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11" w:rsidRPr="002611D4" w:rsidRDefault="00A62311" w:rsidP="00A62311">
      <w:pPr>
        <w:jc w:val="center"/>
        <w:rPr>
          <w:rFonts w:eastAsia="TimesNewRomanPSMT"/>
        </w:rPr>
      </w:pPr>
      <w:r w:rsidRPr="002611D4">
        <w:rPr>
          <w:rFonts w:eastAsia="TimesNewRomanPSMT"/>
        </w:rPr>
        <w:t>МУНИЦИПАЛЬНОЕ БЮДЖЕТНОЕ УЧРЕЖДЕНИЕ КУЛЬТУРЫ</w:t>
      </w:r>
    </w:p>
    <w:p w:rsidR="00A62311" w:rsidRPr="002611D4" w:rsidRDefault="00A62311" w:rsidP="00A62311">
      <w:pPr>
        <w:jc w:val="center"/>
        <w:rPr>
          <w:rFonts w:eastAsia="TimesNewRomanPSMT"/>
        </w:rPr>
      </w:pPr>
      <w:r w:rsidRPr="002611D4">
        <w:rPr>
          <w:rFonts w:eastAsia="TimesNewRomanPSMT"/>
        </w:rPr>
        <w:t>«ЦЕНТРАЛИЗОВАННАЯ БИБЛИОТЕЧНАЯ СИСТЕМА</w:t>
      </w:r>
    </w:p>
    <w:p w:rsidR="00A62311" w:rsidRPr="002611D4" w:rsidRDefault="001358C4" w:rsidP="00A62311">
      <w:pPr>
        <w:jc w:val="center"/>
        <w:rPr>
          <w:rFonts w:eastAsia="TimesNewRomanPSMT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-225938</wp:posOffset>
            </wp:positionH>
            <wp:positionV relativeFrom="paragraph">
              <wp:posOffset>106488</wp:posOffset>
            </wp:positionV>
            <wp:extent cx="2853055" cy="2853055"/>
            <wp:effectExtent l="0" t="0" r="4445" b="4445"/>
            <wp:wrapNone/>
            <wp:docPr id="4" name="Рисунок 4" descr="http://lenles.info/wp-content/uploads/2013/03/front-image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nles.info/wp-content/uploads/2013/03/front-image-300x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2311" w:rsidRPr="002611D4">
        <w:rPr>
          <w:rFonts w:eastAsia="TimesNewRomanPSMT"/>
        </w:rPr>
        <w:t>СЕВЕРОУРАЛЬСКОГО ГОРОДСКОГО ОКРУГА»</w:t>
      </w:r>
    </w:p>
    <w:p w:rsidR="00A62311" w:rsidRDefault="00A62311" w:rsidP="00A62311">
      <w:pPr>
        <w:jc w:val="center"/>
        <w:rPr>
          <w:b/>
          <w:bCs/>
          <w:sz w:val="44"/>
          <w:szCs w:val="44"/>
        </w:rPr>
      </w:pPr>
    </w:p>
    <w:p w:rsidR="00A62311" w:rsidRDefault="00A62311" w:rsidP="00A62311">
      <w:pPr>
        <w:jc w:val="center"/>
        <w:rPr>
          <w:b/>
          <w:bCs/>
          <w:sz w:val="44"/>
          <w:szCs w:val="44"/>
        </w:rPr>
      </w:pPr>
    </w:p>
    <w:p w:rsidR="001358C4" w:rsidRDefault="001358C4" w:rsidP="001358C4">
      <w:pPr>
        <w:spacing w:line="276" w:lineRule="auto"/>
        <w:rPr>
          <w:b/>
          <w:bCs/>
          <w:sz w:val="36"/>
          <w:szCs w:val="36"/>
        </w:rPr>
      </w:pPr>
    </w:p>
    <w:p w:rsidR="001358C4" w:rsidRDefault="001358C4" w:rsidP="001358C4">
      <w:pPr>
        <w:spacing w:line="276" w:lineRule="auto"/>
        <w:rPr>
          <w:b/>
          <w:bCs/>
          <w:sz w:val="36"/>
          <w:szCs w:val="36"/>
        </w:rPr>
      </w:pPr>
    </w:p>
    <w:p w:rsidR="001358C4" w:rsidRPr="001358C4" w:rsidRDefault="001358C4" w:rsidP="001358C4">
      <w:pPr>
        <w:spacing w:line="276" w:lineRule="auto"/>
        <w:rPr>
          <w:b/>
          <w:bCs/>
          <w:sz w:val="40"/>
          <w:szCs w:val="40"/>
        </w:rPr>
      </w:pPr>
      <w:r w:rsidRPr="001358C4">
        <w:rPr>
          <w:b/>
          <w:bCs/>
          <w:sz w:val="40"/>
          <w:szCs w:val="40"/>
        </w:rPr>
        <w:t>ГОД ОСОБО</w:t>
      </w:r>
    </w:p>
    <w:p w:rsidR="001358C4" w:rsidRPr="001358C4" w:rsidRDefault="001358C4" w:rsidP="001358C4">
      <w:pPr>
        <w:spacing w:line="276" w:lineRule="auto"/>
        <w:rPr>
          <w:b/>
          <w:bCs/>
          <w:sz w:val="40"/>
          <w:szCs w:val="40"/>
        </w:rPr>
      </w:pPr>
      <w:r w:rsidRPr="001358C4">
        <w:rPr>
          <w:b/>
          <w:bCs/>
          <w:sz w:val="40"/>
          <w:szCs w:val="40"/>
        </w:rPr>
        <w:t xml:space="preserve"> ОХРАНЯЕМЫХ</w:t>
      </w:r>
    </w:p>
    <w:p w:rsidR="00A62311" w:rsidRPr="001358C4" w:rsidRDefault="001358C4" w:rsidP="001358C4">
      <w:pPr>
        <w:spacing w:line="276" w:lineRule="auto"/>
        <w:rPr>
          <w:b/>
          <w:bCs/>
          <w:sz w:val="40"/>
          <w:szCs w:val="40"/>
        </w:rPr>
      </w:pPr>
      <w:r w:rsidRPr="001358C4">
        <w:rPr>
          <w:b/>
          <w:bCs/>
          <w:sz w:val="40"/>
          <w:szCs w:val="40"/>
        </w:rPr>
        <w:t xml:space="preserve">  ТЕРРИТОРИЙ</w:t>
      </w:r>
    </w:p>
    <w:p w:rsidR="001358C4" w:rsidRDefault="001358C4" w:rsidP="001358C4">
      <w:pPr>
        <w:spacing w:line="276" w:lineRule="auto"/>
        <w:rPr>
          <w:b/>
          <w:bCs/>
          <w:sz w:val="40"/>
          <w:szCs w:val="40"/>
        </w:rPr>
      </w:pPr>
    </w:p>
    <w:p w:rsidR="001358C4" w:rsidRPr="001358C4" w:rsidRDefault="001358C4" w:rsidP="001358C4">
      <w:pPr>
        <w:spacing w:line="276" w:lineRule="auto"/>
        <w:rPr>
          <w:b/>
          <w:bCs/>
          <w:sz w:val="40"/>
          <w:szCs w:val="40"/>
        </w:rPr>
      </w:pPr>
      <w:bookmarkStart w:id="0" w:name="_GoBack"/>
      <w:bookmarkEnd w:id="0"/>
    </w:p>
    <w:p w:rsidR="00A62311" w:rsidRPr="00C60EF0" w:rsidRDefault="00A62311" w:rsidP="00A62311">
      <w:pPr>
        <w:jc w:val="center"/>
        <w:rPr>
          <w:rFonts w:ascii="Book Antiqua" w:hAnsi="Book Antiqua"/>
          <w:b/>
          <w:bCs/>
          <w:spacing w:val="20"/>
          <w:kern w:val="108"/>
          <w:sz w:val="108"/>
          <w:szCs w:val="108"/>
        </w:rPr>
      </w:pPr>
      <w:r w:rsidRPr="00C60EF0">
        <w:rPr>
          <w:rFonts w:ascii="Book Antiqua" w:hAnsi="Book Antiqua"/>
          <w:b/>
          <w:bCs/>
          <w:spacing w:val="20"/>
          <w:kern w:val="108"/>
          <w:sz w:val="108"/>
          <w:szCs w:val="108"/>
        </w:rPr>
        <w:t>ПЛАН</w:t>
      </w:r>
    </w:p>
    <w:p w:rsidR="00A62311" w:rsidRPr="00C60EF0" w:rsidRDefault="0022490E" w:rsidP="00A62311">
      <w:pPr>
        <w:jc w:val="center"/>
        <w:rPr>
          <w:rFonts w:ascii="Book Antiqua" w:hAnsi="Book Antiqua"/>
          <w:b/>
          <w:bCs/>
          <w:spacing w:val="20"/>
          <w:kern w:val="108"/>
          <w:sz w:val="108"/>
          <w:szCs w:val="108"/>
        </w:rPr>
      </w:pPr>
      <w:r w:rsidRPr="00736137">
        <w:rPr>
          <w:rFonts w:ascii="Book Antiqua" w:hAnsi="Book Antiqua"/>
          <w:b/>
          <w:bCs/>
          <w:noProof/>
          <w:spacing w:val="20"/>
          <w:kern w:val="108"/>
          <w:sz w:val="96"/>
          <w:szCs w:val="96"/>
          <w:lang w:eastAsia="ru-RU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350842</wp:posOffset>
            </wp:positionV>
            <wp:extent cx="5909478" cy="3928905"/>
            <wp:effectExtent l="0" t="0" r="0" b="0"/>
            <wp:wrapNone/>
            <wp:docPr id="3" name="Рисунок 1" descr="&amp;Kcy;&amp;acy;&amp;rcy;&amp;tcy;&amp;icy;&amp;ncy;&amp;kcy;&amp;icy; &amp;pcy;&amp;ocy; &amp;zcy;&amp;acy;&amp;pcy;&amp;rcy;&amp;ocy;&amp;scy;&amp;ucy; &amp;gcy;&amp;ocy;&amp;dcy; &amp;ocy;&amp;scy;&amp;ocy;&amp;bcy;&amp;ocy; &amp;ocy;&amp;khcy;&amp;rcy;&amp;acy;&amp;ncy;&amp;yacy;&amp;iecy;&amp;mcy;&amp;ycy;&amp;khcy; &amp;pcy;&amp;rcy;&amp;icy;&amp;rcy;&amp;ocy;&amp;dcy;&amp;ncy;&amp;ycy;&amp;khcy; &amp;tcy;&amp;iecy;&amp;rcy;&amp;rcy;&amp;icy;&amp;tcy;&amp;ocy;&amp;rcy;&amp;i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gcy;&amp;ocy;&amp;dcy; &amp;ocy;&amp;scy;&amp;ocy;&amp;bcy;&amp;ocy; &amp;ocy;&amp;khcy;&amp;rcy;&amp;acy;&amp;ncy;&amp;yacy;&amp;iecy;&amp;mcy;&amp;ycy;&amp;khcy; &amp;pcy;&amp;rcy;&amp;icy;&amp;rcy;&amp;ocy;&amp;dcy;&amp;ncy;&amp;ycy;&amp;khcy; &amp;tcy;&amp;iecy;&amp;rcy;&amp;rcy;&amp;icy;&amp;tcy;&amp;ocy;&amp;rcy;&amp;icy;&amp;j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478" cy="392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6DC">
        <w:rPr>
          <w:rFonts w:ascii="Book Antiqua" w:hAnsi="Book Antiqua"/>
          <w:b/>
          <w:bCs/>
          <w:spacing w:val="20"/>
          <w:kern w:val="108"/>
          <w:sz w:val="108"/>
          <w:szCs w:val="108"/>
        </w:rPr>
        <w:t xml:space="preserve">на </w:t>
      </w:r>
      <w:r w:rsidR="001358C4">
        <w:rPr>
          <w:rFonts w:ascii="Book Antiqua" w:hAnsi="Book Antiqua"/>
          <w:b/>
          <w:bCs/>
          <w:spacing w:val="20"/>
          <w:kern w:val="108"/>
          <w:sz w:val="108"/>
          <w:szCs w:val="108"/>
        </w:rPr>
        <w:t>2017</w:t>
      </w:r>
      <w:r w:rsidR="00A62311" w:rsidRPr="00C60EF0">
        <w:rPr>
          <w:rFonts w:ascii="Book Antiqua" w:hAnsi="Book Antiqua"/>
          <w:b/>
          <w:bCs/>
          <w:spacing w:val="20"/>
          <w:kern w:val="108"/>
          <w:sz w:val="108"/>
          <w:szCs w:val="108"/>
        </w:rPr>
        <w:t xml:space="preserve"> год</w:t>
      </w:r>
    </w:p>
    <w:p w:rsidR="00A62311" w:rsidRDefault="00A62311" w:rsidP="00A62311">
      <w:pPr>
        <w:jc w:val="center"/>
        <w:rPr>
          <w:b/>
          <w:bCs/>
          <w:sz w:val="52"/>
          <w:szCs w:val="52"/>
        </w:rPr>
      </w:pPr>
    </w:p>
    <w:p w:rsidR="00A62311" w:rsidRDefault="00A62311" w:rsidP="00A62311">
      <w:pPr>
        <w:jc w:val="center"/>
        <w:rPr>
          <w:b/>
          <w:bCs/>
          <w:sz w:val="32"/>
          <w:szCs w:val="32"/>
        </w:rPr>
      </w:pPr>
    </w:p>
    <w:p w:rsidR="00A62311" w:rsidRDefault="00A62311" w:rsidP="00A62311">
      <w:pPr>
        <w:jc w:val="center"/>
        <w:rPr>
          <w:b/>
          <w:bCs/>
          <w:sz w:val="32"/>
          <w:szCs w:val="32"/>
        </w:rPr>
      </w:pPr>
    </w:p>
    <w:p w:rsidR="00A62311" w:rsidRDefault="00A62311" w:rsidP="00A62311">
      <w:pPr>
        <w:jc w:val="center"/>
        <w:rPr>
          <w:b/>
          <w:bCs/>
          <w:sz w:val="32"/>
          <w:szCs w:val="32"/>
        </w:rPr>
      </w:pPr>
    </w:p>
    <w:p w:rsidR="00A62311" w:rsidRDefault="00A62311" w:rsidP="00A62311">
      <w:pPr>
        <w:jc w:val="center"/>
        <w:rPr>
          <w:b/>
          <w:bCs/>
          <w:sz w:val="32"/>
          <w:szCs w:val="32"/>
        </w:rPr>
      </w:pPr>
    </w:p>
    <w:p w:rsidR="00A62311" w:rsidRDefault="00A62311" w:rsidP="00A62311">
      <w:pPr>
        <w:jc w:val="center"/>
        <w:rPr>
          <w:b/>
          <w:bCs/>
          <w:sz w:val="32"/>
          <w:szCs w:val="32"/>
        </w:rPr>
      </w:pPr>
    </w:p>
    <w:p w:rsidR="00A62311" w:rsidRDefault="00A62311" w:rsidP="00A62311">
      <w:pPr>
        <w:jc w:val="center"/>
        <w:rPr>
          <w:b/>
          <w:bCs/>
          <w:sz w:val="32"/>
          <w:szCs w:val="32"/>
        </w:rPr>
      </w:pPr>
    </w:p>
    <w:p w:rsidR="00A62311" w:rsidRDefault="00A62311" w:rsidP="00A62311">
      <w:pPr>
        <w:jc w:val="center"/>
        <w:rPr>
          <w:b/>
          <w:bCs/>
          <w:sz w:val="32"/>
          <w:szCs w:val="32"/>
        </w:rPr>
      </w:pPr>
    </w:p>
    <w:p w:rsidR="00A62311" w:rsidRDefault="00A62311" w:rsidP="00A62311">
      <w:pPr>
        <w:jc w:val="center"/>
        <w:rPr>
          <w:b/>
          <w:bCs/>
          <w:sz w:val="32"/>
          <w:szCs w:val="32"/>
        </w:rPr>
      </w:pPr>
    </w:p>
    <w:p w:rsidR="00A62311" w:rsidRDefault="00A62311" w:rsidP="00A62311">
      <w:pPr>
        <w:jc w:val="center"/>
        <w:rPr>
          <w:b/>
          <w:bCs/>
          <w:sz w:val="32"/>
          <w:szCs w:val="32"/>
        </w:rPr>
      </w:pPr>
    </w:p>
    <w:p w:rsidR="00A62311" w:rsidRDefault="00A62311" w:rsidP="00A62311">
      <w:pPr>
        <w:jc w:val="center"/>
        <w:rPr>
          <w:b/>
          <w:bCs/>
          <w:sz w:val="32"/>
          <w:szCs w:val="32"/>
        </w:rPr>
      </w:pPr>
    </w:p>
    <w:p w:rsidR="00A62311" w:rsidRDefault="00A62311" w:rsidP="00A62311">
      <w:pPr>
        <w:rPr>
          <w:b/>
          <w:bCs/>
          <w:sz w:val="32"/>
          <w:szCs w:val="32"/>
        </w:rPr>
      </w:pPr>
    </w:p>
    <w:p w:rsidR="001358C4" w:rsidRDefault="001358C4" w:rsidP="00A62311">
      <w:pPr>
        <w:jc w:val="center"/>
        <w:rPr>
          <w:b/>
          <w:bCs/>
        </w:rPr>
      </w:pPr>
    </w:p>
    <w:p w:rsidR="00A62311" w:rsidRDefault="00A62311" w:rsidP="00A62311">
      <w:pPr>
        <w:jc w:val="center"/>
        <w:rPr>
          <w:b/>
          <w:bCs/>
        </w:rPr>
      </w:pPr>
      <w:r>
        <w:rPr>
          <w:b/>
          <w:bCs/>
        </w:rPr>
        <w:t>г. Североуральск</w:t>
      </w:r>
    </w:p>
    <w:p w:rsidR="00A62311" w:rsidRPr="00D16698" w:rsidRDefault="001358C4" w:rsidP="00A62311">
      <w:pPr>
        <w:jc w:val="center"/>
        <w:rPr>
          <w:b/>
          <w:bCs/>
        </w:rPr>
      </w:pPr>
      <w:r>
        <w:rPr>
          <w:b/>
          <w:bCs/>
        </w:rPr>
        <w:t>2016</w:t>
      </w:r>
      <w:r w:rsidR="00A62311">
        <w:rPr>
          <w:b/>
          <w:bCs/>
        </w:rPr>
        <w:t xml:space="preserve"> г.</w:t>
      </w:r>
    </w:p>
    <w:p w:rsidR="00A62311" w:rsidRDefault="00A62311" w:rsidP="00A62311">
      <w:pPr>
        <w:jc w:val="center"/>
        <w:rPr>
          <w:b/>
          <w:bCs/>
          <w:sz w:val="32"/>
          <w:szCs w:val="32"/>
        </w:rPr>
      </w:pPr>
    </w:p>
    <w:p w:rsidR="00A62311" w:rsidRDefault="00A62311" w:rsidP="00A62311"/>
    <w:p w:rsidR="00A62311" w:rsidRPr="0062686D" w:rsidRDefault="00A62311" w:rsidP="0062686D">
      <w:pPr>
        <w:pStyle w:val="DefaultText"/>
        <w:tabs>
          <w:tab w:val="left" w:pos="1440"/>
        </w:tabs>
        <w:ind w:left="720"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A62311" w:rsidRPr="000C7451" w:rsidRDefault="00A62311" w:rsidP="00A62311">
      <w:pPr>
        <w:pStyle w:val="DefaultText"/>
        <w:tabs>
          <w:tab w:val="left" w:pos="1440"/>
        </w:tabs>
        <w:ind w:left="720"/>
        <w:jc w:val="center"/>
        <w:rPr>
          <w:b/>
          <w:bCs/>
        </w:rPr>
      </w:pPr>
    </w:p>
    <w:p w:rsidR="00A62311" w:rsidRDefault="00A62311" w:rsidP="00A62311">
      <w:pPr>
        <w:pStyle w:val="DefaultText"/>
        <w:tabs>
          <w:tab w:val="left" w:pos="1440"/>
        </w:tabs>
        <w:ind w:left="720"/>
        <w:jc w:val="center"/>
        <w:outlineLvl w:val="0"/>
        <w:rPr>
          <w:b/>
          <w:bCs/>
        </w:rPr>
      </w:pPr>
      <w:bookmarkStart w:id="1" w:name="_Toc443467092"/>
    </w:p>
    <w:sdt>
      <w:sdtPr>
        <w:rPr>
          <w:rFonts w:ascii="Times New Roman" w:eastAsia="Lucida Sans Unicode" w:hAnsi="Times New Roman" w:cs="Mangal"/>
          <w:color w:val="auto"/>
          <w:kern w:val="1"/>
          <w:sz w:val="24"/>
          <w:szCs w:val="24"/>
          <w:lang w:eastAsia="hi-IN" w:bidi="hi-IN"/>
        </w:rPr>
        <w:id w:val="-7595988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E7102" w:rsidRPr="004E7102" w:rsidRDefault="004E7102">
          <w:pPr>
            <w:pStyle w:val="af8"/>
          </w:pPr>
        </w:p>
        <w:p w:rsidR="004E7102" w:rsidRPr="004E7102" w:rsidRDefault="004F1283">
          <w:pPr>
            <w:pStyle w:val="13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r w:rsidRPr="004F1283">
            <w:fldChar w:fldCharType="begin"/>
          </w:r>
          <w:r w:rsidR="004E7102" w:rsidRPr="004E7102">
            <w:instrText xml:space="preserve"> TOC \o "1-3" \h \z \u </w:instrText>
          </w:r>
          <w:r w:rsidRPr="004F1283">
            <w:fldChar w:fldCharType="separate"/>
          </w:r>
          <w:hyperlink w:anchor="_Toc470093997" w:history="1">
            <w:r w:rsidR="004E7102" w:rsidRPr="004E7102">
              <w:rPr>
                <w:rStyle w:val="af3"/>
                <w:bCs/>
                <w:noProof/>
              </w:rPr>
              <w:t>Контрольные показатели</w:t>
            </w:r>
            <w:r w:rsidR="004E7102" w:rsidRPr="004E7102">
              <w:rPr>
                <w:noProof/>
                <w:webHidden/>
              </w:rPr>
              <w:tab/>
            </w:r>
            <w:r w:rsidR="001F1B0A">
              <w:rPr>
                <w:noProof/>
                <w:webHidden/>
                <w:lang w:val="en-US"/>
              </w:rPr>
              <w:t>3</w:t>
            </w:r>
          </w:hyperlink>
        </w:p>
        <w:p w:rsidR="004E7102" w:rsidRPr="004E7102" w:rsidRDefault="004F1283">
          <w:pPr>
            <w:pStyle w:val="13"/>
            <w:tabs>
              <w:tab w:val="left" w:pos="440"/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70093998" w:history="1">
            <w:r w:rsidR="004E7102" w:rsidRPr="004E7102">
              <w:rPr>
                <w:rStyle w:val="af3"/>
                <w:bCs/>
                <w:noProof/>
              </w:rPr>
              <w:t>1.</w:t>
            </w:r>
            <w:r w:rsidR="004E7102" w:rsidRPr="004E7102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4E7102" w:rsidRPr="004E7102">
              <w:rPr>
                <w:rStyle w:val="af3"/>
                <w:bCs/>
                <w:noProof/>
              </w:rPr>
              <w:t>Основные направления в работе</w:t>
            </w:r>
            <w:r w:rsidR="004E7102" w:rsidRPr="004E7102">
              <w:rPr>
                <w:noProof/>
                <w:webHidden/>
              </w:rPr>
              <w:tab/>
            </w:r>
            <w:r w:rsidRPr="004E7102">
              <w:rPr>
                <w:noProof/>
                <w:webHidden/>
              </w:rPr>
              <w:fldChar w:fldCharType="begin"/>
            </w:r>
            <w:r w:rsidR="004E7102" w:rsidRPr="004E7102">
              <w:rPr>
                <w:noProof/>
                <w:webHidden/>
              </w:rPr>
              <w:instrText xml:space="preserve"> PAGEREF _Toc470093998 \h </w:instrText>
            </w:r>
            <w:r w:rsidRPr="004E7102">
              <w:rPr>
                <w:noProof/>
                <w:webHidden/>
              </w:rPr>
            </w:r>
            <w:r w:rsidRPr="004E7102">
              <w:rPr>
                <w:noProof/>
                <w:webHidden/>
              </w:rPr>
              <w:fldChar w:fldCharType="separate"/>
            </w:r>
            <w:r w:rsidR="004E7102" w:rsidRPr="004E7102">
              <w:rPr>
                <w:noProof/>
                <w:webHidden/>
              </w:rPr>
              <w:t>3</w:t>
            </w:r>
            <w:r w:rsidRPr="004E7102">
              <w:rPr>
                <w:noProof/>
                <w:webHidden/>
              </w:rPr>
              <w:fldChar w:fldCharType="end"/>
            </w:r>
          </w:hyperlink>
        </w:p>
        <w:p w:rsidR="004E7102" w:rsidRPr="004E7102" w:rsidRDefault="004F1283">
          <w:pPr>
            <w:pStyle w:val="21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70093999" w:history="1">
            <w:r w:rsidR="004E7102" w:rsidRPr="004E7102">
              <w:rPr>
                <w:rStyle w:val="af3"/>
                <w:bCs/>
                <w:noProof/>
              </w:rPr>
              <w:t>1.1. Цели</w:t>
            </w:r>
            <w:r w:rsidR="004E7102" w:rsidRPr="004E7102">
              <w:rPr>
                <w:noProof/>
                <w:webHidden/>
              </w:rPr>
              <w:tab/>
            </w:r>
            <w:r w:rsidRPr="004E7102">
              <w:rPr>
                <w:noProof/>
                <w:webHidden/>
              </w:rPr>
              <w:fldChar w:fldCharType="begin"/>
            </w:r>
            <w:r w:rsidR="004E7102" w:rsidRPr="004E7102">
              <w:rPr>
                <w:noProof/>
                <w:webHidden/>
              </w:rPr>
              <w:instrText xml:space="preserve"> PAGEREF _Toc470093999 \h </w:instrText>
            </w:r>
            <w:r w:rsidRPr="004E7102">
              <w:rPr>
                <w:noProof/>
                <w:webHidden/>
              </w:rPr>
            </w:r>
            <w:r w:rsidRPr="004E7102">
              <w:rPr>
                <w:noProof/>
                <w:webHidden/>
              </w:rPr>
              <w:fldChar w:fldCharType="separate"/>
            </w:r>
            <w:r w:rsidR="004E7102" w:rsidRPr="004E7102">
              <w:rPr>
                <w:noProof/>
                <w:webHidden/>
              </w:rPr>
              <w:t>3</w:t>
            </w:r>
            <w:r w:rsidRPr="004E7102">
              <w:rPr>
                <w:noProof/>
                <w:webHidden/>
              </w:rPr>
              <w:fldChar w:fldCharType="end"/>
            </w:r>
          </w:hyperlink>
        </w:p>
        <w:p w:rsidR="004E7102" w:rsidRPr="004E7102" w:rsidRDefault="004F1283">
          <w:pPr>
            <w:pStyle w:val="21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70094000" w:history="1">
            <w:r w:rsidR="004E7102" w:rsidRPr="004E7102">
              <w:rPr>
                <w:rStyle w:val="af3"/>
                <w:bCs/>
                <w:noProof/>
              </w:rPr>
              <w:t>1.2. Задачи</w:t>
            </w:r>
            <w:r w:rsidR="004E7102" w:rsidRPr="004E7102">
              <w:rPr>
                <w:noProof/>
                <w:webHidden/>
              </w:rPr>
              <w:tab/>
            </w:r>
            <w:r w:rsidRPr="004E7102">
              <w:rPr>
                <w:noProof/>
                <w:webHidden/>
              </w:rPr>
              <w:fldChar w:fldCharType="begin"/>
            </w:r>
            <w:r w:rsidR="004E7102" w:rsidRPr="004E7102">
              <w:rPr>
                <w:noProof/>
                <w:webHidden/>
              </w:rPr>
              <w:instrText xml:space="preserve"> PAGEREF _Toc470094000 \h </w:instrText>
            </w:r>
            <w:r w:rsidRPr="004E7102">
              <w:rPr>
                <w:noProof/>
                <w:webHidden/>
              </w:rPr>
            </w:r>
            <w:r w:rsidRPr="004E7102">
              <w:rPr>
                <w:noProof/>
                <w:webHidden/>
              </w:rPr>
              <w:fldChar w:fldCharType="separate"/>
            </w:r>
            <w:r w:rsidR="004E7102" w:rsidRPr="004E7102">
              <w:rPr>
                <w:noProof/>
                <w:webHidden/>
              </w:rPr>
              <w:t>3</w:t>
            </w:r>
            <w:r w:rsidRPr="004E7102">
              <w:rPr>
                <w:noProof/>
                <w:webHidden/>
              </w:rPr>
              <w:fldChar w:fldCharType="end"/>
            </w:r>
          </w:hyperlink>
        </w:p>
        <w:p w:rsidR="004E7102" w:rsidRPr="004E7102" w:rsidRDefault="004F1283">
          <w:pPr>
            <w:pStyle w:val="13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70094001" w:history="1">
            <w:r w:rsidR="004E7102" w:rsidRPr="004E7102">
              <w:rPr>
                <w:rStyle w:val="af3"/>
                <w:bCs/>
                <w:noProof/>
              </w:rPr>
              <w:t>Реализуемые проекты, программы и клубы</w:t>
            </w:r>
            <w:r w:rsidR="004E7102" w:rsidRPr="004E7102">
              <w:rPr>
                <w:noProof/>
                <w:webHidden/>
              </w:rPr>
              <w:tab/>
            </w:r>
            <w:r w:rsidR="001F1B0A">
              <w:rPr>
                <w:noProof/>
                <w:webHidden/>
                <w:lang w:val="en-US"/>
              </w:rPr>
              <w:t>4</w:t>
            </w:r>
          </w:hyperlink>
        </w:p>
        <w:p w:rsidR="004E7102" w:rsidRPr="004E7102" w:rsidRDefault="004F1283">
          <w:pPr>
            <w:pStyle w:val="13"/>
            <w:tabs>
              <w:tab w:val="left" w:pos="440"/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70094002" w:history="1">
            <w:r w:rsidR="004E7102" w:rsidRPr="004E7102">
              <w:rPr>
                <w:rStyle w:val="af3"/>
                <w:bCs/>
                <w:noProof/>
              </w:rPr>
              <w:t>2.</w:t>
            </w:r>
            <w:r w:rsidR="004E7102" w:rsidRPr="004E7102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4E7102" w:rsidRPr="004E7102">
              <w:rPr>
                <w:rStyle w:val="af3"/>
                <w:bCs/>
                <w:noProof/>
              </w:rPr>
              <w:t>Работа по областным и городским программам</w:t>
            </w:r>
            <w:r w:rsidR="004E7102" w:rsidRPr="004E7102">
              <w:rPr>
                <w:noProof/>
                <w:webHidden/>
              </w:rPr>
              <w:tab/>
            </w:r>
            <w:r w:rsidRPr="004E7102">
              <w:rPr>
                <w:noProof/>
                <w:webHidden/>
              </w:rPr>
              <w:fldChar w:fldCharType="begin"/>
            </w:r>
            <w:r w:rsidR="004E7102" w:rsidRPr="004E7102">
              <w:rPr>
                <w:noProof/>
                <w:webHidden/>
              </w:rPr>
              <w:instrText xml:space="preserve"> PAGEREF _Toc470094002 \h </w:instrText>
            </w:r>
            <w:r w:rsidRPr="004E7102">
              <w:rPr>
                <w:noProof/>
                <w:webHidden/>
              </w:rPr>
            </w:r>
            <w:r w:rsidRPr="004E7102">
              <w:rPr>
                <w:noProof/>
                <w:webHidden/>
              </w:rPr>
              <w:fldChar w:fldCharType="separate"/>
            </w:r>
            <w:r w:rsidR="004E7102" w:rsidRPr="004E7102">
              <w:rPr>
                <w:noProof/>
                <w:webHidden/>
              </w:rPr>
              <w:t>5</w:t>
            </w:r>
            <w:r w:rsidRPr="004E7102">
              <w:rPr>
                <w:noProof/>
                <w:webHidden/>
              </w:rPr>
              <w:fldChar w:fldCharType="end"/>
            </w:r>
          </w:hyperlink>
        </w:p>
        <w:p w:rsidR="004E7102" w:rsidRPr="004E7102" w:rsidRDefault="004F1283">
          <w:pPr>
            <w:pStyle w:val="13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70094003" w:history="1">
            <w:r w:rsidR="004E7102" w:rsidRPr="004E7102">
              <w:rPr>
                <w:rStyle w:val="af3"/>
                <w:bCs/>
                <w:noProof/>
              </w:rPr>
              <w:t>3. Организация обслуживания пользователей.</w:t>
            </w:r>
            <w:r w:rsidR="004E7102" w:rsidRPr="004E7102">
              <w:rPr>
                <w:noProof/>
                <w:webHidden/>
              </w:rPr>
              <w:tab/>
            </w:r>
            <w:r w:rsidRPr="004E7102">
              <w:rPr>
                <w:noProof/>
                <w:webHidden/>
              </w:rPr>
              <w:fldChar w:fldCharType="begin"/>
            </w:r>
            <w:r w:rsidR="004E7102" w:rsidRPr="004E7102">
              <w:rPr>
                <w:noProof/>
                <w:webHidden/>
              </w:rPr>
              <w:instrText xml:space="preserve"> PAGEREF _Toc470094003 \h </w:instrText>
            </w:r>
            <w:r w:rsidRPr="004E7102">
              <w:rPr>
                <w:noProof/>
                <w:webHidden/>
              </w:rPr>
            </w:r>
            <w:r w:rsidRPr="004E7102">
              <w:rPr>
                <w:noProof/>
                <w:webHidden/>
              </w:rPr>
              <w:fldChar w:fldCharType="separate"/>
            </w:r>
            <w:r w:rsidR="004E7102" w:rsidRPr="004E7102">
              <w:rPr>
                <w:noProof/>
                <w:webHidden/>
              </w:rPr>
              <w:t>5</w:t>
            </w:r>
            <w:r w:rsidRPr="004E7102">
              <w:rPr>
                <w:noProof/>
                <w:webHidden/>
              </w:rPr>
              <w:fldChar w:fldCharType="end"/>
            </w:r>
          </w:hyperlink>
        </w:p>
        <w:p w:rsidR="004E7102" w:rsidRPr="004E7102" w:rsidRDefault="004F1283">
          <w:pPr>
            <w:pStyle w:val="21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70094004" w:history="1">
            <w:r w:rsidR="004E7102" w:rsidRPr="004E7102">
              <w:rPr>
                <w:rStyle w:val="af3"/>
                <w:bCs/>
                <w:noProof/>
              </w:rPr>
              <w:t>2017 год в — Год экологии и особо охраняемых территорий</w:t>
            </w:r>
            <w:r w:rsidR="004E7102" w:rsidRPr="004E7102">
              <w:rPr>
                <w:noProof/>
                <w:webHidden/>
              </w:rPr>
              <w:tab/>
            </w:r>
            <w:r w:rsidRPr="004E7102">
              <w:rPr>
                <w:noProof/>
                <w:webHidden/>
              </w:rPr>
              <w:fldChar w:fldCharType="begin"/>
            </w:r>
            <w:r w:rsidR="004E7102" w:rsidRPr="004E7102">
              <w:rPr>
                <w:noProof/>
                <w:webHidden/>
              </w:rPr>
              <w:instrText xml:space="preserve"> PAGEREF _Toc470094004 \h </w:instrText>
            </w:r>
            <w:r w:rsidRPr="004E7102">
              <w:rPr>
                <w:noProof/>
                <w:webHidden/>
              </w:rPr>
            </w:r>
            <w:r w:rsidRPr="004E7102">
              <w:rPr>
                <w:noProof/>
                <w:webHidden/>
              </w:rPr>
              <w:fldChar w:fldCharType="separate"/>
            </w:r>
            <w:r w:rsidR="004E7102" w:rsidRPr="004E7102">
              <w:rPr>
                <w:noProof/>
                <w:webHidden/>
              </w:rPr>
              <w:t>5</w:t>
            </w:r>
            <w:r w:rsidRPr="004E7102">
              <w:rPr>
                <w:noProof/>
                <w:webHidden/>
              </w:rPr>
              <w:fldChar w:fldCharType="end"/>
            </w:r>
          </w:hyperlink>
        </w:p>
        <w:p w:rsidR="004E7102" w:rsidRPr="004E7102" w:rsidRDefault="004F1283">
          <w:pPr>
            <w:pStyle w:val="21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70094005" w:history="1">
            <w:r w:rsidR="004E7102" w:rsidRPr="004E7102">
              <w:rPr>
                <w:rStyle w:val="af3"/>
                <w:bCs/>
                <w:noProof/>
              </w:rPr>
              <w:t>Гражданско-патриотическое и военное воспитание</w:t>
            </w:r>
            <w:r w:rsidR="004E7102" w:rsidRPr="004E7102">
              <w:rPr>
                <w:noProof/>
                <w:webHidden/>
              </w:rPr>
              <w:tab/>
            </w:r>
            <w:r w:rsidR="001F1B0A">
              <w:rPr>
                <w:noProof/>
                <w:webHidden/>
                <w:lang w:val="en-US"/>
              </w:rPr>
              <w:t>9</w:t>
            </w:r>
          </w:hyperlink>
        </w:p>
        <w:p w:rsidR="004E7102" w:rsidRPr="004E7102" w:rsidRDefault="004F1283">
          <w:pPr>
            <w:pStyle w:val="21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70094006" w:history="1">
            <w:r w:rsidR="004E7102" w:rsidRPr="004E7102">
              <w:rPr>
                <w:rStyle w:val="af3"/>
                <w:bCs/>
                <w:noProof/>
              </w:rPr>
              <w:t>Правовое просвещение</w:t>
            </w:r>
            <w:r w:rsidR="004E7102" w:rsidRPr="004E7102">
              <w:rPr>
                <w:noProof/>
                <w:webHidden/>
              </w:rPr>
              <w:tab/>
            </w:r>
            <w:r w:rsidRPr="004E7102">
              <w:rPr>
                <w:noProof/>
                <w:webHidden/>
              </w:rPr>
              <w:fldChar w:fldCharType="begin"/>
            </w:r>
            <w:r w:rsidR="004E7102" w:rsidRPr="004E7102">
              <w:rPr>
                <w:noProof/>
                <w:webHidden/>
              </w:rPr>
              <w:instrText xml:space="preserve"> PAGEREF _Toc470094006 \h </w:instrText>
            </w:r>
            <w:r w:rsidRPr="004E7102">
              <w:rPr>
                <w:noProof/>
                <w:webHidden/>
              </w:rPr>
            </w:r>
            <w:r w:rsidRPr="004E7102">
              <w:rPr>
                <w:noProof/>
                <w:webHidden/>
              </w:rPr>
              <w:fldChar w:fldCharType="separate"/>
            </w:r>
            <w:r w:rsidR="004E7102" w:rsidRPr="004E7102">
              <w:rPr>
                <w:noProof/>
                <w:webHidden/>
              </w:rPr>
              <w:t>1</w:t>
            </w:r>
            <w:r w:rsidR="001F1B0A">
              <w:rPr>
                <w:noProof/>
                <w:webHidden/>
                <w:lang w:val="en-US"/>
              </w:rPr>
              <w:t>5</w:t>
            </w:r>
            <w:r w:rsidRPr="004E7102">
              <w:rPr>
                <w:noProof/>
                <w:webHidden/>
              </w:rPr>
              <w:fldChar w:fldCharType="end"/>
            </w:r>
          </w:hyperlink>
        </w:p>
        <w:p w:rsidR="004E7102" w:rsidRPr="004E7102" w:rsidRDefault="004F1283">
          <w:pPr>
            <w:pStyle w:val="21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70094007" w:history="1">
            <w:r w:rsidR="004E7102" w:rsidRPr="004E7102">
              <w:rPr>
                <w:rStyle w:val="af3"/>
                <w:rFonts w:cs="Times New Roman"/>
                <w:bCs/>
                <w:noProof/>
              </w:rPr>
              <w:t>Профилактика экстремизма и терроризма, воспитание толерантности</w:t>
            </w:r>
            <w:r w:rsidR="004E7102" w:rsidRPr="004E7102">
              <w:rPr>
                <w:noProof/>
                <w:webHidden/>
              </w:rPr>
              <w:tab/>
            </w:r>
            <w:r w:rsidRPr="004E7102">
              <w:rPr>
                <w:noProof/>
                <w:webHidden/>
              </w:rPr>
              <w:fldChar w:fldCharType="begin"/>
            </w:r>
            <w:r w:rsidR="004E7102" w:rsidRPr="004E7102">
              <w:rPr>
                <w:noProof/>
                <w:webHidden/>
              </w:rPr>
              <w:instrText xml:space="preserve"> PAGEREF _Toc470094007 \h </w:instrText>
            </w:r>
            <w:r w:rsidRPr="004E7102">
              <w:rPr>
                <w:noProof/>
                <w:webHidden/>
              </w:rPr>
            </w:r>
            <w:r w:rsidRPr="004E7102">
              <w:rPr>
                <w:noProof/>
                <w:webHidden/>
              </w:rPr>
              <w:fldChar w:fldCharType="separate"/>
            </w:r>
            <w:r w:rsidR="004E7102" w:rsidRPr="004E7102">
              <w:rPr>
                <w:noProof/>
                <w:webHidden/>
              </w:rPr>
              <w:t>1</w:t>
            </w:r>
            <w:r w:rsidR="001F1B0A">
              <w:rPr>
                <w:noProof/>
                <w:webHidden/>
                <w:lang w:val="en-US"/>
              </w:rPr>
              <w:t>6</w:t>
            </w:r>
            <w:r w:rsidRPr="004E7102">
              <w:rPr>
                <w:noProof/>
                <w:webHidden/>
              </w:rPr>
              <w:fldChar w:fldCharType="end"/>
            </w:r>
          </w:hyperlink>
        </w:p>
        <w:p w:rsidR="004E7102" w:rsidRPr="004E7102" w:rsidRDefault="004F1283">
          <w:pPr>
            <w:pStyle w:val="21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70094008" w:history="1">
            <w:r w:rsidR="004E7102" w:rsidRPr="004E7102">
              <w:rPr>
                <w:rStyle w:val="af3"/>
                <w:rFonts w:cs="Times New Roman"/>
                <w:bCs/>
                <w:noProof/>
              </w:rPr>
              <w:t>Предупреждение распространения ВИЧ, наркомании, алкогольной зависимости и табакокурения, пропаганда здорового образа жизни</w:t>
            </w:r>
            <w:r w:rsidR="004E7102" w:rsidRPr="004E7102">
              <w:rPr>
                <w:noProof/>
                <w:webHidden/>
              </w:rPr>
              <w:tab/>
            </w:r>
            <w:r w:rsidRPr="004E7102">
              <w:rPr>
                <w:noProof/>
                <w:webHidden/>
              </w:rPr>
              <w:fldChar w:fldCharType="begin"/>
            </w:r>
            <w:r w:rsidR="004E7102" w:rsidRPr="004E7102">
              <w:rPr>
                <w:noProof/>
                <w:webHidden/>
              </w:rPr>
              <w:instrText xml:space="preserve"> PAGEREF _Toc470094008 \h </w:instrText>
            </w:r>
            <w:r w:rsidRPr="004E7102">
              <w:rPr>
                <w:noProof/>
                <w:webHidden/>
              </w:rPr>
            </w:r>
            <w:r w:rsidRPr="004E7102">
              <w:rPr>
                <w:noProof/>
                <w:webHidden/>
              </w:rPr>
              <w:fldChar w:fldCharType="separate"/>
            </w:r>
            <w:r w:rsidR="004E7102" w:rsidRPr="004E7102">
              <w:rPr>
                <w:noProof/>
                <w:webHidden/>
              </w:rPr>
              <w:t>1</w:t>
            </w:r>
            <w:r w:rsidR="001F1B0A">
              <w:rPr>
                <w:noProof/>
                <w:webHidden/>
                <w:lang w:val="en-US"/>
              </w:rPr>
              <w:t>7</w:t>
            </w:r>
            <w:r w:rsidRPr="004E7102">
              <w:rPr>
                <w:noProof/>
                <w:webHidden/>
              </w:rPr>
              <w:fldChar w:fldCharType="end"/>
            </w:r>
          </w:hyperlink>
        </w:p>
        <w:p w:rsidR="004E7102" w:rsidRPr="004E7102" w:rsidRDefault="004F1283">
          <w:pPr>
            <w:pStyle w:val="21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70094009" w:history="1">
            <w:r w:rsidR="004E7102" w:rsidRPr="004E7102">
              <w:rPr>
                <w:rStyle w:val="af3"/>
                <w:rFonts w:cs="Times New Roman"/>
                <w:noProof/>
              </w:rPr>
              <w:t>Библиотека в помощь образованию, профориентация</w:t>
            </w:r>
            <w:r w:rsidR="004E7102" w:rsidRPr="004E7102">
              <w:rPr>
                <w:noProof/>
                <w:webHidden/>
              </w:rPr>
              <w:tab/>
            </w:r>
            <w:r w:rsidRPr="004E7102">
              <w:rPr>
                <w:noProof/>
                <w:webHidden/>
              </w:rPr>
              <w:fldChar w:fldCharType="begin"/>
            </w:r>
            <w:r w:rsidR="004E7102" w:rsidRPr="004E7102">
              <w:rPr>
                <w:noProof/>
                <w:webHidden/>
              </w:rPr>
              <w:instrText xml:space="preserve"> PAGEREF _Toc470094009 \h </w:instrText>
            </w:r>
            <w:r w:rsidRPr="004E7102">
              <w:rPr>
                <w:noProof/>
                <w:webHidden/>
              </w:rPr>
            </w:r>
            <w:r w:rsidRPr="004E7102">
              <w:rPr>
                <w:noProof/>
                <w:webHidden/>
              </w:rPr>
              <w:fldChar w:fldCharType="separate"/>
            </w:r>
            <w:r w:rsidR="004E7102" w:rsidRPr="004E7102">
              <w:rPr>
                <w:noProof/>
                <w:webHidden/>
              </w:rPr>
              <w:t>19</w:t>
            </w:r>
            <w:r w:rsidRPr="004E7102">
              <w:rPr>
                <w:noProof/>
                <w:webHidden/>
              </w:rPr>
              <w:fldChar w:fldCharType="end"/>
            </w:r>
          </w:hyperlink>
        </w:p>
        <w:p w:rsidR="004E7102" w:rsidRPr="004E7102" w:rsidRDefault="004F1283">
          <w:pPr>
            <w:pStyle w:val="21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70094010" w:history="1">
            <w:r w:rsidR="004E7102" w:rsidRPr="004E7102">
              <w:rPr>
                <w:rStyle w:val="af3"/>
                <w:rFonts w:cs="Times New Roman"/>
                <w:bCs/>
                <w:noProof/>
              </w:rPr>
              <w:t>Краеведческая деятельность</w:t>
            </w:r>
            <w:r w:rsidR="004E7102" w:rsidRPr="004E7102">
              <w:rPr>
                <w:noProof/>
                <w:webHidden/>
              </w:rPr>
              <w:tab/>
            </w:r>
            <w:r w:rsidRPr="004E7102">
              <w:rPr>
                <w:noProof/>
                <w:webHidden/>
              </w:rPr>
              <w:fldChar w:fldCharType="begin"/>
            </w:r>
            <w:r w:rsidR="004E7102" w:rsidRPr="004E7102">
              <w:rPr>
                <w:noProof/>
                <w:webHidden/>
              </w:rPr>
              <w:instrText xml:space="preserve"> PAGEREF _Toc470094010 \h </w:instrText>
            </w:r>
            <w:r w:rsidRPr="004E7102">
              <w:rPr>
                <w:noProof/>
                <w:webHidden/>
              </w:rPr>
            </w:r>
            <w:r w:rsidRPr="004E7102">
              <w:rPr>
                <w:noProof/>
                <w:webHidden/>
              </w:rPr>
              <w:fldChar w:fldCharType="separate"/>
            </w:r>
            <w:r w:rsidR="004E7102" w:rsidRPr="004E7102">
              <w:rPr>
                <w:noProof/>
                <w:webHidden/>
              </w:rPr>
              <w:t>22</w:t>
            </w:r>
            <w:r w:rsidRPr="004E7102">
              <w:rPr>
                <w:noProof/>
                <w:webHidden/>
              </w:rPr>
              <w:fldChar w:fldCharType="end"/>
            </w:r>
          </w:hyperlink>
        </w:p>
        <w:p w:rsidR="004E7102" w:rsidRPr="004E7102" w:rsidRDefault="004F1283">
          <w:pPr>
            <w:pStyle w:val="21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70094011" w:history="1">
            <w:r w:rsidR="004E7102" w:rsidRPr="004E7102">
              <w:rPr>
                <w:rStyle w:val="af3"/>
                <w:rFonts w:cs="Times New Roman"/>
                <w:bCs/>
                <w:noProof/>
              </w:rPr>
              <w:t>Формирование информационной культуры</w:t>
            </w:r>
            <w:r w:rsidR="004E7102" w:rsidRPr="004E7102">
              <w:rPr>
                <w:noProof/>
                <w:webHidden/>
              </w:rPr>
              <w:tab/>
            </w:r>
            <w:r w:rsidRPr="004E7102">
              <w:rPr>
                <w:noProof/>
                <w:webHidden/>
              </w:rPr>
              <w:fldChar w:fldCharType="begin"/>
            </w:r>
            <w:r w:rsidR="004E7102" w:rsidRPr="004E7102">
              <w:rPr>
                <w:noProof/>
                <w:webHidden/>
              </w:rPr>
              <w:instrText xml:space="preserve"> PAGEREF _Toc470094011 \h </w:instrText>
            </w:r>
            <w:r w:rsidRPr="004E7102">
              <w:rPr>
                <w:noProof/>
                <w:webHidden/>
              </w:rPr>
            </w:r>
            <w:r w:rsidRPr="004E7102">
              <w:rPr>
                <w:noProof/>
                <w:webHidden/>
              </w:rPr>
              <w:fldChar w:fldCharType="separate"/>
            </w:r>
            <w:r w:rsidR="004E7102" w:rsidRPr="004E7102">
              <w:rPr>
                <w:noProof/>
                <w:webHidden/>
              </w:rPr>
              <w:t>2</w:t>
            </w:r>
            <w:r w:rsidR="001F1B0A">
              <w:rPr>
                <w:noProof/>
                <w:webHidden/>
                <w:lang w:val="en-US"/>
              </w:rPr>
              <w:t>6</w:t>
            </w:r>
            <w:r w:rsidRPr="004E7102">
              <w:rPr>
                <w:noProof/>
                <w:webHidden/>
              </w:rPr>
              <w:fldChar w:fldCharType="end"/>
            </w:r>
          </w:hyperlink>
        </w:p>
        <w:p w:rsidR="004E7102" w:rsidRPr="004E7102" w:rsidRDefault="004F1283">
          <w:pPr>
            <w:pStyle w:val="21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70094012" w:history="1">
            <w:r w:rsidR="004E7102" w:rsidRPr="004E7102">
              <w:rPr>
                <w:rStyle w:val="af3"/>
                <w:rFonts w:cs="Times New Roman"/>
                <w:bCs/>
                <w:noProof/>
              </w:rPr>
              <w:t>Нравственное и эстетическое воспитание</w:t>
            </w:r>
            <w:r w:rsidR="004E7102" w:rsidRPr="004E7102">
              <w:rPr>
                <w:noProof/>
                <w:webHidden/>
              </w:rPr>
              <w:tab/>
            </w:r>
            <w:r w:rsidR="001F1B0A">
              <w:rPr>
                <w:noProof/>
                <w:webHidden/>
                <w:lang w:val="en-US"/>
              </w:rPr>
              <w:t>30</w:t>
            </w:r>
          </w:hyperlink>
        </w:p>
        <w:p w:rsidR="004E7102" w:rsidRPr="004E7102" w:rsidRDefault="004F1283">
          <w:pPr>
            <w:pStyle w:val="21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70094013" w:history="1">
            <w:r w:rsidR="004E7102" w:rsidRPr="004E7102">
              <w:rPr>
                <w:rStyle w:val="af3"/>
                <w:bCs/>
                <w:noProof/>
              </w:rPr>
              <w:t>Подросток</w:t>
            </w:r>
            <w:r w:rsidR="004E7102" w:rsidRPr="004E7102">
              <w:rPr>
                <w:noProof/>
                <w:webHidden/>
              </w:rPr>
              <w:tab/>
            </w:r>
            <w:r w:rsidRPr="004E7102">
              <w:rPr>
                <w:noProof/>
                <w:webHidden/>
              </w:rPr>
              <w:fldChar w:fldCharType="begin"/>
            </w:r>
            <w:r w:rsidR="004E7102" w:rsidRPr="004E7102">
              <w:rPr>
                <w:noProof/>
                <w:webHidden/>
              </w:rPr>
              <w:instrText xml:space="preserve"> PAGEREF _Toc470094013 \h </w:instrText>
            </w:r>
            <w:r w:rsidRPr="004E7102">
              <w:rPr>
                <w:noProof/>
                <w:webHidden/>
              </w:rPr>
            </w:r>
            <w:r w:rsidRPr="004E7102">
              <w:rPr>
                <w:noProof/>
                <w:webHidden/>
              </w:rPr>
              <w:fldChar w:fldCharType="separate"/>
            </w:r>
            <w:r w:rsidR="004E7102" w:rsidRPr="004E7102">
              <w:rPr>
                <w:noProof/>
                <w:webHidden/>
              </w:rPr>
              <w:t>37</w:t>
            </w:r>
            <w:r w:rsidRPr="004E7102">
              <w:rPr>
                <w:noProof/>
                <w:webHidden/>
              </w:rPr>
              <w:fldChar w:fldCharType="end"/>
            </w:r>
          </w:hyperlink>
        </w:p>
        <w:p w:rsidR="004E7102" w:rsidRPr="004E7102" w:rsidRDefault="004F1283">
          <w:pPr>
            <w:pStyle w:val="21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70094014" w:history="1">
            <w:r w:rsidR="004E7102" w:rsidRPr="004E7102">
              <w:rPr>
                <w:rStyle w:val="af3"/>
                <w:bCs/>
                <w:noProof/>
              </w:rPr>
              <w:t>Работа с социально незащищёнными слоями населения (инвалиды, пенсионеры, люди с ограниченными возможностями)</w:t>
            </w:r>
            <w:r w:rsidR="004E7102" w:rsidRPr="004E7102">
              <w:rPr>
                <w:noProof/>
                <w:webHidden/>
              </w:rPr>
              <w:tab/>
            </w:r>
            <w:r w:rsidRPr="004E7102">
              <w:rPr>
                <w:noProof/>
                <w:webHidden/>
              </w:rPr>
              <w:fldChar w:fldCharType="begin"/>
            </w:r>
            <w:r w:rsidR="004E7102" w:rsidRPr="004E7102">
              <w:rPr>
                <w:noProof/>
                <w:webHidden/>
              </w:rPr>
              <w:instrText xml:space="preserve"> PAGEREF _Toc470094014 \h </w:instrText>
            </w:r>
            <w:r w:rsidRPr="004E7102">
              <w:rPr>
                <w:noProof/>
                <w:webHidden/>
              </w:rPr>
            </w:r>
            <w:r w:rsidRPr="004E7102">
              <w:rPr>
                <w:noProof/>
                <w:webHidden/>
              </w:rPr>
              <w:fldChar w:fldCharType="separate"/>
            </w:r>
            <w:r w:rsidR="004E7102" w:rsidRPr="004E7102">
              <w:rPr>
                <w:noProof/>
                <w:webHidden/>
              </w:rPr>
              <w:t>3</w:t>
            </w:r>
            <w:r w:rsidR="008A0264">
              <w:rPr>
                <w:noProof/>
                <w:webHidden/>
                <w:lang w:val="en-US"/>
              </w:rPr>
              <w:t>8</w:t>
            </w:r>
            <w:r w:rsidRPr="004E7102">
              <w:rPr>
                <w:noProof/>
                <w:webHidden/>
              </w:rPr>
              <w:fldChar w:fldCharType="end"/>
            </w:r>
          </w:hyperlink>
        </w:p>
        <w:p w:rsidR="004E7102" w:rsidRPr="004E7102" w:rsidRDefault="004F1283">
          <w:pPr>
            <w:pStyle w:val="21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70094015" w:history="1">
            <w:r w:rsidR="004E7102" w:rsidRPr="004E7102">
              <w:rPr>
                <w:rStyle w:val="af3"/>
                <w:rFonts w:cs="Times New Roman"/>
                <w:bCs/>
                <w:noProof/>
              </w:rPr>
              <w:t>Справочно-библиографическое и информационное обслуживание</w:t>
            </w:r>
            <w:r w:rsidR="004E7102" w:rsidRPr="004E7102">
              <w:rPr>
                <w:noProof/>
                <w:webHidden/>
              </w:rPr>
              <w:tab/>
            </w:r>
            <w:r w:rsidRPr="004E7102">
              <w:rPr>
                <w:noProof/>
                <w:webHidden/>
              </w:rPr>
              <w:fldChar w:fldCharType="begin"/>
            </w:r>
            <w:r w:rsidR="004E7102" w:rsidRPr="004E7102">
              <w:rPr>
                <w:noProof/>
                <w:webHidden/>
              </w:rPr>
              <w:instrText xml:space="preserve"> PAGEREF _Toc470094015 \h </w:instrText>
            </w:r>
            <w:r w:rsidRPr="004E7102">
              <w:rPr>
                <w:noProof/>
                <w:webHidden/>
              </w:rPr>
            </w:r>
            <w:r w:rsidRPr="004E7102">
              <w:rPr>
                <w:noProof/>
                <w:webHidden/>
              </w:rPr>
              <w:fldChar w:fldCharType="separate"/>
            </w:r>
            <w:r w:rsidR="004E7102" w:rsidRPr="004E7102">
              <w:rPr>
                <w:noProof/>
                <w:webHidden/>
              </w:rPr>
              <w:t>40</w:t>
            </w:r>
            <w:r w:rsidRPr="004E7102">
              <w:rPr>
                <w:noProof/>
                <w:webHidden/>
              </w:rPr>
              <w:fldChar w:fldCharType="end"/>
            </w:r>
          </w:hyperlink>
        </w:p>
        <w:p w:rsidR="004E7102" w:rsidRPr="004E7102" w:rsidRDefault="004F1283">
          <w:pPr>
            <w:pStyle w:val="13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70094016" w:history="1">
            <w:r w:rsidR="004E7102" w:rsidRPr="004E7102">
              <w:rPr>
                <w:rStyle w:val="af3"/>
                <w:rFonts w:cs="Times New Roman"/>
                <w:bCs/>
                <w:noProof/>
              </w:rPr>
              <w:t>4.Работа с фондом</w:t>
            </w:r>
            <w:r w:rsidR="004E7102" w:rsidRPr="004E7102">
              <w:rPr>
                <w:noProof/>
                <w:webHidden/>
              </w:rPr>
              <w:tab/>
            </w:r>
            <w:r w:rsidRPr="004E7102">
              <w:rPr>
                <w:noProof/>
                <w:webHidden/>
              </w:rPr>
              <w:fldChar w:fldCharType="begin"/>
            </w:r>
            <w:r w:rsidR="004E7102" w:rsidRPr="004E7102">
              <w:rPr>
                <w:noProof/>
                <w:webHidden/>
              </w:rPr>
              <w:instrText xml:space="preserve"> PAGEREF _Toc470094016 \h </w:instrText>
            </w:r>
            <w:r w:rsidRPr="004E7102">
              <w:rPr>
                <w:noProof/>
                <w:webHidden/>
              </w:rPr>
            </w:r>
            <w:r w:rsidRPr="004E7102">
              <w:rPr>
                <w:noProof/>
                <w:webHidden/>
              </w:rPr>
              <w:fldChar w:fldCharType="separate"/>
            </w:r>
            <w:r w:rsidR="004E7102" w:rsidRPr="004E7102">
              <w:rPr>
                <w:noProof/>
                <w:webHidden/>
              </w:rPr>
              <w:t>4</w:t>
            </w:r>
            <w:r w:rsidR="008A0264">
              <w:rPr>
                <w:noProof/>
                <w:webHidden/>
                <w:lang w:val="en-US"/>
              </w:rPr>
              <w:t>2</w:t>
            </w:r>
            <w:r w:rsidRPr="004E7102">
              <w:rPr>
                <w:noProof/>
                <w:webHidden/>
              </w:rPr>
              <w:fldChar w:fldCharType="end"/>
            </w:r>
          </w:hyperlink>
        </w:p>
        <w:p w:rsidR="004E7102" w:rsidRPr="004E7102" w:rsidRDefault="004F1283">
          <w:pPr>
            <w:pStyle w:val="13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70094017" w:history="1">
            <w:r w:rsidR="004E7102" w:rsidRPr="004E7102">
              <w:rPr>
                <w:rStyle w:val="af3"/>
                <w:rFonts w:cs="Times New Roman"/>
                <w:bCs/>
                <w:noProof/>
              </w:rPr>
              <w:t>5. Методическая работа</w:t>
            </w:r>
            <w:r w:rsidR="004E7102" w:rsidRPr="004E7102">
              <w:rPr>
                <w:noProof/>
                <w:webHidden/>
              </w:rPr>
              <w:tab/>
            </w:r>
            <w:r w:rsidRPr="004E7102">
              <w:rPr>
                <w:noProof/>
                <w:webHidden/>
              </w:rPr>
              <w:fldChar w:fldCharType="begin"/>
            </w:r>
            <w:r w:rsidR="004E7102" w:rsidRPr="004E7102">
              <w:rPr>
                <w:noProof/>
                <w:webHidden/>
              </w:rPr>
              <w:instrText xml:space="preserve"> PAGEREF _Toc470094017 \h </w:instrText>
            </w:r>
            <w:r w:rsidRPr="004E7102">
              <w:rPr>
                <w:noProof/>
                <w:webHidden/>
              </w:rPr>
            </w:r>
            <w:r w:rsidRPr="004E7102">
              <w:rPr>
                <w:noProof/>
                <w:webHidden/>
              </w:rPr>
              <w:fldChar w:fldCharType="separate"/>
            </w:r>
            <w:r w:rsidR="004E7102" w:rsidRPr="004E7102">
              <w:rPr>
                <w:noProof/>
                <w:webHidden/>
              </w:rPr>
              <w:t>42</w:t>
            </w:r>
            <w:r w:rsidRPr="004E7102">
              <w:rPr>
                <w:noProof/>
                <w:webHidden/>
              </w:rPr>
              <w:fldChar w:fldCharType="end"/>
            </w:r>
          </w:hyperlink>
        </w:p>
        <w:p w:rsidR="004E7102" w:rsidRPr="004E7102" w:rsidRDefault="004F1283">
          <w:pPr>
            <w:pStyle w:val="13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70094018" w:history="1">
            <w:r w:rsidR="004E7102" w:rsidRPr="004E7102">
              <w:rPr>
                <w:rStyle w:val="af3"/>
                <w:rFonts w:cs="Times New Roman"/>
                <w:bCs/>
                <w:noProof/>
              </w:rPr>
              <w:t>6. Работа сектора новых технологий. Сопровождение сайта.</w:t>
            </w:r>
            <w:r w:rsidR="004E7102" w:rsidRPr="004E7102">
              <w:rPr>
                <w:noProof/>
                <w:webHidden/>
              </w:rPr>
              <w:tab/>
            </w:r>
            <w:r w:rsidRPr="004E7102">
              <w:rPr>
                <w:noProof/>
                <w:webHidden/>
              </w:rPr>
              <w:fldChar w:fldCharType="begin"/>
            </w:r>
            <w:r w:rsidR="004E7102" w:rsidRPr="004E7102">
              <w:rPr>
                <w:noProof/>
                <w:webHidden/>
              </w:rPr>
              <w:instrText xml:space="preserve"> PAGEREF _Toc470094018 \h </w:instrText>
            </w:r>
            <w:r w:rsidRPr="004E7102">
              <w:rPr>
                <w:noProof/>
                <w:webHidden/>
              </w:rPr>
            </w:r>
            <w:r w:rsidRPr="004E7102">
              <w:rPr>
                <w:noProof/>
                <w:webHidden/>
              </w:rPr>
              <w:fldChar w:fldCharType="separate"/>
            </w:r>
            <w:r w:rsidR="004E7102" w:rsidRPr="004E7102">
              <w:rPr>
                <w:noProof/>
                <w:webHidden/>
              </w:rPr>
              <w:t>44</w:t>
            </w:r>
            <w:r w:rsidRPr="004E7102">
              <w:rPr>
                <w:noProof/>
                <w:webHidden/>
              </w:rPr>
              <w:fldChar w:fldCharType="end"/>
            </w:r>
          </w:hyperlink>
        </w:p>
        <w:p w:rsidR="004E7102" w:rsidRPr="004E7102" w:rsidRDefault="004F1283">
          <w:pPr>
            <w:pStyle w:val="13"/>
            <w:tabs>
              <w:tab w:val="right" w:leader="dot" w:pos="9276"/>
            </w:tabs>
            <w:rPr>
              <w:rStyle w:val="af3"/>
              <w:noProof/>
            </w:rPr>
          </w:pPr>
          <w:hyperlink w:anchor="_Toc470094019" w:history="1">
            <w:r w:rsidR="004E7102" w:rsidRPr="004E7102">
              <w:rPr>
                <w:rStyle w:val="af3"/>
                <w:rFonts w:cs="Times New Roman"/>
                <w:bCs/>
                <w:noProof/>
              </w:rPr>
              <w:t>7. Трансляции Виртуального концертного зала</w:t>
            </w:r>
            <w:r w:rsidR="004E7102" w:rsidRPr="004E7102">
              <w:rPr>
                <w:noProof/>
                <w:webHidden/>
              </w:rPr>
              <w:tab/>
            </w:r>
            <w:r w:rsidRPr="004E7102">
              <w:rPr>
                <w:noProof/>
                <w:webHidden/>
              </w:rPr>
              <w:fldChar w:fldCharType="begin"/>
            </w:r>
            <w:r w:rsidR="004E7102" w:rsidRPr="004E7102">
              <w:rPr>
                <w:noProof/>
                <w:webHidden/>
              </w:rPr>
              <w:instrText xml:space="preserve"> PAGEREF _Toc470094019 \h </w:instrText>
            </w:r>
            <w:r w:rsidRPr="004E7102">
              <w:rPr>
                <w:noProof/>
                <w:webHidden/>
              </w:rPr>
            </w:r>
            <w:r w:rsidRPr="004E7102">
              <w:rPr>
                <w:noProof/>
                <w:webHidden/>
              </w:rPr>
              <w:fldChar w:fldCharType="separate"/>
            </w:r>
            <w:r w:rsidR="004E7102" w:rsidRPr="004E7102">
              <w:rPr>
                <w:noProof/>
                <w:webHidden/>
              </w:rPr>
              <w:t>45</w:t>
            </w:r>
            <w:r w:rsidRPr="004E7102">
              <w:rPr>
                <w:noProof/>
                <w:webHidden/>
              </w:rPr>
              <w:fldChar w:fldCharType="end"/>
            </w:r>
          </w:hyperlink>
        </w:p>
        <w:p w:rsidR="004E7102" w:rsidRPr="004E7102" w:rsidRDefault="004F1283" w:rsidP="004E7102">
          <w:pPr>
            <w:pStyle w:val="13"/>
            <w:tabs>
              <w:tab w:val="right" w:leader="dot" w:pos="9276"/>
            </w:tabs>
            <w:rPr>
              <w:noProof/>
              <w:color w:val="0000FF"/>
              <w:u w:val="single"/>
            </w:rPr>
          </w:pPr>
          <w:hyperlink w:anchor="_Toc470094019" w:history="1">
            <w:r w:rsidR="004E7102" w:rsidRPr="004E7102">
              <w:rPr>
                <w:rStyle w:val="af3"/>
                <w:rFonts w:cs="Times New Roman"/>
                <w:bCs/>
                <w:noProof/>
              </w:rPr>
              <w:t>8. Работа Центров общественного доступа</w:t>
            </w:r>
            <w:r w:rsidR="004E7102" w:rsidRPr="004E7102">
              <w:rPr>
                <w:noProof/>
                <w:webHidden/>
              </w:rPr>
              <w:tab/>
            </w:r>
            <w:r w:rsidRPr="004E7102">
              <w:rPr>
                <w:noProof/>
                <w:webHidden/>
              </w:rPr>
              <w:fldChar w:fldCharType="begin"/>
            </w:r>
            <w:r w:rsidR="004E7102" w:rsidRPr="004E7102">
              <w:rPr>
                <w:noProof/>
                <w:webHidden/>
              </w:rPr>
              <w:instrText xml:space="preserve"> PAGEREF _Toc470094019 \h </w:instrText>
            </w:r>
            <w:r w:rsidRPr="004E7102">
              <w:rPr>
                <w:noProof/>
                <w:webHidden/>
              </w:rPr>
            </w:r>
            <w:r w:rsidRPr="004E7102">
              <w:rPr>
                <w:noProof/>
                <w:webHidden/>
              </w:rPr>
              <w:fldChar w:fldCharType="separate"/>
            </w:r>
            <w:r w:rsidR="004E7102" w:rsidRPr="004E7102">
              <w:rPr>
                <w:noProof/>
                <w:webHidden/>
              </w:rPr>
              <w:t>4</w:t>
            </w:r>
            <w:r w:rsidR="00971FED">
              <w:rPr>
                <w:noProof/>
                <w:webHidden/>
              </w:rPr>
              <w:t>6</w:t>
            </w:r>
            <w:r w:rsidRPr="004E7102">
              <w:rPr>
                <w:noProof/>
                <w:webHidden/>
              </w:rPr>
              <w:fldChar w:fldCharType="end"/>
            </w:r>
          </w:hyperlink>
        </w:p>
        <w:p w:rsidR="004E7102" w:rsidRPr="004E7102" w:rsidRDefault="004F1283">
          <w:pPr>
            <w:pStyle w:val="13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70094020" w:history="1">
            <w:r w:rsidR="004E7102" w:rsidRPr="004E7102">
              <w:rPr>
                <w:rStyle w:val="af3"/>
                <w:rFonts w:cs="Times New Roman"/>
                <w:bCs/>
                <w:noProof/>
              </w:rPr>
              <w:t>9. Хозяйственная деятельность</w:t>
            </w:r>
            <w:r w:rsidR="004E7102" w:rsidRPr="004E7102">
              <w:rPr>
                <w:noProof/>
                <w:webHidden/>
              </w:rPr>
              <w:tab/>
            </w:r>
            <w:r w:rsidRPr="004E7102">
              <w:rPr>
                <w:noProof/>
                <w:webHidden/>
              </w:rPr>
              <w:fldChar w:fldCharType="begin"/>
            </w:r>
            <w:r w:rsidR="004E7102" w:rsidRPr="004E7102">
              <w:rPr>
                <w:noProof/>
                <w:webHidden/>
              </w:rPr>
              <w:instrText xml:space="preserve"> PAGEREF _Toc470094020 \h </w:instrText>
            </w:r>
            <w:r w:rsidRPr="004E7102">
              <w:rPr>
                <w:noProof/>
                <w:webHidden/>
              </w:rPr>
            </w:r>
            <w:r w:rsidRPr="004E7102">
              <w:rPr>
                <w:noProof/>
                <w:webHidden/>
              </w:rPr>
              <w:fldChar w:fldCharType="separate"/>
            </w:r>
            <w:r w:rsidR="004E7102" w:rsidRPr="004E7102">
              <w:rPr>
                <w:noProof/>
                <w:webHidden/>
              </w:rPr>
              <w:t>4</w:t>
            </w:r>
            <w:r w:rsidR="00971FED">
              <w:rPr>
                <w:noProof/>
                <w:webHidden/>
              </w:rPr>
              <w:t>7</w:t>
            </w:r>
            <w:r w:rsidRPr="004E7102">
              <w:rPr>
                <w:noProof/>
                <w:webHidden/>
              </w:rPr>
              <w:fldChar w:fldCharType="end"/>
            </w:r>
          </w:hyperlink>
        </w:p>
        <w:p w:rsidR="004E7102" w:rsidRDefault="004F1283">
          <w:r w:rsidRPr="004E7102">
            <w:rPr>
              <w:bCs/>
            </w:rPr>
            <w:fldChar w:fldCharType="end"/>
          </w:r>
        </w:p>
      </w:sdtContent>
    </w:sdt>
    <w:p w:rsidR="00A62311" w:rsidRDefault="00A62311" w:rsidP="00A62311">
      <w:pPr>
        <w:pStyle w:val="DefaultText"/>
        <w:tabs>
          <w:tab w:val="left" w:pos="1440"/>
        </w:tabs>
        <w:ind w:left="720"/>
        <w:jc w:val="center"/>
        <w:outlineLvl w:val="0"/>
        <w:rPr>
          <w:b/>
          <w:bCs/>
        </w:rPr>
      </w:pPr>
    </w:p>
    <w:p w:rsidR="00A62311" w:rsidRDefault="00A62311" w:rsidP="00A62311">
      <w:pPr>
        <w:pStyle w:val="DefaultText"/>
        <w:tabs>
          <w:tab w:val="left" w:pos="1440"/>
        </w:tabs>
        <w:ind w:left="720"/>
        <w:jc w:val="center"/>
        <w:outlineLvl w:val="0"/>
        <w:rPr>
          <w:b/>
          <w:bCs/>
        </w:rPr>
      </w:pPr>
    </w:p>
    <w:p w:rsidR="00A62311" w:rsidRDefault="00A62311" w:rsidP="00A62311">
      <w:pPr>
        <w:pStyle w:val="DefaultText"/>
        <w:tabs>
          <w:tab w:val="left" w:pos="1440"/>
        </w:tabs>
        <w:ind w:left="720"/>
        <w:jc w:val="center"/>
        <w:outlineLvl w:val="0"/>
        <w:rPr>
          <w:b/>
          <w:bCs/>
        </w:rPr>
      </w:pPr>
    </w:p>
    <w:p w:rsidR="00A62311" w:rsidRDefault="00A62311" w:rsidP="00A62311">
      <w:pPr>
        <w:pStyle w:val="DefaultText"/>
        <w:tabs>
          <w:tab w:val="left" w:pos="1440"/>
        </w:tabs>
        <w:ind w:left="720"/>
        <w:jc w:val="center"/>
        <w:outlineLvl w:val="0"/>
        <w:rPr>
          <w:b/>
          <w:bCs/>
        </w:rPr>
      </w:pPr>
    </w:p>
    <w:p w:rsidR="00A62311" w:rsidRDefault="00A62311" w:rsidP="00A62311">
      <w:pPr>
        <w:pStyle w:val="DefaultText"/>
        <w:tabs>
          <w:tab w:val="left" w:pos="1440"/>
        </w:tabs>
        <w:outlineLvl w:val="0"/>
        <w:rPr>
          <w:b/>
          <w:bCs/>
        </w:rPr>
      </w:pPr>
    </w:p>
    <w:p w:rsidR="00A62311" w:rsidRDefault="00A62311" w:rsidP="00A62311">
      <w:pPr>
        <w:pStyle w:val="DefaultText"/>
        <w:tabs>
          <w:tab w:val="left" w:pos="1440"/>
        </w:tabs>
        <w:outlineLvl w:val="0"/>
        <w:rPr>
          <w:b/>
          <w:bCs/>
        </w:rPr>
      </w:pPr>
    </w:p>
    <w:p w:rsidR="00A62311" w:rsidRDefault="00A62311" w:rsidP="0062686D">
      <w:pPr>
        <w:pStyle w:val="DefaultText"/>
        <w:tabs>
          <w:tab w:val="left" w:pos="1440"/>
          <w:tab w:val="center" w:pos="5003"/>
          <w:tab w:val="left" w:pos="7010"/>
        </w:tabs>
        <w:outlineLvl w:val="0"/>
        <w:rPr>
          <w:b/>
          <w:bCs/>
        </w:rPr>
      </w:pPr>
      <w:bookmarkStart w:id="2" w:name="_Toc443468172"/>
    </w:p>
    <w:p w:rsidR="0062686D" w:rsidRDefault="0062686D" w:rsidP="004E7102">
      <w:pPr>
        <w:pStyle w:val="DefaultText"/>
        <w:tabs>
          <w:tab w:val="left" w:pos="1440"/>
          <w:tab w:val="center" w:pos="5003"/>
          <w:tab w:val="left" w:pos="7010"/>
        </w:tabs>
        <w:outlineLvl w:val="0"/>
        <w:rPr>
          <w:b/>
          <w:bCs/>
        </w:rPr>
      </w:pPr>
    </w:p>
    <w:p w:rsidR="004E7102" w:rsidRDefault="004E7102" w:rsidP="004E7102">
      <w:pPr>
        <w:pStyle w:val="DefaultText"/>
        <w:tabs>
          <w:tab w:val="left" w:pos="1440"/>
          <w:tab w:val="center" w:pos="5003"/>
          <w:tab w:val="left" w:pos="7010"/>
        </w:tabs>
        <w:outlineLvl w:val="0"/>
        <w:rPr>
          <w:b/>
          <w:bCs/>
        </w:rPr>
      </w:pPr>
    </w:p>
    <w:p w:rsidR="00A62311" w:rsidRPr="000C7451" w:rsidRDefault="00A62311" w:rsidP="00A62311">
      <w:pPr>
        <w:pStyle w:val="DefaultText"/>
        <w:tabs>
          <w:tab w:val="left" w:pos="1440"/>
          <w:tab w:val="center" w:pos="5003"/>
          <w:tab w:val="left" w:pos="7010"/>
        </w:tabs>
        <w:ind w:left="720"/>
        <w:jc w:val="center"/>
        <w:outlineLvl w:val="0"/>
        <w:rPr>
          <w:b/>
          <w:bCs/>
        </w:rPr>
      </w:pPr>
      <w:bookmarkStart w:id="3" w:name="_Toc470093997"/>
      <w:r w:rsidRPr="000C7451">
        <w:rPr>
          <w:b/>
          <w:bCs/>
        </w:rPr>
        <w:lastRenderedPageBreak/>
        <w:t>Контрольные показатели</w:t>
      </w:r>
      <w:bookmarkEnd w:id="1"/>
      <w:bookmarkEnd w:id="2"/>
      <w:bookmarkEnd w:id="3"/>
    </w:p>
    <w:p w:rsidR="00A62311" w:rsidRPr="00C60EF0" w:rsidRDefault="00A62311" w:rsidP="00A62311">
      <w:pPr>
        <w:pStyle w:val="DefaultText"/>
        <w:tabs>
          <w:tab w:val="left" w:pos="1440"/>
        </w:tabs>
        <w:ind w:left="720"/>
        <w:jc w:val="center"/>
        <w:rPr>
          <w:b/>
          <w:bCs/>
          <w:sz w:val="28"/>
          <w:szCs w:val="28"/>
        </w:rPr>
      </w:pPr>
    </w:p>
    <w:tbl>
      <w:tblPr>
        <w:tblW w:w="9810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02"/>
        <w:gridCol w:w="1289"/>
        <w:gridCol w:w="1275"/>
        <w:gridCol w:w="1290"/>
        <w:gridCol w:w="1289"/>
        <w:gridCol w:w="1556"/>
        <w:gridCol w:w="1809"/>
      </w:tblGrid>
      <w:tr w:rsidR="00A62311" w:rsidTr="00A62311">
        <w:tc>
          <w:tcPr>
            <w:tcW w:w="1302" w:type="dxa"/>
            <w:vMerge w:val="restart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A62311" w:rsidRPr="004643C2" w:rsidRDefault="00A62311" w:rsidP="00A62311">
            <w:pPr>
              <w:pStyle w:val="ae"/>
              <w:snapToGrid w:val="0"/>
              <w:jc w:val="center"/>
              <w:rPr>
                <w:b/>
              </w:rPr>
            </w:pPr>
            <w:r w:rsidRPr="004643C2">
              <w:rPr>
                <w:b/>
              </w:rPr>
              <w:t>читатели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A62311" w:rsidRPr="004643C2" w:rsidRDefault="00A62311" w:rsidP="00A62311">
            <w:pPr>
              <w:pStyle w:val="ae"/>
              <w:snapToGrid w:val="0"/>
              <w:jc w:val="center"/>
              <w:rPr>
                <w:b/>
              </w:rPr>
            </w:pPr>
            <w:r w:rsidRPr="004643C2">
              <w:rPr>
                <w:b/>
              </w:rPr>
              <w:t>посещения</w:t>
            </w:r>
          </w:p>
        </w:tc>
        <w:tc>
          <w:tcPr>
            <w:tcW w:w="3365" w:type="dxa"/>
            <w:gridSpan w:val="2"/>
            <w:shd w:val="clear" w:color="auto" w:fill="auto"/>
            <w:vAlign w:val="center"/>
          </w:tcPr>
          <w:p w:rsidR="00A62311" w:rsidRPr="004643C2" w:rsidRDefault="00A62311" w:rsidP="00A62311">
            <w:pPr>
              <w:pStyle w:val="ae"/>
              <w:snapToGrid w:val="0"/>
              <w:jc w:val="center"/>
              <w:rPr>
                <w:b/>
              </w:rPr>
            </w:pPr>
            <w:r w:rsidRPr="004643C2">
              <w:rPr>
                <w:b/>
              </w:rPr>
              <w:t>книговыдача</w:t>
            </w:r>
          </w:p>
        </w:tc>
      </w:tr>
      <w:tr w:rsidR="00A62311" w:rsidTr="00A62311">
        <w:tc>
          <w:tcPr>
            <w:tcW w:w="1302" w:type="dxa"/>
            <w:vMerge/>
            <w:shd w:val="clear" w:color="auto" w:fill="auto"/>
            <w:vAlign w:val="center"/>
          </w:tcPr>
          <w:p w:rsidR="00A62311" w:rsidRDefault="00A62311" w:rsidP="00A62311">
            <w:pPr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snapToGrid w:val="0"/>
              <w:jc w:val="center"/>
              <w:rPr>
                <w:b/>
                <w:bCs/>
              </w:rPr>
            </w:pPr>
          </w:p>
          <w:p w:rsidR="00A62311" w:rsidRDefault="006F5F9A" w:rsidP="00A62311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  <w:r w:rsidR="00A62311">
              <w:rPr>
                <w:b/>
                <w:bCs/>
              </w:rPr>
              <w:t xml:space="preserve">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snapToGrid w:val="0"/>
              <w:jc w:val="center"/>
              <w:rPr>
                <w:b/>
                <w:bCs/>
              </w:rPr>
            </w:pPr>
          </w:p>
          <w:p w:rsidR="00A62311" w:rsidRDefault="006F5F9A" w:rsidP="00A62311">
            <w:pPr>
              <w:pStyle w:val="a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  <w:r w:rsidR="00A62311">
              <w:rPr>
                <w:b/>
                <w:bCs/>
              </w:rPr>
              <w:t xml:space="preserve"> г.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snapToGrid w:val="0"/>
              <w:jc w:val="center"/>
              <w:rPr>
                <w:b/>
                <w:bCs/>
              </w:rPr>
            </w:pPr>
          </w:p>
          <w:p w:rsidR="00A62311" w:rsidRDefault="006F5F9A" w:rsidP="00A62311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  <w:r w:rsidR="00A62311">
              <w:rPr>
                <w:b/>
                <w:bCs/>
              </w:rPr>
              <w:t xml:space="preserve"> г.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snapToGrid w:val="0"/>
              <w:jc w:val="center"/>
              <w:rPr>
                <w:b/>
                <w:bCs/>
              </w:rPr>
            </w:pPr>
          </w:p>
          <w:p w:rsidR="00A62311" w:rsidRDefault="006F5F9A" w:rsidP="00A62311">
            <w:pPr>
              <w:pStyle w:val="a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  <w:r w:rsidR="00A62311">
              <w:rPr>
                <w:b/>
                <w:bCs/>
              </w:rPr>
              <w:t xml:space="preserve"> г.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snapToGrid w:val="0"/>
              <w:jc w:val="center"/>
              <w:rPr>
                <w:b/>
                <w:bCs/>
              </w:rPr>
            </w:pPr>
          </w:p>
          <w:p w:rsidR="00A62311" w:rsidRDefault="006F5F9A" w:rsidP="00A62311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  <w:r w:rsidR="00A62311">
              <w:rPr>
                <w:b/>
                <w:bCs/>
              </w:rPr>
              <w:t xml:space="preserve"> г.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snapToGrid w:val="0"/>
              <w:jc w:val="center"/>
              <w:rPr>
                <w:b/>
                <w:bCs/>
              </w:rPr>
            </w:pPr>
          </w:p>
          <w:p w:rsidR="00A62311" w:rsidRDefault="006F5F9A" w:rsidP="00A62311">
            <w:pPr>
              <w:pStyle w:val="a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  <w:r w:rsidR="00A62311">
              <w:rPr>
                <w:b/>
                <w:bCs/>
              </w:rPr>
              <w:t xml:space="preserve"> г.</w:t>
            </w:r>
          </w:p>
        </w:tc>
      </w:tr>
      <w:tr w:rsidR="004A0A4B" w:rsidTr="00A62311">
        <w:tc>
          <w:tcPr>
            <w:tcW w:w="1302" w:type="dxa"/>
            <w:shd w:val="clear" w:color="auto" w:fill="auto"/>
            <w:vAlign w:val="center"/>
          </w:tcPr>
          <w:p w:rsidR="004A0A4B" w:rsidRDefault="004A0A4B" w:rsidP="004A0A4B">
            <w:pPr>
              <w:pStyle w:val="ae"/>
              <w:jc w:val="center"/>
            </w:pPr>
            <w:r>
              <w:t>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A0A4B" w:rsidRPr="007C2CCF" w:rsidRDefault="004A0A4B" w:rsidP="004A0A4B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A4B" w:rsidRPr="007C2CCF" w:rsidRDefault="004A0A4B" w:rsidP="004A0A4B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3000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0A4B" w:rsidRPr="007C2CCF" w:rsidRDefault="004A0A4B" w:rsidP="004A0A4B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32000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A0A4B" w:rsidRPr="007C2CCF" w:rsidRDefault="004A0A4B" w:rsidP="004A0A4B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32000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4A0A4B" w:rsidRPr="007C2CCF" w:rsidRDefault="004A0A4B" w:rsidP="004A0A4B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92</w:t>
            </w:r>
            <w:r w:rsidRPr="007C2CCF">
              <w:rPr>
                <w:bCs/>
              </w:rPr>
              <w:t>000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A0A4B" w:rsidRPr="007C2CCF" w:rsidRDefault="004A0A4B" w:rsidP="004A0A4B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92</w:t>
            </w:r>
            <w:r w:rsidRPr="007C2CCF">
              <w:rPr>
                <w:bCs/>
              </w:rPr>
              <w:t>000</w:t>
            </w:r>
          </w:p>
        </w:tc>
      </w:tr>
      <w:tr w:rsidR="004A0A4B" w:rsidTr="00A62311">
        <w:tc>
          <w:tcPr>
            <w:tcW w:w="1302" w:type="dxa"/>
            <w:shd w:val="clear" w:color="auto" w:fill="auto"/>
            <w:vAlign w:val="center"/>
          </w:tcPr>
          <w:p w:rsidR="004A0A4B" w:rsidRDefault="004A0A4B" w:rsidP="004A0A4B">
            <w:pPr>
              <w:pStyle w:val="ae"/>
              <w:jc w:val="center"/>
            </w:pPr>
            <w:r>
              <w:t>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A0A4B" w:rsidRPr="007C2CCF" w:rsidRDefault="004A0A4B" w:rsidP="004A0A4B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A4B" w:rsidRPr="007C2CCF" w:rsidRDefault="004A0A4B" w:rsidP="004A0A4B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350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0A4B" w:rsidRPr="007C2CCF" w:rsidRDefault="004A0A4B" w:rsidP="004A0A4B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3500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A0A4B" w:rsidRPr="007C2CCF" w:rsidRDefault="004A0A4B" w:rsidP="004A0A4B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3500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4A0A4B" w:rsidRPr="007C2CCF" w:rsidRDefault="004A0A4B" w:rsidP="004A0A4B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12500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A0A4B" w:rsidRPr="007C2CCF" w:rsidRDefault="004A0A4B" w:rsidP="004A0A4B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12500</w:t>
            </w:r>
          </w:p>
        </w:tc>
      </w:tr>
      <w:tr w:rsidR="004A0A4B" w:rsidTr="00A62311">
        <w:tc>
          <w:tcPr>
            <w:tcW w:w="1302" w:type="dxa"/>
            <w:shd w:val="clear" w:color="auto" w:fill="auto"/>
            <w:vAlign w:val="center"/>
          </w:tcPr>
          <w:p w:rsidR="004A0A4B" w:rsidRDefault="004A0A4B" w:rsidP="004A0A4B">
            <w:pPr>
              <w:pStyle w:val="ae"/>
              <w:jc w:val="center"/>
            </w:pPr>
            <w:r>
              <w:t>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A0A4B" w:rsidRPr="007C2CCF" w:rsidRDefault="004A0A4B" w:rsidP="004A0A4B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A4B" w:rsidRPr="007C2CCF" w:rsidRDefault="004A0A4B" w:rsidP="004A0A4B">
            <w:pPr>
              <w:pStyle w:val="ae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6000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0A4B" w:rsidRPr="007C2CCF" w:rsidRDefault="004A0A4B" w:rsidP="004A0A4B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4200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A0A4B" w:rsidRPr="007C2CCF" w:rsidRDefault="004A0A4B" w:rsidP="004A0A4B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4200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4A0A4B" w:rsidRPr="007C2CCF" w:rsidRDefault="004A0A4B" w:rsidP="004A0A4B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A0A4B" w:rsidRPr="007C2CCF" w:rsidRDefault="004A0A4B" w:rsidP="004A0A4B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10000</w:t>
            </w:r>
          </w:p>
        </w:tc>
      </w:tr>
      <w:tr w:rsidR="004A0A4B" w:rsidTr="00A62311">
        <w:tc>
          <w:tcPr>
            <w:tcW w:w="1302" w:type="dxa"/>
            <w:shd w:val="clear" w:color="auto" w:fill="auto"/>
            <w:vAlign w:val="center"/>
          </w:tcPr>
          <w:p w:rsidR="004A0A4B" w:rsidRDefault="004A0A4B" w:rsidP="004A0A4B">
            <w:pPr>
              <w:pStyle w:val="ae"/>
              <w:jc w:val="center"/>
            </w:pPr>
            <w:r>
              <w:t>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A0A4B" w:rsidRPr="007C2CCF" w:rsidRDefault="004A0A4B" w:rsidP="004A0A4B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A4B" w:rsidRPr="007C2CCF" w:rsidRDefault="004A0A4B" w:rsidP="004A0A4B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0A4B" w:rsidRPr="007C2CCF" w:rsidRDefault="004A0A4B" w:rsidP="004A0A4B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2700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A0A4B" w:rsidRPr="007C2CCF" w:rsidRDefault="004A0A4B" w:rsidP="004A0A4B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2700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4A0A4B" w:rsidRPr="007C2CCF" w:rsidRDefault="004A0A4B" w:rsidP="004A0A4B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7000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A0A4B" w:rsidRPr="007C2CCF" w:rsidRDefault="004A0A4B" w:rsidP="004A0A4B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7000</w:t>
            </w:r>
          </w:p>
        </w:tc>
      </w:tr>
      <w:tr w:rsidR="004A0A4B" w:rsidTr="00A62311">
        <w:tc>
          <w:tcPr>
            <w:tcW w:w="1302" w:type="dxa"/>
            <w:shd w:val="clear" w:color="auto" w:fill="auto"/>
            <w:vAlign w:val="center"/>
          </w:tcPr>
          <w:p w:rsidR="004A0A4B" w:rsidRDefault="004A0A4B" w:rsidP="004A0A4B">
            <w:pPr>
              <w:pStyle w:val="ae"/>
              <w:jc w:val="center"/>
            </w:pPr>
            <w:r>
              <w:t>8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A0A4B" w:rsidRPr="007C2CCF" w:rsidRDefault="004A0A4B" w:rsidP="004A0A4B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A4B" w:rsidRPr="007C2CCF" w:rsidRDefault="004A0A4B" w:rsidP="004A0A4B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430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0A4B" w:rsidRPr="007C2CCF" w:rsidRDefault="004A0A4B" w:rsidP="004A0A4B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4500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A0A4B" w:rsidRPr="007C2CCF" w:rsidRDefault="004A0A4B" w:rsidP="004A0A4B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4500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4A0A4B" w:rsidRPr="007C2CCF" w:rsidRDefault="004A0A4B" w:rsidP="004A0A4B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14500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A0A4B" w:rsidRPr="007C2CCF" w:rsidRDefault="004A0A4B" w:rsidP="004A0A4B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14500</w:t>
            </w:r>
          </w:p>
        </w:tc>
      </w:tr>
      <w:tr w:rsidR="004A0A4B" w:rsidTr="00A62311">
        <w:tc>
          <w:tcPr>
            <w:tcW w:w="1302" w:type="dxa"/>
            <w:shd w:val="clear" w:color="auto" w:fill="auto"/>
            <w:vAlign w:val="center"/>
          </w:tcPr>
          <w:p w:rsidR="004A0A4B" w:rsidRDefault="004A0A4B" w:rsidP="004A0A4B">
            <w:pPr>
              <w:pStyle w:val="ae"/>
              <w:jc w:val="center"/>
            </w:pPr>
            <w:r>
              <w:t>9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A0A4B" w:rsidRPr="007C2CCF" w:rsidRDefault="004A0A4B" w:rsidP="004A0A4B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A4B" w:rsidRPr="007C2CCF" w:rsidRDefault="004A0A4B" w:rsidP="004A0A4B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0A4B" w:rsidRPr="007C2CCF" w:rsidRDefault="004A0A4B" w:rsidP="004A0A4B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A0A4B" w:rsidRPr="007C2CCF" w:rsidRDefault="004A0A4B" w:rsidP="004A0A4B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3300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4A0A4B" w:rsidRPr="007C2CCF" w:rsidRDefault="004A0A4B" w:rsidP="004A0A4B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8000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A0A4B" w:rsidRPr="007C2CCF" w:rsidRDefault="004A0A4B" w:rsidP="004A0A4B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8000</w:t>
            </w:r>
          </w:p>
        </w:tc>
      </w:tr>
      <w:tr w:rsidR="004A0A4B" w:rsidTr="00A62311">
        <w:tc>
          <w:tcPr>
            <w:tcW w:w="1302" w:type="dxa"/>
            <w:shd w:val="clear" w:color="auto" w:fill="auto"/>
            <w:vAlign w:val="center"/>
          </w:tcPr>
          <w:p w:rsidR="004A0A4B" w:rsidRDefault="004A0A4B" w:rsidP="004A0A4B">
            <w:pPr>
              <w:pStyle w:val="ae"/>
              <w:jc w:val="center"/>
            </w:pPr>
            <w:r>
              <w:t>12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A0A4B" w:rsidRPr="007C2CCF" w:rsidRDefault="004A0A4B" w:rsidP="004A0A4B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A4B" w:rsidRPr="007C2CCF" w:rsidRDefault="004A0A4B" w:rsidP="004A0A4B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0A4B" w:rsidRPr="007C2CCF" w:rsidRDefault="004A0A4B" w:rsidP="004A0A4B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11000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A0A4B" w:rsidRPr="007C2CCF" w:rsidRDefault="004A0A4B" w:rsidP="004A0A4B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11000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4A0A4B" w:rsidRPr="007C2CCF" w:rsidRDefault="004A0A4B" w:rsidP="004A0A4B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23000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A0A4B" w:rsidRPr="007C2CCF" w:rsidRDefault="004A0A4B" w:rsidP="004A0A4B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23000</w:t>
            </w:r>
          </w:p>
        </w:tc>
      </w:tr>
      <w:tr w:rsidR="004A0A4B" w:rsidTr="00A62311">
        <w:tc>
          <w:tcPr>
            <w:tcW w:w="1302" w:type="dxa"/>
            <w:shd w:val="clear" w:color="auto" w:fill="auto"/>
            <w:vAlign w:val="center"/>
          </w:tcPr>
          <w:p w:rsidR="004A0A4B" w:rsidRDefault="004A0A4B" w:rsidP="004A0A4B">
            <w:pPr>
              <w:pStyle w:val="ae"/>
              <w:jc w:val="center"/>
            </w:pPr>
            <w:r>
              <w:t>13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A0A4B" w:rsidRPr="007C2CCF" w:rsidRDefault="004A0A4B" w:rsidP="004A0A4B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A4B" w:rsidRPr="007C2CCF" w:rsidRDefault="004A0A4B" w:rsidP="004A0A4B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0A4B" w:rsidRPr="007C2CCF" w:rsidRDefault="004A0A4B" w:rsidP="004A0A4B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6350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A0A4B" w:rsidRPr="007C2CCF" w:rsidRDefault="004A0A4B" w:rsidP="004A0A4B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7000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4A0A4B" w:rsidRPr="007C2CCF" w:rsidRDefault="004A0A4B" w:rsidP="004A0A4B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21000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A0A4B" w:rsidRPr="007C2CCF" w:rsidRDefault="004A0A4B" w:rsidP="004A0A4B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21000</w:t>
            </w:r>
          </w:p>
        </w:tc>
      </w:tr>
      <w:tr w:rsidR="004A0A4B" w:rsidTr="00A62311">
        <w:tc>
          <w:tcPr>
            <w:tcW w:w="1302" w:type="dxa"/>
            <w:shd w:val="clear" w:color="auto" w:fill="auto"/>
            <w:vAlign w:val="center"/>
          </w:tcPr>
          <w:p w:rsidR="004A0A4B" w:rsidRDefault="004A0A4B" w:rsidP="004A0A4B">
            <w:pPr>
              <w:pStyle w:val="ae"/>
              <w:jc w:val="center"/>
            </w:pPr>
            <w:r>
              <w:t>БДиЮ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A0A4B" w:rsidRPr="007C2CCF" w:rsidRDefault="004A0A4B" w:rsidP="004A0A4B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A4B" w:rsidRPr="007C2CCF" w:rsidRDefault="004A0A4B" w:rsidP="004A0A4B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4000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0A4B" w:rsidRPr="007C2CCF" w:rsidRDefault="004A0A4B" w:rsidP="004A0A4B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27950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A0A4B" w:rsidRPr="007C2CCF" w:rsidRDefault="004A0A4B" w:rsidP="004A0A4B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27950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4A0A4B" w:rsidRPr="007C2CCF" w:rsidRDefault="004A0A4B" w:rsidP="004A0A4B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80000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A0A4B" w:rsidRPr="007C2CCF" w:rsidRDefault="004A0A4B" w:rsidP="004A0A4B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80000</w:t>
            </w:r>
          </w:p>
        </w:tc>
      </w:tr>
      <w:tr w:rsidR="004A0A4B" w:rsidTr="00A62311">
        <w:tc>
          <w:tcPr>
            <w:tcW w:w="1302" w:type="dxa"/>
            <w:shd w:val="clear" w:color="auto" w:fill="auto"/>
            <w:vAlign w:val="center"/>
          </w:tcPr>
          <w:p w:rsidR="004A0A4B" w:rsidRDefault="004A0A4B" w:rsidP="004A0A4B">
            <w:pPr>
              <w:pStyle w:val="ae"/>
              <w:jc w:val="center"/>
            </w:pPr>
            <w:r>
              <w:t>ЦГБ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A0A4B" w:rsidRPr="007C2CCF" w:rsidRDefault="004A0A4B" w:rsidP="004A0A4B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3900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A4B" w:rsidRPr="007C2CCF" w:rsidRDefault="004A0A4B" w:rsidP="004A0A4B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3700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0A4B" w:rsidRPr="007C2CCF" w:rsidRDefault="004A0A4B" w:rsidP="004A0A4B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28500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A0A4B" w:rsidRPr="007C2CCF" w:rsidRDefault="004A0A4B" w:rsidP="004A0A4B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28500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4A0A4B" w:rsidRPr="007C2CCF" w:rsidRDefault="004A0A4B" w:rsidP="004A0A4B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64500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A0A4B" w:rsidRPr="007C2CCF" w:rsidRDefault="004A0A4B" w:rsidP="004A0A4B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64500</w:t>
            </w:r>
          </w:p>
        </w:tc>
      </w:tr>
      <w:tr w:rsidR="004A0A4B" w:rsidTr="00A62311">
        <w:tc>
          <w:tcPr>
            <w:tcW w:w="1302" w:type="dxa"/>
            <w:shd w:val="clear" w:color="auto" w:fill="auto"/>
            <w:vAlign w:val="center"/>
          </w:tcPr>
          <w:p w:rsidR="004A0A4B" w:rsidRDefault="004A0A4B" w:rsidP="004A0A4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A0A4B" w:rsidRDefault="004A0A4B" w:rsidP="004A0A4B">
            <w:pPr>
              <w:pStyle w:val="a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A4B" w:rsidRDefault="004A0A4B" w:rsidP="004A0A4B">
            <w:pPr>
              <w:pStyle w:val="a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14870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0A4B" w:rsidRDefault="004A0A4B" w:rsidP="004A0A4B">
            <w:pPr>
              <w:pStyle w:val="a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124000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A0A4B" w:rsidRDefault="004A0A4B" w:rsidP="004A0A4B">
            <w:pPr>
              <w:pStyle w:val="a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124650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4A0A4B" w:rsidRDefault="004A0A4B" w:rsidP="004A0A4B">
            <w:pPr>
              <w:pStyle w:val="a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332500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A0A4B" w:rsidRDefault="004A0A4B" w:rsidP="004A0A4B">
            <w:pPr>
              <w:pStyle w:val="a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332500</w:t>
            </w:r>
          </w:p>
        </w:tc>
      </w:tr>
    </w:tbl>
    <w:p w:rsidR="00A62311" w:rsidRDefault="00A62311" w:rsidP="00A62311">
      <w:pPr>
        <w:pStyle w:val="DefaultText"/>
        <w:jc w:val="center"/>
        <w:rPr>
          <w:b/>
          <w:bCs/>
          <w:i/>
          <w:iCs/>
        </w:rPr>
      </w:pPr>
    </w:p>
    <w:p w:rsidR="00A62311" w:rsidRPr="000C7451" w:rsidRDefault="00A62311" w:rsidP="00A62311">
      <w:pPr>
        <w:pStyle w:val="DefaultText"/>
        <w:numPr>
          <w:ilvl w:val="0"/>
          <w:numId w:val="2"/>
        </w:numPr>
        <w:tabs>
          <w:tab w:val="left" w:pos="720"/>
        </w:tabs>
        <w:jc w:val="center"/>
        <w:outlineLvl w:val="0"/>
        <w:rPr>
          <w:b/>
          <w:bCs/>
        </w:rPr>
      </w:pPr>
      <w:bookmarkStart w:id="4" w:name="_Toc443467093"/>
      <w:bookmarkStart w:id="5" w:name="_Toc443468173"/>
      <w:bookmarkStart w:id="6" w:name="_Toc470093998"/>
      <w:r w:rsidRPr="000C7451">
        <w:rPr>
          <w:b/>
          <w:bCs/>
        </w:rPr>
        <w:t>Основные направления в работе</w:t>
      </w:r>
      <w:bookmarkEnd w:id="4"/>
      <w:bookmarkEnd w:id="5"/>
      <w:bookmarkEnd w:id="6"/>
    </w:p>
    <w:p w:rsidR="00A62311" w:rsidRDefault="00A62311" w:rsidP="00A62311">
      <w:pPr>
        <w:pStyle w:val="DefaultText"/>
        <w:tabs>
          <w:tab w:val="left" w:pos="720"/>
        </w:tabs>
        <w:jc w:val="center"/>
        <w:rPr>
          <w:u w:val="single"/>
        </w:rPr>
      </w:pPr>
    </w:p>
    <w:p w:rsidR="00A62311" w:rsidRPr="00C60EF0" w:rsidRDefault="006F5F9A" w:rsidP="00A62311">
      <w:pPr>
        <w:pStyle w:val="DefaultText"/>
        <w:tabs>
          <w:tab w:val="left" w:pos="720"/>
        </w:tabs>
        <w:jc w:val="center"/>
        <w:rPr>
          <w:b/>
          <w:u w:val="single"/>
        </w:rPr>
      </w:pPr>
      <w:r>
        <w:rPr>
          <w:b/>
          <w:u w:val="single"/>
        </w:rPr>
        <w:t>2017</w:t>
      </w:r>
      <w:r w:rsidR="00A62311" w:rsidRPr="00C60EF0">
        <w:rPr>
          <w:b/>
          <w:u w:val="single"/>
        </w:rPr>
        <w:t xml:space="preserve"> год:</w:t>
      </w:r>
    </w:p>
    <w:p w:rsidR="00A62311" w:rsidRPr="005A3EE3" w:rsidRDefault="006F5F9A" w:rsidP="00A62311">
      <w:pPr>
        <w:pStyle w:val="DefaultText"/>
        <w:numPr>
          <w:ilvl w:val="0"/>
          <w:numId w:val="4"/>
        </w:numPr>
        <w:tabs>
          <w:tab w:val="left" w:pos="720"/>
        </w:tabs>
        <w:jc w:val="both"/>
        <w:rPr>
          <w:bCs/>
        </w:rPr>
      </w:pPr>
      <w:r>
        <w:rPr>
          <w:bCs/>
        </w:rPr>
        <w:t>Год экологии</w:t>
      </w:r>
      <w:r w:rsidR="00A62311" w:rsidRPr="005A3EE3">
        <w:rPr>
          <w:bCs/>
        </w:rPr>
        <w:t>.</w:t>
      </w:r>
    </w:p>
    <w:p w:rsidR="00A62311" w:rsidRPr="00D14175" w:rsidRDefault="00A62311" w:rsidP="00A62311">
      <w:pPr>
        <w:pStyle w:val="DefaultText"/>
        <w:numPr>
          <w:ilvl w:val="0"/>
          <w:numId w:val="4"/>
        </w:numPr>
        <w:tabs>
          <w:tab w:val="left" w:pos="720"/>
        </w:tabs>
        <w:jc w:val="both"/>
        <w:rPr>
          <w:bCs/>
        </w:rPr>
      </w:pPr>
      <w:r w:rsidRPr="00D14175">
        <w:rPr>
          <w:bCs/>
        </w:rPr>
        <w:t>Г</w:t>
      </w:r>
      <w:r w:rsidR="006F5F9A">
        <w:rPr>
          <w:bCs/>
        </w:rPr>
        <w:t>од особо охраняемых территорий</w:t>
      </w:r>
      <w:r w:rsidRPr="00D14175">
        <w:rPr>
          <w:bCs/>
        </w:rPr>
        <w:t>.</w:t>
      </w:r>
    </w:p>
    <w:p w:rsidR="00A62311" w:rsidRPr="0080378F" w:rsidRDefault="00A62311" w:rsidP="00A62311">
      <w:pPr>
        <w:pStyle w:val="DefaultText"/>
        <w:numPr>
          <w:ilvl w:val="0"/>
          <w:numId w:val="4"/>
        </w:numPr>
        <w:tabs>
          <w:tab w:val="left" w:pos="720"/>
        </w:tabs>
        <w:jc w:val="both"/>
      </w:pPr>
      <w:r w:rsidRPr="0080378F">
        <w:t xml:space="preserve">Год </w:t>
      </w:r>
      <w:r>
        <w:t>особо охраняемых природных территорий.</w:t>
      </w:r>
    </w:p>
    <w:p w:rsidR="006F5F9A" w:rsidRPr="006F5F9A" w:rsidRDefault="004F1283" w:rsidP="006F5F9A">
      <w:pPr>
        <w:pStyle w:val="af9"/>
        <w:numPr>
          <w:ilvl w:val="0"/>
          <w:numId w:val="4"/>
        </w:numPr>
        <w:shd w:val="clear" w:color="auto" w:fill="FFFFFF"/>
        <w:jc w:val="both"/>
        <w:rPr>
          <w:rFonts w:eastAsia="Times New Roman" w:cs="Times New Roman"/>
          <w:lang w:eastAsia="ru-RU"/>
        </w:rPr>
      </w:pPr>
      <w:hyperlink r:id="rId10" w:history="1">
        <w:r w:rsidR="006F5F9A" w:rsidRPr="006F5F9A">
          <w:rPr>
            <w:rFonts w:eastAsia="Times New Roman" w:cs="Times New Roman"/>
            <w:lang w:eastAsia="ru-RU"/>
          </w:rPr>
          <w:t>205 лет со времени Бородинского сражения в Отечественной войне 1812 года</w:t>
        </w:r>
      </w:hyperlink>
      <w:r w:rsidR="006F5F9A">
        <w:rPr>
          <w:rFonts w:eastAsia="Times New Roman" w:cs="Times New Roman"/>
          <w:lang w:eastAsia="ru-RU"/>
        </w:rPr>
        <w:t>.</w:t>
      </w:r>
    </w:p>
    <w:p w:rsidR="00A62311" w:rsidRDefault="00A62311" w:rsidP="00A62311">
      <w:pPr>
        <w:pStyle w:val="DefaultText"/>
        <w:tabs>
          <w:tab w:val="left" w:pos="720"/>
        </w:tabs>
        <w:jc w:val="both"/>
        <w:rPr>
          <w:b/>
          <w:bCs/>
        </w:rPr>
      </w:pPr>
    </w:p>
    <w:p w:rsidR="00A62311" w:rsidRPr="000C7451" w:rsidRDefault="00A62311" w:rsidP="00A62311">
      <w:pPr>
        <w:pStyle w:val="DefaultText"/>
        <w:jc w:val="center"/>
        <w:outlineLvl w:val="1"/>
        <w:rPr>
          <w:b/>
          <w:bCs/>
        </w:rPr>
      </w:pPr>
      <w:bookmarkStart w:id="7" w:name="_Toc443467094"/>
      <w:bookmarkStart w:id="8" w:name="_Toc443468174"/>
      <w:bookmarkStart w:id="9" w:name="_Toc470093999"/>
      <w:r w:rsidRPr="000C7451">
        <w:rPr>
          <w:b/>
          <w:bCs/>
        </w:rPr>
        <w:t>1.1. Цели</w:t>
      </w:r>
      <w:bookmarkEnd w:id="7"/>
      <w:bookmarkEnd w:id="8"/>
      <w:bookmarkEnd w:id="9"/>
    </w:p>
    <w:p w:rsidR="00A62311" w:rsidRDefault="00A62311" w:rsidP="00A62311">
      <w:pPr>
        <w:pStyle w:val="DefaultText"/>
        <w:numPr>
          <w:ilvl w:val="0"/>
          <w:numId w:val="5"/>
        </w:numPr>
        <w:tabs>
          <w:tab w:val="left" w:pos="720"/>
        </w:tabs>
        <w:jc w:val="both"/>
      </w:pPr>
      <w:r>
        <w:t>максимальное удовлетворение потребностей пользователей в духовном и интеллектуальном росте, самообразовании;</w:t>
      </w:r>
    </w:p>
    <w:p w:rsidR="00A62311" w:rsidRDefault="00A62311" w:rsidP="00A62311">
      <w:pPr>
        <w:pStyle w:val="DefaultText"/>
        <w:numPr>
          <w:ilvl w:val="0"/>
          <w:numId w:val="5"/>
        </w:numPr>
        <w:tabs>
          <w:tab w:val="left" w:pos="720"/>
        </w:tabs>
        <w:jc w:val="both"/>
      </w:pPr>
      <w:r>
        <w:t>поддержка государственной политики;</w:t>
      </w:r>
    </w:p>
    <w:p w:rsidR="00A62311" w:rsidRDefault="00A62311" w:rsidP="00A62311">
      <w:pPr>
        <w:pStyle w:val="DefaultText"/>
        <w:numPr>
          <w:ilvl w:val="0"/>
          <w:numId w:val="5"/>
        </w:numPr>
        <w:tabs>
          <w:tab w:val="left" w:pos="720"/>
        </w:tabs>
        <w:jc w:val="both"/>
      </w:pPr>
      <w:r>
        <w:t>повышение уровня качества обслуживания читателей;</w:t>
      </w:r>
    </w:p>
    <w:p w:rsidR="00A62311" w:rsidRDefault="00A62311" w:rsidP="00A62311">
      <w:pPr>
        <w:pStyle w:val="DefaultText"/>
        <w:numPr>
          <w:ilvl w:val="0"/>
          <w:numId w:val="5"/>
        </w:numPr>
        <w:tabs>
          <w:tab w:val="left" w:pos="720"/>
        </w:tabs>
        <w:jc w:val="both"/>
      </w:pPr>
      <w:r>
        <w:t>обеспечение права свободного доступа к информации всех категорий пользователей библиотек;</w:t>
      </w:r>
    </w:p>
    <w:p w:rsidR="00A62311" w:rsidRDefault="00A62311" w:rsidP="00A62311">
      <w:pPr>
        <w:pStyle w:val="DefaultText"/>
        <w:numPr>
          <w:ilvl w:val="0"/>
          <w:numId w:val="6"/>
        </w:numPr>
        <w:tabs>
          <w:tab w:val="left" w:pos="720"/>
        </w:tabs>
        <w:jc w:val="both"/>
      </w:pPr>
      <w:r>
        <w:t>привлечение новых пользователей в библиотеку;</w:t>
      </w:r>
    </w:p>
    <w:p w:rsidR="00A62311" w:rsidRDefault="00A62311" w:rsidP="00A62311">
      <w:pPr>
        <w:pStyle w:val="DefaultText"/>
        <w:numPr>
          <w:ilvl w:val="0"/>
          <w:numId w:val="6"/>
        </w:numPr>
        <w:tabs>
          <w:tab w:val="left" w:pos="720"/>
        </w:tabs>
        <w:jc w:val="both"/>
      </w:pPr>
      <w:r>
        <w:t>внедрение новых технологий;</w:t>
      </w:r>
    </w:p>
    <w:p w:rsidR="00A62311" w:rsidRDefault="00A62311" w:rsidP="00A62311">
      <w:pPr>
        <w:pStyle w:val="DefaultText"/>
        <w:numPr>
          <w:ilvl w:val="0"/>
          <w:numId w:val="6"/>
        </w:numPr>
        <w:tabs>
          <w:tab w:val="left" w:pos="720"/>
        </w:tabs>
        <w:jc w:val="both"/>
      </w:pPr>
      <w:r>
        <w:t>пропаганда ценностей чтения и книги; формирование информационной культуры личности;</w:t>
      </w:r>
    </w:p>
    <w:p w:rsidR="00A62311" w:rsidRDefault="00A62311" w:rsidP="00A62311">
      <w:pPr>
        <w:pStyle w:val="DefaultText"/>
        <w:numPr>
          <w:ilvl w:val="0"/>
          <w:numId w:val="6"/>
        </w:numPr>
        <w:tabs>
          <w:tab w:val="left" w:pos="720"/>
        </w:tabs>
        <w:jc w:val="both"/>
      </w:pPr>
      <w:r>
        <w:t>комплектование фонда по значимым темам и видам литературы;</w:t>
      </w:r>
    </w:p>
    <w:p w:rsidR="00A62311" w:rsidRDefault="00A62311" w:rsidP="00A62311">
      <w:pPr>
        <w:pStyle w:val="DefaultText"/>
        <w:numPr>
          <w:ilvl w:val="0"/>
          <w:numId w:val="6"/>
        </w:numPr>
        <w:tabs>
          <w:tab w:val="left" w:pos="720"/>
        </w:tabs>
        <w:jc w:val="both"/>
      </w:pPr>
      <w:r>
        <w:t>обеспечение социально незащищенных групп населения информационно-правовой поддержкой.</w:t>
      </w:r>
    </w:p>
    <w:p w:rsidR="00A62311" w:rsidRDefault="00A62311" w:rsidP="00A62311">
      <w:pPr>
        <w:pStyle w:val="DefaultText"/>
        <w:tabs>
          <w:tab w:val="left" w:pos="720"/>
        </w:tabs>
        <w:jc w:val="both"/>
      </w:pPr>
    </w:p>
    <w:p w:rsidR="00A62311" w:rsidRPr="000C7451" w:rsidRDefault="00A62311" w:rsidP="00A62311">
      <w:pPr>
        <w:pStyle w:val="DefaultText"/>
        <w:ind w:left="720"/>
        <w:jc w:val="center"/>
        <w:outlineLvl w:val="1"/>
        <w:rPr>
          <w:b/>
          <w:bCs/>
        </w:rPr>
      </w:pPr>
      <w:bookmarkStart w:id="10" w:name="_Toc443467095"/>
      <w:bookmarkStart w:id="11" w:name="_Toc443468175"/>
      <w:bookmarkStart w:id="12" w:name="_Toc470094000"/>
      <w:r w:rsidRPr="000C7451">
        <w:rPr>
          <w:b/>
          <w:bCs/>
        </w:rPr>
        <w:t>1.2. Задачи</w:t>
      </w:r>
      <w:bookmarkEnd w:id="10"/>
      <w:bookmarkEnd w:id="11"/>
      <w:bookmarkEnd w:id="12"/>
    </w:p>
    <w:p w:rsidR="00A62311" w:rsidRDefault="00A62311" w:rsidP="00A62311">
      <w:pPr>
        <w:pStyle w:val="DefaultText"/>
        <w:numPr>
          <w:ilvl w:val="0"/>
          <w:numId w:val="6"/>
        </w:numPr>
        <w:tabs>
          <w:tab w:val="left" w:pos="720"/>
        </w:tabs>
        <w:jc w:val="both"/>
      </w:pPr>
      <w:r>
        <w:t>изучение современных форм чтения и их влияние на развитие культуры чтения личности;</w:t>
      </w:r>
    </w:p>
    <w:p w:rsidR="00A62311" w:rsidRDefault="00A62311" w:rsidP="00A62311">
      <w:pPr>
        <w:pStyle w:val="DefaultText"/>
        <w:numPr>
          <w:ilvl w:val="0"/>
          <w:numId w:val="6"/>
        </w:numPr>
        <w:tabs>
          <w:tab w:val="left" w:pos="720"/>
        </w:tabs>
        <w:jc w:val="both"/>
      </w:pPr>
      <w:r>
        <w:t xml:space="preserve">оперативное и качественное удовлетворение информационных потребностей </w:t>
      </w:r>
      <w:r>
        <w:lastRenderedPageBreak/>
        <w:t>пользователей;</w:t>
      </w:r>
    </w:p>
    <w:p w:rsidR="00A62311" w:rsidRDefault="00A62311" w:rsidP="00A62311">
      <w:pPr>
        <w:pStyle w:val="DefaultText"/>
        <w:numPr>
          <w:ilvl w:val="0"/>
          <w:numId w:val="6"/>
        </w:numPr>
        <w:tabs>
          <w:tab w:val="left" w:pos="720"/>
        </w:tabs>
        <w:jc w:val="both"/>
      </w:pPr>
      <w:r>
        <w:t>оказание помощи в правовом воспитании среди первых голосующих и молодых избирателей в ходе выборных кампаний 2014 года;</w:t>
      </w:r>
    </w:p>
    <w:p w:rsidR="00A62311" w:rsidRDefault="00A62311" w:rsidP="00A62311">
      <w:pPr>
        <w:pStyle w:val="DefaultText"/>
        <w:numPr>
          <w:ilvl w:val="0"/>
          <w:numId w:val="6"/>
        </w:numPr>
        <w:tabs>
          <w:tab w:val="left" w:pos="720"/>
        </w:tabs>
        <w:jc w:val="both"/>
      </w:pPr>
      <w:r>
        <w:t>творческая организация работы с подростками, молодежью по всем направлениям деятельности;</w:t>
      </w:r>
    </w:p>
    <w:p w:rsidR="00A62311" w:rsidRDefault="00A62311" w:rsidP="00A62311">
      <w:pPr>
        <w:pStyle w:val="DefaultText"/>
        <w:numPr>
          <w:ilvl w:val="0"/>
          <w:numId w:val="6"/>
        </w:numPr>
        <w:tabs>
          <w:tab w:val="left" w:pos="720"/>
        </w:tabs>
        <w:jc w:val="both"/>
      </w:pPr>
      <w:r>
        <w:t>организация досуга, связанного с чтением, и межличностного общения в условиях библиотек с учётом интересов и потребностей;</w:t>
      </w:r>
    </w:p>
    <w:p w:rsidR="00A62311" w:rsidRDefault="00A62311" w:rsidP="00A62311">
      <w:pPr>
        <w:pStyle w:val="DefaultText"/>
        <w:numPr>
          <w:ilvl w:val="0"/>
          <w:numId w:val="6"/>
        </w:numPr>
        <w:tabs>
          <w:tab w:val="left" w:pos="720"/>
        </w:tabs>
        <w:jc w:val="both"/>
      </w:pPr>
      <w:r>
        <w:t>усиление справочно-библиографической и информационной деятельности на основе постоянного изучения читательского спроса, внедрение новых информационных технологий в деятельность библиотеки;</w:t>
      </w:r>
    </w:p>
    <w:p w:rsidR="00A62311" w:rsidRDefault="00A62311" w:rsidP="00A62311">
      <w:pPr>
        <w:pStyle w:val="DefaultText"/>
        <w:numPr>
          <w:ilvl w:val="0"/>
          <w:numId w:val="6"/>
        </w:numPr>
        <w:tabs>
          <w:tab w:val="left" w:pos="720"/>
        </w:tabs>
        <w:jc w:val="both"/>
      </w:pPr>
      <w:r>
        <w:t>модернизация фондов библиотек — как основы удовлетворения информационных потребностей населения СГО.</w:t>
      </w:r>
    </w:p>
    <w:p w:rsidR="00A62311" w:rsidRPr="00E700C3" w:rsidRDefault="00A62311" w:rsidP="00A62311">
      <w:pPr>
        <w:pStyle w:val="DefaultText"/>
        <w:outlineLvl w:val="0"/>
        <w:rPr>
          <w:sz w:val="30"/>
          <w:szCs w:val="30"/>
        </w:rPr>
      </w:pPr>
    </w:p>
    <w:p w:rsidR="00A62311" w:rsidRPr="00E700C3" w:rsidRDefault="00A62311" w:rsidP="00A62311">
      <w:pPr>
        <w:pStyle w:val="DefaultText"/>
        <w:ind w:left="720"/>
        <w:jc w:val="center"/>
        <w:outlineLvl w:val="0"/>
        <w:rPr>
          <w:b/>
          <w:bCs/>
        </w:rPr>
      </w:pPr>
      <w:bookmarkStart w:id="13" w:name="_Toc443467096"/>
      <w:bookmarkStart w:id="14" w:name="_Toc443468176"/>
      <w:bookmarkStart w:id="15" w:name="_Toc470094001"/>
      <w:r w:rsidRPr="00E700C3">
        <w:rPr>
          <w:b/>
          <w:bCs/>
        </w:rPr>
        <w:t>Реализуемые проекты, программы и клубы</w:t>
      </w:r>
      <w:bookmarkEnd w:id="13"/>
      <w:bookmarkEnd w:id="14"/>
      <w:bookmarkEnd w:id="15"/>
    </w:p>
    <w:p w:rsidR="00A62311" w:rsidRDefault="00A62311" w:rsidP="00A62311">
      <w:pPr>
        <w:pStyle w:val="DefaultText"/>
        <w:ind w:left="720"/>
        <w:jc w:val="center"/>
        <w:rPr>
          <w:b/>
          <w:bCs/>
          <w:sz w:val="30"/>
          <w:szCs w:val="30"/>
        </w:rPr>
      </w:pPr>
    </w:p>
    <w:tbl>
      <w:tblPr>
        <w:tblW w:w="10491" w:type="dxa"/>
        <w:tblInd w:w="-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2"/>
        <w:gridCol w:w="7087"/>
        <w:gridCol w:w="2552"/>
      </w:tblGrid>
      <w:tr w:rsidR="00A62311" w:rsidTr="00A62311">
        <w:tc>
          <w:tcPr>
            <w:tcW w:w="852" w:type="dxa"/>
            <w:shd w:val="clear" w:color="auto" w:fill="auto"/>
            <w:vAlign w:val="center"/>
          </w:tcPr>
          <w:p w:rsidR="00A62311" w:rsidRPr="00A466F9" w:rsidRDefault="00A62311" w:rsidP="00A62311">
            <w:pPr>
              <w:pStyle w:val="ae"/>
              <w:snapToGrid w:val="0"/>
              <w:jc w:val="center"/>
              <w:rPr>
                <w:b/>
              </w:rPr>
            </w:pPr>
            <w:r w:rsidRPr="00A466F9">
              <w:rPr>
                <w:b/>
              </w:rPr>
              <w:t>№ п/п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62311" w:rsidRPr="00A466F9" w:rsidRDefault="00A62311" w:rsidP="00A62311">
            <w:pPr>
              <w:pStyle w:val="ae"/>
              <w:snapToGrid w:val="0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A466F9">
              <w:rPr>
                <w:b/>
              </w:rPr>
              <w:t>азвание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62311" w:rsidRPr="00A466F9" w:rsidRDefault="00A62311" w:rsidP="00A62311">
            <w:pPr>
              <w:pStyle w:val="ae"/>
              <w:snapToGrid w:val="0"/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A466F9">
              <w:rPr>
                <w:b/>
              </w:rPr>
              <w:t>сполнитель</w:t>
            </w:r>
          </w:p>
        </w:tc>
      </w:tr>
      <w:tr w:rsidR="00A62311" w:rsidTr="00A62311">
        <w:tc>
          <w:tcPr>
            <w:tcW w:w="852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snapToGrid w:val="0"/>
              <w:jc w:val="center"/>
            </w:pPr>
            <w:r>
              <w:t>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62311" w:rsidRDefault="00195DD3" w:rsidP="00A62311">
            <w:pPr>
              <w:pStyle w:val="ae"/>
              <w:snapToGrid w:val="0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bCs/>
              </w:rPr>
              <w:t>П</w:t>
            </w:r>
            <w:r w:rsidRPr="00CF40F3">
              <w:rPr>
                <w:rFonts w:cs="Times New Roman"/>
                <w:bCs/>
              </w:rPr>
              <w:t>ро</w:t>
            </w:r>
            <w:r>
              <w:rPr>
                <w:rFonts w:cs="Times New Roman"/>
                <w:bCs/>
              </w:rPr>
              <w:t>грамма</w:t>
            </w:r>
            <w:r w:rsidRPr="00CF40F3">
              <w:rPr>
                <w:rFonts w:cs="Times New Roman"/>
                <w:bCs/>
              </w:rPr>
              <w:t xml:space="preserve"> «Ступени к мастерству» (2015 – 2017 гг.)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ЦГБ</w:t>
            </w:r>
          </w:p>
          <w:p w:rsidR="00A62311" w:rsidRDefault="00A62311" w:rsidP="00A62311">
            <w:pPr>
              <w:pStyle w:val="ae"/>
              <w:jc w:val="center"/>
            </w:pPr>
            <w:r>
              <w:t>Костенко Н. А.</w:t>
            </w:r>
          </w:p>
        </w:tc>
      </w:tr>
      <w:tr w:rsidR="00A62311" w:rsidTr="00A62311">
        <w:tc>
          <w:tcPr>
            <w:tcW w:w="852" w:type="dxa"/>
            <w:shd w:val="clear" w:color="auto" w:fill="auto"/>
            <w:vAlign w:val="center"/>
          </w:tcPr>
          <w:p w:rsidR="00A62311" w:rsidRDefault="00195DD3" w:rsidP="00A62311">
            <w:pPr>
              <w:pStyle w:val="ae"/>
              <w:snapToGrid w:val="0"/>
              <w:jc w:val="center"/>
            </w:pPr>
            <w:r>
              <w:t>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62311" w:rsidRPr="00E700C3" w:rsidRDefault="00A62311" w:rsidP="00A62311">
            <w:pPr>
              <w:jc w:val="center"/>
              <w:rPr>
                <w:rFonts w:cs="Times New Roman"/>
                <w:lang w:eastAsia="ar-SA" w:bidi="ar-SA"/>
              </w:rPr>
            </w:pPr>
            <w:r w:rsidRPr="00E700C3">
              <w:rPr>
                <w:rFonts w:cs="Times New Roman"/>
                <w:lang w:eastAsia="ar-SA" w:bidi="ar-SA"/>
              </w:rPr>
              <w:t>Программа «Муниципальная библиотека как элемент информационно-образовательной среды региона» (2015 – 2017 гг.)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62311" w:rsidRPr="00E700C3" w:rsidRDefault="00A62311" w:rsidP="00A62311">
            <w:pPr>
              <w:pStyle w:val="ae"/>
              <w:jc w:val="center"/>
            </w:pPr>
            <w:r w:rsidRPr="00E700C3">
              <w:t>ЦГБ</w:t>
            </w:r>
          </w:p>
          <w:p w:rsidR="00A62311" w:rsidRPr="00E700C3" w:rsidRDefault="00A62311" w:rsidP="00A62311">
            <w:pPr>
              <w:pStyle w:val="ae"/>
              <w:jc w:val="center"/>
            </w:pPr>
            <w:r w:rsidRPr="00E700C3">
              <w:t>Копылова Е. С.</w:t>
            </w:r>
          </w:p>
        </w:tc>
      </w:tr>
      <w:tr w:rsidR="00A62311" w:rsidTr="00A62311">
        <w:tc>
          <w:tcPr>
            <w:tcW w:w="852" w:type="dxa"/>
            <w:shd w:val="clear" w:color="auto" w:fill="auto"/>
            <w:vAlign w:val="center"/>
          </w:tcPr>
          <w:p w:rsidR="00A62311" w:rsidRDefault="00195DD3" w:rsidP="00A62311">
            <w:pPr>
              <w:pStyle w:val="ae"/>
              <w:snapToGrid w:val="0"/>
              <w:jc w:val="center"/>
            </w:pPr>
            <w:r>
              <w:t>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62311" w:rsidRPr="00E700C3" w:rsidRDefault="00A62311" w:rsidP="00A62311">
            <w:pPr>
              <w:pStyle w:val="ae"/>
              <w:snapToGrid w:val="0"/>
              <w:jc w:val="center"/>
              <w:rPr>
                <w:rFonts w:cs="Times New Roman"/>
                <w:lang w:eastAsia="ar-SA" w:bidi="ar-SA"/>
              </w:rPr>
            </w:pPr>
            <w:r w:rsidRPr="00E700C3">
              <w:rPr>
                <w:rFonts w:cs="Times New Roman"/>
                <w:lang w:eastAsia="ar-SA" w:bidi="ar-SA"/>
              </w:rPr>
              <w:t>Программа «Путешествие в ледниковый период» (2016 – 2019 гг.)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62311" w:rsidRPr="00E700C3" w:rsidRDefault="00A62311" w:rsidP="00A62311">
            <w:pPr>
              <w:pStyle w:val="ae"/>
              <w:jc w:val="center"/>
            </w:pPr>
            <w:r w:rsidRPr="00E700C3">
              <w:t>ЦГБ</w:t>
            </w:r>
          </w:p>
          <w:p w:rsidR="00A62311" w:rsidRPr="00E700C3" w:rsidRDefault="00A62311" w:rsidP="00A62311">
            <w:pPr>
              <w:pStyle w:val="ae"/>
              <w:jc w:val="center"/>
            </w:pPr>
            <w:r w:rsidRPr="00E700C3">
              <w:t>Веденеева М. В.</w:t>
            </w:r>
          </w:p>
        </w:tc>
      </w:tr>
      <w:tr w:rsidR="00E40C29" w:rsidTr="00A62311">
        <w:tc>
          <w:tcPr>
            <w:tcW w:w="852" w:type="dxa"/>
            <w:shd w:val="clear" w:color="auto" w:fill="auto"/>
            <w:vAlign w:val="center"/>
          </w:tcPr>
          <w:p w:rsidR="00E40C29" w:rsidRDefault="00195DD3" w:rsidP="00A62311">
            <w:pPr>
              <w:pStyle w:val="ae"/>
              <w:snapToGrid w:val="0"/>
              <w:jc w:val="center"/>
            </w:pPr>
            <w:r>
              <w:t>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40C29" w:rsidRPr="00E700C3" w:rsidRDefault="00E40C29" w:rsidP="00A62311">
            <w:pPr>
              <w:pStyle w:val="ae"/>
              <w:snapToGrid w:val="0"/>
              <w:jc w:val="center"/>
              <w:rPr>
                <w:rFonts w:cs="Times New Roman"/>
                <w:lang w:eastAsia="ar-SA" w:bidi="ar-SA"/>
              </w:rPr>
            </w:pPr>
            <w:r w:rsidRPr="00E700C3">
              <w:rPr>
                <w:rFonts w:cs="Times New Roman"/>
                <w:lang w:eastAsia="ar-SA" w:bidi="ar-SA"/>
              </w:rPr>
              <w:t>Программа-экскурсия в библиотеку «Книги – друзья» (2017 г.)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0C29" w:rsidRPr="00E700C3" w:rsidRDefault="00E40C29" w:rsidP="00A62311">
            <w:pPr>
              <w:pStyle w:val="ae"/>
              <w:jc w:val="center"/>
            </w:pPr>
            <w:r w:rsidRPr="00E700C3">
              <w:t>ЦГБ</w:t>
            </w:r>
          </w:p>
          <w:p w:rsidR="00E40C29" w:rsidRPr="00E700C3" w:rsidRDefault="00E40C29" w:rsidP="00A62311">
            <w:pPr>
              <w:pStyle w:val="ae"/>
              <w:jc w:val="center"/>
            </w:pPr>
            <w:r w:rsidRPr="00E700C3">
              <w:t>Бояринцева О. В.</w:t>
            </w:r>
          </w:p>
        </w:tc>
      </w:tr>
      <w:tr w:rsidR="00A62311" w:rsidTr="00A62311">
        <w:tc>
          <w:tcPr>
            <w:tcW w:w="852" w:type="dxa"/>
            <w:shd w:val="clear" w:color="auto" w:fill="auto"/>
            <w:vAlign w:val="center"/>
          </w:tcPr>
          <w:p w:rsidR="00A62311" w:rsidRPr="00146028" w:rsidRDefault="00195DD3" w:rsidP="00A62311">
            <w:pPr>
              <w:pStyle w:val="ae"/>
              <w:snapToGrid w:val="0"/>
              <w:jc w:val="center"/>
              <w:rPr>
                <w:highlight w:val="yellow"/>
              </w:rPr>
            </w:pPr>
            <w:r w:rsidRPr="00195DD3">
              <w:t>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62311" w:rsidRPr="00E700C3" w:rsidRDefault="00A62311" w:rsidP="00A62311">
            <w:pPr>
              <w:pStyle w:val="ae"/>
              <w:snapToGrid w:val="0"/>
              <w:jc w:val="center"/>
              <w:rPr>
                <w:rFonts w:cs="Times New Roman"/>
                <w:highlight w:val="yellow"/>
                <w:lang w:eastAsia="ar-SA" w:bidi="ar-SA"/>
              </w:rPr>
            </w:pPr>
            <w:r w:rsidRPr="00E700C3">
              <w:t xml:space="preserve">Программа «Ретроспективная конверсия карточных каталогов МБУК «ЦБС СГО» (2012 – 2018 гг.)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62311" w:rsidRPr="00E700C3" w:rsidRDefault="00A62311" w:rsidP="00A62311">
            <w:pPr>
              <w:pStyle w:val="ae"/>
              <w:jc w:val="center"/>
            </w:pPr>
            <w:r w:rsidRPr="00E700C3">
              <w:t>ЦГБ</w:t>
            </w:r>
          </w:p>
          <w:p w:rsidR="00A62311" w:rsidRPr="00E700C3" w:rsidRDefault="00A62311" w:rsidP="00A62311">
            <w:pPr>
              <w:pStyle w:val="ae"/>
              <w:jc w:val="center"/>
              <w:rPr>
                <w:highlight w:val="yellow"/>
              </w:rPr>
            </w:pPr>
            <w:r w:rsidRPr="00E700C3">
              <w:t>Карпий М. М.</w:t>
            </w:r>
          </w:p>
        </w:tc>
      </w:tr>
      <w:tr w:rsidR="00A05876" w:rsidTr="00A62311">
        <w:tc>
          <w:tcPr>
            <w:tcW w:w="852" w:type="dxa"/>
            <w:shd w:val="clear" w:color="auto" w:fill="auto"/>
            <w:vAlign w:val="center"/>
          </w:tcPr>
          <w:p w:rsidR="00A05876" w:rsidRPr="00195DD3" w:rsidRDefault="00195DD3" w:rsidP="00A05876">
            <w:pPr>
              <w:pStyle w:val="ae"/>
              <w:snapToGrid w:val="0"/>
              <w:jc w:val="center"/>
            </w:pPr>
            <w:r>
              <w:t>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05876" w:rsidRPr="00E700C3" w:rsidRDefault="00A05876" w:rsidP="00A05876">
            <w:pPr>
              <w:pStyle w:val="ae"/>
              <w:snapToGrid w:val="0"/>
              <w:jc w:val="center"/>
            </w:pPr>
            <w:r w:rsidRPr="00E700C3">
              <w:t xml:space="preserve">Программа </w:t>
            </w:r>
            <w:r w:rsidRPr="00E700C3">
              <w:rPr>
                <w:b/>
              </w:rPr>
              <w:t>«</w:t>
            </w:r>
            <w:r w:rsidRPr="00E700C3">
              <w:t>Открытый кинозал: союзмультфильм представляет…» (2017 г.)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876" w:rsidRPr="00E700C3" w:rsidRDefault="00A05876" w:rsidP="00A05876">
            <w:pPr>
              <w:pStyle w:val="ae"/>
              <w:jc w:val="center"/>
            </w:pPr>
            <w:r w:rsidRPr="00E700C3">
              <w:t>ЦГБ</w:t>
            </w:r>
          </w:p>
          <w:p w:rsidR="00A05876" w:rsidRPr="00E700C3" w:rsidRDefault="00A05876" w:rsidP="00A05876">
            <w:pPr>
              <w:pStyle w:val="ae"/>
              <w:jc w:val="center"/>
            </w:pPr>
            <w:r w:rsidRPr="00E700C3">
              <w:t>Белоусова Л. А.</w:t>
            </w:r>
          </w:p>
        </w:tc>
      </w:tr>
      <w:tr w:rsidR="00A05876" w:rsidTr="007F6E71">
        <w:tc>
          <w:tcPr>
            <w:tcW w:w="852" w:type="dxa"/>
            <w:shd w:val="clear" w:color="auto" w:fill="auto"/>
            <w:vAlign w:val="center"/>
          </w:tcPr>
          <w:p w:rsidR="00A05876" w:rsidRPr="00195DD3" w:rsidRDefault="00195DD3" w:rsidP="00A05876">
            <w:pPr>
              <w:pStyle w:val="ae"/>
              <w:snapToGrid w:val="0"/>
              <w:jc w:val="center"/>
            </w:pPr>
            <w:r>
              <w:t>7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05876" w:rsidRPr="00E700C3" w:rsidRDefault="00A05876" w:rsidP="00A05876">
            <w:pPr>
              <w:pStyle w:val="Standard"/>
              <w:jc w:val="center"/>
              <w:rPr>
                <w:b/>
              </w:rPr>
            </w:pPr>
            <w:r w:rsidRPr="00E700C3">
              <w:rPr>
                <w:rFonts w:eastAsia="Lucida Sans Unicode" w:cs="Mangal"/>
                <w:kern w:val="1"/>
                <w:lang w:eastAsia="hi-IN" w:bidi="hi-IN"/>
              </w:rPr>
              <w:t>Программа развития дошкольников «С детским садом в Книгоград» (2016 – 2017 гг.)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876" w:rsidRPr="00E700C3" w:rsidRDefault="00A05876" w:rsidP="00A05876">
            <w:pPr>
              <w:pStyle w:val="ae"/>
              <w:jc w:val="center"/>
            </w:pPr>
            <w:r w:rsidRPr="00E700C3">
              <w:t>БДиЮ</w:t>
            </w:r>
          </w:p>
          <w:p w:rsidR="00A05876" w:rsidRPr="00E700C3" w:rsidRDefault="00A05876" w:rsidP="00A05876">
            <w:pPr>
              <w:pStyle w:val="ae"/>
              <w:jc w:val="center"/>
            </w:pPr>
            <w:r w:rsidRPr="00E700C3">
              <w:t>Московцева Ю. В.</w:t>
            </w:r>
          </w:p>
        </w:tc>
      </w:tr>
      <w:tr w:rsidR="00A05876" w:rsidTr="00A62311">
        <w:tc>
          <w:tcPr>
            <w:tcW w:w="852" w:type="dxa"/>
            <w:shd w:val="clear" w:color="auto" w:fill="auto"/>
            <w:vAlign w:val="center"/>
          </w:tcPr>
          <w:p w:rsidR="00A05876" w:rsidRPr="00195DD3" w:rsidRDefault="00195DD3" w:rsidP="00A05876">
            <w:pPr>
              <w:pStyle w:val="ae"/>
              <w:snapToGrid w:val="0"/>
              <w:jc w:val="center"/>
            </w:pPr>
            <w:r>
              <w:t>8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05876" w:rsidRPr="00E700C3" w:rsidRDefault="00A05876" w:rsidP="00A05876">
            <w:pPr>
              <w:pStyle w:val="ae"/>
              <w:snapToGrid w:val="0"/>
              <w:jc w:val="center"/>
            </w:pPr>
            <w:r w:rsidRPr="00E700C3">
              <w:t>Программа летнего чтения и досуга</w:t>
            </w:r>
            <w:r w:rsidRPr="00E700C3">
              <w:rPr>
                <w:bCs/>
              </w:rPr>
              <w:t xml:space="preserve"> «Лето, полное книжных чудес» (2017 г.)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876" w:rsidRPr="00E700C3" w:rsidRDefault="00A05876" w:rsidP="00A05876">
            <w:pPr>
              <w:pStyle w:val="ae"/>
              <w:jc w:val="center"/>
            </w:pPr>
            <w:r w:rsidRPr="00E700C3">
              <w:t>БДиЮ</w:t>
            </w:r>
          </w:p>
          <w:p w:rsidR="00A05876" w:rsidRPr="00E700C3" w:rsidRDefault="00A05876" w:rsidP="00A05876">
            <w:pPr>
              <w:pStyle w:val="ae"/>
              <w:jc w:val="center"/>
            </w:pPr>
            <w:r w:rsidRPr="00E700C3">
              <w:t>Московцева Ю. В.</w:t>
            </w:r>
          </w:p>
        </w:tc>
      </w:tr>
      <w:tr w:rsidR="00A05876" w:rsidTr="00A62311">
        <w:tc>
          <w:tcPr>
            <w:tcW w:w="852" w:type="dxa"/>
            <w:shd w:val="clear" w:color="auto" w:fill="auto"/>
            <w:vAlign w:val="center"/>
          </w:tcPr>
          <w:p w:rsidR="00A05876" w:rsidRPr="00195DD3" w:rsidRDefault="00195DD3" w:rsidP="00A05876">
            <w:pPr>
              <w:pStyle w:val="ae"/>
              <w:snapToGrid w:val="0"/>
              <w:jc w:val="center"/>
            </w:pPr>
            <w:r>
              <w:t>9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05876" w:rsidRPr="00E700C3" w:rsidRDefault="00A05876" w:rsidP="00A05876">
            <w:pPr>
              <w:pStyle w:val="ae"/>
              <w:snapToGrid w:val="0"/>
              <w:jc w:val="center"/>
            </w:pPr>
            <w:r w:rsidRPr="00E700C3">
              <w:t>Программа общения и интеллектуального отдыха для пенсионеров «</w:t>
            </w:r>
            <w:r w:rsidRPr="00E700C3">
              <w:rPr>
                <w:bCs/>
              </w:rPr>
              <w:t>Добрые встречи в библиотеке</w:t>
            </w:r>
            <w:r w:rsidRPr="00E700C3">
              <w:t>» (2017 г.)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876" w:rsidRPr="00E700C3" w:rsidRDefault="00A05876" w:rsidP="00A05876">
            <w:pPr>
              <w:pStyle w:val="ae"/>
              <w:jc w:val="center"/>
            </w:pPr>
            <w:r w:rsidRPr="00E700C3">
              <w:t>БДиЮ</w:t>
            </w:r>
          </w:p>
          <w:p w:rsidR="00A05876" w:rsidRPr="00E700C3" w:rsidRDefault="00A05876" w:rsidP="00A05876">
            <w:pPr>
              <w:pStyle w:val="ae"/>
              <w:jc w:val="center"/>
            </w:pPr>
            <w:r w:rsidRPr="00E700C3">
              <w:t>Московцева Ю. В.</w:t>
            </w:r>
          </w:p>
        </w:tc>
      </w:tr>
      <w:tr w:rsidR="00A05876" w:rsidTr="00A62311">
        <w:tc>
          <w:tcPr>
            <w:tcW w:w="852" w:type="dxa"/>
            <w:shd w:val="clear" w:color="auto" w:fill="auto"/>
            <w:vAlign w:val="center"/>
          </w:tcPr>
          <w:p w:rsidR="00A05876" w:rsidRPr="00195DD3" w:rsidRDefault="00195DD3" w:rsidP="00A05876">
            <w:pPr>
              <w:pStyle w:val="ae"/>
              <w:snapToGrid w:val="0"/>
              <w:jc w:val="center"/>
            </w:pPr>
            <w:r>
              <w:t>10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05876" w:rsidRDefault="00A05876" w:rsidP="00A05876">
            <w:pPr>
              <w:pStyle w:val="DefaultText"/>
              <w:snapToGrid w:val="0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Проект «Мы с тобою здесь живём» (2014 – 2017 гг.)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876" w:rsidRDefault="00A05876" w:rsidP="00A05876">
            <w:pPr>
              <w:pStyle w:val="ae"/>
              <w:snapToGrid w:val="0"/>
              <w:jc w:val="center"/>
            </w:pPr>
            <w:r>
              <w:t>Библиотека № 1</w:t>
            </w:r>
          </w:p>
          <w:p w:rsidR="00A05876" w:rsidRDefault="00A05876" w:rsidP="00A05876">
            <w:pPr>
              <w:pStyle w:val="ae"/>
              <w:snapToGrid w:val="0"/>
              <w:jc w:val="center"/>
            </w:pPr>
            <w:r>
              <w:t>Евсеева М. В.</w:t>
            </w:r>
          </w:p>
        </w:tc>
      </w:tr>
      <w:tr w:rsidR="00A05876" w:rsidTr="00A62311">
        <w:tc>
          <w:tcPr>
            <w:tcW w:w="852" w:type="dxa"/>
            <w:shd w:val="clear" w:color="auto" w:fill="auto"/>
            <w:vAlign w:val="center"/>
          </w:tcPr>
          <w:p w:rsidR="00A05876" w:rsidRPr="00195DD3" w:rsidRDefault="00195DD3" w:rsidP="00A05876">
            <w:pPr>
              <w:pStyle w:val="ae"/>
              <w:snapToGrid w:val="0"/>
              <w:jc w:val="center"/>
            </w:pPr>
            <w:r>
              <w:t>11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05876" w:rsidRDefault="00A05876" w:rsidP="00A05876">
            <w:pPr>
              <w:pStyle w:val="DefaultText"/>
              <w:jc w:val="center"/>
            </w:pPr>
            <w:r>
              <w:t>Программа «Школа экономической грамотности для пенсионеров «Ученье возрасту не помеха» (2015 – 20</w:t>
            </w:r>
            <w:r w:rsidRPr="00D57083">
              <w:t>17</w:t>
            </w:r>
            <w:r>
              <w:t xml:space="preserve"> гг.)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876" w:rsidRDefault="00A05876" w:rsidP="00A05876">
            <w:pPr>
              <w:pStyle w:val="ae"/>
              <w:snapToGrid w:val="0"/>
              <w:jc w:val="center"/>
            </w:pPr>
            <w:r>
              <w:t>Библиотека № 1</w:t>
            </w:r>
          </w:p>
          <w:p w:rsidR="00A05876" w:rsidRDefault="00A05876" w:rsidP="00A05876">
            <w:pPr>
              <w:pStyle w:val="ae"/>
              <w:snapToGrid w:val="0"/>
              <w:jc w:val="center"/>
            </w:pPr>
            <w:r>
              <w:t>Евсеева М. В.</w:t>
            </w:r>
          </w:p>
        </w:tc>
      </w:tr>
      <w:tr w:rsidR="00A05876" w:rsidTr="00A62311">
        <w:tc>
          <w:tcPr>
            <w:tcW w:w="852" w:type="dxa"/>
            <w:shd w:val="clear" w:color="auto" w:fill="auto"/>
            <w:vAlign w:val="center"/>
          </w:tcPr>
          <w:p w:rsidR="00A05876" w:rsidRPr="00195DD3" w:rsidRDefault="00195DD3" w:rsidP="00A05876">
            <w:pPr>
              <w:pStyle w:val="ae"/>
              <w:snapToGrid w:val="0"/>
              <w:jc w:val="center"/>
            </w:pPr>
            <w:r>
              <w:t>12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05876" w:rsidRPr="00D57083" w:rsidRDefault="00A05876" w:rsidP="00A05876">
            <w:pPr>
              <w:pStyle w:val="af0"/>
              <w:jc w:val="center"/>
            </w:pPr>
            <w:r w:rsidRPr="00D57083">
              <w:t xml:space="preserve">Программа </w:t>
            </w:r>
            <w:r w:rsidRPr="00D57083">
              <w:rPr>
                <w:bCs/>
                <w:iCs/>
              </w:rPr>
              <w:t>«Зачарованные чтением»</w:t>
            </w:r>
            <w:r w:rsidR="00E700C3">
              <w:rPr>
                <w:bCs/>
                <w:iCs/>
              </w:rPr>
              <w:t xml:space="preserve"> (2015 – 2017</w:t>
            </w:r>
            <w:r>
              <w:rPr>
                <w:bCs/>
                <w:iCs/>
              </w:rPr>
              <w:t xml:space="preserve"> гг.)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876" w:rsidRPr="00D57083" w:rsidRDefault="00A05876" w:rsidP="00A05876">
            <w:pPr>
              <w:pStyle w:val="ae"/>
              <w:snapToGrid w:val="0"/>
              <w:jc w:val="center"/>
            </w:pPr>
            <w:r w:rsidRPr="00D57083">
              <w:t>Библиотека №1</w:t>
            </w:r>
          </w:p>
          <w:p w:rsidR="00A05876" w:rsidRPr="00D57083" w:rsidRDefault="00A05876" w:rsidP="00A05876">
            <w:pPr>
              <w:pStyle w:val="ae"/>
              <w:snapToGrid w:val="0"/>
              <w:jc w:val="center"/>
            </w:pPr>
            <w:r w:rsidRPr="00D57083">
              <w:t>Чулошникова О. Н.</w:t>
            </w:r>
          </w:p>
        </w:tc>
      </w:tr>
      <w:tr w:rsidR="00A05876" w:rsidTr="00A62311">
        <w:tc>
          <w:tcPr>
            <w:tcW w:w="852" w:type="dxa"/>
            <w:shd w:val="clear" w:color="auto" w:fill="auto"/>
            <w:vAlign w:val="center"/>
          </w:tcPr>
          <w:p w:rsidR="00A05876" w:rsidRPr="00195DD3" w:rsidRDefault="00195DD3" w:rsidP="00A05876">
            <w:pPr>
              <w:pStyle w:val="ae"/>
              <w:snapToGrid w:val="0"/>
              <w:jc w:val="center"/>
            </w:pPr>
            <w:r>
              <w:t>13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05876" w:rsidRPr="00D57083" w:rsidRDefault="00A05876" w:rsidP="00A05876">
            <w:pPr>
              <w:pStyle w:val="af0"/>
              <w:jc w:val="center"/>
            </w:pPr>
            <w:r w:rsidRPr="00D57083">
              <w:t>Программа «Уроки нескучной классики»</w:t>
            </w:r>
            <w:r w:rsidR="00E700C3">
              <w:t xml:space="preserve"> (2014 – 2019</w:t>
            </w:r>
            <w:r>
              <w:t xml:space="preserve"> гг.)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876" w:rsidRPr="00D57083" w:rsidRDefault="00A05876" w:rsidP="00A05876">
            <w:pPr>
              <w:pStyle w:val="ae"/>
              <w:snapToGrid w:val="0"/>
              <w:jc w:val="center"/>
            </w:pPr>
            <w:r w:rsidRPr="00D57083">
              <w:t>Библиотека №1</w:t>
            </w:r>
          </w:p>
          <w:p w:rsidR="00A05876" w:rsidRPr="00D57083" w:rsidRDefault="00A05876" w:rsidP="00A05876">
            <w:pPr>
              <w:pStyle w:val="ae"/>
              <w:snapToGrid w:val="0"/>
              <w:jc w:val="center"/>
            </w:pPr>
            <w:r w:rsidRPr="00D57083">
              <w:t>Чулошникова О. Н.</w:t>
            </w:r>
          </w:p>
        </w:tc>
      </w:tr>
      <w:tr w:rsidR="00A05876" w:rsidTr="00A62311">
        <w:tc>
          <w:tcPr>
            <w:tcW w:w="852" w:type="dxa"/>
            <w:shd w:val="clear" w:color="auto" w:fill="auto"/>
            <w:vAlign w:val="center"/>
          </w:tcPr>
          <w:p w:rsidR="00A05876" w:rsidRPr="00195DD3" w:rsidRDefault="00195DD3" w:rsidP="00A05876">
            <w:pPr>
              <w:pStyle w:val="ae"/>
              <w:snapToGrid w:val="0"/>
              <w:jc w:val="center"/>
            </w:pPr>
            <w:r>
              <w:t>14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05876" w:rsidRPr="00E700C3" w:rsidRDefault="00A05876" w:rsidP="00A05876">
            <w:pPr>
              <w:pStyle w:val="ae"/>
              <w:snapToGrid w:val="0"/>
              <w:jc w:val="center"/>
            </w:pPr>
            <w:r w:rsidRPr="00E700C3">
              <w:t>Проект «Стиль жизни – здоровье» (2016 – 2018 гг.)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876" w:rsidRPr="00E700C3" w:rsidRDefault="00A05876" w:rsidP="00A05876">
            <w:pPr>
              <w:pStyle w:val="ae"/>
              <w:snapToGrid w:val="0"/>
              <w:jc w:val="center"/>
            </w:pPr>
            <w:r w:rsidRPr="00E700C3">
              <w:t>Библиотека № 12</w:t>
            </w:r>
          </w:p>
          <w:p w:rsidR="00A05876" w:rsidRPr="00E700C3" w:rsidRDefault="00A05876" w:rsidP="00A05876">
            <w:pPr>
              <w:pStyle w:val="ae"/>
              <w:snapToGrid w:val="0"/>
              <w:jc w:val="center"/>
            </w:pPr>
            <w:r w:rsidRPr="00E700C3">
              <w:t>Файзуллина Л. В.</w:t>
            </w:r>
          </w:p>
        </w:tc>
      </w:tr>
      <w:tr w:rsidR="00A05876" w:rsidTr="00A62311">
        <w:tc>
          <w:tcPr>
            <w:tcW w:w="852" w:type="dxa"/>
            <w:shd w:val="clear" w:color="auto" w:fill="auto"/>
            <w:vAlign w:val="center"/>
          </w:tcPr>
          <w:p w:rsidR="00A05876" w:rsidRPr="00195DD3" w:rsidRDefault="00195DD3" w:rsidP="00A05876">
            <w:pPr>
              <w:pStyle w:val="ae"/>
              <w:snapToGrid w:val="0"/>
              <w:jc w:val="center"/>
            </w:pPr>
            <w:r>
              <w:lastRenderedPageBreak/>
              <w:t>15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05876" w:rsidRPr="00E700C3" w:rsidRDefault="00A05876" w:rsidP="00A05876">
            <w:pPr>
              <w:pStyle w:val="DefaultText"/>
              <w:tabs>
                <w:tab w:val="left" w:pos="720"/>
              </w:tabs>
              <w:snapToGrid w:val="0"/>
              <w:jc w:val="center"/>
            </w:pPr>
            <w:r w:rsidRPr="00E700C3">
              <w:t xml:space="preserve">Проект «Библиотека и семья </w:t>
            </w:r>
            <w:r w:rsidRPr="00E700C3">
              <w:rPr>
                <w:lang w:val="en-US"/>
              </w:rPr>
              <w:t>XXI</w:t>
            </w:r>
            <w:r w:rsidRPr="00E700C3">
              <w:t xml:space="preserve"> века» (2015 – 2017 гг.)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876" w:rsidRPr="00E700C3" w:rsidRDefault="00A05876" w:rsidP="00A05876">
            <w:pPr>
              <w:pStyle w:val="ae"/>
              <w:snapToGrid w:val="0"/>
              <w:jc w:val="center"/>
            </w:pPr>
            <w:r w:rsidRPr="00E700C3">
              <w:t>Библиотека № 13</w:t>
            </w:r>
          </w:p>
          <w:p w:rsidR="00A05876" w:rsidRPr="00E700C3" w:rsidRDefault="00A05876" w:rsidP="00A05876">
            <w:pPr>
              <w:pStyle w:val="ae"/>
              <w:snapToGrid w:val="0"/>
              <w:jc w:val="center"/>
            </w:pPr>
            <w:r w:rsidRPr="00E700C3">
              <w:t>Можеванова И. Г.</w:t>
            </w:r>
          </w:p>
        </w:tc>
      </w:tr>
      <w:tr w:rsidR="00A05876" w:rsidTr="00A62311">
        <w:tc>
          <w:tcPr>
            <w:tcW w:w="852" w:type="dxa"/>
            <w:shd w:val="clear" w:color="auto" w:fill="auto"/>
            <w:vAlign w:val="center"/>
          </w:tcPr>
          <w:p w:rsidR="00A05876" w:rsidRPr="00195DD3" w:rsidRDefault="00195DD3" w:rsidP="00A05876">
            <w:pPr>
              <w:pStyle w:val="ae"/>
              <w:snapToGrid w:val="0"/>
              <w:jc w:val="center"/>
            </w:pPr>
            <w:r>
              <w:t>16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05876" w:rsidRPr="00E700C3" w:rsidRDefault="00A05876" w:rsidP="00A05876">
            <w:pPr>
              <w:pStyle w:val="DefaultText"/>
              <w:tabs>
                <w:tab w:val="left" w:pos="720"/>
              </w:tabs>
              <w:snapToGrid w:val="0"/>
              <w:jc w:val="center"/>
            </w:pPr>
            <w:r w:rsidRPr="00E700C3">
              <w:t>Программа «Этикетом по кадетам» (2017 – 2018)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876" w:rsidRPr="00E700C3" w:rsidRDefault="00A05876" w:rsidP="00A05876">
            <w:pPr>
              <w:pStyle w:val="ae"/>
              <w:snapToGrid w:val="0"/>
              <w:jc w:val="center"/>
            </w:pPr>
            <w:r w:rsidRPr="00E700C3">
              <w:t>Библиотека № 13</w:t>
            </w:r>
          </w:p>
          <w:p w:rsidR="00A05876" w:rsidRPr="00E700C3" w:rsidRDefault="00A05876" w:rsidP="00A05876">
            <w:pPr>
              <w:pStyle w:val="ae"/>
              <w:snapToGrid w:val="0"/>
              <w:jc w:val="center"/>
            </w:pPr>
            <w:r w:rsidRPr="00E700C3">
              <w:t>Можеванова И. Г.</w:t>
            </w:r>
          </w:p>
        </w:tc>
      </w:tr>
      <w:tr w:rsidR="00A05876" w:rsidTr="00A62311">
        <w:tc>
          <w:tcPr>
            <w:tcW w:w="10491" w:type="dxa"/>
            <w:gridSpan w:val="3"/>
            <w:shd w:val="clear" w:color="auto" w:fill="auto"/>
            <w:vAlign w:val="center"/>
          </w:tcPr>
          <w:p w:rsidR="00A05876" w:rsidRDefault="00A05876" w:rsidP="00A05876">
            <w:pPr>
              <w:pStyle w:val="DefaultTex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Клубы</w:t>
            </w:r>
          </w:p>
        </w:tc>
      </w:tr>
      <w:tr w:rsidR="00A05876" w:rsidTr="00A62311">
        <w:tc>
          <w:tcPr>
            <w:tcW w:w="852" w:type="dxa"/>
            <w:shd w:val="clear" w:color="auto" w:fill="auto"/>
            <w:vAlign w:val="center"/>
          </w:tcPr>
          <w:p w:rsidR="00A05876" w:rsidRDefault="00A05876" w:rsidP="00A05876">
            <w:pPr>
              <w:pStyle w:val="ae"/>
              <w:snapToGrid w:val="0"/>
              <w:jc w:val="center"/>
            </w:pPr>
            <w:r>
              <w:t>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05876" w:rsidRDefault="00A05876" w:rsidP="00A05876">
            <w:pPr>
              <w:pStyle w:val="DefaultText"/>
              <w:snapToGrid w:val="0"/>
              <w:jc w:val="center"/>
              <w:rPr>
                <w:rFonts w:cs="Tahoma"/>
                <w:lang w:eastAsia="ar-SA" w:bidi="ar-SA"/>
              </w:rPr>
            </w:pPr>
            <w:r>
              <w:rPr>
                <w:rFonts w:cs="Tahoma"/>
                <w:lang w:eastAsia="ar-SA" w:bidi="ar-SA"/>
              </w:rPr>
              <w:t>Клуб общения «Женский взгляд»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876" w:rsidRDefault="00A05876" w:rsidP="00A05876">
            <w:pPr>
              <w:pStyle w:val="ae"/>
              <w:snapToGrid w:val="0"/>
              <w:jc w:val="center"/>
              <w:rPr>
                <w:rFonts w:cs="Tahoma"/>
                <w:lang w:eastAsia="ar-SA" w:bidi="ar-SA"/>
              </w:rPr>
            </w:pPr>
            <w:r>
              <w:rPr>
                <w:rFonts w:cs="Tahoma"/>
                <w:lang w:eastAsia="ar-SA" w:bidi="ar-SA"/>
              </w:rPr>
              <w:t>ЦГБ</w:t>
            </w:r>
          </w:p>
          <w:p w:rsidR="00A05876" w:rsidRDefault="00A05876" w:rsidP="00A05876">
            <w:pPr>
              <w:pStyle w:val="ae"/>
              <w:snapToGrid w:val="0"/>
              <w:jc w:val="center"/>
              <w:rPr>
                <w:rFonts w:cs="Tahoma"/>
                <w:lang w:eastAsia="ar-SA" w:bidi="ar-SA"/>
              </w:rPr>
            </w:pPr>
            <w:r>
              <w:rPr>
                <w:rFonts w:cs="Tahoma"/>
                <w:lang w:eastAsia="ar-SA" w:bidi="ar-SA"/>
              </w:rPr>
              <w:t>Костенко Н. А.</w:t>
            </w:r>
          </w:p>
        </w:tc>
      </w:tr>
      <w:tr w:rsidR="00A05876" w:rsidTr="00A62311">
        <w:tc>
          <w:tcPr>
            <w:tcW w:w="852" w:type="dxa"/>
            <w:shd w:val="clear" w:color="auto" w:fill="auto"/>
            <w:vAlign w:val="center"/>
          </w:tcPr>
          <w:p w:rsidR="00A05876" w:rsidRDefault="00A05876" w:rsidP="00A05876">
            <w:pPr>
              <w:pStyle w:val="ae"/>
              <w:snapToGrid w:val="0"/>
              <w:jc w:val="center"/>
            </w:pPr>
            <w:r>
              <w:t>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05876" w:rsidRDefault="00A05876" w:rsidP="00A05876">
            <w:pPr>
              <w:pStyle w:val="DefaultText"/>
              <w:snapToGrid w:val="0"/>
              <w:jc w:val="center"/>
              <w:rPr>
                <w:rFonts w:cs="Tahoma"/>
                <w:lang w:eastAsia="ar-SA" w:bidi="ar-SA"/>
              </w:rPr>
            </w:pPr>
            <w:r>
              <w:rPr>
                <w:rFonts w:cs="Tahoma"/>
                <w:lang w:eastAsia="ar-SA" w:bidi="ar-SA"/>
              </w:rPr>
              <w:t>Литературное собрание «Вдохновение»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876" w:rsidRDefault="00A05876" w:rsidP="00A05876">
            <w:pPr>
              <w:pStyle w:val="ae"/>
              <w:snapToGrid w:val="0"/>
              <w:jc w:val="center"/>
              <w:rPr>
                <w:rFonts w:cs="Tahoma"/>
                <w:lang w:eastAsia="ar-SA" w:bidi="ar-SA"/>
              </w:rPr>
            </w:pPr>
            <w:r>
              <w:rPr>
                <w:rFonts w:cs="Tahoma"/>
                <w:lang w:eastAsia="ar-SA" w:bidi="ar-SA"/>
              </w:rPr>
              <w:t>ЦГБ</w:t>
            </w:r>
          </w:p>
          <w:p w:rsidR="00A05876" w:rsidRDefault="00A05876" w:rsidP="00A05876">
            <w:pPr>
              <w:pStyle w:val="ae"/>
              <w:snapToGrid w:val="0"/>
              <w:jc w:val="center"/>
              <w:rPr>
                <w:rFonts w:cs="Tahoma"/>
                <w:lang w:eastAsia="ar-SA" w:bidi="ar-SA"/>
              </w:rPr>
            </w:pPr>
            <w:r>
              <w:rPr>
                <w:rFonts w:cs="Tahoma"/>
                <w:lang w:eastAsia="ar-SA" w:bidi="ar-SA"/>
              </w:rPr>
              <w:t>Белоусова Л. А.</w:t>
            </w:r>
          </w:p>
        </w:tc>
      </w:tr>
      <w:tr w:rsidR="00A05876" w:rsidTr="00A62311">
        <w:tc>
          <w:tcPr>
            <w:tcW w:w="852" w:type="dxa"/>
            <w:shd w:val="clear" w:color="auto" w:fill="auto"/>
            <w:vAlign w:val="center"/>
          </w:tcPr>
          <w:p w:rsidR="00A05876" w:rsidRDefault="00A05876" w:rsidP="00A05876">
            <w:pPr>
              <w:pStyle w:val="ae"/>
              <w:snapToGrid w:val="0"/>
              <w:jc w:val="center"/>
            </w:pPr>
            <w:r>
              <w:t>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05876" w:rsidRDefault="00A05876" w:rsidP="00A05876">
            <w:pPr>
              <w:pStyle w:val="DefaultText"/>
              <w:snapToGrid w:val="0"/>
              <w:jc w:val="center"/>
              <w:rPr>
                <w:rFonts w:cs="Tahoma"/>
                <w:lang w:eastAsia="ar-SA" w:bidi="ar-SA"/>
              </w:rPr>
            </w:pPr>
            <w:r>
              <w:rPr>
                <w:rFonts w:cs="Tahoma"/>
                <w:lang w:eastAsia="ar-SA" w:bidi="ar-SA"/>
              </w:rPr>
              <w:t>Филармоническое собрание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876" w:rsidRDefault="00A05876" w:rsidP="00A05876">
            <w:pPr>
              <w:pStyle w:val="ae"/>
              <w:snapToGrid w:val="0"/>
              <w:jc w:val="center"/>
              <w:rPr>
                <w:rFonts w:cs="Tahoma"/>
                <w:lang w:eastAsia="ar-SA" w:bidi="ar-SA"/>
              </w:rPr>
            </w:pPr>
            <w:r>
              <w:rPr>
                <w:rFonts w:cs="Tahoma"/>
                <w:lang w:eastAsia="ar-SA" w:bidi="ar-SA"/>
              </w:rPr>
              <w:t>ЦГБ</w:t>
            </w:r>
          </w:p>
          <w:p w:rsidR="00A05876" w:rsidRDefault="00A05876" w:rsidP="00A05876">
            <w:pPr>
              <w:pStyle w:val="ae"/>
              <w:snapToGrid w:val="0"/>
              <w:jc w:val="center"/>
              <w:rPr>
                <w:rFonts w:cs="Tahoma"/>
                <w:lang w:eastAsia="ar-SA" w:bidi="ar-SA"/>
              </w:rPr>
            </w:pPr>
            <w:r>
              <w:rPr>
                <w:rFonts w:cs="Tahoma"/>
                <w:lang w:eastAsia="ar-SA" w:bidi="ar-SA"/>
              </w:rPr>
              <w:t>Строкач Н. С.</w:t>
            </w:r>
          </w:p>
        </w:tc>
      </w:tr>
      <w:tr w:rsidR="00A05876" w:rsidTr="00A62311">
        <w:tc>
          <w:tcPr>
            <w:tcW w:w="852" w:type="dxa"/>
            <w:shd w:val="clear" w:color="auto" w:fill="auto"/>
            <w:vAlign w:val="center"/>
          </w:tcPr>
          <w:p w:rsidR="00A05876" w:rsidRDefault="00A05876" w:rsidP="00A05876">
            <w:pPr>
              <w:pStyle w:val="ae"/>
              <w:snapToGrid w:val="0"/>
              <w:jc w:val="center"/>
            </w:pPr>
            <w:r>
              <w:t>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05876" w:rsidRDefault="00A05876" w:rsidP="00A05876">
            <w:pPr>
              <w:pStyle w:val="DefaultText"/>
              <w:snapToGrid w:val="0"/>
              <w:jc w:val="center"/>
              <w:rPr>
                <w:rFonts w:cs="Tahoma"/>
                <w:lang w:eastAsia="ar-SA" w:bidi="ar-SA"/>
              </w:rPr>
            </w:pPr>
            <w:r>
              <w:rPr>
                <w:rFonts w:cs="Tahoma"/>
                <w:lang w:eastAsia="ar-SA" w:bidi="ar-SA"/>
              </w:rPr>
              <w:t>Литературно-познавательный клуб «Остров книжных сокровищ»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876" w:rsidRDefault="00A05876" w:rsidP="00A05876">
            <w:pPr>
              <w:pStyle w:val="ae"/>
              <w:snapToGrid w:val="0"/>
              <w:jc w:val="center"/>
              <w:rPr>
                <w:rFonts w:cs="Tahoma"/>
                <w:lang w:eastAsia="ar-SA" w:bidi="ar-SA"/>
              </w:rPr>
            </w:pPr>
            <w:r>
              <w:rPr>
                <w:rFonts w:cs="Tahoma"/>
                <w:lang w:eastAsia="ar-SA" w:bidi="ar-SA"/>
              </w:rPr>
              <w:t>БДиЮ</w:t>
            </w:r>
          </w:p>
          <w:p w:rsidR="00A05876" w:rsidRDefault="00A05876" w:rsidP="00A05876">
            <w:pPr>
              <w:pStyle w:val="ae"/>
              <w:snapToGrid w:val="0"/>
              <w:jc w:val="center"/>
              <w:rPr>
                <w:rFonts w:cs="Tahoma"/>
                <w:lang w:eastAsia="ar-SA" w:bidi="ar-SA"/>
              </w:rPr>
            </w:pPr>
            <w:r>
              <w:rPr>
                <w:rFonts w:cs="Tahoma"/>
                <w:lang w:eastAsia="ar-SA" w:bidi="ar-SA"/>
              </w:rPr>
              <w:t>Московцева Ю. В.</w:t>
            </w:r>
          </w:p>
        </w:tc>
      </w:tr>
      <w:tr w:rsidR="00A05876" w:rsidTr="00A62311">
        <w:tc>
          <w:tcPr>
            <w:tcW w:w="852" w:type="dxa"/>
            <w:shd w:val="clear" w:color="auto" w:fill="auto"/>
            <w:vAlign w:val="center"/>
          </w:tcPr>
          <w:p w:rsidR="00A05876" w:rsidRDefault="00A05876" w:rsidP="00A05876">
            <w:pPr>
              <w:pStyle w:val="ae"/>
              <w:snapToGrid w:val="0"/>
              <w:jc w:val="center"/>
            </w:pPr>
            <w:r>
              <w:t>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05876" w:rsidRDefault="00A05876" w:rsidP="00A05876">
            <w:pPr>
              <w:pStyle w:val="ae"/>
              <w:snapToGrid w:val="0"/>
              <w:jc w:val="center"/>
            </w:pPr>
            <w:r>
              <w:rPr>
                <w:rFonts w:cs="Tahoma"/>
                <w:lang w:eastAsia="ar-SA" w:bidi="ar-SA"/>
              </w:rPr>
              <w:t>Клуб «Покровчанка»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876" w:rsidRDefault="00A05876" w:rsidP="00A05876">
            <w:pPr>
              <w:pStyle w:val="ae"/>
              <w:snapToGrid w:val="0"/>
              <w:jc w:val="center"/>
              <w:rPr>
                <w:rFonts w:cs="Tahoma"/>
                <w:lang w:eastAsia="ar-SA" w:bidi="ar-SA"/>
              </w:rPr>
            </w:pPr>
            <w:r>
              <w:rPr>
                <w:rFonts w:cs="Tahoma"/>
                <w:lang w:eastAsia="ar-SA" w:bidi="ar-SA"/>
              </w:rPr>
              <w:t>Библиотека № 3</w:t>
            </w:r>
          </w:p>
          <w:p w:rsidR="00A05876" w:rsidRDefault="00A05876" w:rsidP="00A05876">
            <w:pPr>
              <w:pStyle w:val="ae"/>
              <w:snapToGrid w:val="0"/>
              <w:jc w:val="center"/>
            </w:pPr>
            <w:r>
              <w:rPr>
                <w:rFonts w:cs="Tahoma"/>
                <w:lang w:eastAsia="ar-SA" w:bidi="ar-SA"/>
              </w:rPr>
              <w:t>Сушко Е. А.</w:t>
            </w:r>
          </w:p>
        </w:tc>
      </w:tr>
      <w:tr w:rsidR="00A05876" w:rsidTr="00A62311">
        <w:tc>
          <w:tcPr>
            <w:tcW w:w="852" w:type="dxa"/>
            <w:shd w:val="clear" w:color="auto" w:fill="auto"/>
            <w:vAlign w:val="center"/>
          </w:tcPr>
          <w:p w:rsidR="00A05876" w:rsidRDefault="00A05876" w:rsidP="00A05876">
            <w:pPr>
              <w:pStyle w:val="ae"/>
              <w:snapToGrid w:val="0"/>
              <w:jc w:val="center"/>
            </w:pPr>
            <w:r>
              <w:t>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05876" w:rsidRDefault="00A05876" w:rsidP="00A05876">
            <w:pPr>
              <w:pStyle w:val="ae"/>
              <w:snapToGrid w:val="0"/>
              <w:jc w:val="center"/>
            </w:pPr>
            <w:r>
              <w:t>Клуб «Читай-ка»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876" w:rsidRDefault="00A05876" w:rsidP="00A05876">
            <w:pPr>
              <w:pStyle w:val="ae"/>
              <w:snapToGrid w:val="0"/>
              <w:jc w:val="center"/>
              <w:rPr>
                <w:rFonts w:cs="Tahoma"/>
                <w:lang w:eastAsia="ar-SA" w:bidi="ar-SA"/>
              </w:rPr>
            </w:pPr>
            <w:r>
              <w:rPr>
                <w:rFonts w:cs="Tahoma"/>
                <w:lang w:eastAsia="ar-SA" w:bidi="ar-SA"/>
              </w:rPr>
              <w:t>Библиотека № 8</w:t>
            </w:r>
          </w:p>
          <w:p w:rsidR="00A05876" w:rsidRDefault="00A05876" w:rsidP="00A05876">
            <w:pPr>
              <w:pStyle w:val="ae"/>
              <w:snapToGrid w:val="0"/>
              <w:jc w:val="center"/>
            </w:pPr>
            <w:r>
              <w:t>Прыткова В. Н.</w:t>
            </w:r>
          </w:p>
        </w:tc>
      </w:tr>
      <w:tr w:rsidR="00A05876" w:rsidTr="00A62311">
        <w:tc>
          <w:tcPr>
            <w:tcW w:w="852" w:type="dxa"/>
            <w:shd w:val="clear" w:color="auto" w:fill="auto"/>
            <w:vAlign w:val="center"/>
          </w:tcPr>
          <w:p w:rsidR="00A05876" w:rsidRDefault="00DC180A" w:rsidP="00A05876">
            <w:pPr>
              <w:pStyle w:val="ae"/>
              <w:snapToGrid w:val="0"/>
              <w:jc w:val="center"/>
            </w:pPr>
            <w:r>
              <w:t>7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05876" w:rsidRPr="00E700C3" w:rsidRDefault="00A05876" w:rsidP="00A05876">
            <w:pPr>
              <w:pStyle w:val="ae"/>
              <w:snapToGrid w:val="0"/>
              <w:jc w:val="center"/>
            </w:pPr>
            <w:r w:rsidRPr="00E700C3">
              <w:t>Клуб «Встреча»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876" w:rsidRPr="00E700C3" w:rsidRDefault="00A05876" w:rsidP="00A05876">
            <w:pPr>
              <w:pStyle w:val="ae"/>
              <w:snapToGrid w:val="0"/>
              <w:jc w:val="center"/>
              <w:rPr>
                <w:rFonts w:cs="Tahoma"/>
                <w:lang w:eastAsia="ar-SA" w:bidi="ar-SA"/>
              </w:rPr>
            </w:pPr>
            <w:r w:rsidRPr="00E700C3">
              <w:rPr>
                <w:rFonts w:cs="Tahoma"/>
                <w:lang w:eastAsia="ar-SA" w:bidi="ar-SA"/>
              </w:rPr>
              <w:t>Библиотека № 12</w:t>
            </w:r>
          </w:p>
          <w:p w:rsidR="00A05876" w:rsidRPr="00E700C3" w:rsidRDefault="00A05876" w:rsidP="00A05876">
            <w:pPr>
              <w:pStyle w:val="ae"/>
              <w:snapToGrid w:val="0"/>
              <w:jc w:val="center"/>
            </w:pPr>
            <w:r w:rsidRPr="00E700C3">
              <w:t>Файзуллина Л. В.</w:t>
            </w:r>
          </w:p>
        </w:tc>
      </w:tr>
    </w:tbl>
    <w:p w:rsidR="00A62311" w:rsidRDefault="00A62311" w:rsidP="00A62311">
      <w:pPr>
        <w:pStyle w:val="DefaultText"/>
        <w:jc w:val="center"/>
      </w:pPr>
    </w:p>
    <w:p w:rsidR="00A62311" w:rsidRPr="000C7451" w:rsidRDefault="00A62311" w:rsidP="00A62311">
      <w:pPr>
        <w:pStyle w:val="DefaultText"/>
        <w:numPr>
          <w:ilvl w:val="0"/>
          <w:numId w:val="2"/>
        </w:numPr>
        <w:tabs>
          <w:tab w:val="left" w:pos="1080"/>
        </w:tabs>
        <w:jc w:val="center"/>
        <w:outlineLvl w:val="0"/>
        <w:rPr>
          <w:b/>
          <w:bCs/>
        </w:rPr>
      </w:pPr>
      <w:bookmarkStart w:id="16" w:name="_Toc443467097"/>
      <w:bookmarkStart w:id="17" w:name="_Toc443468177"/>
      <w:bookmarkStart w:id="18" w:name="_Toc470094002"/>
      <w:r w:rsidRPr="000C7451">
        <w:rPr>
          <w:b/>
          <w:bCs/>
        </w:rPr>
        <w:t>Работа по областным и городским программам</w:t>
      </w:r>
      <w:bookmarkEnd w:id="16"/>
      <w:bookmarkEnd w:id="17"/>
      <w:bookmarkEnd w:id="18"/>
    </w:p>
    <w:p w:rsidR="00A62311" w:rsidRDefault="00A62311" w:rsidP="00A62311">
      <w:pPr>
        <w:pStyle w:val="DefaultText"/>
        <w:tabs>
          <w:tab w:val="left" w:pos="1080"/>
        </w:tabs>
        <w:ind w:left="360"/>
        <w:jc w:val="center"/>
        <w:rPr>
          <w:b/>
          <w:bCs/>
          <w:sz w:val="30"/>
          <w:szCs w:val="30"/>
        </w:rPr>
      </w:pPr>
    </w:p>
    <w:p w:rsidR="00A62311" w:rsidRDefault="00A62311" w:rsidP="00A62311">
      <w:pPr>
        <w:pStyle w:val="DefaultText"/>
        <w:numPr>
          <w:ilvl w:val="0"/>
          <w:numId w:val="6"/>
        </w:numPr>
        <w:tabs>
          <w:tab w:val="left" w:pos="720"/>
        </w:tabs>
        <w:jc w:val="both"/>
      </w:pPr>
      <w:r>
        <w:t>«Безопасность жизнедеятельности населения СГО»:</w:t>
      </w:r>
    </w:p>
    <w:p w:rsidR="00A62311" w:rsidRDefault="00A62311" w:rsidP="00A62311">
      <w:pPr>
        <w:pStyle w:val="DefaultText"/>
        <w:ind w:left="720"/>
        <w:jc w:val="both"/>
      </w:pPr>
      <w:r>
        <w:t>- «Охрана общественного порядка, профилактика правонарушений, экстремизма и терроризма на территории СГО»</w:t>
      </w:r>
    </w:p>
    <w:p w:rsidR="00A62311" w:rsidRDefault="00A62311" w:rsidP="00A62311">
      <w:pPr>
        <w:pStyle w:val="DefaultText"/>
        <w:ind w:left="720"/>
        <w:jc w:val="both"/>
      </w:pPr>
      <w:r>
        <w:t>- «Профилактика ВИЧ-инфекции на территории СГО»</w:t>
      </w:r>
    </w:p>
    <w:p w:rsidR="00A62311" w:rsidRDefault="00A62311" w:rsidP="00A62311">
      <w:pPr>
        <w:pStyle w:val="DefaultText"/>
        <w:ind w:left="720"/>
        <w:jc w:val="both"/>
      </w:pPr>
      <w:r>
        <w:t xml:space="preserve">- «Предупреждение распространения наркомании на территории Североуральского городского округа» </w:t>
      </w:r>
    </w:p>
    <w:p w:rsidR="00A62311" w:rsidRDefault="00A62311" w:rsidP="00A62311">
      <w:pPr>
        <w:pStyle w:val="DefaultText"/>
        <w:numPr>
          <w:ilvl w:val="0"/>
          <w:numId w:val="6"/>
        </w:numPr>
        <w:tabs>
          <w:tab w:val="left" w:pos="720"/>
        </w:tabs>
        <w:jc w:val="both"/>
      </w:pPr>
      <w:r>
        <w:t>«Социальная поддержка населения СГО»:</w:t>
      </w:r>
    </w:p>
    <w:p w:rsidR="00A62311" w:rsidRDefault="00A62311" w:rsidP="00A62311">
      <w:pPr>
        <w:pStyle w:val="DefaultText"/>
        <w:ind w:left="720"/>
        <w:jc w:val="both"/>
      </w:pPr>
      <w:r>
        <w:t>- «Поддержка общественных организаций СГО»</w:t>
      </w:r>
    </w:p>
    <w:p w:rsidR="00A62311" w:rsidRDefault="00A62311" w:rsidP="00A62311">
      <w:pPr>
        <w:pStyle w:val="DefaultText"/>
        <w:numPr>
          <w:ilvl w:val="0"/>
          <w:numId w:val="6"/>
        </w:numPr>
        <w:tabs>
          <w:tab w:val="left" w:pos="720"/>
        </w:tabs>
        <w:jc w:val="both"/>
      </w:pPr>
      <w:r>
        <w:t>«Патриотическое воспитание населения СГО»</w:t>
      </w:r>
    </w:p>
    <w:p w:rsidR="00A62311" w:rsidRDefault="00A62311" w:rsidP="00A62311">
      <w:pPr>
        <w:pStyle w:val="DefaultText"/>
        <w:ind w:left="720"/>
        <w:jc w:val="both"/>
      </w:pPr>
    </w:p>
    <w:p w:rsidR="00A62311" w:rsidRPr="000C7451" w:rsidRDefault="00A62311" w:rsidP="00A62311">
      <w:pPr>
        <w:pStyle w:val="DefaultText"/>
        <w:ind w:left="720"/>
        <w:jc w:val="center"/>
        <w:outlineLvl w:val="0"/>
        <w:rPr>
          <w:b/>
          <w:bCs/>
        </w:rPr>
      </w:pPr>
      <w:bookmarkStart w:id="19" w:name="_Toc443467098"/>
      <w:bookmarkStart w:id="20" w:name="_Toc443468178"/>
      <w:bookmarkStart w:id="21" w:name="_Toc470094003"/>
      <w:r w:rsidRPr="000C7451">
        <w:rPr>
          <w:b/>
          <w:bCs/>
        </w:rPr>
        <w:t>3. Организация обслуживания пользователей.</w:t>
      </w:r>
      <w:bookmarkEnd w:id="19"/>
      <w:bookmarkEnd w:id="20"/>
      <w:bookmarkEnd w:id="21"/>
    </w:p>
    <w:p w:rsidR="00A62311" w:rsidRDefault="00A62311" w:rsidP="00A62311">
      <w:pPr>
        <w:pStyle w:val="DefaultText"/>
        <w:tabs>
          <w:tab w:val="left" w:pos="720"/>
        </w:tabs>
      </w:pPr>
    </w:p>
    <w:p w:rsidR="00A62311" w:rsidRDefault="006F5F9A" w:rsidP="00A62311">
      <w:pPr>
        <w:pStyle w:val="DefaultText"/>
        <w:tabs>
          <w:tab w:val="left" w:pos="720"/>
        </w:tabs>
        <w:jc w:val="center"/>
        <w:outlineLvl w:val="1"/>
        <w:rPr>
          <w:b/>
          <w:bCs/>
          <w:u w:val="single"/>
        </w:rPr>
      </w:pPr>
      <w:bookmarkStart w:id="22" w:name="_Toc443467099"/>
      <w:bookmarkStart w:id="23" w:name="_Toc443468179"/>
      <w:bookmarkStart w:id="24" w:name="_Toc470094004"/>
      <w:r>
        <w:rPr>
          <w:b/>
          <w:bCs/>
          <w:u w:val="single"/>
        </w:rPr>
        <w:t>201</w:t>
      </w:r>
      <w:r w:rsidR="0062686D">
        <w:rPr>
          <w:b/>
          <w:bCs/>
          <w:u w:val="single"/>
        </w:rPr>
        <w:t>7</w:t>
      </w:r>
      <w:r w:rsidR="00A62311" w:rsidRPr="006A05C1">
        <w:rPr>
          <w:b/>
          <w:bCs/>
          <w:u w:val="single"/>
        </w:rPr>
        <w:t xml:space="preserve"> год в — Год </w:t>
      </w:r>
      <w:bookmarkEnd w:id="22"/>
      <w:bookmarkEnd w:id="23"/>
      <w:r>
        <w:rPr>
          <w:b/>
          <w:bCs/>
          <w:u w:val="single"/>
        </w:rPr>
        <w:t>экологии</w:t>
      </w:r>
      <w:r w:rsidR="006D066B">
        <w:rPr>
          <w:b/>
          <w:bCs/>
          <w:u w:val="single"/>
        </w:rPr>
        <w:t xml:space="preserve"> и особо охраняемых территорий</w:t>
      </w:r>
      <w:bookmarkEnd w:id="24"/>
    </w:p>
    <w:p w:rsidR="00A62311" w:rsidRDefault="00A62311" w:rsidP="00A62311">
      <w:pPr>
        <w:pStyle w:val="DefaultText"/>
        <w:tabs>
          <w:tab w:val="left" w:pos="720"/>
        </w:tabs>
        <w:jc w:val="center"/>
        <w:rPr>
          <w:b/>
          <w:bCs/>
          <w:u w:val="single"/>
        </w:rPr>
      </w:pPr>
    </w:p>
    <w:tbl>
      <w:tblPr>
        <w:tblW w:w="9497" w:type="dxa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5386"/>
        <w:gridCol w:w="1418"/>
        <w:gridCol w:w="1984"/>
      </w:tblGrid>
      <w:tr w:rsidR="00A62311" w:rsidTr="00A62311">
        <w:tc>
          <w:tcPr>
            <w:tcW w:w="709" w:type="dxa"/>
            <w:shd w:val="clear" w:color="auto" w:fill="auto"/>
            <w:vAlign w:val="center"/>
          </w:tcPr>
          <w:p w:rsidR="00A62311" w:rsidRPr="009F6448" w:rsidRDefault="00A62311" w:rsidP="00A62311">
            <w:pPr>
              <w:pStyle w:val="ae"/>
              <w:jc w:val="center"/>
              <w:rPr>
                <w:b/>
              </w:rPr>
            </w:pPr>
            <w:r w:rsidRPr="009F6448">
              <w:rPr>
                <w:b/>
              </w:rPr>
              <w:t>№ п/п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62311" w:rsidRPr="009F6448" w:rsidRDefault="00A62311" w:rsidP="00A62311">
            <w:pPr>
              <w:pStyle w:val="ae"/>
              <w:jc w:val="center"/>
              <w:rPr>
                <w:b/>
              </w:rPr>
            </w:pPr>
            <w:r w:rsidRPr="009F6448">
              <w:rPr>
                <w:b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2311" w:rsidRPr="009F6448" w:rsidRDefault="00A62311" w:rsidP="00A62311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2311" w:rsidRPr="009F6448" w:rsidRDefault="00A62311" w:rsidP="00A62311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941E89" w:rsidTr="00A62311">
        <w:tc>
          <w:tcPr>
            <w:tcW w:w="709" w:type="dxa"/>
            <w:shd w:val="clear" w:color="auto" w:fill="auto"/>
            <w:vAlign w:val="center"/>
          </w:tcPr>
          <w:p w:rsidR="00941E89" w:rsidRPr="00B538AF" w:rsidRDefault="00B538AF" w:rsidP="00941E89">
            <w:pPr>
              <w:pStyle w:val="ae"/>
              <w:jc w:val="center"/>
            </w:pPr>
            <w:r w:rsidRPr="00B538AF"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1E89" w:rsidRPr="00941E89" w:rsidRDefault="00941E89" w:rsidP="00941E89">
            <w:pPr>
              <w:jc w:val="center"/>
              <w:rPr>
                <w:rFonts w:cs="Times New Roman"/>
              </w:rPr>
            </w:pPr>
            <w:r w:rsidRPr="00CA789B">
              <w:rPr>
                <w:rFonts w:cs="Times New Roman"/>
              </w:rPr>
              <w:t xml:space="preserve">Урок </w:t>
            </w:r>
            <w:r>
              <w:rPr>
                <w:rFonts w:cs="Times New Roman"/>
              </w:rPr>
              <w:t>–</w:t>
            </w:r>
            <w:r w:rsidRPr="00CA789B">
              <w:rPr>
                <w:rFonts w:cs="Times New Roman"/>
              </w:rPr>
              <w:t xml:space="preserve"> знакомство«Удив</w:t>
            </w:r>
            <w:r>
              <w:rPr>
                <w:rFonts w:cs="Times New Roman"/>
              </w:rPr>
              <w:t>ительные животные: динозаврики»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1E89" w:rsidRDefault="00941E89" w:rsidP="00941E89">
            <w:pPr>
              <w:pStyle w:val="ae"/>
              <w:jc w:val="center"/>
            </w:pPr>
            <w:r>
              <w:t>январь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1E89" w:rsidRDefault="00941E89" w:rsidP="00941E89">
            <w:pPr>
              <w:pStyle w:val="ae"/>
              <w:jc w:val="center"/>
            </w:pPr>
            <w:r>
              <w:t>ЦГБ</w:t>
            </w:r>
          </w:p>
        </w:tc>
      </w:tr>
      <w:tr w:rsidR="00941E89" w:rsidTr="00A62311">
        <w:tc>
          <w:tcPr>
            <w:tcW w:w="709" w:type="dxa"/>
            <w:shd w:val="clear" w:color="auto" w:fill="auto"/>
            <w:vAlign w:val="center"/>
          </w:tcPr>
          <w:p w:rsidR="00941E89" w:rsidRPr="00B538AF" w:rsidRDefault="00B538AF" w:rsidP="00941E89">
            <w:pPr>
              <w:pStyle w:val="ae"/>
              <w:jc w:val="center"/>
            </w:pPr>
            <w:r w:rsidRPr="00B538AF"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1E89" w:rsidRPr="009F6448" w:rsidRDefault="00941E89" w:rsidP="00941E89">
            <w:pPr>
              <w:pStyle w:val="ae"/>
              <w:jc w:val="center"/>
              <w:rPr>
                <w:b/>
              </w:rPr>
            </w:pPr>
            <w:r w:rsidRPr="00CA789B">
              <w:rPr>
                <w:rFonts w:cs="Times New Roman"/>
              </w:rPr>
              <w:t>Мастер-класс</w:t>
            </w:r>
            <w:r w:rsidR="00B538AF" w:rsidRPr="00CA789B">
              <w:rPr>
                <w:rFonts w:cs="Times New Roman"/>
              </w:rPr>
              <w:t>«Яйца динозавра»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1E89" w:rsidRPr="00B538AF" w:rsidRDefault="00B538AF" w:rsidP="00941E89">
            <w:pPr>
              <w:pStyle w:val="ae"/>
              <w:jc w:val="center"/>
            </w:pPr>
            <w:r w:rsidRPr="00B538AF">
              <w:t>февраль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1E89" w:rsidRDefault="00941E89" w:rsidP="00941E89">
            <w:pPr>
              <w:pStyle w:val="ae"/>
              <w:jc w:val="center"/>
              <w:rPr>
                <w:b/>
              </w:rPr>
            </w:pPr>
            <w:r>
              <w:t>ЦГБ</w:t>
            </w:r>
          </w:p>
        </w:tc>
      </w:tr>
      <w:tr w:rsidR="00941E89" w:rsidTr="00A62311">
        <w:tc>
          <w:tcPr>
            <w:tcW w:w="709" w:type="dxa"/>
            <w:shd w:val="clear" w:color="auto" w:fill="auto"/>
            <w:vAlign w:val="center"/>
          </w:tcPr>
          <w:p w:rsidR="00941E89" w:rsidRPr="00B538AF" w:rsidRDefault="00B538AF" w:rsidP="00941E89">
            <w:pPr>
              <w:pStyle w:val="ae"/>
              <w:jc w:val="center"/>
            </w:pPr>
            <w:r w:rsidRPr="00B538AF"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1E89" w:rsidRPr="009F6448" w:rsidRDefault="00B538AF" w:rsidP="00941E89">
            <w:pPr>
              <w:pStyle w:val="ae"/>
              <w:jc w:val="center"/>
              <w:rPr>
                <w:b/>
              </w:rPr>
            </w:pPr>
            <w:r w:rsidRPr="00CA789B">
              <w:rPr>
                <w:rFonts w:cs="Times New Roman"/>
              </w:rPr>
              <w:t>Час экологии</w:t>
            </w:r>
            <w:r>
              <w:rPr>
                <w:rFonts w:cs="Times New Roman"/>
              </w:rPr>
              <w:t xml:space="preserve"> «Пустыни – захватчики» (</w:t>
            </w:r>
            <w:r w:rsidRPr="00CA789B">
              <w:rPr>
                <w:rFonts w:cs="Times New Roman"/>
              </w:rPr>
              <w:t>к десятилетию борьбы с опустыниванием</w:t>
            </w:r>
            <w:r>
              <w:rPr>
                <w:rFonts w:cs="Times New Roman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1E89" w:rsidRPr="00B538AF" w:rsidRDefault="00B538AF" w:rsidP="00941E89">
            <w:pPr>
              <w:pStyle w:val="ae"/>
              <w:jc w:val="center"/>
            </w:pPr>
            <w:r>
              <w:t>март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1E89" w:rsidRDefault="00941E89" w:rsidP="00941E89">
            <w:pPr>
              <w:pStyle w:val="ae"/>
              <w:jc w:val="center"/>
              <w:rPr>
                <w:b/>
              </w:rPr>
            </w:pPr>
            <w:r>
              <w:t>ЦГБ</w:t>
            </w:r>
          </w:p>
        </w:tc>
      </w:tr>
      <w:tr w:rsidR="00941E89" w:rsidTr="00A62311">
        <w:tc>
          <w:tcPr>
            <w:tcW w:w="709" w:type="dxa"/>
            <w:shd w:val="clear" w:color="auto" w:fill="auto"/>
            <w:vAlign w:val="center"/>
          </w:tcPr>
          <w:p w:rsidR="00941E89" w:rsidRPr="00B538AF" w:rsidRDefault="00B538AF" w:rsidP="00941E89">
            <w:pPr>
              <w:pStyle w:val="ae"/>
              <w:jc w:val="center"/>
            </w:pPr>
            <w:r w:rsidRPr="00B538AF"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1E89" w:rsidRPr="009F6448" w:rsidRDefault="00B538AF" w:rsidP="00941E89">
            <w:pPr>
              <w:pStyle w:val="ae"/>
              <w:jc w:val="center"/>
              <w:rPr>
                <w:b/>
              </w:rPr>
            </w:pPr>
            <w:r w:rsidRPr="00CA789B">
              <w:rPr>
                <w:rFonts w:cs="Times New Roman"/>
                <w:bCs/>
              </w:rPr>
              <w:t>Занимательный час«Для чего нужна вода?»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1E89" w:rsidRPr="00B538AF" w:rsidRDefault="00DA1654" w:rsidP="00941E89">
            <w:pPr>
              <w:pStyle w:val="ae"/>
              <w:jc w:val="center"/>
            </w:pPr>
            <w:r>
              <w:t>м</w:t>
            </w:r>
            <w:r w:rsidR="00B538AF">
              <w:t>арт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1E89" w:rsidRDefault="00941E89" w:rsidP="00941E89">
            <w:pPr>
              <w:pStyle w:val="ae"/>
              <w:jc w:val="center"/>
              <w:rPr>
                <w:b/>
              </w:rPr>
            </w:pPr>
            <w:r>
              <w:t>ЦГБ</w:t>
            </w:r>
          </w:p>
        </w:tc>
      </w:tr>
      <w:tr w:rsidR="00941E89" w:rsidTr="00A62311">
        <w:tc>
          <w:tcPr>
            <w:tcW w:w="709" w:type="dxa"/>
            <w:shd w:val="clear" w:color="auto" w:fill="auto"/>
            <w:vAlign w:val="center"/>
          </w:tcPr>
          <w:p w:rsidR="00941E89" w:rsidRPr="00B538AF" w:rsidRDefault="00B538AF" w:rsidP="00941E89">
            <w:pPr>
              <w:pStyle w:val="ae"/>
              <w:jc w:val="center"/>
            </w:pPr>
            <w:r w:rsidRPr="00B538AF">
              <w:lastRenderedPageBreak/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1E89" w:rsidRPr="009F6448" w:rsidRDefault="00B538AF" w:rsidP="00941E89">
            <w:pPr>
              <w:pStyle w:val="ae"/>
              <w:jc w:val="center"/>
              <w:rPr>
                <w:b/>
              </w:rPr>
            </w:pPr>
            <w:r w:rsidRPr="00CA789B">
              <w:rPr>
                <w:rFonts w:cs="Times New Roman"/>
                <w:bCs/>
              </w:rPr>
              <w:t>Игра-путешествие«Откроем дверь в зеленый мир»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1E89" w:rsidRPr="00B538AF" w:rsidRDefault="00B538AF" w:rsidP="00941E89">
            <w:pPr>
              <w:pStyle w:val="ae"/>
              <w:jc w:val="center"/>
            </w:pPr>
            <w:r>
              <w:t>март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1E89" w:rsidRDefault="00941E89" w:rsidP="00941E89">
            <w:pPr>
              <w:pStyle w:val="ae"/>
              <w:jc w:val="center"/>
              <w:rPr>
                <w:b/>
              </w:rPr>
            </w:pPr>
            <w:r>
              <w:t>ЦГБ</w:t>
            </w:r>
          </w:p>
        </w:tc>
      </w:tr>
      <w:tr w:rsidR="00B538AF" w:rsidTr="00A62311">
        <w:tc>
          <w:tcPr>
            <w:tcW w:w="709" w:type="dxa"/>
            <w:shd w:val="clear" w:color="auto" w:fill="auto"/>
            <w:vAlign w:val="center"/>
          </w:tcPr>
          <w:p w:rsidR="00B538AF" w:rsidRPr="00B538AF" w:rsidRDefault="00B538AF" w:rsidP="00B538AF">
            <w:pPr>
              <w:pStyle w:val="ae"/>
              <w:jc w:val="center"/>
            </w:pPr>
            <w:r w:rsidRPr="00B538AF">
              <w:t>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538AF" w:rsidRPr="00ED1280" w:rsidRDefault="00B538AF" w:rsidP="00B538AF">
            <w:pPr>
              <w:pStyle w:val="ae"/>
              <w:jc w:val="center"/>
            </w:pPr>
            <w:r w:rsidRPr="000B40FF">
              <w:rPr>
                <w:rFonts w:cs="Times New Roman"/>
              </w:rPr>
              <w:t>Экологический час«Берегите землю»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38AF" w:rsidRDefault="00B538AF" w:rsidP="00B538AF">
            <w:pPr>
              <w:pStyle w:val="ae"/>
              <w:jc w:val="center"/>
            </w:pPr>
            <w:r>
              <w:t>март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38AF" w:rsidRDefault="00B538AF" w:rsidP="00B538AF">
            <w:pPr>
              <w:pStyle w:val="ae"/>
              <w:jc w:val="center"/>
              <w:rPr>
                <w:b/>
              </w:rPr>
            </w:pPr>
            <w:r>
              <w:t>ЦГБ</w:t>
            </w:r>
          </w:p>
        </w:tc>
      </w:tr>
      <w:tr w:rsidR="00B538AF" w:rsidTr="00A62311">
        <w:tc>
          <w:tcPr>
            <w:tcW w:w="709" w:type="dxa"/>
            <w:shd w:val="clear" w:color="auto" w:fill="auto"/>
            <w:vAlign w:val="center"/>
          </w:tcPr>
          <w:p w:rsidR="00B538AF" w:rsidRPr="00B538AF" w:rsidRDefault="00B538AF" w:rsidP="00B538AF">
            <w:pPr>
              <w:pStyle w:val="ae"/>
              <w:jc w:val="center"/>
            </w:pPr>
            <w:r w:rsidRPr="00B538AF">
              <w:t>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538AF" w:rsidRPr="009F6448" w:rsidRDefault="00B538AF" w:rsidP="00B538AF">
            <w:pPr>
              <w:pStyle w:val="ae"/>
              <w:jc w:val="center"/>
              <w:rPr>
                <w:b/>
              </w:rPr>
            </w:pPr>
            <w:r w:rsidRPr="00CA789B">
              <w:rPr>
                <w:rFonts w:cs="Times New Roman"/>
              </w:rPr>
              <w:t>Час экологии«Путешествие по Красной книге»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38AF" w:rsidRPr="00B538AF" w:rsidRDefault="00B538AF" w:rsidP="00B538AF">
            <w:pPr>
              <w:pStyle w:val="ae"/>
              <w:jc w:val="center"/>
            </w:pPr>
            <w:r>
              <w:t>апрель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38AF" w:rsidRDefault="00B538AF" w:rsidP="00B538AF">
            <w:pPr>
              <w:pStyle w:val="ae"/>
              <w:jc w:val="center"/>
              <w:rPr>
                <w:b/>
              </w:rPr>
            </w:pPr>
            <w:r>
              <w:t>ЦГБ</w:t>
            </w:r>
          </w:p>
        </w:tc>
      </w:tr>
      <w:tr w:rsidR="00B538AF" w:rsidTr="00A62311">
        <w:tc>
          <w:tcPr>
            <w:tcW w:w="709" w:type="dxa"/>
            <w:shd w:val="clear" w:color="auto" w:fill="auto"/>
            <w:vAlign w:val="center"/>
          </w:tcPr>
          <w:p w:rsidR="00B538AF" w:rsidRDefault="00B538AF" w:rsidP="00B538AF">
            <w:pPr>
              <w:pStyle w:val="ae"/>
              <w:jc w:val="center"/>
            </w:pPr>
            <w:r>
              <w:t>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538AF" w:rsidRPr="00ED1280" w:rsidRDefault="00B538AF" w:rsidP="00B538AF">
            <w:pPr>
              <w:pStyle w:val="ae"/>
              <w:jc w:val="center"/>
            </w:pPr>
            <w:r w:rsidRPr="00CA789B">
              <w:rPr>
                <w:rFonts w:cs="Times New Roman"/>
              </w:rPr>
              <w:t xml:space="preserve">Урок </w:t>
            </w:r>
            <w:r>
              <w:rPr>
                <w:rFonts w:cs="Times New Roman"/>
              </w:rPr>
              <w:t>–</w:t>
            </w:r>
            <w:r w:rsidRPr="00CA789B">
              <w:rPr>
                <w:rFonts w:cs="Times New Roman"/>
              </w:rPr>
              <w:t xml:space="preserve"> знакомство«Удивительные животные: сонные ленивцы»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38AF" w:rsidRDefault="00B538AF" w:rsidP="00B538AF">
            <w:pPr>
              <w:pStyle w:val="ae"/>
              <w:jc w:val="center"/>
            </w:pPr>
            <w:r>
              <w:t>апрель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38AF" w:rsidRDefault="00B538AF" w:rsidP="00B538AF">
            <w:pPr>
              <w:pStyle w:val="ae"/>
              <w:jc w:val="center"/>
            </w:pPr>
            <w:r>
              <w:t>ЦГБ</w:t>
            </w:r>
          </w:p>
        </w:tc>
      </w:tr>
      <w:tr w:rsidR="00B538AF" w:rsidTr="00A62311">
        <w:tc>
          <w:tcPr>
            <w:tcW w:w="709" w:type="dxa"/>
            <w:shd w:val="clear" w:color="auto" w:fill="auto"/>
            <w:vAlign w:val="center"/>
          </w:tcPr>
          <w:p w:rsidR="00B538AF" w:rsidRDefault="00B538AF" w:rsidP="00B538AF">
            <w:pPr>
              <w:pStyle w:val="ae"/>
              <w:jc w:val="center"/>
            </w:pPr>
            <w:r>
              <w:t>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538AF" w:rsidRPr="00941E89" w:rsidRDefault="00B538AF" w:rsidP="00B538AF">
            <w:pPr>
              <w:jc w:val="center"/>
              <w:rPr>
                <w:rFonts w:cs="Times New Roman"/>
              </w:rPr>
            </w:pPr>
            <w:r w:rsidRPr="00CA789B">
              <w:rPr>
                <w:rFonts w:cs="Times New Roman"/>
              </w:rPr>
              <w:t>Мастер-класс«Джунгли в бутылке»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38AF" w:rsidRDefault="00B538AF" w:rsidP="00B538AF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38AF" w:rsidRDefault="00B538AF" w:rsidP="00B538AF">
            <w:pPr>
              <w:pStyle w:val="ae"/>
              <w:jc w:val="center"/>
            </w:pPr>
            <w:r>
              <w:t>ЦГБ</w:t>
            </w:r>
          </w:p>
        </w:tc>
      </w:tr>
      <w:tr w:rsidR="00B538AF" w:rsidTr="00A62311">
        <w:tc>
          <w:tcPr>
            <w:tcW w:w="709" w:type="dxa"/>
            <w:shd w:val="clear" w:color="auto" w:fill="auto"/>
            <w:vAlign w:val="center"/>
          </w:tcPr>
          <w:p w:rsidR="00B538AF" w:rsidRDefault="00B538AF" w:rsidP="00B538AF">
            <w:pPr>
              <w:pStyle w:val="ae"/>
              <w:jc w:val="center"/>
            </w:pPr>
            <w:r>
              <w:t>10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538AF" w:rsidRPr="0061040D" w:rsidRDefault="00B538AF" w:rsidP="00B538A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Конкурс поделок из пластилина </w:t>
            </w:r>
            <w:r w:rsidRPr="00CA789B">
              <w:rPr>
                <w:rFonts w:cs="Times New Roman"/>
              </w:rPr>
              <w:t>«Мой друг Динозавр»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38AF" w:rsidRDefault="00B538AF" w:rsidP="00B538AF">
            <w:pPr>
              <w:pStyle w:val="ae"/>
              <w:jc w:val="center"/>
            </w:pPr>
            <w:r>
              <w:t>июнь-июль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38AF" w:rsidRDefault="00B538AF" w:rsidP="00B538AF">
            <w:pPr>
              <w:pStyle w:val="ae"/>
              <w:jc w:val="center"/>
            </w:pPr>
            <w:r>
              <w:t>ЦГБ</w:t>
            </w:r>
          </w:p>
        </w:tc>
      </w:tr>
      <w:tr w:rsidR="00B538AF" w:rsidTr="00A62311">
        <w:tc>
          <w:tcPr>
            <w:tcW w:w="709" w:type="dxa"/>
            <w:shd w:val="clear" w:color="auto" w:fill="auto"/>
            <w:vAlign w:val="center"/>
          </w:tcPr>
          <w:p w:rsidR="00B538AF" w:rsidRDefault="00B538AF" w:rsidP="00B538AF">
            <w:pPr>
              <w:pStyle w:val="ae"/>
              <w:jc w:val="center"/>
            </w:pPr>
            <w:r>
              <w:t>11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538AF" w:rsidRDefault="00B538AF" w:rsidP="00B538AF">
            <w:pPr>
              <w:jc w:val="center"/>
              <w:rPr>
                <w:color w:val="000000"/>
                <w:shd w:val="clear" w:color="auto" w:fill="FFFFFF"/>
              </w:rPr>
            </w:pPr>
            <w:r w:rsidRPr="00CA789B">
              <w:rPr>
                <w:rFonts w:cs="Times New Roman"/>
              </w:rPr>
              <w:t>Мир экстрима«Законы топонимики»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38AF" w:rsidRDefault="00DA1654" w:rsidP="00B538AF">
            <w:pPr>
              <w:pStyle w:val="ae"/>
              <w:jc w:val="center"/>
            </w:pPr>
            <w:r>
              <w:t>с</w:t>
            </w:r>
            <w:r w:rsidR="00B538AF">
              <w:t>ентябрь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38AF" w:rsidRDefault="00B538AF" w:rsidP="00B538AF">
            <w:pPr>
              <w:pStyle w:val="ae"/>
              <w:jc w:val="center"/>
            </w:pPr>
            <w:r>
              <w:t>ЦГБ</w:t>
            </w:r>
          </w:p>
        </w:tc>
      </w:tr>
      <w:tr w:rsidR="00B538AF" w:rsidTr="00A62311">
        <w:tc>
          <w:tcPr>
            <w:tcW w:w="709" w:type="dxa"/>
            <w:shd w:val="clear" w:color="auto" w:fill="auto"/>
            <w:vAlign w:val="center"/>
          </w:tcPr>
          <w:p w:rsidR="00B538AF" w:rsidRDefault="00B538AF" w:rsidP="00B538AF">
            <w:pPr>
              <w:pStyle w:val="ae"/>
              <w:jc w:val="center"/>
            </w:pPr>
            <w:r>
              <w:t>12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538AF" w:rsidRPr="00CA789B" w:rsidRDefault="00B538AF" w:rsidP="00B538AF">
            <w:pPr>
              <w:jc w:val="center"/>
              <w:rPr>
                <w:rFonts w:cs="Times New Roman"/>
              </w:rPr>
            </w:pPr>
            <w:r w:rsidRPr="00CA789B">
              <w:rPr>
                <w:rFonts w:cs="Times New Roman"/>
              </w:rPr>
              <w:t xml:space="preserve">Урок </w:t>
            </w:r>
            <w:r>
              <w:rPr>
                <w:rFonts w:cs="Times New Roman"/>
              </w:rPr>
              <w:t>–</w:t>
            </w:r>
            <w:r w:rsidRPr="00CA789B">
              <w:rPr>
                <w:rFonts w:cs="Times New Roman"/>
              </w:rPr>
              <w:t xml:space="preserve"> знакомство«Удивительные животные: опоссумы – акробаты - виртуозы»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38AF" w:rsidRDefault="00B538AF" w:rsidP="00B538AF">
            <w:pPr>
              <w:pStyle w:val="ae"/>
              <w:jc w:val="center"/>
            </w:pPr>
            <w:r>
              <w:t>октябрь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38AF" w:rsidRDefault="00B538AF" w:rsidP="00B538AF">
            <w:pPr>
              <w:pStyle w:val="ae"/>
              <w:jc w:val="center"/>
            </w:pPr>
            <w:r>
              <w:t>ЦГБ</w:t>
            </w:r>
          </w:p>
        </w:tc>
      </w:tr>
      <w:tr w:rsidR="00B538AF" w:rsidTr="00A62311">
        <w:tc>
          <w:tcPr>
            <w:tcW w:w="709" w:type="dxa"/>
            <w:shd w:val="clear" w:color="auto" w:fill="auto"/>
            <w:vAlign w:val="center"/>
          </w:tcPr>
          <w:p w:rsidR="00B538AF" w:rsidRDefault="00B538AF" w:rsidP="00B538AF">
            <w:pPr>
              <w:pStyle w:val="ae"/>
              <w:jc w:val="center"/>
            </w:pPr>
            <w:r>
              <w:t>13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538AF" w:rsidRPr="00CA789B" w:rsidRDefault="00B538AF" w:rsidP="00B538AF">
            <w:pPr>
              <w:jc w:val="center"/>
              <w:rPr>
                <w:rFonts w:cs="Times New Roman"/>
              </w:rPr>
            </w:pPr>
            <w:r w:rsidRPr="00CA789B">
              <w:rPr>
                <w:rFonts w:cs="Times New Roman"/>
              </w:rPr>
              <w:t>Час экологии«Сохраним деревья»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38AF" w:rsidRDefault="00B538AF" w:rsidP="00B538AF">
            <w:pPr>
              <w:pStyle w:val="ae"/>
              <w:jc w:val="center"/>
            </w:pPr>
            <w:r>
              <w:t>ноябрь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38AF" w:rsidRDefault="00B538AF" w:rsidP="00B538AF">
            <w:pPr>
              <w:pStyle w:val="ae"/>
              <w:jc w:val="center"/>
            </w:pPr>
            <w:r>
              <w:t>ЦГБ</w:t>
            </w:r>
          </w:p>
        </w:tc>
      </w:tr>
      <w:tr w:rsidR="00B538AF" w:rsidTr="00A62311">
        <w:tc>
          <w:tcPr>
            <w:tcW w:w="709" w:type="dxa"/>
            <w:shd w:val="clear" w:color="auto" w:fill="auto"/>
            <w:vAlign w:val="center"/>
          </w:tcPr>
          <w:p w:rsidR="00B538AF" w:rsidRDefault="00B538AF" w:rsidP="00B538AF">
            <w:pPr>
              <w:pStyle w:val="ae"/>
              <w:jc w:val="center"/>
            </w:pPr>
            <w:r>
              <w:t>14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538AF" w:rsidRPr="00CA789B" w:rsidRDefault="00B538AF" w:rsidP="00B538AF">
            <w:pPr>
              <w:jc w:val="center"/>
              <w:rPr>
                <w:rFonts w:cs="Times New Roman"/>
              </w:rPr>
            </w:pPr>
            <w:r w:rsidRPr="00CA789B">
              <w:rPr>
                <w:rFonts w:cs="Times New Roman"/>
              </w:rPr>
              <w:t>Доисторические ребусы«Лесные загадки»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38AF" w:rsidRDefault="00B538AF" w:rsidP="00B538AF">
            <w:pPr>
              <w:pStyle w:val="ae"/>
              <w:jc w:val="center"/>
            </w:pPr>
            <w:r>
              <w:t>декабрь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38AF" w:rsidRDefault="00B538AF" w:rsidP="00B538AF">
            <w:pPr>
              <w:pStyle w:val="ae"/>
              <w:jc w:val="center"/>
            </w:pPr>
            <w:r>
              <w:t>ЦГБ</w:t>
            </w:r>
          </w:p>
        </w:tc>
      </w:tr>
      <w:tr w:rsidR="00B538AF" w:rsidTr="00A62311">
        <w:tc>
          <w:tcPr>
            <w:tcW w:w="709" w:type="dxa"/>
            <w:shd w:val="clear" w:color="auto" w:fill="auto"/>
            <w:vAlign w:val="center"/>
          </w:tcPr>
          <w:p w:rsidR="00B538AF" w:rsidRDefault="00DA1654" w:rsidP="00B538AF">
            <w:pPr>
              <w:pStyle w:val="ae"/>
              <w:jc w:val="center"/>
            </w:pPr>
            <w:r>
              <w:t>15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538AF" w:rsidRPr="00ED1280" w:rsidRDefault="00DA1654" w:rsidP="00B538AF">
            <w:pPr>
              <w:pStyle w:val="ae"/>
              <w:jc w:val="center"/>
            </w:pPr>
            <w:r>
              <w:t>Экокруиз по заповедникам «Этот удивительный и хрупкий мир»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38AF" w:rsidRDefault="00DA1654" w:rsidP="00B538AF">
            <w:pPr>
              <w:pStyle w:val="ae"/>
              <w:jc w:val="center"/>
            </w:pPr>
            <w:r>
              <w:t>январь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38AF" w:rsidRDefault="00B538AF" w:rsidP="00B538AF">
            <w:pPr>
              <w:pStyle w:val="ae"/>
              <w:jc w:val="center"/>
            </w:pPr>
            <w:r>
              <w:t>БДиЮ</w:t>
            </w:r>
          </w:p>
        </w:tc>
      </w:tr>
      <w:tr w:rsidR="00B538AF" w:rsidTr="00A62311">
        <w:tc>
          <w:tcPr>
            <w:tcW w:w="709" w:type="dxa"/>
            <w:shd w:val="clear" w:color="auto" w:fill="auto"/>
            <w:vAlign w:val="center"/>
          </w:tcPr>
          <w:p w:rsidR="00B538AF" w:rsidRDefault="00DA1654" w:rsidP="00B538AF">
            <w:pPr>
              <w:pStyle w:val="ae"/>
              <w:jc w:val="center"/>
            </w:pPr>
            <w:r>
              <w:t>16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538AF" w:rsidRDefault="00DA1654" w:rsidP="00B538AF">
            <w:pPr>
              <w:pStyle w:val="ae"/>
              <w:jc w:val="center"/>
            </w:pPr>
            <w:r>
              <w:t>Час экологии «Заповедные дали Уральского края»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38AF" w:rsidRDefault="00DA1654" w:rsidP="00B538AF">
            <w:pPr>
              <w:pStyle w:val="ae"/>
              <w:jc w:val="center"/>
            </w:pPr>
            <w:r>
              <w:t>январь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38AF" w:rsidRDefault="00B538AF" w:rsidP="00B538AF">
            <w:pPr>
              <w:pStyle w:val="ae"/>
              <w:jc w:val="center"/>
            </w:pPr>
            <w:r>
              <w:t>БДиЮ</w:t>
            </w:r>
          </w:p>
        </w:tc>
      </w:tr>
      <w:tr w:rsidR="00DA1654" w:rsidTr="00A62311">
        <w:tc>
          <w:tcPr>
            <w:tcW w:w="709" w:type="dxa"/>
            <w:shd w:val="clear" w:color="auto" w:fill="auto"/>
            <w:vAlign w:val="center"/>
          </w:tcPr>
          <w:p w:rsidR="00DA1654" w:rsidRDefault="00DA1654" w:rsidP="00DA1654">
            <w:pPr>
              <w:pStyle w:val="ae"/>
              <w:jc w:val="center"/>
            </w:pPr>
            <w:r>
              <w:t>17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A1654" w:rsidRDefault="00DA1654" w:rsidP="00DA1654">
            <w:pPr>
              <w:pStyle w:val="ae"/>
              <w:jc w:val="center"/>
            </w:pPr>
            <w:r>
              <w:t>Познавательная слайд-беседа «Живут на свете кошки»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1654" w:rsidRDefault="00DA1654" w:rsidP="00DA1654">
            <w:pPr>
              <w:pStyle w:val="ae"/>
              <w:jc w:val="center"/>
            </w:pPr>
            <w:r>
              <w:t>март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1654" w:rsidRDefault="00DA1654" w:rsidP="00DA1654">
            <w:pPr>
              <w:pStyle w:val="ae"/>
              <w:jc w:val="center"/>
            </w:pPr>
            <w:r>
              <w:t>БДиЮ</w:t>
            </w:r>
          </w:p>
        </w:tc>
      </w:tr>
      <w:tr w:rsidR="00DA1654" w:rsidTr="00DA1654">
        <w:tc>
          <w:tcPr>
            <w:tcW w:w="709" w:type="dxa"/>
            <w:shd w:val="clear" w:color="auto" w:fill="auto"/>
            <w:vAlign w:val="center"/>
          </w:tcPr>
          <w:p w:rsidR="00DA1654" w:rsidRDefault="00DA1654" w:rsidP="00DA1654">
            <w:pPr>
              <w:pStyle w:val="ae"/>
              <w:jc w:val="center"/>
            </w:pPr>
            <w:r>
              <w:t>18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A1654" w:rsidRDefault="00DA1654" w:rsidP="00DA1654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Бал цветов «Они цветут, сердца согревая»</w:t>
            </w:r>
          </w:p>
        </w:tc>
        <w:tc>
          <w:tcPr>
            <w:tcW w:w="1418" w:type="dxa"/>
            <w:shd w:val="clear" w:color="auto" w:fill="auto"/>
          </w:tcPr>
          <w:p w:rsidR="00DA1654" w:rsidRDefault="00DA1654" w:rsidP="00DA1654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июнь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1654" w:rsidRDefault="00DA1654" w:rsidP="00DA1654">
            <w:pPr>
              <w:pStyle w:val="ae"/>
              <w:jc w:val="center"/>
            </w:pPr>
            <w:r>
              <w:t>БДиЮ</w:t>
            </w:r>
          </w:p>
        </w:tc>
      </w:tr>
      <w:tr w:rsidR="00DA1654" w:rsidTr="00DA1654">
        <w:tc>
          <w:tcPr>
            <w:tcW w:w="709" w:type="dxa"/>
            <w:shd w:val="clear" w:color="auto" w:fill="auto"/>
            <w:vAlign w:val="center"/>
          </w:tcPr>
          <w:p w:rsidR="00DA1654" w:rsidRDefault="00DA1654" w:rsidP="00DA1654">
            <w:pPr>
              <w:pStyle w:val="ae"/>
              <w:jc w:val="center"/>
            </w:pPr>
            <w:r>
              <w:t>19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A1654" w:rsidRDefault="00DA1654" w:rsidP="00DA1654">
            <w:pPr>
              <w:pStyle w:val="TableContentsuser"/>
              <w:snapToGrid w:val="0"/>
              <w:jc w:val="center"/>
            </w:pPr>
            <w:r>
              <w:t>Час природы «День Байкала»</w:t>
            </w:r>
          </w:p>
        </w:tc>
        <w:tc>
          <w:tcPr>
            <w:tcW w:w="1418" w:type="dxa"/>
            <w:shd w:val="clear" w:color="auto" w:fill="auto"/>
          </w:tcPr>
          <w:p w:rsidR="00DA1654" w:rsidRDefault="00DA1654" w:rsidP="00DA1654">
            <w:pPr>
              <w:pStyle w:val="TableContentsuser"/>
              <w:snapToGrid w:val="0"/>
              <w:jc w:val="center"/>
            </w:pPr>
            <w:r>
              <w:t xml:space="preserve"> сентябрь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1654" w:rsidRDefault="00DA1654" w:rsidP="00DA1654">
            <w:pPr>
              <w:pStyle w:val="ae"/>
              <w:jc w:val="center"/>
            </w:pPr>
            <w:r>
              <w:t>БДиЮ</w:t>
            </w:r>
          </w:p>
        </w:tc>
      </w:tr>
      <w:tr w:rsidR="00DA1654" w:rsidTr="00DA1654">
        <w:tc>
          <w:tcPr>
            <w:tcW w:w="709" w:type="dxa"/>
            <w:shd w:val="clear" w:color="auto" w:fill="auto"/>
            <w:vAlign w:val="center"/>
          </w:tcPr>
          <w:p w:rsidR="00DA1654" w:rsidRDefault="00DA1654" w:rsidP="00DA1654">
            <w:pPr>
              <w:pStyle w:val="ae"/>
              <w:jc w:val="center"/>
            </w:pPr>
            <w:r>
              <w:t>20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A1654" w:rsidRDefault="00DA1654" w:rsidP="00DA1654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Час экологии «Когда птицы на юг улетают»</w:t>
            </w:r>
          </w:p>
        </w:tc>
        <w:tc>
          <w:tcPr>
            <w:tcW w:w="1418" w:type="dxa"/>
            <w:shd w:val="clear" w:color="auto" w:fill="auto"/>
          </w:tcPr>
          <w:p w:rsidR="00DA1654" w:rsidRDefault="00DA1654" w:rsidP="00DA1654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сентябрь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1654" w:rsidRDefault="00DA1654" w:rsidP="00DA1654">
            <w:pPr>
              <w:pStyle w:val="ae"/>
              <w:jc w:val="center"/>
            </w:pPr>
            <w:r>
              <w:t>БДиЮ</w:t>
            </w:r>
          </w:p>
        </w:tc>
      </w:tr>
      <w:tr w:rsidR="00DA1654" w:rsidTr="00DA1654">
        <w:tc>
          <w:tcPr>
            <w:tcW w:w="709" w:type="dxa"/>
            <w:shd w:val="clear" w:color="auto" w:fill="auto"/>
            <w:vAlign w:val="center"/>
          </w:tcPr>
          <w:p w:rsidR="00DA1654" w:rsidRDefault="00DA1654" w:rsidP="00DA1654">
            <w:pPr>
              <w:pStyle w:val="ae"/>
              <w:jc w:val="center"/>
            </w:pPr>
            <w:r>
              <w:t>21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A1654" w:rsidRDefault="00DA1654" w:rsidP="00DA1654">
            <w:pPr>
              <w:pStyle w:val="TableContentsuser"/>
              <w:snapToGrid w:val="0"/>
              <w:jc w:val="center"/>
            </w:pPr>
            <w:r>
              <w:t>Познавательный час «О тех, кто лает»</w:t>
            </w:r>
          </w:p>
        </w:tc>
        <w:tc>
          <w:tcPr>
            <w:tcW w:w="1418" w:type="dxa"/>
            <w:shd w:val="clear" w:color="auto" w:fill="auto"/>
          </w:tcPr>
          <w:p w:rsidR="00DA1654" w:rsidRDefault="00DA1654" w:rsidP="00DA1654">
            <w:pPr>
              <w:pStyle w:val="TableContentsuser"/>
              <w:snapToGrid w:val="0"/>
              <w:jc w:val="center"/>
            </w:pPr>
            <w:r>
              <w:t xml:space="preserve"> октябрь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1654" w:rsidRDefault="00DA1654" w:rsidP="00DA1654">
            <w:pPr>
              <w:pStyle w:val="ae"/>
              <w:jc w:val="center"/>
            </w:pPr>
            <w:r>
              <w:t>БДиЮ</w:t>
            </w:r>
          </w:p>
        </w:tc>
      </w:tr>
      <w:tr w:rsidR="00DA1654" w:rsidTr="00DA1654">
        <w:tc>
          <w:tcPr>
            <w:tcW w:w="709" w:type="dxa"/>
            <w:shd w:val="clear" w:color="auto" w:fill="auto"/>
            <w:vAlign w:val="center"/>
          </w:tcPr>
          <w:p w:rsidR="00DA1654" w:rsidRDefault="00DA1654" w:rsidP="00DA1654">
            <w:pPr>
              <w:pStyle w:val="ae"/>
              <w:jc w:val="center"/>
            </w:pPr>
            <w:r>
              <w:t>22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A1654" w:rsidRDefault="00DA1654" w:rsidP="00DA1654">
            <w:pPr>
              <w:pStyle w:val="TableContentsuser"/>
              <w:snapToGrid w:val="0"/>
              <w:jc w:val="center"/>
            </w:pPr>
            <w:r>
              <w:t>Экологическая беседа - презентация «Синичкин день»</w:t>
            </w:r>
          </w:p>
        </w:tc>
        <w:tc>
          <w:tcPr>
            <w:tcW w:w="1418" w:type="dxa"/>
            <w:shd w:val="clear" w:color="auto" w:fill="auto"/>
          </w:tcPr>
          <w:p w:rsidR="00DA1654" w:rsidRDefault="00DA1654" w:rsidP="00DA1654">
            <w:pPr>
              <w:pStyle w:val="TableContentsuser"/>
              <w:snapToGrid w:val="0"/>
              <w:jc w:val="center"/>
            </w:pPr>
            <w:r>
              <w:t xml:space="preserve"> ноябрь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1654" w:rsidRDefault="00DA1654" w:rsidP="00DA1654">
            <w:pPr>
              <w:pStyle w:val="ae"/>
              <w:jc w:val="center"/>
            </w:pPr>
            <w:r>
              <w:t>БДиЮ</w:t>
            </w:r>
          </w:p>
        </w:tc>
      </w:tr>
      <w:tr w:rsidR="00DA1654" w:rsidTr="00A62311">
        <w:tc>
          <w:tcPr>
            <w:tcW w:w="709" w:type="dxa"/>
            <w:shd w:val="clear" w:color="auto" w:fill="auto"/>
            <w:vAlign w:val="center"/>
          </w:tcPr>
          <w:p w:rsidR="00DA1654" w:rsidRDefault="00FB361C" w:rsidP="00DA1654">
            <w:pPr>
              <w:pStyle w:val="ae"/>
              <w:jc w:val="center"/>
            </w:pPr>
            <w:r>
              <w:t>23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A1654" w:rsidRPr="00FB361C" w:rsidRDefault="00851209" w:rsidP="00DA1654">
            <w:pPr>
              <w:pStyle w:val="ae"/>
              <w:jc w:val="center"/>
            </w:pPr>
            <w:r w:rsidRPr="00FB361C">
              <w:t xml:space="preserve">Видео путешествие по родному краю </w:t>
            </w:r>
            <w:r w:rsidR="00FB361C">
              <w:t>«</w:t>
            </w:r>
            <w:r w:rsidRPr="00FB361C">
              <w:t>Заповедный Урал</w:t>
            </w:r>
            <w:r w:rsidR="00FB361C"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1654" w:rsidRDefault="00851209" w:rsidP="00DA1654">
            <w:pPr>
              <w:pStyle w:val="ae"/>
              <w:jc w:val="center"/>
            </w:pPr>
            <w:r>
              <w:t>январь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1654" w:rsidRDefault="00DA1654" w:rsidP="00DA1654">
            <w:pPr>
              <w:pStyle w:val="ae"/>
              <w:jc w:val="center"/>
            </w:pPr>
            <w:r>
              <w:t>Библиотека № 1</w:t>
            </w:r>
          </w:p>
        </w:tc>
      </w:tr>
      <w:tr w:rsidR="00DA1654" w:rsidTr="00A62311">
        <w:tc>
          <w:tcPr>
            <w:tcW w:w="709" w:type="dxa"/>
            <w:shd w:val="clear" w:color="auto" w:fill="auto"/>
            <w:vAlign w:val="center"/>
          </w:tcPr>
          <w:p w:rsidR="00DA1654" w:rsidRDefault="00FB361C" w:rsidP="00DA1654">
            <w:pPr>
              <w:pStyle w:val="ae"/>
              <w:jc w:val="center"/>
            </w:pPr>
            <w:r>
              <w:t>24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A1654" w:rsidRPr="00FB361C" w:rsidRDefault="00FB361C" w:rsidP="00DA1654">
            <w:pPr>
              <w:pStyle w:val="ae"/>
              <w:jc w:val="center"/>
            </w:pPr>
            <w:r w:rsidRPr="00FB361C">
              <w:t xml:space="preserve">Поэтический вечер </w:t>
            </w:r>
            <w:r>
              <w:t>«</w:t>
            </w:r>
            <w:r w:rsidRPr="00FB361C">
              <w:t>Пусть бьется вечно зеленое сердце планеты</w:t>
            </w:r>
            <w: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1654" w:rsidRDefault="00FB361C" w:rsidP="00DA1654">
            <w:pPr>
              <w:pStyle w:val="ae"/>
              <w:jc w:val="center"/>
            </w:pPr>
            <w:r>
              <w:t>август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1654" w:rsidRDefault="00DA1654" w:rsidP="00DA1654">
            <w:pPr>
              <w:pStyle w:val="ae"/>
              <w:jc w:val="center"/>
            </w:pPr>
            <w:r>
              <w:t>Библиотека № 1</w:t>
            </w:r>
          </w:p>
        </w:tc>
      </w:tr>
      <w:tr w:rsidR="00FB361C" w:rsidTr="00FB361C">
        <w:tc>
          <w:tcPr>
            <w:tcW w:w="709" w:type="dxa"/>
            <w:shd w:val="clear" w:color="auto" w:fill="auto"/>
            <w:vAlign w:val="center"/>
          </w:tcPr>
          <w:p w:rsidR="00FB361C" w:rsidRDefault="00FB361C" w:rsidP="00FB361C">
            <w:pPr>
              <w:pStyle w:val="ae"/>
              <w:jc w:val="center"/>
            </w:pPr>
            <w:r>
              <w:t>25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B361C" w:rsidRPr="00FB361C" w:rsidRDefault="00FB361C" w:rsidP="00FB361C">
            <w:pPr>
              <w:pStyle w:val="TableContents"/>
              <w:jc w:val="center"/>
            </w:pPr>
            <w:r w:rsidRPr="00FB361C">
              <w:t xml:space="preserve">Экологический час </w:t>
            </w:r>
            <w:r>
              <w:t>«</w:t>
            </w:r>
            <w:r w:rsidRPr="00FB361C">
              <w:t>Чистота природы — чистота души</w:t>
            </w:r>
            <w: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361C" w:rsidRDefault="00FB361C" w:rsidP="00FB361C">
            <w:pPr>
              <w:pStyle w:val="TableContentsuser"/>
              <w:snapToGrid w:val="0"/>
              <w:jc w:val="center"/>
            </w:pPr>
            <w:r>
              <w:t>октябрь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361C" w:rsidRDefault="00FB361C" w:rsidP="00FB361C">
            <w:pPr>
              <w:pStyle w:val="ae"/>
              <w:jc w:val="center"/>
            </w:pPr>
            <w:r>
              <w:t>Библиотека № 1</w:t>
            </w:r>
          </w:p>
        </w:tc>
      </w:tr>
      <w:tr w:rsidR="00FB361C" w:rsidTr="00C046F1">
        <w:tc>
          <w:tcPr>
            <w:tcW w:w="709" w:type="dxa"/>
            <w:shd w:val="clear" w:color="auto" w:fill="auto"/>
            <w:vAlign w:val="center"/>
          </w:tcPr>
          <w:p w:rsidR="00FB361C" w:rsidRDefault="00FB361C" w:rsidP="00FB361C">
            <w:pPr>
              <w:pStyle w:val="ae"/>
              <w:jc w:val="center"/>
            </w:pPr>
            <w:r>
              <w:t>26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B361C" w:rsidRPr="00FB361C" w:rsidRDefault="00FB361C" w:rsidP="00FB361C">
            <w:pPr>
              <w:pStyle w:val="ae"/>
              <w:jc w:val="center"/>
            </w:pPr>
            <w:r w:rsidRPr="00FB361C">
              <w:t xml:space="preserve">Час практических советов </w:t>
            </w:r>
            <w:r>
              <w:t>«</w:t>
            </w:r>
            <w:r w:rsidRPr="00FB361C">
              <w:t>Sos – опасность или чудеса из мусора</w:t>
            </w:r>
            <w:r>
              <w:t>»</w:t>
            </w:r>
          </w:p>
        </w:tc>
        <w:tc>
          <w:tcPr>
            <w:tcW w:w="1418" w:type="dxa"/>
            <w:shd w:val="clear" w:color="auto" w:fill="auto"/>
          </w:tcPr>
          <w:p w:rsidR="00FB361C" w:rsidRDefault="00FB361C" w:rsidP="00FB361C">
            <w:pPr>
              <w:pStyle w:val="TableContentsuser"/>
              <w:snapToGrid w:val="0"/>
              <w:jc w:val="center"/>
            </w:pPr>
            <w:r>
              <w:t xml:space="preserve"> ноябрь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361C" w:rsidRDefault="00FB361C" w:rsidP="00FB361C">
            <w:pPr>
              <w:pStyle w:val="ae"/>
              <w:jc w:val="center"/>
            </w:pPr>
            <w:r>
              <w:t>Библиотека № 1</w:t>
            </w:r>
          </w:p>
        </w:tc>
      </w:tr>
      <w:tr w:rsidR="00FB361C" w:rsidTr="00A62311">
        <w:tc>
          <w:tcPr>
            <w:tcW w:w="709" w:type="dxa"/>
            <w:shd w:val="clear" w:color="auto" w:fill="auto"/>
            <w:vAlign w:val="center"/>
          </w:tcPr>
          <w:p w:rsidR="00FB361C" w:rsidRDefault="00055387" w:rsidP="00FB361C">
            <w:pPr>
              <w:pStyle w:val="ae"/>
              <w:jc w:val="center"/>
            </w:pPr>
            <w:r>
              <w:t>27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B361C" w:rsidRPr="00055387" w:rsidRDefault="00055387" w:rsidP="00FB361C">
            <w:pPr>
              <w:pStyle w:val="ae"/>
              <w:jc w:val="center"/>
              <w:rPr>
                <w:color w:val="000000"/>
                <w:shd w:val="clear" w:color="auto" w:fill="FFFFFF"/>
              </w:rPr>
            </w:pPr>
            <w:r w:rsidRPr="00055387">
              <w:t xml:space="preserve">Познавательная игра </w:t>
            </w:r>
            <w:r w:rsidRPr="00055387">
              <w:rPr>
                <w:rStyle w:val="afa"/>
                <w:b w:val="0"/>
                <w:color w:val="000000"/>
                <w:shd w:val="clear" w:color="auto" w:fill="FFFFFF"/>
              </w:rPr>
              <w:t>«Уральский лес – край чудес»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361C" w:rsidRDefault="00055387" w:rsidP="00FB361C">
            <w:pPr>
              <w:pStyle w:val="ae"/>
              <w:jc w:val="center"/>
            </w:pPr>
            <w:r>
              <w:t>июнь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361C" w:rsidRDefault="00FB361C" w:rsidP="00FB361C">
            <w:pPr>
              <w:pStyle w:val="ae"/>
              <w:jc w:val="center"/>
            </w:pPr>
            <w:r>
              <w:t>Библиотека № 3</w:t>
            </w:r>
          </w:p>
        </w:tc>
      </w:tr>
      <w:tr w:rsidR="00FB361C" w:rsidTr="00A62311">
        <w:tc>
          <w:tcPr>
            <w:tcW w:w="709" w:type="dxa"/>
            <w:shd w:val="clear" w:color="auto" w:fill="auto"/>
            <w:vAlign w:val="center"/>
          </w:tcPr>
          <w:p w:rsidR="00FB361C" w:rsidRDefault="00A02E29" w:rsidP="00FB361C">
            <w:pPr>
              <w:pStyle w:val="ae"/>
              <w:jc w:val="center"/>
            </w:pPr>
            <w:r>
              <w:t>28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B361C" w:rsidRPr="00D70204" w:rsidRDefault="00D70204" w:rsidP="00FB361C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Pr="00D70204">
              <w:rPr>
                <w:rFonts w:cs="Times New Roman"/>
              </w:rPr>
              <w:t>рок доброты "Как собака с человеком подружилась"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361C" w:rsidRDefault="00D70204" w:rsidP="00FB361C">
            <w:pPr>
              <w:pStyle w:val="ae"/>
              <w:jc w:val="center"/>
            </w:pPr>
            <w:r>
              <w:t>февраль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361C" w:rsidRDefault="00FB361C" w:rsidP="00FB361C">
            <w:pPr>
              <w:pStyle w:val="ae"/>
              <w:jc w:val="center"/>
            </w:pPr>
            <w:r>
              <w:t>Библиотека № 4</w:t>
            </w:r>
          </w:p>
        </w:tc>
      </w:tr>
      <w:tr w:rsidR="00FB361C" w:rsidTr="00A62311">
        <w:tc>
          <w:tcPr>
            <w:tcW w:w="709" w:type="dxa"/>
            <w:shd w:val="clear" w:color="auto" w:fill="auto"/>
            <w:vAlign w:val="center"/>
          </w:tcPr>
          <w:p w:rsidR="00FB361C" w:rsidRDefault="00A02E29" w:rsidP="00FB361C">
            <w:pPr>
              <w:pStyle w:val="ae"/>
              <w:jc w:val="center"/>
            </w:pPr>
            <w:r>
              <w:t>29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B361C" w:rsidRPr="00D70204" w:rsidRDefault="00D70204" w:rsidP="00FB361C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</w:t>
            </w:r>
            <w:r w:rsidRPr="00D70204">
              <w:rPr>
                <w:rFonts w:cs="Times New Roman"/>
              </w:rPr>
              <w:t>ас экологии "Вода - наше богатство"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361C" w:rsidRDefault="00D70204" w:rsidP="00FB361C">
            <w:pPr>
              <w:pStyle w:val="ae"/>
              <w:jc w:val="center"/>
            </w:pPr>
            <w:r>
              <w:t>апрель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361C" w:rsidRDefault="00FB361C" w:rsidP="00FB361C">
            <w:pPr>
              <w:pStyle w:val="ae"/>
              <w:jc w:val="center"/>
            </w:pPr>
            <w:r>
              <w:t>Библиотека № 4</w:t>
            </w:r>
          </w:p>
        </w:tc>
      </w:tr>
      <w:tr w:rsidR="00FB361C" w:rsidTr="00A62311">
        <w:tc>
          <w:tcPr>
            <w:tcW w:w="709" w:type="dxa"/>
            <w:shd w:val="clear" w:color="auto" w:fill="auto"/>
            <w:vAlign w:val="center"/>
          </w:tcPr>
          <w:p w:rsidR="00FB361C" w:rsidRDefault="00A02E29" w:rsidP="00FB361C">
            <w:pPr>
              <w:pStyle w:val="ae"/>
              <w:jc w:val="center"/>
            </w:pPr>
            <w:r>
              <w:t>30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B361C" w:rsidRPr="00D70204" w:rsidRDefault="00D70204" w:rsidP="00FB361C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Pr="00D70204">
              <w:rPr>
                <w:rFonts w:cs="Times New Roman"/>
              </w:rPr>
              <w:t>емейный праздник "А началось все с хомячков…"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361C" w:rsidRDefault="00D70204" w:rsidP="00FB361C">
            <w:pPr>
              <w:pStyle w:val="ae"/>
              <w:jc w:val="center"/>
            </w:pPr>
            <w:r>
              <w:t>июнь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361C" w:rsidRDefault="00FB361C" w:rsidP="00FB361C">
            <w:pPr>
              <w:pStyle w:val="ae"/>
              <w:jc w:val="center"/>
            </w:pPr>
            <w:r>
              <w:t>Библиотека № 4</w:t>
            </w:r>
          </w:p>
        </w:tc>
      </w:tr>
      <w:tr w:rsidR="00D70204" w:rsidTr="00A62311">
        <w:tc>
          <w:tcPr>
            <w:tcW w:w="709" w:type="dxa"/>
            <w:shd w:val="clear" w:color="auto" w:fill="auto"/>
            <w:vAlign w:val="center"/>
          </w:tcPr>
          <w:p w:rsidR="00D70204" w:rsidRDefault="00A02E29" w:rsidP="00FB361C">
            <w:pPr>
              <w:pStyle w:val="ae"/>
              <w:jc w:val="center"/>
            </w:pPr>
            <w:r>
              <w:t>31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70204" w:rsidRPr="00D70204" w:rsidRDefault="00D70204" w:rsidP="00FB361C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</w:t>
            </w:r>
            <w:r w:rsidRPr="00D70204">
              <w:rPr>
                <w:rFonts w:cs="Times New Roman"/>
              </w:rPr>
              <w:t>кция "Прочти книгу о природе"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0204" w:rsidRDefault="00D70204" w:rsidP="00FB361C">
            <w:pPr>
              <w:pStyle w:val="ae"/>
              <w:jc w:val="center"/>
            </w:pPr>
            <w:r>
              <w:t>июнь-июль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0204" w:rsidRDefault="00A02E29" w:rsidP="00FB361C">
            <w:pPr>
              <w:pStyle w:val="ae"/>
              <w:jc w:val="center"/>
            </w:pPr>
            <w:r>
              <w:t>Библиотека № 4</w:t>
            </w:r>
          </w:p>
        </w:tc>
      </w:tr>
      <w:tr w:rsidR="00D70204" w:rsidTr="00A62311">
        <w:tc>
          <w:tcPr>
            <w:tcW w:w="709" w:type="dxa"/>
            <w:shd w:val="clear" w:color="auto" w:fill="auto"/>
            <w:vAlign w:val="center"/>
          </w:tcPr>
          <w:p w:rsidR="00D70204" w:rsidRDefault="00A02E29" w:rsidP="00FB361C">
            <w:pPr>
              <w:pStyle w:val="ae"/>
              <w:jc w:val="center"/>
            </w:pPr>
            <w:r>
              <w:lastRenderedPageBreak/>
              <w:t>32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70204" w:rsidRPr="00D70204" w:rsidRDefault="00A02E29" w:rsidP="00FB361C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  <w:r w:rsidR="00D70204" w:rsidRPr="00D70204">
              <w:rPr>
                <w:rFonts w:cs="Times New Roman"/>
              </w:rPr>
              <w:t>ко-игра "По следам Робинзона"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0204" w:rsidRDefault="00D70204" w:rsidP="00FB361C">
            <w:pPr>
              <w:pStyle w:val="ae"/>
              <w:jc w:val="center"/>
            </w:pPr>
            <w:r>
              <w:t>июль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0204" w:rsidRDefault="00A02E29" w:rsidP="00FB361C">
            <w:pPr>
              <w:pStyle w:val="ae"/>
              <w:jc w:val="center"/>
            </w:pPr>
            <w:r>
              <w:t>Библиотека № 4</w:t>
            </w:r>
          </w:p>
        </w:tc>
      </w:tr>
      <w:tr w:rsidR="00D70204" w:rsidTr="00A62311">
        <w:tc>
          <w:tcPr>
            <w:tcW w:w="709" w:type="dxa"/>
            <w:shd w:val="clear" w:color="auto" w:fill="auto"/>
            <w:vAlign w:val="center"/>
          </w:tcPr>
          <w:p w:rsidR="00D70204" w:rsidRDefault="00A02E29" w:rsidP="00FB361C">
            <w:pPr>
              <w:pStyle w:val="ae"/>
              <w:jc w:val="center"/>
            </w:pPr>
            <w:r>
              <w:t>33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70204" w:rsidRPr="00D70204" w:rsidRDefault="00A02E29" w:rsidP="00FB361C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«К</w:t>
            </w:r>
            <w:r w:rsidR="00D70204" w:rsidRPr="00D70204">
              <w:rPr>
                <w:rFonts w:cs="Times New Roman"/>
              </w:rPr>
              <w:t>апустные посиделки</w:t>
            </w:r>
            <w:r>
              <w:rPr>
                <w:rFonts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0204" w:rsidRDefault="00D70204" w:rsidP="00FB361C">
            <w:pPr>
              <w:pStyle w:val="ae"/>
              <w:jc w:val="center"/>
            </w:pPr>
            <w:r>
              <w:t>октябрь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0204" w:rsidRDefault="00A02E29" w:rsidP="00FB361C">
            <w:pPr>
              <w:pStyle w:val="ae"/>
              <w:jc w:val="center"/>
            </w:pPr>
            <w:r>
              <w:t>Библиотека № 4</w:t>
            </w:r>
          </w:p>
        </w:tc>
      </w:tr>
      <w:tr w:rsidR="00D70204" w:rsidTr="00A62311">
        <w:tc>
          <w:tcPr>
            <w:tcW w:w="709" w:type="dxa"/>
            <w:shd w:val="clear" w:color="auto" w:fill="auto"/>
            <w:vAlign w:val="center"/>
          </w:tcPr>
          <w:p w:rsidR="00D70204" w:rsidRDefault="00A02E29" w:rsidP="00FB361C">
            <w:pPr>
              <w:pStyle w:val="ae"/>
              <w:jc w:val="center"/>
            </w:pPr>
            <w:r>
              <w:t>34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70204" w:rsidRPr="00D70204" w:rsidRDefault="00A02E29" w:rsidP="00FB361C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="00D70204" w:rsidRPr="00D70204">
              <w:rPr>
                <w:rFonts w:cs="Times New Roman"/>
              </w:rPr>
              <w:t>ониторинг "Экология - это..."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0204" w:rsidRDefault="00D70204" w:rsidP="00FB361C">
            <w:pPr>
              <w:pStyle w:val="ae"/>
              <w:jc w:val="center"/>
            </w:pPr>
            <w:r>
              <w:t>ноябрь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0204" w:rsidRDefault="00A02E29" w:rsidP="00FB361C">
            <w:pPr>
              <w:pStyle w:val="ae"/>
              <w:jc w:val="center"/>
            </w:pPr>
            <w:r>
              <w:t>Библиотека № 4</w:t>
            </w:r>
          </w:p>
        </w:tc>
      </w:tr>
      <w:tr w:rsidR="000F11F3" w:rsidTr="00A62311">
        <w:tc>
          <w:tcPr>
            <w:tcW w:w="709" w:type="dxa"/>
            <w:shd w:val="clear" w:color="auto" w:fill="auto"/>
            <w:vAlign w:val="center"/>
          </w:tcPr>
          <w:p w:rsidR="000F11F3" w:rsidRDefault="000F11F3" w:rsidP="000F11F3">
            <w:pPr>
              <w:pStyle w:val="ae"/>
              <w:jc w:val="center"/>
            </w:pPr>
            <w:r>
              <w:t>35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11F3" w:rsidRPr="000F11F3" w:rsidRDefault="000F11F3" w:rsidP="000F11F3">
            <w:pPr>
              <w:jc w:val="center"/>
              <w:rPr>
                <w:rFonts w:cs="Times New Roman"/>
              </w:rPr>
            </w:pPr>
            <w:r w:rsidRPr="000F11F3">
              <w:t>Дискуссия «Сбережем природу»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11F3" w:rsidRDefault="000F11F3" w:rsidP="000F11F3">
            <w:pPr>
              <w:pStyle w:val="ae"/>
              <w:jc w:val="center"/>
            </w:pPr>
            <w:r>
              <w:t>июнь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1F3" w:rsidRDefault="000F11F3" w:rsidP="000F11F3">
            <w:pPr>
              <w:pStyle w:val="ae"/>
              <w:jc w:val="center"/>
            </w:pPr>
            <w:r>
              <w:t>Библиотека № 5</w:t>
            </w:r>
          </w:p>
        </w:tc>
      </w:tr>
      <w:tr w:rsidR="000F11F3" w:rsidTr="00A62311">
        <w:tc>
          <w:tcPr>
            <w:tcW w:w="709" w:type="dxa"/>
            <w:shd w:val="clear" w:color="auto" w:fill="auto"/>
            <w:vAlign w:val="center"/>
          </w:tcPr>
          <w:p w:rsidR="000F11F3" w:rsidRDefault="000F11F3" w:rsidP="000F11F3">
            <w:pPr>
              <w:pStyle w:val="ae"/>
              <w:jc w:val="center"/>
            </w:pPr>
            <w:r>
              <w:t>36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11F3" w:rsidRDefault="000F11F3" w:rsidP="000F11F3">
            <w:pPr>
              <w:pStyle w:val="ae"/>
              <w:jc w:val="center"/>
            </w:pPr>
            <w:r>
              <w:rPr>
                <w:rFonts w:cs="Times New Roman"/>
              </w:rPr>
              <w:t xml:space="preserve">Викторина </w:t>
            </w:r>
            <w:r w:rsidRPr="00A9586D">
              <w:rPr>
                <w:rFonts w:cs="Times New Roman"/>
              </w:rPr>
              <w:t>«Ма</w:t>
            </w:r>
            <w:r>
              <w:rPr>
                <w:rFonts w:cs="Times New Roman"/>
              </w:rPr>
              <w:t>ленькие чудеса большой природы»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11F3" w:rsidRDefault="000F11F3" w:rsidP="000F11F3">
            <w:pPr>
              <w:pStyle w:val="ae"/>
              <w:jc w:val="center"/>
            </w:pPr>
            <w:r>
              <w:t>июнь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1F3" w:rsidRDefault="000F11F3" w:rsidP="000F11F3">
            <w:pPr>
              <w:pStyle w:val="ae"/>
              <w:jc w:val="center"/>
            </w:pPr>
            <w:r>
              <w:t>Библиотека № 8</w:t>
            </w:r>
          </w:p>
        </w:tc>
      </w:tr>
      <w:tr w:rsidR="000F11F3" w:rsidTr="00A62311">
        <w:tc>
          <w:tcPr>
            <w:tcW w:w="709" w:type="dxa"/>
            <w:shd w:val="clear" w:color="auto" w:fill="auto"/>
            <w:vAlign w:val="center"/>
          </w:tcPr>
          <w:p w:rsidR="000F11F3" w:rsidRDefault="0081012A" w:rsidP="000F11F3">
            <w:pPr>
              <w:pStyle w:val="ae"/>
              <w:jc w:val="center"/>
            </w:pPr>
            <w:r>
              <w:t>37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11F3" w:rsidRDefault="0081012A" w:rsidP="000F11F3">
            <w:pPr>
              <w:pStyle w:val="ae"/>
              <w:jc w:val="center"/>
            </w:pPr>
            <w:r>
              <w:t>Эко беседа «Быть другом всему живому»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11F3" w:rsidRDefault="0081012A" w:rsidP="000F11F3">
            <w:pPr>
              <w:pStyle w:val="ae"/>
              <w:jc w:val="center"/>
            </w:pPr>
            <w:r>
              <w:t>июнь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1F3" w:rsidRDefault="000F11F3" w:rsidP="000F11F3">
            <w:pPr>
              <w:pStyle w:val="ae"/>
              <w:jc w:val="center"/>
            </w:pPr>
            <w:r>
              <w:t>Библиотека № 9</w:t>
            </w:r>
          </w:p>
        </w:tc>
      </w:tr>
      <w:tr w:rsidR="00E309E7" w:rsidTr="00A62311">
        <w:tc>
          <w:tcPr>
            <w:tcW w:w="709" w:type="dxa"/>
            <w:shd w:val="clear" w:color="auto" w:fill="auto"/>
            <w:vAlign w:val="center"/>
          </w:tcPr>
          <w:p w:rsidR="00E309E7" w:rsidRDefault="00E309E7" w:rsidP="00E309E7">
            <w:pPr>
              <w:pStyle w:val="ae"/>
              <w:jc w:val="center"/>
            </w:pPr>
            <w:r>
              <w:t>38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309E7" w:rsidRPr="00E56BD7" w:rsidRDefault="00E309E7" w:rsidP="00E309E7">
            <w:pPr>
              <w:pStyle w:val="DefaultText"/>
              <w:autoSpaceDE w:val="0"/>
              <w:snapToGrid w:val="0"/>
              <w:ind w:left="-55" w:right="-55"/>
              <w:jc w:val="center"/>
            </w:pPr>
            <w:r>
              <w:t xml:space="preserve">Турнир умников «Экология похода в лес»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09E7" w:rsidRDefault="00E309E7" w:rsidP="00E309E7">
            <w:pPr>
              <w:pStyle w:val="ae"/>
              <w:snapToGrid w:val="0"/>
              <w:jc w:val="center"/>
            </w:pPr>
            <w:r>
              <w:t>февраль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309E7" w:rsidRDefault="00E309E7" w:rsidP="00E309E7">
            <w:pPr>
              <w:pStyle w:val="ae"/>
              <w:jc w:val="center"/>
            </w:pPr>
            <w:r>
              <w:t>Библиотека № 12</w:t>
            </w:r>
          </w:p>
        </w:tc>
      </w:tr>
      <w:tr w:rsidR="00E309E7" w:rsidTr="00A62311">
        <w:tc>
          <w:tcPr>
            <w:tcW w:w="709" w:type="dxa"/>
            <w:shd w:val="clear" w:color="auto" w:fill="auto"/>
            <w:vAlign w:val="center"/>
          </w:tcPr>
          <w:p w:rsidR="00E309E7" w:rsidRDefault="00E309E7" w:rsidP="00E309E7">
            <w:pPr>
              <w:pStyle w:val="ae"/>
              <w:jc w:val="center"/>
            </w:pPr>
            <w:r>
              <w:t>39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309E7" w:rsidRPr="00E56BD7" w:rsidRDefault="00E309E7" w:rsidP="00E309E7">
            <w:pPr>
              <w:pStyle w:val="TextBodySingle"/>
              <w:tabs>
                <w:tab w:val="left" w:pos="-1325"/>
              </w:tabs>
              <w:autoSpaceDE w:val="0"/>
              <w:snapToGrid w:val="0"/>
              <w:ind w:left="-55" w:right="20"/>
              <w:jc w:val="center"/>
            </w:pPr>
            <w:r>
              <w:t>Эко викторина «Загадки природы»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09E7" w:rsidRDefault="00E309E7" w:rsidP="00E309E7">
            <w:pPr>
              <w:pStyle w:val="ae"/>
              <w:snapToGrid w:val="0"/>
              <w:jc w:val="center"/>
            </w:pPr>
            <w:r>
              <w:t>март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309E7" w:rsidRDefault="00E309E7" w:rsidP="00E309E7">
            <w:pPr>
              <w:pStyle w:val="ae"/>
              <w:jc w:val="center"/>
            </w:pPr>
            <w:r>
              <w:t>Библиотека № 12</w:t>
            </w:r>
          </w:p>
        </w:tc>
      </w:tr>
      <w:tr w:rsidR="00E309E7" w:rsidTr="00A62311">
        <w:tc>
          <w:tcPr>
            <w:tcW w:w="709" w:type="dxa"/>
            <w:shd w:val="clear" w:color="auto" w:fill="auto"/>
            <w:vAlign w:val="center"/>
          </w:tcPr>
          <w:p w:rsidR="00E309E7" w:rsidRDefault="00E309E7" w:rsidP="00E309E7">
            <w:pPr>
              <w:pStyle w:val="ae"/>
              <w:jc w:val="center"/>
            </w:pPr>
            <w:r>
              <w:t>40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309E7" w:rsidRPr="00E56BD7" w:rsidRDefault="00E309E7" w:rsidP="00E309E7">
            <w:pPr>
              <w:pStyle w:val="TextBodySingle"/>
              <w:tabs>
                <w:tab w:val="left" w:pos="-1325"/>
              </w:tabs>
              <w:autoSpaceDE w:val="0"/>
              <w:snapToGrid w:val="0"/>
              <w:ind w:left="-55" w:right="20"/>
              <w:jc w:val="center"/>
            </w:pPr>
            <w:r>
              <w:t>Турнир знатоков природы «Сюрпризы дремучего леса»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09E7" w:rsidRDefault="00E309E7" w:rsidP="00E309E7">
            <w:pPr>
              <w:pStyle w:val="ae"/>
              <w:snapToGrid w:val="0"/>
              <w:jc w:val="center"/>
            </w:pPr>
            <w:r>
              <w:t>апрель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309E7" w:rsidRDefault="00E309E7" w:rsidP="00E309E7">
            <w:pPr>
              <w:pStyle w:val="ae"/>
              <w:jc w:val="center"/>
            </w:pPr>
            <w:r>
              <w:t>Библиотека № 12</w:t>
            </w:r>
          </w:p>
        </w:tc>
      </w:tr>
      <w:tr w:rsidR="00E309E7" w:rsidTr="00A62311">
        <w:tc>
          <w:tcPr>
            <w:tcW w:w="709" w:type="dxa"/>
            <w:shd w:val="clear" w:color="auto" w:fill="auto"/>
            <w:vAlign w:val="center"/>
          </w:tcPr>
          <w:p w:rsidR="00E309E7" w:rsidRDefault="00E309E7" w:rsidP="00E309E7">
            <w:pPr>
              <w:pStyle w:val="ae"/>
              <w:jc w:val="center"/>
            </w:pPr>
            <w:r>
              <w:t>41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309E7" w:rsidRDefault="00E309E7" w:rsidP="00E309E7">
            <w:pPr>
              <w:pStyle w:val="TableContents"/>
              <w:snapToGrid w:val="0"/>
              <w:jc w:val="center"/>
            </w:pPr>
            <w:r>
              <w:t>Беседа-игра «Помоги пернатому другу»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09E7" w:rsidRDefault="00E309E7" w:rsidP="00E309E7">
            <w:pPr>
              <w:pStyle w:val="TableContents"/>
              <w:snapToGrid w:val="0"/>
              <w:jc w:val="center"/>
            </w:pPr>
            <w:r>
              <w:t>апрель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309E7" w:rsidRDefault="00E309E7" w:rsidP="00E309E7">
            <w:pPr>
              <w:pStyle w:val="ae"/>
              <w:jc w:val="center"/>
            </w:pPr>
            <w:r>
              <w:t>Библиотека № 12</w:t>
            </w:r>
          </w:p>
        </w:tc>
      </w:tr>
      <w:tr w:rsidR="00E309E7" w:rsidTr="00A62311">
        <w:tc>
          <w:tcPr>
            <w:tcW w:w="709" w:type="dxa"/>
            <w:shd w:val="clear" w:color="auto" w:fill="auto"/>
            <w:vAlign w:val="center"/>
          </w:tcPr>
          <w:p w:rsidR="00E309E7" w:rsidRDefault="00E309E7" w:rsidP="00E309E7">
            <w:pPr>
              <w:pStyle w:val="ae"/>
              <w:jc w:val="center"/>
            </w:pPr>
            <w:r>
              <w:t>42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309E7" w:rsidRDefault="00E309E7" w:rsidP="00E309E7">
            <w:pPr>
              <w:pStyle w:val="TableContents"/>
              <w:snapToGrid w:val="0"/>
              <w:jc w:val="center"/>
            </w:pPr>
            <w:r>
              <w:t>Экологическое путешествие «Царство природы»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09E7" w:rsidRDefault="00E309E7" w:rsidP="00E309E7">
            <w:pPr>
              <w:pStyle w:val="TableContents"/>
              <w:snapToGrid w:val="0"/>
              <w:jc w:val="center"/>
            </w:pPr>
            <w:r>
              <w:t>июнь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309E7" w:rsidRDefault="00E309E7" w:rsidP="00E309E7">
            <w:pPr>
              <w:pStyle w:val="ae"/>
              <w:jc w:val="center"/>
            </w:pPr>
            <w:r>
              <w:t>Библиотека № 12</w:t>
            </w:r>
          </w:p>
        </w:tc>
      </w:tr>
      <w:tr w:rsidR="00E309E7" w:rsidTr="00A62311">
        <w:tc>
          <w:tcPr>
            <w:tcW w:w="709" w:type="dxa"/>
            <w:shd w:val="clear" w:color="auto" w:fill="auto"/>
            <w:vAlign w:val="center"/>
          </w:tcPr>
          <w:p w:rsidR="00E309E7" w:rsidRDefault="00E309E7" w:rsidP="00E309E7">
            <w:pPr>
              <w:pStyle w:val="ae"/>
              <w:jc w:val="center"/>
            </w:pPr>
            <w:r>
              <w:t>43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309E7" w:rsidRDefault="00E309E7" w:rsidP="00E309E7">
            <w:pPr>
              <w:pStyle w:val="TableContents"/>
              <w:snapToGrid w:val="0"/>
              <w:jc w:val="center"/>
            </w:pPr>
            <w:r>
              <w:t>Экологический марафон «Сказки библиотечного леса»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09E7" w:rsidRDefault="00E309E7" w:rsidP="00E309E7">
            <w:pPr>
              <w:pStyle w:val="TableContents"/>
              <w:snapToGrid w:val="0"/>
              <w:jc w:val="center"/>
            </w:pPr>
            <w:r>
              <w:t>сентябрь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309E7" w:rsidRDefault="00E309E7" w:rsidP="00E309E7">
            <w:pPr>
              <w:pStyle w:val="ae"/>
              <w:jc w:val="center"/>
            </w:pPr>
            <w:r>
              <w:t>Библиотека № 12</w:t>
            </w:r>
          </w:p>
        </w:tc>
      </w:tr>
      <w:tr w:rsidR="00E309E7" w:rsidTr="00A62311">
        <w:tc>
          <w:tcPr>
            <w:tcW w:w="709" w:type="dxa"/>
            <w:shd w:val="clear" w:color="auto" w:fill="auto"/>
            <w:vAlign w:val="center"/>
          </w:tcPr>
          <w:p w:rsidR="00E309E7" w:rsidRDefault="00E309E7" w:rsidP="00E309E7">
            <w:pPr>
              <w:pStyle w:val="ae"/>
              <w:jc w:val="center"/>
            </w:pPr>
            <w:r>
              <w:t>44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309E7" w:rsidRDefault="00E309E7" w:rsidP="00E309E7">
            <w:pPr>
              <w:pStyle w:val="TableContents"/>
              <w:snapToGrid w:val="0"/>
              <w:jc w:val="center"/>
            </w:pPr>
            <w:r>
              <w:t>Экологический час «За природу в ответе и взрослые и дети»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09E7" w:rsidRDefault="00E309E7" w:rsidP="00E309E7">
            <w:pPr>
              <w:pStyle w:val="TableContents"/>
              <w:snapToGrid w:val="0"/>
              <w:jc w:val="center"/>
            </w:pPr>
            <w:r>
              <w:t>октябрь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309E7" w:rsidRDefault="00E309E7" w:rsidP="00E309E7">
            <w:pPr>
              <w:pStyle w:val="ae"/>
              <w:jc w:val="center"/>
            </w:pPr>
            <w:r>
              <w:t>Библиотека № 12</w:t>
            </w:r>
          </w:p>
        </w:tc>
      </w:tr>
      <w:tr w:rsidR="006D066B" w:rsidTr="00A62311">
        <w:tc>
          <w:tcPr>
            <w:tcW w:w="709" w:type="dxa"/>
            <w:shd w:val="clear" w:color="auto" w:fill="auto"/>
            <w:vAlign w:val="center"/>
          </w:tcPr>
          <w:p w:rsidR="006D066B" w:rsidRDefault="006D066B" w:rsidP="006D066B">
            <w:pPr>
              <w:pStyle w:val="ae"/>
              <w:jc w:val="center"/>
            </w:pPr>
            <w:r>
              <w:t>45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D066B" w:rsidRPr="00ED1280" w:rsidRDefault="006D066B" w:rsidP="006D066B">
            <w:pPr>
              <w:pStyle w:val="ae"/>
              <w:jc w:val="center"/>
            </w:pPr>
            <w:r>
              <w:t>Эко-викторина «Загадки в лесу на каждом шагу»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066B" w:rsidRDefault="006D066B" w:rsidP="006D066B">
            <w:pPr>
              <w:pStyle w:val="ae"/>
              <w:jc w:val="center"/>
            </w:pPr>
            <w:r>
              <w:t>июнь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66B" w:rsidRDefault="006D066B" w:rsidP="006D066B">
            <w:pPr>
              <w:pStyle w:val="ae"/>
              <w:jc w:val="center"/>
            </w:pPr>
            <w:r>
              <w:t>Библиотека № 13</w:t>
            </w:r>
          </w:p>
        </w:tc>
      </w:tr>
      <w:tr w:rsidR="004C62F3" w:rsidTr="00A62311">
        <w:tc>
          <w:tcPr>
            <w:tcW w:w="709" w:type="dxa"/>
            <w:shd w:val="clear" w:color="auto" w:fill="auto"/>
            <w:vAlign w:val="center"/>
          </w:tcPr>
          <w:p w:rsidR="004C62F3" w:rsidRDefault="00DC180A" w:rsidP="004C62F3">
            <w:pPr>
              <w:pStyle w:val="ae"/>
              <w:jc w:val="center"/>
            </w:pPr>
            <w:r>
              <w:t>46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62F3" w:rsidRPr="0002779C" w:rsidRDefault="004C62F3" w:rsidP="004C62F3">
            <w:pPr>
              <w:pStyle w:val="TextBodySingle"/>
              <w:tabs>
                <w:tab w:val="left" w:pos="-1325"/>
              </w:tabs>
              <w:autoSpaceDE w:val="0"/>
              <w:snapToGrid w:val="0"/>
              <w:spacing w:after="0"/>
              <w:ind w:left="-55" w:right="20"/>
              <w:jc w:val="center"/>
            </w:pPr>
            <w:r>
              <w:t>Час интересных сообщений для любителей цветов «Цветик-семицветик»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snapToGrid w:val="0"/>
              <w:jc w:val="center"/>
            </w:pPr>
            <w:r>
              <w:t>сентябрь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Библиотека № 13</w:t>
            </w:r>
          </w:p>
        </w:tc>
      </w:tr>
      <w:tr w:rsidR="004C62F3" w:rsidTr="00A62311">
        <w:tc>
          <w:tcPr>
            <w:tcW w:w="709" w:type="dxa"/>
            <w:shd w:val="clear" w:color="auto" w:fill="auto"/>
            <w:vAlign w:val="center"/>
          </w:tcPr>
          <w:p w:rsidR="004C62F3" w:rsidRDefault="00DC180A" w:rsidP="004C62F3">
            <w:pPr>
              <w:pStyle w:val="ae"/>
              <w:jc w:val="center"/>
            </w:pPr>
            <w:r>
              <w:t>47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Акция в день чтения «Прочти книгу о природе»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октябрь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Библиотека № 13</w:t>
            </w:r>
          </w:p>
        </w:tc>
      </w:tr>
      <w:tr w:rsidR="004C62F3" w:rsidTr="00A62311">
        <w:tc>
          <w:tcPr>
            <w:tcW w:w="709" w:type="dxa"/>
            <w:shd w:val="clear" w:color="auto" w:fill="auto"/>
            <w:vAlign w:val="center"/>
          </w:tcPr>
          <w:p w:rsidR="004C62F3" w:rsidRDefault="00DC180A" w:rsidP="004C62F3">
            <w:pPr>
              <w:pStyle w:val="ae"/>
              <w:jc w:val="center"/>
            </w:pPr>
            <w:r>
              <w:t>48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62F3" w:rsidRPr="00454939" w:rsidRDefault="004C62F3" w:rsidP="004C62F3">
            <w:pPr>
              <w:pStyle w:val="ae"/>
              <w:jc w:val="center"/>
              <w:rPr>
                <w:rFonts w:cs="Times New Roman"/>
                <w:bCs/>
              </w:rPr>
            </w:pPr>
            <w:r>
              <w:rPr>
                <w:color w:val="000000"/>
                <w:shd w:val="clear" w:color="auto" w:fill="FFFFFF"/>
              </w:rPr>
              <w:t>Цикл мероприятий «Экологический календарь»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Библиотека № 13</w:t>
            </w:r>
          </w:p>
        </w:tc>
      </w:tr>
      <w:tr w:rsidR="004C62F3" w:rsidTr="00A62311">
        <w:tc>
          <w:tcPr>
            <w:tcW w:w="709" w:type="dxa"/>
            <w:shd w:val="clear" w:color="auto" w:fill="auto"/>
            <w:vAlign w:val="center"/>
          </w:tcPr>
          <w:p w:rsidR="004C62F3" w:rsidRDefault="00DC180A" w:rsidP="004C62F3">
            <w:pPr>
              <w:pStyle w:val="ae"/>
              <w:jc w:val="center"/>
            </w:pPr>
            <w:r>
              <w:t>49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62F3" w:rsidRDefault="004C62F3" w:rsidP="004C62F3">
            <w:pPr>
              <w:jc w:val="center"/>
            </w:pPr>
            <w:r>
              <w:rPr>
                <w:rFonts w:cs="Times New Roman"/>
              </w:rPr>
              <w:t>Буклет «Экологический календарь</w:t>
            </w:r>
            <w:r w:rsidRPr="00FE6A7D">
              <w:rPr>
                <w:rFonts w:cs="Times New Roman"/>
              </w:rPr>
              <w:t xml:space="preserve"> 2017</w:t>
            </w:r>
            <w:r>
              <w:rPr>
                <w:rFonts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январь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ЦГБ</w:t>
            </w:r>
          </w:p>
        </w:tc>
      </w:tr>
      <w:tr w:rsidR="004C62F3" w:rsidTr="00A62311">
        <w:tc>
          <w:tcPr>
            <w:tcW w:w="709" w:type="dxa"/>
            <w:shd w:val="clear" w:color="auto" w:fill="auto"/>
            <w:vAlign w:val="center"/>
          </w:tcPr>
          <w:p w:rsidR="004C62F3" w:rsidRDefault="00DC180A" w:rsidP="004C62F3">
            <w:pPr>
              <w:pStyle w:val="ae"/>
              <w:jc w:val="center"/>
            </w:pPr>
            <w:r>
              <w:t>50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62F3" w:rsidRDefault="004C62F3" w:rsidP="004C62F3">
            <w:pPr>
              <w:jc w:val="center"/>
            </w:pPr>
            <w:r w:rsidRPr="00FE6A7D">
              <w:rPr>
                <w:rFonts w:cs="Times New Roman"/>
              </w:rPr>
              <w:t>Экологический дайджест«Экология нашего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февраль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ЦГБ</w:t>
            </w:r>
          </w:p>
        </w:tc>
      </w:tr>
      <w:tr w:rsidR="004C62F3" w:rsidTr="00A62311">
        <w:tc>
          <w:tcPr>
            <w:tcW w:w="709" w:type="dxa"/>
            <w:shd w:val="clear" w:color="auto" w:fill="auto"/>
            <w:vAlign w:val="center"/>
          </w:tcPr>
          <w:p w:rsidR="004C62F3" w:rsidRDefault="00DC180A" w:rsidP="004C62F3">
            <w:pPr>
              <w:pStyle w:val="ae"/>
              <w:jc w:val="center"/>
            </w:pPr>
            <w:r>
              <w:t>51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62F3" w:rsidRDefault="004C62F3" w:rsidP="004C62F3">
            <w:pPr>
              <w:jc w:val="center"/>
            </w:pPr>
            <w:r w:rsidRPr="00FE6A7D">
              <w:rPr>
                <w:rFonts w:cs="Times New Roman"/>
              </w:rPr>
              <w:t>Рекомендательный список литературы«Экологические катастрофы современности»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март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ЦГБ</w:t>
            </w:r>
          </w:p>
        </w:tc>
      </w:tr>
      <w:tr w:rsidR="004C62F3" w:rsidTr="00A62311">
        <w:tc>
          <w:tcPr>
            <w:tcW w:w="709" w:type="dxa"/>
            <w:shd w:val="clear" w:color="auto" w:fill="auto"/>
            <w:vAlign w:val="center"/>
          </w:tcPr>
          <w:p w:rsidR="004C62F3" w:rsidRDefault="00DC180A" w:rsidP="004C62F3">
            <w:pPr>
              <w:pStyle w:val="ae"/>
              <w:jc w:val="center"/>
            </w:pPr>
            <w:r>
              <w:t>52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62F3" w:rsidRDefault="004C62F3" w:rsidP="004C62F3">
            <w:pPr>
              <w:jc w:val="center"/>
            </w:pPr>
            <w:r w:rsidRPr="00FE6A7D">
              <w:rPr>
                <w:rFonts w:cs="Times New Roman"/>
              </w:rPr>
              <w:t>Информационный буклет</w:t>
            </w:r>
            <w:r>
              <w:rPr>
                <w:rFonts w:cs="Times New Roman"/>
              </w:rPr>
              <w:t xml:space="preserve"> «</w:t>
            </w:r>
            <w:r w:rsidRPr="00FE6A7D">
              <w:rPr>
                <w:rFonts w:cs="Times New Roman"/>
              </w:rPr>
              <w:t>Редкие растения Североуральского района</w:t>
            </w:r>
            <w:r>
              <w:rPr>
                <w:rFonts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апрель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ЦГБ</w:t>
            </w:r>
          </w:p>
        </w:tc>
      </w:tr>
      <w:tr w:rsidR="004C62F3" w:rsidTr="00A62311">
        <w:tc>
          <w:tcPr>
            <w:tcW w:w="9497" w:type="dxa"/>
            <w:gridSpan w:val="4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rPr>
                <w:b/>
                <w:bCs/>
              </w:rPr>
              <w:t>Книжные выставки</w:t>
            </w:r>
          </w:p>
        </w:tc>
      </w:tr>
      <w:tr w:rsidR="004C62F3" w:rsidTr="00A62311">
        <w:tc>
          <w:tcPr>
            <w:tcW w:w="709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62F3" w:rsidRPr="009D27DF" w:rsidRDefault="004C62F3" w:rsidP="004C62F3">
            <w:pPr>
              <w:jc w:val="both"/>
              <w:rPr>
                <w:rFonts w:cs="Times New Roman"/>
              </w:rPr>
            </w:pPr>
            <w:r w:rsidRPr="00FE6A7D">
              <w:rPr>
                <w:rFonts w:cs="Times New Roman"/>
              </w:rPr>
              <w:t>«Национальные парки и заповедники мира» (по стр</w:t>
            </w:r>
            <w:r>
              <w:rPr>
                <w:rFonts w:cs="Times New Roman"/>
              </w:rPr>
              <w:t>аницам журнала «Вокруг света»)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январь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ЦГБ</w:t>
            </w:r>
          </w:p>
        </w:tc>
      </w:tr>
      <w:tr w:rsidR="004C62F3" w:rsidTr="00A62311">
        <w:tc>
          <w:tcPr>
            <w:tcW w:w="709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62F3" w:rsidRPr="009D27DF" w:rsidRDefault="004C62F3" w:rsidP="004C62F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«Русские писатели о природе»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апрель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ЦГБ</w:t>
            </w:r>
          </w:p>
        </w:tc>
      </w:tr>
      <w:tr w:rsidR="004C62F3" w:rsidTr="00A62311">
        <w:tc>
          <w:tcPr>
            <w:tcW w:w="709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62F3" w:rsidRPr="006A6FD3" w:rsidRDefault="004C62F3" w:rsidP="004C62F3">
            <w:pPr>
              <w:pStyle w:val="ae"/>
              <w:jc w:val="center"/>
              <w:rPr>
                <w:shd w:val="clear" w:color="auto" w:fill="FFFFFF"/>
              </w:rPr>
            </w:pPr>
            <w:r w:rsidRPr="00FE6A7D">
              <w:rPr>
                <w:rFonts w:cs="Times New Roman"/>
              </w:rPr>
              <w:t>«И вечная природы красот</w:t>
            </w:r>
            <w:r>
              <w:rPr>
                <w:rFonts w:cs="Times New Roman"/>
              </w:rPr>
              <w:t>а» (природа в русской живописи)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июль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ЦГБ</w:t>
            </w:r>
          </w:p>
        </w:tc>
      </w:tr>
      <w:tr w:rsidR="004C62F3" w:rsidTr="00A62311">
        <w:tc>
          <w:tcPr>
            <w:tcW w:w="709" w:type="dxa"/>
            <w:shd w:val="clear" w:color="auto" w:fill="auto"/>
            <w:vAlign w:val="center"/>
          </w:tcPr>
          <w:p w:rsidR="004C62F3" w:rsidRDefault="00DC180A" w:rsidP="004C62F3">
            <w:pPr>
              <w:pStyle w:val="ae"/>
              <w:jc w:val="center"/>
            </w:pPr>
            <w: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62F3" w:rsidRPr="00FE6A7D" w:rsidRDefault="004C62F3" w:rsidP="004C62F3">
            <w:pPr>
              <w:pStyle w:val="ae"/>
              <w:jc w:val="center"/>
              <w:rPr>
                <w:rFonts w:cs="Times New Roman"/>
              </w:rPr>
            </w:pPr>
            <w:r w:rsidRPr="00FE6A7D">
              <w:rPr>
                <w:rFonts w:cs="Times New Roman"/>
              </w:rPr>
              <w:t>Выставка одного журнала«Россия: экологические проблемы</w:t>
            </w:r>
            <w:r>
              <w:rPr>
                <w:rFonts w:cs="Times New Roman"/>
              </w:rPr>
              <w:t>»</w:t>
            </w:r>
            <w:r w:rsidRPr="00FE6A7D">
              <w:rPr>
                <w:rFonts w:cs="Times New Roman"/>
              </w:rPr>
              <w:t xml:space="preserve"> (По страницам журнала «Вокруг света»)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сентябрь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ЦГБ</w:t>
            </w:r>
          </w:p>
        </w:tc>
      </w:tr>
      <w:tr w:rsidR="004C62F3" w:rsidTr="005522A5">
        <w:tc>
          <w:tcPr>
            <w:tcW w:w="709" w:type="dxa"/>
            <w:shd w:val="clear" w:color="auto" w:fill="auto"/>
            <w:vAlign w:val="center"/>
          </w:tcPr>
          <w:p w:rsidR="004C62F3" w:rsidRDefault="00DC180A" w:rsidP="004C62F3">
            <w:pPr>
              <w:pStyle w:val="ae"/>
              <w:jc w:val="center"/>
            </w:pPr>
            <w:r>
              <w:lastRenderedPageBreak/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62F3" w:rsidRDefault="004C62F3" w:rsidP="004C62F3">
            <w:pPr>
              <w:pStyle w:val="TableContentsuser"/>
              <w:snapToGrid w:val="0"/>
              <w:jc w:val="center"/>
            </w:pPr>
            <w:r>
              <w:t>Выставка-экскурсия «Наш общий дом - природа» (день заповедников)</w:t>
            </w:r>
          </w:p>
        </w:tc>
        <w:tc>
          <w:tcPr>
            <w:tcW w:w="1418" w:type="dxa"/>
            <w:shd w:val="clear" w:color="auto" w:fill="auto"/>
          </w:tcPr>
          <w:p w:rsidR="004C62F3" w:rsidRDefault="004C62F3" w:rsidP="004C62F3">
            <w:pPr>
              <w:pStyle w:val="TableContentsuser"/>
              <w:snapToGrid w:val="0"/>
              <w:jc w:val="center"/>
            </w:pPr>
            <w:r>
              <w:t>январь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БДиЮ</w:t>
            </w:r>
          </w:p>
        </w:tc>
      </w:tr>
      <w:tr w:rsidR="004C62F3" w:rsidTr="005522A5">
        <w:tc>
          <w:tcPr>
            <w:tcW w:w="709" w:type="dxa"/>
            <w:shd w:val="clear" w:color="auto" w:fill="auto"/>
            <w:vAlign w:val="center"/>
          </w:tcPr>
          <w:p w:rsidR="004C62F3" w:rsidRDefault="00DC180A" w:rsidP="004C62F3">
            <w:pPr>
              <w:pStyle w:val="ae"/>
              <w:jc w:val="center"/>
            </w:pPr>
            <w:r>
              <w:t>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62F3" w:rsidRDefault="004C62F3" w:rsidP="004C62F3">
            <w:pPr>
              <w:pStyle w:val="TableContents"/>
              <w:snapToGrid w:val="0"/>
              <w:jc w:val="center"/>
            </w:pPr>
            <w:r>
              <w:t>Выставка-вернисаж «Мир заповедной природы»</w:t>
            </w:r>
          </w:p>
        </w:tc>
        <w:tc>
          <w:tcPr>
            <w:tcW w:w="1418" w:type="dxa"/>
            <w:shd w:val="clear" w:color="auto" w:fill="auto"/>
          </w:tcPr>
          <w:p w:rsidR="004C62F3" w:rsidRDefault="004C62F3" w:rsidP="004C62F3">
            <w:pPr>
              <w:pStyle w:val="TableContents"/>
              <w:snapToGrid w:val="0"/>
              <w:jc w:val="center"/>
            </w:pPr>
            <w:r>
              <w:t>январь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БДиЮ</w:t>
            </w:r>
          </w:p>
        </w:tc>
      </w:tr>
      <w:tr w:rsidR="004C62F3" w:rsidTr="005522A5">
        <w:tc>
          <w:tcPr>
            <w:tcW w:w="709" w:type="dxa"/>
            <w:shd w:val="clear" w:color="auto" w:fill="auto"/>
            <w:vAlign w:val="center"/>
          </w:tcPr>
          <w:p w:rsidR="004C62F3" w:rsidRDefault="00DC180A" w:rsidP="004C62F3">
            <w:pPr>
              <w:pStyle w:val="ae"/>
              <w:jc w:val="center"/>
            </w:pPr>
            <w:r>
              <w:t>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62F3" w:rsidRDefault="004C62F3" w:rsidP="004C62F3">
            <w:pPr>
              <w:pStyle w:val="TableContentsuser"/>
              <w:snapToGrid w:val="0"/>
              <w:jc w:val="center"/>
            </w:pPr>
            <w:r>
              <w:t>Выставка-вернисаж «Кошки – это кошки»</w:t>
            </w:r>
          </w:p>
        </w:tc>
        <w:tc>
          <w:tcPr>
            <w:tcW w:w="1418" w:type="dxa"/>
            <w:shd w:val="clear" w:color="auto" w:fill="auto"/>
          </w:tcPr>
          <w:p w:rsidR="004C62F3" w:rsidRDefault="004C62F3" w:rsidP="004C62F3">
            <w:pPr>
              <w:pStyle w:val="TableContentsuser"/>
              <w:snapToGrid w:val="0"/>
              <w:jc w:val="center"/>
            </w:pPr>
            <w:r>
              <w:t xml:space="preserve"> март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БДиЮ</w:t>
            </w:r>
          </w:p>
        </w:tc>
      </w:tr>
      <w:tr w:rsidR="004C62F3" w:rsidTr="00851209">
        <w:tc>
          <w:tcPr>
            <w:tcW w:w="709" w:type="dxa"/>
            <w:shd w:val="clear" w:color="auto" w:fill="auto"/>
            <w:vAlign w:val="center"/>
          </w:tcPr>
          <w:p w:rsidR="004C62F3" w:rsidRDefault="00DC180A" w:rsidP="004C62F3">
            <w:pPr>
              <w:pStyle w:val="ae"/>
              <w:jc w:val="center"/>
            </w:pPr>
            <w:r>
              <w:t>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62F3" w:rsidRDefault="004C62F3" w:rsidP="004C62F3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Выставка-просмотр «Цветы – это улыбка весны»</w:t>
            </w:r>
          </w:p>
        </w:tc>
        <w:tc>
          <w:tcPr>
            <w:tcW w:w="1418" w:type="dxa"/>
            <w:shd w:val="clear" w:color="auto" w:fill="auto"/>
          </w:tcPr>
          <w:p w:rsidR="004C62F3" w:rsidRDefault="004C62F3" w:rsidP="004C62F3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март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БДиЮ</w:t>
            </w:r>
          </w:p>
        </w:tc>
      </w:tr>
      <w:tr w:rsidR="004C62F3" w:rsidTr="00851209">
        <w:tc>
          <w:tcPr>
            <w:tcW w:w="709" w:type="dxa"/>
            <w:shd w:val="clear" w:color="auto" w:fill="auto"/>
            <w:vAlign w:val="center"/>
          </w:tcPr>
          <w:p w:rsidR="004C62F3" w:rsidRDefault="00DC180A" w:rsidP="004C62F3">
            <w:pPr>
              <w:pStyle w:val="ae"/>
              <w:jc w:val="center"/>
            </w:pPr>
            <w:r>
              <w:t>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62F3" w:rsidRDefault="004C62F3" w:rsidP="004C62F3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Выставка-предложение "Защитим то, что любим»</w:t>
            </w:r>
          </w:p>
        </w:tc>
        <w:tc>
          <w:tcPr>
            <w:tcW w:w="1418" w:type="dxa"/>
            <w:shd w:val="clear" w:color="auto" w:fill="auto"/>
          </w:tcPr>
          <w:p w:rsidR="004C62F3" w:rsidRDefault="004C62F3" w:rsidP="004C62F3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апрель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БДиЮ</w:t>
            </w:r>
          </w:p>
        </w:tc>
      </w:tr>
      <w:tr w:rsidR="004C62F3" w:rsidTr="00851209">
        <w:tc>
          <w:tcPr>
            <w:tcW w:w="709" w:type="dxa"/>
            <w:shd w:val="clear" w:color="auto" w:fill="auto"/>
            <w:vAlign w:val="center"/>
          </w:tcPr>
          <w:p w:rsidR="004C62F3" w:rsidRDefault="00DC180A" w:rsidP="004C62F3">
            <w:pPr>
              <w:pStyle w:val="ae"/>
              <w:jc w:val="center"/>
            </w:pPr>
            <w:r>
              <w:t>10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62F3" w:rsidRDefault="004C62F3" w:rsidP="004C62F3">
            <w:pPr>
              <w:pStyle w:val="TableContentsuser"/>
              <w:snapToGrid w:val="0"/>
              <w:jc w:val="center"/>
            </w:pPr>
            <w:r>
              <w:t>Выставка-просмотр «В гостях у лесовичка»</w:t>
            </w:r>
          </w:p>
        </w:tc>
        <w:tc>
          <w:tcPr>
            <w:tcW w:w="1418" w:type="dxa"/>
            <w:shd w:val="clear" w:color="auto" w:fill="auto"/>
          </w:tcPr>
          <w:p w:rsidR="004C62F3" w:rsidRDefault="004C62F3" w:rsidP="004C62F3">
            <w:pPr>
              <w:pStyle w:val="TableContentsuser"/>
              <w:snapToGrid w:val="0"/>
              <w:jc w:val="center"/>
            </w:pPr>
            <w:r>
              <w:t>апрель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БДиЮ</w:t>
            </w:r>
          </w:p>
        </w:tc>
      </w:tr>
      <w:tr w:rsidR="004C62F3" w:rsidTr="00851209">
        <w:tc>
          <w:tcPr>
            <w:tcW w:w="709" w:type="dxa"/>
            <w:shd w:val="clear" w:color="auto" w:fill="auto"/>
            <w:vAlign w:val="center"/>
          </w:tcPr>
          <w:p w:rsidR="004C62F3" w:rsidRDefault="00DC180A" w:rsidP="004C62F3">
            <w:pPr>
              <w:pStyle w:val="ae"/>
              <w:jc w:val="center"/>
            </w:pPr>
            <w:r>
              <w:t>11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62F3" w:rsidRDefault="004C62F3" w:rsidP="004C62F3">
            <w:pPr>
              <w:pStyle w:val="Standard"/>
              <w:snapToGrid w:val="0"/>
              <w:jc w:val="center"/>
            </w:pPr>
            <w:r>
              <w:t>Выставка-путешествие «Вести с лесной опушки»</w:t>
            </w:r>
          </w:p>
        </w:tc>
        <w:tc>
          <w:tcPr>
            <w:tcW w:w="1418" w:type="dxa"/>
            <w:shd w:val="clear" w:color="auto" w:fill="auto"/>
          </w:tcPr>
          <w:p w:rsidR="004C62F3" w:rsidRDefault="004C62F3" w:rsidP="004C62F3">
            <w:pPr>
              <w:pStyle w:val="Standard"/>
              <w:snapToGrid w:val="0"/>
              <w:jc w:val="center"/>
            </w:pPr>
            <w:r>
              <w:t>июль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БДиЮ</w:t>
            </w:r>
          </w:p>
        </w:tc>
      </w:tr>
      <w:tr w:rsidR="004C62F3" w:rsidTr="00851209">
        <w:tc>
          <w:tcPr>
            <w:tcW w:w="709" w:type="dxa"/>
            <w:shd w:val="clear" w:color="auto" w:fill="auto"/>
            <w:vAlign w:val="center"/>
          </w:tcPr>
          <w:p w:rsidR="004C62F3" w:rsidRDefault="00DC180A" w:rsidP="004C62F3">
            <w:pPr>
              <w:pStyle w:val="ae"/>
              <w:jc w:val="center"/>
            </w:pPr>
            <w:r>
              <w:t>12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62F3" w:rsidRDefault="004C62F3" w:rsidP="004C62F3">
            <w:pPr>
              <w:pStyle w:val="Standard"/>
              <w:snapToGrid w:val="0"/>
              <w:jc w:val="center"/>
            </w:pPr>
            <w:r>
              <w:t>Выставка-просмотр «Мудрость живой природы»</w:t>
            </w:r>
          </w:p>
        </w:tc>
        <w:tc>
          <w:tcPr>
            <w:tcW w:w="1418" w:type="dxa"/>
            <w:shd w:val="clear" w:color="auto" w:fill="auto"/>
          </w:tcPr>
          <w:p w:rsidR="004C62F3" w:rsidRDefault="004C62F3" w:rsidP="004C62F3">
            <w:pPr>
              <w:pStyle w:val="Standard"/>
              <w:snapToGrid w:val="0"/>
              <w:jc w:val="center"/>
            </w:pPr>
            <w:r>
              <w:t>август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БДиЮ</w:t>
            </w:r>
          </w:p>
        </w:tc>
      </w:tr>
      <w:tr w:rsidR="004C62F3" w:rsidTr="00851209">
        <w:tc>
          <w:tcPr>
            <w:tcW w:w="709" w:type="dxa"/>
            <w:shd w:val="clear" w:color="auto" w:fill="auto"/>
            <w:vAlign w:val="center"/>
          </w:tcPr>
          <w:p w:rsidR="004C62F3" w:rsidRDefault="00DC180A" w:rsidP="004C62F3">
            <w:pPr>
              <w:pStyle w:val="ae"/>
              <w:jc w:val="center"/>
            </w:pPr>
            <w:r>
              <w:t>13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62F3" w:rsidRDefault="004C62F3" w:rsidP="004C62F3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Выставка-рекомендация «Экология -  век ХХI»</w:t>
            </w:r>
          </w:p>
        </w:tc>
        <w:tc>
          <w:tcPr>
            <w:tcW w:w="1418" w:type="dxa"/>
            <w:shd w:val="clear" w:color="auto" w:fill="auto"/>
          </w:tcPr>
          <w:p w:rsidR="004C62F3" w:rsidRDefault="004C62F3" w:rsidP="004C62F3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август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БДиЮ</w:t>
            </w:r>
          </w:p>
        </w:tc>
      </w:tr>
      <w:tr w:rsidR="004C62F3" w:rsidTr="00851209">
        <w:tc>
          <w:tcPr>
            <w:tcW w:w="709" w:type="dxa"/>
            <w:shd w:val="clear" w:color="auto" w:fill="auto"/>
            <w:vAlign w:val="center"/>
          </w:tcPr>
          <w:p w:rsidR="004C62F3" w:rsidRDefault="00DC180A" w:rsidP="004C62F3">
            <w:pPr>
              <w:pStyle w:val="ae"/>
              <w:jc w:val="center"/>
            </w:pPr>
            <w:r>
              <w:t>14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62F3" w:rsidRDefault="004C62F3" w:rsidP="004C62F3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Выставка-совет «Дары лесной поляны"</w:t>
            </w:r>
          </w:p>
        </w:tc>
        <w:tc>
          <w:tcPr>
            <w:tcW w:w="1418" w:type="dxa"/>
            <w:shd w:val="clear" w:color="auto" w:fill="auto"/>
          </w:tcPr>
          <w:p w:rsidR="004C62F3" w:rsidRDefault="004C62F3" w:rsidP="004C62F3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август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БДиЮ</w:t>
            </w:r>
          </w:p>
        </w:tc>
      </w:tr>
      <w:tr w:rsidR="004C62F3" w:rsidTr="00A62311">
        <w:tc>
          <w:tcPr>
            <w:tcW w:w="709" w:type="dxa"/>
            <w:shd w:val="clear" w:color="auto" w:fill="auto"/>
            <w:vAlign w:val="center"/>
          </w:tcPr>
          <w:p w:rsidR="004C62F3" w:rsidRDefault="00DC180A" w:rsidP="004C62F3">
            <w:pPr>
              <w:pStyle w:val="ae"/>
              <w:jc w:val="center"/>
            </w:pPr>
            <w:r>
              <w:t>15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62F3" w:rsidRPr="00394722" w:rsidRDefault="004C62F3" w:rsidP="004C62F3">
            <w:pPr>
              <w:pStyle w:val="ae"/>
              <w:jc w:val="center"/>
            </w:pPr>
            <w:r w:rsidRPr="00394722">
              <w:t xml:space="preserve">Выставка-дилемма </w:t>
            </w:r>
            <w:r>
              <w:t>«</w:t>
            </w:r>
            <w:r w:rsidRPr="00394722">
              <w:t>Эко палитра</w:t>
            </w:r>
            <w: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февраль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Библиотека № 1</w:t>
            </w:r>
          </w:p>
        </w:tc>
      </w:tr>
      <w:tr w:rsidR="004C62F3" w:rsidTr="00A62311">
        <w:tc>
          <w:tcPr>
            <w:tcW w:w="709" w:type="dxa"/>
            <w:shd w:val="clear" w:color="auto" w:fill="auto"/>
            <w:vAlign w:val="center"/>
          </w:tcPr>
          <w:p w:rsidR="004C62F3" w:rsidRDefault="00DC180A" w:rsidP="004C62F3">
            <w:pPr>
              <w:pStyle w:val="ae"/>
              <w:jc w:val="center"/>
            </w:pPr>
            <w:r>
              <w:t>16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62F3" w:rsidRPr="00394722" w:rsidRDefault="004C62F3" w:rsidP="004C62F3">
            <w:pPr>
              <w:pStyle w:val="ae"/>
              <w:jc w:val="center"/>
            </w:pPr>
            <w:r w:rsidRPr="00394722">
              <w:t xml:space="preserve">Выставка-набат </w:t>
            </w:r>
            <w:r>
              <w:t>«</w:t>
            </w:r>
            <w:r w:rsidRPr="00394722">
              <w:t>Спасти и сохранить обязательно... Иначе?</w:t>
            </w:r>
            <w: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март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Библиотека № 1</w:t>
            </w:r>
          </w:p>
        </w:tc>
      </w:tr>
      <w:tr w:rsidR="004C62F3" w:rsidTr="00A62311">
        <w:tc>
          <w:tcPr>
            <w:tcW w:w="709" w:type="dxa"/>
            <w:shd w:val="clear" w:color="auto" w:fill="auto"/>
            <w:vAlign w:val="center"/>
          </w:tcPr>
          <w:p w:rsidR="004C62F3" w:rsidRDefault="00DC180A" w:rsidP="004C62F3">
            <w:pPr>
              <w:pStyle w:val="ae"/>
              <w:jc w:val="center"/>
            </w:pPr>
            <w:r>
              <w:t>17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62F3" w:rsidRPr="00394722" w:rsidRDefault="004C62F3" w:rsidP="004C62F3">
            <w:pPr>
              <w:pStyle w:val="ae"/>
              <w:jc w:val="center"/>
            </w:pPr>
            <w:r w:rsidRPr="00394722">
              <w:t xml:space="preserve">Выставка-экология огорода </w:t>
            </w:r>
            <w:r>
              <w:t>«</w:t>
            </w:r>
            <w:r w:rsidRPr="00394722">
              <w:t xml:space="preserve">1000 </w:t>
            </w:r>
            <w:r>
              <w:t>+</w:t>
            </w:r>
            <w:r w:rsidRPr="00394722">
              <w:t xml:space="preserve"> 1 совет огороднику</w:t>
            </w:r>
            <w: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апрель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Библиотека № 1</w:t>
            </w:r>
          </w:p>
        </w:tc>
      </w:tr>
      <w:tr w:rsidR="004C62F3" w:rsidTr="00A62311">
        <w:tc>
          <w:tcPr>
            <w:tcW w:w="709" w:type="dxa"/>
            <w:shd w:val="clear" w:color="auto" w:fill="auto"/>
            <w:vAlign w:val="center"/>
          </w:tcPr>
          <w:p w:rsidR="004C62F3" w:rsidRDefault="00DC180A" w:rsidP="004C62F3">
            <w:pPr>
              <w:pStyle w:val="ae"/>
              <w:jc w:val="center"/>
            </w:pPr>
            <w:r>
              <w:t>18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62F3" w:rsidRPr="00394722" w:rsidRDefault="004C62F3" w:rsidP="004C62F3">
            <w:pPr>
              <w:jc w:val="center"/>
            </w:pPr>
            <w:r>
              <w:t>Д</w:t>
            </w:r>
            <w:r w:rsidRPr="00394722">
              <w:t xml:space="preserve">окументальная экспозиция-факт </w:t>
            </w:r>
            <w:r>
              <w:t>«</w:t>
            </w:r>
            <w:r w:rsidRPr="00394722">
              <w:t>Зона отчуждения</w:t>
            </w:r>
            <w: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апрель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Библиотека № 1</w:t>
            </w:r>
          </w:p>
        </w:tc>
      </w:tr>
      <w:tr w:rsidR="004C62F3" w:rsidTr="00A62311">
        <w:tc>
          <w:tcPr>
            <w:tcW w:w="709" w:type="dxa"/>
            <w:shd w:val="clear" w:color="auto" w:fill="auto"/>
            <w:vAlign w:val="center"/>
          </w:tcPr>
          <w:p w:rsidR="004C62F3" w:rsidRDefault="00DC180A" w:rsidP="004C62F3">
            <w:pPr>
              <w:pStyle w:val="ae"/>
              <w:jc w:val="center"/>
            </w:pPr>
            <w:r>
              <w:t>19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62F3" w:rsidRPr="00394722" w:rsidRDefault="004C62F3" w:rsidP="004C62F3">
            <w:pPr>
              <w:jc w:val="center"/>
            </w:pPr>
            <w:r>
              <w:t>«</w:t>
            </w:r>
            <w:r w:rsidRPr="00394722">
              <w:t>Океаны и моря по земле текут не зря</w:t>
            </w:r>
            <w: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Библиотека № 1</w:t>
            </w:r>
          </w:p>
        </w:tc>
      </w:tr>
      <w:tr w:rsidR="004C62F3" w:rsidTr="00A62311">
        <w:tc>
          <w:tcPr>
            <w:tcW w:w="709" w:type="dxa"/>
            <w:shd w:val="clear" w:color="auto" w:fill="auto"/>
            <w:vAlign w:val="center"/>
          </w:tcPr>
          <w:p w:rsidR="004C62F3" w:rsidRDefault="00DC180A" w:rsidP="004C62F3">
            <w:pPr>
              <w:pStyle w:val="ae"/>
              <w:jc w:val="center"/>
            </w:pPr>
            <w:r>
              <w:t>20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62F3" w:rsidRPr="00394722" w:rsidRDefault="004C62F3" w:rsidP="004C62F3">
            <w:pPr>
              <w:jc w:val="center"/>
            </w:pPr>
            <w:r w:rsidRPr="00394722">
              <w:t xml:space="preserve">Выставка-цветочный павильон </w:t>
            </w:r>
            <w:r>
              <w:t>«</w:t>
            </w:r>
            <w:r w:rsidRPr="00394722">
              <w:t>100 советов цветоводу</w:t>
            </w:r>
            <w: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июнь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Библиотека № 1</w:t>
            </w:r>
          </w:p>
        </w:tc>
      </w:tr>
      <w:tr w:rsidR="004C62F3" w:rsidTr="00A62311">
        <w:tc>
          <w:tcPr>
            <w:tcW w:w="709" w:type="dxa"/>
            <w:shd w:val="clear" w:color="auto" w:fill="auto"/>
            <w:vAlign w:val="center"/>
          </w:tcPr>
          <w:p w:rsidR="004C62F3" w:rsidRDefault="00DC180A" w:rsidP="004C62F3">
            <w:pPr>
              <w:pStyle w:val="ae"/>
              <w:jc w:val="center"/>
            </w:pPr>
            <w:r>
              <w:t>21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62F3" w:rsidRPr="00394722" w:rsidRDefault="004C62F3" w:rsidP="004C62F3">
            <w:pPr>
              <w:jc w:val="center"/>
            </w:pPr>
            <w:r>
              <w:t>«</w:t>
            </w:r>
            <w:r w:rsidRPr="00394722">
              <w:t>Маленькие чудеса большой природы</w:t>
            </w:r>
            <w: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июнь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Библиотека № 1</w:t>
            </w:r>
          </w:p>
        </w:tc>
      </w:tr>
      <w:tr w:rsidR="004C62F3" w:rsidTr="00A62311">
        <w:tc>
          <w:tcPr>
            <w:tcW w:w="709" w:type="dxa"/>
            <w:shd w:val="clear" w:color="auto" w:fill="auto"/>
            <w:vAlign w:val="center"/>
          </w:tcPr>
          <w:p w:rsidR="004C62F3" w:rsidRDefault="00DC180A" w:rsidP="004C62F3">
            <w:pPr>
              <w:pStyle w:val="ae"/>
              <w:jc w:val="center"/>
            </w:pPr>
            <w:r>
              <w:t>22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62F3" w:rsidRPr="00394722" w:rsidRDefault="004C62F3" w:rsidP="004C62F3">
            <w:pPr>
              <w:jc w:val="center"/>
            </w:pPr>
            <w:r w:rsidRPr="00394722">
              <w:t xml:space="preserve">Выставка-увлечение </w:t>
            </w:r>
            <w:r>
              <w:t>«</w:t>
            </w:r>
            <w:r w:rsidRPr="00394722">
              <w:t>Они цветут, сердца отогревая</w:t>
            </w:r>
            <w: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июль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Библиотека № 1</w:t>
            </w:r>
          </w:p>
        </w:tc>
      </w:tr>
      <w:tr w:rsidR="004C62F3" w:rsidTr="00A62311">
        <w:tc>
          <w:tcPr>
            <w:tcW w:w="709" w:type="dxa"/>
            <w:shd w:val="clear" w:color="auto" w:fill="auto"/>
            <w:vAlign w:val="center"/>
          </w:tcPr>
          <w:p w:rsidR="004C62F3" w:rsidRDefault="00DC180A" w:rsidP="004C62F3">
            <w:pPr>
              <w:pStyle w:val="ae"/>
              <w:jc w:val="center"/>
            </w:pPr>
            <w:r>
              <w:t>23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62F3" w:rsidRPr="00394722" w:rsidRDefault="004C62F3" w:rsidP="004C62F3">
            <w:pPr>
              <w:jc w:val="center"/>
            </w:pPr>
            <w:r w:rsidRPr="00394722">
              <w:t xml:space="preserve">Выставка-вопрос </w:t>
            </w:r>
            <w:r>
              <w:t>«</w:t>
            </w:r>
            <w:r w:rsidRPr="00394722">
              <w:t>Человек и природа — союзники или враги?</w:t>
            </w:r>
            <w: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октябрь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Библиотека № 1</w:t>
            </w:r>
          </w:p>
        </w:tc>
      </w:tr>
      <w:tr w:rsidR="004C62F3" w:rsidTr="00A62311">
        <w:tc>
          <w:tcPr>
            <w:tcW w:w="709" w:type="dxa"/>
            <w:shd w:val="clear" w:color="auto" w:fill="auto"/>
            <w:vAlign w:val="center"/>
          </w:tcPr>
          <w:p w:rsidR="004C62F3" w:rsidRDefault="00DC180A" w:rsidP="004C62F3">
            <w:pPr>
              <w:pStyle w:val="ae"/>
              <w:jc w:val="center"/>
            </w:pPr>
            <w:r>
              <w:t>24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62F3" w:rsidRPr="00055387" w:rsidRDefault="004C62F3" w:rsidP="004C62F3">
            <w:pPr>
              <w:jc w:val="center"/>
              <w:rPr>
                <w:b/>
              </w:rPr>
            </w:pPr>
            <w:r w:rsidRPr="00055387">
              <w:rPr>
                <w:rStyle w:val="afa"/>
                <w:b w:val="0"/>
                <w:color w:val="000000"/>
                <w:shd w:val="clear" w:color="auto" w:fill="FFFFFF"/>
              </w:rPr>
              <w:t>«Береги свою планету, ведь другой, похожей, нету!»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январь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Библиотека № 3</w:t>
            </w:r>
          </w:p>
        </w:tc>
      </w:tr>
      <w:tr w:rsidR="004C62F3" w:rsidTr="00A62311">
        <w:tc>
          <w:tcPr>
            <w:tcW w:w="709" w:type="dxa"/>
            <w:shd w:val="clear" w:color="auto" w:fill="auto"/>
            <w:vAlign w:val="center"/>
          </w:tcPr>
          <w:p w:rsidR="004C62F3" w:rsidRDefault="00DC180A" w:rsidP="004C62F3">
            <w:pPr>
              <w:pStyle w:val="ae"/>
              <w:jc w:val="center"/>
            </w:pPr>
            <w:r>
              <w:t>25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62F3" w:rsidRPr="00055387" w:rsidRDefault="004C62F3" w:rsidP="004C62F3">
            <w:pPr>
              <w:jc w:val="center"/>
              <w:rPr>
                <w:rStyle w:val="afa"/>
                <w:color w:val="000000"/>
                <w:shd w:val="clear" w:color="auto" w:fill="FFFFFF"/>
              </w:rPr>
            </w:pPr>
            <w:r w:rsidRPr="00055387">
              <w:rPr>
                <w:color w:val="000000"/>
              </w:rPr>
              <w:t>«Земля – наш общий дом»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Библиотека № 3</w:t>
            </w:r>
          </w:p>
        </w:tc>
      </w:tr>
      <w:tr w:rsidR="004C62F3" w:rsidTr="00A62311">
        <w:tc>
          <w:tcPr>
            <w:tcW w:w="709" w:type="dxa"/>
            <w:shd w:val="clear" w:color="auto" w:fill="auto"/>
            <w:vAlign w:val="center"/>
          </w:tcPr>
          <w:p w:rsidR="004C62F3" w:rsidRDefault="00DC180A" w:rsidP="004C62F3">
            <w:pPr>
              <w:pStyle w:val="ae"/>
              <w:jc w:val="center"/>
            </w:pPr>
            <w:r>
              <w:t>26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62F3" w:rsidRPr="00374FEF" w:rsidRDefault="004C62F3" w:rsidP="004C62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374FEF">
              <w:rPr>
                <w:rFonts w:cs="Times New Roman"/>
              </w:rPr>
              <w:t>ыставка рисунков, фотографий "В объективе - природа"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сентябрь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Библиотека № 4</w:t>
            </w:r>
          </w:p>
        </w:tc>
      </w:tr>
      <w:tr w:rsidR="004C62F3" w:rsidTr="00A62311">
        <w:tc>
          <w:tcPr>
            <w:tcW w:w="709" w:type="dxa"/>
            <w:shd w:val="clear" w:color="auto" w:fill="auto"/>
            <w:vAlign w:val="center"/>
          </w:tcPr>
          <w:p w:rsidR="004C62F3" w:rsidRDefault="00DC180A" w:rsidP="004C62F3">
            <w:pPr>
              <w:pStyle w:val="ae"/>
              <w:jc w:val="center"/>
            </w:pPr>
            <w:r>
              <w:t>27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62F3" w:rsidRPr="00374FEF" w:rsidRDefault="004C62F3" w:rsidP="004C62F3">
            <w:pPr>
              <w:jc w:val="center"/>
              <w:rPr>
                <w:rFonts w:cs="Times New Roman"/>
              </w:rPr>
            </w:pPr>
            <w:r w:rsidRPr="00374FEF">
              <w:rPr>
                <w:rFonts w:cs="Times New Roman"/>
              </w:rPr>
              <w:t>"Через книгу - к природе"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Библиотека № 4</w:t>
            </w:r>
          </w:p>
        </w:tc>
      </w:tr>
      <w:tr w:rsidR="004C62F3" w:rsidTr="00A62311">
        <w:tc>
          <w:tcPr>
            <w:tcW w:w="709" w:type="dxa"/>
            <w:shd w:val="clear" w:color="auto" w:fill="auto"/>
            <w:vAlign w:val="center"/>
          </w:tcPr>
          <w:p w:rsidR="004C62F3" w:rsidRDefault="00DC180A" w:rsidP="004C62F3">
            <w:pPr>
              <w:pStyle w:val="ae"/>
              <w:jc w:val="center"/>
            </w:pPr>
            <w:r>
              <w:t>28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62F3" w:rsidRPr="000F11F3" w:rsidRDefault="004C62F3" w:rsidP="004C62F3">
            <w:pPr>
              <w:jc w:val="center"/>
              <w:rPr>
                <w:rFonts w:cs="Times New Roman"/>
              </w:rPr>
            </w:pPr>
            <w:r w:rsidRPr="000F11F3">
              <w:t>«Красно книжные обитатели»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март-июль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Библиотека № 5</w:t>
            </w:r>
          </w:p>
        </w:tc>
      </w:tr>
      <w:tr w:rsidR="004C62F3" w:rsidTr="00A62311">
        <w:tc>
          <w:tcPr>
            <w:tcW w:w="709" w:type="dxa"/>
            <w:shd w:val="clear" w:color="auto" w:fill="auto"/>
            <w:vAlign w:val="center"/>
          </w:tcPr>
          <w:p w:rsidR="004C62F3" w:rsidRDefault="00DC180A" w:rsidP="004C62F3">
            <w:pPr>
              <w:pStyle w:val="ae"/>
              <w:jc w:val="center"/>
            </w:pPr>
            <w:r>
              <w:t>29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62F3" w:rsidRDefault="004C62F3" w:rsidP="004C62F3">
            <w:pPr>
              <w:jc w:val="center"/>
            </w:pPr>
            <w:r w:rsidRPr="00A9586D">
              <w:rPr>
                <w:rFonts w:cs="Times New Roman"/>
              </w:rPr>
              <w:t>«Живая планета Зе</w:t>
            </w:r>
            <w:r>
              <w:rPr>
                <w:rFonts w:cs="Times New Roman"/>
              </w:rPr>
              <w:t>мля»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сентябрь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Библиотека № 8</w:t>
            </w:r>
          </w:p>
        </w:tc>
      </w:tr>
      <w:tr w:rsidR="004C62F3" w:rsidTr="00A62311">
        <w:tc>
          <w:tcPr>
            <w:tcW w:w="709" w:type="dxa"/>
            <w:shd w:val="clear" w:color="auto" w:fill="auto"/>
            <w:vAlign w:val="center"/>
          </w:tcPr>
          <w:p w:rsidR="004C62F3" w:rsidRDefault="00DC180A" w:rsidP="004C62F3">
            <w:pPr>
              <w:pStyle w:val="ae"/>
              <w:jc w:val="center"/>
            </w:pPr>
            <w:r>
              <w:t>30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62F3" w:rsidRPr="00A9586D" w:rsidRDefault="004C62F3" w:rsidP="004C62F3">
            <w:pPr>
              <w:jc w:val="center"/>
              <w:rPr>
                <w:rFonts w:cs="Times New Roman"/>
              </w:rPr>
            </w:pPr>
            <w:r w:rsidRPr="00A9586D">
              <w:rPr>
                <w:rFonts w:cs="Times New Roman"/>
              </w:rPr>
              <w:t>«Родной земли очарование»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ноябрь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Библиотека № 8</w:t>
            </w:r>
          </w:p>
        </w:tc>
      </w:tr>
      <w:tr w:rsidR="004C62F3" w:rsidTr="00A62311">
        <w:tc>
          <w:tcPr>
            <w:tcW w:w="709" w:type="dxa"/>
            <w:shd w:val="clear" w:color="auto" w:fill="auto"/>
            <w:vAlign w:val="center"/>
          </w:tcPr>
          <w:p w:rsidR="004C62F3" w:rsidRDefault="00DC180A" w:rsidP="004C62F3">
            <w:pPr>
              <w:pStyle w:val="ae"/>
              <w:jc w:val="center"/>
            </w:pPr>
            <w:r>
              <w:t>31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62F3" w:rsidRDefault="004C62F3" w:rsidP="004C62F3">
            <w:pPr>
              <w:jc w:val="center"/>
            </w:pPr>
            <w:r>
              <w:t>«Эта Земля твоя и моя»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Библиотека № 9</w:t>
            </w:r>
          </w:p>
        </w:tc>
      </w:tr>
      <w:tr w:rsidR="004C62F3" w:rsidTr="00A62311">
        <w:tc>
          <w:tcPr>
            <w:tcW w:w="709" w:type="dxa"/>
            <w:shd w:val="clear" w:color="auto" w:fill="auto"/>
            <w:vAlign w:val="center"/>
          </w:tcPr>
          <w:p w:rsidR="004C62F3" w:rsidRDefault="00DC180A" w:rsidP="004C62F3">
            <w:pPr>
              <w:pStyle w:val="ae"/>
              <w:jc w:val="center"/>
            </w:pPr>
            <w:r>
              <w:lastRenderedPageBreak/>
              <w:t>32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62F3" w:rsidRPr="00910E58" w:rsidRDefault="004C62F3" w:rsidP="004C62F3">
            <w:pPr>
              <w:jc w:val="center"/>
              <w:rPr>
                <w:rFonts w:cs="Times New Roman"/>
              </w:rPr>
            </w:pPr>
            <w:r w:rsidRPr="00910E58">
              <w:rPr>
                <w:rFonts w:eastAsia="Times New Roman" w:cs="Times New Roman"/>
              </w:rPr>
              <w:t>«Заповедный мир природы»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2F3" w:rsidRPr="00910E58" w:rsidRDefault="004C62F3" w:rsidP="004C62F3">
            <w:pPr>
              <w:jc w:val="center"/>
              <w:rPr>
                <w:rFonts w:cs="Times New Roman"/>
              </w:rPr>
            </w:pPr>
            <w:r w:rsidRPr="00910E58">
              <w:rPr>
                <w:rFonts w:cs="Times New Roman"/>
              </w:rPr>
              <w:t>январь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Библиотека № 12</w:t>
            </w:r>
          </w:p>
        </w:tc>
      </w:tr>
      <w:tr w:rsidR="004C62F3" w:rsidTr="00A62311">
        <w:tc>
          <w:tcPr>
            <w:tcW w:w="709" w:type="dxa"/>
            <w:shd w:val="clear" w:color="auto" w:fill="auto"/>
            <w:vAlign w:val="center"/>
          </w:tcPr>
          <w:p w:rsidR="004C62F3" w:rsidRDefault="00DC180A" w:rsidP="004C62F3">
            <w:pPr>
              <w:pStyle w:val="ae"/>
              <w:jc w:val="center"/>
            </w:pPr>
            <w:r>
              <w:t>33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62F3" w:rsidRPr="00910E58" w:rsidRDefault="004C62F3" w:rsidP="004C62F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910E58">
              <w:rPr>
                <w:rFonts w:eastAsia="Times New Roman" w:cs="Times New Roman"/>
              </w:rPr>
              <w:t>«Зеленый мир – наш добрый дом»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2F3" w:rsidRPr="00910E58" w:rsidRDefault="004C62F3" w:rsidP="004C62F3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март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Библиотека № 12</w:t>
            </w:r>
          </w:p>
        </w:tc>
      </w:tr>
      <w:tr w:rsidR="004C62F3" w:rsidTr="00A62311">
        <w:tc>
          <w:tcPr>
            <w:tcW w:w="709" w:type="dxa"/>
            <w:shd w:val="clear" w:color="auto" w:fill="auto"/>
            <w:vAlign w:val="center"/>
          </w:tcPr>
          <w:p w:rsidR="004C62F3" w:rsidRDefault="00DC180A" w:rsidP="004C62F3">
            <w:pPr>
              <w:pStyle w:val="ae"/>
              <w:jc w:val="center"/>
            </w:pPr>
            <w:r>
              <w:t>34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62F3" w:rsidRPr="00910E58" w:rsidRDefault="004C62F3" w:rsidP="004C62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«Наши пернатые друзья»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2F3" w:rsidRPr="00910E58" w:rsidRDefault="004C62F3" w:rsidP="004C62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Библиотека № 12</w:t>
            </w:r>
          </w:p>
        </w:tc>
      </w:tr>
      <w:tr w:rsidR="004C62F3" w:rsidTr="00A62311">
        <w:tc>
          <w:tcPr>
            <w:tcW w:w="709" w:type="dxa"/>
            <w:shd w:val="clear" w:color="auto" w:fill="auto"/>
            <w:vAlign w:val="center"/>
          </w:tcPr>
          <w:p w:rsidR="004C62F3" w:rsidRDefault="00DC180A" w:rsidP="004C62F3">
            <w:pPr>
              <w:pStyle w:val="ae"/>
              <w:jc w:val="center"/>
            </w:pPr>
            <w:r>
              <w:t>35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62F3" w:rsidRPr="00910E58" w:rsidRDefault="004C62F3" w:rsidP="004C62F3">
            <w:pPr>
              <w:jc w:val="center"/>
              <w:rPr>
                <w:rFonts w:cs="Times New Roman"/>
              </w:rPr>
            </w:pPr>
            <w:r w:rsidRPr="00910E58">
              <w:rPr>
                <w:rFonts w:eastAsia="Times New Roman" w:cs="Times New Roman"/>
              </w:rPr>
              <w:t>«Человек. Природа. Здоровье»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2F3" w:rsidRPr="00910E58" w:rsidRDefault="004C62F3" w:rsidP="004C62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Библиотека № 12</w:t>
            </w:r>
          </w:p>
        </w:tc>
      </w:tr>
      <w:tr w:rsidR="004C62F3" w:rsidTr="00A62311">
        <w:tc>
          <w:tcPr>
            <w:tcW w:w="709" w:type="dxa"/>
            <w:shd w:val="clear" w:color="auto" w:fill="auto"/>
            <w:vAlign w:val="center"/>
          </w:tcPr>
          <w:p w:rsidR="004C62F3" w:rsidRDefault="00DC180A" w:rsidP="004C62F3">
            <w:pPr>
              <w:pStyle w:val="ae"/>
              <w:jc w:val="center"/>
            </w:pPr>
            <w:r>
              <w:t>36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62F3" w:rsidRPr="00910E58" w:rsidRDefault="004C62F3" w:rsidP="004C62F3">
            <w:pPr>
              <w:jc w:val="center"/>
              <w:rPr>
                <w:rFonts w:cs="Times New Roman"/>
              </w:rPr>
            </w:pPr>
            <w:r w:rsidRPr="00910E58">
              <w:rPr>
                <w:rFonts w:eastAsia="Times New Roman" w:cs="Times New Roman"/>
              </w:rPr>
              <w:t>«Растения Здоровья»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2F3" w:rsidRPr="00910E58" w:rsidRDefault="004C62F3" w:rsidP="004C62F3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Библиотека № 12</w:t>
            </w:r>
          </w:p>
        </w:tc>
      </w:tr>
      <w:tr w:rsidR="004C62F3" w:rsidTr="00A62311">
        <w:tc>
          <w:tcPr>
            <w:tcW w:w="709" w:type="dxa"/>
            <w:shd w:val="clear" w:color="auto" w:fill="auto"/>
            <w:vAlign w:val="center"/>
          </w:tcPr>
          <w:p w:rsidR="004C62F3" w:rsidRDefault="00DC180A" w:rsidP="004C62F3">
            <w:pPr>
              <w:pStyle w:val="ae"/>
              <w:jc w:val="center"/>
            </w:pPr>
            <w:r>
              <w:t>37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62F3" w:rsidRPr="00910E58" w:rsidRDefault="004C62F3" w:rsidP="004C62F3">
            <w:pPr>
              <w:pStyle w:val="ae"/>
              <w:tabs>
                <w:tab w:val="left" w:pos="-1325"/>
              </w:tabs>
              <w:autoSpaceDE w:val="0"/>
              <w:snapToGrid w:val="0"/>
              <w:ind w:left="-55" w:right="20"/>
              <w:jc w:val="center"/>
              <w:rPr>
                <w:rFonts w:cs="Times New Roman"/>
              </w:rPr>
            </w:pPr>
            <w:r w:rsidRPr="00910E58">
              <w:rPr>
                <w:rFonts w:eastAsia="Times New Roman" w:cs="Times New Roman"/>
                <w:lang w:eastAsia="ru-RU"/>
              </w:rPr>
              <w:t>«Зелёные карусели природы»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2F3" w:rsidRPr="00910E58" w:rsidRDefault="004C62F3" w:rsidP="004C62F3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Библиотека № 12</w:t>
            </w:r>
          </w:p>
        </w:tc>
      </w:tr>
      <w:tr w:rsidR="004C62F3" w:rsidTr="00A62311">
        <w:tc>
          <w:tcPr>
            <w:tcW w:w="709" w:type="dxa"/>
            <w:shd w:val="clear" w:color="auto" w:fill="auto"/>
            <w:vAlign w:val="center"/>
          </w:tcPr>
          <w:p w:rsidR="004C62F3" w:rsidRDefault="00DC180A" w:rsidP="004C62F3">
            <w:pPr>
              <w:pStyle w:val="ae"/>
              <w:jc w:val="center"/>
            </w:pPr>
            <w:r>
              <w:t>38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62F3" w:rsidRPr="00910E58" w:rsidRDefault="004C62F3" w:rsidP="004C62F3">
            <w:pPr>
              <w:jc w:val="center"/>
              <w:rPr>
                <w:rFonts w:cs="Times New Roman"/>
              </w:rPr>
            </w:pPr>
            <w:r w:rsidRPr="00910E58">
              <w:rPr>
                <w:rFonts w:eastAsia="Times New Roman" w:cs="Times New Roman"/>
              </w:rPr>
              <w:t>«Чудо на подоконнике»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2F3" w:rsidRPr="00910E58" w:rsidRDefault="004C62F3" w:rsidP="004C62F3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Библиотека № 12</w:t>
            </w:r>
          </w:p>
        </w:tc>
      </w:tr>
      <w:tr w:rsidR="004C62F3" w:rsidTr="00A62311">
        <w:tc>
          <w:tcPr>
            <w:tcW w:w="709" w:type="dxa"/>
            <w:shd w:val="clear" w:color="auto" w:fill="auto"/>
            <w:vAlign w:val="center"/>
          </w:tcPr>
          <w:p w:rsidR="004C62F3" w:rsidRDefault="00DC180A" w:rsidP="004C62F3">
            <w:pPr>
              <w:pStyle w:val="ae"/>
              <w:jc w:val="center"/>
            </w:pPr>
            <w:r>
              <w:t>39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62F3" w:rsidRPr="00910E58" w:rsidRDefault="004C62F3" w:rsidP="004C62F3">
            <w:pPr>
              <w:jc w:val="center"/>
              <w:rPr>
                <w:rFonts w:cs="Times New Roman"/>
              </w:rPr>
            </w:pPr>
            <w:r w:rsidRPr="00910E58">
              <w:rPr>
                <w:rFonts w:eastAsia="Times New Roman" w:cs="Times New Roman"/>
              </w:rPr>
              <w:t>«Природы мудрые советы»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2F3" w:rsidRPr="00910E58" w:rsidRDefault="004C62F3" w:rsidP="004C62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Библиотека № 12</w:t>
            </w:r>
          </w:p>
        </w:tc>
      </w:tr>
      <w:tr w:rsidR="004C62F3" w:rsidTr="00A62311">
        <w:tc>
          <w:tcPr>
            <w:tcW w:w="709" w:type="dxa"/>
            <w:shd w:val="clear" w:color="auto" w:fill="auto"/>
            <w:vAlign w:val="center"/>
          </w:tcPr>
          <w:p w:rsidR="004C62F3" w:rsidRDefault="00DC180A" w:rsidP="004C62F3">
            <w:pPr>
              <w:pStyle w:val="ae"/>
              <w:jc w:val="center"/>
            </w:pPr>
            <w:r>
              <w:t>40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62F3" w:rsidRPr="00910E58" w:rsidRDefault="004C62F3" w:rsidP="004C62F3">
            <w:pPr>
              <w:pStyle w:val="ae"/>
              <w:tabs>
                <w:tab w:val="left" w:pos="-1325"/>
              </w:tabs>
              <w:autoSpaceDE w:val="0"/>
              <w:snapToGrid w:val="0"/>
              <w:ind w:left="-55" w:right="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«Места заповедные»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2F3" w:rsidRPr="00910E58" w:rsidRDefault="004C62F3" w:rsidP="004C62F3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Библиотека № 12</w:t>
            </w:r>
          </w:p>
        </w:tc>
      </w:tr>
      <w:tr w:rsidR="004C62F3" w:rsidTr="00A62311">
        <w:tc>
          <w:tcPr>
            <w:tcW w:w="709" w:type="dxa"/>
            <w:shd w:val="clear" w:color="auto" w:fill="auto"/>
            <w:vAlign w:val="center"/>
          </w:tcPr>
          <w:p w:rsidR="004C62F3" w:rsidRDefault="00DC180A" w:rsidP="004C62F3">
            <w:pPr>
              <w:pStyle w:val="ae"/>
              <w:jc w:val="center"/>
            </w:pPr>
            <w:r>
              <w:t>41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62F3" w:rsidRPr="00130FB2" w:rsidRDefault="004C62F3" w:rsidP="004C62F3">
            <w:pPr>
              <w:pStyle w:val="ae"/>
              <w:jc w:val="center"/>
            </w:pPr>
            <w:r>
              <w:rPr>
                <w:shd w:val="clear" w:color="auto" w:fill="FFFFFF"/>
              </w:rPr>
              <w:t>Выставка-</w:t>
            </w:r>
            <w:r>
              <w:rPr>
                <w:shd w:val="clear" w:color="auto" w:fill="FFFFFF"/>
                <w:lang w:val="en-US"/>
              </w:rPr>
              <w:t>SOS</w:t>
            </w:r>
            <w:r>
              <w:rPr>
                <w:shd w:val="clear" w:color="auto" w:fill="FFFFFF"/>
              </w:rPr>
              <w:t xml:space="preserve"> «Экология от А до 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январь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Библиотека № 13</w:t>
            </w:r>
          </w:p>
        </w:tc>
      </w:tr>
      <w:tr w:rsidR="004C62F3" w:rsidTr="00A62311">
        <w:tc>
          <w:tcPr>
            <w:tcW w:w="709" w:type="dxa"/>
            <w:shd w:val="clear" w:color="auto" w:fill="auto"/>
            <w:vAlign w:val="center"/>
          </w:tcPr>
          <w:p w:rsidR="004C62F3" w:rsidRDefault="00DC180A" w:rsidP="004C62F3">
            <w:pPr>
              <w:pStyle w:val="ae"/>
              <w:jc w:val="center"/>
            </w:pPr>
            <w:r>
              <w:t>42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62F3" w:rsidRDefault="004C62F3" w:rsidP="004C62F3">
            <w:pPr>
              <w:jc w:val="center"/>
            </w:pPr>
            <w:r>
              <w:t>Выставка-совет «Травкина мудрость»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2F3" w:rsidRDefault="004C62F3" w:rsidP="004C62F3">
            <w:pPr>
              <w:jc w:val="center"/>
            </w:pPr>
            <w:r>
              <w:t>июнь-август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Библиотека № 13</w:t>
            </w:r>
          </w:p>
        </w:tc>
      </w:tr>
      <w:tr w:rsidR="004C62F3" w:rsidTr="00A62311">
        <w:tc>
          <w:tcPr>
            <w:tcW w:w="709" w:type="dxa"/>
            <w:shd w:val="clear" w:color="auto" w:fill="auto"/>
            <w:vAlign w:val="center"/>
          </w:tcPr>
          <w:p w:rsidR="004C62F3" w:rsidRDefault="00DC180A" w:rsidP="004C62F3">
            <w:pPr>
              <w:pStyle w:val="ae"/>
              <w:jc w:val="center"/>
            </w:pPr>
            <w:r>
              <w:t>43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Выставка-инсталляция «Книжная радуга»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июнь-сентябрь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Библиотека № 13</w:t>
            </w:r>
          </w:p>
        </w:tc>
      </w:tr>
      <w:tr w:rsidR="004C62F3" w:rsidTr="00A62311">
        <w:tc>
          <w:tcPr>
            <w:tcW w:w="709" w:type="dxa"/>
            <w:shd w:val="clear" w:color="auto" w:fill="auto"/>
            <w:vAlign w:val="center"/>
          </w:tcPr>
          <w:p w:rsidR="004C62F3" w:rsidRDefault="00DC180A" w:rsidP="004C62F3">
            <w:pPr>
              <w:pStyle w:val="ae"/>
              <w:jc w:val="center"/>
            </w:pPr>
            <w:r>
              <w:t>44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62F3" w:rsidRPr="0043384D" w:rsidRDefault="004C62F3" w:rsidP="004C62F3">
            <w:pPr>
              <w:pStyle w:val="ae"/>
              <w:jc w:val="center"/>
            </w:pPr>
            <w:r>
              <w:t>Выставка-прогулка «Заповедные места России»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 xml:space="preserve">октябрь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2F3" w:rsidRDefault="004C62F3" w:rsidP="004C62F3">
            <w:pPr>
              <w:pStyle w:val="ae"/>
              <w:jc w:val="center"/>
            </w:pPr>
            <w:r>
              <w:t>Библиотека № 13</w:t>
            </w:r>
          </w:p>
        </w:tc>
      </w:tr>
    </w:tbl>
    <w:p w:rsidR="00A62311" w:rsidRDefault="00A62311" w:rsidP="00A62311">
      <w:pPr>
        <w:pStyle w:val="DefaultText"/>
        <w:tabs>
          <w:tab w:val="left" w:pos="720"/>
        </w:tabs>
        <w:jc w:val="center"/>
        <w:rPr>
          <w:b/>
          <w:bCs/>
          <w:u w:val="single"/>
        </w:rPr>
      </w:pPr>
    </w:p>
    <w:p w:rsidR="00A62311" w:rsidRDefault="00A62311" w:rsidP="00A62311">
      <w:pPr>
        <w:pStyle w:val="DefaultText"/>
        <w:tabs>
          <w:tab w:val="left" w:pos="720"/>
        </w:tabs>
        <w:jc w:val="center"/>
        <w:outlineLvl w:val="1"/>
        <w:rPr>
          <w:b/>
          <w:bCs/>
          <w:u w:val="single"/>
        </w:rPr>
      </w:pPr>
      <w:bookmarkStart w:id="25" w:name="_Toc443467101"/>
      <w:bookmarkStart w:id="26" w:name="_Toc443468181"/>
      <w:bookmarkStart w:id="27" w:name="_Toc470094005"/>
      <w:r w:rsidRPr="006A05C1">
        <w:rPr>
          <w:b/>
          <w:bCs/>
          <w:u w:val="single"/>
        </w:rPr>
        <w:t>Гражданско-патриотическое и военное воспитание</w:t>
      </w:r>
      <w:bookmarkEnd w:id="25"/>
      <w:bookmarkEnd w:id="26"/>
      <w:bookmarkEnd w:id="27"/>
    </w:p>
    <w:p w:rsidR="00A62311" w:rsidRDefault="00A62311" w:rsidP="00A62311">
      <w:pPr>
        <w:pStyle w:val="DefaultText"/>
        <w:tabs>
          <w:tab w:val="left" w:pos="720"/>
        </w:tabs>
        <w:jc w:val="center"/>
        <w:rPr>
          <w:b/>
          <w:bCs/>
          <w:u w:val="single"/>
        </w:rPr>
      </w:pPr>
    </w:p>
    <w:p w:rsidR="00A62311" w:rsidRPr="003D4ADD" w:rsidRDefault="00A62311" w:rsidP="00A62311">
      <w:pPr>
        <w:pStyle w:val="DefaultText"/>
        <w:numPr>
          <w:ilvl w:val="0"/>
          <w:numId w:val="4"/>
        </w:numPr>
        <w:tabs>
          <w:tab w:val="left" w:pos="720"/>
        </w:tabs>
        <w:jc w:val="both"/>
        <w:rPr>
          <w:b/>
          <w:bCs/>
        </w:rPr>
      </w:pPr>
      <w:r w:rsidRPr="001F20D3">
        <w:rPr>
          <w:rFonts w:eastAsia="Times New Roman" w:cs="Times New Roman"/>
          <w:lang w:eastAsia="ru-RU"/>
        </w:rPr>
        <w:t>75 лет со дня начала Великой Отечественной войны и о</w:t>
      </w:r>
      <w:r>
        <w:rPr>
          <w:rFonts w:eastAsia="Times New Roman" w:cs="Times New Roman"/>
          <w:lang w:eastAsia="ru-RU"/>
        </w:rPr>
        <w:t>бороны Брестской крепости.</w:t>
      </w:r>
    </w:p>
    <w:p w:rsidR="00372DBC" w:rsidRPr="00372DBC" w:rsidRDefault="004F1283" w:rsidP="00A62311">
      <w:pPr>
        <w:pStyle w:val="DefaultText"/>
        <w:numPr>
          <w:ilvl w:val="0"/>
          <w:numId w:val="4"/>
        </w:numPr>
        <w:tabs>
          <w:tab w:val="left" w:pos="720"/>
        </w:tabs>
        <w:jc w:val="both"/>
        <w:rPr>
          <w:b/>
          <w:bCs/>
        </w:rPr>
      </w:pPr>
      <w:hyperlink r:id="rId11" w:history="1">
        <w:r w:rsidR="00372DBC" w:rsidRPr="006F5F9A">
          <w:rPr>
            <w:rFonts w:eastAsia="Times New Roman" w:cs="Times New Roman"/>
            <w:lang w:eastAsia="ru-RU"/>
          </w:rPr>
          <w:t>205 лет со времени Бородинского сражения в Отечественной войне 1812 года</w:t>
        </w:r>
      </w:hyperlink>
      <w:r w:rsidR="00372DBC">
        <w:rPr>
          <w:rFonts w:eastAsia="Times New Roman" w:cs="Times New Roman"/>
          <w:lang w:eastAsia="ru-RU"/>
        </w:rPr>
        <w:t>.</w:t>
      </w:r>
    </w:p>
    <w:p w:rsidR="00A62311" w:rsidRPr="00340A55" w:rsidRDefault="00A62311" w:rsidP="00A62311">
      <w:pPr>
        <w:pStyle w:val="DefaultText"/>
        <w:numPr>
          <w:ilvl w:val="0"/>
          <w:numId w:val="4"/>
        </w:numPr>
        <w:tabs>
          <w:tab w:val="left" w:pos="720"/>
        </w:tabs>
        <w:jc w:val="both"/>
        <w:rPr>
          <w:b/>
          <w:bCs/>
        </w:rPr>
      </w:pPr>
      <w:r>
        <w:rPr>
          <w:rFonts w:eastAsia="Times New Roman" w:cs="Times New Roman"/>
          <w:lang w:eastAsia="ru-RU"/>
        </w:rPr>
        <w:t>75 лет со дня проведения военного парада на Красной площади в Москве.</w:t>
      </w:r>
    </w:p>
    <w:p w:rsidR="00A62311" w:rsidRPr="0080378F" w:rsidRDefault="00A62311" w:rsidP="00A62311">
      <w:pPr>
        <w:pStyle w:val="DefaultText"/>
        <w:numPr>
          <w:ilvl w:val="0"/>
          <w:numId w:val="4"/>
        </w:numPr>
        <w:tabs>
          <w:tab w:val="left" w:pos="720"/>
        </w:tabs>
        <w:jc w:val="both"/>
        <w:rPr>
          <w:b/>
          <w:bCs/>
        </w:rPr>
      </w:pPr>
      <w:r>
        <w:rPr>
          <w:rFonts w:eastAsia="Times New Roman" w:cs="Times New Roman"/>
          <w:lang w:eastAsia="ru-RU"/>
        </w:rPr>
        <w:t>55 лет со дня первого полета человека в космос.</w:t>
      </w:r>
    </w:p>
    <w:p w:rsidR="00A62311" w:rsidRDefault="00A62311" w:rsidP="00A62311">
      <w:pPr>
        <w:pStyle w:val="DefaultText"/>
        <w:tabs>
          <w:tab w:val="left" w:pos="720"/>
        </w:tabs>
        <w:jc w:val="center"/>
      </w:pPr>
    </w:p>
    <w:tbl>
      <w:tblPr>
        <w:tblW w:w="958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51"/>
        <w:gridCol w:w="5460"/>
        <w:gridCol w:w="1416"/>
        <w:gridCol w:w="1954"/>
      </w:tblGrid>
      <w:tr w:rsidR="00A62311" w:rsidTr="00A62311">
        <w:tc>
          <w:tcPr>
            <w:tcW w:w="751" w:type="dxa"/>
            <w:shd w:val="clear" w:color="auto" w:fill="auto"/>
            <w:vAlign w:val="center"/>
          </w:tcPr>
          <w:p w:rsidR="00A62311" w:rsidRPr="003D4ADD" w:rsidRDefault="00A62311" w:rsidP="00A62311">
            <w:pPr>
              <w:pStyle w:val="ae"/>
              <w:jc w:val="center"/>
              <w:rPr>
                <w:b/>
              </w:rPr>
            </w:pPr>
            <w:r w:rsidRPr="003D4ADD">
              <w:rPr>
                <w:b/>
              </w:rPr>
              <w:t>№п/п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Pr="003D4ADD" w:rsidRDefault="00A62311" w:rsidP="00A62311">
            <w:pPr>
              <w:pStyle w:val="ae"/>
              <w:jc w:val="center"/>
              <w:rPr>
                <w:b/>
              </w:rPr>
            </w:pPr>
            <w:r w:rsidRPr="003D4ADD">
              <w:rPr>
                <w:b/>
              </w:rPr>
              <w:t>Мероприятие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Pr="003D4ADD" w:rsidRDefault="00A62311" w:rsidP="00A62311">
            <w:pPr>
              <w:pStyle w:val="ae"/>
              <w:jc w:val="center"/>
              <w:rPr>
                <w:b/>
              </w:rPr>
            </w:pPr>
            <w:r w:rsidRPr="003D4ADD">
              <w:rPr>
                <w:b/>
              </w:rPr>
              <w:t>когда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A62311" w:rsidRPr="003D4ADD" w:rsidRDefault="00A62311" w:rsidP="00A62311">
            <w:pPr>
              <w:pStyle w:val="ae"/>
              <w:jc w:val="center"/>
              <w:rPr>
                <w:b/>
              </w:rPr>
            </w:pPr>
            <w:r w:rsidRPr="003D4ADD">
              <w:rPr>
                <w:b/>
              </w:rPr>
              <w:t>где</w:t>
            </w:r>
          </w:p>
        </w:tc>
      </w:tr>
      <w:tr w:rsidR="00C046F1" w:rsidTr="00A62311">
        <w:tc>
          <w:tcPr>
            <w:tcW w:w="751" w:type="dxa"/>
            <w:shd w:val="clear" w:color="auto" w:fill="auto"/>
            <w:vAlign w:val="center"/>
          </w:tcPr>
          <w:p w:rsidR="00C046F1" w:rsidRPr="00DC180A" w:rsidRDefault="00C046F1" w:rsidP="00C046F1">
            <w:pPr>
              <w:pStyle w:val="ae"/>
              <w:jc w:val="center"/>
            </w:pPr>
            <w:r w:rsidRPr="00DC180A">
              <w:t>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C046F1" w:rsidRPr="00471DDE" w:rsidRDefault="00C046F1" w:rsidP="00C046F1">
            <w:pPr>
              <w:pStyle w:val="ae"/>
              <w:jc w:val="center"/>
              <w:rPr>
                <w:rFonts w:cs="Times New Roman"/>
              </w:rPr>
            </w:pPr>
            <w:r w:rsidRPr="000B40FF">
              <w:rPr>
                <w:rFonts w:cs="Times New Roman"/>
              </w:rPr>
              <w:t>Открытый кинозал«Линия Марты»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046F1" w:rsidRPr="00471DDE" w:rsidRDefault="00C046F1" w:rsidP="00C046F1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январь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C046F1" w:rsidRPr="00EA4273" w:rsidRDefault="00C046F1" w:rsidP="00C046F1">
            <w:pPr>
              <w:pStyle w:val="ae"/>
              <w:jc w:val="center"/>
              <w:rPr>
                <w:rFonts w:cs="Times New Roman"/>
              </w:rPr>
            </w:pPr>
            <w:r w:rsidRPr="00EA4273">
              <w:rPr>
                <w:rFonts w:cs="Times New Roman"/>
              </w:rPr>
              <w:t>ЦГБ</w:t>
            </w:r>
          </w:p>
        </w:tc>
      </w:tr>
      <w:tr w:rsidR="00C046F1" w:rsidTr="00A62311">
        <w:tc>
          <w:tcPr>
            <w:tcW w:w="751" w:type="dxa"/>
            <w:shd w:val="clear" w:color="auto" w:fill="auto"/>
            <w:vAlign w:val="center"/>
          </w:tcPr>
          <w:p w:rsidR="00C046F1" w:rsidRDefault="00C046F1" w:rsidP="00C046F1">
            <w:pPr>
              <w:pStyle w:val="ae"/>
              <w:jc w:val="center"/>
            </w:pPr>
            <w:r>
              <w:t>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C046F1" w:rsidRDefault="00C046F1" w:rsidP="00C046F1">
            <w:pPr>
              <w:pStyle w:val="ae"/>
              <w:jc w:val="center"/>
            </w:pPr>
            <w:r w:rsidRPr="00DE1E10">
              <w:rPr>
                <w:rFonts w:cs="Times New Roman"/>
              </w:rPr>
              <w:t>Викторина«Ратные подвиги»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046F1" w:rsidRPr="00EA4273" w:rsidRDefault="00C046F1" w:rsidP="00C046F1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C046F1" w:rsidRPr="00EA4273" w:rsidRDefault="00C046F1" w:rsidP="00C046F1">
            <w:pPr>
              <w:pStyle w:val="ae"/>
              <w:jc w:val="center"/>
              <w:rPr>
                <w:rFonts w:cs="Times New Roman"/>
              </w:rPr>
            </w:pPr>
            <w:r w:rsidRPr="00EA4273">
              <w:rPr>
                <w:rFonts w:cs="Times New Roman"/>
              </w:rPr>
              <w:t>ЦГБ</w:t>
            </w:r>
          </w:p>
        </w:tc>
      </w:tr>
      <w:tr w:rsidR="00C046F1" w:rsidTr="00A62311">
        <w:tc>
          <w:tcPr>
            <w:tcW w:w="751" w:type="dxa"/>
            <w:shd w:val="clear" w:color="auto" w:fill="auto"/>
            <w:vAlign w:val="center"/>
          </w:tcPr>
          <w:p w:rsidR="00C046F1" w:rsidRDefault="00C046F1" w:rsidP="00C046F1">
            <w:pPr>
              <w:pStyle w:val="ae"/>
              <w:jc w:val="center"/>
            </w:pPr>
            <w:r>
              <w:t>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C046F1" w:rsidRPr="00340A55" w:rsidRDefault="00C046F1" w:rsidP="00C046F1">
            <w:pPr>
              <w:jc w:val="center"/>
              <w:rPr>
                <w:rFonts w:cs="Times New Roman"/>
              </w:rPr>
            </w:pPr>
            <w:r w:rsidRPr="000B40FF">
              <w:rPr>
                <w:rFonts w:cs="Times New Roman"/>
              </w:rPr>
              <w:t>Час памяти«Пионеры-герои»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046F1" w:rsidRDefault="00C046F1" w:rsidP="00C046F1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C046F1" w:rsidRPr="00EA4273" w:rsidRDefault="00C046F1" w:rsidP="00C046F1">
            <w:pPr>
              <w:pStyle w:val="ae"/>
              <w:jc w:val="center"/>
              <w:rPr>
                <w:rFonts w:cs="Times New Roman"/>
              </w:rPr>
            </w:pPr>
            <w:r w:rsidRPr="00EA4273">
              <w:rPr>
                <w:rFonts w:cs="Times New Roman"/>
              </w:rPr>
              <w:t>ЦГБ</w:t>
            </w:r>
          </w:p>
        </w:tc>
      </w:tr>
      <w:tr w:rsidR="00C046F1" w:rsidTr="00A62311">
        <w:tc>
          <w:tcPr>
            <w:tcW w:w="751" w:type="dxa"/>
            <w:shd w:val="clear" w:color="auto" w:fill="auto"/>
            <w:vAlign w:val="center"/>
          </w:tcPr>
          <w:p w:rsidR="00C046F1" w:rsidRDefault="00C046F1" w:rsidP="00C046F1">
            <w:pPr>
              <w:pStyle w:val="ae"/>
              <w:jc w:val="center"/>
            </w:pPr>
            <w:r>
              <w:t>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C046F1" w:rsidRPr="00DE1E10" w:rsidRDefault="00C046F1" w:rsidP="00C046F1">
            <w:pPr>
              <w:pStyle w:val="ae"/>
              <w:jc w:val="center"/>
              <w:rPr>
                <w:rFonts w:cs="Times New Roman"/>
              </w:rPr>
            </w:pPr>
            <w:r w:rsidRPr="000B40FF">
              <w:rPr>
                <w:rFonts w:cs="Times New Roman"/>
              </w:rPr>
              <w:t>Открытый кинозал«28 панфиловцев»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046F1" w:rsidRPr="00EA4273" w:rsidRDefault="00C046F1" w:rsidP="00C046F1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C046F1" w:rsidRPr="00EA4273" w:rsidRDefault="00C046F1" w:rsidP="00C046F1">
            <w:pPr>
              <w:pStyle w:val="ae"/>
              <w:jc w:val="center"/>
              <w:rPr>
                <w:rFonts w:cs="Times New Roman"/>
              </w:rPr>
            </w:pPr>
            <w:r w:rsidRPr="00EA4273">
              <w:rPr>
                <w:rFonts w:cs="Times New Roman"/>
              </w:rPr>
              <w:t>ЦГБ</w:t>
            </w:r>
          </w:p>
        </w:tc>
      </w:tr>
      <w:tr w:rsidR="00C046F1" w:rsidTr="00A62311">
        <w:tc>
          <w:tcPr>
            <w:tcW w:w="751" w:type="dxa"/>
            <w:shd w:val="clear" w:color="auto" w:fill="auto"/>
            <w:vAlign w:val="center"/>
          </w:tcPr>
          <w:p w:rsidR="00C046F1" w:rsidRDefault="00C046F1" w:rsidP="00C046F1">
            <w:pPr>
              <w:pStyle w:val="ae"/>
              <w:jc w:val="center"/>
            </w:pPr>
            <w:r>
              <w:t>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C046F1" w:rsidRPr="00BB2032" w:rsidRDefault="00C046F1" w:rsidP="00C046F1">
            <w:pPr>
              <w:pStyle w:val="ae"/>
              <w:jc w:val="center"/>
            </w:pPr>
            <w:r w:rsidRPr="00DE1E10">
              <w:rPr>
                <w:rFonts w:cs="Times New Roman"/>
              </w:rPr>
              <w:t>Увлекательный урок«Космическое ассорти»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046F1" w:rsidRPr="00EA4273" w:rsidRDefault="00C046F1" w:rsidP="00C046F1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C046F1" w:rsidRPr="00EA4273" w:rsidRDefault="00C046F1" w:rsidP="00C046F1">
            <w:pPr>
              <w:pStyle w:val="ae"/>
              <w:jc w:val="center"/>
              <w:rPr>
                <w:rFonts w:cs="Times New Roman"/>
              </w:rPr>
            </w:pPr>
            <w:r w:rsidRPr="00EA4273">
              <w:rPr>
                <w:rFonts w:cs="Times New Roman"/>
              </w:rPr>
              <w:t>ЦГБ</w:t>
            </w:r>
          </w:p>
        </w:tc>
      </w:tr>
      <w:tr w:rsidR="004247C3" w:rsidTr="00A62311">
        <w:tc>
          <w:tcPr>
            <w:tcW w:w="751" w:type="dxa"/>
            <w:shd w:val="clear" w:color="auto" w:fill="auto"/>
            <w:vAlign w:val="center"/>
          </w:tcPr>
          <w:p w:rsidR="004247C3" w:rsidRDefault="00DC180A" w:rsidP="004247C3">
            <w:pPr>
              <w:pStyle w:val="ae"/>
              <w:jc w:val="center"/>
            </w:pPr>
            <w:r>
              <w:t>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4247C3" w:rsidRPr="00BB2032" w:rsidRDefault="004247C3" w:rsidP="004247C3">
            <w:pPr>
              <w:pStyle w:val="ae"/>
              <w:jc w:val="center"/>
            </w:pPr>
            <w:r w:rsidRPr="00DE1E10">
              <w:rPr>
                <w:rFonts w:cs="Times New Roman"/>
              </w:rPr>
              <w:t>Исторический час«Был трудный бой»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247C3" w:rsidRPr="00EA4273" w:rsidRDefault="004247C3" w:rsidP="004247C3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247C3" w:rsidRPr="00EA4273" w:rsidRDefault="004247C3" w:rsidP="004247C3">
            <w:pPr>
              <w:pStyle w:val="ae"/>
              <w:jc w:val="center"/>
              <w:rPr>
                <w:rFonts w:cs="Times New Roman"/>
              </w:rPr>
            </w:pPr>
            <w:r w:rsidRPr="00EA4273">
              <w:rPr>
                <w:rFonts w:cs="Times New Roman"/>
              </w:rPr>
              <w:t>ЦГБ</w:t>
            </w:r>
          </w:p>
        </w:tc>
      </w:tr>
      <w:tr w:rsidR="004247C3" w:rsidTr="00A62311">
        <w:tc>
          <w:tcPr>
            <w:tcW w:w="751" w:type="dxa"/>
            <w:shd w:val="clear" w:color="auto" w:fill="auto"/>
            <w:vAlign w:val="center"/>
          </w:tcPr>
          <w:p w:rsidR="004247C3" w:rsidRDefault="00DC180A" w:rsidP="004247C3">
            <w:pPr>
              <w:pStyle w:val="ae"/>
              <w:jc w:val="center"/>
            </w:pPr>
            <w:r>
              <w:t>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4247C3" w:rsidRPr="00471DDE" w:rsidRDefault="004247C3" w:rsidP="004247C3">
            <w:pPr>
              <w:pStyle w:val="ae"/>
              <w:jc w:val="center"/>
              <w:rPr>
                <w:rFonts w:cs="Times New Roman"/>
              </w:rPr>
            </w:pPr>
            <w:r w:rsidRPr="00FE6A7D">
              <w:rPr>
                <w:rFonts w:cs="Times New Roman"/>
              </w:rPr>
              <w:t>Патриотический урок«Люди искусства - фронту»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247C3" w:rsidRDefault="004247C3" w:rsidP="004247C3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247C3" w:rsidRPr="00EA4273" w:rsidRDefault="004247C3" w:rsidP="004247C3">
            <w:pPr>
              <w:pStyle w:val="ae"/>
              <w:jc w:val="center"/>
              <w:rPr>
                <w:rFonts w:cs="Times New Roman"/>
              </w:rPr>
            </w:pPr>
            <w:r w:rsidRPr="00EA4273">
              <w:rPr>
                <w:rFonts w:cs="Times New Roman"/>
              </w:rPr>
              <w:t>ЦГБ</w:t>
            </w:r>
          </w:p>
        </w:tc>
      </w:tr>
      <w:tr w:rsidR="004247C3" w:rsidTr="00A62311">
        <w:tc>
          <w:tcPr>
            <w:tcW w:w="751" w:type="dxa"/>
            <w:shd w:val="clear" w:color="auto" w:fill="auto"/>
            <w:vAlign w:val="center"/>
          </w:tcPr>
          <w:p w:rsidR="004247C3" w:rsidRDefault="00DC180A" w:rsidP="004247C3">
            <w:pPr>
              <w:pStyle w:val="ae"/>
              <w:jc w:val="center"/>
            </w:pPr>
            <w:r>
              <w:t>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4247C3" w:rsidRPr="00EF546E" w:rsidRDefault="004247C3" w:rsidP="004247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Урок памяти </w:t>
            </w:r>
            <w:r w:rsidRPr="00DE1E10">
              <w:rPr>
                <w:rFonts w:cs="Times New Roman"/>
              </w:rPr>
              <w:t>«Я расскажу вам о войне…»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247C3" w:rsidRPr="00EA4273" w:rsidRDefault="004247C3" w:rsidP="004247C3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247C3" w:rsidRPr="00EA4273" w:rsidRDefault="004247C3" w:rsidP="004247C3">
            <w:pPr>
              <w:pStyle w:val="ae"/>
              <w:jc w:val="center"/>
              <w:rPr>
                <w:rFonts w:cs="Times New Roman"/>
              </w:rPr>
            </w:pPr>
            <w:r w:rsidRPr="00EA4273">
              <w:rPr>
                <w:rFonts w:cs="Times New Roman"/>
              </w:rPr>
              <w:t>ЦГБ</w:t>
            </w:r>
          </w:p>
        </w:tc>
      </w:tr>
      <w:tr w:rsidR="004247C3" w:rsidTr="00A62311">
        <w:tc>
          <w:tcPr>
            <w:tcW w:w="751" w:type="dxa"/>
            <w:shd w:val="clear" w:color="auto" w:fill="auto"/>
            <w:vAlign w:val="center"/>
          </w:tcPr>
          <w:p w:rsidR="004247C3" w:rsidRDefault="00DC180A" w:rsidP="004247C3">
            <w:pPr>
              <w:pStyle w:val="ae"/>
              <w:jc w:val="center"/>
            </w:pPr>
            <w:r>
              <w:t>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4247C3" w:rsidRDefault="004247C3" w:rsidP="004247C3">
            <w:pPr>
              <w:jc w:val="center"/>
              <w:rPr>
                <w:rFonts w:cs="Times New Roman"/>
              </w:rPr>
            </w:pPr>
            <w:r w:rsidRPr="000B40FF">
              <w:rPr>
                <w:rFonts w:cs="Times New Roman"/>
              </w:rPr>
              <w:t>Страница истории«Из одного металла льют медаль за бой, медаль за труд…»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247C3" w:rsidRPr="00EA4273" w:rsidRDefault="004247C3" w:rsidP="004247C3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247C3" w:rsidRPr="00EA4273" w:rsidRDefault="004247C3" w:rsidP="004247C3">
            <w:pPr>
              <w:pStyle w:val="ae"/>
              <w:jc w:val="center"/>
              <w:rPr>
                <w:rFonts w:cs="Times New Roman"/>
              </w:rPr>
            </w:pPr>
            <w:r w:rsidRPr="00EA4273">
              <w:rPr>
                <w:rFonts w:cs="Times New Roman"/>
              </w:rPr>
              <w:t>ЦГБ</w:t>
            </w:r>
          </w:p>
        </w:tc>
      </w:tr>
      <w:tr w:rsidR="004247C3" w:rsidTr="00A62311">
        <w:tc>
          <w:tcPr>
            <w:tcW w:w="751" w:type="dxa"/>
            <w:shd w:val="clear" w:color="auto" w:fill="auto"/>
            <w:vAlign w:val="center"/>
          </w:tcPr>
          <w:p w:rsidR="004247C3" w:rsidRDefault="00DC180A" w:rsidP="004247C3">
            <w:pPr>
              <w:pStyle w:val="ae"/>
              <w:jc w:val="center"/>
            </w:pPr>
            <w:r>
              <w:t>10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4247C3" w:rsidRPr="000B40FF" w:rsidRDefault="004247C3" w:rsidP="004247C3">
            <w:pPr>
              <w:jc w:val="center"/>
              <w:rPr>
                <w:rFonts w:cs="Times New Roman"/>
              </w:rPr>
            </w:pPr>
            <w:r w:rsidRPr="000B40FF">
              <w:rPr>
                <w:rFonts w:cs="Times New Roman"/>
              </w:rPr>
              <w:t>Урок мужества«Шахтерский огонек»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247C3" w:rsidRDefault="004247C3" w:rsidP="004247C3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247C3" w:rsidRPr="00EA4273" w:rsidRDefault="004247C3" w:rsidP="004247C3">
            <w:pPr>
              <w:pStyle w:val="ae"/>
              <w:jc w:val="center"/>
              <w:rPr>
                <w:rFonts w:cs="Times New Roman"/>
              </w:rPr>
            </w:pPr>
            <w:r w:rsidRPr="00EA4273">
              <w:rPr>
                <w:rFonts w:cs="Times New Roman"/>
              </w:rPr>
              <w:t>ЦГБ</w:t>
            </w:r>
          </w:p>
        </w:tc>
      </w:tr>
      <w:tr w:rsidR="004247C3" w:rsidTr="00A62311">
        <w:tc>
          <w:tcPr>
            <w:tcW w:w="751" w:type="dxa"/>
            <w:shd w:val="clear" w:color="auto" w:fill="auto"/>
            <w:vAlign w:val="center"/>
          </w:tcPr>
          <w:p w:rsidR="004247C3" w:rsidRDefault="00DC180A" w:rsidP="004247C3">
            <w:pPr>
              <w:pStyle w:val="ae"/>
              <w:jc w:val="center"/>
            </w:pPr>
            <w:r>
              <w:t>11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4247C3" w:rsidRDefault="004247C3" w:rsidP="004247C3">
            <w:pPr>
              <w:jc w:val="center"/>
              <w:rPr>
                <w:rFonts w:cs="Times New Roman"/>
              </w:rPr>
            </w:pPr>
            <w:r w:rsidRPr="00DE1E10">
              <w:rPr>
                <w:rFonts w:cs="Times New Roman"/>
              </w:rPr>
              <w:t>Час истории«Недаром помнит вся Россия…»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247C3" w:rsidRPr="00EA4273" w:rsidRDefault="004247C3" w:rsidP="004247C3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247C3" w:rsidRPr="00EA4273" w:rsidRDefault="004247C3" w:rsidP="004247C3">
            <w:pPr>
              <w:pStyle w:val="ae"/>
              <w:jc w:val="center"/>
              <w:rPr>
                <w:rFonts w:cs="Times New Roman"/>
              </w:rPr>
            </w:pPr>
            <w:r w:rsidRPr="00EA4273">
              <w:rPr>
                <w:rFonts w:cs="Times New Roman"/>
              </w:rPr>
              <w:t>ЦГБ</w:t>
            </w:r>
          </w:p>
        </w:tc>
      </w:tr>
      <w:tr w:rsidR="004247C3" w:rsidTr="00A62311">
        <w:tc>
          <w:tcPr>
            <w:tcW w:w="751" w:type="dxa"/>
            <w:shd w:val="clear" w:color="auto" w:fill="auto"/>
            <w:vAlign w:val="center"/>
          </w:tcPr>
          <w:p w:rsidR="004247C3" w:rsidRDefault="00DC180A" w:rsidP="004247C3">
            <w:pPr>
              <w:pStyle w:val="ae"/>
              <w:jc w:val="center"/>
            </w:pPr>
            <w:r>
              <w:t>12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4247C3" w:rsidRPr="00DE1E10" w:rsidRDefault="004247C3" w:rsidP="004247C3">
            <w:pPr>
              <w:jc w:val="center"/>
              <w:rPr>
                <w:rFonts w:cs="Times New Roman"/>
              </w:rPr>
            </w:pPr>
            <w:r w:rsidRPr="000B40FF">
              <w:rPr>
                <w:rFonts w:cs="Times New Roman"/>
              </w:rPr>
              <w:t>День воинской славы«Бородинская битва»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247C3" w:rsidRPr="00EA4273" w:rsidRDefault="004247C3" w:rsidP="004247C3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247C3" w:rsidRPr="00EA4273" w:rsidRDefault="004247C3" w:rsidP="004247C3">
            <w:pPr>
              <w:pStyle w:val="ae"/>
              <w:jc w:val="center"/>
              <w:rPr>
                <w:rFonts w:cs="Times New Roman"/>
              </w:rPr>
            </w:pPr>
            <w:r w:rsidRPr="00EA4273">
              <w:rPr>
                <w:rFonts w:cs="Times New Roman"/>
              </w:rPr>
              <w:t>ЦГБ</w:t>
            </w:r>
          </w:p>
        </w:tc>
      </w:tr>
      <w:tr w:rsidR="004247C3" w:rsidTr="00A62311">
        <w:tc>
          <w:tcPr>
            <w:tcW w:w="751" w:type="dxa"/>
            <w:shd w:val="clear" w:color="auto" w:fill="auto"/>
            <w:vAlign w:val="center"/>
          </w:tcPr>
          <w:p w:rsidR="004247C3" w:rsidRDefault="00DC180A" w:rsidP="004247C3">
            <w:pPr>
              <w:pStyle w:val="ae"/>
              <w:jc w:val="center"/>
            </w:pPr>
            <w:r>
              <w:t>13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4247C3" w:rsidRDefault="004247C3" w:rsidP="004247C3">
            <w:pPr>
              <w:jc w:val="center"/>
              <w:rPr>
                <w:rFonts w:cs="Times New Roman"/>
              </w:rPr>
            </w:pPr>
            <w:r w:rsidRPr="00DE1E10">
              <w:rPr>
                <w:rFonts w:cs="Times New Roman"/>
              </w:rPr>
              <w:t>Информационный час«Искусственные спутники земли»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247C3" w:rsidRDefault="004247C3" w:rsidP="004247C3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247C3" w:rsidRPr="00EA4273" w:rsidRDefault="004247C3" w:rsidP="004247C3">
            <w:pPr>
              <w:pStyle w:val="ae"/>
              <w:jc w:val="center"/>
              <w:rPr>
                <w:rFonts w:cs="Times New Roman"/>
              </w:rPr>
            </w:pPr>
            <w:r w:rsidRPr="00EA4273">
              <w:rPr>
                <w:rFonts w:cs="Times New Roman"/>
              </w:rPr>
              <w:t>ЦГБ</w:t>
            </w:r>
          </w:p>
        </w:tc>
      </w:tr>
      <w:tr w:rsidR="004247C3" w:rsidTr="00A62311">
        <w:tc>
          <w:tcPr>
            <w:tcW w:w="751" w:type="dxa"/>
            <w:shd w:val="clear" w:color="auto" w:fill="auto"/>
            <w:vAlign w:val="center"/>
          </w:tcPr>
          <w:p w:rsidR="004247C3" w:rsidRDefault="00DC180A" w:rsidP="004247C3">
            <w:pPr>
              <w:pStyle w:val="ae"/>
              <w:jc w:val="center"/>
            </w:pPr>
            <w:r>
              <w:lastRenderedPageBreak/>
              <w:t>14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4247C3" w:rsidRPr="00A07E3E" w:rsidRDefault="004247C3" w:rsidP="004247C3">
            <w:pPr>
              <w:pStyle w:val="ae"/>
              <w:jc w:val="center"/>
              <w:rPr>
                <w:rFonts w:cs="Times New Roman"/>
              </w:rPr>
            </w:pPr>
            <w:r w:rsidRPr="00DE1E10">
              <w:rPr>
                <w:rFonts w:cs="Times New Roman"/>
              </w:rPr>
              <w:t>Путешествие в прошлое«И матушка Россия будет помнить нас…»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247C3" w:rsidRDefault="004247C3" w:rsidP="004247C3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247C3" w:rsidRPr="00EA4273" w:rsidRDefault="004247C3" w:rsidP="004247C3">
            <w:pPr>
              <w:pStyle w:val="ae"/>
              <w:jc w:val="center"/>
              <w:rPr>
                <w:rFonts w:cs="Times New Roman"/>
              </w:rPr>
            </w:pPr>
            <w:r w:rsidRPr="00EA4273">
              <w:rPr>
                <w:rFonts w:cs="Times New Roman"/>
              </w:rPr>
              <w:t>ЦГБ</w:t>
            </w:r>
          </w:p>
        </w:tc>
      </w:tr>
      <w:tr w:rsidR="004247C3" w:rsidTr="00A62311">
        <w:tc>
          <w:tcPr>
            <w:tcW w:w="751" w:type="dxa"/>
            <w:shd w:val="clear" w:color="auto" w:fill="auto"/>
            <w:vAlign w:val="center"/>
          </w:tcPr>
          <w:p w:rsidR="004247C3" w:rsidRDefault="00DC180A" w:rsidP="004247C3">
            <w:pPr>
              <w:pStyle w:val="ae"/>
              <w:jc w:val="center"/>
            </w:pPr>
            <w:r>
              <w:t>15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4247C3" w:rsidRPr="00471DDE" w:rsidRDefault="004247C3" w:rsidP="004247C3">
            <w:pPr>
              <w:pStyle w:val="ae"/>
              <w:jc w:val="center"/>
              <w:rPr>
                <w:rFonts w:cs="Times New Roman"/>
              </w:rPr>
            </w:pPr>
            <w:r w:rsidRPr="000B40FF">
              <w:rPr>
                <w:rFonts w:cs="Times New Roman"/>
              </w:rPr>
              <w:t>Час памяти«День неизвестного солдата»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247C3" w:rsidRDefault="004247C3" w:rsidP="004247C3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Pr="000B40FF">
              <w:rPr>
                <w:rFonts w:cs="Times New Roman"/>
              </w:rPr>
              <w:t>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247C3" w:rsidRPr="00EA4273" w:rsidRDefault="004247C3" w:rsidP="004247C3">
            <w:pPr>
              <w:pStyle w:val="ae"/>
              <w:jc w:val="center"/>
              <w:rPr>
                <w:rFonts w:cs="Times New Roman"/>
              </w:rPr>
            </w:pPr>
            <w:r w:rsidRPr="00EA4273">
              <w:rPr>
                <w:rFonts w:cs="Times New Roman"/>
              </w:rPr>
              <w:t>ЦГБ</w:t>
            </w:r>
          </w:p>
        </w:tc>
      </w:tr>
      <w:tr w:rsidR="004247C3" w:rsidTr="00A62311">
        <w:tc>
          <w:tcPr>
            <w:tcW w:w="751" w:type="dxa"/>
            <w:shd w:val="clear" w:color="auto" w:fill="auto"/>
            <w:vAlign w:val="center"/>
          </w:tcPr>
          <w:p w:rsidR="004247C3" w:rsidRDefault="00DC180A" w:rsidP="004247C3">
            <w:pPr>
              <w:pStyle w:val="ae"/>
              <w:jc w:val="center"/>
            </w:pPr>
            <w:r>
              <w:t>16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4247C3" w:rsidRPr="00A07E3E" w:rsidRDefault="004247C3" w:rsidP="004247C3">
            <w:pPr>
              <w:widowControl/>
              <w:tabs>
                <w:tab w:val="num" w:pos="-91"/>
                <w:tab w:val="left" w:pos="3285"/>
              </w:tabs>
              <w:suppressAutoHyphens w:val="0"/>
              <w:ind w:left="-91" w:firstLine="451"/>
              <w:jc w:val="center"/>
              <w:rPr>
                <w:rFonts w:cs="Times New Roman"/>
              </w:rPr>
            </w:pPr>
            <w:r w:rsidRPr="000B40FF">
              <w:rPr>
                <w:rFonts w:cs="Times New Roman"/>
              </w:rPr>
              <w:t>Час истории«День героев отечества»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247C3" w:rsidRPr="00471DDE" w:rsidRDefault="004247C3" w:rsidP="004247C3">
            <w:pPr>
              <w:pStyle w:val="ae"/>
              <w:jc w:val="center"/>
              <w:rPr>
                <w:rFonts w:cs="Times New Roman"/>
              </w:rPr>
            </w:pPr>
            <w:r w:rsidRPr="000B40FF">
              <w:rPr>
                <w:rFonts w:cs="Times New Roman"/>
              </w:rPr>
              <w:t>декабрь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247C3" w:rsidRPr="00EA4273" w:rsidRDefault="004247C3" w:rsidP="004247C3">
            <w:pPr>
              <w:pStyle w:val="ae"/>
              <w:jc w:val="center"/>
              <w:rPr>
                <w:rFonts w:cs="Times New Roman"/>
              </w:rPr>
            </w:pPr>
            <w:r w:rsidRPr="00EA4273">
              <w:rPr>
                <w:rFonts w:cs="Times New Roman"/>
              </w:rPr>
              <w:t>ЦГБ</w:t>
            </w:r>
          </w:p>
        </w:tc>
      </w:tr>
      <w:tr w:rsidR="004247C3" w:rsidTr="00A62311">
        <w:tc>
          <w:tcPr>
            <w:tcW w:w="751" w:type="dxa"/>
            <w:shd w:val="clear" w:color="auto" w:fill="auto"/>
            <w:vAlign w:val="center"/>
          </w:tcPr>
          <w:p w:rsidR="004247C3" w:rsidRDefault="00DC180A" w:rsidP="004247C3">
            <w:pPr>
              <w:pStyle w:val="ae"/>
              <w:jc w:val="center"/>
            </w:pPr>
            <w:r>
              <w:t>17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4247C3" w:rsidRDefault="004D5C57" w:rsidP="004D5C57">
            <w:pPr>
              <w:pStyle w:val="TableContents"/>
              <w:snapToGrid w:val="0"/>
              <w:jc w:val="center"/>
            </w:pPr>
            <w:r>
              <w:t>Час истории «Подвиг блокадного Ленинграда»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247C3" w:rsidRDefault="004D5C57" w:rsidP="004247C3">
            <w:pPr>
              <w:pStyle w:val="TableContents"/>
              <w:snapToGrid w:val="0"/>
              <w:jc w:val="center"/>
            </w:pPr>
            <w:r>
              <w:t>январь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247C3" w:rsidRPr="00EA4273" w:rsidRDefault="004247C3" w:rsidP="004247C3">
            <w:pPr>
              <w:pStyle w:val="ae"/>
              <w:jc w:val="center"/>
              <w:rPr>
                <w:rFonts w:cs="Times New Roman"/>
              </w:rPr>
            </w:pPr>
            <w:r w:rsidRPr="00EA4273">
              <w:rPr>
                <w:rFonts w:cs="Times New Roman"/>
              </w:rPr>
              <w:t>БДиЮ</w:t>
            </w:r>
          </w:p>
        </w:tc>
      </w:tr>
      <w:tr w:rsidR="004D5C57" w:rsidTr="004D5C57">
        <w:tc>
          <w:tcPr>
            <w:tcW w:w="751" w:type="dxa"/>
            <w:shd w:val="clear" w:color="auto" w:fill="auto"/>
            <w:vAlign w:val="center"/>
          </w:tcPr>
          <w:p w:rsidR="004D5C57" w:rsidRDefault="00DC180A" w:rsidP="004D5C57">
            <w:pPr>
              <w:pStyle w:val="ae"/>
              <w:jc w:val="center"/>
            </w:pPr>
            <w:r>
              <w:t>18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4D5C57" w:rsidRDefault="004D5C57" w:rsidP="004D5C57">
            <w:pPr>
              <w:pStyle w:val="TableContentsuser"/>
              <w:snapToGrid w:val="0"/>
              <w:jc w:val="center"/>
            </w:pPr>
            <w:r>
              <w:t>Патриотический час «Защитник Отечества-звание гордое»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D5C57" w:rsidRDefault="004D5C57" w:rsidP="004D5C57">
            <w:pPr>
              <w:pStyle w:val="ae"/>
              <w:snapToGrid w:val="0"/>
              <w:jc w:val="center"/>
            </w:pPr>
            <w: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D5C57" w:rsidRPr="00EA4273" w:rsidRDefault="004D5C57" w:rsidP="004D5C57">
            <w:pPr>
              <w:pStyle w:val="ae"/>
              <w:jc w:val="center"/>
              <w:rPr>
                <w:rFonts w:cs="Times New Roman"/>
              </w:rPr>
            </w:pPr>
            <w:r w:rsidRPr="00EA4273">
              <w:rPr>
                <w:rFonts w:cs="Times New Roman"/>
              </w:rPr>
              <w:t>БДиЮ</w:t>
            </w:r>
          </w:p>
        </w:tc>
      </w:tr>
      <w:tr w:rsidR="004D5C57" w:rsidTr="004D5C57">
        <w:tc>
          <w:tcPr>
            <w:tcW w:w="751" w:type="dxa"/>
            <w:shd w:val="clear" w:color="auto" w:fill="auto"/>
            <w:vAlign w:val="center"/>
          </w:tcPr>
          <w:p w:rsidR="004D5C57" w:rsidRDefault="00DC180A" w:rsidP="004D5C57">
            <w:pPr>
              <w:pStyle w:val="ae"/>
              <w:jc w:val="center"/>
            </w:pPr>
            <w:r>
              <w:t>19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4D5C57" w:rsidRDefault="004D5C57" w:rsidP="004D5C57">
            <w:pPr>
              <w:pStyle w:val="TableContentsuser"/>
              <w:snapToGrid w:val="0"/>
              <w:jc w:val="center"/>
            </w:pPr>
            <w:r>
              <w:t>Урок-память «Пески Афгана жизнь им опалили»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D5C57" w:rsidRDefault="004D5C57" w:rsidP="004D5C57">
            <w:pPr>
              <w:pStyle w:val="TableContents"/>
              <w:snapToGrid w:val="0"/>
              <w:jc w:val="center"/>
            </w:pPr>
            <w: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D5C57" w:rsidRPr="00EA4273" w:rsidRDefault="004D5C57" w:rsidP="004D5C57">
            <w:pPr>
              <w:pStyle w:val="ae"/>
              <w:jc w:val="center"/>
              <w:rPr>
                <w:rFonts w:cs="Times New Roman"/>
              </w:rPr>
            </w:pPr>
            <w:r w:rsidRPr="00EA4273">
              <w:rPr>
                <w:rFonts w:cs="Times New Roman"/>
              </w:rPr>
              <w:t>БДиЮ</w:t>
            </w:r>
          </w:p>
        </w:tc>
      </w:tr>
      <w:tr w:rsidR="004D5C57" w:rsidTr="00A62311">
        <w:tc>
          <w:tcPr>
            <w:tcW w:w="751" w:type="dxa"/>
            <w:shd w:val="clear" w:color="auto" w:fill="auto"/>
            <w:vAlign w:val="center"/>
          </w:tcPr>
          <w:p w:rsidR="004D5C57" w:rsidRDefault="00DC180A" w:rsidP="004D5C57">
            <w:pPr>
              <w:pStyle w:val="ae"/>
              <w:jc w:val="center"/>
            </w:pPr>
            <w:r>
              <w:t>20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4D5C57" w:rsidRDefault="004D5C57" w:rsidP="004D5C57">
            <w:pPr>
              <w:pStyle w:val="TableContents"/>
              <w:snapToGrid w:val="0"/>
              <w:jc w:val="center"/>
            </w:pPr>
            <w:r>
              <w:t>Час истории «Космос в женских руках» (к 80-летию В. Терешковой)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D5C57" w:rsidRDefault="004D5C57" w:rsidP="004D5C57">
            <w:pPr>
              <w:pStyle w:val="TableContents"/>
              <w:snapToGrid w:val="0"/>
              <w:jc w:val="center"/>
            </w:pPr>
            <w:r>
              <w:t>март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D5C57" w:rsidRPr="00EA4273" w:rsidRDefault="004D5C57" w:rsidP="004D5C57">
            <w:pPr>
              <w:pStyle w:val="ae"/>
              <w:jc w:val="center"/>
              <w:rPr>
                <w:rFonts w:cs="Times New Roman"/>
              </w:rPr>
            </w:pPr>
            <w:r w:rsidRPr="00EA4273">
              <w:rPr>
                <w:rFonts w:cs="Times New Roman"/>
              </w:rPr>
              <w:t>БДиЮ</w:t>
            </w:r>
          </w:p>
        </w:tc>
      </w:tr>
      <w:tr w:rsidR="004D5C57" w:rsidTr="00A62311">
        <w:tc>
          <w:tcPr>
            <w:tcW w:w="751" w:type="dxa"/>
            <w:shd w:val="clear" w:color="auto" w:fill="auto"/>
            <w:vAlign w:val="center"/>
          </w:tcPr>
          <w:p w:rsidR="004D5C57" w:rsidRDefault="00DC180A" w:rsidP="004D5C57">
            <w:pPr>
              <w:pStyle w:val="ae"/>
              <w:jc w:val="center"/>
            </w:pPr>
            <w:r>
              <w:t>21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4D5C57" w:rsidRDefault="004D5C57" w:rsidP="004D5C57">
            <w:pPr>
              <w:snapToGrid w:val="0"/>
              <w:jc w:val="center"/>
            </w:pPr>
            <w:r>
              <w:t>Патриотический час «Сын Земли и звезд»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D5C57" w:rsidRDefault="004D5C57" w:rsidP="004D5C57">
            <w:pPr>
              <w:snapToGrid w:val="0"/>
              <w:jc w:val="center"/>
            </w:pPr>
            <w: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D5C57" w:rsidRPr="00EA4273" w:rsidRDefault="004D5C57" w:rsidP="004D5C57">
            <w:pPr>
              <w:pStyle w:val="ae"/>
              <w:jc w:val="center"/>
              <w:rPr>
                <w:rFonts w:cs="Times New Roman"/>
              </w:rPr>
            </w:pPr>
            <w:r w:rsidRPr="00EA4273">
              <w:rPr>
                <w:rFonts w:cs="Times New Roman"/>
              </w:rPr>
              <w:t>БДиЮ</w:t>
            </w:r>
          </w:p>
        </w:tc>
      </w:tr>
      <w:tr w:rsidR="0015767F" w:rsidTr="00A62311">
        <w:tc>
          <w:tcPr>
            <w:tcW w:w="751" w:type="dxa"/>
            <w:shd w:val="clear" w:color="auto" w:fill="auto"/>
            <w:vAlign w:val="center"/>
          </w:tcPr>
          <w:p w:rsidR="0015767F" w:rsidRDefault="00DC180A" w:rsidP="0015767F">
            <w:pPr>
              <w:pStyle w:val="ae"/>
              <w:jc w:val="center"/>
            </w:pPr>
            <w:r>
              <w:t>22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15767F" w:rsidRDefault="0015767F" w:rsidP="0015767F">
            <w:pPr>
              <w:pStyle w:val="TableContentsuser"/>
              <w:snapToGrid w:val="0"/>
              <w:jc w:val="center"/>
            </w:pPr>
            <w:r>
              <w:t>Слайд-беседа «6 мая - день святого Георгия Победоносца»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5767F" w:rsidRDefault="0015767F" w:rsidP="0015767F">
            <w:pPr>
              <w:pStyle w:val="TableContentsuser"/>
              <w:snapToGrid w:val="0"/>
              <w:jc w:val="center"/>
            </w:pPr>
            <w: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5767F" w:rsidRPr="00EA4273" w:rsidRDefault="0015767F" w:rsidP="0015767F">
            <w:pPr>
              <w:pStyle w:val="ae"/>
              <w:jc w:val="center"/>
              <w:rPr>
                <w:rFonts w:cs="Times New Roman"/>
              </w:rPr>
            </w:pPr>
            <w:r w:rsidRPr="00EA4273">
              <w:rPr>
                <w:rFonts w:cs="Times New Roman"/>
              </w:rPr>
              <w:t>БДиЮ</w:t>
            </w:r>
          </w:p>
        </w:tc>
      </w:tr>
      <w:tr w:rsidR="0015767F" w:rsidTr="00A62311">
        <w:tc>
          <w:tcPr>
            <w:tcW w:w="751" w:type="dxa"/>
            <w:shd w:val="clear" w:color="auto" w:fill="auto"/>
            <w:vAlign w:val="center"/>
          </w:tcPr>
          <w:p w:rsidR="0015767F" w:rsidRDefault="00DC180A" w:rsidP="0015767F">
            <w:pPr>
              <w:pStyle w:val="ae"/>
              <w:jc w:val="center"/>
            </w:pPr>
            <w:r>
              <w:t>23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15767F" w:rsidRDefault="0015767F" w:rsidP="0015767F">
            <w:pPr>
              <w:pStyle w:val="TableContents"/>
              <w:snapToGrid w:val="0"/>
              <w:jc w:val="center"/>
            </w:pPr>
            <w:r>
              <w:t>Час истории «Память Великой войны»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5767F" w:rsidRDefault="0015767F" w:rsidP="0015767F">
            <w:pPr>
              <w:pStyle w:val="TableContents"/>
              <w:snapToGrid w:val="0"/>
              <w:jc w:val="center"/>
            </w:pPr>
            <w: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5767F" w:rsidRPr="00EA4273" w:rsidRDefault="0015767F" w:rsidP="0015767F">
            <w:pPr>
              <w:pStyle w:val="ae"/>
              <w:jc w:val="center"/>
              <w:rPr>
                <w:rFonts w:cs="Times New Roman"/>
              </w:rPr>
            </w:pPr>
            <w:r w:rsidRPr="00EA4273">
              <w:rPr>
                <w:rFonts w:cs="Times New Roman"/>
              </w:rPr>
              <w:t>БДиЮ</w:t>
            </w:r>
          </w:p>
        </w:tc>
      </w:tr>
      <w:tr w:rsidR="0015767F" w:rsidTr="00DA198C">
        <w:tc>
          <w:tcPr>
            <w:tcW w:w="751" w:type="dxa"/>
            <w:shd w:val="clear" w:color="auto" w:fill="auto"/>
            <w:vAlign w:val="center"/>
          </w:tcPr>
          <w:p w:rsidR="0015767F" w:rsidRDefault="00DC180A" w:rsidP="0015767F">
            <w:pPr>
              <w:pStyle w:val="ae"/>
              <w:jc w:val="center"/>
            </w:pPr>
            <w:r>
              <w:t>24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15767F" w:rsidRDefault="0015767F" w:rsidP="0015767F">
            <w:pPr>
              <w:pStyle w:val="TableContentsuser"/>
              <w:snapToGrid w:val="0"/>
              <w:jc w:val="center"/>
            </w:pPr>
            <w:r>
              <w:t>Праздничный утренник «Слава и величие России»</w:t>
            </w:r>
          </w:p>
        </w:tc>
        <w:tc>
          <w:tcPr>
            <w:tcW w:w="1416" w:type="dxa"/>
            <w:shd w:val="clear" w:color="auto" w:fill="auto"/>
          </w:tcPr>
          <w:p w:rsidR="0015767F" w:rsidRDefault="0015767F" w:rsidP="0015767F">
            <w:pPr>
              <w:pStyle w:val="TableContentsuser"/>
              <w:snapToGrid w:val="0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5767F" w:rsidRPr="00EA4273" w:rsidRDefault="0015767F" w:rsidP="0015767F">
            <w:pPr>
              <w:pStyle w:val="ae"/>
              <w:jc w:val="center"/>
              <w:rPr>
                <w:rFonts w:cs="Times New Roman"/>
              </w:rPr>
            </w:pPr>
            <w:r w:rsidRPr="00EA4273">
              <w:rPr>
                <w:rFonts w:cs="Times New Roman"/>
              </w:rPr>
              <w:t>БДиЮ</w:t>
            </w:r>
          </w:p>
        </w:tc>
      </w:tr>
      <w:tr w:rsidR="0015767F" w:rsidTr="0015767F">
        <w:tc>
          <w:tcPr>
            <w:tcW w:w="751" w:type="dxa"/>
            <w:shd w:val="clear" w:color="auto" w:fill="auto"/>
            <w:vAlign w:val="center"/>
          </w:tcPr>
          <w:p w:rsidR="0015767F" w:rsidRDefault="00DC180A" w:rsidP="0015767F">
            <w:pPr>
              <w:pStyle w:val="ae"/>
              <w:jc w:val="center"/>
            </w:pPr>
            <w:r>
              <w:t>25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15767F" w:rsidRDefault="0015767F" w:rsidP="0015767F">
            <w:pPr>
              <w:pStyle w:val="TableContentsuser"/>
              <w:snapToGrid w:val="0"/>
              <w:jc w:val="center"/>
            </w:pPr>
            <w:r>
              <w:t>Час истории «Дорогами 1812 года»</w:t>
            </w:r>
          </w:p>
        </w:tc>
        <w:tc>
          <w:tcPr>
            <w:tcW w:w="1416" w:type="dxa"/>
            <w:shd w:val="clear" w:color="auto" w:fill="auto"/>
          </w:tcPr>
          <w:p w:rsidR="0015767F" w:rsidRDefault="0015767F" w:rsidP="0015767F">
            <w:pPr>
              <w:pStyle w:val="TableContentsuser"/>
              <w:snapToGrid w:val="0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5767F" w:rsidRPr="00EA4273" w:rsidRDefault="0015767F" w:rsidP="0015767F">
            <w:pPr>
              <w:pStyle w:val="ae"/>
              <w:jc w:val="center"/>
              <w:rPr>
                <w:rFonts w:cs="Times New Roman"/>
              </w:rPr>
            </w:pPr>
            <w:r w:rsidRPr="00EA4273">
              <w:rPr>
                <w:rFonts w:cs="Times New Roman"/>
              </w:rPr>
              <w:t>БДиЮ</w:t>
            </w:r>
          </w:p>
        </w:tc>
      </w:tr>
      <w:tr w:rsidR="009A194A" w:rsidTr="009A194A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26</w:t>
            </w:r>
          </w:p>
        </w:tc>
        <w:tc>
          <w:tcPr>
            <w:tcW w:w="5460" w:type="dxa"/>
            <w:shd w:val="clear" w:color="auto" w:fill="auto"/>
          </w:tcPr>
          <w:p w:rsidR="009A194A" w:rsidRDefault="009A194A" w:rsidP="009A194A">
            <w:pPr>
              <w:pStyle w:val="TableContentsuser"/>
              <w:snapToGrid w:val="0"/>
              <w:jc w:val="center"/>
            </w:pPr>
            <w:r>
              <w:t>Урок мужества «История одного подвига» (А. Маресьев)</w:t>
            </w:r>
          </w:p>
        </w:tc>
        <w:tc>
          <w:tcPr>
            <w:tcW w:w="1416" w:type="dxa"/>
            <w:shd w:val="clear" w:color="auto" w:fill="auto"/>
          </w:tcPr>
          <w:p w:rsidR="009A194A" w:rsidRDefault="009A194A" w:rsidP="009A194A">
            <w:pPr>
              <w:pStyle w:val="TableContentsuser"/>
              <w:snapToGrid w:val="0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Pr="00EA4273" w:rsidRDefault="009A194A" w:rsidP="009A194A">
            <w:pPr>
              <w:pStyle w:val="ae"/>
              <w:jc w:val="center"/>
              <w:rPr>
                <w:rFonts w:cs="Times New Roman"/>
              </w:rPr>
            </w:pPr>
            <w:r w:rsidRPr="00EA4273">
              <w:rPr>
                <w:rFonts w:cs="Times New Roman"/>
              </w:rPr>
              <w:t>БДиЮ</w:t>
            </w:r>
          </w:p>
        </w:tc>
      </w:tr>
      <w:tr w:rsidR="009A194A" w:rsidTr="0015767F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27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user"/>
              <w:snapToGrid w:val="0"/>
              <w:jc w:val="center"/>
            </w:pPr>
            <w:r>
              <w:t>Урок мужества «Защитники Земли-Отечества сыны»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user"/>
              <w:snapToGrid w:val="0"/>
              <w:jc w:val="center"/>
            </w:pPr>
            <w:r>
              <w:t>декабрь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Pr="00EA4273" w:rsidRDefault="009A194A" w:rsidP="009A194A">
            <w:pPr>
              <w:pStyle w:val="ae"/>
              <w:jc w:val="center"/>
              <w:rPr>
                <w:rFonts w:cs="Times New Roman"/>
              </w:rPr>
            </w:pPr>
            <w:r w:rsidRPr="00EA4273">
              <w:rPr>
                <w:rFonts w:cs="Times New Roman"/>
              </w:rPr>
              <w:t>БДиЮ</w:t>
            </w:r>
          </w:p>
        </w:tc>
      </w:tr>
      <w:tr w:rsidR="009A194A" w:rsidTr="00871BFF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28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871BFF" w:rsidRDefault="009A194A" w:rsidP="009A194A">
            <w:pPr>
              <w:pStyle w:val="TableContents"/>
              <w:snapToGrid w:val="0"/>
              <w:jc w:val="center"/>
            </w:pPr>
            <w:r w:rsidRPr="00871BFF">
              <w:t>Интеллектуально-познавательная игра «Русский боец -  всем образец»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Pr="00EA4273" w:rsidRDefault="009A194A" w:rsidP="009A194A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F95284">
              <w:t>Библиотека № 1</w:t>
            </w:r>
          </w:p>
        </w:tc>
      </w:tr>
      <w:tr w:rsidR="009A194A" w:rsidTr="00871BFF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29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871BFF" w:rsidRDefault="009A194A" w:rsidP="009A194A">
            <w:pPr>
              <w:pStyle w:val="TableContents"/>
              <w:snapToGrid w:val="0"/>
              <w:jc w:val="center"/>
            </w:pPr>
            <w:r w:rsidRPr="00871BFF">
              <w:t>Краеведческие чтения «Марафон военных стихов»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Pr="00EA4273" w:rsidRDefault="009A194A" w:rsidP="009A194A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F95284">
              <w:t>Библиотека № 1</w:t>
            </w:r>
          </w:p>
        </w:tc>
      </w:tr>
      <w:tr w:rsidR="009A194A" w:rsidTr="00871BFF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30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871BFF" w:rsidRDefault="009A194A" w:rsidP="009A194A">
            <w:pPr>
              <w:pStyle w:val="TableContents"/>
              <w:jc w:val="center"/>
            </w:pPr>
            <w:r w:rsidRPr="00871BFF">
              <w:t>Вечер-путешествие по биографиям земляков-участников войны «Их обжигала пламенем война»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Pr="00EA4273" w:rsidRDefault="009A194A" w:rsidP="009A194A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F95284">
              <w:t>Библиотека № 1</w:t>
            </w:r>
          </w:p>
        </w:tc>
      </w:tr>
      <w:tr w:rsidR="009A194A" w:rsidTr="00871BFF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31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871BFF" w:rsidRDefault="009A194A" w:rsidP="009A194A">
            <w:pPr>
              <w:pStyle w:val="TableContents"/>
              <w:jc w:val="center"/>
            </w:pPr>
            <w:r w:rsidRPr="00871BFF">
              <w:t>Вечер воспоминаний «Есть в памяти слово «Победа»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Pr="00EA4273" w:rsidRDefault="009A194A" w:rsidP="009A194A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F95284">
              <w:t>Библиотека № 1</w:t>
            </w:r>
          </w:p>
        </w:tc>
      </w:tr>
      <w:tr w:rsidR="009A194A" w:rsidTr="00871BFF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32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871BFF" w:rsidRDefault="009A194A" w:rsidP="009A194A">
            <w:pPr>
              <w:pStyle w:val="TableContents"/>
              <w:snapToGrid w:val="0"/>
              <w:jc w:val="center"/>
            </w:pPr>
            <w:r w:rsidRPr="00871BFF">
              <w:t>Исторические минутки «Солдатский подвиг»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Pr="00EA4273" w:rsidRDefault="009A194A" w:rsidP="009A194A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F95284">
              <w:t>Библиотека № 1</w:t>
            </w:r>
          </w:p>
        </w:tc>
      </w:tr>
      <w:tr w:rsidR="009A194A" w:rsidTr="00871BFF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33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871BFF" w:rsidRDefault="009A194A" w:rsidP="009A194A">
            <w:pPr>
              <w:pStyle w:val="TableContents"/>
              <w:snapToGrid w:val="0"/>
              <w:jc w:val="center"/>
            </w:pPr>
            <w:r w:rsidRPr="00871BFF">
              <w:t>Устный журнал к Дню России «Слава России сквозь призму веков»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Pr="00EA4273" w:rsidRDefault="009A194A" w:rsidP="009A194A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F95284">
              <w:t>Библиотека № 1</w:t>
            </w:r>
          </w:p>
        </w:tc>
      </w:tr>
      <w:tr w:rsidR="009A194A" w:rsidTr="00871BFF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34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871BFF" w:rsidRDefault="009A194A" w:rsidP="009A194A">
            <w:pPr>
              <w:pStyle w:val="TableContents"/>
              <w:snapToGrid w:val="0"/>
              <w:jc w:val="center"/>
            </w:pPr>
            <w:r w:rsidRPr="00871BFF">
              <w:t>Исторический монолог «Дом солдатской доблести»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F95284">
              <w:t>Библиотека № 1</w:t>
            </w:r>
          </w:p>
        </w:tc>
      </w:tr>
      <w:tr w:rsidR="009A194A" w:rsidTr="00871BFF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35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871BFF" w:rsidRDefault="009A194A" w:rsidP="009A194A">
            <w:pPr>
              <w:pStyle w:val="TableContents"/>
              <w:snapToGrid w:val="0"/>
              <w:jc w:val="center"/>
            </w:pPr>
            <w:r w:rsidRPr="00871BFF">
              <w:t>Комсомольская вечеринка «Это наша с тобой биография»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F95284">
              <w:t>Библиотека № 1</w:t>
            </w:r>
          </w:p>
        </w:tc>
      </w:tr>
      <w:tr w:rsidR="009A194A" w:rsidTr="00871BFF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36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871BFF" w:rsidRDefault="009A194A" w:rsidP="009A194A">
            <w:pPr>
              <w:pStyle w:val="TableContents"/>
              <w:snapToGrid w:val="0"/>
              <w:jc w:val="center"/>
            </w:pPr>
            <w:r w:rsidRPr="00871BFF">
              <w:t>Обзор-размышление к Дню народного единства «Кто сердцем присягнет, того враг не согнет»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F95284">
              <w:t>Библиотека № 1</w:t>
            </w:r>
          </w:p>
        </w:tc>
      </w:tr>
      <w:tr w:rsidR="009A194A" w:rsidTr="00871BFF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37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871BFF" w:rsidRDefault="009A194A" w:rsidP="009A194A">
            <w:pPr>
              <w:pStyle w:val="TableContents"/>
              <w:snapToGrid w:val="0"/>
              <w:jc w:val="center"/>
            </w:pPr>
            <w:r w:rsidRPr="00871BFF">
              <w:t>Час героического портрета к Дню героев Отечества «О поколеньях судят по героям»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F95284">
              <w:t>Библиотека № 1</w:t>
            </w:r>
          </w:p>
        </w:tc>
      </w:tr>
      <w:tr w:rsidR="009A194A" w:rsidTr="00871BFF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38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871BFF" w:rsidRDefault="009A194A" w:rsidP="009A194A">
            <w:pPr>
              <w:pStyle w:val="TableContents"/>
              <w:snapToGrid w:val="0"/>
              <w:jc w:val="center"/>
            </w:pPr>
            <w:r w:rsidRPr="00735453">
              <w:t xml:space="preserve">Урок мужества </w:t>
            </w:r>
            <w:r w:rsidRPr="00735453">
              <w:rPr>
                <w:bCs/>
              </w:rPr>
              <w:t>«Гулял по Уралу Чапаев герой»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Pr="00F95284" w:rsidRDefault="009A194A" w:rsidP="009A194A">
            <w:pPr>
              <w:jc w:val="center"/>
            </w:pPr>
            <w:r>
              <w:t>Библиотека № 3</w:t>
            </w:r>
          </w:p>
        </w:tc>
      </w:tr>
      <w:tr w:rsidR="009A194A" w:rsidTr="00871BFF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39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735453" w:rsidRDefault="009A194A" w:rsidP="009A194A">
            <w:pPr>
              <w:pStyle w:val="TableContents"/>
              <w:snapToGrid w:val="0"/>
              <w:jc w:val="center"/>
            </w:pPr>
            <w:r w:rsidRPr="00735453">
              <w:t>Исторический вечер «Путь к звёздам» (80 лет со дня рождения В.В. Терешковой)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март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Pr="00F95284" w:rsidRDefault="009A194A" w:rsidP="009A194A">
            <w:pPr>
              <w:jc w:val="center"/>
            </w:pPr>
            <w:r>
              <w:t>Библиотека № 3</w:t>
            </w:r>
          </w:p>
        </w:tc>
      </w:tr>
      <w:tr w:rsidR="004D0C25" w:rsidTr="00871BFF">
        <w:tc>
          <w:tcPr>
            <w:tcW w:w="751" w:type="dxa"/>
            <w:shd w:val="clear" w:color="auto" w:fill="auto"/>
            <w:vAlign w:val="center"/>
          </w:tcPr>
          <w:p w:rsidR="004D0C25" w:rsidRDefault="00DC180A" w:rsidP="009A194A">
            <w:pPr>
              <w:pStyle w:val="ae"/>
              <w:jc w:val="center"/>
            </w:pPr>
            <w:r>
              <w:lastRenderedPageBreak/>
              <w:t>40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4D0C25" w:rsidRPr="00735453" w:rsidRDefault="004D0C25" w:rsidP="009A194A">
            <w:pPr>
              <w:pStyle w:val="TableContents"/>
              <w:snapToGrid w:val="0"/>
              <w:jc w:val="center"/>
            </w:pPr>
            <w:r>
              <w:t xml:space="preserve">Час истории </w:t>
            </w:r>
            <w:r w:rsidRPr="004D0C25">
              <w:rPr>
                <w:bCs/>
              </w:rPr>
              <w:t>«Отречёмся от старого мира»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D0C25" w:rsidRDefault="004D0C25" w:rsidP="009A194A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D0C25" w:rsidRDefault="004D0C25" w:rsidP="009A194A">
            <w:pPr>
              <w:jc w:val="center"/>
            </w:pPr>
            <w:r>
              <w:t>Библиотека № 3</w:t>
            </w:r>
          </w:p>
        </w:tc>
      </w:tr>
      <w:tr w:rsidR="009A194A" w:rsidTr="00871BFF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41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871BFF" w:rsidRDefault="009A194A" w:rsidP="009A194A">
            <w:pPr>
              <w:pStyle w:val="TableContents"/>
              <w:snapToGrid w:val="0"/>
              <w:jc w:val="center"/>
            </w:pPr>
            <w:r w:rsidRPr="00EC0249">
              <w:t xml:space="preserve">Час истории </w:t>
            </w:r>
            <w:r w:rsidRPr="00EC0249">
              <w:rPr>
                <w:bCs/>
              </w:rPr>
              <w:t>«</w:t>
            </w:r>
            <w:hyperlink r:id="rId12">
              <w:r w:rsidRPr="00EC0249">
                <w:rPr>
                  <w:bCs/>
                </w:rPr>
                <w:t>Начало космической эры</w:t>
              </w:r>
            </w:hyperlink>
            <w:r w:rsidRPr="00EC0249">
              <w:rPr>
                <w:bCs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Pr="00F95284" w:rsidRDefault="009A194A" w:rsidP="009A194A">
            <w:pPr>
              <w:jc w:val="center"/>
            </w:pPr>
            <w:r>
              <w:t>Библиотека № 3</w:t>
            </w:r>
          </w:p>
        </w:tc>
      </w:tr>
      <w:tr w:rsidR="009A194A" w:rsidTr="00871BFF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42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EC0249" w:rsidRDefault="009A194A" w:rsidP="009A194A">
            <w:pPr>
              <w:pStyle w:val="TableContents"/>
              <w:snapToGrid w:val="0"/>
              <w:jc w:val="center"/>
            </w:pPr>
            <w:r w:rsidRPr="00EC0249">
              <w:t xml:space="preserve">Урок мужества </w:t>
            </w:r>
            <w:r w:rsidRPr="00EC0249">
              <w:rPr>
                <w:bCs/>
              </w:rPr>
              <w:t>«Имя твоё неизвестно, подвиг твой бессмертен»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Pr="00F95284" w:rsidRDefault="009A194A" w:rsidP="009A194A">
            <w:pPr>
              <w:jc w:val="center"/>
            </w:pPr>
            <w:r>
              <w:t>Библиотека № 3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43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"/>
              <w:snapToGrid w:val="0"/>
              <w:jc w:val="center"/>
            </w:pPr>
            <w:r>
              <w:t>А</w:t>
            </w:r>
            <w:r w:rsidRPr="003B6172">
              <w:t>кция "Мы вас помним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февраль-май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>
              <w:t>Библиотека № 4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44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1D7BD9" w:rsidRDefault="009A194A" w:rsidP="009A194A">
            <w:pPr>
              <w:pStyle w:val="TableContents"/>
              <w:snapToGrid w:val="0"/>
              <w:jc w:val="center"/>
            </w:pPr>
            <w:r>
              <w:t>Т</w:t>
            </w:r>
            <w:r w:rsidRPr="003B6172">
              <w:t>ворческая мастерская "Подарок ветерану"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Pr="00EA4273" w:rsidRDefault="009A194A" w:rsidP="009A194A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>
              <w:t>Библиотека № 4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45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3B6172" w:rsidRDefault="009A194A" w:rsidP="009A194A">
            <w:pPr>
              <w:pStyle w:val="TableContents"/>
              <w:snapToGrid w:val="0"/>
              <w:jc w:val="center"/>
            </w:pPr>
            <w:r w:rsidRPr="003B6172">
              <w:t>Литературная композиция "Кто говорит, что на войне не страшно, тот ничего не знает о войне"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>
              <w:t>Библиотека № 4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46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"/>
              <w:snapToGrid w:val="0"/>
              <w:jc w:val="center"/>
            </w:pPr>
            <w:r>
              <w:t>Т</w:t>
            </w:r>
            <w:r w:rsidRPr="003B6172">
              <w:t>ворческая мастерская "Мы живем в России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>
              <w:t>Библиотека № 4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47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634FB3" w:rsidRDefault="009A194A" w:rsidP="009A194A">
            <w:pPr>
              <w:pStyle w:val="TableContents"/>
              <w:snapToGrid w:val="0"/>
              <w:jc w:val="center"/>
            </w:pPr>
            <w:r>
              <w:t>К</w:t>
            </w:r>
            <w:r w:rsidRPr="002062DC">
              <w:t>онкурс репортажей о Дне народного единства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Pr="00EA4273" w:rsidRDefault="009A194A" w:rsidP="009A194A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>
              <w:t>Библиотека № 4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48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634FB3" w:rsidRDefault="009A194A" w:rsidP="009A194A">
            <w:pPr>
              <w:pStyle w:val="TableContents"/>
              <w:snapToGrid w:val="0"/>
              <w:jc w:val="center"/>
            </w:pPr>
            <w:r>
              <w:t>У</w:t>
            </w:r>
            <w:r w:rsidRPr="002062DC">
              <w:t>рок памяти "Пусть обелиск напоминает нам"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Pr="00EA4273" w:rsidRDefault="009A194A" w:rsidP="009A194A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>
              <w:t>Библиотека № 4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49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884B88" w:rsidRDefault="009A194A" w:rsidP="009A194A">
            <w:pPr>
              <w:pStyle w:val="TableContents"/>
              <w:snapToGrid w:val="0"/>
              <w:jc w:val="center"/>
            </w:pPr>
            <w:r>
              <w:t>В</w:t>
            </w:r>
            <w:r w:rsidRPr="00A9586D">
              <w:t>икторина «</w:t>
            </w:r>
            <w:r>
              <w:t>Экзамен для настоящих мужчин»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Pr="00EA4273" w:rsidRDefault="009A194A" w:rsidP="009A194A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>
              <w:t>Библиотека № 8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50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884B88" w:rsidRDefault="009A194A" w:rsidP="009A194A">
            <w:pPr>
              <w:pStyle w:val="ae"/>
              <w:jc w:val="center"/>
            </w:pPr>
            <w:r>
              <w:t>В</w:t>
            </w:r>
            <w:r w:rsidRPr="00A9586D">
              <w:rPr>
                <w:rFonts w:cs="Times New Roman"/>
              </w:rPr>
              <w:t>икторина«Космическая азбука»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Pr="00EA4273" w:rsidRDefault="009A194A" w:rsidP="009A194A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Pr="00EA4273" w:rsidRDefault="009A194A" w:rsidP="009A194A">
            <w:pPr>
              <w:pStyle w:val="ae"/>
              <w:jc w:val="center"/>
              <w:rPr>
                <w:rFonts w:cs="Times New Roman"/>
              </w:rPr>
            </w:pPr>
            <w:r>
              <w:t>Библиотека № 8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51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884B88" w:rsidRDefault="009A194A" w:rsidP="009A194A">
            <w:pPr>
              <w:pStyle w:val="TableContents"/>
              <w:snapToGrid w:val="0"/>
              <w:jc w:val="center"/>
            </w:pPr>
            <w:r>
              <w:t>К</w:t>
            </w:r>
            <w:r w:rsidRPr="00A9586D">
              <w:t xml:space="preserve">онкурс чтецов </w:t>
            </w:r>
            <w:r>
              <w:t>«Хоть давно отгремела война»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Pr="00EA4273" w:rsidRDefault="009A194A" w:rsidP="009A194A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Pr="00EA4273" w:rsidRDefault="009A194A" w:rsidP="009A194A">
            <w:pPr>
              <w:pStyle w:val="ae"/>
              <w:jc w:val="center"/>
              <w:rPr>
                <w:rFonts w:cs="Times New Roman"/>
              </w:rPr>
            </w:pPr>
            <w:r>
              <w:t>Библиотека № 8</w:t>
            </w:r>
          </w:p>
        </w:tc>
      </w:tr>
      <w:tr w:rsidR="009A194A" w:rsidTr="0054621E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52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A9586D" w:rsidRDefault="009A194A" w:rsidP="009A1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</w:t>
            </w:r>
            <w:r w:rsidRPr="00A9586D">
              <w:rPr>
                <w:rFonts w:cs="Times New Roman"/>
              </w:rPr>
              <w:t>ематический час «Во</w:t>
            </w:r>
            <w:r>
              <w:rPr>
                <w:rFonts w:cs="Times New Roman"/>
              </w:rPr>
              <w:t xml:space="preserve"> имя свободы и независимости»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Библиотека № 8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53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884B88" w:rsidRDefault="009A194A" w:rsidP="009A194A">
            <w:pPr>
              <w:pStyle w:val="TableContents"/>
              <w:snapToGrid w:val="0"/>
              <w:jc w:val="center"/>
            </w:pPr>
            <w:r>
              <w:t>Урок мужества «Юные патриоты Великой Отечественной»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Pr="00EA4273" w:rsidRDefault="009A194A" w:rsidP="009A194A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Pr="00EA4273" w:rsidRDefault="009A194A" w:rsidP="009A194A">
            <w:pPr>
              <w:pStyle w:val="ae"/>
              <w:jc w:val="center"/>
              <w:rPr>
                <w:rFonts w:cs="Times New Roman"/>
              </w:rPr>
            </w:pPr>
            <w:r>
              <w:t>Библиотека № 9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54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1309D3" w:rsidRDefault="009A194A" w:rsidP="009A194A">
            <w:pPr>
              <w:pStyle w:val="TableContents"/>
              <w:snapToGrid w:val="0"/>
              <w:jc w:val="center"/>
            </w:pPr>
            <w:r>
              <w:t>Акция памяти «Мы помним и гордимся!»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Pr="00EA4273" w:rsidRDefault="009A194A" w:rsidP="009A194A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Pr="00EA4273" w:rsidRDefault="009A194A" w:rsidP="009A194A">
            <w:pPr>
              <w:pStyle w:val="ae"/>
              <w:jc w:val="center"/>
              <w:rPr>
                <w:rFonts w:cs="Times New Roman"/>
              </w:rPr>
            </w:pPr>
            <w:r>
              <w:t>Библиотека № 9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55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"/>
              <w:snapToGrid w:val="0"/>
              <w:jc w:val="center"/>
            </w:pPr>
            <w:r>
              <w:t>Час информации «Гордо реет флаг России»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Библиотека № 9</w:t>
            </w:r>
          </w:p>
        </w:tc>
      </w:tr>
      <w:tr w:rsidR="009A194A" w:rsidTr="00E26C5A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56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Конкурсная программа «Мечтают мальчишки солдатами стать»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Pr="00EA4273" w:rsidRDefault="009A194A" w:rsidP="009A194A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Pr="00EA4273" w:rsidRDefault="009A194A" w:rsidP="009A194A">
            <w:pPr>
              <w:pStyle w:val="ae"/>
              <w:jc w:val="center"/>
              <w:rPr>
                <w:rFonts w:cs="Times New Roman"/>
              </w:rPr>
            </w:pPr>
            <w:r>
              <w:t>Библиотека № 12</w:t>
            </w:r>
          </w:p>
        </w:tc>
      </w:tr>
      <w:tr w:rsidR="009A194A" w:rsidTr="00E26C5A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57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785492" w:rsidRDefault="009A194A" w:rsidP="009A194A">
            <w:pPr>
              <w:jc w:val="center"/>
              <w:rPr>
                <w:rFonts w:cs="Times New Roman"/>
              </w:rPr>
            </w:pPr>
            <w:r w:rsidRPr="00785492">
              <w:rPr>
                <w:rFonts w:cs="Times New Roman"/>
              </w:rPr>
              <w:t>Громкие чтения «Солдатские истории»</w:t>
            </w:r>
          </w:p>
          <w:p w:rsidR="009A194A" w:rsidRPr="00EF546E" w:rsidRDefault="009A194A" w:rsidP="009A194A">
            <w:pPr>
              <w:jc w:val="center"/>
              <w:rPr>
                <w:rFonts w:cs="Times New Roman"/>
              </w:rPr>
            </w:pPr>
            <w:r w:rsidRPr="00785492">
              <w:rPr>
                <w:rFonts w:cs="Times New Roman"/>
              </w:rPr>
              <w:t>(</w:t>
            </w:r>
            <w:r>
              <w:rPr>
                <w:rFonts w:cs="Times New Roman"/>
              </w:rPr>
              <w:t xml:space="preserve">75 лет </w:t>
            </w:r>
            <w:r w:rsidRPr="00785492">
              <w:rPr>
                <w:rFonts w:cs="Times New Roman"/>
              </w:rPr>
              <w:t xml:space="preserve">со дня подвига </w:t>
            </w:r>
            <w:r>
              <w:rPr>
                <w:rFonts w:cs="Times New Roman"/>
              </w:rPr>
              <w:t>А. Маресьева</w:t>
            </w:r>
            <w:r w:rsidRPr="00785492">
              <w:rPr>
                <w:rFonts w:cs="Times New Roman"/>
              </w:rPr>
              <w:t>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Pr="00EA4273" w:rsidRDefault="009A194A" w:rsidP="009A194A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F95284">
              <w:t>Библиотека № 1</w:t>
            </w:r>
            <w:r>
              <w:t>2</w:t>
            </w:r>
          </w:p>
        </w:tc>
      </w:tr>
      <w:tr w:rsidR="009A194A" w:rsidTr="00E26C5A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58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BB2032" w:rsidRDefault="009A194A" w:rsidP="009A194A">
            <w:pPr>
              <w:pStyle w:val="ae"/>
              <w:jc w:val="center"/>
            </w:pPr>
            <w:r>
              <w:t>Час мужества «Выстояли и победили»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Pr="00EA4273" w:rsidRDefault="009A194A" w:rsidP="009A194A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F95284">
              <w:t>Библиотека № 1</w:t>
            </w:r>
            <w:r>
              <w:t>2</w:t>
            </w:r>
          </w:p>
        </w:tc>
      </w:tr>
      <w:tr w:rsidR="009A194A" w:rsidTr="00E26C5A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59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BB2032" w:rsidRDefault="009A194A" w:rsidP="009A194A">
            <w:pPr>
              <w:pStyle w:val="ae"/>
              <w:jc w:val="center"/>
            </w:pPr>
            <w:r>
              <w:t>Урок мужества «Живут герои в памяти народной»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Pr="00EA4273" w:rsidRDefault="009A194A" w:rsidP="009A194A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F95284">
              <w:t>Библиотека № 1</w:t>
            </w:r>
            <w:r>
              <w:t>2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60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BB2032" w:rsidRDefault="009A194A" w:rsidP="009A194A">
            <w:pPr>
              <w:pStyle w:val="ae"/>
              <w:jc w:val="center"/>
            </w:pPr>
            <w:r w:rsidRPr="00510185">
              <w:t>Викторина</w:t>
            </w:r>
            <w:r>
              <w:t>-к</w:t>
            </w:r>
            <w:r w:rsidRPr="00510185">
              <w:t>онкурс «Один день из армейской жизни»</w:t>
            </w:r>
            <w:r w:rsidRPr="00A07E3E">
              <w:rPr>
                <w:rFonts w:cs="Times New Roman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Pr="00EA4273" w:rsidRDefault="009A194A" w:rsidP="009A194A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F95284">
              <w:t>Библиотека № 1</w:t>
            </w:r>
            <w:r>
              <w:t>3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61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EF546E" w:rsidRDefault="009A194A" w:rsidP="009A1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Литературная игра-квест</w:t>
            </w:r>
            <w:r w:rsidRPr="00A07E3E">
              <w:rPr>
                <w:rFonts w:cs="Times New Roman"/>
              </w:rPr>
              <w:t>«</w:t>
            </w:r>
            <w:r>
              <w:rPr>
                <w:rFonts w:cs="Times New Roman"/>
              </w:rPr>
              <w:t>С любовью и верой в Россию»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Pr="00EA4273" w:rsidRDefault="009A194A" w:rsidP="009A194A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F95284">
              <w:t>Библиотека № 1</w:t>
            </w:r>
            <w:r>
              <w:t>3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62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Исторический экскурс «России славные сыны»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Pr="00EA4273" w:rsidRDefault="009A194A" w:rsidP="009A194A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F95284">
              <w:t>Библиотека № 1</w:t>
            </w:r>
            <w:r>
              <w:t>3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63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6C613F" w:rsidRDefault="009A194A" w:rsidP="009A194A">
            <w:pPr>
              <w:pStyle w:val="ae"/>
              <w:jc w:val="center"/>
            </w:pPr>
            <w:r w:rsidRPr="00FE6A7D">
              <w:rPr>
                <w:rFonts w:cs="Times New Roman"/>
              </w:rPr>
              <w:t>Рекомендательный список литературы«Великие битвы Великой войны»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Pr="00EA4273" w:rsidRDefault="009A194A" w:rsidP="009A194A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Pr="00EA4273" w:rsidRDefault="009A194A" w:rsidP="009A194A">
            <w:pPr>
              <w:pStyle w:val="ae"/>
              <w:jc w:val="center"/>
              <w:rPr>
                <w:rFonts w:cs="Times New Roman"/>
              </w:rPr>
            </w:pPr>
            <w:r>
              <w:t>ЦГБ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64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"/>
              <w:snapToGrid w:val="0"/>
              <w:jc w:val="center"/>
            </w:pPr>
            <w:r w:rsidRPr="00FE6A7D">
              <w:t>Информационный буклет«Лучшие историчес</w:t>
            </w:r>
            <w:r>
              <w:t>кие книжные серии»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ЦГБ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65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FE6A7D" w:rsidRDefault="009A194A" w:rsidP="009A194A">
            <w:pPr>
              <w:pStyle w:val="TableContents"/>
              <w:snapToGrid w:val="0"/>
              <w:jc w:val="center"/>
            </w:pPr>
            <w:r>
              <w:t>Информационный список «Дни воинской славы»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Библиотека № 5</w:t>
            </w:r>
          </w:p>
        </w:tc>
      </w:tr>
      <w:tr w:rsidR="009A194A" w:rsidTr="00A62311">
        <w:tc>
          <w:tcPr>
            <w:tcW w:w="9581" w:type="dxa"/>
            <w:gridSpan w:val="4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rPr>
                <w:b/>
                <w:bCs/>
              </w:rPr>
              <w:t>Книжные выставки:</w:t>
            </w:r>
          </w:p>
        </w:tc>
      </w:tr>
      <w:tr w:rsidR="009A194A" w:rsidTr="00C046F1">
        <w:tc>
          <w:tcPr>
            <w:tcW w:w="751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1</w:t>
            </w:r>
          </w:p>
        </w:tc>
        <w:tc>
          <w:tcPr>
            <w:tcW w:w="5460" w:type="dxa"/>
            <w:shd w:val="clear" w:color="auto" w:fill="auto"/>
          </w:tcPr>
          <w:p w:rsidR="009A194A" w:rsidRPr="00DE1E10" w:rsidRDefault="009A194A" w:rsidP="009A194A">
            <w:pPr>
              <w:jc w:val="center"/>
              <w:rPr>
                <w:rFonts w:cs="Times New Roman"/>
              </w:rPr>
            </w:pPr>
            <w:r w:rsidRPr="00DE1E10">
              <w:rPr>
                <w:rFonts w:cs="Times New Roman"/>
              </w:rPr>
              <w:t>«И память книга оживит…»</w:t>
            </w:r>
          </w:p>
        </w:tc>
        <w:tc>
          <w:tcPr>
            <w:tcW w:w="1416" w:type="dxa"/>
            <w:shd w:val="clear" w:color="auto" w:fill="auto"/>
          </w:tcPr>
          <w:p w:rsidR="009A194A" w:rsidRPr="00DE1E10" w:rsidRDefault="009A194A" w:rsidP="009A1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</w:t>
            </w:r>
            <w:r w:rsidRPr="00DE1E10">
              <w:rPr>
                <w:rFonts w:cs="Times New Roman"/>
              </w:rPr>
              <w:t>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ЦГБ</w:t>
            </w:r>
          </w:p>
        </w:tc>
      </w:tr>
      <w:tr w:rsidR="009A194A" w:rsidTr="00C046F1">
        <w:tc>
          <w:tcPr>
            <w:tcW w:w="751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2</w:t>
            </w:r>
          </w:p>
        </w:tc>
        <w:tc>
          <w:tcPr>
            <w:tcW w:w="5460" w:type="dxa"/>
            <w:shd w:val="clear" w:color="auto" w:fill="auto"/>
          </w:tcPr>
          <w:p w:rsidR="009A194A" w:rsidRPr="00DE1E10" w:rsidRDefault="009A194A" w:rsidP="009A194A">
            <w:pPr>
              <w:jc w:val="center"/>
              <w:rPr>
                <w:rFonts w:cs="Times New Roman"/>
              </w:rPr>
            </w:pPr>
            <w:r w:rsidRPr="00DE1E10">
              <w:rPr>
                <w:rFonts w:cs="Times New Roman"/>
              </w:rPr>
              <w:t>«Звездные миры»</w:t>
            </w:r>
          </w:p>
        </w:tc>
        <w:tc>
          <w:tcPr>
            <w:tcW w:w="1416" w:type="dxa"/>
            <w:shd w:val="clear" w:color="auto" w:fill="auto"/>
          </w:tcPr>
          <w:p w:rsidR="009A194A" w:rsidRPr="00DE1E10" w:rsidRDefault="009A194A" w:rsidP="009A194A">
            <w:pPr>
              <w:jc w:val="center"/>
              <w:rPr>
                <w:rFonts w:cs="Times New Roman"/>
              </w:rPr>
            </w:pPr>
            <w:r w:rsidRPr="00DE1E10">
              <w:rPr>
                <w:rFonts w:cs="Times New Roman"/>
              </w:rP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ЦГБ</w:t>
            </w:r>
          </w:p>
        </w:tc>
      </w:tr>
      <w:tr w:rsidR="009A194A" w:rsidTr="00C046F1">
        <w:tc>
          <w:tcPr>
            <w:tcW w:w="751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lastRenderedPageBreak/>
              <w:t>3</w:t>
            </w:r>
          </w:p>
        </w:tc>
        <w:tc>
          <w:tcPr>
            <w:tcW w:w="5460" w:type="dxa"/>
            <w:shd w:val="clear" w:color="auto" w:fill="auto"/>
          </w:tcPr>
          <w:p w:rsidR="009A194A" w:rsidRPr="00DE1E10" w:rsidRDefault="009A194A" w:rsidP="009A1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Выставка-просмотр </w:t>
            </w:r>
            <w:r w:rsidRPr="00DE1E10">
              <w:rPr>
                <w:rFonts w:cs="Times New Roman"/>
              </w:rPr>
              <w:t>«Непридуманные герои»</w:t>
            </w:r>
          </w:p>
        </w:tc>
        <w:tc>
          <w:tcPr>
            <w:tcW w:w="1416" w:type="dxa"/>
            <w:shd w:val="clear" w:color="auto" w:fill="auto"/>
          </w:tcPr>
          <w:p w:rsidR="009A194A" w:rsidRPr="00DE1E10" w:rsidRDefault="009A194A" w:rsidP="009A194A">
            <w:pPr>
              <w:jc w:val="center"/>
              <w:rPr>
                <w:rFonts w:cs="Times New Roman"/>
              </w:rPr>
            </w:pPr>
            <w:r w:rsidRPr="00DE1E10">
              <w:rPr>
                <w:rFonts w:cs="Times New Roman"/>
              </w:rP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ЦГБ</w:t>
            </w:r>
          </w:p>
        </w:tc>
      </w:tr>
      <w:tr w:rsidR="009A194A" w:rsidTr="00C046F1">
        <w:tc>
          <w:tcPr>
            <w:tcW w:w="751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4</w:t>
            </w:r>
          </w:p>
        </w:tc>
        <w:tc>
          <w:tcPr>
            <w:tcW w:w="5460" w:type="dxa"/>
            <w:shd w:val="clear" w:color="auto" w:fill="auto"/>
          </w:tcPr>
          <w:p w:rsidR="009A194A" w:rsidRPr="00DE1E10" w:rsidRDefault="009A194A" w:rsidP="009A194A">
            <w:pPr>
              <w:jc w:val="center"/>
              <w:rPr>
                <w:rFonts w:cs="Times New Roman"/>
              </w:rPr>
            </w:pPr>
            <w:r w:rsidRPr="00DE1E10">
              <w:rPr>
                <w:rFonts w:cs="Times New Roman"/>
              </w:rPr>
              <w:t>«Гордо реет флаг России»</w:t>
            </w:r>
          </w:p>
        </w:tc>
        <w:tc>
          <w:tcPr>
            <w:tcW w:w="1416" w:type="dxa"/>
            <w:shd w:val="clear" w:color="auto" w:fill="auto"/>
          </w:tcPr>
          <w:p w:rsidR="009A194A" w:rsidRPr="00DE1E10" w:rsidRDefault="009A194A" w:rsidP="009A194A">
            <w:pPr>
              <w:jc w:val="center"/>
              <w:rPr>
                <w:rFonts w:cs="Times New Roman"/>
              </w:rPr>
            </w:pPr>
            <w:r w:rsidRPr="00DE1E10">
              <w:rPr>
                <w:rFonts w:cs="Times New Roman"/>
              </w:rP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ЦГБ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04563C" w:rsidRDefault="009A194A" w:rsidP="009A194A">
            <w:pPr>
              <w:jc w:val="center"/>
            </w:pPr>
            <w:r>
              <w:rPr>
                <w:rFonts w:cs="Times New Roman"/>
              </w:rPr>
              <w:t>«Твои, Россия, солдаты»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rPr>
                <w:rFonts w:cs="Times New Roman"/>
              </w:rPr>
              <w:t>ф</w:t>
            </w:r>
            <w:r w:rsidRPr="00DE1E10">
              <w:rPr>
                <w:rFonts w:cs="Times New Roman"/>
              </w:rPr>
              <w:t>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ЦГБ</w:t>
            </w:r>
          </w:p>
        </w:tc>
      </w:tr>
      <w:tr w:rsidR="009A194A" w:rsidTr="006C196D">
        <w:tc>
          <w:tcPr>
            <w:tcW w:w="751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A07E3E" w:rsidRDefault="009A194A" w:rsidP="009A1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«Страницы книг расскажут о</w:t>
            </w:r>
            <w:r w:rsidRPr="00FE6A7D">
              <w:rPr>
                <w:rFonts w:cs="Times New Roman"/>
              </w:rPr>
              <w:t xml:space="preserve"> вой</w:t>
            </w:r>
            <w:r>
              <w:rPr>
                <w:rFonts w:cs="Times New Roman"/>
              </w:rPr>
              <w:t>не»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 w:rsidRPr="00DE1E10">
              <w:rPr>
                <w:rFonts w:cs="Times New Roman"/>
              </w:rP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ЦГБ</w:t>
            </w:r>
          </w:p>
        </w:tc>
      </w:tr>
      <w:tr w:rsidR="009A194A" w:rsidTr="006C196D">
        <w:tc>
          <w:tcPr>
            <w:tcW w:w="751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6C196D" w:rsidRDefault="009A194A" w:rsidP="009A194A">
            <w:pPr>
              <w:jc w:val="center"/>
              <w:rPr>
                <w:rFonts w:cs="Times New Roman"/>
              </w:rPr>
            </w:pPr>
            <w:r w:rsidRPr="00FE6A7D">
              <w:rPr>
                <w:rFonts w:cs="Times New Roman"/>
              </w:rPr>
              <w:t>«Петр Вел</w:t>
            </w:r>
            <w:r>
              <w:rPr>
                <w:rFonts w:cs="Times New Roman"/>
              </w:rPr>
              <w:t>икий: портрет на фоне истории»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ЦГБ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340A55" w:rsidRDefault="009A194A" w:rsidP="009A194A">
            <w:pPr>
              <w:jc w:val="center"/>
              <w:rPr>
                <w:rFonts w:cs="Times New Roman"/>
              </w:rPr>
            </w:pPr>
            <w:r w:rsidRPr="00FB07E4">
              <w:rPr>
                <w:rFonts w:cs="Times New Roman"/>
              </w:rPr>
              <w:t>«Война на кончике пера»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сентябрь-октябрь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ЦГБ</w:t>
            </w:r>
          </w:p>
        </w:tc>
      </w:tr>
      <w:tr w:rsidR="009A194A" w:rsidTr="0015767F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user"/>
              <w:snapToGrid w:val="0"/>
              <w:jc w:val="center"/>
            </w:pPr>
            <w:r>
              <w:t>Выставка-просмотр «Наша армия и флот»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user"/>
              <w:snapToGrid w:val="0"/>
              <w:jc w:val="center"/>
            </w:pPr>
            <w:r>
              <w:t>январь-февраль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БДиЮ</w:t>
            </w:r>
          </w:p>
        </w:tc>
      </w:tr>
      <w:tr w:rsidR="009A194A" w:rsidTr="0015767F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10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user"/>
              <w:snapToGrid w:val="0"/>
              <w:jc w:val="center"/>
            </w:pPr>
            <w:r>
              <w:t>Выставка-календарь «Истории славной-великие даты»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user"/>
              <w:snapToGrid w:val="0"/>
              <w:jc w:val="center"/>
            </w:pPr>
            <w:r>
              <w:t>январь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БДиЮ</w:t>
            </w:r>
          </w:p>
        </w:tc>
      </w:tr>
      <w:tr w:rsidR="009A194A" w:rsidTr="0015767F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11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user"/>
              <w:snapToGrid w:val="0"/>
              <w:jc w:val="center"/>
            </w:pPr>
            <w:r>
              <w:t>Выставка-поздравление «23 февраля-День защитников Отечества»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user"/>
              <w:snapToGrid w:val="0"/>
              <w:jc w:val="center"/>
            </w:pPr>
            <w: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БДиЮ</w:t>
            </w:r>
          </w:p>
        </w:tc>
      </w:tr>
      <w:tr w:rsidR="009A194A" w:rsidTr="0015767F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12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Standard"/>
              <w:snapToGrid w:val="0"/>
              <w:jc w:val="center"/>
            </w:pPr>
            <w:r>
              <w:t>Выставка-просмотр «Есть такая профессия-Родину защищать»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Standard"/>
              <w:snapToGrid w:val="0"/>
              <w:jc w:val="center"/>
            </w:pPr>
            <w: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БДиЮ</w:t>
            </w:r>
          </w:p>
        </w:tc>
      </w:tr>
      <w:tr w:rsidR="009A194A" w:rsidTr="0015767F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13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user"/>
              <w:snapToGrid w:val="0"/>
              <w:jc w:val="center"/>
            </w:pPr>
            <w:r>
              <w:t>Выставка-память «В пламени Афганистана»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user"/>
              <w:snapToGrid w:val="0"/>
              <w:jc w:val="center"/>
            </w:pPr>
            <w: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БДиЮ</w:t>
            </w:r>
          </w:p>
        </w:tc>
      </w:tr>
      <w:tr w:rsidR="009A194A" w:rsidTr="0015767F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14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user"/>
              <w:snapToGrid w:val="0"/>
              <w:jc w:val="center"/>
            </w:pPr>
            <w:r>
              <w:t>Выставка-путешествие «Герои звездных дорог»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user"/>
              <w:snapToGrid w:val="0"/>
              <w:jc w:val="center"/>
            </w:pPr>
            <w: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БДиЮ</w:t>
            </w:r>
          </w:p>
        </w:tc>
      </w:tr>
      <w:tr w:rsidR="009A194A" w:rsidTr="0015767F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15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user"/>
              <w:snapToGrid w:val="0"/>
              <w:jc w:val="center"/>
            </w:pPr>
            <w:r>
              <w:t>Выставка-просмотр «Космос прошлого и настоящего»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user"/>
              <w:snapToGrid w:val="0"/>
              <w:jc w:val="center"/>
            </w:pPr>
            <w: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БДиЮ</w:t>
            </w:r>
          </w:p>
        </w:tc>
      </w:tr>
      <w:tr w:rsidR="009A194A" w:rsidTr="0015767F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16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user"/>
              <w:snapToGrid w:val="0"/>
              <w:jc w:val="center"/>
            </w:pPr>
            <w:r>
              <w:t>Выставка-память «Дорогами Великой Отечественной»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user"/>
              <w:snapToGrid w:val="0"/>
              <w:jc w:val="center"/>
            </w:pPr>
            <w:r>
              <w:t>апрель -май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БДиЮ</w:t>
            </w:r>
          </w:p>
        </w:tc>
      </w:tr>
      <w:tr w:rsidR="009A194A" w:rsidTr="0015767F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17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Standard"/>
              <w:snapToGrid w:val="0"/>
              <w:jc w:val="center"/>
            </w:pPr>
            <w:r>
              <w:t>Выставка-память «Слава тебе, солдат»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Standard"/>
              <w:snapToGrid w:val="0"/>
              <w:jc w:val="center"/>
            </w:pPr>
            <w: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БДиЮ</w:t>
            </w:r>
          </w:p>
        </w:tc>
      </w:tr>
      <w:tr w:rsidR="009A194A" w:rsidTr="0015767F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18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Standard"/>
              <w:snapToGrid w:val="0"/>
              <w:jc w:val="center"/>
            </w:pPr>
            <w:r>
              <w:t>Выставка-воспоминание «Вехи памяти и славы»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Standard"/>
              <w:snapToGrid w:val="0"/>
              <w:jc w:val="center"/>
            </w:pPr>
            <w: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БДиЮ</w:t>
            </w:r>
          </w:p>
        </w:tc>
      </w:tr>
      <w:tr w:rsidR="009A194A" w:rsidTr="0015767F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19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user"/>
              <w:snapToGrid w:val="0"/>
              <w:jc w:val="center"/>
            </w:pPr>
            <w:r>
              <w:t>Выставка-просмотр «Равнение на Победу. Пусть не будет войны никогда»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user"/>
              <w:snapToGrid w:val="0"/>
              <w:jc w:val="center"/>
            </w:pPr>
            <w: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БДиЮ</w:t>
            </w:r>
          </w:p>
        </w:tc>
      </w:tr>
      <w:tr w:rsidR="009A194A" w:rsidTr="0015767F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20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user"/>
              <w:snapToGrid w:val="0"/>
              <w:jc w:val="center"/>
            </w:pPr>
            <w:r>
              <w:t>Выставка-память «День памяти и скорби»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user"/>
              <w:snapToGrid w:val="0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БДиЮ</w:t>
            </w:r>
          </w:p>
        </w:tc>
      </w:tr>
      <w:tr w:rsidR="009A194A" w:rsidTr="0015767F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21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Выставка-память «Я встал в солдатский строй»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user"/>
              <w:snapToGrid w:val="0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БДиЮ</w:t>
            </w:r>
          </w:p>
        </w:tc>
      </w:tr>
      <w:tr w:rsidR="009A194A" w:rsidTr="0015767F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22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user"/>
              <w:snapToGrid w:val="0"/>
              <w:jc w:val="center"/>
            </w:pPr>
            <w:r>
              <w:t>Выставка событие «1812. Отечественная война»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user"/>
              <w:snapToGrid w:val="0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БДиЮ</w:t>
            </w:r>
          </w:p>
        </w:tc>
      </w:tr>
      <w:tr w:rsidR="009A194A" w:rsidTr="0015767F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23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user"/>
              <w:snapToGrid w:val="0"/>
              <w:jc w:val="center"/>
            </w:pPr>
            <w:r>
              <w:t>«Я люблю тебя, Россия»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user"/>
              <w:snapToGrid w:val="0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БДиЮ</w:t>
            </w:r>
          </w:p>
        </w:tc>
      </w:tr>
      <w:tr w:rsidR="009A194A" w:rsidTr="0015767F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24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Standard"/>
              <w:snapToGrid w:val="0"/>
              <w:jc w:val="center"/>
            </w:pPr>
            <w:r>
              <w:t>Выставка -поздравление «Отчего так в России березы шумят»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Standard"/>
              <w:snapToGrid w:val="0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БДиЮ</w:t>
            </w:r>
          </w:p>
        </w:tc>
      </w:tr>
      <w:tr w:rsidR="009A194A" w:rsidTr="0015767F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25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user"/>
              <w:snapToGrid w:val="0"/>
              <w:jc w:val="center"/>
            </w:pPr>
            <w:r>
              <w:t>Выставка- просмотр «Русь, Россия, родина моя»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user"/>
              <w:snapToGrid w:val="0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БДиЮ</w:t>
            </w:r>
          </w:p>
        </w:tc>
      </w:tr>
      <w:tr w:rsidR="009A194A" w:rsidTr="0015767F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26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Выставка-просмотр «Сталинградские хроники»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user"/>
              <w:snapToGrid w:val="0"/>
              <w:jc w:val="center"/>
            </w:pPr>
            <w:r>
              <w:t>июль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БДиЮ</w:t>
            </w:r>
          </w:p>
        </w:tc>
      </w:tr>
      <w:tr w:rsidR="009A194A" w:rsidTr="0015767F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27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Выставка-просмотр «На поле Бородинском»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БДиЮ</w:t>
            </w:r>
          </w:p>
        </w:tc>
      </w:tr>
      <w:tr w:rsidR="009A194A" w:rsidTr="0015767F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28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Выставка-напоминание «История и уроки Октября»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ноябрь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БДиЮ</w:t>
            </w:r>
          </w:p>
        </w:tc>
      </w:tr>
      <w:tr w:rsidR="009A194A" w:rsidTr="0015767F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29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user"/>
              <w:snapToGrid w:val="0"/>
              <w:jc w:val="center"/>
            </w:pPr>
            <w:r>
              <w:t>Выставка-просмотр «4 ноября-День народного единства»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user"/>
              <w:snapToGrid w:val="0"/>
              <w:jc w:val="center"/>
            </w:pPr>
            <w:r>
              <w:t>ноябрь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БДиЮ</w:t>
            </w:r>
          </w:p>
        </w:tc>
      </w:tr>
      <w:tr w:rsidR="009A194A" w:rsidTr="0015767F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30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Standard"/>
              <w:snapToGrid w:val="0"/>
              <w:jc w:val="center"/>
            </w:pPr>
            <w:r>
              <w:t>Выставка-портрет «Герои Смутного времени»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Standard"/>
              <w:snapToGrid w:val="0"/>
              <w:jc w:val="center"/>
            </w:pPr>
            <w:r>
              <w:t>ноябрь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БДиЮ</w:t>
            </w:r>
          </w:p>
        </w:tc>
      </w:tr>
      <w:tr w:rsidR="009A194A" w:rsidTr="0015767F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31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"/>
              <w:snapToGrid w:val="0"/>
              <w:jc w:val="center"/>
            </w:pPr>
            <w:r>
              <w:t xml:space="preserve">Выставка-событие «Победа, сохранившая святую </w:t>
            </w:r>
            <w:r>
              <w:lastRenderedPageBreak/>
              <w:t>Русь»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"/>
              <w:snapToGrid w:val="0"/>
              <w:jc w:val="center"/>
            </w:pPr>
            <w:r>
              <w:lastRenderedPageBreak/>
              <w:t>ноябрь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БДиЮ</w:t>
            </w:r>
          </w:p>
        </w:tc>
      </w:tr>
      <w:tr w:rsidR="009A194A" w:rsidTr="0015767F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lastRenderedPageBreak/>
              <w:t>32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user"/>
              <w:snapToGrid w:val="0"/>
              <w:jc w:val="center"/>
            </w:pPr>
            <w:r>
              <w:t>Выставка-просмотр «Защитники земли-Отечества сыны»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user"/>
              <w:snapToGrid w:val="0"/>
              <w:jc w:val="center"/>
            </w:pPr>
            <w:r>
              <w:t>декабрь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БДиЮ</w:t>
            </w:r>
          </w:p>
        </w:tc>
      </w:tr>
      <w:tr w:rsidR="009A194A" w:rsidTr="00670A98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33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670A98" w:rsidRDefault="009A194A" w:rsidP="009A194A">
            <w:pPr>
              <w:snapToGrid w:val="0"/>
              <w:jc w:val="center"/>
            </w:pPr>
            <w:r w:rsidRPr="00670A98">
              <w:t>Выставка-хроника к Дню памяти воинов-интернационалистов «Горячие сердца на горячей земле»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"/>
              <w:snapToGrid w:val="0"/>
              <w:jc w:val="center"/>
            </w:pPr>
            <w: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78211A">
              <w:t>Библиотека № 1</w:t>
            </w:r>
          </w:p>
        </w:tc>
      </w:tr>
      <w:tr w:rsidR="009A194A" w:rsidTr="00670A98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34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670A98" w:rsidRDefault="009A194A" w:rsidP="009A194A">
            <w:pPr>
              <w:pStyle w:val="TableContents"/>
              <w:jc w:val="center"/>
            </w:pPr>
            <w:r w:rsidRPr="00670A98">
              <w:t>Выставка-призыв «В служении верном Отчизне клянусь»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78211A">
              <w:t>Библиотека № 1</w:t>
            </w:r>
          </w:p>
        </w:tc>
      </w:tr>
      <w:tr w:rsidR="009A194A" w:rsidTr="00670A98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35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670A98" w:rsidRDefault="009A194A" w:rsidP="009A194A">
            <w:pPr>
              <w:pStyle w:val="TableContents"/>
              <w:jc w:val="center"/>
            </w:pPr>
            <w:r w:rsidRPr="00670A98">
              <w:t>Выставка-память «Война за колючей проволокой»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78211A">
              <w:t>Библиотека № 1</w:t>
            </w:r>
          </w:p>
        </w:tc>
      </w:tr>
      <w:tr w:rsidR="009A194A" w:rsidTr="00670A98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36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670A98" w:rsidRDefault="009A194A" w:rsidP="009A194A">
            <w:pPr>
              <w:snapToGrid w:val="0"/>
              <w:jc w:val="center"/>
            </w:pPr>
            <w:r w:rsidRPr="00670A98">
              <w:t>Выставка-просмотр «Война, одетая в роман»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март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78211A">
              <w:t>Библиотека № 1</w:t>
            </w:r>
          </w:p>
        </w:tc>
      </w:tr>
      <w:tr w:rsidR="009A194A" w:rsidTr="00670A98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37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670A98" w:rsidRDefault="009A194A" w:rsidP="009A194A">
            <w:pPr>
              <w:snapToGrid w:val="0"/>
              <w:jc w:val="center"/>
            </w:pPr>
            <w:r w:rsidRPr="00670A98">
              <w:t>Выставка-просмотр «И слезы радости, и боль утраты»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78211A">
              <w:t>Библиотека № 1</w:t>
            </w:r>
          </w:p>
        </w:tc>
      </w:tr>
      <w:tr w:rsidR="009A194A" w:rsidTr="00670A98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38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670A98" w:rsidRDefault="009A194A" w:rsidP="009A194A">
            <w:pPr>
              <w:snapToGrid w:val="0"/>
              <w:jc w:val="center"/>
            </w:pPr>
            <w:r w:rsidRPr="00670A98">
              <w:t>Выставка-кадр «Великая Отечественная война в литературе и на экране»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78211A">
              <w:t>Библиотека № 1</w:t>
            </w:r>
          </w:p>
        </w:tc>
      </w:tr>
      <w:tr w:rsidR="009A194A" w:rsidTr="00670A98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39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670A98" w:rsidRDefault="009A194A" w:rsidP="009A194A">
            <w:pPr>
              <w:pStyle w:val="TableContents"/>
              <w:jc w:val="center"/>
            </w:pPr>
            <w:r w:rsidRPr="00670A98">
              <w:t>Выставка-слава «Стояли, как солдаты, города-герои»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78211A">
              <w:t>Библиотека № 1</w:t>
            </w:r>
          </w:p>
        </w:tc>
      </w:tr>
      <w:tr w:rsidR="009A194A" w:rsidTr="00670A98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40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670A98" w:rsidRDefault="009A194A" w:rsidP="009A194A">
            <w:pPr>
              <w:pStyle w:val="TableContents"/>
              <w:jc w:val="center"/>
            </w:pPr>
            <w:r w:rsidRPr="00670A98">
              <w:t>Стенд «И снова май, цветы, салют и слезы»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78211A">
              <w:t>Библиотека № 1</w:t>
            </w:r>
          </w:p>
        </w:tc>
      </w:tr>
      <w:tr w:rsidR="009A194A" w:rsidTr="00670A98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41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670A98" w:rsidRDefault="009A194A" w:rsidP="009A194A">
            <w:pPr>
              <w:pStyle w:val="TableContents"/>
              <w:jc w:val="center"/>
            </w:pPr>
            <w:r w:rsidRPr="00670A98">
              <w:t>Выставка-панорама войны «Главные сражения Великой Отечественной войны»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78211A">
              <w:t>Библиотека № 1</w:t>
            </w:r>
          </w:p>
        </w:tc>
      </w:tr>
      <w:tr w:rsidR="009A194A" w:rsidTr="00670A98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42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670A98" w:rsidRDefault="009A194A" w:rsidP="009A194A">
            <w:pPr>
              <w:snapToGrid w:val="0"/>
              <w:jc w:val="center"/>
            </w:pPr>
            <w:r w:rsidRPr="00670A98">
              <w:t>Выставка-песня «Эх, дорожка фронтовая!»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78211A">
              <w:t>Библиотека № 1</w:t>
            </w:r>
          </w:p>
        </w:tc>
      </w:tr>
      <w:tr w:rsidR="009A194A" w:rsidTr="00670A98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43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670A98" w:rsidRDefault="009A194A" w:rsidP="009A194A">
            <w:pPr>
              <w:snapToGrid w:val="0"/>
              <w:jc w:val="center"/>
            </w:pPr>
            <w:r w:rsidRPr="00670A98">
              <w:t>Выставка-импульс «День России»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78211A">
              <w:t>Библиотека № 1</w:t>
            </w:r>
          </w:p>
        </w:tc>
      </w:tr>
      <w:tr w:rsidR="009A194A" w:rsidTr="00670A98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44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670A98" w:rsidRDefault="009A194A" w:rsidP="009A194A">
            <w:pPr>
              <w:snapToGrid w:val="0"/>
              <w:jc w:val="center"/>
            </w:pPr>
            <w:r w:rsidRPr="00670A98">
              <w:t>Выставка-просмотр «Любовь к Отечеству сквозь таинство страниц»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78211A">
              <w:t>Библиотека № 1</w:t>
            </w:r>
          </w:p>
        </w:tc>
      </w:tr>
      <w:tr w:rsidR="009A194A" w:rsidTr="00670A98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45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670A98" w:rsidRDefault="009A194A" w:rsidP="009A194A">
            <w:pPr>
              <w:snapToGrid w:val="0"/>
              <w:jc w:val="center"/>
            </w:pPr>
            <w:r w:rsidRPr="00670A98">
              <w:t>Выставка-просмотр «Я читаю книги о войне»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78211A">
              <w:t>Библиотека № 1</w:t>
            </w:r>
          </w:p>
        </w:tc>
      </w:tr>
      <w:tr w:rsidR="009A194A" w:rsidTr="00670A98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46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670A98" w:rsidRDefault="009A194A" w:rsidP="009A194A">
            <w:pPr>
              <w:snapToGrid w:val="0"/>
              <w:jc w:val="center"/>
            </w:pPr>
            <w:r w:rsidRPr="00670A98">
              <w:t>Выставка-исторический факт «Визитные карточки былого»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август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78211A">
              <w:t>Библиотека № 1</w:t>
            </w:r>
          </w:p>
        </w:tc>
      </w:tr>
      <w:tr w:rsidR="009A194A" w:rsidTr="00670A98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47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670A98" w:rsidRDefault="009A194A" w:rsidP="009A194A">
            <w:pPr>
              <w:snapToGrid w:val="0"/>
              <w:jc w:val="center"/>
            </w:pPr>
            <w:r w:rsidRPr="00670A98">
              <w:t>Выставка-стенд «Местное самоуправление: как это работает»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78211A">
              <w:t>Библиотека № 1</w:t>
            </w:r>
          </w:p>
        </w:tc>
      </w:tr>
      <w:tr w:rsidR="009A194A" w:rsidTr="00670A98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48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670A98" w:rsidRDefault="009A194A" w:rsidP="009A194A">
            <w:pPr>
              <w:snapToGrid w:val="0"/>
              <w:jc w:val="center"/>
            </w:pPr>
            <w:r w:rsidRPr="00670A98">
              <w:t>Выставка-просмотр «Да, были люди в наше время!»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78211A">
              <w:t>Библиотека № 1</w:t>
            </w:r>
          </w:p>
        </w:tc>
      </w:tr>
      <w:tr w:rsidR="009A194A" w:rsidTr="00670A98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49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670A98" w:rsidRDefault="009A194A" w:rsidP="009A194A">
            <w:pPr>
              <w:snapToGrid w:val="0"/>
              <w:jc w:val="center"/>
            </w:pPr>
            <w:r w:rsidRPr="00670A98">
              <w:t>Выставка одного романа «Душа и колючая проволока»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78211A">
              <w:t>Библиотека № 1</w:t>
            </w:r>
          </w:p>
        </w:tc>
      </w:tr>
      <w:tr w:rsidR="009A194A" w:rsidTr="00670A98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50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670A98" w:rsidRDefault="009A194A" w:rsidP="009A194A">
            <w:pPr>
              <w:snapToGrid w:val="0"/>
              <w:jc w:val="center"/>
            </w:pPr>
            <w:r w:rsidRPr="00670A98">
              <w:t>Выставка-ретроспектива «Здесь кипели сраженья когда-то, а теперь величавый гранит»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октябрь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78211A">
              <w:t>Библиотека № 1</w:t>
            </w:r>
          </w:p>
        </w:tc>
      </w:tr>
      <w:tr w:rsidR="009A194A" w:rsidTr="00670A98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51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670A98" w:rsidRDefault="009A194A" w:rsidP="009A194A">
            <w:pPr>
              <w:snapToGrid w:val="0"/>
              <w:jc w:val="center"/>
            </w:pPr>
            <w:r w:rsidRPr="00670A98">
              <w:t>«Летят в бессмертье журавли»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октябрь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78211A">
              <w:t>Библиотека № 1</w:t>
            </w:r>
          </w:p>
        </w:tc>
      </w:tr>
      <w:tr w:rsidR="009A194A" w:rsidTr="00670A98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52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670A98" w:rsidRDefault="009A194A" w:rsidP="009A194A">
            <w:pPr>
              <w:pStyle w:val="ae"/>
              <w:jc w:val="center"/>
            </w:pPr>
            <w:r w:rsidRPr="00670A98">
              <w:t>Выставка-колесо истории «В книжной памяти — история России»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ноябрь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78211A">
              <w:t>Библиотека № 1</w:t>
            </w:r>
          </w:p>
        </w:tc>
      </w:tr>
      <w:tr w:rsidR="009A194A" w:rsidTr="00670A98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53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670A98" w:rsidRDefault="009A194A" w:rsidP="009A194A">
            <w:pPr>
              <w:pStyle w:val="ae"/>
              <w:jc w:val="center"/>
            </w:pPr>
            <w:r w:rsidRPr="00670A98">
              <w:t>Выставка-антология к 1195-летию Российской Государственности «Российская государственность: история, события, факты»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декабрь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Pr="0078211A" w:rsidRDefault="009A194A" w:rsidP="009A194A">
            <w:pPr>
              <w:jc w:val="center"/>
            </w:pPr>
            <w:r w:rsidRPr="0078211A">
              <w:t>Библиотека № 1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54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 w:rsidRPr="00C40738">
              <w:rPr>
                <w:b/>
                <w:bCs/>
              </w:rPr>
              <w:t>«</w:t>
            </w:r>
            <w:r w:rsidRPr="00C40738">
              <w:t>Афганистан к нам тянется сквозь годы</w:t>
            </w:r>
            <w:r w:rsidRPr="00C40738">
              <w:rPr>
                <w:b/>
                <w:bCs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Библиотека № 3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lastRenderedPageBreak/>
              <w:t>55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 w:rsidRPr="002062DC">
              <w:t>"Русская история не по учебнику"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>
              <w:t>Библиотека № 4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56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 xml:space="preserve">Выставка-память </w:t>
            </w:r>
            <w:r w:rsidRPr="00EA2DFE">
              <w:t>"Ожившее письмо с фронта"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>
              <w:t>Библиотека № 4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57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773455" w:rsidRDefault="009A194A" w:rsidP="009A194A">
            <w:pPr>
              <w:pStyle w:val="ae"/>
              <w:jc w:val="center"/>
              <w:rPr>
                <w:bCs/>
              </w:rPr>
            </w:pPr>
            <w:r w:rsidRPr="00773455">
              <w:rPr>
                <w:bCs/>
              </w:rPr>
              <w:t>«Доблестные воины Отечества»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январь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>
              <w:t>Библиотека № 5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58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773455" w:rsidRDefault="009A194A" w:rsidP="009A194A">
            <w:pPr>
              <w:pStyle w:val="ae"/>
              <w:jc w:val="center"/>
              <w:rPr>
                <w:bCs/>
              </w:rPr>
            </w:pPr>
            <w:r w:rsidRPr="00773455">
              <w:rPr>
                <w:bCs/>
              </w:rPr>
              <w:t>«Ради жизни на Земле»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Библиотека № 5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59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773455" w:rsidRDefault="009A194A" w:rsidP="009A194A">
            <w:pPr>
              <w:pStyle w:val="ae"/>
              <w:jc w:val="center"/>
              <w:rPr>
                <w:bCs/>
              </w:rPr>
            </w:pPr>
            <w:r w:rsidRPr="00773455">
              <w:rPr>
                <w:bCs/>
              </w:rPr>
              <w:t>«22 июня – День памяти и скорби»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>
              <w:t>Библиотека № 5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60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0E4C11" w:rsidRDefault="009A194A" w:rsidP="009A194A">
            <w:pPr>
              <w:pStyle w:val="ae"/>
              <w:jc w:val="center"/>
            </w:pPr>
            <w:r>
              <w:t>«Дни воинской славы»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>
              <w:t>Библиотека № 5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61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0E4C11" w:rsidRDefault="009A194A" w:rsidP="009A194A">
            <w:pPr>
              <w:pStyle w:val="ae"/>
              <w:jc w:val="center"/>
            </w:pPr>
            <w:r w:rsidRPr="00A9586D">
              <w:rPr>
                <w:rFonts w:cs="Times New Roman"/>
              </w:rPr>
              <w:t>«Россия: истории и судьбы»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февраль-ноябрь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>
              <w:t>Библиотека № 8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62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 w:rsidRPr="00A9586D">
              <w:rPr>
                <w:rFonts w:cs="Times New Roman"/>
              </w:rPr>
              <w:t>«Служить Отечеству – великая честь</w:t>
            </w:r>
            <w:r>
              <w:rPr>
                <w:rFonts w:cs="Times New Roman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>
              <w:t>Библиотека № 8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63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 w:rsidRPr="00A9586D">
              <w:rPr>
                <w:rFonts w:cs="Times New Roman"/>
              </w:rPr>
              <w:t>«Афган и Чечня наша память и боль»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>
              <w:t>Библиотека № 8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64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"/>
              <w:jc w:val="center"/>
            </w:pPr>
            <w:r>
              <w:t xml:space="preserve">Информационная выставка </w:t>
            </w:r>
            <w:r w:rsidRPr="00A9586D">
              <w:t>«Горячий снег Сталинграда»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>
              <w:t>Библиотека № 8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65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"/>
              <w:jc w:val="center"/>
            </w:pPr>
            <w:r w:rsidRPr="00A9586D">
              <w:t>«Дорога в космос»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>
              <w:t>Библиотека № 8</w:t>
            </w:r>
          </w:p>
        </w:tc>
      </w:tr>
      <w:tr w:rsidR="009A194A" w:rsidTr="0054621E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66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A9586D" w:rsidRDefault="009A194A" w:rsidP="009A1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A9586D">
              <w:rPr>
                <w:rFonts w:cs="Times New Roman"/>
              </w:rPr>
              <w:t>ыставка-память «Есть память, к</w:t>
            </w:r>
            <w:r>
              <w:rPr>
                <w:rFonts w:cs="Times New Roman"/>
              </w:rPr>
              <w:t>оторой не будет конца»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>
              <w:t>Библиотека № 8</w:t>
            </w:r>
          </w:p>
        </w:tc>
      </w:tr>
      <w:tr w:rsidR="009A194A" w:rsidTr="0054621E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67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A9586D" w:rsidRDefault="009A194A" w:rsidP="009A194A">
            <w:pPr>
              <w:jc w:val="center"/>
              <w:rPr>
                <w:rFonts w:cs="Times New Roman"/>
              </w:rPr>
            </w:pPr>
            <w:r w:rsidRPr="00A9586D">
              <w:rPr>
                <w:rFonts w:cs="Times New Roman"/>
              </w:rPr>
              <w:t>«Глазам</w:t>
            </w:r>
            <w:r>
              <w:rPr>
                <w:rFonts w:cs="Times New Roman"/>
              </w:rPr>
              <w:t>и тех, кто был в бою»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>
              <w:t>Библиотека № 8</w:t>
            </w:r>
          </w:p>
        </w:tc>
      </w:tr>
      <w:tr w:rsidR="009A194A" w:rsidTr="0054621E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68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A9586D" w:rsidRDefault="009A194A" w:rsidP="009A1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Pr="00A9586D">
              <w:rPr>
                <w:rFonts w:cs="Times New Roman"/>
              </w:rPr>
              <w:t>нижные развалы</w:t>
            </w:r>
            <w:r>
              <w:rPr>
                <w:rFonts w:cs="Times New Roman"/>
              </w:rPr>
              <w:t xml:space="preserve"> «Их не забыть имена»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>
              <w:t>Библиотека № 8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69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"/>
              <w:jc w:val="center"/>
            </w:pPr>
            <w:r>
              <w:t>«Блокада и её герои»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январь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>
              <w:t>Библиотека № 9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70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"/>
              <w:jc w:val="center"/>
            </w:pPr>
            <w:r>
              <w:t>«Держава Армией сильна»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>
              <w:t>Библиотека № 9</w:t>
            </w:r>
          </w:p>
        </w:tc>
      </w:tr>
      <w:tr w:rsidR="004D0C25" w:rsidTr="00A62311">
        <w:tc>
          <w:tcPr>
            <w:tcW w:w="751" w:type="dxa"/>
            <w:shd w:val="clear" w:color="auto" w:fill="auto"/>
            <w:vAlign w:val="center"/>
          </w:tcPr>
          <w:p w:rsidR="004D0C25" w:rsidRDefault="00DC180A" w:rsidP="009A194A">
            <w:pPr>
              <w:pStyle w:val="ae"/>
              <w:jc w:val="center"/>
            </w:pPr>
            <w:r>
              <w:t>71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4D0C25" w:rsidRDefault="004D0C25" w:rsidP="009A194A">
            <w:pPr>
              <w:pStyle w:val="TableContents"/>
              <w:jc w:val="center"/>
            </w:pPr>
            <w:r>
              <w:t>Выставка книг и периодики «Первая женщина-космонавт»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D0C25" w:rsidRDefault="004D0C25" w:rsidP="009A194A">
            <w:pPr>
              <w:pStyle w:val="ae"/>
              <w:jc w:val="center"/>
            </w:pPr>
            <w: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D0C25" w:rsidRDefault="004D0C25" w:rsidP="009A194A">
            <w:pPr>
              <w:jc w:val="center"/>
            </w:pPr>
            <w:r>
              <w:t>Библиотека № 9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72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"/>
              <w:jc w:val="center"/>
            </w:pPr>
            <w:r>
              <w:t>«Через всё прошли и победили»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апрель-май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>
              <w:t>Библиотека № 9</w:t>
            </w:r>
          </w:p>
        </w:tc>
      </w:tr>
      <w:tr w:rsidR="009A194A" w:rsidTr="00701A6B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73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"/>
              <w:ind w:firstLine="285"/>
              <w:jc w:val="center"/>
            </w:pPr>
            <w:r>
              <w:t>«В книжной памяти история России»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>
              <w:t>Библиотека № 9</w:t>
            </w:r>
          </w:p>
        </w:tc>
      </w:tr>
      <w:tr w:rsidR="009A194A" w:rsidTr="00701A6B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74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"/>
              <w:ind w:firstLine="285"/>
              <w:jc w:val="center"/>
            </w:pPr>
            <w:r>
              <w:t>«Пока мы помним-мы живём»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>
              <w:t>Библиотека № 9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Pr="006C613F" w:rsidRDefault="00DC180A" w:rsidP="009A194A">
            <w:pPr>
              <w:pStyle w:val="ae"/>
              <w:jc w:val="center"/>
            </w:pPr>
            <w:r>
              <w:t>75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510185" w:rsidRDefault="009A194A" w:rsidP="009A194A">
            <w:pPr>
              <w:pStyle w:val="TableContents"/>
              <w:snapToGrid w:val="0"/>
              <w:jc w:val="center"/>
            </w:pPr>
            <w:r>
              <w:t>«Гордимся славою героев»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декабрь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>
              <w:t>Библиотека № 9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Pr="006C613F" w:rsidRDefault="00DC180A" w:rsidP="009A194A">
            <w:pPr>
              <w:pStyle w:val="ae"/>
              <w:jc w:val="center"/>
            </w:pPr>
            <w:r>
              <w:t>76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281BB0" w:rsidRDefault="009A194A" w:rsidP="009A194A">
            <w:pPr>
              <w:jc w:val="center"/>
              <w:rPr>
                <w:rFonts w:cs="Times New Roman"/>
              </w:rPr>
            </w:pPr>
            <w:r w:rsidRPr="00281BB0">
              <w:rPr>
                <w:rFonts w:cs="Times New Roman"/>
              </w:rPr>
              <w:t>«Путешествие по былинам»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январь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BE5D9B">
              <w:t>Библиотека № 1</w:t>
            </w:r>
            <w:r>
              <w:t>2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Pr="006C613F" w:rsidRDefault="00DC180A" w:rsidP="009A194A">
            <w:pPr>
              <w:pStyle w:val="ae"/>
              <w:jc w:val="center"/>
            </w:pPr>
            <w:r>
              <w:t>77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BE7FE4" w:rsidRDefault="009A194A" w:rsidP="009A194A">
            <w:pPr>
              <w:jc w:val="center"/>
              <w:rPr>
                <w:rFonts w:cs="Times New Roman"/>
              </w:rPr>
            </w:pPr>
            <w:r w:rsidRPr="00BE7FE4">
              <w:rPr>
                <w:rFonts w:cs="Times New Roman"/>
              </w:rPr>
              <w:t>«Прочти книгу о войне»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BE5D9B">
              <w:t>Библиотека № 1</w:t>
            </w:r>
            <w:r>
              <w:t>2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Pr="006C613F" w:rsidRDefault="00DC180A" w:rsidP="009A194A">
            <w:pPr>
              <w:pStyle w:val="ae"/>
              <w:jc w:val="center"/>
            </w:pPr>
            <w:r>
              <w:t>78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BE7FE4" w:rsidRDefault="009A194A" w:rsidP="009A1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«Профессия родину защищать»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BE5D9B">
              <w:t>Библиотека № 1</w:t>
            </w:r>
            <w:r>
              <w:t>2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Pr="006C613F" w:rsidRDefault="00DC180A" w:rsidP="009A194A">
            <w:pPr>
              <w:pStyle w:val="ae"/>
              <w:jc w:val="center"/>
            </w:pPr>
            <w:r>
              <w:t>79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BE7FE4" w:rsidRDefault="009A194A" w:rsidP="009A1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«Пламя Афганистана»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BE5D9B">
              <w:t>Библиотека № 1</w:t>
            </w:r>
            <w:r>
              <w:t>2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Pr="006C613F" w:rsidRDefault="00DC180A" w:rsidP="009A194A">
            <w:pPr>
              <w:pStyle w:val="ae"/>
              <w:jc w:val="center"/>
            </w:pPr>
            <w:r>
              <w:t>80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BE7FE4" w:rsidRDefault="009A194A" w:rsidP="009A1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«От советского информбюро»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BE5D9B">
              <w:t>Библиотека № 1</w:t>
            </w:r>
            <w:r>
              <w:t>2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Pr="006C613F" w:rsidRDefault="00DC180A" w:rsidP="009A194A">
            <w:pPr>
              <w:pStyle w:val="ae"/>
              <w:jc w:val="center"/>
            </w:pPr>
            <w:r>
              <w:t>81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BE7FE4" w:rsidRDefault="009A194A" w:rsidP="009A1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«Нам не забыть ту роковую дату»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BE5D9B">
              <w:t>Библиотека № 1</w:t>
            </w:r>
            <w:r>
              <w:t>2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82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1E420F" w:rsidRDefault="009A194A" w:rsidP="009A194A">
            <w:pPr>
              <w:jc w:val="center"/>
            </w:pPr>
            <w:r>
              <w:t>Выставка-встреча поколений</w:t>
            </w:r>
            <w:r w:rsidRPr="0004563C">
              <w:t xml:space="preserve"> «</w:t>
            </w:r>
            <w:r>
              <w:t>В служении верном Отчизне»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DB5883">
              <w:t>Библиотека № 1</w:t>
            </w:r>
            <w:r>
              <w:t>3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83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04563C" w:rsidRDefault="009A194A" w:rsidP="009A194A">
            <w:pPr>
              <w:jc w:val="center"/>
            </w:pPr>
            <w:r>
              <w:t xml:space="preserve">Книжно-иллюстрированная выставка </w:t>
            </w:r>
            <w:r w:rsidRPr="0004563C">
              <w:t>«</w:t>
            </w:r>
            <w:r>
              <w:t>Дорогами афганской войны»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DB5883">
              <w:t>Библиотека № 1</w:t>
            </w:r>
            <w:r>
              <w:t>3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84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04563C" w:rsidRDefault="009A194A" w:rsidP="009A194A">
            <w:pPr>
              <w:jc w:val="center"/>
            </w:pPr>
            <w:r>
              <w:t xml:space="preserve">Выставка-память </w:t>
            </w:r>
            <w:r w:rsidRPr="0004563C">
              <w:t>«</w:t>
            </w:r>
            <w:r>
              <w:t>Незаметные герои. Дети войны</w:t>
            </w:r>
            <w:r w:rsidRPr="0004563C"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DB5883">
              <w:t>Библиотека № 1</w:t>
            </w:r>
            <w:r>
              <w:t>3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lastRenderedPageBreak/>
              <w:t>85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A07E3E" w:rsidRDefault="009A194A" w:rsidP="009A194A">
            <w:pPr>
              <w:pStyle w:val="ae"/>
              <w:jc w:val="center"/>
              <w:rPr>
                <w:rFonts w:cs="Times New Roman"/>
              </w:rPr>
            </w:pPr>
            <w:r w:rsidRPr="00471DDE">
              <w:t>Выставка-</w:t>
            </w:r>
            <w:r>
              <w:t>реквием «Горькая дата начала войны»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DB5883">
              <w:t>Библиотека № 1</w:t>
            </w:r>
            <w:r>
              <w:t>3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86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340A55" w:rsidRDefault="009A194A" w:rsidP="009A194A">
            <w:pPr>
              <w:jc w:val="center"/>
              <w:rPr>
                <w:rFonts w:cs="Times New Roman"/>
              </w:rPr>
            </w:pPr>
            <w:r>
              <w:t xml:space="preserve">Книжно-иллюстрированная выставка </w:t>
            </w:r>
            <w:r w:rsidRPr="00340A55">
              <w:t>«</w:t>
            </w:r>
            <w:r>
              <w:t xml:space="preserve">Ты – Родины флаг, ты – частица </w:t>
            </w:r>
            <w:r w:rsidRPr="00340A55">
              <w:t>России»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август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DB5883">
              <w:t>Библиотека № 1</w:t>
            </w:r>
            <w:r>
              <w:t>3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87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943558" w:rsidRDefault="009A194A" w:rsidP="009A194A">
            <w:pPr>
              <w:pStyle w:val="TableContents"/>
              <w:jc w:val="center"/>
            </w:pPr>
            <w:r w:rsidRPr="00943558">
              <w:t>«Боевая слава Урала»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DB5883">
              <w:t>Библиотека № 1</w:t>
            </w:r>
            <w:r>
              <w:t>3</w:t>
            </w:r>
          </w:p>
        </w:tc>
      </w:tr>
    </w:tbl>
    <w:p w:rsidR="00A62311" w:rsidRDefault="00A62311" w:rsidP="00A62311">
      <w:pPr>
        <w:pStyle w:val="DefaultText"/>
        <w:tabs>
          <w:tab w:val="left" w:pos="720"/>
        </w:tabs>
        <w:jc w:val="center"/>
      </w:pPr>
    </w:p>
    <w:p w:rsidR="00A62311" w:rsidRPr="00551787" w:rsidRDefault="00A62311" w:rsidP="00A62311">
      <w:pPr>
        <w:pStyle w:val="DefaultText"/>
        <w:tabs>
          <w:tab w:val="left" w:pos="720"/>
        </w:tabs>
        <w:jc w:val="center"/>
        <w:outlineLvl w:val="1"/>
        <w:rPr>
          <w:b/>
          <w:bCs/>
          <w:u w:val="single"/>
        </w:rPr>
      </w:pPr>
      <w:bookmarkStart w:id="28" w:name="_Toc443467102"/>
      <w:bookmarkStart w:id="29" w:name="_Toc443468182"/>
      <w:bookmarkStart w:id="30" w:name="_Toc470094006"/>
      <w:r w:rsidRPr="006A05C1">
        <w:rPr>
          <w:b/>
          <w:bCs/>
          <w:u w:val="single"/>
        </w:rPr>
        <w:t>Правовое просвещение</w:t>
      </w:r>
      <w:bookmarkEnd w:id="28"/>
      <w:bookmarkEnd w:id="29"/>
      <w:bookmarkEnd w:id="30"/>
    </w:p>
    <w:p w:rsidR="00A62311" w:rsidRDefault="00A62311" w:rsidP="00A62311">
      <w:pPr>
        <w:pStyle w:val="DefaultText"/>
        <w:tabs>
          <w:tab w:val="left" w:pos="720"/>
        </w:tabs>
        <w:jc w:val="center"/>
        <w:rPr>
          <w:b/>
          <w:bCs/>
          <w:u w:val="single"/>
        </w:rPr>
      </w:pPr>
    </w:p>
    <w:tbl>
      <w:tblPr>
        <w:tblW w:w="958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51"/>
        <w:gridCol w:w="5460"/>
        <w:gridCol w:w="1416"/>
        <w:gridCol w:w="1954"/>
      </w:tblGrid>
      <w:tr w:rsidR="00A62311" w:rsidTr="00A62311">
        <w:tc>
          <w:tcPr>
            <w:tcW w:w="751" w:type="dxa"/>
            <w:shd w:val="clear" w:color="auto" w:fill="auto"/>
            <w:vAlign w:val="center"/>
          </w:tcPr>
          <w:p w:rsidR="00A62311" w:rsidRPr="00CC5777" w:rsidRDefault="00A62311" w:rsidP="00A62311">
            <w:pPr>
              <w:pStyle w:val="ae"/>
              <w:jc w:val="center"/>
              <w:rPr>
                <w:b/>
              </w:rPr>
            </w:pPr>
            <w:r w:rsidRPr="00CC5777">
              <w:rPr>
                <w:b/>
              </w:rPr>
              <w:t>№п/п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Pr="00CC5777" w:rsidRDefault="00A62311" w:rsidP="00A62311">
            <w:pPr>
              <w:pStyle w:val="ae"/>
              <w:jc w:val="center"/>
              <w:rPr>
                <w:b/>
              </w:rPr>
            </w:pPr>
            <w:r w:rsidRPr="00CC5777">
              <w:rPr>
                <w:b/>
              </w:rPr>
              <w:t>Мероприятие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Pr="00CC5777" w:rsidRDefault="00A62311" w:rsidP="00A62311">
            <w:pPr>
              <w:pStyle w:val="ae"/>
              <w:jc w:val="center"/>
              <w:rPr>
                <w:b/>
              </w:rPr>
            </w:pPr>
            <w:r w:rsidRPr="00CC5777">
              <w:rPr>
                <w:b/>
              </w:rPr>
              <w:t>когда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A62311" w:rsidRPr="00CC5777" w:rsidRDefault="00A62311" w:rsidP="00A62311">
            <w:pPr>
              <w:pStyle w:val="ae"/>
              <w:jc w:val="center"/>
              <w:rPr>
                <w:b/>
              </w:rPr>
            </w:pPr>
            <w:r w:rsidRPr="00CC5777">
              <w:rPr>
                <w:b/>
              </w:rPr>
              <w:t>где</w:t>
            </w:r>
          </w:p>
        </w:tc>
      </w:tr>
      <w:tr w:rsidR="00A62311" w:rsidTr="00A62311">
        <w:tc>
          <w:tcPr>
            <w:tcW w:w="751" w:type="dxa"/>
            <w:shd w:val="clear" w:color="auto" w:fill="auto"/>
            <w:vAlign w:val="center"/>
          </w:tcPr>
          <w:p w:rsidR="00A62311" w:rsidRDefault="00DC180A" w:rsidP="00A62311">
            <w:pPr>
              <w:pStyle w:val="ae"/>
              <w:jc w:val="center"/>
            </w:pPr>
            <w:r>
              <w:t>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Pr="004400BE" w:rsidRDefault="005A581F" w:rsidP="00A62311">
            <w:pPr>
              <w:pStyle w:val="ae"/>
              <w:jc w:val="center"/>
            </w:pPr>
            <w:r w:rsidRPr="000B40FF">
              <w:rPr>
                <w:rFonts w:cs="Times New Roman"/>
              </w:rPr>
              <w:t>Торжественная церемония вручения паспортов«Мы родились в великом государстве»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Default="005A581F" w:rsidP="00A62311">
            <w:pPr>
              <w:pStyle w:val="ae"/>
              <w:jc w:val="center"/>
            </w:pPr>
            <w:r>
              <w:t>июнь-декабрь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ЦГБ</w:t>
            </w:r>
          </w:p>
        </w:tc>
      </w:tr>
      <w:tr w:rsidR="00A62311" w:rsidTr="00A62311">
        <w:tc>
          <w:tcPr>
            <w:tcW w:w="751" w:type="dxa"/>
            <w:shd w:val="clear" w:color="auto" w:fill="auto"/>
            <w:vAlign w:val="center"/>
          </w:tcPr>
          <w:p w:rsidR="00A62311" w:rsidRDefault="00DC180A" w:rsidP="00A62311">
            <w:pPr>
              <w:pStyle w:val="ae"/>
              <w:jc w:val="center"/>
            </w:pPr>
            <w:r>
              <w:t>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Default="005A581F" w:rsidP="00A62311">
            <w:pPr>
              <w:pStyle w:val="ae"/>
              <w:snapToGrid w:val="0"/>
              <w:jc w:val="center"/>
            </w:pPr>
            <w:r>
              <w:t>Игра-путешествие «С нами в страну права»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Default="005A581F" w:rsidP="00A62311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БДиЮ</w:t>
            </w:r>
          </w:p>
        </w:tc>
      </w:tr>
      <w:tr w:rsidR="00A62311" w:rsidTr="00A62311">
        <w:tc>
          <w:tcPr>
            <w:tcW w:w="751" w:type="dxa"/>
            <w:shd w:val="clear" w:color="auto" w:fill="auto"/>
            <w:vAlign w:val="center"/>
          </w:tcPr>
          <w:p w:rsidR="00A62311" w:rsidRDefault="00DC180A" w:rsidP="00A62311">
            <w:pPr>
              <w:pStyle w:val="ae"/>
              <w:jc w:val="center"/>
            </w:pPr>
            <w:r>
              <w:t>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Default="00DE2E46" w:rsidP="00A62311">
            <w:pPr>
              <w:pStyle w:val="ae"/>
              <w:snapToGrid w:val="0"/>
              <w:jc w:val="center"/>
            </w:pPr>
            <w:r>
              <w:t>Правовой час «Правовой час»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Default="00DE2E46" w:rsidP="00A62311">
            <w:pPr>
              <w:pStyle w:val="ae"/>
              <w:jc w:val="center"/>
            </w:pPr>
            <w: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A62311" w:rsidRDefault="00A62311" w:rsidP="00A62311">
            <w:pPr>
              <w:jc w:val="center"/>
            </w:pPr>
            <w:r w:rsidRPr="00817DDD">
              <w:t>Библиотека № 1</w:t>
            </w:r>
          </w:p>
        </w:tc>
      </w:tr>
      <w:tr w:rsidR="00A62311" w:rsidTr="00A62311">
        <w:tc>
          <w:tcPr>
            <w:tcW w:w="751" w:type="dxa"/>
            <w:shd w:val="clear" w:color="auto" w:fill="auto"/>
            <w:vAlign w:val="center"/>
          </w:tcPr>
          <w:p w:rsidR="00A62311" w:rsidRDefault="00DC180A" w:rsidP="00A62311">
            <w:pPr>
              <w:pStyle w:val="ae"/>
              <w:jc w:val="center"/>
            </w:pPr>
            <w:r>
              <w:t>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Default="000C2D38" w:rsidP="00A62311">
            <w:pPr>
              <w:pStyle w:val="ae"/>
              <w:jc w:val="center"/>
            </w:pPr>
            <w:r>
              <w:t xml:space="preserve">Час правовых </w:t>
            </w:r>
            <w:r w:rsidRPr="000C2D38">
              <w:rPr>
                <w:rFonts w:cs="Times New Roman"/>
              </w:rPr>
              <w:t xml:space="preserve">знаний </w:t>
            </w:r>
            <w:r>
              <w:rPr>
                <w:rFonts w:cs="Times New Roman"/>
              </w:rPr>
              <w:t>«</w:t>
            </w:r>
            <w:r w:rsidRPr="000C2D38">
              <w:rPr>
                <w:rFonts w:cs="Times New Roman"/>
              </w:rPr>
              <w:t>Незнайкины в</w:t>
            </w:r>
            <w:r>
              <w:rPr>
                <w:rFonts w:cs="Times New Roman"/>
              </w:rPr>
              <w:t>опросы о правах детей»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Default="000C2D38" w:rsidP="00A62311">
            <w:pPr>
              <w:pStyle w:val="ae"/>
              <w:jc w:val="center"/>
            </w:pPr>
            <w: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A62311" w:rsidRDefault="00A62311" w:rsidP="00A62311">
            <w:pPr>
              <w:jc w:val="center"/>
            </w:pPr>
            <w:r>
              <w:t>Библиотека № 4</w:t>
            </w:r>
          </w:p>
        </w:tc>
      </w:tr>
      <w:tr w:rsidR="00A62311" w:rsidTr="00A62311">
        <w:tc>
          <w:tcPr>
            <w:tcW w:w="751" w:type="dxa"/>
            <w:shd w:val="clear" w:color="auto" w:fill="auto"/>
            <w:vAlign w:val="center"/>
          </w:tcPr>
          <w:p w:rsidR="00A62311" w:rsidRDefault="00DC180A" w:rsidP="00A62311">
            <w:pPr>
              <w:pStyle w:val="ae"/>
              <w:jc w:val="center"/>
            </w:pPr>
            <w:r>
              <w:t>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Pr="00FC196A" w:rsidRDefault="000C2D38" w:rsidP="00A62311">
            <w:pPr>
              <w:pStyle w:val="ae"/>
              <w:jc w:val="center"/>
              <w:rPr>
                <w:rFonts w:cs="Times New Roman"/>
              </w:rPr>
            </w:pPr>
            <w:r>
              <w:t xml:space="preserve">Час правовых </w:t>
            </w:r>
            <w:r w:rsidRPr="000C2D38">
              <w:rPr>
                <w:rFonts w:cs="Times New Roman"/>
              </w:rPr>
              <w:t xml:space="preserve">знаний </w:t>
            </w:r>
            <w:r>
              <w:t>«</w:t>
            </w:r>
            <w:r w:rsidRPr="000C2D38">
              <w:t>Твои права и обязанности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Default="000C2D38" w:rsidP="00A62311">
            <w:pPr>
              <w:pStyle w:val="ae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A62311" w:rsidRDefault="00A62311" w:rsidP="00A62311">
            <w:pPr>
              <w:jc w:val="center"/>
            </w:pPr>
            <w:r>
              <w:t>Библиотека № 4</w:t>
            </w:r>
          </w:p>
        </w:tc>
      </w:tr>
      <w:tr w:rsidR="00A62311" w:rsidTr="00A62311">
        <w:tc>
          <w:tcPr>
            <w:tcW w:w="751" w:type="dxa"/>
            <w:shd w:val="clear" w:color="auto" w:fill="auto"/>
            <w:vAlign w:val="center"/>
          </w:tcPr>
          <w:p w:rsidR="00A62311" w:rsidRDefault="00DC180A" w:rsidP="00A62311">
            <w:pPr>
              <w:pStyle w:val="ae"/>
              <w:jc w:val="center"/>
            </w:pPr>
            <w:r>
              <w:t>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Pr="000C2D38" w:rsidRDefault="000C2D38" w:rsidP="000C2D38">
            <w:pPr>
              <w:pStyle w:val="ae"/>
              <w:jc w:val="center"/>
              <w:rPr>
                <w:rFonts w:ascii="Arial CYR" w:hAnsi="Arial CYR" w:cs="Arial CYR"/>
                <w:sz w:val="36"/>
                <w:szCs w:val="36"/>
              </w:rPr>
            </w:pPr>
            <w:r>
              <w:t>П</w:t>
            </w:r>
            <w:r w:rsidRPr="000C2D38">
              <w:t>равовая</w:t>
            </w:r>
            <w:r>
              <w:t xml:space="preserve"> игра «Учусь быть гражданином»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Default="000C2D38" w:rsidP="00A62311">
            <w:pPr>
              <w:pStyle w:val="ae"/>
              <w:jc w:val="center"/>
            </w:pPr>
            <w:r>
              <w:t>октябрь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A62311" w:rsidRDefault="00A62311" w:rsidP="00A62311">
            <w:pPr>
              <w:jc w:val="center"/>
            </w:pPr>
            <w:r>
              <w:t>Библиотека № 4</w:t>
            </w:r>
          </w:p>
        </w:tc>
      </w:tr>
      <w:tr w:rsidR="000C2D38" w:rsidTr="00A62311">
        <w:tc>
          <w:tcPr>
            <w:tcW w:w="751" w:type="dxa"/>
            <w:shd w:val="clear" w:color="auto" w:fill="auto"/>
            <w:vAlign w:val="center"/>
          </w:tcPr>
          <w:p w:rsidR="000C2D38" w:rsidRDefault="00DC180A" w:rsidP="000C2D38">
            <w:pPr>
              <w:pStyle w:val="ae"/>
              <w:jc w:val="center"/>
            </w:pPr>
            <w:r>
              <w:t>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0C2D38" w:rsidRPr="004400BE" w:rsidRDefault="000C2D38" w:rsidP="000C2D38">
            <w:pPr>
              <w:pStyle w:val="ae"/>
              <w:jc w:val="center"/>
            </w:pPr>
            <w:r>
              <w:t>Игра –викторина «По букве закона»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C2D38" w:rsidRDefault="000C2D38" w:rsidP="000C2D38">
            <w:pPr>
              <w:pStyle w:val="ae"/>
              <w:jc w:val="center"/>
            </w:pPr>
            <w: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0C2D38" w:rsidRDefault="000C2D38" w:rsidP="000C2D38">
            <w:pPr>
              <w:jc w:val="center"/>
            </w:pPr>
            <w:r>
              <w:t>Библиотека № 12</w:t>
            </w:r>
          </w:p>
        </w:tc>
      </w:tr>
      <w:tr w:rsidR="000C2D38" w:rsidTr="00A62311">
        <w:tc>
          <w:tcPr>
            <w:tcW w:w="751" w:type="dxa"/>
            <w:shd w:val="clear" w:color="auto" w:fill="auto"/>
            <w:vAlign w:val="center"/>
          </w:tcPr>
          <w:p w:rsidR="000C2D38" w:rsidRDefault="00DC180A" w:rsidP="000C2D38">
            <w:pPr>
              <w:pStyle w:val="ae"/>
              <w:jc w:val="center"/>
            </w:pPr>
            <w:r>
              <w:t>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0C2D38" w:rsidRDefault="000C2D38" w:rsidP="000C2D38">
            <w:pPr>
              <w:pStyle w:val="ae"/>
              <w:snapToGrid w:val="0"/>
              <w:jc w:val="center"/>
            </w:pPr>
            <w:r>
              <w:t>Слайд-беседа «Имею право на права»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C2D38" w:rsidRPr="00A700D5" w:rsidRDefault="000C2D38" w:rsidP="000C2D38">
            <w:pPr>
              <w:snapToGrid w:val="0"/>
              <w:jc w:val="center"/>
              <w:rPr>
                <w:rFonts w:cs="Times New Roman"/>
              </w:rPr>
            </w:pPr>
            <w:r w:rsidRPr="00A700D5">
              <w:rPr>
                <w:rFonts w:cs="Times New Roman"/>
              </w:rP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0C2D38" w:rsidRDefault="000C2D38" w:rsidP="000C2D38">
            <w:pPr>
              <w:jc w:val="center"/>
            </w:pPr>
            <w:r>
              <w:t>Библиотека № 12</w:t>
            </w:r>
          </w:p>
        </w:tc>
      </w:tr>
      <w:tr w:rsidR="000C2D38" w:rsidTr="00A62311">
        <w:tc>
          <w:tcPr>
            <w:tcW w:w="751" w:type="dxa"/>
            <w:shd w:val="clear" w:color="auto" w:fill="auto"/>
            <w:vAlign w:val="center"/>
          </w:tcPr>
          <w:p w:rsidR="000C2D38" w:rsidRDefault="00DC180A" w:rsidP="000C2D38">
            <w:pPr>
              <w:pStyle w:val="ae"/>
              <w:jc w:val="center"/>
            </w:pPr>
            <w:r>
              <w:t>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0C2D38" w:rsidRPr="00A700D5" w:rsidRDefault="000C2D38" w:rsidP="000C2D3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Блиц-викторина «С гордостью о России»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C2D38" w:rsidRPr="00A700D5" w:rsidRDefault="000C2D38" w:rsidP="000C2D38">
            <w:pPr>
              <w:snapToGrid w:val="0"/>
              <w:jc w:val="center"/>
              <w:rPr>
                <w:rFonts w:cs="Times New Roman"/>
              </w:rPr>
            </w:pPr>
            <w:r w:rsidRPr="00A700D5">
              <w:rPr>
                <w:rFonts w:cs="Times New Roman"/>
              </w:rP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0C2D38" w:rsidRDefault="000C2D38" w:rsidP="000C2D38">
            <w:pPr>
              <w:jc w:val="center"/>
            </w:pPr>
            <w:r w:rsidRPr="00817DDD">
              <w:t>Библиотека № 1</w:t>
            </w:r>
            <w:r>
              <w:t>2</w:t>
            </w:r>
          </w:p>
        </w:tc>
      </w:tr>
      <w:tr w:rsidR="000C2D38" w:rsidTr="00A62311">
        <w:tc>
          <w:tcPr>
            <w:tcW w:w="751" w:type="dxa"/>
            <w:shd w:val="clear" w:color="auto" w:fill="auto"/>
            <w:vAlign w:val="center"/>
          </w:tcPr>
          <w:p w:rsidR="000C2D38" w:rsidRDefault="00DC180A" w:rsidP="000C2D38">
            <w:pPr>
              <w:pStyle w:val="ae"/>
              <w:jc w:val="center"/>
            </w:pPr>
            <w:r>
              <w:t>10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0C2D38" w:rsidRDefault="000C2D38" w:rsidP="000C2D38">
            <w:pPr>
              <w:pStyle w:val="ae"/>
              <w:snapToGrid w:val="0"/>
              <w:jc w:val="center"/>
            </w:pPr>
            <w:r>
              <w:t>Урок права «На параллельных дорогах прав и обязанностей»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C2D38" w:rsidRDefault="000C2D38" w:rsidP="000C2D38">
            <w:pPr>
              <w:pStyle w:val="ae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0C2D38" w:rsidRDefault="000C2D38" w:rsidP="000C2D38">
            <w:pPr>
              <w:jc w:val="center"/>
            </w:pPr>
            <w:r w:rsidRPr="00817DDD">
              <w:t>Библиотека № 1</w:t>
            </w:r>
            <w:r>
              <w:t>2</w:t>
            </w:r>
          </w:p>
        </w:tc>
      </w:tr>
      <w:tr w:rsidR="000C2D38" w:rsidTr="00A62311">
        <w:tc>
          <w:tcPr>
            <w:tcW w:w="751" w:type="dxa"/>
            <w:shd w:val="clear" w:color="auto" w:fill="auto"/>
            <w:vAlign w:val="center"/>
          </w:tcPr>
          <w:p w:rsidR="000C2D38" w:rsidRDefault="00DC180A" w:rsidP="000C2D38">
            <w:pPr>
              <w:pStyle w:val="ae"/>
              <w:jc w:val="center"/>
            </w:pPr>
            <w:r>
              <w:t>11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0C2D38" w:rsidRPr="003A4DE3" w:rsidRDefault="000C2D38" w:rsidP="000C2D38">
            <w:pPr>
              <w:pStyle w:val="Textbody"/>
              <w:snapToGrid w:val="0"/>
              <w:jc w:val="center"/>
              <w:rPr>
                <w:rFonts w:eastAsia="Lucida Sans Unicode" w:cs="Times New Roman"/>
                <w:kern w:val="1"/>
                <w:lang w:val="ru-RU" w:eastAsia="hi-IN" w:bidi="hi-IN"/>
              </w:rPr>
            </w:pPr>
            <w:r w:rsidRPr="003A4DE3">
              <w:rPr>
                <w:rFonts w:eastAsia="Lucida Sans Unicode" w:cs="Times New Roman"/>
                <w:kern w:val="1"/>
                <w:lang w:val="ru-RU" w:eastAsia="hi-IN" w:bidi="hi-IN"/>
              </w:rPr>
              <w:t>Час правовых знаний «Наказание за незнание»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C2D38" w:rsidRPr="003A4DE3" w:rsidRDefault="000C2D38" w:rsidP="000C2D38">
            <w:pPr>
              <w:pStyle w:val="ae"/>
              <w:jc w:val="center"/>
              <w:rPr>
                <w:rFonts w:cs="Times New Roman"/>
              </w:rPr>
            </w:pPr>
            <w:r w:rsidRPr="003A4DE3">
              <w:rPr>
                <w:rFonts w:cs="Times New Roman"/>
              </w:rPr>
              <w:t>декабрь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0C2D38" w:rsidRDefault="000C2D38" w:rsidP="000C2D38">
            <w:pPr>
              <w:jc w:val="center"/>
            </w:pPr>
            <w:r w:rsidRPr="00817DDD">
              <w:t>Библиотека № 1</w:t>
            </w:r>
            <w:r>
              <w:t>2</w:t>
            </w:r>
          </w:p>
        </w:tc>
      </w:tr>
      <w:tr w:rsidR="00B45D39" w:rsidTr="00A62311">
        <w:tc>
          <w:tcPr>
            <w:tcW w:w="751" w:type="dxa"/>
            <w:shd w:val="clear" w:color="auto" w:fill="auto"/>
            <w:vAlign w:val="center"/>
          </w:tcPr>
          <w:p w:rsidR="00B45D39" w:rsidRDefault="00DC180A" w:rsidP="00B45D39">
            <w:pPr>
              <w:pStyle w:val="ae"/>
              <w:jc w:val="center"/>
            </w:pPr>
            <w:r>
              <w:t>12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45D39" w:rsidRPr="004400BE" w:rsidRDefault="00B45D39" w:rsidP="00B45D39">
            <w:pPr>
              <w:pStyle w:val="ae"/>
              <w:jc w:val="center"/>
            </w:pPr>
            <w:r>
              <w:t xml:space="preserve">День правовых знаний </w:t>
            </w:r>
            <w:r w:rsidRPr="001B327E">
              <w:t>«</w:t>
            </w:r>
            <w:r>
              <w:t>Каждый ребенок имеет право</w:t>
            </w:r>
            <w:r w:rsidRPr="001B327E"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45D39" w:rsidRDefault="00B45D39" w:rsidP="00B45D39">
            <w:pPr>
              <w:pStyle w:val="ae"/>
              <w:jc w:val="center"/>
            </w:pPr>
            <w:r>
              <w:t>ноябрь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45D39" w:rsidRDefault="00B45D39" w:rsidP="00B45D39">
            <w:pPr>
              <w:jc w:val="center"/>
            </w:pPr>
            <w:r w:rsidRPr="00817DDD">
              <w:t>Библиотека № 1</w:t>
            </w:r>
            <w:r>
              <w:t>3</w:t>
            </w:r>
          </w:p>
        </w:tc>
      </w:tr>
      <w:tr w:rsidR="00B45D39" w:rsidTr="00A62311">
        <w:tc>
          <w:tcPr>
            <w:tcW w:w="9581" w:type="dxa"/>
            <w:gridSpan w:val="4"/>
            <w:shd w:val="clear" w:color="auto" w:fill="auto"/>
            <w:vAlign w:val="center"/>
          </w:tcPr>
          <w:p w:rsidR="00B45D39" w:rsidRDefault="00B45D39" w:rsidP="00B45D39">
            <w:pPr>
              <w:pStyle w:val="ae"/>
              <w:jc w:val="center"/>
            </w:pPr>
            <w:r>
              <w:rPr>
                <w:b/>
                <w:bCs/>
              </w:rPr>
              <w:t>Книжные выставки:</w:t>
            </w:r>
          </w:p>
        </w:tc>
      </w:tr>
      <w:tr w:rsidR="00B45D39" w:rsidTr="00A62311">
        <w:tc>
          <w:tcPr>
            <w:tcW w:w="751" w:type="dxa"/>
            <w:shd w:val="clear" w:color="auto" w:fill="auto"/>
            <w:vAlign w:val="center"/>
          </w:tcPr>
          <w:p w:rsidR="00B45D39" w:rsidRDefault="00DC180A" w:rsidP="00B45D39">
            <w:pPr>
              <w:pStyle w:val="ae"/>
              <w:jc w:val="center"/>
            </w:pPr>
            <w:r>
              <w:t>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45D39" w:rsidRDefault="00B45D39" w:rsidP="00B45D39">
            <w:pPr>
              <w:snapToGrid w:val="0"/>
              <w:jc w:val="center"/>
            </w:pPr>
            <w:r>
              <w:rPr>
                <w:rFonts w:eastAsia="Times New Roman" w:cs="Times New Roman"/>
              </w:rPr>
              <w:t>Выставка-информация «Сделай свой выбор»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45D39" w:rsidRDefault="00B45D39" w:rsidP="00B45D39">
            <w:pPr>
              <w:snapToGrid w:val="0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45D39" w:rsidRDefault="00B45D39" w:rsidP="00B45D39">
            <w:pPr>
              <w:pStyle w:val="ae"/>
              <w:jc w:val="center"/>
            </w:pPr>
            <w:r>
              <w:t>БДиЮ</w:t>
            </w:r>
          </w:p>
        </w:tc>
      </w:tr>
      <w:tr w:rsidR="00B45D39" w:rsidTr="00DE2E46">
        <w:tc>
          <w:tcPr>
            <w:tcW w:w="751" w:type="dxa"/>
            <w:shd w:val="clear" w:color="auto" w:fill="auto"/>
            <w:vAlign w:val="center"/>
          </w:tcPr>
          <w:p w:rsidR="00B45D39" w:rsidRDefault="00DC180A" w:rsidP="00B45D39">
            <w:pPr>
              <w:pStyle w:val="ae"/>
              <w:jc w:val="center"/>
            </w:pPr>
            <w:r>
              <w:t>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45D39" w:rsidRDefault="00B45D39" w:rsidP="00B45D39">
            <w:pPr>
              <w:pStyle w:val="TableContents"/>
              <w:snapToGrid w:val="0"/>
              <w:jc w:val="center"/>
            </w:pPr>
            <w:r>
              <w:t>Выставка- просмотр «Узнай свои права»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45D39" w:rsidRDefault="00B45D39" w:rsidP="00B45D39">
            <w:pPr>
              <w:pStyle w:val="Standard"/>
              <w:snapToGrid w:val="0"/>
              <w:jc w:val="center"/>
            </w:pPr>
            <w:r>
              <w:t>ноябрь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45D39" w:rsidRDefault="00B45D39" w:rsidP="00B45D39">
            <w:pPr>
              <w:pStyle w:val="ae"/>
              <w:jc w:val="center"/>
            </w:pPr>
            <w:r>
              <w:t>БДиЮ</w:t>
            </w:r>
          </w:p>
        </w:tc>
      </w:tr>
      <w:tr w:rsidR="00B45D39" w:rsidTr="00DE2E46">
        <w:tc>
          <w:tcPr>
            <w:tcW w:w="751" w:type="dxa"/>
            <w:shd w:val="clear" w:color="auto" w:fill="auto"/>
            <w:vAlign w:val="center"/>
          </w:tcPr>
          <w:p w:rsidR="00B45D39" w:rsidRDefault="00DC180A" w:rsidP="00B45D39">
            <w:pPr>
              <w:pStyle w:val="ae"/>
              <w:jc w:val="center"/>
            </w:pPr>
            <w:r>
              <w:t>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45D39" w:rsidRDefault="00B45D39" w:rsidP="00B45D39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Выставка-просмотр «Право в вашей жизни»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45D39" w:rsidRDefault="00B45D39" w:rsidP="00B45D39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45D39" w:rsidRDefault="00B45D39" w:rsidP="00B45D39">
            <w:pPr>
              <w:pStyle w:val="ae"/>
              <w:jc w:val="center"/>
            </w:pPr>
            <w:r>
              <w:t>БДиЮ</w:t>
            </w:r>
          </w:p>
        </w:tc>
      </w:tr>
      <w:tr w:rsidR="00B45D39" w:rsidTr="00DE2E46">
        <w:tc>
          <w:tcPr>
            <w:tcW w:w="751" w:type="dxa"/>
            <w:shd w:val="clear" w:color="auto" w:fill="auto"/>
            <w:vAlign w:val="center"/>
          </w:tcPr>
          <w:p w:rsidR="00B45D39" w:rsidRDefault="00DC180A" w:rsidP="00B45D39">
            <w:pPr>
              <w:pStyle w:val="ae"/>
              <w:jc w:val="center"/>
            </w:pPr>
            <w:r>
              <w:t>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45D39" w:rsidRPr="00DE2E46" w:rsidRDefault="00B45D39" w:rsidP="00B45D3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DE2E46">
              <w:rPr>
                <w:rFonts w:eastAsia="Times New Roman" w:cs="Times New Roman"/>
              </w:rPr>
              <w:t>Книжная выставка «Ты и твои права» (День конституции)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45D39" w:rsidRDefault="00B45D39" w:rsidP="00B45D39">
            <w:pPr>
              <w:pStyle w:val="Standard"/>
              <w:snapToGrid w:val="0"/>
              <w:jc w:val="center"/>
            </w:pPr>
            <w:r>
              <w:t>декабрь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45D39" w:rsidRDefault="00B45D39" w:rsidP="00B45D39">
            <w:pPr>
              <w:pStyle w:val="ae"/>
              <w:jc w:val="center"/>
            </w:pPr>
            <w:r>
              <w:t>БДиЮ</w:t>
            </w:r>
          </w:p>
        </w:tc>
      </w:tr>
      <w:tr w:rsidR="00B45D39" w:rsidTr="00A62311">
        <w:tc>
          <w:tcPr>
            <w:tcW w:w="751" w:type="dxa"/>
            <w:shd w:val="clear" w:color="auto" w:fill="auto"/>
            <w:vAlign w:val="center"/>
          </w:tcPr>
          <w:p w:rsidR="00B45D39" w:rsidRDefault="00DC180A" w:rsidP="00B45D39">
            <w:pPr>
              <w:pStyle w:val="ae"/>
              <w:jc w:val="center"/>
            </w:pPr>
            <w:r>
              <w:t>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45D39" w:rsidRPr="00DE2E46" w:rsidRDefault="00B45D39" w:rsidP="00B45D3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DE2E46">
              <w:rPr>
                <w:rFonts w:eastAsia="Times New Roman" w:cs="Times New Roman"/>
              </w:rPr>
              <w:t>Выставка-рекомендация «Советуясь с законом»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45D39" w:rsidRDefault="00B45D39" w:rsidP="00B45D39">
            <w:pPr>
              <w:pStyle w:val="ae"/>
              <w:jc w:val="center"/>
            </w:pPr>
            <w: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45D39" w:rsidRDefault="00B45D39" w:rsidP="00B45D39">
            <w:pPr>
              <w:jc w:val="center"/>
            </w:pPr>
            <w:r w:rsidRPr="00817DDD">
              <w:t>Библиотека № 1</w:t>
            </w:r>
          </w:p>
        </w:tc>
      </w:tr>
      <w:tr w:rsidR="00B45D39" w:rsidTr="00A62311">
        <w:tc>
          <w:tcPr>
            <w:tcW w:w="751" w:type="dxa"/>
            <w:shd w:val="clear" w:color="auto" w:fill="auto"/>
            <w:vAlign w:val="center"/>
          </w:tcPr>
          <w:p w:rsidR="00B45D39" w:rsidRDefault="00DC180A" w:rsidP="00B45D39">
            <w:pPr>
              <w:pStyle w:val="ae"/>
              <w:jc w:val="center"/>
            </w:pPr>
            <w:r>
              <w:t>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45D39" w:rsidRPr="00E4412F" w:rsidRDefault="00B45D39" w:rsidP="00B45D39">
            <w:pPr>
              <w:snapToGrid w:val="0"/>
              <w:jc w:val="center"/>
            </w:pPr>
            <w:r w:rsidRPr="00A9586D">
              <w:rPr>
                <w:rFonts w:cs="Times New Roman"/>
              </w:rPr>
              <w:t xml:space="preserve">«Советуясь </w:t>
            </w:r>
            <w:r>
              <w:rPr>
                <w:rFonts w:cs="Times New Roman"/>
              </w:rPr>
              <w:t>с законом»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45D39" w:rsidRDefault="00B45D39" w:rsidP="00B45D39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45D39" w:rsidRDefault="00B45D39" w:rsidP="00B45D39">
            <w:pPr>
              <w:jc w:val="center"/>
            </w:pPr>
            <w:r w:rsidRPr="00817DDD">
              <w:t xml:space="preserve">Библиотека № </w:t>
            </w:r>
            <w:r>
              <w:t>8</w:t>
            </w:r>
          </w:p>
        </w:tc>
      </w:tr>
      <w:tr w:rsidR="00B45D39" w:rsidTr="00A62311">
        <w:tc>
          <w:tcPr>
            <w:tcW w:w="751" w:type="dxa"/>
            <w:shd w:val="clear" w:color="auto" w:fill="auto"/>
            <w:vAlign w:val="center"/>
          </w:tcPr>
          <w:p w:rsidR="00B45D39" w:rsidRDefault="00DC180A" w:rsidP="00B45D39">
            <w:pPr>
              <w:pStyle w:val="ae"/>
              <w:jc w:val="center"/>
            </w:pPr>
            <w:r>
              <w:t>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45D39" w:rsidRDefault="00B45D39" w:rsidP="00B45D39">
            <w:pPr>
              <w:pStyle w:val="ae"/>
              <w:jc w:val="center"/>
            </w:pPr>
            <w:r>
              <w:rPr>
                <w:rFonts w:cs="Times New Roman"/>
              </w:rPr>
              <w:t>«В лабиринте права»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45D39" w:rsidRDefault="00B45D39" w:rsidP="00B45D39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45D39" w:rsidRDefault="00B45D39" w:rsidP="00B45D39">
            <w:pPr>
              <w:jc w:val="center"/>
            </w:pPr>
            <w:r w:rsidRPr="00817DDD">
              <w:t xml:space="preserve">Библиотека № </w:t>
            </w:r>
            <w:r>
              <w:t>8</w:t>
            </w:r>
          </w:p>
        </w:tc>
      </w:tr>
      <w:tr w:rsidR="00B45D39" w:rsidTr="00A62311">
        <w:tc>
          <w:tcPr>
            <w:tcW w:w="751" w:type="dxa"/>
            <w:shd w:val="clear" w:color="auto" w:fill="auto"/>
            <w:vAlign w:val="center"/>
          </w:tcPr>
          <w:p w:rsidR="00B45D39" w:rsidRPr="00FC196A" w:rsidRDefault="00DC180A" w:rsidP="00B45D39">
            <w:pPr>
              <w:pStyle w:val="ae"/>
              <w:jc w:val="center"/>
            </w:pPr>
            <w:r>
              <w:t>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45D39" w:rsidRPr="00E4412F" w:rsidRDefault="00B45D39" w:rsidP="00B45D39">
            <w:pPr>
              <w:pStyle w:val="ae"/>
              <w:jc w:val="center"/>
            </w:pPr>
            <w:r w:rsidRPr="00F42FED">
              <w:rPr>
                <w:rFonts w:cs="Times New Roman"/>
              </w:rPr>
              <w:t>«Отечество моё Россия»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45D39" w:rsidRDefault="00B45D39" w:rsidP="00B45D39">
            <w:pPr>
              <w:pStyle w:val="ae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45D39" w:rsidRDefault="00B45D39" w:rsidP="00B45D39">
            <w:pPr>
              <w:jc w:val="center"/>
            </w:pPr>
            <w:r>
              <w:t>Библиотека № 12</w:t>
            </w:r>
          </w:p>
        </w:tc>
      </w:tr>
      <w:tr w:rsidR="00B45D39" w:rsidTr="00A62311">
        <w:tc>
          <w:tcPr>
            <w:tcW w:w="751" w:type="dxa"/>
            <w:shd w:val="clear" w:color="auto" w:fill="auto"/>
            <w:vAlign w:val="center"/>
          </w:tcPr>
          <w:p w:rsidR="00B45D39" w:rsidRDefault="00DC180A" w:rsidP="00B45D39">
            <w:pPr>
              <w:pStyle w:val="ae"/>
              <w:jc w:val="center"/>
            </w:pPr>
            <w:r>
              <w:t>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45D39" w:rsidRPr="00F42FED" w:rsidRDefault="00B45D39" w:rsidP="00B45D39">
            <w:pPr>
              <w:snapToGrid w:val="0"/>
              <w:jc w:val="center"/>
              <w:rPr>
                <w:rFonts w:cs="Times New Roman"/>
              </w:rPr>
            </w:pPr>
            <w:r w:rsidRPr="00F42FED">
              <w:rPr>
                <w:rFonts w:cs="Times New Roman"/>
              </w:rPr>
              <w:t xml:space="preserve"> «Я. Мой дом. Моя Россия»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45D39" w:rsidRPr="005C69FF" w:rsidRDefault="00B45D39" w:rsidP="00B45D39">
            <w:pPr>
              <w:snapToGrid w:val="0"/>
              <w:jc w:val="center"/>
              <w:rPr>
                <w:rFonts w:cs="Times New Roman"/>
              </w:rPr>
            </w:pPr>
            <w:r w:rsidRPr="005C69FF">
              <w:rPr>
                <w:rFonts w:cs="Times New Roman"/>
              </w:rP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45D39" w:rsidRDefault="00B45D39" w:rsidP="00B45D39">
            <w:pPr>
              <w:jc w:val="center"/>
            </w:pPr>
            <w:r w:rsidRPr="00817DDD">
              <w:t>Библиотека № 1</w:t>
            </w:r>
            <w:r>
              <w:t>2</w:t>
            </w:r>
          </w:p>
        </w:tc>
      </w:tr>
      <w:tr w:rsidR="00B45D39" w:rsidTr="00A62311">
        <w:tc>
          <w:tcPr>
            <w:tcW w:w="751" w:type="dxa"/>
            <w:shd w:val="clear" w:color="auto" w:fill="auto"/>
            <w:vAlign w:val="center"/>
          </w:tcPr>
          <w:p w:rsidR="00B45D39" w:rsidRDefault="00DC180A" w:rsidP="00B45D39">
            <w:pPr>
              <w:pStyle w:val="ae"/>
              <w:jc w:val="center"/>
            </w:pPr>
            <w:r>
              <w:t>10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45D39" w:rsidRDefault="00B45D39" w:rsidP="00B45D39">
            <w:pPr>
              <w:pStyle w:val="ae"/>
              <w:snapToGrid w:val="0"/>
              <w:jc w:val="center"/>
            </w:pPr>
            <w:r>
              <w:t>«Я – гражданин своей страны»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45D39" w:rsidRPr="00A700D5" w:rsidRDefault="00B45D39" w:rsidP="00B45D39">
            <w:pPr>
              <w:snapToGrid w:val="0"/>
              <w:jc w:val="center"/>
              <w:rPr>
                <w:rFonts w:cs="Times New Roman"/>
              </w:rPr>
            </w:pPr>
            <w:r w:rsidRPr="00A700D5">
              <w:rPr>
                <w:rFonts w:cs="Times New Roman"/>
              </w:rP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45D39" w:rsidRDefault="00B45D39" w:rsidP="00B45D39">
            <w:pPr>
              <w:jc w:val="center"/>
            </w:pPr>
            <w:r w:rsidRPr="00817DDD">
              <w:t>Библиотека № 1</w:t>
            </w:r>
            <w:r>
              <w:t>2</w:t>
            </w:r>
          </w:p>
        </w:tc>
      </w:tr>
      <w:tr w:rsidR="00B45D39" w:rsidTr="00A62311">
        <w:tc>
          <w:tcPr>
            <w:tcW w:w="751" w:type="dxa"/>
            <w:shd w:val="clear" w:color="auto" w:fill="auto"/>
            <w:vAlign w:val="center"/>
          </w:tcPr>
          <w:p w:rsidR="00B45D39" w:rsidRPr="00E319B1" w:rsidRDefault="00DC180A" w:rsidP="00B45D39">
            <w:pPr>
              <w:pStyle w:val="ae"/>
              <w:jc w:val="center"/>
            </w:pPr>
            <w:r>
              <w:lastRenderedPageBreak/>
              <w:t>11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45D39" w:rsidRPr="00A700D5" w:rsidRDefault="00B45D39" w:rsidP="00B45D39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«Читаем. Думаем. Выбираем»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45D39" w:rsidRPr="00A700D5" w:rsidRDefault="00B45D39" w:rsidP="00B45D3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45D39" w:rsidRDefault="00B45D39" w:rsidP="00B45D39">
            <w:pPr>
              <w:jc w:val="center"/>
            </w:pPr>
            <w:r w:rsidRPr="00817DDD">
              <w:t>Библиотека № 1</w:t>
            </w:r>
            <w:r>
              <w:t>2</w:t>
            </w:r>
          </w:p>
        </w:tc>
      </w:tr>
      <w:tr w:rsidR="00B45D39" w:rsidTr="00A62311">
        <w:tc>
          <w:tcPr>
            <w:tcW w:w="751" w:type="dxa"/>
            <w:shd w:val="clear" w:color="auto" w:fill="auto"/>
            <w:vAlign w:val="center"/>
          </w:tcPr>
          <w:p w:rsidR="00B45D39" w:rsidRPr="00E319B1" w:rsidRDefault="00DC180A" w:rsidP="00B45D39">
            <w:pPr>
              <w:pStyle w:val="ae"/>
              <w:jc w:val="center"/>
            </w:pPr>
            <w:r>
              <w:t>12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45D39" w:rsidRDefault="00B45D39" w:rsidP="00B45D39">
            <w:pPr>
              <w:snapToGrid w:val="0"/>
              <w:jc w:val="center"/>
              <w:rPr>
                <w:rFonts w:cs="Times New Roman"/>
              </w:rPr>
            </w:pPr>
            <w:r w:rsidRPr="00A700D5">
              <w:rPr>
                <w:rFonts w:cs="Times New Roman"/>
              </w:rPr>
              <w:t>«Имя в истории человечества»</w:t>
            </w:r>
          </w:p>
          <w:p w:rsidR="00B45D39" w:rsidRPr="00CB010E" w:rsidRDefault="00B45D39" w:rsidP="00B45D39">
            <w:pPr>
              <w:snapToGrid w:val="0"/>
              <w:jc w:val="center"/>
              <w:rPr>
                <w:rFonts w:cs="Times New Roman"/>
              </w:rPr>
            </w:pPr>
            <w:r w:rsidRPr="00A700D5">
              <w:rPr>
                <w:rFonts w:cs="Times New Roman"/>
              </w:rPr>
              <w:t>(В.В.Путину – 65 лет)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45D39" w:rsidRPr="00A700D5" w:rsidRDefault="00B45D39" w:rsidP="00B45D39">
            <w:pPr>
              <w:snapToGrid w:val="0"/>
              <w:jc w:val="center"/>
              <w:rPr>
                <w:rFonts w:cs="Times New Roman"/>
              </w:rPr>
            </w:pPr>
            <w:r w:rsidRPr="00A700D5">
              <w:rPr>
                <w:rFonts w:cs="Times New Roman"/>
              </w:rPr>
              <w:t>октябрь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45D39" w:rsidRDefault="00B45D39" w:rsidP="00B45D39">
            <w:pPr>
              <w:jc w:val="center"/>
            </w:pPr>
            <w:r w:rsidRPr="00817DDD">
              <w:t>Библиотека № 1</w:t>
            </w:r>
            <w:r>
              <w:t>2</w:t>
            </w:r>
          </w:p>
        </w:tc>
      </w:tr>
      <w:tr w:rsidR="00B45D39" w:rsidTr="00A62311">
        <w:tc>
          <w:tcPr>
            <w:tcW w:w="751" w:type="dxa"/>
            <w:shd w:val="clear" w:color="auto" w:fill="auto"/>
            <w:vAlign w:val="center"/>
          </w:tcPr>
          <w:p w:rsidR="00B45D39" w:rsidRPr="00E319B1" w:rsidRDefault="00DC180A" w:rsidP="00B45D39">
            <w:pPr>
              <w:pStyle w:val="ae"/>
              <w:jc w:val="center"/>
            </w:pPr>
            <w:r>
              <w:t>13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45D39" w:rsidRPr="003A4DE3" w:rsidRDefault="00B45D39" w:rsidP="00B45D39">
            <w:pPr>
              <w:snapToGrid w:val="0"/>
              <w:jc w:val="center"/>
              <w:rPr>
                <w:rFonts w:cs="Times New Roman"/>
              </w:rPr>
            </w:pPr>
            <w:r w:rsidRPr="003A4DE3">
              <w:rPr>
                <w:rFonts w:cs="Times New Roman"/>
              </w:rPr>
              <w:t>«Главный закон страны»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45D39" w:rsidRPr="003A4DE3" w:rsidRDefault="00B45D39" w:rsidP="00B45D39">
            <w:pPr>
              <w:snapToGrid w:val="0"/>
              <w:jc w:val="center"/>
              <w:rPr>
                <w:rFonts w:cs="Times New Roman"/>
              </w:rPr>
            </w:pPr>
            <w:r w:rsidRPr="003A4DE3">
              <w:rPr>
                <w:rFonts w:cs="Times New Roman"/>
              </w:rPr>
              <w:t>декабрь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45D39" w:rsidRDefault="00B45D39" w:rsidP="00B45D39">
            <w:pPr>
              <w:jc w:val="center"/>
            </w:pPr>
            <w:r w:rsidRPr="00817DDD">
              <w:t>Библиотека № 1</w:t>
            </w:r>
            <w:r>
              <w:t>2</w:t>
            </w:r>
          </w:p>
        </w:tc>
      </w:tr>
      <w:tr w:rsidR="00B45D39" w:rsidTr="00A62311">
        <w:tc>
          <w:tcPr>
            <w:tcW w:w="751" w:type="dxa"/>
            <w:shd w:val="clear" w:color="auto" w:fill="auto"/>
            <w:vAlign w:val="center"/>
          </w:tcPr>
          <w:p w:rsidR="00B45D39" w:rsidRPr="00E319B1" w:rsidRDefault="00DC180A" w:rsidP="00B45D39">
            <w:pPr>
              <w:pStyle w:val="ae"/>
              <w:jc w:val="center"/>
            </w:pPr>
            <w:r>
              <w:t>14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45D39" w:rsidRDefault="00B45D39" w:rsidP="00B45D3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«От истоков до наших дней»</w:t>
            </w:r>
          </w:p>
          <w:p w:rsidR="00B45D39" w:rsidRPr="00785492" w:rsidRDefault="00B45D39" w:rsidP="00B45D3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(</w:t>
            </w:r>
            <w:r w:rsidRPr="00785492">
              <w:rPr>
                <w:rFonts w:cs="Times New Roman"/>
              </w:rPr>
              <w:t>100 лет назад образовалась РСФСР</w:t>
            </w:r>
            <w:r>
              <w:rPr>
                <w:rFonts w:cs="Times New Roman"/>
              </w:rPr>
              <w:t>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45D39" w:rsidRPr="00785492" w:rsidRDefault="00B45D39" w:rsidP="00B45D39">
            <w:pPr>
              <w:pStyle w:val="ae"/>
              <w:jc w:val="center"/>
              <w:rPr>
                <w:rFonts w:cs="Times New Roman"/>
              </w:rPr>
            </w:pPr>
            <w:r w:rsidRPr="00785492">
              <w:rPr>
                <w:rFonts w:cs="Times New Roman"/>
              </w:rPr>
              <w:t>декабрь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45D39" w:rsidRPr="00817DDD" w:rsidRDefault="00B45D39" w:rsidP="00B45D39">
            <w:pPr>
              <w:jc w:val="center"/>
            </w:pPr>
            <w:r w:rsidRPr="00817DDD">
              <w:t>Библиотека № 1</w:t>
            </w:r>
            <w:r>
              <w:t>2</w:t>
            </w:r>
          </w:p>
        </w:tc>
      </w:tr>
      <w:tr w:rsidR="00B45D39" w:rsidTr="00A62311">
        <w:tc>
          <w:tcPr>
            <w:tcW w:w="751" w:type="dxa"/>
            <w:shd w:val="clear" w:color="auto" w:fill="auto"/>
            <w:vAlign w:val="center"/>
          </w:tcPr>
          <w:p w:rsidR="00B45D39" w:rsidRDefault="00DC180A" w:rsidP="00B45D39">
            <w:pPr>
              <w:pStyle w:val="ae"/>
              <w:jc w:val="center"/>
            </w:pPr>
            <w:r>
              <w:t>15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45D39" w:rsidRDefault="00B45D39" w:rsidP="00B45D39">
            <w:pPr>
              <w:snapToGrid w:val="0"/>
              <w:jc w:val="center"/>
            </w:pPr>
            <w:r>
              <w:t xml:space="preserve">Выставка-консультация </w:t>
            </w:r>
            <w:r w:rsidRPr="0004563C">
              <w:t>«</w:t>
            </w:r>
            <w:r>
              <w:t>Мир закона на страницах газет и журналов»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45D39" w:rsidRDefault="00B45D39" w:rsidP="00B45D39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45D39" w:rsidRDefault="00B45D39" w:rsidP="00B45D39">
            <w:pPr>
              <w:jc w:val="center"/>
            </w:pPr>
            <w:r w:rsidRPr="00817DDD">
              <w:t>Библиотека № 1</w:t>
            </w:r>
            <w:r>
              <w:t>3</w:t>
            </w:r>
          </w:p>
        </w:tc>
      </w:tr>
    </w:tbl>
    <w:p w:rsidR="00A62311" w:rsidRDefault="00A62311" w:rsidP="00A62311">
      <w:pPr>
        <w:rPr>
          <w:b/>
          <w:bCs/>
        </w:rPr>
      </w:pPr>
    </w:p>
    <w:p w:rsidR="00A62311" w:rsidRPr="00AD5A77" w:rsidRDefault="00A62311" w:rsidP="00A62311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bookmarkStart w:id="31" w:name="_Toc443467103"/>
      <w:bookmarkStart w:id="32" w:name="_Toc443468183"/>
      <w:bookmarkStart w:id="33" w:name="_Toc470094007"/>
      <w:r w:rsidRPr="00AD5A7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Профилактика экстремизма и терроризма, воспитание толерантности</w:t>
      </w:r>
      <w:bookmarkEnd w:id="31"/>
      <w:bookmarkEnd w:id="32"/>
      <w:bookmarkEnd w:id="33"/>
    </w:p>
    <w:p w:rsidR="00A62311" w:rsidRDefault="00A62311" w:rsidP="00A62311">
      <w:pPr>
        <w:jc w:val="center"/>
        <w:rPr>
          <w:b/>
          <w:bCs/>
          <w:u w:val="single"/>
        </w:rPr>
      </w:pPr>
    </w:p>
    <w:tbl>
      <w:tblPr>
        <w:tblW w:w="958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51"/>
        <w:gridCol w:w="5460"/>
        <w:gridCol w:w="1416"/>
        <w:gridCol w:w="1954"/>
      </w:tblGrid>
      <w:tr w:rsidR="00A62311" w:rsidTr="00A62311">
        <w:tc>
          <w:tcPr>
            <w:tcW w:w="751" w:type="dxa"/>
            <w:shd w:val="clear" w:color="auto" w:fill="auto"/>
            <w:vAlign w:val="center"/>
          </w:tcPr>
          <w:p w:rsidR="00A62311" w:rsidRPr="00CC5777" w:rsidRDefault="00A62311" w:rsidP="00A62311">
            <w:pPr>
              <w:pStyle w:val="ae"/>
              <w:jc w:val="center"/>
              <w:rPr>
                <w:b/>
              </w:rPr>
            </w:pPr>
            <w:r w:rsidRPr="00CC5777">
              <w:rPr>
                <w:b/>
              </w:rPr>
              <w:t>№п/п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Pr="00CC5777" w:rsidRDefault="00A62311" w:rsidP="00A62311">
            <w:pPr>
              <w:pStyle w:val="ae"/>
              <w:jc w:val="center"/>
              <w:rPr>
                <w:b/>
              </w:rPr>
            </w:pPr>
            <w:r w:rsidRPr="00CC5777">
              <w:rPr>
                <w:b/>
              </w:rPr>
              <w:t>Мероприятие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Pr="00CC5777" w:rsidRDefault="00A62311" w:rsidP="00A62311">
            <w:pPr>
              <w:pStyle w:val="ae"/>
              <w:jc w:val="center"/>
              <w:rPr>
                <w:b/>
              </w:rPr>
            </w:pPr>
            <w:r w:rsidRPr="00CC5777">
              <w:rPr>
                <w:b/>
              </w:rPr>
              <w:t>когда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A62311" w:rsidRPr="00CC5777" w:rsidRDefault="00A62311" w:rsidP="00A62311">
            <w:pPr>
              <w:pStyle w:val="ae"/>
              <w:jc w:val="center"/>
              <w:rPr>
                <w:b/>
              </w:rPr>
            </w:pPr>
            <w:r w:rsidRPr="00CC5777">
              <w:rPr>
                <w:b/>
              </w:rPr>
              <w:t>где</w:t>
            </w:r>
          </w:p>
        </w:tc>
      </w:tr>
      <w:tr w:rsidR="00A62311" w:rsidTr="00A62311">
        <w:tc>
          <w:tcPr>
            <w:tcW w:w="751" w:type="dxa"/>
            <w:shd w:val="clear" w:color="auto" w:fill="auto"/>
            <w:vAlign w:val="center"/>
          </w:tcPr>
          <w:p w:rsidR="00A62311" w:rsidRDefault="00DC180A" w:rsidP="00A62311">
            <w:pPr>
              <w:pStyle w:val="ae"/>
              <w:jc w:val="center"/>
            </w:pPr>
            <w:r>
              <w:t>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Pr="00957D38" w:rsidRDefault="00B45D39" w:rsidP="00A62311">
            <w:pPr>
              <w:pStyle w:val="ae"/>
              <w:jc w:val="center"/>
            </w:pPr>
            <w:r w:rsidRPr="000B40FF">
              <w:rPr>
                <w:rFonts w:cs="Times New Roman"/>
              </w:rPr>
              <w:t>Урок-предупреждение«Война против беззащитных»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Default="00B45D39" w:rsidP="00A62311">
            <w:pPr>
              <w:pStyle w:val="ae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ЦГБ</w:t>
            </w:r>
          </w:p>
        </w:tc>
      </w:tr>
      <w:tr w:rsidR="004408C5" w:rsidTr="00A62311">
        <w:tc>
          <w:tcPr>
            <w:tcW w:w="751" w:type="dxa"/>
            <w:shd w:val="clear" w:color="auto" w:fill="auto"/>
            <w:vAlign w:val="center"/>
          </w:tcPr>
          <w:p w:rsidR="004408C5" w:rsidRDefault="00DC180A" w:rsidP="004408C5">
            <w:pPr>
              <w:pStyle w:val="ae"/>
              <w:jc w:val="center"/>
            </w:pPr>
            <w:r>
              <w:t>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4408C5" w:rsidRPr="000B40FF" w:rsidRDefault="004408C5" w:rsidP="004408C5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Урок-предупреждение </w:t>
            </w:r>
            <w:r w:rsidRPr="00DE1E10">
              <w:rPr>
                <w:rFonts w:cs="Times New Roman"/>
              </w:rPr>
              <w:t>«Терроризм. Я предупреждён»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408C5" w:rsidRDefault="004408C5" w:rsidP="004408C5">
            <w:pPr>
              <w:pStyle w:val="ae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408C5" w:rsidRDefault="004408C5" w:rsidP="004408C5">
            <w:pPr>
              <w:pStyle w:val="ae"/>
              <w:jc w:val="center"/>
            </w:pPr>
            <w:r>
              <w:t>ЦГБ</w:t>
            </w:r>
          </w:p>
        </w:tc>
      </w:tr>
      <w:tr w:rsidR="004408C5" w:rsidTr="00A62311">
        <w:tc>
          <w:tcPr>
            <w:tcW w:w="751" w:type="dxa"/>
            <w:shd w:val="clear" w:color="auto" w:fill="auto"/>
            <w:vAlign w:val="center"/>
          </w:tcPr>
          <w:p w:rsidR="004408C5" w:rsidRDefault="00DC180A" w:rsidP="004408C5">
            <w:pPr>
              <w:pStyle w:val="ae"/>
              <w:jc w:val="center"/>
            </w:pPr>
            <w:r>
              <w:t>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4408C5" w:rsidRPr="00DE1E10" w:rsidRDefault="004408C5" w:rsidP="004408C5">
            <w:pPr>
              <w:jc w:val="center"/>
              <w:rPr>
                <w:rFonts w:cs="Times New Roman"/>
              </w:rPr>
            </w:pPr>
            <w:r w:rsidRPr="000B40FF">
              <w:rPr>
                <w:rFonts w:cs="Times New Roman"/>
              </w:rPr>
              <w:t>Час памяти«Без вины виноватые»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408C5" w:rsidRDefault="004408C5" w:rsidP="004408C5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408C5" w:rsidRDefault="004408C5" w:rsidP="004408C5">
            <w:pPr>
              <w:pStyle w:val="ae"/>
              <w:jc w:val="center"/>
            </w:pPr>
            <w:r>
              <w:t>ЦГБ</w:t>
            </w:r>
          </w:p>
        </w:tc>
      </w:tr>
      <w:tr w:rsidR="004408C5" w:rsidTr="00A62311">
        <w:tc>
          <w:tcPr>
            <w:tcW w:w="751" w:type="dxa"/>
            <w:shd w:val="clear" w:color="auto" w:fill="auto"/>
            <w:vAlign w:val="center"/>
          </w:tcPr>
          <w:p w:rsidR="004408C5" w:rsidRDefault="00DC180A" w:rsidP="004408C5">
            <w:pPr>
              <w:pStyle w:val="ae"/>
              <w:jc w:val="center"/>
            </w:pPr>
            <w:r>
              <w:t>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4408C5" w:rsidRDefault="004408C5" w:rsidP="004408C5">
            <w:pPr>
              <w:pStyle w:val="ae"/>
              <w:jc w:val="center"/>
            </w:pPr>
            <w:r w:rsidRPr="0018287A">
              <w:t xml:space="preserve">Видео </w:t>
            </w:r>
            <w:r w:rsidRPr="00456947">
              <w:rPr>
                <w:rFonts w:cs="Times New Roman"/>
              </w:rPr>
              <w:t>лекторий «Будущее без терроризма, терроризм — без будущего»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408C5" w:rsidRDefault="004408C5" w:rsidP="004408C5">
            <w:pPr>
              <w:pStyle w:val="ae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408C5" w:rsidRDefault="004408C5" w:rsidP="004408C5">
            <w:pPr>
              <w:jc w:val="center"/>
            </w:pPr>
            <w:r w:rsidRPr="00817DDD">
              <w:t>Библиотека № 1</w:t>
            </w:r>
          </w:p>
        </w:tc>
      </w:tr>
      <w:tr w:rsidR="00E919DA" w:rsidTr="00A62311">
        <w:tc>
          <w:tcPr>
            <w:tcW w:w="751" w:type="dxa"/>
            <w:shd w:val="clear" w:color="auto" w:fill="auto"/>
            <w:vAlign w:val="center"/>
          </w:tcPr>
          <w:p w:rsidR="00E919DA" w:rsidRDefault="00DC180A" w:rsidP="004408C5">
            <w:pPr>
              <w:pStyle w:val="ae"/>
              <w:jc w:val="center"/>
            </w:pPr>
            <w:r>
              <w:t>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919DA" w:rsidRPr="0018287A" w:rsidRDefault="00E919DA" w:rsidP="004408C5">
            <w:pPr>
              <w:pStyle w:val="ae"/>
              <w:jc w:val="center"/>
            </w:pPr>
            <w:r w:rsidRPr="00634C30">
              <w:rPr>
                <w:rFonts w:cs="Times New Roman"/>
              </w:rPr>
              <w:t>Интерактивная игра к Дню толерантности</w:t>
            </w:r>
            <w:r>
              <w:rPr>
                <w:rFonts w:cs="Times New Roman"/>
              </w:rPr>
              <w:t xml:space="preserve"> «</w:t>
            </w:r>
            <w:r w:rsidRPr="00634C30">
              <w:rPr>
                <w:rFonts w:cs="Times New Roman"/>
              </w:rPr>
              <w:t>Быть или казаться</w:t>
            </w:r>
            <w:r>
              <w:rPr>
                <w:rFonts w:cs="Times New Roman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919DA" w:rsidRDefault="00E919DA" w:rsidP="004408C5">
            <w:pPr>
              <w:pStyle w:val="ae"/>
              <w:jc w:val="center"/>
            </w:pPr>
            <w:r>
              <w:t>ноябрь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E919DA" w:rsidRPr="00817DDD" w:rsidRDefault="00E919DA" w:rsidP="004408C5">
            <w:pPr>
              <w:jc w:val="center"/>
            </w:pPr>
            <w:r w:rsidRPr="00817DDD">
              <w:t>Библиотека № 1</w:t>
            </w:r>
          </w:p>
        </w:tc>
      </w:tr>
      <w:tr w:rsidR="004408C5" w:rsidTr="00A62311">
        <w:tc>
          <w:tcPr>
            <w:tcW w:w="751" w:type="dxa"/>
            <w:shd w:val="clear" w:color="auto" w:fill="auto"/>
            <w:vAlign w:val="center"/>
          </w:tcPr>
          <w:p w:rsidR="004408C5" w:rsidRDefault="00DC180A" w:rsidP="004408C5">
            <w:pPr>
              <w:pStyle w:val="ae"/>
              <w:jc w:val="center"/>
            </w:pPr>
            <w:r>
              <w:t>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4408C5" w:rsidRPr="00456947" w:rsidRDefault="004408C5" w:rsidP="004408C5">
            <w:pPr>
              <w:pStyle w:val="ae"/>
              <w:jc w:val="center"/>
            </w:pPr>
            <w:r w:rsidRPr="00456947">
              <w:t xml:space="preserve">Вечер памяти </w:t>
            </w:r>
            <w:r w:rsidRPr="00456947">
              <w:rPr>
                <w:rStyle w:val="afa"/>
                <w:b w:val="0"/>
                <w:color w:val="000000"/>
              </w:rPr>
              <w:t>«Жизнь – от корки и до корки» (110 лет со дня рождения В. Т. Шаламова русского писателя)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408C5" w:rsidRDefault="004408C5" w:rsidP="004408C5">
            <w:pPr>
              <w:pStyle w:val="ae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408C5" w:rsidRDefault="004408C5" w:rsidP="004408C5">
            <w:pPr>
              <w:jc w:val="center"/>
            </w:pPr>
            <w:r>
              <w:t>Библиотека № 3</w:t>
            </w:r>
          </w:p>
        </w:tc>
      </w:tr>
      <w:tr w:rsidR="004408C5" w:rsidTr="00A62311">
        <w:tc>
          <w:tcPr>
            <w:tcW w:w="751" w:type="dxa"/>
            <w:shd w:val="clear" w:color="auto" w:fill="auto"/>
            <w:vAlign w:val="center"/>
          </w:tcPr>
          <w:p w:rsidR="004408C5" w:rsidRDefault="00DC180A" w:rsidP="004408C5">
            <w:pPr>
              <w:pStyle w:val="ae"/>
              <w:jc w:val="center"/>
            </w:pPr>
            <w:r>
              <w:t>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4408C5" w:rsidRPr="00FC196A" w:rsidRDefault="004408C5" w:rsidP="004408C5">
            <w:pPr>
              <w:pStyle w:val="ae"/>
              <w:jc w:val="center"/>
              <w:rPr>
                <w:rFonts w:cs="Times New Roman"/>
              </w:rPr>
            </w:pPr>
            <w:r w:rsidRPr="00456947">
              <w:t>Конкурс рисунков «Дружат дети на планете»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408C5" w:rsidRDefault="004408C5" w:rsidP="004408C5">
            <w:pPr>
              <w:pStyle w:val="ae"/>
              <w:jc w:val="center"/>
            </w:pPr>
            <w:r>
              <w:t>май-июнь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408C5" w:rsidRDefault="004408C5" w:rsidP="004408C5">
            <w:pPr>
              <w:jc w:val="center"/>
            </w:pPr>
            <w:r>
              <w:t>Библиотека № 4</w:t>
            </w:r>
          </w:p>
        </w:tc>
      </w:tr>
      <w:tr w:rsidR="004408C5" w:rsidTr="00A62311">
        <w:tc>
          <w:tcPr>
            <w:tcW w:w="751" w:type="dxa"/>
            <w:shd w:val="clear" w:color="auto" w:fill="auto"/>
            <w:vAlign w:val="center"/>
          </w:tcPr>
          <w:p w:rsidR="004408C5" w:rsidRDefault="00DC180A" w:rsidP="004408C5">
            <w:pPr>
              <w:pStyle w:val="ae"/>
              <w:jc w:val="center"/>
            </w:pPr>
            <w:r>
              <w:t>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4408C5" w:rsidRPr="00C3541B" w:rsidRDefault="004408C5" w:rsidP="004408C5">
            <w:pPr>
              <w:pStyle w:val="ae"/>
              <w:jc w:val="center"/>
            </w:pPr>
            <w:r w:rsidRPr="00C3541B">
              <w:t>Свободный микрофон «Толерантность - это...»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408C5" w:rsidRDefault="004408C5" w:rsidP="004408C5">
            <w:pPr>
              <w:pStyle w:val="ae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408C5" w:rsidRDefault="004408C5" w:rsidP="004408C5">
            <w:pPr>
              <w:jc w:val="center"/>
            </w:pPr>
            <w:r>
              <w:t>Библиотека № 4</w:t>
            </w:r>
          </w:p>
        </w:tc>
      </w:tr>
      <w:tr w:rsidR="004408C5" w:rsidTr="00A62311">
        <w:tc>
          <w:tcPr>
            <w:tcW w:w="751" w:type="dxa"/>
            <w:shd w:val="clear" w:color="auto" w:fill="auto"/>
            <w:vAlign w:val="center"/>
          </w:tcPr>
          <w:p w:rsidR="004408C5" w:rsidRDefault="00DC180A" w:rsidP="004408C5">
            <w:pPr>
              <w:pStyle w:val="ae"/>
              <w:jc w:val="center"/>
            </w:pPr>
            <w:r>
              <w:t>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4408C5" w:rsidRPr="00C3541B" w:rsidRDefault="004408C5" w:rsidP="004408C5">
            <w:pPr>
              <w:pStyle w:val="ae"/>
              <w:jc w:val="center"/>
            </w:pPr>
            <w:r w:rsidRPr="00C3541B">
              <w:t>Час информации с участием правоохранительных органов «Действия при угрозе теракта»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408C5" w:rsidRDefault="004408C5" w:rsidP="004408C5">
            <w:pPr>
              <w:pStyle w:val="ae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408C5" w:rsidRDefault="004408C5" w:rsidP="004408C5">
            <w:pPr>
              <w:jc w:val="center"/>
            </w:pPr>
            <w:r>
              <w:t>Библиотека № 4</w:t>
            </w:r>
          </w:p>
        </w:tc>
      </w:tr>
      <w:tr w:rsidR="004408C5" w:rsidTr="00A62311">
        <w:tc>
          <w:tcPr>
            <w:tcW w:w="751" w:type="dxa"/>
            <w:shd w:val="clear" w:color="auto" w:fill="auto"/>
            <w:vAlign w:val="center"/>
          </w:tcPr>
          <w:p w:rsidR="004408C5" w:rsidRDefault="00DC180A" w:rsidP="004408C5">
            <w:pPr>
              <w:pStyle w:val="ae"/>
              <w:jc w:val="center"/>
            </w:pPr>
            <w:r>
              <w:t>10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4408C5" w:rsidRPr="00C3541B" w:rsidRDefault="004408C5" w:rsidP="004408C5">
            <w:pPr>
              <w:pStyle w:val="ae"/>
              <w:jc w:val="center"/>
            </w:pPr>
            <w:r w:rsidRPr="00C3541B">
              <w:t>Урок толерантности «Учимся понимать друг друга»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408C5" w:rsidRDefault="004408C5" w:rsidP="004408C5">
            <w:pPr>
              <w:pStyle w:val="ae"/>
              <w:jc w:val="center"/>
            </w:pPr>
            <w:r>
              <w:t>ноябрь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408C5" w:rsidRDefault="004408C5" w:rsidP="004408C5">
            <w:pPr>
              <w:jc w:val="center"/>
            </w:pPr>
            <w:r>
              <w:t>Библиотека № 12</w:t>
            </w:r>
          </w:p>
        </w:tc>
      </w:tr>
      <w:tr w:rsidR="004408C5" w:rsidTr="00A62311">
        <w:tc>
          <w:tcPr>
            <w:tcW w:w="751" w:type="dxa"/>
            <w:shd w:val="clear" w:color="auto" w:fill="auto"/>
            <w:vAlign w:val="center"/>
          </w:tcPr>
          <w:p w:rsidR="004408C5" w:rsidRDefault="00DC180A" w:rsidP="004408C5">
            <w:pPr>
              <w:pStyle w:val="ae"/>
              <w:jc w:val="center"/>
            </w:pPr>
            <w:r>
              <w:t>11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4408C5" w:rsidRPr="004400BE" w:rsidRDefault="004408C5" w:rsidP="004408C5">
            <w:pPr>
              <w:pStyle w:val="ae"/>
              <w:jc w:val="center"/>
            </w:pPr>
            <w:r>
              <w:t>Урок безопасности «Терроризм. Я предупрежден»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408C5" w:rsidRDefault="004408C5" w:rsidP="004408C5">
            <w:pPr>
              <w:pStyle w:val="ae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408C5" w:rsidRDefault="004408C5" w:rsidP="004408C5">
            <w:pPr>
              <w:jc w:val="center"/>
            </w:pPr>
            <w:r>
              <w:t>Библиотека № 4</w:t>
            </w:r>
          </w:p>
        </w:tc>
      </w:tr>
      <w:tr w:rsidR="004408C5" w:rsidTr="00A62311">
        <w:tc>
          <w:tcPr>
            <w:tcW w:w="751" w:type="dxa"/>
            <w:shd w:val="clear" w:color="auto" w:fill="auto"/>
            <w:vAlign w:val="center"/>
          </w:tcPr>
          <w:p w:rsidR="004408C5" w:rsidRDefault="00DC180A" w:rsidP="004408C5">
            <w:pPr>
              <w:pStyle w:val="ae"/>
              <w:jc w:val="center"/>
            </w:pPr>
            <w:r>
              <w:t>12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4408C5" w:rsidRPr="00957D38" w:rsidRDefault="004408C5" w:rsidP="004408C5">
            <w:pPr>
              <w:pStyle w:val="ae"/>
              <w:jc w:val="center"/>
            </w:pPr>
            <w:r>
              <w:t>Путешествие «Правила дорожные знать каждому положены»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408C5" w:rsidRDefault="004408C5" w:rsidP="004408C5">
            <w:pPr>
              <w:pStyle w:val="ae"/>
              <w:jc w:val="center"/>
            </w:pPr>
            <w:r>
              <w:t>октябрь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408C5" w:rsidRDefault="004408C5" w:rsidP="004408C5">
            <w:pPr>
              <w:jc w:val="center"/>
            </w:pPr>
            <w:r w:rsidRPr="00817DDD">
              <w:t>Библиотека № 1</w:t>
            </w:r>
            <w:r>
              <w:t>2</w:t>
            </w:r>
          </w:p>
        </w:tc>
      </w:tr>
      <w:tr w:rsidR="004408C5" w:rsidTr="00A62311">
        <w:tc>
          <w:tcPr>
            <w:tcW w:w="751" w:type="dxa"/>
            <w:shd w:val="clear" w:color="auto" w:fill="auto"/>
            <w:vAlign w:val="center"/>
          </w:tcPr>
          <w:p w:rsidR="004408C5" w:rsidRDefault="00DC180A" w:rsidP="004408C5">
            <w:pPr>
              <w:pStyle w:val="ae"/>
              <w:jc w:val="center"/>
            </w:pPr>
            <w:r>
              <w:t>13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4408C5" w:rsidRPr="00957D38" w:rsidRDefault="004408C5" w:rsidP="004408C5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Беседа-презентация «Мы разные, но дружим»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408C5" w:rsidRDefault="004408C5" w:rsidP="004408C5">
            <w:pPr>
              <w:pStyle w:val="ae"/>
              <w:jc w:val="center"/>
            </w:pPr>
            <w:r>
              <w:t>ноябрь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408C5" w:rsidRDefault="004408C5" w:rsidP="004408C5">
            <w:pPr>
              <w:jc w:val="center"/>
            </w:pPr>
            <w:r w:rsidRPr="00817DDD">
              <w:t>Библиотека № 1</w:t>
            </w:r>
            <w:r>
              <w:t>2</w:t>
            </w:r>
          </w:p>
        </w:tc>
      </w:tr>
      <w:tr w:rsidR="004408C5" w:rsidTr="00A62311">
        <w:tc>
          <w:tcPr>
            <w:tcW w:w="751" w:type="dxa"/>
            <w:shd w:val="clear" w:color="auto" w:fill="auto"/>
            <w:vAlign w:val="center"/>
          </w:tcPr>
          <w:p w:rsidR="004408C5" w:rsidRDefault="00DC180A" w:rsidP="004408C5">
            <w:pPr>
              <w:pStyle w:val="ae"/>
              <w:jc w:val="center"/>
            </w:pPr>
            <w:r>
              <w:t>14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4408C5" w:rsidRPr="00F57806" w:rsidRDefault="004408C5" w:rsidP="004408C5">
            <w:pPr>
              <w:pStyle w:val="ae"/>
              <w:jc w:val="center"/>
            </w:pPr>
            <w:r w:rsidRPr="002C6AEE">
              <w:t xml:space="preserve">Путешествие в прошлое «Мы </w:t>
            </w:r>
            <w:r>
              <w:t xml:space="preserve">рождены в Советском союзе, сделаны мы в </w:t>
            </w:r>
            <w:r w:rsidRPr="002C6AEE">
              <w:t>СССР»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408C5" w:rsidRDefault="004408C5" w:rsidP="004408C5">
            <w:pPr>
              <w:pStyle w:val="ae"/>
              <w:jc w:val="center"/>
            </w:pPr>
            <w:r>
              <w:t>ноябрь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408C5" w:rsidRDefault="004408C5" w:rsidP="004408C5">
            <w:pPr>
              <w:jc w:val="center"/>
            </w:pPr>
            <w:r w:rsidRPr="00817DDD">
              <w:t>Библиотека № 1</w:t>
            </w:r>
            <w:r>
              <w:t>3</w:t>
            </w:r>
          </w:p>
        </w:tc>
      </w:tr>
      <w:tr w:rsidR="004408C5" w:rsidTr="00A62311">
        <w:tc>
          <w:tcPr>
            <w:tcW w:w="751" w:type="dxa"/>
            <w:shd w:val="clear" w:color="auto" w:fill="auto"/>
            <w:vAlign w:val="center"/>
          </w:tcPr>
          <w:p w:rsidR="004408C5" w:rsidRDefault="00DC180A" w:rsidP="004408C5">
            <w:pPr>
              <w:pStyle w:val="ae"/>
              <w:jc w:val="center"/>
            </w:pPr>
            <w:r>
              <w:t>15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4408C5" w:rsidRPr="00C3541B" w:rsidRDefault="004408C5" w:rsidP="004408C5">
            <w:pPr>
              <w:pStyle w:val="ae"/>
              <w:jc w:val="center"/>
              <w:rPr>
                <w:rFonts w:ascii="Arial CYR" w:hAnsi="Arial CYR" w:cs="Arial CYR"/>
                <w:sz w:val="36"/>
                <w:szCs w:val="36"/>
              </w:rPr>
            </w:pPr>
            <w:r>
              <w:t>П</w:t>
            </w:r>
            <w:r w:rsidRPr="00C3541B">
              <w:t>амятк</w:t>
            </w:r>
            <w:r>
              <w:t>а «</w:t>
            </w:r>
            <w:r w:rsidRPr="00C3541B">
              <w:t>Как вести себя при об</w:t>
            </w:r>
            <w:r>
              <w:t>наружении незнакомого предмета»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408C5" w:rsidRDefault="004408C5" w:rsidP="004408C5">
            <w:pPr>
              <w:pStyle w:val="ae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408C5" w:rsidRDefault="004408C5" w:rsidP="004408C5">
            <w:pPr>
              <w:jc w:val="center"/>
            </w:pPr>
            <w:r>
              <w:t>Библиотека № 4</w:t>
            </w:r>
          </w:p>
        </w:tc>
      </w:tr>
      <w:tr w:rsidR="004408C5" w:rsidTr="00A62311">
        <w:tc>
          <w:tcPr>
            <w:tcW w:w="9581" w:type="dxa"/>
            <w:gridSpan w:val="4"/>
            <w:shd w:val="clear" w:color="auto" w:fill="auto"/>
            <w:vAlign w:val="center"/>
          </w:tcPr>
          <w:p w:rsidR="004408C5" w:rsidRDefault="004408C5" w:rsidP="004408C5">
            <w:pPr>
              <w:pStyle w:val="ae"/>
              <w:jc w:val="center"/>
            </w:pPr>
            <w:r>
              <w:rPr>
                <w:b/>
                <w:bCs/>
              </w:rPr>
              <w:t>Книжные выставки:</w:t>
            </w:r>
          </w:p>
        </w:tc>
      </w:tr>
      <w:tr w:rsidR="004408C5" w:rsidTr="00A62311">
        <w:tc>
          <w:tcPr>
            <w:tcW w:w="751" w:type="dxa"/>
            <w:shd w:val="clear" w:color="auto" w:fill="auto"/>
            <w:vAlign w:val="center"/>
          </w:tcPr>
          <w:p w:rsidR="004408C5" w:rsidRDefault="00DC180A" w:rsidP="004408C5">
            <w:pPr>
              <w:pStyle w:val="ae"/>
              <w:jc w:val="center"/>
            </w:pPr>
            <w:r>
              <w:t>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4408C5" w:rsidRPr="00340A55" w:rsidRDefault="004408C5" w:rsidP="004408C5">
            <w:pPr>
              <w:jc w:val="center"/>
              <w:rPr>
                <w:rFonts w:cs="Times New Roman"/>
              </w:rPr>
            </w:pPr>
            <w:r w:rsidRPr="00FE6A7D">
              <w:rPr>
                <w:rFonts w:cs="Times New Roman"/>
              </w:rPr>
              <w:t>Выставка-просмотр«Трагические страницы российской истории. Политические репрессии»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408C5" w:rsidRDefault="004408C5" w:rsidP="004408C5">
            <w:pPr>
              <w:pStyle w:val="ae"/>
              <w:jc w:val="center"/>
            </w:pPr>
            <w:r>
              <w:t>октябрь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408C5" w:rsidRDefault="004408C5" w:rsidP="004408C5">
            <w:pPr>
              <w:pStyle w:val="ae"/>
              <w:jc w:val="center"/>
            </w:pPr>
            <w:r>
              <w:t>ЦГБ</w:t>
            </w:r>
          </w:p>
        </w:tc>
      </w:tr>
      <w:tr w:rsidR="004408C5" w:rsidTr="00A62311">
        <w:tc>
          <w:tcPr>
            <w:tcW w:w="751" w:type="dxa"/>
            <w:shd w:val="clear" w:color="auto" w:fill="auto"/>
            <w:vAlign w:val="center"/>
          </w:tcPr>
          <w:p w:rsidR="004408C5" w:rsidRDefault="00DC180A" w:rsidP="004408C5">
            <w:pPr>
              <w:pStyle w:val="ae"/>
              <w:jc w:val="center"/>
            </w:pPr>
            <w:r>
              <w:t>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4408C5" w:rsidRPr="00E4412F" w:rsidRDefault="004408C5" w:rsidP="004408C5">
            <w:pPr>
              <w:pStyle w:val="ae"/>
              <w:jc w:val="center"/>
            </w:pPr>
            <w:r w:rsidRPr="00456947">
              <w:rPr>
                <w:rFonts w:cs="Times New Roman"/>
              </w:rPr>
              <w:t>Выставка-дайджест «Терроризм: паутина зла»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408C5" w:rsidRDefault="004408C5" w:rsidP="004408C5">
            <w:pPr>
              <w:pStyle w:val="ae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408C5" w:rsidRDefault="004408C5" w:rsidP="004408C5">
            <w:pPr>
              <w:jc w:val="center"/>
            </w:pPr>
            <w:r w:rsidRPr="00817DDD">
              <w:t>Библиотека № 1</w:t>
            </w:r>
          </w:p>
        </w:tc>
      </w:tr>
      <w:tr w:rsidR="004408C5" w:rsidTr="00A62311">
        <w:tc>
          <w:tcPr>
            <w:tcW w:w="751" w:type="dxa"/>
            <w:shd w:val="clear" w:color="auto" w:fill="auto"/>
            <w:vAlign w:val="center"/>
          </w:tcPr>
          <w:p w:rsidR="004408C5" w:rsidRDefault="00DC180A" w:rsidP="004408C5">
            <w:pPr>
              <w:pStyle w:val="ae"/>
              <w:jc w:val="center"/>
            </w:pPr>
            <w:r>
              <w:lastRenderedPageBreak/>
              <w:t>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4408C5" w:rsidRPr="00E4412F" w:rsidRDefault="004408C5" w:rsidP="004408C5">
            <w:pPr>
              <w:pStyle w:val="ae"/>
              <w:jc w:val="center"/>
            </w:pPr>
            <w:r>
              <w:t>«Единство разных»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408C5" w:rsidRDefault="004408C5" w:rsidP="004408C5">
            <w:pPr>
              <w:pStyle w:val="ae"/>
              <w:jc w:val="center"/>
            </w:pPr>
            <w:r>
              <w:t>ноябрь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408C5" w:rsidRDefault="004408C5" w:rsidP="004408C5">
            <w:pPr>
              <w:jc w:val="center"/>
            </w:pPr>
            <w:r w:rsidRPr="00817DDD">
              <w:t>Библиотека № 1</w:t>
            </w:r>
            <w:r>
              <w:t>2</w:t>
            </w:r>
          </w:p>
        </w:tc>
      </w:tr>
      <w:tr w:rsidR="004408C5" w:rsidTr="00A62311">
        <w:tc>
          <w:tcPr>
            <w:tcW w:w="751" w:type="dxa"/>
            <w:shd w:val="clear" w:color="auto" w:fill="auto"/>
            <w:vAlign w:val="center"/>
          </w:tcPr>
          <w:p w:rsidR="004408C5" w:rsidRDefault="00DC180A" w:rsidP="004408C5">
            <w:pPr>
              <w:pStyle w:val="ae"/>
              <w:jc w:val="center"/>
            </w:pPr>
            <w:r>
              <w:t>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4408C5" w:rsidRPr="00E4412F" w:rsidRDefault="004408C5" w:rsidP="004408C5">
            <w:pPr>
              <w:pStyle w:val="ae"/>
              <w:jc w:val="center"/>
            </w:pPr>
            <w:r w:rsidRPr="0004563C">
              <w:t>Выставка-</w:t>
            </w:r>
            <w:r>
              <w:t>плакат</w:t>
            </w:r>
            <w:r w:rsidRPr="0004563C">
              <w:t xml:space="preserve"> «</w:t>
            </w:r>
            <w:r>
              <w:t>Мир без насилия и войны</w:t>
            </w:r>
            <w:r w:rsidRPr="0004563C"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408C5" w:rsidRDefault="004408C5" w:rsidP="004408C5">
            <w:pPr>
              <w:pStyle w:val="ae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408C5" w:rsidRDefault="004408C5" w:rsidP="004408C5">
            <w:pPr>
              <w:jc w:val="center"/>
            </w:pPr>
            <w:r w:rsidRPr="00817DDD">
              <w:t xml:space="preserve">Библиотека № </w:t>
            </w:r>
            <w:r>
              <w:t>13</w:t>
            </w:r>
          </w:p>
        </w:tc>
      </w:tr>
      <w:tr w:rsidR="004408C5" w:rsidTr="00A62311">
        <w:tc>
          <w:tcPr>
            <w:tcW w:w="751" w:type="dxa"/>
            <w:shd w:val="clear" w:color="auto" w:fill="auto"/>
            <w:vAlign w:val="center"/>
          </w:tcPr>
          <w:p w:rsidR="004408C5" w:rsidRPr="00FC196A" w:rsidRDefault="00DC180A" w:rsidP="004408C5">
            <w:pPr>
              <w:pStyle w:val="ae"/>
              <w:jc w:val="center"/>
            </w:pPr>
            <w:r>
              <w:t>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4408C5" w:rsidRPr="00957D38" w:rsidRDefault="004408C5" w:rsidP="004408C5">
            <w:pPr>
              <w:pStyle w:val="ae"/>
              <w:jc w:val="center"/>
            </w:pPr>
            <w:r>
              <w:t xml:space="preserve">Тематическая выставка </w:t>
            </w:r>
            <w:r w:rsidRPr="00957D38">
              <w:t>«</w:t>
            </w:r>
            <w:r>
              <w:t>Толерантность – дорога к миру</w:t>
            </w:r>
            <w:r w:rsidRPr="00957D38"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408C5" w:rsidRDefault="004408C5" w:rsidP="004408C5">
            <w:pPr>
              <w:pStyle w:val="ae"/>
              <w:jc w:val="center"/>
            </w:pPr>
            <w:r>
              <w:t>ноябрь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408C5" w:rsidRDefault="004408C5" w:rsidP="004408C5">
            <w:pPr>
              <w:jc w:val="center"/>
            </w:pPr>
            <w:r>
              <w:t>Библиотека № 13</w:t>
            </w:r>
          </w:p>
        </w:tc>
      </w:tr>
    </w:tbl>
    <w:p w:rsidR="00A62311" w:rsidRDefault="00A62311" w:rsidP="00A62311">
      <w:pPr>
        <w:rPr>
          <w:b/>
          <w:bCs/>
        </w:rPr>
      </w:pPr>
    </w:p>
    <w:p w:rsidR="00A62311" w:rsidRPr="00AD5A77" w:rsidRDefault="00A62311" w:rsidP="00A62311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bookmarkStart w:id="34" w:name="_Toc443467104"/>
      <w:bookmarkStart w:id="35" w:name="_Toc443468184"/>
      <w:bookmarkStart w:id="36" w:name="_Toc470094008"/>
      <w:r w:rsidRPr="00AD5A7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Предупреждение распространения ВИЧ, наркомании, алкогольной зависимости и табакокурения, пропаганда здорового образа жизни</w:t>
      </w:r>
      <w:bookmarkEnd w:id="34"/>
      <w:bookmarkEnd w:id="35"/>
      <w:bookmarkEnd w:id="36"/>
    </w:p>
    <w:p w:rsidR="00A62311" w:rsidRDefault="00A62311" w:rsidP="00A62311">
      <w:pPr>
        <w:jc w:val="center"/>
        <w:rPr>
          <w:b/>
          <w:bCs/>
        </w:rPr>
      </w:pPr>
    </w:p>
    <w:tbl>
      <w:tblPr>
        <w:tblW w:w="958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51"/>
        <w:gridCol w:w="5460"/>
        <w:gridCol w:w="1416"/>
        <w:gridCol w:w="1954"/>
      </w:tblGrid>
      <w:tr w:rsidR="00A62311" w:rsidTr="00A62311">
        <w:tc>
          <w:tcPr>
            <w:tcW w:w="751" w:type="dxa"/>
            <w:shd w:val="clear" w:color="auto" w:fill="auto"/>
            <w:vAlign w:val="center"/>
          </w:tcPr>
          <w:p w:rsidR="00A62311" w:rsidRPr="000B657D" w:rsidRDefault="00A62311" w:rsidP="00A62311">
            <w:pPr>
              <w:pStyle w:val="ae"/>
              <w:jc w:val="center"/>
              <w:rPr>
                <w:b/>
              </w:rPr>
            </w:pPr>
            <w:r w:rsidRPr="000B657D">
              <w:rPr>
                <w:b/>
              </w:rPr>
              <w:t>№п/п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Pr="000B657D" w:rsidRDefault="00A62311" w:rsidP="00A62311">
            <w:pPr>
              <w:pStyle w:val="ae"/>
              <w:jc w:val="center"/>
              <w:rPr>
                <w:b/>
              </w:rPr>
            </w:pPr>
            <w:r w:rsidRPr="000B657D">
              <w:rPr>
                <w:b/>
              </w:rPr>
              <w:t>Мероприятие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Pr="000B657D" w:rsidRDefault="00A62311" w:rsidP="00A62311">
            <w:pPr>
              <w:pStyle w:val="ae"/>
              <w:jc w:val="center"/>
              <w:rPr>
                <w:b/>
              </w:rPr>
            </w:pPr>
            <w:r w:rsidRPr="000B657D">
              <w:rPr>
                <w:b/>
              </w:rPr>
              <w:t>когда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A62311" w:rsidRPr="000B657D" w:rsidRDefault="00A62311" w:rsidP="00A62311">
            <w:pPr>
              <w:pStyle w:val="ae"/>
              <w:jc w:val="center"/>
              <w:rPr>
                <w:b/>
              </w:rPr>
            </w:pPr>
            <w:r w:rsidRPr="000B657D">
              <w:rPr>
                <w:b/>
              </w:rPr>
              <w:t>где</w:t>
            </w:r>
          </w:p>
        </w:tc>
      </w:tr>
      <w:tr w:rsidR="00A62311" w:rsidTr="00A62311">
        <w:tc>
          <w:tcPr>
            <w:tcW w:w="751" w:type="dxa"/>
            <w:shd w:val="clear" w:color="auto" w:fill="auto"/>
            <w:vAlign w:val="center"/>
          </w:tcPr>
          <w:p w:rsidR="00A62311" w:rsidRDefault="00DC180A" w:rsidP="00A62311">
            <w:pPr>
              <w:pStyle w:val="ae"/>
              <w:jc w:val="center"/>
            </w:pPr>
            <w:r>
              <w:t>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Default="004408C5" w:rsidP="00A62311">
            <w:pPr>
              <w:pStyle w:val="ae"/>
              <w:jc w:val="center"/>
            </w:pPr>
            <w:r w:rsidRPr="00FA2E4A">
              <w:rPr>
                <w:rFonts w:cs="Times New Roman"/>
              </w:rPr>
              <w:t>Час здоровья«Пристрастия, уносящие жизнь»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Default="004408C5" w:rsidP="00A62311">
            <w:pPr>
              <w:pStyle w:val="ae"/>
              <w:jc w:val="center"/>
            </w:pPr>
            <w:r>
              <w:t>март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ЦГБ</w:t>
            </w:r>
          </w:p>
        </w:tc>
      </w:tr>
      <w:tr w:rsidR="004408C5" w:rsidTr="00A62311">
        <w:tc>
          <w:tcPr>
            <w:tcW w:w="751" w:type="dxa"/>
            <w:shd w:val="clear" w:color="auto" w:fill="auto"/>
            <w:vAlign w:val="center"/>
          </w:tcPr>
          <w:p w:rsidR="004408C5" w:rsidRDefault="00DC180A" w:rsidP="00A62311">
            <w:pPr>
              <w:pStyle w:val="ae"/>
              <w:jc w:val="center"/>
            </w:pPr>
            <w:r>
              <w:t>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4408C5" w:rsidRPr="00FA2E4A" w:rsidRDefault="004408C5" w:rsidP="00A62311">
            <w:pPr>
              <w:pStyle w:val="ae"/>
              <w:jc w:val="center"/>
              <w:rPr>
                <w:rFonts w:cs="Times New Roman"/>
              </w:rPr>
            </w:pPr>
            <w:r w:rsidRPr="00FE6A7D">
              <w:rPr>
                <w:rFonts w:cs="Times New Roman"/>
              </w:rPr>
              <w:t>Обзор литературы«Книга на службе здоровья»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408C5" w:rsidRDefault="004408C5" w:rsidP="00A62311">
            <w:pPr>
              <w:pStyle w:val="ae"/>
              <w:jc w:val="center"/>
            </w:pPr>
            <w: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408C5" w:rsidRDefault="004408C5" w:rsidP="00A62311">
            <w:pPr>
              <w:pStyle w:val="ae"/>
              <w:jc w:val="center"/>
            </w:pPr>
            <w:r>
              <w:t>ЦГБ</w:t>
            </w:r>
          </w:p>
        </w:tc>
      </w:tr>
      <w:tr w:rsidR="004408C5" w:rsidTr="0077356C">
        <w:tc>
          <w:tcPr>
            <w:tcW w:w="751" w:type="dxa"/>
            <w:shd w:val="clear" w:color="auto" w:fill="auto"/>
            <w:vAlign w:val="center"/>
          </w:tcPr>
          <w:p w:rsidR="004408C5" w:rsidRDefault="00DC180A" w:rsidP="004408C5">
            <w:pPr>
              <w:pStyle w:val="ae"/>
              <w:jc w:val="center"/>
            </w:pPr>
            <w:r>
              <w:t>3</w:t>
            </w:r>
          </w:p>
        </w:tc>
        <w:tc>
          <w:tcPr>
            <w:tcW w:w="5460" w:type="dxa"/>
            <w:shd w:val="clear" w:color="auto" w:fill="auto"/>
          </w:tcPr>
          <w:p w:rsidR="004408C5" w:rsidRPr="00FA2E4A" w:rsidRDefault="004408C5" w:rsidP="004408C5">
            <w:pPr>
              <w:jc w:val="center"/>
              <w:rPr>
                <w:rFonts w:cs="Times New Roman"/>
              </w:rPr>
            </w:pPr>
            <w:r w:rsidRPr="00FA2E4A">
              <w:rPr>
                <w:rFonts w:cs="Times New Roman"/>
              </w:rPr>
              <w:t>Занимательныйчас«Мы за здоровый образ жизни»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408C5" w:rsidRDefault="004408C5" w:rsidP="004408C5">
            <w:pPr>
              <w:pStyle w:val="ae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408C5" w:rsidRDefault="004408C5" w:rsidP="004408C5">
            <w:pPr>
              <w:pStyle w:val="ae"/>
              <w:jc w:val="center"/>
            </w:pPr>
            <w:r>
              <w:t>ЦГБ</w:t>
            </w:r>
          </w:p>
        </w:tc>
      </w:tr>
      <w:tr w:rsidR="004408C5" w:rsidTr="0077356C">
        <w:tc>
          <w:tcPr>
            <w:tcW w:w="751" w:type="dxa"/>
            <w:shd w:val="clear" w:color="auto" w:fill="auto"/>
            <w:vAlign w:val="center"/>
          </w:tcPr>
          <w:p w:rsidR="004408C5" w:rsidRDefault="00DC180A" w:rsidP="004408C5">
            <w:pPr>
              <w:pStyle w:val="ae"/>
              <w:jc w:val="center"/>
            </w:pPr>
            <w:r>
              <w:t>4</w:t>
            </w:r>
          </w:p>
        </w:tc>
        <w:tc>
          <w:tcPr>
            <w:tcW w:w="5460" w:type="dxa"/>
            <w:shd w:val="clear" w:color="auto" w:fill="auto"/>
          </w:tcPr>
          <w:p w:rsidR="004408C5" w:rsidRPr="00FA2E4A" w:rsidRDefault="004408C5" w:rsidP="004408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Час безопасности «Путешествие в страну «А – Б» (правила дорожного движения)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408C5" w:rsidRDefault="004408C5" w:rsidP="004408C5">
            <w:pPr>
              <w:pStyle w:val="ae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408C5" w:rsidRDefault="004408C5" w:rsidP="004408C5">
            <w:pPr>
              <w:pStyle w:val="ae"/>
              <w:jc w:val="center"/>
            </w:pPr>
            <w:r>
              <w:t>ЦГБ</w:t>
            </w:r>
          </w:p>
        </w:tc>
      </w:tr>
      <w:tr w:rsidR="004408C5" w:rsidTr="0077356C">
        <w:tc>
          <w:tcPr>
            <w:tcW w:w="751" w:type="dxa"/>
            <w:shd w:val="clear" w:color="auto" w:fill="auto"/>
            <w:vAlign w:val="center"/>
          </w:tcPr>
          <w:p w:rsidR="004408C5" w:rsidRDefault="00DC180A" w:rsidP="004408C5">
            <w:pPr>
              <w:pStyle w:val="ae"/>
              <w:jc w:val="center"/>
            </w:pPr>
            <w:r>
              <w:t>5</w:t>
            </w:r>
          </w:p>
        </w:tc>
        <w:tc>
          <w:tcPr>
            <w:tcW w:w="5460" w:type="dxa"/>
            <w:shd w:val="clear" w:color="auto" w:fill="auto"/>
          </w:tcPr>
          <w:p w:rsidR="004408C5" w:rsidRPr="00FA2E4A" w:rsidRDefault="004408C5" w:rsidP="004408C5">
            <w:pPr>
              <w:jc w:val="center"/>
              <w:rPr>
                <w:rFonts w:cs="Times New Roman"/>
              </w:rPr>
            </w:pPr>
            <w:r w:rsidRPr="00FA2E4A">
              <w:rPr>
                <w:rFonts w:cs="Times New Roman"/>
              </w:rPr>
              <w:t>Увлекательный урок«</w:t>
            </w:r>
            <w:r>
              <w:rPr>
                <w:rFonts w:cs="Times New Roman"/>
              </w:rPr>
              <w:t>Я</w:t>
            </w:r>
            <w:r w:rsidRPr="00FA2E4A">
              <w:rPr>
                <w:rFonts w:cs="Times New Roman"/>
              </w:rPr>
              <w:t xml:space="preserve"> здоровье берегу-сам себе я помогу»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408C5" w:rsidRDefault="004408C5" w:rsidP="004408C5">
            <w:pPr>
              <w:pStyle w:val="ae"/>
              <w:jc w:val="center"/>
            </w:pPr>
            <w:r>
              <w:t>октябрь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408C5" w:rsidRDefault="004408C5" w:rsidP="004408C5">
            <w:pPr>
              <w:pStyle w:val="ae"/>
              <w:jc w:val="center"/>
            </w:pPr>
            <w:r>
              <w:t>ЦГБ</w:t>
            </w:r>
          </w:p>
        </w:tc>
      </w:tr>
      <w:tr w:rsidR="004408C5" w:rsidTr="0077356C">
        <w:tc>
          <w:tcPr>
            <w:tcW w:w="751" w:type="dxa"/>
            <w:shd w:val="clear" w:color="auto" w:fill="auto"/>
            <w:vAlign w:val="center"/>
          </w:tcPr>
          <w:p w:rsidR="004408C5" w:rsidRDefault="00DC180A" w:rsidP="004408C5">
            <w:pPr>
              <w:pStyle w:val="ae"/>
              <w:jc w:val="center"/>
            </w:pPr>
            <w:r>
              <w:t>6</w:t>
            </w:r>
          </w:p>
        </w:tc>
        <w:tc>
          <w:tcPr>
            <w:tcW w:w="5460" w:type="dxa"/>
            <w:shd w:val="clear" w:color="auto" w:fill="auto"/>
          </w:tcPr>
          <w:p w:rsidR="004408C5" w:rsidRPr="00FA2E4A" w:rsidRDefault="004408C5" w:rsidP="004408C5">
            <w:pPr>
              <w:jc w:val="center"/>
              <w:rPr>
                <w:rFonts w:cs="Times New Roman"/>
              </w:rPr>
            </w:pPr>
            <w:r w:rsidRPr="000B40FF">
              <w:rPr>
                <w:rFonts w:cs="Times New Roman"/>
              </w:rPr>
              <w:t>Открытый кинозал«Дневники Насти»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408C5" w:rsidRDefault="004408C5" w:rsidP="004408C5">
            <w:pPr>
              <w:pStyle w:val="ae"/>
              <w:jc w:val="center"/>
            </w:pPr>
            <w:r>
              <w:t>декабрь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408C5" w:rsidRDefault="004408C5" w:rsidP="004408C5">
            <w:pPr>
              <w:pStyle w:val="ae"/>
              <w:jc w:val="center"/>
            </w:pPr>
            <w:r>
              <w:t>ЦГБ</w:t>
            </w:r>
          </w:p>
        </w:tc>
      </w:tr>
      <w:tr w:rsidR="009A194A" w:rsidTr="009A194A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7</w:t>
            </w:r>
          </w:p>
        </w:tc>
        <w:tc>
          <w:tcPr>
            <w:tcW w:w="5460" w:type="dxa"/>
            <w:shd w:val="clear" w:color="auto" w:fill="auto"/>
          </w:tcPr>
          <w:p w:rsidR="009A194A" w:rsidRPr="009A194A" w:rsidRDefault="009A194A" w:rsidP="009A194A">
            <w:pPr>
              <w:jc w:val="center"/>
              <w:rPr>
                <w:rFonts w:cs="Times New Roman"/>
              </w:rPr>
            </w:pPr>
            <w:r w:rsidRPr="009A194A">
              <w:rPr>
                <w:rFonts w:cs="Times New Roman"/>
              </w:rPr>
              <w:t>Урок здоровья «Олимпийский день в библиотеке»</w:t>
            </w:r>
          </w:p>
        </w:tc>
        <w:tc>
          <w:tcPr>
            <w:tcW w:w="1416" w:type="dxa"/>
            <w:shd w:val="clear" w:color="auto" w:fill="auto"/>
          </w:tcPr>
          <w:p w:rsidR="009A194A" w:rsidRPr="009A194A" w:rsidRDefault="009A194A" w:rsidP="009A194A">
            <w:pPr>
              <w:jc w:val="center"/>
              <w:rPr>
                <w:rFonts w:cs="Times New Roman"/>
              </w:rPr>
            </w:pPr>
            <w:r w:rsidRPr="009A194A">
              <w:rPr>
                <w:rFonts w:cs="Times New Roman"/>
              </w:rP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БДиЮ</w:t>
            </w:r>
          </w:p>
        </w:tc>
      </w:tr>
      <w:tr w:rsidR="009A194A" w:rsidTr="009566E5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user"/>
              <w:snapToGrid w:val="0"/>
              <w:jc w:val="center"/>
            </w:pPr>
            <w:r>
              <w:t>Урок здоровья «Добро пожаловать в страну здоровья»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user"/>
              <w:snapToGrid w:val="0"/>
              <w:jc w:val="center"/>
            </w:pPr>
            <w:r>
              <w:t>октябрь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БДиЮ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9566E5" w:rsidRDefault="009A194A" w:rsidP="009A194A">
            <w:pPr>
              <w:jc w:val="center"/>
              <w:rPr>
                <w:rFonts w:cs="Times New Roman"/>
              </w:rPr>
            </w:pPr>
            <w:r w:rsidRPr="009566E5">
              <w:rPr>
                <w:rFonts w:cs="Times New Roman"/>
              </w:rPr>
              <w:t>Перекресток мнений «Украшаем тело. Хорошее ли дело?»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март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817DDD">
              <w:t>Библиотека № 1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10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9566E5" w:rsidRDefault="009A194A" w:rsidP="009A194A">
            <w:pPr>
              <w:jc w:val="center"/>
              <w:rPr>
                <w:rFonts w:cs="Times New Roman"/>
              </w:rPr>
            </w:pPr>
            <w:r w:rsidRPr="009566E5">
              <w:rPr>
                <w:rFonts w:cs="Times New Roman"/>
              </w:rPr>
              <w:t>Видео-беседа «Осторожно, секта!»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817DDD">
              <w:t>Библиотека № 1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11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9566E5" w:rsidRDefault="009A194A" w:rsidP="009A194A">
            <w:pPr>
              <w:jc w:val="center"/>
              <w:rPr>
                <w:rFonts w:cs="Times New Roman"/>
              </w:rPr>
            </w:pPr>
            <w:r w:rsidRPr="00265306">
              <w:rPr>
                <w:rFonts w:cs="Times New Roman"/>
              </w:rPr>
              <w:t>День ЗОЖ «Здоровому — каждый день праздник»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817DDD">
              <w:t>Библиотека № 1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12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9566E5" w:rsidRDefault="009A194A" w:rsidP="009A194A">
            <w:pPr>
              <w:jc w:val="center"/>
              <w:rPr>
                <w:rFonts w:cs="Times New Roman"/>
              </w:rPr>
            </w:pPr>
            <w:r w:rsidRPr="009566E5">
              <w:rPr>
                <w:rFonts w:cs="Times New Roman"/>
              </w:rPr>
              <w:t>Час-обсуждение «Права курящих и права некурящих»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817DDD">
              <w:t>Библиотека № 1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13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9566E5" w:rsidRDefault="009A194A" w:rsidP="009A194A">
            <w:pPr>
              <w:jc w:val="center"/>
              <w:rPr>
                <w:rFonts w:cs="Times New Roman"/>
              </w:rPr>
            </w:pPr>
            <w:r w:rsidRPr="009566E5">
              <w:rPr>
                <w:rFonts w:cs="Times New Roman"/>
              </w:rPr>
              <w:t>Диспут о наркомании «Проблема? Нет, беда!»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817DDD">
              <w:t>Библиотека № 1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14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9566E5" w:rsidRDefault="009A194A" w:rsidP="009A194A">
            <w:pPr>
              <w:jc w:val="center"/>
              <w:rPr>
                <w:rFonts w:cs="Times New Roman"/>
              </w:rPr>
            </w:pPr>
            <w:r w:rsidRPr="009566E5">
              <w:rPr>
                <w:rFonts w:cs="Times New Roman"/>
              </w:rPr>
              <w:t>Тематический час «Проблема века: СПИД»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декабрь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817DDD">
              <w:t>Библиотека № 1</w:t>
            </w:r>
          </w:p>
        </w:tc>
      </w:tr>
      <w:tr w:rsidR="004D0C25" w:rsidTr="00A62311">
        <w:tc>
          <w:tcPr>
            <w:tcW w:w="751" w:type="dxa"/>
            <w:shd w:val="clear" w:color="auto" w:fill="auto"/>
            <w:vAlign w:val="center"/>
          </w:tcPr>
          <w:p w:rsidR="004D0C25" w:rsidRDefault="00DC180A" w:rsidP="009A194A">
            <w:pPr>
              <w:pStyle w:val="ae"/>
              <w:jc w:val="center"/>
            </w:pPr>
            <w:r>
              <w:t>15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4D0C25" w:rsidRPr="009566E5" w:rsidRDefault="004D0C25" w:rsidP="009A194A">
            <w:pPr>
              <w:jc w:val="center"/>
              <w:rPr>
                <w:rFonts w:cs="Times New Roman"/>
              </w:rPr>
            </w:pPr>
            <w:r w:rsidRPr="004D0C25">
              <w:rPr>
                <w:rFonts w:cs="Times New Roman"/>
              </w:rPr>
              <w:t>Час информации «Сладко спи, легко дыши – ты здоровье сбереги»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D0C25" w:rsidRDefault="004D0C25" w:rsidP="009A194A">
            <w:pPr>
              <w:pStyle w:val="ae"/>
              <w:jc w:val="center"/>
            </w:pPr>
            <w:r>
              <w:t>март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D0C25" w:rsidRPr="00817DDD" w:rsidRDefault="004D0C25" w:rsidP="009A194A">
            <w:pPr>
              <w:jc w:val="center"/>
            </w:pPr>
            <w:r>
              <w:t>Библиотека № 3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16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245604" w:rsidRDefault="009A194A" w:rsidP="009A194A">
            <w:pPr>
              <w:jc w:val="center"/>
              <w:rPr>
                <w:rFonts w:cs="Times New Roman"/>
              </w:rPr>
            </w:pPr>
            <w:r w:rsidRPr="00245604">
              <w:rPr>
                <w:rFonts w:cs="Times New Roman"/>
              </w:rPr>
              <w:t>Круглый стол «Как стать неболейкой»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>
              <w:t>Библиотека № 4</w:t>
            </w:r>
          </w:p>
        </w:tc>
      </w:tr>
      <w:tr w:rsidR="009A194A" w:rsidTr="00245604">
        <w:trPr>
          <w:trHeight w:val="28"/>
        </w:trPr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17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245604" w:rsidRDefault="009A194A" w:rsidP="009A194A">
            <w:pPr>
              <w:jc w:val="center"/>
              <w:rPr>
                <w:rFonts w:cs="Times New Roman"/>
              </w:rPr>
            </w:pPr>
            <w:r w:rsidRPr="00245604">
              <w:rPr>
                <w:rFonts w:cs="Times New Roman"/>
              </w:rPr>
              <w:t>Акция «Брось сигарету - читай книги и газеты»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>
              <w:t>Библиотека № 4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18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245604" w:rsidRDefault="009A194A" w:rsidP="009A194A">
            <w:pPr>
              <w:jc w:val="center"/>
              <w:rPr>
                <w:rFonts w:cs="Times New Roman"/>
              </w:rPr>
            </w:pPr>
            <w:r w:rsidRPr="00245604">
              <w:rPr>
                <w:rFonts w:cs="Times New Roman"/>
              </w:rPr>
              <w:t>Час диалогов «Цени свое время»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июль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>
              <w:t>Библиотека № 4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19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245604" w:rsidRDefault="009A194A" w:rsidP="009A194A">
            <w:pPr>
              <w:jc w:val="center"/>
              <w:rPr>
                <w:rFonts w:cs="Times New Roman"/>
              </w:rPr>
            </w:pPr>
            <w:r w:rsidRPr="00245604">
              <w:rPr>
                <w:rFonts w:cs="Times New Roman"/>
              </w:rPr>
              <w:t>Мониторинг «Здоровый образ жизни - это...»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>
              <w:t>Библиотека № 4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20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245604" w:rsidRDefault="009A194A" w:rsidP="009A194A">
            <w:pPr>
              <w:jc w:val="center"/>
              <w:rPr>
                <w:rFonts w:cs="Times New Roman"/>
              </w:rPr>
            </w:pPr>
            <w:r w:rsidRPr="00245604">
              <w:rPr>
                <w:rFonts w:cs="Times New Roman"/>
              </w:rPr>
              <w:t>Классный час «ВИЧ/СПИД - мифы и реальность»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декабрь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>
              <w:t>Библиотека № 4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21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A4571F" w:rsidRDefault="009A194A" w:rsidP="009A194A">
            <w:pPr>
              <w:pStyle w:val="ae"/>
              <w:jc w:val="center"/>
            </w:pPr>
            <w:r>
              <w:rPr>
                <w:rFonts w:cs="Times New Roman"/>
              </w:rPr>
              <w:t>Ч</w:t>
            </w:r>
            <w:r w:rsidRPr="00A9586D">
              <w:rPr>
                <w:rFonts w:cs="Times New Roman"/>
              </w:rPr>
              <w:t>ас полезных советов «Здоров</w:t>
            </w:r>
            <w:r>
              <w:rPr>
                <w:rFonts w:cs="Times New Roman"/>
              </w:rPr>
              <w:t>ье сгубишь, новое не купишь»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>
              <w:t>Библиотека № 8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22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AE3CB8" w:rsidRDefault="009A194A" w:rsidP="009A194A">
            <w:pPr>
              <w:pStyle w:val="ae"/>
              <w:jc w:val="center"/>
              <w:rPr>
                <w:rFonts w:cs="Times New Roman"/>
              </w:rPr>
            </w:pPr>
            <w:r w:rsidRPr="00AE3CB8">
              <w:rPr>
                <w:rFonts w:cs="Times New Roman"/>
              </w:rPr>
              <w:t>Час для здоровья «Наркотики-опасно для жизни»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Pr="00AE3CB8" w:rsidRDefault="009A194A" w:rsidP="009A194A">
            <w:pPr>
              <w:pStyle w:val="ae"/>
              <w:jc w:val="center"/>
              <w:rPr>
                <w:rFonts w:cs="Times New Roman"/>
              </w:rPr>
            </w:pPr>
            <w:r w:rsidRPr="00AE3CB8">
              <w:rPr>
                <w:rFonts w:cs="Times New Roman"/>
              </w:rPr>
              <w:t>март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>
              <w:t>Библиотека № 9</w:t>
            </w:r>
          </w:p>
        </w:tc>
      </w:tr>
      <w:tr w:rsidR="009A194A" w:rsidTr="00AE3CB8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23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AE3CB8" w:rsidRDefault="009A194A" w:rsidP="009A194A">
            <w:pPr>
              <w:pStyle w:val="ae"/>
              <w:jc w:val="center"/>
              <w:rPr>
                <w:rFonts w:cs="Times New Roman"/>
              </w:rPr>
            </w:pPr>
            <w:r w:rsidRPr="00AE3CB8">
              <w:rPr>
                <w:rFonts w:cs="Times New Roman"/>
              </w:rPr>
              <w:t>Урок здоровья «Быть здоровым-это круто»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Pr="00AE3CB8" w:rsidRDefault="009A194A" w:rsidP="009A194A">
            <w:pPr>
              <w:pStyle w:val="ae"/>
              <w:jc w:val="center"/>
              <w:rPr>
                <w:rFonts w:cs="Times New Roman"/>
              </w:rPr>
            </w:pPr>
            <w:r w:rsidRPr="00AE3CB8">
              <w:rPr>
                <w:rFonts w:cs="Times New Roman"/>
              </w:rPr>
              <w:t>март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>
              <w:t>Библиотека № 9</w:t>
            </w:r>
          </w:p>
        </w:tc>
      </w:tr>
      <w:tr w:rsidR="009A194A" w:rsidTr="00AE3CB8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lastRenderedPageBreak/>
              <w:t>24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AE3CB8" w:rsidRDefault="009A194A" w:rsidP="009A194A">
            <w:pPr>
              <w:pStyle w:val="ae"/>
              <w:jc w:val="center"/>
              <w:rPr>
                <w:rFonts w:cs="Times New Roman"/>
              </w:rPr>
            </w:pPr>
            <w:r w:rsidRPr="00AE3CB8">
              <w:rPr>
                <w:rFonts w:cs="Times New Roman"/>
              </w:rPr>
              <w:t>Урок здоровья «Брось курить-вздохни свободно»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Pr="00AE3CB8" w:rsidRDefault="009A194A" w:rsidP="009A194A">
            <w:pPr>
              <w:pStyle w:val="ae"/>
              <w:jc w:val="center"/>
              <w:rPr>
                <w:rFonts w:cs="Times New Roman"/>
              </w:rPr>
            </w:pPr>
            <w:r w:rsidRPr="00AE3CB8">
              <w:rPr>
                <w:rFonts w:cs="Times New Roman"/>
              </w:rP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B91331">
              <w:t xml:space="preserve">Библиотека № </w:t>
            </w:r>
            <w:r>
              <w:t>9</w:t>
            </w:r>
          </w:p>
        </w:tc>
      </w:tr>
      <w:tr w:rsidR="009A194A" w:rsidTr="00AE3CB8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25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AE3CB8" w:rsidRDefault="009A194A" w:rsidP="009A194A">
            <w:pPr>
              <w:pStyle w:val="ae"/>
              <w:jc w:val="center"/>
              <w:rPr>
                <w:rFonts w:cs="Times New Roman"/>
              </w:rPr>
            </w:pPr>
            <w:r w:rsidRPr="00AE3CB8">
              <w:rPr>
                <w:rFonts w:cs="Times New Roman"/>
              </w:rPr>
              <w:t>Урок здоровья «Не в рюмке счастье»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Pr="00AE3CB8" w:rsidRDefault="009A194A" w:rsidP="009A194A">
            <w:pPr>
              <w:pStyle w:val="ae"/>
              <w:jc w:val="center"/>
              <w:rPr>
                <w:rFonts w:cs="Times New Roman"/>
              </w:rPr>
            </w:pPr>
            <w:r w:rsidRPr="00AE3CB8">
              <w:rPr>
                <w:rFonts w:cs="Times New Roman"/>
              </w:rP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>
              <w:t>Библиотека № 9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26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AE3CB8" w:rsidRDefault="009A194A" w:rsidP="009A194A">
            <w:pPr>
              <w:pStyle w:val="ae"/>
              <w:jc w:val="center"/>
              <w:rPr>
                <w:rFonts w:cs="Times New Roman"/>
              </w:rPr>
            </w:pPr>
            <w:r w:rsidRPr="00AE3CB8">
              <w:rPr>
                <w:rFonts w:cs="Times New Roman"/>
              </w:rPr>
              <w:t>Урок здоровья «Глоток беды»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Pr="00AE3CB8" w:rsidRDefault="009A194A" w:rsidP="009A194A">
            <w:pPr>
              <w:pStyle w:val="ae"/>
              <w:jc w:val="center"/>
              <w:rPr>
                <w:rFonts w:cs="Times New Roman"/>
              </w:rPr>
            </w:pPr>
            <w:r w:rsidRPr="00AE3CB8">
              <w:rPr>
                <w:rFonts w:cs="Times New Roman"/>
              </w:rPr>
              <w:t>январь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A07E4C">
              <w:t>Библиотека № 1</w:t>
            </w:r>
            <w:r>
              <w:t>2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27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AE3CB8" w:rsidRDefault="009A194A" w:rsidP="009A194A">
            <w:pPr>
              <w:pStyle w:val="ae"/>
              <w:jc w:val="center"/>
              <w:rPr>
                <w:rFonts w:cs="Times New Roman"/>
              </w:rPr>
            </w:pPr>
            <w:r w:rsidRPr="00AE3CB8">
              <w:rPr>
                <w:rFonts w:cs="Times New Roman"/>
              </w:rPr>
              <w:t>Час размышлений «В гармонии с собой и миром»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Pr="00AE3CB8" w:rsidRDefault="009A194A" w:rsidP="009A194A">
            <w:pPr>
              <w:pStyle w:val="ae"/>
              <w:jc w:val="center"/>
              <w:rPr>
                <w:rFonts w:cs="Times New Roman"/>
              </w:rPr>
            </w:pPr>
            <w:r w:rsidRPr="00AE3CB8">
              <w:rPr>
                <w:rFonts w:cs="Times New Roman"/>
              </w:rPr>
              <w:t xml:space="preserve">      март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C81421">
              <w:t>Библиотека № 1</w:t>
            </w:r>
            <w:r>
              <w:t>2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28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AE3CB8" w:rsidRDefault="009A194A" w:rsidP="009A194A">
            <w:pPr>
              <w:pStyle w:val="ae"/>
              <w:jc w:val="center"/>
              <w:rPr>
                <w:rFonts w:cs="Times New Roman"/>
              </w:rPr>
            </w:pPr>
            <w:r w:rsidRPr="00AE3CB8">
              <w:rPr>
                <w:rFonts w:cs="Times New Roman"/>
              </w:rPr>
              <w:t>Беседа «Дурман-трава, или Обманутые судьбы»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Pr="00AE3CB8" w:rsidRDefault="009A194A" w:rsidP="009A194A">
            <w:pPr>
              <w:pStyle w:val="ae"/>
              <w:jc w:val="center"/>
              <w:rPr>
                <w:rFonts w:cs="Times New Roman"/>
              </w:rPr>
            </w:pPr>
            <w:r w:rsidRPr="00AE3CB8">
              <w:rPr>
                <w:rFonts w:cs="Times New Roman"/>
              </w:rP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C81421">
              <w:t>Библиотека № 1</w:t>
            </w:r>
            <w:r>
              <w:t>2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29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AE3CB8" w:rsidRDefault="009A194A" w:rsidP="009A194A">
            <w:pPr>
              <w:pStyle w:val="ae"/>
              <w:jc w:val="center"/>
              <w:rPr>
                <w:rFonts w:cs="Times New Roman"/>
              </w:rPr>
            </w:pPr>
            <w:r w:rsidRPr="00AE3CB8">
              <w:rPr>
                <w:rFonts w:cs="Times New Roman"/>
              </w:rPr>
              <w:t>Вопросы и ответы «Лестница в ад»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Pr="00AE3CB8" w:rsidRDefault="009A194A" w:rsidP="009A194A">
            <w:pPr>
              <w:pStyle w:val="ae"/>
              <w:jc w:val="center"/>
              <w:rPr>
                <w:rFonts w:cs="Times New Roman"/>
              </w:rPr>
            </w:pPr>
            <w:r w:rsidRPr="00AE3CB8">
              <w:rPr>
                <w:rFonts w:cs="Times New Roman"/>
              </w:rPr>
              <w:t>июль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C81421">
              <w:t>Библиотека № 1</w:t>
            </w:r>
            <w:r>
              <w:t>2</w:t>
            </w:r>
          </w:p>
        </w:tc>
      </w:tr>
      <w:tr w:rsidR="009A194A" w:rsidTr="00AE3CB8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30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af0"/>
              <w:spacing w:after="0"/>
              <w:ind w:left="720"/>
              <w:jc w:val="center"/>
            </w:pPr>
            <w:r>
              <w:t xml:space="preserve">Час </w:t>
            </w:r>
            <w:r w:rsidRPr="004C42DF">
              <w:t>размышлений «Даже не пробуй»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C81421">
              <w:t>Библиотека № 1</w:t>
            </w:r>
            <w:r>
              <w:t>2</w:t>
            </w:r>
          </w:p>
        </w:tc>
      </w:tr>
      <w:tr w:rsidR="009A194A" w:rsidTr="00AE3CB8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31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"/>
              <w:snapToGrid w:val="0"/>
              <w:jc w:val="center"/>
            </w:pPr>
            <w:r>
              <w:t>Урок приговор «В капкане белой смерти»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"/>
              <w:snapToGrid w:val="0"/>
              <w:jc w:val="center"/>
            </w:pPr>
            <w:r>
              <w:t>ноябрь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C81421">
              <w:t>Библиотека № 1</w:t>
            </w:r>
            <w:r>
              <w:t>2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32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155391" w:rsidRDefault="009A194A" w:rsidP="009A194A">
            <w:pPr>
              <w:pStyle w:val="ae"/>
              <w:jc w:val="center"/>
              <w:rPr>
                <w:rFonts w:cs="Times New Roman"/>
              </w:rPr>
            </w:pPr>
            <w:r w:rsidRPr="00155391">
              <w:rPr>
                <w:rFonts w:cs="Times New Roman"/>
              </w:rPr>
              <w:t>Цикл мероприятий «</w:t>
            </w:r>
            <w:r>
              <w:rPr>
                <w:rFonts w:cs="Times New Roman"/>
              </w:rPr>
              <w:t>Вместе во имя жизни</w:t>
            </w:r>
            <w:r w:rsidRPr="00155391">
              <w:rPr>
                <w:rFonts w:cs="Times New Roman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ноябрь-декабрь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477F5F">
              <w:t>Библиотека № 1</w:t>
            </w:r>
            <w:r>
              <w:t>3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33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363BFB" w:rsidRDefault="009A194A" w:rsidP="009A194A">
            <w:pPr>
              <w:pStyle w:val="ae"/>
              <w:jc w:val="center"/>
              <w:rPr>
                <w:rFonts w:cs="Times New Roman"/>
              </w:rPr>
            </w:pPr>
            <w:r w:rsidRPr="00FE6A7D">
              <w:rPr>
                <w:rFonts w:cs="Times New Roman"/>
              </w:rPr>
              <w:t>Памятка«Что нужно знать о витаминах»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Pr="008E5378" w:rsidRDefault="009A194A" w:rsidP="009A194A">
            <w:pPr>
              <w:jc w:val="center"/>
            </w:pPr>
            <w:r>
              <w:t>ЦГБ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34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FE6A7D" w:rsidRDefault="009A194A" w:rsidP="009A194A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Папка «</w:t>
            </w:r>
            <w:r w:rsidRPr="00A31FD9">
              <w:rPr>
                <w:rFonts w:cs="Times New Roman"/>
              </w:rPr>
              <w:t>Знать, чтобы жить» (1 декабря – Всемирный День борьбы со СПИДом)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декабрь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8E5378">
              <w:t>Библ</w:t>
            </w:r>
            <w:r>
              <w:t>иотека №5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35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Буклет «Не отнимай у себя завтра»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июль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Библиотека № 12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36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"/>
              <w:snapToGrid w:val="0"/>
              <w:jc w:val="center"/>
            </w:pPr>
            <w:r>
              <w:t>Памятка «Знание против страха»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"/>
              <w:snapToGrid w:val="0"/>
              <w:jc w:val="center"/>
            </w:pPr>
            <w:r>
              <w:t>декабрь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8E5378">
              <w:t>Библиотека № 1</w:t>
            </w:r>
            <w:r>
              <w:t>2</w:t>
            </w:r>
          </w:p>
        </w:tc>
      </w:tr>
      <w:tr w:rsidR="009A194A" w:rsidTr="00A62311">
        <w:tc>
          <w:tcPr>
            <w:tcW w:w="9581" w:type="dxa"/>
            <w:gridSpan w:val="4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rPr>
                <w:b/>
                <w:bCs/>
              </w:rPr>
              <w:t>Книжные выставки:</w:t>
            </w:r>
          </w:p>
        </w:tc>
      </w:tr>
      <w:tr w:rsidR="009A194A" w:rsidTr="004408C5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FA2E4A" w:rsidRDefault="009A194A" w:rsidP="009A194A">
            <w:pPr>
              <w:jc w:val="center"/>
              <w:rPr>
                <w:rFonts w:cs="Times New Roman"/>
              </w:rPr>
            </w:pPr>
            <w:r w:rsidRPr="00FE6A7D">
              <w:rPr>
                <w:rFonts w:cs="Times New Roman"/>
              </w:rPr>
              <w:t>«От болезней всех полезней» (о</w:t>
            </w:r>
            <w:r>
              <w:rPr>
                <w:rFonts w:cs="Times New Roman"/>
              </w:rPr>
              <w:t xml:space="preserve"> пользе лекарственных растений)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ЦГБ</w:t>
            </w:r>
          </w:p>
        </w:tc>
      </w:tr>
      <w:tr w:rsidR="009A194A" w:rsidTr="0077356C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2</w:t>
            </w:r>
          </w:p>
        </w:tc>
        <w:tc>
          <w:tcPr>
            <w:tcW w:w="5460" w:type="dxa"/>
            <w:shd w:val="clear" w:color="auto" w:fill="auto"/>
          </w:tcPr>
          <w:p w:rsidR="009A194A" w:rsidRPr="00FA2E4A" w:rsidRDefault="009A194A" w:rsidP="009A194A">
            <w:pPr>
              <w:jc w:val="center"/>
              <w:rPr>
                <w:rFonts w:cs="Times New Roman"/>
              </w:rPr>
            </w:pPr>
            <w:r w:rsidRPr="00FA2E4A">
              <w:rPr>
                <w:rFonts w:cs="Times New Roman"/>
              </w:rPr>
              <w:t>«Правила дорожного движения знай и строго соблюдай»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ЦГБ</w:t>
            </w:r>
          </w:p>
        </w:tc>
      </w:tr>
      <w:tr w:rsidR="009A194A" w:rsidTr="0077356C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3</w:t>
            </w:r>
          </w:p>
        </w:tc>
        <w:tc>
          <w:tcPr>
            <w:tcW w:w="5460" w:type="dxa"/>
            <w:shd w:val="clear" w:color="auto" w:fill="auto"/>
          </w:tcPr>
          <w:p w:rsidR="009A194A" w:rsidRPr="00FA2E4A" w:rsidRDefault="009A194A" w:rsidP="009A1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«Будь здоровым, сильным, смелым»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ЦГБ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422213" w:rsidRDefault="009A194A" w:rsidP="009A194A">
            <w:pPr>
              <w:pStyle w:val="ae"/>
              <w:jc w:val="center"/>
            </w:pPr>
            <w:r w:rsidRPr="00FE6A7D">
              <w:rPr>
                <w:rFonts w:cs="Times New Roman"/>
              </w:rPr>
              <w:t>«Пусть всегда будет завтра»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ЦГБ</w:t>
            </w:r>
          </w:p>
        </w:tc>
      </w:tr>
      <w:tr w:rsidR="009A194A" w:rsidTr="009566E5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user"/>
              <w:snapToGrid w:val="0"/>
              <w:jc w:val="center"/>
            </w:pPr>
            <w:r>
              <w:t>Выставка-совет «Не начинай, не пробуй, не рискуй»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user"/>
              <w:snapToGrid w:val="0"/>
              <w:jc w:val="center"/>
            </w:pPr>
            <w: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БДиЮ</w:t>
            </w:r>
          </w:p>
        </w:tc>
      </w:tr>
      <w:tr w:rsidR="009A194A" w:rsidTr="009566E5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user"/>
              <w:snapToGrid w:val="0"/>
              <w:jc w:val="center"/>
            </w:pPr>
            <w:r>
              <w:t>Выставка-выбор «Здоровье как образ жизни!»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user"/>
              <w:snapToGrid w:val="0"/>
              <w:jc w:val="center"/>
            </w:pPr>
            <w: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БДиЮ</w:t>
            </w:r>
          </w:p>
        </w:tc>
      </w:tr>
      <w:tr w:rsidR="009A194A" w:rsidTr="009566E5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user"/>
              <w:snapToGrid w:val="0"/>
              <w:jc w:val="center"/>
            </w:pPr>
            <w:r>
              <w:t>Выставка-экскурсия «Планета здоровья»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user"/>
              <w:snapToGrid w:val="0"/>
              <w:jc w:val="center"/>
            </w:pPr>
            <w: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БДиЮ</w:t>
            </w:r>
          </w:p>
        </w:tc>
      </w:tr>
      <w:tr w:rsidR="009A194A" w:rsidTr="009566E5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Выставка-просмотр «Скажи себе «нет!»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БДиЮ</w:t>
            </w:r>
          </w:p>
        </w:tc>
      </w:tr>
      <w:tr w:rsidR="009A194A" w:rsidTr="009566E5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user"/>
              <w:snapToGrid w:val="0"/>
              <w:jc w:val="center"/>
            </w:pPr>
            <w:r>
              <w:t>Выставка-совет «Не губи судьбу свою»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user"/>
              <w:snapToGrid w:val="0"/>
              <w:jc w:val="center"/>
            </w:pPr>
            <w:r>
              <w:t>июль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БДиЮ</w:t>
            </w:r>
          </w:p>
        </w:tc>
      </w:tr>
      <w:tr w:rsidR="009A194A" w:rsidTr="009566E5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10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Выставка-предупреждение "Знай правду – живи трезво»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октябрь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БДиЮ</w:t>
            </w:r>
          </w:p>
        </w:tc>
      </w:tr>
      <w:tr w:rsidR="009A194A" w:rsidTr="009566E5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11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user"/>
              <w:snapToGrid w:val="0"/>
              <w:jc w:val="center"/>
            </w:pPr>
            <w:r>
              <w:t>Выставка-рекомендация «Дорога к доброму здоровью»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user"/>
              <w:snapToGrid w:val="0"/>
              <w:jc w:val="center"/>
            </w:pPr>
            <w:r>
              <w:t>октябрь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БДиЮ</w:t>
            </w:r>
          </w:p>
        </w:tc>
      </w:tr>
      <w:tr w:rsidR="009A194A" w:rsidTr="009566E5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12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Выставка-совет «Быть здоровым – здорово!»»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БДиЮ</w:t>
            </w:r>
          </w:p>
        </w:tc>
      </w:tr>
      <w:tr w:rsidR="009A194A" w:rsidTr="000C624B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13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0C624B" w:rsidRDefault="009A194A" w:rsidP="009A194A">
            <w:pPr>
              <w:pStyle w:val="TableContents"/>
              <w:jc w:val="center"/>
            </w:pPr>
            <w:r w:rsidRPr="000C624B">
              <w:t>Фотовыставка «Энергия спорта»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>
              <w:t>Библиотека № 1</w:t>
            </w:r>
          </w:p>
        </w:tc>
      </w:tr>
      <w:tr w:rsidR="009A194A" w:rsidTr="000C624B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14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0C624B" w:rsidRDefault="009A194A" w:rsidP="009A194A">
            <w:pPr>
              <w:pStyle w:val="TableContents"/>
              <w:snapToGrid w:val="0"/>
              <w:jc w:val="center"/>
            </w:pPr>
            <w:r w:rsidRPr="000C624B">
              <w:t>Выставка-стенд «Трезво об алкоголе»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C81C98">
              <w:t>Библиотека № 1</w:t>
            </w:r>
          </w:p>
        </w:tc>
      </w:tr>
      <w:tr w:rsidR="009A194A" w:rsidTr="000C624B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15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0C624B" w:rsidRDefault="009A194A" w:rsidP="009A194A">
            <w:pPr>
              <w:pStyle w:val="TableContents"/>
              <w:snapToGrid w:val="0"/>
              <w:jc w:val="center"/>
            </w:pPr>
            <w:r w:rsidRPr="000C624B">
              <w:t>Выставка-секреты исцеления «К здоровью с книгой»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C81C98">
              <w:t>Библиотека № 1</w:t>
            </w:r>
          </w:p>
        </w:tc>
      </w:tr>
      <w:tr w:rsidR="009A194A" w:rsidTr="000C624B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16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0C624B" w:rsidRDefault="009A194A" w:rsidP="009A194A">
            <w:pPr>
              <w:pStyle w:val="TableContents"/>
              <w:snapToGrid w:val="0"/>
              <w:jc w:val="center"/>
            </w:pPr>
            <w:r w:rsidRPr="000C624B">
              <w:t xml:space="preserve">Выставка-совет «Быть здоровым я хочу — пусть </w:t>
            </w:r>
            <w:r w:rsidRPr="000C624B">
              <w:lastRenderedPageBreak/>
              <w:t>меня научат»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lastRenderedPageBreak/>
              <w:t>июль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C81C98">
              <w:t>Библиотека № 1</w:t>
            </w:r>
          </w:p>
        </w:tc>
      </w:tr>
      <w:tr w:rsidR="009A194A" w:rsidTr="000C624B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lastRenderedPageBreak/>
              <w:t>17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0C624B" w:rsidRDefault="009A194A" w:rsidP="009A194A">
            <w:pPr>
              <w:pStyle w:val="TableContents"/>
              <w:snapToGrid w:val="0"/>
              <w:jc w:val="center"/>
            </w:pPr>
            <w:r w:rsidRPr="000C624B">
              <w:t>Выставка-спортивная страничка «Выбирай спорт! Выбирай здоровье!»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август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292A59">
              <w:t>Библиотека № 1</w:t>
            </w:r>
          </w:p>
        </w:tc>
      </w:tr>
      <w:tr w:rsidR="009A194A" w:rsidTr="000C624B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18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0C624B" w:rsidRDefault="009A194A" w:rsidP="009A194A">
            <w:pPr>
              <w:pStyle w:val="TableContents"/>
              <w:snapToGrid w:val="0"/>
              <w:jc w:val="center"/>
            </w:pPr>
            <w:r w:rsidRPr="000C624B">
              <w:t>Выставка-совет «Волшебные правила здоровья»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292A59">
              <w:t>Библиотека № 1</w:t>
            </w:r>
          </w:p>
        </w:tc>
      </w:tr>
      <w:tr w:rsidR="009A194A" w:rsidTr="000C624B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19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0C624B" w:rsidRDefault="009A194A" w:rsidP="009A194A">
            <w:pPr>
              <w:pStyle w:val="TableContents"/>
              <w:snapToGrid w:val="0"/>
              <w:jc w:val="center"/>
            </w:pPr>
            <w:r w:rsidRPr="000C624B">
              <w:t>Выставка-напоминание «Обманутые судьбы»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октябрь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292A59">
              <w:t>Библиотека № 1</w:t>
            </w:r>
          </w:p>
        </w:tc>
      </w:tr>
      <w:tr w:rsidR="009A194A" w:rsidTr="000C624B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20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0C624B" w:rsidRDefault="009A194A" w:rsidP="009A194A">
            <w:pPr>
              <w:pStyle w:val="TableContents"/>
              <w:snapToGrid w:val="0"/>
              <w:jc w:val="center"/>
            </w:pPr>
            <w:r w:rsidRPr="000C624B">
              <w:t>Выставка-совет «Медсовет на страже здоровья»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октябрь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292A59">
              <w:t>Библиотека № 1</w:t>
            </w:r>
          </w:p>
        </w:tc>
      </w:tr>
      <w:tr w:rsidR="009A194A" w:rsidTr="000C624B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21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0C624B" w:rsidRDefault="009A194A" w:rsidP="009A194A">
            <w:pPr>
              <w:pStyle w:val="TableContents"/>
              <w:snapToGrid w:val="0"/>
              <w:jc w:val="center"/>
            </w:pPr>
            <w:r w:rsidRPr="000C624B">
              <w:t>Выставка-откровение «Зачем планету губит СПИД?»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rPr>
                <w:rFonts w:eastAsia="Times New Roman" w:cs="Times New Roman"/>
              </w:rPr>
              <w:t>декабрь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292A59">
              <w:t>Библиотека № 1</w:t>
            </w:r>
          </w:p>
        </w:tc>
      </w:tr>
      <w:tr w:rsidR="009A194A" w:rsidTr="000C624B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22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0C624B" w:rsidRDefault="009A194A" w:rsidP="009A194A">
            <w:pPr>
              <w:pStyle w:val="TableContents"/>
              <w:snapToGrid w:val="0"/>
              <w:jc w:val="center"/>
            </w:pPr>
            <w:r w:rsidRPr="000C624B">
              <w:t>Цикл стендовых выставок социальной направленности «Разные дороги в бездну»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раз в квартал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 w:rsidRPr="00292A59">
              <w:t>Библиотека № 1</w:t>
            </w:r>
          </w:p>
        </w:tc>
      </w:tr>
      <w:tr w:rsidR="004D0C25" w:rsidTr="000C624B">
        <w:tc>
          <w:tcPr>
            <w:tcW w:w="751" w:type="dxa"/>
            <w:shd w:val="clear" w:color="auto" w:fill="auto"/>
            <w:vAlign w:val="center"/>
          </w:tcPr>
          <w:p w:rsidR="004D0C25" w:rsidRDefault="00DC180A" w:rsidP="009A194A">
            <w:pPr>
              <w:pStyle w:val="ae"/>
              <w:jc w:val="center"/>
            </w:pPr>
            <w:r>
              <w:t>23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4D0C25" w:rsidRPr="004D0C25" w:rsidRDefault="004D0C25" w:rsidP="009A194A">
            <w:pPr>
              <w:pStyle w:val="TableContents"/>
              <w:snapToGrid w:val="0"/>
              <w:jc w:val="center"/>
            </w:pPr>
            <w:r w:rsidRPr="004D0C25">
              <w:rPr>
                <w:bCs/>
              </w:rPr>
              <w:t>«Здоровье не купишь — его разум дарит»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D0C25" w:rsidRDefault="004D0C25" w:rsidP="009A194A">
            <w:pPr>
              <w:pStyle w:val="ae"/>
              <w:jc w:val="center"/>
            </w:pPr>
            <w: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D0C25" w:rsidRPr="00292A59" w:rsidRDefault="004D0C25" w:rsidP="009A194A">
            <w:pPr>
              <w:jc w:val="center"/>
            </w:pPr>
            <w:r>
              <w:t>Библиотека № 3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24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542CB6" w:rsidRDefault="009A194A" w:rsidP="009A194A">
            <w:pPr>
              <w:pStyle w:val="TableContents"/>
              <w:snapToGrid w:val="0"/>
              <w:jc w:val="center"/>
            </w:pPr>
            <w:r w:rsidRPr="000C624B">
              <w:t>«Не сломай свою судьбу»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>
              <w:t>Библиотека № 3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25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E72CCF" w:rsidRDefault="009A194A" w:rsidP="009A194A">
            <w:pPr>
              <w:pStyle w:val="TableContents"/>
              <w:snapToGrid w:val="0"/>
              <w:jc w:val="center"/>
            </w:pPr>
            <w:r w:rsidRPr="00245604">
              <w:t>Выставка-диалог «Скажи жизни «да»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Библиотека № 4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26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"/>
              <w:snapToGrid w:val="0"/>
              <w:jc w:val="center"/>
            </w:pPr>
            <w:r>
              <w:t>«</w:t>
            </w:r>
            <w:r w:rsidRPr="00A31FD9">
              <w:t>Выбираем здоровый образ жизни»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январь-апрель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>
              <w:t>Библиотека № 5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27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"/>
              <w:snapToGrid w:val="0"/>
              <w:jc w:val="center"/>
            </w:pPr>
            <w:r>
              <w:t>«</w:t>
            </w:r>
            <w:r w:rsidRPr="00A31FD9">
              <w:t>Враги здоровья»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январь-август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>
              <w:t>Библиотека № 5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28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"/>
              <w:snapToGrid w:val="0"/>
              <w:jc w:val="center"/>
            </w:pPr>
            <w:r w:rsidRPr="00A9586D">
              <w:t>«Всем, кто хочет быть здоров»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>
              <w:t>Библиотека № 8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29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"/>
              <w:snapToGrid w:val="0"/>
              <w:jc w:val="center"/>
            </w:pPr>
            <w:r>
              <w:t>«Спорт, красота, настроение»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>
              <w:t>Библиотека № 8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30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"/>
              <w:snapToGrid w:val="0"/>
              <w:jc w:val="center"/>
            </w:pPr>
            <w:r w:rsidRPr="00A9586D">
              <w:t>«Сто советов на здоровье»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октябрь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>
              <w:t>Библиотека № 8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31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pStyle w:val="TableContents"/>
              <w:snapToGrid w:val="0"/>
              <w:jc w:val="center"/>
            </w:pPr>
            <w:r>
              <w:t>«Территория риска»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>
              <w:t>Библиотека № 9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32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4C42DF" w:rsidRDefault="009A194A" w:rsidP="009A194A">
            <w:pPr>
              <w:jc w:val="center"/>
              <w:rPr>
                <w:rFonts w:cs="Times New Roman"/>
              </w:rPr>
            </w:pPr>
            <w:r w:rsidRPr="004C42DF">
              <w:rPr>
                <w:rFonts w:cs="Times New Roman"/>
              </w:rPr>
              <w:t>«Цена зависимости - жизнь»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Pr="004C42DF" w:rsidRDefault="009A194A" w:rsidP="009A194A">
            <w:pPr>
              <w:pStyle w:val="ae"/>
              <w:jc w:val="center"/>
              <w:rPr>
                <w:rFonts w:cs="Times New Roman"/>
              </w:rPr>
            </w:pPr>
            <w:r w:rsidRPr="004C42DF">
              <w:rPr>
                <w:rFonts w:cs="Times New Roman"/>
              </w:rPr>
              <w:t>октябрь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>
              <w:t>Библиотека № 12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33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Pr="004C42DF" w:rsidRDefault="009A194A" w:rsidP="009A194A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«Будущее без наркотиков»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Pr="004C42DF" w:rsidRDefault="009A194A" w:rsidP="009A194A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>
              <w:t>Библиотека № 12</w:t>
            </w:r>
          </w:p>
        </w:tc>
      </w:tr>
      <w:tr w:rsidR="009A194A" w:rsidTr="00A62311">
        <w:tc>
          <w:tcPr>
            <w:tcW w:w="751" w:type="dxa"/>
            <w:shd w:val="clear" w:color="auto" w:fill="auto"/>
            <w:vAlign w:val="center"/>
          </w:tcPr>
          <w:p w:rsidR="009A194A" w:rsidRDefault="00DC180A" w:rsidP="009A194A">
            <w:pPr>
              <w:pStyle w:val="ae"/>
              <w:jc w:val="center"/>
            </w:pPr>
            <w:r>
              <w:t>34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>
              <w:t xml:space="preserve">Выставка-акция </w:t>
            </w:r>
            <w:r w:rsidRPr="0004563C">
              <w:t>«</w:t>
            </w:r>
            <w:r>
              <w:t>Жизнь прекрасна, когда безопасна»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A194A" w:rsidRDefault="009A194A" w:rsidP="009A194A">
            <w:pPr>
              <w:pStyle w:val="ae"/>
              <w:jc w:val="center"/>
            </w:pPr>
            <w:r>
              <w:t>декабрь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A194A" w:rsidRDefault="009A194A" w:rsidP="009A194A">
            <w:pPr>
              <w:jc w:val="center"/>
            </w:pPr>
            <w:r>
              <w:t>Библиотека № 13</w:t>
            </w:r>
          </w:p>
        </w:tc>
      </w:tr>
    </w:tbl>
    <w:p w:rsidR="00A62311" w:rsidRDefault="00A62311" w:rsidP="00A62311">
      <w:pPr>
        <w:jc w:val="center"/>
        <w:rPr>
          <w:b/>
          <w:bCs/>
        </w:rPr>
      </w:pPr>
    </w:p>
    <w:p w:rsidR="00A62311" w:rsidRPr="008C4D8C" w:rsidRDefault="00A62311" w:rsidP="00A62311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bookmarkStart w:id="37" w:name="_Toc443468185"/>
      <w:bookmarkStart w:id="38" w:name="_Toc470094009"/>
      <w:r w:rsidRPr="008C4D8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Библиотека в помощь образованию, профориентация</w:t>
      </w:r>
      <w:bookmarkEnd w:id="37"/>
      <w:bookmarkEnd w:id="38"/>
    </w:p>
    <w:p w:rsidR="00A62311" w:rsidRDefault="00A62311" w:rsidP="00A62311">
      <w:pPr>
        <w:jc w:val="center"/>
        <w:rPr>
          <w:b/>
          <w:bCs/>
        </w:rPr>
      </w:pPr>
    </w:p>
    <w:tbl>
      <w:tblPr>
        <w:tblW w:w="958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51"/>
        <w:gridCol w:w="5460"/>
        <w:gridCol w:w="1416"/>
        <w:gridCol w:w="1954"/>
      </w:tblGrid>
      <w:tr w:rsidR="00A62311" w:rsidTr="00A62311">
        <w:tc>
          <w:tcPr>
            <w:tcW w:w="751" w:type="dxa"/>
            <w:shd w:val="clear" w:color="auto" w:fill="auto"/>
            <w:vAlign w:val="center"/>
          </w:tcPr>
          <w:p w:rsidR="00A62311" w:rsidRPr="00ED0840" w:rsidRDefault="00A62311" w:rsidP="00A62311">
            <w:pPr>
              <w:pStyle w:val="ae"/>
              <w:jc w:val="center"/>
              <w:rPr>
                <w:b/>
              </w:rPr>
            </w:pPr>
            <w:r w:rsidRPr="00ED0840">
              <w:rPr>
                <w:b/>
              </w:rPr>
              <w:t>№п/п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Pr="00ED0840" w:rsidRDefault="00A62311" w:rsidP="00A62311">
            <w:pPr>
              <w:pStyle w:val="ae"/>
              <w:jc w:val="center"/>
              <w:rPr>
                <w:b/>
              </w:rPr>
            </w:pPr>
            <w:r w:rsidRPr="00ED0840">
              <w:rPr>
                <w:b/>
              </w:rPr>
              <w:t>Мероприятие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Pr="00ED0840" w:rsidRDefault="00A62311" w:rsidP="00A62311">
            <w:pPr>
              <w:pStyle w:val="ae"/>
              <w:jc w:val="center"/>
              <w:rPr>
                <w:b/>
              </w:rPr>
            </w:pPr>
            <w:r w:rsidRPr="00ED0840">
              <w:rPr>
                <w:b/>
              </w:rPr>
              <w:t>когда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A62311" w:rsidRPr="00ED0840" w:rsidRDefault="00A62311" w:rsidP="00A62311">
            <w:pPr>
              <w:pStyle w:val="ae"/>
              <w:jc w:val="center"/>
              <w:rPr>
                <w:b/>
              </w:rPr>
            </w:pPr>
            <w:r w:rsidRPr="00ED0840">
              <w:rPr>
                <w:b/>
              </w:rPr>
              <w:t>где</w:t>
            </w:r>
          </w:p>
        </w:tc>
      </w:tr>
      <w:tr w:rsidR="00A62311" w:rsidTr="00A62311">
        <w:tc>
          <w:tcPr>
            <w:tcW w:w="751" w:type="dxa"/>
            <w:shd w:val="clear" w:color="auto" w:fill="auto"/>
            <w:vAlign w:val="center"/>
          </w:tcPr>
          <w:p w:rsidR="00A62311" w:rsidRDefault="00A81A06" w:rsidP="00A62311">
            <w:pPr>
              <w:pStyle w:val="ae"/>
              <w:jc w:val="center"/>
            </w:pPr>
            <w:r>
              <w:t>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Pr="00EA400B" w:rsidRDefault="001F078F" w:rsidP="00A62311">
            <w:pPr>
              <w:pStyle w:val="ae"/>
              <w:jc w:val="center"/>
            </w:pPr>
            <w:r w:rsidRPr="000B40FF">
              <w:rPr>
                <w:rFonts w:cs="Times New Roman"/>
              </w:rPr>
              <w:t>Вечер творчества«Живи и помни»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Default="001F078F" w:rsidP="00A62311">
            <w:pPr>
              <w:pStyle w:val="ae"/>
              <w:jc w:val="center"/>
            </w:pPr>
            <w:r>
              <w:t>март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ЦГБ</w:t>
            </w:r>
          </w:p>
        </w:tc>
      </w:tr>
      <w:tr w:rsidR="00A62311" w:rsidTr="00A62311">
        <w:tc>
          <w:tcPr>
            <w:tcW w:w="751" w:type="dxa"/>
            <w:shd w:val="clear" w:color="auto" w:fill="auto"/>
            <w:vAlign w:val="center"/>
          </w:tcPr>
          <w:p w:rsidR="00A62311" w:rsidRDefault="00A81A06" w:rsidP="00A62311">
            <w:pPr>
              <w:pStyle w:val="ae"/>
              <w:jc w:val="center"/>
            </w:pPr>
            <w:r>
              <w:t>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Default="001F078F" w:rsidP="00A62311">
            <w:pPr>
              <w:pStyle w:val="ae"/>
              <w:jc w:val="center"/>
              <w:rPr>
                <w:bCs/>
              </w:rPr>
            </w:pPr>
            <w:r w:rsidRPr="000B40FF">
              <w:rPr>
                <w:rFonts w:cs="Times New Roman"/>
              </w:rPr>
              <w:t>Библионочь«Гений места»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Default="001F078F" w:rsidP="00A62311">
            <w:pPr>
              <w:pStyle w:val="ae"/>
              <w:jc w:val="center"/>
            </w:pPr>
            <w: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ЦГБ</w:t>
            </w:r>
          </w:p>
        </w:tc>
      </w:tr>
      <w:tr w:rsidR="001F078F" w:rsidTr="00B31664">
        <w:tc>
          <w:tcPr>
            <w:tcW w:w="751" w:type="dxa"/>
            <w:shd w:val="clear" w:color="auto" w:fill="auto"/>
            <w:vAlign w:val="center"/>
          </w:tcPr>
          <w:p w:rsidR="001F078F" w:rsidRDefault="00A81A06" w:rsidP="001F078F">
            <w:pPr>
              <w:pStyle w:val="ae"/>
              <w:jc w:val="center"/>
            </w:pPr>
            <w:r>
              <w:t>3</w:t>
            </w:r>
          </w:p>
        </w:tc>
        <w:tc>
          <w:tcPr>
            <w:tcW w:w="5460" w:type="dxa"/>
            <w:shd w:val="clear" w:color="auto" w:fill="auto"/>
          </w:tcPr>
          <w:p w:rsidR="001F078F" w:rsidRPr="000B40FF" w:rsidRDefault="001F078F" w:rsidP="001F078F">
            <w:pPr>
              <w:jc w:val="center"/>
              <w:rPr>
                <w:rFonts w:cs="Times New Roman"/>
              </w:rPr>
            </w:pPr>
            <w:r w:rsidRPr="000B40FF">
              <w:rPr>
                <w:rFonts w:cs="Times New Roman"/>
              </w:rPr>
              <w:t>Информационная экология«Искусство общения»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F078F" w:rsidRDefault="001F078F" w:rsidP="001F078F">
            <w:pPr>
              <w:pStyle w:val="ae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F078F" w:rsidRDefault="00BC54E2" w:rsidP="001F078F">
            <w:pPr>
              <w:pStyle w:val="ae"/>
              <w:jc w:val="center"/>
            </w:pPr>
            <w:r>
              <w:t>ЦГБ</w:t>
            </w:r>
          </w:p>
        </w:tc>
      </w:tr>
      <w:tr w:rsidR="001F078F" w:rsidTr="00B31664">
        <w:tc>
          <w:tcPr>
            <w:tcW w:w="751" w:type="dxa"/>
            <w:shd w:val="clear" w:color="auto" w:fill="auto"/>
            <w:vAlign w:val="center"/>
          </w:tcPr>
          <w:p w:rsidR="001F078F" w:rsidRDefault="00A81A06" w:rsidP="001F078F">
            <w:pPr>
              <w:pStyle w:val="ae"/>
              <w:jc w:val="center"/>
            </w:pPr>
            <w:r>
              <w:t>4</w:t>
            </w:r>
          </w:p>
        </w:tc>
        <w:tc>
          <w:tcPr>
            <w:tcW w:w="5460" w:type="dxa"/>
            <w:shd w:val="clear" w:color="auto" w:fill="auto"/>
          </w:tcPr>
          <w:p w:rsidR="001F078F" w:rsidRPr="000B40FF" w:rsidRDefault="001F078F" w:rsidP="001F078F">
            <w:pPr>
              <w:jc w:val="center"/>
              <w:rPr>
                <w:rFonts w:cs="Times New Roman"/>
              </w:rPr>
            </w:pPr>
            <w:r w:rsidRPr="000B40FF">
              <w:rPr>
                <w:rFonts w:cs="Times New Roman"/>
              </w:rPr>
              <w:t>Этнокультурная площадка«Славянский календарь»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F078F" w:rsidRDefault="001F078F" w:rsidP="001F078F">
            <w:pPr>
              <w:pStyle w:val="ae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F078F" w:rsidRDefault="00BC54E2" w:rsidP="001F078F">
            <w:pPr>
              <w:pStyle w:val="ae"/>
              <w:jc w:val="center"/>
            </w:pPr>
            <w:r>
              <w:t>ЦГБ</w:t>
            </w:r>
          </w:p>
        </w:tc>
      </w:tr>
      <w:tr w:rsidR="001F078F" w:rsidTr="00A62311">
        <w:tc>
          <w:tcPr>
            <w:tcW w:w="751" w:type="dxa"/>
            <w:shd w:val="clear" w:color="auto" w:fill="auto"/>
            <w:vAlign w:val="center"/>
          </w:tcPr>
          <w:p w:rsidR="001F078F" w:rsidRDefault="00A81A06" w:rsidP="001F078F">
            <w:pPr>
              <w:pStyle w:val="ae"/>
              <w:jc w:val="center"/>
            </w:pPr>
            <w:r>
              <w:t>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1F078F" w:rsidRPr="000B40FF" w:rsidRDefault="00BC54E2" w:rsidP="001F078F">
            <w:pPr>
              <w:pStyle w:val="ae"/>
              <w:jc w:val="center"/>
              <w:rPr>
                <w:rFonts w:cs="Times New Roman"/>
              </w:rPr>
            </w:pPr>
            <w:r w:rsidRPr="000B40FF">
              <w:rPr>
                <w:rFonts w:cs="Times New Roman"/>
              </w:rPr>
              <w:t>День чтения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F078F" w:rsidRDefault="00BC54E2" w:rsidP="001F078F">
            <w:pPr>
              <w:pStyle w:val="ae"/>
              <w:jc w:val="center"/>
            </w:pPr>
            <w:r>
              <w:t>октябрь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F078F" w:rsidRDefault="00BC54E2" w:rsidP="001F078F">
            <w:pPr>
              <w:pStyle w:val="ae"/>
              <w:jc w:val="center"/>
            </w:pPr>
            <w:r>
              <w:t>ЦГБ</w:t>
            </w:r>
          </w:p>
        </w:tc>
      </w:tr>
      <w:tr w:rsidR="002A3A8A" w:rsidTr="002A3A8A">
        <w:tc>
          <w:tcPr>
            <w:tcW w:w="751" w:type="dxa"/>
            <w:shd w:val="clear" w:color="auto" w:fill="auto"/>
            <w:vAlign w:val="center"/>
          </w:tcPr>
          <w:p w:rsidR="002A3A8A" w:rsidRDefault="00A81A06" w:rsidP="002A3A8A">
            <w:pPr>
              <w:pStyle w:val="ae"/>
              <w:jc w:val="center"/>
            </w:pPr>
            <w:r>
              <w:t>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2A3A8A" w:rsidRDefault="002A3A8A" w:rsidP="002A3A8A">
            <w:pPr>
              <w:pStyle w:val="TableContentsuser"/>
              <w:snapToGrid w:val="0"/>
              <w:jc w:val="center"/>
            </w:pPr>
            <w:r>
              <w:t>Громкое чтение и обсуждение сказок М. Горького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3A8A" w:rsidRDefault="002A3A8A" w:rsidP="002A3A8A">
            <w:pPr>
              <w:pStyle w:val="TableContentsuser"/>
              <w:snapToGrid w:val="0"/>
              <w:jc w:val="center"/>
            </w:pPr>
            <w:r>
              <w:t>март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A3A8A" w:rsidRDefault="002A3A8A" w:rsidP="002A3A8A">
            <w:pPr>
              <w:pStyle w:val="ae"/>
              <w:jc w:val="center"/>
            </w:pPr>
            <w:r>
              <w:t>БДиЮ</w:t>
            </w:r>
          </w:p>
        </w:tc>
      </w:tr>
      <w:tr w:rsidR="002A3A8A" w:rsidTr="002A3A8A">
        <w:tc>
          <w:tcPr>
            <w:tcW w:w="751" w:type="dxa"/>
            <w:shd w:val="clear" w:color="auto" w:fill="auto"/>
            <w:vAlign w:val="center"/>
          </w:tcPr>
          <w:p w:rsidR="002A3A8A" w:rsidRDefault="00A81A06" w:rsidP="002A3A8A">
            <w:pPr>
              <w:pStyle w:val="ae"/>
              <w:jc w:val="center"/>
            </w:pPr>
            <w:r>
              <w:t>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2A3A8A" w:rsidRDefault="002A3A8A" w:rsidP="002A3A8A">
            <w:pPr>
              <w:pStyle w:val="TableContentsuser"/>
              <w:snapToGrid w:val="0"/>
              <w:jc w:val="center"/>
            </w:pPr>
            <w:r>
              <w:t>Слайд-беседа «Все профессии нужны, все профессии важны»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3A8A" w:rsidRDefault="002A3A8A" w:rsidP="002A3A8A">
            <w:pPr>
              <w:pStyle w:val="TableContentsuser"/>
              <w:snapToGrid w:val="0"/>
              <w:jc w:val="center"/>
            </w:pPr>
            <w: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A3A8A" w:rsidRDefault="002A3A8A" w:rsidP="002A3A8A">
            <w:pPr>
              <w:pStyle w:val="ae"/>
              <w:jc w:val="center"/>
            </w:pPr>
            <w:r>
              <w:t>БДиЮ</w:t>
            </w:r>
          </w:p>
        </w:tc>
      </w:tr>
      <w:tr w:rsidR="002A3A8A" w:rsidTr="002A3A8A">
        <w:tc>
          <w:tcPr>
            <w:tcW w:w="751" w:type="dxa"/>
            <w:shd w:val="clear" w:color="auto" w:fill="auto"/>
            <w:vAlign w:val="center"/>
          </w:tcPr>
          <w:p w:rsidR="002A3A8A" w:rsidRDefault="00A81A06" w:rsidP="002A3A8A">
            <w:pPr>
              <w:pStyle w:val="ae"/>
              <w:jc w:val="center"/>
            </w:pPr>
            <w:r>
              <w:lastRenderedPageBreak/>
              <w:t>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2A3A8A" w:rsidRPr="002C0B82" w:rsidRDefault="002A3A8A" w:rsidP="002C0B82">
            <w:pPr>
              <w:jc w:val="center"/>
              <w:rPr>
                <w:rFonts w:cs="Times New Roman"/>
              </w:rPr>
            </w:pPr>
            <w:r w:rsidRPr="002C0B82">
              <w:rPr>
                <w:rFonts w:cs="Times New Roman"/>
              </w:rPr>
              <w:t>Слайд-презентация «Знакомство с великим русским писателем» (И. С. Тургенев)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3A8A" w:rsidRDefault="002A3A8A" w:rsidP="002A3A8A">
            <w:pPr>
              <w:pStyle w:val="TableContentsuser"/>
              <w:snapToGrid w:val="0"/>
              <w:jc w:val="center"/>
            </w:pPr>
            <w: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A3A8A" w:rsidRDefault="002A3A8A" w:rsidP="002A3A8A">
            <w:pPr>
              <w:pStyle w:val="ae"/>
              <w:jc w:val="center"/>
            </w:pPr>
            <w:r>
              <w:t>БДиЮ</w:t>
            </w:r>
          </w:p>
        </w:tc>
      </w:tr>
      <w:tr w:rsidR="002A3A8A" w:rsidTr="00A62311">
        <w:tc>
          <w:tcPr>
            <w:tcW w:w="751" w:type="dxa"/>
            <w:shd w:val="clear" w:color="auto" w:fill="auto"/>
            <w:vAlign w:val="center"/>
          </w:tcPr>
          <w:p w:rsidR="002A3A8A" w:rsidRDefault="00A81A06" w:rsidP="002A3A8A">
            <w:pPr>
              <w:pStyle w:val="ae"/>
              <w:jc w:val="center"/>
            </w:pPr>
            <w:r>
              <w:t>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2A3A8A" w:rsidRPr="002C0B82" w:rsidRDefault="005473F5" w:rsidP="002C0B82">
            <w:pPr>
              <w:jc w:val="center"/>
              <w:rPr>
                <w:rFonts w:cs="Times New Roman"/>
              </w:rPr>
            </w:pPr>
            <w:r w:rsidRPr="002C0B82">
              <w:rPr>
                <w:rFonts w:cs="Times New Roman"/>
              </w:rPr>
              <w:t>Час грамоты «Родной язык. Точка. Русский»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3A8A" w:rsidRDefault="005473F5" w:rsidP="002A3A8A">
            <w:pPr>
              <w:pStyle w:val="ae"/>
              <w:jc w:val="center"/>
            </w:pPr>
            <w: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A3A8A" w:rsidRDefault="002A3A8A" w:rsidP="002A3A8A">
            <w:pPr>
              <w:jc w:val="center"/>
            </w:pPr>
            <w:r>
              <w:t>Библиотека № 1</w:t>
            </w:r>
          </w:p>
        </w:tc>
      </w:tr>
      <w:tr w:rsidR="002A3A8A" w:rsidTr="00A62311">
        <w:tc>
          <w:tcPr>
            <w:tcW w:w="751" w:type="dxa"/>
            <w:shd w:val="clear" w:color="auto" w:fill="auto"/>
            <w:vAlign w:val="center"/>
          </w:tcPr>
          <w:p w:rsidR="002A3A8A" w:rsidRDefault="00A81A06" w:rsidP="002A3A8A">
            <w:pPr>
              <w:pStyle w:val="ae"/>
              <w:jc w:val="center"/>
            </w:pPr>
            <w:r>
              <w:t>10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2A3A8A" w:rsidRPr="002C0B82" w:rsidRDefault="005473F5" w:rsidP="002C0B82">
            <w:pPr>
              <w:jc w:val="center"/>
              <w:rPr>
                <w:rFonts w:cs="Times New Roman"/>
              </w:rPr>
            </w:pPr>
            <w:r w:rsidRPr="002C0B82">
              <w:rPr>
                <w:rFonts w:cs="Times New Roman"/>
              </w:rPr>
              <w:t>Час профориентации «Учитель по имени Труд»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3A8A" w:rsidRDefault="005473F5" w:rsidP="002A3A8A">
            <w:pPr>
              <w:pStyle w:val="ae"/>
              <w:jc w:val="center"/>
            </w:pPr>
            <w:r>
              <w:t>март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A3A8A" w:rsidRDefault="002A3A8A" w:rsidP="002A3A8A">
            <w:pPr>
              <w:jc w:val="center"/>
            </w:pPr>
            <w:r>
              <w:t>Библиотека № 1</w:t>
            </w:r>
          </w:p>
        </w:tc>
      </w:tr>
      <w:tr w:rsidR="002A3A8A" w:rsidTr="00A62311">
        <w:tc>
          <w:tcPr>
            <w:tcW w:w="751" w:type="dxa"/>
            <w:shd w:val="clear" w:color="auto" w:fill="auto"/>
            <w:vAlign w:val="center"/>
          </w:tcPr>
          <w:p w:rsidR="002A3A8A" w:rsidRDefault="00A81A06" w:rsidP="002A3A8A">
            <w:pPr>
              <w:pStyle w:val="ae"/>
              <w:jc w:val="center"/>
            </w:pPr>
            <w:r>
              <w:t>11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2A3A8A" w:rsidRPr="002C0B82" w:rsidRDefault="005473F5" w:rsidP="002C0B82">
            <w:pPr>
              <w:jc w:val="center"/>
              <w:rPr>
                <w:rFonts w:cs="Times New Roman"/>
              </w:rPr>
            </w:pPr>
            <w:r w:rsidRPr="002C0B82">
              <w:rPr>
                <w:rFonts w:cs="Times New Roman"/>
              </w:rPr>
              <w:t>Тематический день библиотечного работника «Мое увлечение — моя профессия»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3A8A" w:rsidRDefault="005473F5" w:rsidP="002A3A8A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A3A8A" w:rsidRDefault="002A3A8A" w:rsidP="002A3A8A">
            <w:pPr>
              <w:jc w:val="center"/>
            </w:pPr>
            <w:r>
              <w:t>Библиотека № 1</w:t>
            </w:r>
          </w:p>
        </w:tc>
      </w:tr>
      <w:tr w:rsidR="002A3A8A" w:rsidTr="00A62311">
        <w:tc>
          <w:tcPr>
            <w:tcW w:w="751" w:type="dxa"/>
            <w:shd w:val="clear" w:color="auto" w:fill="auto"/>
            <w:vAlign w:val="center"/>
          </w:tcPr>
          <w:p w:rsidR="002A3A8A" w:rsidRDefault="00A81A06" w:rsidP="002A3A8A">
            <w:pPr>
              <w:pStyle w:val="ae"/>
              <w:jc w:val="center"/>
            </w:pPr>
            <w:r>
              <w:t>12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2A3A8A" w:rsidRPr="002C0B82" w:rsidRDefault="005473F5" w:rsidP="002C0B82">
            <w:pPr>
              <w:jc w:val="center"/>
              <w:rPr>
                <w:rFonts w:cs="Times New Roman"/>
              </w:rPr>
            </w:pPr>
            <w:r w:rsidRPr="002C0B82">
              <w:rPr>
                <w:rFonts w:cs="Times New Roman"/>
              </w:rPr>
              <w:t>День знаний «Самый первый в сентябре»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3A8A" w:rsidRDefault="005473F5" w:rsidP="002A3A8A">
            <w:pPr>
              <w:pStyle w:val="ae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A3A8A" w:rsidRDefault="002A3A8A" w:rsidP="002A3A8A">
            <w:pPr>
              <w:jc w:val="center"/>
            </w:pPr>
            <w:r>
              <w:t>Библиотека № 1</w:t>
            </w:r>
          </w:p>
        </w:tc>
      </w:tr>
      <w:tr w:rsidR="002A3A8A" w:rsidTr="00A62311">
        <w:tc>
          <w:tcPr>
            <w:tcW w:w="751" w:type="dxa"/>
            <w:shd w:val="clear" w:color="auto" w:fill="auto"/>
            <w:vAlign w:val="center"/>
          </w:tcPr>
          <w:p w:rsidR="002A3A8A" w:rsidRDefault="00A81A06" w:rsidP="002A3A8A">
            <w:pPr>
              <w:pStyle w:val="ae"/>
              <w:jc w:val="center"/>
            </w:pPr>
            <w:r>
              <w:t>13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2A3A8A" w:rsidRPr="002C0B82" w:rsidRDefault="002C0B82" w:rsidP="002C0B82">
            <w:pPr>
              <w:jc w:val="center"/>
              <w:rPr>
                <w:rFonts w:cs="Times New Roman"/>
              </w:rPr>
            </w:pPr>
            <w:r w:rsidRPr="002C0B82">
              <w:rPr>
                <w:rFonts w:cs="Times New Roman"/>
              </w:rPr>
              <w:t>Познавательный час «Грамоте учиться — всегда пригодиться»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3A8A" w:rsidRDefault="002C0B82" w:rsidP="002A3A8A">
            <w:pPr>
              <w:pStyle w:val="ae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A3A8A" w:rsidRDefault="002A3A8A" w:rsidP="002A3A8A">
            <w:pPr>
              <w:jc w:val="center"/>
            </w:pPr>
            <w:r>
              <w:t>Библиотека № 3</w:t>
            </w:r>
          </w:p>
        </w:tc>
      </w:tr>
      <w:tr w:rsidR="004E288E" w:rsidTr="00A62311">
        <w:tc>
          <w:tcPr>
            <w:tcW w:w="751" w:type="dxa"/>
            <w:shd w:val="clear" w:color="auto" w:fill="auto"/>
            <w:vAlign w:val="center"/>
          </w:tcPr>
          <w:p w:rsidR="004E288E" w:rsidRDefault="00A81A06" w:rsidP="004E288E">
            <w:pPr>
              <w:pStyle w:val="ae"/>
              <w:jc w:val="center"/>
            </w:pPr>
            <w:r>
              <w:t>14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4E288E" w:rsidRPr="008C3DC4" w:rsidRDefault="00081138" w:rsidP="004E288E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="004E288E">
              <w:rPr>
                <w:rFonts w:cs="Times New Roman"/>
              </w:rPr>
              <w:t>День студента</w:t>
            </w:r>
            <w:r>
              <w:rPr>
                <w:rFonts w:cs="Times New Roman"/>
              </w:rPr>
              <w:t>/»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E288E" w:rsidRDefault="004E288E" w:rsidP="004E288E">
            <w:pPr>
              <w:pStyle w:val="ae"/>
              <w:jc w:val="center"/>
            </w:pPr>
            <w:r>
              <w:t>январь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E288E" w:rsidRDefault="004E288E" w:rsidP="004E288E">
            <w:pPr>
              <w:jc w:val="center"/>
            </w:pPr>
            <w:r>
              <w:t>Библиотека № 4</w:t>
            </w:r>
          </w:p>
        </w:tc>
      </w:tr>
      <w:tr w:rsidR="004E288E" w:rsidTr="00A62311">
        <w:tc>
          <w:tcPr>
            <w:tcW w:w="751" w:type="dxa"/>
            <w:shd w:val="clear" w:color="auto" w:fill="auto"/>
            <w:vAlign w:val="center"/>
          </w:tcPr>
          <w:p w:rsidR="004E288E" w:rsidRDefault="00A81A06" w:rsidP="004E288E">
            <w:pPr>
              <w:pStyle w:val="ae"/>
              <w:jc w:val="center"/>
            </w:pPr>
            <w:r>
              <w:t>15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4E288E" w:rsidRPr="00081138" w:rsidRDefault="004E288E" w:rsidP="00081138">
            <w:pPr>
              <w:jc w:val="center"/>
              <w:rPr>
                <w:rFonts w:cs="Times New Roman"/>
              </w:rPr>
            </w:pPr>
            <w:r w:rsidRPr="00081138">
              <w:rPr>
                <w:rFonts w:cs="Times New Roman"/>
              </w:rPr>
              <w:t xml:space="preserve">Встреча с представителями образовательного центра </w:t>
            </w:r>
            <w:r w:rsidR="00081138" w:rsidRPr="00081138">
              <w:rPr>
                <w:rFonts w:cs="Times New Roman"/>
              </w:rPr>
              <w:t>«Компас выбора»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E288E" w:rsidRDefault="004E288E" w:rsidP="004E288E">
            <w:pPr>
              <w:pStyle w:val="ae"/>
              <w:jc w:val="center"/>
            </w:pPr>
            <w: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E288E" w:rsidRDefault="004E288E" w:rsidP="004E288E">
            <w:pPr>
              <w:jc w:val="center"/>
            </w:pPr>
            <w:r>
              <w:t>Библиотека № 4</w:t>
            </w:r>
          </w:p>
        </w:tc>
      </w:tr>
      <w:tr w:rsidR="004E288E" w:rsidTr="00A62311">
        <w:tc>
          <w:tcPr>
            <w:tcW w:w="751" w:type="dxa"/>
            <w:shd w:val="clear" w:color="auto" w:fill="auto"/>
            <w:vAlign w:val="center"/>
          </w:tcPr>
          <w:p w:rsidR="004E288E" w:rsidRDefault="00A81A06" w:rsidP="004E288E">
            <w:pPr>
              <w:pStyle w:val="ae"/>
              <w:jc w:val="center"/>
            </w:pPr>
            <w:r>
              <w:t>16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4E288E" w:rsidRPr="008C3DC4" w:rsidRDefault="00081138" w:rsidP="00081138">
            <w:pPr>
              <w:jc w:val="center"/>
              <w:rPr>
                <w:rFonts w:cs="Times New Roman"/>
              </w:rPr>
            </w:pPr>
            <w:r w:rsidRPr="00081138">
              <w:rPr>
                <w:rFonts w:cs="Times New Roman"/>
              </w:rPr>
              <w:t>Час информации «От глиняной таблички к печатной строке»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E288E" w:rsidRDefault="00081138" w:rsidP="004E288E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E288E" w:rsidRDefault="004E288E" w:rsidP="004E288E">
            <w:pPr>
              <w:jc w:val="center"/>
            </w:pPr>
            <w:r>
              <w:t>Библиотека № 4</w:t>
            </w:r>
          </w:p>
        </w:tc>
      </w:tr>
      <w:tr w:rsidR="004E288E" w:rsidTr="00A62311">
        <w:tc>
          <w:tcPr>
            <w:tcW w:w="751" w:type="dxa"/>
            <w:shd w:val="clear" w:color="auto" w:fill="auto"/>
            <w:vAlign w:val="center"/>
          </w:tcPr>
          <w:p w:rsidR="004E288E" w:rsidRDefault="00A81A06" w:rsidP="004E288E">
            <w:pPr>
              <w:pStyle w:val="ae"/>
              <w:jc w:val="center"/>
            </w:pPr>
            <w:r>
              <w:t>17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4E288E" w:rsidRPr="008C3DC4" w:rsidRDefault="00081138" w:rsidP="00081138">
            <w:pPr>
              <w:jc w:val="center"/>
              <w:rPr>
                <w:rFonts w:cs="Times New Roman"/>
              </w:rPr>
            </w:pPr>
            <w:r w:rsidRPr="00081138">
              <w:rPr>
                <w:rFonts w:cs="Times New Roman"/>
              </w:rPr>
              <w:t>«День словарей и энциклопедий»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E288E" w:rsidRDefault="00081138" w:rsidP="004E288E">
            <w:pPr>
              <w:pStyle w:val="ae"/>
              <w:jc w:val="center"/>
            </w:pPr>
            <w:r>
              <w:t>ноябрь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E288E" w:rsidRDefault="004E288E" w:rsidP="004E288E">
            <w:pPr>
              <w:jc w:val="center"/>
            </w:pPr>
            <w:r>
              <w:t>Библиотека № 4</w:t>
            </w:r>
          </w:p>
        </w:tc>
      </w:tr>
      <w:tr w:rsidR="004E288E" w:rsidTr="00A62311">
        <w:tc>
          <w:tcPr>
            <w:tcW w:w="751" w:type="dxa"/>
            <w:shd w:val="clear" w:color="auto" w:fill="auto"/>
            <w:vAlign w:val="center"/>
          </w:tcPr>
          <w:p w:rsidR="004E288E" w:rsidRDefault="00A81A06" w:rsidP="004E288E">
            <w:pPr>
              <w:pStyle w:val="ae"/>
              <w:jc w:val="center"/>
            </w:pPr>
            <w:r>
              <w:t>18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4E288E" w:rsidRPr="008C3DC4" w:rsidRDefault="00081138" w:rsidP="004E288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Громкие чтения «Классика детям»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E288E" w:rsidRDefault="00081138" w:rsidP="004E288E">
            <w:pPr>
              <w:pStyle w:val="ae"/>
              <w:jc w:val="center"/>
            </w:pPr>
            <w:r>
              <w:t>июнь-август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E288E" w:rsidRDefault="00081138" w:rsidP="004E288E">
            <w:pPr>
              <w:jc w:val="center"/>
            </w:pPr>
            <w:r>
              <w:t>Библиотека № 5</w:t>
            </w:r>
          </w:p>
        </w:tc>
      </w:tr>
      <w:tr w:rsidR="00E12D4D" w:rsidTr="00A62311">
        <w:tc>
          <w:tcPr>
            <w:tcW w:w="751" w:type="dxa"/>
            <w:shd w:val="clear" w:color="auto" w:fill="auto"/>
            <w:vAlign w:val="center"/>
          </w:tcPr>
          <w:p w:rsidR="00E12D4D" w:rsidRDefault="00A81A06" w:rsidP="00E12D4D">
            <w:pPr>
              <w:pStyle w:val="ae"/>
              <w:jc w:val="center"/>
            </w:pPr>
            <w:r>
              <w:t>19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12D4D" w:rsidRPr="000277BB" w:rsidRDefault="00E12D4D" w:rsidP="00E12D4D">
            <w:pPr>
              <w:snapToGrid w:val="0"/>
              <w:jc w:val="center"/>
              <w:rPr>
                <w:rFonts w:cs="Times New Roman"/>
              </w:rPr>
            </w:pPr>
            <w:r w:rsidRPr="000277BB">
              <w:rPr>
                <w:rFonts w:cs="Times New Roman"/>
              </w:rPr>
              <w:t>Волшебный поезд «Путешествие по сказкам М. Горького»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12D4D" w:rsidRDefault="00E12D4D" w:rsidP="00E12D4D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март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E12D4D" w:rsidRDefault="00E12D4D" w:rsidP="00E12D4D">
            <w:pPr>
              <w:jc w:val="center"/>
            </w:pPr>
            <w:r>
              <w:t>Библиотека № 12</w:t>
            </w:r>
          </w:p>
        </w:tc>
      </w:tr>
      <w:tr w:rsidR="00E12D4D" w:rsidTr="00A62311">
        <w:tc>
          <w:tcPr>
            <w:tcW w:w="751" w:type="dxa"/>
            <w:shd w:val="clear" w:color="auto" w:fill="auto"/>
            <w:vAlign w:val="center"/>
          </w:tcPr>
          <w:p w:rsidR="00E12D4D" w:rsidRDefault="00A81A06" w:rsidP="00E12D4D">
            <w:pPr>
              <w:pStyle w:val="ae"/>
              <w:jc w:val="center"/>
            </w:pPr>
            <w:r>
              <w:t>20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12D4D" w:rsidRDefault="00E12D4D" w:rsidP="00E12D4D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Летние чтения «Вас ждут приключения на острове чтения»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12D4D" w:rsidRDefault="00E12D4D" w:rsidP="00E12D4D">
            <w:pPr>
              <w:pStyle w:val="ae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E12D4D" w:rsidRDefault="00E12D4D" w:rsidP="00E12D4D">
            <w:pPr>
              <w:jc w:val="center"/>
            </w:pPr>
            <w:r>
              <w:t>Библиотека № 12</w:t>
            </w:r>
          </w:p>
        </w:tc>
      </w:tr>
      <w:tr w:rsidR="00E12D4D" w:rsidTr="00A62311">
        <w:tc>
          <w:tcPr>
            <w:tcW w:w="751" w:type="dxa"/>
            <w:shd w:val="clear" w:color="auto" w:fill="auto"/>
            <w:vAlign w:val="center"/>
          </w:tcPr>
          <w:p w:rsidR="00E12D4D" w:rsidRDefault="00A81A06" w:rsidP="00E12D4D">
            <w:pPr>
              <w:pStyle w:val="ae"/>
              <w:jc w:val="center"/>
            </w:pPr>
            <w:r>
              <w:t>21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12D4D" w:rsidRPr="00A81958" w:rsidRDefault="00E12D4D" w:rsidP="00E12D4D">
            <w:pPr>
              <w:snapToGrid w:val="0"/>
              <w:jc w:val="center"/>
              <w:rPr>
                <w:rFonts w:cs="Times New Roman"/>
              </w:rPr>
            </w:pPr>
            <w:r w:rsidRPr="00A81958">
              <w:rPr>
                <w:rFonts w:cs="Times New Roman"/>
              </w:rPr>
              <w:t>Игра – викторина «мы в гости к Пушкину спешим»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12D4D" w:rsidRPr="00A81958" w:rsidRDefault="00E12D4D" w:rsidP="00E12D4D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E12D4D" w:rsidRDefault="00E12D4D" w:rsidP="00E12D4D">
            <w:pPr>
              <w:jc w:val="center"/>
            </w:pPr>
            <w:r>
              <w:t>Библиотека № 12</w:t>
            </w:r>
          </w:p>
        </w:tc>
      </w:tr>
      <w:tr w:rsidR="00E12D4D" w:rsidTr="00A62311">
        <w:tc>
          <w:tcPr>
            <w:tcW w:w="751" w:type="dxa"/>
            <w:shd w:val="clear" w:color="auto" w:fill="auto"/>
            <w:vAlign w:val="center"/>
          </w:tcPr>
          <w:p w:rsidR="00E12D4D" w:rsidRDefault="00A81A06" w:rsidP="00E12D4D">
            <w:pPr>
              <w:pStyle w:val="ae"/>
              <w:jc w:val="center"/>
            </w:pPr>
            <w:r>
              <w:t>22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12D4D" w:rsidRPr="000277BB" w:rsidRDefault="00E12D4D" w:rsidP="00E12D4D">
            <w:pPr>
              <w:snapToGrid w:val="0"/>
              <w:jc w:val="center"/>
              <w:rPr>
                <w:rFonts w:cs="Times New Roman"/>
              </w:rPr>
            </w:pPr>
            <w:r w:rsidRPr="000277BB">
              <w:rPr>
                <w:rFonts w:cs="Times New Roman"/>
              </w:rPr>
              <w:t>Литературный урок «Классик русской литературы»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12D4D" w:rsidRDefault="00E12D4D" w:rsidP="00E12D4D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E12D4D" w:rsidRDefault="00E12D4D" w:rsidP="00E12D4D">
            <w:pPr>
              <w:jc w:val="center"/>
            </w:pPr>
            <w:r>
              <w:t>Библиотека № 12</w:t>
            </w:r>
          </w:p>
        </w:tc>
      </w:tr>
      <w:tr w:rsidR="00E12D4D" w:rsidTr="00A62311">
        <w:tc>
          <w:tcPr>
            <w:tcW w:w="751" w:type="dxa"/>
            <w:shd w:val="clear" w:color="auto" w:fill="auto"/>
            <w:vAlign w:val="center"/>
          </w:tcPr>
          <w:p w:rsidR="00E12D4D" w:rsidRDefault="00A81A06" w:rsidP="00E12D4D">
            <w:pPr>
              <w:pStyle w:val="ae"/>
              <w:jc w:val="center"/>
            </w:pPr>
            <w:r>
              <w:t>23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12D4D" w:rsidRDefault="00E12D4D" w:rsidP="00E12D4D">
            <w:pPr>
              <w:pStyle w:val="ae"/>
              <w:jc w:val="center"/>
            </w:pPr>
            <w:r w:rsidRPr="00FE6A7D">
              <w:rPr>
                <w:rFonts w:cs="Times New Roman"/>
              </w:rPr>
              <w:t>Информационный буклет«Оформляем творческую работу»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12D4D" w:rsidRDefault="00E12D4D" w:rsidP="00E12D4D">
            <w:pPr>
              <w:pStyle w:val="ae"/>
              <w:jc w:val="center"/>
            </w:pPr>
            <w:r>
              <w:t>январь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E12D4D" w:rsidRDefault="00E12D4D" w:rsidP="00E12D4D">
            <w:pPr>
              <w:pStyle w:val="ae"/>
              <w:jc w:val="center"/>
            </w:pPr>
            <w:r>
              <w:t>ЦГБ</w:t>
            </w:r>
          </w:p>
        </w:tc>
      </w:tr>
      <w:tr w:rsidR="00E12D4D" w:rsidTr="00A62311">
        <w:tc>
          <w:tcPr>
            <w:tcW w:w="751" w:type="dxa"/>
            <w:shd w:val="clear" w:color="auto" w:fill="auto"/>
            <w:vAlign w:val="center"/>
          </w:tcPr>
          <w:p w:rsidR="00E12D4D" w:rsidRDefault="00A81A06" w:rsidP="00E12D4D">
            <w:pPr>
              <w:pStyle w:val="ae"/>
              <w:jc w:val="center"/>
            </w:pPr>
            <w:r>
              <w:t>24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12D4D" w:rsidRDefault="00E12D4D" w:rsidP="00E12D4D">
            <w:pPr>
              <w:pStyle w:val="ae"/>
              <w:jc w:val="center"/>
            </w:pPr>
            <w:r w:rsidRPr="00FE6A7D">
              <w:rPr>
                <w:rFonts w:cs="Times New Roman"/>
              </w:rPr>
              <w:t>Путеводитель«Виды литературных изданий»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12D4D" w:rsidRDefault="00E12D4D" w:rsidP="00E12D4D">
            <w:pPr>
              <w:pStyle w:val="ae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E12D4D" w:rsidRDefault="00E12D4D" w:rsidP="00E12D4D">
            <w:pPr>
              <w:pStyle w:val="ae"/>
              <w:jc w:val="center"/>
            </w:pPr>
            <w:r>
              <w:t>ЦГБ</w:t>
            </w:r>
          </w:p>
        </w:tc>
      </w:tr>
      <w:tr w:rsidR="00E12D4D" w:rsidTr="00A62311">
        <w:tc>
          <w:tcPr>
            <w:tcW w:w="9581" w:type="dxa"/>
            <w:gridSpan w:val="4"/>
            <w:shd w:val="clear" w:color="auto" w:fill="auto"/>
            <w:vAlign w:val="center"/>
          </w:tcPr>
          <w:p w:rsidR="00E12D4D" w:rsidRDefault="00E12D4D" w:rsidP="00E12D4D">
            <w:pPr>
              <w:pStyle w:val="ae"/>
              <w:jc w:val="center"/>
            </w:pPr>
            <w:r>
              <w:rPr>
                <w:b/>
                <w:bCs/>
              </w:rPr>
              <w:t>Книжные выставки:</w:t>
            </w:r>
          </w:p>
        </w:tc>
      </w:tr>
      <w:tr w:rsidR="00E12D4D" w:rsidTr="00A62311">
        <w:tc>
          <w:tcPr>
            <w:tcW w:w="751" w:type="dxa"/>
            <w:shd w:val="clear" w:color="auto" w:fill="auto"/>
            <w:vAlign w:val="center"/>
          </w:tcPr>
          <w:p w:rsidR="00E12D4D" w:rsidRDefault="00A81A06" w:rsidP="00E12D4D">
            <w:pPr>
              <w:pStyle w:val="ae"/>
              <w:jc w:val="center"/>
            </w:pPr>
            <w:r>
              <w:t>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12D4D" w:rsidRPr="0004563C" w:rsidRDefault="00E12D4D" w:rsidP="00E12D4D">
            <w:pPr>
              <w:pStyle w:val="ae"/>
              <w:jc w:val="center"/>
            </w:pPr>
            <w:r>
              <w:rPr>
                <w:rFonts w:cs="Times New Roman"/>
              </w:rPr>
              <w:t>«Литература. Школьный курс»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12D4D" w:rsidRDefault="00E12D4D" w:rsidP="00E12D4D">
            <w:pPr>
              <w:pStyle w:val="ae"/>
              <w:jc w:val="center"/>
            </w:pPr>
            <w: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E12D4D" w:rsidRDefault="00E12D4D" w:rsidP="00E12D4D">
            <w:pPr>
              <w:pStyle w:val="ae"/>
              <w:jc w:val="center"/>
            </w:pPr>
            <w:r>
              <w:t>ЦГБ</w:t>
            </w:r>
          </w:p>
        </w:tc>
      </w:tr>
      <w:tr w:rsidR="00E12D4D" w:rsidTr="00A62311">
        <w:tc>
          <w:tcPr>
            <w:tcW w:w="751" w:type="dxa"/>
            <w:shd w:val="clear" w:color="auto" w:fill="auto"/>
            <w:vAlign w:val="center"/>
          </w:tcPr>
          <w:p w:rsidR="00E12D4D" w:rsidRDefault="00A81A06" w:rsidP="00E12D4D">
            <w:pPr>
              <w:pStyle w:val="ae"/>
              <w:jc w:val="center"/>
            </w:pPr>
            <w:r>
              <w:t>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12D4D" w:rsidRDefault="00E12D4D" w:rsidP="00E12D4D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FE6A7D">
              <w:rPr>
                <w:rFonts w:cs="Times New Roman"/>
              </w:rPr>
              <w:t>Золотая россыпь слов» (языковые словари и справочники</w:t>
            </w:r>
            <w:r>
              <w:rPr>
                <w:rFonts w:cs="Times New Roman"/>
              </w:rPr>
              <w:t>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12D4D" w:rsidRDefault="00E12D4D" w:rsidP="00E12D4D">
            <w:pPr>
              <w:pStyle w:val="ae"/>
              <w:jc w:val="center"/>
            </w:pPr>
            <w:r>
              <w:t>март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E12D4D" w:rsidRDefault="00E12D4D" w:rsidP="00E12D4D">
            <w:pPr>
              <w:pStyle w:val="ae"/>
              <w:jc w:val="center"/>
            </w:pPr>
            <w:r>
              <w:t>ЦГБ</w:t>
            </w:r>
          </w:p>
        </w:tc>
      </w:tr>
      <w:tr w:rsidR="00E12D4D" w:rsidTr="00A62311">
        <w:tc>
          <w:tcPr>
            <w:tcW w:w="751" w:type="dxa"/>
            <w:shd w:val="clear" w:color="auto" w:fill="auto"/>
            <w:vAlign w:val="center"/>
          </w:tcPr>
          <w:p w:rsidR="00E12D4D" w:rsidRDefault="00A81A06" w:rsidP="00E12D4D">
            <w:pPr>
              <w:pStyle w:val="ae"/>
              <w:jc w:val="center"/>
            </w:pPr>
            <w:r>
              <w:t>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12D4D" w:rsidRDefault="00E12D4D" w:rsidP="00E12D4D">
            <w:pPr>
              <w:pStyle w:val="ae"/>
              <w:jc w:val="center"/>
            </w:pPr>
            <w:r>
              <w:rPr>
                <w:rFonts w:cs="Times New Roman"/>
                <w:bCs/>
              </w:rPr>
              <w:t>Выставка-знакомство «Кем стать?»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12D4D" w:rsidRDefault="00E12D4D" w:rsidP="00E12D4D">
            <w:pPr>
              <w:pStyle w:val="ae"/>
              <w:jc w:val="center"/>
            </w:pPr>
            <w: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E12D4D" w:rsidRDefault="00E12D4D" w:rsidP="00E12D4D">
            <w:pPr>
              <w:pStyle w:val="ae"/>
              <w:jc w:val="center"/>
            </w:pPr>
            <w:r>
              <w:t>ЦГБ</w:t>
            </w:r>
          </w:p>
        </w:tc>
      </w:tr>
      <w:tr w:rsidR="00E12D4D" w:rsidTr="002A3A8A">
        <w:tc>
          <w:tcPr>
            <w:tcW w:w="751" w:type="dxa"/>
            <w:shd w:val="clear" w:color="auto" w:fill="auto"/>
            <w:vAlign w:val="center"/>
          </w:tcPr>
          <w:p w:rsidR="00E12D4D" w:rsidRDefault="00A81A06" w:rsidP="00E12D4D">
            <w:pPr>
              <w:pStyle w:val="ae"/>
              <w:jc w:val="center"/>
            </w:pPr>
            <w:r>
              <w:t>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12D4D" w:rsidRDefault="00E12D4D" w:rsidP="00E12D4D">
            <w:pPr>
              <w:pStyle w:val="TableContentsuser"/>
              <w:snapToGrid w:val="0"/>
              <w:jc w:val="center"/>
            </w:pPr>
            <w:r>
              <w:t>Выставка-представление «Книги-юбиляры»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12D4D" w:rsidRDefault="00E12D4D" w:rsidP="00E12D4D">
            <w:pPr>
              <w:pStyle w:val="TableContentsuser"/>
              <w:snapToGrid w:val="0"/>
              <w:jc w:val="center"/>
            </w:pPr>
            <w:r>
              <w:t>январь-февраль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E12D4D" w:rsidRDefault="00E12D4D" w:rsidP="00E12D4D">
            <w:pPr>
              <w:pStyle w:val="ae"/>
              <w:jc w:val="center"/>
            </w:pPr>
            <w:r>
              <w:t>БДиЮ</w:t>
            </w:r>
          </w:p>
        </w:tc>
      </w:tr>
      <w:tr w:rsidR="00E12D4D" w:rsidTr="002A3A8A">
        <w:tc>
          <w:tcPr>
            <w:tcW w:w="751" w:type="dxa"/>
            <w:shd w:val="clear" w:color="auto" w:fill="auto"/>
            <w:vAlign w:val="center"/>
          </w:tcPr>
          <w:p w:rsidR="00E12D4D" w:rsidRDefault="00A81A06" w:rsidP="00E12D4D">
            <w:pPr>
              <w:pStyle w:val="ae"/>
              <w:jc w:val="center"/>
            </w:pPr>
            <w:r>
              <w:t>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12D4D" w:rsidRDefault="00E12D4D" w:rsidP="00E12D4D">
            <w:pPr>
              <w:pStyle w:val="TableContentsuser"/>
              <w:snapToGrid w:val="0"/>
              <w:jc w:val="center"/>
            </w:pPr>
            <w:r>
              <w:t>Выставка-рекомендация «Самые умные книги на свете» (познавательная литература)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12D4D" w:rsidRDefault="00E12D4D" w:rsidP="00E12D4D">
            <w:pPr>
              <w:pStyle w:val="TableContentsuser"/>
              <w:snapToGrid w:val="0"/>
              <w:jc w:val="center"/>
            </w:pPr>
            <w:r>
              <w:t>январь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E12D4D" w:rsidRDefault="00E12D4D" w:rsidP="00E12D4D">
            <w:pPr>
              <w:pStyle w:val="ae"/>
              <w:jc w:val="center"/>
            </w:pPr>
            <w:r>
              <w:t>БДиЮ</w:t>
            </w:r>
          </w:p>
        </w:tc>
      </w:tr>
      <w:tr w:rsidR="00E12D4D" w:rsidTr="002A3A8A">
        <w:tc>
          <w:tcPr>
            <w:tcW w:w="751" w:type="dxa"/>
            <w:shd w:val="clear" w:color="auto" w:fill="auto"/>
            <w:vAlign w:val="center"/>
          </w:tcPr>
          <w:p w:rsidR="00E12D4D" w:rsidRDefault="00A81A06" w:rsidP="00E12D4D">
            <w:pPr>
              <w:pStyle w:val="ae"/>
              <w:jc w:val="center"/>
            </w:pPr>
            <w:r>
              <w:t>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12D4D" w:rsidRPr="00461D9A" w:rsidRDefault="00E12D4D" w:rsidP="00E12D4D">
            <w:pPr>
              <w:pStyle w:val="Standard"/>
              <w:jc w:val="center"/>
            </w:pPr>
            <w:r w:rsidRPr="00461D9A">
              <w:t>Выставка-портрет «Суровая сказка старой России»</w:t>
            </w:r>
            <w:r>
              <w:t xml:space="preserve"> (М. Горький)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12D4D" w:rsidRPr="00E83307" w:rsidRDefault="00E12D4D" w:rsidP="00E12D4D">
            <w:pPr>
              <w:jc w:val="center"/>
              <w:rPr>
                <w:rFonts w:cs="Times New Roman"/>
              </w:rPr>
            </w:pPr>
            <w:r w:rsidRPr="00E83307">
              <w:rPr>
                <w:rFonts w:cs="Times New Roman"/>
              </w:rPr>
              <w:t>март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E12D4D" w:rsidRDefault="00E12D4D" w:rsidP="00E12D4D">
            <w:pPr>
              <w:pStyle w:val="ae"/>
              <w:jc w:val="center"/>
            </w:pPr>
            <w:r>
              <w:t>БДиЮ</w:t>
            </w:r>
          </w:p>
        </w:tc>
      </w:tr>
      <w:tr w:rsidR="00E12D4D" w:rsidTr="002A3A8A">
        <w:tc>
          <w:tcPr>
            <w:tcW w:w="751" w:type="dxa"/>
            <w:shd w:val="clear" w:color="auto" w:fill="auto"/>
            <w:vAlign w:val="center"/>
          </w:tcPr>
          <w:p w:rsidR="00E12D4D" w:rsidRDefault="00A81A06" w:rsidP="00E12D4D">
            <w:pPr>
              <w:pStyle w:val="ae"/>
              <w:jc w:val="center"/>
            </w:pPr>
            <w:r>
              <w:t>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12D4D" w:rsidRDefault="00E12D4D" w:rsidP="00E12D4D">
            <w:pPr>
              <w:pStyle w:val="TableContentsuser"/>
              <w:snapToGrid w:val="0"/>
              <w:jc w:val="center"/>
            </w:pPr>
            <w:r>
              <w:t>Выставка-выбор «Сто дорог-одна твоя»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12D4D" w:rsidRDefault="00E12D4D" w:rsidP="00E12D4D">
            <w:pPr>
              <w:pStyle w:val="TableContentsuser"/>
              <w:snapToGrid w:val="0"/>
              <w:jc w:val="center"/>
            </w:pPr>
            <w: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E12D4D" w:rsidRDefault="00E12D4D" w:rsidP="00E12D4D">
            <w:pPr>
              <w:pStyle w:val="ae"/>
              <w:jc w:val="center"/>
            </w:pPr>
            <w:r>
              <w:t>БДиЮ</w:t>
            </w:r>
          </w:p>
        </w:tc>
      </w:tr>
      <w:tr w:rsidR="00E12D4D" w:rsidTr="002A3A8A">
        <w:tc>
          <w:tcPr>
            <w:tcW w:w="751" w:type="dxa"/>
            <w:shd w:val="clear" w:color="auto" w:fill="auto"/>
            <w:vAlign w:val="center"/>
          </w:tcPr>
          <w:p w:rsidR="00E12D4D" w:rsidRDefault="00A81A06" w:rsidP="00E12D4D">
            <w:pPr>
              <w:pStyle w:val="ae"/>
              <w:jc w:val="center"/>
            </w:pPr>
            <w:r>
              <w:t>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12D4D" w:rsidRDefault="00E12D4D" w:rsidP="00E12D4D">
            <w:pPr>
              <w:pStyle w:val="TableContentsuser"/>
              <w:snapToGrid w:val="0"/>
              <w:jc w:val="center"/>
            </w:pPr>
            <w:r>
              <w:t>Выставка-рекомендация «Старт в профессию»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12D4D" w:rsidRDefault="00E12D4D" w:rsidP="00E12D4D">
            <w:pPr>
              <w:pStyle w:val="TableContentsuser"/>
              <w:snapToGrid w:val="0"/>
              <w:jc w:val="center"/>
            </w:pPr>
            <w: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E12D4D" w:rsidRDefault="00E12D4D" w:rsidP="00E12D4D">
            <w:pPr>
              <w:pStyle w:val="ae"/>
              <w:jc w:val="center"/>
            </w:pPr>
            <w:r>
              <w:t>БДиЮ</w:t>
            </w:r>
          </w:p>
        </w:tc>
      </w:tr>
      <w:tr w:rsidR="00E12D4D" w:rsidTr="002A3A8A">
        <w:tc>
          <w:tcPr>
            <w:tcW w:w="751" w:type="dxa"/>
            <w:shd w:val="clear" w:color="auto" w:fill="auto"/>
            <w:vAlign w:val="center"/>
          </w:tcPr>
          <w:p w:rsidR="00E12D4D" w:rsidRDefault="00A81A06" w:rsidP="00E12D4D">
            <w:pPr>
              <w:pStyle w:val="ae"/>
              <w:jc w:val="center"/>
            </w:pPr>
            <w:r>
              <w:t>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12D4D" w:rsidRDefault="00E12D4D" w:rsidP="00E12D4D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Выставка-предложение "Моя профессия - мой выбор"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12D4D" w:rsidRDefault="00E12D4D" w:rsidP="00E12D4D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E12D4D" w:rsidRDefault="00E12D4D" w:rsidP="00E12D4D">
            <w:pPr>
              <w:pStyle w:val="ae"/>
              <w:jc w:val="center"/>
            </w:pPr>
            <w:r>
              <w:t>БДиЮ</w:t>
            </w:r>
          </w:p>
        </w:tc>
      </w:tr>
      <w:tr w:rsidR="00E12D4D" w:rsidTr="002A3A8A">
        <w:tc>
          <w:tcPr>
            <w:tcW w:w="751" w:type="dxa"/>
            <w:shd w:val="clear" w:color="auto" w:fill="auto"/>
            <w:vAlign w:val="center"/>
          </w:tcPr>
          <w:p w:rsidR="00E12D4D" w:rsidRDefault="00A81A06" w:rsidP="00E12D4D">
            <w:pPr>
              <w:pStyle w:val="ae"/>
              <w:jc w:val="center"/>
            </w:pPr>
            <w:r>
              <w:lastRenderedPageBreak/>
              <w:t>10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12D4D" w:rsidRDefault="00E12D4D" w:rsidP="00E12D4D">
            <w:pPr>
              <w:pStyle w:val="TableContentsuser"/>
              <w:snapToGrid w:val="0"/>
              <w:jc w:val="center"/>
            </w:pPr>
            <w:r>
              <w:t>Выставка-просмотр «День славянской письменности и культуры»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12D4D" w:rsidRDefault="00E12D4D" w:rsidP="00E12D4D">
            <w:pPr>
              <w:pStyle w:val="TableContentsuser"/>
              <w:snapToGrid w:val="0"/>
              <w:jc w:val="center"/>
            </w:pPr>
            <w: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E12D4D" w:rsidRDefault="00E12D4D" w:rsidP="00E12D4D">
            <w:pPr>
              <w:pStyle w:val="ae"/>
              <w:jc w:val="center"/>
            </w:pPr>
            <w:r>
              <w:t>БДиЮ</w:t>
            </w:r>
          </w:p>
        </w:tc>
      </w:tr>
      <w:tr w:rsidR="00E12D4D" w:rsidTr="002A3A8A">
        <w:tc>
          <w:tcPr>
            <w:tcW w:w="751" w:type="dxa"/>
            <w:shd w:val="clear" w:color="auto" w:fill="auto"/>
            <w:vAlign w:val="center"/>
          </w:tcPr>
          <w:p w:rsidR="00E12D4D" w:rsidRDefault="00A81A06" w:rsidP="00E12D4D">
            <w:pPr>
              <w:pStyle w:val="ae"/>
              <w:jc w:val="center"/>
            </w:pPr>
            <w:r>
              <w:t>11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12D4D" w:rsidRDefault="00E12D4D" w:rsidP="00E12D4D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Выставка-воспоминание «Гордись, Россия! Ты миру Пушкина дала…»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12D4D" w:rsidRDefault="00E12D4D" w:rsidP="00E12D4D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E12D4D" w:rsidRDefault="00E12D4D" w:rsidP="00E12D4D">
            <w:pPr>
              <w:pStyle w:val="ae"/>
              <w:jc w:val="center"/>
            </w:pPr>
            <w:r>
              <w:t>БДиЮ</w:t>
            </w:r>
          </w:p>
        </w:tc>
      </w:tr>
      <w:tr w:rsidR="00E12D4D" w:rsidTr="002A3A8A">
        <w:tc>
          <w:tcPr>
            <w:tcW w:w="751" w:type="dxa"/>
            <w:shd w:val="clear" w:color="auto" w:fill="auto"/>
            <w:vAlign w:val="center"/>
          </w:tcPr>
          <w:p w:rsidR="00E12D4D" w:rsidRDefault="00A81A06" w:rsidP="00E12D4D">
            <w:pPr>
              <w:pStyle w:val="ae"/>
              <w:jc w:val="center"/>
            </w:pPr>
            <w:r>
              <w:t>12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12D4D" w:rsidRDefault="00E12D4D" w:rsidP="00E12D4D">
            <w:pPr>
              <w:pStyle w:val="TableContentsuser"/>
              <w:snapToGrid w:val="0"/>
              <w:jc w:val="center"/>
            </w:pPr>
            <w:r>
              <w:t>Выставка-поздравление «Учение с увлечением»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12D4D" w:rsidRDefault="00E12D4D" w:rsidP="00E12D4D">
            <w:pPr>
              <w:pStyle w:val="TableContentsuser"/>
              <w:snapToGrid w:val="0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E12D4D" w:rsidRDefault="00E12D4D" w:rsidP="00E12D4D">
            <w:pPr>
              <w:pStyle w:val="ae"/>
              <w:jc w:val="center"/>
            </w:pPr>
            <w:r>
              <w:t>БДиЮ</w:t>
            </w:r>
          </w:p>
        </w:tc>
      </w:tr>
      <w:tr w:rsidR="00E12D4D" w:rsidTr="002A3A8A">
        <w:tc>
          <w:tcPr>
            <w:tcW w:w="751" w:type="dxa"/>
            <w:shd w:val="clear" w:color="auto" w:fill="auto"/>
            <w:vAlign w:val="center"/>
          </w:tcPr>
          <w:p w:rsidR="00E12D4D" w:rsidRDefault="00A81A06" w:rsidP="00E12D4D">
            <w:pPr>
              <w:pStyle w:val="ae"/>
              <w:jc w:val="center"/>
            </w:pPr>
            <w:r>
              <w:t>13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12D4D" w:rsidRDefault="00E12D4D" w:rsidP="00E12D4D">
            <w:pPr>
              <w:pStyle w:val="TableContentsuser"/>
              <w:snapToGrid w:val="0"/>
              <w:jc w:val="center"/>
            </w:pPr>
            <w:r>
              <w:t>Выставка-обзор «Твоя школьная программа»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12D4D" w:rsidRDefault="00E12D4D" w:rsidP="00E12D4D">
            <w:pPr>
              <w:pStyle w:val="TableContentsuser"/>
              <w:snapToGrid w:val="0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E12D4D" w:rsidRDefault="00E12D4D" w:rsidP="00E12D4D">
            <w:pPr>
              <w:pStyle w:val="ae"/>
              <w:jc w:val="center"/>
            </w:pPr>
            <w:r>
              <w:t>БДиЮ</w:t>
            </w:r>
          </w:p>
        </w:tc>
      </w:tr>
      <w:tr w:rsidR="00E12D4D" w:rsidTr="002A3A8A">
        <w:tc>
          <w:tcPr>
            <w:tcW w:w="751" w:type="dxa"/>
            <w:shd w:val="clear" w:color="auto" w:fill="auto"/>
            <w:vAlign w:val="center"/>
          </w:tcPr>
          <w:p w:rsidR="00E12D4D" w:rsidRDefault="00A81A06" w:rsidP="00E12D4D">
            <w:pPr>
              <w:pStyle w:val="ae"/>
              <w:jc w:val="center"/>
            </w:pPr>
            <w:r>
              <w:t>14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12D4D" w:rsidRDefault="00E12D4D" w:rsidP="00E12D4D">
            <w:pPr>
              <w:pStyle w:val="TableContentsuser"/>
              <w:snapToGrid w:val="0"/>
              <w:jc w:val="center"/>
            </w:pPr>
            <w:r>
              <w:t>Выставка-совет «Город знаек»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12D4D" w:rsidRDefault="00E12D4D" w:rsidP="00E12D4D">
            <w:pPr>
              <w:pStyle w:val="TableContents"/>
              <w:snapToGrid w:val="0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E12D4D" w:rsidRDefault="00E12D4D" w:rsidP="00E12D4D">
            <w:pPr>
              <w:pStyle w:val="ae"/>
              <w:jc w:val="center"/>
            </w:pPr>
            <w:r>
              <w:t>БДиЮ</w:t>
            </w:r>
          </w:p>
        </w:tc>
      </w:tr>
      <w:tr w:rsidR="00E12D4D" w:rsidTr="00BB6BAB">
        <w:tc>
          <w:tcPr>
            <w:tcW w:w="751" w:type="dxa"/>
            <w:shd w:val="clear" w:color="auto" w:fill="auto"/>
            <w:vAlign w:val="center"/>
          </w:tcPr>
          <w:p w:rsidR="00E12D4D" w:rsidRDefault="00A81A06" w:rsidP="00E12D4D">
            <w:pPr>
              <w:pStyle w:val="ae"/>
              <w:jc w:val="center"/>
            </w:pPr>
            <w:r>
              <w:t>15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12D4D" w:rsidRDefault="00E12D4D" w:rsidP="00E12D4D">
            <w:pPr>
              <w:pStyle w:val="TableContentsuser"/>
              <w:snapToGrid w:val="0"/>
              <w:jc w:val="center"/>
            </w:pPr>
            <w:r>
              <w:t>Выставка-совет «Уроки без мороки»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12D4D" w:rsidRDefault="00E12D4D" w:rsidP="00E12D4D">
            <w:pPr>
              <w:pStyle w:val="TableContentsuser"/>
              <w:snapToGrid w:val="0"/>
              <w:jc w:val="center"/>
            </w:pPr>
            <w:r>
              <w:t>декабрь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E12D4D" w:rsidRDefault="00E12D4D" w:rsidP="00E12D4D">
            <w:pPr>
              <w:pStyle w:val="ae"/>
              <w:jc w:val="center"/>
            </w:pPr>
            <w:r>
              <w:t>БДиЮ</w:t>
            </w:r>
          </w:p>
        </w:tc>
      </w:tr>
      <w:tr w:rsidR="00E12D4D" w:rsidTr="00A62311">
        <w:tc>
          <w:tcPr>
            <w:tcW w:w="751" w:type="dxa"/>
            <w:shd w:val="clear" w:color="auto" w:fill="auto"/>
            <w:vAlign w:val="center"/>
          </w:tcPr>
          <w:p w:rsidR="00E12D4D" w:rsidRDefault="00A81A06" w:rsidP="00E12D4D">
            <w:pPr>
              <w:pStyle w:val="ae"/>
              <w:jc w:val="center"/>
            </w:pPr>
            <w:r>
              <w:t>16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12D4D" w:rsidRPr="008917EF" w:rsidRDefault="00E12D4D" w:rsidP="00E12D4D">
            <w:pPr>
              <w:pStyle w:val="TableContentsuser"/>
              <w:snapToGrid w:val="0"/>
              <w:jc w:val="center"/>
            </w:pPr>
            <w:r>
              <w:t>Выставка-представление «Мужчинам до</w:t>
            </w:r>
            <w:r w:rsidRPr="00556E8B">
              <w:t xml:space="preserve"> 16</w:t>
            </w:r>
            <w:r>
              <w:t xml:space="preserve"> — об автомобиле»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12D4D" w:rsidRDefault="00E12D4D" w:rsidP="00E12D4D">
            <w:pPr>
              <w:pStyle w:val="ae"/>
              <w:jc w:val="center"/>
            </w:pPr>
            <w:r>
              <w:t>январь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E12D4D" w:rsidRDefault="00E12D4D" w:rsidP="00E12D4D">
            <w:pPr>
              <w:jc w:val="center"/>
            </w:pPr>
            <w:r>
              <w:t>Библиотека № 1</w:t>
            </w:r>
          </w:p>
        </w:tc>
      </w:tr>
      <w:tr w:rsidR="00E12D4D" w:rsidTr="00A62311">
        <w:tc>
          <w:tcPr>
            <w:tcW w:w="751" w:type="dxa"/>
            <w:shd w:val="clear" w:color="auto" w:fill="auto"/>
            <w:vAlign w:val="center"/>
          </w:tcPr>
          <w:p w:rsidR="00E12D4D" w:rsidRDefault="00A81A06" w:rsidP="00E12D4D">
            <w:pPr>
              <w:pStyle w:val="ae"/>
              <w:jc w:val="center"/>
            </w:pPr>
            <w:r>
              <w:t>17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12D4D" w:rsidRDefault="00E12D4D" w:rsidP="00E12D4D">
            <w:pPr>
              <w:pStyle w:val="TableContentsuser"/>
              <w:snapToGrid w:val="0"/>
              <w:jc w:val="center"/>
            </w:pPr>
            <w:r w:rsidRPr="00556E8B">
              <w:t>Выставка-предмет «Только время не тратит времени»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12D4D" w:rsidRDefault="00E12D4D" w:rsidP="00E12D4D">
            <w:pPr>
              <w:pStyle w:val="ae"/>
              <w:jc w:val="center"/>
            </w:pPr>
            <w: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E12D4D" w:rsidRDefault="00E12D4D" w:rsidP="00E12D4D">
            <w:pPr>
              <w:jc w:val="center"/>
            </w:pPr>
            <w:r>
              <w:t>Библиотека № 1</w:t>
            </w:r>
          </w:p>
        </w:tc>
      </w:tr>
      <w:tr w:rsidR="00E12D4D" w:rsidTr="00A62311">
        <w:tc>
          <w:tcPr>
            <w:tcW w:w="751" w:type="dxa"/>
            <w:shd w:val="clear" w:color="auto" w:fill="auto"/>
            <w:vAlign w:val="center"/>
          </w:tcPr>
          <w:p w:rsidR="00E12D4D" w:rsidRDefault="00A81A06" w:rsidP="00E12D4D">
            <w:pPr>
              <w:pStyle w:val="ae"/>
              <w:jc w:val="center"/>
            </w:pPr>
            <w:r>
              <w:t>18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12D4D" w:rsidRPr="00F82239" w:rsidRDefault="00E12D4D" w:rsidP="00E12D4D">
            <w:pPr>
              <w:pStyle w:val="TableContentsuser"/>
              <w:snapToGrid w:val="0"/>
              <w:jc w:val="center"/>
            </w:pPr>
            <w:r>
              <w:t>Выставка-адвайзер «</w:t>
            </w:r>
            <w:r w:rsidRPr="00556E8B">
              <w:t>Цель. Выбор. Карьера»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12D4D" w:rsidRDefault="00E12D4D" w:rsidP="00E12D4D">
            <w:pPr>
              <w:pStyle w:val="ae"/>
              <w:jc w:val="center"/>
            </w:pPr>
            <w:r>
              <w:t>март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E12D4D" w:rsidRDefault="00E12D4D" w:rsidP="00E12D4D">
            <w:pPr>
              <w:jc w:val="center"/>
            </w:pPr>
            <w:r>
              <w:t>Библиотека № 1</w:t>
            </w:r>
          </w:p>
        </w:tc>
      </w:tr>
      <w:tr w:rsidR="00E12D4D" w:rsidTr="00A62311">
        <w:tc>
          <w:tcPr>
            <w:tcW w:w="751" w:type="dxa"/>
            <w:shd w:val="clear" w:color="auto" w:fill="auto"/>
            <w:vAlign w:val="center"/>
          </w:tcPr>
          <w:p w:rsidR="00E12D4D" w:rsidRDefault="00A81A06" w:rsidP="00E12D4D">
            <w:pPr>
              <w:pStyle w:val="ae"/>
              <w:jc w:val="center"/>
            </w:pPr>
            <w:r>
              <w:t>19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12D4D" w:rsidRPr="00F82239" w:rsidRDefault="00E12D4D" w:rsidP="00E12D4D">
            <w:pPr>
              <w:pStyle w:val="TableContentsuser"/>
              <w:snapToGrid w:val="0"/>
              <w:jc w:val="center"/>
            </w:pPr>
            <w:r>
              <w:t>Выставка-калейдоскоп «</w:t>
            </w:r>
            <w:r w:rsidRPr="00556E8B">
              <w:t>Увлекательная астрономия»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12D4D" w:rsidRDefault="00E12D4D" w:rsidP="00E12D4D">
            <w:pPr>
              <w:pStyle w:val="ae"/>
              <w:jc w:val="center"/>
            </w:pPr>
            <w: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E12D4D" w:rsidRDefault="00E12D4D" w:rsidP="00E12D4D">
            <w:pPr>
              <w:jc w:val="center"/>
            </w:pPr>
            <w:r>
              <w:t>Библиотека № 1</w:t>
            </w:r>
          </w:p>
        </w:tc>
      </w:tr>
      <w:tr w:rsidR="00E12D4D" w:rsidTr="00A62311">
        <w:tc>
          <w:tcPr>
            <w:tcW w:w="751" w:type="dxa"/>
            <w:shd w:val="clear" w:color="auto" w:fill="auto"/>
            <w:vAlign w:val="center"/>
          </w:tcPr>
          <w:p w:rsidR="00E12D4D" w:rsidRDefault="00A81A06" w:rsidP="00E12D4D">
            <w:pPr>
              <w:pStyle w:val="ae"/>
              <w:jc w:val="center"/>
            </w:pPr>
            <w:r>
              <w:t>20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12D4D" w:rsidRDefault="00E12D4D" w:rsidP="00E12D4D">
            <w:pPr>
              <w:pStyle w:val="TableContentsuser"/>
              <w:snapToGrid w:val="0"/>
              <w:jc w:val="center"/>
            </w:pPr>
            <w:r w:rsidRPr="00556E8B">
              <w:t>Выставка-премьера серии книг «Классика в иллюстрациях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12D4D" w:rsidRDefault="00E12D4D" w:rsidP="00E12D4D">
            <w:pPr>
              <w:pStyle w:val="ae"/>
              <w:jc w:val="center"/>
            </w:pPr>
            <w: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E12D4D" w:rsidRDefault="00E12D4D" w:rsidP="00E12D4D">
            <w:pPr>
              <w:jc w:val="center"/>
            </w:pPr>
            <w:r>
              <w:t>Библиотека № 1</w:t>
            </w:r>
          </w:p>
        </w:tc>
      </w:tr>
      <w:tr w:rsidR="00E12D4D" w:rsidTr="00A62311">
        <w:tc>
          <w:tcPr>
            <w:tcW w:w="751" w:type="dxa"/>
            <w:shd w:val="clear" w:color="auto" w:fill="auto"/>
            <w:vAlign w:val="center"/>
          </w:tcPr>
          <w:p w:rsidR="00E12D4D" w:rsidRDefault="00A81A06" w:rsidP="00E12D4D">
            <w:pPr>
              <w:pStyle w:val="ae"/>
              <w:jc w:val="center"/>
            </w:pPr>
            <w:r>
              <w:t>21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12D4D" w:rsidRPr="00F82239" w:rsidRDefault="00E12D4D" w:rsidP="00E12D4D">
            <w:pPr>
              <w:pStyle w:val="TableContentsuser"/>
              <w:snapToGrid w:val="0"/>
              <w:jc w:val="center"/>
            </w:pPr>
            <w:r>
              <w:t>Книжная выставка к Дню славянской письменности «</w:t>
            </w:r>
            <w:r w:rsidRPr="00556E8B">
              <w:t>Язык моих предков угаснуть не должен»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12D4D" w:rsidRDefault="00E12D4D" w:rsidP="00E12D4D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E12D4D" w:rsidRDefault="00E12D4D" w:rsidP="00E12D4D">
            <w:pPr>
              <w:jc w:val="center"/>
            </w:pPr>
            <w:r>
              <w:t>Библиотека № 1</w:t>
            </w:r>
          </w:p>
        </w:tc>
      </w:tr>
      <w:tr w:rsidR="00E12D4D" w:rsidTr="00A62311">
        <w:tc>
          <w:tcPr>
            <w:tcW w:w="751" w:type="dxa"/>
            <w:shd w:val="clear" w:color="auto" w:fill="auto"/>
            <w:vAlign w:val="center"/>
          </w:tcPr>
          <w:p w:rsidR="00E12D4D" w:rsidRDefault="00A81A06" w:rsidP="00E12D4D">
            <w:pPr>
              <w:pStyle w:val="ae"/>
              <w:jc w:val="center"/>
            </w:pPr>
            <w:r>
              <w:t>22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12D4D" w:rsidRDefault="00E12D4D" w:rsidP="00E12D4D">
            <w:pPr>
              <w:pStyle w:val="TableContentsuser"/>
              <w:snapToGrid w:val="0"/>
              <w:jc w:val="center"/>
            </w:pPr>
            <w:r>
              <w:t>Выставка-экспозиция «</w:t>
            </w:r>
            <w:r w:rsidRPr="00556E8B">
              <w:t>Вот какой вышины, вот какой толщины!»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12D4D" w:rsidRDefault="00E12D4D" w:rsidP="00E12D4D">
            <w:pPr>
              <w:pStyle w:val="ae"/>
              <w:jc w:val="center"/>
            </w:pPr>
            <w:r>
              <w:t>июль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E12D4D" w:rsidRDefault="00E12D4D" w:rsidP="00E12D4D">
            <w:pPr>
              <w:jc w:val="center"/>
            </w:pPr>
            <w:r>
              <w:t>Библиотека № 1</w:t>
            </w:r>
          </w:p>
        </w:tc>
      </w:tr>
      <w:tr w:rsidR="00E12D4D" w:rsidTr="00A62311">
        <w:tc>
          <w:tcPr>
            <w:tcW w:w="751" w:type="dxa"/>
            <w:shd w:val="clear" w:color="auto" w:fill="auto"/>
            <w:vAlign w:val="center"/>
          </w:tcPr>
          <w:p w:rsidR="00E12D4D" w:rsidRDefault="00A81A06" w:rsidP="00E12D4D">
            <w:pPr>
              <w:pStyle w:val="ae"/>
              <w:jc w:val="center"/>
            </w:pPr>
            <w:r>
              <w:t>23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12D4D" w:rsidRPr="008917EF" w:rsidRDefault="00E12D4D" w:rsidP="00E12D4D">
            <w:pPr>
              <w:pStyle w:val="TableContentsuser"/>
              <w:snapToGrid w:val="0"/>
              <w:jc w:val="center"/>
            </w:pPr>
            <w:r>
              <w:t>Пресс-драйв «</w:t>
            </w:r>
            <w:r w:rsidRPr="00556E8B">
              <w:t>Молодежный мир: по страницам периодики»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12D4D" w:rsidRDefault="00E12D4D" w:rsidP="00E12D4D">
            <w:pPr>
              <w:pStyle w:val="ae"/>
              <w:jc w:val="center"/>
            </w:pPr>
            <w:r>
              <w:t>август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E12D4D" w:rsidRDefault="00E12D4D" w:rsidP="00E12D4D">
            <w:pPr>
              <w:jc w:val="center"/>
            </w:pPr>
            <w:r>
              <w:t>Библиотека № 1</w:t>
            </w:r>
          </w:p>
        </w:tc>
      </w:tr>
      <w:tr w:rsidR="00E12D4D" w:rsidTr="00A62311">
        <w:tc>
          <w:tcPr>
            <w:tcW w:w="751" w:type="dxa"/>
            <w:shd w:val="clear" w:color="auto" w:fill="auto"/>
            <w:vAlign w:val="center"/>
          </w:tcPr>
          <w:p w:rsidR="00E12D4D" w:rsidRDefault="00A81A06" w:rsidP="00E12D4D">
            <w:pPr>
              <w:pStyle w:val="ae"/>
              <w:jc w:val="center"/>
            </w:pPr>
            <w:r>
              <w:t>24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12D4D" w:rsidRPr="008917EF" w:rsidRDefault="00E12D4D" w:rsidP="00E12D4D">
            <w:pPr>
              <w:pStyle w:val="TableContentsuser"/>
              <w:snapToGrid w:val="0"/>
              <w:jc w:val="center"/>
            </w:pPr>
            <w:r>
              <w:t>Выставка-совет «</w:t>
            </w:r>
            <w:r w:rsidRPr="00556E8B">
              <w:t>Научи, страница, хорошо учиться»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12D4D" w:rsidRPr="006619BB" w:rsidRDefault="00E12D4D" w:rsidP="00E12D4D">
            <w:pPr>
              <w:pStyle w:val="af0"/>
              <w:jc w:val="center"/>
            </w:pPr>
            <w:r>
              <w:t>август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E12D4D" w:rsidRDefault="00E12D4D" w:rsidP="00E12D4D">
            <w:pPr>
              <w:jc w:val="center"/>
            </w:pPr>
            <w:r>
              <w:t>Библиотека № 1</w:t>
            </w:r>
          </w:p>
        </w:tc>
      </w:tr>
      <w:tr w:rsidR="00E12D4D" w:rsidTr="00A62311">
        <w:tc>
          <w:tcPr>
            <w:tcW w:w="751" w:type="dxa"/>
            <w:shd w:val="clear" w:color="auto" w:fill="auto"/>
            <w:vAlign w:val="center"/>
          </w:tcPr>
          <w:p w:rsidR="00E12D4D" w:rsidRDefault="00A81A06" w:rsidP="00E12D4D">
            <w:pPr>
              <w:pStyle w:val="ae"/>
              <w:jc w:val="center"/>
            </w:pPr>
            <w:r>
              <w:t>25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12D4D" w:rsidRPr="008917EF" w:rsidRDefault="00E12D4D" w:rsidP="00E12D4D">
            <w:pPr>
              <w:pStyle w:val="TableContentsuser"/>
              <w:snapToGrid w:val="0"/>
              <w:jc w:val="center"/>
            </w:pPr>
            <w:r>
              <w:t>Выставка деловой литературы «</w:t>
            </w:r>
            <w:r w:rsidRPr="00556E8B">
              <w:t>Наша информация — ваш успех»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12D4D" w:rsidRDefault="00E12D4D" w:rsidP="00E12D4D">
            <w:pPr>
              <w:pStyle w:val="ae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E12D4D" w:rsidRDefault="00E12D4D" w:rsidP="00E12D4D">
            <w:pPr>
              <w:jc w:val="center"/>
            </w:pPr>
            <w:r>
              <w:t>Библиотека № 1</w:t>
            </w:r>
          </w:p>
        </w:tc>
      </w:tr>
      <w:tr w:rsidR="00E12D4D" w:rsidTr="00A62311">
        <w:tc>
          <w:tcPr>
            <w:tcW w:w="751" w:type="dxa"/>
            <w:shd w:val="clear" w:color="auto" w:fill="auto"/>
            <w:vAlign w:val="center"/>
          </w:tcPr>
          <w:p w:rsidR="00E12D4D" w:rsidRDefault="00A81A06" w:rsidP="00E12D4D">
            <w:pPr>
              <w:pStyle w:val="ae"/>
              <w:jc w:val="center"/>
            </w:pPr>
            <w:r>
              <w:t>26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12D4D" w:rsidRPr="008917EF" w:rsidRDefault="00E12D4D" w:rsidP="00E12D4D">
            <w:pPr>
              <w:pStyle w:val="TableContentsuser"/>
              <w:snapToGrid w:val="0"/>
              <w:jc w:val="center"/>
            </w:pPr>
            <w:r w:rsidRPr="00556E8B">
              <w:t>Выставка-сюрприз «Шкатулка знаний»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12D4D" w:rsidRDefault="00E12D4D" w:rsidP="00E12D4D">
            <w:pPr>
              <w:pStyle w:val="ae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E12D4D" w:rsidRDefault="00E12D4D" w:rsidP="00E12D4D">
            <w:pPr>
              <w:jc w:val="center"/>
            </w:pPr>
            <w:r>
              <w:t>Библиотека № 1</w:t>
            </w:r>
          </w:p>
        </w:tc>
      </w:tr>
      <w:tr w:rsidR="00E12D4D" w:rsidTr="00A62311">
        <w:tc>
          <w:tcPr>
            <w:tcW w:w="751" w:type="dxa"/>
            <w:shd w:val="clear" w:color="auto" w:fill="auto"/>
            <w:vAlign w:val="center"/>
          </w:tcPr>
          <w:p w:rsidR="00E12D4D" w:rsidRDefault="00A81A06" w:rsidP="00E12D4D">
            <w:pPr>
              <w:pStyle w:val="ae"/>
              <w:jc w:val="center"/>
            </w:pPr>
            <w:r>
              <w:t>27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12D4D" w:rsidRPr="008917EF" w:rsidRDefault="00E12D4D" w:rsidP="00E12D4D">
            <w:pPr>
              <w:pStyle w:val="TableContentsuser"/>
              <w:snapToGrid w:val="0"/>
              <w:jc w:val="center"/>
            </w:pPr>
            <w:r w:rsidRPr="00556E8B">
              <w:t>Выставка-удивление «Забытые сокровища из книг»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12D4D" w:rsidRDefault="00E12D4D" w:rsidP="00E12D4D">
            <w:pPr>
              <w:pStyle w:val="ae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E12D4D" w:rsidRDefault="00E12D4D" w:rsidP="00E12D4D">
            <w:pPr>
              <w:jc w:val="center"/>
            </w:pPr>
            <w:r>
              <w:t>Библиотека № 1</w:t>
            </w:r>
          </w:p>
        </w:tc>
      </w:tr>
      <w:tr w:rsidR="00E12D4D" w:rsidTr="00A62311">
        <w:tc>
          <w:tcPr>
            <w:tcW w:w="751" w:type="dxa"/>
            <w:shd w:val="clear" w:color="auto" w:fill="auto"/>
            <w:vAlign w:val="center"/>
          </w:tcPr>
          <w:p w:rsidR="00E12D4D" w:rsidRDefault="00A81A06" w:rsidP="00E12D4D">
            <w:pPr>
              <w:pStyle w:val="ae"/>
              <w:jc w:val="center"/>
            </w:pPr>
            <w:r>
              <w:t>28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12D4D" w:rsidRPr="008917EF" w:rsidRDefault="00E12D4D" w:rsidP="00E12D4D">
            <w:pPr>
              <w:pStyle w:val="TableContentsuser"/>
              <w:snapToGrid w:val="0"/>
              <w:jc w:val="center"/>
            </w:pPr>
            <w:r w:rsidRPr="002C0B82">
              <w:t>«Дорога, которую мы выбираем»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12D4D" w:rsidRDefault="00E12D4D" w:rsidP="00E12D4D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E12D4D" w:rsidRDefault="00E12D4D" w:rsidP="00E12D4D">
            <w:pPr>
              <w:jc w:val="center"/>
            </w:pPr>
            <w:r>
              <w:t>Библиотека № 3</w:t>
            </w:r>
          </w:p>
        </w:tc>
      </w:tr>
      <w:tr w:rsidR="00E12D4D" w:rsidTr="00A62311">
        <w:tc>
          <w:tcPr>
            <w:tcW w:w="751" w:type="dxa"/>
            <w:shd w:val="clear" w:color="auto" w:fill="auto"/>
            <w:vAlign w:val="center"/>
          </w:tcPr>
          <w:p w:rsidR="00E12D4D" w:rsidRDefault="00A81A06" w:rsidP="00E12D4D">
            <w:pPr>
              <w:pStyle w:val="ae"/>
              <w:jc w:val="center"/>
            </w:pPr>
            <w:r>
              <w:t>29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12D4D" w:rsidRPr="002C0B82" w:rsidRDefault="00E12D4D" w:rsidP="00E12D4D">
            <w:pPr>
              <w:pStyle w:val="TableContentsuser"/>
              <w:snapToGrid w:val="0"/>
              <w:jc w:val="center"/>
            </w:pPr>
            <w:r w:rsidRPr="00081138">
              <w:t>«Дети, в школу собирайтесь!»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12D4D" w:rsidRDefault="00E12D4D" w:rsidP="00E12D4D">
            <w:pPr>
              <w:pStyle w:val="ae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E12D4D" w:rsidRDefault="00E12D4D" w:rsidP="00E12D4D">
            <w:pPr>
              <w:jc w:val="center"/>
            </w:pPr>
            <w:r>
              <w:t>Библиотека № 4</w:t>
            </w:r>
          </w:p>
        </w:tc>
      </w:tr>
      <w:tr w:rsidR="00E12D4D" w:rsidTr="00A62311">
        <w:tc>
          <w:tcPr>
            <w:tcW w:w="751" w:type="dxa"/>
            <w:shd w:val="clear" w:color="auto" w:fill="auto"/>
            <w:vAlign w:val="center"/>
          </w:tcPr>
          <w:p w:rsidR="00E12D4D" w:rsidRDefault="00A81A06" w:rsidP="00E12D4D">
            <w:pPr>
              <w:pStyle w:val="ae"/>
              <w:jc w:val="center"/>
            </w:pPr>
            <w:r>
              <w:t>30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12D4D" w:rsidRPr="008917EF" w:rsidRDefault="00E12D4D" w:rsidP="00E12D4D">
            <w:pPr>
              <w:pStyle w:val="TableContentsuser"/>
              <w:snapToGrid w:val="0"/>
              <w:jc w:val="center"/>
            </w:pPr>
            <w:r w:rsidRPr="00081138">
              <w:t>«Полочка-выручалочка»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12D4D" w:rsidRDefault="00E12D4D" w:rsidP="00E12D4D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E12D4D" w:rsidRDefault="00E12D4D" w:rsidP="00E12D4D">
            <w:pPr>
              <w:jc w:val="center"/>
            </w:pPr>
            <w:r>
              <w:t>Библиотека № 4</w:t>
            </w:r>
          </w:p>
        </w:tc>
      </w:tr>
      <w:tr w:rsidR="00E12D4D" w:rsidTr="00A62311">
        <w:tc>
          <w:tcPr>
            <w:tcW w:w="751" w:type="dxa"/>
            <w:shd w:val="clear" w:color="auto" w:fill="auto"/>
            <w:vAlign w:val="center"/>
          </w:tcPr>
          <w:p w:rsidR="00E12D4D" w:rsidRDefault="00A81A06" w:rsidP="00E12D4D">
            <w:pPr>
              <w:pStyle w:val="ae"/>
              <w:jc w:val="center"/>
            </w:pPr>
            <w:r>
              <w:t>31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12D4D" w:rsidRPr="008917EF" w:rsidRDefault="00E12D4D" w:rsidP="00E12D4D">
            <w:pPr>
              <w:pStyle w:val="TableContentsuser"/>
              <w:snapToGrid w:val="0"/>
              <w:jc w:val="center"/>
            </w:pPr>
            <w:r w:rsidRPr="00081138">
              <w:t>«Интересно учиться!»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12D4D" w:rsidRDefault="00E12D4D" w:rsidP="00E12D4D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E12D4D" w:rsidRDefault="00E12D4D" w:rsidP="00E12D4D">
            <w:pPr>
              <w:jc w:val="center"/>
            </w:pPr>
            <w:r>
              <w:t>Библиотека № 4</w:t>
            </w:r>
          </w:p>
        </w:tc>
      </w:tr>
      <w:tr w:rsidR="00E12D4D" w:rsidTr="00A62311">
        <w:tc>
          <w:tcPr>
            <w:tcW w:w="751" w:type="dxa"/>
            <w:shd w:val="clear" w:color="auto" w:fill="auto"/>
            <w:vAlign w:val="center"/>
          </w:tcPr>
          <w:p w:rsidR="00E12D4D" w:rsidRDefault="00A81A06" w:rsidP="00E12D4D">
            <w:pPr>
              <w:pStyle w:val="ae"/>
              <w:jc w:val="center"/>
            </w:pPr>
            <w:r>
              <w:t>32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12D4D" w:rsidRPr="008917EF" w:rsidRDefault="00E12D4D" w:rsidP="00E12D4D">
            <w:pPr>
              <w:pStyle w:val="TableContentsuser"/>
              <w:snapToGrid w:val="0"/>
              <w:jc w:val="center"/>
            </w:pPr>
            <w:r w:rsidRPr="00081138">
              <w:t>Выставка книг семейного чтения «Мы читаем всей семьей»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12D4D" w:rsidRDefault="00E12D4D" w:rsidP="00E12D4D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E12D4D" w:rsidRDefault="00E12D4D" w:rsidP="00E12D4D">
            <w:pPr>
              <w:jc w:val="center"/>
            </w:pPr>
            <w:r>
              <w:t>Библиотека № 4</w:t>
            </w:r>
          </w:p>
        </w:tc>
      </w:tr>
      <w:tr w:rsidR="00E12D4D" w:rsidTr="00081138">
        <w:tc>
          <w:tcPr>
            <w:tcW w:w="751" w:type="dxa"/>
            <w:shd w:val="clear" w:color="auto" w:fill="auto"/>
            <w:vAlign w:val="center"/>
          </w:tcPr>
          <w:p w:rsidR="00E12D4D" w:rsidRDefault="00A81A06" w:rsidP="00E12D4D">
            <w:pPr>
              <w:pStyle w:val="ae"/>
              <w:jc w:val="center"/>
            </w:pPr>
            <w:r>
              <w:t>33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12D4D" w:rsidRPr="00081138" w:rsidRDefault="00E12D4D" w:rsidP="00E12D4D">
            <w:pPr>
              <w:jc w:val="center"/>
              <w:rPr>
                <w:rFonts w:cs="Times New Roman"/>
              </w:rPr>
            </w:pPr>
            <w:r w:rsidRPr="00A9586D">
              <w:rPr>
                <w:rFonts w:cs="Times New Roman"/>
              </w:rPr>
              <w:t>«Ско</w:t>
            </w:r>
            <w:r>
              <w:rPr>
                <w:rFonts w:cs="Times New Roman"/>
              </w:rPr>
              <w:t>лько профессий – столько дорог»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12D4D" w:rsidRDefault="00E12D4D" w:rsidP="00E12D4D">
            <w:pPr>
              <w:pStyle w:val="ae"/>
              <w:jc w:val="center"/>
            </w:pPr>
            <w:r>
              <w:t>март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E12D4D" w:rsidRDefault="00E12D4D" w:rsidP="00E12D4D">
            <w:pPr>
              <w:jc w:val="center"/>
            </w:pPr>
            <w:r>
              <w:t>Библиотека № 8</w:t>
            </w:r>
          </w:p>
        </w:tc>
      </w:tr>
      <w:tr w:rsidR="00E12D4D" w:rsidTr="00081138">
        <w:tc>
          <w:tcPr>
            <w:tcW w:w="751" w:type="dxa"/>
            <w:shd w:val="clear" w:color="auto" w:fill="auto"/>
            <w:vAlign w:val="center"/>
          </w:tcPr>
          <w:p w:rsidR="00E12D4D" w:rsidRDefault="00A81A06" w:rsidP="00E12D4D">
            <w:pPr>
              <w:pStyle w:val="ae"/>
              <w:jc w:val="center"/>
            </w:pPr>
            <w:r>
              <w:t>34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12D4D" w:rsidRPr="00C102B6" w:rsidRDefault="00E12D4D" w:rsidP="00E12D4D">
            <w:pPr>
              <w:pStyle w:val="TableContents"/>
              <w:jc w:val="center"/>
            </w:pPr>
            <w:r w:rsidRPr="00A9586D">
              <w:t>«Радуга профессий»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12D4D" w:rsidRDefault="00E12D4D" w:rsidP="00E12D4D">
            <w:pPr>
              <w:pStyle w:val="ae"/>
              <w:jc w:val="center"/>
            </w:pPr>
            <w: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E12D4D" w:rsidRDefault="00E12D4D" w:rsidP="00E12D4D">
            <w:pPr>
              <w:jc w:val="center"/>
            </w:pPr>
            <w:r>
              <w:t>Библиотека № 8</w:t>
            </w:r>
          </w:p>
        </w:tc>
      </w:tr>
      <w:tr w:rsidR="00E12D4D" w:rsidTr="00081138">
        <w:tc>
          <w:tcPr>
            <w:tcW w:w="751" w:type="dxa"/>
            <w:shd w:val="clear" w:color="auto" w:fill="auto"/>
            <w:vAlign w:val="center"/>
          </w:tcPr>
          <w:p w:rsidR="00E12D4D" w:rsidRDefault="00A81A06" w:rsidP="00E12D4D">
            <w:pPr>
              <w:pStyle w:val="ae"/>
              <w:jc w:val="center"/>
            </w:pPr>
            <w:r>
              <w:lastRenderedPageBreak/>
              <w:t>35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12D4D" w:rsidRPr="00785492" w:rsidRDefault="00E12D4D" w:rsidP="00E12D4D">
            <w:pPr>
              <w:jc w:val="center"/>
              <w:rPr>
                <w:rFonts w:cs="Times New Roman"/>
              </w:rPr>
            </w:pPr>
            <w:r w:rsidRPr="004B44A2">
              <w:rPr>
                <w:rFonts w:cs="Times New Roman"/>
              </w:rPr>
              <w:t>Книжная</w:t>
            </w:r>
            <w:r w:rsidRPr="00FE0885">
              <w:rPr>
                <w:rFonts w:cs="Times New Roman"/>
              </w:rPr>
              <w:t xml:space="preserve"> выставка «Литературное наследие М. Горького»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12D4D" w:rsidRDefault="00E12D4D" w:rsidP="00E12D4D">
            <w:pPr>
              <w:pStyle w:val="ae"/>
              <w:jc w:val="center"/>
            </w:pPr>
            <w:r>
              <w:t>март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E12D4D" w:rsidRDefault="00E12D4D" w:rsidP="00E12D4D">
            <w:pPr>
              <w:jc w:val="center"/>
            </w:pPr>
            <w:r>
              <w:t>Библиотека № 12</w:t>
            </w:r>
          </w:p>
        </w:tc>
      </w:tr>
      <w:tr w:rsidR="00E12D4D" w:rsidTr="00A62311">
        <w:tc>
          <w:tcPr>
            <w:tcW w:w="751" w:type="dxa"/>
            <w:shd w:val="clear" w:color="auto" w:fill="auto"/>
            <w:vAlign w:val="center"/>
          </w:tcPr>
          <w:p w:rsidR="00E12D4D" w:rsidRDefault="00A81A06" w:rsidP="00E12D4D">
            <w:pPr>
              <w:pStyle w:val="ae"/>
              <w:jc w:val="center"/>
            </w:pPr>
            <w:r>
              <w:t>36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12D4D" w:rsidRDefault="00E12D4D" w:rsidP="00E12D4D">
            <w:pPr>
              <w:pStyle w:val="ae"/>
              <w:jc w:val="center"/>
            </w:pPr>
            <w:r>
              <w:t>«Музей Пушкинских сказок»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12D4D" w:rsidRDefault="00E12D4D" w:rsidP="00E12D4D">
            <w:pPr>
              <w:pStyle w:val="ae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E12D4D" w:rsidRDefault="00E12D4D" w:rsidP="00E12D4D">
            <w:pPr>
              <w:jc w:val="center"/>
            </w:pPr>
            <w:r>
              <w:t>Библиотека № 12</w:t>
            </w:r>
          </w:p>
        </w:tc>
      </w:tr>
      <w:tr w:rsidR="00E12D4D" w:rsidTr="00A62311">
        <w:tc>
          <w:tcPr>
            <w:tcW w:w="751" w:type="dxa"/>
            <w:shd w:val="clear" w:color="auto" w:fill="auto"/>
            <w:vAlign w:val="center"/>
          </w:tcPr>
          <w:p w:rsidR="00E12D4D" w:rsidRDefault="00A81A06" w:rsidP="00E12D4D">
            <w:pPr>
              <w:pStyle w:val="ae"/>
              <w:jc w:val="center"/>
            </w:pPr>
            <w:r>
              <w:t>37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12D4D" w:rsidRDefault="00E12D4D" w:rsidP="00E12D4D">
            <w:pPr>
              <w:pStyle w:val="ae"/>
              <w:jc w:val="center"/>
            </w:pPr>
            <w:r>
              <w:t>«Книжкин хит-парад» (новинки книг)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12D4D" w:rsidRDefault="00E12D4D" w:rsidP="00E12D4D">
            <w:pPr>
              <w:pStyle w:val="ae"/>
              <w:jc w:val="center"/>
            </w:pPr>
            <w:r>
              <w:t>июль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E12D4D" w:rsidRDefault="00E12D4D" w:rsidP="00E12D4D">
            <w:pPr>
              <w:jc w:val="center"/>
            </w:pPr>
            <w:r>
              <w:t>Библиотека № 12</w:t>
            </w:r>
          </w:p>
        </w:tc>
      </w:tr>
      <w:tr w:rsidR="00E12D4D" w:rsidTr="00A62311">
        <w:tc>
          <w:tcPr>
            <w:tcW w:w="751" w:type="dxa"/>
            <w:shd w:val="clear" w:color="auto" w:fill="auto"/>
            <w:vAlign w:val="center"/>
          </w:tcPr>
          <w:p w:rsidR="00E12D4D" w:rsidRDefault="00A81A06" w:rsidP="00E12D4D">
            <w:pPr>
              <w:pStyle w:val="ae"/>
              <w:jc w:val="center"/>
            </w:pPr>
            <w:r>
              <w:t>38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12D4D" w:rsidRDefault="00E12D4D" w:rsidP="00E12D4D">
            <w:pPr>
              <w:pStyle w:val="ae"/>
              <w:jc w:val="center"/>
            </w:pPr>
            <w:r>
              <w:t>«В каждой профессии своя романтика»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12D4D" w:rsidRDefault="00E12D4D" w:rsidP="00E12D4D">
            <w:pPr>
              <w:pStyle w:val="ae"/>
              <w:jc w:val="center"/>
            </w:pPr>
            <w:r>
              <w:t>август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E12D4D" w:rsidRDefault="00E12D4D" w:rsidP="00E12D4D">
            <w:pPr>
              <w:jc w:val="center"/>
            </w:pPr>
            <w:r>
              <w:t>Библиотека № 12</w:t>
            </w:r>
          </w:p>
        </w:tc>
      </w:tr>
      <w:tr w:rsidR="00E12D4D" w:rsidTr="00A62311">
        <w:tc>
          <w:tcPr>
            <w:tcW w:w="751" w:type="dxa"/>
            <w:shd w:val="clear" w:color="auto" w:fill="auto"/>
            <w:vAlign w:val="center"/>
          </w:tcPr>
          <w:p w:rsidR="00E12D4D" w:rsidRDefault="00A81A06" w:rsidP="00E12D4D">
            <w:pPr>
              <w:pStyle w:val="ae"/>
              <w:jc w:val="center"/>
            </w:pPr>
            <w:r>
              <w:t>39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12D4D" w:rsidRDefault="00E12D4D" w:rsidP="00E12D4D">
            <w:pPr>
              <w:pStyle w:val="TableContents"/>
              <w:snapToGrid w:val="0"/>
              <w:ind w:right="-10"/>
              <w:jc w:val="center"/>
            </w:pPr>
            <w:r>
              <w:t>Цикл выставок «Литературный календарь»:</w:t>
            </w:r>
          </w:p>
          <w:p w:rsidR="00E12D4D" w:rsidRDefault="00E12D4D" w:rsidP="00E12D4D">
            <w:pPr>
              <w:pStyle w:val="TableContents"/>
              <w:snapToGrid w:val="0"/>
              <w:ind w:right="-10"/>
              <w:jc w:val="center"/>
            </w:pPr>
            <w:r>
              <w:t>- 120 лет В.П. Катаеву</w:t>
            </w:r>
          </w:p>
          <w:p w:rsidR="00E12D4D" w:rsidRDefault="00E12D4D" w:rsidP="00E12D4D">
            <w:pPr>
              <w:pStyle w:val="TableContents"/>
              <w:snapToGrid w:val="0"/>
              <w:ind w:right="-10"/>
              <w:jc w:val="center"/>
            </w:pPr>
            <w:r>
              <w:t>- 135 лет К. Чуковскому</w:t>
            </w:r>
          </w:p>
          <w:p w:rsidR="00E12D4D" w:rsidRDefault="00E12D4D" w:rsidP="00E12D4D">
            <w:pPr>
              <w:pStyle w:val="TableContents"/>
              <w:snapToGrid w:val="0"/>
              <w:ind w:right="-10"/>
              <w:jc w:val="center"/>
            </w:pPr>
            <w:r>
              <w:t>- 125 лет П. Паустовскому</w:t>
            </w:r>
          </w:p>
          <w:p w:rsidR="00E12D4D" w:rsidRDefault="00E12D4D" w:rsidP="00E12D4D">
            <w:pPr>
              <w:pStyle w:val="TableContents"/>
              <w:snapToGrid w:val="0"/>
              <w:ind w:right="-10"/>
              <w:jc w:val="center"/>
            </w:pPr>
            <w:r>
              <w:t>- 125 лет М. Цветаевой</w:t>
            </w:r>
          </w:p>
          <w:p w:rsidR="00E12D4D" w:rsidRDefault="00E12D4D" w:rsidP="00E12D4D">
            <w:pPr>
              <w:pStyle w:val="TableContents"/>
              <w:snapToGrid w:val="0"/>
              <w:ind w:right="-10"/>
              <w:jc w:val="center"/>
            </w:pPr>
            <w:r>
              <w:t>- 115 лет П. Пермяка</w:t>
            </w:r>
          </w:p>
          <w:p w:rsidR="00E12D4D" w:rsidRDefault="00E12D4D" w:rsidP="00E12D4D">
            <w:pPr>
              <w:pStyle w:val="TableContents"/>
              <w:snapToGrid w:val="0"/>
              <w:ind w:right="-10"/>
              <w:jc w:val="center"/>
            </w:pPr>
            <w:r>
              <w:t>- 130 лет С. Я Маршак</w:t>
            </w:r>
          </w:p>
          <w:p w:rsidR="00E12D4D" w:rsidRDefault="00E12D4D" w:rsidP="00E12D4D">
            <w:pPr>
              <w:pStyle w:val="TableContents"/>
              <w:snapToGrid w:val="0"/>
              <w:ind w:right="-10"/>
              <w:jc w:val="center"/>
            </w:pPr>
            <w:r>
              <w:t>- 110 лет А. Лингрен</w:t>
            </w:r>
          </w:p>
          <w:p w:rsidR="00E12D4D" w:rsidRDefault="00E12D4D" w:rsidP="00E12D4D">
            <w:pPr>
              <w:pStyle w:val="TableContents"/>
              <w:snapToGrid w:val="0"/>
              <w:ind w:right="-10"/>
              <w:jc w:val="center"/>
            </w:pPr>
            <w:r>
              <w:t>- 80 лет А. Успенскому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12D4D" w:rsidRDefault="00E12D4D" w:rsidP="00E12D4D">
            <w:pPr>
              <w:pStyle w:val="ae"/>
              <w:jc w:val="center"/>
            </w:pPr>
            <w:r>
              <w:t xml:space="preserve">январь </w:t>
            </w:r>
          </w:p>
          <w:p w:rsidR="00E12D4D" w:rsidRDefault="00E12D4D" w:rsidP="00E12D4D">
            <w:pPr>
              <w:pStyle w:val="ae"/>
              <w:jc w:val="center"/>
            </w:pPr>
            <w:r>
              <w:t>март</w:t>
            </w:r>
          </w:p>
          <w:p w:rsidR="00E12D4D" w:rsidRDefault="00E12D4D" w:rsidP="00E12D4D">
            <w:pPr>
              <w:pStyle w:val="ae"/>
              <w:jc w:val="center"/>
            </w:pPr>
            <w:r>
              <w:t xml:space="preserve">май </w:t>
            </w:r>
          </w:p>
          <w:p w:rsidR="00E12D4D" w:rsidRDefault="00E12D4D" w:rsidP="00E12D4D">
            <w:pPr>
              <w:pStyle w:val="ae"/>
              <w:jc w:val="center"/>
            </w:pPr>
            <w:r>
              <w:t xml:space="preserve">октябрь </w:t>
            </w:r>
          </w:p>
          <w:p w:rsidR="00E12D4D" w:rsidRDefault="00E12D4D" w:rsidP="00E12D4D">
            <w:pPr>
              <w:pStyle w:val="ae"/>
              <w:jc w:val="center"/>
            </w:pPr>
            <w:r>
              <w:t>октябрь</w:t>
            </w:r>
          </w:p>
          <w:p w:rsidR="00E12D4D" w:rsidRDefault="00E12D4D" w:rsidP="00E12D4D">
            <w:pPr>
              <w:pStyle w:val="ae"/>
              <w:jc w:val="center"/>
            </w:pPr>
            <w:r>
              <w:t xml:space="preserve">ноябрь </w:t>
            </w:r>
          </w:p>
          <w:p w:rsidR="00E12D4D" w:rsidRDefault="00E12D4D" w:rsidP="00E12D4D">
            <w:pPr>
              <w:pStyle w:val="ae"/>
              <w:jc w:val="center"/>
            </w:pPr>
            <w:r>
              <w:t xml:space="preserve">ноябрь </w:t>
            </w:r>
          </w:p>
          <w:p w:rsidR="00E12D4D" w:rsidRDefault="00E12D4D" w:rsidP="00E12D4D">
            <w:pPr>
              <w:pStyle w:val="ae"/>
              <w:jc w:val="center"/>
            </w:pPr>
            <w:r>
              <w:t xml:space="preserve"> декабрь 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E12D4D" w:rsidRDefault="00E12D4D" w:rsidP="00E12D4D">
            <w:pPr>
              <w:jc w:val="center"/>
            </w:pPr>
            <w:r>
              <w:t>Библиотека № 12</w:t>
            </w:r>
          </w:p>
        </w:tc>
      </w:tr>
      <w:tr w:rsidR="00E12D4D" w:rsidTr="00A62311">
        <w:tc>
          <w:tcPr>
            <w:tcW w:w="751" w:type="dxa"/>
            <w:shd w:val="clear" w:color="auto" w:fill="auto"/>
            <w:vAlign w:val="center"/>
          </w:tcPr>
          <w:p w:rsidR="00E12D4D" w:rsidRDefault="00A81A06" w:rsidP="00E12D4D">
            <w:pPr>
              <w:pStyle w:val="ae"/>
              <w:jc w:val="center"/>
            </w:pPr>
            <w:r>
              <w:t>40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12D4D" w:rsidRPr="00785492" w:rsidRDefault="00E12D4D" w:rsidP="00E12D4D">
            <w:pPr>
              <w:jc w:val="center"/>
              <w:rPr>
                <w:rFonts w:cs="Times New Roman"/>
              </w:rPr>
            </w:pPr>
            <w:r w:rsidRPr="00785492">
              <w:rPr>
                <w:rFonts w:cs="Times New Roman"/>
              </w:rPr>
              <w:t>««Чайка» по имени Валентина»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12D4D" w:rsidRDefault="00E12D4D" w:rsidP="00E12D4D">
            <w:pPr>
              <w:pStyle w:val="ae"/>
              <w:jc w:val="center"/>
            </w:pPr>
            <w:r>
              <w:t>март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E12D4D" w:rsidRDefault="00E12D4D" w:rsidP="00E12D4D">
            <w:pPr>
              <w:pStyle w:val="ae"/>
              <w:jc w:val="center"/>
            </w:pPr>
            <w:r>
              <w:t>Библиотека № 12</w:t>
            </w:r>
          </w:p>
        </w:tc>
      </w:tr>
      <w:tr w:rsidR="00E12D4D" w:rsidTr="00A62311">
        <w:tc>
          <w:tcPr>
            <w:tcW w:w="751" w:type="dxa"/>
            <w:shd w:val="clear" w:color="auto" w:fill="auto"/>
            <w:vAlign w:val="center"/>
          </w:tcPr>
          <w:p w:rsidR="00E12D4D" w:rsidRDefault="00A81A06" w:rsidP="00E12D4D">
            <w:pPr>
              <w:pStyle w:val="ae"/>
              <w:jc w:val="center"/>
            </w:pPr>
            <w:r>
              <w:t>41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12D4D" w:rsidRPr="00785492" w:rsidRDefault="00E12D4D" w:rsidP="00E12D4D">
            <w:pPr>
              <w:jc w:val="center"/>
              <w:rPr>
                <w:rFonts w:cs="Times New Roman"/>
              </w:rPr>
            </w:pPr>
            <w:r w:rsidRPr="00CB1A52">
              <w:rPr>
                <w:rFonts w:cs="Times New Roman"/>
              </w:rPr>
              <w:t>Книжная выставка «Время читать И.С. Тургенева»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12D4D" w:rsidRDefault="00E12D4D" w:rsidP="00E12D4D">
            <w:pPr>
              <w:pStyle w:val="ae"/>
              <w:jc w:val="center"/>
            </w:pPr>
            <w:r>
              <w:t>ноябрь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E12D4D" w:rsidRDefault="00E12D4D" w:rsidP="00E12D4D">
            <w:pPr>
              <w:pStyle w:val="ae"/>
              <w:jc w:val="center"/>
            </w:pPr>
            <w:r>
              <w:t>Библиотека № 12</w:t>
            </w:r>
          </w:p>
        </w:tc>
      </w:tr>
      <w:tr w:rsidR="00B17AEB" w:rsidTr="00A62311">
        <w:tc>
          <w:tcPr>
            <w:tcW w:w="751" w:type="dxa"/>
            <w:shd w:val="clear" w:color="auto" w:fill="auto"/>
            <w:vAlign w:val="center"/>
          </w:tcPr>
          <w:p w:rsidR="00B17AEB" w:rsidRDefault="00A81A06" w:rsidP="00B17AEB">
            <w:pPr>
              <w:pStyle w:val="ae"/>
              <w:jc w:val="center"/>
            </w:pPr>
            <w:r>
              <w:t>42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AEB" w:rsidRDefault="00B17AEB" w:rsidP="00B17AEB">
            <w:pPr>
              <w:pStyle w:val="TableContents"/>
              <w:snapToGrid w:val="0"/>
              <w:ind w:right="-10"/>
              <w:jc w:val="center"/>
            </w:pPr>
            <w:r>
              <w:t>Лирическая выставка «Поэты Юбиляры-2017»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AEB" w:rsidRDefault="00B17AEB" w:rsidP="00B17AEB">
            <w:pPr>
              <w:pStyle w:val="TableContents"/>
              <w:snapToGrid w:val="0"/>
              <w:jc w:val="center"/>
            </w:pPr>
            <w:r>
              <w:t>январь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17AEB" w:rsidRDefault="00B17AEB" w:rsidP="00B17AEB">
            <w:pPr>
              <w:pStyle w:val="ae"/>
              <w:jc w:val="center"/>
            </w:pPr>
            <w:r>
              <w:t>Библиотека № 13</w:t>
            </w:r>
          </w:p>
        </w:tc>
      </w:tr>
      <w:tr w:rsidR="00B17AEB" w:rsidTr="00A62311">
        <w:tc>
          <w:tcPr>
            <w:tcW w:w="751" w:type="dxa"/>
            <w:shd w:val="clear" w:color="auto" w:fill="auto"/>
            <w:vAlign w:val="center"/>
          </w:tcPr>
          <w:p w:rsidR="00B17AEB" w:rsidRDefault="00A81A06" w:rsidP="00B17AEB">
            <w:pPr>
              <w:pStyle w:val="ae"/>
              <w:jc w:val="center"/>
            </w:pPr>
            <w:r>
              <w:t>43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AEB" w:rsidRPr="00432BE0" w:rsidRDefault="00B17AEB" w:rsidP="00B17A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432BE0">
              <w:rPr>
                <w:rFonts w:cs="Times New Roman"/>
              </w:rPr>
              <w:t>росмотр «</w:t>
            </w:r>
            <w:r>
              <w:rPr>
                <w:rFonts w:cs="Times New Roman"/>
              </w:rPr>
              <w:t>Каникулы – время чтения</w:t>
            </w:r>
            <w:r w:rsidRPr="00432BE0">
              <w:rPr>
                <w:rFonts w:cs="Times New Roman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AEB" w:rsidRDefault="00B17AEB" w:rsidP="00B17AEB">
            <w:pPr>
              <w:pStyle w:val="ae"/>
              <w:jc w:val="center"/>
            </w:pPr>
            <w:r>
              <w:t>июнь-август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17AEB" w:rsidRDefault="00B17AEB" w:rsidP="00B17AEB">
            <w:pPr>
              <w:pStyle w:val="ae"/>
              <w:jc w:val="center"/>
            </w:pPr>
            <w:r>
              <w:t>Библиотека № 13</w:t>
            </w:r>
          </w:p>
        </w:tc>
      </w:tr>
      <w:tr w:rsidR="00B17AEB" w:rsidTr="00A62311">
        <w:tc>
          <w:tcPr>
            <w:tcW w:w="751" w:type="dxa"/>
            <w:shd w:val="clear" w:color="auto" w:fill="auto"/>
            <w:vAlign w:val="center"/>
          </w:tcPr>
          <w:p w:rsidR="00B17AEB" w:rsidRDefault="00A81A06" w:rsidP="00B17AEB">
            <w:pPr>
              <w:pStyle w:val="ae"/>
              <w:jc w:val="center"/>
            </w:pPr>
            <w:r>
              <w:t>44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AEB" w:rsidRDefault="00B17AEB" w:rsidP="00B17A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t>Цикл выставок «Литературный календарь»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AEB" w:rsidRDefault="00B17AEB" w:rsidP="00B17AEB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17AEB" w:rsidRDefault="00B17AEB" w:rsidP="00B17AEB">
            <w:pPr>
              <w:pStyle w:val="ae"/>
              <w:jc w:val="center"/>
            </w:pPr>
            <w:r>
              <w:t>Библиотека № 13</w:t>
            </w:r>
          </w:p>
        </w:tc>
      </w:tr>
    </w:tbl>
    <w:p w:rsidR="00A62311" w:rsidRDefault="00A62311" w:rsidP="00A62311">
      <w:pPr>
        <w:jc w:val="center"/>
      </w:pPr>
    </w:p>
    <w:p w:rsidR="00A62311" w:rsidRDefault="00A62311" w:rsidP="002C0B82">
      <w:pPr>
        <w:rPr>
          <w:b/>
          <w:bCs/>
        </w:rPr>
      </w:pPr>
    </w:p>
    <w:p w:rsidR="00A62311" w:rsidRPr="00AD5A77" w:rsidRDefault="00A62311" w:rsidP="00A62311">
      <w:pPr>
        <w:pStyle w:val="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39" w:name="_Toc443467106"/>
      <w:bookmarkStart w:id="40" w:name="_Toc443468187"/>
      <w:bookmarkStart w:id="41" w:name="_Toc470094010"/>
      <w:r w:rsidRPr="00AD5A7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Краеведческая деятельность</w:t>
      </w:r>
      <w:bookmarkEnd w:id="39"/>
      <w:bookmarkEnd w:id="40"/>
      <w:bookmarkEnd w:id="41"/>
    </w:p>
    <w:p w:rsidR="00A62311" w:rsidRDefault="00A62311" w:rsidP="00A62311">
      <w:pPr>
        <w:jc w:val="center"/>
        <w:rPr>
          <w:b/>
          <w:bCs/>
        </w:rPr>
      </w:pPr>
    </w:p>
    <w:tbl>
      <w:tblPr>
        <w:tblW w:w="9560" w:type="dxa"/>
        <w:tblInd w:w="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6"/>
        <w:gridCol w:w="5460"/>
        <w:gridCol w:w="1416"/>
        <w:gridCol w:w="1948"/>
      </w:tblGrid>
      <w:tr w:rsidR="00A62311" w:rsidTr="00A62311">
        <w:tc>
          <w:tcPr>
            <w:tcW w:w="736" w:type="dxa"/>
            <w:shd w:val="clear" w:color="auto" w:fill="auto"/>
            <w:vAlign w:val="center"/>
          </w:tcPr>
          <w:p w:rsidR="00A62311" w:rsidRPr="00833B66" w:rsidRDefault="00A62311" w:rsidP="00A62311">
            <w:pPr>
              <w:pStyle w:val="ae"/>
              <w:jc w:val="center"/>
              <w:rPr>
                <w:b/>
              </w:rPr>
            </w:pPr>
            <w:r w:rsidRPr="00833B66">
              <w:rPr>
                <w:b/>
              </w:rPr>
              <w:t>№ п/п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Pr="00833B66" w:rsidRDefault="00A62311" w:rsidP="00A62311">
            <w:pPr>
              <w:pStyle w:val="ae"/>
              <w:jc w:val="center"/>
              <w:rPr>
                <w:b/>
              </w:rPr>
            </w:pPr>
            <w:r w:rsidRPr="00833B66">
              <w:rPr>
                <w:b/>
              </w:rPr>
              <w:t>Мероприятие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Pr="00833B66" w:rsidRDefault="00A62311" w:rsidP="00A62311">
            <w:pPr>
              <w:pStyle w:val="ae"/>
              <w:jc w:val="center"/>
              <w:rPr>
                <w:b/>
              </w:rPr>
            </w:pPr>
            <w:r w:rsidRPr="00833B66">
              <w:rPr>
                <w:b/>
              </w:rPr>
              <w:t>когда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62311" w:rsidRPr="00833B66" w:rsidRDefault="00A62311" w:rsidP="00A62311">
            <w:pPr>
              <w:pStyle w:val="ae"/>
              <w:jc w:val="center"/>
              <w:rPr>
                <w:b/>
              </w:rPr>
            </w:pPr>
            <w:r w:rsidRPr="00833B66">
              <w:rPr>
                <w:b/>
              </w:rPr>
              <w:t>где</w:t>
            </w:r>
          </w:p>
        </w:tc>
      </w:tr>
      <w:tr w:rsidR="00A62311" w:rsidTr="00A62311">
        <w:tc>
          <w:tcPr>
            <w:tcW w:w="736" w:type="dxa"/>
            <w:shd w:val="clear" w:color="auto" w:fill="auto"/>
            <w:vAlign w:val="center"/>
          </w:tcPr>
          <w:p w:rsidR="00A62311" w:rsidRDefault="00A81A06" w:rsidP="00A62311">
            <w:pPr>
              <w:pStyle w:val="ae"/>
              <w:jc w:val="center"/>
            </w:pPr>
            <w:r>
              <w:t>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Default="00C27541" w:rsidP="00A62311">
            <w:pPr>
              <w:jc w:val="center"/>
            </w:pPr>
            <w:r w:rsidRPr="0058626B">
              <w:rPr>
                <w:rFonts w:cs="Times New Roman"/>
              </w:rPr>
              <w:t>Вечер памяти«Шахтерская слава А. Потапова»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Default="00C27541" w:rsidP="00A62311">
            <w:pPr>
              <w:pStyle w:val="ae"/>
              <w:snapToGrid w:val="0"/>
              <w:jc w:val="center"/>
            </w:pPr>
            <w:r>
              <w:t>май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ЦГБ</w:t>
            </w:r>
          </w:p>
        </w:tc>
      </w:tr>
      <w:tr w:rsidR="00C27541" w:rsidTr="00C27541">
        <w:tc>
          <w:tcPr>
            <w:tcW w:w="736" w:type="dxa"/>
            <w:shd w:val="clear" w:color="auto" w:fill="auto"/>
            <w:vAlign w:val="center"/>
          </w:tcPr>
          <w:p w:rsidR="00C27541" w:rsidRDefault="00A81A06" w:rsidP="00C27541">
            <w:pPr>
              <w:pStyle w:val="ae"/>
              <w:jc w:val="center"/>
            </w:pPr>
            <w:r>
              <w:t>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C27541" w:rsidRPr="0058626B" w:rsidRDefault="00C27541" w:rsidP="00C275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Краеведческий конкурс </w:t>
            </w:r>
            <w:r w:rsidRPr="0058626B">
              <w:rPr>
                <w:rFonts w:cs="Times New Roman"/>
              </w:rPr>
              <w:t>«История семьи в истории края»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27541" w:rsidRDefault="00C27541" w:rsidP="00C27541">
            <w:pPr>
              <w:pStyle w:val="ae"/>
              <w:snapToGrid w:val="0"/>
              <w:jc w:val="center"/>
            </w:pPr>
            <w:r>
              <w:t>июнь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27541" w:rsidRDefault="00C27541" w:rsidP="00C27541">
            <w:pPr>
              <w:pStyle w:val="ae"/>
              <w:jc w:val="center"/>
            </w:pPr>
            <w:r>
              <w:t>ЦГБ</w:t>
            </w:r>
          </w:p>
        </w:tc>
      </w:tr>
      <w:tr w:rsidR="00C27541" w:rsidTr="00C27541">
        <w:tc>
          <w:tcPr>
            <w:tcW w:w="736" w:type="dxa"/>
            <w:shd w:val="clear" w:color="auto" w:fill="auto"/>
            <w:vAlign w:val="center"/>
          </w:tcPr>
          <w:p w:rsidR="00C27541" w:rsidRDefault="00A81A06" w:rsidP="00C27541">
            <w:pPr>
              <w:pStyle w:val="ae"/>
              <w:jc w:val="center"/>
            </w:pPr>
            <w:r>
              <w:t>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C27541" w:rsidRPr="0058626B" w:rsidRDefault="00C27541" w:rsidP="00C27541">
            <w:pPr>
              <w:jc w:val="center"/>
              <w:rPr>
                <w:rFonts w:cs="Times New Roman"/>
              </w:rPr>
            </w:pPr>
            <w:r w:rsidRPr="0058626B">
              <w:rPr>
                <w:rFonts w:cs="Times New Roman"/>
              </w:rPr>
              <w:t>Краеведческая викторина«Листая прошлого страницы»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27541" w:rsidRDefault="00C27541" w:rsidP="00C27541">
            <w:pPr>
              <w:jc w:val="center"/>
            </w:pPr>
            <w:r>
              <w:t>июнь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27541" w:rsidRDefault="00C27541" w:rsidP="00C27541">
            <w:pPr>
              <w:pStyle w:val="ae"/>
              <w:jc w:val="center"/>
            </w:pPr>
            <w:r>
              <w:t>ЦГБ</w:t>
            </w:r>
          </w:p>
        </w:tc>
      </w:tr>
      <w:tr w:rsidR="00C27541" w:rsidTr="00C27541">
        <w:tc>
          <w:tcPr>
            <w:tcW w:w="736" w:type="dxa"/>
            <w:shd w:val="clear" w:color="auto" w:fill="auto"/>
            <w:vAlign w:val="center"/>
          </w:tcPr>
          <w:p w:rsidR="00C27541" w:rsidRDefault="00A81A06" w:rsidP="00C27541">
            <w:pPr>
              <w:pStyle w:val="ae"/>
              <w:jc w:val="center"/>
            </w:pPr>
            <w:r>
              <w:t>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C27541" w:rsidRPr="0058626B" w:rsidRDefault="00C27541" w:rsidP="00C27541">
            <w:pPr>
              <w:jc w:val="center"/>
              <w:rPr>
                <w:rFonts w:cs="Times New Roman"/>
              </w:rPr>
            </w:pPr>
            <w:r w:rsidRPr="0058626B">
              <w:rPr>
                <w:rFonts w:cs="Times New Roman"/>
              </w:rPr>
              <w:t>Вечер памяти писателя-земляка А. Н. Арцибашева</w:t>
            </w:r>
            <w:r>
              <w:rPr>
                <w:rFonts w:cs="Times New Roman"/>
              </w:rPr>
              <w:t xml:space="preserve"> «След на земле»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27541" w:rsidRPr="009322EE" w:rsidRDefault="00C27541" w:rsidP="00C27541">
            <w:pPr>
              <w:jc w:val="center"/>
            </w:pPr>
            <w:r>
              <w:t>июль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27541" w:rsidRDefault="00C27541" w:rsidP="00C27541">
            <w:pPr>
              <w:pStyle w:val="ae"/>
              <w:jc w:val="center"/>
            </w:pPr>
            <w:r>
              <w:t>ЦГБ</w:t>
            </w:r>
          </w:p>
        </w:tc>
      </w:tr>
      <w:tr w:rsidR="00C27541" w:rsidTr="00A62311">
        <w:tc>
          <w:tcPr>
            <w:tcW w:w="736" w:type="dxa"/>
            <w:shd w:val="clear" w:color="auto" w:fill="auto"/>
            <w:vAlign w:val="center"/>
          </w:tcPr>
          <w:p w:rsidR="00C27541" w:rsidRDefault="00A81A06" w:rsidP="00C27541">
            <w:pPr>
              <w:pStyle w:val="ae"/>
              <w:jc w:val="center"/>
            </w:pPr>
            <w:r>
              <w:t>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C27541" w:rsidRPr="00B17AEB" w:rsidRDefault="00C27541" w:rsidP="00C27541">
            <w:pPr>
              <w:jc w:val="center"/>
              <w:rPr>
                <w:rFonts w:cs="Times New Roman"/>
                <w:bCs/>
              </w:rPr>
            </w:pPr>
            <w:r w:rsidRPr="00E70B19">
              <w:rPr>
                <w:rFonts w:cs="Times New Roman"/>
                <w:bCs/>
              </w:rPr>
              <w:t>Литературно</w:t>
            </w:r>
            <w:r>
              <w:rPr>
                <w:rFonts w:cs="Times New Roman"/>
                <w:bCs/>
              </w:rPr>
              <w:t>-музыкальный вечер «Образ Урала в поэзии»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27541" w:rsidRDefault="00C27541" w:rsidP="00C27541">
            <w:pPr>
              <w:pStyle w:val="ae"/>
              <w:snapToGrid w:val="0"/>
              <w:jc w:val="center"/>
            </w:pPr>
            <w:r>
              <w:t>октябрь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27541" w:rsidRDefault="00C27541" w:rsidP="00C27541">
            <w:pPr>
              <w:pStyle w:val="ae"/>
              <w:jc w:val="center"/>
            </w:pPr>
            <w:r>
              <w:t>ЦГБ</w:t>
            </w:r>
          </w:p>
        </w:tc>
      </w:tr>
      <w:tr w:rsidR="00C27541" w:rsidTr="00A62311">
        <w:tc>
          <w:tcPr>
            <w:tcW w:w="736" w:type="dxa"/>
            <w:shd w:val="clear" w:color="auto" w:fill="auto"/>
            <w:vAlign w:val="center"/>
          </w:tcPr>
          <w:p w:rsidR="00C27541" w:rsidRDefault="00A81A06" w:rsidP="00C27541">
            <w:pPr>
              <w:pStyle w:val="ae"/>
              <w:jc w:val="center"/>
            </w:pPr>
            <w:r>
              <w:t>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C27541" w:rsidRPr="005431D7" w:rsidRDefault="00C27541" w:rsidP="00C27541">
            <w:pPr>
              <w:pStyle w:val="ae"/>
              <w:snapToGrid w:val="0"/>
              <w:jc w:val="center"/>
            </w:pPr>
            <w:r w:rsidRPr="00FE6A7D">
              <w:rPr>
                <w:rFonts w:cs="Times New Roman"/>
              </w:rPr>
              <w:t>Краеведческий урок«Мой с</w:t>
            </w:r>
            <w:r>
              <w:rPr>
                <w:rFonts w:cs="Times New Roman"/>
              </w:rPr>
              <w:t>еверный город – частица России»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27541" w:rsidRDefault="00C27541" w:rsidP="00C27541">
            <w:pPr>
              <w:pStyle w:val="ae"/>
              <w:snapToGrid w:val="0"/>
              <w:jc w:val="center"/>
            </w:pPr>
            <w:r>
              <w:t>ноябрь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27541" w:rsidRDefault="00C27541" w:rsidP="00C27541">
            <w:pPr>
              <w:pStyle w:val="ae"/>
              <w:jc w:val="center"/>
            </w:pPr>
            <w:r>
              <w:t>ЦГБ</w:t>
            </w:r>
          </w:p>
        </w:tc>
      </w:tr>
      <w:tr w:rsidR="00C27541" w:rsidTr="00C27541">
        <w:tc>
          <w:tcPr>
            <w:tcW w:w="736" w:type="dxa"/>
            <w:shd w:val="clear" w:color="auto" w:fill="auto"/>
            <w:vAlign w:val="center"/>
          </w:tcPr>
          <w:p w:rsidR="00C27541" w:rsidRDefault="00A81A06" w:rsidP="00C27541">
            <w:pPr>
              <w:pStyle w:val="ae"/>
              <w:jc w:val="center"/>
            </w:pPr>
            <w:r>
              <w:t>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C27541" w:rsidRDefault="00C27541" w:rsidP="00C27541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Вечер воспоминаний «Край родной – я тебя воспеваю»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27541" w:rsidRDefault="00C27541" w:rsidP="00C27541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ноябрь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27541" w:rsidRDefault="00C27541" w:rsidP="00C27541">
            <w:pPr>
              <w:pStyle w:val="ae"/>
              <w:jc w:val="center"/>
            </w:pPr>
            <w:r>
              <w:t>БДиЮ</w:t>
            </w:r>
          </w:p>
        </w:tc>
      </w:tr>
      <w:tr w:rsidR="00C27541" w:rsidTr="00C27541">
        <w:tc>
          <w:tcPr>
            <w:tcW w:w="736" w:type="dxa"/>
            <w:shd w:val="clear" w:color="auto" w:fill="auto"/>
            <w:vAlign w:val="center"/>
          </w:tcPr>
          <w:p w:rsidR="00C27541" w:rsidRDefault="00A81A06" w:rsidP="00C27541">
            <w:pPr>
              <w:pStyle w:val="ae"/>
              <w:jc w:val="center"/>
            </w:pPr>
            <w:r>
              <w:t>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C27541" w:rsidRDefault="00C27541" w:rsidP="00C27541">
            <w:pPr>
              <w:pStyle w:val="TableContentsuser"/>
              <w:snapToGrid w:val="0"/>
              <w:jc w:val="center"/>
            </w:pPr>
            <w:r>
              <w:t>Беседа-путешествие по городу Североуральску «Город, в котором мы живем»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27541" w:rsidRDefault="00C27541" w:rsidP="00C27541">
            <w:pPr>
              <w:pStyle w:val="TableContentsuser"/>
              <w:snapToGrid w:val="0"/>
              <w:jc w:val="center"/>
            </w:pPr>
            <w:r>
              <w:t>ноябрь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27541" w:rsidRDefault="00C27541" w:rsidP="00C27541">
            <w:pPr>
              <w:pStyle w:val="ae"/>
              <w:jc w:val="center"/>
            </w:pPr>
            <w:r>
              <w:t>БДиЮ</w:t>
            </w:r>
          </w:p>
        </w:tc>
      </w:tr>
      <w:tr w:rsidR="00C27541" w:rsidTr="00A62311">
        <w:tc>
          <w:tcPr>
            <w:tcW w:w="736" w:type="dxa"/>
            <w:shd w:val="clear" w:color="auto" w:fill="auto"/>
            <w:vAlign w:val="center"/>
          </w:tcPr>
          <w:p w:rsidR="00C27541" w:rsidRDefault="00A81A06" w:rsidP="00C27541">
            <w:pPr>
              <w:pStyle w:val="ae"/>
              <w:jc w:val="center"/>
            </w:pPr>
            <w:r>
              <w:t>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C27541" w:rsidRPr="000B2500" w:rsidRDefault="000B2500" w:rsidP="000B2500">
            <w:pPr>
              <w:pStyle w:val="TableContentsuser"/>
              <w:snapToGrid w:val="0"/>
              <w:jc w:val="center"/>
            </w:pPr>
            <w:r>
              <w:t>Конкурс творческих работ к юбилею поселка «</w:t>
            </w:r>
            <w:r w:rsidRPr="000B2500">
              <w:t>Родной земли многоголосье»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27541" w:rsidRDefault="000B2500" w:rsidP="00C27541">
            <w:pPr>
              <w:pStyle w:val="ae"/>
              <w:snapToGrid w:val="0"/>
              <w:jc w:val="center"/>
            </w:pPr>
            <w:r>
              <w:t>февраль-март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27541" w:rsidRDefault="00C27541" w:rsidP="00C27541">
            <w:pPr>
              <w:pStyle w:val="ae"/>
              <w:jc w:val="center"/>
            </w:pPr>
            <w:r>
              <w:t>Библиотека № 1</w:t>
            </w:r>
          </w:p>
        </w:tc>
      </w:tr>
      <w:tr w:rsidR="00C27541" w:rsidTr="00A62311">
        <w:tc>
          <w:tcPr>
            <w:tcW w:w="736" w:type="dxa"/>
            <w:shd w:val="clear" w:color="auto" w:fill="auto"/>
            <w:vAlign w:val="center"/>
          </w:tcPr>
          <w:p w:rsidR="00C27541" w:rsidRDefault="00A81A06" w:rsidP="00C27541">
            <w:pPr>
              <w:pStyle w:val="ae"/>
              <w:jc w:val="center"/>
            </w:pPr>
            <w:r>
              <w:lastRenderedPageBreak/>
              <w:t>10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C27541" w:rsidRPr="000B2500" w:rsidRDefault="000B2500" w:rsidP="000B2500">
            <w:pPr>
              <w:pStyle w:val="TableContentsuser"/>
              <w:snapToGrid w:val="0"/>
              <w:jc w:val="center"/>
            </w:pPr>
            <w:r>
              <w:t>Краеведческие чтения «</w:t>
            </w:r>
            <w:r w:rsidRPr="000B2500">
              <w:t>Все о земле, где ты родился»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27541" w:rsidRDefault="000B2500" w:rsidP="00C27541">
            <w:pPr>
              <w:pStyle w:val="ae"/>
              <w:snapToGrid w:val="0"/>
              <w:jc w:val="center"/>
            </w:pPr>
            <w:r>
              <w:t>март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27541" w:rsidRDefault="00C27541" w:rsidP="00C27541">
            <w:pPr>
              <w:pStyle w:val="ae"/>
              <w:jc w:val="center"/>
            </w:pPr>
            <w:r>
              <w:t>Библиотека № 1</w:t>
            </w:r>
          </w:p>
        </w:tc>
      </w:tr>
      <w:tr w:rsidR="00C27541" w:rsidTr="00A62311">
        <w:tc>
          <w:tcPr>
            <w:tcW w:w="736" w:type="dxa"/>
            <w:shd w:val="clear" w:color="auto" w:fill="auto"/>
            <w:vAlign w:val="center"/>
          </w:tcPr>
          <w:p w:rsidR="00C27541" w:rsidRDefault="00A81A06" w:rsidP="00C27541">
            <w:pPr>
              <w:pStyle w:val="ae"/>
              <w:jc w:val="center"/>
            </w:pPr>
            <w:r>
              <w:t>11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C27541" w:rsidRPr="000B2500" w:rsidRDefault="000B2500" w:rsidP="000B2500">
            <w:pPr>
              <w:pStyle w:val="TableContentsuser"/>
              <w:snapToGrid w:val="0"/>
              <w:jc w:val="center"/>
              <w:rPr>
                <w:iCs/>
              </w:rPr>
            </w:pPr>
            <w:r>
              <w:t>Праздничный вечер «</w:t>
            </w:r>
            <w:r w:rsidRPr="000B2500">
              <w:t>Я с гордость скажу родному краю: люблю и знаю, знаю и люблю»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27541" w:rsidRDefault="000B2500" w:rsidP="00C27541">
            <w:pPr>
              <w:pStyle w:val="ae"/>
              <w:snapToGrid w:val="0"/>
              <w:jc w:val="center"/>
            </w:pPr>
            <w:r>
              <w:t>апрель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27541" w:rsidRDefault="00C27541" w:rsidP="00C27541">
            <w:pPr>
              <w:pStyle w:val="ae"/>
              <w:jc w:val="center"/>
            </w:pPr>
            <w:r>
              <w:t>Библиотека № 1</w:t>
            </w:r>
          </w:p>
        </w:tc>
      </w:tr>
      <w:tr w:rsidR="00C27541" w:rsidTr="00A62311">
        <w:tc>
          <w:tcPr>
            <w:tcW w:w="736" w:type="dxa"/>
            <w:shd w:val="clear" w:color="auto" w:fill="auto"/>
            <w:vAlign w:val="center"/>
          </w:tcPr>
          <w:p w:rsidR="00C27541" w:rsidRDefault="00A81A06" w:rsidP="00C27541">
            <w:pPr>
              <w:pStyle w:val="ae"/>
              <w:jc w:val="center"/>
            </w:pPr>
            <w:r>
              <w:t>12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C27541" w:rsidRPr="000B2500" w:rsidRDefault="000B2500" w:rsidP="000B2500">
            <w:pPr>
              <w:pStyle w:val="TableContentsuser"/>
              <w:snapToGrid w:val="0"/>
              <w:jc w:val="center"/>
            </w:pPr>
            <w:r>
              <w:t>Виртуальная экскурсия по поселку «</w:t>
            </w:r>
            <w:r w:rsidRPr="000B2500">
              <w:t>По проспектам и бульварам»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27541" w:rsidRDefault="000B2500" w:rsidP="00C27541">
            <w:pPr>
              <w:pStyle w:val="ae"/>
              <w:snapToGrid w:val="0"/>
              <w:jc w:val="center"/>
            </w:pPr>
            <w:r>
              <w:t>ноябрь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27541" w:rsidRDefault="00C27541" w:rsidP="00C27541">
            <w:pPr>
              <w:pStyle w:val="ae"/>
              <w:jc w:val="center"/>
            </w:pPr>
            <w:r>
              <w:t>Библиотека № 1</w:t>
            </w:r>
          </w:p>
        </w:tc>
      </w:tr>
      <w:tr w:rsidR="00C27541" w:rsidTr="00A62311">
        <w:tc>
          <w:tcPr>
            <w:tcW w:w="736" w:type="dxa"/>
            <w:shd w:val="clear" w:color="auto" w:fill="auto"/>
            <w:vAlign w:val="center"/>
          </w:tcPr>
          <w:p w:rsidR="00C27541" w:rsidRDefault="00A81A06" w:rsidP="00C27541">
            <w:pPr>
              <w:pStyle w:val="ae"/>
              <w:jc w:val="center"/>
            </w:pPr>
            <w:r>
              <w:t>13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C27541" w:rsidRDefault="00BD5A9D" w:rsidP="00770E21">
            <w:pPr>
              <w:pStyle w:val="TableContentsuser"/>
              <w:snapToGrid w:val="0"/>
              <w:jc w:val="center"/>
            </w:pPr>
            <w:r>
              <w:t>Краеведческий час «</w:t>
            </w:r>
            <w:r w:rsidR="00F30955" w:rsidRPr="00770E21">
              <w:t>В</w:t>
            </w:r>
            <w:r>
              <w:t xml:space="preserve"> названиях улиц - героев имена»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27541" w:rsidRDefault="00F30955" w:rsidP="00C27541">
            <w:pPr>
              <w:pStyle w:val="ae"/>
              <w:snapToGrid w:val="0"/>
              <w:jc w:val="center"/>
            </w:pPr>
            <w:r>
              <w:t>февраль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27541" w:rsidRDefault="00C27541" w:rsidP="00C27541">
            <w:pPr>
              <w:pStyle w:val="ae"/>
              <w:jc w:val="center"/>
            </w:pPr>
            <w:r>
              <w:t>Библиотека № 4</w:t>
            </w:r>
          </w:p>
        </w:tc>
      </w:tr>
      <w:tr w:rsidR="00C27541" w:rsidTr="00A62311">
        <w:tc>
          <w:tcPr>
            <w:tcW w:w="736" w:type="dxa"/>
            <w:shd w:val="clear" w:color="auto" w:fill="auto"/>
            <w:vAlign w:val="center"/>
          </w:tcPr>
          <w:p w:rsidR="00C27541" w:rsidRDefault="00A81A06" w:rsidP="00C27541">
            <w:pPr>
              <w:pStyle w:val="ae"/>
              <w:jc w:val="center"/>
            </w:pPr>
            <w:r>
              <w:t>14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C27541" w:rsidRPr="00801DC9" w:rsidRDefault="00770E21" w:rsidP="00770E21">
            <w:pPr>
              <w:pStyle w:val="TableContentsuser"/>
              <w:snapToGrid w:val="0"/>
              <w:jc w:val="center"/>
            </w:pPr>
            <w:r w:rsidRPr="00770E21">
              <w:t>Фольклор</w:t>
            </w:r>
            <w:r w:rsidR="00BD5A9D">
              <w:t>ный праздник «</w:t>
            </w:r>
            <w:r w:rsidRPr="00770E21">
              <w:t>Как на масленой неделе</w:t>
            </w:r>
            <w:r w:rsidR="00BD5A9D">
              <w:t xml:space="preserve"> по дворам блины летели»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27541" w:rsidRDefault="00770E21" w:rsidP="00C27541">
            <w:pPr>
              <w:pStyle w:val="ae"/>
              <w:snapToGrid w:val="0"/>
              <w:jc w:val="center"/>
            </w:pPr>
            <w:r>
              <w:t>февраль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27541" w:rsidRDefault="00C27541" w:rsidP="00C27541">
            <w:pPr>
              <w:pStyle w:val="ae"/>
              <w:jc w:val="center"/>
            </w:pPr>
            <w:r>
              <w:t>Библиотека № 4</w:t>
            </w:r>
          </w:p>
        </w:tc>
      </w:tr>
      <w:tr w:rsidR="00C27541" w:rsidTr="00A62311">
        <w:tc>
          <w:tcPr>
            <w:tcW w:w="736" w:type="dxa"/>
            <w:shd w:val="clear" w:color="auto" w:fill="auto"/>
            <w:vAlign w:val="center"/>
          </w:tcPr>
          <w:p w:rsidR="00C27541" w:rsidRDefault="00A81A06" w:rsidP="00C27541">
            <w:pPr>
              <w:pStyle w:val="ae"/>
              <w:jc w:val="center"/>
            </w:pPr>
            <w:r>
              <w:t>15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C27541" w:rsidRPr="00770E21" w:rsidRDefault="00770E21" w:rsidP="00770E21">
            <w:pPr>
              <w:pStyle w:val="TableContentsuser"/>
              <w:snapToGrid w:val="0"/>
              <w:jc w:val="center"/>
            </w:pPr>
            <w:r>
              <w:t>Г</w:t>
            </w:r>
            <w:r w:rsidRPr="00770E21">
              <w:t>ромкие чтен</w:t>
            </w:r>
            <w:r w:rsidR="00BD5A9D">
              <w:t>ия «</w:t>
            </w:r>
            <w:r>
              <w:t>Аленушкины</w:t>
            </w:r>
            <w:r w:rsidR="00BD5A9D">
              <w:t xml:space="preserve"> сказки»</w:t>
            </w:r>
            <w:r w:rsidRPr="00770E21">
              <w:t>(к юбилею Д. Н. Мамина-Сибиряка")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27541" w:rsidRDefault="00770E21" w:rsidP="00C27541">
            <w:pPr>
              <w:pStyle w:val="ae"/>
              <w:snapToGrid w:val="0"/>
              <w:jc w:val="center"/>
            </w:pPr>
            <w:r>
              <w:t>ноябрь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27541" w:rsidRDefault="00C27541" w:rsidP="00C27541">
            <w:pPr>
              <w:pStyle w:val="ae"/>
              <w:jc w:val="center"/>
            </w:pPr>
            <w:r>
              <w:t>Библиотека № 4</w:t>
            </w:r>
          </w:p>
        </w:tc>
      </w:tr>
      <w:tr w:rsidR="002B1F16" w:rsidTr="00A62311">
        <w:tc>
          <w:tcPr>
            <w:tcW w:w="736" w:type="dxa"/>
            <w:shd w:val="clear" w:color="auto" w:fill="auto"/>
            <w:vAlign w:val="center"/>
          </w:tcPr>
          <w:p w:rsidR="002B1F16" w:rsidRDefault="00A81A06" w:rsidP="00C27541">
            <w:pPr>
              <w:pStyle w:val="ae"/>
              <w:jc w:val="center"/>
            </w:pPr>
            <w:r>
              <w:t>16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2B1F16" w:rsidRDefault="002B1F16" w:rsidP="00770E21">
            <w:pPr>
              <w:pStyle w:val="TableContentsuser"/>
              <w:snapToGrid w:val="0"/>
              <w:jc w:val="center"/>
            </w:pPr>
            <w:r w:rsidRPr="002B1F16">
              <w:t>«Экскурсии по селу»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B1F16" w:rsidRDefault="002B1F16" w:rsidP="00C27541">
            <w:pPr>
              <w:pStyle w:val="ae"/>
              <w:snapToGrid w:val="0"/>
              <w:jc w:val="center"/>
            </w:pPr>
            <w:r>
              <w:t>июнь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2B1F16" w:rsidRDefault="002B1F16" w:rsidP="00C27541">
            <w:pPr>
              <w:pStyle w:val="ae"/>
              <w:jc w:val="center"/>
            </w:pPr>
            <w:r>
              <w:t>Библиотека № 5</w:t>
            </w:r>
          </w:p>
        </w:tc>
      </w:tr>
      <w:tr w:rsidR="00C27541" w:rsidTr="00A62311">
        <w:tc>
          <w:tcPr>
            <w:tcW w:w="736" w:type="dxa"/>
            <w:shd w:val="clear" w:color="auto" w:fill="auto"/>
            <w:vAlign w:val="center"/>
          </w:tcPr>
          <w:p w:rsidR="00C27541" w:rsidRDefault="00A81A06" w:rsidP="00C27541">
            <w:pPr>
              <w:pStyle w:val="ae"/>
              <w:jc w:val="center"/>
            </w:pPr>
            <w:r>
              <w:t>17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C27541" w:rsidRPr="00D77C00" w:rsidRDefault="002B1F16" w:rsidP="002B1F16">
            <w:pPr>
              <w:pStyle w:val="ae"/>
              <w:spacing w:line="100" w:lineRule="atLeast"/>
              <w:jc w:val="center"/>
            </w:pPr>
            <w:r>
              <w:rPr>
                <w:rFonts w:cs="Times New Roman"/>
              </w:rPr>
              <w:t>К</w:t>
            </w:r>
            <w:r w:rsidRPr="00A9586D">
              <w:rPr>
                <w:rFonts w:cs="Times New Roman"/>
              </w:rPr>
              <w:t>раеведческая викторина</w:t>
            </w:r>
            <w:r>
              <w:rPr>
                <w:rFonts w:cs="Times New Roman"/>
              </w:rPr>
              <w:t xml:space="preserve"> «Вот эта улица, вот этот дом»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27541" w:rsidRDefault="002B1F16" w:rsidP="00C27541">
            <w:pPr>
              <w:pStyle w:val="ae"/>
              <w:snapToGrid w:val="0"/>
              <w:jc w:val="center"/>
            </w:pPr>
            <w:r>
              <w:t>июнь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27541" w:rsidRDefault="00C27541" w:rsidP="00C27541">
            <w:pPr>
              <w:pStyle w:val="ae"/>
              <w:jc w:val="center"/>
            </w:pPr>
            <w:r>
              <w:t>Библиотека № 8</w:t>
            </w:r>
          </w:p>
        </w:tc>
      </w:tr>
      <w:tr w:rsidR="00C27541" w:rsidTr="00A62311">
        <w:tc>
          <w:tcPr>
            <w:tcW w:w="736" w:type="dxa"/>
            <w:shd w:val="clear" w:color="auto" w:fill="auto"/>
            <w:vAlign w:val="center"/>
          </w:tcPr>
          <w:p w:rsidR="00C27541" w:rsidRDefault="00A81A06" w:rsidP="00C27541">
            <w:pPr>
              <w:pStyle w:val="ae"/>
              <w:jc w:val="center"/>
            </w:pPr>
            <w:r>
              <w:t>18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C27541" w:rsidRPr="00D77C00" w:rsidRDefault="002B1F16" w:rsidP="002B1F16">
            <w:pPr>
              <w:pStyle w:val="ae"/>
              <w:spacing w:line="100" w:lineRule="atLeast"/>
              <w:jc w:val="center"/>
            </w:pPr>
            <w:r>
              <w:rPr>
                <w:rFonts w:cs="Times New Roman"/>
              </w:rPr>
              <w:t>К</w:t>
            </w:r>
            <w:r w:rsidRPr="00A9586D">
              <w:rPr>
                <w:rFonts w:cs="Times New Roman"/>
              </w:rPr>
              <w:t>раеведческое путешествие</w:t>
            </w:r>
            <w:r>
              <w:rPr>
                <w:rFonts w:cs="Times New Roman"/>
              </w:rPr>
              <w:t xml:space="preserve"> «Тропинками родного края»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27541" w:rsidRDefault="002B1F16" w:rsidP="00C27541">
            <w:pPr>
              <w:pStyle w:val="ae"/>
              <w:snapToGrid w:val="0"/>
              <w:jc w:val="center"/>
            </w:pPr>
            <w:r>
              <w:t>июль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27541" w:rsidRDefault="00C27541" w:rsidP="00C27541">
            <w:pPr>
              <w:pStyle w:val="ae"/>
              <w:jc w:val="center"/>
            </w:pPr>
            <w:r>
              <w:t>Библиотека № 8</w:t>
            </w:r>
          </w:p>
        </w:tc>
      </w:tr>
      <w:tr w:rsidR="00C27541" w:rsidTr="00A62311">
        <w:tc>
          <w:tcPr>
            <w:tcW w:w="736" w:type="dxa"/>
            <w:shd w:val="clear" w:color="auto" w:fill="auto"/>
            <w:vAlign w:val="center"/>
          </w:tcPr>
          <w:p w:rsidR="00C27541" w:rsidRDefault="00A81A06" w:rsidP="00C27541">
            <w:pPr>
              <w:pStyle w:val="ae"/>
              <w:jc w:val="center"/>
            </w:pPr>
            <w:r>
              <w:t>19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C27541" w:rsidRDefault="002B1F16" w:rsidP="00C27541">
            <w:pPr>
              <w:pStyle w:val="ae"/>
              <w:spacing w:line="100" w:lineRule="atLeast"/>
              <w:jc w:val="center"/>
            </w:pPr>
            <w:r>
              <w:t>Краеведческая гостиная «Страницы памяти»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27541" w:rsidRDefault="002B1F16" w:rsidP="00C27541">
            <w:pPr>
              <w:pStyle w:val="ae"/>
              <w:snapToGrid w:val="0"/>
              <w:jc w:val="center"/>
            </w:pPr>
            <w:r>
              <w:t>1 раз в квартал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27541" w:rsidRDefault="00C27541" w:rsidP="00C27541">
            <w:pPr>
              <w:pStyle w:val="ae"/>
              <w:jc w:val="center"/>
            </w:pPr>
            <w:r>
              <w:t>Библиотека № 9</w:t>
            </w:r>
          </w:p>
        </w:tc>
      </w:tr>
      <w:tr w:rsidR="00C27541" w:rsidTr="00A62311">
        <w:tc>
          <w:tcPr>
            <w:tcW w:w="736" w:type="dxa"/>
            <w:shd w:val="clear" w:color="auto" w:fill="auto"/>
            <w:vAlign w:val="center"/>
          </w:tcPr>
          <w:p w:rsidR="00C27541" w:rsidRDefault="00A81A06" w:rsidP="00C27541">
            <w:pPr>
              <w:pStyle w:val="ae"/>
              <w:jc w:val="center"/>
            </w:pPr>
            <w:r>
              <w:t>20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C27541" w:rsidRPr="00BD5A9D" w:rsidRDefault="00BD5A9D" w:rsidP="00BD5A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Юбилейный вечер </w:t>
            </w:r>
            <w:r w:rsidRPr="00FB6E1B">
              <w:rPr>
                <w:rFonts w:cs="Times New Roman"/>
              </w:rPr>
              <w:t>«Вспомним страницы прошлого»(70 лет п. Третий Северный)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27541" w:rsidRDefault="00BD5A9D" w:rsidP="00C27541">
            <w:pPr>
              <w:pStyle w:val="ae"/>
              <w:snapToGrid w:val="0"/>
              <w:jc w:val="center"/>
            </w:pPr>
            <w:r>
              <w:t>апрель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27541" w:rsidRDefault="00C27541" w:rsidP="00C27541">
            <w:pPr>
              <w:pStyle w:val="ae"/>
              <w:jc w:val="center"/>
            </w:pPr>
            <w:r>
              <w:t>Библиотека № 12</w:t>
            </w:r>
          </w:p>
        </w:tc>
      </w:tr>
      <w:tr w:rsidR="008E4B70" w:rsidTr="00A62311">
        <w:tc>
          <w:tcPr>
            <w:tcW w:w="736" w:type="dxa"/>
            <w:shd w:val="clear" w:color="auto" w:fill="auto"/>
            <w:vAlign w:val="center"/>
          </w:tcPr>
          <w:p w:rsidR="008E4B70" w:rsidRDefault="00A81A06" w:rsidP="008E4B70">
            <w:pPr>
              <w:pStyle w:val="ae"/>
              <w:jc w:val="center"/>
            </w:pPr>
            <w:r>
              <w:t>21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8E4B70" w:rsidRPr="00BA0DF9" w:rsidRDefault="008E4B70" w:rsidP="008E4B70">
            <w:pPr>
              <w:pStyle w:val="Standard"/>
              <w:jc w:val="center"/>
            </w:pPr>
            <w:r>
              <w:t>Виртуальное путешествие</w:t>
            </w:r>
            <w:r w:rsidRPr="00900289">
              <w:t xml:space="preserve"> «</w:t>
            </w:r>
            <w:r>
              <w:t>Путеводитель по памятным местам окрестностей Кальи»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E4B70" w:rsidRDefault="008E4B70" w:rsidP="008E4B70">
            <w:pPr>
              <w:pStyle w:val="ae"/>
              <w:snapToGrid w:val="0"/>
              <w:jc w:val="center"/>
            </w:pPr>
            <w:r>
              <w:t>апрель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8E4B70" w:rsidRDefault="008E4B70" w:rsidP="008E4B70">
            <w:pPr>
              <w:pStyle w:val="ae"/>
              <w:jc w:val="center"/>
            </w:pPr>
            <w:r>
              <w:t>Библиотека № 13</w:t>
            </w:r>
          </w:p>
        </w:tc>
      </w:tr>
      <w:tr w:rsidR="008E4B70" w:rsidTr="00A62311">
        <w:tc>
          <w:tcPr>
            <w:tcW w:w="736" w:type="dxa"/>
            <w:shd w:val="clear" w:color="auto" w:fill="auto"/>
            <w:vAlign w:val="center"/>
          </w:tcPr>
          <w:p w:rsidR="008E4B70" w:rsidRDefault="00A81A06" w:rsidP="008E4B70">
            <w:pPr>
              <w:pStyle w:val="ae"/>
              <w:jc w:val="center"/>
            </w:pPr>
            <w:r>
              <w:t>22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8E4B70" w:rsidRPr="00900289" w:rsidRDefault="008E4B70" w:rsidP="008E4B70">
            <w:pPr>
              <w:pStyle w:val="ae"/>
              <w:spacing w:line="100" w:lineRule="atLeast"/>
              <w:jc w:val="center"/>
            </w:pPr>
            <w:r>
              <w:t>Литературное кафе «Стихи и песни о Калье»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E4B70" w:rsidRDefault="008E4B70" w:rsidP="008E4B70">
            <w:pPr>
              <w:pStyle w:val="ae"/>
              <w:snapToGrid w:val="0"/>
              <w:jc w:val="center"/>
            </w:pPr>
            <w:r>
              <w:t>апрель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8E4B70" w:rsidRDefault="008E4B70" w:rsidP="008E4B70">
            <w:pPr>
              <w:pStyle w:val="ae"/>
              <w:jc w:val="center"/>
            </w:pPr>
            <w:r>
              <w:t>Библиотека № 13</w:t>
            </w:r>
          </w:p>
        </w:tc>
      </w:tr>
      <w:tr w:rsidR="008E4B70" w:rsidTr="00A62311">
        <w:tc>
          <w:tcPr>
            <w:tcW w:w="9560" w:type="dxa"/>
            <w:gridSpan w:val="4"/>
            <w:shd w:val="clear" w:color="auto" w:fill="auto"/>
            <w:vAlign w:val="center"/>
          </w:tcPr>
          <w:p w:rsidR="008E4B70" w:rsidRDefault="008E4B70" w:rsidP="008E4B70">
            <w:pPr>
              <w:pStyle w:val="ae"/>
              <w:jc w:val="center"/>
            </w:pPr>
            <w:r>
              <w:rPr>
                <w:b/>
                <w:bCs/>
              </w:rPr>
              <w:t>Буклеты, библиографические списки</w:t>
            </w:r>
            <w:r>
              <w:t>:</w:t>
            </w:r>
          </w:p>
        </w:tc>
      </w:tr>
      <w:tr w:rsidR="008E4B70" w:rsidTr="00A62311">
        <w:tc>
          <w:tcPr>
            <w:tcW w:w="736" w:type="dxa"/>
            <w:shd w:val="clear" w:color="auto" w:fill="auto"/>
            <w:vAlign w:val="center"/>
          </w:tcPr>
          <w:p w:rsidR="008E4B70" w:rsidRDefault="00A81A06" w:rsidP="008E4B70">
            <w:pPr>
              <w:pStyle w:val="ae"/>
              <w:jc w:val="center"/>
            </w:pPr>
            <w:r>
              <w:t>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8E4B70" w:rsidRDefault="008E4B70" w:rsidP="008E4B70">
            <w:pPr>
              <w:jc w:val="center"/>
            </w:pPr>
            <w:r w:rsidRPr="00FE6A7D">
              <w:rPr>
                <w:rFonts w:cs="Times New Roman"/>
              </w:rPr>
              <w:t>Экологический дайджест«Экология нашего района»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E4B70" w:rsidRDefault="008E4B70" w:rsidP="008E4B70">
            <w:pPr>
              <w:pStyle w:val="ae"/>
              <w:snapToGrid w:val="0"/>
              <w:jc w:val="center"/>
            </w:pPr>
            <w:r>
              <w:t>февраль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8E4B70" w:rsidRDefault="008E4B70" w:rsidP="008E4B70">
            <w:pPr>
              <w:pStyle w:val="ae"/>
              <w:jc w:val="center"/>
            </w:pPr>
            <w:r>
              <w:t>ЦГБ</w:t>
            </w:r>
          </w:p>
        </w:tc>
      </w:tr>
      <w:tr w:rsidR="008E4B70" w:rsidTr="00A62311">
        <w:tc>
          <w:tcPr>
            <w:tcW w:w="736" w:type="dxa"/>
            <w:shd w:val="clear" w:color="auto" w:fill="auto"/>
            <w:vAlign w:val="center"/>
          </w:tcPr>
          <w:p w:rsidR="008E4B70" w:rsidRDefault="00A81A06" w:rsidP="008E4B70">
            <w:pPr>
              <w:pStyle w:val="ae"/>
              <w:jc w:val="center"/>
            </w:pPr>
            <w:r>
              <w:t>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8E4B70" w:rsidRDefault="008E4B70" w:rsidP="008E4B70">
            <w:pPr>
              <w:jc w:val="center"/>
            </w:pPr>
            <w:r>
              <w:rPr>
                <w:rFonts w:cs="Times New Roman"/>
              </w:rPr>
              <w:t xml:space="preserve">Дайджест </w:t>
            </w:r>
            <w:r w:rsidRPr="00FE6A7D">
              <w:rPr>
                <w:rFonts w:cs="Times New Roman"/>
              </w:rPr>
              <w:t>«Экологические проблемы Североуральского городского округа»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E4B70" w:rsidRPr="009322EE" w:rsidRDefault="008E4B70" w:rsidP="008E4B70">
            <w:pPr>
              <w:pStyle w:val="ae"/>
              <w:snapToGrid w:val="0"/>
              <w:jc w:val="center"/>
            </w:pPr>
            <w:r>
              <w:t>февраль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8E4B70" w:rsidRDefault="008E4B70" w:rsidP="008E4B70">
            <w:pPr>
              <w:pStyle w:val="ae"/>
              <w:jc w:val="center"/>
            </w:pPr>
            <w:r>
              <w:t>ЦГБ</w:t>
            </w:r>
          </w:p>
        </w:tc>
      </w:tr>
      <w:tr w:rsidR="008E4B70" w:rsidTr="00A62311">
        <w:tc>
          <w:tcPr>
            <w:tcW w:w="736" w:type="dxa"/>
            <w:shd w:val="clear" w:color="auto" w:fill="auto"/>
            <w:vAlign w:val="center"/>
          </w:tcPr>
          <w:p w:rsidR="008E4B70" w:rsidRDefault="00A81A06" w:rsidP="008E4B70">
            <w:pPr>
              <w:pStyle w:val="ae"/>
              <w:jc w:val="center"/>
            </w:pPr>
            <w:r>
              <w:t>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8E4B70" w:rsidRDefault="008E4B70" w:rsidP="008E4B7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Рекомендательный </w:t>
            </w:r>
            <w:r w:rsidRPr="0058626B">
              <w:rPr>
                <w:rFonts w:cs="Times New Roman"/>
              </w:rPr>
              <w:t>буклет</w:t>
            </w:r>
            <w:r>
              <w:rPr>
                <w:rFonts w:cs="Times New Roman"/>
              </w:rPr>
              <w:t xml:space="preserve"> «К</w:t>
            </w:r>
            <w:r w:rsidRPr="0058626B">
              <w:rPr>
                <w:rFonts w:cs="Times New Roman"/>
              </w:rPr>
              <w:t xml:space="preserve"> 250-летию со</w:t>
            </w:r>
            <w:r>
              <w:rPr>
                <w:rFonts w:cs="Times New Roman"/>
              </w:rPr>
              <w:t xml:space="preserve"> дня </w:t>
            </w:r>
            <w:r w:rsidRPr="0058626B">
              <w:rPr>
                <w:rFonts w:cs="Times New Roman"/>
              </w:rPr>
              <w:t>начала строительства Храма Во имя С</w:t>
            </w:r>
            <w:r>
              <w:rPr>
                <w:rFonts w:cs="Times New Roman"/>
              </w:rPr>
              <w:t>вятых Апостолов Петра и Павла»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E4B70" w:rsidRDefault="008E4B70" w:rsidP="008E4B70">
            <w:pPr>
              <w:pStyle w:val="ae"/>
              <w:snapToGrid w:val="0"/>
              <w:jc w:val="center"/>
            </w:pPr>
            <w:r>
              <w:t>март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8E4B70" w:rsidRDefault="008E4B70" w:rsidP="008E4B70">
            <w:pPr>
              <w:pStyle w:val="ae"/>
              <w:jc w:val="center"/>
            </w:pPr>
            <w:r>
              <w:t>ЦГБ</w:t>
            </w:r>
          </w:p>
        </w:tc>
      </w:tr>
      <w:tr w:rsidR="008E4B70" w:rsidTr="00A62311">
        <w:tc>
          <w:tcPr>
            <w:tcW w:w="736" w:type="dxa"/>
            <w:shd w:val="clear" w:color="auto" w:fill="auto"/>
            <w:vAlign w:val="center"/>
          </w:tcPr>
          <w:p w:rsidR="008E4B70" w:rsidRDefault="00A81A06" w:rsidP="008E4B70">
            <w:pPr>
              <w:pStyle w:val="ae"/>
              <w:jc w:val="center"/>
            </w:pPr>
            <w:r>
              <w:t>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8E4B70" w:rsidRPr="0082142C" w:rsidRDefault="008E4B70" w:rsidP="008E4B70">
            <w:pPr>
              <w:jc w:val="center"/>
              <w:rPr>
                <w:highlight w:val="yellow"/>
              </w:rPr>
            </w:pPr>
            <w:r w:rsidRPr="00FE6A7D">
              <w:rPr>
                <w:rFonts w:cs="Times New Roman"/>
              </w:rPr>
              <w:t>Информационный буклет«Редкие растения нашего района»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E4B70" w:rsidRPr="009322EE" w:rsidRDefault="008E4B70" w:rsidP="008E4B70">
            <w:pPr>
              <w:pStyle w:val="ae"/>
              <w:snapToGrid w:val="0"/>
              <w:jc w:val="center"/>
            </w:pPr>
            <w:r>
              <w:t>апрель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8E4B70" w:rsidRDefault="008E4B70" w:rsidP="008E4B70">
            <w:pPr>
              <w:pStyle w:val="ae"/>
              <w:jc w:val="center"/>
            </w:pPr>
            <w:r>
              <w:t>ЦГБ</w:t>
            </w:r>
          </w:p>
        </w:tc>
      </w:tr>
      <w:tr w:rsidR="008E4B70" w:rsidTr="00A62311">
        <w:tc>
          <w:tcPr>
            <w:tcW w:w="736" w:type="dxa"/>
            <w:shd w:val="clear" w:color="auto" w:fill="auto"/>
            <w:vAlign w:val="center"/>
          </w:tcPr>
          <w:p w:rsidR="008E4B70" w:rsidRDefault="00A81A06" w:rsidP="008E4B70">
            <w:pPr>
              <w:pStyle w:val="ae"/>
              <w:jc w:val="center"/>
            </w:pPr>
            <w:r>
              <w:t>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8E4B70" w:rsidRDefault="008E4B70" w:rsidP="008E4B70">
            <w:pPr>
              <w:jc w:val="center"/>
            </w:pPr>
            <w:r>
              <w:rPr>
                <w:rFonts w:cs="Times New Roman"/>
              </w:rPr>
              <w:t xml:space="preserve">Информационный буклет </w:t>
            </w:r>
            <w:r w:rsidRPr="0058626B">
              <w:rPr>
                <w:rFonts w:cs="Times New Roman"/>
              </w:rPr>
              <w:t>«Славный юбилей Дворца культуры «Современник» (1967-2017)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E4B70" w:rsidRDefault="008E4B70" w:rsidP="008E4B70">
            <w:pPr>
              <w:jc w:val="center"/>
            </w:pPr>
            <w:r>
              <w:t>апрель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8E4B70" w:rsidRDefault="008E4B70" w:rsidP="008E4B70">
            <w:pPr>
              <w:pStyle w:val="ae"/>
              <w:jc w:val="center"/>
            </w:pPr>
            <w:r>
              <w:t>ЦГБ</w:t>
            </w:r>
          </w:p>
        </w:tc>
      </w:tr>
      <w:tr w:rsidR="008E4B70" w:rsidTr="00A62311">
        <w:tc>
          <w:tcPr>
            <w:tcW w:w="736" w:type="dxa"/>
            <w:shd w:val="clear" w:color="auto" w:fill="auto"/>
            <w:vAlign w:val="center"/>
          </w:tcPr>
          <w:p w:rsidR="008E4B70" w:rsidRDefault="00A81A06" w:rsidP="008E4B70">
            <w:pPr>
              <w:pStyle w:val="ae"/>
              <w:jc w:val="center"/>
            </w:pPr>
            <w:r>
              <w:t>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8E4B70" w:rsidRPr="00ED6D00" w:rsidRDefault="008E4B70" w:rsidP="008E4B70">
            <w:pPr>
              <w:jc w:val="center"/>
            </w:pPr>
            <w:r>
              <w:rPr>
                <w:rFonts w:cs="Times New Roman"/>
              </w:rPr>
              <w:t xml:space="preserve">Информационный буклет </w:t>
            </w:r>
            <w:r w:rsidRPr="0058626B">
              <w:rPr>
                <w:rFonts w:cs="Times New Roman"/>
              </w:rPr>
              <w:t>«Топонимический словарь»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E4B70" w:rsidRPr="00ED6D00" w:rsidRDefault="008E4B70" w:rsidP="008E4B70">
            <w:pPr>
              <w:jc w:val="center"/>
            </w:pPr>
            <w:r>
              <w:t>июль-август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8E4B70" w:rsidRDefault="008E4B70" w:rsidP="008E4B70">
            <w:pPr>
              <w:pStyle w:val="ae"/>
              <w:jc w:val="center"/>
            </w:pPr>
            <w:r>
              <w:t>ЦГБ</w:t>
            </w:r>
          </w:p>
        </w:tc>
      </w:tr>
      <w:tr w:rsidR="008E4B70" w:rsidTr="00A62311">
        <w:tc>
          <w:tcPr>
            <w:tcW w:w="736" w:type="dxa"/>
            <w:shd w:val="clear" w:color="auto" w:fill="auto"/>
            <w:vAlign w:val="center"/>
          </w:tcPr>
          <w:p w:rsidR="008E4B70" w:rsidRDefault="00A81A06" w:rsidP="008E4B70">
            <w:pPr>
              <w:pStyle w:val="ae"/>
              <w:jc w:val="center"/>
            </w:pPr>
            <w:r>
              <w:t>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8E4B70" w:rsidRPr="00ED6D00" w:rsidRDefault="008E4B70" w:rsidP="008E4B70">
            <w:pPr>
              <w:jc w:val="center"/>
            </w:pPr>
            <w:r w:rsidRPr="0058626B">
              <w:rPr>
                <w:rFonts w:cs="Times New Roman"/>
              </w:rPr>
              <w:t>Мето</w:t>
            </w:r>
            <w:r>
              <w:rPr>
                <w:rFonts w:cs="Times New Roman"/>
              </w:rPr>
              <w:t xml:space="preserve">дико - библиографический указатель </w:t>
            </w:r>
            <w:r w:rsidRPr="0058626B">
              <w:rPr>
                <w:rFonts w:cs="Times New Roman"/>
              </w:rPr>
              <w:t>«Е. П. Мылов: у истоков краеведения»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E4B70" w:rsidRPr="00ED6D00" w:rsidRDefault="008E4B70" w:rsidP="008E4B70">
            <w:pPr>
              <w:jc w:val="center"/>
            </w:pPr>
            <w:r>
              <w:t>сентябрь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8E4B70" w:rsidRDefault="008E4B70" w:rsidP="008E4B70">
            <w:pPr>
              <w:pStyle w:val="ae"/>
              <w:jc w:val="center"/>
            </w:pPr>
            <w:r>
              <w:t>ЦГБ</w:t>
            </w:r>
          </w:p>
        </w:tc>
      </w:tr>
      <w:tr w:rsidR="008E4B70" w:rsidTr="00A62311">
        <w:tc>
          <w:tcPr>
            <w:tcW w:w="736" w:type="dxa"/>
            <w:shd w:val="clear" w:color="auto" w:fill="auto"/>
            <w:vAlign w:val="center"/>
          </w:tcPr>
          <w:p w:rsidR="008E4B70" w:rsidRDefault="00A81A06" w:rsidP="008E4B70">
            <w:pPr>
              <w:pStyle w:val="ae"/>
              <w:jc w:val="center"/>
            </w:pPr>
            <w:r>
              <w:t>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8E4B70" w:rsidRPr="0082142C" w:rsidRDefault="008E4B70" w:rsidP="008E4B70">
            <w:pPr>
              <w:jc w:val="center"/>
              <w:rPr>
                <w:highlight w:val="yellow"/>
              </w:rPr>
            </w:pPr>
            <w:r w:rsidRPr="0058626B">
              <w:rPr>
                <w:rFonts w:cs="Times New Roman"/>
              </w:rPr>
              <w:t>Рекомендательный указатель«От рядов</w:t>
            </w:r>
            <w:r>
              <w:rPr>
                <w:rFonts w:cs="Times New Roman"/>
              </w:rPr>
              <w:t xml:space="preserve">ого до Героя Советского Союза» </w:t>
            </w:r>
            <w:r w:rsidRPr="0058626B">
              <w:rPr>
                <w:rFonts w:cs="Times New Roman"/>
              </w:rPr>
              <w:t xml:space="preserve">(105лет со дня рождения </w:t>
            </w:r>
            <w:r w:rsidRPr="0058626B">
              <w:rPr>
                <w:rFonts w:cs="Times New Roman"/>
              </w:rPr>
              <w:lastRenderedPageBreak/>
              <w:t>Хасана Заманова)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E4B70" w:rsidRDefault="008E4B70" w:rsidP="008E4B70">
            <w:pPr>
              <w:pStyle w:val="ae"/>
              <w:snapToGrid w:val="0"/>
              <w:jc w:val="center"/>
            </w:pPr>
            <w:r>
              <w:lastRenderedPageBreak/>
              <w:t>декабрь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8E4B70" w:rsidRDefault="008E4B70" w:rsidP="008E4B70">
            <w:pPr>
              <w:pStyle w:val="ae"/>
              <w:jc w:val="center"/>
            </w:pPr>
            <w:r>
              <w:t>ЦГБ</w:t>
            </w:r>
          </w:p>
        </w:tc>
      </w:tr>
      <w:tr w:rsidR="008E4B70" w:rsidTr="00A62311">
        <w:tc>
          <w:tcPr>
            <w:tcW w:w="736" w:type="dxa"/>
            <w:shd w:val="clear" w:color="auto" w:fill="auto"/>
            <w:vAlign w:val="center"/>
          </w:tcPr>
          <w:p w:rsidR="008E4B70" w:rsidRDefault="00A81A06" w:rsidP="008E4B70">
            <w:pPr>
              <w:pStyle w:val="ae"/>
              <w:jc w:val="center"/>
            </w:pPr>
            <w:r>
              <w:lastRenderedPageBreak/>
              <w:t>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8E4B70" w:rsidRPr="0082142C" w:rsidRDefault="008E4B70" w:rsidP="008E4B70">
            <w:pPr>
              <w:jc w:val="center"/>
              <w:rPr>
                <w:highlight w:val="yellow"/>
              </w:rPr>
            </w:pPr>
            <w:r w:rsidRPr="0058626B">
              <w:rPr>
                <w:rFonts w:cs="Times New Roman"/>
              </w:rPr>
              <w:t>Рекомендательный указатель «По страницам журнал</w:t>
            </w:r>
            <w:r>
              <w:rPr>
                <w:rFonts w:cs="Times New Roman"/>
              </w:rPr>
              <w:t>а «Урал» (2015-2017 гг.</w:t>
            </w:r>
            <w:r w:rsidRPr="0058626B">
              <w:rPr>
                <w:rFonts w:cs="Times New Roman"/>
              </w:rPr>
              <w:t>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E4B70" w:rsidRDefault="008E4B70" w:rsidP="008E4B70">
            <w:pPr>
              <w:pStyle w:val="ae"/>
              <w:snapToGrid w:val="0"/>
              <w:jc w:val="center"/>
            </w:pPr>
            <w:r>
              <w:t>декабрь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8E4B70" w:rsidRDefault="008E4B70" w:rsidP="008E4B70">
            <w:pPr>
              <w:pStyle w:val="ae"/>
              <w:jc w:val="center"/>
            </w:pPr>
            <w:r>
              <w:t>ЦГБ</w:t>
            </w:r>
          </w:p>
        </w:tc>
      </w:tr>
      <w:tr w:rsidR="008E4B70" w:rsidTr="00A62311">
        <w:tc>
          <w:tcPr>
            <w:tcW w:w="736" w:type="dxa"/>
            <w:shd w:val="clear" w:color="auto" w:fill="auto"/>
            <w:vAlign w:val="center"/>
          </w:tcPr>
          <w:p w:rsidR="008E4B70" w:rsidRDefault="00A81A06" w:rsidP="008E4B70">
            <w:pPr>
              <w:pStyle w:val="ae"/>
              <w:jc w:val="center"/>
            </w:pPr>
            <w:r>
              <w:t>10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8E4B70" w:rsidRDefault="008E4B70" w:rsidP="008E4B70">
            <w:pPr>
              <w:jc w:val="center"/>
            </w:pPr>
            <w:r w:rsidRPr="0004563C">
              <w:t>Информационный буклет</w:t>
            </w:r>
            <w:r>
              <w:t xml:space="preserve"> «Путеводитель по окрестностям Кальи»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E4B70" w:rsidRDefault="008E4B70" w:rsidP="008E4B70">
            <w:pPr>
              <w:pStyle w:val="ae"/>
              <w:snapToGrid w:val="0"/>
              <w:jc w:val="center"/>
            </w:pPr>
            <w:r>
              <w:t>апрель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8E4B70" w:rsidRDefault="008E4B70" w:rsidP="008E4B70">
            <w:pPr>
              <w:pStyle w:val="ae"/>
              <w:jc w:val="center"/>
            </w:pPr>
            <w:r>
              <w:t>Библиотека № 13</w:t>
            </w:r>
          </w:p>
        </w:tc>
      </w:tr>
      <w:tr w:rsidR="008E4B70" w:rsidTr="00A62311">
        <w:tc>
          <w:tcPr>
            <w:tcW w:w="9560" w:type="dxa"/>
            <w:gridSpan w:val="4"/>
            <w:shd w:val="clear" w:color="auto" w:fill="auto"/>
            <w:vAlign w:val="center"/>
          </w:tcPr>
          <w:p w:rsidR="008E4B70" w:rsidRDefault="008E4B70" w:rsidP="008E4B70">
            <w:pPr>
              <w:pStyle w:val="ae"/>
              <w:jc w:val="center"/>
            </w:pPr>
            <w:r>
              <w:rPr>
                <w:b/>
                <w:bCs/>
              </w:rPr>
              <w:t>Тематические папки:</w:t>
            </w:r>
          </w:p>
        </w:tc>
      </w:tr>
      <w:tr w:rsidR="008E4B70" w:rsidTr="00A62311">
        <w:tc>
          <w:tcPr>
            <w:tcW w:w="736" w:type="dxa"/>
            <w:shd w:val="clear" w:color="auto" w:fill="auto"/>
            <w:vAlign w:val="center"/>
          </w:tcPr>
          <w:p w:rsidR="008E4B70" w:rsidRDefault="00A81A06" w:rsidP="008E4B70">
            <w:pPr>
              <w:pStyle w:val="ae"/>
              <w:jc w:val="center"/>
            </w:pPr>
            <w:r>
              <w:t>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8E4B70" w:rsidRPr="00900289" w:rsidRDefault="008E4B70" w:rsidP="008E4B70">
            <w:pPr>
              <w:jc w:val="center"/>
            </w:pPr>
            <w:r>
              <w:rPr>
                <w:rFonts w:cs="Times New Roman"/>
              </w:rPr>
              <w:t>«Я в этом городе живу»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E4B70" w:rsidRDefault="008E4B70" w:rsidP="008E4B70">
            <w:pPr>
              <w:pStyle w:val="ae"/>
              <w:snapToGrid w:val="0"/>
              <w:jc w:val="center"/>
            </w:pPr>
            <w:r>
              <w:t>ноябрь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8E4B70" w:rsidRDefault="008E4B70" w:rsidP="008E4B70">
            <w:pPr>
              <w:pStyle w:val="ae"/>
              <w:jc w:val="center"/>
            </w:pPr>
            <w:r>
              <w:t>Библиотека № 4</w:t>
            </w:r>
          </w:p>
        </w:tc>
      </w:tr>
      <w:tr w:rsidR="008E4B70" w:rsidTr="00A62311">
        <w:tc>
          <w:tcPr>
            <w:tcW w:w="736" w:type="dxa"/>
            <w:shd w:val="clear" w:color="auto" w:fill="auto"/>
            <w:vAlign w:val="center"/>
          </w:tcPr>
          <w:p w:rsidR="008E4B70" w:rsidRDefault="00A81A06" w:rsidP="008E4B70">
            <w:pPr>
              <w:pStyle w:val="ae"/>
              <w:jc w:val="center"/>
            </w:pPr>
            <w:r>
              <w:t>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8E4B70" w:rsidRPr="00BD5A9D" w:rsidRDefault="008E4B70" w:rsidP="008E4B70">
            <w:pPr>
              <w:jc w:val="center"/>
              <w:rPr>
                <w:rFonts w:cs="Times New Roman"/>
              </w:rPr>
            </w:pPr>
            <w:r w:rsidRPr="00BD5A9D">
              <w:rPr>
                <w:rFonts w:cs="Times New Roman"/>
              </w:rPr>
              <w:t>«Мой город»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E4B70" w:rsidRPr="00BD5A9D" w:rsidRDefault="008E4B70" w:rsidP="008E4B70">
            <w:pPr>
              <w:jc w:val="center"/>
              <w:rPr>
                <w:rFonts w:cs="Times New Roman"/>
              </w:rPr>
            </w:pPr>
            <w:r w:rsidRPr="00BD5A9D">
              <w:rPr>
                <w:rFonts w:cs="Times New Roman"/>
              </w:rP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8E4B70" w:rsidRDefault="008E4B70" w:rsidP="008E4B70">
            <w:pPr>
              <w:pStyle w:val="ae"/>
              <w:jc w:val="center"/>
            </w:pPr>
            <w:r>
              <w:t>Библиотека № 12</w:t>
            </w:r>
          </w:p>
        </w:tc>
      </w:tr>
      <w:tr w:rsidR="008E4B70" w:rsidTr="00A62311">
        <w:tc>
          <w:tcPr>
            <w:tcW w:w="736" w:type="dxa"/>
            <w:shd w:val="clear" w:color="auto" w:fill="auto"/>
            <w:vAlign w:val="center"/>
          </w:tcPr>
          <w:p w:rsidR="008E4B70" w:rsidRDefault="00A81A06" w:rsidP="008E4B70">
            <w:pPr>
              <w:pStyle w:val="ae"/>
              <w:jc w:val="center"/>
            </w:pPr>
            <w:r>
              <w:t>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8E4B70" w:rsidRPr="00BD5A9D" w:rsidRDefault="008E4B70" w:rsidP="008E4B70">
            <w:pPr>
              <w:jc w:val="center"/>
              <w:rPr>
                <w:rFonts w:cs="Times New Roman"/>
              </w:rPr>
            </w:pPr>
            <w:r w:rsidRPr="00BD5A9D">
              <w:rPr>
                <w:rFonts w:cs="Times New Roman"/>
              </w:rPr>
              <w:t>«СУБР от рождения до зрелости»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E4B70" w:rsidRPr="00BD5A9D" w:rsidRDefault="008E4B70" w:rsidP="008E4B70">
            <w:pPr>
              <w:jc w:val="center"/>
              <w:rPr>
                <w:rFonts w:cs="Times New Roman"/>
              </w:rPr>
            </w:pPr>
            <w:r w:rsidRPr="00BD5A9D">
              <w:rPr>
                <w:rFonts w:cs="Times New Roman"/>
              </w:rP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8E4B70" w:rsidRDefault="008E4B70" w:rsidP="008E4B70">
            <w:pPr>
              <w:pStyle w:val="ae"/>
              <w:jc w:val="center"/>
            </w:pPr>
            <w:r>
              <w:t>Библиотека № 12</w:t>
            </w:r>
          </w:p>
        </w:tc>
      </w:tr>
      <w:tr w:rsidR="008E4B70" w:rsidTr="00A62311">
        <w:tc>
          <w:tcPr>
            <w:tcW w:w="736" w:type="dxa"/>
            <w:shd w:val="clear" w:color="auto" w:fill="auto"/>
            <w:vAlign w:val="center"/>
          </w:tcPr>
          <w:p w:rsidR="008E4B70" w:rsidRDefault="00A81A06" w:rsidP="008E4B70">
            <w:pPr>
              <w:pStyle w:val="ae"/>
              <w:jc w:val="center"/>
            </w:pPr>
            <w:r>
              <w:t>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8E4B70" w:rsidRPr="009324C0" w:rsidRDefault="008E4B70" w:rsidP="008E4B70">
            <w:pPr>
              <w:pStyle w:val="TableContents"/>
              <w:snapToGrid w:val="0"/>
              <w:jc w:val="center"/>
            </w:pPr>
            <w:r w:rsidRPr="009324C0">
              <w:t>«Добрый след на земле»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E4B70" w:rsidRDefault="008E4B70" w:rsidP="008E4B70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8E4B70" w:rsidRDefault="008E4B70" w:rsidP="008E4B70">
            <w:pPr>
              <w:pStyle w:val="ae"/>
              <w:jc w:val="center"/>
            </w:pPr>
            <w:r>
              <w:t>Библиотека № 13</w:t>
            </w:r>
          </w:p>
        </w:tc>
      </w:tr>
      <w:tr w:rsidR="008E4B70" w:rsidTr="00A62311">
        <w:tc>
          <w:tcPr>
            <w:tcW w:w="736" w:type="dxa"/>
            <w:shd w:val="clear" w:color="auto" w:fill="auto"/>
            <w:vAlign w:val="center"/>
          </w:tcPr>
          <w:p w:rsidR="008E4B70" w:rsidRDefault="00A81A06" w:rsidP="008E4B70">
            <w:pPr>
              <w:pStyle w:val="ae"/>
              <w:jc w:val="center"/>
            </w:pPr>
            <w:r>
              <w:t>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8E4B70" w:rsidRPr="009324C0" w:rsidRDefault="008E4B70" w:rsidP="008E4B70">
            <w:pPr>
              <w:pStyle w:val="TableContents"/>
              <w:snapToGrid w:val="0"/>
              <w:jc w:val="center"/>
            </w:pPr>
            <w:r w:rsidRPr="009324C0">
              <w:t>«Расти, династия»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E4B70" w:rsidRDefault="008E4B70" w:rsidP="008E4B70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8E4B70" w:rsidRDefault="008E4B70" w:rsidP="008E4B70">
            <w:pPr>
              <w:pStyle w:val="ae"/>
              <w:jc w:val="center"/>
            </w:pPr>
            <w:r>
              <w:t>Библиотека № 13</w:t>
            </w:r>
          </w:p>
        </w:tc>
      </w:tr>
      <w:tr w:rsidR="008E4B70" w:rsidTr="00A62311">
        <w:tc>
          <w:tcPr>
            <w:tcW w:w="9560" w:type="dxa"/>
            <w:gridSpan w:val="4"/>
            <w:shd w:val="clear" w:color="auto" w:fill="auto"/>
            <w:vAlign w:val="center"/>
          </w:tcPr>
          <w:p w:rsidR="008E4B70" w:rsidRDefault="008E4B70" w:rsidP="008E4B70">
            <w:pPr>
              <w:pStyle w:val="ae"/>
              <w:jc w:val="center"/>
            </w:pPr>
            <w:r>
              <w:rPr>
                <w:b/>
                <w:bCs/>
              </w:rPr>
              <w:t>Картотеки:</w:t>
            </w:r>
          </w:p>
        </w:tc>
      </w:tr>
      <w:tr w:rsidR="007F6E71" w:rsidTr="00A62311">
        <w:tc>
          <w:tcPr>
            <w:tcW w:w="736" w:type="dxa"/>
            <w:shd w:val="clear" w:color="auto" w:fill="auto"/>
            <w:vAlign w:val="center"/>
          </w:tcPr>
          <w:p w:rsidR="007F6E71" w:rsidRDefault="00A81A06" w:rsidP="007F6E71">
            <w:pPr>
              <w:pStyle w:val="ae"/>
              <w:jc w:val="center"/>
            </w:pPr>
            <w:r>
              <w:t>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F6E71" w:rsidRPr="0082142C" w:rsidRDefault="007F6E71" w:rsidP="007F6E71">
            <w:pPr>
              <w:pStyle w:val="ae"/>
              <w:snapToGrid w:val="0"/>
              <w:spacing w:line="100" w:lineRule="atLeast"/>
              <w:jc w:val="center"/>
              <w:rPr>
                <w:highlight w:val="yellow"/>
              </w:rPr>
            </w:pPr>
            <w:r w:rsidRPr="007F6E71">
              <w:t>«СУБР: спорт»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jc w:val="center"/>
            </w:pPr>
            <w:r>
              <w:t>ЦГБ</w:t>
            </w:r>
          </w:p>
        </w:tc>
      </w:tr>
      <w:tr w:rsidR="007F6E71" w:rsidTr="00A62311">
        <w:tc>
          <w:tcPr>
            <w:tcW w:w="736" w:type="dxa"/>
            <w:shd w:val="clear" w:color="auto" w:fill="auto"/>
            <w:vAlign w:val="center"/>
          </w:tcPr>
          <w:p w:rsidR="007F6E71" w:rsidRDefault="00A81A06" w:rsidP="007F6E71">
            <w:pPr>
              <w:pStyle w:val="ae"/>
              <w:jc w:val="center"/>
            </w:pPr>
            <w:r>
              <w:t>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F6E71" w:rsidRPr="0082142C" w:rsidRDefault="007F6E71" w:rsidP="007F6E71">
            <w:pPr>
              <w:pStyle w:val="ae"/>
              <w:snapToGrid w:val="0"/>
              <w:spacing w:line="100" w:lineRule="atLeast"/>
              <w:jc w:val="center"/>
              <w:rPr>
                <w:highlight w:val="yellow"/>
              </w:rPr>
            </w:pPr>
            <w:r w:rsidRPr="007F6E71">
              <w:t>«</w:t>
            </w:r>
            <w:r>
              <w:t>СУБР: благотворительность и волонтерство»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jc w:val="center"/>
            </w:pPr>
            <w:r>
              <w:t>ЦГБ</w:t>
            </w:r>
          </w:p>
        </w:tc>
      </w:tr>
      <w:tr w:rsidR="007F6E71" w:rsidTr="00A62311">
        <w:tc>
          <w:tcPr>
            <w:tcW w:w="9560" w:type="dxa"/>
            <w:gridSpan w:val="4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jc w:val="center"/>
            </w:pPr>
            <w:r>
              <w:rPr>
                <w:b/>
                <w:bCs/>
              </w:rPr>
              <w:t>Книжные выставки:</w:t>
            </w:r>
          </w:p>
        </w:tc>
      </w:tr>
      <w:tr w:rsidR="007F6E71" w:rsidTr="00B31664">
        <w:tc>
          <w:tcPr>
            <w:tcW w:w="736" w:type="dxa"/>
            <w:shd w:val="clear" w:color="auto" w:fill="auto"/>
            <w:vAlign w:val="center"/>
          </w:tcPr>
          <w:p w:rsidR="007F6E71" w:rsidRDefault="00A81A06" w:rsidP="007F6E71">
            <w:pPr>
              <w:pStyle w:val="ae"/>
              <w:jc w:val="center"/>
            </w:pPr>
            <w:r>
              <w:t>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F6E71" w:rsidRPr="0058626B" w:rsidRDefault="007F6E71" w:rsidP="007F6E71">
            <w:pPr>
              <w:jc w:val="center"/>
              <w:rPr>
                <w:rFonts w:cs="Times New Roman"/>
              </w:rPr>
            </w:pPr>
            <w:r w:rsidRPr="0058626B">
              <w:rPr>
                <w:rFonts w:cs="Times New Roman"/>
              </w:rPr>
              <w:t>«Мамин – Сибиряк: высокое искусство слова» (165 лет со дня рождения уральского писателя)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F6E71" w:rsidRPr="0058626B" w:rsidRDefault="007F6E71" w:rsidP="007F6E71">
            <w:pPr>
              <w:jc w:val="center"/>
              <w:rPr>
                <w:rFonts w:cs="Times New Roman"/>
              </w:rPr>
            </w:pPr>
            <w:r w:rsidRPr="0058626B">
              <w:rPr>
                <w:rFonts w:cs="Times New Roman"/>
              </w:rPr>
              <w:t>январь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jc w:val="center"/>
            </w:pPr>
            <w:r>
              <w:t>ЦГБ</w:t>
            </w:r>
          </w:p>
        </w:tc>
      </w:tr>
      <w:tr w:rsidR="007F6E71" w:rsidTr="00B31664">
        <w:tc>
          <w:tcPr>
            <w:tcW w:w="736" w:type="dxa"/>
            <w:shd w:val="clear" w:color="auto" w:fill="auto"/>
            <w:vAlign w:val="center"/>
          </w:tcPr>
          <w:p w:rsidR="007F6E71" w:rsidRDefault="00A81A06" w:rsidP="007F6E71">
            <w:pPr>
              <w:pStyle w:val="ae"/>
              <w:jc w:val="center"/>
            </w:pPr>
            <w:r>
              <w:t>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F6E71" w:rsidRPr="0058626B" w:rsidRDefault="007F6E71" w:rsidP="007F6E71">
            <w:pPr>
              <w:jc w:val="center"/>
              <w:rPr>
                <w:rFonts w:cs="Times New Roman"/>
              </w:rPr>
            </w:pPr>
            <w:r w:rsidRPr="0058626B">
              <w:rPr>
                <w:rFonts w:cs="Times New Roman"/>
              </w:rPr>
              <w:t>«Первые географы Урала»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F6E71" w:rsidRPr="0058626B" w:rsidRDefault="007F6E71" w:rsidP="007F6E71">
            <w:pPr>
              <w:jc w:val="center"/>
              <w:rPr>
                <w:rFonts w:cs="Times New Roman"/>
              </w:rPr>
            </w:pPr>
            <w:r w:rsidRPr="0058626B">
              <w:rPr>
                <w:rFonts w:cs="Times New Roman"/>
              </w:rPr>
              <w:t>январь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jc w:val="center"/>
            </w:pPr>
            <w:r>
              <w:t>ЦГБ</w:t>
            </w:r>
          </w:p>
        </w:tc>
      </w:tr>
      <w:tr w:rsidR="007F6E71" w:rsidTr="00B31664">
        <w:tc>
          <w:tcPr>
            <w:tcW w:w="736" w:type="dxa"/>
            <w:shd w:val="clear" w:color="auto" w:fill="auto"/>
            <w:vAlign w:val="center"/>
          </w:tcPr>
          <w:p w:rsidR="007F6E71" w:rsidRDefault="00A81A06" w:rsidP="007F6E71">
            <w:pPr>
              <w:pStyle w:val="ae"/>
              <w:jc w:val="center"/>
            </w:pPr>
            <w:r>
              <w:t>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F6E71" w:rsidRPr="0058626B" w:rsidRDefault="007F6E71" w:rsidP="007F6E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Выставка-напоминание </w:t>
            </w:r>
            <w:r w:rsidRPr="0058626B">
              <w:rPr>
                <w:rFonts w:cs="Times New Roman"/>
              </w:rPr>
              <w:t>«Отечеству служить – достойным надо быть» (</w:t>
            </w:r>
            <w:r>
              <w:rPr>
                <w:rFonts w:cs="Times New Roman"/>
              </w:rPr>
              <w:t>К Д</w:t>
            </w:r>
            <w:r w:rsidRPr="0058626B">
              <w:rPr>
                <w:rFonts w:cs="Times New Roman"/>
              </w:rPr>
              <w:t>ню вывода советских войск из Афганистана)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F6E71" w:rsidRPr="0058626B" w:rsidRDefault="007F6E71" w:rsidP="007F6E71">
            <w:pPr>
              <w:jc w:val="center"/>
              <w:rPr>
                <w:rFonts w:cs="Times New Roman"/>
              </w:rPr>
            </w:pPr>
            <w:r w:rsidRPr="0058626B">
              <w:rPr>
                <w:rFonts w:cs="Times New Roman"/>
              </w:rPr>
              <w:t>февраль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jc w:val="center"/>
            </w:pPr>
            <w:r>
              <w:t>ЦГБ</w:t>
            </w:r>
          </w:p>
        </w:tc>
      </w:tr>
      <w:tr w:rsidR="007F6E71" w:rsidTr="00B31664">
        <w:tc>
          <w:tcPr>
            <w:tcW w:w="736" w:type="dxa"/>
            <w:shd w:val="clear" w:color="auto" w:fill="auto"/>
            <w:vAlign w:val="center"/>
          </w:tcPr>
          <w:p w:rsidR="007F6E71" w:rsidRDefault="00A81A06" w:rsidP="007F6E71">
            <w:pPr>
              <w:pStyle w:val="ae"/>
              <w:jc w:val="center"/>
            </w:pPr>
            <w:r>
              <w:t>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F6E71" w:rsidRDefault="007F6E71" w:rsidP="007F6E71">
            <w:pPr>
              <w:pStyle w:val="DefaultText"/>
              <w:snapToGrid w:val="0"/>
              <w:jc w:val="center"/>
            </w:pPr>
            <w:r w:rsidRPr="0058626B">
              <w:rPr>
                <w:rFonts w:cs="Times New Roman"/>
              </w:rPr>
              <w:t>«Храм Петра и Павла – шедевр каменного зодчества»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snapToGrid w:val="0"/>
              <w:jc w:val="center"/>
            </w:pPr>
            <w:r>
              <w:t>март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jc w:val="center"/>
            </w:pPr>
            <w:r>
              <w:t>ЦГБ</w:t>
            </w:r>
          </w:p>
        </w:tc>
      </w:tr>
      <w:tr w:rsidR="007F6E71" w:rsidTr="00A62311">
        <w:tc>
          <w:tcPr>
            <w:tcW w:w="736" w:type="dxa"/>
            <w:shd w:val="clear" w:color="auto" w:fill="auto"/>
            <w:vAlign w:val="center"/>
          </w:tcPr>
          <w:p w:rsidR="007F6E71" w:rsidRDefault="00A81A06" w:rsidP="007F6E71">
            <w:pPr>
              <w:pStyle w:val="ae"/>
              <w:jc w:val="center"/>
            </w:pPr>
            <w:r>
              <w:t>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F6E71" w:rsidRDefault="007F6E71" w:rsidP="007F6E71">
            <w:pPr>
              <w:jc w:val="center"/>
            </w:pPr>
            <w:r w:rsidRPr="0058626B">
              <w:rPr>
                <w:rFonts w:cs="Times New Roman"/>
              </w:rPr>
              <w:t>«Урала слава боевая</w:t>
            </w:r>
            <w:r>
              <w:rPr>
                <w:rFonts w:cs="Times New Roman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F6E71" w:rsidRDefault="007F6E71" w:rsidP="007F6E71">
            <w:pPr>
              <w:jc w:val="center"/>
            </w:pPr>
            <w:r>
              <w:t>май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jc w:val="center"/>
            </w:pPr>
            <w:r>
              <w:t>ЦГБ</w:t>
            </w:r>
          </w:p>
        </w:tc>
      </w:tr>
      <w:tr w:rsidR="007F6E71" w:rsidTr="00B31664">
        <w:tc>
          <w:tcPr>
            <w:tcW w:w="736" w:type="dxa"/>
            <w:shd w:val="clear" w:color="auto" w:fill="auto"/>
            <w:vAlign w:val="center"/>
          </w:tcPr>
          <w:p w:rsidR="007F6E71" w:rsidRDefault="00A81A06" w:rsidP="007F6E71">
            <w:pPr>
              <w:pStyle w:val="ae"/>
              <w:jc w:val="center"/>
            </w:pPr>
            <w:r>
              <w:t>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F6E71" w:rsidRPr="0058626B" w:rsidRDefault="007F6E71" w:rsidP="007F6E71">
            <w:pPr>
              <w:jc w:val="center"/>
              <w:rPr>
                <w:rFonts w:cs="Times New Roman"/>
              </w:rPr>
            </w:pPr>
            <w:r w:rsidRPr="0058626B">
              <w:rPr>
                <w:rFonts w:cs="Times New Roman"/>
              </w:rPr>
              <w:t>«Книги с авт</w:t>
            </w:r>
            <w:r>
              <w:rPr>
                <w:rFonts w:cs="Times New Roman"/>
              </w:rPr>
              <w:t>ографами уральских писателей» (</w:t>
            </w:r>
            <w:r w:rsidRPr="0058626B">
              <w:rPr>
                <w:rFonts w:cs="Times New Roman"/>
              </w:rPr>
              <w:t>К дню библиотекаря)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F6E71" w:rsidRPr="0058626B" w:rsidRDefault="007F6E71" w:rsidP="007F6E71">
            <w:pPr>
              <w:jc w:val="center"/>
              <w:rPr>
                <w:rFonts w:cs="Times New Roman"/>
              </w:rPr>
            </w:pPr>
            <w:r w:rsidRPr="0058626B">
              <w:rPr>
                <w:rFonts w:cs="Times New Roman"/>
              </w:rPr>
              <w:t>май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jc w:val="center"/>
            </w:pPr>
            <w:r>
              <w:t>ЦГБ</w:t>
            </w:r>
          </w:p>
        </w:tc>
      </w:tr>
      <w:tr w:rsidR="007F6E71" w:rsidTr="00B31664">
        <w:tc>
          <w:tcPr>
            <w:tcW w:w="736" w:type="dxa"/>
            <w:shd w:val="clear" w:color="auto" w:fill="auto"/>
            <w:vAlign w:val="center"/>
          </w:tcPr>
          <w:p w:rsidR="007F6E71" w:rsidRDefault="00A81A06" w:rsidP="007F6E71">
            <w:pPr>
              <w:pStyle w:val="ae"/>
              <w:jc w:val="center"/>
            </w:pPr>
            <w:r>
              <w:t>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F6E71" w:rsidRPr="0058626B" w:rsidRDefault="007F6E71" w:rsidP="007F6E71">
            <w:pPr>
              <w:jc w:val="center"/>
              <w:rPr>
                <w:rFonts w:cs="Times New Roman"/>
              </w:rPr>
            </w:pPr>
            <w:r w:rsidRPr="0058626B">
              <w:rPr>
                <w:rFonts w:cs="Times New Roman"/>
              </w:rPr>
              <w:t xml:space="preserve">«Петр </w:t>
            </w:r>
            <w:r w:rsidRPr="0058626B">
              <w:rPr>
                <w:rFonts w:cs="Times New Roman"/>
                <w:lang w:val="en-US"/>
              </w:rPr>
              <w:t>I</w:t>
            </w:r>
            <w:r w:rsidRPr="0058626B">
              <w:rPr>
                <w:rFonts w:cs="Times New Roman"/>
              </w:rPr>
              <w:t xml:space="preserve"> и развитие горнозаводской промышленности на Урале»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F6E71" w:rsidRPr="0058626B" w:rsidRDefault="007F6E71" w:rsidP="007F6E71">
            <w:pPr>
              <w:jc w:val="center"/>
              <w:rPr>
                <w:rFonts w:cs="Times New Roman"/>
              </w:rPr>
            </w:pPr>
            <w:r w:rsidRPr="0058626B">
              <w:rPr>
                <w:rFonts w:cs="Times New Roman"/>
              </w:rPr>
              <w:t>июнь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jc w:val="center"/>
            </w:pPr>
            <w:r>
              <w:t>ЦГБ</w:t>
            </w:r>
          </w:p>
        </w:tc>
      </w:tr>
      <w:tr w:rsidR="007F6E71" w:rsidTr="00422E9E">
        <w:tc>
          <w:tcPr>
            <w:tcW w:w="736" w:type="dxa"/>
            <w:shd w:val="clear" w:color="auto" w:fill="auto"/>
            <w:vAlign w:val="center"/>
          </w:tcPr>
          <w:p w:rsidR="007F6E71" w:rsidRDefault="00A81A06" w:rsidP="007F6E71">
            <w:pPr>
              <w:pStyle w:val="ae"/>
              <w:jc w:val="center"/>
            </w:pPr>
            <w:r>
              <w:t>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F6E71" w:rsidRPr="0058626B" w:rsidRDefault="007F6E71" w:rsidP="007F6E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«Уральская Голгофа Романовых</w:t>
            </w:r>
            <w:r w:rsidRPr="0058626B">
              <w:rPr>
                <w:rFonts w:cs="Times New Roman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F6E71" w:rsidRPr="0058626B" w:rsidRDefault="007F6E71" w:rsidP="007F6E71">
            <w:pPr>
              <w:jc w:val="center"/>
              <w:rPr>
                <w:rFonts w:cs="Times New Roman"/>
              </w:rPr>
            </w:pPr>
            <w:r w:rsidRPr="0058626B">
              <w:rPr>
                <w:rFonts w:cs="Times New Roman"/>
              </w:rPr>
              <w:t>июль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jc w:val="center"/>
            </w:pPr>
            <w:r>
              <w:t>ЦГБ</w:t>
            </w:r>
          </w:p>
        </w:tc>
      </w:tr>
      <w:tr w:rsidR="007F6E71" w:rsidTr="00422E9E">
        <w:tc>
          <w:tcPr>
            <w:tcW w:w="736" w:type="dxa"/>
            <w:shd w:val="clear" w:color="auto" w:fill="auto"/>
            <w:vAlign w:val="center"/>
          </w:tcPr>
          <w:p w:rsidR="007F6E71" w:rsidRDefault="00A81A06" w:rsidP="007F6E71">
            <w:pPr>
              <w:pStyle w:val="ae"/>
              <w:jc w:val="center"/>
            </w:pPr>
            <w:r>
              <w:t>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F6E71" w:rsidRPr="0058626B" w:rsidRDefault="007F6E71" w:rsidP="007F6E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«Знакомьтесь: Верхотурский край</w:t>
            </w:r>
            <w:r w:rsidRPr="0058626B">
              <w:rPr>
                <w:rFonts w:cs="Times New Roman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F6E71" w:rsidRPr="0058626B" w:rsidRDefault="007F6E71" w:rsidP="007F6E71">
            <w:pPr>
              <w:jc w:val="center"/>
              <w:rPr>
                <w:rFonts w:cs="Times New Roman"/>
              </w:rPr>
            </w:pPr>
            <w:r w:rsidRPr="0058626B">
              <w:rPr>
                <w:rFonts w:cs="Times New Roman"/>
              </w:rPr>
              <w:t>август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jc w:val="center"/>
            </w:pPr>
            <w:r>
              <w:t>ЦГБ</w:t>
            </w:r>
          </w:p>
        </w:tc>
      </w:tr>
      <w:tr w:rsidR="007F6E71" w:rsidTr="00422E9E">
        <w:tc>
          <w:tcPr>
            <w:tcW w:w="736" w:type="dxa"/>
            <w:shd w:val="clear" w:color="auto" w:fill="auto"/>
            <w:vAlign w:val="center"/>
          </w:tcPr>
          <w:p w:rsidR="007F6E71" w:rsidRDefault="00A81A06" w:rsidP="007F6E71">
            <w:pPr>
              <w:pStyle w:val="ae"/>
              <w:jc w:val="center"/>
            </w:pPr>
            <w:r>
              <w:t>10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F6E71" w:rsidRPr="0058626B" w:rsidRDefault="007F6E71" w:rsidP="007F6E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Выставка «</w:t>
            </w:r>
            <w:r w:rsidRPr="0058626B">
              <w:rPr>
                <w:rFonts w:cs="Times New Roman"/>
              </w:rPr>
              <w:t>Пошел фестиваль по Уралу» (День народов Среднего Урала)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F6E71" w:rsidRPr="0058626B" w:rsidRDefault="007F6E71" w:rsidP="007F6E71">
            <w:pPr>
              <w:jc w:val="center"/>
              <w:rPr>
                <w:rFonts w:cs="Times New Roman"/>
              </w:rPr>
            </w:pPr>
            <w:r w:rsidRPr="0058626B">
              <w:rPr>
                <w:rFonts w:cs="Times New Roman"/>
              </w:rPr>
              <w:t>сентябрь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jc w:val="center"/>
            </w:pPr>
            <w:r>
              <w:t>ЦГБ</w:t>
            </w:r>
          </w:p>
        </w:tc>
      </w:tr>
      <w:tr w:rsidR="007F6E71" w:rsidTr="00422E9E">
        <w:tc>
          <w:tcPr>
            <w:tcW w:w="736" w:type="dxa"/>
            <w:shd w:val="clear" w:color="auto" w:fill="auto"/>
            <w:vAlign w:val="center"/>
          </w:tcPr>
          <w:p w:rsidR="007F6E71" w:rsidRDefault="00A81A06" w:rsidP="007F6E71">
            <w:pPr>
              <w:pStyle w:val="ae"/>
              <w:jc w:val="center"/>
            </w:pPr>
            <w:r>
              <w:t>11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F6E71" w:rsidRDefault="007F6E71" w:rsidP="007F6E71">
            <w:pPr>
              <w:jc w:val="center"/>
            </w:pPr>
            <w:r w:rsidRPr="0058626B">
              <w:rPr>
                <w:rFonts w:cs="Times New Roman"/>
              </w:rPr>
              <w:t>«Маленькие люди Большого террора» (День памяти жертв политических репрессий)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F6E71" w:rsidRDefault="007F6E71" w:rsidP="007F6E71">
            <w:pPr>
              <w:jc w:val="center"/>
            </w:pPr>
            <w:r>
              <w:t>октябрь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jc w:val="center"/>
            </w:pPr>
            <w:r>
              <w:t>ЦГБ</w:t>
            </w:r>
          </w:p>
        </w:tc>
      </w:tr>
      <w:tr w:rsidR="007F6E71" w:rsidTr="00A62311">
        <w:tc>
          <w:tcPr>
            <w:tcW w:w="736" w:type="dxa"/>
            <w:shd w:val="clear" w:color="auto" w:fill="auto"/>
            <w:vAlign w:val="center"/>
          </w:tcPr>
          <w:p w:rsidR="007F6E71" w:rsidRDefault="00A81A06" w:rsidP="007F6E71">
            <w:pPr>
              <w:pStyle w:val="ae"/>
              <w:jc w:val="center"/>
            </w:pPr>
            <w:r>
              <w:t>12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F6E71" w:rsidRDefault="007F6E71" w:rsidP="007F6E71">
            <w:pPr>
              <w:jc w:val="center"/>
            </w:pPr>
            <w:r w:rsidRPr="00FE6A7D">
              <w:rPr>
                <w:rFonts w:cs="Times New Roman"/>
              </w:rPr>
              <w:t>«Знаменитый земляк – Мамин-Сибиряк»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F6E71" w:rsidRDefault="007F6E71" w:rsidP="007F6E71">
            <w:pPr>
              <w:jc w:val="center"/>
            </w:pPr>
            <w:r>
              <w:t>октябрь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jc w:val="center"/>
            </w:pPr>
            <w:r>
              <w:t>ЦГБ</w:t>
            </w:r>
          </w:p>
        </w:tc>
      </w:tr>
      <w:tr w:rsidR="007F6E71" w:rsidTr="00B31664">
        <w:tc>
          <w:tcPr>
            <w:tcW w:w="736" w:type="dxa"/>
            <w:shd w:val="clear" w:color="auto" w:fill="auto"/>
            <w:vAlign w:val="center"/>
          </w:tcPr>
          <w:p w:rsidR="007F6E71" w:rsidRDefault="00A81A06" w:rsidP="007F6E71">
            <w:pPr>
              <w:pStyle w:val="ae"/>
              <w:jc w:val="center"/>
            </w:pPr>
            <w:r>
              <w:lastRenderedPageBreak/>
              <w:t>13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F6E71" w:rsidRPr="00B31664" w:rsidRDefault="007F6E71" w:rsidP="007F6E71">
            <w:pPr>
              <w:jc w:val="center"/>
              <w:rPr>
                <w:rFonts w:cs="Times New Roman"/>
              </w:rPr>
            </w:pPr>
            <w:r w:rsidRPr="00FE6A7D">
              <w:rPr>
                <w:rFonts w:cs="Times New Roman"/>
              </w:rPr>
              <w:t>«</w:t>
            </w:r>
            <w:r>
              <w:rPr>
                <w:rFonts w:cs="Times New Roman"/>
              </w:rPr>
              <w:t>Город родной в стихах и прозе»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F6E71" w:rsidRPr="00ED6D00" w:rsidRDefault="007F6E71" w:rsidP="007F6E71">
            <w:pPr>
              <w:jc w:val="center"/>
            </w:pPr>
            <w:r>
              <w:t>ноябрь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jc w:val="center"/>
            </w:pPr>
            <w:r>
              <w:t>ЦГБ</w:t>
            </w:r>
          </w:p>
        </w:tc>
      </w:tr>
      <w:tr w:rsidR="007F6E71" w:rsidTr="00422E9E">
        <w:tc>
          <w:tcPr>
            <w:tcW w:w="736" w:type="dxa"/>
            <w:shd w:val="clear" w:color="auto" w:fill="auto"/>
            <w:vAlign w:val="center"/>
          </w:tcPr>
          <w:p w:rsidR="007F6E71" w:rsidRDefault="00A81A06" w:rsidP="007F6E71">
            <w:pPr>
              <w:pStyle w:val="ae"/>
              <w:jc w:val="center"/>
            </w:pPr>
            <w:r>
              <w:t>14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F6E71" w:rsidRPr="003077E6" w:rsidRDefault="007F6E71" w:rsidP="007F6E71">
            <w:pPr>
              <w:pStyle w:val="DefaultText"/>
              <w:snapToGrid w:val="0"/>
              <w:jc w:val="center"/>
            </w:pPr>
            <w:r>
              <w:rPr>
                <w:rFonts w:cs="Times New Roman"/>
                <w:bCs/>
              </w:rPr>
              <w:t>Выставка-путешествие «</w:t>
            </w:r>
            <w:r w:rsidRPr="005B174A">
              <w:rPr>
                <w:rFonts w:cs="Times New Roman"/>
                <w:bCs/>
              </w:rPr>
              <w:t>Тропинками родного края</w:t>
            </w:r>
            <w:r>
              <w:rPr>
                <w:rFonts w:cs="Times New Roman"/>
                <w:bCs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snapToGrid w:val="0"/>
              <w:jc w:val="center"/>
            </w:pPr>
            <w:r>
              <w:t>ноябрь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jc w:val="center"/>
            </w:pPr>
            <w:r>
              <w:t>ЦГБ</w:t>
            </w:r>
          </w:p>
        </w:tc>
      </w:tr>
      <w:tr w:rsidR="007F6E71" w:rsidTr="00422E9E">
        <w:tc>
          <w:tcPr>
            <w:tcW w:w="736" w:type="dxa"/>
            <w:shd w:val="clear" w:color="auto" w:fill="auto"/>
            <w:vAlign w:val="center"/>
          </w:tcPr>
          <w:p w:rsidR="007F6E71" w:rsidRDefault="00A81A06" w:rsidP="007F6E71">
            <w:pPr>
              <w:pStyle w:val="ae"/>
              <w:jc w:val="center"/>
            </w:pPr>
            <w:r>
              <w:t>15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F6E71" w:rsidRPr="0058626B" w:rsidRDefault="007F6E71" w:rsidP="007F6E71">
            <w:pPr>
              <w:jc w:val="center"/>
              <w:rPr>
                <w:rFonts w:cs="Times New Roman"/>
              </w:rPr>
            </w:pPr>
            <w:r w:rsidRPr="0058626B">
              <w:rPr>
                <w:rFonts w:cs="Times New Roman"/>
              </w:rPr>
              <w:t>«Не</w:t>
            </w:r>
            <w:r>
              <w:rPr>
                <w:rFonts w:cs="Times New Roman"/>
              </w:rPr>
              <w:t xml:space="preserve">известные страницы Гражданской </w:t>
            </w:r>
            <w:r w:rsidRPr="0058626B">
              <w:rPr>
                <w:rFonts w:cs="Times New Roman"/>
              </w:rPr>
              <w:t>войны на Урале»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F6E71" w:rsidRPr="0058626B" w:rsidRDefault="007F6E71" w:rsidP="007F6E71">
            <w:pPr>
              <w:jc w:val="center"/>
              <w:rPr>
                <w:rFonts w:cs="Times New Roman"/>
              </w:rPr>
            </w:pPr>
            <w:r w:rsidRPr="0058626B">
              <w:rPr>
                <w:rFonts w:cs="Times New Roman"/>
              </w:rPr>
              <w:t>ноябрь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jc w:val="center"/>
            </w:pPr>
            <w:r>
              <w:t>ЦГБ</w:t>
            </w:r>
          </w:p>
        </w:tc>
      </w:tr>
      <w:tr w:rsidR="007F6E71" w:rsidTr="00422E9E">
        <w:tc>
          <w:tcPr>
            <w:tcW w:w="736" w:type="dxa"/>
            <w:shd w:val="clear" w:color="auto" w:fill="auto"/>
            <w:vAlign w:val="center"/>
          </w:tcPr>
          <w:p w:rsidR="007F6E71" w:rsidRDefault="00A81A06" w:rsidP="007F6E71">
            <w:pPr>
              <w:pStyle w:val="ae"/>
              <w:jc w:val="center"/>
            </w:pPr>
            <w:r>
              <w:t>16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F6E71" w:rsidRPr="0058626B" w:rsidRDefault="007F6E71" w:rsidP="007F6E71">
            <w:pPr>
              <w:jc w:val="center"/>
              <w:rPr>
                <w:rFonts w:cs="Times New Roman"/>
              </w:rPr>
            </w:pPr>
            <w:r w:rsidRPr="0058626B">
              <w:rPr>
                <w:rFonts w:cs="Times New Roman"/>
              </w:rPr>
              <w:t>«Краеведческие новинки»</w:t>
            </w:r>
            <w:r>
              <w:rPr>
                <w:rFonts w:cs="Times New Roman"/>
              </w:rPr>
              <w:t xml:space="preserve"> (</w:t>
            </w:r>
            <w:r w:rsidRPr="0058626B">
              <w:rPr>
                <w:rFonts w:cs="Times New Roman"/>
              </w:rPr>
              <w:t>К Дню города)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F6E71" w:rsidRPr="0058626B" w:rsidRDefault="007F6E71" w:rsidP="007F6E71">
            <w:pPr>
              <w:jc w:val="center"/>
              <w:rPr>
                <w:rFonts w:cs="Times New Roman"/>
              </w:rPr>
            </w:pPr>
            <w:r w:rsidRPr="0058626B">
              <w:rPr>
                <w:rFonts w:cs="Times New Roman"/>
              </w:rPr>
              <w:t>ноябрь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jc w:val="center"/>
            </w:pPr>
            <w:r>
              <w:t>ЦГБ</w:t>
            </w:r>
          </w:p>
        </w:tc>
      </w:tr>
      <w:tr w:rsidR="007F6E71" w:rsidTr="00422E9E">
        <w:tc>
          <w:tcPr>
            <w:tcW w:w="736" w:type="dxa"/>
            <w:shd w:val="clear" w:color="auto" w:fill="auto"/>
            <w:vAlign w:val="center"/>
          </w:tcPr>
          <w:p w:rsidR="007F6E71" w:rsidRDefault="00A81A06" w:rsidP="007F6E71">
            <w:pPr>
              <w:pStyle w:val="ae"/>
              <w:jc w:val="center"/>
            </w:pPr>
            <w:r>
              <w:t>17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F6E71" w:rsidRPr="0058626B" w:rsidRDefault="007F6E71" w:rsidP="007F6E71">
            <w:pPr>
              <w:jc w:val="center"/>
              <w:rPr>
                <w:rFonts w:cs="Times New Roman"/>
              </w:rPr>
            </w:pPr>
            <w:r w:rsidRPr="0058626B">
              <w:rPr>
                <w:rFonts w:cs="Times New Roman"/>
              </w:rPr>
              <w:t>«Хасан Заманов» (105 лет со дня рождения Героя Советского Союза)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F6E71" w:rsidRPr="0058626B" w:rsidRDefault="007F6E71" w:rsidP="007F6E71">
            <w:pPr>
              <w:jc w:val="center"/>
              <w:rPr>
                <w:rFonts w:cs="Times New Roman"/>
              </w:rPr>
            </w:pPr>
            <w:r w:rsidRPr="0058626B">
              <w:rPr>
                <w:rFonts w:cs="Times New Roman"/>
              </w:rPr>
              <w:t>декабрь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jc w:val="center"/>
            </w:pPr>
            <w:r>
              <w:t>ЦГБ</w:t>
            </w:r>
          </w:p>
        </w:tc>
      </w:tr>
      <w:tr w:rsidR="007F6E71" w:rsidTr="00422E9E">
        <w:tc>
          <w:tcPr>
            <w:tcW w:w="736" w:type="dxa"/>
            <w:shd w:val="clear" w:color="auto" w:fill="auto"/>
            <w:vAlign w:val="center"/>
          </w:tcPr>
          <w:p w:rsidR="007F6E71" w:rsidRDefault="00A81A06" w:rsidP="007F6E71">
            <w:pPr>
              <w:pStyle w:val="ae"/>
              <w:jc w:val="center"/>
            </w:pPr>
            <w:r>
              <w:t>18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F6E71" w:rsidRPr="0058626B" w:rsidRDefault="007F6E71" w:rsidP="007F6E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Фотовыставка </w:t>
            </w:r>
            <w:r w:rsidRPr="0058626B">
              <w:rPr>
                <w:rFonts w:cs="Times New Roman"/>
              </w:rPr>
              <w:t>«Мир заповедной природы»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F6E71" w:rsidRPr="0058626B" w:rsidRDefault="007F6E71" w:rsidP="007F6E71">
            <w:pPr>
              <w:jc w:val="center"/>
              <w:rPr>
                <w:rFonts w:cs="Times New Roman"/>
              </w:rPr>
            </w:pPr>
            <w:r w:rsidRPr="0058626B">
              <w:rPr>
                <w:rFonts w:cs="Times New Roman"/>
              </w:rPr>
              <w:t>декабрь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jc w:val="center"/>
            </w:pPr>
            <w:r>
              <w:t>ЦГБ</w:t>
            </w:r>
          </w:p>
        </w:tc>
      </w:tr>
      <w:tr w:rsidR="007F6E71" w:rsidTr="00422E9E">
        <w:tc>
          <w:tcPr>
            <w:tcW w:w="736" w:type="dxa"/>
            <w:shd w:val="clear" w:color="auto" w:fill="auto"/>
            <w:vAlign w:val="center"/>
          </w:tcPr>
          <w:p w:rsidR="007F6E71" w:rsidRDefault="00A81A06" w:rsidP="007F6E71">
            <w:pPr>
              <w:pStyle w:val="ae"/>
              <w:jc w:val="center"/>
            </w:pPr>
            <w:r>
              <w:t>19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F6E71" w:rsidRDefault="007F6E71" w:rsidP="007F6E71">
            <w:pPr>
              <w:jc w:val="center"/>
              <w:rPr>
                <w:rFonts w:cs="Times New Roman"/>
              </w:rPr>
            </w:pPr>
            <w:r w:rsidRPr="0058626B">
              <w:rPr>
                <w:rFonts w:cs="Times New Roman"/>
              </w:rPr>
              <w:t>«Нить, согретая теплом» (Творческий коллектив «Макраме»)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F6E71" w:rsidRPr="0058626B" w:rsidRDefault="007F6E71" w:rsidP="007F6E71">
            <w:pPr>
              <w:jc w:val="center"/>
              <w:rPr>
                <w:rFonts w:cs="Times New Roman"/>
              </w:rPr>
            </w:pPr>
            <w:r w:rsidRPr="0058626B">
              <w:rPr>
                <w:rFonts w:cs="Times New Roman"/>
              </w:rPr>
              <w:t>декабрь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jc w:val="center"/>
            </w:pPr>
            <w:r>
              <w:t>ЦГБ</w:t>
            </w:r>
          </w:p>
        </w:tc>
      </w:tr>
      <w:tr w:rsidR="007F6E71" w:rsidTr="00C27541">
        <w:tc>
          <w:tcPr>
            <w:tcW w:w="736" w:type="dxa"/>
            <w:shd w:val="clear" w:color="auto" w:fill="auto"/>
            <w:vAlign w:val="center"/>
          </w:tcPr>
          <w:p w:rsidR="007F6E71" w:rsidRDefault="00A81A06" w:rsidP="007F6E71">
            <w:pPr>
              <w:pStyle w:val="ae"/>
              <w:jc w:val="center"/>
            </w:pPr>
            <w:r>
              <w:t>20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F6E71" w:rsidRDefault="007F6E71" w:rsidP="007F6E71">
            <w:pPr>
              <w:pStyle w:val="TableContentsuser"/>
              <w:snapToGrid w:val="0"/>
              <w:jc w:val="center"/>
            </w:pPr>
            <w:r>
              <w:t>Выставка-просмотр «Один на всех Урал» (День народов Урала)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F6E71" w:rsidRDefault="007F6E71" w:rsidP="007F6E71">
            <w:pPr>
              <w:pStyle w:val="TableContentsuser"/>
              <w:snapToGrid w:val="0"/>
              <w:jc w:val="center"/>
            </w:pPr>
            <w:r>
              <w:t>сентябрь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jc w:val="center"/>
            </w:pPr>
            <w:r>
              <w:t>БДиЮ</w:t>
            </w:r>
          </w:p>
        </w:tc>
      </w:tr>
      <w:tr w:rsidR="007F6E71" w:rsidTr="00C27541">
        <w:tc>
          <w:tcPr>
            <w:tcW w:w="736" w:type="dxa"/>
            <w:shd w:val="clear" w:color="auto" w:fill="auto"/>
            <w:vAlign w:val="center"/>
          </w:tcPr>
          <w:p w:rsidR="007F6E71" w:rsidRDefault="00A81A06" w:rsidP="007F6E71">
            <w:pPr>
              <w:pStyle w:val="ae"/>
              <w:jc w:val="center"/>
            </w:pPr>
            <w:r>
              <w:t>21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F6E71" w:rsidRDefault="007F6E71" w:rsidP="007F6E71">
            <w:pPr>
              <w:pStyle w:val="TableContentsuser"/>
              <w:snapToGrid w:val="0"/>
              <w:jc w:val="center"/>
            </w:pPr>
            <w:r>
              <w:t>Выставка-юбилей «Писатель родного края» (115 лет Е. А. Пермяк)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F6E71" w:rsidRDefault="007F6E71" w:rsidP="007F6E71">
            <w:pPr>
              <w:pStyle w:val="TableContentsuser"/>
              <w:snapToGrid w:val="0"/>
              <w:jc w:val="center"/>
            </w:pPr>
            <w:r>
              <w:t>октябрь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jc w:val="center"/>
            </w:pPr>
            <w:r>
              <w:t>БДиЮ</w:t>
            </w:r>
          </w:p>
        </w:tc>
      </w:tr>
      <w:tr w:rsidR="007F6E71" w:rsidTr="00C27541">
        <w:tc>
          <w:tcPr>
            <w:tcW w:w="736" w:type="dxa"/>
            <w:shd w:val="clear" w:color="auto" w:fill="auto"/>
            <w:vAlign w:val="center"/>
          </w:tcPr>
          <w:p w:rsidR="007F6E71" w:rsidRDefault="00A81A06" w:rsidP="007F6E71">
            <w:pPr>
              <w:pStyle w:val="ae"/>
              <w:jc w:val="center"/>
            </w:pPr>
            <w:r>
              <w:t>22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F6E71" w:rsidRDefault="007F6E71" w:rsidP="007F6E71">
            <w:pPr>
              <w:pStyle w:val="TableContentsuser"/>
              <w:snapToGrid w:val="0"/>
              <w:jc w:val="center"/>
            </w:pPr>
            <w:r>
              <w:t>Выставка-совет «Добрые сказки не только для Алёнушки» (165 лет Д. Н. Мамин-Сибиряк)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F6E71" w:rsidRDefault="007F6E71" w:rsidP="007F6E71">
            <w:pPr>
              <w:pStyle w:val="TableContentsuser"/>
              <w:snapToGrid w:val="0"/>
              <w:jc w:val="center"/>
            </w:pPr>
            <w:r>
              <w:t>ноябрь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jc w:val="center"/>
            </w:pPr>
            <w:r>
              <w:t>БДиЮ</w:t>
            </w:r>
          </w:p>
        </w:tc>
      </w:tr>
      <w:tr w:rsidR="007F6E71" w:rsidTr="00C27541">
        <w:tc>
          <w:tcPr>
            <w:tcW w:w="736" w:type="dxa"/>
            <w:shd w:val="clear" w:color="auto" w:fill="auto"/>
            <w:vAlign w:val="center"/>
          </w:tcPr>
          <w:p w:rsidR="007F6E71" w:rsidRDefault="00A81A06" w:rsidP="007F6E71">
            <w:pPr>
              <w:pStyle w:val="ae"/>
              <w:jc w:val="center"/>
            </w:pPr>
            <w:r>
              <w:t>23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F6E71" w:rsidRDefault="007F6E71" w:rsidP="007F6E71">
            <w:pPr>
              <w:pStyle w:val="TableContentsuser"/>
              <w:snapToGrid w:val="0"/>
              <w:jc w:val="center"/>
            </w:pPr>
            <w:r>
              <w:t>Выставка-путешествие «На серебряном меридиане»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F6E71" w:rsidRDefault="007F6E71" w:rsidP="007F6E71">
            <w:pPr>
              <w:pStyle w:val="TableContentsuser"/>
              <w:snapToGrid w:val="0"/>
              <w:jc w:val="center"/>
            </w:pPr>
            <w:r>
              <w:t>ноябрь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jc w:val="center"/>
            </w:pPr>
            <w:r>
              <w:t>БДиЮ</w:t>
            </w:r>
          </w:p>
        </w:tc>
      </w:tr>
      <w:tr w:rsidR="007F6E71" w:rsidTr="00C27541">
        <w:tc>
          <w:tcPr>
            <w:tcW w:w="736" w:type="dxa"/>
            <w:shd w:val="clear" w:color="auto" w:fill="auto"/>
            <w:vAlign w:val="center"/>
          </w:tcPr>
          <w:p w:rsidR="007F6E71" w:rsidRDefault="00A81A06" w:rsidP="007F6E71">
            <w:pPr>
              <w:pStyle w:val="ae"/>
              <w:jc w:val="center"/>
            </w:pPr>
            <w:r>
              <w:t>24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F6E71" w:rsidRDefault="007F6E71" w:rsidP="007F6E71">
            <w:pPr>
              <w:pStyle w:val="TableContentsuser"/>
              <w:snapToGrid w:val="0"/>
              <w:jc w:val="center"/>
            </w:pPr>
            <w:r>
              <w:t>Выставка- просмотр «Наш город - капелька России»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F6E71" w:rsidRDefault="007F6E71" w:rsidP="007F6E71">
            <w:pPr>
              <w:pStyle w:val="TableContentsuser"/>
              <w:snapToGrid w:val="0"/>
              <w:jc w:val="center"/>
            </w:pPr>
            <w:r>
              <w:t>ноябрь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jc w:val="center"/>
            </w:pPr>
            <w:r>
              <w:t>БДиЮ</w:t>
            </w:r>
          </w:p>
        </w:tc>
      </w:tr>
      <w:tr w:rsidR="007F6E71" w:rsidTr="00C27541">
        <w:tc>
          <w:tcPr>
            <w:tcW w:w="736" w:type="dxa"/>
            <w:shd w:val="clear" w:color="auto" w:fill="auto"/>
            <w:vAlign w:val="center"/>
          </w:tcPr>
          <w:p w:rsidR="007F6E71" w:rsidRDefault="00A81A06" w:rsidP="007F6E71">
            <w:pPr>
              <w:pStyle w:val="ae"/>
              <w:jc w:val="center"/>
            </w:pPr>
            <w:r>
              <w:t>25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F6E71" w:rsidRDefault="007F6E71" w:rsidP="007F6E71">
            <w:pPr>
              <w:pStyle w:val="TableContentsuser"/>
              <w:snapToGrid w:val="0"/>
              <w:jc w:val="center"/>
            </w:pPr>
            <w:r>
              <w:rPr>
                <w:rFonts w:eastAsia="Times New Roman"/>
              </w:rPr>
              <w:t>Выставка-путешествие «Малый город – большая история»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F6E71" w:rsidRDefault="007F6E71" w:rsidP="007F6E71">
            <w:pPr>
              <w:pStyle w:val="TableContentsuser"/>
              <w:snapToGrid w:val="0"/>
              <w:jc w:val="center"/>
            </w:pPr>
            <w:r>
              <w:t>ноябрь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jc w:val="center"/>
            </w:pPr>
            <w:r>
              <w:t>БДиЮ</w:t>
            </w:r>
          </w:p>
        </w:tc>
      </w:tr>
      <w:tr w:rsidR="007F6E71" w:rsidTr="00A62311">
        <w:tc>
          <w:tcPr>
            <w:tcW w:w="736" w:type="dxa"/>
            <w:shd w:val="clear" w:color="auto" w:fill="auto"/>
            <w:vAlign w:val="center"/>
          </w:tcPr>
          <w:p w:rsidR="007F6E71" w:rsidRDefault="00A81A06" w:rsidP="007F6E71">
            <w:pPr>
              <w:pStyle w:val="ae"/>
              <w:jc w:val="center"/>
            </w:pPr>
            <w:r>
              <w:t>26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F6E71" w:rsidRPr="000B2500" w:rsidRDefault="007F6E71" w:rsidP="007F6E71">
            <w:pPr>
              <w:pStyle w:val="TableContentsuser"/>
              <w:snapToGrid w:val="0"/>
              <w:jc w:val="center"/>
              <w:rPr>
                <w:iCs/>
              </w:rPr>
            </w:pPr>
            <w:r>
              <w:t>Дайджест прессы «</w:t>
            </w:r>
            <w:r w:rsidRPr="000B2500">
              <w:t>Проблемы и успехи нашего поселка»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snapToGrid w:val="0"/>
              <w:jc w:val="center"/>
            </w:pPr>
            <w:r>
              <w:t>январь-апрель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jc w:val="center"/>
            </w:pPr>
            <w:r>
              <w:t>Библиотека № 1</w:t>
            </w:r>
          </w:p>
        </w:tc>
      </w:tr>
      <w:tr w:rsidR="007F6E71" w:rsidTr="00A62311">
        <w:tc>
          <w:tcPr>
            <w:tcW w:w="736" w:type="dxa"/>
            <w:shd w:val="clear" w:color="auto" w:fill="auto"/>
            <w:vAlign w:val="center"/>
          </w:tcPr>
          <w:p w:rsidR="007F6E71" w:rsidRDefault="00A81A06" w:rsidP="007F6E71">
            <w:pPr>
              <w:pStyle w:val="ae"/>
              <w:jc w:val="center"/>
            </w:pPr>
            <w:r>
              <w:t>27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F6E71" w:rsidRDefault="007F6E71" w:rsidP="007F6E71">
            <w:pPr>
              <w:pStyle w:val="TableContentsuser"/>
              <w:snapToGrid w:val="0"/>
              <w:jc w:val="center"/>
            </w:pPr>
            <w:r>
              <w:t>Выставка-ретроспектива «</w:t>
            </w:r>
            <w:r w:rsidRPr="000B2500">
              <w:t>Это нашей истории строки»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snapToGrid w:val="0"/>
              <w:jc w:val="center"/>
            </w:pPr>
            <w:r>
              <w:t>март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jc w:val="center"/>
            </w:pPr>
            <w:r>
              <w:t>Библиотека № 1</w:t>
            </w:r>
          </w:p>
        </w:tc>
      </w:tr>
      <w:tr w:rsidR="007F6E71" w:rsidTr="000B2500">
        <w:tc>
          <w:tcPr>
            <w:tcW w:w="736" w:type="dxa"/>
            <w:shd w:val="clear" w:color="auto" w:fill="auto"/>
            <w:vAlign w:val="center"/>
          </w:tcPr>
          <w:p w:rsidR="007F6E71" w:rsidRDefault="00A81A06" w:rsidP="007F6E71">
            <w:pPr>
              <w:pStyle w:val="ae"/>
              <w:jc w:val="center"/>
            </w:pPr>
            <w:r>
              <w:t>28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F6E71" w:rsidRDefault="007F6E71" w:rsidP="007F6E71">
            <w:pPr>
              <w:pStyle w:val="TableContentsuser"/>
              <w:snapToGrid w:val="0"/>
              <w:jc w:val="center"/>
            </w:pPr>
            <w:r>
              <w:t>Выставка рисунков «</w:t>
            </w:r>
            <w:r w:rsidRPr="000B2500">
              <w:t>Родная с детских лет округа»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F6E71" w:rsidRPr="000B2500" w:rsidRDefault="007F6E71" w:rsidP="007F6E71">
            <w:pPr>
              <w:pStyle w:val="TableContents"/>
              <w:jc w:val="center"/>
            </w:pPr>
            <w:r w:rsidRPr="000B2500">
              <w:t>март-апрель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jc w:val="center"/>
            </w:pPr>
            <w:r>
              <w:t>Библиотека № 1</w:t>
            </w:r>
          </w:p>
        </w:tc>
      </w:tr>
      <w:tr w:rsidR="007F6E71" w:rsidTr="000B2500">
        <w:tc>
          <w:tcPr>
            <w:tcW w:w="736" w:type="dxa"/>
            <w:shd w:val="clear" w:color="auto" w:fill="auto"/>
            <w:vAlign w:val="center"/>
          </w:tcPr>
          <w:p w:rsidR="007F6E71" w:rsidRDefault="00A81A06" w:rsidP="007F6E71">
            <w:pPr>
              <w:pStyle w:val="ae"/>
              <w:jc w:val="center"/>
            </w:pPr>
            <w:r>
              <w:t>29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F6E71" w:rsidRDefault="007F6E71" w:rsidP="007F6E71">
            <w:pPr>
              <w:pStyle w:val="TableContentsuser"/>
              <w:snapToGrid w:val="0"/>
              <w:jc w:val="center"/>
            </w:pPr>
            <w:r>
              <w:t>Выставка-признание «</w:t>
            </w:r>
            <w:r w:rsidRPr="000B2500">
              <w:t>Край мой — капелька России»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F6E71" w:rsidRPr="000B2500" w:rsidRDefault="007F6E71" w:rsidP="007F6E71">
            <w:pPr>
              <w:pStyle w:val="TableContents"/>
              <w:jc w:val="center"/>
            </w:pPr>
            <w:r w:rsidRPr="000B2500">
              <w:t>июль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jc w:val="center"/>
            </w:pPr>
            <w:r>
              <w:t>Библиотека № 1</w:t>
            </w:r>
          </w:p>
        </w:tc>
      </w:tr>
      <w:tr w:rsidR="007F6E71" w:rsidTr="000B2500">
        <w:tc>
          <w:tcPr>
            <w:tcW w:w="736" w:type="dxa"/>
            <w:shd w:val="clear" w:color="auto" w:fill="auto"/>
            <w:vAlign w:val="center"/>
          </w:tcPr>
          <w:p w:rsidR="007F6E71" w:rsidRDefault="00A81A06" w:rsidP="007F6E71">
            <w:pPr>
              <w:pStyle w:val="ae"/>
              <w:jc w:val="center"/>
            </w:pPr>
            <w:r>
              <w:t>30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F6E71" w:rsidRDefault="007F6E71" w:rsidP="007F6E71">
            <w:pPr>
              <w:pStyle w:val="TableContentsuser"/>
              <w:snapToGrid w:val="0"/>
              <w:jc w:val="center"/>
            </w:pPr>
            <w:r>
              <w:t xml:space="preserve">Выставка-знакомство </w:t>
            </w:r>
            <w:r w:rsidRPr="000B2500">
              <w:t>Писатели родного края»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F6E71" w:rsidRPr="000B2500" w:rsidRDefault="007F6E71" w:rsidP="007F6E71">
            <w:pPr>
              <w:pStyle w:val="TableContents"/>
              <w:jc w:val="center"/>
            </w:pPr>
            <w:r w:rsidRPr="000B2500">
              <w:t>октябрь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jc w:val="center"/>
            </w:pPr>
            <w:r>
              <w:t>Библиотека № 1</w:t>
            </w:r>
          </w:p>
        </w:tc>
      </w:tr>
      <w:tr w:rsidR="007F6E71" w:rsidTr="00A62311">
        <w:tc>
          <w:tcPr>
            <w:tcW w:w="736" w:type="dxa"/>
            <w:shd w:val="clear" w:color="auto" w:fill="auto"/>
            <w:vAlign w:val="center"/>
          </w:tcPr>
          <w:p w:rsidR="007F6E71" w:rsidRDefault="00A81A06" w:rsidP="007F6E71">
            <w:pPr>
              <w:pStyle w:val="ae"/>
              <w:jc w:val="center"/>
            </w:pPr>
            <w:r>
              <w:t>31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F6E71" w:rsidRDefault="007F6E71" w:rsidP="007F6E71">
            <w:pPr>
              <w:pStyle w:val="TableContentsuser"/>
              <w:snapToGrid w:val="0"/>
              <w:jc w:val="center"/>
            </w:pPr>
            <w:r w:rsidRPr="00904912">
              <w:t>Краеведческий уголок «И всех краёв дороже»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jc w:val="center"/>
            </w:pPr>
            <w:r>
              <w:t>Библиотека № 3</w:t>
            </w:r>
          </w:p>
        </w:tc>
      </w:tr>
      <w:tr w:rsidR="007F6E71" w:rsidTr="00A62311">
        <w:tc>
          <w:tcPr>
            <w:tcW w:w="736" w:type="dxa"/>
            <w:shd w:val="clear" w:color="auto" w:fill="auto"/>
            <w:vAlign w:val="center"/>
          </w:tcPr>
          <w:p w:rsidR="007F6E71" w:rsidRDefault="00A81A06" w:rsidP="007F6E71">
            <w:pPr>
              <w:pStyle w:val="ae"/>
              <w:jc w:val="center"/>
            </w:pPr>
            <w:r>
              <w:t>32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F6E71" w:rsidRPr="00770E21" w:rsidRDefault="007F6E71" w:rsidP="007F6E71">
            <w:pPr>
              <w:pStyle w:val="TableContentsuser"/>
              <w:snapToGrid w:val="0"/>
              <w:jc w:val="center"/>
              <w:rPr>
                <w:rFonts w:ascii="Arial CYR" w:hAnsi="Arial CYR" w:cs="Arial CYR"/>
                <w:sz w:val="36"/>
                <w:szCs w:val="36"/>
              </w:rPr>
            </w:pPr>
            <w:r w:rsidRPr="00770E21">
              <w:t xml:space="preserve">Музей одной книги </w:t>
            </w:r>
            <w:r>
              <w:t>«Малахитовая шкатулка»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snapToGrid w:val="0"/>
              <w:jc w:val="center"/>
            </w:pPr>
            <w:r w:rsidRPr="00770E21">
              <w:rPr>
                <w:rFonts w:cs="Times New Roman"/>
              </w:rPr>
              <w:t>январь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jc w:val="center"/>
            </w:pPr>
            <w:r>
              <w:t>Библиотека № 4</w:t>
            </w:r>
          </w:p>
        </w:tc>
      </w:tr>
      <w:tr w:rsidR="007F6E71" w:rsidTr="00A62311">
        <w:tc>
          <w:tcPr>
            <w:tcW w:w="736" w:type="dxa"/>
            <w:shd w:val="clear" w:color="auto" w:fill="auto"/>
            <w:vAlign w:val="center"/>
          </w:tcPr>
          <w:p w:rsidR="007F6E71" w:rsidRDefault="00A81A06" w:rsidP="007F6E71">
            <w:pPr>
              <w:pStyle w:val="ae"/>
              <w:jc w:val="center"/>
            </w:pPr>
            <w:r>
              <w:t>33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F6E71" w:rsidRPr="00770E21" w:rsidRDefault="007F6E71" w:rsidP="007F6E71">
            <w:pPr>
              <w:pStyle w:val="TableContentsuser"/>
              <w:snapToGrid w:val="0"/>
              <w:jc w:val="center"/>
            </w:pPr>
            <w:r>
              <w:t>В</w:t>
            </w:r>
            <w:r w:rsidRPr="00770E21">
              <w:t>ыст</w:t>
            </w:r>
            <w:r>
              <w:t>авка-вернисаж по сказам Бажова «</w:t>
            </w:r>
            <w:r w:rsidRPr="00770E21">
              <w:t xml:space="preserve">Парад </w:t>
            </w:r>
          </w:p>
          <w:p w:rsidR="007F6E71" w:rsidRPr="00770E21" w:rsidRDefault="007F6E71" w:rsidP="007F6E71">
            <w:pPr>
              <w:pStyle w:val="TableContentsuser"/>
              <w:snapToGrid w:val="0"/>
              <w:jc w:val="center"/>
              <w:rPr>
                <w:rFonts w:ascii="Arial CYR" w:hAnsi="Arial CYR" w:cs="Arial CYR"/>
                <w:sz w:val="36"/>
                <w:szCs w:val="36"/>
              </w:rPr>
            </w:pPr>
            <w:r w:rsidRPr="00770E21">
              <w:t>литературных г</w:t>
            </w:r>
            <w:r>
              <w:t>ероев»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snapToGrid w:val="0"/>
              <w:jc w:val="center"/>
            </w:pPr>
            <w:r w:rsidRPr="00770E21">
              <w:rPr>
                <w:rFonts w:cs="Times New Roman"/>
              </w:rPr>
              <w:t>январь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jc w:val="center"/>
            </w:pPr>
            <w:r>
              <w:t>Библиотека № 4</w:t>
            </w:r>
          </w:p>
        </w:tc>
      </w:tr>
      <w:tr w:rsidR="007F6E71" w:rsidTr="00A62311">
        <w:tc>
          <w:tcPr>
            <w:tcW w:w="736" w:type="dxa"/>
            <w:shd w:val="clear" w:color="auto" w:fill="auto"/>
            <w:vAlign w:val="center"/>
          </w:tcPr>
          <w:p w:rsidR="007F6E71" w:rsidRDefault="00A81A06" w:rsidP="007F6E71">
            <w:pPr>
              <w:pStyle w:val="ae"/>
              <w:jc w:val="center"/>
            </w:pPr>
            <w:r>
              <w:t>34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F6E71" w:rsidRPr="00770E21" w:rsidRDefault="007F6E71" w:rsidP="007F6E71">
            <w:pPr>
              <w:pStyle w:val="TableContentsuser"/>
              <w:snapToGrid w:val="0"/>
              <w:jc w:val="center"/>
              <w:rPr>
                <w:rFonts w:ascii="Arial CYR" w:hAnsi="Arial CYR" w:cs="Arial CYR"/>
                <w:sz w:val="36"/>
                <w:szCs w:val="36"/>
              </w:rPr>
            </w:pPr>
            <w:r>
              <w:t>В</w:t>
            </w:r>
            <w:r w:rsidRPr="00770E21">
              <w:t>ыставка рисунков, поделок, фотографи</w:t>
            </w:r>
            <w:r>
              <w:t>й «Кальинская мозаика»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snapToGrid w:val="0"/>
              <w:jc w:val="center"/>
            </w:pPr>
            <w:r w:rsidRPr="00770E21">
              <w:rPr>
                <w:rFonts w:cs="Times New Roman"/>
              </w:rPr>
              <w:t>апрель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jc w:val="center"/>
            </w:pPr>
            <w:r>
              <w:t>Библиотека № 4</w:t>
            </w:r>
          </w:p>
        </w:tc>
      </w:tr>
      <w:tr w:rsidR="007F6E71" w:rsidTr="00A62311">
        <w:tc>
          <w:tcPr>
            <w:tcW w:w="736" w:type="dxa"/>
            <w:shd w:val="clear" w:color="auto" w:fill="auto"/>
            <w:vAlign w:val="center"/>
          </w:tcPr>
          <w:p w:rsidR="007F6E71" w:rsidRDefault="00A81A06" w:rsidP="007F6E71">
            <w:pPr>
              <w:pStyle w:val="ae"/>
              <w:jc w:val="center"/>
            </w:pPr>
            <w:r>
              <w:t>35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F6E71" w:rsidRDefault="007F6E71" w:rsidP="007F6E71">
            <w:pPr>
              <w:pStyle w:val="TableContentsuser"/>
              <w:snapToGrid w:val="0"/>
              <w:jc w:val="center"/>
            </w:pPr>
            <w:r>
              <w:t>Выставка-путешествие «Заповедник «Денежкин Камень»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jc w:val="center"/>
            </w:pPr>
            <w:r>
              <w:t>Библиотека № 4</w:t>
            </w:r>
          </w:p>
        </w:tc>
      </w:tr>
      <w:tr w:rsidR="007F6E71" w:rsidTr="00A62311">
        <w:tc>
          <w:tcPr>
            <w:tcW w:w="736" w:type="dxa"/>
            <w:shd w:val="clear" w:color="auto" w:fill="auto"/>
            <w:vAlign w:val="center"/>
          </w:tcPr>
          <w:p w:rsidR="007F6E71" w:rsidRDefault="00A81A06" w:rsidP="007F6E71">
            <w:pPr>
              <w:pStyle w:val="ae"/>
              <w:jc w:val="center"/>
            </w:pPr>
            <w:r>
              <w:t>36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F6E71" w:rsidRPr="006D60B3" w:rsidRDefault="007F6E71" w:rsidP="007F6E71">
            <w:pPr>
              <w:pStyle w:val="TableContentsuser"/>
              <w:snapToGrid w:val="0"/>
              <w:jc w:val="center"/>
            </w:pPr>
            <w:r w:rsidRPr="002B1F16">
              <w:t>«Село моё Всеволодо-Благодатское»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jc w:val="center"/>
            </w:pPr>
            <w:r>
              <w:t>Библиотека № 5</w:t>
            </w:r>
          </w:p>
        </w:tc>
      </w:tr>
      <w:tr w:rsidR="007F6E71" w:rsidTr="00A62311">
        <w:tc>
          <w:tcPr>
            <w:tcW w:w="736" w:type="dxa"/>
            <w:shd w:val="clear" w:color="auto" w:fill="auto"/>
            <w:vAlign w:val="center"/>
          </w:tcPr>
          <w:p w:rsidR="007F6E71" w:rsidRDefault="00A81A06" w:rsidP="007F6E71">
            <w:pPr>
              <w:pStyle w:val="ae"/>
              <w:jc w:val="center"/>
            </w:pPr>
            <w:r>
              <w:lastRenderedPageBreak/>
              <w:t>37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F6E71" w:rsidRPr="002B1F16" w:rsidRDefault="007F6E71" w:rsidP="007F6E71">
            <w:pPr>
              <w:pStyle w:val="TableContentsuser"/>
              <w:snapToGrid w:val="0"/>
              <w:jc w:val="center"/>
            </w:pPr>
            <w:r>
              <w:t>Ф</w:t>
            </w:r>
            <w:r w:rsidRPr="00A9586D">
              <w:t>отовыставка из истории села</w:t>
            </w:r>
            <w:r>
              <w:t xml:space="preserve"> «Родного края боль и слава»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snapToGrid w:val="0"/>
              <w:jc w:val="center"/>
            </w:pPr>
            <w:r>
              <w:t>июнь-ноябрь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jc w:val="center"/>
            </w:pPr>
            <w:r>
              <w:t>Библиотека № 8</w:t>
            </w:r>
          </w:p>
        </w:tc>
      </w:tr>
      <w:tr w:rsidR="007F6E71" w:rsidTr="00A62311">
        <w:tc>
          <w:tcPr>
            <w:tcW w:w="736" w:type="dxa"/>
            <w:shd w:val="clear" w:color="auto" w:fill="auto"/>
            <w:vAlign w:val="center"/>
          </w:tcPr>
          <w:p w:rsidR="007F6E71" w:rsidRDefault="00A81A06" w:rsidP="007F6E71">
            <w:pPr>
              <w:pStyle w:val="ae"/>
              <w:jc w:val="center"/>
            </w:pPr>
            <w:r>
              <w:t>38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F6E71" w:rsidRPr="00D77C00" w:rsidRDefault="007F6E71" w:rsidP="007F6E71">
            <w:pPr>
              <w:pStyle w:val="ae"/>
              <w:tabs>
                <w:tab w:val="left" w:pos="-1325"/>
              </w:tabs>
              <w:autoSpaceDE w:val="0"/>
              <w:snapToGrid w:val="0"/>
              <w:ind w:left="-55" w:right="20"/>
              <w:jc w:val="center"/>
            </w:pPr>
            <w:r>
              <w:t>Выставка книг и периодики «Край родной навек любимый»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jc w:val="center"/>
            </w:pPr>
            <w:r>
              <w:t>Библиотека № 9</w:t>
            </w:r>
          </w:p>
        </w:tc>
      </w:tr>
      <w:tr w:rsidR="007F6E71" w:rsidTr="00A62311">
        <w:tc>
          <w:tcPr>
            <w:tcW w:w="736" w:type="dxa"/>
            <w:shd w:val="clear" w:color="auto" w:fill="auto"/>
            <w:vAlign w:val="center"/>
          </w:tcPr>
          <w:p w:rsidR="007F6E71" w:rsidRDefault="00A81A06" w:rsidP="007F6E71">
            <w:pPr>
              <w:pStyle w:val="ae"/>
              <w:jc w:val="center"/>
            </w:pPr>
            <w:r>
              <w:t>39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F6E71" w:rsidRPr="00A07E3E" w:rsidRDefault="007F6E71" w:rsidP="007F6E71">
            <w:pPr>
              <w:pStyle w:val="DefaultText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«Гордая профессия - шахтер»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snapToGrid w:val="0"/>
              <w:jc w:val="center"/>
            </w:pPr>
            <w:r>
              <w:t>август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jc w:val="center"/>
            </w:pPr>
            <w:r>
              <w:t>Библиотека № 12</w:t>
            </w:r>
          </w:p>
        </w:tc>
      </w:tr>
      <w:tr w:rsidR="007F6E71" w:rsidTr="00A62311">
        <w:tc>
          <w:tcPr>
            <w:tcW w:w="736" w:type="dxa"/>
            <w:shd w:val="clear" w:color="auto" w:fill="auto"/>
            <w:vAlign w:val="center"/>
          </w:tcPr>
          <w:p w:rsidR="007F6E71" w:rsidRDefault="00A81A06" w:rsidP="007F6E71">
            <w:pPr>
              <w:pStyle w:val="ae"/>
              <w:jc w:val="center"/>
            </w:pPr>
            <w:r>
              <w:t>40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F6E71" w:rsidRDefault="007F6E71" w:rsidP="007F6E71">
            <w:pPr>
              <w:pStyle w:val="DefaultText"/>
              <w:snapToGrid w:val="0"/>
              <w:jc w:val="center"/>
              <w:rPr>
                <w:rFonts w:cs="Times New Roman"/>
              </w:rPr>
            </w:pPr>
            <w:r>
              <w:t>Фотовыставка «Как не любить нам эту землю...»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jc w:val="center"/>
            </w:pPr>
            <w:r>
              <w:t>Библиотека № 12</w:t>
            </w:r>
          </w:p>
        </w:tc>
      </w:tr>
      <w:tr w:rsidR="007F6E71" w:rsidTr="00A62311">
        <w:tc>
          <w:tcPr>
            <w:tcW w:w="736" w:type="dxa"/>
            <w:shd w:val="clear" w:color="auto" w:fill="auto"/>
            <w:vAlign w:val="center"/>
          </w:tcPr>
          <w:p w:rsidR="007F6E71" w:rsidRDefault="00A81A06" w:rsidP="007F6E71">
            <w:pPr>
              <w:pStyle w:val="ae"/>
              <w:jc w:val="center"/>
            </w:pPr>
            <w:r>
              <w:t>41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F6E71" w:rsidRDefault="007F6E71" w:rsidP="007F6E71">
            <w:pPr>
              <w:pStyle w:val="DefaultText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«Наш край в стихах и прозе»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jc w:val="center"/>
            </w:pPr>
            <w:r>
              <w:t>Библиотека № 12</w:t>
            </w:r>
          </w:p>
        </w:tc>
      </w:tr>
      <w:tr w:rsidR="007F6E71" w:rsidTr="00A62311">
        <w:tc>
          <w:tcPr>
            <w:tcW w:w="736" w:type="dxa"/>
            <w:shd w:val="clear" w:color="auto" w:fill="auto"/>
            <w:vAlign w:val="center"/>
          </w:tcPr>
          <w:p w:rsidR="007F6E71" w:rsidRDefault="00A81A06" w:rsidP="007F6E71">
            <w:pPr>
              <w:pStyle w:val="ae"/>
              <w:jc w:val="center"/>
            </w:pPr>
            <w:r>
              <w:t>42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F6E71" w:rsidRPr="009324C0" w:rsidRDefault="007F6E71" w:rsidP="007F6E71">
            <w:pPr>
              <w:pStyle w:val="ae"/>
              <w:tabs>
                <w:tab w:val="left" w:pos="-1325"/>
              </w:tabs>
              <w:autoSpaceDE w:val="0"/>
              <w:snapToGrid w:val="0"/>
              <w:ind w:left="-55" w:right="20"/>
              <w:jc w:val="center"/>
            </w:pPr>
            <w:r>
              <w:t xml:space="preserve">Тематический стеллаж </w:t>
            </w:r>
            <w:r w:rsidRPr="009324C0">
              <w:t>«Край гор, лесов, полей и рек»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jc w:val="center"/>
            </w:pPr>
            <w:r>
              <w:t>Библиотека № 13</w:t>
            </w:r>
          </w:p>
        </w:tc>
      </w:tr>
      <w:tr w:rsidR="007F6E71" w:rsidTr="00A62311">
        <w:tc>
          <w:tcPr>
            <w:tcW w:w="736" w:type="dxa"/>
            <w:shd w:val="clear" w:color="auto" w:fill="auto"/>
            <w:vAlign w:val="center"/>
          </w:tcPr>
          <w:p w:rsidR="007F6E71" w:rsidRDefault="00A81A06" w:rsidP="007F6E71">
            <w:pPr>
              <w:pStyle w:val="ae"/>
              <w:jc w:val="center"/>
            </w:pPr>
            <w:r>
              <w:t>43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F6E71" w:rsidRPr="009324C0" w:rsidRDefault="007F6E71" w:rsidP="007F6E71">
            <w:pPr>
              <w:pStyle w:val="ae"/>
              <w:tabs>
                <w:tab w:val="left" w:pos="-1325"/>
              </w:tabs>
              <w:autoSpaceDE w:val="0"/>
              <w:snapToGrid w:val="0"/>
              <w:ind w:left="-55" w:right="20"/>
              <w:jc w:val="center"/>
            </w:pPr>
            <w:r w:rsidRPr="009324C0">
              <w:rPr>
                <w:rFonts w:cs="Times New Roman"/>
              </w:rPr>
              <w:t>Выставка рукоделий</w:t>
            </w:r>
            <w:r>
              <w:rPr>
                <w:rFonts w:cs="Times New Roman"/>
              </w:rPr>
              <w:t>, мастер-класс</w:t>
            </w:r>
            <w:r w:rsidRPr="009324C0">
              <w:rPr>
                <w:rFonts w:cs="Times New Roman"/>
              </w:rPr>
              <w:t xml:space="preserve"> «Творчество наших земляков»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F6E71" w:rsidRDefault="007F6E71" w:rsidP="007F6E71">
            <w:pPr>
              <w:pStyle w:val="ae"/>
              <w:jc w:val="center"/>
            </w:pPr>
            <w:r>
              <w:t>Библиотека № 13</w:t>
            </w:r>
          </w:p>
        </w:tc>
      </w:tr>
    </w:tbl>
    <w:p w:rsidR="00A62311" w:rsidRDefault="00A62311" w:rsidP="00A62311"/>
    <w:p w:rsidR="00A62311" w:rsidRPr="00AD5A77" w:rsidRDefault="00A62311" w:rsidP="00A62311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bookmarkStart w:id="42" w:name="_Toc443467107"/>
      <w:bookmarkStart w:id="43" w:name="_Toc443468188"/>
      <w:bookmarkStart w:id="44" w:name="_Toc470094011"/>
      <w:r w:rsidRPr="00AD5A7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Формирование информационной культуры</w:t>
      </w:r>
      <w:bookmarkEnd w:id="42"/>
      <w:bookmarkEnd w:id="43"/>
      <w:bookmarkEnd w:id="44"/>
    </w:p>
    <w:p w:rsidR="00A62311" w:rsidRDefault="00A62311" w:rsidP="00A62311">
      <w:pPr>
        <w:jc w:val="center"/>
        <w:rPr>
          <w:b/>
          <w:bCs/>
          <w:u w:val="single"/>
        </w:rPr>
      </w:pPr>
    </w:p>
    <w:tbl>
      <w:tblPr>
        <w:tblW w:w="9511" w:type="dxa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5386"/>
        <w:gridCol w:w="1418"/>
        <w:gridCol w:w="1998"/>
      </w:tblGrid>
      <w:tr w:rsidR="00A62311" w:rsidTr="00D208D7">
        <w:tc>
          <w:tcPr>
            <w:tcW w:w="709" w:type="dxa"/>
            <w:shd w:val="clear" w:color="auto" w:fill="auto"/>
            <w:vAlign w:val="center"/>
          </w:tcPr>
          <w:p w:rsidR="00A62311" w:rsidRPr="009F6448" w:rsidRDefault="00A62311" w:rsidP="00A62311">
            <w:pPr>
              <w:pStyle w:val="ae"/>
              <w:jc w:val="center"/>
              <w:rPr>
                <w:b/>
              </w:rPr>
            </w:pPr>
            <w:r w:rsidRPr="009F6448">
              <w:rPr>
                <w:b/>
              </w:rPr>
              <w:t>№ п/п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62311" w:rsidRPr="009F6448" w:rsidRDefault="00A62311" w:rsidP="00A62311">
            <w:pPr>
              <w:pStyle w:val="ae"/>
              <w:jc w:val="center"/>
              <w:rPr>
                <w:b/>
              </w:rPr>
            </w:pPr>
            <w:r w:rsidRPr="009F6448">
              <w:rPr>
                <w:b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2311" w:rsidRPr="009F6448" w:rsidRDefault="00A62311" w:rsidP="00A62311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62311" w:rsidRPr="009F6448" w:rsidRDefault="00A62311" w:rsidP="00A62311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A62311" w:rsidTr="00D208D7">
        <w:tc>
          <w:tcPr>
            <w:tcW w:w="709" w:type="dxa"/>
            <w:shd w:val="clear" w:color="auto" w:fill="auto"/>
            <w:vAlign w:val="center"/>
          </w:tcPr>
          <w:p w:rsidR="00A62311" w:rsidRDefault="00A81A06" w:rsidP="00A62311">
            <w:pPr>
              <w:pStyle w:val="ae"/>
              <w:jc w:val="center"/>
            </w:pPr>
            <w: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62311" w:rsidRPr="000E77A9" w:rsidRDefault="005D0C48" w:rsidP="00A62311">
            <w:pPr>
              <w:pStyle w:val="TableContents"/>
              <w:jc w:val="center"/>
              <w:rPr>
                <w:iCs/>
              </w:rPr>
            </w:pPr>
            <w:r w:rsidRPr="00733A1D">
              <w:t>Урок знакомство«А.С. Пушкин наш любимый писатель</w:t>
            </w:r>
            <w: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2311" w:rsidRDefault="005D0C48" w:rsidP="00A62311">
            <w:pPr>
              <w:pStyle w:val="TableContents"/>
              <w:snapToGrid w:val="0"/>
              <w:jc w:val="center"/>
            </w:pPr>
            <w:r>
              <w:t>январь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62311" w:rsidRDefault="001F533D" w:rsidP="00A62311">
            <w:pPr>
              <w:pStyle w:val="ae"/>
              <w:jc w:val="center"/>
            </w:pPr>
            <w:r>
              <w:t>ЦГБ</w:t>
            </w:r>
          </w:p>
        </w:tc>
      </w:tr>
      <w:tr w:rsidR="005D0C48" w:rsidTr="00D208D7">
        <w:tc>
          <w:tcPr>
            <w:tcW w:w="709" w:type="dxa"/>
            <w:shd w:val="clear" w:color="auto" w:fill="auto"/>
            <w:vAlign w:val="center"/>
          </w:tcPr>
          <w:p w:rsidR="005D0C48" w:rsidRDefault="00A81A06" w:rsidP="005D0C48">
            <w:pPr>
              <w:pStyle w:val="ae"/>
              <w:jc w:val="center"/>
            </w:pPr>
            <w: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D0C48" w:rsidRPr="00733A1D" w:rsidRDefault="005D0C48" w:rsidP="005D0C4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Информационный час «Вечное чудо – книга»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C48" w:rsidRDefault="005D0C48" w:rsidP="005D0C48">
            <w:pPr>
              <w:pStyle w:val="TableContents"/>
              <w:snapToGrid w:val="0"/>
              <w:jc w:val="center"/>
            </w:pPr>
            <w:r>
              <w:t>апрель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D0C48" w:rsidRDefault="001F533D" w:rsidP="005D0C48">
            <w:pPr>
              <w:pStyle w:val="ae"/>
              <w:jc w:val="center"/>
            </w:pPr>
            <w:r>
              <w:t>ЦГБ</w:t>
            </w:r>
          </w:p>
        </w:tc>
      </w:tr>
      <w:tr w:rsidR="005D0C48" w:rsidTr="00D208D7">
        <w:tc>
          <w:tcPr>
            <w:tcW w:w="709" w:type="dxa"/>
            <w:shd w:val="clear" w:color="auto" w:fill="auto"/>
            <w:vAlign w:val="center"/>
          </w:tcPr>
          <w:p w:rsidR="005D0C48" w:rsidRDefault="00A81A06" w:rsidP="005D0C48">
            <w:pPr>
              <w:pStyle w:val="ae"/>
              <w:jc w:val="center"/>
            </w:pPr>
            <w: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D0C48" w:rsidRPr="00837D0D" w:rsidRDefault="005D0C48" w:rsidP="005D0C48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Заня</w:t>
            </w:r>
            <w:r w:rsidRPr="00837D0D">
              <w:rPr>
                <w:rFonts w:cs="Times New Roman"/>
                <w:bCs/>
              </w:rPr>
              <w:t>тие-игра</w:t>
            </w:r>
            <w:r>
              <w:rPr>
                <w:rFonts w:cs="Times New Roman"/>
                <w:bCs/>
              </w:rPr>
              <w:t xml:space="preserve"> «</w:t>
            </w:r>
            <w:r w:rsidRPr="00837D0D">
              <w:rPr>
                <w:rFonts w:cs="Times New Roman"/>
                <w:bCs/>
              </w:rPr>
              <w:t>Лучшие друзья Чарушина</w:t>
            </w:r>
            <w:r>
              <w:rPr>
                <w:rFonts w:cs="Times New Roman"/>
                <w:bCs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C48" w:rsidRDefault="005D0C48" w:rsidP="005D0C48">
            <w:pPr>
              <w:pStyle w:val="TableContents"/>
              <w:snapToGrid w:val="0"/>
              <w:jc w:val="center"/>
            </w:pPr>
            <w:r>
              <w:t>апрель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D0C48" w:rsidRDefault="001F533D" w:rsidP="005D0C48">
            <w:pPr>
              <w:pStyle w:val="ae"/>
              <w:jc w:val="center"/>
            </w:pPr>
            <w:r>
              <w:t>ЦГБ</w:t>
            </w:r>
          </w:p>
        </w:tc>
      </w:tr>
      <w:tr w:rsidR="001F533D" w:rsidTr="00D208D7">
        <w:tc>
          <w:tcPr>
            <w:tcW w:w="709" w:type="dxa"/>
            <w:shd w:val="clear" w:color="auto" w:fill="auto"/>
            <w:vAlign w:val="center"/>
          </w:tcPr>
          <w:p w:rsidR="001F533D" w:rsidRDefault="00A81A06" w:rsidP="005D0C48">
            <w:pPr>
              <w:pStyle w:val="ae"/>
              <w:jc w:val="center"/>
            </w:pPr>
            <w: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533D" w:rsidRDefault="001F533D" w:rsidP="005D0C48">
            <w:pPr>
              <w:jc w:val="center"/>
              <w:rPr>
                <w:rFonts w:cs="Times New Roman"/>
                <w:bCs/>
              </w:rPr>
            </w:pPr>
            <w:r w:rsidRPr="000B40FF">
              <w:rPr>
                <w:rFonts w:cs="Times New Roman"/>
              </w:rPr>
              <w:t>Тренинг «Молодежный сленг»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533D" w:rsidRDefault="001F533D" w:rsidP="005D0C48">
            <w:pPr>
              <w:pStyle w:val="TableContents"/>
              <w:snapToGrid w:val="0"/>
              <w:jc w:val="center"/>
            </w:pPr>
            <w:r>
              <w:t>апрель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1F533D" w:rsidRDefault="001F533D" w:rsidP="005D0C48">
            <w:pPr>
              <w:pStyle w:val="ae"/>
              <w:jc w:val="center"/>
            </w:pPr>
            <w:r>
              <w:t>ЦГБ</w:t>
            </w:r>
          </w:p>
        </w:tc>
      </w:tr>
      <w:tr w:rsidR="005D0C48" w:rsidTr="00D208D7">
        <w:tc>
          <w:tcPr>
            <w:tcW w:w="709" w:type="dxa"/>
            <w:shd w:val="clear" w:color="auto" w:fill="auto"/>
            <w:vAlign w:val="center"/>
          </w:tcPr>
          <w:p w:rsidR="005D0C48" w:rsidRDefault="00A81A06" w:rsidP="005D0C48">
            <w:pPr>
              <w:pStyle w:val="ae"/>
              <w:jc w:val="center"/>
            </w:pPr>
            <w: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D0C48" w:rsidRPr="007730C9" w:rsidRDefault="005D0C48" w:rsidP="005D0C4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Информационный час </w:t>
            </w:r>
            <w:r w:rsidRPr="007730C9">
              <w:rPr>
                <w:rFonts w:cs="Times New Roman"/>
              </w:rPr>
              <w:t>«Любой музей есть память о веках»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C48" w:rsidRDefault="005D0C48" w:rsidP="005D0C48">
            <w:pPr>
              <w:pStyle w:val="TableContents"/>
              <w:snapToGrid w:val="0"/>
              <w:jc w:val="center"/>
            </w:pPr>
            <w:r>
              <w:t>май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D0C48" w:rsidRDefault="001F533D" w:rsidP="005D0C48">
            <w:pPr>
              <w:pStyle w:val="ae"/>
              <w:jc w:val="center"/>
            </w:pPr>
            <w:r>
              <w:t>ЦГБ</w:t>
            </w:r>
          </w:p>
        </w:tc>
      </w:tr>
      <w:tr w:rsidR="005D0C48" w:rsidTr="00D208D7">
        <w:tc>
          <w:tcPr>
            <w:tcW w:w="709" w:type="dxa"/>
            <w:shd w:val="clear" w:color="auto" w:fill="auto"/>
            <w:vAlign w:val="center"/>
          </w:tcPr>
          <w:p w:rsidR="005D0C48" w:rsidRDefault="00A81A06" w:rsidP="005D0C48">
            <w:pPr>
              <w:pStyle w:val="ae"/>
              <w:jc w:val="center"/>
            </w:pPr>
            <w:r>
              <w:t>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D0C48" w:rsidRPr="00733A1D" w:rsidRDefault="005D0C48" w:rsidP="005D0C48">
            <w:pPr>
              <w:pStyle w:val="TableContents"/>
              <w:jc w:val="center"/>
            </w:pPr>
            <w:r>
              <w:rPr>
                <w:bCs/>
              </w:rPr>
              <w:t>Бессмертный памятник самобытной русской культуры «Слово о полку Игореве»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C48" w:rsidRDefault="005D0C48" w:rsidP="005D0C48">
            <w:pPr>
              <w:pStyle w:val="TableContents"/>
              <w:snapToGrid w:val="0"/>
              <w:jc w:val="center"/>
            </w:pPr>
            <w:r>
              <w:t>сентябрь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D0C48" w:rsidRDefault="001F533D" w:rsidP="005D0C48">
            <w:pPr>
              <w:pStyle w:val="ae"/>
              <w:jc w:val="center"/>
            </w:pPr>
            <w:r>
              <w:t>ЦГБ</w:t>
            </w:r>
          </w:p>
        </w:tc>
      </w:tr>
      <w:tr w:rsidR="005D0C48" w:rsidTr="00D208D7">
        <w:tc>
          <w:tcPr>
            <w:tcW w:w="709" w:type="dxa"/>
            <w:shd w:val="clear" w:color="auto" w:fill="auto"/>
            <w:vAlign w:val="center"/>
          </w:tcPr>
          <w:p w:rsidR="005D0C48" w:rsidRDefault="00A81A06" w:rsidP="005D0C48">
            <w:pPr>
              <w:pStyle w:val="ae"/>
              <w:jc w:val="center"/>
            </w:pPr>
            <w:r>
              <w:t>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D0C48" w:rsidRPr="00D2025D" w:rsidRDefault="005D0C48" w:rsidP="005D0C48">
            <w:pPr>
              <w:jc w:val="center"/>
              <w:rPr>
                <w:rFonts w:cs="Times New Roman"/>
              </w:rPr>
            </w:pPr>
            <w:r w:rsidRPr="00D2025D">
              <w:rPr>
                <w:rFonts w:cs="Times New Roman"/>
              </w:rPr>
              <w:t>Урок</w:t>
            </w:r>
            <w:r>
              <w:rPr>
                <w:rFonts w:cs="Times New Roman"/>
              </w:rPr>
              <w:t xml:space="preserve">-знакомство </w:t>
            </w:r>
            <w:r w:rsidRPr="00D2025D">
              <w:rPr>
                <w:rFonts w:cs="Times New Roman"/>
              </w:rPr>
              <w:t>«Жизнь и творчество Бориса Житкова»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C48" w:rsidRDefault="005D0C48" w:rsidP="005D0C48">
            <w:pPr>
              <w:pStyle w:val="TableContents"/>
              <w:snapToGrid w:val="0"/>
              <w:jc w:val="center"/>
            </w:pPr>
            <w:r>
              <w:t>сентябрь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D0C48" w:rsidRDefault="001F533D" w:rsidP="005D0C48">
            <w:pPr>
              <w:pStyle w:val="ae"/>
              <w:jc w:val="center"/>
            </w:pPr>
            <w:r>
              <w:t>ЦГБ</w:t>
            </w:r>
          </w:p>
        </w:tc>
      </w:tr>
      <w:tr w:rsidR="005D0C48" w:rsidTr="00D208D7">
        <w:tc>
          <w:tcPr>
            <w:tcW w:w="709" w:type="dxa"/>
            <w:shd w:val="clear" w:color="auto" w:fill="auto"/>
            <w:vAlign w:val="center"/>
          </w:tcPr>
          <w:p w:rsidR="005D0C48" w:rsidRDefault="00A81A06" w:rsidP="005D0C48">
            <w:pPr>
              <w:pStyle w:val="ae"/>
              <w:jc w:val="center"/>
            </w:pPr>
            <w:r>
              <w:t>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D0C48" w:rsidRPr="00753159" w:rsidRDefault="005D0C48" w:rsidP="005D0C48">
            <w:pPr>
              <w:jc w:val="center"/>
              <w:rPr>
                <w:rFonts w:cs="Times New Roman"/>
                <w:bCs/>
              </w:rPr>
            </w:pPr>
            <w:r w:rsidRPr="00753159">
              <w:rPr>
                <w:rFonts w:cs="Times New Roman"/>
                <w:bCs/>
              </w:rPr>
              <w:t>Литературный час</w:t>
            </w:r>
            <w:r>
              <w:rPr>
                <w:rFonts w:cs="Times New Roman"/>
                <w:bCs/>
              </w:rPr>
              <w:t xml:space="preserve"> «</w:t>
            </w:r>
            <w:r w:rsidRPr="00753159">
              <w:rPr>
                <w:rFonts w:cs="Times New Roman"/>
                <w:bCs/>
              </w:rPr>
              <w:t>Наш Маршак</w:t>
            </w:r>
            <w:r>
              <w:rPr>
                <w:rFonts w:cs="Times New Roman"/>
                <w:bCs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C48" w:rsidRDefault="005D0C48" w:rsidP="005D0C48">
            <w:pPr>
              <w:pStyle w:val="TableContents"/>
              <w:snapToGrid w:val="0"/>
              <w:jc w:val="center"/>
            </w:pPr>
            <w:r>
              <w:t>октябрь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D0C48" w:rsidRDefault="001F533D" w:rsidP="005D0C48">
            <w:pPr>
              <w:pStyle w:val="ae"/>
              <w:jc w:val="center"/>
            </w:pPr>
            <w:r>
              <w:t>ЦГБ</w:t>
            </w:r>
          </w:p>
        </w:tc>
      </w:tr>
      <w:tr w:rsidR="00F768D4" w:rsidTr="00D208D7">
        <w:tc>
          <w:tcPr>
            <w:tcW w:w="709" w:type="dxa"/>
            <w:shd w:val="clear" w:color="auto" w:fill="auto"/>
            <w:vAlign w:val="center"/>
          </w:tcPr>
          <w:p w:rsidR="00F768D4" w:rsidRDefault="00A81A06" w:rsidP="005D0C48">
            <w:pPr>
              <w:pStyle w:val="ae"/>
              <w:jc w:val="center"/>
            </w:pPr>
            <w:r>
              <w:t>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768D4" w:rsidRPr="00753159" w:rsidRDefault="00F768D4" w:rsidP="005D0C48">
            <w:pPr>
              <w:jc w:val="center"/>
              <w:rPr>
                <w:rFonts w:cs="Times New Roman"/>
                <w:bCs/>
              </w:rPr>
            </w:pPr>
            <w:r w:rsidRPr="00FE6A7D">
              <w:rPr>
                <w:rFonts w:cs="Times New Roman"/>
              </w:rPr>
              <w:t>Литературный час, посвященный Дню Царскосельского лицея«Друзья моей души…»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68D4" w:rsidRDefault="00F768D4" w:rsidP="005D0C48">
            <w:pPr>
              <w:pStyle w:val="TableContents"/>
              <w:snapToGrid w:val="0"/>
              <w:jc w:val="center"/>
            </w:pPr>
            <w:r>
              <w:t>октябрь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768D4" w:rsidRDefault="001F533D" w:rsidP="005D0C48">
            <w:pPr>
              <w:pStyle w:val="ae"/>
              <w:jc w:val="center"/>
            </w:pPr>
            <w:r>
              <w:t>ЦГБ</w:t>
            </w:r>
          </w:p>
        </w:tc>
      </w:tr>
      <w:tr w:rsidR="005D0C48" w:rsidTr="00D208D7">
        <w:tc>
          <w:tcPr>
            <w:tcW w:w="709" w:type="dxa"/>
            <w:shd w:val="clear" w:color="auto" w:fill="auto"/>
            <w:vAlign w:val="center"/>
          </w:tcPr>
          <w:p w:rsidR="005D0C48" w:rsidRDefault="00A81A06" w:rsidP="005D0C48">
            <w:pPr>
              <w:pStyle w:val="ae"/>
              <w:jc w:val="center"/>
            </w:pPr>
            <w:r>
              <w:t>10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D0C48" w:rsidRPr="00D2025D" w:rsidRDefault="005D0C48" w:rsidP="005D0C4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Викторина «Эдуард Успенский и его друзья»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C48" w:rsidRDefault="005D0C48" w:rsidP="005D0C48">
            <w:pPr>
              <w:pStyle w:val="TableContents"/>
              <w:snapToGrid w:val="0"/>
              <w:jc w:val="center"/>
            </w:pPr>
            <w:r>
              <w:t>ноябрь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D0C48" w:rsidRDefault="001F533D" w:rsidP="005D0C48">
            <w:pPr>
              <w:pStyle w:val="ae"/>
              <w:jc w:val="center"/>
            </w:pPr>
            <w:r>
              <w:t>ЦГБ</w:t>
            </w:r>
          </w:p>
        </w:tc>
      </w:tr>
      <w:tr w:rsidR="005D0C48" w:rsidTr="009B694B">
        <w:tc>
          <w:tcPr>
            <w:tcW w:w="709" w:type="dxa"/>
            <w:shd w:val="clear" w:color="auto" w:fill="auto"/>
            <w:vAlign w:val="center"/>
          </w:tcPr>
          <w:p w:rsidR="005D0C48" w:rsidRDefault="00A81A06" w:rsidP="005D0C48">
            <w:pPr>
              <w:pStyle w:val="ae"/>
              <w:jc w:val="center"/>
            </w:pPr>
            <w:r>
              <w:t>11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D0C48" w:rsidRPr="009B694B" w:rsidRDefault="005D0C48" w:rsidP="005D0C48">
            <w:pPr>
              <w:pStyle w:val="TableContentsuser"/>
              <w:snapToGrid w:val="0"/>
              <w:spacing w:line="200" w:lineRule="atLeast"/>
              <w:jc w:val="center"/>
              <w:rPr>
                <w:rFonts w:eastAsia="SimSun"/>
                <w:kern w:val="1"/>
                <w:lang w:eastAsia="hi-IN"/>
              </w:rPr>
            </w:pPr>
            <w:r w:rsidRPr="009B694B">
              <w:rPr>
                <w:rFonts w:eastAsia="SimSun"/>
                <w:kern w:val="1"/>
                <w:lang w:eastAsia="hi-IN"/>
              </w:rPr>
              <w:t>Исторический портрет «Петру I-виват!»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C48" w:rsidRPr="009B694B" w:rsidRDefault="005D0C48" w:rsidP="005D0C48">
            <w:pPr>
              <w:pStyle w:val="TableContentsuser"/>
              <w:snapToGrid w:val="0"/>
              <w:jc w:val="center"/>
              <w:rPr>
                <w:rFonts w:eastAsia="SimSun"/>
                <w:kern w:val="1"/>
                <w:lang w:eastAsia="hi-IN"/>
              </w:rPr>
            </w:pPr>
            <w:r w:rsidRPr="009B694B">
              <w:rPr>
                <w:rFonts w:eastAsia="SimSun"/>
                <w:kern w:val="1"/>
                <w:lang w:eastAsia="hi-IN"/>
              </w:rPr>
              <w:t>июнь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D0C48" w:rsidRDefault="005D0C48" w:rsidP="005D0C48">
            <w:pPr>
              <w:pStyle w:val="ae"/>
              <w:jc w:val="center"/>
            </w:pPr>
            <w:r>
              <w:t>БДиЮ</w:t>
            </w:r>
          </w:p>
        </w:tc>
      </w:tr>
      <w:tr w:rsidR="005D0C48" w:rsidTr="009B694B">
        <w:tc>
          <w:tcPr>
            <w:tcW w:w="709" w:type="dxa"/>
            <w:shd w:val="clear" w:color="auto" w:fill="auto"/>
            <w:vAlign w:val="center"/>
          </w:tcPr>
          <w:p w:rsidR="005D0C48" w:rsidRDefault="00A81A06" w:rsidP="005D0C48">
            <w:pPr>
              <w:pStyle w:val="ae"/>
              <w:jc w:val="center"/>
            </w:pPr>
            <w:r>
              <w:t>12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D0C48" w:rsidRPr="009B694B" w:rsidRDefault="005D0C48" w:rsidP="005D0C48">
            <w:pPr>
              <w:pStyle w:val="TableContentsuser"/>
              <w:snapToGrid w:val="0"/>
              <w:spacing w:line="200" w:lineRule="atLeast"/>
              <w:jc w:val="center"/>
              <w:rPr>
                <w:rFonts w:eastAsia="SimSun"/>
                <w:kern w:val="1"/>
                <w:lang w:eastAsia="hi-IN"/>
              </w:rPr>
            </w:pPr>
            <w:r w:rsidRPr="009B694B">
              <w:rPr>
                <w:rFonts w:eastAsia="SimSun"/>
                <w:kern w:val="1"/>
                <w:lang w:eastAsia="hi-IN"/>
              </w:rPr>
              <w:t>Литературно-поэтическая композиция «О Пушкин, ты живешь...»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C48" w:rsidRPr="009B694B" w:rsidRDefault="005D0C48" w:rsidP="005D0C48">
            <w:pPr>
              <w:pStyle w:val="TableContentsuser"/>
              <w:snapToGrid w:val="0"/>
              <w:jc w:val="center"/>
              <w:rPr>
                <w:rFonts w:eastAsia="SimSun"/>
                <w:kern w:val="1"/>
                <w:lang w:eastAsia="hi-IN"/>
              </w:rPr>
            </w:pPr>
            <w:r w:rsidRPr="009B694B">
              <w:rPr>
                <w:rFonts w:eastAsia="SimSun"/>
                <w:kern w:val="1"/>
                <w:lang w:eastAsia="hi-IN"/>
              </w:rPr>
              <w:t>июнь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D0C48" w:rsidRDefault="005D0C48" w:rsidP="005D0C48">
            <w:pPr>
              <w:pStyle w:val="ae"/>
              <w:jc w:val="center"/>
            </w:pPr>
            <w:r>
              <w:t>БДиЮ</w:t>
            </w:r>
          </w:p>
        </w:tc>
      </w:tr>
      <w:tr w:rsidR="005D0C48" w:rsidTr="00D208D7">
        <w:tc>
          <w:tcPr>
            <w:tcW w:w="709" w:type="dxa"/>
            <w:shd w:val="clear" w:color="auto" w:fill="auto"/>
            <w:vAlign w:val="center"/>
          </w:tcPr>
          <w:p w:rsidR="005D0C48" w:rsidRDefault="00A81A06" w:rsidP="005D0C48">
            <w:pPr>
              <w:pStyle w:val="ae"/>
              <w:jc w:val="center"/>
            </w:pPr>
            <w:r>
              <w:t>13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D0C48" w:rsidRPr="000E77A9" w:rsidRDefault="005D0C48" w:rsidP="005D0C48">
            <w:pPr>
              <w:pStyle w:val="TableContents"/>
              <w:jc w:val="center"/>
              <w:rPr>
                <w:iCs/>
              </w:rPr>
            </w:pPr>
            <w:r>
              <w:t>Акция</w:t>
            </w:r>
            <w:r w:rsidRPr="00634C30">
              <w:t>-подарок к Дню защиты детей</w:t>
            </w:r>
            <w:r>
              <w:t xml:space="preserve"> «</w:t>
            </w:r>
            <w:r w:rsidRPr="00634C30">
              <w:t>Нет лучше фрегата, чем книга, - домчит до любых берегов</w:t>
            </w:r>
            <w: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C48" w:rsidRDefault="005D0C48" w:rsidP="005D0C48">
            <w:pPr>
              <w:pStyle w:val="TableContents"/>
              <w:snapToGrid w:val="0"/>
              <w:jc w:val="center"/>
            </w:pPr>
            <w:r>
              <w:t>июнь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D0C48" w:rsidRDefault="005D0C48" w:rsidP="005D0C48">
            <w:pPr>
              <w:pStyle w:val="ae"/>
              <w:jc w:val="center"/>
            </w:pPr>
            <w:r>
              <w:t>Библиотека № 1</w:t>
            </w:r>
          </w:p>
        </w:tc>
      </w:tr>
      <w:tr w:rsidR="005D0C48" w:rsidTr="00D208D7">
        <w:tc>
          <w:tcPr>
            <w:tcW w:w="709" w:type="dxa"/>
            <w:shd w:val="clear" w:color="auto" w:fill="auto"/>
            <w:vAlign w:val="center"/>
          </w:tcPr>
          <w:p w:rsidR="005D0C48" w:rsidRDefault="00A81A06" w:rsidP="005D0C48">
            <w:pPr>
              <w:pStyle w:val="ae"/>
              <w:jc w:val="center"/>
            </w:pPr>
            <w:r>
              <w:t>14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D0C48" w:rsidRPr="000E77A9" w:rsidRDefault="005D0C48" w:rsidP="005D0C48">
            <w:pPr>
              <w:pStyle w:val="TableContents"/>
              <w:jc w:val="center"/>
              <w:rPr>
                <w:iCs/>
              </w:rPr>
            </w:pPr>
            <w:r w:rsidRPr="00634C30">
              <w:t>Акция</w:t>
            </w:r>
            <w:r>
              <w:t xml:space="preserve"> «</w:t>
            </w:r>
            <w:r w:rsidRPr="00634C30">
              <w:t>Прочитал журнал — подари библиотеке!</w:t>
            </w:r>
            <w: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C48" w:rsidRDefault="005D0C48" w:rsidP="005D0C48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D0C48" w:rsidRDefault="005D0C48" w:rsidP="005D0C48">
            <w:pPr>
              <w:pStyle w:val="ae"/>
              <w:jc w:val="center"/>
            </w:pPr>
            <w:r>
              <w:t>Библиотека № 1</w:t>
            </w:r>
          </w:p>
        </w:tc>
      </w:tr>
      <w:tr w:rsidR="005D0C48" w:rsidTr="00D208D7">
        <w:tc>
          <w:tcPr>
            <w:tcW w:w="709" w:type="dxa"/>
            <w:shd w:val="clear" w:color="auto" w:fill="auto"/>
            <w:vAlign w:val="center"/>
          </w:tcPr>
          <w:p w:rsidR="005D0C48" w:rsidRDefault="00A81A06" w:rsidP="005D0C48">
            <w:pPr>
              <w:pStyle w:val="ae"/>
              <w:jc w:val="center"/>
            </w:pPr>
            <w:r>
              <w:t>15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D0C48" w:rsidRPr="000E77A9" w:rsidRDefault="005D0C48" w:rsidP="005D0C48">
            <w:pPr>
              <w:pStyle w:val="TableContents"/>
              <w:jc w:val="center"/>
              <w:rPr>
                <w:iCs/>
              </w:rPr>
            </w:pPr>
            <w:r w:rsidRPr="004375AD">
              <w:rPr>
                <w:iCs/>
              </w:rPr>
              <w:t xml:space="preserve">Урок вежливости </w:t>
            </w:r>
            <w:r w:rsidRPr="004375AD">
              <w:rPr>
                <w:bCs/>
                <w:iCs/>
              </w:rPr>
              <w:t xml:space="preserve">«Быть вежливым — приятно!» </w:t>
            </w:r>
            <w:r w:rsidRPr="004375AD">
              <w:rPr>
                <w:bCs/>
                <w:iCs/>
              </w:rPr>
              <w:lastRenderedPageBreak/>
              <w:t>(Всемирный день «Спасибо»)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C48" w:rsidRDefault="005D0C48" w:rsidP="005D0C48">
            <w:pPr>
              <w:pStyle w:val="ae"/>
              <w:jc w:val="center"/>
            </w:pPr>
            <w:r>
              <w:lastRenderedPageBreak/>
              <w:t>январь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D0C48" w:rsidRDefault="005D0C48" w:rsidP="005D0C48">
            <w:pPr>
              <w:pStyle w:val="ae"/>
              <w:jc w:val="center"/>
            </w:pPr>
            <w:r>
              <w:t>Библиотека № 3</w:t>
            </w:r>
          </w:p>
        </w:tc>
      </w:tr>
      <w:tr w:rsidR="005D0C48" w:rsidTr="00D208D7">
        <w:tc>
          <w:tcPr>
            <w:tcW w:w="709" w:type="dxa"/>
            <w:shd w:val="clear" w:color="auto" w:fill="auto"/>
            <w:vAlign w:val="center"/>
          </w:tcPr>
          <w:p w:rsidR="005D0C48" w:rsidRDefault="00A81A06" w:rsidP="005D0C48">
            <w:pPr>
              <w:pStyle w:val="ae"/>
              <w:jc w:val="center"/>
            </w:pPr>
            <w:r>
              <w:lastRenderedPageBreak/>
              <w:t>16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D0C48" w:rsidRPr="000E77A9" w:rsidRDefault="005D0C48" w:rsidP="005D0C48">
            <w:pPr>
              <w:pStyle w:val="TableContents"/>
              <w:jc w:val="center"/>
              <w:rPr>
                <w:iCs/>
              </w:rPr>
            </w:pPr>
            <w:r w:rsidRPr="004375AD">
              <w:rPr>
                <w:iCs/>
              </w:rPr>
              <w:t>Познавательный час «Лучезарное светило»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C48" w:rsidRDefault="005D0C48" w:rsidP="005D0C48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D0C48" w:rsidRDefault="005D0C48" w:rsidP="005D0C48">
            <w:pPr>
              <w:pStyle w:val="ae"/>
              <w:jc w:val="center"/>
            </w:pPr>
            <w:r>
              <w:t>Библиотека № 3</w:t>
            </w:r>
          </w:p>
        </w:tc>
      </w:tr>
      <w:tr w:rsidR="005D0C48" w:rsidTr="00D208D7">
        <w:tc>
          <w:tcPr>
            <w:tcW w:w="709" w:type="dxa"/>
            <w:shd w:val="clear" w:color="auto" w:fill="auto"/>
            <w:vAlign w:val="center"/>
          </w:tcPr>
          <w:p w:rsidR="005D0C48" w:rsidRDefault="00A81A06" w:rsidP="005D0C48">
            <w:pPr>
              <w:pStyle w:val="ae"/>
              <w:jc w:val="center"/>
            </w:pPr>
            <w:r>
              <w:t>17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D0C48" w:rsidRPr="004375AD" w:rsidRDefault="005D0C48" w:rsidP="005D0C48">
            <w:pPr>
              <w:pStyle w:val="TableContents"/>
              <w:jc w:val="center"/>
              <w:rPr>
                <w:iCs/>
              </w:rPr>
            </w:pPr>
            <w:r w:rsidRPr="004375AD">
              <w:rPr>
                <w:iCs/>
              </w:rPr>
              <w:t xml:space="preserve">День поэзии </w:t>
            </w:r>
            <w:r w:rsidRPr="004375AD">
              <w:rPr>
                <w:bCs/>
                <w:iCs/>
              </w:rPr>
              <w:t>«Быть поэтессой в России труднее, чем быть поэтом» (80 лет</w:t>
            </w:r>
            <w:r w:rsidRPr="004375AD">
              <w:rPr>
                <w:iCs/>
              </w:rPr>
              <w:t>со дня рождения русской поэтессы</w:t>
            </w:r>
            <w:r w:rsidRPr="004375AD">
              <w:rPr>
                <w:bCs/>
                <w:iCs/>
              </w:rPr>
              <w:t>Ю. Мориц)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C48" w:rsidRDefault="005D0C48" w:rsidP="005D0C48">
            <w:pPr>
              <w:pStyle w:val="ae"/>
              <w:jc w:val="center"/>
            </w:pPr>
            <w:r>
              <w:t>июнь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D0C48" w:rsidRDefault="005D0C48" w:rsidP="005D0C48">
            <w:pPr>
              <w:pStyle w:val="ae"/>
              <w:jc w:val="center"/>
            </w:pPr>
            <w:r>
              <w:t>Библиотека № 3</w:t>
            </w:r>
          </w:p>
        </w:tc>
      </w:tr>
      <w:tr w:rsidR="005D0C48" w:rsidTr="00D208D7">
        <w:tc>
          <w:tcPr>
            <w:tcW w:w="709" w:type="dxa"/>
            <w:shd w:val="clear" w:color="auto" w:fill="auto"/>
            <w:vAlign w:val="center"/>
          </w:tcPr>
          <w:p w:rsidR="005D0C48" w:rsidRDefault="00A81A06" w:rsidP="005D0C48">
            <w:pPr>
              <w:pStyle w:val="ae"/>
              <w:jc w:val="center"/>
            </w:pPr>
            <w:r>
              <w:t>18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D0C48" w:rsidRPr="004375AD" w:rsidRDefault="005D0C48" w:rsidP="005D0C48">
            <w:pPr>
              <w:pStyle w:val="TableContents"/>
              <w:jc w:val="center"/>
              <w:rPr>
                <w:iCs/>
              </w:rPr>
            </w:pPr>
            <w:r w:rsidRPr="004375AD">
              <w:rPr>
                <w:iCs/>
              </w:rPr>
              <w:t xml:space="preserve">Вечер отдыха </w:t>
            </w:r>
            <w:r w:rsidRPr="004375AD">
              <w:rPr>
                <w:bCs/>
                <w:iCs/>
              </w:rPr>
              <w:t>«Неординарный человек» (140 лет со дня рождения русского писателя и поэта С. К. Маковского)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C48" w:rsidRDefault="005D0C48" w:rsidP="005D0C48">
            <w:pPr>
              <w:pStyle w:val="ae"/>
              <w:jc w:val="center"/>
            </w:pPr>
            <w:r>
              <w:t>август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D0C48" w:rsidRDefault="005D0C48" w:rsidP="005D0C48">
            <w:pPr>
              <w:pStyle w:val="ae"/>
              <w:jc w:val="center"/>
            </w:pPr>
            <w:r>
              <w:t>Библиотека № 3</w:t>
            </w:r>
          </w:p>
        </w:tc>
      </w:tr>
      <w:tr w:rsidR="005D0C48" w:rsidTr="00D208D7">
        <w:tc>
          <w:tcPr>
            <w:tcW w:w="709" w:type="dxa"/>
            <w:shd w:val="clear" w:color="auto" w:fill="auto"/>
            <w:vAlign w:val="center"/>
          </w:tcPr>
          <w:p w:rsidR="005D0C48" w:rsidRDefault="00A81A06" w:rsidP="005D0C48">
            <w:pPr>
              <w:pStyle w:val="ae"/>
              <w:jc w:val="center"/>
            </w:pPr>
            <w:r>
              <w:t>19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D0C48" w:rsidRPr="004375AD" w:rsidRDefault="005D0C48" w:rsidP="005D0C48">
            <w:pPr>
              <w:pStyle w:val="TableContents"/>
              <w:jc w:val="center"/>
              <w:rPr>
                <w:iCs/>
              </w:rPr>
            </w:pPr>
            <w:r w:rsidRPr="004375AD">
              <w:rPr>
                <w:iCs/>
              </w:rPr>
              <w:t xml:space="preserve">Познавательный час </w:t>
            </w:r>
            <w:r w:rsidRPr="004375AD">
              <w:rPr>
                <w:b/>
                <w:bCs/>
                <w:iCs/>
              </w:rPr>
              <w:t>«</w:t>
            </w:r>
            <w:r w:rsidRPr="004375AD">
              <w:rPr>
                <w:iCs/>
              </w:rPr>
              <w:t>Его величество хлеб</w:t>
            </w:r>
            <w:r w:rsidRPr="004375AD">
              <w:rPr>
                <w:b/>
                <w:bCs/>
                <w:iCs/>
              </w:rPr>
              <w:t>»</w:t>
            </w:r>
            <w:r w:rsidRPr="004375AD">
              <w:rPr>
                <w:iCs/>
              </w:rPr>
              <w:t xml:space="preserve"> (В</w:t>
            </w:r>
            <w:r w:rsidRPr="004375AD">
              <w:rPr>
                <w:bCs/>
                <w:iCs/>
              </w:rPr>
              <w:t>семирный день хлеба)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C48" w:rsidRDefault="005D0C48" w:rsidP="005D0C48">
            <w:pPr>
              <w:pStyle w:val="ae"/>
              <w:jc w:val="center"/>
            </w:pPr>
            <w:r>
              <w:t>октябрь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D0C48" w:rsidRDefault="005D0C48" w:rsidP="005D0C48">
            <w:pPr>
              <w:pStyle w:val="ae"/>
              <w:jc w:val="center"/>
            </w:pPr>
            <w:r>
              <w:t>Библиотека № 3</w:t>
            </w:r>
          </w:p>
        </w:tc>
      </w:tr>
      <w:tr w:rsidR="005D0C48" w:rsidTr="00D208D7">
        <w:tc>
          <w:tcPr>
            <w:tcW w:w="709" w:type="dxa"/>
            <w:shd w:val="clear" w:color="auto" w:fill="auto"/>
            <w:vAlign w:val="center"/>
          </w:tcPr>
          <w:p w:rsidR="005D0C48" w:rsidRDefault="00A81A06" w:rsidP="005D0C48">
            <w:pPr>
              <w:pStyle w:val="ae"/>
              <w:jc w:val="center"/>
            </w:pPr>
            <w:r>
              <w:t>20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D0C48" w:rsidRPr="000E77A9" w:rsidRDefault="005D0C48" w:rsidP="005D0C48">
            <w:pPr>
              <w:pStyle w:val="TableContents"/>
              <w:jc w:val="center"/>
              <w:rPr>
                <w:iCs/>
              </w:rPr>
            </w:pPr>
            <w:r w:rsidRPr="00EE432A">
              <w:rPr>
                <w:iCs/>
              </w:rPr>
              <w:t>Акция «Малыши в библиотеке»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C48" w:rsidRDefault="005D0C48" w:rsidP="005D0C48">
            <w:pPr>
              <w:pStyle w:val="ae"/>
              <w:jc w:val="center"/>
            </w:pPr>
            <w:r>
              <w:t>июнь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D0C48" w:rsidRDefault="005D0C48" w:rsidP="005D0C48">
            <w:pPr>
              <w:pStyle w:val="ae"/>
              <w:jc w:val="center"/>
            </w:pPr>
            <w:r>
              <w:t>Библиотека № 4</w:t>
            </w:r>
          </w:p>
        </w:tc>
      </w:tr>
      <w:tr w:rsidR="005D0C48" w:rsidTr="00D208D7">
        <w:tc>
          <w:tcPr>
            <w:tcW w:w="709" w:type="dxa"/>
            <w:shd w:val="clear" w:color="auto" w:fill="auto"/>
            <w:vAlign w:val="center"/>
          </w:tcPr>
          <w:p w:rsidR="005D0C48" w:rsidRDefault="00A81A06" w:rsidP="005D0C48">
            <w:pPr>
              <w:pStyle w:val="ae"/>
              <w:jc w:val="center"/>
            </w:pPr>
            <w:r>
              <w:t>21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D0C48" w:rsidRPr="00EE432A" w:rsidRDefault="005D0C48" w:rsidP="005D0C48">
            <w:pPr>
              <w:pStyle w:val="TableContents"/>
              <w:jc w:val="center"/>
              <w:rPr>
                <w:iCs/>
              </w:rPr>
            </w:pPr>
            <w:r>
              <w:rPr>
                <w:iCs/>
              </w:rPr>
              <w:t>Литературный марафон</w:t>
            </w:r>
            <w:r w:rsidRPr="00EE432A">
              <w:rPr>
                <w:iCs/>
              </w:rPr>
              <w:t xml:space="preserve"> "Читаем, учимся, играем»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C48" w:rsidRDefault="005D0C48" w:rsidP="005D0C48">
            <w:pPr>
              <w:pStyle w:val="ae"/>
              <w:jc w:val="center"/>
            </w:pPr>
            <w:r>
              <w:t>июнь-август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D0C48" w:rsidRDefault="005D0C48" w:rsidP="005D0C48">
            <w:pPr>
              <w:pStyle w:val="ae"/>
              <w:jc w:val="center"/>
            </w:pPr>
            <w:r>
              <w:t>Библиотека № 4</w:t>
            </w:r>
          </w:p>
        </w:tc>
      </w:tr>
      <w:tr w:rsidR="005D0C48" w:rsidTr="00D208D7">
        <w:tc>
          <w:tcPr>
            <w:tcW w:w="709" w:type="dxa"/>
            <w:shd w:val="clear" w:color="auto" w:fill="auto"/>
            <w:vAlign w:val="center"/>
          </w:tcPr>
          <w:p w:rsidR="005D0C48" w:rsidRDefault="00A81A06" w:rsidP="005D0C48">
            <w:pPr>
              <w:pStyle w:val="ae"/>
              <w:jc w:val="center"/>
            </w:pPr>
            <w:r>
              <w:t>22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D0C48" w:rsidRPr="000E77A9" w:rsidRDefault="005D0C48" w:rsidP="005D0C48">
            <w:pPr>
              <w:pStyle w:val="TableContents"/>
              <w:jc w:val="center"/>
              <w:rPr>
                <w:iCs/>
              </w:rPr>
            </w:pPr>
            <w:r>
              <w:rPr>
                <w:iCs/>
              </w:rPr>
              <w:t>Творческая площадка «</w:t>
            </w:r>
            <w:r w:rsidRPr="00A81AE2">
              <w:rPr>
                <w:iCs/>
              </w:rPr>
              <w:t>Фантазеры</w:t>
            </w:r>
            <w:r>
              <w:rPr>
                <w:iCs/>
              </w:rPr>
              <w:t>»</w:t>
            </w:r>
            <w:r w:rsidRPr="00A81AE2">
              <w:rPr>
                <w:iCs/>
              </w:rPr>
              <w:t xml:space="preserve"> (к 60-летию книги Н. Носова "Фантазеры"</w:t>
            </w:r>
            <w:r>
              <w:rPr>
                <w:iCs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C48" w:rsidRDefault="005D0C48" w:rsidP="005D0C48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D0C48" w:rsidRDefault="005D0C48" w:rsidP="005D0C48">
            <w:pPr>
              <w:pStyle w:val="ae"/>
              <w:jc w:val="center"/>
            </w:pPr>
            <w:r>
              <w:t>Библиотека № 4</w:t>
            </w:r>
          </w:p>
        </w:tc>
      </w:tr>
      <w:tr w:rsidR="005D0C48" w:rsidTr="00D208D7">
        <w:tc>
          <w:tcPr>
            <w:tcW w:w="709" w:type="dxa"/>
            <w:shd w:val="clear" w:color="auto" w:fill="auto"/>
            <w:vAlign w:val="center"/>
          </w:tcPr>
          <w:p w:rsidR="005D0C48" w:rsidRDefault="00A81A06" w:rsidP="005D0C48">
            <w:pPr>
              <w:pStyle w:val="ae"/>
              <w:jc w:val="center"/>
            </w:pPr>
            <w:r>
              <w:t>23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D0C48" w:rsidRDefault="005D0C48" w:rsidP="005D0C48">
            <w:pPr>
              <w:pStyle w:val="TableContents"/>
              <w:jc w:val="center"/>
              <w:rPr>
                <w:rFonts w:ascii="Arial CYR" w:hAnsi="Arial CYR" w:cs="Arial CYR"/>
                <w:sz w:val="36"/>
                <w:szCs w:val="36"/>
              </w:rPr>
            </w:pPr>
            <w:r>
              <w:rPr>
                <w:iCs/>
              </w:rPr>
              <w:t>Л</w:t>
            </w:r>
            <w:r w:rsidRPr="00A81AE2">
              <w:rPr>
                <w:iCs/>
              </w:rPr>
              <w:t>итер</w:t>
            </w:r>
            <w:r>
              <w:rPr>
                <w:iCs/>
              </w:rPr>
              <w:t>атурная встреча «У лукоморья»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C48" w:rsidRDefault="005D0C48" w:rsidP="005D0C48">
            <w:pPr>
              <w:pStyle w:val="ae"/>
              <w:jc w:val="center"/>
            </w:pPr>
            <w:r>
              <w:t>июнь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D0C48" w:rsidRDefault="005D0C48" w:rsidP="005D0C48">
            <w:pPr>
              <w:pStyle w:val="ae"/>
              <w:jc w:val="center"/>
            </w:pPr>
            <w:r>
              <w:t>Библиотека № 4</w:t>
            </w:r>
          </w:p>
        </w:tc>
      </w:tr>
      <w:tr w:rsidR="005D0C48" w:rsidTr="00D208D7">
        <w:tc>
          <w:tcPr>
            <w:tcW w:w="709" w:type="dxa"/>
            <w:shd w:val="clear" w:color="auto" w:fill="auto"/>
            <w:vAlign w:val="center"/>
          </w:tcPr>
          <w:p w:rsidR="005D0C48" w:rsidRDefault="00A81A06" w:rsidP="005D0C48">
            <w:pPr>
              <w:pStyle w:val="ae"/>
              <w:jc w:val="center"/>
            </w:pPr>
            <w:r>
              <w:t>24</w:t>
            </w:r>
          </w:p>
        </w:tc>
        <w:tc>
          <w:tcPr>
            <w:tcW w:w="5386" w:type="dxa"/>
            <w:shd w:val="clear" w:color="auto" w:fill="auto"/>
          </w:tcPr>
          <w:p w:rsidR="005D0C48" w:rsidRPr="00C47D7B" w:rsidRDefault="005D0C48" w:rsidP="005D0C48">
            <w:pPr>
              <w:pStyle w:val="TableContents"/>
              <w:jc w:val="center"/>
              <w:rPr>
                <w:iCs/>
              </w:rPr>
            </w:pPr>
            <w:r>
              <w:rPr>
                <w:iCs/>
              </w:rPr>
              <w:t>Л</w:t>
            </w:r>
            <w:r w:rsidRPr="00C47D7B">
              <w:rPr>
                <w:iCs/>
              </w:rPr>
              <w:t xml:space="preserve">итературный круиз </w:t>
            </w:r>
            <w:r>
              <w:rPr>
                <w:iCs/>
              </w:rPr>
              <w:t>«</w:t>
            </w:r>
            <w:r w:rsidRPr="00C47D7B">
              <w:rPr>
                <w:iCs/>
              </w:rPr>
              <w:t>120 л</w:t>
            </w:r>
            <w:r>
              <w:rPr>
                <w:iCs/>
              </w:rPr>
              <w:t>ет со дня рождения В. Катаева»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C48" w:rsidRDefault="005D0C48" w:rsidP="005D0C48">
            <w:pPr>
              <w:pStyle w:val="ae"/>
              <w:jc w:val="center"/>
            </w:pPr>
            <w:r>
              <w:t>январь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D0C48" w:rsidRDefault="005D0C48" w:rsidP="005D0C48">
            <w:pPr>
              <w:pStyle w:val="ae"/>
              <w:jc w:val="center"/>
            </w:pPr>
            <w:r>
              <w:t>Библиотека № 8</w:t>
            </w:r>
          </w:p>
        </w:tc>
      </w:tr>
      <w:tr w:rsidR="005D0C48" w:rsidTr="00D208D7">
        <w:tc>
          <w:tcPr>
            <w:tcW w:w="709" w:type="dxa"/>
            <w:shd w:val="clear" w:color="auto" w:fill="auto"/>
            <w:vAlign w:val="center"/>
          </w:tcPr>
          <w:p w:rsidR="005D0C48" w:rsidRDefault="00A81A06" w:rsidP="005D0C48">
            <w:pPr>
              <w:pStyle w:val="ae"/>
              <w:jc w:val="center"/>
            </w:pPr>
            <w:r>
              <w:t>25</w:t>
            </w:r>
          </w:p>
        </w:tc>
        <w:tc>
          <w:tcPr>
            <w:tcW w:w="5386" w:type="dxa"/>
            <w:shd w:val="clear" w:color="auto" w:fill="auto"/>
          </w:tcPr>
          <w:p w:rsidR="005D0C48" w:rsidRPr="00C47D7B" w:rsidRDefault="005D0C48" w:rsidP="005D0C48">
            <w:pPr>
              <w:pStyle w:val="TableContents"/>
              <w:jc w:val="center"/>
              <w:rPr>
                <w:iCs/>
              </w:rPr>
            </w:pPr>
            <w:r>
              <w:rPr>
                <w:iCs/>
              </w:rPr>
              <w:t>В</w:t>
            </w:r>
            <w:r w:rsidRPr="00C47D7B">
              <w:rPr>
                <w:iCs/>
              </w:rPr>
              <w:t xml:space="preserve">икторина </w:t>
            </w:r>
            <w:r>
              <w:rPr>
                <w:iCs/>
              </w:rPr>
              <w:t>«</w:t>
            </w:r>
            <w:r w:rsidRPr="00C47D7B">
              <w:rPr>
                <w:iCs/>
              </w:rPr>
              <w:t xml:space="preserve">135 лет со дня рождения </w:t>
            </w:r>
            <w:r>
              <w:rPr>
                <w:iCs/>
              </w:rPr>
              <w:t>К. И. Чуковского»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C48" w:rsidRDefault="005D0C48" w:rsidP="005D0C48">
            <w:pPr>
              <w:pStyle w:val="ae"/>
              <w:jc w:val="center"/>
            </w:pPr>
            <w:r>
              <w:t>март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D0C48" w:rsidRDefault="005D0C48" w:rsidP="005D0C48">
            <w:pPr>
              <w:pStyle w:val="ae"/>
              <w:jc w:val="center"/>
            </w:pPr>
            <w:r>
              <w:t>Библиотека № 8</w:t>
            </w:r>
          </w:p>
        </w:tc>
      </w:tr>
      <w:tr w:rsidR="005D0C48" w:rsidTr="00D208D7">
        <w:tc>
          <w:tcPr>
            <w:tcW w:w="709" w:type="dxa"/>
            <w:shd w:val="clear" w:color="auto" w:fill="auto"/>
            <w:vAlign w:val="center"/>
          </w:tcPr>
          <w:p w:rsidR="005D0C48" w:rsidRDefault="00A81A06" w:rsidP="005D0C48">
            <w:pPr>
              <w:pStyle w:val="ae"/>
              <w:jc w:val="center"/>
            </w:pPr>
            <w:r>
              <w:t>26</w:t>
            </w:r>
          </w:p>
        </w:tc>
        <w:tc>
          <w:tcPr>
            <w:tcW w:w="5386" w:type="dxa"/>
            <w:shd w:val="clear" w:color="auto" w:fill="auto"/>
          </w:tcPr>
          <w:p w:rsidR="005D0C48" w:rsidRDefault="005D0C48" w:rsidP="005D0C48">
            <w:pPr>
              <w:pStyle w:val="TableContents"/>
              <w:jc w:val="center"/>
              <w:rPr>
                <w:iCs/>
              </w:rPr>
            </w:pPr>
            <w:r>
              <w:t>Л</w:t>
            </w:r>
            <w:r w:rsidRPr="00A9586D">
              <w:t xml:space="preserve">итературная викторина </w:t>
            </w:r>
            <w:r>
              <w:t>«</w:t>
            </w:r>
            <w:r w:rsidRPr="00A9586D">
              <w:t xml:space="preserve">130 лет </w:t>
            </w:r>
            <w:r>
              <w:t>со дня рождения С. Я. Маршака»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C48" w:rsidRDefault="005D0C48" w:rsidP="005D0C48">
            <w:pPr>
              <w:pStyle w:val="ae"/>
              <w:jc w:val="center"/>
            </w:pPr>
            <w:r>
              <w:t>ноябрь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D0C48" w:rsidRDefault="005D0C48" w:rsidP="005D0C48">
            <w:pPr>
              <w:pStyle w:val="ae"/>
              <w:jc w:val="center"/>
            </w:pPr>
            <w:r>
              <w:t>Библиотека № 8</w:t>
            </w:r>
          </w:p>
        </w:tc>
      </w:tr>
      <w:tr w:rsidR="005D0C48" w:rsidTr="00D208D7">
        <w:tc>
          <w:tcPr>
            <w:tcW w:w="709" w:type="dxa"/>
            <w:shd w:val="clear" w:color="auto" w:fill="auto"/>
            <w:vAlign w:val="center"/>
          </w:tcPr>
          <w:p w:rsidR="005D0C48" w:rsidRDefault="00A81A06" w:rsidP="005D0C48">
            <w:pPr>
              <w:pStyle w:val="ae"/>
              <w:jc w:val="center"/>
            </w:pPr>
            <w:r>
              <w:t>27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D0C48" w:rsidRPr="000E77A9" w:rsidRDefault="005D0C48" w:rsidP="005D0C48">
            <w:pPr>
              <w:pStyle w:val="TableContents"/>
              <w:jc w:val="center"/>
              <w:rPr>
                <w:iCs/>
              </w:rPr>
            </w:pPr>
            <w:r>
              <w:rPr>
                <w:iCs/>
              </w:rPr>
              <w:t>Библиопутешествие</w:t>
            </w:r>
            <w:r>
              <w:t>«А был ли Илья Муромец?»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C48" w:rsidRDefault="005D0C48" w:rsidP="005D0C48">
            <w:pPr>
              <w:pStyle w:val="ae"/>
              <w:jc w:val="center"/>
            </w:pPr>
            <w:r>
              <w:t>январь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D0C48" w:rsidRDefault="005D0C48" w:rsidP="005D0C48">
            <w:pPr>
              <w:pStyle w:val="ae"/>
              <w:jc w:val="center"/>
            </w:pPr>
            <w:r>
              <w:t>Библиотека № 9</w:t>
            </w:r>
          </w:p>
        </w:tc>
      </w:tr>
      <w:tr w:rsidR="005D0C48" w:rsidTr="00D208D7">
        <w:tc>
          <w:tcPr>
            <w:tcW w:w="709" w:type="dxa"/>
            <w:shd w:val="clear" w:color="auto" w:fill="auto"/>
            <w:vAlign w:val="center"/>
          </w:tcPr>
          <w:p w:rsidR="005D0C48" w:rsidRDefault="00A81A06" w:rsidP="005D0C48">
            <w:pPr>
              <w:pStyle w:val="ae"/>
              <w:jc w:val="center"/>
            </w:pPr>
            <w:r>
              <w:t>28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D0C48" w:rsidRPr="000E77A9" w:rsidRDefault="005D0C48" w:rsidP="005D0C48">
            <w:pPr>
              <w:pStyle w:val="TableContents"/>
              <w:jc w:val="center"/>
              <w:rPr>
                <w:iCs/>
              </w:rPr>
            </w:pPr>
            <w:r>
              <w:rPr>
                <w:iCs/>
              </w:rPr>
              <w:t>Беседа «Обитель мудрости»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C48" w:rsidRDefault="005D0C48" w:rsidP="005D0C48">
            <w:pPr>
              <w:pStyle w:val="TableContents"/>
              <w:snapToGrid w:val="0"/>
              <w:jc w:val="center"/>
            </w:pPr>
            <w:r>
              <w:t>май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D0C48" w:rsidRDefault="005D0C48" w:rsidP="005D0C48">
            <w:pPr>
              <w:pStyle w:val="ae"/>
              <w:jc w:val="center"/>
            </w:pPr>
            <w:r>
              <w:t>Библиотека № 12</w:t>
            </w:r>
          </w:p>
        </w:tc>
      </w:tr>
      <w:tr w:rsidR="005D0C48" w:rsidTr="00D208D7">
        <w:tc>
          <w:tcPr>
            <w:tcW w:w="709" w:type="dxa"/>
            <w:shd w:val="clear" w:color="auto" w:fill="auto"/>
            <w:vAlign w:val="center"/>
          </w:tcPr>
          <w:p w:rsidR="005D0C48" w:rsidRDefault="00A81A06" w:rsidP="005D0C48">
            <w:pPr>
              <w:pStyle w:val="ae"/>
              <w:jc w:val="center"/>
            </w:pPr>
            <w:r>
              <w:t>29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D0C48" w:rsidRPr="000E77A9" w:rsidRDefault="00F768D4" w:rsidP="005D0C48">
            <w:pPr>
              <w:pStyle w:val="TableContents"/>
              <w:jc w:val="center"/>
              <w:rPr>
                <w:iCs/>
              </w:rPr>
            </w:pPr>
            <w:r w:rsidRPr="00FE6A7D">
              <w:t>Рекламный буклет«Самые читаемые книги отраслевого отдела»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C48" w:rsidRDefault="00F768D4" w:rsidP="005D0C48">
            <w:pPr>
              <w:pStyle w:val="ae"/>
              <w:jc w:val="center"/>
            </w:pPr>
            <w:r>
              <w:t>январь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D0C48" w:rsidRDefault="005D0C48" w:rsidP="005D0C48">
            <w:pPr>
              <w:pStyle w:val="ae"/>
              <w:jc w:val="center"/>
            </w:pPr>
            <w:r>
              <w:t>ЦГБ</w:t>
            </w:r>
          </w:p>
        </w:tc>
      </w:tr>
      <w:tr w:rsidR="005D0C48" w:rsidTr="00D208D7">
        <w:tc>
          <w:tcPr>
            <w:tcW w:w="709" w:type="dxa"/>
            <w:shd w:val="clear" w:color="auto" w:fill="auto"/>
            <w:vAlign w:val="center"/>
          </w:tcPr>
          <w:p w:rsidR="005D0C48" w:rsidRDefault="00A81A06" w:rsidP="005D0C48">
            <w:pPr>
              <w:pStyle w:val="ae"/>
              <w:jc w:val="center"/>
            </w:pPr>
            <w:r>
              <w:t>30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D0C48" w:rsidRPr="000E77A9" w:rsidRDefault="00F768D4" w:rsidP="005D0C48">
            <w:pPr>
              <w:pStyle w:val="TableContents"/>
              <w:jc w:val="center"/>
              <w:rPr>
                <w:iCs/>
              </w:rPr>
            </w:pPr>
            <w:r w:rsidRPr="008B3CF5">
              <w:rPr>
                <w:iCs/>
              </w:rPr>
              <w:t xml:space="preserve">Информационный буклет </w:t>
            </w:r>
            <w:r w:rsidRPr="00FE6A7D">
              <w:t>«ЖЗЛ-лучшая биографическая серия»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C48" w:rsidRDefault="00F768D4" w:rsidP="005D0C48">
            <w:pPr>
              <w:pStyle w:val="ae"/>
              <w:jc w:val="center"/>
            </w:pPr>
            <w:r>
              <w:t>июль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D0C48" w:rsidRDefault="005D0C48" w:rsidP="005D0C48">
            <w:pPr>
              <w:pStyle w:val="ae"/>
              <w:jc w:val="center"/>
            </w:pPr>
            <w:r>
              <w:t>ЦГБ</w:t>
            </w:r>
          </w:p>
        </w:tc>
      </w:tr>
      <w:tr w:rsidR="005D0C48" w:rsidTr="008B3CF5">
        <w:tc>
          <w:tcPr>
            <w:tcW w:w="709" w:type="dxa"/>
            <w:shd w:val="clear" w:color="auto" w:fill="auto"/>
            <w:vAlign w:val="center"/>
          </w:tcPr>
          <w:p w:rsidR="005D0C48" w:rsidRDefault="00A81A06" w:rsidP="005D0C48">
            <w:pPr>
              <w:pStyle w:val="ae"/>
              <w:jc w:val="center"/>
            </w:pPr>
            <w:r>
              <w:t>31</w:t>
            </w:r>
          </w:p>
        </w:tc>
        <w:tc>
          <w:tcPr>
            <w:tcW w:w="5386" w:type="dxa"/>
            <w:shd w:val="clear" w:color="auto" w:fill="auto"/>
          </w:tcPr>
          <w:p w:rsidR="005D0C48" w:rsidRPr="008B3CF5" w:rsidRDefault="005D0C48" w:rsidP="005D0C48">
            <w:pPr>
              <w:pStyle w:val="TableContents"/>
              <w:jc w:val="center"/>
              <w:rPr>
                <w:iCs/>
              </w:rPr>
            </w:pPr>
            <w:r w:rsidRPr="008B3CF5">
              <w:rPr>
                <w:iCs/>
              </w:rPr>
              <w:t>Информационный буклет «Исторические даты 2017 года»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C48" w:rsidRDefault="005D0C48" w:rsidP="005D0C48">
            <w:pPr>
              <w:pStyle w:val="TableContentsuser"/>
              <w:snapToGrid w:val="0"/>
              <w:jc w:val="center"/>
            </w:pPr>
            <w:r>
              <w:t>январь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D0C48" w:rsidRDefault="005D0C48" w:rsidP="005D0C48">
            <w:pPr>
              <w:jc w:val="center"/>
            </w:pPr>
            <w:r w:rsidRPr="00AB488C">
              <w:t>БДиЮ</w:t>
            </w:r>
          </w:p>
        </w:tc>
      </w:tr>
      <w:tr w:rsidR="005D0C48" w:rsidTr="008B3CF5">
        <w:tc>
          <w:tcPr>
            <w:tcW w:w="709" w:type="dxa"/>
            <w:shd w:val="clear" w:color="auto" w:fill="auto"/>
            <w:vAlign w:val="center"/>
          </w:tcPr>
          <w:p w:rsidR="005D0C48" w:rsidRDefault="00A81A06" w:rsidP="005D0C48">
            <w:pPr>
              <w:pStyle w:val="ae"/>
              <w:jc w:val="center"/>
            </w:pPr>
            <w:r>
              <w:t>32</w:t>
            </w:r>
          </w:p>
        </w:tc>
        <w:tc>
          <w:tcPr>
            <w:tcW w:w="5386" w:type="dxa"/>
            <w:shd w:val="clear" w:color="auto" w:fill="auto"/>
          </w:tcPr>
          <w:p w:rsidR="005D0C48" w:rsidRPr="008B3CF5" w:rsidRDefault="005D0C48" w:rsidP="005D0C48">
            <w:pPr>
              <w:pStyle w:val="TableContents"/>
              <w:jc w:val="center"/>
              <w:rPr>
                <w:iCs/>
              </w:rPr>
            </w:pPr>
            <w:r w:rsidRPr="008B3CF5">
              <w:rPr>
                <w:iCs/>
              </w:rPr>
              <w:t>Информационный буклет «Художник на все времена" (185 лет со дня рождения И. Шишкина)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C48" w:rsidRDefault="005D0C48" w:rsidP="005D0C48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январь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D0C48" w:rsidRDefault="005D0C48" w:rsidP="005D0C48">
            <w:pPr>
              <w:jc w:val="center"/>
            </w:pPr>
            <w:r w:rsidRPr="00AB488C">
              <w:t>БДиЮ</w:t>
            </w:r>
          </w:p>
        </w:tc>
      </w:tr>
      <w:tr w:rsidR="005D0C48" w:rsidTr="008B3CF5">
        <w:tc>
          <w:tcPr>
            <w:tcW w:w="709" w:type="dxa"/>
            <w:shd w:val="clear" w:color="auto" w:fill="auto"/>
            <w:vAlign w:val="center"/>
          </w:tcPr>
          <w:p w:rsidR="005D0C48" w:rsidRDefault="00A81A06" w:rsidP="005D0C48">
            <w:pPr>
              <w:pStyle w:val="ae"/>
              <w:jc w:val="center"/>
            </w:pPr>
            <w:r>
              <w:t>33</w:t>
            </w:r>
          </w:p>
        </w:tc>
        <w:tc>
          <w:tcPr>
            <w:tcW w:w="5386" w:type="dxa"/>
            <w:shd w:val="clear" w:color="auto" w:fill="auto"/>
          </w:tcPr>
          <w:p w:rsidR="005D0C48" w:rsidRPr="008B3CF5" w:rsidRDefault="005D0C48" w:rsidP="005D0C48">
            <w:pPr>
              <w:pStyle w:val="TableContents"/>
              <w:jc w:val="center"/>
              <w:rPr>
                <w:iCs/>
              </w:rPr>
            </w:pPr>
            <w:r w:rsidRPr="008B3CF5">
              <w:rPr>
                <w:iCs/>
              </w:rPr>
              <w:t>Информационный буклет «Легендарный начдив» (130 лет В. И. Чапаеву)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C48" w:rsidRDefault="005D0C48" w:rsidP="005D0C48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февраль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D0C48" w:rsidRDefault="005D0C48" w:rsidP="005D0C48">
            <w:pPr>
              <w:jc w:val="center"/>
            </w:pPr>
            <w:r w:rsidRPr="00AB488C">
              <w:t>БДиЮ</w:t>
            </w:r>
          </w:p>
        </w:tc>
      </w:tr>
      <w:tr w:rsidR="005D0C48" w:rsidTr="008B3CF5">
        <w:tc>
          <w:tcPr>
            <w:tcW w:w="709" w:type="dxa"/>
            <w:shd w:val="clear" w:color="auto" w:fill="auto"/>
            <w:vAlign w:val="center"/>
          </w:tcPr>
          <w:p w:rsidR="005D0C48" w:rsidRDefault="00A81A06" w:rsidP="005D0C48">
            <w:pPr>
              <w:pStyle w:val="ae"/>
              <w:jc w:val="center"/>
            </w:pPr>
            <w:r>
              <w:t>34</w:t>
            </w:r>
          </w:p>
        </w:tc>
        <w:tc>
          <w:tcPr>
            <w:tcW w:w="5386" w:type="dxa"/>
            <w:shd w:val="clear" w:color="auto" w:fill="auto"/>
          </w:tcPr>
          <w:p w:rsidR="005D0C48" w:rsidRPr="008B3CF5" w:rsidRDefault="005D0C48" w:rsidP="005D0C48">
            <w:pPr>
              <w:pStyle w:val="TableContents"/>
              <w:jc w:val="center"/>
              <w:rPr>
                <w:iCs/>
              </w:rPr>
            </w:pPr>
            <w:r w:rsidRPr="008B3CF5">
              <w:rPr>
                <w:iCs/>
              </w:rPr>
              <w:t>Информационный буклет «В сердцах и книгах память о войне» (художественная литература)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C48" w:rsidRDefault="005D0C48" w:rsidP="005D0C48">
            <w:pPr>
              <w:pStyle w:val="TableContentsuser"/>
              <w:snapToGrid w:val="0"/>
              <w:jc w:val="center"/>
            </w:pPr>
            <w:r>
              <w:t>апрель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D0C48" w:rsidRDefault="005D0C48" w:rsidP="005D0C48">
            <w:pPr>
              <w:jc w:val="center"/>
            </w:pPr>
            <w:r w:rsidRPr="00AB488C">
              <w:t>БДиЮ</w:t>
            </w:r>
          </w:p>
        </w:tc>
      </w:tr>
      <w:tr w:rsidR="005D0C48" w:rsidTr="008B3CF5">
        <w:tc>
          <w:tcPr>
            <w:tcW w:w="709" w:type="dxa"/>
            <w:shd w:val="clear" w:color="auto" w:fill="auto"/>
            <w:vAlign w:val="center"/>
          </w:tcPr>
          <w:p w:rsidR="005D0C48" w:rsidRDefault="00A81A06" w:rsidP="005D0C48">
            <w:pPr>
              <w:pStyle w:val="ae"/>
              <w:jc w:val="center"/>
            </w:pPr>
            <w:r>
              <w:t>35</w:t>
            </w:r>
          </w:p>
        </w:tc>
        <w:tc>
          <w:tcPr>
            <w:tcW w:w="5386" w:type="dxa"/>
            <w:shd w:val="clear" w:color="auto" w:fill="auto"/>
          </w:tcPr>
          <w:p w:rsidR="005D0C48" w:rsidRPr="008B3CF5" w:rsidRDefault="005D0C48" w:rsidP="005D0C48">
            <w:pPr>
              <w:pStyle w:val="TableContents"/>
              <w:jc w:val="center"/>
              <w:rPr>
                <w:iCs/>
              </w:rPr>
            </w:pPr>
            <w:r w:rsidRPr="008B3CF5">
              <w:rPr>
                <w:iCs/>
              </w:rPr>
              <w:t>Информационный буклет «Стояли, как солдаты, города-герои!»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C48" w:rsidRDefault="005D0C48" w:rsidP="005D0C48">
            <w:pPr>
              <w:pStyle w:val="TableContentsuser"/>
              <w:snapToGrid w:val="0"/>
              <w:jc w:val="center"/>
            </w:pPr>
            <w:r>
              <w:t>май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D0C48" w:rsidRDefault="005D0C48" w:rsidP="005D0C48">
            <w:pPr>
              <w:jc w:val="center"/>
            </w:pPr>
            <w:r w:rsidRPr="00AB488C">
              <w:t>БДиЮ</w:t>
            </w:r>
          </w:p>
        </w:tc>
      </w:tr>
      <w:tr w:rsidR="005D0C48" w:rsidTr="00D208D7">
        <w:tc>
          <w:tcPr>
            <w:tcW w:w="9511" w:type="dxa"/>
            <w:gridSpan w:val="4"/>
            <w:shd w:val="clear" w:color="auto" w:fill="auto"/>
            <w:vAlign w:val="center"/>
          </w:tcPr>
          <w:p w:rsidR="005D0C48" w:rsidRDefault="005D0C48" w:rsidP="005D0C48">
            <w:pPr>
              <w:pStyle w:val="ae"/>
              <w:jc w:val="center"/>
            </w:pPr>
            <w:r>
              <w:rPr>
                <w:b/>
                <w:bCs/>
              </w:rPr>
              <w:t>Книжные выставки</w:t>
            </w:r>
          </w:p>
        </w:tc>
      </w:tr>
      <w:tr w:rsidR="005D0C48" w:rsidTr="00D208D7">
        <w:tc>
          <w:tcPr>
            <w:tcW w:w="709" w:type="dxa"/>
            <w:shd w:val="clear" w:color="auto" w:fill="auto"/>
            <w:vAlign w:val="center"/>
          </w:tcPr>
          <w:p w:rsidR="005D0C48" w:rsidRDefault="00A81A06" w:rsidP="005D0C48">
            <w:pPr>
              <w:pStyle w:val="ae"/>
              <w:jc w:val="center"/>
            </w:pPr>
            <w: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D0C48" w:rsidRDefault="00F768D4" w:rsidP="005D0C48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«Пушкин – наше все»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C48" w:rsidRDefault="00F768D4" w:rsidP="005D0C48">
            <w:pPr>
              <w:pStyle w:val="TableContents"/>
              <w:snapToGrid w:val="0"/>
              <w:jc w:val="center"/>
            </w:pPr>
            <w:r>
              <w:t>июнь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D0C48" w:rsidRDefault="001F533D" w:rsidP="005D0C48">
            <w:pPr>
              <w:pStyle w:val="ae"/>
              <w:jc w:val="center"/>
            </w:pPr>
            <w:r>
              <w:t>ЦГБ</w:t>
            </w:r>
          </w:p>
        </w:tc>
      </w:tr>
      <w:tr w:rsidR="00F768D4" w:rsidTr="00D208D7">
        <w:tc>
          <w:tcPr>
            <w:tcW w:w="709" w:type="dxa"/>
            <w:shd w:val="clear" w:color="auto" w:fill="auto"/>
            <w:vAlign w:val="center"/>
          </w:tcPr>
          <w:p w:rsidR="00F768D4" w:rsidRDefault="00A81A06" w:rsidP="00F768D4">
            <w:pPr>
              <w:pStyle w:val="ae"/>
              <w:jc w:val="center"/>
            </w:pPr>
            <w: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768D4" w:rsidRDefault="00F768D4" w:rsidP="00F768D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Выставка-калейдоскоп «У книжек нет каникул»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68D4" w:rsidRDefault="00F768D4" w:rsidP="00F768D4">
            <w:pPr>
              <w:pStyle w:val="TableContents"/>
              <w:snapToGrid w:val="0"/>
              <w:jc w:val="center"/>
            </w:pPr>
            <w:r>
              <w:t>июль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768D4" w:rsidRDefault="00F768D4" w:rsidP="00F768D4">
            <w:pPr>
              <w:pStyle w:val="ae"/>
              <w:jc w:val="center"/>
            </w:pPr>
            <w:r>
              <w:t>ЦГБ</w:t>
            </w:r>
          </w:p>
        </w:tc>
      </w:tr>
      <w:tr w:rsidR="001F533D" w:rsidTr="00D208D7">
        <w:tc>
          <w:tcPr>
            <w:tcW w:w="709" w:type="dxa"/>
            <w:shd w:val="clear" w:color="auto" w:fill="auto"/>
            <w:vAlign w:val="center"/>
          </w:tcPr>
          <w:p w:rsidR="001F533D" w:rsidRDefault="00A81A06" w:rsidP="00F768D4">
            <w:pPr>
              <w:pStyle w:val="ae"/>
              <w:jc w:val="center"/>
            </w:pPr>
            <w: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533D" w:rsidRPr="001F533D" w:rsidRDefault="001F533D" w:rsidP="001F533D">
            <w:pPr>
              <w:widowControl/>
              <w:tabs>
                <w:tab w:val="num" w:pos="-91"/>
                <w:tab w:val="left" w:pos="3285"/>
              </w:tabs>
              <w:suppressAutoHyphens w:val="0"/>
              <w:ind w:left="-91" w:firstLine="45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Книжная выставка писателей- лауреатов </w:t>
            </w:r>
            <w:r>
              <w:rPr>
                <w:rFonts w:cs="Times New Roman"/>
              </w:rPr>
              <w:lastRenderedPageBreak/>
              <w:t xml:space="preserve">литературных премий «От автора </w:t>
            </w:r>
            <w:r w:rsidRPr="00FB07E4">
              <w:rPr>
                <w:rFonts w:cs="Times New Roman"/>
              </w:rPr>
              <w:t>- к читателю</w:t>
            </w:r>
            <w:r>
              <w:rPr>
                <w:rFonts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533D" w:rsidRDefault="001F533D" w:rsidP="00F768D4">
            <w:pPr>
              <w:jc w:val="center"/>
            </w:pPr>
            <w:r>
              <w:lastRenderedPageBreak/>
              <w:t>июнь-июль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1F533D" w:rsidRDefault="001F533D" w:rsidP="00F768D4">
            <w:pPr>
              <w:pStyle w:val="ae"/>
              <w:jc w:val="center"/>
            </w:pPr>
            <w:r>
              <w:t>ЦГБ</w:t>
            </w:r>
          </w:p>
        </w:tc>
      </w:tr>
      <w:tr w:rsidR="00F768D4" w:rsidTr="00D208D7">
        <w:tc>
          <w:tcPr>
            <w:tcW w:w="709" w:type="dxa"/>
            <w:shd w:val="clear" w:color="auto" w:fill="auto"/>
            <w:vAlign w:val="center"/>
          </w:tcPr>
          <w:p w:rsidR="00F768D4" w:rsidRDefault="00A81A06" w:rsidP="00F768D4">
            <w:pPr>
              <w:pStyle w:val="ae"/>
              <w:jc w:val="center"/>
            </w:pPr>
            <w:r>
              <w:lastRenderedPageBreak/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768D4" w:rsidRDefault="00F768D4" w:rsidP="00F768D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«Стихи хорошие друзья»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68D4" w:rsidRDefault="00F768D4" w:rsidP="00F768D4">
            <w:pPr>
              <w:jc w:val="center"/>
            </w:pPr>
            <w:r>
              <w:t>август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768D4" w:rsidRDefault="00F768D4" w:rsidP="00F768D4">
            <w:pPr>
              <w:pStyle w:val="ae"/>
              <w:jc w:val="center"/>
            </w:pPr>
            <w:r>
              <w:t>ЦГБ</w:t>
            </w:r>
          </w:p>
        </w:tc>
      </w:tr>
      <w:tr w:rsidR="00F768D4" w:rsidTr="00D208D7">
        <w:tc>
          <w:tcPr>
            <w:tcW w:w="709" w:type="dxa"/>
            <w:shd w:val="clear" w:color="auto" w:fill="auto"/>
            <w:vAlign w:val="center"/>
          </w:tcPr>
          <w:p w:rsidR="00F768D4" w:rsidRDefault="00A81A06" w:rsidP="00F768D4">
            <w:pPr>
              <w:pStyle w:val="ae"/>
              <w:jc w:val="center"/>
            </w:pPr>
            <w: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768D4" w:rsidRPr="00F768D4" w:rsidRDefault="00F768D4" w:rsidP="00F768D4">
            <w:pPr>
              <w:jc w:val="both"/>
              <w:rPr>
                <w:rFonts w:cs="Times New Roman"/>
              </w:rPr>
            </w:pPr>
            <w:r w:rsidRPr="00FE6A7D">
              <w:rPr>
                <w:rFonts w:cs="Times New Roman"/>
              </w:rPr>
              <w:t>«Литературны</w:t>
            </w:r>
            <w:r>
              <w:rPr>
                <w:rFonts w:cs="Times New Roman"/>
              </w:rPr>
              <w:t>й круиз по книгам-бестселлерам»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68D4" w:rsidRDefault="00F768D4" w:rsidP="00F768D4">
            <w:pPr>
              <w:jc w:val="center"/>
            </w:pPr>
            <w:r>
              <w:t>сентябрь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768D4" w:rsidRDefault="001F533D" w:rsidP="00F768D4">
            <w:pPr>
              <w:pStyle w:val="ae"/>
              <w:jc w:val="center"/>
            </w:pPr>
            <w:r>
              <w:t>ЦГБ</w:t>
            </w:r>
          </w:p>
        </w:tc>
      </w:tr>
      <w:tr w:rsidR="00F768D4" w:rsidTr="00D208D7">
        <w:tc>
          <w:tcPr>
            <w:tcW w:w="709" w:type="dxa"/>
            <w:shd w:val="clear" w:color="auto" w:fill="auto"/>
            <w:vAlign w:val="center"/>
          </w:tcPr>
          <w:p w:rsidR="00F768D4" w:rsidRDefault="00A81A06" w:rsidP="00F768D4">
            <w:pPr>
              <w:pStyle w:val="ae"/>
              <w:jc w:val="center"/>
            </w:pPr>
            <w:r>
              <w:t>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768D4" w:rsidRPr="001F533D" w:rsidRDefault="001F533D" w:rsidP="001F533D">
            <w:pPr>
              <w:widowControl/>
              <w:tabs>
                <w:tab w:val="num" w:pos="-91"/>
              </w:tabs>
              <w:suppressAutoHyphens w:val="0"/>
              <w:ind w:left="-91" w:firstLine="45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«Литература русского зарубежья»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68D4" w:rsidRDefault="001F533D" w:rsidP="00F768D4">
            <w:pPr>
              <w:jc w:val="center"/>
            </w:pPr>
            <w:r>
              <w:t>октябрь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768D4" w:rsidRDefault="001F533D" w:rsidP="00F768D4">
            <w:pPr>
              <w:pStyle w:val="ae"/>
              <w:jc w:val="center"/>
            </w:pPr>
            <w:r>
              <w:t>ЦГБ</w:t>
            </w:r>
          </w:p>
        </w:tc>
      </w:tr>
      <w:tr w:rsidR="00F768D4" w:rsidTr="00D208D7">
        <w:tc>
          <w:tcPr>
            <w:tcW w:w="709" w:type="dxa"/>
            <w:shd w:val="clear" w:color="auto" w:fill="auto"/>
            <w:vAlign w:val="center"/>
          </w:tcPr>
          <w:p w:rsidR="00F768D4" w:rsidRDefault="00A81A06" w:rsidP="00F768D4">
            <w:pPr>
              <w:pStyle w:val="ae"/>
              <w:jc w:val="center"/>
            </w:pPr>
            <w:r>
              <w:t>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768D4" w:rsidRPr="000E77A9" w:rsidRDefault="00F768D4" w:rsidP="00F768D4">
            <w:pPr>
              <w:pStyle w:val="TableContents"/>
              <w:jc w:val="center"/>
              <w:rPr>
                <w:iCs/>
              </w:rPr>
            </w:pPr>
            <w:r>
              <w:rPr>
                <w:iCs/>
              </w:rPr>
              <w:t>Выставка одной книги «Книги-юбиляры 2017 года»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68D4" w:rsidRDefault="00F768D4" w:rsidP="00F768D4">
            <w:pPr>
              <w:jc w:val="center"/>
            </w:pPr>
            <w:r w:rsidRPr="00D43E39">
              <w:t>в течение года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768D4" w:rsidRDefault="001F533D" w:rsidP="00F768D4">
            <w:pPr>
              <w:jc w:val="center"/>
            </w:pPr>
            <w:r>
              <w:t>ЦГБ</w:t>
            </w:r>
          </w:p>
        </w:tc>
      </w:tr>
      <w:tr w:rsidR="00F768D4" w:rsidTr="008B3CF5">
        <w:tc>
          <w:tcPr>
            <w:tcW w:w="709" w:type="dxa"/>
            <w:shd w:val="clear" w:color="auto" w:fill="auto"/>
            <w:vAlign w:val="center"/>
          </w:tcPr>
          <w:p w:rsidR="00F768D4" w:rsidRDefault="00A81A06" w:rsidP="00F768D4">
            <w:pPr>
              <w:pStyle w:val="ae"/>
              <w:jc w:val="center"/>
            </w:pPr>
            <w:r>
              <w:t>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768D4" w:rsidRDefault="00F768D4" w:rsidP="00F768D4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Выставка-портрет «Титан эпохи Возрождения» (565 лет со дня рождения Леонардо да Винчи)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68D4" w:rsidRDefault="00F768D4" w:rsidP="00F768D4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апрель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768D4" w:rsidRDefault="00F768D4" w:rsidP="00F768D4">
            <w:pPr>
              <w:jc w:val="center"/>
            </w:pPr>
            <w:r w:rsidRPr="00713C29">
              <w:t>БДиЮ</w:t>
            </w:r>
          </w:p>
        </w:tc>
      </w:tr>
      <w:tr w:rsidR="00F768D4" w:rsidTr="00D208D7">
        <w:tc>
          <w:tcPr>
            <w:tcW w:w="709" w:type="dxa"/>
            <w:shd w:val="clear" w:color="auto" w:fill="auto"/>
            <w:vAlign w:val="center"/>
          </w:tcPr>
          <w:p w:rsidR="00F768D4" w:rsidRDefault="00A81A06" w:rsidP="00F768D4">
            <w:pPr>
              <w:pStyle w:val="ae"/>
              <w:jc w:val="center"/>
            </w:pPr>
            <w:r>
              <w:t>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768D4" w:rsidRPr="00861BB9" w:rsidRDefault="00F768D4" w:rsidP="00F768D4">
            <w:pPr>
              <w:pStyle w:val="TableContents"/>
              <w:jc w:val="center"/>
            </w:pPr>
            <w:r w:rsidRPr="00861BB9">
              <w:t>Выставка-представление «Лауреат Нобелевской премии – А. И. Солженицын»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68D4" w:rsidRPr="00861BB9" w:rsidRDefault="00F768D4" w:rsidP="00F768D4">
            <w:pPr>
              <w:pStyle w:val="TableContents"/>
              <w:jc w:val="center"/>
            </w:pPr>
            <w:r w:rsidRPr="00861BB9">
              <w:t>апрель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768D4" w:rsidRDefault="00F768D4" w:rsidP="00F768D4">
            <w:pPr>
              <w:jc w:val="center"/>
            </w:pPr>
            <w:r w:rsidRPr="00713C29">
              <w:t>БДиЮ</w:t>
            </w:r>
          </w:p>
        </w:tc>
      </w:tr>
      <w:tr w:rsidR="00F768D4" w:rsidTr="008B3CF5">
        <w:tc>
          <w:tcPr>
            <w:tcW w:w="709" w:type="dxa"/>
            <w:shd w:val="clear" w:color="auto" w:fill="auto"/>
            <w:vAlign w:val="center"/>
          </w:tcPr>
          <w:p w:rsidR="00F768D4" w:rsidRDefault="00A81A06" w:rsidP="00F768D4">
            <w:pPr>
              <w:pStyle w:val="ae"/>
              <w:jc w:val="center"/>
            </w:pPr>
            <w:r>
              <w:t>10</w:t>
            </w:r>
          </w:p>
        </w:tc>
        <w:tc>
          <w:tcPr>
            <w:tcW w:w="5386" w:type="dxa"/>
            <w:shd w:val="clear" w:color="auto" w:fill="auto"/>
          </w:tcPr>
          <w:p w:rsidR="00F768D4" w:rsidRPr="00B35AD7" w:rsidRDefault="00F768D4" w:rsidP="00F768D4">
            <w:pPr>
              <w:pStyle w:val="TableContents"/>
              <w:jc w:val="center"/>
            </w:pPr>
            <w:r w:rsidRPr="00B35AD7">
              <w:t>Выставка-воспоминание «Гордись, Россия! Ты миру Пушкина дала…»</w:t>
            </w:r>
          </w:p>
        </w:tc>
        <w:tc>
          <w:tcPr>
            <w:tcW w:w="1418" w:type="dxa"/>
            <w:shd w:val="clear" w:color="auto" w:fill="auto"/>
          </w:tcPr>
          <w:p w:rsidR="00F768D4" w:rsidRPr="00B35AD7" w:rsidRDefault="00F768D4" w:rsidP="00F768D4">
            <w:pPr>
              <w:pStyle w:val="TableContents"/>
              <w:jc w:val="center"/>
            </w:pPr>
            <w:r w:rsidRPr="00B35AD7">
              <w:t>июнь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768D4" w:rsidRPr="00713C29" w:rsidRDefault="00F768D4" w:rsidP="00F768D4">
            <w:pPr>
              <w:jc w:val="center"/>
            </w:pPr>
            <w:r w:rsidRPr="00713C29">
              <w:t>БДиЮ</w:t>
            </w:r>
          </w:p>
        </w:tc>
      </w:tr>
      <w:tr w:rsidR="00F768D4" w:rsidTr="008B3CF5">
        <w:tc>
          <w:tcPr>
            <w:tcW w:w="709" w:type="dxa"/>
            <w:shd w:val="clear" w:color="auto" w:fill="auto"/>
            <w:vAlign w:val="center"/>
          </w:tcPr>
          <w:p w:rsidR="00F768D4" w:rsidRDefault="00A81A06" w:rsidP="00F768D4">
            <w:pPr>
              <w:pStyle w:val="ae"/>
              <w:jc w:val="center"/>
            </w:pPr>
            <w:r>
              <w:t>11</w:t>
            </w:r>
          </w:p>
        </w:tc>
        <w:tc>
          <w:tcPr>
            <w:tcW w:w="5386" w:type="dxa"/>
            <w:shd w:val="clear" w:color="auto" w:fill="auto"/>
          </w:tcPr>
          <w:p w:rsidR="00F768D4" w:rsidRDefault="00F768D4" w:rsidP="00F768D4">
            <w:pPr>
              <w:pStyle w:val="TableContents"/>
              <w:jc w:val="center"/>
            </w:pPr>
            <w:r>
              <w:t>Выставка-рекомендация «Книги из детства»</w:t>
            </w:r>
          </w:p>
        </w:tc>
        <w:tc>
          <w:tcPr>
            <w:tcW w:w="1418" w:type="dxa"/>
            <w:shd w:val="clear" w:color="auto" w:fill="auto"/>
          </w:tcPr>
          <w:p w:rsidR="00F768D4" w:rsidRDefault="00F768D4" w:rsidP="00F768D4">
            <w:pPr>
              <w:pStyle w:val="TableContents"/>
              <w:jc w:val="center"/>
            </w:pPr>
            <w:r>
              <w:t>октябрь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768D4" w:rsidRDefault="00F768D4" w:rsidP="00F768D4">
            <w:pPr>
              <w:jc w:val="center"/>
            </w:pPr>
            <w:r w:rsidRPr="00713C29">
              <w:t>БДиЮ</w:t>
            </w:r>
          </w:p>
        </w:tc>
      </w:tr>
      <w:tr w:rsidR="00F768D4" w:rsidTr="008B3CF5">
        <w:tc>
          <w:tcPr>
            <w:tcW w:w="709" w:type="dxa"/>
            <w:shd w:val="clear" w:color="auto" w:fill="auto"/>
            <w:vAlign w:val="center"/>
          </w:tcPr>
          <w:p w:rsidR="00F768D4" w:rsidRDefault="00A81A06" w:rsidP="00F768D4">
            <w:pPr>
              <w:pStyle w:val="ae"/>
              <w:jc w:val="center"/>
            </w:pPr>
            <w:r>
              <w:t>12</w:t>
            </w:r>
          </w:p>
        </w:tc>
        <w:tc>
          <w:tcPr>
            <w:tcW w:w="5386" w:type="dxa"/>
            <w:shd w:val="clear" w:color="auto" w:fill="auto"/>
          </w:tcPr>
          <w:p w:rsidR="00F768D4" w:rsidRDefault="00F768D4" w:rsidP="00F768D4">
            <w:pPr>
              <w:pStyle w:val="TableContents"/>
              <w:jc w:val="center"/>
            </w:pPr>
            <w:r>
              <w:t>Выставка-путешествие «В стране сказочных наук»</w:t>
            </w:r>
          </w:p>
        </w:tc>
        <w:tc>
          <w:tcPr>
            <w:tcW w:w="1418" w:type="dxa"/>
            <w:shd w:val="clear" w:color="auto" w:fill="auto"/>
          </w:tcPr>
          <w:p w:rsidR="00F768D4" w:rsidRDefault="00F768D4" w:rsidP="00F768D4">
            <w:pPr>
              <w:pStyle w:val="TableContents"/>
              <w:jc w:val="center"/>
            </w:pPr>
            <w:r>
              <w:t>октябрь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768D4" w:rsidRPr="00713C29" w:rsidRDefault="00F768D4" w:rsidP="00F768D4">
            <w:pPr>
              <w:jc w:val="center"/>
            </w:pPr>
            <w:r w:rsidRPr="00713C29">
              <w:t>БДиЮ</w:t>
            </w:r>
          </w:p>
        </w:tc>
      </w:tr>
      <w:tr w:rsidR="00F768D4" w:rsidTr="008B3CF5">
        <w:tc>
          <w:tcPr>
            <w:tcW w:w="709" w:type="dxa"/>
            <w:shd w:val="clear" w:color="auto" w:fill="auto"/>
            <w:vAlign w:val="center"/>
          </w:tcPr>
          <w:p w:rsidR="00F768D4" w:rsidRDefault="00A81A06" w:rsidP="00F768D4">
            <w:pPr>
              <w:pStyle w:val="ae"/>
              <w:jc w:val="center"/>
            </w:pPr>
            <w:r>
              <w:t>13</w:t>
            </w:r>
          </w:p>
        </w:tc>
        <w:tc>
          <w:tcPr>
            <w:tcW w:w="5386" w:type="dxa"/>
            <w:shd w:val="clear" w:color="auto" w:fill="auto"/>
          </w:tcPr>
          <w:p w:rsidR="00F768D4" w:rsidRPr="00B35AD7" w:rsidRDefault="00F768D4" w:rsidP="00F768D4">
            <w:pPr>
              <w:pStyle w:val="TableContents"/>
              <w:jc w:val="center"/>
            </w:pPr>
            <w:r w:rsidRPr="00B35AD7">
              <w:t>Выставка- урок «Этикет от А до Я.»</w:t>
            </w:r>
          </w:p>
        </w:tc>
        <w:tc>
          <w:tcPr>
            <w:tcW w:w="1418" w:type="dxa"/>
            <w:shd w:val="clear" w:color="auto" w:fill="auto"/>
          </w:tcPr>
          <w:p w:rsidR="00F768D4" w:rsidRPr="00B35AD7" w:rsidRDefault="00F768D4" w:rsidP="00F768D4">
            <w:pPr>
              <w:pStyle w:val="TableContents"/>
              <w:jc w:val="center"/>
            </w:pPr>
            <w:r w:rsidRPr="00B35AD7">
              <w:t>ноябрь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768D4" w:rsidRPr="00713C29" w:rsidRDefault="00F768D4" w:rsidP="00F768D4">
            <w:pPr>
              <w:jc w:val="center"/>
            </w:pPr>
            <w:r w:rsidRPr="00713C29">
              <w:t>БДиЮ</w:t>
            </w:r>
          </w:p>
        </w:tc>
      </w:tr>
      <w:tr w:rsidR="00F768D4" w:rsidTr="00D208D7">
        <w:tc>
          <w:tcPr>
            <w:tcW w:w="709" w:type="dxa"/>
            <w:shd w:val="clear" w:color="auto" w:fill="auto"/>
            <w:vAlign w:val="center"/>
          </w:tcPr>
          <w:p w:rsidR="00F768D4" w:rsidRDefault="00A81A06" w:rsidP="00F768D4">
            <w:pPr>
              <w:pStyle w:val="ae"/>
              <w:jc w:val="center"/>
            </w:pPr>
            <w:r>
              <w:t>14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768D4" w:rsidRPr="008B3CF5" w:rsidRDefault="00F768D4" w:rsidP="00F768D4">
            <w:pPr>
              <w:pStyle w:val="TableContents"/>
              <w:jc w:val="center"/>
            </w:pPr>
            <w:r w:rsidRPr="008B3CF5">
              <w:t>Цикл выставок - портретов «Литературные «Юбиляры»»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68D4" w:rsidRDefault="00F768D4" w:rsidP="00F768D4">
            <w:pPr>
              <w:pStyle w:val="TableContents"/>
              <w:jc w:val="center"/>
            </w:pPr>
            <w:r w:rsidRPr="00D43E39">
              <w:t>в течение года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768D4" w:rsidRPr="00713C29" w:rsidRDefault="00F768D4" w:rsidP="00F768D4">
            <w:pPr>
              <w:jc w:val="center"/>
            </w:pPr>
            <w:r w:rsidRPr="00713C29">
              <w:t>БДиЮ</w:t>
            </w:r>
          </w:p>
        </w:tc>
      </w:tr>
      <w:tr w:rsidR="00F768D4" w:rsidTr="008B3CF5">
        <w:tc>
          <w:tcPr>
            <w:tcW w:w="709" w:type="dxa"/>
            <w:shd w:val="clear" w:color="auto" w:fill="auto"/>
            <w:vAlign w:val="center"/>
          </w:tcPr>
          <w:p w:rsidR="00F768D4" w:rsidRDefault="00A81A06" w:rsidP="00F768D4">
            <w:pPr>
              <w:pStyle w:val="ae"/>
              <w:jc w:val="center"/>
            </w:pPr>
            <w:r>
              <w:t>15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768D4" w:rsidRDefault="00F768D4" w:rsidP="00F768D4">
            <w:pPr>
              <w:pStyle w:val="TableContents"/>
              <w:jc w:val="center"/>
            </w:pPr>
            <w:r>
              <w:t>Цикл виртуальных выставок «Книжная мозаика»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68D4" w:rsidRDefault="00F768D4" w:rsidP="00F768D4">
            <w:pPr>
              <w:pStyle w:val="TableContents"/>
              <w:jc w:val="center"/>
            </w:pPr>
            <w:r>
              <w:t>в течение года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768D4" w:rsidRPr="00713C29" w:rsidRDefault="00F768D4" w:rsidP="00F768D4">
            <w:pPr>
              <w:jc w:val="center"/>
            </w:pPr>
            <w:r w:rsidRPr="00713C29">
              <w:t>БДиЮ</w:t>
            </w:r>
          </w:p>
        </w:tc>
      </w:tr>
      <w:tr w:rsidR="00F768D4" w:rsidTr="008B3CF5">
        <w:tc>
          <w:tcPr>
            <w:tcW w:w="709" w:type="dxa"/>
            <w:shd w:val="clear" w:color="auto" w:fill="auto"/>
            <w:vAlign w:val="center"/>
          </w:tcPr>
          <w:p w:rsidR="00F768D4" w:rsidRDefault="00A81A06" w:rsidP="00F768D4">
            <w:pPr>
              <w:pStyle w:val="ae"/>
              <w:jc w:val="center"/>
            </w:pPr>
            <w:r>
              <w:t>16</w:t>
            </w:r>
          </w:p>
        </w:tc>
        <w:tc>
          <w:tcPr>
            <w:tcW w:w="5386" w:type="dxa"/>
            <w:shd w:val="clear" w:color="auto" w:fill="auto"/>
          </w:tcPr>
          <w:p w:rsidR="00F768D4" w:rsidRPr="008B3CF5" w:rsidRDefault="00F768D4" w:rsidP="00F768D4">
            <w:pPr>
              <w:pStyle w:val="TableContents"/>
              <w:jc w:val="center"/>
            </w:pPr>
            <w:r w:rsidRPr="008B3CF5">
              <w:t>Цикл книжных выставок «Есть имена, и есть такие даты…» (юбилей месяца)</w:t>
            </w:r>
          </w:p>
        </w:tc>
        <w:tc>
          <w:tcPr>
            <w:tcW w:w="1418" w:type="dxa"/>
            <w:shd w:val="clear" w:color="auto" w:fill="auto"/>
          </w:tcPr>
          <w:p w:rsidR="00F768D4" w:rsidRDefault="00F768D4" w:rsidP="00F768D4">
            <w:pPr>
              <w:pStyle w:val="TableContents"/>
              <w:jc w:val="center"/>
            </w:pPr>
            <w:r>
              <w:t>в течение года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768D4" w:rsidRPr="00713C29" w:rsidRDefault="00F768D4" w:rsidP="00F768D4">
            <w:pPr>
              <w:jc w:val="center"/>
            </w:pPr>
            <w:r w:rsidRPr="00713C29">
              <w:t>БДиЮ</w:t>
            </w:r>
          </w:p>
        </w:tc>
      </w:tr>
      <w:tr w:rsidR="00F768D4" w:rsidTr="00D208D7">
        <w:tc>
          <w:tcPr>
            <w:tcW w:w="709" w:type="dxa"/>
            <w:shd w:val="clear" w:color="auto" w:fill="auto"/>
            <w:vAlign w:val="center"/>
          </w:tcPr>
          <w:p w:rsidR="00F768D4" w:rsidRDefault="00A81A06" w:rsidP="00F768D4">
            <w:pPr>
              <w:pStyle w:val="ae"/>
              <w:jc w:val="center"/>
            </w:pPr>
            <w:r>
              <w:t>17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768D4" w:rsidRPr="005859B6" w:rsidRDefault="00F768D4" w:rsidP="00F768D4">
            <w:pPr>
              <w:pStyle w:val="TableContents"/>
              <w:jc w:val="center"/>
            </w:pPr>
            <w:r w:rsidRPr="005859B6">
              <w:t>Выставка-путешествие (к 165 -летию Эрмитажа) «Прогулки по музею»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68D4" w:rsidRDefault="00F768D4" w:rsidP="00F768D4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768D4" w:rsidRDefault="00F768D4" w:rsidP="00F768D4">
            <w:pPr>
              <w:pStyle w:val="ae"/>
              <w:jc w:val="center"/>
            </w:pPr>
            <w:r>
              <w:t>Библиотека № 1</w:t>
            </w:r>
          </w:p>
        </w:tc>
      </w:tr>
      <w:tr w:rsidR="00F768D4" w:rsidTr="00D208D7">
        <w:tc>
          <w:tcPr>
            <w:tcW w:w="709" w:type="dxa"/>
            <w:shd w:val="clear" w:color="auto" w:fill="auto"/>
            <w:vAlign w:val="center"/>
          </w:tcPr>
          <w:p w:rsidR="00F768D4" w:rsidRDefault="00A81A06" w:rsidP="00F768D4">
            <w:pPr>
              <w:pStyle w:val="ae"/>
              <w:jc w:val="center"/>
            </w:pPr>
            <w:r>
              <w:t>18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768D4" w:rsidRPr="005859B6" w:rsidRDefault="00F768D4" w:rsidP="00F768D4">
            <w:pPr>
              <w:pStyle w:val="TableContents"/>
              <w:jc w:val="center"/>
            </w:pPr>
            <w:r w:rsidRPr="005859B6">
              <w:t>Выставка-игра «Вечно прекрасный театр»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68D4" w:rsidRDefault="00F768D4" w:rsidP="00F768D4">
            <w:pPr>
              <w:pStyle w:val="ae"/>
              <w:jc w:val="center"/>
            </w:pPr>
            <w:r>
              <w:t>апрель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768D4" w:rsidRDefault="00F768D4" w:rsidP="00F768D4">
            <w:pPr>
              <w:pStyle w:val="ae"/>
              <w:jc w:val="center"/>
            </w:pPr>
            <w:r>
              <w:t>Библиотека № 1</w:t>
            </w:r>
          </w:p>
        </w:tc>
      </w:tr>
      <w:tr w:rsidR="00F768D4" w:rsidTr="00D208D7">
        <w:tc>
          <w:tcPr>
            <w:tcW w:w="709" w:type="dxa"/>
            <w:shd w:val="clear" w:color="auto" w:fill="auto"/>
            <w:vAlign w:val="center"/>
          </w:tcPr>
          <w:p w:rsidR="00F768D4" w:rsidRDefault="00A81A06" w:rsidP="00F768D4">
            <w:pPr>
              <w:pStyle w:val="ae"/>
              <w:jc w:val="center"/>
            </w:pPr>
            <w:r>
              <w:t>19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768D4" w:rsidRPr="000E77A9" w:rsidRDefault="00F768D4" w:rsidP="00F768D4">
            <w:pPr>
              <w:pStyle w:val="TableContents"/>
              <w:jc w:val="center"/>
              <w:rPr>
                <w:iCs/>
              </w:rPr>
            </w:pPr>
            <w:r w:rsidRPr="00634C30">
              <w:t>Выставка одной книги</w:t>
            </w:r>
            <w:r>
              <w:t xml:space="preserve"> «</w:t>
            </w:r>
            <w:r w:rsidRPr="00634C30">
              <w:t>Джен Эйр</w:t>
            </w:r>
            <w: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68D4" w:rsidRDefault="00F768D4" w:rsidP="00F768D4">
            <w:pPr>
              <w:pStyle w:val="ae"/>
              <w:jc w:val="center"/>
            </w:pPr>
            <w:r>
              <w:t>июль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768D4" w:rsidRDefault="00F768D4" w:rsidP="00F768D4">
            <w:pPr>
              <w:pStyle w:val="ae"/>
              <w:jc w:val="center"/>
            </w:pPr>
            <w:r>
              <w:t>Библиотека № 1</w:t>
            </w:r>
          </w:p>
        </w:tc>
      </w:tr>
      <w:tr w:rsidR="00F768D4" w:rsidTr="00D208D7">
        <w:tc>
          <w:tcPr>
            <w:tcW w:w="709" w:type="dxa"/>
            <w:shd w:val="clear" w:color="auto" w:fill="auto"/>
            <w:vAlign w:val="center"/>
          </w:tcPr>
          <w:p w:rsidR="00F768D4" w:rsidRDefault="00A81A06" w:rsidP="00F768D4">
            <w:pPr>
              <w:pStyle w:val="ae"/>
              <w:jc w:val="center"/>
            </w:pPr>
            <w:r>
              <w:t>20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768D4" w:rsidRPr="000E77A9" w:rsidRDefault="00F768D4" w:rsidP="00F768D4">
            <w:pPr>
              <w:pStyle w:val="TableContents"/>
              <w:jc w:val="center"/>
              <w:rPr>
                <w:iCs/>
              </w:rPr>
            </w:pPr>
            <w:r w:rsidRPr="00634C30">
              <w:t>Литературный календарь</w:t>
            </w:r>
            <w:r>
              <w:t xml:space="preserve"> «</w:t>
            </w:r>
            <w:r w:rsidRPr="00634C30">
              <w:t>В литературной гостиной</w:t>
            </w:r>
            <w:r>
              <w:t>!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68D4" w:rsidRDefault="00F768D4" w:rsidP="00F768D4">
            <w:pPr>
              <w:pStyle w:val="ae"/>
              <w:jc w:val="center"/>
            </w:pPr>
            <w:r w:rsidRPr="00D43E39">
              <w:rPr>
                <w:rFonts w:cs="Times New Roman"/>
              </w:rPr>
              <w:t>в течение года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768D4" w:rsidRDefault="00F768D4" w:rsidP="00F768D4">
            <w:pPr>
              <w:pStyle w:val="ae"/>
              <w:jc w:val="center"/>
            </w:pPr>
            <w:r>
              <w:t>Библиотека № 1</w:t>
            </w:r>
          </w:p>
        </w:tc>
      </w:tr>
      <w:tr w:rsidR="00F768D4" w:rsidTr="00D208D7">
        <w:tc>
          <w:tcPr>
            <w:tcW w:w="709" w:type="dxa"/>
            <w:shd w:val="clear" w:color="auto" w:fill="auto"/>
            <w:vAlign w:val="center"/>
          </w:tcPr>
          <w:p w:rsidR="00F768D4" w:rsidRDefault="00A81A06" w:rsidP="00F768D4">
            <w:pPr>
              <w:pStyle w:val="ae"/>
              <w:jc w:val="center"/>
            </w:pPr>
            <w:r>
              <w:t>21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768D4" w:rsidRPr="000E77A9" w:rsidRDefault="00F768D4" w:rsidP="00F768D4">
            <w:pPr>
              <w:pStyle w:val="TableContents"/>
              <w:jc w:val="center"/>
              <w:rPr>
                <w:iCs/>
              </w:rPr>
            </w:pPr>
            <w:r w:rsidRPr="00D208D7">
              <w:rPr>
                <w:iCs/>
              </w:rPr>
              <w:t>«Его талант сродни источнику святому» (80 лет со дня рождения В. Г. Распутина)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68D4" w:rsidRDefault="00F768D4" w:rsidP="00F768D4">
            <w:pPr>
              <w:pStyle w:val="ae"/>
              <w:jc w:val="center"/>
            </w:pPr>
            <w:r>
              <w:t>март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768D4" w:rsidRDefault="00F768D4" w:rsidP="00F768D4">
            <w:pPr>
              <w:pStyle w:val="ae"/>
              <w:jc w:val="center"/>
            </w:pPr>
            <w:r>
              <w:t>Библиотека № 3</w:t>
            </w:r>
          </w:p>
        </w:tc>
      </w:tr>
      <w:tr w:rsidR="00F768D4" w:rsidTr="00D208D7">
        <w:tc>
          <w:tcPr>
            <w:tcW w:w="709" w:type="dxa"/>
            <w:shd w:val="clear" w:color="auto" w:fill="auto"/>
            <w:vAlign w:val="center"/>
          </w:tcPr>
          <w:p w:rsidR="00F768D4" w:rsidRDefault="00A81A06" w:rsidP="00F768D4">
            <w:pPr>
              <w:pStyle w:val="ae"/>
              <w:jc w:val="center"/>
            </w:pPr>
            <w:r>
              <w:t>22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768D4" w:rsidRPr="00D208D7" w:rsidRDefault="00F768D4" w:rsidP="00F768D4">
            <w:pPr>
              <w:pStyle w:val="TableContents"/>
              <w:jc w:val="center"/>
              <w:rPr>
                <w:iCs/>
              </w:rPr>
            </w:pPr>
            <w:r w:rsidRPr="00D208D7">
              <w:rPr>
                <w:bCs/>
                <w:iCs/>
              </w:rPr>
              <w:t>«Путешествие в поэзию серебряного века»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68D4" w:rsidRDefault="00F768D4" w:rsidP="00F768D4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768D4" w:rsidRDefault="00F768D4" w:rsidP="00F768D4">
            <w:pPr>
              <w:pStyle w:val="ae"/>
              <w:jc w:val="center"/>
            </w:pPr>
            <w:r>
              <w:t>Библиотека № 3</w:t>
            </w:r>
          </w:p>
        </w:tc>
      </w:tr>
      <w:tr w:rsidR="00F768D4" w:rsidTr="00D208D7">
        <w:tc>
          <w:tcPr>
            <w:tcW w:w="709" w:type="dxa"/>
            <w:shd w:val="clear" w:color="auto" w:fill="auto"/>
            <w:vAlign w:val="center"/>
          </w:tcPr>
          <w:p w:rsidR="00F768D4" w:rsidRDefault="00A81A06" w:rsidP="00F768D4">
            <w:pPr>
              <w:pStyle w:val="ae"/>
              <w:jc w:val="center"/>
            </w:pPr>
            <w:r>
              <w:t>23</w:t>
            </w:r>
          </w:p>
        </w:tc>
        <w:tc>
          <w:tcPr>
            <w:tcW w:w="5386" w:type="dxa"/>
            <w:shd w:val="clear" w:color="auto" w:fill="auto"/>
          </w:tcPr>
          <w:p w:rsidR="00F768D4" w:rsidRPr="00D208D7" w:rsidRDefault="00F768D4" w:rsidP="00F768D4">
            <w:pPr>
              <w:pStyle w:val="TableContents"/>
              <w:jc w:val="center"/>
              <w:rPr>
                <w:iCs/>
              </w:rPr>
            </w:pPr>
            <w:r w:rsidRPr="00D208D7">
              <w:rPr>
                <w:bCs/>
                <w:iCs/>
              </w:rPr>
              <w:t>«Уважение к людям есть уважение к самому себе»</w:t>
            </w:r>
            <w:r w:rsidRPr="00D208D7">
              <w:rPr>
                <w:iCs/>
              </w:rPr>
              <w:t>(150 лет со дня рождения Джона Голсуорси)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68D4" w:rsidRDefault="00F768D4" w:rsidP="00F768D4">
            <w:pPr>
              <w:pStyle w:val="ae"/>
              <w:jc w:val="center"/>
            </w:pPr>
            <w:r>
              <w:t>август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768D4" w:rsidRDefault="00F768D4" w:rsidP="00F768D4">
            <w:pPr>
              <w:pStyle w:val="ae"/>
              <w:jc w:val="center"/>
            </w:pPr>
            <w:r>
              <w:t>Библиотека № 3</w:t>
            </w:r>
          </w:p>
        </w:tc>
      </w:tr>
      <w:tr w:rsidR="00F768D4" w:rsidTr="00D208D7">
        <w:tc>
          <w:tcPr>
            <w:tcW w:w="709" w:type="dxa"/>
            <w:shd w:val="clear" w:color="auto" w:fill="auto"/>
            <w:vAlign w:val="center"/>
          </w:tcPr>
          <w:p w:rsidR="00F768D4" w:rsidRDefault="00A81A06" w:rsidP="00F768D4">
            <w:pPr>
              <w:pStyle w:val="ae"/>
              <w:jc w:val="center"/>
            </w:pPr>
            <w:r>
              <w:t>24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768D4" w:rsidRPr="000E77A9" w:rsidRDefault="00F768D4" w:rsidP="00F768D4">
            <w:pPr>
              <w:pStyle w:val="TableContents"/>
              <w:jc w:val="center"/>
              <w:rPr>
                <w:iCs/>
              </w:rPr>
            </w:pPr>
            <w:r w:rsidRPr="00D208D7">
              <w:rPr>
                <w:bCs/>
                <w:iCs/>
              </w:rPr>
              <w:t>«Первый русский романист»</w:t>
            </w:r>
            <w:r w:rsidRPr="00D208D7">
              <w:rPr>
                <w:b/>
                <w:bCs/>
                <w:iCs/>
              </w:rPr>
              <w:t xml:space="preserve"> (</w:t>
            </w:r>
            <w:r w:rsidRPr="00D208D7">
              <w:rPr>
                <w:iCs/>
              </w:rPr>
              <w:t>220 лет со дня рождения И. И. Лажечникова)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68D4" w:rsidRDefault="00F768D4" w:rsidP="00F768D4">
            <w:pPr>
              <w:pStyle w:val="ae"/>
              <w:jc w:val="center"/>
            </w:pPr>
            <w:r>
              <w:t>сентябрь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768D4" w:rsidRDefault="00F768D4" w:rsidP="00F768D4">
            <w:pPr>
              <w:pStyle w:val="ae"/>
              <w:jc w:val="center"/>
            </w:pPr>
            <w:r>
              <w:t>Библиотека № 3</w:t>
            </w:r>
          </w:p>
        </w:tc>
      </w:tr>
      <w:tr w:rsidR="00F768D4" w:rsidTr="00D208D7">
        <w:tc>
          <w:tcPr>
            <w:tcW w:w="709" w:type="dxa"/>
            <w:shd w:val="clear" w:color="auto" w:fill="auto"/>
            <w:vAlign w:val="center"/>
          </w:tcPr>
          <w:p w:rsidR="00F768D4" w:rsidRDefault="00A81A06" w:rsidP="00F768D4">
            <w:pPr>
              <w:pStyle w:val="ae"/>
              <w:jc w:val="center"/>
            </w:pPr>
            <w:r>
              <w:t>25</w:t>
            </w:r>
          </w:p>
        </w:tc>
        <w:tc>
          <w:tcPr>
            <w:tcW w:w="5386" w:type="dxa"/>
            <w:shd w:val="clear" w:color="auto" w:fill="auto"/>
          </w:tcPr>
          <w:p w:rsidR="00F768D4" w:rsidRPr="00D208D7" w:rsidRDefault="00F768D4" w:rsidP="00F768D4">
            <w:pPr>
              <w:pStyle w:val="TableContents"/>
              <w:jc w:val="center"/>
              <w:rPr>
                <w:iCs/>
              </w:rPr>
            </w:pPr>
            <w:r w:rsidRPr="00D208D7">
              <w:rPr>
                <w:iCs/>
              </w:rPr>
              <w:t>«Волшебница, которая живет везде» (</w:t>
            </w:r>
            <w:r w:rsidRPr="00D208D7">
              <w:rPr>
                <w:bCs/>
                <w:iCs/>
              </w:rPr>
              <w:t>110лет со дня рождения Астрид Линдгрен)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68D4" w:rsidRDefault="00F768D4" w:rsidP="00F768D4">
            <w:pPr>
              <w:pStyle w:val="ae"/>
              <w:jc w:val="center"/>
            </w:pPr>
            <w:r>
              <w:t>ноябрь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768D4" w:rsidRDefault="00F768D4" w:rsidP="00F768D4">
            <w:pPr>
              <w:pStyle w:val="ae"/>
              <w:jc w:val="center"/>
            </w:pPr>
            <w:r>
              <w:t>Библиотека № 3</w:t>
            </w:r>
          </w:p>
        </w:tc>
      </w:tr>
      <w:tr w:rsidR="00F768D4" w:rsidTr="00D208D7">
        <w:tc>
          <w:tcPr>
            <w:tcW w:w="709" w:type="dxa"/>
            <w:shd w:val="clear" w:color="auto" w:fill="auto"/>
            <w:vAlign w:val="center"/>
          </w:tcPr>
          <w:p w:rsidR="00F768D4" w:rsidRDefault="00A81A06" w:rsidP="00F768D4">
            <w:pPr>
              <w:pStyle w:val="ae"/>
              <w:jc w:val="center"/>
            </w:pPr>
            <w:r>
              <w:t>26</w:t>
            </w:r>
          </w:p>
        </w:tc>
        <w:tc>
          <w:tcPr>
            <w:tcW w:w="5386" w:type="dxa"/>
            <w:shd w:val="clear" w:color="auto" w:fill="auto"/>
          </w:tcPr>
          <w:p w:rsidR="00F768D4" w:rsidRPr="00D208D7" w:rsidRDefault="00F768D4" w:rsidP="00F768D4">
            <w:pPr>
              <w:pStyle w:val="TableContents"/>
              <w:jc w:val="center"/>
              <w:rPr>
                <w:iCs/>
              </w:rPr>
            </w:pPr>
            <w:r w:rsidRPr="00D208D7">
              <w:rPr>
                <w:b/>
                <w:bCs/>
                <w:iCs/>
              </w:rPr>
              <w:t>«</w:t>
            </w:r>
            <w:r w:rsidRPr="00D208D7">
              <w:rPr>
                <w:bCs/>
                <w:iCs/>
              </w:rPr>
              <w:t>Человек большого таланта и труда» (80 лет со дня рождения Э. Успенского)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68D4" w:rsidRDefault="00F768D4" w:rsidP="00F768D4">
            <w:pPr>
              <w:pStyle w:val="ae"/>
              <w:jc w:val="center"/>
            </w:pPr>
            <w:r>
              <w:t>декабрь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768D4" w:rsidRDefault="00F768D4" w:rsidP="00F768D4">
            <w:pPr>
              <w:pStyle w:val="ae"/>
              <w:jc w:val="center"/>
            </w:pPr>
            <w:r>
              <w:t>Библиотека № 3</w:t>
            </w:r>
          </w:p>
        </w:tc>
      </w:tr>
      <w:tr w:rsidR="00F768D4" w:rsidTr="00D208D7">
        <w:tc>
          <w:tcPr>
            <w:tcW w:w="709" w:type="dxa"/>
            <w:shd w:val="clear" w:color="auto" w:fill="auto"/>
            <w:vAlign w:val="center"/>
          </w:tcPr>
          <w:p w:rsidR="00F768D4" w:rsidRDefault="00A81A06" w:rsidP="00F768D4">
            <w:pPr>
              <w:pStyle w:val="ae"/>
              <w:jc w:val="center"/>
            </w:pPr>
            <w:r>
              <w:t>27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768D4" w:rsidRPr="000E77A9" w:rsidRDefault="00F768D4" w:rsidP="00F768D4">
            <w:pPr>
              <w:pStyle w:val="TableContents"/>
              <w:jc w:val="center"/>
              <w:rPr>
                <w:iCs/>
              </w:rPr>
            </w:pPr>
            <w:r w:rsidRPr="00A81AE2">
              <w:rPr>
                <w:iCs/>
              </w:rPr>
              <w:t>«Подружим малышку с книжкой»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68D4" w:rsidRDefault="00F768D4" w:rsidP="00F768D4">
            <w:pPr>
              <w:pStyle w:val="ae"/>
              <w:jc w:val="center"/>
            </w:pPr>
            <w:r>
              <w:t>июнь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768D4" w:rsidRDefault="00F768D4" w:rsidP="00F768D4">
            <w:pPr>
              <w:pStyle w:val="ae"/>
              <w:jc w:val="center"/>
            </w:pPr>
            <w:r>
              <w:t>Библиотека № 4</w:t>
            </w:r>
          </w:p>
        </w:tc>
      </w:tr>
      <w:tr w:rsidR="00F768D4" w:rsidTr="00D208D7">
        <w:tc>
          <w:tcPr>
            <w:tcW w:w="709" w:type="dxa"/>
            <w:shd w:val="clear" w:color="auto" w:fill="auto"/>
            <w:vAlign w:val="center"/>
          </w:tcPr>
          <w:p w:rsidR="00F768D4" w:rsidRDefault="00A81A06" w:rsidP="00F768D4">
            <w:pPr>
              <w:pStyle w:val="ae"/>
              <w:jc w:val="center"/>
            </w:pPr>
            <w:r>
              <w:t>28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768D4" w:rsidRPr="000E77A9" w:rsidRDefault="00F768D4" w:rsidP="00F768D4">
            <w:pPr>
              <w:pStyle w:val="TableContents"/>
              <w:jc w:val="center"/>
              <w:rPr>
                <w:iCs/>
              </w:rPr>
            </w:pPr>
            <w:r>
              <w:rPr>
                <w:iCs/>
              </w:rPr>
              <w:t>«Лето с книгой»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68D4" w:rsidRDefault="00F768D4" w:rsidP="00F768D4">
            <w:pPr>
              <w:pStyle w:val="ae"/>
              <w:jc w:val="center"/>
            </w:pPr>
            <w:r>
              <w:t>июнь-август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768D4" w:rsidRDefault="00F768D4" w:rsidP="00F768D4">
            <w:pPr>
              <w:pStyle w:val="ae"/>
              <w:jc w:val="center"/>
            </w:pPr>
            <w:r>
              <w:t>Библиотека № 5</w:t>
            </w:r>
          </w:p>
        </w:tc>
      </w:tr>
      <w:tr w:rsidR="00F768D4" w:rsidTr="00D208D7">
        <w:tc>
          <w:tcPr>
            <w:tcW w:w="709" w:type="dxa"/>
            <w:shd w:val="clear" w:color="auto" w:fill="auto"/>
            <w:vAlign w:val="center"/>
          </w:tcPr>
          <w:p w:rsidR="00F768D4" w:rsidRDefault="00A81A06" w:rsidP="00F768D4">
            <w:pPr>
              <w:pStyle w:val="ae"/>
              <w:jc w:val="center"/>
            </w:pPr>
            <w:r>
              <w:lastRenderedPageBreak/>
              <w:t>29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768D4" w:rsidRPr="000E77A9" w:rsidRDefault="00F768D4" w:rsidP="00F768D4">
            <w:pPr>
              <w:pStyle w:val="TableContents"/>
              <w:jc w:val="center"/>
              <w:rPr>
                <w:iCs/>
              </w:rPr>
            </w:pPr>
            <w:r>
              <w:t>«</w:t>
            </w:r>
            <w:r w:rsidRPr="00A9586D">
              <w:t>110 лет со дня рождения В. Шаламова</w:t>
            </w:r>
            <w:r>
              <w:t>!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68D4" w:rsidRDefault="00F768D4" w:rsidP="00F768D4">
            <w:pPr>
              <w:pStyle w:val="ae"/>
              <w:jc w:val="center"/>
            </w:pPr>
            <w:r>
              <w:t>июнь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768D4" w:rsidRDefault="00F768D4" w:rsidP="00F768D4">
            <w:pPr>
              <w:pStyle w:val="ae"/>
              <w:jc w:val="center"/>
            </w:pPr>
            <w:r>
              <w:t>Библиотека № 8</w:t>
            </w:r>
          </w:p>
        </w:tc>
      </w:tr>
      <w:tr w:rsidR="00F768D4" w:rsidTr="00D208D7">
        <w:tc>
          <w:tcPr>
            <w:tcW w:w="709" w:type="dxa"/>
            <w:shd w:val="clear" w:color="auto" w:fill="auto"/>
            <w:vAlign w:val="center"/>
          </w:tcPr>
          <w:p w:rsidR="00F768D4" w:rsidRDefault="00A81A06" w:rsidP="00F768D4">
            <w:pPr>
              <w:pStyle w:val="ae"/>
              <w:jc w:val="center"/>
            </w:pPr>
            <w:r>
              <w:t>30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768D4" w:rsidRPr="000E77A9" w:rsidRDefault="00F768D4" w:rsidP="00F768D4">
            <w:pPr>
              <w:pStyle w:val="TableContents"/>
              <w:jc w:val="center"/>
              <w:rPr>
                <w:iCs/>
              </w:rPr>
            </w:pPr>
            <w:r w:rsidRPr="00AB66E9">
              <w:t>Выставка-юбилей «Классики мировой литературы»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68D4" w:rsidRDefault="00F768D4" w:rsidP="00F768D4">
            <w:pPr>
              <w:pStyle w:val="ae"/>
              <w:jc w:val="center"/>
            </w:pPr>
            <w:r w:rsidRPr="00D43E39">
              <w:rPr>
                <w:rFonts w:cs="Times New Roman"/>
              </w:rPr>
              <w:t>в течение года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768D4" w:rsidRDefault="00F768D4" w:rsidP="00F768D4">
            <w:pPr>
              <w:pStyle w:val="ae"/>
              <w:jc w:val="center"/>
            </w:pPr>
            <w:r>
              <w:t>Библиотека № 8</w:t>
            </w:r>
          </w:p>
        </w:tc>
      </w:tr>
      <w:tr w:rsidR="00F768D4" w:rsidTr="00D208D7">
        <w:tc>
          <w:tcPr>
            <w:tcW w:w="709" w:type="dxa"/>
            <w:shd w:val="clear" w:color="auto" w:fill="auto"/>
            <w:vAlign w:val="center"/>
          </w:tcPr>
          <w:p w:rsidR="00F768D4" w:rsidRDefault="00A81A06" w:rsidP="00F768D4">
            <w:pPr>
              <w:pStyle w:val="ae"/>
              <w:jc w:val="center"/>
            </w:pPr>
            <w:r>
              <w:t>31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768D4" w:rsidRPr="000E77A9" w:rsidRDefault="00F768D4" w:rsidP="00F768D4">
            <w:pPr>
              <w:pStyle w:val="TableContents"/>
              <w:jc w:val="center"/>
              <w:rPr>
                <w:iCs/>
              </w:rPr>
            </w:pPr>
            <w:r>
              <w:t>«В былинах или наяву»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68D4" w:rsidRDefault="00F768D4" w:rsidP="00F768D4">
            <w:pPr>
              <w:pStyle w:val="ae"/>
              <w:jc w:val="center"/>
            </w:pPr>
            <w:r>
              <w:t>январь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768D4" w:rsidRDefault="00F768D4" w:rsidP="00F768D4">
            <w:pPr>
              <w:pStyle w:val="ae"/>
              <w:jc w:val="center"/>
            </w:pPr>
            <w:r>
              <w:t>Библиотека № 9</w:t>
            </w:r>
          </w:p>
        </w:tc>
      </w:tr>
      <w:tr w:rsidR="00F768D4" w:rsidTr="00D208D7">
        <w:tc>
          <w:tcPr>
            <w:tcW w:w="709" w:type="dxa"/>
            <w:shd w:val="clear" w:color="auto" w:fill="auto"/>
            <w:vAlign w:val="center"/>
          </w:tcPr>
          <w:p w:rsidR="00F768D4" w:rsidRDefault="00A81A06" w:rsidP="00F768D4">
            <w:pPr>
              <w:pStyle w:val="ae"/>
              <w:jc w:val="center"/>
            </w:pPr>
            <w:r>
              <w:t>32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768D4" w:rsidRPr="000E77A9" w:rsidRDefault="00F768D4" w:rsidP="00F768D4">
            <w:pPr>
              <w:pStyle w:val="TableContents"/>
              <w:jc w:val="center"/>
              <w:rPr>
                <w:iCs/>
              </w:rPr>
            </w:pPr>
            <w:r>
              <w:t>«Книжные новинки»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68D4" w:rsidRPr="00D43E39" w:rsidRDefault="00F768D4" w:rsidP="00F768D4">
            <w:pPr>
              <w:jc w:val="center"/>
              <w:rPr>
                <w:rFonts w:cs="Times New Roman"/>
              </w:rPr>
            </w:pPr>
            <w:r w:rsidRPr="00D43E39">
              <w:rPr>
                <w:rFonts w:cs="Times New Roman"/>
              </w:rPr>
              <w:t>в течение года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768D4" w:rsidRDefault="00F768D4" w:rsidP="00F768D4">
            <w:pPr>
              <w:pStyle w:val="ae"/>
              <w:jc w:val="center"/>
            </w:pPr>
            <w:r>
              <w:t>Библиотека № 9</w:t>
            </w:r>
          </w:p>
        </w:tc>
      </w:tr>
      <w:tr w:rsidR="00F768D4" w:rsidTr="00D208D7">
        <w:tc>
          <w:tcPr>
            <w:tcW w:w="709" w:type="dxa"/>
            <w:shd w:val="clear" w:color="auto" w:fill="auto"/>
            <w:vAlign w:val="center"/>
          </w:tcPr>
          <w:p w:rsidR="00F768D4" w:rsidRDefault="00A81A06" w:rsidP="00F768D4">
            <w:pPr>
              <w:pStyle w:val="ae"/>
              <w:jc w:val="center"/>
            </w:pPr>
            <w:r>
              <w:t>33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768D4" w:rsidRPr="000E77A9" w:rsidRDefault="00F768D4" w:rsidP="00F768D4">
            <w:pPr>
              <w:pStyle w:val="TableContents"/>
              <w:jc w:val="center"/>
              <w:rPr>
                <w:iCs/>
              </w:rPr>
            </w:pPr>
            <w:r w:rsidRPr="00D43E39">
              <w:rPr>
                <w:iCs/>
              </w:rPr>
              <w:t>«Страна вопросов и ответов» (словари и справочники)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68D4" w:rsidRDefault="00F768D4" w:rsidP="00F768D4">
            <w:pPr>
              <w:pStyle w:val="ae"/>
              <w:jc w:val="center"/>
            </w:pPr>
            <w:r>
              <w:t>апрель-июнь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768D4" w:rsidRDefault="00F768D4" w:rsidP="00F768D4">
            <w:pPr>
              <w:pStyle w:val="ae"/>
              <w:jc w:val="center"/>
            </w:pPr>
            <w:r>
              <w:t>Библиотека № 12</w:t>
            </w:r>
          </w:p>
        </w:tc>
      </w:tr>
      <w:tr w:rsidR="00F768D4" w:rsidTr="008B3CF5">
        <w:tc>
          <w:tcPr>
            <w:tcW w:w="9511" w:type="dxa"/>
            <w:gridSpan w:val="4"/>
            <w:shd w:val="clear" w:color="auto" w:fill="auto"/>
            <w:vAlign w:val="center"/>
          </w:tcPr>
          <w:p w:rsidR="00F768D4" w:rsidRPr="008B3CF5" w:rsidRDefault="00F768D4" w:rsidP="00F768D4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Тематические стеллажи</w:t>
            </w:r>
          </w:p>
        </w:tc>
      </w:tr>
      <w:tr w:rsidR="00F768D4" w:rsidTr="005D0C48">
        <w:tc>
          <w:tcPr>
            <w:tcW w:w="709" w:type="dxa"/>
            <w:shd w:val="clear" w:color="auto" w:fill="auto"/>
            <w:vAlign w:val="center"/>
          </w:tcPr>
          <w:p w:rsidR="00F768D4" w:rsidRDefault="00A81A06" w:rsidP="00F768D4">
            <w:pPr>
              <w:pStyle w:val="ae"/>
              <w:jc w:val="center"/>
            </w:pPr>
            <w: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768D4" w:rsidRDefault="00F768D4" w:rsidP="00F768D4">
            <w:pPr>
              <w:pStyle w:val="TableContents"/>
              <w:jc w:val="center"/>
            </w:pPr>
            <w:r>
              <w:t>«Мой край Уральский»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68D4" w:rsidRDefault="00F768D4" w:rsidP="00F768D4">
            <w:pPr>
              <w:pStyle w:val="TableContents"/>
              <w:jc w:val="center"/>
            </w:pPr>
            <w:r>
              <w:t>в течение года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768D4" w:rsidRDefault="00F768D4" w:rsidP="00F768D4">
            <w:pPr>
              <w:pStyle w:val="ae"/>
              <w:jc w:val="center"/>
            </w:pPr>
            <w:r>
              <w:t>БДиЮ</w:t>
            </w:r>
          </w:p>
        </w:tc>
      </w:tr>
      <w:tr w:rsidR="00F768D4" w:rsidTr="005D0C48">
        <w:tc>
          <w:tcPr>
            <w:tcW w:w="709" w:type="dxa"/>
            <w:shd w:val="clear" w:color="auto" w:fill="auto"/>
            <w:vAlign w:val="center"/>
          </w:tcPr>
          <w:p w:rsidR="00F768D4" w:rsidRDefault="00A81A06" w:rsidP="00F768D4">
            <w:pPr>
              <w:pStyle w:val="ae"/>
              <w:jc w:val="center"/>
            </w:pPr>
            <w: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768D4" w:rsidRDefault="00F768D4" w:rsidP="00F768D4">
            <w:pPr>
              <w:pStyle w:val="TableContents"/>
              <w:jc w:val="center"/>
            </w:pPr>
            <w:r>
              <w:t>«Вести со всего света»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68D4" w:rsidRDefault="00F768D4" w:rsidP="00F768D4">
            <w:pPr>
              <w:pStyle w:val="TableContents"/>
              <w:jc w:val="center"/>
            </w:pPr>
            <w:r>
              <w:t>в течение года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768D4" w:rsidRDefault="00F768D4" w:rsidP="00F768D4">
            <w:pPr>
              <w:pStyle w:val="ae"/>
              <w:jc w:val="center"/>
            </w:pPr>
            <w:r>
              <w:t>БДиЮ</w:t>
            </w:r>
          </w:p>
        </w:tc>
      </w:tr>
      <w:tr w:rsidR="00F768D4" w:rsidTr="005D0C48">
        <w:tc>
          <w:tcPr>
            <w:tcW w:w="709" w:type="dxa"/>
            <w:shd w:val="clear" w:color="auto" w:fill="auto"/>
            <w:vAlign w:val="center"/>
          </w:tcPr>
          <w:p w:rsidR="00F768D4" w:rsidRDefault="00A81A06" w:rsidP="00F768D4">
            <w:pPr>
              <w:pStyle w:val="ae"/>
              <w:jc w:val="center"/>
            </w:pPr>
            <w: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768D4" w:rsidRDefault="00F768D4" w:rsidP="00F768D4">
            <w:pPr>
              <w:pStyle w:val="TableContents"/>
              <w:jc w:val="center"/>
            </w:pPr>
            <w:r>
              <w:t>«Встреча с книгой»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68D4" w:rsidRDefault="00F768D4" w:rsidP="00F768D4">
            <w:pPr>
              <w:pStyle w:val="TableContents"/>
              <w:jc w:val="center"/>
            </w:pPr>
            <w:r>
              <w:t>в течение года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768D4" w:rsidRDefault="00F768D4" w:rsidP="00F768D4">
            <w:pPr>
              <w:pStyle w:val="ae"/>
              <w:jc w:val="center"/>
            </w:pPr>
            <w:r>
              <w:t>БДиЮ</w:t>
            </w:r>
          </w:p>
        </w:tc>
      </w:tr>
      <w:tr w:rsidR="00F768D4" w:rsidTr="005D0C48">
        <w:tc>
          <w:tcPr>
            <w:tcW w:w="709" w:type="dxa"/>
            <w:shd w:val="clear" w:color="auto" w:fill="auto"/>
            <w:vAlign w:val="center"/>
          </w:tcPr>
          <w:p w:rsidR="00F768D4" w:rsidRDefault="00A81A06" w:rsidP="00F768D4">
            <w:pPr>
              <w:pStyle w:val="ae"/>
              <w:jc w:val="center"/>
            </w:pPr>
            <w: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768D4" w:rsidRDefault="00F768D4" w:rsidP="00F768D4">
            <w:pPr>
              <w:pStyle w:val="TableContents"/>
              <w:jc w:val="center"/>
            </w:pPr>
            <w:r>
              <w:t>«Книги, открывающие мир»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68D4" w:rsidRDefault="00F768D4" w:rsidP="00F768D4">
            <w:pPr>
              <w:pStyle w:val="TableContents"/>
              <w:jc w:val="center"/>
            </w:pPr>
            <w:r>
              <w:t>в течение года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768D4" w:rsidRDefault="00F768D4" w:rsidP="00F768D4">
            <w:pPr>
              <w:pStyle w:val="ae"/>
              <w:jc w:val="center"/>
            </w:pPr>
            <w:r>
              <w:t>БДиЮ</w:t>
            </w:r>
          </w:p>
        </w:tc>
      </w:tr>
      <w:tr w:rsidR="00F768D4" w:rsidTr="005D0C48">
        <w:tc>
          <w:tcPr>
            <w:tcW w:w="709" w:type="dxa"/>
            <w:shd w:val="clear" w:color="auto" w:fill="auto"/>
            <w:vAlign w:val="center"/>
          </w:tcPr>
          <w:p w:rsidR="00F768D4" w:rsidRDefault="00A81A06" w:rsidP="00F768D4">
            <w:pPr>
              <w:pStyle w:val="ae"/>
              <w:jc w:val="center"/>
            </w:pPr>
            <w: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768D4" w:rsidRDefault="00F768D4" w:rsidP="00F768D4">
            <w:pPr>
              <w:pStyle w:val="TableContents"/>
              <w:jc w:val="center"/>
            </w:pPr>
            <w:r>
              <w:t>«Узнавай и удивляйся»</w:t>
            </w:r>
          </w:p>
          <w:p w:rsidR="00F768D4" w:rsidRDefault="00F768D4" w:rsidP="00F768D4">
            <w:pPr>
              <w:pStyle w:val="TableContents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68D4" w:rsidRDefault="00F768D4" w:rsidP="00F768D4">
            <w:pPr>
              <w:pStyle w:val="TableContents"/>
              <w:jc w:val="center"/>
            </w:pPr>
            <w:r>
              <w:t>в течение года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768D4" w:rsidRDefault="00F768D4" w:rsidP="00F768D4">
            <w:pPr>
              <w:pStyle w:val="ae"/>
              <w:jc w:val="center"/>
            </w:pPr>
            <w:r>
              <w:t>БДиЮ</w:t>
            </w:r>
          </w:p>
        </w:tc>
      </w:tr>
      <w:tr w:rsidR="00F768D4" w:rsidTr="005D0C48">
        <w:tc>
          <w:tcPr>
            <w:tcW w:w="709" w:type="dxa"/>
            <w:shd w:val="clear" w:color="auto" w:fill="auto"/>
            <w:vAlign w:val="center"/>
          </w:tcPr>
          <w:p w:rsidR="00F768D4" w:rsidRDefault="00A81A06" w:rsidP="00F768D4">
            <w:pPr>
              <w:pStyle w:val="ae"/>
              <w:jc w:val="center"/>
            </w:pPr>
            <w:r>
              <w:t>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768D4" w:rsidRDefault="00F768D4" w:rsidP="00F768D4">
            <w:pPr>
              <w:pStyle w:val="TableContents"/>
              <w:jc w:val="center"/>
            </w:pPr>
            <w:r>
              <w:t>«Чудеса на книжной полке»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68D4" w:rsidRDefault="00F768D4" w:rsidP="00F768D4">
            <w:pPr>
              <w:pStyle w:val="TableContents"/>
              <w:jc w:val="center"/>
            </w:pPr>
            <w:r>
              <w:t>в течение года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768D4" w:rsidRDefault="00F768D4" w:rsidP="00F768D4">
            <w:pPr>
              <w:pStyle w:val="ae"/>
              <w:jc w:val="center"/>
            </w:pPr>
            <w:r>
              <w:t>БДиЮ</w:t>
            </w:r>
          </w:p>
        </w:tc>
      </w:tr>
      <w:tr w:rsidR="00F768D4" w:rsidTr="005D0C48">
        <w:tc>
          <w:tcPr>
            <w:tcW w:w="709" w:type="dxa"/>
            <w:shd w:val="clear" w:color="auto" w:fill="auto"/>
            <w:vAlign w:val="center"/>
          </w:tcPr>
          <w:p w:rsidR="00F768D4" w:rsidRDefault="00A81A06" w:rsidP="00F768D4">
            <w:pPr>
              <w:pStyle w:val="ae"/>
              <w:jc w:val="center"/>
            </w:pPr>
            <w:r>
              <w:t>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768D4" w:rsidRDefault="00F768D4" w:rsidP="00F768D4">
            <w:pPr>
              <w:pStyle w:val="TableContents"/>
              <w:jc w:val="center"/>
            </w:pPr>
            <w:r>
              <w:t>«Сказочная карусель»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68D4" w:rsidRDefault="00F768D4" w:rsidP="00F768D4">
            <w:pPr>
              <w:pStyle w:val="TableContents"/>
              <w:jc w:val="center"/>
            </w:pPr>
            <w:r>
              <w:t>в течение года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768D4" w:rsidRDefault="00F768D4" w:rsidP="00F768D4">
            <w:pPr>
              <w:jc w:val="center"/>
            </w:pPr>
            <w:r w:rsidRPr="00713C29">
              <w:t>БДиЮ</w:t>
            </w:r>
          </w:p>
        </w:tc>
      </w:tr>
      <w:tr w:rsidR="00F768D4" w:rsidTr="005D0C48">
        <w:tc>
          <w:tcPr>
            <w:tcW w:w="709" w:type="dxa"/>
            <w:shd w:val="clear" w:color="auto" w:fill="auto"/>
            <w:vAlign w:val="center"/>
          </w:tcPr>
          <w:p w:rsidR="00F768D4" w:rsidRDefault="00A81A06" w:rsidP="00F768D4">
            <w:pPr>
              <w:pStyle w:val="ae"/>
              <w:jc w:val="center"/>
            </w:pPr>
            <w:r>
              <w:t>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768D4" w:rsidRDefault="00F768D4" w:rsidP="00F768D4">
            <w:pPr>
              <w:pStyle w:val="TableContents"/>
              <w:jc w:val="center"/>
            </w:pPr>
            <w:r>
              <w:t>«Журнальный серпантин»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68D4" w:rsidRDefault="00F768D4" w:rsidP="00F768D4">
            <w:pPr>
              <w:pStyle w:val="TableContents"/>
              <w:jc w:val="center"/>
            </w:pPr>
            <w:r>
              <w:t>в течение года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768D4" w:rsidRDefault="00F768D4" w:rsidP="00F768D4">
            <w:pPr>
              <w:jc w:val="center"/>
            </w:pPr>
            <w:r w:rsidRPr="00713C29">
              <w:t>БДиЮ</w:t>
            </w:r>
          </w:p>
        </w:tc>
      </w:tr>
      <w:tr w:rsidR="00F768D4" w:rsidTr="005D0C48">
        <w:tc>
          <w:tcPr>
            <w:tcW w:w="709" w:type="dxa"/>
            <w:shd w:val="clear" w:color="auto" w:fill="auto"/>
            <w:vAlign w:val="center"/>
          </w:tcPr>
          <w:p w:rsidR="00F768D4" w:rsidRDefault="00A81A06" w:rsidP="00F768D4">
            <w:pPr>
              <w:pStyle w:val="ae"/>
              <w:jc w:val="center"/>
            </w:pPr>
            <w:r>
              <w:t>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768D4" w:rsidRPr="008B3CF5" w:rsidRDefault="00F768D4" w:rsidP="00F768D4">
            <w:pPr>
              <w:pStyle w:val="TableContents"/>
              <w:jc w:val="center"/>
            </w:pPr>
            <w:r w:rsidRPr="008B3CF5">
              <w:t>«Детективы»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68D4" w:rsidRPr="008B3CF5" w:rsidRDefault="00F768D4" w:rsidP="00F768D4">
            <w:pPr>
              <w:pStyle w:val="TableContents"/>
              <w:jc w:val="center"/>
            </w:pPr>
            <w:r w:rsidRPr="008B3CF5">
              <w:t>в течение года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768D4" w:rsidRDefault="00F768D4" w:rsidP="00F768D4">
            <w:pPr>
              <w:jc w:val="center"/>
            </w:pPr>
            <w:r w:rsidRPr="00713C29">
              <w:t>БДиЮ</w:t>
            </w:r>
          </w:p>
        </w:tc>
      </w:tr>
      <w:tr w:rsidR="00F768D4" w:rsidTr="005D0C48">
        <w:tc>
          <w:tcPr>
            <w:tcW w:w="709" w:type="dxa"/>
            <w:shd w:val="clear" w:color="auto" w:fill="auto"/>
            <w:vAlign w:val="center"/>
          </w:tcPr>
          <w:p w:rsidR="00F768D4" w:rsidRDefault="00A81A06" w:rsidP="00F768D4">
            <w:pPr>
              <w:pStyle w:val="ae"/>
              <w:jc w:val="center"/>
            </w:pPr>
            <w:r>
              <w:t>10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768D4" w:rsidRPr="008B3CF5" w:rsidRDefault="00F768D4" w:rsidP="00F768D4">
            <w:pPr>
              <w:pStyle w:val="TableContents"/>
              <w:jc w:val="center"/>
            </w:pPr>
            <w:r w:rsidRPr="008B3CF5">
              <w:t>«Еще раз про любовь»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68D4" w:rsidRPr="008B3CF5" w:rsidRDefault="00F768D4" w:rsidP="00F768D4">
            <w:pPr>
              <w:pStyle w:val="TableContents"/>
              <w:jc w:val="center"/>
            </w:pPr>
            <w:r w:rsidRPr="008B3CF5">
              <w:t>в течение года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768D4" w:rsidRDefault="00F768D4" w:rsidP="00F768D4">
            <w:pPr>
              <w:jc w:val="center"/>
            </w:pPr>
            <w:r w:rsidRPr="00713C29">
              <w:t>БДиЮ</w:t>
            </w:r>
          </w:p>
        </w:tc>
      </w:tr>
      <w:tr w:rsidR="00F768D4" w:rsidTr="005D0C48">
        <w:tc>
          <w:tcPr>
            <w:tcW w:w="709" w:type="dxa"/>
            <w:shd w:val="clear" w:color="auto" w:fill="auto"/>
            <w:vAlign w:val="center"/>
          </w:tcPr>
          <w:p w:rsidR="00F768D4" w:rsidRDefault="00A81A06" w:rsidP="00F768D4">
            <w:pPr>
              <w:pStyle w:val="ae"/>
              <w:jc w:val="center"/>
            </w:pPr>
            <w:r>
              <w:t>11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768D4" w:rsidRPr="008B3CF5" w:rsidRDefault="00F768D4" w:rsidP="00F768D4">
            <w:pPr>
              <w:pStyle w:val="TableContents"/>
              <w:jc w:val="center"/>
            </w:pPr>
            <w:r w:rsidRPr="008B3CF5">
              <w:t>«Литература зарубежных стран»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68D4" w:rsidRPr="008B3CF5" w:rsidRDefault="00F768D4" w:rsidP="00F768D4">
            <w:pPr>
              <w:pStyle w:val="TableContents"/>
              <w:jc w:val="center"/>
            </w:pPr>
            <w:r w:rsidRPr="008B3CF5">
              <w:t>в течение года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768D4" w:rsidRDefault="00F768D4" w:rsidP="00F768D4">
            <w:pPr>
              <w:jc w:val="center"/>
            </w:pPr>
            <w:r w:rsidRPr="00713C29">
              <w:t>БДиЮ</w:t>
            </w:r>
          </w:p>
        </w:tc>
      </w:tr>
      <w:tr w:rsidR="00F768D4" w:rsidTr="005D0C48">
        <w:tc>
          <w:tcPr>
            <w:tcW w:w="709" w:type="dxa"/>
            <w:shd w:val="clear" w:color="auto" w:fill="auto"/>
            <w:vAlign w:val="center"/>
          </w:tcPr>
          <w:p w:rsidR="00F768D4" w:rsidRDefault="00A81A06" w:rsidP="00F768D4">
            <w:pPr>
              <w:pStyle w:val="ae"/>
              <w:jc w:val="center"/>
            </w:pPr>
            <w:r>
              <w:t>12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768D4" w:rsidRPr="008B3CF5" w:rsidRDefault="00F768D4" w:rsidP="00F768D4">
            <w:pPr>
              <w:pStyle w:val="TableContents"/>
              <w:jc w:val="center"/>
            </w:pPr>
            <w:r w:rsidRPr="008B3CF5">
              <w:t>«Современная российская литература»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68D4" w:rsidRPr="008B3CF5" w:rsidRDefault="00F768D4" w:rsidP="00F768D4">
            <w:pPr>
              <w:pStyle w:val="TableContents"/>
              <w:jc w:val="center"/>
            </w:pPr>
            <w:r w:rsidRPr="008B3CF5">
              <w:t>в течение года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768D4" w:rsidRDefault="00F768D4" w:rsidP="00F768D4">
            <w:pPr>
              <w:jc w:val="center"/>
            </w:pPr>
            <w:r w:rsidRPr="00713C29">
              <w:t>БДиЮ</w:t>
            </w:r>
          </w:p>
        </w:tc>
      </w:tr>
      <w:tr w:rsidR="00F768D4" w:rsidTr="005D0C48">
        <w:tc>
          <w:tcPr>
            <w:tcW w:w="709" w:type="dxa"/>
            <w:shd w:val="clear" w:color="auto" w:fill="auto"/>
            <w:vAlign w:val="center"/>
          </w:tcPr>
          <w:p w:rsidR="00F768D4" w:rsidRDefault="00A81A06" w:rsidP="00F768D4">
            <w:pPr>
              <w:pStyle w:val="ae"/>
              <w:jc w:val="center"/>
            </w:pPr>
            <w:r>
              <w:t>13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768D4" w:rsidRPr="008B3CF5" w:rsidRDefault="00F768D4" w:rsidP="00F768D4">
            <w:pPr>
              <w:pStyle w:val="TableContents"/>
              <w:jc w:val="center"/>
            </w:pPr>
            <w:r w:rsidRPr="008B3CF5">
              <w:t>«Приключения и фантастика»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68D4" w:rsidRPr="008B3CF5" w:rsidRDefault="00F768D4" w:rsidP="00F768D4">
            <w:pPr>
              <w:pStyle w:val="TableContents"/>
              <w:jc w:val="center"/>
            </w:pPr>
            <w:r w:rsidRPr="008B3CF5">
              <w:t>в течение года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768D4" w:rsidRDefault="00F768D4" w:rsidP="00F768D4">
            <w:pPr>
              <w:jc w:val="center"/>
            </w:pPr>
            <w:r w:rsidRPr="00713C29">
              <w:t>БДиЮ</w:t>
            </w:r>
          </w:p>
        </w:tc>
      </w:tr>
      <w:tr w:rsidR="00F768D4" w:rsidTr="00D208D7">
        <w:tc>
          <w:tcPr>
            <w:tcW w:w="709" w:type="dxa"/>
            <w:shd w:val="clear" w:color="auto" w:fill="auto"/>
            <w:vAlign w:val="center"/>
          </w:tcPr>
          <w:p w:rsidR="00F768D4" w:rsidRDefault="00A81A06" w:rsidP="00F768D4">
            <w:pPr>
              <w:pStyle w:val="ae"/>
              <w:jc w:val="center"/>
            </w:pPr>
            <w:r>
              <w:t>14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768D4" w:rsidRPr="00D43E39" w:rsidRDefault="00F768D4" w:rsidP="00F768D4">
            <w:pPr>
              <w:pStyle w:val="TableContents"/>
              <w:jc w:val="center"/>
              <w:rPr>
                <w:iCs/>
              </w:rPr>
            </w:pPr>
            <w:r w:rsidRPr="00D43E39">
              <w:rPr>
                <w:iCs/>
              </w:rPr>
              <w:t>Тематический стеллаж «Новые книги»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68D4" w:rsidRPr="00D43E39" w:rsidRDefault="00F768D4" w:rsidP="00F768D4">
            <w:pPr>
              <w:jc w:val="center"/>
              <w:rPr>
                <w:rFonts w:cs="Times New Roman"/>
              </w:rPr>
            </w:pPr>
            <w:r w:rsidRPr="00D43E39">
              <w:rPr>
                <w:rFonts w:cs="Times New Roman"/>
              </w:rPr>
              <w:t>в течение года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768D4" w:rsidRDefault="00F768D4" w:rsidP="00F768D4">
            <w:pPr>
              <w:pStyle w:val="ae"/>
              <w:jc w:val="center"/>
            </w:pPr>
            <w:r>
              <w:t>Библиотека № 12</w:t>
            </w:r>
          </w:p>
        </w:tc>
      </w:tr>
      <w:tr w:rsidR="00F768D4" w:rsidTr="00D208D7">
        <w:tc>
          <w:tcPr>
            <w:tcW w:w="709" w:type="dxa"/>
            <w:shd w:val="clear" w:color="auto" w:fill="auto"/>
            <w:vAlign w:val="center"/>
          </w:tcPr>
          <w:p w:rsidR="00F768D4" w:rsidRDefault="00A81A06" w:rsidP="00F768D4">
            <w:pPr>
              <w:pStyle w:val="ae"/>
              <w:jc w:val="center"/>
            </w:pPr>
            <w:r>
              <w:t>15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768D4" w:rsidRPr="000E77A9" w:rsidRDefault="00F768D4" w:rsidP="00F768D4">
            <w:pPr>
              <w:pStyle w:val="TableContents"/>
              <w:jc w:val="center"/>
              <w:rPr>
                <w:iCs/>
              </w:rPr>
            </w:pPr>
            <w:r w:rsidRPr="000E77A9">
              <w:rPr>
                <w:iCs/>
              </w:rPr>
              <w:t>Тематический стеллаж «</w:t>
            </w:r>
            <w:r>
              <w:rPr>
                <w:iCs/>
              </w:rPr>
              <w:t>Книжки для девчонок и мальчишек»</w:t>
            </w:r>
            <w:r w:rsidRPr="000E77A9">
              <w:rPr>
                <w:iCs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68D4" w:rsidRDefault="00F768D4" w:rsidP="00F768D4">
            <w:pPr>
              <w:jc w:val="center"/>
            </w:pPr>
            <w:r w:rsidRPr="007E0C12">
              <w:t>в течение года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768D4" w:rsidRDefault="00F768D4" w:rsidP="00F768D4">
            <w:pPr>
              <w:pStyle w:val="ae"/>
              <w:jc w:val="center"/>
            </w:pPr>
            <w:r>
              <w:t>Библиотека № 13</w:t>
            </w:r>
          </w:p>
        </w:tc>
      </w:tr>
    </w:tbl>
    <w:p w:rsidR="00A62311" w:rsidRDefault="00A62311" w:rsidP="00A62311">
      <w:pPr>
        <w:jc w:val="center"/>
        <w:rPr>
          <w:b/>
          <w:bCs/>
          <w:u w:val="single"/>
        </w:rPr>
      </w:pPr>
    </w:p>
    <w:p w:rsidR="00A62311" w:rsidRPr="00AD5A77" w:rsidRDefault="00A62311" w:rsidP="00A62311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bookmarkStart w:id="45" w:name="_Toc443467108"/>
      <w:bookmarkStart w:id="46" w:name="_Toc443468189"/>
      <w:bookmarkStart w:id="47" w:name="_Toc470094012"/>
      <w:r w:rsidRPr="00AD5A7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Нравственное и эстетическое воспитание</w:t>
      </w:r>
      <w:bookmarkEnd w:id="45"/>
      <w:bookmarkEnd w:id="46"/>
      <w:bookmarkEnd w:id="47"/>
    </w:p>
    <w:p w:rsidR="00A62311" w:rsidRDefault="00A62311" w:rsidP="00A62311">
      <w:pPr>
        <w:jc w:val="center"/>
        <w:rPr>
          <w:b/>
          <w:bCs/>
        </w:rPr>
      </w:pPr>
    </w:p>
    <w:tbl>
      <w:tblPr>
        <w:tblW w:w="9560" w:type="dxa"/>
        <w:tblInd w:w="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78"/>
        <w:gridCol w:w="5416"/>
        <w:gridCol w:w="1403"/>
        <w:gridCol w:w="1963"/>
      </w:tblGrid>
      <w:tr w:rsidR="00A62311" w:rsidTr="00A62311">
        <w:tc>
          <w:tcPr>
            <w:tcW w:w="778" w:type="dxa"/>
            <w:shd w:val="clear" w:color="auto" w:fill="auto"/>
            <w:vAlign w:val="center"/>
          </w:tcPr>
          <w:p w:rsidR="00A62311" w:rsidRPr="004643C2" w:rsidRDefault="00A62311" w:rsidP="00A62311">
            <w:pPr>
              <w:pStyle w:val="ae"/>
              <w:jc w:val="center"/>
              <w:rPr>
                <w:b/>
              </w:rPr>
            </w:pPr>
            <w:r w:rsidRPr="004643C2">
              <w:rPr>
                <w:b/>
              </w:rPr>
              <w:lastRenderedPageBreak/>
              <w:t>№ п/п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A62311" w:rsidRPr="004643C2" w:rsidRDefault="00A62311" w:rsidP="00A62311">
            <w:pPr>
              <w:pStyle w:val="ae"/>
              <w:jc w:val="center"/>
              <w:rPr>
                <w:b/>
              </w:rPr>
            </w:pPr>
            <w:r w:rsidRPr="004643C2">
              <w:rPr>
                <w:b/>
              </w:rPr>
              <w:t>Мероприятие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A62311" w:rsidRPr="004643C2" w:rsidRDefault="00A62311" w:rsidP="00A62311">
            <w:pPr>
              <w:pStyle w:val="ae"/>
              <w:jc w:val="center"/>
              <w:rPr>
                <w:b/>
              </w:rPr>
            </w:pPr>
            <w:r w:rsidRPr="004643C2">
              <w:rPr>
                <w:b/>
              </w:rPr>
              <w:t>когда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A62311" w:rsidRPr="004643C2" w:rsidRDefault="00A62311" w:rsidP="00A62311">
            <w:pPr>
              <w:pStyle w:val="ae"/>
              <w:jc w:val="center"/>
              <w:rPr>
                <w:b/>
              </w:rPr>
            </w:pPr>
            <w:r w:rsidRPr="004643C2">
              <w:rPr>
                <w:b/>
              </w:rPr>
              <w:t>где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Pr="004643C2" w:rsidRDefault="00A81A06" w:rsidP="00A62311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A65EE2" w:rsidRDefault="004259D5" w:rsidP="004259D5">
            <w:pPr>
              <w:jc w:val="center"/>
              <w:rPr>
                <w:rFonts w:cs="Times New Roman"/>
              </w:rPr>
            </w:pPr>
            <w:r w:rsidRPr="00A65EE2">
              <w:rPr>
                <w:rFonts w:cs="Times New Roman"/>
              </w:rPr>
              <w:t>Открытый кинозал + презентация и викторина</w:t>
            </w:r>
          </w:p>
          <w:p w:rsidR="004259D5" w:rsidRPr="004643C2" w:rsidRDefault="004259D5" w:rsidP="004259D5">
            <w:pPr>
              <w:pStyle w:val="ae"/>
              <w:jc w:val="center"/>
              <w:rPr>
                <w:b/>
              </w:rPr>
            </w:pPr>
            <w:r>
              <w:rPr>
                <w:rFonts w:cs="Times New Roman"/>
              </w:rPr>
              <w:t>«</w:t>
            </w:r>
            <w:r w:rsidRPr="00A65EE2">
              <w:rPr>
                <w:rFonts w:cs="Times New Roman"/>
              </w:rPr>
              <w:t>Мультфиль</w:t>
            </w:r>
            <w:r>
              <w:rPr>
                <w:rFonts w:cs="Times New Roman"/>
              </w:rPr>
              <w:t>м «Винни Пух и все, все, все…» (</w:t>
            </w:r>
            <w:r w:rsidRPr="00A65EE2">
              <w:rPr>
                <w:rFonts w:cs="Times New Roman"/>
              </w:rPr>
              <w:t>к 135-летию А.А. Милна</w:t>
            </w:r>
            <w:r>
              <w:rPr>
                <w:rFonts w:cs="Times New Roman"/>
              </w:rPr>
              <w:t>)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Pr="004259D5" w:rsidRDefault="004259D5" w:rsidP="00A62311">
            <w:pPr>
              <w:pStyle w:val="ae"/>
              <w:jc w:val="center"/>
            </w:pPr>
            <w:r w:rsidRPr="004259D5">
              <w:t>январь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Pr="004643C2" w:rsidRDefault="004259D5" w:rsidP="00A62311">
            <w:pPr>
              <w:pStyle w:val="ae"/>
              <w:jc w:val="center"/>
              <w:rPr>
                <w:b/>
              </w:rPr>
            </w:pPr>
            <w:r>
              <w:t>ЦГБ</w:t>
            </w:r>
          </w:p>
        </w:tc>
      </w:tr>
      <w:tr w:rsidR="00A62311" w:rsidTr="00A62311">
        <w:tc>
          <w:tcPr>
            <w:tcW w:w="778" w:type="dxa"/>
            <w:shd w:val="clear" w:color="auto" w:fill="auto"/>
            <w:vAlign w:val="center"/>
          </w:tcPr>
          <w:p w:rsidR="00A62311" w:rsidRDefault="00A81A06" w:rsidP="00A62311">
            <w:pPr>
              <w:pStyle w:val="ae"/>
              <w:jc w:val="center"/>
            </w:pPr>
            <w:r>
              <w:t>2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A62311" w:rsidRPr="0078723F" w:rsidRDefault="001650FF" w:rsidP="00A62311">
            <w:pPr>
              <w:pStyle w:val="TableContents"/>
              <w:jc w:val="center"/>
              <w:rPr>
                <w:iCs/>
              </w:rPr>
            </w:pPr>
            <w:r w:rsidRPr="000B40FF">
              <w:t>Литературно-творческая композиция«Кинематографический ангел – Любовь Орлова»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A62311" w:rsidRDefault="001650FF" w:rsidP="00A62311">
            <w:pPr>
              <w:pStyle w:val="ae"/>
              <w:snapToGrid w:val="0"/>
              <w:jc w:val="center"/>
            </w:pPr>
            <w:r>
              <w:t>февраль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ЦГБ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A62311">
            <w:pPr>
              <w:pStyle w:val="ae"/>
              <w:jc w:val="center"/>
            </w:pPr>
            <w:r>
              <w:t>3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A65EE2" w:rsidRDefault="004259D5" w:rsidP="004259D5">
            <w:pPr>
              <w:jc w:val="center"/>
              <w:rPr>
                <w:rFonts w:cs="Times New Roman"/>
              </w:rPr>
            </w:pPr>
            <w:r w:rsidRPr="00A65EE2">
              <w:rPr>
                <w:rFonts w:cs="Times New Roman"/>
              </w:rPr>
              <w:t>Открытый кинозал + презентация и викторина</w:t>
            </w:r>
          </w:p>
          <w:p w:rsidR="004259D5" w:rsidRPr="000B40FF" w:rsidRDefault="004259D5" w:rsidP="004259D5">
            <w:pPr>
              <w:pStyle w:val="TableContents"/>
              <w:jc w:val="center"/>
            </w:pPr>
            <w:r>
              <w:t>«</w:t>
            </w:r>
            <w:r w:rsidRPr="00A65EE2">
              <w:t>Мультфильм «Веселая карусель</w:t>
            </w:r>
            <w:r>
              <w:t>. Выпуск</w:t>
            </w:r>
            <w:r w:rsidRPr="00A65EE2">
              <w:t xml:space="preserve"> 4» </w:t>
            </w:r>
            <w:r>
              <w:t>(</w:t>
            </w:r>
            <w:r w:rsidRPr="00A65EE2">
              <w:t>к 75-летию со дня смерти Д. Хармса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A62311">
            <w:pPr>
              <w:pStyle w:val="ae"/>
              <w:snapToGrid w:val="0"/>
              <w:jc w:val="center"/>
            </w:pPr>
            <w:r>
              <w:t>февраль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A62311">
            <w:pPr>
              <w:pStyle w:val="ae"/>
              <w:jc w:val="center"/>
            </w:pPr>
            <w:r>
              <w:t>ЦГБ</w:t>
            </w:r>
          </w:p>
        </w:tc>
      </w:tr>
      <w:tr w:rsidR="00A62311" w:rsidTr="00A62311">
        <w:tc>
          <w:tcPr>
            <w:tcW w:w="778" w:type="dxa"/>
            <w:shd w:val="clear" w:color="auto" w:fill="auto"/>
            <w:vAlign w:val="center"/>
          </w:tcPr>
          <w:p w:rsidR="00A62311" w:rsidRDefault="00A81A06" w:rsidP="00A62311">
            <w:pPr>
              <w:pStyle w:val="ae"/>
              <w:jc w:val="center"/>
            </w:pPr>
            <w:r>
              <w:t>4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A62311" w:rsidRPr="0078723F" w:rsidRDefault="00902BDB" w:rsidP="00A62311">
            <w:pPr>
              <w:pStyle w:val="TableContents"/>
              <w:jc w:val="center"/>
              <w:rPr>
                <w:iCs/>
              </w:rPr>
            </w:pPr>
            <w:r>
              <w:t>Музыкально-литературный вечер «Её величество женщина»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A62311" w:rsidRDefault="00902BDB" w:rsidP="00A62311">
            <w:pPr>
              <w:pStyle w:val="ae"/>
              <w:snapToGrid w:val="0"/>
              <w:jc w:val="center"/>
            </w:pPr>
            <w:r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ЦГБ</w:t>
            </w:r>
          </w:p>
        </w:tc>
      </w:tr>
      <w:tr w:rsidR="00A62311" w:rsidTr="00A62311">
        <w:tc>
          <w:tcPr>
            <w:tcW w:w="778" w:type="dxa"/>
            <w:shd w:val="clear" w:color="auto" w:fill="auto"/>
            <w:vAlign w:val="center"/>
          </w:tcPr>
          <w:p w:rsidR="00A62311" w:rsidRDefault="00A81A06" w:rsidP="00A62311">
            <w:pPr>
              <w:pStyle w:val="ae"/>
              <w:jc w:val="center"/>
            </w:pPr>
            <w:r>
              <w:t>5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A62311" w:rsidRPr="0078723F" w:rsidRDefault="001650FF" w:rsidP="00A62311">
            <w:pPr>
              <w:pStyle w:val="TableContents"/>
              <w:jc w:val="center"/>
              <w:rPr>
                <w:iCs/>
              </w:rPr>
            </w:pPr>
            <w:r w:rsidRPr="000B40FF">
              <w:t>Вечер творчества«Живи и помни»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A62311" w:rsidRDefault="001650FF" w:rsidP="00A62311">
            <w:pPr>
              <w:pStyle w:val="ae"/>
              <w:snapToGrid w:val="0"/>
              <w:jc w:val="center"/>
            </w:pPr>
            <w:r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ЦГБ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A62311">
            <w:pPr>
              <w:pStyle w:val="ae"/>
              <w:jc w:val="center"/>
            </w:pPr>
            <w:r>
              <w:t>6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A65EE2" w:rsidRDefault="004259D5" w:rsidP="004259D5">
            <w:pPr>
              <w:jc w:val="center"/>
              <w:rPr>
                <w:rFonts w:cs="Times New Roman"/>
              </w:rPr>
            </w:pPr>
            <w:r w:rsidRPr="00A65EE2">
              <w:rPr>
                <w:rFonts w:cs="Times New Roman"/>
              </w:rPr>
              <w:t>Открытый кинозал + презентация и викторина</w:t>
            </w:r>
          </w:p>
          <w:p w:rsidR="004259D5" w:rsidRPr="000B40FF" w:rsidRDefault="004259D5" w:rsidP="004259D5">
            <w:pPr>
              <w:pStyle w:val="TableContents"/>
              <w:jc w:val="center"/>
            </w:pPr>
            <w:r>
              <w:t>«</w:t>
            </w:r>
            <w:r w:rsidRPr="00A65EE2">
              <w:t xml:space="preserve">Мультфильм «Путаница» </w:t>
            </w:r>
            <w:r>
              <w:t>(</w:t>
            </w:r>
            <w:r w:rsidRPr="00A65EE2">
              <w:t>к 135-летию К.И.Чуковского</w:t>
            </w:r>
            <w:r>
              <w:t>)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A62311">
            <w:pPr>
              <w:pStyle w:val="ae"/>
              <w:snapToGrid w:val="0"/>
              <w:jc w:val="center"/>
            </w:pPr>
            <w:r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A62311">
            <w:pPr>
              <w:pStyle w:val="ae"/>
              <w:jc w:val="center"/>
            </w:pPr>
            <w:r>
              <w:t>ЦГБ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7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0B40FF" w:rsidRDefault="004259D5" w:rsidP="004259D5">
            <w:pPr>
              <w:jc w:val="center"/>
              <w:rPr>
                <w:rFonts w:cs="Times New Roman"/>
              </w:rPr>
            </w:pPr>
            <w:r w:rsidRPr="000B40FF">
              <w:rPr>
                <w:rFonts w:cs="Times New Roman"/>
              </w:rPr>
              <w:t>Лите</w:t>
            </w:r>
            <w:r>
              <w:rPr>
                <w:rFonts w:cs="Times New Roman"/>
              </w:rPr>
              <w:t>ратурно- музыкальная композиция «А на</w:t>
            </w:r>
            <w:r w:rsidRPr="000B40FF">
              <w:rPr>
                <w:rFonts w:cs="Times New Roman"/>
              </w:rPr>
              <w:t xml:space="preserve"> последок я скажу…» </w:t>
            </w:r>
            <w:r>
              <w:rPr>
                <w:rFonts w:cs="Times New Roman"/>
              </w:rPr>
              <w:t>(</w:t>
            </w:r>
            <w:r w:rsidRPr="000B40FF">
              <w:rPr>
                <w:rFonts w:cs="Times New Roman"/>
              </w:rPr>
              <w:t>к 80-летию Б. Ахмадулиной</w:t>
            </w:r>
            <w:r>
              <w:rPr>
                <w:rFonts w:cs="Times New Roman"/>
              </w:rPr>
              <w:t>)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апрель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ЦГБ</w:t>
            </w:r>
          </w:p>
        </w:tc>
      </w:tr>
      <w:tr w:rsidR="004259D5" w:rsidTr="004259D5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8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A65EE2" w:rsidRDefault="004259D5" w:rsidP="004259D5">
            <w:pPr>
              <w:jc w:val="center"/>
              <w:rPr>
                <w:rFonts w:cs="Times New Roman"/>
              </w:rPr>
            </w:pPr>
            <w:r w:rsidRPr="00A65EE2">
              <w:rPr>
                <w:rFonts w:cs="Times New Roman"/>
              </w:rPr>
              <w:t>Открытый кинозал + презентация и викторина</w:t>
            </w:r>
          </w:p>
          <w:p w:rsidR="004259D5" w:rsidRPr="000B40FF" w:rsidRDefault="004259D5" w:rsidP="004259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A65EE2">
              <w:rPr>
                <w:rFonts w:cs="Times New Roman"/>
              </w:rPr>
              <w:t xml:space="preserve">Мультфильм «Мы ищем </w:t>
            </w:r>
            <w:r>
              <w:rPr>
                <w:rFonts w:cs="Times New Roman"/>
              </w:rPr>
              <w:t>кляксу» (к Д</w:t>
            </w:r>
            <w:r w:rsidRPr="00A65EE2">
              <w:rPr>
                <w:rFonts w:cs="Times New Roman"/>
              </w:rPr>
              <w:t>ню космонавтики</w:t>
            </w:r>
            <w:r>
              <w:rPr>
                <w:rFonts w:cs="Times New Roman"/>
              </w:rPr>
              <w:t>)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апрель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Pr="004259D5" w:rsidRDefault="004259D5" w:rsidP="004259D5">
            <w:pPr>
              <w:jc w:val="center"/>
            </w:pPr>
            <w:r>
              <w:t>ЦГБ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9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0B40FF" w:rsidRDefault="004259D5" w:rsidP="004259D5">
            <w:pPr>
              <w:jc w:val="center"/>
              <w:rPr>
                <w:rFonts w:cs="Times New Roman"/>
              </w:rPr>
            </w:pPr>
            <w:r w:rsidRPr="000B40FF">
              <w:rPr>
                <w:rFonts w:cs="Times New Roman"/>
              </w:rPr>
              <w:t>Лит</w:t>
            </w:r>
            <w:r>
              <w:rPr>
                <w:rFonts w:cs="Times New Roman"/>
              </w:rPr>
              <w:t xml:space="preserve">ературно-музыкальная композиция </w:t>
            </w:r>
            <w:r w:rsidRPr="000B40FF">
              <w:rPr>
                <w:rFonts w:cs="Times New Roman"/>
              </w:rPr>
              <w:t>«Поэт-песенник Лев Ошанин»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май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ЦГБ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10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A65EE2" w:rsidRDefault="004259D5" w:rsidP="004259D5">
            <w:pPr>
              <w:jc w:val="center"/>
              <w:rPr>
                <w:rFonts w:cs="Times New Roman"/>
              </w:rPr>
            </w:pPr>
            <w:r w:rsidRPr="00A65EE2">
              <w:rPr>
                <w:rFonts w:cs="Times New Roman"/>
              </w:rPr>
              <w:t>Открытый кинозал + презентация и викторина</w:t>
            </w:r>
          </w:p>
          <w:p w:rsidR="004259D5" w:rsidRPr="00A65EE2" w:rsidRDefault="004259D5" w:rsidP="004259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A65EE2">
              <w:rPr>
                <w:rFonts w:cs="Times New Roman"/>
              </w:rPr>
              <w:t xml:space="preserve">Мультфильм «Воспоминание» </w:t>
            </w:r>
            <w:r>
              <w:rPr>
                <w:rFonts w:cs="Times New Roman"/>
              </w:rPr>
              <w:t>(</w:t>
            </w:r>
            <w:r w:rsidRPr="00A65EE2">
              <w:rPr>
                <w:rFonts w:cs="Times New Roman"/>
              </w:rPr>
              <w:t>к празднику Великой Победы</w:t>
            </w:r>
            <w:r>
              <w:rPr>
                <w:rFonts w:cs="Times New Roman"/>
              </w:rPr>
              <w:t>)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май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ЦГБ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11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A65EE2" w:rsidRDefault="004259D5" w:rsidP="004259D5">
            <w:pPr>
              <w:jc w:val="center"/>
              <w:rPr>
                <w:rFonts w:cs="Times New Roman"/>
              </w:rPr>
            </w:pPr>
            <w:r w:rsidRPr="00A65EE2">
              <w:rPr>
                <w:rFonts w:cs="Times New Roman"/>
              </w:rPr>
              <w:t>Открытый кинозал + презентация и викторина</w:t>
            </w:r>
          </w:p>
          <w:p w:rsidR="004259D5" w:rsidRPr="00A65EE2" w:rsidRDefault="004259D5" w:rsidP="004259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A65EE2">
              <w:rPr>
                <w:rFonts w:cs="Times New Roman"/>
              </w:rPr>
              <w:t xml:space="preserve">Мультфильм «Храбрый заяц» </w:t>
            </w:r>
            <w:r>
              <w:rPr>
                <w:rFonts w:cs="Times New Roman"/>
              </w:rPr>
              <w:t>(</w:t>
            </w:r>
            <w:r w:rsidRPr="00A65EE2">
              <w:rPr>
                <w:rFonts w:cs="Times New Roman"/>
              </w:rPr>
              <w:t>к 90-летию В.М. Котеночкина; 165-летию Мамина-Сибиряка</w:t>
            </w:r>
            <w:r>
              <w:rPr>
                <w:rFonts w:cs="Times New Roman"/>
              </w:rPr>
              <w:t>)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июнь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ЦГБ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12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0B40FF" w:rsidRDefault="004259D5" w:rsidP="004259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Пушкинский день России </w:t>
            </w:r>
            <w:r w:rsidRPr="000B40FF">
              <w:rPr>
                <w:rFonts w:cs="Times New Roman"/>
              </w:rPr>
              <w:t>«Женщины Пушкина»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июнь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ЦГБ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13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Игровая программа «Чудеса в решете» (К. И. Чуковскому 135 лет)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июнь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ЦГБ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14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Увлекательный урок «Волшебная палочка» (В. В. Бианки)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июнь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ЦГБ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15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A65EE2" w:rsidRDefault="004259D5" w:rsidP="004259D5">
            <w:pPr>
              <w:jc w:val="center"/>
              <w:rPr>
                <w:rFonts w:cs="Times New Roman"/>
              </w:rPr>
            </w:pPr>
            <w:r w:rsidRPr="00A65EE2">
              <w:rPr>
                <w:rFonts w:cs="Times New Roman"/>
              </w:rPr>
              <w:t>Открытый кинозал + презентация и викторина</w:t>
            </w:r>
          </w:p>
          <w:p w:rsidR="004259D5" w:rsidRPr="00A65EE2" w:rsidRDefault="004259D5" w:rsidP="004259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A65EE2">
              <w:rPr>
                <w:rFonts w:cs="Times New Roman"/>
              </w:rPr>
              <w:t>Мульт</w:t>
            </w:r>
            <w:r>
              <w:rPr>
                <w:rFonts w:cs="Times New Roman"/>
              </w:rPr>
              <w:t>фильм «День рождения бабушки» (к Д</w:t>
            </w:r>
            <w:r w:rsidRPr="00A65EE2">
              <w:rPr>
                <w:rFonts w:cs="Times New Roman"/>
              </w:rPr>
              <w:t>ню семьи, любви и верности</w:t>
            </w:r>
            <w:r>
              <w:rPr>
                <w:rFonts w:cs="Times New Roman"/>
              </w:rPr>
              <w:t>)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июль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ЦГБ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16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A65EE2" w:rsidRDefault="004259D5" w:rsidP="004259D5">
            <w:pPr>
              <w:jc w:val="center"/>
              <w:rPr>
                <w:rFonts w:cs="Times New Roman"/>
              </w:rPr>
            </w:pPr>
            <w:r w:rsidRPr="00A65EE2">
              <w:rPr>
                <w:rFonts w:cs="Times New Roman"/>
              </w:rPr>
              <w:t>Открытый кинозал + презентация и викторина</w:t>
            </w:r>
          </w:p>
          <w:p w:rsidR="004259D5" w:rsidRPr="00A65EE2" w:rsidRDefault="004259D5" w:rsidP="004259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A65EE2">
              <w:rPr>
                <w:rFonts w:cs="Times New Roman"/>
              </w:rPr>
              <w:t xml:space="preserve">Мультфильм «В стране невыученных уроков» </w:t>
            </w:r>
            <w:r>
              <w:rPr>
                <w:rFonts w:cs="Times New Roman"/>
              </w:rPr>
              <w:t>(</w:t>
            </w:r>
            <w:r w:rsidRPr="00A65EE2">
              <w:rPr>
                <w:rFonts w:cs="Times New Roman"/>
              </w:rPr>
              <w:t>к 1 сентября</w:t>
            </w:r>
            <w:r>
              <w:rPr>
                <w:rFonts w:cs="Times New Roman"/>
              </w:rPr>
              <w:t>)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август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ЦГБ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17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A65EE2" w:rsidRDefault="004259D5" w:rsidP="004259D5">
            <w:pPr>
              <w:jc w:val="center"/>
              <w:rPr>
                <w:rFonts w:cs="Times New Roman"/>
              </w:rPr>
            </w:pPr>
            <w:r w:rsidRPr="00A65EE2">
              <w:rPr>
                <w:rFonts w:cs="Times New Roman"/>
              </w:rPr>
              <w:t>Открытый кинозал + презентация и викторина</w:t>
            </w:r>
          </w:p>
          <w:p w:rsidR="004259D5" w:rsidRPr="00A65EE2" w:rsidRDefault="004259D5" w:rsidP="004259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A65EE2">
              <w:rPr>
                <w:rFonts w:cs="Times New Roman"/>
              </w:rPr>
              <w:t xml:space="preserve">Мультфильм «Почта» </w:t>
            </w:r>
            <w:r>
              <w:rPr>
                <w:rFonts w:cs="Times New Roman"/>
              </w:rPr>
              <w:t>(</w:t>
            </w:r>
            <w:r w:rsidRPr="00A65EE2">
              <w:rPr>
                <w:rFonts w:cs="Times New Roman"/>
              </w:rPr>
              <w:t>к 135-летию Б. Жидкова</w:t>
            </w:r>
            <w:r>
              <w:rPr>
                <w:rFonts w:cs="Times New Roman"/>
              </w:rPr>
              <w:t>)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сентябрь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ЦГБ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18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A65EE2" w:rsidRDefault="004259D5" w:rsidP="004259D5">
            <w:pPr>
              <w:jc w:val="center"/>
              <w:rPr>
                <w:rFonts w:cs="Times New Roman"/>
              </w:rPr>
            </w:pPr>
            <w:r w:rsidRPr="00A65EE2">
              <w:rPr>
                <w:rFonts w:cs="Times New Roman"/>
              </w:rPr>
              <w:t>Открытый кинозал + презентация и викторина</w:t>
            </w:r>
          </w:p>
          <w:p w:rsidR="004259D5" w:rsidRPr="00A65EE2" w:rsidRDefault="004259D5" w:rsidP="004259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(</w:t>
            </w:r>
            <w:r w:rsidRPr="00A65EE2">
              <w:rPr>
                <w:rFonts w:cs="Times New Roman"/>
              </w:rPr>
              <w:t>Мультфильм «Белая бабочка» к 115-летию Е.А. Пермяка</w:t>
            </w:r>
            <w:r>
              <w:rPr>
                <w:rFonts w:cs="Times New Roman"/>
              </w:rPr>
              <w:t>)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lastRenderedPageBreak/>
              <w:t>октябрь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ЦГБ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lastRenderedPageBreak/>
              <w:t>19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0B40FF" w:rsidRDefault="004259D5" w:rsidP="004259D5">
            <w:pPr>
              <w:jc w:val="center"/>
              <w:rPr>
                <w:rFonts w:cs="Times New Roman"/>
              </w:rPr>
            </w:pPr>
            <w:r w:rsidRPr="000B40FF">
              <w:rPr>
                <w:rFonts w:cs="Times New Roman"/>
              </w:rPr>
              <w:t>Литературно-музыкальная композиция</w:t>
            </w:r>
          </w:p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0B40FF">
              <w:t>«Страсти по Марине»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snapToGrid w:val="0"/>
              <w:jc w:val="center"/>
            </w:pPr>
            <w:r>
              <w:t>октябрь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ЦГБ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20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A65EE2" w:rsidRDefault="004259D5" w:rsidP="004259D5">
            <w:pPr>
              <w:jc w:val="center"/>
              <w:rPr>
                <w:rFonts w:cs="Times New Roman"/>
              </w:rPr>
            </w:pPr>
            <w:r w:rsidRPr="00A65EE2">
              <w:rPr>
                <w:rFonts w:cs="Times New Roman"/>
              </w:rPr>
              <w:t>Открытый кинозал + презентация и викторина</w:t>
            </w:r>
          </w:p>
          <w:p w:rsidR="004259D5" w:rsidRPr="00A65EE2" w:rsidRDefault="004259D5" w:rsidP="004259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A65EE2">
              <w:rPr>
                <w:rFonts w:cs="Times New Roman"/>
              </w:rPr>
              <w:t xml:space="preserve">Мультфильм «Теремок» </w:t>
            </w:r>
            <w:r>
              <w:rPr>
                <w:rFonts w:cs="Times New Roman"/>
              </w:rPr>
              <w:t>(</w:t>
            </w:r>
            <w:r w:rsidRPr="00A65EE2">
              <w:rPr>
                <w:rFonts w:cs="Times New Roman"/>
              </w:rPr>
              <w:t>к 130-летию С.Я. Маршака</w:t>
            </w:r>
            <w:r>
              <w:rPr>
                <w:rFonts w:cs="Times New Roman"/>
              </w:rPr>
              <w:t>)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ЦГБ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21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A65EE2" w:rsidRDefault="004259D5" w:rsidP="004259D5">
            <w:pPr>
              <w:jc w:val="center"/>
              <w:rPr>
                <w:rFonts w:cs="Times New Roman"/>
              </w:rPr>
            </w:pPr>
            <w:r w:rsidRPr="00A65EE2">
              <w:rPr>
                <w:rFonts w:cs="Times New Roman"/>
              </w:rPr>
              <w:t>Открытый кинозал + презентация и викторина</w:t>
            </w:r>
          </w:p>
          <w:p w:rsidR="004259D5" w:rsidRPr="00A65EE2" w:rsidRDefault="004259D5" w:rsidP="004259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A65EE2">
              <w:rPr>
                <w:rFonts w:cs="Times New Roman"/>
              </w:rPr>
              <w:t xml:space="preserve">Мультфильм «Зима в Простоквашино» </w:t>
            </w:r>
            <w:r>
              <w:rPr>
                <w:rFonts w:cs="Times New Roman"/>
              </w:rPr>
              <w:t>(</w:t>
            </w:r>
            <w:r w:rsidRPr="00A65EE2">
              <w:rPr>
                <w:rFonts w:cs="Times New Roman"/>
              </w:rPr>
              <w:t>к 80-летию Э. Успенского</w:t>
            </w:r>
            <w:r>
              <w:rPr>
                <w:rFonts w:cs="Times New Roman"/>
              </w:rPr>
              <w:t>)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snapToGrid w:val="0"/>
              <w:jc w:val="center"/>
            </w:pPr>
            <w:r>
              <w:t>декабрь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ЦГБ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22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753159">
              <w:rPr>
                <w:bCs/>
              </w:rPr>
              <w:t>История открытки</w:t>
            </w:r>
            <w:r>
              <w:rPr>
                <w:bCs/>
              </w:rPr>
              <w:t xml:space="preserve"> «</w:t>
            </w:r>
            <w:r w:rsidRPr="00753159">
              <w:rPr>
                <w:bCs/>
              </w:rPr>
              <w:t>Рождественская сказка</w:t>
            </w:r>
            <w:r>
              <w:rPr>
                <w:b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snapToGrid w:val="0"/>
              <w:jc w:val="center"/>
            </w:pPr>
            <w:r>
              <w:t>декабрь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ЦГБ</w:t>
            </w:r>
          </w:p>
        </w:tc>
      </w:tr>
      <w:tr w:rsidR="004259D5" w:rsidTr="001D62EF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23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user"/>
              <w:snapToGrid w:val="0"/>
              <w:jc w:val="center"/>
            </w:pPr>
            <w:r>
              <w:t>Мультимедийный праздник «Многоликая Масленица»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user"/>
              <w:snapToGrid w:val="0"/>
              <w:jc w:val="center"/>
            </w:pPr>
            <w:r>
              <w:t>февраль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БДиЮ</w:t>
            </w:r>
          </w:p>
        </w:tc>
      </w:tr>
      <w:tr w:rsidR="004259D5" w:rsidTr="001D62EF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24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Default="004259D5" w:rsidP="004259D5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Урок-знакомство «Встречи с прекрасным и вечным» (художники-юбиляры)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БДиЮ</w:t>
            </w:r>
          </w:p>
        </w:tc>
      </w:tr>
      <w:tr w:rsidR="004259D5" w:rsidTr="001D62EF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25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user"/>
              <w:snapToGrid w:val="0"/>
              <w:jc w:val="center"/>
            </w:pPr>
            <w:r>
              <w:t>День чтения в слух «Вместе весело читать»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user"/>
              <w:snapToGrid w:val="0"/>
              <w:jc w:val="center"/>
            </w:pPr>
            <w:r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БДиЮ</w:t>
            </w:r>
          </w:p>
        </w:tc>
      </w:tr>
      <w:tr w:rsidR="004259D5" w:rsidTr="001D62EF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26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user"/>
              <w:snapToGrid w:val="0"/>
              <w:jc w:val="center"/>
            </w:pPr>
            <w:r>
              <w:t>Путешествие по лесным дорожкам «Праздник леса»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user"/>
              <w:snapToGrid w:val="0"/>
              <w:jc w:val="center"/>
            </w:pPr>
            <w:r>
              <w:t>июнь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БДиЮ</w:t>
            </w:r>
          </w:p>
        </w:tc>
      </w:tr>
      <w:tr w:rsidR="004259D5" w:rsidTr="001D62EF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27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user"/>
              <w:snapToGrid w:val="0"/>
              <w:spacing w:line="200" w:lineRule="atLeast"/>
              <w:jc w:val="center"/>
            </w:pPr>
            <w:r>
              <w:t>Слайд-беседа «Мультяшные истории Эдуарда Успенского»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user"/>
              <w:snapToGrid w:val="0"/>
              <w:jc w:val="center"/>
            </w:pPr>
            <w:r>
              <w:t>июнь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БДиЮ</w:t>
            </w:r>
          </w:p>
        </w:tc>
      </w:tr>
      <w:tr w:rsidR="004259D5" w:rsidTr="001D62EF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28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Default="004259D5" w:rsidP="004259D5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Мультимедийная экскурсия «По залам Эрмитажа»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сентябрь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БДиЮ</w:t>
            </w:r>
          </w:p>
        </w:tc>
      </w:tr>
      <w:tr w:rsidR="004259D5" w:rsidTr="001D62EF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29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user"/>
              <w:snapToGrid w:val="0"/>
              <w:jc w:val="center"/>
            </w:pPr>
            <w:r>
              <w:t>Виртуальный экскурс «В лесу родилась елочка»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user"/>
              <w:snapToGrid w:val="0"/>
              <w:jc w:val="center"/>
            </w:pPr>
            <w:r>
              <w:t>декабрь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БДиЮ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30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A81A06">
            <w:pPr>
              <w:pStyle w:val="TableContentsuser"/>
              <w:snapToGrid w:val="0"/>
              <w:jc w:val="center"/>
              <w:rPr>
                <w:iCs/>
              </w:rPr>
            </w:pPr>
            <w:r w:rsidRPr="00A81A06">
              <w:t>Увлекательный час рассказа «Старый Новый год в других странах»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январь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31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634C30">
              <w:t>День веселых затей</w:t>
            </w:r>
            <w:r>
              <w:t xml:space="preserve"> «</w:t>
            </w:r>
            <w:r w:rsidRPr="00634C30">
              <w:t>Снежная- нежная сказка Зимы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январь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075630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32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634C30">
              <w:t>Фольклорные посиделки</w:t>
            </w:r>
            <w:r>
              <w:t xml:space="preserve"> «</w:t>
            </w:r>
            <w:r w:rsidRPr="00634C30">
              <w:t>Красна, ясна, приди весна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075630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33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9811E8" w:rsidRDefault="004259D5" w:rsidP="004259D5">
            <w:pPr>
              <w:pStyle w:val="TableContents"/>
              <w:jc w:val="center"/>
            </w:pPr>
            <w:r w:rsidRPr="00634C30">
              <w:t>Поэтический коктейль</w:t>
            </w:r>
            <w:r>
              <w:t xml:space="preserve"> «</w:t>
            </w:r>
            <w:r w:rsidRPr="00634C30">
              <w:t>Я не богиня, я просто женщина</w:t>
            </w:r>
            <w:r>
              <w:t xml:space="preserve">» </w:t>
            </w:r>
            <w:r w:rsidRPr="00634C30">
              <w:t>(Л. Рубальская)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075630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34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634C30">
              <w:t>Видео экскурсия по памятникам любимым героям фильмов</w:t>
            </w:r>
            <w:r>
              <w:t xml:space="preserve"> «</w:t>
            </w:r>
            <w:r w:rsidRPr="00634C30">
              <w:t>Из кинозала -  в бронзу и гранит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апрель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075630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35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634C30">
              <w:t>Выпускной вечер в ДШИ</w:t>
            </w:r>
            <w:r>
              <w:t xml:space="preserve"> «</w:t>
            </w:r>
            <w:r w:rsidRPr="00634C30">
              <w:t>Мы оставим здесь наши сердца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май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075630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36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>
              <w:rPr>
                <w:iCs/>
              </w:rPr>
              <w:t>Мастер-класс к 1 июня «Полезная игрушка»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май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075630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37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634C30">
              <w:t>Вечер-элегия</w:t>
            </w:r>
            <w:r>
              <w:t xml:space="preserve"> «</w:t>
            </w:r>
            <w:r w:rsidRPr="00634C30">
              <w:t>Ромашковое счастье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июль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075630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38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634C30">
              <w:t>Игровая акция</w:t>
            </w:r>
            <w:r>
              <w:t xml:space="preserve"> «</w:t>
            </w:r>
            <w:r w:rsidRPr="00634C30">
              <w:t>День левши в библиотеке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август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075630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39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634C30">
              <w:t>Час искусства</w:t>
            </w:r>
            <w:r>
              <w:t xml:space="preserve"> «</w:t>
            </w:r>
            <w:r w:rsidRPr="00634C30">
              <w:t>В союзе звуков, чувств и дум</w:t>
            </w:r>
            <w:r>
              <w:t>»</w:t>
            </w:r>
            <w:r w:rsidRPr="00634C30">
              <w:t xml:space="preserve"> (совместно с ДШИ)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сентябрь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075630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40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>
              <w:rPr>
                <w:iCs/>
              </w:rPr>
              <w:t>Мастер-класс к Дню пожилого человека «</w:t>
            </w:r>
            <w:r w:rsidRPr="00634C30">
              <w:t>Я на пенсии сижу, время зря не провожу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сентябрь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075630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lastRenderedPageBreak/>
              <w:t>41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634C30">
              <w:t xml:space="preserve">Урок </w:t>
            </w:r>
            <w:r>
              <w:t>–</w:t>
            </w:r>
            <w:r w:rsidRPr="00634C30">
              <w:t>рассуждение</w:t>
            </w:r>
            <w:r>
              <w:t xml:space="preserve"> «</w:t>
            </w:r>
            <w:r w:rsidRPr="00634C30">
              <w:t>Горькая мудрость А.Солженицына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октябрь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075630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42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634C30">
              <w:t>Цикл мероприятий</w:t>
            </w:r>
            <w:r>
              <w:t xml:space="preserve"> «</w:t>
            </w:r>
            <w:r w:rsidRPr="00634C30">
              <w:t>Ночь искусств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ноябрь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075630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43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634C30">
              <w:t>Праздничный вечер</w:t>
            </w:r>
            <w:r>
              <w:t xml:space="preserve"> «</w:t>
            </w:r>
            <w:r w:rsidRPr="00634C30">
              <w:t>Мой самый главный человек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ноябрь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075630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44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>
              <w:rPr>
                <w:iCs/>
              </w:rPr>
              <w:t>Мастер-класс к Дню матери «</w:t>
            </w:r>
            <w:r>
              <w:t>Букет из маминых имен»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ноябрь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075630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45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"/>
              <w:jc w:val="center"/>
              <w:rPr>
                <w:iCs/>
              </w:rPr>
            </w:pPr>
            <w:r>
              <w:rPr>
                <w:iCs/>
              </w:rPr>
              <w:t>Мастер-класс «Фейерверк подарков»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декабрь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Pr="00075630" w:rsidRDefault="004259D5" w:rsidP="004259D5">
            <w:pPr>
              <w:jc w:val="center"/>
            </w:pPr>
            <w:r w:rsidRPr="00075630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46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24253C" w:rsidRDefault="004259D5" w:rsidP="004259D5">
            <w:pPr>
              <w:pStyle w:val="TableContents"/>
              <w:jc w:val="center"/>
            </w:pPr>
            <w:r w:rsidRPr="0024253C">
              <w:t>Рождественские посиделки «Чудеса там, где в них верят»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январь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>
              <w:t>Библиотека № 3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47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24253C" w:rsidRDefault="004259D5" w:rsidP="004259D5">
            <w:pPr>
              <w:pStyle w:val="TableContents"/>
              <w:jc w:val="center"/>
            </w:pPr>
            <w:r w:rsidRPr="0024253C">
              <w:t xml:space="preserve">День юмора </w:t>
            </w:r>
            <w:r w:rsidRPr="0024253C">
              <w:rPr>
                <w:bCs/>
              </w:rPr>
              <w:t>«Первое апреля никому не верят. День пробуждения домового»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>
              <w:t>Библиотека № 3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48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9505A5" w:rsidRDefault="004259D5" w:rsidP="004259D5">
            <w:pPr>
              <w:pStyle w:val="TableContents"/>
              <w:jc w:val="center"/>
            </w:pPr>
            <w:r>
              <w:t>П</w:t>
            </w:r>
            <w:r w:rsidRPr="009505A5">
              <w:t>ара</w:t>
            </w:r>
            <w:r>
              <w:t>д стихотворений «К нам пришел Новый год!»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январь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Библиотека № 4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49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9505A5" w:rsidRDefault="004259D5" w:rsidP="004259D5">
            <w:pPr>
              <w:pStyle w:val="TableContents"/>
              <w:jc w:val="center"/>
            </w:pPr>
            <w:r>
              <w:t>Литературная композиция «</w:t>
            </w:r>
            <w:r w:rsidRPr="009505A5">
              <w:t>Л</w:t>
            </w:r>
            <w:r>
              <w:t>икуй, студент, в Татьянин день!»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январь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41098D">
              <w:t>Библиотека № 4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50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9505A5" w:rsidRDefault="004259D5" w:rsidP="004259D5">
            <w:pPr>
              <w:pStyle w:val="TableContents"/>
              <w:jc w:val="center"/>
            </w:pPr>
            <w:r>
              <w:t>Праздник поэзии «Букет стихов в подарок маме»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41098D">
              <w:t>Библиотека № 4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51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9505A5" w:rsidRDefault="004259D5" w:rsidP="004259D5">
            <w:pPr>
              <w:pStyle w:val="TableContents"/>
              <w:jc w:val="center"/>
            </w:pPr>
            <w:r>
              <w:t>«</w:t>
            </w:r>
            <w:r w:rsidRPr="009505A5">
              <w:t>Веселые посиделки с Мухой-цокотухой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апрель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41098D">
              <w:t>Библиотека № 4</w:t>
            </w:r>
          </w:p>
        </w:tc>
      </w:tr>
      <w:tr w:rsidR="004259D5" w:rsidTr="0024253C">
        <w:trPr>
          <w:trHeight w:val="28"/>
        </w:trPr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52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9505A5" w:rsidRDefault="004259D5" w:rsidP="004259D5">
            <w:pPr>
              <w:pStyle w:val="TableContents"/>
              <w:jc w:val="center"/>
            </w:pPr>
            <w:r>
              <w:t>«Мастерская Деда Мороза»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декабрь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41098D">
              <w:t>Библиотека № 4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53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9505A5" w:rsidRDefault="004259D5" w:rsidP="004259D5">
            <w:pPr>
              <w:pStyle w:val="TableContents"/>
              <w:jc w:val="center"/>
            </w:pPr>
            <w:r>
              <w:t>«</w:t>
            </w:r>
            <w:r w:rsidRPr="009505A5">
              <w:t>День снеговика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декабрь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41098D">
              <w:t>Библиотека № 4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54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>
              <w:t>Л</w:t>
            </w:r>
            <w:r w:rsidRPr="00A9586D">
              <w:t>итературный час</w:t>
            </w:r>
            <w:r>
              <w:t xml:space="preserve"> «Веселые святки»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январь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Библиотека № 8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55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>
              <w:t>Ч</w:t>
            </w:r>
            <w:r w:rsidRPr="00A9586D">
              <w:t>ас бывалого садовода «Ваш сад – палисад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июнь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623138">
              <w:t>Библиотека № 8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56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>
              <w:t>Ф</w:t>
            </w:r>
            <w:r w:rsidRPr="00A9586D">
              <w:t>ольклорные посиделки «Красна изба пирогами</w:t>
            </w:r>
            <w:r>
              <w:t>: славься русская трапеза»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сентябрь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623138">
              <w:t>Библиотека № 8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57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>
              <w:rPr>
                <w:iCs/>
              </w:rPr>
              <w:t xml:space="preserve">Праздничная программа </w:t>
            </w:r>
            <w:r>
              <w:t>«При солнышке тепло, при матери добро»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ноябрь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Библиотека № 9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58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>
              <w:rPr>
                <w:iCs/>
              </w:rPr>
              <w:t>Праздничный вечер «Светлый праздник Рождества»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январь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Библиотека № 12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59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>
              <w:rPr>
                <w:iCs/>
              </w:rPr>
              <w:t>Фольклорный возраст «Веселье да забава – сердцу отрада»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февраль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9A1CDB">
              <w:t>Библиотека № 12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60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"/>
              <w:jc w:val="center"/>
              <w:rPr>
                <w:iCs/>
              </w:rPr>
            </w:pPr>
            <w:r>
              <w:rPr>
                <w:iCs/>
              </w:rPr>
              <w:t>Вечер русского романса «Очаровательные глазки, очаровали вы меня»</w:t>
            </w:r>
          </w:p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>
              <w:rPr>
                <w:iCs/>
              </w:rPr>
              <w:t>(к 8 марта)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9A1CDB">
              <w:t>Библиотека № 12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61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>
              <w:rPr>
                <w:iCs/>
              </w:rPr>
              <w:t>Тематический вечер «Пасхальный звон»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апрель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9A1CDB">
              <w:t>Библиотека № 12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62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>
              <w:rPr>
                <w:iCs/>
              </w:rPr>
              <w:t>Юбилейный вечер «Вспомним страницы прошлого»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апрель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9A1CDB">
              <w:t>Библиотека № 12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63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>
              <w:rPr>
                <w:iCs/>
              </w:rPr>
              <w:t>Новогоднее путешествие «Снежная – нежная сказка зимы»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"/>
              <w:snapToGrid w:val="0"/>
              <w:jc w:val="center"/>
            </w:pPr>
            <w:r>
              <w:t>декабрь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9A1CDB">
              <w:t>Библиотека № 12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64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>
              <w:rPr>
                <w:iCs/>
              </w:rPr>
              <w:t>Литературные чтения</w:t>
            </w:r>
            <w:r w:rsidRPr="0078723F">
              <w:rPr>
                <w:iCs/>
              </w:rPr>
              <w:t xml:space="preserve"> «</w:t>
            </w:r>
            <w:r>
              <w:rPr>
                <w:iCs/>
              </w:rPr>
              <w:t>Час сказок Пушкина</w:t>
            </w:r>
            <w:r w:rsidRPr="0078723F"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июнь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>
              <w:t>Библиотека № 13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65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>
              <w:rPr>
                <w:iCs/>
              </w:rPr>
              <w:t>Литературное путешествие</w:t>
            </w:r>
            <w:r w:rsidRPr="0078723F">
              <w:rPr>
                <w:iCs/>
              </w:rPr>
              <w:t xml:space="preserve"> «</w:t>
            </w:r>
            <w:r>
              <w:rPr>
                <w:iCs/>
              </w:rPr>
              <w:t>С человеком рассеянным, с улицы Бассейной»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ноябрь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>
              <w:t>Библиотека № 13</w:t>
            </w:r>
          </w:p>
        </w:tc>
      </w:tr>
      <w:tr w:rsidR="004259D5" w:rsidTr="001650FF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66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1650FF" w:rsidRDefault="004259D5" w:rsidP="004259D5">
            <w:pPr>
              <w:widowControl/>
              <w:tabs>
                <w:tab w:val="num" w:pos="-91"/>
                <w:tab w:val="left" w:pos="3285"/>
              </w:tabs>
              <w:suppressAutoHyphens w:val="0"/>
              <w:ind w:left="-91" w:firstLine="45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Аннотированный список</w:t>
            </w:r>
            <w:r w:rsidRPr="00FB07E4">
              <w:rPr>
                <w:rFonts w:cs="Times New Roman"/>
              </w:rPr>
              <w:t xml:space="preserve"> </w:t>
            </w:r>
            <w:r w:rsidRPr="00FB07E4">
              <w:rPr>
                <w:rFonts w:cs="Times New Roman"/>
              </w:rPr>
              <w:lastRenderedPageBreak/>
              <w:t>литературы«Нескучное чтение»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lastRenderedPageBreak/>
              <w:t>май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>
              <w:t>ЦГБ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lastRenderedPageBreak/>
              <w:t>67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>
              <w:t>Информационный буклет «</w:t>
            </w:r>
            <w:r w:rsidRPr="00FE6A7D">
              <w:t xml:space="preserve">Роман с кино» (к 90-летию со дня </w:t>
            </w:r>
            <w:r>
              <w:t>рождения Э. Рязанова)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октябрь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ЦГБ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68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"/>
              <w:jc w:val="center"/>
            </w:pPr>
            <w:r w:rsidRPr="00FE6A7D">
              <w:t>Информационный буклет«Хэндмэйд: техники ручной работы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октябрь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ЦГБ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69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>
              <w:t xml:space="preserve">Информационный буклет </w:t>
            </w:r>
            <w:r w:rsidRPr="00FE6A7D">
              <w:t>«Женские об</w:t>
            </w:r>
            <w:r>
              <w:t>разы в творчестве В. Токаревой»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ноябрь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ЦГБ</w:t>
            </w:r>
          </w:p>
        </w:tc>
      </w:tr>
      <w:tr w:rsidR="004259D5" w:rsidTr="001D62EF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70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user"/>
              <w:snapToGrid w:val="0"/>
              <w:jc w:val="center"/>
            </w:pPr>
            <w:r>
              <w:t>Информационный буклет «Сказочный календарь» (сказки и сказочники-юбиляры)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user"/>
              <w:snapToGrid w:val="0"/>
              <w:jc w:val="center"/>
            </w:pPr>
            <w:r>
              <w:t>январь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БДиЮ</w:t>
            </w:r>
          </w:p>
        </w:tc>
      </w:tr>
      <w:tr w:rsidR="004259D5" w:rsidTr="001D62EF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71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user"/>
              <w:snapToGrid w:val="0"/>
              <w:jc w:val="center"/>
            </w:pPr>
            <w:r>
              <w:t>Буклет «Назад в СССР» (новогодний стол по-советски. Слагаемые ретро-застолья)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user"/>
              <w:snapToGrid w:val="0"/>
              <w:jc w:val="center"/>
            </w:pPr>
            <w:r>
              <w:t>декабрь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БДиЮ</w:t>
            </w:r>
          </w:p>
        </w:tc>
      </w:tr>
      <w:tr w:rsidR="004259D5" w:rsidTr="00A62311">
        <w:tc>
          <w:tcPr>
            <w:tcW w:w="9560" w:type="dxa"/>
            <w:gridSpan w:val="4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rPr>
                <w:b/>
                <w:bCs/>
              </w:rPr>
              <w:t>Книжные выставки: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FE6A7D">
              <w:t>Выставка-просмотр«Прекрасные образы разных эпох»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ЦГБ</w:t>
            </w:r>
          </w:p>
        </w:tc>
      </w:tr>
      <w:tr w:rsidR="004259D5" w:rsidTr="001650FF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2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1650FF" w:rsidRDefault="004259D5" w:rsidP="004259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FE6A7D">
              <w:rPr>
                <w:rFonts w:cs="Times New Roman"/>
              </w:rPr>
              <w:t>Же</w:t>
            </w:r>
            <w:r>
              <w:rPr>
                <w:rFonts w:cs="Times New Roman"/>
              </w:rPr>
              <w:t>нские образы в мировой истории»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ЦГБ</w:t>
            </w:r>
          </w:p>
        </w:tc>
      </w:tr>
      <w:tr w:rsidR="004259D5" w:rsidTr="001650FF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3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Default="004259D5" w:rsidP="004259D5">
            <w:pPr>
              <w:widowControl/>
              <w:tabs>
                <w:tab w:val="num" w:pos="-91"/>
                <w:tab w:val="left" w:pos="3285"/>
              </w:tabs>
              <w:suppressAutoHyphens w:val="0"/>
              <w:ind w:left="-91" w:firstLine="45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FB07E4">
              <w:rPr>
                <w:rFonts w:cs="Times New Roman"/>
              </w:rPr>
              <w:t>Улыбка и смех – это для всех</w:t>
            </w:r>
            <w:r>
              <w:rPr>
                <w:rFonts w:cs="Times New Roman"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март-апрель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ЦГБ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4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733A1D">
              <w:t>«Отдыхаем с книгой»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апрель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ЦГБ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5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>
              <w:rPr>
                <w:bCs/>
              </w:rPr>
              <w:t>«Дружная семейка»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июль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ЦГБ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6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1D62EF" w:rsidRDefault="004259D5" w:rsidP="004259D5">
            <w:pPr>
              <w:pStyle w:val="TableContents"/>
              <w:jc w:val="center"/>
            </w:pPr>
            <w:r w:rsidRPr="00FE6A7D">
              <w:t>«Король историко-приключенческо</w:t>
            </w:r>
            <w:r>
              <w:t>го жанра» (к 215-летию А. Дюма)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Pr="001D62EF" w:rsidRDefault="004259D5" w:rsidP="004259D5">
            <w:pPr>
              <w:pStyle w:val="ae"/>
              <w:snapToGrid w:val="0"/>
              <w:jc w:val="center"/>
              <w:rPr>
                <w:rFonts w:eastAsia="SimSun" w:cs="Times New Roman"/>
              </w:rPr>
            </w:pPr>
            <w:r>
              <w:rPr>
                <w:rFonts w:eastAsia="SimSun" w:cs="Times New Roman"/>
              </w:rPr>
              <w:t>июль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ЦГБ</w:t>
            </w:r>
          </w:p>
        </w:tc>
      </w:tr>
      <w:tr w:rsidR="004259D5" w:rsidTr="001650FF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7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1650FF" w:rsidRDefault="004259D5" w:rsidP="004259D5">
            <w:pPr>
              <w:jc w:val="center"/>
              <w:rPr>
                <w:rFonts w:cs="Times New Roman"/>
              </w:rPr>
            </w:pPr>
            <w:r w:rsidRPr="00FE6A7D">
              <w:rPr>
                <w:rFonts w:cs="Times New Roman"/>
              </w:rPr>
              <w:t>«</w:t>
            </w:r>
            <w:r>
              <w:rPr>
                <w:rFonts w:cs="Times New Roman"/>
              </w:rPr>
              <w:t>Рукам работа – сердцу праздник»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Pr="001D62EF" w:rsidRDefault="004259D5" w:rsidP="004259D5">
            <w:pPr>
              <w:pStyle w:val="ae"/>
              <w:snapToGrid w:val="0"/>
              <w:jc w:val="center"/>
              <w:rPr>
                <w:rFonts w:eastAsia="SimSun" w:cs="Times New Roman"/>
              </w:rPr>
            </w:pPr>
            <w:r>
              <w:rPr>
                <w:rFonts w:eastAsia="SimSun" w:cs="Times New Roman"/>
              </w:rPr>
              <w:t>сентябрь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ЦГБ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8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1D62EF" w:rsidRDefault="004259D5" w:rsidP="004259D5">
            <w:pPr>
              <w:pStyle w:val="TableContents"/>
              <w:jc w:val="center"/>
            </w:pPr>
            <w:r>
              <w:t xml:space="preserve">Выставка-экспозиция </w:t>
            </w:r>
            <w:r w:rsidRPr="000B40FF">
              <w:t>«Золотой фонд России – Третьяковская галерея»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Pr="001D62EF" w:rsidRDefault="004259D5" w:rsidP="004259D5">
            <w:pPr>
              <w:pStyle w:val="ae"/>
              <w:snapToGrid w:val="0"/>
              <w:jc w:val="center"/>
              <w:rPr>
                <w:rFonts w:eastAsia="SimSun" w:cs="Times New Roman"/>
              </w:rPr>
            </w:pPr>
            <w:r>
              <w:rPr>
                <w:rFonts w:eastAsia="SimSun" w:cs="Times New Roman"/>
              </w:rPr>
              <w:t>в течение года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ЦГБ</w:t>
            </w:r>
          </w:p>
        </w:tc>
      </w:tr>
      <w:tr w:rsidR="004259D5" w:rsidTr="001D62EF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9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"/>
              <w:jc w:val="center"/>
            </w:pPr>
            <w:r>
              <w:t>Выставка-презентация «Приглашаем в сказку»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"/>
              <w:jc w:val="center"/>
            </w:pPr>
            <w:r>
              <w:t>январь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БДиЮ</w:t>
            </w:r>
          </w:p>
        </w:tc>
      </w:tr>
      <w:tr w:rsidR="004259D5" w:rsidTr="001D62EF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10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1D62EF" w:rsidRDefault="004259D5" w:rsidP="004259D5">
            <w:pPr>
              <w:pStyle w:val="TableContents"/>
              <w:jc w:val="center"/>
            </w:pPr>
            <w:r w:rsidRPr="001D62EF">
              <w:t>Выставка-совет "Новогодний калейдоскоп»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Pr="001D62EF" w:rsidRDefault="004259D5" w:rsidP="004259D5">
            <w:pPr>
              <w:pStyle w:val="TableContents"/>
              <w:jc w:val="center"/>
            </w:pPr>
            <w:r w:rsidRPr="001D62EF">
              <w:t>январь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БДиЮ</w:t>
            </w:r>
          </w:p>
        </w:tc>
      </w:tr>
      <w:tr w:rsidR="004259D5" w:rsidTr="001D62EF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11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"/>
              <w:jc w:val="center"/>
            </w:pPr>
            <w:r>
              <w:t>Выставка-календарь «Душа начинается с книг» (писатели-юбиляры)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"/>
              <w:jc w:val="center"/>
            </w:pPr>
            <w:r>
              <w:t>январь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БДиЮ</w:t>
            </w:r>
          </w:p>
        </w:tc>
      </w:tr>
      <w:tr w:rsidR="004259D5" w:rsidTr="001D62EF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12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"/>
              <w:jc w:val="center"/>
            </w:pPr>
            <w:r>
              <w:t>Выставка-рекомендация «Читали, читаем и будем читать» (книги - юбиляры)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"/>
              <w:jc w:val="center"/>
            </w:pPr>
            <w:r>
              <w:t>январь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БДиЮ</w:t>
            </w:r>
          </w:p>
        </w:tc>
      </w:tr>
      <w:tr w:rsidR="004259D5" w:rsidTr="001D62EF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13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"/>
              <w:jc w:val="center"/>
            </w:pPr>
            <w:r>
              <w:t>Выставка-просмотр «Путешествие за тридевять земель» (русские народные сказки)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"/>
              <w:jc w:val="center"/>
            </w:pPr>
            <w:r>
              <w:t>январь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БДиЮ</w:t>
            </w:r>
          </w:p>
        </w:tc>
      </w:tr>
      <w:tr w:rsidR="004259D5" w:rsidTr="001D62EF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14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"/>
              <w:jc w:val="center"/>
            </w:pPr>
            <w:r>
              <w:t>Выставка-праздник «Страна сказок. чудес и волшебства»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"/>
              <w:jc w:val="center"/>
            </w:pPr>
            <w:r>
              <w:t>январь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БДиЮ</w:t>
            </w:r>
          </w:p>
        </w:tc>
      </w:tr>
      <w:tr w:rsidR="004259D5" w:rsidTr="001D62EF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15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1D62EF" w:rsidRDefault="004259D5" w:rsidP="004259D5">
            <w:pPr>
              <w:pStyle w:val="TableContents"/>
              <w:jc w:val="center"/>
            </w:pPr>
            <w:r w:rsidRPr="001D62EF">
              <w:t>Выставка-предложение «Широкая масленица.»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Pr="001D62EF" w:rsidRDefault="004259D5" w:rsidP="004259D5">
            <w:pPr>
              <w:pStyle w:val="TableContents"/>
              <w:jc w:val="center"/>
            </w:pPr>
            <w:r w:rsidRPr="001D62EF"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БДиЮ</w:t>
            </w:r>
          </w:p>
        </w:tc>
      </w:tr>
      <w:tr w:rsidR="004259D5" w:rsidTr="001D62EF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16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"/>
              <w:jc w:val="center"/>
            </w:pPr>
            <w:r>
              <w:t>Выставка-поздравление «Моя мама лучше всех»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"/>
              <w:jc w:val="center"/>
            </w:pPr>
            <w:r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БДиЮ</w:t>
            </w:r>
          </w:p>
        </w:tc>
      </w:tr>
      <w:tr w:rsidR="004259D5" w:rsidTr="001D62EF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17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1D62EF" w:rsidRDefault="004259D5" w:rsidP="004259D5">
            <w:pPr>
              <w:pStyle w:val="TableContents"/>
              <w:jc w:val="center"/>
            </w:pPr>
            <w:r w:rsidRPr="001D62EF">
              <w:t>Выставка -портрет "Яркие женщины- яркие судьбы"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Pr="001D62EF" w:rsidRDefault="004259D5" w:rsidP="004259D5">
            <w:pPr>
              <w:pStyle w:val="TableContents"/>
              <w:jc w:val="center"/>
            </w:pPr>
            <w:r w:rsidRPr="001D62EF"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БДиЮ</w:t>
            </w:r>
          </w:p>
        </w:tc>
      </w:tr>
      <w:tr w:rsidR="004259D5" w:rsidTr="001D62EF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18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"/>
              <w:jc w:val="center"/>
            </w:pPr>
            <w:r>
              <w:t>Выставка-вернисаж «Имя тебе-женщина»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"/>
              <w:jc w:val="center"/>
            </w:pPr>
            <w:r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БДиЮ</w:t>
            </w:r>
          </w:p>
        </w:tc>
      </w:tr>
      <w:tr w:rsidR="004259D5" w:rsidTr="001D62EF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19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1D62EF" w:rsidRDefault="004259D5" w:rsidP="004259D5">
            <w:pPr>
              <w:pStyle w:val="TableContents"/>
              <w:jc w:val="center"/>
            </w:pPr>
            <w:r w:rsidRPr="001D62EF">
              <w:t>Выставка-подарок «И это все о ней одной!» стихи и песни женскому дню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"/>
              <w:jc w:val="center"/>
            </w:pPr>
            <w:r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БДиЮ</w:t>
            </w:r>
          </w:p>
        </w:tc>
      </w:tr>
      <w:tr w:rsidR="004259D5" w:rsidTr="001D62EF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lastRenderedPageBreak/>
              <w:t>20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"/>
              <w:jc w:val="center"/>
            </w:pPr>
            <w:r>
              <w:t>Выставка-просмотр «Хоровод веселых сказок»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"/>
              <w:jc w:val="center"/>
            </w:pPr>
            <w:r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БДиЮ</w:t>
            </w:r>
          </w:p>
        </w:tc>
      </w:tr>
      <w:tr w:rsidR="004259D5" w:rsidTr="001D62EF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21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"/>
              <w:jc w:val="center"/>
            </w:pPr>
            <w:r>
              <w:t>Выставка-представление «Время любимых книг»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"/>
              <w:jc w:val="center"/>
            </w:pPr>
            <w:r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БДиЮ</w:t>
            </w:r>
          </w:p>
        </w:tc>
      </w:tr>
      <w:tr w:rsidR="004259D5" w:rsidTr="001D62EF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22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"/>
              <w:jc w:val="center"/>
            </w:pPr>
            <w:r>
              <w:t>Обзорная выставка «Твори, выдумывай, пробуй»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"/>
              <w:jc w:val="center"/>
            </w:pPr>
            <w:r>
              <w:t>март – апрель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БДиЮ</w:t>
            </w:r>
          </w:p>
        </w:tc>
      </w:tr>
      <w:tr w:rsidR="004259D5" w:rsidTr="001D62EF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23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1D62EF" w:rsidRDefault="004259D5" w:rsidP="004259D5">
            <w:pPr>
              <w:pStyle w:val="TableContents"/>
              <w:jc w:val="center"/>
            </w:pPr>
            <w:r w:rsidRPr="001D62EF">
              <w:t>Выставка-портрет «Титан эпохи Возрождения» (565 лет со дня рождения Леонардо да Винчи)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Pr="001D62EF" w:rsidRDefault="004259D5" w:rsidP="004259D5">
            <w:pPr>
              <w:pStyle w:val="TableContents"/>
              <w:jc w:val="center"/>
            </w:pPr>
            <w:r w:rsidRPr="001D62EF">
              <w:t>апрель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БДиЮ</w:t>
            </w:r>
          </w:p>
        </w:tc>
      </w:tr>
      <w:tr w:rsidR="004259D5" w:rsidTr="001D62EF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24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"/>
              <w:jc w:val="center"/>
            </w:pPr>
            <w:r>
              <w:t>Выставка-вернисаж «Весь мир — музей...» (Международный день музеев)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"/>
              <w:jc w:val="center"/>
            </w:pPr>
            <w:r>
              <w:t>май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БДиЮ</w:t>
            </w:r>
          </w:p>
        </w:tc>
      </w:tr>
      <w:tr w:rsidR="004259D5" w:rsidTr="001D62EF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25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"/>
              <w:jc w:val="center"/>
            </w:pPr>
            <w:r>
              <w:t>Выставка-рекомендация «Героев книжная семья»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"/>
              <w:jc w:val="center"/>
            </w:pPr>
            <w:r>
              <w:t>июнь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БДиЮ</w:t>
            </w:r>
          </w:p>
        </w:tc>
      </w:tr>
      <w:tr w:rsidR="004259D5" w:rsidTr="001D62EF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26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"/>
              <w:jc w:val="center"/>
            </w:pPr>
            <w:r>
              <w:t>Выставка-путешествие «Лето, книга, я - друзья»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"/>
              <w:jc w:val="center"/>
            </w:pPr>
            <w:r>
              <w:t>июнь - август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БДиЮ</w:t>
            </w:r>
          </w:p>
        </w:tc>
      </w:tr>
      <w:tr w:rsidR="004259D5" w:rsidTr="001D62EF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27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"/>
              <w:jc w:val="center"/>
            </w:pPr>
            <w:r>
              <w:t>Выставка-рекомендация «Любимые книги детства»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"/>
              <w:jc w:val="center"/>
            </w:pPr>
            <w:r>
              <w:t>июнь - август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БДиЮ</w:t>
            </w:r>
          </w:p>
        </w:tc>
      </w:tr>
      <w:tr w:rsidR="004259D5" w:rsidTr="001D62EF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28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1D62EF" w:rsidRDefault="004259D5" w:rsidP="004259D5">
            <w:pPr>
              <w:pStyle w:val="TableContents"/>
              <w:jc w:val="center"/>
            </w:pPr>
            <w:r w:rsidRPr="001D62EF">
              <w:t>Выставка-просмотр «Святые подвижники на Руси.»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Pr="001D62EF" w:rsidRDefault="004259D5" w:rsidP="004259D5">
            <w:pPr>
              <w:pStyle w:val="TableContents"/>
              <w:jc w:val="center"/>
            </w:pPr>
            <w:r w:rsidRPr="001D62EF">
              <w:t>июль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БДиЮ</w:t>
            </w:r>
          </w:p>
        </w:tc>
      </w:tr>
      <w:tr w:rsidR="004259D5" w:rsidTr="001D62EF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29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1D62EF" w:rsidRDefault="004259D5" w:rsidP="004259D5">
            <w:pPr>
              <w:pStyle w:val="TableContents"/>
              <w:jc w:val="center"/>
            </w:pPr>
            <w:r w:rsidRPr="001D62EF">
              <w:t>Выставка-поздравление «Любовью дорожить умейте»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Pr="001D62EF" w:rsidRDefault="004259D5" w:rsidP="004259D5">
            <w:pPr>
              <w:pStyle w:val="TableContents"/>
              <w:jc w:val="center"/>
            </w:pPr>
            <w:r w:rsidRPr="001D62EF">
              <w:t>июль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БДиЮ</w:t>
            </w:r>
          </w:p>
        </w:tc>
      </w:tr>
      <w:tr w:rsidR="004259D5" w:rsidTr="001D62EF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30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"/>
              <w:jc w:val="center"/>
            </w:pPr>
            <w:r>
              <w:t>Выставка-просмотр «Книга дарит праздник»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"/>
              <w:jc w:val="center"/>
            </w:pPr>
            <w:r>
              <w:t>август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БДиЮ</w:t>
            </w:r>
          </w:p>
        </w:tc>
      </w:tr>
      <w:tr w:rsidR="004259D5" w:rsidTr="001D62EF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31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1D62EF" w:rsidRDefault="004259D5" w:rsidP="004259D5">
            <w:pPr>
              <w:pStyle w:val="TableContents"/>
              <w:jc w:val="center"/>
            </w:pPr>
            <w:r w:rsidRPr="001D62EF">
              <w:t>Слайд-портрет "Жизнь как кадры кинохроники» (к 90 летию Э. Рязанова)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Pr="001D62EF" w:rsidRDefault="004259D5" w:rsidP="004259D5">
            <w:pPr>
              <w:pStyle w:val="TableContents"/>
              <w:jc w:val="center"/>
            </w:pPr>
            <w:r w:rsidRPr="001D62EF">
              <w:t>ноябрь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БДиЮ</w:t>
            </w:r>
          </w:p>
        </w:tc>
      </w:tr>
      <w:tr w:rsidR="004259D5" w:rsidTr="001D62EF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32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"/>
              <w:jc w:val="center"/>
            </w:pPr>
            <w:r>
              <w:t>Выставка-посвящение «Самая прекрасная из женщин»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"/>
              <w:jc w:val="center"/>
            </w:pPr>
            <w:r>
              <w:t>ноябрь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БДиЮ</w:t>
            </w:r>
          </w:p>
        </w:tc>
      </w:tr>
      <w:tr w:rsidR="004259D5" w:rsidTr="001D62EF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33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"/>
              <w:jc w:val="center"/>
            </w:pPr>
            <w:r>
              <w:t>Выставка-поздравление «Лучше матери друга не сыщешь»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"/>
              <w:jc w:val="center"/>
            </w:pPr>
            <w:r>
              <w:t>ноябрь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БДиЮ</w:t>
            </w:r>
          </w:p>
        </w:tc>
      </w:tr>
      <w:tr w:rsidR="004259D5" w:rsidTr="001D62EF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34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"/>
              <w:jc w:val="center"/>
            </w:pPr>
            <w:r>
              <w:t>Выставка-вернисаж «Восславим женщину, чьё имя мать»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"/>
              <w:jc w:val="center"/>
            </w:pPr>
            <w:r>
              <w:t>ноябрь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БДиЮ</w:t>
            </w:r>
          </w:p>
        </w:tc>
      </w:tr>
      <w:tr w:rsidR="004259D5" w:rsidTr="001D62EF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35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1D62EF" w:rsidRDefault="004259D5" w:rsidP="004259D5">
            <w:pPr>
              <w:pStyle w:val="TableContents"/>
              <w:jc w:val="center"/>
            </w:pPr>
            <w:r w:rsidRPr="001D62EF">
              <w:t>Выставка- урок «Этикет от А до Я»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Pr="001D62EF" w:rsidRDefault="004259D5" w:rsidP="004259D5">
            <w:pPr>
              <w:pStyle w:val="TableContents"/>
              <w:jc w:val="center"/>
            </w:pPr>
            <w:r w:rsidRPr="001D62EF">
              <w:t>ноябрь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БДиЮ</w:t>
            </w:r>
          </w:p>
        </w:tc>
      </w:tr>
      <w:tr w:rsidR="004259D5" w:rsidTr="001D62EF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36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"/>
              <w:jc w:val="center"/>
            </w:pPr>
            <w:r>
              <w:t>Выставка-праздник «Новогодний карнавал»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"/>
              <w:jc w:val="center"/>
            </w:pPr>
            <w:r>
              <w:t>декабрь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БДиЮ</w:t>
            </w:r>
          </w:p>
        </w:tc>
      </w:tr>
      <w:tr w:rsidR="004259D5" w:rsidTr="001D62EF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37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1D62EF" w:rsidRDefault="004259D5" w:rsidP="004259D5">
            <w:pPr>
              <w:pStyle w:val="TableContents"/>
              <w:jc w:val="center"/>
            </w:pPr>
            <w:r w:rsidRPr="001D62EF">
              <w:t>Выставка - праздник «Новогодний микс»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Pr="001D62EF" w:rsidRDefault="004259D5" w:rsidP="004259D5">
            <w:pPr>
              <w:pStyle w:val="TableContents"/>
              <w:jc w:val="center"/>
            </w:pPr>
            <w:r w:rsidRPr="001D62EF">
              <w:t>декабрь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БДиЮ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38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634C30">
              <w:t>Поэтическая выставка</w:t>
            </w:r>
            <w:r>
              <w:t xml:space="preserve"> «</w:t>
            </w:r>
            <w:r w:rsidRPr="00634C30">
              <w:t>Золотая россыпь стихов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январь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39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634C30">
              <w:t>Выставка-тайна</w:t>
            </w:r>
            <w:r>
              <w:t xml:space="preserve"> «</w:t>
            </w:r>
            <w:r w:rsidRPr="00634C30">
              <w:t>Тайны, загадки, сенсации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январь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BF76B6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40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634C30">
              <w:t>Выставка-просмотр</w:t>
            </w:r>
            <w:r>
              <w:t xml:space="preserve"> «</w:t>
            </w:r>
            <w:r w:rsidRPr="00634C30">
              <w:t>Вечер. Чашка кофе. Детектив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январь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BF76B6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41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634C30">
              <w:t>Выставка-исповедь</w:t>
            </w:r>
            <w:r>
              <w:t xml:space="preserve"> «</w:t>
            </w:r>
            <w:r w:rsidRPr="00634C30">
              <w:t>Любовь не на устах, а в сердце обитает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январь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BF76B6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42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634C30">
              <w:t>Выставка-проект</w:t>
            </w:r>
            <w:r>
              <w:t xml:space="preserve"> «</w:t>
            </w:r>
            <w:r w:rsidRPr="00634C30">
              <w:t>Лучшие фантастические проекты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февраль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BF76B6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43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634C30">
              <w:t>Поэтическая выставка к 8 марта</w:t>
            </w:r>
            <w:r>
              <w:t xml:space="preserve"> «</w:t>
            </w:r>
            <w:r w:rsidRPr="00634C30">
              <w:t>Праздник самых милых дам — бабушек, сестер и мам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BF76B6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44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9811E8" w:rsidRDefault="004259D5" w:rsidP="004259D5">
            <w:pPr>
              <w:pStyle w:val="TableContents"/>
              <w:jc w:val="center"/>
            </w:pPr>
            <w:r w:rsidRPr="00634C30">
              <w:t>Выставка-поделка</w:t>
            </w:r>
            <w:r>
              <w:t xml:space="preserve"> «</w:t>
            </w:r>
            <w:r w:rsidRPr="00634C30">
              <w:t>Увлечение - не развлечение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BF76B6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lastRenderedPageBreak/>
              <w:t>45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634C30">
              <w:t>Выставка-признание</w:t>
            </w:r>
            <w:r>
              <w:t xml:space="preserve"> «</w:t>
            </w:r>
            <w:r w:rsidRPr="00634C30">
              <w:t>Весна и женщина похожи!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BF76B6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46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634C30">
              <w:t>Выставка-просмотр</w:t>
            </w:r>
            <w:r>
              <w:t xml:space="preserve"> «</w:t>
            </w:r>
            <w:r w:rsidRPr="00634C30">
              <w:t>Женский почерк нашего времени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BF76B6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47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634C30">
              <w:t>Выставка-кулинарное путешествие</w:t>
            </w:r>
            <w:r>
              <w:t xml:space="preserve"> «</w:t>
            </w:r>
            <w:r w:rsidRPr="00634C30">
              <w:t>Тайны богини Кумены, или Царство Кухни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BF76B6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48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634C30">
              <w:t>Выставка-знакомство</w:t>
            </w:r>
            <w:r>
              <w:t xml:space="preserve"> «</w:t>
            </w:r>
            <w:r w:rsidRPr="00634C30">
              <w:t>Очкарики рулят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BF76B6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49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634C30">
              <w:t>Выставка-знакомство</w:t>
            </w:r>
            <w:r>
              <w:t xml:space="preserve"> «</w:t>
            </w:r>
            <w:r w:rsidRPr="00634C30">
              <w:t>Сундучок рукодельниц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BF76B6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50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634C30">
              <w:t>Выставка-дискуссия</w:t>
            </w:r>
            <w:r>
              <w:t xml:space="preserve"> «</w:t>
            </w:r>
            <w:r w:rsidRPr="00634C30">
              <w:t>Любовь зла? ... Или любовь — прекрасное начало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апрель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BF76B6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51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634C30">
              <w:t>Выставка-бенефис</w:t>
            </w:r>
            <w:r>
              <w:t xml:space="preserve"> «</w:t>
            </w:r>
            <w:r w:rsidRPr="00634C30">
              <w:t>Свидание с талантом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апрель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BF76B6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52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634C30">
              <w:t>Выставка-история вещей</w:t>
            </w:r>
            <w:r>
              <w:t xml:space="preserve"> «</w:t>
            </w:r>
            <w:r w:rsidRPr="00634C30">
              <w:t>ОтЧАЯнные истории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апрель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BF76B6">
              <w:t>Библиотека № 1</w:t>
            </w:r>
          </w:p>
        </w:tc>
      </w:tr>
      <w:tr w:rsidR="004259D5" w:rsidTr="00A62311">
        <w:trPr>
          <w:trHeight w:val="347"/>
        </w:trPr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53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634C30">
              <w:t>Выставка-дары читателя</w:t>
            </w:r>
            <w:r>
              <w:t xml:space="preserve"> «</w:t>
            </w:r>
            <w:r w:rsidRPr="00634C30">
              <w:t>Библиотеке с любовью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май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BF76B6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54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634C30">
              <w:t>Выставка-шутка</w:t>
            </w:r>
            <w:r>
              <w:t xml:space="preserve"> «</w:t>
            </w:r>
            <w:r w:rsidRPr="00634C30">
              <w:t>Самые необыкновенные запросы читателей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май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BF76B6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55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634C30" w:rsidRDefault="004259D5" w:rsidP="004259D5">
            <w:pPr>
              <w:pStyle w:val="TableContents"/>
              <w:jc w:val="center"/>
            </w:pPr>
            <w:r w:rsidRPr="00634C30">
              <w:t>Выставка-раскраска</w:t>
            </w:r>
            <w:r>
              <w:t xml:space="preserve"> «</w:t>
            </w:r>
            <w:r w:rsidRPr="00634C30">
              <w:t>Где бывал, что видал — на бумаге рисовал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июнь-август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Pr="00BF76B6" w:rsidRDefault="004259D5" w:rsidP="004259D5">
            <w:pPr>
              <w:jc w:val="center"/>
            </w:pPr>
            <w:r w:rsidRPr="00BF76B6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56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634C30">
              <w:t>Выставка-указатель</w:t>
            </w:r>
            <w:r>
              <w:t xml:space="preserve"> «</w:t>
            </w:r>
            <w:r w:rsidRPr="00634C30">
              <w:t>Летнее чтение — золотые приключения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июнь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BF76B6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57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>
              <w:t>Выставка-коллаж «В гостях у лета»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июнь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BF76B6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58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634C30">
              <w:t>Выставка-иллюстрация</w:t>
            </w:r>
            <w:r>
              <w:t xml:space="preserve"> «</w:t>
            </w:r>
            <w:r w:rsidRPr="00634C30">
              <w:t>Незнайка и ВСЕ-ВСЕ-ВСЕ!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июнь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BF76B6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59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634C30">
              <w:t>Выставка-просмотр</w:t>
            </w:r>
            <w:r>
              <w:t xml:space="preserve"> «</w:t>
            </w:r>
            <w:r w:rsidRPr="00634C30">
              <w:t>Любовь в веках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июнь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BF76B6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60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634C30">
              <w:t>Выставка-ностальгия</w:t>
            </w:r>
            <w:r>
              <w:t xml:space="preserve"> «</w:t>
            </w:r>
            <w:r w:rsidRPr="00634C30">
              <w:t>Мы вновь читаем пушкинские строки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июнь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BF76B6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61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634C30">
              <w:t>Выставка-развал</w:t>
            </w:r>
            <w:r>
              <w:t xml:space="preserve"> «</w:t>
            </w:r>
            <w:r w:rsidRPr="00634C30">
              <w:t>За 90 дней лета — вокруг света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июнь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BF76B6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62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634C30">
              <w:t>Книжная выставка к 470-летию «Повести о Петре и Февронии»</w:t>
            </w:r>
            <w:r>
              <w:t xml:space="preserve"> «</w:t>
            </w:r>
            <w:r w:rsidRPr="00634C30">
              <w:t>Петр и Феврония — земля небесная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июль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BF76B6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63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4C197E" w:rsidRDefault="004259D5" w:rsidP="004259D5">
            <w:pPr>
              <w:pStyle w:val="TableContents"/>
              <w:jc w:val="center"/>
            </w:pPr>
            <w:r w:rsidRPr="00634C30">
              <w:t>Хобби-выставка</w:t>
            </w:r>
            <w:r>
              <w:t xml:space="preserve"> «</w:t>
            </w:r>
            <w:r w:rsidRPr="00634C30">
              <w:t>Творческий калейдоскоп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июль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BF76B6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64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634C30">
              <w:t>Выставка-досуг</w:t>
            </w:r>
            <w:r>
              <w:t xml:space="preserve"> «</w:t>
            </w:r>
            <w:r w:rsidRPr="00634C30">
              <w:t>Под семейным зонтиком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июль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BF76B6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65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634C30">
              <w:t>Выставка-просмотр</w:t>
            </w:r>
            <w:r>
              <w:t xml:space="preserve"> «</w:t>
            </w:r>
            <w:r w:rsidRPr="00634C30">
              <w:t>Детектив. Боевик. Триллер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июль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BF76B6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66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634C30">
              <w:t>Библиотекарь советует</w:t>
            </w:r>
            <w:r>
              <w:t xml:space="preserve"> «</w:t>
            </w:r>
            <w:r w:rsidRPr="00634C30">
              <w:t>Их читают сегодня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июль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BF76B6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67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634C30">
              <w:t>Выставка-творчество</w:t>
            </w:r>
            <w:r>
              <w:t xml:space="preserve"> «</w:t>
            </w:r>
            <w:r w:rsidRPr="00634C30">
              <w:t>В мире цветных карандашей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июль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BF76B6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68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634C30">
              <w:t>Выставка-праздник</w:t>
            </w:r>
            <w:r>
              <w:t xml:space="preserve"> «</w:t>
            </w:r>
            <w:r w:rsidRPr="00634C30">
              <w:t>Угощаем в юбилей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август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BF76B6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69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634C30">
              <w:t>Выставка талантов</w:t>
            </w:r>
            <w:r>
              <w:t xml:space="preserve"> «</w:t>
            </w:r>
            <w:r w:rsidRPr="00634C30">
              <w:t>Калейдоскоп увлечений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август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BF76B6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70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634C30">
              <w:t>Выставка-серия</w:t>
            </w:r>
            <w:r>
              <w:t xml:space="preserve"> «</w:t>
            </w:r>
            <w:r w:rsidRPr="00634C30">
              <w:t>Книга-загадка, книга-бестселлер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август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BF76B6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71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634C30">
              <w:t>Выставка-панорама</w:t>
            </w:r>
            <w:r>
              <w:t xml:space="preserve"> «</w:t>
            </w:r>
            <w:r w:rsidRPr="00634C30">
              <w:t>Я — молодой!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август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BF76B6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72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634C30">
              <w:t>Выставка-настроение</w:t>
            </w:r>
            <w:r>
              <w:t xml:space="preserve"> «</w:t>
            </w:r>
            <w:r w:rsidRPr="00634C30">
              <w:t>Закружилась в небе осень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сентябрь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BF76B6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lastRenderedPageBreak/>
              <w:t>73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634C30">
              <w:t>Выставка-коктейль для книголюбов</w:t>
            </w:r>
            <w:r>
              <w:t xml:space="preserve"> «</w:t>
            </w:r>
            <w:r w:rsidRPr="00634C30">
              <w:t>Читальгия XXIвека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сентябрь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BF76B6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74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634C30">
              <w:t>Выставка-просмотр</w:t>
            </w:r>
            <w:r>
              <w:t xml:space="preserve"> «</w:t>
            </w:r>
            <w:r w:rsidRPr="00634C30">
              <w:t xml:space="preserve">Чудесный лекарь нашей души </w:t>
            </w:r>
            <w:r>
              <w:t>–</w:t>
            </w:r>
            <w:r w:rsidRPr="00634C30">
              <w:t xml:space="preserve"> книга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сентябрь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BF76B6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75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634C30">
              <w:t>Ярмарка работ</w:t>
            </w:r>
            <w:r>
              <w:t xml:space="preserve"> «</w:t>
            </w:r>
            <w:r w:rsidRPr="00634C30">
              <w:t>Волшебная страна Хэнд-мейдия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октябрь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BF76B6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76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634C30">
              <w:t>Выставка-рекомендация</w:t>
            </w:r>
            <w:r>
              <w:t xml:space="preserve"> «</w:t>
            </w:r>
            <w:r w:rsidRPr="00634C30">
              <w:t>Выбор читателя: лучшие книги месяца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октябрь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BF76B6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77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634C30">
              <w:t>Выставка-просмотр</w:t>
            </w:r>
            <w:r>
              <w:t xml:space="preserve"> «</w:t>
            </w:r>
            <w:r w:rsidRPr="00634C30">
              <w:t>Историей дышит каждая строка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октябрь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BF76B6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78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634C30">
              <w:t>Выставка-рекомендация</w:t>
            </w:r>
            <w:r>
              <w:t xml:space="preserve"> «</w:t>
            </w:r>
            <w:r w:rsidRPr="00634C30">
              <w:t>Этикет дает ответ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ноябрь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BF76B6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79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634C30">
              <w:t>Выставка-признание</w:t>
            </w:r>
            <w:r>
              <w:t xml:space="preserve"> «</w:t>
            </w:r>
            <w:r w:rsidRPr="00634C30">
              <w:t>Рожденное любовью слово МАМА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ноябрь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BF76B6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80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634C30">
              <w:t>Выставка-коллаж</w:t>
            </w:r>
            <w:r>
              <w:t xml:space="preserve"> «</w:t>
            </w:r>
            <w:r w:rsidRPr="00634C30">
              <w:t>Мир приключений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ноябрь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BF76B6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81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634C30">
              <w:t>Выставка-познание</w:t>
            </w:r>
            <w:r>
              <w:t xml:space="preserve"> «</w:t>
            </w:r>
            <w:r w:rsidRPr="00634C30">
              <w:t>Сам себе психолог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ноябрь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BF76B6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82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634C30">
              <w:t>Выставка-посвящение</w:t>
            </w:r>
            <w:r>
              <w:t xml:space="preserve"> «</w:t>
            </w:r>
            <w:r w:rsidRPr="00634C30">
              <w:t>Женщина-мать в литературе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ноябрь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BF76B6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83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634C30" w:rsidRDefault="004259D5" w:rsidP="004259D5">
            <w:pPr>
              <w:pStyle w:val="TableContents"/>
              <w:jc w:val="center"/>
            </w:pPr>
            <w:r w:rsidRPr="00634C30">
              <w:t>Уголок для фотосессии</w:t>
            </w:r>
            <w:r>
              <w:t xml:space="preserve"> «</w:t>
            </w:r>
            <w:r w:rsidRPr="00634C30">
              <w:t>Новогодний чердак</w:t>
            </w:r>
            <w:r>
              <w:t>»</w:t>
            </w:r>
            <w:r w:rsidRPr="00634C30">
              <w:t xml:space="preserve"> (селфи)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декабрь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BF76B6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84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634C30" w:rsidRDefault="004259D5" w:rsidP="004259D5">
            <w:pPr>
              <w:pStyle w:val="TableContents"/>
              <w:jc w:val="center"/>
            </w:pPr>
            <w:r w:rsidRPr="00634C30">
              <w:t>Выставка-фантазия</w:t>
            </w:r>
            <w:r>
              <w:t xml:space="preserve"> «</w:t>
            </w:r>
            <w:r w:rsidRPr="00634C30">
              <w:t>Зимняя книговерть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декабрь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BF76B6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85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634C30" w:rsidRDefault="004259D5" w:rsidP="004259D5">
            <w:pPr>
              <w:pStyle w:val="TableContents"/>
              <w:jc w:val="center"/>
            </w:pPr>
            <w:r w:rsidRPr="00634C30">
              <w:t>Выставка-поделка</w:t>
            </w:r>
            <w:r>
              <w:t xml:space="preserve"> «</w:t>
            </w:r>
            <w:r w:rsidRPr="00634C30">
              <w:t>Игрушки, снежинки, хлопушки и прочие безделушки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декабрь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BF76B6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86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EF2D85">
              <w:t>Выставка-гороскоп</w:t>
            </w:r>
            <w:r>
              <w:t xml:space="preserve"> «</w:t>
            </w:r>
            <w:r w:rsidRPr="00505181">
              <w:t>Ступеньки судьбы»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декабрь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BF76B6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87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634C30">
              <w:t>Выставка-настроение</w:t>
            </w:r>
            <w:r>
              <w:t xml:space="preserve"> «</w:t>
            </w:r>
            <w:r w:rsidRPr="00634C30">
              <w:t>Наполни сердце вдохновением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декабрь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BF76B6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88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634C30">
              <w:t>Выставка-экспозиция</w:t>
            </w:r>
            <w:r>
              <w:t xml:space="preserve"> «</w:t>
            </w:r>
            <w:r w:rsidRPr="00634C30">
              <w:t>Каждой девице пригодится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декабрь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BF76B6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89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634C30">
              <w:t>Выставка-дегустация</w:t>
            </w:r>
            <w:r>
              <w:t xml:space="preserve"> «</w:t>
            </w:r>
            <w:r w:rsidRPr="00634C30">
              <w:t>По домам — да к пирогам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декабрь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BF76B6"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90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634C30">
              <w:t>Выставка-праздник</w:t>
            </w:r>
            <w:r>
              <w:t xml:space="preserve"> «</w:t>
            </w:r>
            <w:r w:rsidRPr="00634C30">
              <w:t>Хорошо, что каждый год к нам приходит Новый год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декабрь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91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634C30">
              <w:t>Цикл выставок</w:t>
            </w:r>
            <w:r>
              <w:t xml:space="preserve"> «</w:t>
            </w:r>
            <w:r w:rsidRPr="00634C30">
              <w:t>Полка юбиляра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92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>
              <w:t>Цикл разноцветных выс</w:t>
            </w:r>
            <w:r w:rsidRPr="00634C30">
              <w:t>тавок«Цветные» выставки</w:t>
            </w:r>
            <w: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>
              <w:t>Библиотека № 1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93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083823">
              <w:rPr>
                <w:iCs/>
              </w:rPr>
              <w:t>«Во саду и в огороде»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март-июнь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Библиотека № 5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A81A06" w:rsidP="004259D5">
            <w:pPr>
              <w:pStyle w:val="ae"/>
              <w:jc w:val="center"/>
            </w:pPr>
            <w:r>
              <w:t>94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 w:rsidRPr="00083823">
              <w:rPr>
                <w:iCs/>
              </w:rPr>
              <w:t>«Домашние заготовки»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август-сентябрь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Библиотека № 5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8A744F" w:rsidP="004259D5">
            <w:pPr>
              <w:pStyle w:val="ae"/>
              <w:jc w:val="center"/>
            </w:pPr>
            <w:r>
              <w:t>95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083823" w:rsidRDefault="004259D5" w:rsidP="004259D5">
            <w:pPr>
              <w:pStyle w:val="TableContents"/>
              <w:jc w:val="center"/>
            </w:pPr>
            <w:r w:rsidRPr="00083823">
              <w:t>«Умелые ручки»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ноябрь-декабрь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Библиотека № 5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8A744F" w:rsidP="004259D5">
            <w:pPr>
              <w:pStyle w:val="ae"/>
              <w:jc w:val="center"/>
            </w:pPr>
            <w:r>
              <w:t>96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>
              <w:rPr>
                <w:iCs/>
              </w:rPr>
              <w:t xml:space="preserve">Выставка-обзор </w:t>
            </w:r>
            <w:r w:rsidRPr="00A9586D">
              <w:t>«Широкая масленица»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Библиотека № 8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8A744F" w:rsidP="004259D5">
            <w:pPr>
              <w:pStyle w:val="ae"/>
              <w:jc w:val="center"/>
            </w:pPr>
            <w:r>
              <w:t>97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>
              <w:t>Выставка-совет «Светлый праздник Пасха»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апрель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AA16AA">
              <w:t>Библиотека № 8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8A744F" w:rsidP="004259D5">
            <w:pPr>
              <w:pStyle w:val="ae"/>
              <w:jc w:val="center"/>
            </w:pPr>
            <w:r>
              <w:t>98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>
              <w:t>Книжный развал</w:t>
            </w:r>
            <w:r w:rsidRPr="00A9586D">
              <w:t xml:space="preserve"> «Мас</w:t>
            </w:r>
            <w:r>
              <w:t>терство, любовь, фантазия»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май-</w:t>
            </w:r>
            <w:r>
              <w:lastRenderedPageBreak/>
              <w:t>сентябрь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AA16AA">
              <w:lastRenderedPageBreak/>
              <w:t>Библиотека № 8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8A744F" w:rsidP="004259D5">
            <w:pPr>
              <w:pStyle w:val="ae"/>
              <w:jc w:val="center"/>
            </w:pPr>
            <w:r>
              <w:lastRenderedPageBreak/>
              <w:t>99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>
              <w:t xml:space="preserve">Выставка-праздник </w:t>
            </w:r>
            <w:r w:rsidRPr="00A9586D">
              <w:t>«Новогодний саквояж с чудесами»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декабрь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AA16AA">
              <w:t>Библиотека № 8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8A744F" w:rsidP="004259D5">
            <w:pPr>
              <w:pStyle w:val="ae"/>
              <w:jc w:val="center"/>
            </w:pPr>
            <w:r>
              <w:t>100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>
              <w:t>«Международный женский день»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>
              <w:t>Библиотека № 9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8A744F" w:rsidP="004259D5">
            <w:pPr>
              <w:pStyle w:val="ae"/>
              <w:jc w:val="center"/>
            </w:pPr>
            <w:r>
              <w:t>101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>
              <w:t>«Летняя карусель»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июнь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>
              <w:t>Библиотека № 9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8A744F" w:rsidP="004259D5">
            <w:pPr>
              <w:pStyle w:val="ae"/>
              <w:jc w:val="center"/>
            </w:pPr>
            <w:r>
              <w:t>102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>
              <w:t>«Книжный мир православия»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>
              <w:t>Библиотека № 9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8A744F" w:rsidP="004259D5">
            <w:pPr>
              <w:pStyle w:val="ae"/>
              <w:jc w:val="center"/>
            </w:pPr>
            <w:r>
              <w:t>103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>
              <w:rPr>
                <w:iCs/>
              </w:rPr>
              <w:t>«Тайна Рождества»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  <w:rPr>
                <w:rFonts w:eastAsia="LiberationSerif" w:cs="LiberationSerif"/>
              </w:rPr>
            </w:pPr>
            <w:r>
              <w:rPr>
                <w:rFonts w:eastAsia="LiberationSerif" w:cs="LiberationSerif"/>
              </w:rPr>
              <w:t>январь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jc w:val="center"/>
            </w:pPr>
            <w:r>
              <w:t>Библиотека № 12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8A744F" w:rsidP="004259D5">
            <w:pPr>
              <w:pStyle w:val="ae"/>
              <w:jc w:val="center"/>
            </w:pPr>
            <w:r>
              <w:t>104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>
              <w:rPr>
                <w:iCs/>
              </w:rPr>
              <w:t>«Собирайся народ –Масленица идёт»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февраль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797F95">
              <w:t>Библиотека № 12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8A744F" w:rsidP="004259D5">
            <w:pPr>
              <w:pStyle w:val="ae"/>
              <w:jc w:val="center"/>
            </w:pPr>
            <w:r>
              <w:t>105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>
              <w:t>«Только с этого дня начинается весна»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797F95">
              <w:t>Библиотека № 12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8A744F" w:rsidP="004259D5">
            <w:pPr>
              <w:pStyle w:val="ae"/>
              <w:jc w:val="center"/>
            </w:pPr>
            <w:r>
              <w:t>106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>
              <w:rPr>
                <w:iCs/>
              </w:rPr>
              <w:t>«Весна. Мимоза. И любовь»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797F95">
              <w:t>Библиотека № 12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8A744F" w:rsidP="004259D5">
            <w:pPr>
              <w:pStyle w:val="ae"/>
              <w:jc w:val="center"/>
            </w:pPr>
            <w:r>
              <w:t>107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>
              <w:rPr>
                <w:iCs/>
              </w:rPr>
              <w:t>«День святых чудес»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апрель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797F95">
              <w:t>Библиотека № 12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8A744F" w:rsidP="004259D5">
            <w:pPr>
              <w:pStyle w:val="ae"/>
              <w:jc w:val="center"/>
            </w:pPr>
            <w:r>
              <w:t>108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>
              <w:rPr>
                <w:iCs/>
              </w:rPr>
              <w:t>«Любовью дорожить умейте» (День семьи, любви и верности)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"/>
              <w:snapToGrid w:val="0"/>
              <w:jc w:val="center"/>
            </w:pPr>
            <w:r>
              <w:t>июль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797F95">
              <w:t>Библиотека № 12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8A744F" w:rsidP="004259D5">
            <w:pPr>
              <w:pStyle w:val="ae"/>
              <w:jc w:val="center"/>
            </w:pPr>
            <w:r>
              <w:t>109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>
              <w:rPr>
                <w:iCs/>
              </w:rPr>
              <w:t>«Святые покровители» (День святых Петра и Павла)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"/>
              <w:snapToGrid w:val="0"/>
              <w:jc w:val="center"/>
            </w:pPr>
            <w:r>
              <w:t>июль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797F95">
              <w:t>Библиотека № 12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8A744F" w:rsidP="004259D5">
            <w:pPr>
              <w:pStyle w:val="ae"/>
              <w:jc w:val="center"/>
            </w:pPr>
            <w:r>
              <w:t>110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>
              <w:rPr>
                <w:iCs/>
              </w:rPr>
              <w:t>«Имя тебе женщина»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  <w:rPr>
                <w:rFonts w:eastAsia="LiberationSerif" w:cs="LiberationSerif"/>
              </w:rPr>
            </w:pPr>
            <w:r>
              <w:rPr>
                <w:rFonts w:eastAsia="LiberationSerif" w:cs="LiberationSerif"/>
              </w:rPr>
              <w:t>ноябрь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FD2D6B">
              <w:t xml:space="preserve">Библиотека </w:t>
            </w:r>
            <w:r>
              <w:t>№ 12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8A744F" w:rsidP="004259D5">
            <w:pPr>
              <w:pStyle w:val="ae"/>
              <w:jc w:val="center"/>
            </w:pPr>
            <w:r>
              <w:t>111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"/>
              <w:jc w:val="center"/>
              <w:rPr>
                <w:iCs/>
              </w:rPr>
            </w:pPr>
            <w:r>
              <w:rPr>
                <w:iCs/>
              </w:rPr>
              <w:t>«Мама – слово дорогое»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  <w:rPr>
                <w:rFonts w:eastAsia="LiberationSerif" w:cs="LiberationSerif"/>
              </w:rPr>
            </w:pPr>
            <w:r>
              <w:rPr>
                <w:rFonts w:eastAsia="LiberationSerif" w:cs="LiberationSerif"/>
              </w:rPr>
              <w:t>ноябрь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797F95">
              <w:t>Библиотека № 12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8A744F" w:rsidP="004259D5">
            <w:pPr>
              <w:pStyle w:val="ae"/>
              <w:jc w:val="center"/>
            </w:pPr>
            <w:r>
              <w:t>112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>
              <w:rPr>
                <w:iCs/>
              </w:rPr>
              <w:t>«В снежном царстве, в морозном государстве»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  <w:rPr>
                <w:rFonts w:eastAsia="LiberationSerif" w:cs="LiberationSerif"/>
              </w:rPr>
            </w:pPr>
            <w:r>
              <w:rPr>
                <w:rFonts w:eastAsia="LiberationSerif" w:cs="LiberationSerif"/>
              </w:rPr>
              <w:t>декабрь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797F95">
              <w:t>Библиотека № 12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8A744F" w:rsidP="004259D5">
            <w:pPr>
              <w:pStyle w:val="ae"/>
              <w:jc w:val="center"/>
            </w:pPr>
            <w:r>
              <w:t>113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>
              <w:rPr>
                <w:iCs/>
              </w:rPr>
              <w:t>«На пороге Новый год»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декабрь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FD2D6B">
              <w:t xml:space="preserve">Библиотека </w:t>
            </w:r>
            <w:r>
              <w:t>№ 12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8A744F" w:rsidP="004259D5">
            <w:pPr>
              <w:pStyle w:val="ae"/>
              <w:jc w:val="center"/>
            </w:pPr>
            <w:r>
              <w:t>114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"/>
              <w:jc w:val="center"/>
              <w:rPr>
                <w:iCs/>
              </w:rPr>
            </w:pPr>
            <w:r>
              <w:rPr>
                <w:iCs/>
              </w:rPr>
              <w:t>Выставка-креатив «У тебя чемоданное настроение? Возьми книгу в дорогу»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июнь-сентябрь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FD2D6B">
              <w:t xml:space="preserve">Библиотека </w:t>
            </w:r>
            <w:r>
              <w:t>№ 13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8A744F" w:rsidP="004259D5">
            <w:pPr>
              <w:pStyle w:val="ae"/>
              <w:jc w:val="center"/>
            </w:pPr>
            <w:r>
              <w:t>115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Pr="0078723F" w:rsidRDefault="004259D5" w:rsidP="004259D5">
            <w:pPr>
              <w:pStyle w:val="TableContents"/>
              <w:jc w:val="center"/>
              <w:rPr>
                <w:iCs/>
              </w:rPr>
            </w:pPr>
            <w:r>
              <w:rPr>
                <w:iCs/>
              </w:rPr>
              <w:t xml:space="preserve">Выставка-вернисаж «Чудо новогодней игрушки» 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декабрь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FD2D6B">
              <w:t xml:space="preserve">Библиотека </w:t>
            </w:r>
            <w:r>
              <w:t>№ 13</w:t>
            </w:r>
          </w:p>
        </w:tc>
      </w:tr>
      <w:tr w:rsidR="004259D5" w:rsidTr="00A62311">
        <w:tc>
          <w:tcPr>
            <w:tcW w:w="778" w:type="dxa"/>
            <w:shd w:val="clear" w:color="auto" w:fill="auto"/>
            <w:vAlign w:val="center"/>
          </w:tcPr>
          <w:p w:rsidR="004259D5" w:rsidRDefault="008A744F" w:rsidP="004259D5">
            <w:pPr>
              <w:pStyle w:val="ae"/>
              <w:jc w:val="center"/>
            </w:pPr>
            <w:r>
              <w:t>116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259D5" w:rsidRDefault="004259D5" w:rsidP="004259D5">
            <w:pPr>
              <w:pStyle w:val="TableContents"/>
              <w:jc w:val="center"/>
              <w:rPr>
                <w:iCs/>
              </w:rPr>
            </w:pPr>
            <w:r>
              <w:rPr>
                <w:iCs/>
              </w:rPr>
              <w:t>Выставка-реклама «Новинки из книжной корзинки»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259D5" w:rsidRDefault="004259D5" w:rsidP="004259D5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59D5" w:rsidRDefault="004259D5" w:rsidP="004259D5">
            <w:pPr>
              <w:jc w:val="center"/>
            </w:pPr>
            <w:r w:rsidRPr="00FD2D6B">
              <w:t xml:space="preserve">Библиотека </w:t>
            </w:r>
            <w:r>
              <w:t>№ 13</w:t>
            </w:r>
          </w:p>
        </w:tc>
      </w:tr>
    </w:tbl>
    <w:p w:rsidR="00A62311" w:rsidRDefault="00A62311" w:rsidP="00A62311"/>
    <w:p w:rsidR="00A62311" w:rsidRDefault="00A62311" w:rsidP="00A62311">
      <w:pPr>
        <w:pStyle w:val="DefaultText"/>
        <w:tabs>
          <w:tab w:val="left" w:pos="720"/>
        </w:tabs>
        <w:jc w:val="center"/>
        <w:outlineLvl w:val="1"/>
        <w:rPr>
          <w:b/>
          <w:bCs/>
          <w:u w:val="single"/>
        </w:rPr>
      </w:pPr>
      <w:bookmarkStart w:id="48" w:name="_Toc443467109"/>
      <w:bookmarkStart w:id="49" w:name="_Toc443468190"/>
      <w:bookmarkStart w:id="50" w:name="_Toc470094013"/>
      <w:r w:rsidRPr="006A05C1">
        <w:rPr>
          <w:b/>
          <w:bCs/>
          <w:u w:val="single"/>
        </w:rPr>
        <w:t>Подросток</w:t>
      </w:r>
      <w:bookmarkEnd w:id="48"/>
      <w:bookmarkEnd w:id="49"/>
      <w:bookmarkEnd w:id="50"/>
    </w:p>
    <w:p w:rsidR="00A62311" w:rsidRDefault="00A62311" w:rsidP="00A62311">
      <w:pPr>
        <w:pStyle w:val="DefaultText"/>
        <w:tabs>
          <w:tab w:val="left" w:pos="720"/>
        </w:tabs>
        <w:jc w:val="center"/>
        <w:rPr>
          <w:b/>
          <w:bCs/>
          <w:u w:val="single"/>
        </w:rPr>
      </w:pPr>
    </w:p>
    <w:tbl>
      <w:tblPr>
        <w:tblW w:w="958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51"/>
        <w:gridCol w:w="5460"/>
        <w:gridCol w:w="1416"/>
        <w:gridCol w:w="1954"/>
      </w:tblGrid>
      <w:tr w:rsidR="00A62311" w:rsidTr="00A62311">
        <w:tc>
          <w:tcPr>
            <w:tcW w:w="751" w:type="dxa"/>
            <w:shd w:val="clear" w:color="auto" w:fill="auto"/>
            <w:vAlign w:val="center"/>
          </w:tcPr>
          <w:p w:rsidR="00A62311" w:rsidRPr="004643C2" w:rsidRDefault="00A62311" w:rsidP="00A62311">
            <w:pPr>
              <w:pStyle w:val="ae"/>
              <w:jc w:val="center"/>
              <w:rPr>
                <w:b/>
              </w:rPr>
            </w:pPr>
            <w:r w:rsidRPr="004643C2">
              <w:rPr>
                <w:b/>
              </w:rPr>
              <w:t>№п/п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Pr="004643C2" w:rsidRDefault="00A62311" w:rsidP="00A62311">
            <w:pPr>
              <w:pStyle w:val="ae"/>
              <w:jc w:val="center"/>
              <w:rPr>
                <w:b/>
              </w:rPr>
            </w:pPr>
            <w:r w:rsidRPr="004643C2">
              <w:rPr>
                <w:b/>
              </w:rPr>
              <w:t>Мероприятие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Pr="004643C2" w:rsidRDefault="00A62311" w:rsidP="00A62311">
            <w:pPr>
              <w:pStyle w:val="ae"/>
              <w:jc w:val="center"/>
              <w:rPr>
                <w:b/>
              </w:rPr>
            </w:pPr>
            <w:r w:rsidRPr="004643C2">
              <w:rPr>
                <w:b/>
              </w:rPr>
              <w:t>когда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A62311" w:rsidRPr="004643C2" w:rsidRDefault="00A62311" w:rsidP="00A62311">
            <w:pPr>
              <w:pStyle w:val="ae"/>
              <w:jc w:val="center"/>
              <w:rPr>
                <w:b/>
              </w:rPr>
            </w:pPr>
            <w:r w:rsidRPr="004643C2">
              <w:rPr>
                <w:b/>
              </w:rPr>
              <w:t>где</w:t>
            </w:r>
          </w:p>
        </w:tc>
      </w:tr>
      <w:tr w:rsidR="00D35863" w:rsidTr="00D35863">
        <w:tc>
          <w:tcPr>
            <w:tcW w:w="751" w:type="dxa"/>
            <w:shd w:val="clear" w:color="auto" w:fill="auto"/>
            <w:vAlign w:val="center"/>
          </w:tcPr>
          <w:p w:rsidR="00D35863" w:rsidRDefault="008A744F" w:rsidP="00D35863">
            <w:pPr>
              <w:pStyle w:val="ae"/>
              <w:jc w:val="center"/>
            </w:pPr>
            <w:r>
              <w:t>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D35863" w:rsidRDefault="00D35863" w:rsidP="00D35863">
            <w:pPr>
              <w:pStyle w:val="TableContentsuser"/>
              <w:snapToGrid w:val="0"/>
              <w:jc w:val="center"/>
            </w:pPr>
            <w:r>
              <w:t>Праздничный утренник «Слава и величие России»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35863" w:rsidRDefault="00D35863" w:rsidP="00D35863">
            <w:pPr>
              <w:pStyle w:val="TableContentsuser"/>
              <w:snapToGrid w:val="0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35863" w:rsidRDefault="00D35863" w:rsidP="00D35863">
            <w:pPr>
              <w:pStyle w:val="ae"/>
              <w:jc w:val="center"/>
            </w:pPr>
            <w:r>
              <w:t>БДиЮ</w:t>
            </w:r>
          </w:p>
        </w:tc>
      </w:tr>
      <w:tr w:rsidR="00D35863" w:rsidTr="00D35863">
        <w:tc>
          <w:tcPr>
            <w:tcW w:w="751" w:type="dxa"/>
            <w:shd w:val="clear" w:color="auto" w:fill="auto"/>
            <w:vAlign w:val="center"/>
          </w:tcPr>
          <w:p w:rsidR="00D35863" w:rsidRDefault="008A744F" w:rsidP="00D35863">
            <w:pPr>
              <w:pStyle w:val="ae"/>
              <w:jc w:val="center"/>
            </w:pPr>
            <w:r>
              <w:t>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D35863" w:rsidRDefault="00D35863" w:rsidP="00D35863">
            <w:pPr>
              <w:pStyle w:val="TableContentsuser"/>
              <w:snapToGrid w:val="0"/>
              <w:jc w:val="center"/>
            </w:pPr>
            <w:r>
              <w:t>Час истории «Дорогами 1812 года»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35863" w:rsidRDefault="00D35863" w:rsidP="00D35863">
            <w:pPr>
              <w:pStyle w:val="TableContentsuser"/>
              <w:snapToGrid w:val="0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35863" w:rsidRDefault="00D35863" w:rsidP="00D35863">
            <w:pPr>
              <w:pStyle w:val="ae"/>
              <w:jc w:val="center"/>
            </w:pPr>
            <w:r>
              <w:t>БДиЮ</w:t>
            </w:r>
          </w:p>
        </w:tc>
      </w:tr>
      <w:tr w:rsidR="00D35863" w:rsidTr="00D35863">
        <w:tc>
          <w:tcPr>
            <w:tcW w:w="751" w:type="dxa"/>
            <w:shd w:val="clear" w:color="auto" w:fill="auto"/>
            <w:vAlign w:val="center"/>
          </w:tcPr>
          <w:p w:rsidR="00D35863" w:rsidRDefault="008A744F" w:rsidP="00D35863">
            <w:pPr>
              <w:pStyle w:val="ae"/>
              <w:jc w:val="center"/>
            </w:pPr>
            <w:r>
              <w:t>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D35863" w:rsidRDefault="00D35863" w:rsidP="00D35863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Бал цветов «Они цветут, сердца согревая»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35863" w:rsidRDefault="00D35863" w:rsidP="00D35863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35863" w:rsidRDefault="00D35863" w:rsidP="00D35863">
            <w:pPr>
              <w:pStyle w:val="ae"/>
              <w:jc w:val="center"/>
            </w:pPr>
            <w:r>
              <w:t>БДиЮ</w:t>
            </w:r>
          </w:p>
        </w:tc>
      </w:tr>
      <w:tr w:rsidR="00D35863" w:rsidTr="00D35863">
        <w:tc>
          <w:tcPr>
            <w:tcW w:w="751" w:type="dxa"/>
            <w:shd w:val="clear" w:color="auto" w:fill="auto"/>
            <w:vAlign w:val="center"/>
          </w:tcPr>
          <w:p w:rsidR="00D35863" w:rsidRDefault="008A744F" w:rsidP="00D35863">
            <w:pPr>
              <w:pStyle w:val="ae"/>
              <w:jc w:val="center"/>
            </w:pPr>
            <w:r>
              <w:t>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D35863" w:rsidRDefault="00D35863" w:rsidP="00D35863">
            <w:pPr>
              <w:pStyle w:val="TableContentsuser"/>
              <w:snapToGrid w:val="0"/>
              <w:spacing w:line="200" w:lineRule="atLeast"/>
              <w:jc w:val="center"/>
            </w:pPr>
            <w:r>
              <w:t>Литературно-поэтическая композиция «О Пушкин, ты живешь...»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35863" w:rsidRDefault="00D35863" w:rsidP="00D35863">
            <w:pPr>
              <w:pStyle w:val="TableContentsuser"/>
              <w:snapToGrid w:val="0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35863" w:rsidRDefault="00D35863" w:rsidP="00D35863">
            <w:pPr>
              <w:pStyle w:val="ae"/>
              <w:jc w:val="center"/>
            </w:pPr>
            <w:r>
              <w:t>БДиЮ</w:t>
            </w:r>
          </w:p>
        </w:tc>
      </w:tr>
      <w:tr w:rsidR="00D35863" w:rsidTr="0022307E">
        <w:tc>
          <w:tcPr>
            <w:tcW w:w="751" w:type="dxa"/>
            <w:shd w:val="clear" w:color="auto" w:fill="auto"/>
            <w:vAlign w:val="center"/>
          </w:tcPr>
          <w:p w:rsidR="00D35863" w:rsidRDefault="008A744F" w:rsidP="00D35863">
            <w:pPr>
              <w:pStyle w:val="ae"/>
              <w:jc w:val="center"/>
            </w:pPr>
            <w:r>
              <w:t>5</w:t>
            </w:r>
          </w:p>
        </w:tc>
        <w:tc>
          <w:tcPr>
            <w:tcW w:w="5460" w:type="dxa"/>
            <w:shd w:val="clear" w:color="auto" w:fill="auto"/>
          </w:tcPr>
          <w:p w:rsidR="00D35863" w:rsidRDefault="00D35863" w:rsidP="00D35863">
            <w:pPr>
              <w:pStyle w:val="TableContentsuser"/>
              <w:snapToGrid w:val="0"/>
              <w:spacing w:line="200" w:lineRule="atLeast"/>
            </w:pPr>
            <w:r>
              <w:t>Урок здоровья «Олимпийский день в библиотеке»</w:t>
            </w:r>
          </w:p>
        </w:tc>
        <w:tc>
          <w:tcPr>
            <w:tcW w:w="1416" w:type="dxa"/>
            <w:shd w:val="clear" w:color="auto" w:fill="auto"/>
          </w:tcPr>
          <w:p w:rsidR="00D35863" w:rsidRDefault="00D35863" w:rsidP="00D35863">
            <w:pPr>
              <w:pStyle w:val="TableContentsuser"/>
              <w:snapToGrid w:val="0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35863" w:rsidRDefault="00D35863" w:rsidP="00D35863">
            <w:pPr>
              <w:pStyle w:val="ae"/>
              <w:jc w:val="center"/>
            </w:pPr>
            <w:r>
              <w:t>БДиЮ</w:t>
            </w:r>
          </w:p>
        </w:tc>
      </w:tr>
      <w:tr w:rsidR="00D35863" w:rsidTr="00D35863">
        <w:tc>
          <w:tcPr>
            <w:tcW w:w="751" w:type="dxa"/>
            <w:shd w:val="clear" w:color="auto" w:fill="auto"/>
            <w:vAlign w:val="center"/>
          </w:tcPr>
          <w:p w:rsidR="00D35863" w:rsidRDefault="008A744F" w:rsidP="00D35863">
            <w:pPr>
              <w:pStyle w:val="ae"/>
              <w:jc w:val="center"/>
            </w:pPr>
            <w:r>
              <w:t>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D35863" w:rsidRDefault="00D35863" w:rsidP="00D35863">
            <w:pPr>
              <w:pStyle w:val="TableContentsuser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Блиц-опрос «Мой любимый журнал»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35863" w:rsidRDefault="00D35863" w:rsidP="00D35863">
            <w:pPr>
              <w:pStyle w:val="TableContentsuser"/>
              <w:snapToGrid w:val="0"/>
              <w:jc w:val="center"/>
            </w:pPr>
            <w:r>
              <w:t>июль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35863" w:rsidRDefault="00D35863" w:rsidP="00D35863">
            <w:pPr>
              <w:pStyle w:val="ae"/>
              <w:jc w:val="center"/>
            </w:pPr>
            <w:r>
              <w:t>БДиЮ</w:t>
            </w:r>
          </w:p>
        </w:tc>
      </w:tr>
      <w:tr w:rsidR="00D35863" w:rsidTr="00D35863">
        <w:tc>
          <w:tcPr>
            <w:tcW w:w="751" w:type="dxa"/>
            <w:shd w:val="clear" w:color="auto" w:fill="auto"/>
            <w:vAlign w:val="center"/>
          </w:tcPr>
          <w:p w:rsidR="00D35863" w:rsidRDefault="008A744F" w:rsidP="00D35863">
            <w:pPr>
              <w:pStyle w:val="ae"/>
              <w:jc w:val="center"/>
            </w:pPr>
            <w:r>
              <w:t>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D35863" w:rsidRDefault="00D35863" w:rsidP="00D35863">
            <w:pPr>
              <w:pStyle w:val="TableContentsuser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Анкетирование «Моя лучшая книга»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35863" w:rsidRDefault="00D35863" w:rsidP="00D35863">
            <w:pPr>
              <w:pStyle w:val="TableContentsuser"/>
              <w:snapToGrid w:val="0"/>
              <w:jc w:val="center"/>
            </w:pPr>
            <w:r>
              <w:t>август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35863" w:rsidRDefault="00D35863" w:rsidP="00D35863">
            <w:pPr>
              <w:pStyle w:val="ae"/>
              <w:jc w:val="center"/>
            </w:pPr>
            <w:r>
              <w:t>БДиЮ</w:t>
            </w:r>
          </w:p>
        </w:tc>
      </w:tr>
      <w:tr w:rsidR="00D35863" w:rsidTr="00A62311">
        <w:tc>
          <w:tcPr>
            <w:tcW w:w="751" w:type="dxa"/>
            <w:shd w:val="clear" w:color="auto" w:fill="auto"/>
            <w:vAlign w:val="center"/>
          </w:tcPr>
          <w:p w:rsidR="00D35863" w:rsidRDefault="008A744F" w:rsidP="00D35863">
            <w:pPr>
              <w:pStyle w:val="ae"/>
              <w:jc w:val="center"/>
            </w:pPr>
            <w:r>
              <w:t>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D35863" w:rsidRPr="002C6AEE" w:rsidRDefault="00D35863" w:rsidP="00D35863">
            <w:pPr>
              <w:pStyle w:val="TableContents"/>
              <w:jc w:val="center"/>
              <w:rPr>
                <w:iCs/>
              </w:rPr>
            </w:pPr>
            <w:r w:rsidRPr="007A4D31">
              <w:rPr>
                <w:rFonts w:eastAsia="Lucida Sans Unicode"/>
              </w:rPr>
              <w:t>Час информации</w:t>
            </w:r>
            <w:r>
              <w:rPr>
                <w:rFonts w:eastAsia="Lucida Sans Unicode"/>
              </w:rPr>
              <w:t xml:space="preserve"> «Твой выбор»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35863" w:rsidRDefault="00D35863" w:rsidP="00D35863">
            <w:pPr>
              <w:pStyle w:val="TableContents"/>
              <w:snapToGrid w:val="0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35863" w:rsidRPr="00030BF0" w:rsidRDefault="00D35863" w:rsidP="00D35863">
            <w:pPr>
              <w:jc w:val="center"/>
            </w:pPr>
            <w:r>
              <w:t>Библиотека № 3</w:t>
            </w:r>
          </w:p>
        </w:tc>
      </w:tr>
      <w:tr w:rsidR="00D35863" w:rsidTr="00A62311">
        <w:tc>
          <w:tcPr>
            <w:tcW w:w="751" w:type="dxa"/>
            <w:shd w:val="clear" w:color="auto" w:fill="auto"/>
            <w:vAlign w:val="center"/>
          </w:tcPr>
          <w:p w:rsidR="00D35863" w:rsidRDefault="008A744F" w:rsidP="00D35863">
            <w:pPr>
              <w:pStyle w:val="ae"/>
              <w:jc w:val="center"/>
            </w:pPr>
            <w:r>
              <w:t>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D35863" w:rsidRPr="0087601A" w:rsidRDefault="00D35863" w:rsidP="00D35863">
            <w:pPr>
              <w:pStyle w:val="ae"/>
              <w:snapToGrid w:val="0"/>
              <w:jc w:val="center"/>
              <w:rPr>
                <w:rFonts w:cs="Times New Roman"/>
              </w:rPr>
            </w:pPr>
            <w:r w:rsidRPr="0087601A">
              <w:rPr>
                <w:rFonts w:cs="Times New Roman"/>
              </w:rPr>
              <w:t>Устный журнал «Главные цвета России»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35863" w:rsidRPr="0087601A" w:rsidRDefault="00D35863" w:rsidP="00D35863">
            <w:pPr>
              <w:snapToGrid w:val="0"/>
              <w:jc w:val="center"/>
              <w:rPr>
                <w:rFonts w:cs="Times New Roman"/>
              </w:rPr>
            </w:pPr>
            <w:r w:rsidRPr="0087601A">
              <w:rPr>
                <w:rFonts w:cs="Times New Roman"/>
              </w:rPr>
              <w:t>август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35863" w:rsidRPr="00030BF0" w:rsidRDefault="00D35863" w:rsidP="00D35863">
            <w:pPr>
              <w:jc w:val="center"/>
            </w:pPr>
            <w:r>
              <w:t>Библиотека № 12</w:t>
            </w:r>
          </w:p>
        </w:tc>
      </w:tr>
      <w:tr w:rsidR="00D35863" w:rsidTr="00A62311">
        <w:tc>
          <w:tcPr>
            <w:tcW w:w="751" w:type="dxa"/>
            <w:shd w:val="clear" w:color="auto" w:fill="auto"/>
            <w:vAlign w:val="center"/>
          </w:tcPr>
          <w:p w:rsidR="00D35863" w:rsidRDefault="008A744F" w:rsidP="00D35863">
            <w:pPr>
              <w:pStyle w:val="ae"/>
              <w:jc w:val="center"/>
            </w:pPr>
            <w:r>
              <w:lastRenderedPageBreak/>
              <w:t>10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D35863" w:rsidRDefault="00D35863" w:rsidP="00D35863">
            <w:pPr>
              <w:pStyle w:val="ae"/>
              <w:snapToGrid w:val="0"/>
            </w:pPr>
            <w:r>
              <w:rPr>
                <w:rFonts w:cs="Times New Roman"/>
              </w:rPr>
              <w:t>Интерактивная игра «Спорт и книга против пива»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35863" w:rsidRDefault="00D35863" w:rsidP="00D35863">
            <w:pPr>
              <w:snapToGrid w:val="0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35863" w:rsidRDefault="00D35863" w:rsidP="00D35863">
            <w:pPr>
              <w:jc w:val="center"/>
            </w:pPr>
            <w:r>
              <w:t>Библиотека № 13</w:t>
            </w:r>
          </w:p>
        </w:tc>
      </w:tr>
      <w:tr w:rsidR="00D35863" w:rsidTr="00A62311">
        <w:tc>
          <w:tcPr>
            <w:tcW w:w="9581" w:type="dxa"/>
            <w:gridSpan w:val="4"/>
            <w:shd w:val="clear" w:color="auto" w:fill="auto"/>
            <w:vAlign w:val="center"/>
          </w:tcPr>
          <w:p w:rsidR="00D35863" w:rsidRDefault="00D35863" w:rsidP="00D35863">
            <w:pPr>
              <w:pStyle w:val="ae"/>
              <w:jc w:val="center"/>
            </w:pPr>
            <w:r>
              <w:rPr>
                <w:b/>
                <w:bCs/>
              </w:rPr>
              <w:t>Книжные выставки:</w:t>
            </w:r>
          </w:p>
        </w:tc>
      </w:tr>
      <w:tr w:rsidR="00D35863" w:rsidTr="007A4D31">
        <w:tc>
          <w:tcPr>
            <w:tcW w:w="751" w:type="dxa"/>
            <w:shd w:val="clear" w:color="auto" w:fill="auto"/>
            <w:vAlign w:val="center"/>
          </w:tcPr>
          <w:p w:rsidR="00D35863" w:rsidRDefault="008A744F" w:rsidP="00D35863">
            <w:pPr>
              <w:pStyle w:val="ae"/>
              <w:jc w:val="center"/>
            </w:pPr>
            <w:r>
              <w:t>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D35863" w:rsidRDefault="00D35863" w:rsidP="00D35863">
            <w:pPr>
              <w:pStyle w:val="TableContentsuser"/>
              <w:snapToGrid w:val="0"/>
              <w:jc w:val="center"/>
            </w:pPr>
            <w:r>
              <w:t>«Я люблю тебя, Россия»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35863" w:rsidRDefault="00D35863" w:rsidP="00D35863">
            <w:pPr>
              <w:pStyle w:val="TableContentsuser"/>
              <w:snapToGrid w:val="0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35863" w:rsidRDefault="00D35863" w:rsidP="00D35863">
            <w:pPr>
              <w:pStyle w:val="ae"/>
              <w:jc w:val="center"/>
            </w:pPr>
            <w:r>
              <w:t>БДиЮ</w:t>
            </w:r>
          </w:p>
        </w:tc>
      </w:tr>
      <w:tr w:rsidR="00D35863" w:rsidTr="007A4D31">
        <w:tc>
          <w:tcPr>
            <w:tcW w:w="751" w:type="dxa"/>
            <w:shd w:val="clear" w:color="auto" w:fill="auto"/>
            <w:vAlign w:val="center"/>
          </w:tcPr>
          <w:p w:rsidR="00D35863" w:rsidRDefault="008A744F" w:rsidP="00D35863">
            <w:pPr>
              <w:pStyle w:val="ae"/>
              <w:jc w:val="center"/>
            </w:pPr>
            <w:r>
              <w:t>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D35863" w:rsidRDefault="00D35863" w:rsidP="00D35863">
            <w:pPr>
              <w:pStyle w:val="TableContentsuser"/>
              <w:snapToGrid w:val="0"/>
              <w:jc w:val="center"/>
            </w:pPr>
            <w:r>
              <w:t>Выставка- просмотр «Русь, Россия, родина моя»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35863" w:rsidRDefault="00D35863" w:rsidP="00D35863">
            <w:pPr>
              <w:pStyle w:val="TableContentsuser"/>
              <w:snapToGrid w:val="0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35863" w:rsidRDefault="00D35863" w:rsidP="00D35863">
            <w:pPr>
              <w:pStyle w:val="ae"/>
              <w:jc w:val="center"/>
            </w:pPr>
            <w:r>
              <w:t>БДиЮ</w:t>
            </w:r>
          </w:p>
        </w:tc>
      </w:tr>
      <w:tr w:rsidR="00D35863" w:rsidTr="007A4D31">
        <w:tc>
          <w:tcPr>
            <w:tcW w:w="751" w:type="dxa"/>
            <w:shd w:val="clear" w:color="auto" w:fill="auto"/>
            <w:vAlign w:val="center"/>
          </w:tcPr>
          <w:p w:rsidR="00D35863" w:rsidRDefault="008A744F" w:rsidP="00D35863">
            <w:pPr>
              <w:pStyle w:val="ae"/>
              <w:jc w:val="center"/>
            </w:pPr>
            <w:r>
              <w:t>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D35863" w:rsidRDefault="00D35863" w:rsidP="00D35863">
            <w:pPr>
              <w:pStyle w:val="TableContentsuser"/>
              <w:snapToGrid w:val="0"/>
              <w:jc w:val="center"/>
            </w:pPr>
            <w:r>
              <w:t>Выставка-память «День памяти и скорби»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35863" w:rsidRDefault="00D35863" w:rsidP="00D35863">
            <w:pPr>
              <w:pStyle w:val="TableContentsuser"/>
              <w:snapToGrid w:val="0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35863" w:rsidRDefault="00D35863" w:rsidP="00D35863">
            <w:pPr>
              <w:pStyle w:val="ae"/>
              <w:jc w:val="center"/>
            </w:pPr>
            <w:r>
              <w:t>БДиЮ</w:t>
            </w:r>
          </w:p>
        </w:tc>
      </w:tr>
      <w:tr w:rsidR="00D35863" w:rsidTr="007A4D31">
        <w:tc>
          <w:tcPr>
            <w:tcW w:w="751" w:type="dxa"/>
            <w:shd w:val="clear" w:color="auto" w:fill="auto"/>
            <w:vAlign w:val="center"/>
          </w:tcPr>
          <w:p w:rsidR="00D35863" w:rsidRDefault="008A744F" w:rsidP="00D35863">
            <w:pPr>
              <w:pStyle w:val="ae"/>
              <w:jc w:val="center"/>
            </w:pPr>
            <w:r>
              <w:t>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D35863" w:rsidRDefault="00D35863" w:rsidP="00D35863">
            <w:pPr>
              <w:pStyle w:val="TableContentsuser"/>
              <w:snapToGrid w:val="0"/>
              <w:jc w:val="center"/>
            </w:pPr>
            <w:r>
              <w:t>Выставка событие «1812. Отечественная война»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35863" w:rsidRDefault="00D35863" w:rsidP="00D35863">
            <w:pPr>
              <w:pStyle w:val="TableContentsuser"/>
              <w:snapToGrid w:val="0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35863" w:rsidRDefault="00D35863" w:rsidP="00D35863">
            <w:pPr>
              <w:pStyle w:val="ae"/>
              <w:jc w:val="center"/>
            </w:pPr>
            <w:r>
              <w:t>БДиЮ</w:t>
            </w:r>
          </w:p>
        </w:tc>
      </w:tr>
      <w:tr w:rsidR="00D35863" w:rsidTr="007A4D31">
        <w:tc>
          <w:tcPr>
            <w:tcW w:w="751" w:type="dxa"/>
            <w:shd w:val="clear" w:color="auto" w:fill="auto"/>
            <w:vAlign w:val="center"/>
          </w:tcPr>
          <w:p w:rsidR="00D35863" w:rsidRDefault="008A744F" w:rsidP="00D35863">
            <w:pPr>
              <w:pStyle w:val="ae"/>
              <w:jc w:val="center"/>
            </w:pPr>
            <w:r>
              <w:t>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D35863" w:rsidRDefault="00D35863" w:rsidP="00D35863">
            <w:pPr>
              <w:pStyle w:val="TableContentsuser"/>
              <w:snapToGrid w:val="0"/>
              <w:spacing w:line="200" w:lineRule="atLeast"/>
              <w:jc w:val="center"/>
            </w:pPr>
            <w:r>
              <w:t>Выставка-рекомендация «Любимые книги детства»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35863" w:rsidRDefault="00D35863" w:rsidP="00D35863">
            <w:pPr>
              <w:pStyle w:val="TableContentsuser"/>
              <w:snapToGrid w:val="0"/>
              <w:jc w:val="center"/>
            </w:pPr>
            <w:r>
              <w:t>июнь - август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35863" w:rsidRDefault="00D35863" w:rsidP="00D35863">
            <w:pPr>
              <w:pStyle w:val="ae"/>
              <w:jc w:val="center"/>
            </w:pPr>
            <w:r>
              <w:t>БДиЮ</w:t>
            </w:r>
          </w:p>
        </w:tc>
      </w:tr>
      <w:tr w:rsidR="00D35863" w:rsidTr="007A4D31">
        <w:tc>
          <w:tcPr>
            <w:tcW w:w="751" w:type="dxa"/>
            <w:shd w:val="clear" w:color="auto" w:fill="auto"/>
            <w:vAlign w:val="center"/>
          </w:tcPr>
          <w:p w:rsidR="00D35863" w:rsidRDefault="008A744F" w:rsidP="00D35863">
            <w:pPr>
              <w:pStyle w:val="ae"/>
              <w:jc w:val="center"/>
            </w:pPr>
            <w:r>
              <w:t>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D35863" w:rsidRDefault="00D35863" w:rsidP="00D35863">
            <w:pPr>
              <w:pStyle w:val="Standard"/>
              <w:snapToGrid w:val="0"/>
              <w:jc w:val="center"/>
            </w:pPr>
            <w:r>
              <w:t>Выставка-путешествие «Вести с лесной опушки»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35863" w:rsidRDefault="00D35863" w:rsidP="00D35863">
            <w:pPr>
              <w:pStyle w:val="Standard"/>
              <w:snapToGrid w:val="0"/>
              <w:jc w:val="center"/>
            </w:pPr>
            <w:r>
              <w:t>июль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35863" w:rsidRDefault="00D35863" w:rsidP="00D35863">
            <w:pPr>
              <w:pStyle w:val="ae"/>
              <w:jc w:val="center"/>
            </w:pPr>
            <w:r>
              <w:t>БДиЮ</w:t>
            </w:r>
          </w:p>
        </w:tc>
      </w:tr>
      <w:tr w:rsidR="00D35863" w:rsidTr="007A4D31">
        <w:tc>
          <w:tcPr>
            <w:tcW w:w="751" w:type="dxa"/>
            <w:shd w:val="clear" w:color="auto" w:fill="auto"/>
            <w:vAlign w:val="center"/>
          </w:tcPr>
          <w:p w:rsidR="00D35863" w:rsidRDefault="008A744F" w:rsidP="00D35863">
            <w:pPr>
              <w:pStyle w:val="ae"/>
              <w:jc w:val="center"/>
            </w:pPr>
            <w:r>
              <w:t>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D35863" w:rsidRDefault="00D35863" w:rsidP="00D35863">
            <w:pPr>
              <w:pStyle w:val="Standard"/>
              <w:snapToGrid w:val="0"/>
              <w:jc w:val="center"/>
            </w:pPr>
            <w:r>
              <w:t>Выставка-просмотр «Мудрость живой природы»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35863" w:rsidRDefault="00D35863" w:rsidP="00D35863">
            <w:pPr>
              <w:pStyle w:val="Standard"/>
              <w:snapToGrid w:val="0"/>
              <w:jc w:val="center"/>
            </w:pPr>
            <w:r>
              <w:t>август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35863" w:rsidRDefault="00D35863" w:rsidP="00D35863">
            <w:pPr>
              <w:pStyle w:val="ae"/>
              <w:jc w:val="center"/>
            </w:pPr>
            <w:r>
              <w:t>БДиЮ</w:t>
            </w:r>
          </w:p>
        </w:tc>
      </w:tr>
      <w:tr w:rsidR="00D35863" w:rsidTr="00A62311">
        <w:tc>
          <w:tcPr>
            <w:tcW w:w="751" w:type="dxa"/>
            <w:shd w:val="clear" w:color="auto" w:fill="auto"/>
            <w:vAlign w:val="center"/>
          </w:tcPr>
          <w:p w:rsidR="00D35863" w:rsidRDefault="008A744F" w:rsidP="00D35863">
            <w:pPr>
              <w:pStyle w:val="ae"/>
              <w:jc w:val="center"/>
            </w:pPr>
            <w:r>
              <w:t>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D35863" w:rsidRPr="0087601A" w:rsidRDefault="00D35863" w:rsidP="00D35863">
            <w:pPr>
              <w:snapToGrid w:val="0"/>
              <w:jc w:val="center"/>
              <w:rPr>
                <w:rFonts w:cs="Times New Roman"/>
              </w:rPr>
            </w:pPr>
            <w:r w:rsidRPr="0087601A">
              <w:rPr>
                <w:rFonts w:cs="Times New Roman"/>
              </w:rPr>
              <w:t>«Символы России»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35863" w:rsidRPr="0087601A" w:rsidRDefault="00D35863" w:rsidP="00D35863">
            <w:pPr>
              <w:snapToGrid w:val="0"/>
              <w:jc w:val="center"/>
              <w:rPr>
                <w:rFonts w:cs="Times New Roman"/>
              </w:rPr>
            </w:pPr>
            <w:r w:rsidRPr="0087601A">
              <w:rPr>
                <w:rFonts w:cs="Times New Roman"/>
              </w:rPr>
              <w:t>август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35863" w:rsidRDefault="00D35863" w:rsidP="00D35863">
            <w:pPr>
              <w:pStyle w:val="ae"/>
              <w:jc w:val="center"/>
            </w:pPr>
            <w:r>
              <w:t>Библиотека № 12</w:t>
            </w:r>
          </w:p>
        </w:tc>
      </w:tr>
      <w:tr w:rsidR="00D35863" w:rsidTr="00A62311">
        <w:tc>
          <w:tcPr>
            <w:tcW w:w="751" w:type="dxa"/>
            <w:shd w:val="clear" w:color="auto" w:fill="auto"/>
            <w:vAlign w:val="center"/>
          </w:tcPr>
          <w:p w:rsidR="00D35863" w:rsidRDefault="008A744F" w:rsidP="00D35863">
            <w:pPr>
              <w:pStyle w:val="ae"/>
              <w:jc w:val="center"/>
            </w:pPr>
            <w:r>
              <w:t>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D35863" w:rsidRDefault="00D35863" w:rsidP="00D35863">
            <w:pPr>
              <w:snapToGrid w:val="0"/>
              <w:jc w:val="center"/>
            </w:pPr>
            <w:r>
              <w:t>Выставка-викторина «Вокруг света за 80 дней» (145 лет)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35863" w:rsidRDefault="00D35863" w:rsidP="00D35863">
            <w:pPr>
              <w:snapToGrid w:val="0"/>
              <w:jc w:val="center"/>
            </w:pPr>
            <w:r>
              <w:t>июль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35863" w:rsidRDefault="00D35863" w:rsidP="00D35863">
            <w:pPr>
              <w:pStyle w:val="ae"/>
              <w:jc w:val="center"/>
            </w:pPr>
            <w:r>
              <w:t>Библиотека № 13</w:t>
            </w:r>
          </w:p>
        </w:tc>
      </w:tr>
    </w:tbl>
    <w:p w:rsidR="00A62311" w:rsidRDefault="00A62311" w:rsidP="00A62311"/>
    <w:p w:rsidR="00A62311" w:rsidRPr="004643C2" w:rsidRDefault="00A62311" w:rsidP="00A62311">
      <w:pPr>
        <w:pStyle w:val="DefaultText"/>
        <w:suppressAutoHyphens w:val="0"/>
        <w:jc w:val="center"/>
        <w:outlineLvl w:val="1"/>
        <w:rPr>
          <w:b/>
          <w:bCs/>
          <w:u w:val="single"/>
        </w:rPr>
      </w:pPr>
      <w:bookmarkStart w:id="51" w:name="_Toc443467110"/>
      <w:bookmarkStart w:id="52" w:name="_Toc443468191"/>
      <w:bookmarkStart w:id="53" w:name="_Toc470094014"/>
      <w:r w:rsidRPr="006A05C1">
        <w:rPr>
          <w:b/>
          <w:bCs/>
          <w:u w:val="single"/>
        </w:rPr>
        <w:t>Работа с социально незащищёнными слоями населения (инвалиды, пенсионеры, люди с ограниченными возможностями)</w:t>
      </w:r>
      <w:bookmarkEnd w:id="51"/>
      <w:bookmarkEnd w:id="52"/>
      <w:bookmarkEnd w:id="53"/>
    </w:p>
    <w:p w:rsidR="00A62311" w:rsidRDefault="00A62311" w:rsidP="00A62311">
      <w:pPr>
        <w:pStyle w:val="DefaultText"/>
        <w:suppressAutoHyphens w:val="0"/>
        <w:jc w:val="center"/>
        <w:rPr>
          <w:b/>
          <w:bCs/>
        </w:rPr>
      </w:pPr>
    </w:p>
    <w:tbl>
      <w:tblPr>
        <w:tblW w:w="9560" w:type="dxa"/>
        <w:tblInd w:w="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6"/>
        <w:gridCol w:w="5460"/>
        <w:gridCol w:w="1416"/>
        <w:gridCol w:w="1948"/>
      </w:tblGrid>
      <w:tr w:rsidR="00A62311" w:rsidTr="00A62311">
        <w:tc>
          <w:tcPr>
            <w:tcW w:w="736" w:type="dxa"/>
            <w:shd w:val="clear" w:color="auto" w:fill="auto"/>
            <w:vAlign w:val="center"/>
          </w:tcPr>
          <w:p w:rsidR="00A62311" w:rsidRPr="004643C2" w:rsidRDefault="00A62311" w:rsidP="00A62311">
            <w:pPr>
              <w:pStyle w:val="ae"/>
              <w:jc w:val="center"/>
              <w:rPr>
                <w:b/>
              </w:rPr>
            </w:pPr>
            <w:r w:rsidRPr="004643C2">
              <w:rPr>
                <w:b/>
              </w:rPr>
              <w:t>№п/п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Pr="004643C2" w:rsidRDefault="00A62311" w:rsidP="00A62311">
            <w:pPr>
              <w:pStyle w:val="ae"/>
              <w:jc w:val="center"/>
              <w:rPr>
                <w:b/>
              </w:rPr>
            </w:pPr>
            <w:r w:rsidRPr="004643C2">
              <w:rPr>
                <w:b/>
              </w:rPr>
              <w:t>Мероприятие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Pr="004643C2" w:rsidRDefault="00A62311" w:rsidP="00A62311">
            <w:pPr>
              <w:pStyle w:val="ae"/>
              <w:jc w:val="center"/>
              <w:rPr>
                <w:b/>
              </w:rPr>
            </w:pPr>
            <w:r w:rsidRPr="004643C2">
              <w:rPr>
                <w:b/>
              </w:rPr>
              <w:t>когда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62311" w:rsidRPr="004643C2" w:rsidRDefault="00A62311" w:rsidP="00A62311">
            <w:pPr>
              <w:pStyle w:val="ae"/>
              <w:jc w:val="center"/>
              <w:rPr>
                <w:b/>
              </w:rPr>
            </w:pPr>
            <w:r w:rsidRPr="004643C2">
              <w:rPr>
                <w:b/>
              </w:rPr>
              <w:t>где</w:t>
            </w:r>
          </w:p>
        </w:tc>
      </w:tr>
      <w:tr w:rsidR="00A62311" w:rsidTr="00A62311">
        <w:tc>
          <w:tcPr>
            <w:tcW w:w="736" w:type="dxa"/>
            <w:shd w:val="clear" w:color="auto" w:fill="auto"/>
            <w:vAlign w:val="center"/>
          </w:tcPr>
          <w:p w:rsidR="00A62311" w:rsidRDefault="008A744F" w:rsidP="00A62311">
            <w:pPr>
              <w:pStyle w:val="ae"/>
              <w:jc w:val="center"/>
            </w:pPr>
            <w:r>
              <w:t>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Default="00A34307" w:rsidP="00A62311">
            <w:pPr>
              <w:pStyle w:val="TableContents"/>
              <w:snapToGrid w:val="0"/>
              <w:spacing w:line="200" w:lineRule="atLeast"/>
              <w:jc w:val="center"/>
            </w:pPr>
            <w:r>
              <w:t>Час информации «Ваше здоровье»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Default="00A34307" w:rsidP="00A62311">
            <w:pPr>
              <w:pStyle w:val="ae"/>
              <w:snapToGrid w:val="0"/>
              <w:jc w:val="center"/>
            </w:pPr>
            <w:r>
              <w:t>февраль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ЦГБ</w:t>
            </w:r>
          </w:p>
        </w:tc>
      </w:tr>
      <w:tr w:rsidR="00A34307" w:rsidTr="00A62311">
        <w:tc>
          <w:tcPr>
            <w:tcW w:w="736" w:type="dxa"/>
            <w:shd w:val="clear" w:color="auto" w:fill="auto"/>
            <w:vAlign w:val="center"/>
          </w:tcPr>
          <w:p w:rsidR="00A34307" w:rsidRDefault="008A744F" w:rsidP="00A34307">
            <w:pPr>
              <w:pStyle w:val="ae"/>
              <w:jc w:val="center"/>
            </w:pPr>
            <w:r>
              <w:t>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34307" w:rsidRPr="00A07E3E" w:rsidRDefault="00A34307" w:rsidP="00A34307">
            <w:pPr>
              <w:widowControl/>
              <w:tabs>
                <w:tab w:val="num" w:pos="-91"/>
                <w:tab w:val="left" w:pos="3285"/>
              </w:tabs>
              <w:suppressAutoHyphens w:val="0"/>
              <w:ind w:left="-91" w:firstLine="45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Час информации </w:t>
            </w:r>
            <w:r w:rsidRPr="00FB07E4">
              <w:rPr>
                <w:rFonts w:cs="Times New Roman"/>
              </w:rPr>
              <w:t>«Минувших дней свя</w:t>
            </w:r>
            <w:r>
              <w:rPr>
                <w:rFonts w:cs="Times New Roman"/>
              </w:rPr>
              <w:t>тая память»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4307" w:rsidRPr="00471DDE" w:rsidRDefault="00A34307" w:rsidP="00A34307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jc w:val="center"/>
            </w:pPr>
            <w:r>
              <w:t>ЦГБ</w:t>
            </w:r>
          </w:p>
        </w:tc>
      </w:tr>
      <w:tr w:rsidR="00E40C29" w:rsidTr="00A62311">
        <w:tc>
          <w:tcPr>
            <w:tcW w:w="736" w:type="dxa"/>
            <w:shd w:val="clear" w:color="auto" w:fill="auto"/>
            <w:vAlign w:val="center"/>
          </w:tcPr>
          <w:p w:rsidR="00E40C29" w:rsidRDefault="008A744F" w:rsidP="00A34307">
            <w:pPr>
              <w:pStyle w:val="ae"/>
              <w:jc w:val="center"/>
            </w:pPr>
            <w:r>
              <w:t>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40C29" w:rsidRDefault="00E40C29" w:rsidP="00E40C29">
            <w:pPr>
              <w:widowControl/>
              <w:tabs>
                <w:tab w:val="num" w:pos="-91"/>
                <w:tab w:val="left" w:pos="3285"/>
              </w:tabs>
              <w:suppressAutoHyphens w:val="0"/>
              <w:ind w:left="-91" w:firstLine="45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День доброты </w:t>
            </w:r>
            <w:r w:rsidRPr="00FB07E4">
              <w:rPr>
                <w:rFonts w:cs="Times New Roman"/>
              </w:rPr>
              <w:t>«Няня Ваша Арина Родионовна»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40C29" w:rsidRDefault="00E40C29" w:rsidP="00A34307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E40C29" w:rsidRDefault="00E40C29" w:rsidP="00A34307">
            <w:pPr>
              <w:pStyle w:val="ae"/>
              <w:jc w:val="center"/>
            </w:pPr>
            <w:r>
              <w:t>ЦГБ</w:t>
            </w:r>
          </w:p>
        </w:tc>
      </w:tr>
      <w:tr w:rsidR="00E40C29" w:rsidTr="00E40C29">
        <w:tc>
          <w:tcPr>
            <w:tcW w:w="736" w:type="dxa"/>
            <w:shd w:val="clear" w:color="auto" w:fill="auto"/>
            <w:vAlign w:val="center"/>
          </w:tcPr>
          <w:p w:rsidR="00E40C29" w:rsidRDefault="008A744F" w:rsidP="00A34307">
            <w:pPr>
              <w:pStyle w:val="ae"/>
              <w:jc w:val="center"/>
            </w:pPr>
            <w:r>
              <w:t>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40C29" w:rsidRDefault="00E40C29" w:rsidP="00E40C29">
            <w:pPr>
              <w:tabs>
                <w:tab w:val="left" w:pos="60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Час информации ко Дню кино «Фильм, фильм, фильм…»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40C29" w:rsidRDefault="00E40C29" w:rsidP="00A34307">
            <w:pPr>
              <w:pStyle w:val="ae"/>
              <w:jc w:val="center"/>
              <w:rPr>
                <w:rFonts w:cs="Times New Roman"/>
              </w:rPr>
            </w:pPr>
            <w:r>
              <w:t>сентябрь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E40C29" w:rsidRDefault="00E40C29" w:rsidP="00A34307">
            <w:pPr>
              <w:pStyle w:val="ae"/>
              <w:jc w:val="center"/>
            </w:pPr>
            <w:r>
              <w:t>ЦГБ</w:t>
            </w:r>
          </w:p>
        </w:tc>
      </w:tr>
      <w:tr w:rsidR="00E40C29" w:rsidTr="00E40C29">
        <w:tc>
          <w:tcPr>
            <w:tcW w:w="736" w:type="dxa"/>
            <w:shd w:val="clear" w:color="auto" w:fill="auto"/>
            <w:vAlign w:val="center"/>
          </w:tcPr>
          <w:p w:rsidR="00E40C29" w:rsidRDefault="008A744F" w:rsidP="00A34307">
            <w:pPr>
              <w:pStyle w:val="ae"/>
              <w:jc w:val="center"/>
            </w:pPr>
            <w:r>
              <w:t>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40C29" w:rsidRDefault="00E40C29" w:rsidP="00E40C29">
            <w:pPr>
              <w:widowControl/>
              <w:tabs>
                <w:tab w:val="num" w:pos="-91"/>
              </w:tabs>
              <w:suppressAutoHyphens w:val="0"/>
              <w:ind w:left="-91" w:firstLine="451"/>
              <w:jc w:val="center"/>
              <w:rPr>
                <w:rFonts w:cs="Times New Roman"/>
              </w:rPr>
            </w:pPr>
            <w:r w:rsidRPr="00FB07E4">
              <w:rPr>
                <w:rFonts w:cs="Times New Roman"/>
              </w:rPr>
              <w:t>Виртуальная экскурсия, посвяще</w:t>
            </w:r>
            <w:r>
              <w:rPr>
                <w:rFonts w:cs="Times New Roman"/>
              </w:rPr>
              <w:t>нная творчеству А. К. Саврасова «Нежная лирика пейзажа»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40C29" w:rsidRDefault="00E40C29" w:rsidP="00A34307">
            <w:pPr>
              <w:pStyle w:val="ae"/>
              <w:jc w:val="center"/>
            </w:pPr>
            <w:r>
              <w:t>ноябрь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E40C29" w:rsidRDefault="00E40C29" w:rsidP="00A34307">
            <w:pPr>
              <w:pStyle w:val="ae"/>
              <w:jc w:val="center"/>
            </w:pPr>
            <w:r>
              <w:t>ЦГБ</w:t>
            </w:r>
          </w:p>
        </w:tc>
      </w:tr>
      <w:tr w:rsidR="00A34307" w:rsidTr="00A62311">
        <w:tc>
          <w:tcPr>
            <w:tcW w:w="736" w:type="dxa"/>
            <w:shd w:val="clear" w:color="auto" w:fill="auto"/>
            <w:vAlign w:val="center"/>
          </w:tcPr>
          <w:p w:rsidR="00A34307" w:rsidRDefault="008A744F" w:rsidP="00A34307">
            <w:pPr>
              <w:pStyle w:val="ae"/>
              <w:jc w:val="center"/>
            </w:pPr>
            <w:r>
              <w:t>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34307" w:rsidRDefault="00A34307" w:rsidP="00A34307">
            <w:pPr>
              <w:pStyle w:val="TableContents"/>
              <w:snapToGrid w:val="0"/>
              <w:spacing w:line="200" w:lineRule="atLeast"/>
              <w:jc w:val="center"/>
            </w:pPr>
            <w:r>
              <w:t>Литературные и музыкальные часы в обществе инвалидов по зрению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snapToGrid w:val="0"/>
              <w:jc w:val="center"/>
            </w:pPr>
            <w:r>
              <w:t>1 раз в месяц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jc w:val="center"/>
            </w:pPr>
            <w:r>
              <w:t>ЦГБ</w:t>
            </w:r>
          </w:p>
        </w:tc>
      </w:tr>
      <w:tr w:rsidR="00A34307" w:rsidTr="00DE7DEB">
        <w:tc>
          <w:tcPr>
            <w:tcW w:w="736" w:type="dxa"/>
            <w:shd w:val="clear" w:color="auto" w:fill="auto"/>
            <w:vAlign w:val="center"/>
          </w:tcPr>
          <w:p w:rsidR="00A34307" w:rsidRDefault="008A744F" w:rsidP="00A34307">
            <w:pPr>
              <w:pStyle w:val="ae"/>
              <w:jc w:val="center"/>
            </w:pPr>
            <w:r>
              <w:t>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34307" w:rsidRDefault="00A34307" w:rsidP="00A34307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Праздник поэзии «Жаркой рябины горькая кисть» (М. Цветаева к 125-летию)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4307" w:rsidRDefault="00A34307" w:rsidP="00A34307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октябрь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snapToGrid w:val="0"/>
              <w:jc w:val="center"/>
            </w:pPr>
            <w:r>
              <w:t>БДиЮ</w:t>
            </w:r>
          </w:p>
        </w:tc>
      </w:tr>
      <w:tr w:rsidR="00A34307" w:rsidTr="00A62311">
        <w:tc>
          <w:tcPr>
            <w:tcW w:w="736" w:type="dxa"/>
            <w:shd w:val="clear" w:color="auto" w:fill="auto"/>
            <w:vAlign w:val="center"/>
          </w:tcPr>
          <w:p w:rsidR="00A34307" w:rsidRDefault="008A744F" w:rsidP="00A34307">
            <w:pPr>
              <w:pStyle w:val="ae"/>
              <w:jc w:val="center"/>
            </w:pPr>
            <w:r>
              <w:t>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34307" w:rsidRPr="00105D7A" w:rsidRDefault="00A34307" w:rsidP="00A34307">
            <w:pPr>
              <w:pStyle w:val="ae"/>
              <w:snapToGrid w:val="0"/>
              <w:jc w:val="center"/>
            </w:pPr>
            <w:r>
              <w:t>Интернет-экскурсия «</w:t>
            </w:r>
            <w:r w:rsidRPr="003B7956">
              <w:t>Жизнь без границ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snapToGrid w:val="0"/>
              <w:jc w:val="center"/>
            </w:pPr>
            <w:r>
              <w:t>февраль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jc w:val="center"/>
            </w:pPr>
            <w:r>
              <w:t>Библиотека № 1</w:t>
            </w:r>
          </w:p>
        </w:tc>
      </w:tr>
      <w:tr w:rsidR="00A34307" w:rsidTr="00A62311">
        <w:tc>
          <w:tcPr>
            <w:tcW w:w="736" w:type="dxa"/>
            <w:shd w:val="clear" w:color="auto" w:fill="auto"/>
            <w:vAlign w:val="center"/>
          </w:tcPr>
          <w:p w:rsidR="00A34307" w:rsidRDefault="008A744F" w:rsidP="00A34307">
            <w:pPr>
              <w:pStyle w:val="ae"/>
              <w:jc w:val="center"/>
            </w:pPr>
            <w:r>
              <w:t>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snapToGrid w:val="0"/>
              <w:jc w:val="center"/>
            </w:pPr>
            <w:r>
              <w:t>Посиделки к Дню пенсионера Свердловской области «</w:t>
            </w:r>
            <w:r w:rsidRPr="001550B3">
              <w:t>Нам года — лишь мудрости ступенька»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snapToGrid w:val="0"/>
              <w:jc w:val="center"/>
            </w:pPr>
            <w:r>
              <w:t>август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34307" w:rsidRDefault="00A34307" w:rsidP="00A34307">
            <w:pPr>
              <w:jc w:val="center"/>
            </w:pPr>
            <w:r w:rsidRPr="00DA495E">
              <w:t>Библиотека № 1</w:t>
            </w:r>
          </w:p>
        </w:tc>
      </w:tr>
      <w:tr w:rsidR="00A34307" w:rsidTr="00A62311">
        <w:tc>
          <w:tcPr>
            <w:tcW w:w="736" w:type="dxa"/>
            <w:shd w:val="clear" w:color="auto" w:fill="auto"/>
            <w:vAlign w:val="center"/>
          </w:tcPr>
          <w:p w:rsidR="00A34307" w:rsidRDefault="008A744F" w:rsidP="00A34307">
            <w:pPr>
              <w:pStyle w:val="ae"/>
              <w:jc w:val="center"/>
            </w:pPr>
            <w:r>
              <w:t>10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34307" w:rsidRPr="00105D7A" w:rsidRDefault="00A34307" w:rsidP="00A34307">
            <w:pPr>
              <w:pStyle w:val="ae"/>
              <w:snapToGrid w:val="0"/>
              <w:jc w:val="center"/>
            </w:pPr>
            <w:r>
              <w:t>Час пенсионера «</w:t>
            </w:r>
            <w:r w:rsidRPr="003B7956">
              <w:t>Ты стал пенсионером: права и льготы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snapToGrid w:val="0"/>
              <w:jc w:val="center"/>
            </w:pPr>
            <w:r>
              <w:t>сентябрь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34307" w:rsidRDefault="00A34307" w:rsidP="00A34307">
            <w:pPr>
              <w:jc w:val="center"/>
            </w:pPr>
            <w:r w:rsidRPr="00DA495E">
              <w:t>Библиотека № 1</w:t>
            </w:r>
          </w:p>
        </w:tc>
      </w:tr>
      <w:tr w:rsidR="00A34307" w:rsidTr="00A62311">
        <w:tc>
          <w:tcPr>
            <w:tcW w:w="736" w:type="dxa"/>
            <w:shd w:val="clear" w:color="auto" w:fill="auto"/>
            <w:vAlign w:val="center"/>
          </w:tcPr>
          <w:p w:rsidR="00A34307" w:rsidRDefault="008A744F" w:rsidP="00A34307">
            <w:pPr>
              <w:pStyle w:val="ae"/>
              <w:jc w:val="center"/>
            </w:pPr>
            <w:r>
              <w:t>11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34307" w:rsidRDefault="00A34307" w:rsidP="00A34307">
            <w:pPr>
              <w:pStyle w:val="TableContents"/>
              <w:snapToGrid w:val="0"/>
              <w:spacing w:line="200" w:lineRule="atLeast"/>
              <w:jc w:val="center"/>
            </w:pPr>
            <w:r>
              <w:t>Праздничный вечер к Дню пожилого человека «</w:t>
            </w:r>
            <w:r w:rsidRPr="003B7956">
              <w:t>Переведи часы назад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snapToGrid w:val="0"/>
              <w:jc w:val="center"/>
            </w:pPr>
            <w:r>
              <w:t>октябрь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34307" w:rsidRDefault="00A34307" w:rsidP="00A34307">
            <w:pPr>
              <w:jc w:val="center"/>
            </w:pPr>
            <w:r w:rsidRPr="00DA495E">
              <w:t>Библиотека № 1</w:t>
            </w:r>
          </w:p>
        </w:tc>
      </w:tr>
      <w:tr w:rsidR="00A34307" w:rsidTr="00A62311">
        <w:tc>
          <w:tcPr>
            <w:tcW w:w="736" w:type="dxa"/>
            <w:shd w:val="clear" w:color="auto" w:fill="auto"/>
            <w:vAlign w:val="center"/>
          </w:tcPr>
          <w:p w:rsidR="00A34307" w:rsidRDefault="008A744F" w:rsidP="00A34307">
            <w:pPr>
              <w:pStyle w:val="ae"/>
              <w:jc w:val="center"/>
            </w:pPr>
            <w:r>
              <w:t>12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34307" w:rsidRPr="00105D7A" w:rsidRDefault="00A34307" w:rsidP="00A34307">
            <w:pPr>
              <w:pStyle w:val="TableContents"/>
              <w:snapToGrid w:val="0"/>
              <w:spacing w:line="200" w:lineRule="atLeast"/>
              <w:jc w:val="center"/>
            </w:pPr>
            <w:r>
              <w:t>Час социальной информации «</w:t>
            </w:r>
            <w:r w:rsidRPr="003B7956">
              <w:t xml:space="preserve">Информируя </w:t>
            </w:r>
            <w:r>
              <w:t>–</w:t>
            </w:r>
            <w:r w:rsidRPr="003B7956">
              <w:t xml:space="preserve"> защищаем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snapToGrid w:val="0"/>
              <w:jc w:val="center"/>
            </w:pPr>
            <w:r>
              <w:t>ноябрь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34307" w:rsidRDefault="00A34307" w:rsidP="00A34307">
            <w:pPr>
              <w:jc w:val="center"/>
            </w:pPr>
            <w:r w:rsidRPr="00DA495E">
              <w:t>Библиотека № 1</w:t>
            </w:r>
          </w:p>
        </w:tc>
      </w:tr>
      <w:tr w:rsidR="00A34307" w:rsidTr="00A62311">
        <w:tc>
          <w:tcPr>
            <w:tcW w:w="736" w:type="dxa"/>
            <w:shd w:val="clear" w:color="auto" w:fill="auto"/>
            <w:vAlign w:val="center"/>
          </w:tcPr>
          <w:p w:rsidR="00A34307" w:rsidRDefault="008A744F" w:rsidP="00A34307">
            <w:pPr>
              <w:pStyle w:val="ae"/>
              <w:jc w:val="center"/>
            </w:pPr>
            <w:r>
              <w:t>13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34307" w:rsidRPr="00105D7A" w:rsidRDefault="00A34307" w:rsidP="00A34307">
            <w:pPr>
              <w:pStyle w:val="TableContents"/>
              <w:snapToGrid w:val="0"/>
              <w:spacing w:line="200" w:lineRule="atLeast"/>
              <w:jc w:val="center"/>
            </w:pPr>
            <w:r>
              <w:t>День громкого чтения «</w:t>
            </w:r>
            <w:r w:rsidRPr="003B7956">
              <w:t xml:space="preserve">Душа по капле собирает </w:t>
            </w:r>
            <w:r w:rsidRPr="003B7956">
              <w:lastRenderedPageBreak/>
              <w:t>свет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snapToGrid w:val="0"/>
              <w:jc w:val="center"/>
            </w:pPr>
            <w:r>
              <w:lastRenderedPageBreak/>
              <w:t>ноябрь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34307" w:rsidRDefault="00A34307" w:rsidP="00A34307">
            <w:pPr>
              <w:jc w:val="center"/>
            </w:pPr>
            <w:r w:rsidRPr="00DA495E">
              <w:t>Библиотека № 1</w:t>
            </w:r>
          </w:p>
        </w:tc>
      </w:tr>
      <w:tr w:rsidR="00A34307" w:rsidTr="00A62311">
        <w:tc>
          <w:tcPr>
            <w:tcW w:w="736" w:type="dxa"/>
            <w:shd w:val="clear" w:color="auto" w:fill="auto"/>
            <w:vAlign w:val="center"/>
          </w:tcPr>
          <w:p w:rsidR="00A34307" w:rsidRDefault="008A744F" w:rsidP="00A34307">
            <w:pPr>
              <w:pStyle w:val="ae"/>
              <w:jc w:val="center"/>
            </w:pPr>
            <w:r>
              <w:lastRenderedPageBreak/>
              <w:t>14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34307" w:rsidRDefault="00A34307" w:rsidP="00A34307">
            <w:pPr>
              <w:pStyle w:val="TableContents"/>
              <w:jc w:val="center"/>
            </w:pPr>
            <w:r>
              <w:t>Индивидуальные занятия по обучению компьютерной грамотности «</w:t>
            </w:r>
            <w:r w:rsidRPr="003B7956">
              <w:t>Продвинутая бабушка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34307" w:rsidRDefault="00A34307" w:rsidP="00A34307">
            <w:pPr>
              <w:jc w:val="center"/>
            </w:pPr>
            <w:r w:rsidRPr="00DA495E">
              <w:t>Библиотека № 1</w:t>
            </w:r>
          </w:p>
        </w:tc>
      </w:tr>
      <w:tr w:rsidR="00A34307" w:rsidTr="00A62311">
        <w:tc>
          <w:tcPr>
            <w:tcW w:w="736" w:type="dxa"/>
            <w:shd w:val="clear" w:color="auto" w:fill="auto"/>
            <w:vAlign w:val="center"/>
          </w:tcPr>
          <w:p w:rsidR="00A34307" w:rsidRDefault="008A744F" w:rsidP="00A34307">
            <w:pPr>
              <w:pStyle w:val="ae"/>
              <w:jc w:val="center"/>
            </w:pPr>
            <w:r>
              <w:t>15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34307" w:rsidRPr="00D25FA8" w:rsidRDefault="00A34307" w:rsidP="00A34307">
            <w:pPr>
              <w:pStyle w:val="TableContents"/>
              <w:snapToGrid w:val="0"/>
              <w:spacing w:line="200" w:lineRule="atLeast"/>
              <w:jc w:val="center"/>
            </w:pPr>
            <w:r w:rsidRPr="004D0C25">
              <w:t xml:space="preserve">Вечер поэзии </w:t>
            </w:r>
            <w:r w:rsidRPr="004D0C25">
              <w:rPr>
                <w:bCs/>
              </w:rPr>
              <w:t>«А напоследок вам скажу…» (80 лет со дня рождения Б.А. Ахмадулиной русской поэтессы)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snapToGrid w:val="0"/>
              <w:jc w:val="center"/>
            </w:pPr>
            <w:r>
              <w:t>апрель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jc w:val="center"/>
            </w:pPr>
            <w:r>
              <w:t>Библиотека № 3</w:t>
            </w:r>
          </w:p>
        </w:tc>
      </w:tr>
      <w:tr w:rsidR="00A34307" w:rsidTr="00A62311">
        <w:tc>
          <w:tcPr>
            <w:tcW w:w="736" w:type="dxa"/>
            <w:shd w:val="clear" w:color="auto" w:fill="auto"/>
            <w:vAlign w:val="center"/>
          </w:tcPr>
          <w:p w:rsidR="00A34307" w:rsidRDefault="008A744F" w:rsidP="00A34307">
            <w:pPr>
              <w:pStyle w:val="ae"/>
              <w:jc w:val="center"/>
            </w:pPr>
            <w:r>
              <w:t>16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34307" w:rsidRPr="009D5067" w:rsidRDefault="00A34307" w:rsidP="00A34307">
            <w:pPr>
              <w:pStyle w:val="TableContents"/>
              <w:snapToGrid w:val="0"/>
              <w:spacing w:line="200" w:lineRule="atLeast"/>
              <w:jc w:val="center"/>
            </w:pPr>
            <w:r>
              <w:t>Акция «Библиотека без границ» (с</w:t>
            </w:r>
            <w:r w:rsidRPr="00A73CAF">
              <w:t>бор книг для коррекционной школы</w:t>
            </w:r>
            <w:r>
              <w:t>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snapToGrid w:val="0"/>
              <w:jc w:val="center"/>
            </w:pPr>
            <w:r>
              <w:t>апрель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jc w:val="center"/>
            </w:pPr>
            <w:r>
              <w:t>Библиотека № 4</w:t>
            </w:r>
          </w:p>
        </w:tc>
      </w:tr>
      <w:tr w:rsidR="00A34307" w:rsidTr="00A62311">
        <w:tc>
          <w:tcPr>
            <w:tcW w:w="736" w:type="dxa"/>
            <w:shd w:val="clear" w:color="auto" w:fill="auto"/>
            <w:vAlign w:val="center"/>
          </w:tcPr>
          <w:p w:rsidR="00A34307" w:rsidRDefault="008A744F" w:rsidP="00A34307">
            <w:pPr>
              <w:pStyle w:val="ae"/>
              <w:jc w:val="center"/>
            </w:pPr>
            <w:r>
              <w:t>17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34307" w:rsidRPr="00D25FA8" w:rsidRDefault="00A34307" w:rsidP="00A34307">
            <w:pPr>
              <w:pStyle w:val="TableContents"/>
              <w:snapToGrid w:val="0"/>
              <w:spacing w:line="200" w:lineRule="atLeast"/>
              <w:jc w:val="center"/>
            </w:pPr>
            <w:r>
              <w:t>Ч</w:t>
            </w:r>
            <w:r w:rsidRPr="00A9586D">
              <w:t>ас полезных советов</w:t>
            </w:r>
            <w:r>
              <w:t xml:space="preserve"> «Мои секреты урожаю»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snapToGrid w:val="0"/>
              <w:jc w:val="center"/>
            </w:pPr>
            <w:r>
              <w:t>сентябрь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jc w:val="center"/>
            </w:pPr>
            <w:r>
              <w:t>Библиотека № 8</w:t>
            </w:r>
          </w:p>
        </w:tc>
      </w:tr>
      <w:tr w:rsidR="00A34307" w:rsidTr="00A62311">
        <w:tc>
          <w:tcPr>
            <w:tcW w:w="736" w:type="dxa"/>
            <w:shd w:val="clear" w:color="auto" w:fill="auto"/>
            <w:vAlign w:val="center"/>
          </w:tcPr>
          <w:p w:rsidR="00A34307" w:rsidRDefault="008A744F" w:rsidP="00A34307">
            <w:pPr>
              <w:pStyle w:val="ae"/>
              <w:jc w:val="center"/>
            </w:pPr>
            <w:r>
              <w:t>18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34307" w:rsidRDefault="00A34307" w:rsidP="00A34307">
            <w:pPr>
              <w:pStyle w:val="TableContents"/>
              <w:snapToGrid w:val="0"/>
              <w:spacing w:line="200" w:lineRule="atLeast"/>
              <w:jc w:val="center"/>
            </w:pPr>
            <w:r>
              <w:t>В</w:t>
            </w:r>
            <w:r w:rsidRPr="00A9586D">
              <w:t>ечер</w:t>
            </w:r>
            <w:r>
              <w:t xml:space="preserve"> «Мои года – мое богатство»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snapToGrid w:val="0"/>
              <w:jc w:val="center"/>
            </w:pPr>
            <w:r>
              <w:t>октябрь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jc w:val="center"/>
            </w:pPr>
            <w:r>
              <w:t>Библиотека № 8</w:t>
            </w:r>
          </w:p>
        </w:tc>
      </w:tr>
      <w:tr w:rsidR="00A34307" w:rsidTr="00A62311">
        <w:tc>
          <w:tcPr>
            <w:tcW w:w="736" w:type="dxa"/>
            <w:shd w:val="clear" w:color="auto" w:fill="auto"/>
            <w:vAlign w:val="center"/>
          </w:tcPr>
          <w:p w:rsidR="00A34307" w:rsidRDefault="008A744F" w:rsidP="00A34307">
            <w:pPr>
              <w:pStyle w:val="ae"/>
              <w:jc w:val="center"/>
            </w:pPr>
            <w:r>
              <w:t>19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34307" w:rsidRDefault="00A34307" w:rsidP="00A34307">
            <w:pPr>
              <w:pStyle w:val="TableContents"/>
              <w:snapToGrid w:val="0"/>
              <w:spacing w:line="200" w:lineRule="atLeast"/>
              <w:jc w:val="center"/>
            </w:pPr>
            <w:r>
              <w:t>Ч</w:t>
            </w:r>
            <w:r w:rsidRPr="00A9586D">
              <w:t xml:space="preserve">ас милосердия «К добру через </w:t>
            </w:r>
            <w:r>
              <w:t>книгу»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snapToGrid w:val="0"/>
              <w:jc w:val="center"/>
            </w:pPr>
            <w:r>
              <w:t>декабрь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jc w:val="center"/>
            </w:pPr>
            <w:r>
              <w:t>Библиотека № 8</w:t>
            </w:r>
          </w:p>
        </w:tc>
      </w:tr>
      <w:tr w:rsidR="00A34307" w:rsidTr="00A62311">
        <w:tc>
          <w:tcPr>
            <w:tcW w:w="736" w:type="dxa"/>
            <w:shd w:val="clear" w:color="auto" w:fill="auto"/>
            <w:vAlign w:val="center"/>
          </w:tcPr>
          <w:p w:rsidR="00A34307" w:rsidRDefault="008A744F" w:rsidP="00A34307">
            <w:pPr>
              <w:pStyle w:val="ae"/>
              <w:jc w:val="center"/>
            </w:pPr>
            <w:r>
              <w:t>20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34307" w:rsidRDefault="00A34307" w:rsidP="00A34307">
            <w:pPr>
              <w:pStyle w:val="TableContents"/>
              <w:snapToGrid w:val="0"/>
              <w:spacing w:line="200" w:lineRule="atLeast"/>
              <w:jc w:val="center"/>
            </w:pPr>
            <w:r>
              <w:t>Вечер-встреча «Когда старость в радость»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snapToGrid w:val="0"/>
              <w:jc w:val="center"/>
            </w:pPr>
            <w:r>
              <w:t>октябрь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jc w:val="center"/>
            </w:pPr>
            <w:r>
              <w:t>Библиотека № 9</w:t>
            </w:r>
          </w:p>
        </w:tc>
      </w:tr>
      <w:tr w:rsidR="00A34307" w:rsidTr="00A62311">
        <w:tc>
          <w:tcPr>
            <w:tcW w:w="736" w:type="dxa"/>
            <w:shd w:val="clear" w:color="auto" w:fill="auto"/>
            <w:vAlign w:val="center"/>
          </w:tcPr>
          <w:p w:rsidR="00A34307" w:rsidRDefault="008A744F" w:rsidP="00A34307">
            <w:pPr>
              <w:pStyle w:val="ae"/>
              <w:jc w:val="center"/>
            </w:pPr>
            <w:r>
              <w:t>21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34307" w:rsidRDefault="00A34307" w:rsidP="00A34307">
            <w:pPr>
              <w:pStyle w:val="TableContents"/>
              <w:snapToGrid w:val="0"/>
              <w:spacing w:line="200" w:lineRule="atLeast"/>
              <w:jc w:val="center"/>
            </w:pPr>
            <w:r>
              <w:t>Утренник для неорганизованных детей «Новогодняя сказка»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snapToGrid w:val="0"/>
              <w:jc w:val="center"/>
            </w:pPr>
            <w:r>
              <w:t>декабрь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34307" w:rsidRDefault="00A34307" w:rsidP="00A34307">
            <w:pPr>
              <w:jc w:val="center"/>
            </w:pPr>
            <w:r>
              <w:t>Библиотека № 9</w:t>
            </w:r>
          </w:p>
        </w:tc>
      </w:tr>
      <w:tr w:rsidR="00A34307" w:rsidTr="00A62311">
        <w:tc>
          <w:tcPr>
            <w:tcW w:w="736" w:type="dxa"/>
            <w:shd w:val="clear" w:color="auto" w:fill="auto"/>
            <w:vAlign w:val="center"/>
          </w:tcPr>
          <w:p w:rsidR="00A34307" w:rsidRDefault="008A744F" w:rsidP="00A34307">
            <w:pPr>
              <w:pStyle w:val="ae"/>
              <w:jc w:val="center"/>
            </w:pPr>
            <w:r>
              <w:t>22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34307" w:rsidRDefault="00A34307" w:rsidP="00A34307">
            <w:pPr>
              <w:pStyle w:val="TableContents"/>
              <w:snapToGrid w:val="0"/>
              <w:spacing w:line="200" w:lineRule="atLeast"/>
              <w:jc w:val="center"/>
            </w:pPr>
            <w:r>
              <w:t>Урок доброты «Дорогою добра»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snapToGrid w:val="0"/>
              <w:jc w:val="center"/>
            </w:pPr>
            <w:r>
              <w:t>декабрь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34307" w:rsidRDefault="00A34307" w:rsidP="00A34307">
            <w:pPr>
              <w:jc w:val="center"/>
            </w:pPr>
            <w:r>
              <w:t>Библиотека № 9</w:t>
            </w:r>
          </w:p>
        </w:tc>
      </w:tr>
      <w:tr w:rsidR="00A34307" w:rsidTr="00A62311">
        <w:tc>
          <w:tcPr>
            <w:tcW w:w="736" w:type="dxa"/>
            <w:shd w:val="clear" w:color="auto" w:fill="auto"/>
            <w:vAlign w:val="center"/>
          </w:tcPr>
          <w:p w:rsidR="00A34307" w:rsidRDefault="008A744F" w:rsidP="00A34307">
            <w:pPr>
              <w:pStyle w:val="ae"/>
              <w:jc w:val="center"/>
            </w:pPr>
            <w:r>
              <w:t>23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34307" w:rsidRDefault="00A34307" w:rsidP="00A34307">
            <w:pPr>
              <w:pStyle w:val="TableContents"/>
              <w:snapToGrid w:val="0"/>
              <w:spacing w:line="200" w:lineRule="atLeast"/>
              <w:jc w:val="center"/>
            </w:pPr>
            <w:r>
              <w:t>Библиотечный десант «Книга идёт в гости»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snapToGrid w:val="0"/>
              <w:jc w:val="center"/>
            </w:pPr>
            <w:r>
              <w:t>2 раза в месяц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34307" w:rsidRDefault="00A34307" w:rsidP="00A34307">
            <w:pPr>
              <w:jc w:val="center"/>
            </w:pPr>
            <w:r>
              <w:t>Библиотека № 9</w:t>
            </w:r>
          </w:p>
        </w:tc>
      </w:tr>
      <w:tr w:rsidR="00A34307" w:rsidTr="00A62311">
        <w:tc>
          <w:tcPr>
            <w:tcW w:w="736" w:type="dxa"/>
            <w:shd w:val="clear" w:color="auto" w:fill="auto"/>
            <w:vAlign w:val="center"/>
          </w:tcPr>
          <w:p w:rsidR="00A34307" w:rsidRDefault="008A744F" w:rsidP="00A34307">
            <w:pPr>
              <w:pStyle w:val="ae"/>
              <w:jc w:val="center"/>
            </w:pPr>
            <w:r>
              <w:t>24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34307" w:rsidRDefault="00A34307" w:rsidP="00A34307">
            <w:pPr>
              <w:pStyle w:val="TableContents"/>
              <w:snapToGrid w:val="0"/>
              <w:spacing w:line="200" w:lineRule="atLeast"/>
              <w:jc w:val="center"/>
            </w:pPr>
            <w:r>
              <w:t>Индивидуальные беседы «Библионовинки»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34307" w:rsidRDefault="00A34307" w:rsidP="00A34307">
            <w:pPr>
              <w:jc w:val="center"/>
            </w:pPr>
            <w:r>
              <w:t>Библиотека № 9</w:t>
            </w:r>
          </w:p>
        </w:tc>
      </w:tr>
      <w:tr w:rsidR="00A34307" w:rsidTr="00A62311">
        <w:tc>
          <w:tcPr>
            <w:tcW w:w="736" w:type="dxa"/>
            <w:shd w:val="clear" w:color="auto" w:fill="auto"/>
            <w:vAlign w:val="center"/>
          </w:tcPr>
          <w:p w:rsidR="00A34307" w:rsidRDefault="008A744F" w:rsidP="00A34307">
            <w:pPr>
              <w:pStyle w:val="ae"/>
              <w:jc w:val="center"/>
            </w:pPr>
            <w:r>
              <w:t>25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34307" w:rsidRDefault="00A34307" w:rsidP="00A34307">
            <w:pPr>
              <w:pStyle w:val="TableContents"/>
              <w:jc w:val="center"/>
              <w:rPr>
                <w:iCs/>
              </w:rPr>
            </w:pPr>
            <w:r>
              <w:rPr>
                <w:iCs/>
              </w:rPr>
              <w:t>Час досуга «Неповторимый букет»</w:t>
            </w:r>
          </w:p>
          <w:p w:rsidR="00A34307" w:rsidRDefault="00A34307" w:rsidP="00A34307">
            <w:pPr>
              <w:pStyle w:val="TableContents"/>
              <w:jc w:val="center"/>
              <w:rPr>
                <w:iCs/>
              </w:rPr>
            </w:pPr>
            <w:r>
              <w:rPr>
                <w:iCs/>
              </w:rPr>
              <w:t>(С. Ротару – 70 лет, Э. Пьеха – 80 лет, И. Кобзон – 80 лет, М. Магомаев – 75 лет)</w:t>
            </w:r>
          </w:p>
          <w:p w:rsidR="00A34307" w:rsidRPr="00105D7A" w:rsidRDefault="00A34307" w:rsidP="00A34307">
            <w:pPr>
              <w:pStyle w:val="TableContents"/>
              <w:snapToGrid w:val="0"/>
              <w:spacing w:line="200" w:lineRule="atLeast"/>
              <w:jc w:val="center"/>
            </w:pPr>
            <w:r>
              <w:rPr>
                <w:iCs/>
              </w:rPr>
              <w:t>(День пенсионера)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snapToGrid w:val="0"/>
              <w:jc w:val="center"/>
            </w:pPr>
            <w:r>
              <w:t xml:space="preserve">август 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34307" w:rsidRDefault="00A34307" w:rsidP="00A34307">
            <w:pPr>
              <w:jc w:val="center"/>
            </w:pPr>
            <w:r w:rsidRPr="006277EE">
              <w:t>Библиотека № 1</w:t>
            </w:r>
            <w:r>
              <w:t>2</w:t>
            </w:r>
          </w:p>
        </w:tc>
      </w:tr>
      <w:tr w:rsidR="00A34307" w:rsidTr="00A62311">
        <w:tc>
          <w:tcPr>
            <w:tcW w:w="736" w:type="dxa"/>
            <w:shd w:val="clear" w:color="auto" w:fill="auto"/>
            <w:vAlign w:val="center"/>
          </w:tcPr>
          <w:p w:rsidR="00A34307" w:rsidRDefault="008A744F" w:rsidP="00A34307">
            <w:pPr>
              <w:pStyle w:val="ae"/>
              <w:jc w:val="center"/>
            </w:pPr>
            <w:r>
              <w:t>26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34307" w:rsidRPr="00EE620F" w:rsidRDefault="00A34307" w:rsidP="00A34307">
            <w:pPr>
              <w:pStyle w:val="TableContents"/>
              <w:snapToGrid w:val="0"/>
              <w:spacing w:line="200" w:lineRule="atLeast"/>
              <w:jc w:val="center"/>
            </w:pPr>
            <w:r w:rsidRPr="00EE620F">
              <w:rPr>
                <w:iCs/>
              </w:rPr>
              <w:t>Тематический вечер «Осенние радости»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4307" w:rsidRPr="00EE620F" w:rsidRDefault="00A34307" w:rsidP="00A34307">
            <w:pPr>
              <w:pStyle w:val="ae"/>
              <w:snapToGrid w:val="0"/>
              <w:jc w:val="center"/>
              <w:rPr>
                <w:rFonts w:cs="Times New Roman"/>
              </w:rPr>
            </w:pPr>
            <w:r w:rsidRPr="00EE620F">
              <w:rPr>
                <w:rFonts w:cs="Times New Roman"/>
              </w:rPr>
              <w:t>сентябрь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34307" w:rsidRDefault="00A34307" w:rsidP="00A34307">
            <w:pPr>
              <w:jc w:val="center"/>
            </w:pPr>
            <w:r w:rsidRPr="006277EE">
              <w:t>Библиотека № 1</w:t>
            </w:r>
            <w:r>
              <w:t>2</w:t>
            </w:r>
          </w:p>
        </w:tc>
      </w:tr>
      <w:tr w:rsidR="00A34307" w:rsidTr="00A62311">
        <w:tc>
          <w:tcPr>
            <w:tcW w:w="736" w:type="dxa"/>
            <w:shd w:val="clear" w:color="auto" w:fill="auto"/>
            <w:vAlign w:val="center"/>
          </w:tcPr>
          <w:p w:rsidR="00A34307" w:rsidRDefault="008A744F" w:rsidP="00A34307">
            <w:pPr>
              <w:pStyle w:val="ae"/>
              <w:jc w:val="center"/>
            </w:pPr>
            <w:r>
              <w:t>27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34307" w:rsidRPr="00EE620F" w:rsidRDefault="00A34307" w:rsidP="00A34307">
            <w:pPr>
              <w:pStyle w:val="TableContents"/>
              <w:jc w:val="center"/>
              <w:rPr>
                <w:iCs/>
              </w:rPr>
            </w:pPr>
            <w:r w:rsidRPr="00EE620F">
              <w:rPr>
                <w:iCs/>
              </w:rPr>
              <w:t>Ретро-вечер «Старость – на радость»</w:t>
            </w:r>
          </w:p>
          <w:p w:rsidR="00A34307" w:rsidRPr="00EE620F" w:rsidRDefault="00A34307" w:rsidP="00A34307">
            <w:pPr>
              <w:pStyle w:val="TableContents"/>
              <w:snapToGrid w:val="0"/>
              <w:spacing w:line="200" w:lineRule="atLeast"/>
              <w:jc w:val="center"/>
            </w:pPr>
            <w:r w:rsidRPr="00EE620F">
              <w:rPr>
                <w:iCs/>
              </w:rPr>
              <w:t>(День пожилого человека)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4307" w:rsidRPr="00EE620F" w:rsidRDefault="00A34307" w:rsidP="00A34307">
            <w:pPr>
              <w:pStyle w:val="ae"/>
              <w:snapToGrid w:val="0"/>
              <w:jc w:val="center"/>
              <w:rPr>
                <w:rFonts w:cs="Times New Roman"/>
              </w:rPr>
            </w:pPr>
            <w:r w:rsidRPr="00EE620F">
              <w:rPr>
                <w:rFonts w:cs="Times New Roman"/>
              </w:rPr>
              <w:t>октябрь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34307" w:rsidRDefault="00A34307" w:rsidP="00A34307">
            <w:pPr>
              <w:jc w:val="center"/>
            </w:pPr>
            <w:r w:rsidRPr="006277EE">
              <w:t>Библиотека № 1</w:t>
            </w:r>
            <w:r>
              <w:t>2</w:t>
            </w:r>
          </w:p>
        </w:tc>
      </w:tr>
      <w:tr w:rsidR="00A34307" w:rsidTr="00A62311">
        <w:tc>
          <w:tcPr>
            <w:tcW w:w="736" w:type="dxa"/>
            <w:shd w:val="clear" w:color="auto" w:fill="auto"/>
            <w:vAlign w:val="center"/>
          </w:tcPr>
          <w:p w:rsidR="00A34307" w:rsidRDefault="008A744F" w:rsidP="00A34307">
            <w:pPr>
              <w:pStyle w:val="ae"/>
              <w:jc w:val="center"/>
            </w:pPr>
            <w:r>
              <w:t>28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34307" w:rsidRDefault="00A34307" w:rsidP="00A34307">
            <w:pPr>
              <w:pStyle w:val="TableContents"/>
              <w:jc w:val="center"/>
              <w:rPr>
                <w:iCs/>
              </w:rPr>
            </w:pPr>
            <w:r>
              <w:rPr>
                <w:iCs/>
              </w:rPr>
              <w:t>Круглый стол «Рождённые в СССР»</w:t>
            </w:r>
          </w:p>
          <w:p w:rsidR="00A34307" w:rsidRPr="00EE620F" w:rsidRDefault="00A34307" w:rsidP="00A34307">
            <w:pPr>
              <w:pStyle w:val="TableContents"/>
              <w:jc w:val="center"/>
              <w:rPr>
                <w:iCs/>
              </w:rPr>
            </w:pPr>
            <w:r>
              <w:rPr>
                <w:iCs/>
              </w:rPr>
              <w:t>(День народного единства)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4307" w:rsidRPr="00EE620F" w:rsidRDefault="00A34307" w:rsidP="00A34307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34307" w:rsidRDefault="00A34307" w:rsidP="00A34307">
            <w:pPr>
              <w:jc w:val="center"/>
            </w:pPr>
            <w:r w:rsidRPr="006277EE">
              <w:t>Библиотека № 1</w:t>
            </w:r>
            <w:r>
              <w:t>2</w:t>
            </w:r>
          </w:p>
        </w:tc>
      </w:tr>
      <w:tr w:rsidR="00A34307" w:rsidTr="00A62311">
        <w:tc>
          <w:tcPr>
            <w:tcW w:w="736" w:type="dxa"/>
            <w:shd w:val="clear" w:color="auto" w:fill="auto"/>
            <w:vAlign w:val="center"/>
          </w:tcPr>
          <w:p w:rsidR="00A34307" w:rsidRDefault="008A744F" w:rsidP="00A34307">
            <w:pPr>
              <w:pStyle w:val="ae"/>
              <w:jc w:val="center"/>
            </w:pPr>
            <w:r>
              <w:t>29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34307" w:rsidRPr="00EE620F" w:rsidRDefault="00A34307" w:rsidP="00A34307">
            <w:pPr>
              <w:pStyle w:val="TableContents"/>
              <w:snapToGrid w:val="0"/>
              <w:spacing w:line="200" w:lineRule="atLeast"/>
              <w:jc w:val="center"/>
            </w:pPr>
            <w:r w:rsidRPr="00EE620F">
              <w:rPr>
                <w:iCs/>
              </w:rPr>
              <w:t>Новогодний калейдоскоп «Расскажи Снегурочка…»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4307" w:rsidRPr="00EE620F" w:rsidRDefault="00A34307" w:rsidP="00A34307">
            <w:pPr>
              <w:pStyle w:val="ae"/>
              <w:snapToGrid w:val="0"/>
              <w:jc w:val="center"/>
              <w:rPr>
                <w:rFonts w:cs="Times New Roman"/>
              </w:rPr>
            </w:pPr>
            <w:r w:rsidRPr="00EE620F">
              <w:rPr>
                <w:rFonts w:cs="Times New Roman"/>
              </w:rPr>
              <w:t>декабрь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jc w:val="center"/>
            </w:pPr>
            <w:r>
              <w:t>Библиотека № 12</w:t>
            </w:r>
          </w:p>
        </w:tc>
      </w:tr>
      <w:tr w:rsidR="00A34307" w:rsidTr="00A62311">
        <w:tc>
          <w:tcPr>
            <w:tcW w:w="736" w:type="dxa"/>
            <w:shd w:val="clear" w:color="auto" w:fill="auto"/>
            <w:vAlign w:val="center"/>
          </w:tcPr>
          <w:p w:rsidR="00A34307" w:rsidRDefault="008A744F" w:rsidP="00A34307">
            <w:pPr>
              <w:pStyle w:val="ae"/>
              <w:jc w:val="center"/>
            </w:pPr>
            <w:r>
              <w:t>30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34307" w:rsidRPr="00FA673E" w:rsidRDefault="00A34307" w:rsidP="00A34307">
            <w:pPr>
              <w:pStyle w:val="TableContents"/>
              <w:snapToGrid w:val="0"/>
              <w:spacing w:line="200" w:lineRule="atLeast"/>
              <w:jc w:val="center"/>
            </w:pPr>
            <w:r w:rsidRPr="00105D7A">
              <w:t>День пожилого человека «</w:t>
            </w:r>
            <w:r>
              <w:t>Я на пенсии сижу, время зря не провожу</w:t>
            </w:r>
            <w:r w:rsidRPr="00105D7A"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snapToGrid w:val="0"/>
              <w:jc w:val="center"/>
            </w:pPr>
            <w:r>
              <w:t>октябрь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jc w:val="center"/>
            </w:pPr>
            <w:r>
              <w:t>Библиотека № 13</w:t>
            </w:r>
          </w:p>
        </w:tc>
      </w:tr>
      <w:tr w:rsidR="00A34307" w:rsidTr="00A62311">
        <w:tc>
          <w:tcPr>
            <w:tcW w:w="736" w:type="dxa"/>
            <w:shd w:val="clear" w:color="auto" w:fill="auto"/>
            <w:vAlign w:val="center"/>
          </w:tcPr>
          <w:p w:rsidR="00A34307" w:rsidRDefault="008A744F" w:rsidP="00A34307">
            <w:pPr>
              <w:pStyle w:val="ae"/>
              <w:jc w:val="center"/>
            </w:pPr>
            <w:r>
              <w:t>31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34307" w:rsidRPr="0037484A" w:rsidRDefault="00A34307" w:rsidP="00A34307">
            <w:pPr>
              <w:pStyle w:val="TableContents"/>
              <w:snapToGrid w:val="0"/>
              <w:spacing w:line="200" w:lineRule="atLeast"/>
              <w:jc w:val="center"/>
            </w:pPr>
            <w:r>
              <w:t>Курьерская служба «Милосердие»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4307" w:rsidRPr="0037484A" w:rsidRDefault="00A34307" w:rsidP="00A34307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34307" w:rsidRPr="0037484A" w:rsidRDefault="00A34307" w:rsidP="00A34307">
            <w:pPr>
              <w:pStyle w:val="ae"/>
              <w:jc w:val="center"/>
            </w:pPr>
            <w:r w:rsidRPr="0037484A">
              <w:rPr>
                <w:rFonts w:eastAsia="Times New Roman"/>
              </w:rPr>
              <w:t xml:space="preserve">ЦГБ, </w:t>
            </w:r>
            <w:r>
              <w:rPr>
                <w:rFonts w:eastAsia="Times New Roman"/>
              </w:rPr>
              <w:t>БДиЮ, №№ 1, 5, 8, 9, 12</w:t>
            </w:r>
          </w:p>
        </w:tc>
      </w:tr>
      <w:tr w:rsidR="00A34307" w:rsidTr="00A62311">
        <w:tc>
          <w:tcPr>
            <w:tcW w:w="736" w:type="dxa"/>
            <w:shd w:val="clear" w:color="auto" w:fill="auto"/>
            <w:vAlign w:val="center"/>
          </w:tcPr>
          <w:p w:rsidR="00A34307" w:rsidRDefault="008A744F" w:rsidP="00A34307">
            <w:pPr>
              <w:pStyle w:val="ae"/>
              <w:jc w:val="center"/>
            </w:pPr>
            <w:r>
              <w:t>32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34307" w:rsidRDefault="00A34307" w:rsidP="00A34307">
            <w:pPr>
              <w:pStyle w:val="TableContents"/>
              <w:snapToGrid w:val="0"/>
              <w:spacing w:line="200" w:lineRule="atLeast"/>
              <w:jc w:val="center"/>
            </w:pPr>
            <w:r w:rsidRPr="00105D7A">
              <w:t xml:space="preserve">Благотворительные акции в дни добра и милосердия </w:t>
            </w:r>
            <w:r w:rsidRPr="00105D7A">
              <w:rPr>
                <w:bCs/>
              </w:rPr>
              <w:t>«Поделись своею добротой»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34307" w:rsidRPr="0037484A" w:rsidRDefault="00A34307" w:rsidP="00A34307">
            <w:pPr>
              <w:pStyle w:val="a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ЦБС</w:t>
            </w:r>
          </w:p>
        </w:tc>
      </w:tr>
      <w:tr w:rsidR="00A34307" w:rsidTr="00A62311">
        <w:tc>
          <w:tcPr>
            <w:tcW w:w="736" w:type="dxa"/>
            <w:shd w:val="clear" w:color="auto" w:fill="auto"/>
            <w:vAlign w:val="center"/>
          </w:tcPr>
          <w:p w:rsidR="00A34307" w:rsidRDefault="008A744F" w:rsidP="00A34307">
            <w:pPr>
              <w:pStyle w:val="ae"/>
              <w:jc w:val="center"/>
            </w:pPr>
            <w:r>
              <w:t>33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34307" w:rsidRDefault="00A34307" w:rsidP="00A34307">
            <w:pPr>
              <w:pStyle w:val="TableContents"/>
              <w:snapToGrid w:val="0"/>
              <w:spacing w:line="200" w:lineRule="atLeast"/>
              <w:jc w:val="center"/>
            </w:pPr>
            <w:r>
              <w:t>Информационные буклеты «Специалист спешит на помощь»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snapToGrid w:val="0"/>
              <w:jc w:val="center"/>
              <w:rPr>
                <w:rFonts w:eastAsia="Times New Roman"/>
              </w:rPr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ЦГБ</w:t>
            </w:r>
          </w:p>
        </w:tc>
      </w:tr>
      <w:tr w:rsidR="00A34307" w:rsidTr="00A62311">
        <w:tc>
          <w:tcPr>
            <w:tcW w:w="736" w:type="dxa"/>
            <w:shd w:val="clear" w:color="auto" w:fill="auto"/>
            <w:vAlign w:val="center"/>
          </w:tcPr>
          <w:p w:rsidR="00A34307" w:rsidRDefault="008A744F" w:rsidP="00A34307">
            <w:pPr>
              <w:pStyle w:val="ae"/>
              <w:jc w:val="center"/>
            </w:pPr>
            <w:r>
              <w:t>34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34307" w:rsidRDefault="00A34307" w:rsidP="00A34307">
            <w:pPr>
              <w:pStyle w:val="TableContents"/>
              <w:snapToGrid w:val="0"/>
              <w:spacing w:line="200" w:lineRule="atLeast"/>
              <w:jc w:val="center"/>
            </w:pPr>
            <w:r>
              <w:t>Памятки к индивидуальным з</w:t>
            </w:r>
            <w:r w:rsidRPr="00105D7A">
              <w:t xml:space="preserve">анятиям </w:t>
            </w:r>
            <w:r>
              <w:t>«</w:t>
            </w:r>
            <w:r w:rsidRPr="00105D7A">
              <w:t>Помоги себе сам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34307" w:rsidRDefault="00A34307" w:rsidP="00A34307">
            <w:pPr>
              <w:jc w:val="center"/>
            </w:pPr>
            <w:r w:rsidRPr="006B0A92">
              <w:t>Библиотека № 1</w:t>
            </w:r>
          </w:p>
        </w:tc>
      </w:tr>
      <w:tr w:rsidR="00A34307" w:rsidTr="00A62311">
        <w:tc>
          <w:tcPr>
            <w:tcW w:w="736" w:type="dxa"/>
            <w:shd w:val="clear" w:color="auto" w:fill="auto"/>
            <w:vAlign w:val="center"/>
          </w:tcPr>
          <w:p w:rsidR="00A34307" w:rsidRDefault="008A744F" w:rsidP="00A34307">
            <w:pPr>
              <w:pStyle w:val="ae"/>
              <w:jc w:val="center"/>
            </w:pPr>
            <w:r>
              <w:t>35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34307" w:rsidRPr="00105D7A" w:rsidRDefault="00A34307" w:rsidP="00A34307">
            <w:pPr>
              <w:pStyle w:val="TableContents"/>
              <w:snapToGrid w:val="0"/>
              <w:spacing w:line="200" w:lineRule="atLeast"/>
              <w:jc w:val="center"/>
            </w:pPr>
            <w:r w:rsidRPr="00105D7A">
              <w:t xml:space="preserve">Папка-накопитель </w:t>
            </w:r>
            <w:r>
              <w:t>«</w:t>
            </w:r>
            <w:r w:rsidRPr="00105D7A">
              <w:t>Университет третьего возраста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snapToGrid w:val="0"/>
              <w:jc w:val="center"/>
            </w:pPr>
            <w:r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34307" w:rsidRDefault="00A34307" w:rsidP="00A34307">
            <w:pPr>
              <w:jc w:val="center"/>
            </w:pPr>
            <w:r w:rsidRPr="006B0A92">
              <w:lastRenderedPageBreak/>
              <w:t>Библиотека № 1</w:t>
            </w:r>
          </w:p>
        </w:tc>
      </w:tr>
      <w:tr w:rsidR="00A34307" w:rsidTr="00A62311">
        <w:tc>
          <w:tcPr>
            <w:tcW w:w="736" w:type="dxa"/>
            <w:shd w:val="clear" w:color="auto" w:fill="auto"/>
            <w:vAlign w:val="center"/>
          </w:tcPr>
          <w:p w:rsidR="00A34307" w:rsidRDefault="008A744F" w:rsidP="00A34307">
            <w:pPr>
              <w:pStyle w:val="ae"/>
              <w:jc w:val="center"/>
            </w:pPr>
            <w:r>
              <w:lastRenderedPageBreak/>
              <w:t>36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34307" w:rsidRPr="00105D7A" w:rsidRDefault="00A34307" w:rsidP="00A34307">
            <w:pPr>
              <w:pStyle w:val="TableContents"/>
              <w:snapToGrid w:val="0"/>
              <w:spacing w:line="200" w:lineRule="atLeast"/>
              <w:jc w:val="center"/>
            </w:pPr>
            <w:r w:rsidRPr="00105D7A">
              <w:t>Тематическая папка «С верой и надеждой»</w:t>
            </w:r>
          </w:p>
          <w:p w:rsidR="00A34307" w:rsidRPr="00FA673E" w:rsidRDefault="00A34307" w:rsidP="00A34307">
            <w:pPr>
              <w:pStyle w:val="TableContents"/>
              <w:snapToGrid w:val="0"/>
              <w:spacing w:line="200" w:lineRule="atLeast"/>
              <w:jc w:val="center"/>
            </w:pPr>
            <w:r w:rsidRPr="00105D7A">
              <w:t>(Инвалиды за равные права и возможности)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jc w:val="center"/>
            </w:pPr>
            <w:r>
              <w:t>Библиотека № 12</w:t>
            </w:r>
          </w:p>
        </w:tc>
      </w:tr>
      <w:tr w:rsidR="00A34307" w:rsidTr="00A62311">
        <w:tc>
          <w:tcPr>
            <w:tcW w:w="9560" w:type="dxa"/>
            <w:gridSpan w:val="4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jc w:val="center"/>
            </w:pPr>
            <w:r>
              <w:rPr>
                <w:b/>
                <w:bCs/>
              </w:rPr>
              <w:t>Книжные выставки:</w:t>
            </w:r>
          </w:p>
        </w:tc>
      </w:tr>
      <w:tr w:rsidR="00A34307" w:rsidTr="00DE7DEB">
        <w:tc>
          <w:tcPr>
            <w:tcW w:w="736" w:type="dxa"/>
            <w:shd w:val="clear" w:color="auto" w:fill="auto"/>
            <w:vAlign w:val="center"/>
          </w:tcPr>
          <w:p w:rsidR="00A34307" w:rsidRDefault="008A744F" w:rsidP="00A34307">
            <w:pPr>
              <w:pStyle w:val="ae"/>
              <w:jc w:val="center"/>
            </w:pPr>
            <w:r>
              <w:t>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34307" w:rsidRPr="00F66159" w:rsidRDefault="00A34307" w:rsidP="00A34307">
            <w:pPr>
              <w:pStyle w:val="Standard"/>
              <w:jc w:val="center"/>
              <w:rPr>
                <w:rFonts w:cs="Times New Roman"/>
              </w:rPr>
            </w:pPr>
            <w:r w:rsidRPr="00FE6A7D">
              <w:t>«Рукам работа – сердцу праздник»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4307" w:rsidRDefault="00A34307" w:rsidP="00A34307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июнь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snapToGrid w:val="0"/>
              <w:jc w:val="center"/>
            </w:pPr>
            <w:r>
              <w:t>ЦГБ</w:t>
            </w:r>
          </w:p>
        </w:tc>
      </w:tr>
      <w:tr w:rsidR="00A34307" w:rsidTr="00DE7DEB">
        <w:tc>
          <w:tcPr>
            <w:tcW w:w="736" w:type="dxa"/>
            <w:shd w:val="clear" w:color="auto" w:fill="auto"/>
            <w:vAlign w:val="center"/>
          </w:tcPr>
          <w:p w:rsidR="00A34307" w:rsidRDefault="008A744F" w:rsidP="00A34307">
            <w:pPr>
              <w:pStyle w:val="ae"/>
              <w:jc w:val="center"/>
            </w:pPr>
            <w:r>
              <w:t>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34307" w:rsidRPr="00F66159" w:rsidRDefault="00A34307" w:rsidP="00A3430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«Наши кумиры»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4307" w:rsidRDefault="00A34307" w:rsidP="00A34307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snapToGrid w:val="0"/>
              <w:jc w:val="center"/>
            </w:pPr>
            <w:r>
              <w:t>ЦГБ</w:t>
            </w:r>
          </w:p>
        </w:tc>
      </w:tr>
      <w:tr w:rsidR="00A34307" w:rsidTr="00DE7DEB">
        <w:tc>
          <w:tcPr>
            <w:tcW w:w="736" w:type="dxa"/>
            <w:shd w:val="clear" w:color="auto" w:fill="auto"/>
            <w:vAlign w:val="center"/>
          </w:tcPr>
          <w:p w:rsidR="00A34307" w:rsidRDefault="008A744F" w:rsidP="00A34307">
            <w:pPr>
              <w:pStyle w:val="ae"/>
              <w:jc w:val="center"/>
            </w:pPr>
            <w:r>
              <w:t>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34307" w:rsidRPr="00F66159" w:rsidRDefault="00A34307" w:rsidP="00A34307">
            <w:pPr>
              <w:pStyle w:val="Standard"/>
              <w:jc w:val="center"/>
              <w:rPr>
                <w:rFonts w:cs="Times New Roman"/>
              </w:rPr>
            </w:pPr>
            <w:r w:rsidRPr="00F66159">
              <w:rPr>
                <w:rFonts w:cs="Times New Roman"/>
              </w:rPr>
              <w:t>Выставка-просмотр “Если вам уже немного за...”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4307" w:rsidRDefault="00A34307" w:rsidP="00A34307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октябрь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snapToGrid w:val="0"/>
              <w:jc w:val="center"/>
            </w:pPr>
            <w:r>
              <w:t>БДиЮ</w:t>
            </w:r>
          </w:p>
        </w:tc>
      </w:tr>
      <w:tr w:rsidR="00A34307" w:rsidTr="00DE7DEB">
        <w:tc>
          <w:tcPr>
            <w:tcW w:w="736" w:type="dxa"/>
            <w:shd w:val="clear" w:color="auto" w:fill="auto"/>
            <w:vAlign w:val="center"/>
          </w:tcPr>
          <w:p w:rsidR="00A34307" w:rsidRDefault="008A744F" w:rsidP="00A34307">
            <w:pPr>
              <w:pStyle w:val="ae"/>
              <w:jc w:val="center"/>
            </w:pPr>
            <w:r>
              <w:t>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34307" w:rsidRDefault="00A34307" w:rsidP="00A34307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Выставка-совет к Международному дню инвалидов: «Уроки доброты»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4307" w:rsidRDefault="00A34307" w:rsidP="00A34307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декабрь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snapToGrid w:val="0"/>
              <w:jc w:val="center"/>
            </w:pPr>
            <w:r>
              <w:t>БДиЮ</w:t>
            </w:r>
          </w:p>
        </w:tc>
      </w:tr>
      <w:tr w:rsidR="00A34307" w:rsidTr="00A62311">
        <w:tc>
          <w:tcPr>
            <w:tcW w:w="736" w:type="dxa"/>
            <w:shd w:val="clear" w:color="auto" w:fill="auto"/>
            <w:vAlign w:val="center"/>
          </w:tcPr>
          <w:p w:rsidR="00A34307" w:rsidRDefault="008A744F" w:rsidP="00A34307">
            <w:pPr>
              <w:pStyle w:val="ae"/>
              <w:jc w:val="center"/>
            </w:pPr>
            <w:r>
              <w:t>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34307" w:rsidRPr="00C217D7" w:rsidRDefault="00A34307" w:rsidP="00A34307">
            <w:pPr>
              <w:pStyle w:val="TableContents"/>
              <w:jc w:val="center"/>
            </w:pPr>
            <w:r>
              <w:t>Уголок пенсионера «</w:t>
            </w:r>
            <w:r w:rsidRPr="003B7956">
              <w:t>Мудрый возраст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snapToGrid w:val="0"/>
              <w:jc w:val="center"/>
            </w:pPr>
            <w:r>
              <w:t>апрель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snapToGrid w:val="0"/>
              <w:jc w:val="center"/>
            </w:pPr>
            <w:r>
              <w:t>Библиотека № 1</w:t>
            </w:r>
          </w:p>
        </w:tc>
      </w:tr>
      <w:tr w:rsidR="00A34307" w:rsidTr="00A62311">
        <w:tc>
          <w:tcPr>
            <w:tcW w:w="736" w:type="dxa"/>
            <w:shd w:val="clear" w:color="auto" w:fill="auto"/>
            <w:vAlign w:val="center"/>
          </w:tcPr>
          <w:p w:rsidR="00A34307" w:rsidRDefault="008A744F" w:rsidP="00A34307">
            <w:pPr>
              <w:pStyle w:val="ae"/>
              <w:jc w:val="center"/>
            </w:pPr>
            <w:r>
              <w:t>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34307" w:rsidRDefault="00A34307" w:rsidP="00A34307">
            <w:pPr>
              <w:pStyle w:val="TableContents"/>
              <w:jc w:val="center"/>
            </w:pPr>
            <w:r>
              <w:t>Выставка творческих работ пенсионеров «</w:t>
            </w:r>
            <w:r w:rsidRPr="003B7956">
              <w:t>Их возможности ограничены, но способности безграничны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snapToGrid w:val="0"/>
              <w:jc w:val="center"/>
            </w:pPr>
            <w:r>
              <w:t>сентябрь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snapToGrid w:val="0"/>
              <w:jc w:val="center"/>
            </w:pPr>
            <w:r>
              <w:t>Библиотека № 1</w:t>
            </w:r>
          </w:p>
        </w:tc>
      </w:tr>
      <w:tr w:rsidR="00A34307" w:rsidTr="00A62311">
        <w:tc>
          <w:tcPr>
            <w:tcW w:w="736" w:type="dxa"/>
            <w:shd w:val="clear" w:color="auto" w:fill="auto"/>
            <w:vAlign w:val="center"/>
          </w:tcPr>
          <w:p w:rsidR="00A34307" w:rsidRDefault="008A744F" w:rsidP="00A34307">
            <w:pPr>
              <w:pStyle w:val="ae"/>
              <w:jc w:val="center"/>
            </w:pPr>
            <w:r>
              <w:t>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34307" w:rsidRDefault="00A34307" w:rsidP="00A34307">
            <w:pPr>
              <w:pStyle w:val="TableContents"/>
              <w:snapToGrid w:val="0"/>
              <w:spacing w:line="200" w:lineRule="atLeast"/>
              <w:jc w:val="center"/>
            </w:pPr>
            <w:r w:rsidRPr="00A9586D">
              <w:t>«Жить, не старея»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snapToGrid w:val="0"/>
              <w:jc w:val="center"/>
            </w:pPr>
            <w:r>
              <w:t>октябрь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snapToGrid w:val="0"/>
              <w:jc w:val="center"/>
            </w:pPr>
            <w:r>
              <w:t>Библиотека № 8</w:t>
            </w:r>
          </w:p>
        </w:tc>
      </w:tr>
      <w:tr w:rsidR="00A34307" w:rsidTr="00A62311">
        <w:tc>
          <w:tcPr>
            <w:tcW w:w="736" w:type="dxa"/>
            <w:shd w:val="clear" w:color="auto" w:fill="auto"/>
            <w:vAlign w:val="center"/>
          </w:tcPr>
          <w:p w:rsidR="00A34307" w:rsidRDefault="008A744F" w:rsidP="00A34307">
            <w:pPr>
              <w:pStyle w:val="ae"/>
              <w:jc w:val="center"/>
            </w:pPr>
            <w:r>
              <w:t>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34307" w:rsidRDefault="00A34307" w:rsidP="00A34307">
            <w:pPr>
              <w:pStyle w:val="TableContents"/>
              <w:snapToGrid w:val="0"/>
              <w:spacing w:line="200" w:lineRule="atLeast"/>
              <w:jc w:val="center"/>
            </w:pPr>
            <w:r w:rsidRPr="00A9586D">
              <w:t>«Писатели инвалиды»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snapToGrid w:val="0"/>
              <w:jc w:val="center"/>
            </w:pPr>
            <w:r>
              <w:t>декабрь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snapToGrid w:val="0"/>
              <w:jc w:val="center"/>
            </w:pPr>
            <w:r>
              <w:t>Библиотека № 8</w:t>
            </w:r>
          </w:p>
        </w:tc>
      </w:tr>
      <w:tr w:rsidR="00A34307" w:rsidTr="00A62311">
        <w:tc>
          <w:tcPr>
            <w:tcW w:w="736" w:type="dxa"/>
            <w:shd w:val="clear" w:color="auto" w:fill="auto"/>
            <w:vAlign w:val="center"/>
          </w:tcPr>
          <w:p w:rsidR="00A34307" w:rsidRDefault="008A744F" w:rsidP="00A34307">
            <w:pPr>
              <w:pStyle w:val="ae"/>
              <w:jc w:val="center"/>
            </w:pPr>
            <w:r>
              <w:t>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34307" w:rsidRDefault="00A34307" w:rsidP="00A34307">
            <w:pPr>
              <w:pStyle w:val="TableContents"/>
              <w:snapToGrid w:val="0"/>
              <w:spacing w:line="200" w:lineRule="atLeast"/>
              <w:jc w:val="center"/>
            </w:pPr>
            <w:r>
              <w:t>«Когда старость в радость»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snapToGrid w:val="0"/>
              <w:jc w:val="center"/>
            </w:pPr>
            <w:r>
              <w:t>сентябрь-октябрь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34307" w:rsidRDefault="00A34307" w:rsidP="00A34307">
            <w:pPr>
              <w:jc w:val="center"/>
            </w:pPr>
            <w:r>
              <w:t>Библиотека № 9</w:t>
            </w:r>
          </w:p>
        </w:tc>
      </w:tr>
      <w:tr w:rsidR="00A34307" w:rsidTr="00A62311">
        <w:tc>
          <w:tcPr>
            <w:tcW w:w="736" w:type="dxa"/>
            <w:shd w:val="clear" w:color="auto" w:fill="auto"/>
            <w:vAlign w:val="center"/>
          </w:tcPr>
          <w:p w:rsidR="00A34307" w:rsidRDefault="008A744F" w:rsidP="00A34307">
            <w:pPr>
              <w:pStyle w:val="ae"/>
              <w:jc w:val="center"/>
            </w:pPr>
            <w:r>
              <w:t>10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34307" w:rsidRDefault="00A34307" w:rsidP="00A34307">
            <w:pPr>
              <w:pStyle w:val="TableContents"/>
              <w:snapToGrid w:val="0"/>
              <w:spacing w:line="200" w:lineRule="atLeast"/>
              <w:jc w:val="center"/>
            </w:pPr>
            <w:r>
              <w:t>«Судьбе вопреки»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snapToGrid w:val="0"/>
              <w:jc w:val="center"/>
            </w:pPr>
            <w:r>
              <w:t>ноябрь-декабрь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34307" w:rsidRDefault="00A34307" w:rsidP="00A34307">
            <w:pPr>
              <w:jc w:val="center"/>
            </w:pPr>
            <w:r>
              <w:t>Библиотека № 9</w:t>
            </w:r>
          </w:p>
        </w:tc>
      </w:tr>
      <w:tr w:rsidR="00A34307" w:rsidTr="00A62311">
        <w:tc>
          <w:tcPr>
            <w:tcW w:w="736" w:type="dxa"/>
            <w:shd w:val="clear" w:color="auto" w:fill="auto"/>
            <w:vAlign w:val="center"/>
          </w:tcPr>
          <w:p w:rsidR="00A34307" w:rsidRDefault="008A744F" w:rsidP="00A34307">
            <w:pPr>
              <w:pStyle w:val="ae"/>
              <w:jc w:val="center"/>
            </w:pPr>
            <w:r>
              <w:t>11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34307" w:rsidRDefault="00A34307" w:rsidP="00A34307">
            <w:pPr>
              <w:pStyle w:val="TableContents"/>
              <w:snapToGrid w:val="0"/>
              <w:spacing w:line="200" w:lineRule="atLeast"/>
              <w:jc w:val="center"/>
            </w:pPr>
            <w:r>
              <w:t>«Новый Год спешит к нам в дом!»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snapToGrid w:val="0"/>
              <w:jc w:val="center"/>
            </w:pPr>
            <w:r>
              <w:t>декабрь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34307" w:rsidRDefault="00A34307" w:rsidP="00A34307">
            <w:pPr>
              <w:jc w:val="center"/>
            </w:pPr>
            <w:r>
              <w:t>Библиотека № 9</w:t>
            </w:r>
          </w:p>
        </w:tc>
      </w:tr>
      <w:tr w:rsidR="00A34307" w:rsidTr="00A62311">
        <w:tc>
          <w:tcPr>
            <w:tcW w:w="736" w:type="dxa"/>
            <w:shd w:val="clear" w:color="auto" w:fill="auto"/>
            <w:vAlign w:val="center"/>
          </w:tcPr>
          <w:p w:rsidR="00A34307" w:rsidRDefault="008A744F" w:rsidP="00A34307">
            <w:pPr>
              <w:pStyle w:val="ae"/>
              <w:jc w:val="center"/>
            </w:pPr>
            <w:r>
              <w:t>12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34307" w:rsidRDefault="00A34307" w:rsidP="00A34307">
            <w:pPr>
              <w:pStyle w:val="TableContents"/>
              <w:snapToGrid w:val="0"/>
              <w:spacing w:line="200" w:lineRule="atLeast"/>
              <w:jc w:val="center"/>
            </w:pPr>
            <w:r>
              <w:t>«Осень жизни – кладезь мудрости»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4307" w:rsidRPr="00D43E39" w:rsidRDefault="00A34307" w:rsidP="00A34307">
            <w:pPr>
              <w:snapToGrid w:val="0"/>
              <w:jc w:val="center"/>
              <w:rPr>
                <w:rFonts w:cs="Times New Roman"/>
              </w:rPr>
            </w:pPr>
            <w:r w:rsidRPr="00D43E39">
              <w:rPr>
                <w:rFonts w:cs="Times New Roman"/>
              </w:rPr>
              <w:t>август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snapToGrid w:val="0"/>
              <w:jc w:val="center"/>
            </w:pPr>
            <w:r>
              <w:t>Библиотека № 12</w:t>
            </w:r>
          </w:p>
        </w:tc>
      </w:tr>
      <w:tr w:rsidR="00A34307" w:rsidTr="00A62311">
        <w:tc>
          <w:tcPr>
            <w:tcW w:w="736" w:type="dxa"/>
            <w:shd w:val="clear" w:color="auto" w:fill="auto"/>
            <w:vAlign w:val="center"/>
          </w:tcPr>
          <w:p w:rsidR="00A34307" w:rsidRDefault="008A744F" w:rsidP="00A34307">
            <w:pPr>
              <w:pStyle w:val="ae"/>
              <w:jc w:val="center"/>
            </w:pPr>
            <w:r>
              <w:t>13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34307" w:rsidRPr="0087601A" w:rsidRDefault="00A34307" w:rsidP="00A34307">
            <w:pPr>
              <w:pStyle w:val="TableContents"/>
              <w:snapToGrid w:val="0"/>
              <w:spacing w:line="200" w:lineRule="atLeast"/>
              <w:jc w:val="center"/>
            </w:pPr>
            <w:r w:rsidRPr="0087601A">
              <w:t>Выставка-поздравление «Мудрый возраст»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4307" w:rsidRPr="0087601A" w:rsidRDefault="00A34307" w:rsidP="00A34307">
            <w:pPr>
              <w:snapToGrid w:val="0"/>
              <w:jc w:val="center"/>
              <w:rPr>
                <w:rFonts w:cs="Times New Roman"/>
              </w:rPr>
            </w:pPr>
            <w:r w:rsidRPr="0087601A">
              <w:rPr>
                <w:rFonts w:cs="Times New Roman"/>
              </w:rPr>
              <w:t>октябрь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snapToGrid w:val="0"/>
              <w:jc w:val="center"/>
            </w:pPr>
            <w:r>
              <w:t>Библиотека № 12</w:t>
            </w:r>
          </w:p>
        </w:tc>
      </w:tr>
      <w:tr w:rsidR="00A34307" w:rsidTr="00A62311">
        <w:tc>
          <w:tcPr>
            <w:tcW w:w="736" w:type="dxa"/>
            <w:shd w:val="clear" w:color="auto" w:fill="auto"/>
            <w:vAlign w:val="center"/>
          </w:tcPr>
          <w:p w:rsidR="00A34307" w:rsidRDefault="008A744F" w:rsidP="00A34307">
            <w:pPr>
              <w:pStyle w:val="ae"/>
              <w:jc w:val="center"/>
            </w:pPr>
            <w:r>
              <w:t>14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34307" w:rsidRDefault="00A34307" w:rsidP="00A34307">
            <w:pPr>
              <w:pStyle w:val="TableContents"/>
              <w:snapToGrid w:val="0"/>
              <w:spacing w:line="200" w:lineRule="atLeast"/>
              <w:jc w:val="center"/>
            </w:pPr>
            <w:r>
              <w:t>Литературная скамейка</w:t>
            </w:r>
            <w:r w:rsidRPr="00A63C0F">
              <w:t xml:space="preserve"> «</w:t>
            </w:r>
            <w:r>
              <w:t>Чтоб шагалось в ногу с веком – приходи в библиотеку</w:t>
            </w:r>
            <w:r w:rsidRPr="00A63C0F">
              <w:t>» (к Дню пожилого человека</w:t>
            </w:r>
            <w:r>
              <w:t>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snapToGrid w:val="0"/>
              <w:jc w:val="center"/>
            </w:pPr>
            <w:r w:rsidRPr="00A63C0F">
              <w:t>сентябрь-октябрь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jc w:val="center"/>
            </w:pPr>
            <w:r>
              <w:t>Библиотека № 13</w:t>
            </w:r>
          </w:p>
        </w:tc>
      </w:tr>
      <w:tr w:rsidR="00A34307" w:rsidTr="00A62311">
        <w:tc>
          <w:tcPr>
            <w:tcW w:w="736" w:type="dxa"/>
            <w:shd w:val="clear" w:color="auto" w:fill="auto"/>
            <w:vAlign w:val="center"/>
          </w:tcPr>
          <w:p w:rsidR="00A34307" w:rsidRDefault="008A744F" w:rsidP="00A34307">
            <w:pPr>
              <w:pStyle w:val="ae"/>
              <w:jc w:val="center"/>
            </w:pPr>
            <w:r>
              <w:t>15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34307" w:rsidRPr="00A63C0F" w:rsidRDefault="00A34307" w:rsidP="00A34307">
            <w:pPr>
              <w:pStyle w:val="TableContents"/>
              <w:snapToGrid w:val="0"/>
              <w:spacing w:line="200" w:lineRule="atLeast"/>
              <w:jc w:val="center"/>
            </w:pPr>
            <w:r w:rsidRPr="00105D7A">
              <w:t>Выставка поделок людей с ограниченными возможностями «Их возможности ограниченны, но способности безграничны»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4307" w:rsidRPr="00A63C0F" w:rsidRDefault="00A34307" w:rsidP="00A34307">
            <w:pPr>
              <w:pStyle w:val="ae"/>
              <w:snapToGrid w:val="0"/>
              <w:jc w:val="center"/>
            </w:pPr>
            <w:r>
              <w:t>декабрь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34307" w:rsidRDefault="00A34307" w:rsidP="00A34307">
            <w:pPr>
              <w:pStyle w:val="ae"/>
              <w:jc w:val="center"/>
            </w:pPr>
            <w:r>
              <w:t>Библиотека № 13</w:t>
            </w:r>
          </w:p>
        </w:tc>
      </w:tr>
    </w:tbl>
    <w:p w:rsidR="00A62311" w:rsidRDefault="00A62311" w:rsidP="00A62311"/>
    <w:p w:rsidR="00A62311" w:rsidRPr="00AD5A77" w:rsidRDefault="00A62311" w:rsidP="00A62311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bookmarkStart w:id="54" w:name="_Toc443467111"/>
      <w:bookmarkStart w:id="55" w:name="_Toc443468192"/>
      <w:bookmarkStart w:id="56" w:name="_Toc470094015"/>
      <w:r w:rsidRPr="00AD5A7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Справочно-библиографическое и информационное обслуживание</w:t>
      </w:r>
      <w:bookmarkEnd w:id="54"/>
      <w:bookmarkEnd w:id="55"/>
      <w:bookmarkEnd w:id="56"/>
    </w:p>
    <w:p w:rsidR="00A62311" w:rsidRDefault="00A62311" w:rsidP="00A62311">
      <w:pPr>
        <w:jc w:val="center"/>
        <w:rPr>
          <w:b/>
          <w:bCs/>
        </w:rPr>
      </w:pPr>
    </w:p>
    <w:tbl>
      <w:tblPr>
        <w:tblW w:w="9560" w:type="dxa"/>
        <w:tblInd w:w="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6"/>
        <w:gridCol w:w="5460"/>
        <w:gridCol w:w="1416"/>
        <w:gridCol w:w="1948"/>
      </w:tblGrid>
      <w:tr w:rsidR="00A62311" w:rsidTr="00A62311">
        <w:tc>
          <w:tcPr>
            <w:tcW w:w="736" w:type="dxa"/>
            <w:shd w:val="clear" w:color="auto" w:fill="auto"/>
            <w:vAlign w:val="center"/>
          </w:tcPr>
          <w:p w:rsidR="00A62311" w:rsidRPr="00CA2EB7" w:rsidRDefault="00A62311" w:rsidP="00A62311">
            <w:pPr>
              <w:pStyle w:val="ae"/>
              <w:jc w:val="center"/>
              <w:rPr>
                <w:b/>
              </w:rPr>
            </w:pPr>
            <w:r w:rsidRPr="00CA2EB7">
              <w:rPr>
                <w:b/>
              </w:rPr>
              <w:t>№п/п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Pr="00CA2EB7" w:rsidRDefault="00A62311" w:rsidP="00A62311">
            <w:pPr>
              <w:pStyle w:val="ae"/>
              <w:jc w:val="center"/>
              <w:rPr>
                <w:b/>
              </w:rPr>
            </w:pPr>
            <w:r w:rsidRPr="00CA2EB7">
              <w:rPr>
                <w:b/>
              </w:rPr>
              <w:t>Мероприятие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Pr="00CA2EB7" w:rsidRDefault="00A62311" w:rsidP="00A62311">
            <w:pPr>
              <w:pStyle w:val="ae"/>
              <w:jc w:val="center"/>
              <w:rPr>
                <w:b/>
              </w:rPr>
            </w:pPr>
            <w:r w:rsidRPr="00CA2EB7">
              <w:rPr>
                <w:b/>
              </w:rPr>
              <w:t>когда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62311" w:rsidRPr="00CA2EB7" w:rsidRDefault="00A62311" w:rsidP="00A62311">
            <w:pPr>
              <w:pStyle w:val="ae"/>
              <w:jc w:val="center"/>
              <w:rPr>
                <w:b/>
              </w:rPr>
            </w:pPr>
            <w:r w:rsidRPr="00CA2EB7">
              <w:rPr>
                <w:b/>
              </w:rPr>
              <w:t>где</w:t>
            </w:r>
          </w:p>
        </w:tc>
      </w:tr>
      <w:tr w:rsidR="00A62311" w:rsidTr="00A62311">
        <w:tc>
          <w:tcPr>
            <w:tcW w:w="73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</w:p>
        </w:tc>
        <w:tc>
          <w:tcPr>
            <w:tcW w:w="8824" w:type="dxa"/>
            <w:gridSpan w:val="3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rPr>
                <w:b/>
                <w:bCs/>
              </w:rPr>
              <w:t>Работа с каталогами:</w:t>
            </w:r>
          </w:p>
        </w:tc>
      </w:tr>
      <w:tr w:rsidR="00A62311" w:rsidTr="00A62311">
        <w:tc>
          <w:tcPr>
            <w:tcW w:w="73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Default="00A62311" w:rsidP="00A62311">
            <w:pPr>
              <w:pStyle w:val="TableContents"/>
              <w:snapToGrid w:val="0"/>
              <w:spacing w:line="200" w:lineRule="atLeast"/>
              <w:jc w:val="center"/>
            </w:pPr>
            <w:r>
              <w:t>Работа с электронным каталогом:</w:t>
            </w:r>
          </w:p>
          <w:p w:rsidR="00A62311" w:rsidRPr="005C5CE1" w:rsidRDefault="00A62311" w:rsidP="00A62311">
            <w:pPr>
              <w:pStyle w:val="TableContents"/>
              <w:snapToGrid w:val="0"/>
              <w:spacing w:line="200" w:lineRule="atLeast"/>
              <w:jc w:val="center"/>
            </w:pPr>
            <w:r w:rsidRPr="005C5CE1">
              <w:t>- создание и введение новых записей</w:t>
            </w:r>
          </w:p>
          <w:p w:rsidR="00A62311" w:rsidRPr="005C5CE1" w:rsidRDefault="00A62311" w:rsidP="00A62311">
            <w:pPr>
              <w:pStyle w:val="TableContents"/>
              <w:snapToGrid w:val="0"/>
              <w:spacing w:line="200" w:lineRule="atLeast"/>
              <w:jc w:val="center"/>
            </w:pPr>
            <w:r w:rsidRPr="005C5CE1">
              <w:t xml:space="preserve"> - заимствование готовых записей из базы данных РКБ СО</w:t>
            </w:r>
          </w:p>
          <w:p w:rsidR="00A62311" w:rsidRPr="005C5CE1" w:rsidRDefault="00A62311" w:rsidP="00A62311">
            <w:pPr>
              <w:pStyle w:val="TableContents"/>
              <w:snapToGrid w:val="0"/>
              <w:spacing w:line="200" w:lineRule="atLeast"/>
              <w:jc w:val="center"/>
            </w:pPr>
            <w:r w:rsidRPr="005C5CE1">
              <w:t xml:space="preserve"> - контроль качества записей, поступающих от работников ЦГБ и библиотек-филиалов</w:t>
            </w:r>
          </w:p>
          <w:p w:rsidR="00A62311" w:rsidRPr="005C5CE1" w:rsidRDefault="00A62311" w:rsidP="00A62311">
            <w:pPr>
              <w:pStyle w:val="TableContents"/>
              <w:snapToGrid w:val="0"/>
              <w:spacing w:line="200" w:lineRule="atLeast"/>
              <w:jc w:val="center"/>
            </w:pPr>
            <w:r w:rsidRPr="005C5CE1">
              <w:t xml:space="preserve"> - участие в проекте «Региональный каталог библиотек Свердловской области»</w:t>
            </w:r>
          </w:p>
          <w:p w:rsidR="00A62311" w:rsidRPr="005C5CE1" w:rsidRDefault="00A62311" w:rsidP="00A62311">
            <w:pPr>
              <w:pStyle w:val="TableContents"/>
              <w:snapToGrid w:val="0"/>
              <w:spacing w:line="200" w:lineRule="atLeast"/>
              <w:jc w:val="center"/>
            </w:pPr>
            <w:r w:rsidRPr="005C5CE1">
              <w:lastRenderedPageBreak/>
              <w:t>- проведение обучающих занятий по созданию электронных записей</w:t>
            </w:r>
          </w:p>
          <w:p w:rsidR="00A62311" w:rsidRPr="005C5CE1" w:rsidRDefault="00A62311" w:rsidP="00A62311">
            <w:pPr>
              <w:pStyle w:val="TableContents"/>
              <w:snapToGrid w:val="0"/>
              <w:spacing w:line="200" w:lineRule="atLeast"/>
              <w:jc w:val="center"/>
            </w:pPr>
            <w:r w:rsidRPr="005C5CE1">
              <w:t>- разработка в процессе работы необходимых технологических инструкций</w:t>
            </w:r>
          </w:p>
          <w:p w:rsidR="00A62311" w:rsidRDefault="00A62311" w:rsidP="00A62311">
            <w:pPr>
              <w:pStyle w:val="TableContents"/>
              <w:snapToGrid w:val="0"/>
              <w:spacing w:line="200" w:lineRule="atLeast"/>
              <w:jc w:val="center"/>
            </w:pPr>
            <w:r w:rsidRPr="005C5CE1">
              <w:t>- оказание методической помощи при работе в ЭК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snapToGrid w:val="0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ЦГБ</w:t>
            </w:r>
          </w:p>
        </w:tc>
      </w:tr>
      <w:tr w:rsidR="00A62311" w:rsidTr="00A62311">
        <w:tc>
          <w:tcPr>
            <w:tcW w:w="73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lastRenderedPageBreak/>
              <w:t>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Default="00A62311" w:rsidP="00A62311">
            <w:pPr>
              <w:jc w:val="center"/>
            </w:pPr>
            <w:r>
              <w:t>Работа с карточным каталогом:</w:t>
            </w:r>
          </w:p>
          <w:p w:rsidR="00A62311" w:rsidRDefault="00A62311" w:rsidP="00A62311">
            <w:pPr>
              <w:pStyle w:val="ae"/>
              <w:snapToGrid w:val="0"/>
              <w:jc w:val="center"/>
            </w:pPr>
            <w:r>
              <w:t>- редактирование и пополнение картотеки методических публикаций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ЦГБ</w:t>
            </w:r>
          </w:p>
        </w:tc>
      </w:tr>
      <w:tr w:rsidR="00A62311" w:rsidTr="00A62311">
        <w:tc>
          <w:tcPr>
            <w:tcW w:w="73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Чистка традиционных каталогов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Default="00A62311" w:rsidP="00A62311">
            <w:pPr>
              <w:jc w:val="center"/>
            </w:pPr>
            <w:r w:rsidRPr="00FA6463"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ЦГБ</w:t>
            </w:r>
          </w:p>
        </w:tc>
      </w:tr>
      <w:tr w:rsidR="00A62311" w:rsidTr="00A62311">
        <w:tc>
          <w:tcPr>
            <w:tcW w:w="73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Вливание карточек на новые поступления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Default="00A62311" w:rsidP="00A62311">
            <w:pPr>
              <w:jc w:val="center"/>
            </w:pPr>
            <w:r w:rsidRPr="00FA6463"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ЦГБ</w:t>
            </w:r>
          </w:p>
        </w:tc>
      </w:tr>
      <w:tr w:rsidR="00A62311" w:rsidTr="00A62311">
        <w:tc>
          <w:tcPr>
            <w:tcW w:w="73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Реклассификация (редактирование) систематического каталога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Default="00A62311" w:rsidP="00A62311">
            <w:pPr>
              <w:jc w:val="center"/>
            </w:pPr>
            <w:r w:rsidRPr="00FA6463"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ЦГБ</w:t>
            </w:r>
          </w:p>
        </w:tc>
      </w:tr>
      <w:tr w:rsidR="00A62311" w:rsidTr="00A62311">
        <w:tc>
          <w:tcPr>
            <w:tcW w:w="736" w:type="dxa"/>
            <w:shd w:val="clear" w:color="auto" w:fill="auto"/>
            <w:vAlign w:val="center"/>
          </w:tcPr>
          <w:p w:rsidR="00A62311" w:rsidRDefault="008A744F" w:rsidP="00A62311">
            <w:pPr>
              <w:pStyle w:val="ae"/>
              <w:jc w:val="center"/>
            </w:pPr>
            <w:r>
              <w:t>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snapToGrid w:val="0"/>
              <w:jc w:val="center"/>
            </w:pPr>
            <w:r>
              <w:t>Заимствование готовых записей из базы данных СКБР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snapToGrid w:val="0"/>
              <w:jc w:val="center"/>
            </w:pPr>
            <w:r>
              <w:t>постоянно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ЦГБ</w:t>
            </w:r>
          </w:p>
        </w:tc>
      </w:tr>
      <w:tr w:rsidR="00A62311" w:rsidTr="00A62311">
        <w:tc>
          <w:tcPr>
            <w:tcW w:w="736" w:type="dxa"/>
            <w:shd w:val="clear" w:color="auto" w:fill="auto"/>
            <w:vAlign w:val="center"/>
          </w:tcPr>
          <w:p w:rsidR="00A62311" w:rsidRDefault="008A744F" w:rsidP="00A62311">
            <w:pPr>
              <w:pStyle w:val="ae"/>
              <w:jc w:val="center"/>
            </w:pPr>
            <w:r>
              <w:t>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snapToGrid w:val="0"/>
              <w:jc w:val="center"/>
            </w:pPr>
            <w:r>
              <w:t>Контроль качества записей, поступающих от работников ЦГБ и библиотек-филиалов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snapToGrid w:val="0"/>
              <w:jc w:val="center"/>
            </w:pPr>
            <w:r>
              <w:t>по мере пост.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ЦГБ</w:t>
            </w:r>
          </w:p>
        </w:tc>
      </w:tr>
      <w:tr w:rsidR="00A62311" w:rsidTr="00A62311">
        <w:tc>
          <w:tcPr>
            <w:tcW w:w="736" w:type="dxa"/>
            <w:shd w:val="clear" w:color="auto" w:fill="auto"/>
            <w:vAlign w:val="center"/>
          </w:tcPr>
          <w:p w:rsidR="00A62311" w:rsidRDefault="008A744F" w:rsidP="00A62311">
            <w:pPr>
              <w:pStyle w:val="ae"/>
              <w:jc w:val="center"/>
            </w:pPr>
            <w:r>
              <w:t>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snapToGrid w:val="0"/>
              <w:jc w:val="center"/>
            </w:pPr>
            <w:r>
              <w:t>Проведение обучающих занятий по созданию электронных записей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snapToGrid w:val="0"/>
              <w:jc w:val="center"/>
            </w:pPr>
            <w:r>
              <w:t>по мере необходим.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ЦГБ</w:t>
            </w:r>
          </w:p>
        </w:tc>
      </w:tr>
      <w:tr w:rsidR="00A62311" w:rsidTr="00A62311">
        <w:tc>
          <w:tcPr>
            <w:tcW w:w="736" w:type="dxa"/>
            <w:shd w:val="clear" w:color="auto" w:fill="auto"/>
            <w:vAlign w:val="center"/>
          </w:tcPr>
          <w:p w:rsidR="00A62311" w:rsidRDefault="008A744F" w:rsidP="00A62311">
            <w:pPr>
              <w:pStyle w:val="ae"/>
              <w:jc w:val="center"/>
            </w:pPr>
            <w:r>
              <w:t>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snapToGrid w:val="0"/>
              <w:jc w:val="center"/>
            </w:pPr>
            <w:r>
              <w:t>Разработка в процессе работы необходимых технологических инструкций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ЦГБ</w:t>
            </w:r>
          </w:p>
        </w:tc>
      </w:tr>
      <w:tr w:rsidR="00E40C29" w:rsidTr="00A62311">
        <w:tc>
          <w:tcPr>
            <w:tcW w:w="736" w:type="dxa"/>
            <w:shd w:val="clear" w:color="auto" w:fill="auto"/>
            <w:vAlign w:val="center"/>
          </w:tcPr>
          <w:p w:rsidR="00E40C29" w:rsidRDefault="008A744F" w:rsidP="00E40C29">
            <w:pPr>
              <w:pStyle w:val="ae"/>
              <w:jc w:val="center"/>
            </w:pPr>
            <w:r>
              <w:t>10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40C29" w:rsidRPr="009505A5" w:rsidRDefault="00E40C29" w:rsidP="00E40C29">
            <w:pPr>
              <w:pStyle w:val="TableContents"/>
              <w:jc w:val="center"/>
            </w:pPr>
            <w:r>
              <w:t>Литературная игра «</w:t>
            </w:r>
            <w:r w:rsidRPr="009505A5">
              <w:t>Будешь книги ты чита</w:t>
            </w:r>
            <w:r>
              <w:t>ть - все на свете будешь знать!»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40C29" w:rsidRDefault="00E40C29" w:rsidP="00E40C29">
            <w:pPr>
              <w:pStyle w:val="ae"/>
              <w:snapToGrid w:val="0"/>
              <w:jc w:val="center"/>
            </w:pPr>
            <w:r>
              <w:t>март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E40C29" w:rsidRDefault="00E40C29" w:rsidP="00E40C29">
            <w:pPr>
              <w:jc w:val="center"/>
            </w:pPr>
            <w:r w:rsidRPr="0041098D">
              <w:t>Библиотека № 4</w:t>
            </w:r>
          </w:p>
        </w:tc>
      </w:tr>
      <w:tr w:rsidR="00E40C29" w:rsidTr="00A62311">
        <w:tc>
          <w:tcPr>
            <w:tcW w:w="736" w:type="dxa"/>
            <w:shd w:val="clear" w:color="auto" w:fill="auto"/>
            <w:vAlign w:val="center"/>
          </w:tcPr>
          <w:p w:rsidR="00E40C29" w:rsidRDefault="008A744F" w:rsidP="00E40C29">
            <w:pPr>
              <w:pStyle w:val="ae"/>
              <w:jc w:val="center"/>
            </w:pPr>
            <w:r>
              <w:t>11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40C29" w:rsidRPr="000E77A9" w:rsidRDefault="00E40C29" w:rsidP="00E40C29">
            <w:pPr>
              <w:pStyle w:val="TableContents"/>
              <w:jc w:val="center"/>
              <w:rPr>
                <w:iCs/>
              </w:rPr>
            </w:pPr>
            <w:r>
              <w:rPr>
                <w:iCs/>
              </w:rPr>
              <w:t>Игра-путешествие «Ваше величество-библиотека!»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40C29" w:rsidRDefault="00E40C29" w:rsidP="00E40C29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E40C29" w:rsidRDefault="00E40C29" w:rsidP="00E40C29">
            <w:pPr>
              <w:pStyle w:val="ae"/>
              <w:jc w:val="center"/>
            </w:pPr>
            <w:r>
              <w:t>Библиотека № 4</w:t>
            </w:r>
          </w:p>
        </w:tc>
      </w:tr>
      <w:tr w:rsidR="00E40C29" w:rsidTr="00A62311">
        <w:tc>
          <w:tcPr>
            <w:tcW w:w="736" w:type="dxa"/>
            <w:shd w:val="clear" w:color="auto" w:fill="auto"/>
            <w:vAlign w:val="center"/>
          </w:tcPr>
          <w:p w:rsidR="00E40C29" w:rsidRDefault="008A744F" w:rsidP="00E40C29">
            <w:pPr>
              <w:pStyle w:val="ae"/>
              <w:jc w:val="center"/>
            </w:pPr>
            <w:r>
              <w:t>12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40C29" w:rsidRPr="00E40C29" w:rsidRDefault="00E40C29" w:rsidP="00E40C29">
            <w:pPr>
              <w:pStyle w:val="TableContents"/>
              <w:snapToGrid w:val="0"/>
              <w:spacing w:line="200" w:lineRule="atLeast"/>
              <w:jc w:val="center"/>
            </w:pPr>
            <w:r w:rsidRPr="00E40C29">
              <w:t>Библиотечный урок «Путешествие в Библиомир»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40C29" w:rsidRPr="00E40C29" w:rsidRDefault="00E40C29" w:rsidP="00E40C29">
            <w:pPr>
              <w:pStyle w:val="ae"/>
              <w:snapToGrid w:val="0"/>
              <w:jc w:val="center"/>
            </w:pPr>
            <w:r w:rsidRPr="00E40C29">
              <w:t>апрель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E40C29" w:rsidRPr="00E40C29" w:rsidRDefault="00E40C29" w:rsidP="00E40C29">
            <w:pPr>
              <w:pStyle w:val="ae"/>
              <w:jc w:val="center"/>
            </w:pPr>
            <w:r w:rsidRPr="00E40C29">
              <w:t>Библиотека № 12</w:t>
            </w:r>
          </w:p>
        </w:tc>
      </w:tr>
      <w:tr w:rsidR="00E40C29" w:rsidTr="00A62311">
        <w:tc>
          <w:tcPr>
            <w:tcW w:w="9560" w:type="dxa"/>
            <w:gridSpan w:val="4"/>
            <w:shd w:val="clear" w:color="auto" w:fill="auto"/>
            <w:vAlign w:val="center"/>
          </w:tcPr>
          <w:p w:rsidR="00E40C29" w:rsidRDefault="00E40C29" w:rsidP="00E40C29">
            <w:pPr>
              <w:pStyle w:val="ae"/>
              <w:jc w:val="center"/>
            </w:pPr>
            <w:r>
              <w:rPr>
                <w:b/>
                <w:bCs/>
              </w:rPr>
              <w:t>Экскурсии:</w:t>
            </w:r>
          </w:p>
        </w:tc>
      </w:tr>
      <w:tr w:rsidR="00E40C29" w:rsidTr="00A62311">
        <w:tc>
          <w:tcPr>
            <w:tcW w:w="736" w:type="dxa"/>
            <w:shd w:val="clear" w:color="auto" w:fill="auto"/>
            <w:vAlign w:val="center"/>
          </w:tcPr>
          <w:p w:rsidR="00E40C29" w:rsidRDefault="008A744F" w:rsidP="00E40C29">
            <w:pPr>
              <w:pStyle w:val="ae"/>
              <w:jc w:val="center"/>
            </w:pPr>
            <w:r>
              <w:t>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40C29" w:rsidRPr="00E40C29" w:rsidRDefault="00E40C29" w:rsidP="00E40C29">
            <w:pPr>
              <w:pStyle w:val="TableContents"/>
              <w:snapToGrid w:val="0"/>
              <w:jc w:val="center"/>
            </w:pPr>
            <w:r w:rsidRPr="00E40C29">
              <w:rPr>
                <w:bCs/>
              </w:rPr>
              <w:t>Экскурсия «Есть дом у книг-библиотека»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40C29" w:rsidRPr="00E40C29" w:rsidRDefault="00E40C29" w:rsidP="00E40C29">
            <w:pPr>
              <w:pStyle w:val="ae"/>
              <w:snapToGrid w:val="0"/>
              <w:jc w:val="center"/>
            </w:pPr>
            <w:r w:rsidRPr="00E40C29">
              <w:t>сентябрь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E40C29" w:rsidRPr="00E40C29" w:rsidRDefault="00E40C29" w:rsidP="00E40C29">
            <w:pPr>
              <w:pStyle w:val="ae"/>
              <w:jc w:val="center"/>
            </w:pPr>
            <w:r w:rsidRPr="00E40C29">
              <w:t>ЦГБ</w:t>
            </w:r>
          </w:p>
        </w:tc>
      </w:tr>
      <w:tr w:rsidR="00E40C29" w:rsidTr="00A62311">
        <w:tc>
          <w:tcPr>
            <w:tcW w:w="736" w:type="dxa"/>
            <w:shd w:val="clear" w:color="auto" w:fill="auto"/>
            <w:vAlign w:val="center"/>
          </w:tcPr>
          <w:p w:rsidR="00E40C29" w:rsidRDefault="008A744F" w:rsidP="00E40C29">
            <w:pPr>
              <w:pStyle w:val="ae"/>
              <w:jc w:val="center"/>
            </w:pPr>
            <w:r>
              <w:t>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40C29" w:rsidRPr="00E40C29" w:rsidRDefault="00E40C29" w:rsidP="00E40C29">
            <w:pPr>
              <w:pStyle w:val="TableContents"/>
              <w:snapToGrid w:val="0"/>
              <w:jc w:val="center"/>
            </w:pPr>
            <w:r w:rsidRPr="00E40C29">
              <w:t>День открытых дверей: экскурсии по библиотеке «Посети библиотеку – познай мир!»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40C29" w:rsidRPr="00E40C29" w:rsidRDefault="00E40C29" w:rsidP="00E40C29">
            <w:pPr>
              <w:pStyle w:val="ae"/>
              <w:snapToGrid w:val="0"/>
              <w:jc w:val="center"/>
            </w:pPr>
            <w:r w:rsidRPr="00E40C29"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E40C29" w:rsidRPr="00E40C29" w:rsidRDefault="00E40C29" w:rsidP="00E40C29">
            <w:pPr>
              <w:pStyle w:val="ae"/>
              <w:jc w:val="center"/>
            </w:pPr>
            <w:r w:rsidRPr="00E40C29">
              <w:t>ЦГБ</w:t>
            </w:r>
          </w:p>
        </w:tc>
      </w:tr>
      <w:tr w:rsidR="00E40C29" w:rsidTr="00DE7DEB">
        <w:tc>
          <w:tcPr>
            <w:tcW w:w="736" w:type="dxa"/>
            <w:shd w:val="clear" w:color="auto" w:fill="auto"/>
            <w:vAlign w:val="center"/>
          </w:tcPr>
          <w:p w:rsidR="00E40C29" w:rsidRDefault="008A744F" w:rsidP="00E40C29">
            <w:pPr>
              <w:pStyle w:val="ae"/>
              <w:jc w:val="center"/>
            </w:pPr>
            <w:r>
              <w:t>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40C29" w:rsidRPr="00E40C29" w:rsidRDefault="00E40C29" w:rsidP="00E40C29">
            <w:pPr>
              <w:pStyle w:val="TableContentsuser"/>
              <w:snapToGrid w:val="0"/>
              <w:jc w:val="center"/>
            </w:pPr>
            <w:r w:rsidRPr="00E40C29">
              <w:t>Экскурсия по библиотеке «Путешествие по книжному городу»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40C29" w:rsidRPr="00E40C29" w:rsidRDefault="00E40C29" w:rsidP="00E40C29">
            <w:pPr>
              <w:pStyle w:val="TableContents"/>
              <w:snapToGrid w:val="0"/>
              <w:jc w:val="center"/>
            </w:pPr>
            <w:r w:rsidRPr="00E40C29">
              <w:t>сентябрь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E40C29" w:rsidRPr="00E40C29" w:rsidRDefault="00E40C29" w:rsidP="00E40C29">
            <w:pPr>
              <w:pStyle w:val="ae"/>
              <w:jc w:val="center"/>
            </w:pPr>
            <w:r w:rsidRPr="00E40C29">
              <w:t>БДиЮ</w:t>
            </w:r>
          </w:p>
        </w:tc>
      </w:tr>
      <w:tr w:rsidR="00E40C29" w:rsidTr="00DE7DEB">
        <w:tc>
          <w:tcPr>
            <w:tcW w:w="736" w:type="dxa"/>
            <w:shd w:val="clear" w:color="auto" w:fill="auto"/>
            <w:vAlign w:val="center"/>
          </w:tcPr>
          <w:p w:rsidR="00E40C29" w:rsidRDefault="008A744F" w:rsidP="00E40C29">
            <w:pPr>
              <w:pStyle w:val="ae"/>
              <w:jc w:val="center"/>
            </w:pPr>
            <w:r>
              <w:t>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40C29" w:rsidRPr="00E40C29" w:rsidRDefault="00E40C29" w:rsidP="00E40C29">
            <w:pPr>
              <w:pStyle w:val="TableContentsuser"/>
              <w:snapToGrid w:val="0"/>
              <w:jc w:val="center"/>
            </w:pPr>
            <w:r w:rsidRPr="00E40C29">
              <w:t>Экскурсия по библиотеке «Дом, где книги живут»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40C29" w:rsidRPr="00E40C29" w:rsidRDefault="00E40C29" w:rsidP="00E40C29">
            <w:pPr>
              <w:pStyle w:val="TableContentsuser"/>
              <w:snapToGrid w:val="0"/>
              <w:jc w:val="center"/>
            </w:pPr>
            <w:r w:rsidRPr="00E40C29">
              <w:t>октябрь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E40C29" w:rsidRPr="00E40C29" w:rsidRDefault="00E40C29" w:rsidP="00E40C29">
            <w:pPr>
              <w:pStyle w:val="ae"/>
              <w:jc w:val="center"/>
            </w:pPr>
            <w:r w:rsidRPr="00E40C29">
              <w:t>БДиЮ</w:t>
            </w:r>
          </w:p>
        </w:tc>
      </w:tr>
      <w:tr w:rsidR="00E40C29" w:rsidTr="00A34307">
        <w:tc>
          <w:tcPr>
            <w:tcW w:w="736" w:type="dxa"/>
            <w:shd w:val="clear" w:color="auto" w:fill="auto"/>
            <w:vAlign w:val="center"/>
          </w:tcPr>
          <w:p w:rsidR="00E40C29" w:rsidRDefault="008A744F" w:rsidP="00E40C29">
            <w:pPr>
              <w:pStyle w:val="ae"/>
              <w:jc w:val="center"/>
            </w:pPr>
            <w:r>
              <w:t>5</w:t>
            </w:r>
          </w:p>
        </w:tc>
        <w:tc>
          <w:tcPr>
            <w:tcW w:w="5460" w:type="dxa"/>
            <w:shd w:val="clear" w:color="auto" w:fill="auto"/>
          </w:tcPr>
          <w:p w:rsidR="00E40C29" w:rsidRPr="00E40C29" w:rsidRDefault="00E40C29" w:rsidP="00E40C29">
            <w:pPr>
              <w:pStyle w:val="TableContentsuser"/>
              <w:snapToGrid w:val="0"/>
            </w:pPr>
            <w:r w:rsidRPr="00E40C29">
              <w:t>Экскурсия по библиотеке «Библиотека - это ...»</w:t>
            </w:r>
          </w:p>
        </w:tc>
        <w:tc>
          <w:tcPr>
            <w:tcW w:w="1416" w:type="dxa"/>
            <w:shd w:val="clear" w:color="auto" w:fill="auto"/>
          </w:tcPr>
          <w:p w:rsidR="00E40C29" w:rsidRPr="00E40C29" w:rsidRDefault="00E40C29" w:rsidP="00E40C29">
            <w:pPr>
              <w:pStyle w:val="TableContentsuser"/>
              <w:snapToGrid w:val="0"/>
              <w:jc w:val="center"/>
            </w:pPr>
            <w:r w:rsidRPr="00E40C29">
              <w:t xml:space="preserve"> октябрь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E40C29" w:rsidRPr="00E40C29" w:rsidRDefault="00E40C29" w:rsidP="00E40C29">
            <w:pPr>
              <w:pStyle w:val="ae"/>
              <w:jc w:val="center"/>
            </w:pPr>
            <w:r w:rsidRPr="00E40C29">
              <w:t>БДиЮ</w:t>
            </w:r>
          </w:p>
        </w:tc>
      </w:tr>
      <w:tr w:rsidR="00E40C29" w:rsidTr="00A62311">
        <w:tc>
          <w:tcPr>
            <w:tcW w:w="736" w:type="dxa"/>
            <w:shd w:val="clear" w:color="auto" w:fill="auto"/>
            <w:vAlign w:val="center"/>
          </w:tcPr>
          <w:p w:rsidR="00E40C29" w:rsidRDefault="008A744F" w:rsidP="00E40C29">
            <w:pPr>
              <w:pStyle w:val="ae"/>
              <w:jc w:val="center"/>
            </w:pPr>
            <w:r>
              <w:t>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40C29" w:rsidRPr="00E40C29" w:rsidRDefault="00E40C29" w:rsidP="00E40C29">
            <w:pPr>
              <w:pStyle w:val="ae"/>
              <w:snapToGrid w:val="0"/>
              <w:jc w:val="center"/>
            </w:pPr>
            <w:r w:rsidRPr="00E40C29">
              <w:t>Экскурсии в библиотеку для дошкольников и младших школьников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40C29" w:rsidRPr="00E40C29" w:rsidRDefault="00E40C29" w:rsidP="00E40C29">
            <w:pPr>
              <w:pStyle w:val="ae"/>
              <w:snapToGrid w:val="0"/>
              <w:jc w:val="center"/>
            </w:pPr>
            <w:r w:rsidRPr="00E40C29">
              <w:t>октябрь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E40C29" w:rsidRPr="00E40C29" w:rsidRDefault="00E40C29" w:rsidP="00E40C29">
            <w:pPr>
              <w:pStyle w:val="ae"/>
              <w:jc w:val="center"/>
            </w:pPr>
            <w:r w:rsidRPr="00E40C29">
              <w:t>Библиотека № 4</w:t>
            </w:r>
          </w:p>
        </w:tc>
      </w:tr>
      <w:tr w:rsidR="00E40C29" w:rsidTr="00A62311">
        <w:tc>
          <w:tcPr>
            <w:tcW w:w="736" w:type="dxa"/>
            <w:shd w:val="clear" w:color="auto" w:fill="auto"/>
            <w:vAlign w:val="center"/>
          </w:tcPr>
          <w:p w:rsidR="00E40C29" w:rsidRDefault="008A744F" w:rsidP="00E40C29">
            <w:pPr>
              <w:pStyle w:val="ae"/>
              <w:jc w:val="center"/>
            </w:pPr>
            <w:r>
              <w:t>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40C29" w:rsidRPr="00E40C29" w:rsidRDefault="00E40C29" w:rsidP="00E40C29">
            <w:pPr>
              <w:pStyle w:val="TableContents"/>
              <w:snapToGrid w:val="0"/>
              <w:jc w:val="center"/>
            </w:pPr>
            <w:r w:rsidRPr="00E40C29">
              <w:t>«Некоторое царство – книжное государство»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40C29" w:rsidRPr="00E40C29" w:rsidRDefault="00E40C29" w:rsidP="00E40C29">
            <w:pPr>
              <w:pStyle w:val="ae"/>
              <w:snapToGrid w:val="0"/>
              <w:jc w:val="center"/>
            </w:pPr>
            <w:r w:rsidRPr="00E40C29">
              <w:t>март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E40C29" w:rsidRPr="00E40C29" w:rsidRDefault="00E40C29" w:rsidP="00E40C29">
            <w:pPr>
              <w:pStyle w:val="ae"/>
              <w:jc w:val="center"/>
            </w:pPr>
            <w:r w:rsidRPr="00E40C29">
              <w:t>Библиотека № 12</w:t>
            </w:r>
          </w:p>
        </w:tc>
      </w:tr>
      <w:tr w:rsidR="00E40C29" w:rsidTr="00A62311">
        <w:tc>
          <w:tcPr>
            <w:tcW w:w="736" w:type="dxa"/>
            <w:shd w:val="clear" w:color="auto" w:fill="auto"/>
            <w:vAlign w:val="center"/>
          </w:tcPr>
          <w:p w:rsidR="00E40C29" w:rsidRDefault="008A744F" w:rsidP="00E40C29">
            <w:pPr>
              <w:pStyle w:val="ae"/>
              <w:jc w:val="center"/>
            </w:pPr>
            <w:r>
              <w:t>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40C29" w:rsidRPr="00E40C29" w:rsidRDefault="00E40C29" w:rsidP="00E40C29">
            <w:pPr>
              <w:pStyle w:val="TableContents"/>
              <w:snapToGrid w:val="0"/>
              <w:jc w:val="center"/>
            </w:pPr>
            <w:r w:rsidRPr="00E40C29">
              <w:t>Экскурсия по библиотеке «Приглашаем в Книгоград всех девчонок и ребят»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40C29" w:rsidRPr="00E40C29" w:rsidRDefault="00E40C29" w:rsidP="00E40C29">
            <w:pPr>
              <w:pStyle w:val="TableContents"/>
              <w:snapToGrid w:val="0"/>
              <w:jc w:val="center"/>
            </w:pPr>
            <w:r w:rsidRPr="00E40C29">
              <w:t>июнь-август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E40C29" w:rsidRPr="00E40C29" w:rsidRDefault="00E40C29" w:rsidP="00E40C29">
            <w:pPr>
              <w:pStyle w:val="ae"/>
              <w:jc w:val="center"/>
            </w:pPr>
            <w:r w:rsidRPr="00E40C29">
              <w:t>Библиотека №13</w:t>
            </w:r>
          </w:p>
        </w:tc>
      </w:tr>
    </w:tbl>
    <w:p w:rsidR="00A62311" w:rsidRDefault="00A62311" w:rsidP="00A62311"/>
    <w:p w:rsidR="00A62311" w:rsidRPr="00AD5A77" w:rsidRDefault="008A744F" w:rsidP="008A744F">
      <w:pPr>
        <w:pStyle w:val="1"/>
        <w:ind w:left="72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bookmarkStart w:id="57" w:name="_Toc443467112"/>
      <w:bookmarkStart w:id="58" w:name="_Toc443468193"/>
      <w:bookmarkStart w:id="59" w:name="_Toc470094016"/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lastRenderedPageBreak/>
        <w:t>4.</w:t>
      </w:r>
      <w:r w:rsidR="00A62311" w:rsidRPr="00AD5A7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Работа с фондом</w:t>
      </w:r>
      <w:bookmarkEnd w:id="57"/>
      <w:bookmarkEnd w:id="58"/>
      <w:bookmarkEnd w:id="59"/>
    </w:p>
    <w:p w:rsidR="00A62311" w:rsidRDefault="00A62311" w:rsidP="00A62311">
      <w:pPr>
        <w:jc w:val="center"/>
        <w:rPr>
          <w:b/>
          <w:bCs/>
        </w:rPr>
      </w:pPr>
    </w:p>
    <w:tbl>
      <w:tblPr>
        <w:tblW w:w="9562" w:type="dxa"/>
        <w:tblInd w:w="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6"/>
        <w:gridCol w:w="5460"/>
        <w:gridCol w:w="1416"/>
        <w:gridCol w:w="1950"/>
      </w:tblGrid>
      <w:tr w:rsidR="00A62311" w:rsidTr="00A62311">
        <w:tc>
          <w:tcPr>
            <w:tcW w:w="73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№п/п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Мероприятие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когда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где</w:t>
            </w:r>
          </w:p>
        </w:tc>
      </w:tr>
      <w:tr w:rsidR="00A62311" w:rsidTr="00A62311">
        <w:tc>
          <w:tcPr>
            <w:tcW w:w="73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Default="00A62311" w:rsidP="00A62311">
            <w:pPr>
              <w:snapToGrid w:val="0"/>
              <w:jc w:val="center"/>
            </w:pPr>
            <w:r>
              <w:t>Планирование и отчетность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A62311" w:rsidRDefault="00926C0F" w:rsidP="00A62311">
            <w:pPr>
              <w:pStyle w:val="ae"/>
              <w:jc w:val="center"/>
            </w:pPr>
            <w:r>
              <w:t>Ц</w:t>
            </w:r>
            <w:r w:rsidR="00A62311">
              <w:t>Б</w:t>
            </w:r>
            <w:r>
              <w:t>С</w:t>
            </w:r>
          </w:p>
        </w:tc>
      </w:tr>
      <w:tr w:rsidR="00A62311" w:rsidTr="00A62311">
        <w:tc>
          <w:tcPr>
            <w:tcW w:w="73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snapToGrid w:val="0"/>
              <w:jc w:val="center"/>
            </w:pPr>
            <w:r>
              <w:t>Отбор и заказ изданий (прайс-листы)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snapToGrid w:val="0"/>
              <w:jc w:val="center"/>
            </w:pPr>
            <w:r>
              <w:t>2 раза в год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ЦГБ</w:t>
            </w:r>
          </w:p>
        </w:tc>
      </w:tr>
      <w:tr w:rsidR="00A62311" w:rsidTr="00A62311">
        <w:tc>
          <w:tcPr>
            <w:tcW w:w="73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snapToGrid w:val="0"/>
              <w:jc w:val="center"/>
            </w:pPr>
            <w:r>
              <w:t>Оформление подписки на периодические издания (по каталогам Роспечати)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snapToGrid w:val="0"/>
              <w:jc w:val="center"/>
            </w:pPr>
            <w:r>
              <w:t>по мере по</w:t>
            </w:r>
            <w:r>
              <w:softHyphen/>
              <w:t>ступ. финан. средств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ЦГБ</w:t>
            </w:r>
          </w:p>
        </w:tc>
      </w:tr>
      <w:tr w:rsidR="00A62311" w:rsidTr="00A62311">
        <w:tc>
          <w:tcPr>
            <w:tcW w:w="73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Default="00A62311" w:rsidP="00A62311">
            <w:pPr>
              <w:jc w:val="center"/>
            </w:pPr>
            <w:r>
              <w:t>Ведение учетных форм</w:t>
            </w:r>
          </w:p>
          <w:p w:rsidR="00A62311" w:rsidRDefault="00A62311" w:rsidP="00A62311">
            <w:pPr>
              <w:pStyle w:val="ae"/>
              <w:jc w:val="center"/>
            </w:pPr>
            <w:r>
              <w:t>- книги учета фонда, акты на прибытие</w:t>
            </w:r>
          </w:p>
          <w:p w:rsidR="00A62311" w:rsidRDefault="00A62311" w:rsidP="00A62311">
            <w:pPr>
              <w:pStyle w:val="ae"/>
              <w:snapToGrid w:val="0"/>
              <w:jc w:val="center"/>
            </w:pPr>
            <w:r>
              <w:t>- электронный каталог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ЦГБ</w:t>
            </w:r>
          </w:p>
        </w:tc>
      </w:tr>
      <w:tr w:rsidR="00A62311" w:rsidTr="00A62311">
        <w:tc>
          <w:tcPr>
            <w:tcW w:w="73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Default="00A62311" w:rsidP="00A62311">
            <w:pPr>
              <w:jc w:val="center"/>
            </w:pPr>
            <w:r>
              <w:t>Техническая обработка литературы (простановка инвентарных номеров, штампов, шифров и т.п.)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snapToGrid w:val="0"/>
              <w:jc w:val="center"/>
            </w:pPr>
            <w:r>
              <w:t>постоянно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ЦГБ</w:t>
            </w:r>
          </w:p>
        </w:tc>
      </w:tr>
      <w:tr w:rsidR="00A62311" w:rsidTr="00A62311">
        <w:tc>
          <w:tcPr>
            <w:tcW w:w="73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snapToGrid w:val="0"/>
              <w:jc w:val="center"/>
            </w:pPr>
            <w:r>
              <w:t>Работа с дарственными экземплярами (православная литература, дары населения и организаций)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snapToGrid w:val="0"/>
              <w:jc w:val="center"/>
            </w:pPr>
            <w:r>
              <w:t>по мере по</w:t>
            </w:r>
            <w:r>
              <w:softHyphen/>
              <w:t>ступления новой литературы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ЦГБ</w:t>
            </w:r>
          </w:p>
        </w:tc>
      </w:tr>
      <w:tr w:rsidR="00A62311" w:rsidTr="00A62311">
        <w:tc>
          <w:tcPr>
            <w:tcW w:w="73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Default="00A62311" w:rsidP="00A62311">
            <w:pPr>
              <w:jc w:val="center"/>
            </w:pPr>
            <w:r>
              <w:t>Подготовка информационных обзоров новых книг</w:t>
            </w:r>
          </w:p>
          <w:p w:rsidR="00A62311" w:rsidRDefault="00A62311" w:rsidP="00A62311">
            <w:pPr>
              <w:pStyle w:val="ae"/>
              <w:snapToGrid w:val="0"/>
              <w:jc w:val="center"/>
            </w:pPr>
            <w:r>
              <w:t>(бюллетени новых книг, информация в СМИ)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snapToGrid w:val="0"/>
              <w:jc w:val="center"/>
            </w:pPr>
            <w:r>
              <w:t>по мере по</w:t>
            </w:r>
            <w:r>
              <w:softHyphen/>
              <w:t>ступления новой литературы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ЦГБ</w:t>
            </w:r>
          </w:p>
        </w:tc>
      </w:tr>
      <w:tr w:rsidR="00A62311" w:rsidTr="00A62311">
        <w:tc>
          <w:tcPr>
            <w:tcW w:w="73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snapToGrid w:val="0"/>
              <w:jc w:val="center"/>
            </w:pPr>
            <w:r>
              <w:t>Подготовка и проведение плановых проверок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snapToGrid w:val="0"/>
              <w:jc w:val="center"/>
            </w:pPr>
            <w:r>
              <w:t>согласно графику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ЦГБ</w:t>
            </w:r>
          </w:p>
        </w:tc>
      </w:tr>
      <w:tr w:rsidR="00A62311" w:rsidTr="00A62311">
        <w:tc>
          <w:tcPr>
            <w:tcW w:w="73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snapToGrid w:val="0"/>
              <w:jc w:val="center"/>
            </w:pPr>
            <w:r>
              <w:t>Отбор малоиспользуемой литературы для исключения из фондов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ЦГБ</w:t>
            </w:r>
          </w:p>
        </w:tc>
      </w:tr>
    </w:tbl>
    <w:p w:rsidR="00A62311" w:rsidRDefault="00A62311" w:rsidP="00A62311"/>
    <w:p w:rsidR="00A62311" w:rsidRPr="00E40C29" w:rsidRDefault="00A62311" w:rsidP="00A62311">
      <w:pPr>
        <w:pStyle w:val="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bookmarkStart w:id="60" w:name="_Toc443467113"/>
      <w:bookmarkStart w:id="61" w:name="_Toc443468194"/>
      <w:bookmarkStart w:id="62" w:name="_Toc470094017"/>
      <w:r w:rsidRPr="004E1AC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5. Методическая работа</w:t>
      </w:r>
      <w:bookmarkEnd w:id="60"/>
      <w:bookmarkEnd w:id="61"/>
      <w:bookmarkEnd w:id="62"/>
    </w:p>
    <w:p w:rsidR="00A62311" w:rsidRPr="00E40C29" w:rsidRDefault="00A62311" w:rsidP="00A62311">
      <w:pPr>
        <w:jc w:val="center"/>
        <w:rPr>
          <w:b/>
          <w:bCs/>
          <w:color w:val="FF0000"/>
        </w:rPr>
      </w:pPr>
    </w:p>
    <w:tbl>
      <w:tblPr>
        <w:tblW w:w="9560" w:type="dxa"/>
        <w:tblInd w:w="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6"/>
        <w:gridCol w:w="5460"/>
        <w:gridCol w:w="1416"/>
        <w:gridCol w:w="1948"/>
      </w:tblGrid>
      <w:tr w:rsidR="00A62311" w:rsidTr="00A62311">
        <w:tc>
          <w:tcPr>
            <w:tcW w:w="736" w:type="dxa"/>
            <w:shd w:val="clear" w:color="auto" w:fill="auto"/>
            <w:vAlign w:val="center"/>
          </w:tcPr>
          <w:p w:rsidR="00A62311" w:rsidRPr="004643C2" w:rsidRDefault="00A62311" w:rsidP="00A62311">
            <w:pPr>
              <w:pStyle w:val="ae"/>
              <w:jc w:val="center"/>
              <w:rPr>
                <w:b/>
              </w:rPr>
            </w:pPr>
            <w:r w:rsidRPr="004643C2">
              <w:rPr>
                <w:b/>
              </w:rPr>
              <w:t>№п/п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Pr="004643C2" w:rsidRDefault="00A62311" w:rsidP="00A62311">
            <w:pPr>
              <w:pStyle w:val="ae"/>
              <w:jc w:val="center"/>
              <w:rPr>
                <w:b/>
              </w:rPr>
            </w:pPr>
            <w:r w:rsidRPr="004643C2">
              <w:rPr>
                <w:b/>
              </w:rPr>
              <w:t>Мероприятие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Pr="004643C2" w:rsidRDefault="00A62311" w:rsidP="00A62311">
            <w:pPr>
              <w:pStyle w:val="ae"/>
              <w:jc w:val="center"/>
              <w:rPr>
                <w:b/>
              </w:rPr>
            </w:pPr>
            <w:r w:rsidRPr="004643C2">
              <w:rPr>
                <w:b/>
              </w:rPr>
              <w:t>когда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62311" w:rsidRPr="004643C2" w:rsidRDefault="00A62311" w:rsidP="00A62311">
            <w:pPr>
              <w:pStyle w:val="ae"/>
              <w:jc w:val="center"/>
              <w:rPr>
                <w:b/>
              </w:rPr>
            </w:pPr>
            <w:r w:rsidRPr="004643C2">
              <w:rPr>
                <w:b/>
              </w:rPr>
              <w:t>где</w:t>
            </w:r>
          </w:p>
        </w:tc>
      </w:tr>
      <w:tr w:rsidR="00A62311" w:rsidTr="00A62311">
        <w:tc>
          <w:tcPr>
            <w:tcW w:w="73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Pr="00CF40F3" w:rsidRDefault="00A62311" w:rsidP="00A62311">
            <w:pPr>
              <w:pStyle w:val="ae"/>
              <w:tabs>
                <w:tab w:val="left" w:pos="4889"/>
              </w:tabs>
              <w:snapToGrid w:val="0"/>
              <w:jc w:val="center"/>
              <w:rPr>
                <w:bCs/>
              </w:rPr>
            </w:pPr>
            <w:r w:rsidRPr="00CF40F3">
              <w:rPr>
                <w:rFonts w:cs="Times New Roman"/>
                <w:bCs/>
              </w:rPr>
              <w:t>Работа по программе «Ступени к мастерству» (2015 – 2017 гг.)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ЦГБ</w:t>
            </w:r>
          </w:p>
        </w:tc>
      </w:tr>
      <w:tr w:rsidR="00A62311" w:rsidTr="00A62311">
        <w:tc>
          <w:tcPr>
            <w:tcW w:w="73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Pr="00CF40F3" w:rsidRDefault="00A62311" w:rsidP="00A62311">
            <w:pPr>
              <w:pStyle w:val="a7"/>
              <w:shd w:val="clear" w:color="auto" w:fill="FFFFFF"/>
              <w:snapToGrid w:val="0"/>
              <w:spacing w:after="0"/>
              <w:ind w:left="360" w:hanging="360"/>
              <w:jc w:val="center"/>
            </w:pPr>
            <w:r w:rsidRPr="00CF40F3">
              <w:rPr>
                <w:rFonts w:cs="Times New Roman"/>
                <w:bCs/>
              </w:rPr>
              <w:t>Работа с сайтом МКУК «ЦБС СГО»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62311" w:rsidRDefault="00A62311" w:rsidP="007C3E9F">
            <w:pPr>
              <w:pStyle w:val="ae"/>
              <w:jc w:val="center"/>
            </w:pPr>
            <w:r>
              <w:t>Ц</w:t>
            </w:r>
            <w:r w:rsidR="007C3E9F">
              <w:t>БС</w:t>
            </w:r>
          </w:p>
        </w:tc>
      </w:tr>
      <w:tr w:rsidR="00A62311" w:rsidTr="00A62311">
        <w:tc>
          <w:tcPr>
            <w:tcW w:w="73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Pr="00CF40F3" w:rsidRDefault="00A62311" w:rsidP="00A62311">
            <w:pPr>
              <w:pStyle w:val="a7"/>
              <w:shd w:val="clear" w:color="auto" w:fill="FFFFFF"/>
              <w:snapToGrid w:val="0"/>
              <w:spacing w:after="0"/>
              <w:jc w:val="center"/>
            </w:pPr>
            <w:r w:rsidRPr="00CF40F3">
              <w:rPr>
                <w:rFonts w:cs="Times New Roman"/>
                <w:bCs/>
              </w:rPr>
              <w:t>Папка-накопитель «Сценарии для мероприятий»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62311" w:rsidRDefault="007C3E9F" w:rsidP="00A62311">
            <w:pPr>
              <w:pStyle w:val="ae"/>
              <w:jc w:val="center"/>
            </w:pPr>
            <w:r>
              <w:t>ЦБС</w:t>
            </w:r>
          </w:p>
        </w:tc>
      </w:tr>
      <w:tr w:rsidR="00A62311" w:rsidTr="00A62311">
        <w:tc>
          <w:tcPr>
            <w:tcW w:w="73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Pr="00CF40F3" w:rsidRDefault="00A62311" w:rsidP="00A62311">
            <w:pPr>
              <w:pStyle w:val="a7"/>
              <w:shd w:val="clear" w:color="auto" w:fill="FFFFFF"/>
              <w:snapToGrid w:val="0"/>
              <w:spacing w:after="0"/>
              <w:jc w:val="center"/>
            </w:pPr>
            <w:r w:rsidRPr="00CF40F3">
              <w:rPr>
                <w:rFonts w:cs="Times New Roman"/>
                <w:bCs/>
              </w:rPr>
              <w:t>Пополнение электронной папки «Готовые презентации для библиотекаря»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ЦГБ</w:t>
            </w:r>
          </w:p>
        </w:tc>
      </w:tr>
      <w:tr w:rsidR="00A62311" w:rsidTr="00A62311">
        <w:tc>
          <w:tcPr>
            <w:tcW w:w="73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Pr="00CF40F3" w:rsidRDefault="00A62311" w:rsidP="00304463">
            <w:pPr>
              <w:pStyle w:val="ae"/>
              <w:shd w:val="clear" w:color="auto" w:fill="FFFFFF"/>
              <w:snapToGrid w:val="0"/>
              <w:spacing w:line="100" w:lineRule="atLeast"/>
              <w:jc w:val="center"/>
            </w:pPr>
            <w:r w:rsidRPr="00CF40F3">
              <w:rPr>
                <w:rFonts w:cs="Times New Roman"/>
                <w:bCs/>
              </w:rPr>
              <w:t xml:space="preserve">Акция </w:t>
            </w:r>
            <w:r w:rsidR="00304463">
              <w:rPr>
                <w:rFonts w:cs="Times New Roman"/>
                <w:bCs/>
              </w:rPr>
              <w:t>«Библионочь»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snapToGrid w:val="0"/>
              <w:jc w:val="center"/>
            </w:pPr>
            <w:r>
              <w:t>апрель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62311" w:rsidRDefault="00304463" w:rsidP="00A62311">
            <w:pPr>
              <w:pStyle w:val="ae"/>
              <w:jc w:val="center"/>
            </w:pPr>
            <w:r>
              <w:t>ЦБС</w:t>
            </w:r>
          </w:p>
        </w:tc>
      </w:tr>
      <w:tr w:rsidR="00A62311" w:rsidTr="00A62311">
        <w:tc>
          <w:tcPr>
            <w:tcW w:w="736" w:type="dxa"/>
            <w:shd w:val="clear" w:color="auto" w:fill="auto"/>
            <w:vAlign w:val="center"/>
          </w:tcPr>
          <w:p w:rsidR="00A62311" w:rsidRDefault="00304463" w:rsidP="00A62311">
            <w:pPr>
              <w:pStyle w:val="ae"/>
              <w:jc w:val="center"/>
            </w:pPr>
            <w:r>
              <w:t>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Pr="00CF40F3" w:rsidRDefault="00A62311" w:rsidP="00304463">
            <w:pPr>
              <w:pStyle w:val="ae"/>
              <w:shd w:val="clear" w:color="auto" w:fill="FFFFFF"/>
              <w:snapToGrid w:val="0"/>
              <w:jc w:val="center"/>
              <w:rPr>
                <w:rStyle w:val="a5"/>
                <w:b w:val="0"/>
              </w:rPr>
            </w:pPr>
            <w:r w:rsidRPr="00CF40F3">
              <w:rPr>
                <w:rFonts w:cs="Times New Roman"/>
                <w:bCs/>
              </w:rPr>
              <w:t>Акция «</w:t>
            </w:r>
            <w:r w:rsidR="00304463">
              <w:rPr>
                <w:rFonts w:cs="Times New Roman"/>
                <w:bCs/>
              </w:rPr>
              <w:t>Белые журавли</w:t>
            </w:r>
            <w:r w:rsidRPr="00CF40F3">
              <w:rPr>
                <w:rFonts w:cs="Times New Roman"/>
                <w:bCs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Default="00304463" w:rsidP="00A62311">
            <w:pPr>
              <w:pStyle w:val="ae"/>
              <w:snapToGrid w:val="0"/>
              <w:jc w:val="center"/>
            </w:pPr>
            <w:r>
              <w:t>октябрь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62311" w:rsidRDefault="00304463" w:rsidP="00A62311">
            <w:pPr>
              <w:pStyle w:val="ae"/>
              <w:jc w:val="center"/>
            </w:pPr>
            <w:r>
              <w:t>ЦБС</w:t>
            </w:r>
          </w:p>
        </w:tc>
      </w:tr>
      <w:tr w:rsidR="00A62311" w:rsidTr="00A62311">
        <w:tc>
          <w:tcPr>
            <w:tcW w:w="736" w:type="dxa"/>
            <w:shd w:val="clear" w:color="auto" w:fill="auto"/>
            <w:vAlign w:val="center"/>
          </w:tcPr>
          <w:p w:rsidR="00A62311" w:rsidRDefault="00304463" w:rsidP="00A62311">
            <w:pPr>
              <w:pStyle w:val="ae"/>
              <w:jc w:val="center"/>
            </w:pPr>
            <w:r>
              <w:t>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Pr="00CF40F3" w:rsidRDefault="00304463" w:rsidP="00304463">
            <w:pPr>
              <w:pStyle w:val="ae"/>
              <w:shd w:val="clear" w:color="auto" w:fill="FFFFFF"/>
              <w:snapToGrid w:val="0"/>
              <w:jc w:val="center"/>
            </w:pPr>
            <w:r>
              <w:rPr>
                <w:rFonts w:cs="Times New Roman"/>
                <w:bCs/>
              </w:rPr>
              <w:t>Всероссийский День библиотекаря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snapToGrid w:val="0"/>
              <w:jc w:val="center"/>
            </w:pPr>
            <w:r>
              <w:t>май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62311" w:rsidRDefault="00304463" w:rsidP="00A62311">
            <w:pPr>
              <w:pStyle w:val="ae"/>
              <w:jc w:val="center"/>
            </w:pPr>
            <w:r>
              <w:t>ЦБС</w:t>
            </w:r>
          </w:p>
        </w:tc>
      </w:tr>
      <w:tr w:rsidR="00A62311" w:rsidTr="00A62311">
        <w:tc>
          <w:tcPr>
            <w:tcW w:w="736" w:type="dxa"/>
            <w:shd w:val="clear" w:color="auto" w:fill="auto"/>
            <w:vAlign w:val="center"/>
          </w:tcPr>
          <w:p w:rsidR="00A62311" w:rsidRDefault="00304463" w:rsidP="00A62311">
            <w:pPr>
              <w:pStyle w:val="ae"/>
              <w:jc w:val="center"/>
            </w:pPr>
            <w:r>
              <w:t>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Pr="00CF40F3" w:rsidRDefault="00A62311" w:rsidP="00A62311">
            <w:pPr>
              <w:pStyle w:val="ae"/>
              <w:shd w:val="clear" w:color="auto" w:fill="FFFFFF"/>
              <w:snapToGrid w:val="0"/>
              <w:jc w:val="center"/>
            </w:pPr>
            <w:r w:rsidRPr="00CF40F3">
              <w:rPr>
                <w:rFonts w:cs="Times New Roman"/>
                <w:bCs/>
              </w:rPr>
              <w:t>Акция «Подари книгу»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snapToGrid w:val="0"/>
              <w:jc w:val="center"/>
            </w:pPr>
            <w:r>
              <w:t>июнь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ЦГБ</w:t>
            </w:r>
          </w:p>
        </w:tc>
      </w:tr>
      <w:tr w:rsidR="00304463" w:rsidTr="00A62311">
        <w:tc>
          <w:tcPr>
            <w:tcW w:w="736" w:type="dxa"/>
            <w:shd w:val="clear" w:color="auto" w:fill="auto"/>
            <w:vAlign w:val="center"/>
          </w:tcPr>
          <w:p w:rsidR="00304463" w:rsidRDefault="00304463" w:rsidP="00304463">
            <w:pPr>
              <w:pStyle w:val="ae"/>
              <w:jc w:val="center"/>
            </w:pPr>
            <w:r>
              <w:lastRenderedPageBreak/>
              <w:t>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04463" w:rsidRPr="00CF40F3" w:rsidRDefault="00304463" w:rsidP="00304463">
            <w:pPr>
              <w:pStyle w:val="ae"/>
              <w:shd w:val="clear" w:color="auto" w:fill="FFFFFF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Акция «Люди Североуральска о книге и чтении»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4463" w:rsidRDefault="00304463" w:rsidP="00304463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04463" w:rsidRDefault="00304463" w:rsidP="00304463">
            <w:pPr>
              <w:pStyle w:val="ae"/>
              <w:jc w:val="center"/>
            </w:pPr>
            <w:r>
              <w:t>ЦБС</w:t>
            </w:r>
          </w:p>
        </w:tc>
      </w:tr>
      <w:tr w:rsidR="00304463" w:rsidTr="00A62311">
        <w:tc>
          <w:tcPr>
            <w:tcW w:w="736" w:type="dxa"/>
            <w:shd w:val="clear" w:color="auto" w:fill="auto"/>
            <w:vAlign w:val="center"/>
          </w:tcPr>
          <w:p w:rsidR="00304463" w:rsidRDefault="00304463" w:rsidP="00304463">
            <w:pPr>
              <w:pStyle w:val="ae"/>
              <w:jc w:val="center"/>
            </w:pPr>
            <w:r>
              <w:t>10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04463" w:rsidRPr="00CF40F3" w:rsidRDefault="00304463" w:rsidP="00304463">
            <w:pPr>
              <w:pStyle w:val="ae"/>
              <w:shd w:val="clear" w:color="auto" w:fill="FFFFFF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Участие в областных акциях и конкурсах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4463" w:rsidRDefault="00304463" w:rsidP="00304463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04463" w:rsidRDefault="00304463" w:rsidP="00304463">
            <w:pPr>
              <w:pStyle w:val="ae"/>
              <w:jc w:val="center"/>
            </w:pPr>
            <w:r>
              <w:t>ЦБС</w:t>
            </w:r>
          </w:p>
        </w:tc>
      </w:tr>
      <w:tr w:rsidR="00304463" w:rsidTr="00A62311">
        <w:tc>
          <w:tcPr>
            <w:tcW w:w="736" w:type="dxa"/>
            <w:shd w:val="clear" w:color="auto" w:fill="auto"/>
            <w:vAlign w:val="center"/>
          </w:tcPr>
          <w:p w:rsidR="00304463" w:rsidRDefault="00304463" w:rsidP="00304463">
            <w:pPr>
              <w:pStyle w:val="ae"/>
              <w:jc w:val="center"/>
            </w:pPr>
            <w:r>
              <w:t>11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04463" w:rsidRPr="00304463" w:rsidRDefault="00304463" w:rsidP="00304463">
            <w:pPr>
              <w:pStyle w:val="ae"/>
              <w:shd w:val="clear" w:color="auto" w:fill="FFFFFF"/>
              <w:snapToGrid w:val="0"/>
              <w:spacing w:line="100" w:lineRule="atLeast"/>
              <w:jc w:val="center"/>
            </w:pPr>
            <w:r w:rsidRPr="00304463">
              <w:rPr>
                <w:rFonts w:cs="Times New Roman"/>
                <w:bCs/>
              </w:rPr>
              <w:t>Благотворительная акция «Библиотека без границ»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4463" w:rsidRPr="00304463" w:rsidRDefault="00304463" w:rsidP="00304463">
            <w:pPr>
              <w:pStyle w:val="ae"/>
              <w:snapToGrid w:val="0"/>
              <w:jc w:val="center"/>
            </w:pPr>
            <w:r w:rsidRPr="00304463"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04463" w:rsidRPr="00304463" w:rsidRDefault="00304463" w:rsidP="00304463">
            <w:pPr>
              <w:pStyle w:val="ae"/>
              <w:jc w:val="center"/>
            </w:pPr>
            <w:r w:rsidRPr="00304463">
              <w:t>Библиотека №13</w:t>
            </w:r>
          </w:p>
        </w:tc>
      </w:tr>
      <w:tr w:rsidR="00304463" w:rsidTr="00A62311">
        <w:tc>
          <w:tcPr>
            <w:tcW w:w="736" w:type="dxa"/>
            <w:shd w:val="clear" w:color="auto" w:fill="auto"/>
            <w:vAlign w:val="center"/>
          </w:tcPr>
          <w:p w:rsidR="00304463" w:rsidRDefault="00304463" w:rsidP="00304463">
            <w:pPr>
              <w:pStyle w:val="ae"/>
              <w:jc w:val="center"/>
            </w:pPr>
          </w:p>
        </w:tc>
        <w:tc>
          <w:tcPr>
            <w:tcW w:w="8824" w:type="dxa"/>
            <w:gridSpan w:val="3"/>
            <w:shd w:val="clear" w:color="auto" w:fill="auto"/>
            <w:vAlign w:val="center"/>
          </w:tcPr>
          <w:p w:rsidR="00304463" w:rsidRDefault="00304463" w:rsidP="00304463">
            <w:pPr>
              <w:pStyle w:val="ae"/>
              <w:jc w:val="center"/>
            </w:pPr>
            <w:r>
              <w:rPr>
                <w:b/>
                <w:bCs/>
              </w:rPr>
              <w:t>Мониторинг:</w:t>
            </w:r>
          </w:p>
        </w:tc>
      </w:tr>
      <w:tr w:rsidR="00304463" w:rsidTr="00A62311">
        <w:tc>
          <w:tcPr>
            <w:tcW w:w="736" w:type="dxa"/>
            <w:shd w:val="clear" w:color="auto" w:fill="auto"/>
            <w:vAlign w:val="center"/>
          </w:tcPr>
          <w:p w:rsidR="00304463" w:rsidRPr="000B7448" w:rsidRDefault="00304463" w:rsidP="00304463">
            <w:pPr>
              <w:pStyle w:val="ae"/>
              <w:jc w:val="center"/>
            </w:pPr>
            <w:r>
              <w:t>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04463" w:rsidRPr="000B7448" w:rsidRDefault="00304463" w:rsidP="00304463">
            <w:pPr>
              <w:pStyle w:val="a7"/>
              <w:shd w:val="clear" w:color="auto" w:fill="FFFFFF"/>
              <w:snapToGrid w:val="0"/>
              <w:spacing w:after="0" w:line="360" w:lineRule="auto"/>
              <w:jc w:val="center"/>
            </w:pPr>
            <w:r w:rsidRPr="000B7448">
              <w:t>Мониторинг «Изучаем тех, для кого работаем»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4463" w:rsidRPr="000B7448" w:rsidRDefault="00304463" w:rsidP="00304463">
            <w:pPr>
              <w:snapToGrid w:val="0"/>
              <w:jc w:val="center"/>
            </w:pPr>
            <w:r w:rsidRPr="000B7448"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04463" w:rsidRPr="000B7448" w:rsidRDefault="00304463" w:rsidP="00304463">
            <w:pPr>
              <w:pStyle w:val="ae"/>
              <w:jc w:val="center"/>
            </w:pPr>
            <w:r w:rsidRPr="000B7448">
              <w:t>ЦГБ</w:t>
            </w:r>
          </w:p>
        </w:tc>
      </w:tr>
      <w:tr w:rsidR="00304463" w:rsidTr="00A62311">
        <w:tc>
          <w:tcPr>
            <w:tcW w:w="736" w:type="dxa"/>
            <w:shd w:val="clear" w:color="auto" w:fill="auto"/>
            <w:vAlign w:val="center"/>
          </w:tcPr>
          <w:p w:rsidR="00304463" w:rsidRDefault="00304463" w:rsidP="00304463">
            <w:pPr>
              <w:pStyle w:val="ae"/>
              <w:jc w:val="center"/>
            </w:pPr>
            <w:r>
              <w:t>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04463" w:rsidRPr="000B7448" w:rsidRDefault="00304463" w:rsidP="00304463">
            <w:pPr>
              <w:pStyle w:val="a7"/>
              <w:shd w:val="clear" w:color="auto" w:fill="FFFFFF"/>
              <w:snapToGrid w:val="0"/>
              <w:spacing w:after="0" w:line="360" w:lineRule="auto"/>
              <w:jc w:val="center"/>
            </w:pPr>
            <w:r>
              <w:t>Мониторинг «Качество услуг библиотеки»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4463" w:rsidRPr="000B7448" w:rsidRDefault="00304463" w:rsidP="00304463">
            <w:pPr>
              <w:snapToGrid w:val="0"/>
              <w:jc w:val="center"/>
            </w:pPr>
            <w:r w:rsidRPr="000B7448"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04463" w:rsidRPr="000B7448" w:rsidRDefault="00304463" w:rsidP="00304463">
            <w:pPr>
              <w:pStyle w:val="ae"/>
              <w:jc w:val="center"/>
            </w:pPr>
            <w:r>
              <w:t>ЦБС</w:t>
            </w:r>
          </w:p>
        </w:tc>
      </w:tr>
      <w:tr w:rsidR="00304463" w:rsidTr="004F4B53">
        <w:tc>
          <w:tcPr>
            <w:tcW w:w="736" w:type="dxa"/>
            <w:shd w:val="clear" w:color="auto" w:fill="auto"/>
            <w:vAlign w:val="center"/>
          </w:tcPr>
          <w:p w:rsidR="00304463" w:rsidRPr="000B7448" w:rsidRDefault="00304463" w:rsidP="00304463">
            <w:pPr>
              <w:pStyle w:val="ae"/>
              <w:jc w:val="center"/>
            </w:pPr>
            <w:r>
              <w:t>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04463" w:rsidRPr="000B7448" w:rsidRDefault="00304463" w:rsidP="00304463">
            <w:pPr>
              <w:pStyle w:val="a7"/>
              <w:shd w:val="clear" w:color="auto" w:fill="FFFFFF"/>
              <w:snapToGrid w:val="0"/>
              <w:spacing w:after="0" w:line="360" w:lineRule="auto"/>
              <w:jc w:val="center"/>
            </w:pPr>
            <w:r w:rsidRPr="000B7448">
              <w:t xml:space="preserve">Опрос </w:t>
            </w:r>
            <w:r w:rsidRPr="000B7448">
              <w:rPr>
                <w:rFonts w:cs="Times New Roman"/>
              </w:rPr>
              <w:t>«Личный рейтинг. Топ-10»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4463" w:rsidRPr="000B7448" w:rsidRDefault="00304463" w:rsidP="00304463">
            <w:pPr>
              <w:snapToGrid w:val="0"/>
              <w:jc w:val="center"/>
            </w:pPr>
            <w:r w:rsidRPr="000B7448">
              <w:t>апрель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04463" w:rsidRPr="000B7448" w:rsidRDefault="00304463" w:rsidP="00304463">
            <w:pPr>
              <w:pStyle w:val="ae"/>
              <w:jc w:val="center"/>
            </w:pPr>
            <w:r w:rsidRPr="000B7448">
              <w:t>ЦГБ</w:t>
            </w:r>
          </w:p>
        </w:tc>
      </w:tr>
      <w:tr w:rsidR="00304463" w:rsidTr="00DE7DEB">
        <w:tc>
          <w:tcPr>
            <w:tcW w:w="736" w:type="dxa"/>
            <w:shd w:val="clear" w:color="auto" w:fill="auto"/>
            <w:vAlign w:val="center"/>
          </w:tcPr>
          <w:p w:rsidR="00304463" w:rsidRPr="000B7448" w:rsidRDefault="00304463" w:rsidP="00304463">
            <w:pPr>
              <w:pStyle w:val="ae"/>
              <w:jc w:val="center"/>
            </w:pPr>
            <w:r>
              <w:t>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04463" w:rsidRPr="000B7448" w:rsidRDefault="00304463" w:rsidP="00304463">
            <w:pPr>
              <w:pStyle w:val="TableContentsuser"/>
              <w:snapToGrid w:val="0"/>
              <w:jc w:val="center"/>
              <w:rPr>
                <w:lang w:eastAsia="zh-CN"/>
              </w:rPr>
            </w:pPr>
            <w:r w:rsidRPr="000B7448">
              <w:rPr>
                <w:lang w:eastAsia="zh-CN"/>
              </w:rPr>
              <w:t>Блиц-опрос «Мой любимый журнал»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4463" w:rsidRPr="000B7448" w:rsidRDefault="00304463" w:rsidP="00304463">
            <w:pPr>
              <w:pStyle w:val="TableContentsuser"/>
              <w:snapToGrid w:val="0"/>
              <w:jc w:val="center"/>
            </w:pPr>
            <w:r w:rsidRPr="000B7448">
              <w:t>июль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04463" w:rsidRPr="000B7448" w:rsidRDefault="00304463" w:rsidP="00304463">
            <w:pPr>
              <w:pStyle w:val="ae"/>
              <w:jc w:val="center"/>
            </w:pPr>
            <w:r w:rsidRPr="000B7448">
              <w:t>БДиЮ</w:t>
            </w:r>
          </w:p>
        </w:tc>
      </w:tr>
      <w:tr w:rsidR="00304463" w:rsidTr="00DE7DEB">
        <w:tc>
          <w:tcPr>
            <w:tcW w:w="736" w:type="dxa"/>
            <w:shd w:val="clear" w:color="auto" w:fill="auto"/>
            <w:vAlign w:val="center"/>
          </w:tcPr>
          <w:p w:rsidR="00304463" w:rsidRPr="000B7448" w:rsidRDefault="00304463" w:rsidP="00304463">
            <w:pPr>
              <w:pStyle w:val="ae"/>
              <w:jc w:val="center"/>
            </w:pPr>
            <w:r>
              <w:t>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04463" w:rsidRPr="000B7448" w:rsidRDefault="00304463" w:rsidP="00304463">
            <w:pPr>
              <w:pStyle w:val="TableContentsuser"/>
              <w:snapToGrid w:val="0"/>
              <w:jc w:val="center"/>
              <w:rPr>
                <w:lang w:eastAsia="zh-CN"/>
              </w:rPr>
            </w:pPr>
            <w:r w:rsidRPr="000B7448">
              <w:rPr>
                <w:lang w:eastAsia="zh-CN"/>
              </w:rPr>
              <w:t>Анкетирование «Моя лучшая книга»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4463" w:rsidRPr="000B7448" w:rsidRDefault="00304463" w:rsidP="00304463">
            <w:pPr>
              <w:pStyle w:val="TableContentsuser"/>
              <w:snapToGrid w:val="0"/>
              <w:jc w:val="center"/>
            </w:pPr>
            <w:r w:rsidRPr="000B7448">
              <w:t>август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04463" w:rsidRPr="000B7448" w:rsidRDefault="00304463" w:rsidP="00304463">
            <w:pPr>
              <w:pStyle w:val="ae"/>
              <w:spacing w:line="100" w:lineRule="atLeast"/>
              <w:jc w:val="center"/>
            </w:pPr>
            <w:r w:rsidRPr="000B7448">
              <w:t>БДиЮ</w:t>
            </w:r>
          </w:p>
        </w:tc>
      </w:tr>
      <w:tr w:rsidR="00304463" w:rsidTr="00DE7DEB">
        <w:tc>
          <w:tcPr>
            <w:tcW w:w="736" w:type="dxa"/>
            <w:shd w:val="clear" w:color="auto" w:fill="auto"/>
            <w:vAlign w:val="center"/>
          </w:tcPr>
          <w:p w:rsidR="00304463" w:rsidRPr="000B7448" w:rsidRDefault="00304463" w:rsidP="00304463">
            <w:pPr>
              <w:pStyle w:val="ae"/>
              <w:jc w:val="center"/>
            </w:pPr>
            <w:r>
              <w:t>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04463" w:rsidRPr="000B7448" w:rsidRDefault="00304463" w:rsidP="00304463">
            <w:pPr>
              <w:pStyle w:val="TableContentsuser"/>
              <w:snapToGrid w:val="0"/>
              <w:jc w:val="center"/>
              <w:rPr>
                <w:lang w:eastAsia="zh-CN"/>
              </w:rPr>
            </w:pPr>
            <w:r w:rsidRPr="000B7448">
              <w:rPr>
                <w:lang w:eastAsia="zh-CN"/>
              </w:rPr>
              <w:t>Опрос «А что читаете вы?»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4463" w:rsidRPr="000B7448" w:rsidRDefault="00304463" w:rsidP="00304463">
            <w:pPr>
              <w:pStyle w:val="TableContentsuser"/>
              <w:snapToGrid w:val="0"/>
              <w:jc w:val="center"/>
            </w:pPr>
            <w:r w:rsidRPr="000B7448"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04463" w:rsidRPr="000B7448" w:rsidRDefault="00304463" w:rsidP="00304463">
            <w:pPr>
              <w:pStyle w:val="ae"/>
              <w:spacing w:line="100" w:lineRule="atLeast"/>
              <w:jc w:val="center"/>
            </w:pPr>
            <w:r w:rsidRPr="000B7448">
              <w:t>БДиЮ</w:t>
            </w:r>
          </w:p>
        </w:tc>
      </w:tr>
      <w:tr w:rsidR="00304463" w:rsidTr="00A62311">
        <w:tc>
          <w:tcPr>
            <w:tcW w:w="736" w:type="dxa"/>
            <w:shd w:val="clear" w:color="auto" w:fill="auto"/>
            <w:vAlign w:val="center"/>
          </w:tcPr>
          <w:p w:rsidR="00304463" w:rsidRPr="000B7448" w:rsidRDefault="00304463" w:rsidP="00304463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04463" w:rsidRPr="000B7448" w:rsidRDefault="00304463" w:rsidP="00304463">
            <w:pPr>
              <w:pStyle w:val="TableContents"/>
              <w:jc w:val="center"/>
            </w:pPr>
            <w:r w:rsidRPr="000B7448">
              <w:t>Устный опрос «Выбор читателей: традиционная книга или электронная книга?»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4463" w:rsidRPr="000B7448" w:rsidRDefault="00304463" w:rsidP="00304463">
            <w:pPr>
              <w:pStyle w:val="TableContents"/>
              <w:jc w:val="center"/>
            </w:pPr>
            <w:r w:rsidRPr="000B7448">
              <w:t>февраль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04463" w:rsidRPr="000B7448" w:rsidRDefault="00304463" w:rsidP="00304463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 w:rsidRPr="000B7448">
              <w:t>Библиотека № 1</w:t>
            </w:r>
          </w:p>
        </w:tc>
      </w:tr>
      <w:tr w:rsidR="00304463" w:rsidTr="00A62311">
        <w:tc>
          <w:tcPr>
            <w:tcW w:w="736" w:type="dxa"/>
            <w:shd w:val="clear" w:color="auto" w:fill="auto"/>
            <w:vAlign w:val="center"/>
          </w:tcPr>
          <w:p w:rsidR="00304463" w:rsidRPr="000B7448" w:rsidRDefault="00304463" w:rsidP="00304463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04463" w:rsidRPr="000B7448" w:rsidRDefault="00304463" w:rsidP="00304463">
            <w:pPr>
              <w:pStyle w:val="TableContents"/>
              <w:jc w:val="center"/>
            </w:pPr>
            <w:r w:rsidRPr="000B7448">
              <w:t>Мониторинг «Библиотека: взгляд молодежи»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4463" w:rsidRPr="000B7448" w:rsidRDefault="00304463" w:rsidP="00304463">
            <w:pPr>
              <w:pStyle w:val="TableContents"/>
              <w:jc w:val="center"/>
            </w:pPr>
            <w:r w:rsidRPr="000B7448">
              <w:t>март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04463" w:rsidRPr="000B7448" w:rsidRDefault="00304463" w:rsidP="00304463">
            <w:pPr>
              <w:jc w:val="center"/>
            </w:pPr>
            <w:r w:rsidRPr="000B7448">
              <w:t>Библиотека № 1</w:t>
            </w:r>
          </w:p>
        </w:tc>
      </w:tr>
      <w:tr w:rsidR="00304463" w:rsidTr="00A62311">
        <w:tc>
          <w:tcPr>
            <w:tcW w:w="736" w:type="dxa"/>
            <w:shd w:val="clear" w:color="auto" w:fill="auto"/>
            <w:vAlign w:val="center"/>
          </w:tcPr>
          <w:p w:rsidR="00304463" w:rsidRPr="000B7448" w:rsidRDefault="00304463" w:rsidP="00304463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04463" w:rsidRPr="000B7448" w:rsidRDefault="00304463" w:rsidP="00304463">
            <w:pPr>
              <w:pStyle w:val="TableContents"/>
              <w:jc w:val="center"/>
            </w:pPr>
            <w:r w:rsidRPr="000B7448">
              <w:t>Анкетирование «Предпочтение и интерес пользователей к художественно прозаическим и поэтическим произведениям о Великой Отечественной войне»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4463" w:rsidRPr="000B7448" w:rsidRDefault="00304463" w:rsidP="00304463">
            <w:pPr>
              <w:pStyle w:val="TableContents"/>
              <w:jc w:val="center"/>
            </w:pPr>
            <w:r w:rsidRPr="000B7448">
              <w:t>апрель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04463" w:rsidRPr="000B7448" w:rsidRDefault="00304463" w:rsidP="00304463">
            <w:pPr>
              <w:jc w:val="center"/>
            </w:pPr>
            <w:r w:rsidRPr="000B7448">
              <w:t>Библиотека № 1</w:t>
            </w:r>
          </w:p>
        </w:tc>
      </w:tr>
      <w:tr w:rsidR="00304463" w:rsidTr="00A62311">
        <w:tc>
          <w:tcPr>
            <w:tcW w:w="736" w:type="dxa"/>
            <w:shd w:val="clear" w:color="auto" w:fill="auto"/>
            <w:vAlign w:val="center"/>
          </w:tcPr>
          <w:p w:rsidR="00304463" w:rsidRPr="000B7448" w:rsidRDefault="00304463" w:rsidP="00304463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10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04463" w:rsidRPr="000B7448" w:rsidRDefault="00304463" w:rsidP="00304463">
            <w:pPr>
              <w:pStyle w:val="TableContents"/>
              <w:jc w:val="center"/>
            </w:pPr>
            <w:r w:rsidRPr="000B7448">
              <w:t>Блиц-опрос «Библиотека и компьютер»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4463" w:rsidRPr="000B7448" w:rsidRDefault="00304463" w:rsidP="00304463">
            <w:pPr>
              <w:pStyle w:val="TableContents"/>
              <w:jc w:val="center"/>
            </w:pPr>
            <w:r w:rsidRPr="000B7448">
              <w:t>май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04463" w:rsidRPr="000B7448" w:rsidRDefault="00304463" w:rsidP="00304463">
            <w:pPr>
              <w:jc w:val="center"/>
            </w:pPr>
            <w:r w:rsidRPr="000B7448">
              <w:t>Библиотека № 1</w:t>
            </w:r>
          </w:p>
        </w:tc>
      </w:tr>
      <w:tr w:rsidR="00304463" w:rsidTr="00A62311">
        <w:tc>
          <w:tcPr>
            <w:tcW w:w="736" w:type="dxa"/>
            <w:shd w:val="clear" w:color="auto" w:fill="auto"/>
            <w:vAlign w:val="center"/>
          </w:tcPr>
          <w:p w:rsidR="00304463" w:rsidRPr="000B7448" w:rsidRDefault="00304463" w:rsidP="00304463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11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04463" w:rsidRPr="000B7448" w:rsidRDefault="00304463" w:rsidP="00304463">
            <w:pPr>
              <w:pStyle w:val="TableContents"/>
              <w:jc w:val="center"/>
            </w:pPr>
            <w:r w:rsidRPr="000B7448">
              <w:t>Устный опрос по выявлению потенциальных пользователей «По книжной тропинке дружной семьей»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4463" w:rsidRPr="000B7448" w:rsidRDefault="00304463" w:rsidP="00304463">
            <w:pPr>
              <w:pStyle w:val="TableContents"/>
              <w:jc w:val="center"/>
            </w:pPr>
            <w:r w:rsidRPr="000B7448">
              <w:t>сентябрь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04463" w:rsidRPr="000B7448" w:rsidRDefault="00304463" w:rsidP="00304463">
            <w:pPr>
              <w:jc w:val="center"/>
            </w:pPr>
            <w:r w:rsidRPr="000B7448">
              <w:t>Библиотека № 1</w:t>
            </w:r>
          </w:p>
        </w:tc>
      </w:tr>
      <w:tr w:rsidR="00304463" w:rsidTr="00A62311">
        <w:tc>
          <w:tcPr>
            <w:tcW w:w="736" w:type="dxa"/>
            <w:shd w:val="clear" w:color="auto" w:fill="auto"/>
            <w:vAlign w:val="center"/>
          </w:tcPr>
          <w:p w:rsidR="00304463" w:rsidRPr="000B7448" w:rsidRDefault="00304463" w:rsidP="00304463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12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04463" w:rsidRPr="000B7448" w:rsidRDefault="00304463" w:rsidP="00304463">
            <w:pPr>
              <w:pStyle w:val="TableContents"/>
              <w:jc w:val="center"/>
            </w:pPr>
            <w:r w:rsidRPr="000B7448">
              <w:t>Социологический опрос «Семья и книга»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4463" w:rsidRPr="000B7448" w:rsidRDefault="00304463" w:rsidP="00304463">
            <w:pPr>
              <w:pStyle w:val="TableContents"/>
              <w:jc w:val="center"/>
            </w:pPr>
            <w:r w:rsidRPr="000B7448">
              <w:t>октябрь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04463" w:rsidRPr="000B7448" w:rsidRDefault="00304463" w:rsidP="00304463">
            <w:pPr>
              <w:jc w:val="center"/>
            </w:pPr>
            <w:r w:rsidRPr="000B7448">
              <w:t>Библиотека № 1</w:t>
            </w:r>
          </w:p>
        </w:tc>
      </w:tr>
      <w:tr w:rsidR="00304463" w:rsidTr="00A62311">
        <w:tc>
          <w:tcPr>
            <w:tcW w:w="736" w:type="dxa"/>
            <w:shd w:val="clear" w:color="auto" w:fill="auto"/>
            <w:vAlign w:val="center"/>
          </w:tcPr>
          <w:p w:rsidR="00304463" w:rsidRPr="000B7448" w:rsidRDefault="00304463" w:rsidP="00304463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13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04463" w:rsidRPr="000B7448" w:rsidRDefault="00304463" w:rsidP="00304463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 w:rsidRPr="000B7448">
              <w:t>«Анкета для юных читателей»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4463" w:rsidRPr="000B7448" w:rsidRDefault="00304463" w:rsidP="00304463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0B7448">
              <w:rPr>
                <w:rFonts w:cs="Times New Roman"/>
              </w:rPr>
              <w:t>январь -февраль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04463" w:rsidRPr="000B7448" w:rsidRDefault="00304463" w:rsidP="00304463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 w:rsidRPr="000B7448">
              <w:t>Библиотека № 12</w:t>
            </w:r>
          </w:p>
        </w:tc>
      </w:tr>
      <w:tr w:rsidR="00304463" w:rsidTr="00A62311">
        <w:tc>
          <w:tcPr>
            <w:tcW w:w="736" w:type="dxa"/>
            <w:shd w:val="clear" w:color="auto" w:fill="auto"/>
            <w:vAlign w:val="center"/>
          </w:tcPr>
          <w:p w:rsidR="00304463" w:rsidRPr="000B7448" w:rsidRDefault="00304463" w:rsidP="00304463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14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04463" w:rsidRPr="000B7448" w:rsidRDefault="00304463" w:rsidP="00304463">
            <w:pPr>
              <w:pStyle w:val="a7"/>
              <w:shd w:val="clear" w:color="auto" w:fill="FFFFFF"/>
              <w:snapToGrid w:val="0"/>
              <w:spacing w:after="0" w:line="360" w:lineRule="auto"/>
              <w:jc w:val="center"/>
            </w:pPr>
            <w:r w:rsidRPr="000B7448">
              <w:t>Мониторинг «Библиотека глазами читателей»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4463" w:rsidRPr="000B7448" w:rsidRDefault="00304463" w:rsidP="00304463">
            <w:pPr>
              <w:snapToGrid w:val="0"/>
              <w:jc w:val="center"/>
              <w:rPr>
                <w:rFonts w:cs="Times New Roman"/>
              </w:rPr>
            </w:pPr>
            <w:r w:rsidRPr="000B7448">
              <w:rPr>
                <w:rFonts w:cs="Times New Roman"/>
              </w:rPr>
              <w:t>август - сентябрь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04463" w:rsidRPr="000B7448" w:rsidRDefault="00304463" w:rsidP="00304463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 w:rsidRPr="000B7448">
              <w:t>Библиотека № 12</w:t>
            </w:r>
          </w:p>
        </w:tc>
      </w:tr>
      <w:tr w:rsidR="00304463" w:rsidTr="00A62311">
        <w:tc>
          <w:tcPr>
            <w:tcW w:w="736" w:type="dxa"/>
            <w:shd w:val="clear" w:color="auto" w:fill="auto"/>
            <w:vAlign w:val="center"/>
          </w:tcPr>
          <w:p w:rsidR="00304463" w:rsidRPr="000B7448" w:rsidRDefault="00304463" w:rsidP="00304463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15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04463" w:rsidRPr="000B7448" w:rsidRDefault="00304463" w:rsidP="00304463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 w:rsidRPr="000B7448">
              <w:t>Блиц-опрос «Моя книжная полка»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4463" w:rsidRPr="000B7448" w:rsidRDefault="00304463" w:rsidP="00304463">
            <w:pPr>
              <w:snapToGrid w:val="0"/>
              <w:spacing w:line="100" w:lineRule="atLeast"/>
              <w:jc w:val="center"/>
            </w:pPr>
            <w:r w:rsidRPr="000B7448">
              <w:t>январь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04463" w:rsidRPr="000B7448" w:rsidRDefault="00304463" w:rsidP="00304463">
            <w:pPr>
              <w:pStyle w:val="ae"/>
              <w:spacing w:line="100" w:lineRule="atLeast"/>
              <w:jc w:val="center"/>
            </w:pPr>
            <w:r w:rsidRPr="000B7448">
              <w:t>Библиотека №13</w:t>
            </w:r>
          </w:p>
        </w:tc>
      </w:tr>
      <w:tr w:rsidR="00304463" w:rsidTr="00A62311">
        <w:tc>
          <w:tcPr>
            <w:tcW w:w="736" w:type="dxa"/>
            <w:shd w:val="clear" w:color="auto" w:fill="auto"/>
            <w:vAlign w:val="center"/>
          </w:tcPr>
          <w:p w:rsidR="00304463" w:rsidRPr="000B7448" w:rsidRDefault="00304463" w:rsidP="00304463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16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04463" w:rsidRPr="000B7448" w:rsidRDefault="00304463" w:rsidP="00304463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 w:rsidRPr="000B7448">
              <w:t>Анкетирование «Что читаем на каникулах?»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4463" w:rsidRPr="000B7448" w:rsidRDefault="00304463" w:rsidP="00304463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 w:rsidRPr="000B7448">
              <w:t>июнь-август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04463" w:rsidRPr="000B7448" w:rsidRDefault="00304463" w:rsidP="00304463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 w:rsidRPr="000B7448">
              <w:t>Библиотека № 13</w:t>
            </w:r>
          </w:p>
        </w:tc>
      </w:tr>
      <w:tr w:rsidR="00304463" w:rsidTr="00A62311">
        <w:tc>
          <w:tcPr>
            <w:tcW w:w="736" w:type="dxa"/>
            <w:shd w:val="clear" w:color="auto" w:fill="auto"/>
            <w:vAlign w:val="center"/>
          </w:tcPr>
          <w:p w:rsidR="00304463" w:rsidRDefault="00304463" w:rsidP="00304463">
            <w:pPr>
              <w:pStyle w:val="ae"/>
              <w:jc w:val="center"/>
            </w:pPr>
          </w:p>
        </w:tc>
        <w:tc>
          <w:tcPr>
            <w:tcW w:w="8824" w:type="dxa"/>
            <w:gridSpan w:val="3"/>
            <w:shd w:val="clear" w:color="auto" w:fill="auto"/>
            <w:vAlign w:val="center"/>
          </w:tcPr>
          <w:p w:rsidR="00304463" w:rsidRDefault="00304463" w:rsidP="00304463">
            <w:pPr>
              <w:pStyle w:val="ae"/>
              <w:jc w:val="center"/>
            </w:pPr>
            <w:r>
              <w:rPr>
                <w:b/>
                <w:bCs/>
              </w:rPr>
              <w:t>Повышение квалификации:</w:t>
            </w:r>
          </w:p>
        </w:tc>
      </w:tr>
      <w:tr w:rsidR="00304463" w:rsidTr="00A62311">
        <w:tc>
          <w:tcPr>
            <w:tcW w:w="736" w:type="dxa"/>
            <w:shd w:val="clear" w:color="auto" w:fill="auto"/>
            <w:vAlign w:val="center"/>
          </w:tcPr>
          <w:p w:rsidR="00304463" w:rsidRDefault="00304463" w:rsidP="00304463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04463" w:rsidRPr="00CF40F3" w:rsidRDefault="00304463" w:rsidP="00304463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 w:rsidRPr="00BB2B20">
              <w:t>Семинары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4463" w:rsidRDefault="00304463" w:rsidP="00304463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1 раз в квартал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04463" w:rsidRDefault="00304463" w:rsidP="00304463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ЦГБ</w:t>
            </w:r>
          </w:p>
        </w:tc>
      </w:tr>
      <w:tr w:rsidR="00304463" w:rsidTr="00A62311">
        <w:tc>
          <w:tcPr>
            <w:tcW w:w="736" w:type="dxa"/>
            <w:shd w:val="clear" w:color="auto" w:fill="auto"/>
            <w:vAlign w:val="center"/>
          </w:tcPr>
          <w:p w:rsidR="00304463" w:rsidRDefault="00304463" w:rsidP="00304463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04463" w:rsidRPr="00CF40F3" w:rsidRDefault="00304463" w:rsidP="00304463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 w:rsidRPr="00CF40F3">
              <w:t>Методические часы «Обзор прессы»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4463" w:rsidRDefault="00304463" w:rsidP="00304463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04463" w:rsidRDefault="00304463" w:rsidP="00304463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ЦБС</w:t>
            </w:r>
          </w:p>
        </w:tc>
      </w:tr>
      <w:tr w:rsidR="00304463" w:rsidTr="00A62311">
        <w:tc>
          <w:tcPr>
            <w:tcW w:w="736" w:type="dxa"/>
            <w:shd w:val="clear" w:color="auto" w:fill="auto"/>
            <w:vAlign w:val="center"/>
          </w:tcPr>
          <w:p w:rsidR="00304463" w:rsidRDefault="00304463" w:rsidP="00304463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04463" w:rsidRPr="00CF40F3" w:rsidRDefault="00304463" w:rsidP="00304463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 w:rsidRPr="00BB2B20">
              <w:t>Методические консультации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4463" w:rsidRDefault="00304463" w:rsidP="00304463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04463" w:rsidRDefault="00304463" w:rsidP="00304463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lastRenderedPageBreak/>
              <w:t>ЦГБ, БДиЮ</w:t>
            </w:r>
          </w:p>
        </w:tc>
      </w:tr>
      <w:tr w:rsidR="00304463" w:rsidTr="00A62311">
        <w:tc>
          <w:tcPr>
            <w:tcW w:w="736" w:type="dxa"/>
            <w:shd w:val="clear" w:color="auto" w:fill="auto"/>
            <w:vAlign w:val="center"/>
          </w:tcPr>
          <w:p w:rsidR="00304463" w:rsidRDefault="00304463" w:rsidP="00304463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lastRenderedPageBreak/>
              <w:t>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04463" w:rsidRPr="00CF40F3" w:rsidRDefault="00304463" w:rsidP="00304463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 w:rsidRPr="00BB2B20">
              <w:t>Выезды на филиалы «Библиопомощь»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4463" w:rsidRDefault="00304463" w:rsidP="00304463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04463" w:rsidRDefault="00304463" w:rsidP="00304463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ЦГБ</w:t>
            </w:r>
          </w:p>
        </w:tc>
      </w:tr>
      <w:tr w:rsidR="00304463" w:rsidTr="00A62311">
        <w:tc>
          <w:tcPr>
            <w:tcW w:w="736" w:type="dxa"/>
            <w:shd w:val="clear" w:color="auto" w:fill="auto"/>
            <w:vAlign w:val="center"/>
          </w:tcPr>
          <w:p w:rsidR="00304463" w:rsidRDefault="00304463" w:rsidP="00304463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04463" w:rsidRDefault="00304463" w:rsidP="00304463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Выезды на областные семинары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4463" w:rsidRDefault="00304463" w:rsidP="00304463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04463" w:rsidRDefault="00304463" w:rsidP="00304463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ЦБС</w:t>
            </w:r>
          </w:p>
        </w:tc>
      </w:tr>
      <w:tr w:rsidR="00304463" w:rsidTr="00A62311">
        <w:tc>
          <w:tcPr>
            <w:tcW w:w="736" w:type="dxa"/>
            <w:shd w:val="clear" w:color="auto" w:fill="auto"/>
            <w:vAlign w:val="center"/>
          </w:tcPr>
          <w:p w:rsidR="00304463" w:rsidRDefault="00304463" w:rsidP="00304463">
            <w:pPr>
              <w:pStyle w:val="ae"/>
              <w:jc w:val="center"/>
            </w:pPr>
          </w:p>
        </w:tc>
        <w:tc>
          <w:tcPr>
            <w:tcW w:w="8824" w:type="dxa"/>
            <w:gridSpan w:val="3"/>
            <w:shd w:val="clear" w:color="auto" w:fill="auto"/>
            <w:vAlign w:val="center"/>
          </w:tcPr>
          <w:p w:rsidR="00304463" w:rsidRDefault="00304463" w:rsidP="00304463">
            <w:pPr>
              <w:pStyle w:val="ae"/>
              <w:jc w:val="center"/>
            </w:pPr>
            <w:r w:rsidRPr="00CF40F3">
              <w:rPr>
                <w:rFonts w:cs="Times New Roman"/>
                <w:b/>
                <w:bCs/>
              </w:rPr>
              <w:t>Управление. Работа с кадрами</w:t>
            </w:r>
            <w:r w:rsidRPr="00CF40F3">
              <w:rPr>
                <w:b/>
                <w:bCs/>
              </w:rPr>
              <w:t>:</w:t>
            </w:r>
          </w:p>
        </w:tc>
      </w:tr>
      <w:tr w:rsidR="00304463" w:rsidTr="00A62311">
        <w:tc>
          <w:tcPr>
            <w:tcW w:w="736" w:type="dxa"/>
            <w:shd w:val="clear" w:color="auto" w:fill="auto"/>
            <w:vAlign w:val="center"/>
          </w:tcPr>
          <w:p w:rsidR="00304463" w:rsidRDefault="00304463" w:rsidP="00304463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04463" w:rsidRPr="00CF40F3" w:rsidRDefault="00304463" w:rsidP="00304463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 w:rsidRPr="00BB2B20">
              <w:t>Составление сводных планов и отчетов ЦБС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4463" w:rsidRDefault="00304463" w:rsidP="00304463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ноябрь-январь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04463" w:rsidRDefault="00304463" w:rsidP="00304463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ЦГБ</w:t>
            </w:r>
          </w:p>
        </w:tc>
      </w:tr>
      <w:tr w:rsidR="00304463" w:rsidTr="00A62311">
        <w:tc>
          <w:tcPr>
            <w:tcW w:w="736" w:type="dxa"/>
            <w:shd w:val="clear" w:color="auto" w:fill="auto"/>
            <w:vAlign w:val="center"/>
          </w:tcPr>
          <w:p w:rsidR="00304463" w:rsidRDefault="00304463" w:rsidP="00304463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04463" w:rsidRDefault="00304463" w:rsidP="00304463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Составление статистических и цифровых отчетов (ежемесячных, ежеквартальных, годовых)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4463" w:rsidRDefault="00304463" w:rsidP="00304463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04463" w:rsidRDefault="00304463" w:rsidP="00304463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ЦГБ</w:t>
            </w:r>
          </w:p>
        </w:tc>
      </w:tr>
      <w:tr w:rsidR="00304463" w:rsidTr="00A62311">
        <w:tc>
          <w:tcPr>
            <w:tcW w:w="736" w:type="dxa"/>
            <w:shd w:val="clear" w:color="auto" w:fill="auto"/>
            <w:vAlign w:val="center"/>
          </w:tcPr>
          <w:p w:rsidR="00304463" w:rsidRDefault="00304463" w:rsidP="00304463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04463" w:rsidRPr="00CF40F3" w:rsidRDefault="00304463" w:rsidP="00304463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 w:rsidRPr="00BB2B20">
              <w:t>Прием планов (месячных, по акциям)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4463" w:rsidRDefault="00304463" w:rsidP="00304463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04463" w:rsidRDefault="00304463" w:rsidP="00304463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ЦГБ</w:t>
            </w:r>
          </w:p>
        </w:tc>
      </w:tr>
      <w:tr w:rsidR="00304463" w:rsidTr="00A62311">
        <w:tc>
          <w:tcPr>
            <w:tcW w:w="736" w:type="dxa"/>
            <w:shd w:val="clear" w:color="auto" w:fill="auto"/>
            <w:vAlign w:val="center"/>
          </w:tcPr>
          <w:p w:rsidR="00304463" w:rsidRDefault="00304463" w:rsidP="00304463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04463" w:rsidRPr="00BB2B20" w:rsidRDefault="00304463" w:rsidP="00304463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 w:rsidRPr="00DE41F4">
              <w:t>Анализы деятельности основны</w:t>
            </w:r>
            <w:r>
              <w:t>х показателей работы МБУК «ЦБС СГО»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4463" w:rsidRDefault="00304463" w:rsidP="00304463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04463" w:rsidRDefault="00304463" w:rsidP="00304463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ЦГБ</w:t>
            </w:r>
          </w:p>
        </w:tc>
      </w:tr>
      <w:tr w:rsidR="00304463" w:rsidTr="00A62311">
        <w:tc>
          <w:tcPr>
            <w:tcW w:w="736" w:type="dxa"/>
            <w:shd w:val="clear" w:color="auto" w:fill="auto"/>
            <w:vAlign w:val="center"/>
          </w:tcPr>
          <w:p w:rsidR="00304463" w:rsidRDefault="00304463" w:rsidP="00304463">
            <w:pPr>
              <w:pStyle w:val="ae"/>
              <w:jc w:val="center"/>
            </w:pPr>
          </w:p>
        </w:tc>
        <w:tc>
          <w:tcPr>
            <w:tcW w:w="8824" w:type="dxa"/>
            <w:gridSpan w:val="3"/>
            <w:shd w:val="clear" w:color="auto" w:fill="auto"/>
            <w:vAlign w:val="center"/>
          </w:tcPr>
          <w:p w:rsidR="00304463" w:rsidRDefault="00304463" w:rsidP="00304463">
            <w:pPr>
              <w:pStyle w:val="ae"/>
              <w:jc w:val="center"/>
            </w:pPr>
            <w:r>
              <w:rPr>
                <w:b/>
              </w:rPr>
              <w:t>Издательская деятельность:</w:t>
            </w:r>
          </w:p>
        </w:tc>
      </w:tr>
      <w:tr w:rsidR="00304463" w:rsidTr="00A62311">
        <w:tc>
          <w:tcPr>
            <w:tcW w:w="736" w:type="dxa"/>
            <w:shd w:val="clear" w:color="auto" w:fill="auto"/>
            <w:vAlign w:val="center"/>
          </w:tcPr>
          <w:p w:rsidR="00304463" w:rsidRDefault="00304463" w:rsidP="00304463">
            <w:pPr>
              <w:pStyle w:val="ae"/>
              <w:jc w:val="center"/>
            </w:pPr>
            <w:r>
              <w:t>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04463" w:rsidRDefault="00304463" w:rsidP="00304463">
            <w:pPr>
              <w:pStyle w:val="a7"/>
              <w:shd w:val="clear" w:color="auto" w:fill="FFFFFF"/>
              <w:snapToGrid w:val="0"/>
              <w:ind w:left="360" w:hanging="360"/>
              <w:jc w:val="center"/>
            </w:pPr>
            <w:r>
              <w:t>«Библиотечные шпаргалки»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4463" w:rsidRDefault="00304463" w:rsidP="00304463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04463" w:rsidRDefault="00304463" w:rsidP="00304463">
            <w:pPr>
              <w:pStyle w:val="ae"/>
              <w:jc w:val="center"/>
            </w:pPr>
            <w:r>
              <w:t>ЦГБ</w:t>
            </w:r>
          </w:p>
        </w:tc>
      </w:tr>
      <w:tr w:rsidR="00304463" w:rsidTr="00CB1673">
        <w:trPr>
          <w:trHeight w:val="28"/>
        </w:trPr>
        <w:tc>
          <w:tcPr>
            <w:tcW w:w="736" w:type="dxa"/>
            <w:shd w:val="clear" w:color="auto" w:fill="auto"/>
            <w:vAlign w:val="center"/>
          </w:tcPr>
          <w:p w:rsidR="00304463" w:rsidRDefault="00304463" w:rsidP="00304463">
            <w:pPr>
              <w:pStyle w:val="ae"/>
              <w:jc w:val="center"/>
            </w:pPr>
            <w:r>
              <w:t>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04463" w:rsidRPr="00DD66F0" w:rsidRDefault="00304463" w:rsidP="00304463">
            <w:pPr>
              <w:pStyle w:val="ae"/>
              <w:snapToGrid w:val="0"/>
              <w:jc w:val="center"/>
            </w:pPr>
            <w:r w:rsidRPr="00DD66F0">
              <w:rPr>
                <w:rFonts w:cs="Times New Roman"/>
                <w:bCs/>
              </w:rPr>
              <w:t>«Краеведческий календарь знаменате</w:t>
            </w:r>
            <w:r>
              <w:rPr>
                <w:rFonts w:cs="Times New Roman"/>
                <w:bCs/>
              </w:rPr>
              <w:t>льных и памятных дат СГО на 2018</w:t>
            </w:r>
            <w:r w:rsidRPr="00DD66F0">
              <w:rPr>
                <w:rFonts w:cs="Times New Roman"/>
                <w:bCs/>
              </w:rPr>
              <w:t xml:space="preserve"> год»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4463" w:rsidRDefault="00304463" w:rsidP="00304463">
            <w:pPr>
              <w:pStyle w:val="ae"/>
              <w:snapToGrid w:val="0"/>
              <w:jc w:val="center"/>
            </w:pPr>
            <w:r>
              <w:t>III квартал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04463" w:rsidRDefault="00304463" w:rsidP="00304463">
            <w:pPr>
              <w:pStyle w:val="ae"/>
              <w:jc w:val="center"/>
            </w:pPr>
            <w:r>
              <w:t>ЦГБ</w:t>
            </w:r>
          </w:p>
        </w:tc>
      </w:tr>
      <w:tr w:rsidR="00304463" w:rsidTr="00A62311">
        <w:tc>
          <w:tcPr>
            <w:tcW w:w="736" w:type="dxa"/>
            <w:shd w:val="clear" w:color="auto" w:fill="auto"/>
            <w:vAlign w:val="center"/>
          </w:tcPr>
          <w:p w:rsidR="00304463" w:rsidRDefault="00304463" w:rsidP="00304463">
            <w:pPr>
              <w:pStyle w:val="ae"/>
              <w:jc w:val="center"/>
            </w:pPr>
            <w:r>
              <w:t>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04463" w:rsidRPr="00DD66F0" w:rsidRDefault="00304463" w:rsidP="00304463">
            <w:pPr>
              <w:pStyle w:val="ae"/>
              <w:snapToGrid w:val="0"/>
              <w:jc w:val="center"/>
            </w:pPr>
            <w:r w:rsidRPr="00DD66F0">
              <w:rPr>
                <w:rFonts w:cs="Times New Roman"/>
                <w:bCs/>
              </w:rPr>
              <w:t>Рекомендательные списки литературы, буклеты к мероприятиям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4463" w:rsidRDefault="00304463" w:rsidP="00304463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04463" w:rsidRDefault="00304463" w:rsidP="00304463">
            <w:pPr>
              <w:pStyle w:val="ae"/>
              <w:jc w:val="center"/>
            </w:pPr>
            <w:r>
              <w:t>ЦГБ</w:t>
            </w:r>
          </w:p>
        </w:tc>
      </w:tr>
      <w:tr w:rsidR="00304463" w:rsidTr="00A62311">
        <w:tc>
          <w:tcPr>
            <w:tcW w:w="736" w:type="dxa"/>
            <w:shd w:val="clear" w:color="auto" w:fill="auto"/>
            <w:vAlign w:val="center"/>
          </w:tcPr>
          <w:p w:rsidR="00304463" w:rsidRDefault="00C83FD3" w:rsidP="00304463">
            <w:pPr>
              <w:pStyle w:val="ae"/>
              <w:jc w:val="center"/>
            </w:pPr>
            <w:r>
              <w:t>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04463" w:rsidRPr="00DD66F0" w:rsidRDefault="00597907" w:rsidP="00304463">
            <w:pPr>
              <w:pStyle w:val="ae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Серия информационных закладок «Книги из страны Детство»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4463" w:rsidRDefault="00597907" w:rsidP="00304463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04463" w:rsidRDefault="00597907" w:rsidP="00304463">
            <w:pPr>
              <w:pStyle w:val="ae"/>
              <w:jc w:val="center"/>
            </w:pPr>
            <w:r>
              <w:t>Библиотека № 1</w:t>
            </w:r>
          </w:p>
        </w:tc>
      </w:tr>
      <w:tr w:rsidR="00304463" w:rsidTr="00A62311">
        <w:tc>
          <w:tcPr>
            <w:tcW w:w="736" w:type="dxa"/>
            <w:shd w:val="clear" w:color="auto" w:fill="auto"/>
            <w:vAlign w:val="center"/>
          </w:tcPr>
          <w:p w:rsidR="00304463" w:rsidRDefault="00C83FD3" w:rsidP="00304463">
            <w:pPr>
              <w:pStyle w:val="ae"/>
              <w:jc w:val="center"/>
            </w:pPr>
            <w:r>
              <w:t>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04463" w:rsidRPr="00DD66F0" w:rsidRDefault="00597907" w:rsidP="00304463">
            <w:pPr>
              <w:pStyle w:val="ae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Информационная памятка для родителей «Создадим страну читателей»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4463" w:rsidRDefault="00597907" w:rsidP="00304463">
            <w:pPr>
              <w:pStyle w:val="ae"/>
              <w:snapToGrid w:val="0"/>
              <w:jc w:val="center"/>
            </w:pPr>
            <w:r>
              <w:t>II квартал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04463" w:rsidRDefault="00597907" w:rsidP="00304463">
            <w:pPr>
              <w:pStyle w:val="ae"/>
              <w:jc w:val="center"/>
            </w:pPr>
            <w:r>
              <w:t>Библиотека № 1</w:t>
            </w:r>
          </w:p>
        </w:tc>
      </w:tr>
      <w:tr w:rsidR="00597907" w:rsidTr="00A62311">
        <w:tc>
          <w:tcPr>
            <w:tcW w:w="736" w:type="dxa"/>
            <w:shd w:val="clear" w:color="auto" w:fill="auto"/>
            <w:vAlign w:val="center"/>
          </w:tcPr>
          <w:p w:rsidR="00597907" w:rsidRDefault="00C83FD3" w:rsidP="00597907">
            <w:pPr>
              <w:pStyle w:val="ae"/>
              <w:jc w:val="center"/>
            </w:pPr>
            <w:r>
              <w:t>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597907" w:rsidRDefault="00597907" w:rsidP="00597907">
            <w:pPr>
              <w:pStyle w:val="ae"/>
              <w:snapToGrid w:val="0"/>
              <w:jc w:val="center"/>
              <w:rPr>
                <w:rFonts w:cs="Times New Roman"/>
                <w:bCs/>
              </w:rPr>
            </w:pPr>
            <w:r w:rsidRPr="00DD66F0">
              <w:rPr>
                <w:rFonts w:cs="Times New Roman"/>
                <w:bCs/>
              </w:rPr>
              <w:t>Рекомендательные списки литературы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97907" w:rsidRDefault="00597907" w:rsidP="00597907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597907" w:rsidRDefault="00597907" w:rsidP="00597907">
            <w:pPr>
              <w:pStyle w:val="ae"/>
              <w:jc w:val="center"/>
            </w:pPr>
            <w:r>
              <w:t>Библиотека № 1</w:t>
            </w:r>
          </w:p>
        </w:tc>
      </w:tr>
      <w:tr w:rsidR="00597907" w:rsidTr="00A62311">
        <w:tc>
          <w:tcPr>
            <w:tcW w:w="736" w:type="dxa"/>
            <w:shd w:val="clear" w:color="auto" w:fill="auto"/>
            <w:vAlign w:val="center"/>
          </w:tcPr>
          <w:p w:rsidR="00597907" w:rsidRDefault="00971FED" w:rsidP="00597907">
            <w:pPr>
              <w:pStyle w:val="ae"/>
              <w:jc w:val="center"/>
            </w:pPr>
            <w:r>
              <w:t>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597907" w:rsidRPr="008A744F" w:rsidRDefault="00597907" w:rsidP="00597907">
            <w:pPr>
              <w:pStyle w:val="ae"/>
              <w:snapToGrid w:val="0"/>
              <w:jc w:val="center"/>
            </w:pPr>
            <w:r w:rsidRPr="008A744F">
              <w:rPr>
                <w:rFonts w:cs="Times New Roman"/>
                <w:bCs/>
              </w:rPr>
              <w:t>Рекомендательный список литературы «Каникулы – время чтения»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97907" w:rsidRPr="008A744F" w:rsidRDefault="00597907" w:rsidP="00597907">
            <w:pPr>
              <w:pStyle w:val="ae"/>
              <w:snapToGrid w:val="0"/>
              <w:jc w:val="center"/>
            </w:pPr>
            <w:r w:rsidRPr="008A744F">
              <w:t>июнь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597907" w:rsidRPr="008A744F" w:rsidRDefault="00597907" w:rsidP="00597907">
            <w:pPr>
              <w:pStyle w:val="ae"/>
              <w:jc w:val="center"/>
            </w:pPr>
            <w:r w:rsidRPr="008A744F">
              <w:t>Библиотека №13</w:t>
            </w:r>
          </w:p>
        </w:tc>
      </w:tr>
    </w:tbl>
    <w:p w:rsidR="00A62311" w:rsidRDefault="00A62311" w:rsidP="00A62311"/>
    <w:p w:rsidR="00A62311" w:rsidRPr="00AD5A77" w:rsidRDefault="00A62311" w:rsidP="00A62311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bookmarkStart w:id="63" w:name="_Toc443467114"/>
      <w:bookmarkStart w:id="64" w:name="_Toc443468195"/>
      <w:bookmarkStart w:id="65" w:name="_Toc470094018"/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6. </w:t>
      </w:r>
      <w:r w:rsidRPr="00AD5A7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Работа сектора новых технологий. Сопровождение сайта.</w:t>
      </w:r>
      <w:bookmarkEnd w:id="63"/>
      <w:bookmarkEnd w:id="64"/>
      <w:bookmarkEnd w:id="65"/>
    </w:p>
    <w:p w:rsidR="00A62311" w:rsidRDefault="00A62311" w:rsidP="00A62311">
      <w:pPr>
        <w:jc w:val="center"/>
        <w:rPr>
          <w:b/>
          <w:bCs/>
        </w:rPr>
      </w:pPr>
    </w:p>
    <w:tbl>
      <w:tblPr>
        <w:tblW w:w="9560" w:type="dxa"/>
        <w:tblInd w:w="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6"/>
        <w:gridCol w:w="5460"/>
        <w:gridCol w:w="1416"/>
        <w:gridCol w:w="1948"/>
      </w:tblGrid>
      <w:tr w:rsidR="00A62311" w:rsidTr="00A62311">
        <w:tc>
          <w:tcPr>
            <w:tcW w:w="736" w:type="dxa"/>
            <w:shd w:val="clear" w:color="auto" w:fill="auto"/>
            <w:vAlign w:val="center"/>
          </w:tcPr>
          <w:p w:rsidR="00A62311" w:rsidRPr="004643C2" w:rsidRDefault="00A62311" w:rsidP="00A62311">
            <w:pPr>
              <w:pStyle w:val="ae"/>
              <w:jc w:val="center"/>
              <w:rPr>
                <w:b/>
              </w:rPr>
            </w:pPr>
            <w:r w:rsidRPr="004643C2">
              <w:rPr>
                <w:b/>
              </w:rPr>
              <w:t>№п/п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Pr="004643C2" w:rsidRDefault="00A62311" w:rsidP="00A62311">
            <w:pPr>
              <w:pStyle w:val="ae"/>
              <w:jc w:val="center"/>
              <w:rPr>
                <w:b/>
              </w:rPr>
            </w:pPr>
            <w:r w:rsidRPr="004643C2">
              <w:rPr>
                <w:b/>
              </w:rPr>
              <w:t>Мероприятие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Pr="004643C2" w:rsidRDefault="00A62311" w:rsidP="00A62311">
            <w:pPr>
              <w:pStyle w:val="ae"/>
              <w:jc w:val="center"/>
              <w:rPr>
                <w:b/>
              </w:rPr>
            </w:pPr>
            <w:r w:rsidRPr="004643C2">
              <w:rPr>
                <w:b/>
              </w:rPr>
              <w:t>когда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62311" w:rsidRPr="004643C2" w:rsidRDefault="00A62311" w:rsidP="00A62311">
            <w:pPr>
              <w:pStyle w:val="ae"/>
              <w:jc w:val="center"/>
              <w:rPr>
                <w:b/>
              </w:rPr>
            </w:pPr>
            <w:r w:rsidRPr="004643C2">
              <w:rPr>
                <w:b/>
              </w:rPr>
              <w:t>где</w:t>
            </w:r>
          </w:p>
        </w:tc>
      </w:tr>
      <w:tr w:rsidR="00A62311" w:rsidTr="00A62311">
        <w:tc>
          <w:tcPr>
            <w:tcW w:w="73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Default="00A62311" w:rsidP="00A62311">
            <w:pPr>
              <w:snapToGrid w:val="0"/>
              <w:jc w:val="center"/>
            </w:pPr>
            <w:r>
              <w:t>Работа с правительственными сайтами: госзакупки (</w:t>
            </w:r>
            <w:r>
              <w:rPr>
                <w:lang w:val="en-GB"/>
              </w:rPr>
              <w:t>http</w:t>
            </w:r>
            <w:r>
              <w:t xml:space="preserve">:// </w:t>
            </w:r>
            <w:r>
              <w:rPr>
                <w:lang w:val="en-GB"/>
              </w:rPr>
              <w:t>zakupki</w:t>
            </w:r>
            <w:r>
              <w:t>.</w:t>
            </w:r>
            <w:r>
              <w:rPr>
                <w:lang w:val="en-GB"/>
              </w:rPr>
              <w:t>gov</w:t>
            </w:r>
            <w:r>
              <w:t>.</w:t>
            </w:r>
            <w:r>
              <w:rPr>
                <w:lang w:val="en-GB"/>
              </w:rPr>
              <w:t>ru</w:t>
            </w:r>
            <w:r>
              <w:t>); размещение информации об учреждениях (http:/ bus.gov.ru), заключение договоров (http://www.sberbank-ast.ru).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ЦГБ</w:t>
            </w:r>
          </w:p>
        </w:tc>
      </w:tr>
      <w:tr w:rsidR="00A62311" w:rsidTr="00A62311">
        <w:tc>
          <w:tcPr>
            <w:tcW w:w="73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Pr="006A05C1" w:rsidRDefault="00A62311" w:rsidP="00A62311">
            <w:pPr>
              <w:snapToGrid w:val="0"/>
              <w:jc w:val="center"/>
            </w:pPr>
            <w:r w:rsidRPr="006A05C1">
              <w:t>Работа с сайтом библиотеки (</w:t>
            </w:r>
            <w:hyperlink r:id="rId13" w:history="1">
              <w:r w:rsidRPr="006A05C1">
                <w:rPr>
                  <w:rStyle w:val="af3"/>
                  <w:lang w:val="en-GB"/>
                </w:rPr>
                <w:t>http</w:t>
              </w:r>
              <w:r w:rsidRPr="006A05C1">
                <w:rPr>
                  <w:rStyle w:val="af3"/>
                </w:rPr>
                <w:t>://</w:t>
              </w:r>
              <w:r w:rsidRPr="006A05C1">
                <w:rPr>
                  <w:rStyle w:val="af3"/>
                  <w:lang w:val="en-GB"/>
                </w:rPr>
                <w:t>sev</w:t>
              </w:r>
              <w:r w:rsidRPr="006A05C1">
                <w:rPr>
                  <w:rStyle w:val="af3"/>
                </w:rPr>
                <w:t>-</w:t>
              </w:r>
              <w:r w:rsidRPr="006A05C1">
                <w:rPr>
                  <w:rStyle w:val="af3"/>
                  <w:lang w:val="en-GB"/>
                </w:rPr>
                <w:t>lib</w:t>
              </w:r>
              <w:r w:rsidRPr="006A05C1">
                <w:rPr>
                  <w:rStyle w:val="af3"/>
                </w:rPr>
                <w:t>.</w:t>
              </w:r>
              <w:r w:rsidRPr="006A05C1">
                <w:rPr>
                  <w:rStyle w:val="af3"/>
                  <w:lang w:val="en-GB"/>
                </w:rPr>
                <w:t>ru</w:t>
              </w:r>
              <w:r w:rsidRPr="006A05C1">
                <w:rPr>
                  <w:rStyle w:val="af3"/>
                </w:rPr>
                <w:t>/</w:t>
              </w:r>
            </w:hyperlink>
            <w:r w:rsidRPr="006A05C1">
              <w:t>) - размещение информации, резервное копирование и администрирование сайта;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ЦГБ</w:t>
            </w:r>
          </w:p>
        </w:tc>
      </w:tr>
      <w:tr w:rsidR="00A62311" w:rsidTr="00A62311">
        <w:tc>
          <w:tcPr>
            <w:tcW w:w="73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Pr="006A05C1" w:rsidRDefault="00A62311" w:rsidP="00A62311">
            <w:pPr>
              <w:snapToGrid w:val="0"/>
              <w:jc w:val="center"/>
            </w:pPr>
            <w:r>
              <w:t>Р</w:t>
            </w:r>
            <w:r w:rsidRPr="006A05C1">
              <w:t>абота с сайтом «</w:t>
            </w:r>
            <w:hyperlink r:id="rId14" w:history="1">
              <w:r w:rsidRPr="006A05C1">
                <w:t>Единое информационное пространство в сфере культуры</w:t>
              </w:r>
            </w:hyperlink>
            <w:r w:rsidRPr="006A05C1">
              <w:t xml:space="preserve">» </w:t>
            </w:r>
            <w:r w:rsidRPr="006A05C1">
              <w:lastRenderedPageBreak/>
              <w:t>(</w:t>
            </w:r>
            <w:hyperlink r:id="rId15" w:history="1">
              <w:r w:rsidRPr="006A05C1">
                <w:rPr>
                  <w:rStyle w:val="af3"/>
                  <w:lang w:val="en-GB"/>
                </w:rPr>
                <w:t>http</w:t>
              </w:r>
              <w:r w:rsidRPr="00F7042F">
                <w:rPr>
                  <w:rStyle w:val="af3"/>
                </w:rPr>
                <w:t>://</w:t>
              </w:r>
              <w:r w:rsidRPr="006A05C1">
                <w:rPr>
                  <w:rStyle w:val="af3"/>
                  <w:lang w:val="en-GB"/>
                </w:rPr>
                <w:t>all</w:t>
              </w:r>
              <w:r w:rsidRPr="00F7042F">
                <w:rPr>
                  <w:rStyle w:val="af3"/>
                </w:rPr>
                <w:t>.</w:t>
              </w:r>
              <w:r w:rsidRPr="006A05C1">
                <w:rPr>
                  <w:rStyle w:val="af3"/>
                  <w:lang w:val="en-GB"/>
                </w:rPr>
                <w:t>culture</w:t>
              </w:r>
              <w:r w:rsidRPr="00F7042F">
                <w:rPr>
                  <w:rStyle w:val="af3"/>
                </w:rPr>
                <w:t>.</w:t>
              </w:r>
              <w:r w:rsidRPr="006A05C1">
                <w:rPr>
                  <w:rStyle w:val="af3"/>
                  <w:lang w:val="en-GB"/>
                </w:rPr>
                <w:t>ru</w:t>
              </w:r>
              <w:r w:rsidRPr="00F7042F">
                <w:rPr>
                  <w:rStyle w:val="af3"/>
                </w:rPr>
                <w:t>/</w:t>
              </w:r>
            </w:hyperlink>
            <w:r w:rsidRPr="00F7042F">
              <w:rPr>
                <w:rStyle w:val="af3"/>
              </w:rPr>
              <w:t>)</w:t>
            </w:r>
            <w:r w:rsidRPr="006A05C1">
              <w:t xml:space="preserve"> – размещение информации о МБУК ЦБС СГО, мероприятиях, встречах и выставках.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snapToGrid w:val="0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ЦГБ</w:t>
            </w:r>
          </w:p>
        </w:tc>
      </w:tr>
      <w:tr w:rsidR="00A62311" w:rsidTr="00A62311">
        <w:tc>
          <w:tcPr>
            <w:tcW w:w="73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lastRenderedPageBreak/>
              <w:t>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Pr="006A05C1" w:rsidRDefault="00A62311" w:rsidP="00A62311">
            <w:pPr>
              <w:snapToGrid w:val="0"/>
              <w:jc w:val="center"/>
            </w:pPr>
            <w:r w:rsidRPr="006A05C1">
              <w:t xml:space="preserve">Работа с блогом «Библиотеки Североуральского городского округа» </w:t>
            </w:r>
            <w:hyperlink r:id="rId16" w:history="1">
              <w:r w:rsidRPr="006A05C1">
                <w:rPr>
                  <w:rStyle w:val="af3"/>
                  <w:lang w:val="en-GB"/>
                </w:rPr>
                <w:t>http</w:t>
              </w:r>
              <w:r w:rsidRPr="006A05C1">
                <w:rPr>
                  <w:rStyle w:val="af3"/>
                </w:rPr>
                <w:t>://</w:t>
              </w:r>
              <w:r w:rsidRPr="006A05C1">
                <w:rPr>
                  <w:rStyle w:val="af3"/>
                  <w:lang w:val="en-GB"/>
                </w:rPr>
                <w:t>mbukcbcsgo</w:t>
              </w:r>
              <w:r w:rsidRPr="006A05C1">
                <w:rPr>
                  <w:rStyle w:val="af3"/>
                </w:rPr>
                <w:t>.</w:t>
              </w:r>
              <w:r w:rsidRPr="006A05C1">
                <w:rPr>
                  <w:rStyle w:val="af3"/>
                  <w:lang w:val="en-GB"/>
                </w:rPr>
                <w:t>blogspot</w:t>
              </w:r>
              <w:r w:rsidRPr="006A05C1">
                <w:rPr>
                  <w:rStyle w:val="af3"/>
                </w:rPr>
                <w:t>.</w:t>
              </w:r>
              <w:r w:rsidRPr="006A05C1">
                <w:rPr>
                  <w:rStyle w:val="af3"/>
                  <w:lang w:val="en-GB"/>
                </w:rPr>
                <w:t>ru</w:t>
              </w:r>
              <w:r w:rsidRPr="006A05C1">
                <w:rPr>
                  <w:rStyle w:val="af3"/>
                </w:rPr>
                <w:t>/</w:t>
              </w:r>
            </w:hyperlink>
            <w:r>
              <w:t>,</w:t>
            </w:r>
            <w:r w:rsidRPr="006A05C1">
              <w:t>размещение информации и администрирование блога.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ЦГБ</w:t>
            </w:r>
          </w:p>
        </w:tc>
      </w:tr>
      <w:tr w:rsidR="00A62311" w:rsidTr="00A62311">
        <w:tc>
          <w:tcPr>
            <w:tcW w:w="73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Default="00A62311" w:rsidP="00A62311">
            <w:pPr>
              <w:snapToGrid w:val="0"/>
              <w:jc w:val="center"/>
            </w:pPr>
            <w:r>
              <w:t>Работа с электронной почтой библиотеки.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ЦГБ</w:t>
            </w:r>
          </w:p>
        </w:tc>
      </w:tr>
      <w:tr w:rsidR="00A62311" w:rsidTr="00A62311">
        <w:tc>
          <w:tcPr>
            <w:tcW w:w="73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Default="00A62311" w:rsidP="00A62311">
            <w:pPr>
              <w:snapToGrid w:val="0"/>
              <w:jc w:val="center"/>
            </w:pPr>
            <w:r>
              <w:t>Работа с пользователями в сети Интернет, в офисных программах, фонде электронных носителей информации.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ЦГБ</w:t>
            </w:r>
          </w:p>
        </w:tc>
      </w:tr>
      <w:tr w:rsidR="00A62311" w:rsidTr="00A62311">
        <w:tc>
          <w:tcPr>
            <w:tcW w:w="73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Default="00A62311" w:rsidP="00A62311">
            <w:pPr>
              <w:jc w:val="center"/>
            </w:pPr>
            <w:r>
              <w:t>Выполнение запросов сотрудников библиотеки по поиску информации в сети Интернет.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ЦГБ</w:t>
            </w:r>
          </w:p>
        </w:tc>
      </w:tr>
      <w:tr w:rsidR="00A62311" w:rsidTr="00A62311">
        <w:tc>
          <w:tcPr>
            <w:tcW w:w="73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Default="00A62311" w:rsidP="00A62311">
            <w:pPr>
              <w:jc w:val="center"/>
            </w:pPr>
            <w:r>
              <w:t>Оказание дополнительных услуг, связанных с использованием новых технологий (оргтехники, компьютеров и др.).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ЦГБ</w:t>
            </w:r>
          </w:p>
        </w:tc>
      </w:tr>
      <w:tr w:rsidR="00A62311" w:rsidTr="00A62311">
        <w:tc>
          <w:tcPr>
            <w:tcW w:w="73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Default="00A62311" w:rsidP="00A62311">
            <w:pPr>
              <w:snapToGrid w:val="0"/>
              <w:jc w:val="center"/>
            </w:pPr>
            <w:r>
              <w:t>Участие в подготовке и проведении массовых мероприятий: поиск текстовой информации в сети Интернет, музыки, видео- и фотоматериалов, сопровождение мероприятия.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ЦГБ</w:t>
            </w:r>
          </w:p>
        </w:tc>
      </w:tr>
      <w:tr w:rsidR="00A62311" w:rsidTr="00A62311">
        <w:tc>
          <w:tcPr>
            <w:tcW w:w="73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10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Default="00A62311" w:rsidP="00A62311">
            <w:pPr>
              <w:snapToGrid w:val="0"/>
              <w:jc w:val="center"/>
            </w:pPr>
            <w:r>
              <w:t>Создание печатной продукции: оформление выставок (заголовки), отчетов, листов информации, брошюр, буклетов и др.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ЦГБ</w:t>
            </w:r>
          </w:p>
        </w:tc>
      </w:tr>
      <w:tr w:rsidR="00A62311" w:rsidTr="00A62311">
        <w:tc>
          <w:tcPr>
            <w:tcW w:w="73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11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Default="00A62311" w:rsidP="00A62311">
            <w:pPr>
              <w:snapToGrid w:val="0"/>
              <w:jc w:val="center"/>
            </w:pPr>
            <w:r>
              <w:t>Издательская деятельность (набор и оформление литературных сборников, авторских книг)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ЦГБ</w:t>
            </w:r>
          </w:p>
        </w:tc>
      </w:tr>
      <w:tr w:rsidR="00A62311" w:rsidTr="00A62311">
        <w:tc>
          <w:tcPr>
            <w:tcW w:w="73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12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Default="00A62311" w:rsidP="00A62311">
            <w:pPr>
              <w:jc w:val="center"/>
            </w:pPr>
            <w:r>
              <w:t>Проведение прямых трансляций Виртуального концертного зала Свердловской Филармонии (согласно плану трансляций).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ЦГБ</w:t>
            </w:r>
          </w:p>
        </w:tc>
      </w:tr>
      <w:tr w:rsidR="00A62311" w:rsidTr="00A62311">
        <w:tc>
          <w:tcPr>
            <w:tcW w:w="73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13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Default="00A62311" w:rsidP="00A62311">
            <w:pPr>
              <w:snapToGrid w:val="0"/>
              <w:jc w:val="center"/>
            </w:pPr>
            <w:r>
              <w:t>Работа с объединением Литературное собрание «Вдохновение» (набор и оформление очередного номера журнала «СУППЧиК», оцифровка поступающих печатных материалов).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ЦГБ</w:t>
            </w:r>
          </w:p>
        </w:tc>
      </w:tr>
      <w:tr w:rsidR="00A62311" w:rsidTr="00A62311">
        <w:tc>
          <w:tcPr>
            <w:tcW w:w="73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14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Pr="00DD66F0" w:rsidRDefault="00A62311" w:rsidP="00A62311">
            <w:pPr>
              <w:snapToGrid w:val="0"/>
              <w:jc w:val="center"/>
            </w:pPr>
            <w:r w:rsidRPr="00DD66F0">
              <w:t>Работа с Центром общественного доступа к социально-значимой информации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ЦГБ</w:t>
            </w:r>
          </w:p>
        </w:tc>
      </w:tr>
      <w:tr w:rsidR="00A62311" w:rsidTr="00A62311">
        <w:tc>
          <w:tcPr>
            <w:tcW w:w="73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15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Default="00A62311" w:rsidP="00A62311">
            <w:pPr>
              <w:snapToGrid w:val="0"/>
              <w:jc w:val="center"/>
            </w:pPr>
            <w:r>
              <w:t>Консультации сотрудников ЦБС по вопросам использования компьютерных технологий.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62311" w:rsidRDefault="00A62311" w:rsidP="00A62311">
            <w:pPr>
              <w:pStyle w:val="ae"/>
              <w:jc w:val="center"/>
            </w:pPr>
            <w:r>
              <w:t>ЦГБ</w:t>
            </w:r>
          </w:p>
        </w:tc>
      </w:tr>
    </w:tbl>
    <w:p w:rsidR="00A62311" w:rsidRDefault="00A62311" w:rsidP="00A62311">
      <w:pPr>
        <w:jc w:val="center"/>
        <w:rPr>
          <w:b/>
          <w:bCs/>
        </w:rPr>
      </w:pPr>
    </w:p>
    <w:p w:rsidR="00AC004C" w:rsidRDefault="00AC004C" w:rsidP="00AC004C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bookmarkStart w:id="66" w:name="_Toc470094019"/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7. Трансляции Виртуального концертного зала</w:t>
      </w:r>
      <w:bookmarkEnd w:id="66"/>
    </w:p>
    <w:p w:rsidR="00AC004C" w:rsidRPr="00AC004C" w:rsidRDefault="00AC004C" w:rsidP="00AC004C"/>
    <w:tbl>
      <w:tblPr>
        <w:tblW w:w="9560" w:type="dxa"/>
        <w:tblInd w:w="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6"/>
        <w:gridCol w:w="5460"/>
        <w:gridCol w:w="1416"/>
        <w:gridCol w:w="1948"/>
      </w:tblGrid>
      <w:tr w:rsidR="00AC004C" w:rsidTr="00A81A06">
        <w:tc>
          <w:tcPr>
            <w:tcW w:w="736" w:type="dxa"/>
            <w:shd w:val="clear" w:color="auto" w:fill="auto"/>
            <w:vAlign w:val="center"/>
          </w:tcPr>
          <w:p w:rsidR="00AC004C" w:rsidRPr="004643C2" w:rsidRDefault="00AC004C" w:rsidP="00A81A06">
            <w:pPr>
              <w:pStyle w:val="ae"/>
              <w:jc w:val="center"/>
              <w:rPr>
                <w:b/>
              </w:rPr>
            </w:pPr>
            <w:r w:rsidRPr="004643C2">
              <w:rPr>
                <w:b/>
              </w:rPr>
              <w:t>№п/п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C004C" w:rsidRPr="004643C2" w:rsidRDefault="00AC004C" w:rsidP="00A81A06">
            <w:pPr>
              <w:pStyle w:val="ae"/>
              <w:jc w:val="center"/>
              <w:rPr>
                <w:b/>
              </w:rPr>
            </w:pPr>
            <w:r w:rsidRPr="004643C2">
              <w:rPr>
                <w:b/>
              </w:rPr>
              <w:t>Мероприятие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C004C" w:rsidRPr="004643C2" w:rsidRDefault="00AC004C" w:rsidP="00A81A06">
            <w:pPr>
              <w:pStyle w:val="ae"/>
              <w:jc w:val="center"/>
              <w:rPr>
                <w:b/>
              </w:rPr>
            </w:pPr>
            <w:r w:rsidRPr="004643C2">
              <w:rPr>
                <w:b/>
              </w:rPr>
              <w:t>когда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C004C" w:rsidRPr="004643C2" w:rsidRDefault="00AC004C" w:rsidP="00A81A06">
            <w:pPr>
              <w:pStyle w:val="ae"/>
              <w:jc w:val="center"/>
              <w:rPr>
                <w:b/>
              </w:rPr>
            </w:pPr>
            <w:r w:rsidRPr="004643C2">
              <w:rPr>
                <w:b/>
              </w:rPr>
              <w:t>где</w:t>
            </w:r>
          </w:p>
        </w:tc>
      </w:tr>
      <w:tr w:rsidR="00AC004C" w:rsidTr="00A81A06">
        <w:tc>
          <w:tcPr>
            <w:tcW w:w="736" w:type="dxa"/>
            <w:shd w:val="clear" w:color="auto" w:fill="auto"/>
            <w:vAlign w:val="center"/>
          </w:tcPr>
          <w:p w:rsidR="00AC004C" w:rsidRDefault="008A744F" w:rsidP="00AC004C">
            <w:pPr>
              <w:pStyle w:val="ae"/>
              <w:jc w:val="center"/>
            </w:pPr>
            <w:r>
              <w:t>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C004C" w:rsidRPr="007D360F" w:rsidRDefault="00AC004C" w:rsidP="00AC004C">
            <w:pPr>
              <w:jc w:val="center"/>
              <w:rPr>
                <w:rFonts w:cs="Times New Roman"/>
              </w:rPr>
            </w:pPr>
            <w:r w:rsidRPr="007D360F">
              <w:rPr>
                <w:rFonts w:cs="Times New Roman"/>
              </w:rPr>
              <w:t>«Серебряное копытце»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C004C" w:rsidRPr="007D360F" w:rsidRDefault="00AC004C" w:rsidP="00AC00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январь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C004C" w:rsidRDefault="00AC004C" w:rsidP="00AC004C">
            <w:pPr>
              <w:pStyle w:val="ae"/>
              <w:jc w:val="center"/>
            </w:pPr>
            <w:r>
              <w:t>ЦГБ</w:t>
            </w:r>
          </w:p>
        </w:tc>
      </w:tr>
      <w:tr w:rsidR="00AC004C" w:rsidTr="00A81A06">
        <w:tc>
          <w:tcPr>
            <w:tcW w:w="736" w:type="dxa"/>
            <w:shd w:val="clear" w:color="auto" w:fill="auto"/>
            <w:vAlign w:val="center"/>
          </w:tcPr>
          <w:p w:rsidR="00AC004C" w:rsidRDefault="008A744F" w:rsidP="00AC004C">
            <w:pPr>
              <w:pStyle w:val="ae"/>
              <w:jc w:val="center"/>
            </w:pPr>
            <w:r>
              <w:t>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C004C" w:rsidRPr="007D360F" w:rsidRDefault="00AC004C" w:rsidP="00AC00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«Звезды </w:t>
            </w:r>
            <w:r>
              <w:rPr>
                <w:rFonts w:cs="Times New Roman"/>
                <w:lang w:val="en-US"/>
              </w:rPr>
              <w:t>XXI</w:t>
            </w:r>
            <w:r>
              <w:rPr>
                <w:rFonts w:cs="Times New Roman"/>
              </w:rPr>
              <w:t xml:space="preserve"> века»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C004C" w:rsidRPr="007D360F" w:rsidRDefault="00AC004C" w:rsidP="00AC00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январь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C004C" w:rsidRDefault="00AC004C" w:rsidP="00AC004C">
            <w:pPr>
              <w:pStyle w:val="ae"/>
              <w:jc w:val="center"/>
            </w:pPr>
            <w:r>
              <w:t>ЦГБ</w:t>
            </w:r>
          </w:p>
        </w:tc>
      </w:tr>
      <w:tr w:rsidR="00AC004C" w:rsidTr="00A81A06">
        <w:tc>
          <w:tcPr>
            <w:tcW w:w="736" w:type="dxa"/>
            <w:shd w:val="clear" w:color="auto" w:fill="auto"/>
            <w:vAlign w:val="center"/>
          </w:tcPr>
          <w:p w:rsidR="00AC004C" w:rsidRDefault="008A744F" w:rsidP="00AC004C">
            <w:pPr>
              <w:pStyle w:val="ae"/>
              <w:jc w:val="center"/>
            </w:pPr>
            <w:r>
              <w:lastRenderedPageBreak/>
              <w:t>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C004C" w:rsidRPr="007D360F" w:rsidRDefault="00AC004C" w:rsidP="00AC00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«Музыкальная энциклопедия»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C004C" w:rsidRPr="007D360F" w:rsidRDefault="00AC004C" w:rsidP="00AC00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январь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C004C" w:rsidRDefault="00AC004C" w:rsidP="00AC004C">
            <w:pPr>
              <w:pStyle w:val="ae"/>
              <w:jc w:val="center"/>
            </w:pPr>
            <w:r>
              <w:t>ЦГБ</w:t>
            </w:r>
          </w:p>
        </w:tc>
      </w:tr>
      <w:tr w:rsidR="00AC004C" w:rsidTr="00A81A06">
        <w:tc>
          <w:tcPr>
            <w:tcW w:w="736" w:type="dxa"/>
            <w:shd w:val="clear" w:color="auto" w:fill="auto"/>
            <w:vAlign w:val="center"/>
          </w:tcPr>
          <w:p w:rsidR="00AC004C" w:rsidRDefault="008A744F" w:rsidP="00AC004C">
            <w:pPr>
              <w:pStyle w:val="ae"/>
              <w:jc w:val="center"/>
            </w:pPr>
            <w:r>
              <w:t>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C004C" w:rsidRPr="007D360F" w:rsidRDefault="00AC004C" w:rsidP="00AC00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«Серж Полянский»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C004C" w:rsidRPr="007D360F" w:rsidRDefault="00AC004C" w:rsidP="00AC00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февраль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C004C" w:rsidRDefault="00AC004C" w:rsidP="00AC004C">
            <w:pPr>
              <w:pStyle w:val="ae"/>
              <w:jc w:val="center"/>
            </w:pPr>
            <w:r>
              <w:t>ЦГБ</w:t>
            </w:r>
          </w:p>
        </w:tc>
      </w:tr>
      <w:tr w:rsidR="00AC004C" w:rsidTr="00A81A06">
        <w:tc>
          <w:tcPr>
            <w:tcW w:w="736" w:type="dxa"/>
            <w:shd w:val="clear" w:color="auto" w:fill="auto"/>
            <w:vAlign w:val="center"/>
          </w:tcPr>
          <w:p w:rsidR="00AC004C" w:rsidRDefault="008A744F" w:rsidP="00AC004C">
            <w:pPr>
              <w:pStyle w:val="ae"/>
              <w:jc w:val="center"/>
            </w:pPr>
            <w:r>
              <w:t>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C004C" w:rsidRPr="007D360F" w:rsidRDefault="00AC004C" w:rsidP="00AC00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«Про Федота-стрельца, молодого удальца»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C004C" w:rsidRPr="007D360F" w:rsidRDefault="00AC004C" w:rsidP="00AC00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февраль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C004C" w:rsidRDefault="00AC004C" w:rsidP="00AC004C">
            <w:pPr>
              <w:pStyle w:val="ae"/>
              <w:jc w:val="center"/>
            </w:pPr>
            <w:r>
              <w:t>ЦГБ</w:t>
            </w:r>
          </w:p>
        </w:tc>
      </w:tr>
      <w:tr w:rsidR="00AC004C" w:rsidTr="00A81A06">
        <w:tc>
          <w:tcPr>
            <w:tcW w:w="736" w:type="dxa"/>
            <w:shd w:val="clear" w:color="auto" w:fill="auto"/>
            <w:vAlign w:val="center"/>
          </w:tcPr>
          <w:p w:rsidR="00AC004C" w:rsidRDefault="008A744F" w:rsidP="00AC004C">
            <w:pPr>
              <w:pStyle w:val="ae"/>
              <w:jc w:val="center"/>
            </w:pPr>
            <w:r>
              <w:t>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C004C" w:rsidRPr="007D360F" w:rsidRDefault="00AC004C" w:rsidP="00AC00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>
              <w:rPr>
                <w:rFonts w:cs="Times New Roman"/>
                <w:lang w:val="en-US"/>
              </w:rPr>
              <w:t>Bach</w:t>
            </w:r>
            <w:r w:rsidRPr="00C2014A">
              <w:rPr>
                <w:rFonts w:cs="Times New Roman"/>
              </w:rPr>
              <w:t>-</w:t>
            </w:r>
            <w:r>
              <w:rPr>
                <w:rFonts w:cs="Times New Roman"/>
                <w:lang w:val="en-US"/>
              </w:rPr>
              <w:t>Fest</w:t>
            </w:r>
            <w:r>
              <w:rPr>
                <w:rFonts w:cs="Times New Roman"/>
              </w:rPr>
              <w:t>. Открытие фестиваля»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C004C" w:rsidRPr="007D360F" w:rsidRDefault="00AC004C" w:rsidP="00AC00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март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C004C" w:rsidRDefault="00AC004C" w:rsidP="00AC004C">
            <w:pPr>
              <w:pStyle w:val="ae"/>
              <w:jc w:val="center"/>
            </w:pPr>
            <w:r>
              <w:t>ЦГБ</w:t>
            </w:r>
          </w:p>
        </w:tc>
      </w:tr>
      <w:tr w:rsidR="00AC004C" w:rsidTr="00A81A06">
        <w:tc>
          <w:tcPr>
            <w:tcW w:w="736" w:type="dxa"/>
            <w:shd w:val="clear" w:color="auto" w:fill="auto"/>
            <w:vAlign w:val="center"/>
          </w:tcPr>
          <w:p w:rsidR="00AC004C" w:rsidRDefault="008A744F" w:rsidP="00AC004C">
            <w:pPr>
              <w:pStyle w:val="ae"/>
              <w:jc w:val="center"/>
            </w:pPr>
            <w:r>
              <w:t>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C004C" w:rsidRPr="004C6959" w:rsidRDefault="00AC004C" w:rsidP="00AC00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«Звезды </w:t>
            </w:r>
            <w:r>
              <w:rPr>
                <w:rFonts w:cs="Times New Roman"/>
                <w:lang w:val="en-US"/>
              </w:rPr>
              <w:t>XXI</w:t>
            </w:r>
            <w:r>
              <w:rPr>
                <w:rFonts w:cs="Times New Roman"/>
              </w:rPr>
              <w:t xml:space="preserve"> века»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C004C" w:rsidRPr="007D360F" w:rsidRDefault="00AC004C" w:rsidP="00AC00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март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C004C" w:rsidRDefault="00AC004C" w:rsidP="00AC004C">
            <w:pPr>
              <w:pStyle w:val="ae"/>
              <w:jc w:val="center"/>
            </w:pPr>
            <w:r>
              <w:t>ЦГБ</w:t>
            </w:r>
          </w:p>
        </w:tc>
      </w:tr>
      <w:tr w:rsidR="00AC004C" w:rsidTr="00A81A06">
        <w:tc>
          <w:tcPr>
            <w:tcW w:w="736" w:type="dxa"/>
            <w:shd w:val="clear" w:color="auto" w:fill="auto"/>
            <w:vAlign w:val="center"/>
          </w:tcPr>
          <w:p w:rsidR="00AC004C" w:rsidRDefault="008A744F" w:rsidP="00AC004C">
            <w:pPr>
              <w:pStyle w:val="ae"/>
              <w:jc w:val="center"/>
            </w:pPr>
            <w:r>
              <w:t>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C004C" w:rsidRPr="007D360F" w:rsidRDefault="00AC004C" w:rsidP="00AC00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«Сергей Дудинский»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C004C" w:rsidRPr="007D360F" w:rsidRDefault="00AC004C" w:rsidP="00AC00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март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C004C" w:rsidRDefault="00AC004C" w:rsidP="00AC004C">
            <w:pPr>
              <w:pStyle w:val="ae"/>
              <w:jc w:val="center"/>
            </w:pPr>
            <w:r>
              <w:t>ЦГБ</w:t>
            </w:r>
          </w:p>
        </w:tc>
      </w:tr>
      <w:tr w:rsidR="00AC004C" w:rsidTr="00A81A06">
        <w:tc>
          <w:tcPr>
            <w:tcW w:w="736" w:type="dxa"/>
            <w:shd w:val="clear" w:color="auto" w:fill="auto"/>
            <w:vAlign w:val="center"/>
          </w:tcPr>
          <w:p w:rsidR="00AC004C" w:rsidRDefault="008A744F" w:rsidP="00AC004C">
            <w:pPr>
              <w:pStyle w:val="ae"/>
              <w:jc w:val="center"/>
            </w:pPr>
            <w:r>
              <w:t>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C004C" w:rsidRPr="007D360F" w:rsidRDefault="00AC004C" w:rsidP="00AC00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«Вечер джаза с Даниилом Крамером. </w:t>
            </w:r>
            <w:r>
              <w:rPr>
                <w:rFonts w:cs="Times New Roman"/>
                <w:lang w:val="en-US"/>
              </w:rPr>
              <w:t>Viva</w:t>
            </w:r>
            <w:r w:rsidRPr="00AC004C">
              <w:rPr>
                <w:rFonts w:cs="Times New Roman"/>
              </w:rPr>
              <w:t xml:space="preserve">, </w:t>
            </w:r>
            <w:r>
              <w:rPr>
                <w:rFonts w:cs="Times New Roman"/>
                <w:lang w:val="en-US"/>
              </w:rPr>
              <w:t>Kalman</w:t>
            </w:r>
            <w:r>
              <w:rPr>
                <w:rFonts w:cs="Times New Roman"/>
              </w:rPr>
              <w:t>!»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C004C" w:rsidRPr="007D360F" w:rsidRDefault="00AC004C" w:rsidP="00AC00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C004C" w:rsidRDefault="00AC004C" w:rsidP="00AC004C">
            <w:pPr>
              <w:pStyle w:val="ae"/>
              <w:jc w:val="center"/>
            </w:pPr>
            <w:r>
              <w:t>ЦГБ</w:t>
            </w:r>
          </w:p>
        </w:tc>
      </w:tr>
      <w:tr w:rsidR="00AC004C" w:rsidTr="00A81A06">
        <w:tc>
          <w:tcPr>
            <w:tcW w:w="736" w:type="dxa"/>
            <w:shd w:val="clear" w:color="auto" w:fill="auto"/>
            <w:vAlign w:val="center"/>
          </w:tcPr>
          <w:p w:rsidR="00AC004C" w:rsidRDefault="008A744F" w:rsidP="00AC004C">
            <w:pPr>
              <w:pStyle w:val="ae"/>
              <w:jc w:val="center"/>
            </w:pPr>
            <w:r>
              <w:t>10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C004C" w:rsidRPr="007D360F" w:rsidRDefault="00AC004C" w:rsidP="00AC00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«Я искала тебя»</w:t>
            </w:r>
          </w:p>
          <w:p w:rsidR="00AC004C" w:rsidRPr="007D360F" w:rsidRDefault="00AC004C" w:rsidP="00AC00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(с</w:t>
            </w:r>
            <w:r w:rsidRPr="007D360F">
              <w:rPr>
                <w:rFonts w:cs="Times New Roman"/>
              </w:rPr>
              <w:t>пектакль-посвящение Марине Цветаевой</w:t>
            </w:r>
            <w:r>
              <w:rPr>
                <w:rFonts w:cs="Times New Roman"/>
              </w:rPr>
              <w:t>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C004C" w:rsidRPr="007D360F" w:rsidRDefault="00AC004C" w:rsidP="00AC00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C004C" w:rsidRDefault="00AC004C" w:rsidP="00AC004C">
            <w:pPr>
              <w:pStyle w:val="ae"/>
              <w:jc w:val="center"/>
            </w:pPr>
            <w:r>
              <w:t>ЦГБ</w:t>
            </w:r>
          </w:p>
        </w:tc>
      </w:tr>
      <w:tr w:rsidR="00AC004C" w:rsidTr="00A81A06">
        <w:tc>
          <w:tcPr>
            <w:tcW w:w="736" w:type="dxa"/>
            <w:shd w:val="clear" w:color="auto" w:fill="auto"/>
            <w:vAlign w:val="center"/>
          </w:tcPr>
          <w:p w:rsidR="00AC004C" w:rsidRDefault="008A744F" w:rsidP="00AC004C">
            <w:pPr>
              <w:pStyle w:val="ae"/>
              <w:jc w:val="center"/>
            </w:pPr>
            <w:r>
              <w:t>11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C004C" w:rsidRPr="007D360F" w:rsidRDefault="00AC004C" w:rsidP="00AC00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«Пасхальный концерт»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C004C" w:rsidRPr="007D360F" w:rsidRDefault="00AC004C" w:rsidP="00AC00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C004C" w:rsidRDefault="00AC004C" w:rsidP="00AC004C">
            <w:pPr>
              <w:pStyle w:val="ae"/>
              <w:jc w:val="center"/>
            </w:pPr>
            <w:r>
              <w:t>ЦГБ</w:t>
            </w:r>
          </w:p>
        </w:tc>
      </w:tr>
      <w:tr w:rsidR="00AC004C" w:rsidTr="00A81A06">
        <w:tc>
          <w:tcPr>
            <w:tcW w:w="736" w:type="dxa"/>
            <w:shd w:val="clear" w:color="auto" w:fill="auto"/>
            <w:vAlign w:val="center"/>
          </w:tcPr>
          <w:p w:rsidR="00AC004C" w:rsidRDefault="008A744F" w:rsidP="00AC004C">
            <w:pPr>
              <w:pStyle w:val="ae"/>
              <w:jc w:val="center"/>
            </w:pPr>
            <w:r>
              <w:t>12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C004C" w:rsidRPr="007D360F" w:rsidRDefault="00AC004C" w:rsidP="00AC00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«Бетховен. Месса»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C004C" w:rsidRPr="007D360F" w:rsidRDefault="00AC004C" w:rsidP="00AC00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C004C" w:rsidRDefault="00AC004C" w:rsidP="00AC004C">
            <w:pPr>
              <w:pStyle w:val="ae"/>
              <w:jc w:val="center"/>
            </w:pPr>
            <w:r>
              <w:t>ЦГБ</w:t>
            </w:r>
          </w:p>
        </w:tc>
      </w:tr>
      <w:tr w:rsidR="00AC004C" w:rsidTr="00A81A06">
        <w:tc>
          <w:tcPr>
            <w:tcW w:w="736" w:type="dxa"/>
            <w:shd w:val="clear" w:color="auto" w:fill="auto"/>
            <w:vAlign w:val="center"/>
          </w:tcPr>
          <w:p w:rsidR="00AC004C" w:rsidRDefault="008A744F" w:rsidP="00AC004C">
            <w:pPr>
              <w:pStyle w:val="ae"/>
              <w:jc w:val="center"/>
            </w:pPr>
            <w:r>
              <w:t>13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C004C" w:rsidRPr="007D360F" w:rsidRDefault="00AC004C" w:rsidP="00AC00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«Раймонда»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C004C" w:rsidRPr="007D360F" w:rsidRDefault="00AC004C" w:rsidP="00AC00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C004C" w:rsidRDefault="00AC004C" w:rsidP="00AC004C">
            <w:pPr>
              <w:pStyle w:val="ae"/>
              <w:jc w:val="center"/>
            </w:pPr>
            <w:r>
              <w:t>ЦГБ</w:t>
            </w:r>
          </w:p>
        </w:tc>
      </w:tr>
      <w:tr w:rsidR="00AC004C" w:rsidTr="00A81A06">
        <w:tc>
          <w:tcPr>
            <w:tcW w:w="736" w:type="dxa"/>
            <w:shd w:val="clear" w:color="auto" w:fill="auto"/>
            <w:vAlign w:val="center"/>
          </w:tcPr>
          <w:p w:rsidR="00AC004C" w:rsidRDefault="008A744F" w:rsidP="00AC004C">
            <w:pPr>
              <w:pStyle w:val="ae"/>
              <w:jc w:val="center"/>
            </w:pPr>
            <w:r>
              <w:t>14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C004C" w:rsidRPr="007D360F" w:rsidRDefault="00AC004C" w:rsidP="00AC00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«Закрытие симфонического сезона»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C004C" w:rsidRPr="007D360F" w:rsidRDefault="00AC004C" w:rsidP="00AC00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C004C" w:rsidRDefault="00AC004C" w:rsidP="00AC004C">
            <w:pPr>
              <w:pStyle w:val="ae"/>
              <w:jc w:val="center"/>
            </w:pPr>
            <w:r>
              <w:t>ЦГБ</w:t>
            </w:r>
          </w:p>
        </w:tc>
      </w:tr>
    </w:tbl>
    <w:p w:rsidR="00A62311" w:rsidRDefault="00A62311" w:rsidP="00A62311">
      <w:pPr>
        <w:jc w:val="center"/>
        <w:rPr>
          <w:b/>
          <w:bCs/>
        </w:rPr>
      </w:pPr>
    </w:p>
    <w:p w:rsidR="00924734" w:rsidRDefault="00924734" w:rsidP="00A62311">
      <w:pPr>
        <w:jc w:val="center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8. Работа Центров общественного доступа</w:t>
      </w:r>
    </w:p>
    <w:p w:rsidR="00924734" w:rsidRDefault="00924734" w:rsidP="00A62311">
      <w:pPr>
        <w:jc w:val="center"/>
        <w:rPr>
          <w:rFonts w:cs="Times New Roman"/>
          <w:b/>
          <w:bCs/>
          <w:u w:val="single"/>
        </w:rPr>
      </w:pPr>
    </w:p>
    <w:tbl>
      <w:tblPr>
        <w:tblW w:w="9560" w:type="dxa"/>
        <w:tblInd w:w="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6"/>
        <w:gridCol w:w="5460"/>
        <w:gridCol w:w="1416"/>
        <w:gridCol w:w="1948"/>
      </w:tblGrid>
      <w:tr w:rsidR="00924734" w:rsidTr="00A81A06">
        <w:tc>
          <w:tcPr>
            <w:tcW w:w="736" w:type="dxa"/>
            <w:shd w:val="clear" w:color="auto" w:fill="auto"/>
            <w:vAlign w:val="center"/>
          </w:tcPr>
          <w:p w:rsidR="00924734" w:rsidRPr="004643C2" w:rsidRDefault="00924734" w:rsidP="00A81A06">
            <w:pPr>
              <w:pStyle w:val="ae"/>
              <w:jc w:val="center"/>
              <w:rPr>
                <w:b/>
              </w:rPr>
            </w:pPr>
            <w:r w:rsidRPr="004643C2">
              <w:rPr>
                <w:b/>
              </w:rPr>
              <w:t>№п/п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24734" w:rsidRPr="004643C2" w:rsidRDefault="00924734" w:rsidP="00A81A06">
            <w:pPr>
              <w:pStyle w:val="ae"/>
              <w:jc w:val="center"/>
              <w:rPr>
                <w:b/>
              </w:rPr>
            </w:pPr>
            <w:r w:rsidRPr="004643C2">
              <w:rPr>
                <w:b/>
              </w:rPr>
              <w:t>Мероприятие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24734" w:rsidRPr="004643C2" w:rsidRDefault="00924734" w:rsidP="00A81A06">
            <w:pPr>
              <w:pStyle w:val="ae"/>
              <w:jc w:val="center"/>
              <w:rPr>
                <w:b/>
              </w:rPr>
            </w:pPr>
            <w:r w:rsidRPr="004643C2">
              <w:rPr>
                <w:b/>
              </w:rPr>
              <w:t>когда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24734" w:rsidRPr="004643C2" w:rsidRDefault="00924734" w:rsidP="00A81A06">
            <w:pPr>
              <w:pStyle w:val="ae"/>
              <w:jc w:val="center"/>
              <w:rPr>
                <w:b/>
              </w:rPr>
            </w:pPr>
            <w:r w:rsidRPr="004643C2">
              <w:rPr>
                <w:b/>
              </w:rPr>
              <w:t>где</w:t>
            </w:r>
          </w:p>
        </w:tc>
      </w:tr>
      <w:tr w:rsidR="00924734" w:rsidTr="00924734">
        <w:tc>
          <w:tcPr>
            <w:tcW w:w="736" w:type="dxa"/>
            <w:shd w:val="clear" w:color="auto" w:fill="auto"/>
            <w:vAlign w:val="center"/>
          </w:tcPr>
          <w:p w:rsidR="00924734" w:rsidRDefault="008A744F" w:rsidP="00A81A06">
            <w:pPr>
              <w:pStyle w:val="ae"/>
              <w:jc w:val="center"/>
            </w:pPr>
            <w:r>
              <w:t>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24734" w:rsidRPr="00924734" w:rsidRDefault="00924734" w:rsidP="00924734">
            <w:pPr>
              <w:jc w:val="center"/>
              <w:rPr>
                <w:rFonts w:cs="Times New Roman"/>
              </w:rPr>
            </w:pPr>
            <w:r w:rsidRPr="00924734">
              <w:rPr>
                <w:rFonts w:cs="Times New Roman"/>
              </w:rPr>
              <w:t>Предоставление бесплатного доступа к социально значимым электронным информационным ресурсам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24734" w:rsidRDefault="00924734" w:rsidP="00A81A06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24734" w:rsidRDefault="00924734" w:rsidP="00A81A06">
            <w:pPr>
              <w:pStyle w:val="ae"/>
              <w:jc w:val="center"/>
            </w:pPr>
            <w:r>
              <w:t>ЦБС</w:t>
            </w:r>
          </w:p>
        </w:tc>
      </w:tr>
      <w:tr w:rsidR="00924734" w:rsidTr="00924734">
        <w:tc>
          <w:tcPr>
            <w:tcW w:w="736" w:type="dxa"/>
            <w:shd w:val="clear" w:color="auto" w:fill="auto"/>
            <w:vAlign w:val="center"/>
          </w:tcPr>
          <w:p w:rsidR="00924734" w:rsidRDefault="008A744F" w:rsidP="00A81A06">
            <w:pPr>
              <w:pStyle w:val="ae"/>
              <w:jc w:val="center"/>
            </w:pPr>
            <w:r>
              <w:t>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24734" w:rsidRPr="00924734" w:rsidRDefault="00924734" w:rsidP="00924734">
            <w:pPr>
              <w:jc w:val="center"/>
              <w:rPr>
                <w:rFonts w:cs="Times New Roman"/>
              </w:rPr>
            </w:pPr>
            <w:r w:rsidRPr="00924734">
              <w:rPr>
                <w:rFonts w:cs="Times New Roman"/>
              </w:rPr>
              <w:t>Предоставление доступа в Интернет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24734" w:rsidRDefault="00924734" w:rsidP="00A81A06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24734" w:rsidRDefault="00924734" w:rsidP="00A81A06">
            <w:pPr>
              <w:pStyle w:val="ae"/>
              <w:jc w:val="center"/>
            </w:pPr>
            <w:r>
              <w:t>ЦБС</w:t>
            </w:r>
          </w:p>
        </w:tc>
      </w:tr>
      <w:tr w:rsidR="00924734" w:rsidTr="00924734">
        <w:tc>
          <w:tcPr>
            <w:tcW w:w="736" w:type="dxa"/>
            <w:shd w:val="clear" w:color="auto" w:fill="auto"/>
            <w:vAlign w:val="center"/>
          </w:tcPr>
          <w:p w:rsidR="00924734" w:rsidRDefault="008A744F" w:rsidP="00A81A06">
            <w:pPr>
              <w:pStyle w:val="ae"/>
              <w:jc w:val="center"/>
            </w:pPr>
            <w:r>
              <w:t>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24734" w:rsidRPr="00924734" w:rsidRDefault="00924734" w:rsidP="00924734">
            <w:pPr>
              <w:jc w:val="center"/>
              <w:rPr>
                <w:rFonts w:cs="Times New Roman"/>
              </w:rPr>
            </w:pPr>
            <w:r w:rsidRPr="00924734">
              <w:rPr>
                <w:rFonts w:cs="Times New Roman"/>
              </w:rPr>
              <w:t>Поиск информации в Интернет по предварительному заказу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24734" w:rsidRDefault="00924734" w:rsidP="00A81A06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24734" w:rsidRDefault="00924734" w:rsidP="00A81A06">
            <w:pPr>
              <w:pStyle w:val="ae"/>
              <w:jc w:val="center"/>
            </w:pPr>
            <w:r>
              <w:t>ЦБС</w:t>
            </w:r>
          </w:p>
        </w:tc>
      </w:tr>
      <w:tr w:rsidR="00924734" w:rsidTr="00924734">
        <w:tc>
          <w:tcPr>
            <w:tcW w:w="736" w:type="dxa"/>
            <w:shd w:val="clear" w:color="auto" w:fill="auto"/>
            <w:vAlign w:val="center"/>
          </w:tcPr>
          <w:p w:rsidR="00924734" w:rsidRDefault="008A744F" w:rsidP="00A81A06">
            <w:pPr>
              <w:pStyle w:val="ae"/>
              <w:jc w:val="center"/>
            </w:pPr>
            <w:r>
              <w:t>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24734" w:rsidRPr="00924734" w:rsidRDefault="00924734" w:rsidP="00924734">
            <w:pPr>
              <w:jc w:val="center"/>
              <w:rPr>
                <w:rFonts w:cs="Times New Roman"/>
              </w:rPr>
            </w:pPr>
            <w:r w:rsidRPr="00924734">
              <w:rPr>
                <w:rFonts w:cs="Times New Roman"/>
              </w:rPr>
              <w:t>Вывод результатов поиска информации на бумажные и электронные носители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24734" w:rsidRDefault="00924734" w:rsidP="00A81A06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24734" w:rsidRDefault="00924734" w:rsidP="00A81A06">
            <w:pPr>
              <w:pStyle w:val="ae"/>
              <w:jc w:val="center"/>
            </w:pPr>
            <w:r>
              <w:t>ЦБС</w:t>
            </w:r>
          </w:p>
        </w:tc>
      </w:tr>
      <w:tr w:rsidR="00924734" w:rsidTr="00924734">
        <w:tc>
          <w:tcPr>
            <w:tcW w:w="736" w:type="dxa"/>
            <w:shd w:val="clear" w:color="auto" w:fill="auto"/>
            <w:vAlign w:val="center"/>
          </w:tcPr>
          <w:p w:rsidR="00924734" w:rsidRDefault="008A744F" w:rsidP="00A81A06">
            <w:pPr>
              <w:pStyle w:val="ae"/>
              <w:jc w:val="center"/>
            </w:pPr>
            <w:r>
              <w:t>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24734" w:rsidRPr="00924734" w:rsidRDefault="00924734" w:rsidP="00924734">
            <w:pPr>
              <w:jc w:val="center"/>
              <w:rPr>
                <w:rFonts w:cs="Times New Roman"/>
              </w:rPr>
            </w:pPr>
            <w:r w:rsidRPr="00924734">
              <w:rPr>
                <w:rFonts w:cs="Times New Roman"/>
              </w:rPr>
              <w:t>Информационное консультирование пользователей в поиске необходимой информации в базах данных и сети Интернет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24734" w:rsidRDefault="00924734" w:rsidP="00A81A06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24734" w:rsidRDefault="00924734" w:rsidP="00A81A06">
            <w:pPr>
              <w:pStyle w:val="ae"/>
              <w:jc w:val="center"/>
            </w:pPr>
            <w:r>
              <w:t>ЦБС</w:t>
            </w:r>
          </w:p>
        </w:tc>
      </w:tr>
      <w:tr w:rsidR="00924734" w:rsidTr="00924734">
        <w:tc>
          <w:tcPr>
            <w:tcW w:w="736" w:type="dxa"/>
            <w:shd w:val="clear" w:color="auto" w:fill="auto"/>
            <w:vAlign w:val="center"/>
          </w:tcPr>
          <w:p w:rsidR="00924734" w:rsidRDefault="008A744F" w:rsidP="00A81A06">
            <w:pPr>
              <w:pStyle w:val="ae"/>
              <w:jc w:val="center"/>
            </w:pPr>
            <w:r>
              <w:t>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24734" w:rsidRPr="00924734" w:rsidRDefault="00924734" w:rsidP="00924734">
            <w:pPr>
              <w:jc w:val="center"/>
              <w:rPr>
                <w:rFonts w:cs="Times New Roman"/>
              </w:rPr>
            </w:pPr>
            <w:r w:rsidRPr="00924734">
              <w:rPr>
                <w:rFonts w:cs="Times New Roman"/>
              </w:rPr>
              <w:t>Форматирование текста документа с помощью программ MS Word и MS Excel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24734" w:rsidRDefault="00924734" w:rsidP="00A81A06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24734" w:rsidRDefault="00924734" w:rsidP="00A81A06">
            <w:pPr>
              <w:pStyle w:val="ae"/>
              <w:jc w:val="center"/>
            </w:pPr>
            <w:r>
              <w:t>ЦБС</w:t>
            </w:r>
          </w:p>
        </w:tc>
      </w:tr>
      <w:tr w:rsidR="00924734" w:rsidTr="00924734">
        <w:tc>
          <w:tcPr>
            <w:tcW w:w="736" w:type="dxa"/>
            <w:shd w:val="clear" w:color="auto" w:fill="auto"/>
            <w:vAlign w:val="center"/>
          </w:tcPr>
          <w:p w:rsidR="00924734" w:rsidRDefault="008A744F" w:rsidP="00A81A06">
            <w:pPr>
              <w:pStyle w:val="ae"/>
              <w:jc w:val="center"/>
            </w:pPr>
            <w:r>
              <w:t>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24734" w:rsidRPr="00924734" w:rsidRDefault="00924734" w:rsidP="00924734">
            <w:pPr>
              <w:jc w:val="center"/>
              <w:rPr>
                <w:rFonts w:cs="Times New Roman"/>
              </w:rPr>
            </w:pPr>
            <w:r w:rsidRPr="00924734">
              <w:rPr>
                <w:rFonts w:cs="Times New Roman"/>
              </w:rPr>
              <w:t>Предоставление подборки документов по социально значимой информации, обеспечивающей наиболее актуальные потребности местного сообщества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24734" w:rsidRDefault="00924734" w:rsidP="00A81A06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24734" w:rsidRDefault="00924734" w:rsidP="00A81A06">
            <w:pPr>
              <w:pStyle w:val="ae"/>
              <w:jc w:val="center"/>
            </w:pPr>
            <w:r>
              <w:t>ЦБС</w:t>
            </w:r>
          </w:p>
        </w:tc>
      </w:tr>
      <w:tr w:rsidR="00924734" w:rsidTr="00924734">
        <w:tc>
          <w:tcPr>
            <w:tcW w:w="736" w:type="dxa"/>
            <w:shd w:val="clear" w:color="auto" w:fill="auto"/>
            <w:vAlign w:val="center"/>
          </w:tcPr>
          <w:p w:rsidR="00924734" w:rsidRDefault="008A744F" w:rsidP="00A81A06">
            <w:pPr>
              <w:pStyle w:val="ae"/>
              <w:jc w:val="center"/>
            </w:pPr>
            <w:r>
              <w:t>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24734" w:rsidRPr="00924734" w:rsidRDefault="00924734" w:rsidP="00924734">
            <w:pPr>
              <w:jc w:val="center"/>
            </w:pPr>
            <w:r w:rsidRPr="00924734">
              <w:rPr>
                <w:rFonts w:cs="Times New Roman"/>
              </w:rPr>
              <w:t>Создание пользовательских папок с сохранением в них информации на срок, определенный в "Правилах пользования ЦОД»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24734" w:rsidRDefault="00924734" w:rsidP="00A81A06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24734" w:rsidRDefault="00924734" w:rsidP="00A81A06">
            <w:pPr>
              <w:pStyle w:val="ae"/>
              <w:jc w:val="center"/>
            </w:pPr>
            <w:r>
              <w:t>ЦБС</w:t>
            </w:r>
          </w:p>
        </w:tc>
      </w:tr>
      <w:tr w:rsidR="00924734" w:rsidTr="00924734">
        <w:tc>
          <w:tcPr>
            <w:tcW w:w="736" w:type="dxa"/>
            <w:shd w:val="clear" w:color="auto" w:fill="auto"/>
            <w:vAlign w:val="center"/>
          </w:tcPr>
          <w:p w:rsidR="00924734" w:rsidRDefault="008A744F" w:rsidP="00A81A06">
            <w:pPr>
              <w:pStyle w:val="ae"/>
              <w:jc w:val="center"/>
            </w:pPr>
            <w:r>
              <w:t>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24734" w:rsidRPr="00924734" w:rsidRDefault="00924734" w:rsidP="00924734">
            <w:pPr>
              <w:jc w:val="center"/>
              <w:rPr>
                <w:rFonts w:cs="Times New Roman"/>
              </w:rPr>
            </w:pPr>
            <w:r w:rsidRPr="00924734">
              <w:rPr>
                <w:rFonts w:cs="Times New Roman"/>
              </w:rPr>
              <w:t>Консультации по работе в Интернет; электронной почтой, правовых базах и с программами MicrosoftOffice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24734" w:rsidRDefault="00924734" w:rsidP="00A81A06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24734" w:rsidRDefault="00924734" w:rsidP="00A81A06">
            <w:pPr>
              <w:pStyle w:val="ae"/>
              <w:jc w:val="center"/>
            </w:pPr>
            <w:r>
              <w:t>ЦБС</w:t>
            </w:r>
          </w:p>
        </w:tc>
      </w:tr>
      <w:tr w:rsidR="00924734" w:rsidTr="00924734">
        <w:tc>
          <w:tcPr>
            <w:tcW w:w="736" w:type="dxa"/>
            <w:shd w:val="clear" w:color="auto" w:fill="auto"/>
            <w:vAlign w:val="center"/>
          </w:tcPr>
          <w:p w:rsidR="00924734" w:rsidRDefault="008A744F" w:rsidP="00A81A06">
            <w:pPr>
              <w:pStyle w:val="ae"/>
              <w:jc w:val="center"/>
            </w:pPr>
            <w:r>
              <w:lastRenderedPageBreak/>
              <w:t>10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24734" w:rsidRPr="00924734" w:rsidRDefault="00924734" w:rsidP="00924734">
            <w:pPr>
              <w:jc w:val="center"/>
              <w:rPr>
                <w:rFonts w:cs="Times New Roman"/>
              </w:rPr>
            </w:pPr>
            <w:r w:rsidRPr="00924734">
              <w:rPr>
                <w:rFonts w:cs="Times New Roman"/>
              </w:rPr>
              <w:t>Выполнение всех видов справок по социально значимым проблемам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24734" w:rsidRDefault="00924734" w:rsidP="00A81A06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24734" w:rsidRDefault="00924734" w:rsidP="00A81A06">
            <w:pPr>
              <w:pStyle w:val="ae"/>
              <w:jc w:val="center"/>
            </w:pPr>
            <w:r>
              <w:t>ЦБС</w:t>
            </w:r>
          </w:p>
        </w:tc>
      </w:tr>
    </w:tbl>
    <w:p w:rsidR="00A62311" w:rsidRPr="00AD5A77" w:rsidRDefault="00924734" w:rsidP="00A62311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bookmarkStart w:id="67" w:name="_Toc443467115"/>
      <w:bookmarkStart w:id="68" w:name="_Toc443468196"/>
      <w:bookmarkStart w:id="69" w:name="_Toc470094020"/>
      <w:r w:rsidRPr="00924734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9</w:t>
      </w:r>
      <w:r w:rsidR="00A62311" w:rsidRPr="00924734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. Хозяйственная деятельность</w:t>
      </w:r>
      <w:bookmarkEnd w:id="67"/>
      <w:bookmarkEnd w:id="68"/>
      <w:bookmarkEnd w:id="69"/>
    </w:p>
    <w:p w:rsidR="00A62311" w:rsidRPr="006A05C1" w:rsidRDefault="00A62311" w:rsidP="00A62311">
      <w:pPr>
        <w:jc w:val="center"/>
        <w:rPr>
          <w:b/>
          <w:bCs/>
          <w:u w:val="single"/>
        </w:rPr>
      </w:pPr>
    </w:p>
    <w:tbl>
      <w:tblPr>
        <w:tblW w:w="9558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6"/>
        <w:gridCol w:w="5460"/>
        <w:gridCol w:w="1416"/>
        <w:gridCol w:w="1946"/>
      </w:tblGrid>
      <w:tr w:rsidR="00A62311" w:rsidTr="00A62311">
        <w:tc>
          <w:tcPr>
            <w:tcW w:w="736" w:type="dxa"/>
            <w:shd w:val="clear" w:color="auto" w:fill="auto"/>
            <w:vAlign w:val="center"/>
          </w:tcPr>
          <w:p w:rsidR="00A62311" w:rsidRPr="006A05C1" w:rsidRDefault="00A62311" w:rsidP="00A62311">
            <w:pPr>
              <w:pStyle w:val="ae"/>
              <w:jc w:val="center"/>
              <w:rPr>
                <w:b/>
              </w:rPr>
            </w:pPr>
            <w:r w:rsidRPr="006A05C1">
              <w:rPr>
                <w:b/>
              </w:rPr>
              <w:t>№п/п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62311" w:rsidRPr="006A05C1" w:rsidRDefault="00A62311" w:rsidP="00A62311">
            <w:pPr>
              <w:pStyle w:val="ae"/>
              <w:jc w:val="center"/>
              <w:rPr>
                <w:b/>
              </w:rPr>
            </w:pPr>
            <w:r w:rsidRPr="006A05C1">
              <w:rPr>
                <w:b/>
              </w:rPr>
              <w:t>Мероприятие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2311" w:rsidRPr="006A05C1" w:rsidRDefault="00A62311" w:rsidP="00A62311">
            <w:pPr>
              <w:pStyle w:val="ae"/>
              <w:jc w:val="center"/>
              <w:rPr>
                <w:b/>
              </w:rPr>
            </w:pPr>
            <w:r w:rsidRPr="006A05C1">
              <w:rPr>
                <w:b/>
              </w:rPr>
              <w:t>когда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A62311" w:rsidRPr="006A05C1" w:rsidRDefault="00A62311" w:rsidP="00A62311">
            <w:pPr>
              <w:pStyle w:val="ae"/>
              <w:jc w:val="center"/>
              <w:rPr>
                <w:b/>
              </w:rPr>
            </w:pPr>
            <w:r w:rsidRPr="006A05C1">
              <w:rPr>
                <w:b/>
              </w:rPr>
              <w:t>где</w:t>
            </w:r>
          </w:p>
        </w:tc>
      </w:tr>
      <w:tr w:rsidR="0022490E" w:rsidTr="00A62311">
        <w:tc>
          <w:tcPr>
            <w:tcW w:w="736" w:type="dxa"/>
            <w:shd w:val="clear" w:color="auto" w:fill="auto"/>
            <w:vAlign w:val="center"/>
          </w:tcPr>
          <w:p w:rsidR="0022490E" w:rsidRPr="0022490E" w:rsidRDefault="0022490E" w:rsidP="0022490E">
            <w:pPr>
              <w:pStyle w:val="ae"/>
              <w:jc w:val="center"/>
            </w:pPr>
            <w:r>
              <w:t>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22490E" w:rsidRPr="0022490E" w:rsidRDefault="0022490E" w:rsidP="0022490E">
            <w:pPr>
              <w:pStyle w:val="ae"/>
              <w:jc w:val="center"/>
            </w:pPr>
            <w:r w:rsidRPr="0022490E">
              <w:t>Замена</w:t>
            </w:r>
            <w:r>
              <w:t xml:space="preserve"> входных дверей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2490E" w:rsidRDefault="0022490E" w:rsidP="0022490E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22490E" w:rsidRPr="0022490E" w:rsidRDefault="0022490E" w:rsidP="0022490E">
            <w:pPr>
              <w:pStyle w:val="ae"/>
              <w:jc w:val="center"/>
            </w:pPr>
            <w:r>
              <w:t>ЦГБ</w:t>
            </w:r>
          </w:p>
        </w:tc>
      </w:tr>
      <w:tr w:rsidR="0022490E" w:rsidTr="00A62311">
        <w:tc>
          <w:tcPr>
            <w:tcW w:w="736" w:type="dxa"/>
            <w:shd w:val="clear" w:color="auto" w:fill="auto"/>
            <w:vAlign w:val="center"/>
          </w:tcPr>
          <w:p w:rsidR="0022490E" w:rsidRPr="0022490E" w:rsidRDefault="0022490E" w:rsidP="0022490E">
            <w:pPr>
              <w:pStyle w:val="ae"/>
              <w:jc w:val="center"/>
            </w:pPr>
            <w:r>
              <w:t>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22490E" w:rsidRPr="0022490E" w:rsidRDefault="0022490E" w:rsidP="0022490E">
            <w:pPr>
              <w:pStyle w:val="ae"/>
              <w:jc w:val="center"/>
            </w:pPr>
            <w:r>
              <w:t>Замена забора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2490E" w:rsidRDefault="0022490E" w:rsidP="0022490E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22490E" w:rsidRPr="0022490E" w:rsidRDefault="0022490E" w:rsidP="0022490E">
            <w:pPr>
              <w:pStyle w:val="ae"/>
              <w:jc w:val="center"/>
            </w:pPr>
            <w:r>
              <w:t>ЦГБ</w:t>
            </w:r>
          </w:p>
        </w:tc>
      </w:tr>
      <w:tr w:rsidR="0022490E" w:rsidTr="00A62311">
        <w:tc>
          <w:tcPr>
            <w:tcW w:w="736" w:type="dxa"/>
            <w:shd w:val="clear" w:color="auto" w:fill="auto"/>
            <w:vAlign w:val="center"/>
          </w:tcPr>
          <w:p w:rsidR="0022490E" w:rsidRPr="0022490E" w:rsidRDefault="0022490E" w:rsidP="0022490E">
            <w:pPr>
              <w:pStyle w:val="ae"/>
              <w:jc w:val="center"/>
            </w:pPr>
            <w:r>
              <w:t>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22490E" w:rsidRPr="0022490E" w:rsidRDefault="0022490E" w:rsidP="0022490E">
            <w:pPr>
              <w:pStyle w:val="ae"/>
              <w:jc w:val="center"/>
            </w:pPr>
            <w:r>
              <w:t>Приобретение мебели для детского абонемента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2490E" w:rsidRDefault="0022490E" w:rsidP="0022490E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22490E" w:rsidRPr="0022490E" w:rsidRDefault="0022490E" w:rsidP="0022490E">
            <w:pPr>
              <w:pStyle w:val="ae"/>
              <w:jc w:val="center"/>
            </w:pPr>
            <w:r>
              <w:t>ЦГБ</w:t>
            </w:r>
          </w:p>
        </w:tc>
      </w:tr>
      <w:tr w:rsidR="0022490E" w:rsidTr="00A62311">
        <w:tc>
          <w:tcPr>
            <w:tcW w:w="736" w:type="dxa"/>
            <w:shd w:val="clear" w:color="auto" w:fill="auto"/>
            <w:vAlign w:val="center"/>
          </w:tcPr>
          <w:p w:rsidR="0022490E" w:rsidRPr="0022490E" w:rsidRDefault="0022490E" w:rsidP="0022490E">
            <w:pPr>
              <w:pStyle w:val="ae"/>
              <w:jc w:val="center"/>
            </w:pPr>
            <w:r>
              <w:t>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22490E" w:rsidRPr="0022490E" w:rsidRDefault="0022490E" w:rsidP="0022490E">
            <w:pPr>
              <w:pStyle w:val="ae"/>
              <w:jc w:val="center"/>
            </w:pPr>
            <w:r>
              <w:t>Установка пандуса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2490E" w:rsidRDefault="0022490E" w:rsidP="0022490E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22490E" w:rsidRPr="0022490E" w:rsidRDefault="0022490E" w:rsidP="0022490E">
            <w:pPr>
              <w:pStyle w:val="ae"/>
              <w:jc w:val="center"/>
            </w:pPr>
            <w:r>
              <w:t>БДиЮ</w:t>
            </w:r>
          </w:p>
        </w:tc>
      </w:tr>
      <w:tr w:rsidR="0022490E" w:rsidTr="00A62311">
        <w:tc>
          <w:tcPr>
            <w:tcW w:w="736" w:type="dxa"/>
            <w:shd w:val="clear" w:color="auto" w:fill="auto"/>
            <w:vAlign w:val="center"/>
          </w:tcPr>
          <w:p w:rsidR="0022490E" w:rsidRDefault="0022490E" w:rsidP="0022490E">
            <w:pPr>
              <w:pStyle w:val="ae"/>
              <w:jc w:val="center"/>
            </w:pPr>
            <w:r>
              <w:t>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22490E" w:rsidRDefault="0022490E" w:rsidP="0022490E">
            <w:pPr>
              <w:pStyle w:val="TextBodySingle"/>
              <w:tabs>
                <w:tab w:val="left" w:pos="720"/>
              </w:tabs>
              <w:snapToGrid w:val="0"/>
              <w:spacing w:after="0"/>
              <w:jc w:val="center"/>
            </w:pPr>
            <w:r>
              <w:t>Приобретение хозяйственных и канцелярских товаров.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2490E" w:rsidRDefault="0022490E" w:rsidP="0022490E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22490E" w:rsidRDefault="0022490E" w:rsidP="0022490E">
            <w:pPr>
              <w:pStyle w:val="ae"/>
              <w:jc w:val="center"/>
            </w:pPr>
            <w:r>
              <w:t>ЦБС</w:t>
            </w:r>
          </w:p>
        </w:tc>
      </w:tr>
      <w:tr w:rsidR="0022490E" w:rsidTr="00A62311">
        <w:tc>
          <w:tcPr>
            <w:tcW w:w="736" w:type="dxa"/>
            <w:shd w:val="clear" w:color="auto" w:fill="auto"/>
            <w:vAlign w:val="center"/>
          </w:tcPr>
          <w:p w:rsidR="0022490E" w:rsidRDefault="0022490E" w:rsidP="0022490E">
            <w:pPr>
              <w:pStyle w:val="ae"/>
              <w:jc w:val="center"/>
            </w:pPr>
            <w:r>
              <w:t>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22490E" w:rsidRDefault="0022490E" w:rsidP="0022490E">
            <w:pPr>
              <w:pStyle w:val="TextBodySingle"/>
              <w:shd w:val="clear" w:color="auto" w:fill="FFFFFF"/>
              <w:tabs>
                <w:tab w:val="left" w:pos="720"/>
              </w:tabs>
              <w:snapToGrid w:val="0"/>
              <w:spacing w:after="0"/>
              <w:jc w:val="center"/>
            </w:pPr>
            <w:r>
              <w:t>Приобретение и замена энергосберегающих ламп для экономии э/э.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2490E" w:rsidRDefault="0022490E" w:rsidP="0022490E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22490E" w:rsidRDefault="0022490E" w:rsidP="0022490E">
            <w:pPr>
              <w:pStyle w:val="ae"/>
              <w:jc w:val="center"/>
            </w:pPr>
            <w:r>
              <w:t>ЦБС</w:t>
            </w:r>
          </w:p>
        </w:tc>
      </w:tr>
      <w:tr w:rsidR="0022490E" w:rsidTr="00A62311">
        <w:tc>
          <w:tcPr>
            <w:tcW w:w="736" w:type="dxa"/>
            <w:shd w:val="clear" w:color="auto" w:fill="auto"/>
            <w:vAlign w:val="center"/>
          </w:tcPr>
          <w:p w:rsidR="0022490E" w:rsidRDefault="0022490E" w:rsidP="0022490E">
            <w:pPr>
              <w:pStyle w:val="ae"/>
              <w:jc w:val="center"/>
            </w:pPr>
            <w:r>
              <w:t>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22490E" w:rsidRDefault="0022490E" w:rsidP="0022490E">
            <w:pPr>
              <w:pStyle w:val="TextBodySingle"/>
              <w:shd w:val="clear" w:color="auto" w:fill="FFFFFF"/>
              <w:tabs>
                <w:tab w:val="left" w:pos="720"/>
              </w:tabs>
              <w:snapToGrid w:val="0"/>
              <w:spacing w:after="0"/>
              <w:jc w:val="center"/>
            </w:pPr>
            <w:r>
              <w:t>Приобретение дров к отопительному сезону.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2490E" w:rsidRDefault="0022490E" w:rsidP="0022490E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22490E" w:rsidRDefault="0022490E" w:rsidP="0022490E">
            <w:pPr>
              <w:pStyle w:val="ae"/>
              <w:jc w:val="center"/>
            </w:pPr>
            <w:r>
              <w:t>Библиотека № 5</w:t>
            </w:r>
          </w:p>
        </w:tc>
      </w:tr>
      <w:tr w:rsidR="0022490E" w:rsidTr="00A62311">
        <w:tc>
          <w:tcPr>
            <w:tcW w:w="736" w:type="dxa"/>
            <w:shd w:val="clear" w:color="auto" w:fill="auto"/>
            <w:vAlign w:val="center"/>
          </w:tcPr>
          <w:p w:rsidR="0022490E" w:rsidRDefault="0022490E" w:rsidP="0022490E">
            <w:pPr>
              <w:pStyle w:val="ae"/>
              <w:jc w:val="center"/>
            </w:pPr>
            <w:r>
              <w:t>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22490E" w:rsidRDefault="0022490E" w:rsidP="0022490E">
            <w:pPr>
              <w:pStyle w:val="TextBodySingle"/>
              <w:shd w:val="clear" w:color="auto" w:fill="FFFFFF"/>
              <w:tabs>
                <w:tab w:val="left" w:pos="720"/>
              </w:tabs>
              <w:snapToGrid w:val="0"/>
              <w:spacing w:after="0"/>
              <w:jc w:val="center"/>
            </w:pPr>
            <w:r>
              <w:t>Проведение косметического ремонта.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2490E" w:rsidRDefault="0022490E" w:rsidP="0022490E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22490E" w:rsidRDefault="0022490E" w:rsidP="0022490E">
            <w:pPr>
              <w:pStyle w:val="ae"/>
              <w:jc w:val="center"/>
            </w:pPr>
            <w:r>
              <w:t>ЦБС</w:t>
            </w:r>
          </w:p>
        </w:tc>
      </w:tr>
      <w:tr w:rsidR="0022490E" w:rsidTr="00A62311">
        <w:tc>
          <w:tcPr>
            <w:tcW w:w="736" w:type="dxa"/>
            <w:shd w:val="clear" w:color="auto" w:fill="auto"/>
            <w:vAlign w:val="center"/>
          </w:tcPr>
          <w:p w:rsidR="0022490E" w:rsidRDefault="0022490E" w:rsidP="0022490E">
            <w:pPr>
              <w:pStyle w:val="ae"/>
              <w:jc w:val="center"/>
            </w:pPr>
            <w:r>
              <w:t>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22490E" w:rsidRDefault="0022490E" w:rsidP="0022490E">
            <w:pPr>
              <w:pStyle w:val="TextBodySingle"/>
              <w:shd w:val="clear" w:color="auto" w:fill="FFFFFF"/>
              <w:tabs>
                <w:tab w:val="left" w:pos="755"/>
              </w:tabs>
              <w:snapToGrid w:val="0"/>
              <w:spacing w:after="0"/>
              <w:ind w:right="5"/>
              <w:jc w:val="center"/>
            </w:pPr>
            <w:r>
              <w:t>Проведение ремонтных работ к отопительному сезону (утепление оконных рам, дверей, ревизия отопительной системы).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2490E" w:rsidRDefault="0022490E" w:rsidP="0022490E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22490E" w:rsidRDefault="0022490E" w:rsidP="0022490E">
            <w:pPr>
              <w:pStyle w:val="ae"/>
              <w:jc w:val="center"/>
            </w:pPr>
            <w:r>
              <w:t>ЦБС</w:t>
            </w:r>
          </w:p>
        </w:tc>
      </w:tr>
      <w:tr w:rsidR="0022490E" w:rsidTr="00A62311">
        <w:tc>
          <w:tcPr>
            <w:tcW w:w="736" w:type="dxa"/>
            <w:shd w:val="clear" w:color="auto" w:fill="auto"/>
            <w:vAlign w:val="center"/>
          </w:tcPr>
          <w:p w:rsidR="0022490E" w:rsidRDefault="0022490E" w:rsidP="0022490E">
            <w:pPr>
              <w:pStyle w:val="ae"/>
              <w:jc w:val="center"/>
            </w:pPr>
            <w:r>
              <w:t>10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22490E" w:rsidRDefault="0022490E" w:rsidP="0022490E">
            <w:pPr>
              <w:pStyle w:val="TextBodySingle"/>
              <w:shd w:val="clear" w:color="auto" w:fill="FFFFFF"/>
              <w:tabs>
                <w:tab w:val="left" w:pos="720"/>
              </w:tabs>
              <w:snapToGrid w:val="0"/>
              <w:spacing w:after="0"/>
              <w:jc w:val="center"/>
            </w:pPr>
            <w:r>
              <w:t>Текущие сантехнические работы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2490E" w:rsidRDefault="0022490E" w:rsidP="0022490E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22490E" w:rsidRDefault="0022490E" w:rsidP="0022490E">
            <w:pPr>
              <w:pStyle w:val="ae"/>
              <w:jc w:val="center"/>
            </w:pPr>
            <w:r>
              <w:t>ЦБС</w:t>
            </w:r>
          </w:p>
        </w:tc>
      </w:tr>
      <w:tr w:rsidR="0022490E" w:rsidTr="00A62311">
        <w:tc>
          <w:tcPr>
            <w:tcW w:w="736" w:type="dxa"/>
            <w:shd w:val="clear" w:color="auto" w:fill="auto"/>
            <w:vAlign w:val="center"/>
          </w:tcPr>
          <w:p w:rsidR="0022490E" w:rsidRDefault="0022490E" w:rsidP="0022490E">
            <w:pPr>
              <w:pStyle w:val="ae"/>
              <w:jc w:val="center"/>
            </w:pPr>
            <w:r>
              <w:t>11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22490E" w:rsidRDefault="0022490E" w:rsidP="0022490E">
            <w:pPr>
              <w:pStyle w:val="TextBodySingle"/>
              <w:shd w:val="clear" w:color="auto" w:fill="FFFFFF"/>
              <w:tabs>
                <w:tab w:val="left" w:pos="720"/>
              </w:tabs>
              <w:snapToGrid w:val="0"/>
              <w:spacing w:after="0"/>
              <w:jc w:val="center"/>
            </w:pPr>
            <w:r>
              <w:t>Проведение инструктажей по охране труда, производственной санитарии, технике безопасности и противопожарной защите.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2490E" w:rsidRDefault="0022490E" w:rsidP="0022490E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22490E" w:rsidRDefault="0022490E" w:rsidP="0022490E">
            <w:pPr>
              <w:pStyle w:val="ae"/>
              <w:jc w:val="center"/>
            </w:pPr>
            <w:r>
              <w:t>ЦБС</w:t>
            </w:r>
          </w:p>
        </w:tc>
      </w:tr>
      <w:tr w:rsidR="0022490E" w:rsidTr="00A62311">
        <w:tc>
          <w:tcPr>
            <w:tcW w:w="736" w:type="dxa"/>
            <w:shd w:val="clear" w:color="auto" w:fill="auto"/>
            <w:vAlign w:val="center"/>
          </w:tcPr>
          <w:p w:rsidR="0022490E" w:rsidRDefault="0022490E" w:rsidP="0022490E">
            <w:pPr>
              <w:pStyle w:val="ae"/>
              <w:jc w:val="center"/>
            </w:pPr>
            <w:r>
              <w:t>12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22490E" w:rsidRDefault="0022490E" w:rsidP="0022490E">
            <w:pPr>
              <w:pStyle w:val="TextBodySingle"/>
              <w:shd w:val="clear" w:color="auto" w:fill="FFFFFF"/>
              <w:tabs>
                <w:tab w:val="left" w:pos="755"/>
              </w:tabs>
              <w:snapToGrid w:val="0"/>
              <w:spacing w:after="0"/>
              <w:ind w:left="35" w:right="5" w:hanging="360"/>
              <w:jc w:val="center"/>
            </w:pPr>
            <w:r>
              <w:t>Замена старых огнетушителей на новые.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2490E" w:rsidRDefault="0022490E" w:rsidP="0022490E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22490E" w:rsidRDefault="0022490E" w:rsidP="0022490E">
            <w:pPr>
              <w:pStyle w:val="ae"/>
              <w:jc w:val="center"/>
            </w:pPr>
            <w:r>
              <w:t>ЦБС</w:t>
            </w:r>
          </w:p>
        </w:tc>
      </w:tr>
    </w:tbl>
    <w:p w:rsidR="00726B2E" w:rsidRDefault="00726B2E" w:rsidP="00E40C29"/>
    <w:sectPr w:rsidR="00726B2E" w:rsidSect="00A62311">
      <w:footerReference w:type="default" r:id="rId17"/>
      <w:pgSz w:w="11906" w:h="16838" w:code="9"/>
      <w:pgMar w:top="1310" w:right="1310" w:bottom="1310" w:left="131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19E" w:rsidRDefault="0031619E">
      <w:r>
        <w:separator/>
      </w:r>
    </w:p>
  </w:endnote>
  <w:endnote w:type="continuationSeparator" w:id="1">
    <w:p w:rsidR="0031619E" w:rsidRDefault="00316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236067"/>
      <w:docPartObj>
        <w:docPartGallery w:val="Page Numbers (Bottom of Page)"/>
        <w:docPartUnique/>
      </w:docPartObj>
    </w:sdtPr>
    <w:sdtContent>
      <w:p w:rsidR="00C83FD3" w:rsidRDefault="004F1283">
        <w:pPr>
          <w:pStyle w:val="af6"/>
          <w:jc w:val="center"/>
        </w:pPr>
        <w:r>
          <w:fldChar w:fldCharType="begin"/>
        </w:r>
        <w:r w:rsidR="00C83FD3">
          <w:instrText>PAGE   \* MERGEFORMAT</w:instrText>
        </w:r>
        <w:r>
          <w:fldChar w:fldCharType="separate"/>
        </w:r>
        <w:r w:rsidR="00CF6855">
          <w:rPr>
            <w:noProof/>
          </w:rPr>
          <w:t>9</w:t>
        </w:r>
        <w:r>
          <w:fldChar w:fldCharType="end"/>
        </w:r>
      </w:p>
    </w:sdtContent>
  </w:sdt>
  <w:p w:rsidR="00C83FD3" w:rsidRDefault="00C83FD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19E" w:rsidRDefault="0031619E">
      <w:r>
        <w:separator/>
      </w:r>
    </w:p>
  </w:footnote>
  <w:footnote w:type="continuationSeparator" w:id="1">
    <w:p w:rsidR="0031619E" w:rsidRDefault="00316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25A476E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✔"/>
      <w:lvlJc w:val="left"/>
      <w:pPr>
        <w:tabs>
          <w:tab w:val="num" w:pos="720"/>
        </w:tabs>
        <w:ind w:left="720" w:hanging="360"/>
      </w:pPr>
      <w:rPr>
        <w:rFonts w:ascii="Tahoma" w:hAnsi="Tahoma" w:cs="Open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Open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Tahoma" w:hAnsi="Tahoma" w:cs="Open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Open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ahoma" w:hAnsi="Tahoma" w:cs="Open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✔"/>
      <w:lvlJc w:val="left"/>
      <w:pPr>
        <w:tabs>
          <w:tab w:val="num" w:pos="720"/>
        </w:tabs>
        <w:ind w:left="720" w:hanging="360"/>
      </w:pPr>
      <w:rPr>
        <w:rFonts w:ascii="Tahoma" w:hAnsi="Tahoma" w:cs="Open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Open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Tahoma" w:hAnsi="Tahoma" w:cs="Open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Open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ahoma" w:hAnsi="Tahoma" w:cs="Open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✔"/>
      <w:lvlJc w:val="left"/>
      <w:pPr>
        <w:tabs>
          <w:tab w:val="num" w:pos="720"/>
        </w:tabs>
        <w:ind w:left="720" w:hanging="360"/>
      </w:pPr>
      <w:rPr>
        <w:rFonts w:ascii="Tahoma" w:hAnsi="Tahoma" w:cs="Open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Open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Tahoma" w:hAnsi="Tahoma" w:cs="Open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Open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ahoma" w:hAnsi="Tahoma" w:cs="Open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✔"/>
      <w:lvlJc w:val="left"/>
      <w:pPr>
        <w:tabs>
          <w:tab w:val="num" w:pos="720"/>
        </w:tabs>
        <w:ind w:left="720" w:hanging="360"/>
      </w:pPr>
      <w:rPr>
        <w:rFonts w:ascii="Tahoma" w:hAnsi="Tahoma" w:cs="Open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Open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Tahoma" w:hAnsi="Tahoma" w:cs="Open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Open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ahoma" w:hAnsi="Tahoma" w:cs="Open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OpenSymbol"/>
      </w:rPr>
    </w:lvl>
  </w:abstractNum>
  <w:abstractNum w:abstractNumId="11">
    <w:nsid w:val="1EA30D37"/>
    <w:multiLevelType w:val="hybridMultilevel"/>
    <w:tmpl w:val="19FE8196"/>
    <w:lvl w:ilvl="0" w:tplc="699E67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5F73F27"/>
    <w:multiLevelType w:val="hybridMultilevel"/>
    <w:tmpl w:val="09649C18"/>
    <w:lvl w:ilvl="0" w:tplc="EB4C5FB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311"/>
    <w:rsid w:val="00051601"/>
    <w:rsid w:val="00055387"/>
    <w:rsid w:val="00081138"/>
    <w:rsid w:val="00083823"/>
    <w:rsid w:val="00091486"/>
    <w:rsid w:val="000B2500"/>
    <w:rsid w:val="000B7448"/>
    <w:rsid w:val="000C2D38"/>
    <w:rsid w:val="000C624B"/>
    <w:rsid w:val="000F11F3"/>
    <w:rsid w:val="00107E73"/>
    <w:rsid w:val="00132AEB"/>
    <w:rsid w:val="001358C4"/>
    <w:rsid w:val="00143559"/>
    <w:rsid w:val="0015767F"/>
    <w:rsid w:val="001650FF"/>
    <w:rsid w:val="00192406"/>
    <w:rsid w:val="00195DD3"/>
    <w:rsid w:val="001B1D77"/>
    <w:rsid w:val="001D62EF"/>
    <w:rsid w:val="001F078F"/>
    <w:rsid w:val="001F1B0A"/>
    <w:rsid w:val="001F533D"/>
    <w:rsid w:val="002062DC"/>
    <w:rsid w:val="0022307E"/>
    <w:rsid w:val="0022490E"/>
    <w:rsid w:val="0024253C"/>
    <w:rsid w:val="00245604"/>
    <w:rsid w:val="00265306"/>
    <w:rsid w:val="002A3A8A"/>
    <w:rsid w:val="002B1F16"/>
    <w:rsid w:val="002C0B82"/>
    <w:rsid w:val="002E1F56"/>
    <w:rsid w:val="002F59ED"/>
    <w:rsid w:val="002F69A9"/>
    <w:rsid w:val="00304463"/>
    <w:rsid w:val="0031619E"/>
    <w:rsid w:val="003548DA"/>
    <w:rsid w:val="00372DBC"/>
    <w:rsid w:val="00374FEF"/>
    <w:rsid w:val="00394722"/>
    <w:rsid w:val="003B6172"/>
    <w:rsid w:val="00422E9E"/>
    <w:rsid w:val="004247C3"/>
    <w:rsid w:val="004259D5"/>
    <w:rsid w:val="00427FB6"/>
    <w:rsid w:val="004375AD"/>
    <w:rsid w:val="004408C5"/>
    <w:rsid w:val="00446292"/>
    <w:rsid w:val="00456947"/>
    <w:rsid w:val="00462704"/>
    <w:rsid w:val="004701C6"/>
    <w:rsid w:val="00471999"/>
    <w:rsid w:val="0049533F"/>
    <w:rsid w:val="004A0A4B"/>
    <w:rsid w:val="004C197E"/>
    <w:rsid w:val="004C62F3"/>
    <w:rsid w:val="004D0C25"/>
    <w:rsid w:val="004D5C57"/>
    <w:rsid w:val="004E1ACF"/>
    <w:rsid w:val="004E288E"/>
    <w:rsid w:val="004E7102"/>
    <w:rsid w:val="004F1283"/>
    <w:rsid w:val="004F4B53"/>
    <w:rsid w:val="00505181"/>
    <w:rsid w:val="00542DEE"/>
    <w:rsid w:val="0054621E"/>
    <w:rsid w:val="005473F5"/>
    <w:rsid w:val="005522A5"/>
    <w:rsid w:val="00556E8B"/>
    <w:rsid w:val="005570D9"/>
    <w:rsid w:val="0056334E"/>
    <w:rsid w:val="005859B6"/>
    <w:rsid w:val="00597907"/>
    <w:rsid w:val="005A581F"/>
    <w:rsid w:val="005D0C48"/>
    <w:rsid w:val="005E107A"/>
    <w:rsid w:val="0062686D"/>
    <w:rsid w:val="00664E36"/>
    <w:rsid w:val="0066704A"/>
    <w:rsid w:val="00670A98"/>
    <w:rsid w:val="006C196D"/>
    <w:rsid w:val="006D066B"/>
    <w:rsid w:val="006F5F9A"/>
    <w:rsid w:val="00701856"/>
    <w:rsid w:val="00701A6B"/>
    <w:rsid w:val="00726B2E"/>
    <w:rsid w:val="00735453"/>
    <w:rsid w:val="00770E21"/>
    <w:rsid w:val="00773455"/>
    <w:rsid w:val="0077356C"/>
    <w:rsid w:val="007A4D31"/>
    <w:rsid w:val="007C3E9F"/>
    <w:rsid w:val="007F6E71"/>
    <w:rsid w:val="0081012A"/>
    <w:rsid w:val="00851209"/>
    <w:rsid w:val="00871BFF"/>
    <w:rsid w:val="008805DA"/>
    <w:rsid w:val="008A0264"/>
    <w:rsid w:val="008A71B0"/>
    <w:rsid w:val="008A744F"/>
    <w:rsid w:val="008B3CF5"/>
    <w:rsid w:val="008E4B70"/>
    <w:rsid w:val="00902BDB"/>
    <w:rsid w:val="00904912"/>
    <w:rsid w:val="00924734"/>
    <w:rsid w:val="00926C0F"/>
    <w:rsid w:val="00941E89"/>
    <w:rsid w:val="009505A5"/>
    <w:rsid w:val="009566E5"/>
    <w:rsid w:val="00960EA4"/>
    <w:rsid w:val="00971FED"/>
    <w:rsid w:val="009759F5"/>
    <w:rsid w:val="009811E8"/>
    <w:rsid w:val="0099177E"/>
    <w:rsid w:val="009922F8"/>
    <w:rsid w:val="009A194A"/>
    <w:rsid w:val="009B694B"/>
    <w:rsid w:val="009D27DF"/>
    <w:rsid w:val="00A00E08"/>
    <w:rsid w:val="00A02E29"/>
    <w:rsid w:val="00A05876"/>
    <w:rsid w:val="00A10C55"/>
    <w:rsid w:val="00A31FD9"/>
    <w:rsid w:val="00A34307"/>
    <w:rsid w:val="00A45179"/>
    <w:rsid w:val="00A62311"/>
    <w:rsid w:val="00A81A06"/>
    <w:rsid w:val="00A81AE2"/>
    <w:rsid w:val="00AC004C"/>
    <w:rsid w:val="00AE3CB8"/>
    <w:rsid w:val="00B17AEB"/>
    <w:rsid w:val="00B31664"/>
    <w:rsid w:val="00B35AD7"/>
    <w:rsid w:val="00B45D39"/>
    <w:rsid w:val="00B538AF"/>
    <w:rsid w:val="00B9596A"/>
    <w:rsid w:val="00BB6BAB"/>
    <w:rsid w:val="00BC54E2"/>
    <w:rsid w:val="00BD4793"/>
    <w:rsid w:val="00BD5A9D"/>
    <w:rsid w:val="00C046F1"/>
    <w:rsid w:val="00C27541"/>
    <w:rsid w:val="00C31A7B"/>
    <w:rsid w:val="00C3541B"/>
    <w:rsid w:val="00C40738"/>
    <w:rsid w:val="00C47D7B"/>
    <w:rsid w:val="00C83FD3"/>
    <w:rsid w:val="00C91928"/>
    <w:rsid w:val="00CB1673"/>
    <w:rsid w:val="00CE44DB"/>
    <w:rsid w:val="00CF6855"/>
    <w:rsid w:val="00D208D7"/>
    <w:rsid w:val="00D35863"/>
    <w:rsid w:val="00D70204"/>
    <w:rsid w:val="00DA1654"/>
    <w:rsid w:val="00DA198C"/>
    <w:rsid w:val="00DC180A"/>
    <w:rsid w:val="00DE2E46"/>
    <w:rsid w:val="00DE7DEB"/>
    <w:rsid w:val="00E12D4D"/>
    <w:rsid w:val="00E16404"/>
    <w:rsid w:val="00E26C5A"/>
    <w:rsid w:val="00E309E7"/>
    <w:rsid w:val="00E40C29"/>
    <w:rsid w:val="00E700C3"/>
    <w:rsid w:val="00E835AF"/>
    <w:rsid w:val="00E919DA"/>
    <w:rsid w:val="00E93CAE"/>
    <w:rsid w:val="00EA2DFE"/>
    <w:rsid w:val="00EC0249"/>
    <w:rsid w:val="00EE432A"/>
    <w:rsid w:val="00F306DC"/>
    <w:rsid w:val="00F30955"/>
    <w:rsid w:val="00F33B6C"/>
    <w:rsid w:val="00F768D4"/>
    <w:rsid w:val="00FB3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11"/>
    <w:pPr>
      <w:widowControl w:val="0"/>
      <w:suppressAutoHyphens/>
      <w:spacing w:after="0" w:line="240" w:lineRule="auto"/>
    </w:pPr>
    <w:rPr>
      <w:rFonts w:eastAsia="Lucida Sans Unicode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A62311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311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311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62311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customStyle="1" w:styleId="a3">
    <w:name w:val="Маркеры списка"/>
    <w:rsid w:val="00A62311"/>
    <w:rPr>
      <w:rFonts w:ascii="OpenSymbol" w:eastAsia="OpenSymbol" w:hAnsi="OpenSymbol" w:cs="OpenSymbol"/>
    </w:rPr>
  </w:style>
  <w:style w:type="character" w:customStyle="1" w:styleId="WW8Num5z0">
    <w:name w:val="WW8Num5z0"/>
    <w:rsid w:val="00A62311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A6231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A62311"/>
    <w:rPr>
      <w:rFonts w:ascii="StarSymbol" w:hAnsi="StarSymbol" w:cs="StarSymbol"/>
      <w:sz w:val="18"/>
      <w:szCs w:val="18"/>
    </w:rPr>
  </w:style>
  <w:style w:type="character" w:styleId="a4">
    <w:name w:val="Emphasis"/>
    <w:qFormat/>
    <w:rsid w:val="00A62311"/>
    <w:rPr>
      <w:i/>
      <w:iCs/>
    </w:rPr>
  </w:style>
  <w:style w:type="character" w:styleId="a5">
    <w:name w:val="Strong"/>
    <w:uiPriority w:val="22"/>
    <w:qFormat/>
    <w:rsid w:val="00A62311"/>
    <w:rPr>
      <w:b/>
      <w:bCs/>
    </w:rPr>
  </w:style>
  <w:style w:type="paragraph" w:customStyle="1" w:styleId="a6">
    <w:name w:val="Заголовок"/>
    <w:basedOn w:val="a"/>
    <w:next w:val="a7"/>
    <w:rsid w:val="00A6231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link w:val="a8"/>
    <w:rsid w:val="00A62311"/>
    <w:pPr>
      <w:spacing w:after="120"/>
    </w:pPr>
  </w:style>
  <w:style w:type="character" w:customStyle="1" w:styleId="a8">
    <w:name w:val="Основной текст Знак"/>
    <w:basedOn w:val="a0"/>
    <w:link w:val="a7"/>
    <w:rsid w:val="00A62311"/>
    <w:rPr>
      <w:rFonts w:eastAsia="Lucida Sans Unicode" w:cs="Mangal"/>
      <w:kern w:val="1"/>
      <w:szCs w:val="24"/>
      <w:lang w:eastAsia="hi-IN" w:bidi="hi-IN"/>
    </w:rPr>
  </w:style>
  <w:style w:type="paragraph" w:styleId="a9">
    <w:name w:val="Title"/>
    <w:basedOn w:val="a6"/>
    <w:next w:val="aa"/>
    <w:link w:val="ab"/>
    <w:qFormat/>
    <w:rsid w:val="00A62311"/>
  </w:style>
  <w:style w:type="character" w:customStyle="1" w:styleId="ab">
    <w:name w:val="Название Знак"/>
    <w:basedOn w:val="a0"/>
    <w:link w:val="a9"/>
    <w:rsid w:val="00A62311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a">
    <w:name w:val="Subtitle"/>
    <w:basedOn w:val="a6"/>
    <w:next w:val="a7"/>
    <w:link w:val="ac"/>
    <w:qFormat/>
    <w:rsid w:val="00A62311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A62311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d">
    <w:name w:val="List"/>
    <w:basedOn w:val="a7"/>
    <w:rsid w:val="00A62311"/>
  </w:style>
  <w:style w:type="paragraph" w:customStyle="1" w:styleId="11">
    <w:name w:val="Название1"/>
    <w:basedOn w:val="a"/>
    <w:rsid w:val="00A62311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A62311"/>
    <w:pPr>
      <w:suppressLineNumbers/>
    </w:pPr>
  </w:style>
  <w:style w:type="paragraph" w:customStyle="1" w:styleId="DefaultText">
    <w:name w:val="Default Text"/>
    <w:rsid w:val="00A62311"/>
    <w:pPr>
      <w:widowControl w:val="0"/>
      <w:suppressAutoHyphens/>
      <w:spacing w:after="0" w:line="240" w:lineRule="auto"/>
    </w:pPr>
    <w:rPr>
      <w:rFonts w:eastAsia="Lucida Sans Unicode" w:cs="Mangal"/>
      <w:kern w:val="1"/>
      <w:szCs w:val="24"/>
      <w:lang w:eastAsia="hi-IN" w:bidi="hi-IN"/>
    </w:rPr>
  </w:style>
  <w:style w:type="paragraph" w:customStyle="1" w:styleId="ae">
    <w:name w:val="Содержимое таблицы"/>
    <w:basedOn w:val="DefaultText"/>
    <w:uiPriority w:val="99"/>
    <w:rsid w:val="00A62311"/>
    <w:pPr>
      <w:suppressLineNumbers/>
    </w:pPr>
  </w:style>
  <w:style w:type="paragraph" w:customStyle="1" w:styleId="af">
    <w:name w:val="Заголовок таблицы"/>
    <w:basedOn w:val="ae"/>
    <w:rsid w:val="00A62311"/>
    <w:pPr>
      <w:jc w:val="center"/>
    </w:pPr>
    <w:rPr>
      <w:b/>
      <w:bCs/>
    </w:rPr>
  </w:style>
  <w:style w:type="paragraph" w:customStyle="1" w:styleId="TextBodySingle">
    <w:name w:val="Text Body Single"/>
    <w:basedOn w:val="DefaultText"/>
    <w:rsid w:val="00A62311"/>
    <w:pPr>
      <w:spacing w:after="120"/>
    </w:pPr>
  </w:style>
  <w:style w:type="paragraph" w:styleId="af0">
    <w:name w:val="Normal (Web)"/>
    <w:basedOn w:val="a"/>
    <w:uiPriority w:val="99"/>
    <w:unhideWhenUsed/>
    <w:rsid w:val="00A62311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A62311"/>
  </w:style>
  <w:style w:type="paragraph" w:styleId="af1">
    <w:name w:val="Plain Text"/>
    <w:basedOn w:val="a"/>
    <w:link w:val="af2"/>
    <w:rsid w:val="00A62311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f2">
    <w:name w:val="Текст Знак"/>
    <w:basedOn w:val="a0"/>
    <w:link w:val="af1"/>
    <w:rsid w:val="00A6231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ableContents">
    <w:name w:val="Table Contents"/>
    <w:basedOn w:val="a"/>
    <w:rsid w:val="00A62311"/>
    <w:pPr>
      <w:suppressLineNumbers/>
      <w:textAlignment w:val="baseline"/>
    </w:pPr>
    <w:rPr>
      <w:rFonts w:eastAsia="SimSun" w:cs="Times New Roman"/>
    </w:rPr>
  </w:style>
  <w:style w:type="paragraph" w:customStyle="1" w:styleId="Standard">
    <w:name w:val="Standard"/>
    <w:rsid w:val="00A62311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kern w:val="3"/>
      <w:szCs w:val="24"/>
      <w:lang w:eastAsia="ru-RU"/>
    </w:rPr>
  </w:style>
  <w:style w:type="paragraph" w:customStyle="1" w:styleId="Textbody">
    <w:name w:val="Text body"/>
    <w:basedOn w:val="Standard"/>
    <w:rsid w:val="00A62311"/>
    <w:pPr>
      <w:spacing w:after="120"/>
    </w:pPr>
    <w:rPr>
      <w:rFonts w:eastAsia="Andale Sans UI"/>
      <w:lang w:val="de-DE" w:eastAsia="ja-JP" w:bidi="fa-IR"/>
    </w:rPr>
  </w:style>
  <w:style w:type="character" w:customStyle="1" w:styleId="StrongEmphasis">
    <w:name w:val="Strong Emphasis"/>
    <w:rsid w:val="00A62311"/>
    <w:rPr>
      <w:b/>
      <w:bCs/>
    </w:rPr>
  </w:style>
  <w:style w:type="character" w:styleId="af3">
    <w:name w:val="Hyperlink"/>
    <w:uiPriority w:val="99"/>
    <w:rsid w:val="00A62311"/>
    <w:rPr>
      <w:color w:val="0000FF"/>
      <w:u w:val="single"/>
    </w:rPr>
  </w:style>
  <w:style w:type="paragraph" w:styleId="af4">
    <w:name w:val="header"/>
    <w:basedOn w:val="a"/>
    <w:link w:val="af5"/>
    <w:uiPriority w:val="99"/>
    <w:unhideWhenUsed/>
    <w:rsid w:val="00A62311"/>
    <w:pPr>
      <w:tabs>
        <w:tab w:val="center" w:pos="4677"/>
        <w:tab w:val="right" w:pos="9355"/>
      </w:tabs>
    </w:pPr>
    <w:rPr>
      <w:szCs w:val="21"/>
    </w:rPr>
  </w:style>
  <w:style w:type="character" w:customStyle="1" w:styleId="af5">
    <w:name w:val="Верхний колонтитул Знак"/>
    <w:basedOn w:val="a0"/>
    <w:link w:val="af4"/>
    <w:uiPriority w:val="99"/>
    <w:rsid w:val="00A62311"/>
    <w:rPr>
      <w:rFonts w:eastAsia="Lucida Sans Unicode" w:cs="Mangal"/>
      <w:kern w:val="1"/>
      <w:szCs w:val="21"/>
      <w:lang w:eastAsia="hi-IN" w:bidi="hi-IN"/>
    </w:rPr>
  </w:style>
  <w:style w:type="paragraph" w:styleId="af6">
    <w:name w:val="footer"/>
    <w:basedOn w:val="a"/>
    <w:link w:val="af7"/>
    <w:uiPriority w:val="99"/>
    <w:unhideWhenUsed/>
    <w:rsid w:val="00A62311"/>
    <w:pPr>
      <w:tabs>
        <w:tab w:val="center" w:pos="4677"/>
        <w:tab w:val="right" w:pos="9355"/>
      </w:tabs>
    </w:pPr>
    <w:rPr>
      <w:szCs w:val="21"/>
    </w:rPr>
  </w:style>
  <w:style w:type="character" w:customStyle="1" w:styleId="af7">
    <w:name w:val="Нижний колонтитул Знак"/>
    <w:basedOn w:val="a0"/>
    <w:link w:val="af6"/>
    <w:uiPriority w:val="99"/>
    <w:rsid w:val="00A62311"/>
    <w:rPr>
      <w:rFonts w:eastAsia="Lucida Sans Unicode" w:cs="Mangal"/>
      <w:kern w:val="1"/>
      <w:szCs w:val="21"/>
      <w:lang w:eastAsia="hi-IN" w:bidi="hi-IN"/>
    </w:rPr>
  </w:style>
  <w:style w:type="paragraph" w:styleId="af8">
    <w:name w:val="TOC Heading"/>
    <w:basedOn w:val="1"/>
    <w:next w:val="a"/>
    <w:uiPriority w:val="39"/>
    <w:unhideWhenUsed/>
    <w:qFormat/>
    <w:rsid w:val="00A62311"/>
    <w:pPr>
      <w:widowControl/>
      <w:suppressAutoHyphens w:val="0"/>
      <w:spacing w:line="259" w:lineRule="auto"/>
      <w:outlineLvl w:val="9"/>
    </w:pPr>
    <w:rPr>
      <w:rFonts w:cstheme="majorBidi"/>
      <w:kern w:val="0"/>
      <w:szCs w:val="32"/>
      <w:lang w:eastAsia="ru-RU" w:bidi="ar-SA"/>
    </w:rPr>
  </w:style>
  <w:style w:type="paragraph" w:styleId="13">
    <w:name w:val="toc 1"/>
    <w:basedOn w:val="a"/>
    <w:next w:val="a"/>
    <w:autoRedefine/>
    <w:uiPriority w:val="39"/>
    <w:unhideWhenUsed/>
    <w:rsid w:val="00A62311"/>
    <w:pPr>
      <w:spacing w:after="100"/>
    </w:pPr>
    <w:rPr>
      <w:szCs w:val="21"/>
    </w:rPr>
  </w:style>
  <w:style w:type="paragraph" w:styleId="21">
    <w:name w:val="toc 2"/>
    <w:basedOn w:val="a"/>
    <w:next w:val="a"/>
    <w:autoRedefine/>
    <w:uiPriority w:val="39"/>
    <w:unhideWhenUsed/>
    <w:rsid w:val="00A62311"/>
    <w:pPr>
      <w:spacing w:after="100"/>
      <w:ind w:left="240"/>
    </w:pPr>
    <w:rPr>
      <w:szCs w:val="21"/>
    </w:rPr>
  </w:style>
  <w:style w:type="paragraph" w:styleId="af9">
    <w:name w:val="List Paragraph"/>
    <w:basedOn w:val="a"/>
    <w:uiPriority w:val="34"/>
    <w:qFormat/>
    <w:rsid w:val="006F5F9A"/>
    <w:pPr>
      <w:ind w:left="720"/>
      <w:contextualSpacing/>
    </w:pPr>
    <w:rPr>
      <w:szCs w:val="21"/>
    </w:rPr>
  </w:style>
  <w:style w:type="paragraph" w:customStyle="1" w:styleId="TableContentsuser">
    <w:name w:val="Table Contents (user)"/>
    <w:basedOn w:val="a"/>
    <w:rsid w:val="00DA1654"/>
    <w:pPr>
      <w:suppressLineNumbers/>
      <w:autoSpaceDN w:val="0"/>
      <w:textAlignment w:val="baseline"/>
    </w:pPr>
    <w:rPr>
      <w:rFonts w:eastAsia="SimSun, 宋体" w:cs="Times New Roman"/>
      <w:kern w:val="3"/>
      <w:lang w:eastAsia="ru-RU"/>
    </w:rPr>
  </w:style>
  <w:style w:type="character" w:customStyle="1" w:styleId="afa">
    <w:name w:val="Выделение жирным"/>
    <w:rsid w:val="00055387"/>
    <w:rPr>
      <w:b/>
      <w:bCs/>
    </w:rPr>
  </w:style>
  <w:style w:type="character" w:customStyle="1" w:styleId="RTFNum32">
    <w:name w:val="RTF_Num 3 2"/>
    <w:uiPriority w:val="99"/>
    <w:rsid w:val="00081138"/>
    <w:rPr>
      <w:rFonts w:ascii="Calibri" w:hAnsi="Calibri"/>
      <w:sz w:val="22"/>
    </w:rPr>
  </w:style>
  <w:style w:type="paragraph" w:styleId="afb">
    <w:name w:val="Balloon Text"/>
    <w:basedOn w:val="a"/>
    <w:link w:val="afc"/>
    <w:uiPriority w:val="99"/>
    <w:semiHidden/>
    <w:unhideWhenUsed/>
    <w:rsid w:val="00F306DC"/>
    <w:rPr>
      <w:rFonts w:ascii="Tahoma" w:hAnsi="Tahoma"/>
      <w:sz w:val="16"/>
      <w:szCs w:val="14"/>
    </w:rPr>
  </w:style>
  <w:style w:type="character" w:customStyle="1" w:styleId="afc">
    <w:name w:val="Текст выноски Знак"/>
    <w:basedOn w:val="a0"/>
    <w:link w:val="afb"/>
    <w:uiPriority w:val="99"/>
    <w:semiHidden/>
    <w:rsid w:val="00F306DC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ev-lib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pskov.ru/kosmos1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mbukcbcsgo.blogspo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pskov.ru/pskov1812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ll.culture.ru/" TargetMode="External"/><Relationship Id="rId10" Type="http://schemas.openxmlformats.org/officeDocument/2006/relationships/hyperlink" Target="http://bibliopskov.ru/pskov1812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all.cultu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0FBEF-2FE9-41C9-BF88-073EA808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11968</Words>
  <Characters>68222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Воронцова</dc:creator>
  <cp:lastModifiedBy>Пользователь</cp:lastModifiedBy>
  <cp:revision>2</cp:revision>
  <dcterms:created xsi:type="dcterms:W3CDTF">2017-06-16T03:45:00Z</dcterms:created>
  <dcterms:modified xsi:type="dcterms:W3CDTF">2017-06-16T03:45:00Z</dcterms:modified>
</cp:coreProperties>
</file>