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62" w:rsidRDefault="004D0462" w:rsidP="004D0462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4D0462" w:rsidRDefault="004D0462" w:rsidP="004D0462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F533EB" w:rsidRPr="0076629B" w:rsidRDefault="00F533EB" w:rsidP="00F533EB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  <w:r w:rsidRPr="0076629B">
        <w:rPr>
          <w:rFonts w:eastAsia="Lucida Sans Unicode" w:cs="Tahoma"/>
          <w:b/>
          <w:sz w:val="44"/>
          <w:szCs w:val="44"/>
          <w:lang w:bidi="ru-RU"/>
        </w:rPr>
        <w:t>РАБОЧАЯ ПРОГРАММА</w:t>
      </w:r>
    </w:p>
    <w:p w:rsidR="00F533EB" w:rsidRPr="0076629B" w:rsidRDefault="00F533EB" w:rsidP="00F533EB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  <w:r w:rsidRPr="0076629B">
        <w:rPr>
          <w:rFonts w:eastAsia="Lucida Sans Unicode" w:cs="Tahoma"/>
          <w:b/>
          <w:sz w:val="44"/>
          <w:szCs w:val="44"/>
          <w:lang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ИСТОРИИ</w:t>
      </w:r>
    </w:p>
    <w:p w:rsidR="00F533EB" w:rsidRPr="0076629B" w:rsidRDefault="00F533EB" w:rsidP="00F533EB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  <w:r>
        <w:rPr>
          <w:rFonts w:eastAsia="Lucida Sans Unicode" w:cs="Tahoma"/>
          <w:b/>
          <w:sz w:val="44"/>
          <w:szCs w:val="44"/>
          <w:lang w:bidi="ru-RU"/>
        </w:rPr>
        <w:t>5</w:t>
      </w:r>
      <w:r w:rsidRPr="0076629B">
        <w:rPr>
          <w:rFonts w:eastAsia="Lucida Sans Unicode" w:cs="Tahoma"/>
          <w:b/>
          <w:sz w:val="44"/>
          <w:szCs w:val="44"/>
          <w:lang w:bidi="ru-RU"/>
        </w:rPr>
        <w:t xml:space="preserve"> КЛАСС </w:t>
      </w:r>
    </w:p>
    <w:p w:rsidR="00F533EB" w:rsidRDefault="00F533EB" w:rsidP="00F533EB">
      <w:pPr>
        <w:spacing w:line="360" w:lineRule="auto"/>
        <w:jc w:val="center"/>
        <w:rPr>
          <w:rFonts w:eastAsia="Calibri"/>
          <w:sz w:val="40"/>
          <w:szCs w:val="40"/>
          <w:lang w:eastAsia="zh-CN"/>
        </w:rPr>
      </w:pPr>
    </w:p>
    <w:p w:rsidR="00F533EB" w:rsidRDefault="00F533EB" w:rsidP="00F533EB">
      <w:pPr>
        <w:spacing w:line="360" w:lineRule="auto"/>
        <w:jc w:val="center"/>
        <w:rPr>
          <w:rFonts w:eastAsia="Calibri"/>
          <w:sz w:val="40"/>
          <w:szCs w:val="40"/>
          <w:lang w:eastAsia="zh-CN"/>
        </w:rPr>
      </w:pPr>
    </w:p>
    <w:p w:rsidR="00F533EB" w:rsidRDefault="00F533EB" w:rsidP="00F533EB">
      <w:pPr>
        <w:spacing w:line="360" w:lineRule="auto"/>
        <w:jc w:val="center"/>
        <w:rPr>
          <w:rFonts w:eastAsia="Calibri"/>
          <w:sz w:val="40"/>
          <w:szCs w:val="40"/>
          <w:lang w:eastAsia="zh-CN"/>
        </w:rPr>
      </w:pPr>
    </w:p>
    <w:p w:rsidR="00F533EB" w:rsidRDefault="00F533EB" w:rsidP="00F533EB">
      <w:pPr>
        <w:spacing w:line="360" w:lineRule="auto"/>
        <w:jc w:val="center"/>
        <w:rPr>
          <w:rFonts w:eastAsia="Calibri"/>
          <w:sz w:val="40"/>
          <w:szCs w:val="40"/>
          <w:lang w:eastAsia="zh-CN"/>
        </w:rPr>
      </w:pPr>
    </w:p>
    <w:p w:rsidR="00F533EB" w:rsidRDefault="00F533EB" w:rsidP="00F533EB">
      <w:pPr>
        <w:spacing w:line="360" w:lineRule="auto"/>
        <w:jc w:val="center"/>
        <w:rPr>
          <w:rFonts w:eastAsia="Calibri"/>
          <w:sz w:val="40"/>
          <w:szCs w:val="40"/>
          <w:lang w:eastAsia="zh-CN"/>
        </w:rPr>
      </w:pPr>
    </w:p>
    <w:p w:rsidR="00F533EB" w:rsidRPr="00AF7B6E" w:rsidRDefault="00F533EB" w:rsidP="00F533EB">
      <w:pPr>
        <w:spacing w:line="360" w:lineRule="auto"/>
        <w:jc w:val="center"/>
        <w:rPr>
          <w:rFonts w:eastAsia="Calibri"/>
          <w:sz w:val="40"/>
          <w:szCs w:val="40"/>
          <w:lang w:eastAsia="zh-CN"/>
        </w:rPr>
      </w:pPr>
    </w:p>
    <w:p w:rsidR="00F533EB" w:rsidRPr="00AF7B6E" w:rsidRDefault="00F533EB" w:rsidP="00F533EB">
      <w:pPr>
        <w:spacing w:line="360" w:lineRule="auto"/>
        <w:jc w:val="center"/>
        <w:rPr>
          <w:rFonts w:eastAsia="Calibri"/>
          <w:sz w:val="40"/>
          <w:szCs w:val="40"/>
          <w:lang w:eastAsia="zh-CN"/>
        </w:rPr>
      </w:pPr>
      <w:proofErr w:type="gramStart"/>
      <w:r>
        <w:t xml:space="preserve">УМК </w:t>
      </w:r>
      <w:r>
        <w:t xml:space="preserve">- </w:t>
      </w:r>
      <w:r>
        <w:t>А.</w:t>
      </w:r>
      <w:proofErr w:type="gramEnd"/>
      <w:r>
        <w:t xml:space="preserve">А. </w:t>
      </w:r>
      <w:proofErr w:type="spellStart"/>
      <w:r>
        <w:t>Вигасина</w:t>
      </w:r>
      <w:proofErr w:type="spellEnd"/>
      <w:r>
        <w:t xml:space="preserve"> – О.С. </w:t>
      </w:r>
      <w:proofErr w:type="spellStart"/>
      <w:r>
        <w:t>Сороко</w:t>
      </w:r>
      <w:proofErr w:type="spellEnd"/>
      <w:r>
        <w:t>-Цюпы, 2 часа в неделю – 70 часов.</w:t>
      </w:r>
    </w:p>
    <w:p w:rsidR="004D0462" w:rsidRDefault="004D0462" w:rsidP="001C24AD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</w:p>
    <w:p w:rsidR="004D0462" w:rsidRDefault="004D0462" w:rsidP="001C24AD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</w:p>
    <w:p w:rsidR="004D0462" w:rsidRDefault="004D0462" w:rsidP="00F533EB">
      <w:pPr>
        <w:pStyle w:val="ParagraphStyle"/>
        <w:keepNext/>
        <w:spacing w:before="240" w:after="240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:rsidR="00F533EB" w:rsidRDefault="00F533EB" w:rsidP="00F533EB">
      <w:pPr>
        <w:pStyle w:val="ParagraphStyle"/>
        <w:keepNext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F533EB" w:rsidRDefault="00F533EB" w:rsidP="00F533EB">
      <w:pPr>
        <w:pStyle w:val="ParagraphStyle"/>
        <w:keepNext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F533EB" w:rsidRDefault="00F533EB" w:rsidP="00F533EB">
      <w:pPr>
        <w:pStyle w:val="ParagraphStyle"/>
        <w:keepNext/>
        <w:spacing w:before="240" w:after="240"/>
        <w:rPr>
          <w:rFonts w:ascii="Times New Roman" w:hAnsi="Times New Roman" w:cs="Times New Roman"/>
          <w:b/>
          <w:bCs/>
          <w:caps/>
        </w:rPr>
      </w:pPr>
    </w:p>
    <w:p w:rsidR="00986B86" w:rsidRPr="00C83058" w:rsidRDefault="00986B86" w:rsidP="001C24AD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</w:rPr>
      </w:pPr>
      <w:r w:rsidRPr="00C83058">
        <w:rPr>
          <w:rFonts w:ascii="Times New Roman" w:hAnsi="Times New Roman" w:cs="Times New Roman"/>
          <w:b/>
          <w:bCs/>
          <w:caps/>
        </w:rPr>
        <w:t>Пояснительная записка</w:t>
      </w:r>
      <w:r>
        <w:rPr>
          <w:rFonts w:ascii="Times New Roman" w:hAnsi="Times New Roman" w:cs="Times New Roman"/>
          <w:b/>
          <w:bCs/>
          <w:caps/>
        </w:rPr>
        <w:t xml:space="preserve"> </w:t>
      </w:r>
    </w:p>
    <w:p w:rsidR="00986B86" w:rsidRPr="00C83058" w:rsidRDefault="00986B86" w:rsidP="001C24AD">
      <w:pPr>
        <w:pStyle w:val="ParagraphStyle"/>
        <w:jc w:val="both"/>
        <w:rPr>
          <w:rFonts w:ascii="Times New Roman" w:hAnsi="Times New Roman" w:cs="Times New Roman"/>
        </w:rPr>
      </w:pPr>
      <w:r w:rsidRPr="00C83058">
        <w:rPr>
          <w:rFonts w:ascii="Times New Roman" w:hAnsi="Times New Roman" w:cs="Times New Roman"/>
        </w:rPr>
        <w:t xml:space="preserve">Рабочая программа разработана на основе Федерального государственного образовательного стандарта </w:t>
      </w:r>
      <w:r w:rsidRPr="00C83058">
        <w:rPr>
          <w:rFonts w:ascii="Times New Roman" w:hAnsi="Times New Roman" w:cs="Times New Roman"/>
          <w:b/>
        </w:rPr>
        <w:t>основного общего образования</w:t>
      </w:r>
      <w:r w:rsidRPr="00C83058">
        <w:rPr>
          <w:rFonts w:ascii="Times New Roman" w:hAnsi="Times New Roman" w:cs="Times New Roman"/>
        </w:rPr>
        <w:t xml:space="preserve">, примерной программы </w:t>
      </w:r>
      <w:r w:rsidRPr="00C83058">
        <w:rPr>
          <w:rFonts w:ascii="Times New Roman" w:hAnsi="Times New Roman" w:cs="Times New Roman"/>
          <w:b/>
        </w:rPr>
        <w:t xml:space="preserve">основного общего </w:t>
      </w:r>
      <w:r w:rsidRPr="00C83058">
        <w:rPr>
          <w:rFonts w:ascii="Times New Roman" w:hAnsi="Times New Roman" w:cs="Times New Roman"/>
          <w:b/>
        </w:rPr>
        <w:lastRenderedPageBreak/>
        <w:t>образования</w:t>
      </w:r>
      <w:r w:rsidRPr="00C8305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всеобщей </w:t>
      </w:r>
      <w:r w:rsidRPr="00C83058">
        <w:rPr>
          <w:rFonts w:ascii="Times New Roman" w:hAnsi="Times New Roman" w:cs="Times New Roman"/>
        </w:rPr>
        <w:t xml:space="preserve">истории, авторской программы по истории  А.А. </w:t>
      </w:r>
      <w:proofErr w:type="spellStart"/>
      <w:r w:rsidRPr="00C83058">
        <w:rPr>
          <w:rFonts w:ascii="Times New Roman" w:hAnsi="Times New Roman" w:cs="Times New Roman"/>
        </w:rPr>
        <w:t>Вигасина</w:t>
      </w:r>
      <w:proofErr w:type="spellEnd"/>
      <w:r w:rsidRPr="00C8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А. О. </w:t>
      </w:r>
      <w:proofErr w:type="spellStart"/>
      <w:r>
        <w:rPr>
          <w:rFonts w:ascii="Times New Roman" w:hAnsi="Times New Roman" w:cs="Times New Roman"/>
        </w:rPr>
        <w:t>Сороко</w:t>
      </w:r>
      <w:proofErr w:type="spellEnd"/>
      <w:r>
        <w:rPr>
          <w:rFonts w:ascii="Times New Roman" w:hAnsi="Times New Roman" w:cs="Times New Roman"/>
        </w:rPr>
        <w:t xml:space="preserve">-Цюпы </w:t>
      </w:r>
      <w:r w:rsidRPr="00C83058">
        <w:rPr>
          <w:rFonts w:ascii="Times New Roman" w:hAnsi="Times New Roman" w:cs="Times New Roman"/>
        </w:rPr>
        <w:t>(М.: Просвещение, 201</w:t>
      </w:r>
      <w:r w:rsidR="00F533EB">
        <w:rPr>
          <w:rFonts w:ascii="Times New Roman" w:hAnsi="Times New Roman" w:cs="Times New Roman"/>
        </w:rPr>
        <w:t>6</w:t>
      </w:r>
      <w:r w:rsidRPr="00C83058">
        <w:rPr>
          <w:rFonts w:ascii="Times New Roman" w:hAnsi="Times New Roman" w:cs="Times New Roman"/>
        </w:rPr>
        <w:t>).</w:t>
      </w:r>
      <w:r w:rsidRPr="00C83058">
        <w:rPr>
          <w:rFonts w:ascii="Times New Roman" w:hAnsi="Times New Roman" w:cs="Times New Roman"/>
          <w:u w:val="single"/>
        </w:rPr>
        <w:t xml:space="preserve"> </w:t>
      </w:r>
    </w:p>
    <w:p w:rsidR="00986B86" w:rsidRPr="00C83058" w:rsidRDefault="00986B86" w:rsidP="001C24AD">
      <w:pPr>
        <w:pStyle w:val="a5"/>
        <w:spacing w:before="0" w:after="0"/>
      </w:pPr>
      <w:r>
        <w:t>Всеобщая и</w:t>
      </w:r>
      <w:r w:rsidRPr="00C83058">
        <w:t>стория</w:t>
      </w:r>
      <w:r>
        <w:t xml:space="preserve"> </w:t>
      </w:r>
      <w:r w:rsidRPr="00C83058">
        <w:t xml:space="preserve">как учебный предмет входит в </w:t>
      </w:r>
      <w:r>
        <w:t>предмет</w:t>
      </w:r>
      <w:r w:rsidRPr="00C83058">
        <w:t>ную область  «</w:t>
      </w:r>
      <w:r w:rsidRPr="00DD0C85">
        <w:t>Общественно-научные предметы</w:t>
      </w:r>
      <w:r w:rsidRPr="00C83058">
        <w:t>».</w:t>
      </w:r>
      <w:r>
        <w:t xml:space="preserve"> </w:t>
      </w:r>
      <w:r w:rsidRPr="00C83058">
        <w:t>В учебном плане школы на изучение предмета «</w:t>
      </w:r>
      <w:r>
        <w:t>Всеобщая и</w:t>
      </w:r>
      <w:r w:rsidRPr="00C83058">
        <w:t>стория» выделено 70 часов (2 часа в неделю, 35 учебные недели).</w:t>
      </w:r>
    </w:p>
    <w:p w:rsidR="00986B86" w:rsidRPr="00C83058" w:rsidRDefault="00986B86" w:rsidP="001C24AD">
      <w:pPr>
        <w:spacing w:line="100" w:lineRule="atLeast"/>
        <w:jc w:val="both"/>
      </w:pPr>
      <w:r w:rsidRPr="00C83058">
        <w:t xml:space="preserve">Срок реализации данной программы - 1 год. </w:t>
      </w:r>
    </w:p>
    <w:p w:rsidR="00986B86" w:rsidRPr="00986B86" w:rsidRDefault="00986B86" w:rsidP="001C24AD">
      <w:pPr>
        <w:jc w:val="both"/>
      </w:pPr>
    </w:p>
    <w:p w:rsidR="00986B86" w:rsidRPr="002A0EF3" w:rsidRDefault="00986B86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Знание национальной и мировой истории - современный показатель общей культуры человека. Главная задача школьного исторического образования - формирование у учащихся исторического мышления как основы гражданской идентичности ценностн</w:t>
      </w:r>
      <w:proofErr w:type="gramStart"/>
      <w:r w:rsidRPr="002A0EF3">
        <w:rPr>
          <w:rFonts w:eastAsia="Times New Roman"/>
          <w:kern w:val="0"/>
          <w:lang w:eastAsia="ru-RU"/>
        </w:rPr>
        <w:t>о-</w:t>
      </w:r>
      <w:proofErr w:type="gramEnd"/>
      <w:r w:rsidRPr="002A0EF3">
        <w:rPr>
          <w:rFonts w:eastAsia="Times New Roman"/>
          <w:kern w:val="0"/>
          <w:lang w:eastAsia="ru-RU"/>
        </w:rPr>
        <w:t xml:space="preserve"> ориентированной личности.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b/>
          <w:kern w:val="0"/>
        </w:rPr>
        <w:t xml:space="preserve">  </w:t>
      </w:r>
      <w:r w:rsidRPr="002A0EF3">
        <w:rPr>
          <w:rFonts w:eastAsia="Times New Roman"/>
          <w:b/>
          <w:kern w:val="0"/>
          <w:lang w:eastAsia="ru-RU"/>
        </w:rPr>
        <w:t xml:space="preserve">     Цель изучения курса «История Древнего мира»: 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 xml:space="preserve">      Общие задачи</w:t>
      </w:r>
      <w:r w:rsidRPr="002A0EF3">
        <w:rPr>
          <w:rFonts w:eastAsia="Times New Roman"/>
          <w:kern w:val="0"/>
          <w:lang w:eastAsia="ru-RU"/>
        </w:rPr>
        <w:t xml:space="preserve"> </w:t>
      </w:r>
      <w:r w:rsidRPr="002A0EF3">
        <w:rPr>
          <w:rFonts w:eastAsia="Times New Roman"/>
          <w:b/>
          <w:kern w:val="0"/>
          <w:lang w:eastAsia="ru-RU"/>
        </w:rPr>
        <w:t>изучения предмета «История Древнего мира» следующие</w:t>
      </w:r>
      <w:r w:rsidRPr="002A0EF3">
        <w:rPr>
          <w:rFonts w:eastAsia="Times New Roman"/>
          <w:kern w:val="0"/>
          <w:lang w:eastAsia="ru-RU"/>
        </w:rPr>
        <w:t>: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 формирование у пятиклассников ценностных ориенти</w:t>
      </w:r>
      <w:r w:rsidRPr="002A0EF3">
        <w:rPr>
          <w:rFonts w:eastAsia="Times New Roman"/>
          <w:kern w:val="0"/>
          <w:lang w:eastAsia="ru-RU"/>
        </w:rPr>
        <w:softHyphen/>
        <w:t xml:space="preserve">ров для </w:t>
      </w:r>
      <w:proofErr w:type="spellStart"/>
      <w:r w:rsidRPr="002A0EF3">
        <w:rPr>
          <w:rFonts w:eastAsia="Times New Roman"/>
          <w:kern w:val="0"/>
          <w:lang w:eastAsia="ru-RU"/>
        </w:rPr>
        <w:t>этнонациональной</w:t>
      </w:r>
      <w:proofErr w:type="spellEnd"/>
      <w:r w:rsidRPr="002A0EF3">
        <w:rPr>
          <w:rFonts w:eastAsia="Times New Roman"/>
          <w:kern w:val="0"/>
          <w:lang w:eastAsia="ru-RU"/>
        </w:rPr>
        <w:t>, культурной самоидентификации в обществе на основе освоенных знаний о народах, персона</w:t>
      </w:r>
      <w:r w:rsidRPr="002A0EF3">
        <w:rPr>
          <w:rFonts w:eastAsia="Times New Roman"/>
          <w:kern w:val="0"/>
          <w:lang w:eastAsia="ru-RU"/>
        </w:rPr>
        <w:softHyphen/>
        <w:t>лиях Античности;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 овладение знаниями о своеобразии эпохи Древнего мира в социальной, экономической, политической, духовной и нрав</w:t>
      </w:r>
      <w:r w:rsidRPr="002A0EF3">
        <w:rPr>
          <w:rFonts w:eastAsia="Times New Roman"/>
          <w:kern w:val="0"/>
          <w:lang w:eastAsia="ru-RU"/>
        </w:rPr>
        <w:softHyphen/>
        <w:t>ственной сферах и раскрытие особенностей с помощью ключе</w:t>
      </w:r>
      <w:r w:rsidRPr="002A0EF3">
        <w:rPr>
          <w:rFonts w:eastAsia="Times New Roman"/>
          <w:kern w:val="0"/>
          <w:lang w:eastAsia="ru-RU"/>
        </w:rPr>
        <w:softHyphen/>
        <w:t>вых понятий предмета «История Древнего мира»;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 воспитание толерантности, уважения к культурному на</w:t>
      </w:r>
      <w:r w:rsidRPr="002A0EF3">
        <w:rPr>
          <w:rFonts w:eastAsia="Times New Roman"/>
          <w:kern w:val="0"/>
          <w:lang w:eastAsia="ru-RU"/>
        </w:rPr>
        <w:softHyphen/>
        <w:t>следию, религии различных народов с использованием педа</w:t>
      </w:r>
      <w:r w:rsidRPr="002A0EF3">
        <w:rPr>
          <w:rFonts w:eastAsia="Times New Roman"/>
          <w:kern w:val="0"/>
          <w:lang w:eastAsia="ru-RU"/>
        </w:rPr>
        <w:softHyphen/>
        <w:t>гогического и культурного потенциала греко-римской мифо</w:t>
      </w:r>
      <w:r w:rsidRPr="002A0EF3">
        <w:rPr>
          <w:rFonts w:eastAsia="Times New Roman"/>
          <w:kern w:val="0"/>
          <w:lang w:eastAsia="ru-RU"/>
        </w:rPr>
        <w:softHyphen/>
        <w:t>логии, легенд и мифов других народов;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 формирование способности к самовыражению, само</w:t>
      </w:r>
      <w:r w:rsidRPr="002A0EF3">
        <w:rPr>
          <w:rFonts w:eastAsia="Times New Roman"/>
          <w:kern w:val="0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</w:t>
      </w:r>
      <w:r w:rsidRPr="002A0EF3">
        <w:rPr>
          <w:rFonts w:eastAsia="Times New Roman"/>
          <w:kern w:val="0"/>
          <w:lang w:eastAsia="ru-RU"/>
        </w:rPr>
        <w:tab/>
        <w:t>формирование у школьников способности применять знания о культуре, политическом устройстве обще</w:t>
      </w:r>
      <w:proofErr w:type="gramStart"/>
      <w:r w:rsidRPr="002A0EF3">
        <w:rPr>
          <w:rFonts w:eastAsia="Times New Roman"/>
          <w:kern w:val="0"/>
          <w:lang w:eastAsia="ru-RU"/>
        </w:rPr>
        <w:t>ств Др</w:t>
      </w:r>
      <w:proofErr w:type="gramEnd"/>
      <w:r w:rsidRPr="002A0EF3">
        <w:rPr>
          <w:rFonts w:eastAsia="Times New Roman"/>
          <w:kern w:val="0"/>
          <w:lang w:eastAsia="ru-RU"/>
        </w:rPr>
        <w:t>евней Греции, Древнего Рима, других стран для понимания сути со</w:t>
      </w:r>
      <w:r w:rsidRPr="002A0EF3">
        <w:rPr>
          <w:rFonts w:eastAsia="Times New Roman"/>
          <w:kern w:val="0"/>
          <w:lang w:eastAsia="ru-RU"/>
        </w:rPr>
        <w:softHyphen/>
        <w:t>временных общественных явлений, в общении с другими людьми в условиях современного поликультурного общества.</w:t>
      </w:r>
    </w:p>
    <w:p w:rsidR="00986B86" w:rsidRPr="002A0EF3" w:rsidRDefault="00986B86" w:rsidP="001C24AD">
      <w:pPr>
        <w:pStyle w:val="a3"/>
        <w:spacing w:after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2A0EF3">
        <w:rPr>
          <w:rFonts w:eastAsia="Times New Roman"/>
          <w:kern w:val="0"/>
          <w:lang w:eastAsia="ru-RU"/>
        </w:rPr>
        <w:softHyphen/>
        <w:t>нии других людей, народов и культур.</w:t>
      </w:r>
      <w:bookmarkStart w:id="1" w:name="node-1078748"/>
      <w:bookmarkStart w:id="2" w:name="doc5455154"/>
      <w:bookmarkEnd w:id="1"/>
      <w:bookmarkEnd w:id="2"/>
    </w:p>
    <w:p w:rsidR="001C24AD" w:rsidRPr="002A0EF3" w:rsidRDefault="001C24AD" w:rsidP="001C24AD">
      <w:pPr>
        <w:pStyle w:val="a3"/>
        <w:spacing w:after="0"/>
        <w:jc w:val="center"/>
      </w:pPr>
      <w:r w:rsidRPr="002A0EF3">
        <w:rPr>
          <w:b/>
          <w:bCs/>
        </w:rPr>
        <w:t xml:space="preserve">Личностные, </w:t>
      </w:r>
      <w:proofErr w:type="spellStart"/>
      <w:r w:rsidRPr="002A0EF3">
        <w:rPr>
          <w:b/>
          <w:bCs/>
        </w:rPr>
        <w:t>метапредметные</w:t>
      </w:r>
      <w:proofErr w:type="spellEnd"/>
      <w:r w:rsidRPr="002A0EF3">
        <w:rPr>
          <w:b/>
          <w:bCs/>
        </w:rPr>
        <w:t xml:space="preserve"> и предметные результаты освоения конкретного учебного предмета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  <w:kern w:val="0"/>
          <w:lang w:eastAsia="ru-RU"/>
        </w:rPr>
      </w:pPr>
      <w:r w:rsidRPr="002A0EF3">
        <w:rPr>
          <w:rFonts w:eastAsia="Times New Roman"/>
          <w:b/>
          <w:bCs/>
          <w:iCs/>
          <w:kern w:val="0"/>
          <w:lang w:eastAsia="ru-RU"/>
        </w:rPr>
        <w:t>Личностные результаты: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-освоение гуманистических традиций и ценностей современного общества, уважение прав и свобод человека;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-осмысление социально-нравственного опыта предшествующих поколений, способности к определению своей позиции и ответственному поведению в современном обществе;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-понимание культурного многообразия мира, уважение к культуре своего народа и других народов, толерантность.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  <w:kern w:val="0"/>
          <w:lang w:eastAsia="ru-RU"/>
        </w:rPr>
      </w:pPr>
      <w:proofErr w:type="spellStart"/>
      <w:r w:rsidRPr="002A0EF3">
        <w:rPr>
          <w:rFonts w:eastAsia="Times New Roman"/>
          <w:b/>
          <w:bCs/>
          <w:iCs/>
          <w:kern w:val="0"/>
          <w:lang w:eastAsia="ru-RU"/>
        </w:rPr>
        <w:t>Метапредметные</w:t>
      </w:r>
      <w:proofErr w:type="spellEnd"/>
      <w:r w:rsidRPr="002A0EF3">
        <w:rPr>
          <w:rFonts w:eastAsia="Times New Roman"/>
          <w:b/>
          <w:bCs/>
          <w:iCs/>
          <w:kern w:val="0"/>
          <w:lang w:eastAsia="ru-RU"/>
        </w:rPr>
        <w:t xml:space="preserve"> результаты: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-способность сознательно организовывать и регулировать свою деятельность – учебную, общественную и др.;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lastRenderedPageBreak/>
        <w:t>-готовность к сотрудничеству с соучениками, коллективной работе, освоение основ межкультурного взаимодействия  в школе и социальном окружении и др.;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-активное применение знаний и приобретенных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  <w:kern w:val="0"/>
          <w:lang w:eastAsia="ru-RU"/>
        </w:rPr>
      </w:pPr>
      <w:r w:rsidRPr="002A0EF3">
        <w:rPr>
          <w:rFonts w:eastAsia="Times New Roman"/>
          <w:b/>
          <w:bCs/>
          <w:iCs/>
          <w:kern w:val="0"/>
          <w:lang w:eastAsia="ru-RU"/>
        </w:rPr>
        <w:t>Предметные результаты: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-умения изучать и систематизировать информацию из  различных исторических 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-расширение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C24AD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 xml:space="preserve">-готовность применять исторические знания для выявления и сохранения исторических и </w:t>
      </w:r>
      <w:proofErr w:type="spellStart"/>
      <w:proofErr w:type="gramStart"/>
      <w:r w:rsidRPr="002A0EF3">
        <w:rPr>
          <w:rFonts w:eastAsia="Times New Roman"/>
          <w:kern w:val="0"/>
          <w:lang w:eastAsia="ru-RU"/>
        </w:rPr>
        <w:t>и</w:t>
      </w:r>
      <w:proofErr w:type="spellEnd"/>
      <w:proofErr w:type="gramEnd"/>
      <w:r w:rsidRPr="002A0EF3">
        <w:rPr>
          <w:rFonts w:eastAsia="Times New Roman"/>
          <w:kern w:val="0"/>
          <w:lang w:eastAsia="ru-RU"/>
        </w:rPr>
        <w:t xml:space="preserve"> культурных памятников своей страны и мира.</w:t>
      </w: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b/>
          <w:kern w:val="0"/>
          <w:lang w:eastAsia="ru-RU"/>
        </w:rPr>
      </w:pPr>
      <w:r w:rsidRPr="00E400F4">
        <w:rPr>
          <w:rFonts w:eastAsia="Times New Roman"/>
          <w:b/>
          <w:kern w:val="0"/>
          <w:lang w:eastAsia="ru-RU"/>
        </w:rPr>
        <w:t xml:space="preserve">Планируемые результаты изучения учебного предмета </w:t>
      </w:r>
    </w:p>
    <w:p w:rsidR="00DD195C" w:rsidRPr="00D04F14" w:rsidRDefault="00DD195C" w:rsidP="00DD195C">
      <w:pPr>
        <w:ind w:firstLine="454"/>
        <w:jc w:val="both"/>
      </w:pPr>
      <w:r w:rsidRPr="00D04F14">
        <w:rPr>
          <w:b/>
          <w:sz w:val="28"/>
          <w:szCs w:val="28"/>
        </w:rPr>
        <w:t>История Древнего мира (5 класс)</w:t>
      </w:r>
    </w:p>
    <w:tbl>
      <w:tblPr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4786"/>
      </w:tblGrid>
      <w:tr w:rsidR="00DD195C" w:rsidRPr="00D04F14" w:rsidTr="00D56757">
        <w:trPr>
          <w:trHeight w:val="559"/>
        </w:trPr>
        <w:tc>
          <w:tcPr>
            <w:tcW w:w="5508" w:type="dxa"/>
          </w:tcPr>
          <w:p w:rsidR="00DD195C" w:rsidRPr="00D04F14" w:rsidRDefault="00DD195C" w:rsidP="00D56757">
            <w:pPr>
              <w:pStyle w:val="a3"/>
              <w:spacing w:after="0"/>
              <w:ind w:firstLine="454"/>
              <w:jc w:val="both"/>
              <w:rPr>
                <w:b/>
              </w:rPr>
            </w:pPr>
            <w:r w:rsidRPr="00D04F14">
              <w:rPr>
                <w:b/>
              </w:rPr>
              <w:t>Выпускник научится:</w:t>
            </w:r>
          </w:p>
          <w:p w:rsidR="00DD195C" w:rsidRPr="00D04F14" w:rsidRDefault="00DD195C" w:rsidP="00D56757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DD195C" w:rsidRPr="00D04F14" w:rsidRDefault="00DD195C" w:rsidP="00D56757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04F14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DD195C" w:rsidRPr="00D04F14" w:rsidTr="00D56757">
        <w:tc>
          <w:tcPr>
            <w:tcW w:w="5508" w:type="dxa"/>
          </w:tcPr>
          <w:p w:rsidR="00DD195C" w:rsidRPr="00D04F14" w:rsidRDefault="00DD195C" w:rsidP="00D56757">
            <w:pPr>
              <w:pStyle w:val="a3"/>
              <w:tabs>
                <w:tab w:val="left" w:pos="614"/>
              </w:tabs>
              <w:spacing w:after="0"/>
              <w:ind w:firstLine="454"/>
              <w:jc w:val="both"/>
            </w:pPr>
            <w:proofErr w:type="gramStart"/>
            <w:r w:rsidRPr="00D04F14">
      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      </w:r>
            <w:proofErr w:type="gramEnd"/>
          </w:p>
          <w:p w:rsidR="00DD195C" w:rsidRPr="00D04F14" w:rsidRDefault="00DD195C" w:rsidP="00D56757">
            <w:pPr>
              <w:pStyle w:val="a3"/>
              <w:tabs>
                <w:tab w:val="left" w:pos="619"/>
              </w:tabs>
              <w:spacing w:after="0"/>
              <w:ind w:firstLine="454"/>
              <w:jc w:val="both"/>
            </w:pPr>
            <w:r w:rsidRPr="00D04F14">
      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DD195C" w:rsidRPr="00D04F14" w:rsidRDefault="00DD195C" w:rsidP="00D56757">
            <w:pPr>
              <w:pStyle w:val="a3"/>
              <w:tabs>
                <w:tab w:val="left" w:pos="619"/>
              </w:tabs>
              <w:spacing w:after="0"/>
              <w:ind w:firstLine="454"/>
              <w:jc w:val="both"/>
            </w:pPr>
            <w:r w:rsidRPr="00D04F14">
              <w:t>• проводить поиск информации в отрывках исторических текстов, материальных памятниках Древнего мира;</w:t>
            </w:r>
          </w:p>
          <w:p w:rsidR="00DD195C" w:rsidRPr="00D04F14" w:rsidRDefault="00DD195C" w:rsidP="00D56757">
            <w:pPr>
              <w:pStyle w:val="a3"/>
              <w:tabs>
                <w:tab w:val="left" w:pos="619"/>
              </w:tabs>
              <w:spacing w:after="0"/>
              <w:ind w:firstLine="454"/>
              <w:jc w:val="both"/>
            </w:pPr>
            <w:r w:rsidRPr="00D04F14"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DD195C" w:rsidRPr="00D04F14" w:rsidRDefault="00DD195C" w:rsidP="00D56757">
            <w:pPr>
              <w:pStyle w:val="a3"/>
              <w:tabs>
                <w:tab w:val="left" w:pos="610"/>
              </w:tabs>
              <w:spacing w:after="0"/>
              <w:ind w:firstLine="454"/>
              <w:jc w:val="both"/>
            </w:pPr>
            <w:proofErr w:type="gramStart"/>
            <w:r w:rsidRPr="00D04F14">
      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  <w:proofErr w:type="gramEnd"/>
          </w:p>
          <w:p w:rsidR="00DD195C" w:rsidRPr="00D04F14" w:rsidRDefault="00DD195C" w:rsidP="00D56757">
            <w:pPr>
              <w:pStyle w:val="a3"/>
              <w:tabs>
                <w:tab w:val="left" w:pos="619"/>
              </w:tabs>
              <w:spacing w:after="0"/>
              <w:ind w:firstLine="454"/>
              <w:jc w:val="both"/>
            </w:pPr>
            <w:r w:rsidRPr="00D04F14">
      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DD195C" w:rsidRPr="00D04F14" w:rsidRDefault="00DD195C" w:rsidP="00D56757">
            <w:pPr>
              <w:pStyle w:val="a3"/>
              <w:tabs>
                <w:tab w:val="left" w:pos="630"/>
              </w:tabs>
              <w:spacing w:after="0"/>
              <w:ind w:firstLine="454"/>
              <w:jc w:val="both"/>
            </w:pPr>
            <w:r w:rsidRPr="00D04F14">
              <w:t>• давать оценку наиболее значительным событиям и личностям древней истории.</w:t>
            </w:r>
          </w:p>
          <w:p w:rsidR="00DD195C" w:rsidRPr="00D04F14" w:rsidRDefault="00DD195C" w:rsidP="00D56757">
            <w:pPr>
              <w:pStyle w:val="a3"/>
              <w:spacing w:after="0"/>
              <w:jc w:val="both"/>
            </w:pPr>
          </w:p>
        </w:tc>
        <w:tc>
          <w:tcPr>
            <w:tcW w:w="4786" w:type="dxa"/>
          </w:tcPr>
          <w:p w:rsidR="00DD195C" w:rsidRPr="00D04F14" w:rsidRDefault="00DD195C" w:rsidP="00D56757">
            <w:pPr>
              <w:pStyle w:val="a3"/>
              <w:tabs>
                <w:tab w:val="left" w:pos="614"/>
              </w:tabs>
              <w:spacing w:after="0"/>
              <w:ind w:firstLine="454"/>
              <w:jc w:val="both"/>
              <w:rPr>
                <w:i/>
              </w:rPr>
            </w:pPr>
            <w:r w:rsidRPr="00D04F14">
              <w:rPr>
                <w:i/>
              </w:rPr>
              <w:lastRenderedPageBreak/>
              <w:t>• давать характеристику общественного строя древних государств;</w:t>
            </w:r>
          </w:p>
          <w:p w:rsidR="00DD195C" w:rsidRPr="00D04F14" w:rsidRDefault="00DD195C" w:rsidP="00D56757">
            <w:pPr>
              <w:pStyle w:val="a3"/>
              <w:tabs>
                <w:tab w:val="left" w:pos="619"/>
              </w:tabs>
              <w:spacing w:after="0"/>
              <w:ind w:firstLine="454"/>
              <w:jc w:val="both"/>
              <w:rPr>
                <w:i/>
              </w:rPr>
            </w:pPr>
            <w:r w:rsidRPr="00D04F14">
              <w:rPr>
                <w:i/>
              </w:rPr>
              <w:t>• сопоставлять свидетельства различных исторических источников, выявляя в них общее и различия;</w:t>
            </w:r>
          </w:p>
          <w:p w:rsidR="00DD195C" w:rsidRPr="00D04F14" w:rsidRDefault="00DD195C" w:rsidP="00D56757">
            <w:pPr>
              <w:pStyle w:val="a3"/>
              <w:tabs>
                <w:tab w:val="left" w:pos="619"/>
              </w:tabs>
              <w:spacing w:after="0"/>
              <w:ind w:firstLine="454"/>
              <w:jc w:val="both"/>
              <w:rPr>
                <w:i/>
              </w:rPr>
            </w:pPr>
            <w:r w:rsidRPr="00D04F14">
              <w:rPr>
                <w:i/>
              </w:rPr>
              <w:t>• видеть проявления влияния античного искусства в окружающей среде;</w:t>
            </w:r>
          </w:p>
          <w:p w:rsidR="00DD195C" w:rsidRPr="00D04F14" w:rsidRDefault="00DD195C" w:rsidP="00D56757">
            <w:pPr>
              <w:pStyle w:val="a3"/>
              <w:tabs>
                <w:tab w:val="left" w:pos="619"/>
              </w:tabs>
              <w:spacing w:after="0"/>
              <w:ind w:firstLine="454"/>
              <w:jc w:val="both"/>
              <w:rPr>
                <w:i/>
                <w:sz w:val="28"/>
                <w:szCs w:val="28"/>
              </w:rPr>
            </w:pPr>
            <w:r w:rsidRPr="00D04F14">
              <w:rPr>
                <w:i/>
              </w:rPr>
              <w:t>• высказывать суждения о значении и месте исторического и культурного наследия древних обществ в мировой истории</w:t>
            </w:r>
            <w:r w:rsidRPr="00D04F14">
              <w:rPr>
                <w:i/>
                <w:sz w:val="28"/>
                <w:szCs w:val="28"/>
              </w:rPr>
              <w:t>.</w:t>
            </w:r>
          </w:p>
          <w:p w:rsidR="00DD195C" w:rsidRPr="00D04F14" w:rsidRDefault="00DD195C" w:rsidP="00D56757">
            <w:pPr>
              <w:pStyle w:val="a3"/>
              <w:spacing w:after="0"/>
              <w:jc w:val="both"/>
            </w:pPr>
          </w:p>
        </w:tc>
      </w:tr>
    </w:tbl>
    <w:p w:rsidR="00DD195C" w:rsidRPr="002A0EF3" w:rsidRDefault="00DD195C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1C24AD" w:rsidRPr="002A0EF3" w:rsidRDefault="001C24AD" w:rsidP="001C24AD">
      <w:pPr>
        <w:pStyle w:val="a3"/>
        <w:spacing w:after="0"/>
        <w:jc w:val="both"/>
        <w:rPr>
          <w:b/>
          <w:bCs/>
        </w:rPr>
      </w:pPr>
    </w:p>
    <w:p w:rsidR="001C24AD" w:rsidRPr="008B1DBD" w:rsidRDefault="001C24AD" w:rsidP="001C24AD">
      <w:pPr>
        <w:shd w:val="clear" w:color="auto" w:fill="FFFFFF"/>
        <w:jc w:val="both"/>
      </w:pPr>
      <w:r w:rsidRPr="008B1DBD">
        <w:t xml:space="preserve">При реализации программы ориентируемся на широкий спектр </w:t>
      </w:r>
      <w:r w:rsidRPr="004E1C63">
        <w:rPr>
          <w:b/>
        </w:rPr>
        <w:t>форм и методов раскрытия содержания</w:t>
      </w:r>
      <w:r w:rsidRPr="008B1DBD">
        <w:t>, а именно:</w:t>
      </w:r>
    </w:p>
    <w:p w:rsidR="001C24AD" w:rsidRPr="008B1DBD" w:rsidRDefault="001C24AD" w:rsidP="001C24AD">
      <w:pPr>
        <w:shd w:val="clear" w:color="auto" w:fill="FFFFFF"/>
        <w:jc w:val="both"/>
      </w:pPr>
      <w:r w:rsidRPr="008B1DBD">
        <w:t xml:space="preserve">- </w:t>
      </w:r>
      <w:r w:rsidRPr="008B1DBD">
        <w:tab/>
        <w:t>Школьную лекцию.</w:t>
      </w:r>
    </w:p>
    <w:p w:rsidR="001C24AD" w:rsidRPr="008B1DBD" w:rsidRDefault="001C24AD" w:rsidP="001C24AD">
      <w:pPr>
        <w:shd w:val="clear" w:color="auto" w:fill="FFFFFF"/>
        <w:jc w:val="both"/>
      </w:pPr>
      <w:r w:rsidRPr="008B1DBD">
        <w:t>- Семинарские занятия с использованием документов учебника и привлеченных дополнительных материалов из хрестоматий и других источников.</w:t>
      </w:r>
    </w:p>
    <w:p w:rsidR="001C24AD" w:rsidRPr="008B1DBD" w:rsidRDefault="001C24AD" w:rsidP="001C24AD">
      <w:pPr>
        <w:shd w:val="clear" w:color="auto" w:fill="FFFFFF"/>
        <w:jc w:val="both"/>
      </w:pPr>
      <w:r w:rsidRPr="008B1DBD">
        <w:t>-</w:t>
      </w:r>
      <w:r w:rsidRPr="008B1DBD">
        <w:tab/>
        <w:t>Уроки-практикумы на основе вопросов и заданий, данных как внутри и после текста параграфа, так и из заданий, ориентированных на вторую и третью часть Единого государственного экзамена.</w:t>
      </w:r>
    </w:p>
    <w:p w:rsidR="001C24AD" w:rsidRPr="008B1DBD" w:rsidRDefault="001C24AD" w:rsidP="001C24AD">
      <w:pPr>
        <w:shd w:val="clear" w:color="auto" w:fill="FFFFFF"/>
        <w:jc w:val="both"/>
      </w:pPr>
      <w:r w:rsidRPr="008B1DBD">
        <w:t>-</w:t>
      </w:r>
      <w:r w:rsidRPr="008B1DBD">
        <w:tab/>
        <w:t>Самостоятельные работы школьников с учебником, задания, направленные на групповую форму работы.</w:t>
      </w:r>
    </w:p>
    <w:p w:rsidR="001C24AD" w:rsidRPr="008B1DBD" w:rsidRDefault="001C24AD" w:rsidP="001C24AD">
      <w:pPr>
        <w:shd w:val="clear" w:color="auto" w:fill="FFFFFF"/>
        <w:jc w:val="both"/>
      </w:pPr>
      <w:r w:rsidRPr="008B1DBD">
        <w:t>-</w:t>
      </w:r>
      <w:r w:rsidRPr="008B1DBD">
        <w:tab/>
        <w:t>Написание сочинений-эссе.</w:t>
      </w:r>
    </w:p>
    <w:p w:rsidR="001C24AD" w:rsidRPr="008B1DBD" w:rsidRDefault="001C24AD" w:rsidP="001C24AD">
      <w:pPr>
        <w:shd w:val="clear" w:color="auto" w:fill="FFFFFF"/>
        <w:jc w:val="both"/>
      </w:pPr>
      <w:r w:rsidRPr="008B1DBD">
        <w:t>-</w:t>
      </w:r>
      <w:r w:rsidRPr="008B1DBD">
        <w:tab/>
        <w:t>Уроки-презентации, творческие лаборатории, уроки-проекты и др.</w:t>
      </w:r>
    </w:p>
    <w:p w:rsidR="001C24AD" w:rsidRDefault="001C24AD" w:rsidP="001C24AD">
      <w:pPr>
        <w:rPr>
          <w:b/>
        </w:rPr>
      </w:pPr>
      <w:r w:rsidRPr="008B1DBD">
        <w:t>-</w:t>
      </w:r>
      <w:r w:rsidRPr="008B1DBD">
        <w:tab/>
        <w:t>Уроки с использованием мультимедиа.</w:t>
      </w:r>
      <w:r w:rsidRPr="00075A6F">
        <w:rPr>
          <w:b/>
        </w:rPr>
        <w:t xml:space="preserve"> </w:t>
      </w:r>
    </w:p>
    <w:p w:rsidR="001C24AD" w:rsidRPr="00075A6F" w:rsidRDefault="001C24AD" w:rsidP="001C24AD">
      <w:pPr>
        <w:rPr>
          <w:b/>
          <w:bCs/>
          <w:i/>
        </w:rPr>
      </w:pPr>
      <w:r w:rsidRPr="004E1C63">
        <w:rPr>
          <w:b/>
        </w:rPr>
        <w:t>Формы контроля</w:t>
      </w:r>
      <w:r w:rsidRPr="008B1DBD">
        <w:t xml:space="preserve"> ЗУН (</w:t>
      </w:r>
      <w:proofErr w:type="spellStart"/>
      <w:r w:rsidRPr="008B1DBD">
        <w:t>ов</w:t>
      </w:r>
      <w:proofErr w:type="spellEnd"/>
      <w:r w:rsidRPr="008B1DBD">
        <w:t>);</w:t>
      </w:r>
      <w:r w:rsidRPr="004E1C63">
        <w:t xml:space="preserve"> </w:t>
      </w:r>
      <w:r>
        <w:t>опрос в парах, фронтальный опрос, тестирование, зачет, контрольная работа.</w:t>
      </w:r>
      <w:r w:rsidRPr="004E1C63">
        <w:rPr>
          <w:b/>
          <w:bCs/>
          <w:i/>
        </w:rPr>
        <w:t xml:space="preserve"> </w:t>
      </w:r>
    </w:p>
    <w:p w:rsidR="001C24AD" w:rsidRDefault="001C24AD" w:rsidP="001C24AD">
      <w:pPr>
        <w:shd w:val="clear" w:color="auto" w:fill="FFFFFF"/>
      </w:pPr>
      <w:r w:rsidRPr="004E1C63">
        <w:rPr>
          <w:b/>
        </w:rPr>
        <w:t>Формы организации учебного процесса:</w:t>
      </w:r>
      <w:r>
        <w:rPr>
          <w:b/>
        </w:rPr>
        <w:t xml:space="preserve"> </w:t>
      </w:r>
      <w:r>
        <w:t>классно-урочная, индивидуальная, групповая, фронтальная, проектно-исследовательская</w:t>
      </w:r>
      <w:r w:rsidR="00DD195C">
        <w:t>.</w:t>
      </w:r>
    </w:p>
    <w:p w:rsidR="00DD195C" w:rsidRDefault="00DD195C" w:rsidP="001C24AD">
      <w:pPr>
        <w:shd w:val="clear" w:color="auto" w:fill="FFFFFF"/>
      </w:pPr>
    </w:p>
    <w:p w:rsidR="00DD195C" w:rsidRPr="00DD195C" w:rsidRDefault="00DD195C" w:rsidP="001C24AD">
      <w:pPr>
        <w:shd w:val="clear" w:color="auto" w:fill="FFFFFF"/>
        <w:rPr>
          <w:b/>
        </w:rPr>
        <w:sectPr w:rsidR="00DD195C" w:rsidRPr="00DD195C" w:rsidSect="001C24AD">
          <w:type w:val="continuous"/>
          <w:pgSz w:w="11906" w:h="16838"/>
          <w:pgMar w:top="851" w:right="851" w:bottom="678" w:left="993" w:header="708" w:footer="708" w:gutter="0"/>
          <w:cols w:space="708"/>
          <w:docGrid w:linePitch="360"/>
        </w:sectPr>
      </w:pPr>
    </w:p>
    <w:p w:rsidR="001C24AD" w:rsidRPr="002A0EF3" w:rsidRDefault="001C24AD" w:rsidP="00DD195C">
      <w:pPr>
        <w:pStyle w:val="a3"/>
        <w:spacing w:after="0"/>
        <w:ind w:left="2124" w:firstLine="708"/>
      </w:pPr>
      <w:r w:rsidRPr="002A0EF3">
        <w:rPr>
          <w:b/>
          <w:bCs/>
        </w:rPr>
        <w:lastRenderedPageBreak/>
        <w:t>Содержание учебного предмета</w:t>
      </w:r>
      <w:r>
        <w:rPr>
          <w:b/>
          <w:bCs/>
        </w:rPr>
        <w:t xml:space="preserve"> </w:t>
      </w:r>
    </w:p>
    <w:p w:rsidR="001C24AD" w:rsidRPr="002A0EF3" w:rsidRDefault="001C24AD" w:rsidP="001C24AD">
      <w:pPr>
        <w:rPr>
          <w:highlight w:val="yellow"/>
        </w:rPr>
      </w:pPr>
      <w:r>
        <w:rPr>
          <w:rFonts w:eastAsia="Times New Roman"/>
          <w:b/>
          <w:bCs/>
          <w:kern w:val="0"/>
          <w:lang w:eastAsia="ru-RU"/>
        </w:rPr>
        <w:t xml:space="preserve">      </w:t>
      </w:r>
      <w:r w:rsidRPr="002A0EF3">
        <w:rPr>
          <w:rFonts w:eastAsia="Times New Roman"/>
          <w:b/>
          <w:bCs/>
          <w:kern w:val="0"/>
          <w:lang w:eastAsia="ru-RU"/>
        </w:rPr>
        <w:t>Введение (1ч.)</w:t>
      </w:r>
      <w:r>
        <w:rPr>
          <w:rFonts w:eastAsia="Times New Roman"/>
          <w:b/>
          <w:bCs/>
          <w:kern w:val="0"/>
          <w:lang w:eastAsia="ru-RU"/>
        </w:rPr>
        <w:t xml:space="preserve"> </w:t>
      </w:r>
      <w:r w:rsidRPr="002A0EF3">
        <w:rPr>
          <w:highlight w:val="lightGray"/>
        </w:rPr>
        <w:t>Источники знаний о прошлом. Археология. Генеалогия. Геральдика.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u w:val="single"/>
          <w:lang w:eastAsia="ru-RU"/>
        </w:rPr>
      </w:pPr>
      <w:r w:rsidRPr="002A0EF3">
        <w:rPr>
          <w:rFonts w:eastAsia="Times New Roman"/>
          <w:b/>
          <w:kern w:val="0"/>
          <w:u w:val="single"/>
          <w:lang w:eastAsia="ru-RU"/>
        </w:rPr>
        <w:t>Раздел I. Жизнь первобытных людей  (</w:t>
      </w:r>
      <w:r w:rsidR="00315867">
        <w:rPr>
          <w:rFonts w:eastAsia="Times New Roman"/>
          <w:b/>
          <w:kern w:val="0"/>
          <w:u w:val="single"/>
          <w:lang w:eastAsia="ru-RU"/>
        </w:rPr>
        <w:t>5ч</w:t>
      </w:r>
      <w:r w:rsidRPr="002A0EF3">
        <w:rPr>
          <w:rFonts w:eastAsia="Times New Roman"/>
          <w:b/>
          <w:kern w:val="0"/>
          <w:u w:val="single"/>
          <w:lang w:eastAsia="ru-RU"/>
        </w:rPr>
        <w:t xml:space="preserve"> из резерва)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2A0EF3">
        <w:rPr>
          <w:rFonts w:eastAsia="Times New Roman"/>
          <w:b/>
          <w:bCs/>
          <w:kern w:val="0"/>
          <w:lang w:eastAsia="ru-RU"/>
        </w:rPr>
        <w:t>Тема 1. Первобытные собиратели и охотники (</w:t>
      </w:r>
      <w:r w:rsidR="00315867">
        <w:rPr>
          <w:rFonts w:eastAsia="Times New Roman"/>
          <w:b/>
          <w:bCs/>
          <w:kern w:val="0"/>
          <w:lang w:eastAsia="ru-RU"/>
        </w:rPr>
        <w:t>3</w:t>
      </w:r>
      <w:r w:rsidRPr="002A0EF3">
        <w:rPr>
          <w:rFonts w:eastAsia="Times New Roman"/>
          <w:b/>
          <w:bCs/>
          <w:kern w:val="0"/>
          <w:lang w:eastAsia="ru-RU"/>
        </w:rPr>
        <w:t>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Древнейшие люди.</w:t>
      </w:r>
      <w:r w:rsidRPr="002A0EF3">
        <w:rPr>
          <w:highlight w:val="lightGray"/>
        </w:rPr>
        <w:t xml:space="preserve"> Историческая карта</w:t>
      </w:r>
      <w:r>
        <w:rPr>
          <w:highlight w:val="lightGray"/>
        </w:rPr>
        <w:t>.</w:t>
      </w:r>
      <w:r w:rsidRPr="002A0EF3">
        <w:rPr>
          <w:highlight w:val="lightGray"/>
        </w:rPr>
        <w:t xml:space="preserve">  </w:t>
      </w:r>
      <w:r w:rsidRPr="002A0EF3">
        <w:rPr>
          <w:rFonts w:eastAsia="Times New Roman"/>
          <w:kern w:val="0"/>
          <w:lang w:eastAsia="ru-RU"/>
        </w:rPr>
        <w:t>Родовые общины охотников и собирателей. Возникновение искусства и религии.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2A0EF3">
        <w:rPr>
          <w:rFonts w:eastAsia="Times New Roman"/>
          <w:b/>
          <w:bCs/>
          <w:kern w:val="0"/>
          <w:lang w:eastAsia="ru-RU"/>
        </w:rPr>
        <w:t>Тема 2. Первобытные земледельцы и скотоводы (</w:t>
      </w:r>
      <w:r w:rsidR="00315867">
        <w:rPr>
          <w:rFonts w:eastAsia="Times New Roman"/>
          <w:b/>
          <w:bCs/>
          <w:kern w:val="0"/>
          <w:lang w:eastAsia="ru-RU"/>
        </w:rPr>
        <w:t>2</w:t>
      </w:r>
      <w:r w:rsidRPr="002A0EF3">
        <w:rPr>
          <w:rFonts w:eastAsia="Times New Roman"/>
          <w:b/>
          <w:bCs/>
          <w:kern w:val="0"/>
          <w:lang w:eastAsia="ru-RU"/>
        </w:rPr>
        <w:t>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Возникновение земледелия и скотоводства. Появление неравенства и знати. Повторение.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2A0EF3">
        <w:rPr>
          <w:rFonts w:eastAsia="Times New Roman"/>
          <w:b/>
          <w:bCs/>
          <w:kern w:val="0"/>
          <w:lang w:eastAsia="ru-RU"/>
        </w:rPr>
        <w:t>Тема 3. Счет лет в истории (1</w:t>
      </w:r>
      <w:r w:rsidR="00315867">
        <w:rPr>
          <w:rFonts w:eastAsia="Times New Roman"/>
          <w:b/>
          <w:bCs/>
          <w:kern w:val="0"/>
          <w:lang w:eastAsia="ru-RU"/>
        </w:rPr>
        <w:t>ч</w:t>
      </w:r>
      <w:r w:rsidRPr="002A0EF3">
        <w:rPr>
          <w:rFonts w:eastAsia="Times New Roman"/>
          <w:b/>
          <w:bCs/>
          <w:kern w:val="0"/>
          <w:lang w:eastAsia="ru-RU"/>
        </w:rPr>
        <w:t>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Измерение времени по годам</w:t>
      </w:r>
      <w:r>
        <w:rPr>
          <w:rFonts w:eastAsia="Times New Roman"/>
          <w:kern w:val="0"/>
          <w:lang w:eastAsia="ru-RU"/>
        </w:rPr>
        <w:t>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u w:val="single"/>
          <w:lang w:eastAsia="ru-RU"/>
        </w:rPr>
      </w:pPr>
      <w:r w:rsidRPr="002A0EF3">
        <w:rPr>
          <w:rFonts w:eastAsia="Times New Roman"/>
          <w:b/>
          <w:kern w:val="0"/>
          <w:u w:val="single"/>
          <w:lang w:eastAsia="ru-RU"/>
        </w:rPr>
        <w:t>Раздел II.  Древний Восток (</w:t>
      </w:r>
      <w:r w:rsidR="00315867">
        <w:rPr>
          <w:rFonts w:eastAsia="Times New Roman"/>
          <w:b/>
          <w:kern w:val="0"/>
          <w:u w:val="single"/>
          <w:lang w:eastAsia="ru-RU"/>
        </w:rPr>
        <w:t>19</w:t>
      </w:r>
      <w:r w:rsidRPr="002A0EF3">
        <w:rPr>
          <w:rFonts w:eastAsia="Times New Roman"/>
          <w:b/>
          <w:kern w:val="0"/>
          <w:u w:val="single"/>
          <w:lang w:eastAsia="ru-RU"/>
        </w:rPr>
        <w:t>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2A0EF3">
        <w:rPr>
          <w:rFonts w:eastAsia="Times New Roman"/>
          <w:b/>
          <w:bCs/>
          <w:kern w:val="0"/>
          <w:lang w:eastAsia="ru-RU"/>
        </w:rPr>
        <w:t>Тема 4. Древний Египет (8ч.)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Государство на берегах Нила.</w:t>
      </w:r>
      <w:r w:rsidRPr="002A0EF3">
        <w:rPr>
          <w:highlight w:val="lightGray"/>
        </w:rPr>
        <w:t xml:space="preserve"> Географические названия – свидетели прошлого.</w:t>
      </w:r>
      <w:r w:rsidRPr="002A0EF3">
        <w:t xml:space="preserve"> </w:t>
      </w:r>
      <w:r w:rsidRPr="002A0EF3">
        <w:rPr>
          <w:rFonts w:eastAsia="Times New Roman"/>
          <w:kern w:val="0"/>
          <w:lang w:eastAsia="ru-RU"/>
        </w:rPr>
        <w:t>Как жили земледельцы и ремесленники. Жизнь египетского вельможи. Военные походы фараонов. Религия древних египтян. Искусство древних египтян. Письменность и знания древних египтян. Повторение.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2A0EF3">
        <w:rPr>
          <w:rFonts w:eastAsia="Times New Roman"/>
          <w:b/>
          <w:bCs/>
          <w:kern w:val="0"/>
          <w:lang w:eastAsia="ru-RU"/>
        </w:rPr>
        <w:t>Тема 5.  Западная Азия в древности (7ч.)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 xml:space="preserve">Древнее </w:t>
      </w:r>
      <w:proofErr w:type="spellStart"/>
      <w:r w:rsidRPr="002A0EF3">
        <w:rPr>
          <w:rFonts w:eastAsia="Times New Roman"/>
          <w:kern w:val="0"/>
          <w:lang w:eastAsia="ru-RU"/>
        </w:rPr>
        <w:t>Двуречье</w:t>
      </w:r>
      <w:proofErr w:type="spellEnd"/>
      <w:r w:rsidRPr="002A0EF3">
        <w:rPr>
          <w:rFonts w:eastAsia="Times New Roman"/>
          <w:kern w:val="0"/>
          <w:lang w:eastAsia="ru-RU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“царя царей”.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2A0EF3">
        <w:rPr>
          <w:rFonts w:eastAsia="Times New Roman"/>
          <w:b/>
          <w:bCs/>
          <w:kern w:val="0"/>
          <w:lang w:eastAsia="ru-RU"/>
        </w:rPr>
        <w:t>Тема 6. Индия и Китай в древности (</w:t>
      </w:r>
      <w:r w:rsidR="00315867">
        <w:rPr>
          <w:rFonts w:eastAsia="Times New Roman"/>
          <w:b/>
          <w:bCs/>
          <w:kern w:val="0"/>
          <w:lang w:eastAsia="ru-RU"/>
        </w:rPr>
        <w:t>4</w:t>
      </w:r>
      <w:r w:rsidRPr="002A0EF3">
        <w:rPr>
          <w:rFonts w:eastAsia="Times New Roman"/>
          <w:b/>
          <w:bCs/>
          <w:kern w:val="0"/>
          <w:lang w:eastAsia="ru-RU"/>
        </w:rPr>
        <w:t>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 Повторение.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u w:val="single"/>
          <w:lang w:eastAsia="ru-RU"/>
        </w:rPr>
      </w:pPr>
      <w:r w:rsidRPr="002A0EF3">
        <w:rPr>
          <w:rFonts w:eastAsia="Times New Roman"/>
          <w:b/>
          <w:kern w:val="0"/>
          <w:u w:val="single"/>
          <w:lang w:eastAsia="ru-RU"/>
        </w:rPr>
        <w:t xml:space="preserve">Раздел </w:t>
      </w:r>
      <w:r w:rsidRPr="002A0EF3">
        <w:rPr>
          <w:rFonts w:eastAsia="Times New Roman"/>
          <w:b/>
          <w:kern w:val="0"/>
          <w:u w:val="single"/>
          <w:lang w:val="en-US" w:eastAsia="ru-RU"/>
        </w:rPr>
        <w:t>III</w:t>
      </w:r>
      <w:r w:rsidRPr="002A0EF3">
        <w:rPr>
          <w:rFonts w:eastAsia="Times New Roman"/>
          <w:b/>
          <w:kern w:val="0"/>
          <w:u w:val="single"/>
          <w:lang w:eastAsia="ru-RU"/>
        </w:rPr>
        <w:t>. Древняя Греция (2</w:t>
      </w:r>
      <w:r w:rsidR="00315867">
        <w:rPr>
          <w:rFonts w:eastAsia="Times New Roman"/>
          <w:b/>
          <w:kern w:val="0"/>
          <w:u w:val="single"/>
          <w:lang w:eastAsia="ru-RU"/>
        </w:rPr>
        <w:t>2</w:t>
      </w:r>
      <w:r w:rsidRPr="002A0EF3">
        <w:rPr>
          <w:rFonts w:eastAsia="Times New Roman"/>
          <w:b/>
          <w:kern w:val="0"/>
          <w:u w:val="single"/>
          <w:lang w:eastAsia="ru-RU"/>
        </w:rPr>
        <w:t>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>Тема 7. Древнейшая Греция (</w:t>
      </w:r>
      <w:r w:rsidR="00315867">
        <w:rPr>
          <w:rFonts w:eastAsia="Times New Roman"/>
          <w:b/>
          <w:kern w:val="0"/>
          <w:lang w:eastAsia="ru-RU"/>
        </w:rPr>
        <w:t>6</w:t>
      </w:r>
      <w:r w:rsidRPr="002A0EF3">
        <w:rPr>
          <w:rFonts w:eastAsia="Times New Roman"/>
          <w:b/>
          <w:kern w:val="0"/>
          <w:lang w:eastAsia="ru-RU"/>
        </w:rPr>
        <w:t>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Греки и критяне. Микены и Троя. Поэмы Гомера «Илиада» и «Одиссея». Религия древних греков.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>Тема 8. Полисы Греции и их борьба с персидским нашествием (7ч.)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Чёрного морей. Олимпийские игры в древности. Победа греков над персами в Марафонской битве. Нашествие персидских войск на Элладу.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 xml:space="preserve">Тема 9. Возвышение Афин в </w:t>
      </w:r>
      <w:r w:rsidRPr="002A0EF3">
        <w:rPr>
          <w:rFonts w:eastAsia="Times New Roman"/>
          <w:b/>
          <w:kern w:val="0"/>
          <w:lang w:val="en-US" w:eastAsia="ru-RU"/>
        </w:rPr>
        <w:t>V</w:t>
      </w:r>
      <w:r w:rsidRPr="002A0EF3">
        <w:rPr>
          <w:rFonts w:eastAsia="Times New Roman"/>
          <w:b/>
          <w:kern w:val="0"/>
          <w:lang w:eastAsia="ru-RU"/>
        </w:rPr>
        <w:t xml:space="preserve"> веке до н. э. и расцвет демократии (5ч.)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 xml:space="preserve">В гаванях афинского порта Пирей. В городе богини Афины. В афинских школах и </w:t>
      </w:r>
      <w:proofErr w:type="spellStart"/>
      <w:r w:rsidRPr="002A0EF3">
        <w:rPr>
          <w:rFonts w:eastAsia="Times New Roman"/>
          <w:kern w:val="0"/>
          <w:lang w:eastAsia="ru-RU"/>
        </w:rPr>
        <w:t>гимнасиях</w:t>
      </w:r>
      <w:proofErr w:type="spellEnd"/>
      <w:r w:rsidRPr="002A0EF3">
        <w:rPr>
          <w:rFonts w:eastAsia="Times New Roman"/>
          <w:kern w:val="0"/>
          <w:lang w:eastAsia="ru-RU"/>
        </w:rPr>
        <w:t xml:space="preserve">. В театре Диониса. Афинская демократия при Перикле. 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 xml:space="preserve">Тема 10. Македонские завоевания в </w:t>
      </w:r>
      <w:r w:rsidRPr="002A0EF3">
        <w:rPr>
          <w:rFonts w:eastAsia="Times New Roman"/>
          <w:b/>
          <w:kern w:val="0"/>
          <w:lang w:val="en-US" w:eastAsia="ru-RU"/>
        </w:rPr>
        <w:t>IV</w:t>
      </w:r>
      <w:r w:rsidRPr="002A0EF3">
        <w:rPr>
          <w:rFonts w:eastAsia="Times New Roman"/>
          <w:b/>
          <w:kern w:val="0"/>
          <w:lang w:eastAsia="ru-RU"/>
        </w:rPr>
        <w:t xml:space="preserve"> до н. э. (4ч.)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Города Эллады подчиняются Македонии. Поход Александра Македонского на Восток. В Александрии Египетской. Повторение.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u w:val="single"/>
          <w:lang w:eastAsia="ru-RU"/>
        </w:rPr>
      </w:pPr>
      <w:r w:rsidRPr="002A0EF3">
        <w:rPr>
          <w:rFonts w:eastAsia="Times New Roman"/>
          <w:b/>
          <w:kern w:val="0"/>
          <w:u w:val="single"/>
          <w:lang w:eastAsia="ru-RU"/>
        </w:rPr>
        <w:t xml:space="preserve">Раздел </w:t>
      </w:r>
      <w:r w:rsidRPr="002A0EF3">
        <w:rPr>
          <w:rFonts w:eastAsia="Times New Roman"/>
          <w:b/>
          <w:kern w:val="0"/>
          <w:u w:val="single"/>
          <w:lang w:val="en-US" w:eastAsia="ru-RU"/>
        </w:rPr>
        <w:t>IV</w:t>
      </w:r>
      <w:r w:rsidRPr="002A0EF3">
        <w:rPr>
          <w:rFonts w:eastAsia="Times New Roman"/>
          <w:b/>
          <w:kern w:val="0"/>
          <w:u w:val="single"/>
          <w:lang w:eastAsia="ru-RU"/>
        </w:rPr>
        <w:t>. Древний Рим (17+1ч. из резерва)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>Тема 11. Рим: от его возникновения до установления господства над Италией (3ч.)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Древнейший Рим. Завоевание Римом Италии. Устройство Римской республики.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>Тема 12. Рим – сильнейшая держава Средиземноморья (3</w:t>
      </w:r>
      <w:r w:rsidR="00315867">
        <w:rPr>
          <w:rFonts w:eastAsia="Times New Roman"/>
          <w:b/>
          <w:kern w:val="0"/>
          <w:lang w:eastAsia="ru-RU"/>
        </w:rPr>
        <w:t>ч</w:t>
      </w:r>
      <w:r w:rsidRPr="002A0EF3">
        <w:rPr>
          <w:rFonts w:eastAsia="Times New Roman"/>
          <w:b/>
          <w:kern w:val="0"/>
          <w:lang w:eastAsia="ru-RU"/>
        </w:rPr>
        <w:t>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 xml:space="preserve">Вторая война Рима с Карфагеном. Установление господства Рима во всём Средиземноморье. Рабство в Древнем Риме 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>Тема 13. Гражданские войны в Риме (4ч.</w:t>
      </w:r>
      <w:r w:rsidR="00315867">
        <w:rPr>
          <w:rFonts w:eastAsia="Times New Roman"/>
          <w:b/>
          <w:kern w:val="0"/>
          <w:lang w:eastAsia="ru-RU"/>
        </w:rPr>
        <w:t xml:space="preserve"> +1резерв</w:t>
      </w:r>
      <w:r w:rsidRPr="002A0EF3">
        <w:rPr>
          <w:rFonts w:eastAsia="Times New Roman"/>
          <w:b/>
          <w:kern w:val="0"/>
          <w:lang w:eastAsia="ru-RU"/>
        </w:rPr>
        <w:t>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 xml:space="preserve">Земельный закон братьев </w:t>
      </w:r>
      <w:proofErr w:type="spellStart"/>
      <w:r w:rsidRPr="002A0EF3">
        <w:rPr>
          <w:rFonts w:eastAsia="Times New Roman"/>
          <w:kern w:val="0"/>
          <w:lang w:eastAsia="ru-RU"/>
        </w:rPr>
        <w:t>Гракхов</w:t>
      </w:r>
      <w:proofErr w:type="spellEnd"/>
      <w:r w:rsidRPr="002A0EF3">
        <w:rPr>
          <w:rFonts w:eastAsia="Times New Roman"/>
          <w:kern w:val="0"/>
          <w:lang w:eastAsia="ru-RU"/>
        </w:rPr>
        <w:t>. Восстание Спартака. Единовластие Цезаря. Установление империи.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>Тема 14. Римская империя в первые века нашей эры (5ч.)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>Соседи Римской империи. В Риме при императоре Нероне. Первые христиане и их учение. Расцвет империи во 2-м веке. Вечный город и его жители.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 w:rsidRPr="002A0EF3">
        <w:rPr>
          <w:rFonts w:eastAsia="Times New Roman"/>
          <w:b/>
          <w:kern w:val="0"/>
          <w:lang w:eastAsia="ru-RU"/>
        </w:rPr>
        <w:t>Тема 15. Разгром Рима германцами и падение Западной Римской империи (2ч</w:t>
      </w:r>
      <w:r w:rsidR="00315867">
        <w:rPr>
          <w:rFonts w:eastAsia="Times New Roman"/>
          <w:b/>
          <w:kern w:val="0"/>
          <w:lang w:eastAsia="ru-RU"/>
        </w:rPr>
        <w:t>+2</w:t>
      </w:r>
      <w:r w:rsidRPr="002A0EF3">
        <w:rPr>
          <w:rFonts w:eastAsia="Times New Roman"/>
          <w:b/>
          <w:kern w:val="0"/>
          <w:lang w:eastAsia="ru-RU"/>
        </w:rPr>
        <w:t>.)</w:t>
      </w:r>
    </w:p>
    <w:p w:rsidR="001C24AD" w:rsidRPr="002A0EF3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A0EF3">
        <w:rPr>
          <w:rFonts w:eastAsia="Times New Roman"/>
          <w:kern w:val="0"/>
          <w:lang w:eastAsia="ru-RU"/>
        </w:rPr>
        <w:t xml:space="preserve">Римская империя при Константине. Взятие Рима варварами. </w:t>
      </w:r>
      <w:r w:rsidR="00315867">
        <w:rPr>
          <w:rFonts w:eastAsia="Times New Roman"/>
          <w:kern w:val="0"/>
          <w:lang w:eastAsia="ru-RU"/>
        </w:rPr>
        <w:t>О прошлом рассказывают гербы, знамя и флаг.</w:t>
      </w:r>
    </w:p>
    <w:p w:rsidR="001C24AD" w:rsidRDefault="001C24AD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u w:val="single"/>
          <w:lang w:eastAsia="ru-RU"/>
        </w:rPr>
      </w:pPr>
      <w:r w:rsidRPr="002A0EF3">
        <w:rPr>
          <w:rFonts w:eastAsia="Times New Roman"/>
          <w:b/>
          <w:kern w:val="0"/>
          <w:u w:val="single"/>
          <w:lang w:eastAsia="ru-RU"/>
        </w:rPr>
        <w:t>Итоговое повторение (2ч.)</w:t>
      </w:r>
    </w:p>
    <w:p w:rsidR="00DD195C" w:rsidRDefault="00DD195C" w:rsidP="001C24AD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u w:val="single"/>
          <w:lang w:eastAsia="ru-RU"/>
        </w:rPr>
      </w:pPr>
    </w:p>
    <w:p w:rsidR="00DD195C" w:rsidRDefault="00DD195C" w:rsidP="00DD195C"/>
    <w:p w:rsidR="00DD195C" w:rsidRPr="00E97B24" w:rsidRDefault="00DD195C" w:rsidP="00DD195C">
      <w:pPr>
        <w:pStyle w:val="a5"/>
        <w:spacing w:before="0" w:after="0"/>
        <w:jc w:val="center"/>
        <w:rPr>
          <w:b/>
        </w:rPr>
        <w:sectPr w:rsidR="00DD195C" w:rsidRPr="00E97B24" w:rsidSect="00E97B24">
          <w:footerReference w:type="even" r:id="rId8"/>
          <w:footerReference w:type="default" r:id="rId9"/>
          <w:pgSz w:w="11906" w:h="16838"/>
          <w:pgMar w:top="567" w:right="567" w:bottom="567" w:left="567" w:header="1021" w:footer="720" w:gutter="0"/>
          <w:cols w:space="720"/>
          <w:docGrid w:linePitch="360"/>
        </w:sectPr>
      </w:pPr>
    </w:p>
    <w:tbl>
      <w:tblPr>
        <w:tblpPr w:leftFromText="180" w:rightFromText="180" w:vertAnchor="text" w:tblpY="2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251"/>
        <w:gridCol w:w="850"/>
        <w:gridCol w:w="850"/>
        <w:gridCol w:w="1278"/>
        <w:gridCol w:w="3260"/>
        <w:gridCol w:w="3550"/>
        <w:gridCol w:w="2244"/>
      </w:tblGrid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C10C6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4C10C6">
              <w:rPr>
                <w:b/>
              </w:rPr>
              <w:lastRenderedPageBreak/>
              <w:t xml:space="preserve">№ </w:t>
            </w:r>
            <w:proofErr w:type="gramStart"/>
            <w:r w:rsidRPr="004C10C6">
              <w:rPr>
                <w:b/>
              </w:rPr>
              <w:t>п</w:t>
            </w:r>
            <w:proofErr w:type="gramEnd"/>
            <w:r w:rsidRPr="004C10C6">
              <w:rPr>
                <w:b/>
              </w:rPr>
              <w:t>/п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C10C6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4C10C6">
              <w:rPr>
                <w:b/>
              </w:rPr>
              <w:t>Наименование тем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C10C6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4C10C6">
              <w:rPr>
                <w:b/>
              </w:rPr>
              <w:t>Всего часов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C10C6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4C10C6">
              <w:rPr>
                <w:b/>
              </w:rPr>
              <w:t>Дата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8F3692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задание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C10C6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4C10C6">
              <w:rPr>
                <w:b/>
              </w:rPr>
              <w:t>Планируемые предметные результаты обучения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C10C6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4C10C6">
              <w:rPr>
                <w:b/>
              </w:rPr>
              <w:t>Универсальные</w:t>
            </w:r>
          </w:p>
          <w:p w:rsidR="00DD195C" w:rsidRPr="004C10C6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4C10C6">
              <w:rPr>
                <w:b/>
              </w:rPr>
              <w:t>учебные действия (личностные, коммуникативные, регулятивные, познавательные)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  <w:r w:rsidRPr="006E3A34">
              <w:rPr>
                <w:b/>
              </w:rPr>
              <w:t xml:space="preserve">Виды учебной деятельности </w:t>
            </w:r>
            <w:proofErr w:type="gramStart"/>
            <w:r w:rsidRPr="006E3A34">
              <w:rPr>
                <w:b/>
              </w:rPr>
              <w:t>обучающихся</w:t>
            </w:r>
            <w:proofErr w:type="gramEnd"/>
          </w:p>
          <w:p w:rsidR="00DD195C" w:rsidRPr="0012488E" w:rsidRDefault="00DD195C" w:rsidP="00D56757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r w:rsidRPr="006C43FF">
              <w:t xml:space="preserve">Введение. </w:t>
            </w:r>
            <w:r w:rsidRPr="006873FE">
              <w:rPr>
                <w:highlight w:val="lightGray"/>
              </w:rPr>
              <w:t>Источники знаний о прошлом.</w:t>
            </w:r>
          </w:p>
          <w:p w:rsidR="00DD195C" w:rsidRPr="008D48FD" w:rsidRDefault="00DD195C" w:rsidP="00D56757">
            <w:r w:rsidRPr="008D48FD">
              <w:rPr>
                <w:highlight w:val="lightGray"/>
              </w:rPr>
              <w:t>Археология. Генеалогия. Геральдика.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30D19" w:rsidRDefault="00DD195C" w:rsidP="00D56757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 w:rsidRPr="00B30D19">
              <w:rPr>
                <w:rFonts w:eastAsia="Calibri"/>
                <w:b/>
                <w:kern w:val="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происхождение </w:t>
            </w:r>
            <w:proofErr w:type="gramStart"/>
            <w:r w:rsidRPr="00AC712D">
              <w:rPr>
                <w:sz w:val="20"/>
                <w:szCs w:val="20"/>
              </w:rPr>
              <w:t>м</w:t>
            </w:r>
            <w:proofErr w:type="gramEnd"/>
            <w:r w:rsidRPr="00AC712D">
              <w:rPr>
                <w:sz w:val="20"/>
                <w:szCs w:val="20"/>
              </w:rPr>
              <w:t xml:space="preserve"> смысл понятия «история», типы и виды исторических источников</w:t>
            </w:r>
          </w:p>
          <w:p w:rsidR="00DD195C" w:rsidRPr="00AC712D" w:rsidRDefault="00DD195C" w:rsidP="00D56757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 описывать картину, получать информацию из различных источников</w:t>
            </w:r>
          </w:p>
          <w:p w:rsidR="00DD195C" w:rsidRPr="00AC712D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56757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</w:t>
            </w:r>
            <w:r w:rsidRPr="00AC712D">
              <w:rPr>
                <w:sz w:val="20"/>
                <w:szCs w:val="20"/>
              </w:rPr>
              <w:t>: какое значение имеет для меня история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</w:t>
            </w:r>
            <w:r w:rsidRPr="00AC712D">
              <w:rPr>
                <w:sz w:val="20"/>
                <w:szCs w:val="20"/>
              </w:rPr>
              <w:t>: обсудить, какое значение имеют археологические раскопки для изучения жизни первобытных людей</w:t>
            </w:r>
            <w:r w:rsidRPr="00AC712D">
              <w:rPr>
                <w:b/>
                <w:sz w:val="20"/>
                <w:szCs w:val="20"/>
              </w:rPr>
              <w:t xml:space="preserve"> </w:t>
            </w:r>
          </w:p>
          <w:p w:rsidR="00DD195C" w:rsidRDefault="00DD195C" w:rsidP="00D56757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</w:t>
            </w:r>
            <w:r w:rsidRPr="00AC712D">
              <w:rPr>
                <w:sz w:val="20"/>
                <w:szCs w:val="20"/>
              </w:rPr>
              <w:t>: выяснить, что нового узнали об археологических источниках.</w:t>
            </w:r>
          </w:p>
          <w:p w:rsidR="00DD195C" w:rsidRPr="00AC712D" w:rsidRDefault="00DD195C" w:rsidP="00D56757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</w:t>
            </w:r>
            <w:r w:rsidRPr="00AC712D">
              <w:rPr>
                <w:sz w:val="20"/>
                <w:szCs w:val="20"/>
              </w:rPr>
              <w:t>: составить план текста.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pStyle w:val="a9"/>
              <w:ind w:left="0"/>
              <w:rPr>
                <w:sz w:val="20"/>
                <w:szCs w:val="20"/>
              </w:rPr>
            </w:pPr>
            <w:r w:rsidRPr="00315781">
              <w:rPr>
                <w:sz w:val="20"/>
                <w:szCs w:val="20"/>
              </w:rPr>
              <w:t>Составляют план текста, создают рисунки, презентации.</w:t>
            </w:r>
          </w:p>
          <w:p w:rsidR="00DD195C" w:rsidRPr="00315781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C83058" w:rsidRDefault="00DD195C" w:rsidP="00D56757">
            <w:pPr>
              <w:suppressAutoHyphens w:val="0"/>
              <w:autoSpaceDE w:val="0"/>
              <w:autoSpaceDN w:val="0"/>
              <w:adjustRightInd w:val="0"/>
              <w:ind w:left="360" w:firstLine="360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 w:rsidRPr="00C83058">
              <w:rPr>
                <w:rFonts w:eastAsia="Times New Roman"/>
                <w:b/>
                <w:kern w:val="0"/>
                <w:u w:val="single"/>
                <w:lang w:eastAsia="ru-RU"/>
              </w:rPr>
              <w:t xml:space="preserve">Раздел I. Жизнь первобытных людей  </w:t>
            </w:r>
          </w:p>
          <w:p w:rsidR="00DD195C" w:rsidRPr="00B30D19" w:rsidRDefault="00DD195C" w:rsidP="00D56757">
            <w:pPr>
              <w:suppressAutoHyphens w:val="0"/>
              <w:autoSpaceDE w:val="0"/>
              <w:autoSpaceDN w:val="0"/>
              <w:adjustRightInd w:val="0"/>
              <w:ind w:left="360" w:firstLine="360"/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30D19" w:rsidRDefault="00DD195C" w:rsidP="00D56757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>
              <w:rPr>
                <w:rFonts w:eastAsia="Calibri"/>
                <w:b/>
                <w:kern w:val="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C83058" w:rsidRDefault="00DD195C" w:rsidP="00D56757">
            <w:pPr>
              <w:suppressAutoHyphens w:val="0"/>
              <w:autoSpaceDE w:val="0"/>
              <w:autoSpaceDN w:val="0"/>
              <w:adjustRightInd w:val="0"/>
              <w:ind w:left="360" w:firstLine="36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83058">
              <w:rPr>
                <w:rFonts w:eastAsia="Times New Roman"/>
                <w:b/>
                <w:bCs/>
                <w:kern w:val="0"/>
                <w:lang w:eastAsia="ru-RU"/>
              </w:rPr>
              <w:t xml:space="preserve">Тема 1. Первобытные собиратели и охотники </w:t>
            </w:r>
          </w:p>
          <w:p w:rsidR="00DD195C" w:rsidRPr="00C83058" w:rsidRDefault="00DD195C" w:rsidP="00D56757">
            <w:pPr>
              <w:suppressAutoHyphens w:val="0"/>
              <w:autoSpaceDE w:val="0"/>
              <w:autoSpaceDN w:val="0"/>
              <w:adjustRightInd w:val="0"/>
              <w:ind w:left="360" w:firstLine="360"/>
              <w:rPr>
                <w:rFonts w:eastAsia="Times New Roman"/>
                <w:b/>
                <w:kern w:val="0"/>
                <w:u w:val="single"/>
                <w:lang w:eastAsia="ru-RU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30D19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      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 xml:space="preserve">2 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7015F6" w:rsidRDefault="00DD195C" w:rsidP="00D56757">
            <w:r w:rsidRPr="006C43FF">
              <w:t>Древнейшие люди.</w:t>
            </w:r>
            <w:r w:rsidRPr="00A94697">
              <w:rPr>
                <w:highlight w:val="yellow"/>
              </w:rPr>
              <w:t xml:space="preserve"> </w:t>
            </w:r>
            <w:r w:rsidRPr="006873FE">
              <w:rPr>
                <w:highlight w:val="lightGray"/>
              </w:rPr>
              <w:t>Историческая карта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первобытные люди, собирательство, орудия труда.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показывать на исторической карте территории расселения народов, описывать памятники культуры на основе текста и иллюстративного материала учебника.  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обсудить, почему первобытные люди жили в коллективе</w:t>
            </w:r>
          </w:p>
          <w:p w:rsidR="00DD195C" w:rsidRDefault="00DD195C" w:rsidP="00D56757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работать в малых группах по дифференцированным заданиям.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выделить отличия между  первобытным и современным человеком.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показывать на карте места распространения первобытных людей.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Исследуют на ист.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карте географию расселения первобытных людей. Характеризуют новые способы охоты. </w:t>
            </w:r>
          </w:p>
          <w:p w:rsidR="00DD195C" w:rsidRPr="00315781" w:rsidRDefault="00DD195C" w:rsidP="00D56757">
            <w:pPr>
              <w:widowControl/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r w:rsidRPr="006C43FF">
              <w:t>Родовые общины охотников и собирателей.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</w:t>
            </w:r>
            <w:proofErr w:type="gramStart"/>
            <w:r w:rsidRPr="00AC712D">
              <w:rPr>
                <w:sz w:val="20"/>
                <w:szCs w:val="20"/>
              </w:rPr>
              <w:t>Научатся определять понятия: человек разумный, родовая община, рубило, копье, гарпун, мамонт.</w:t>
            </w:r>
            <w:proofErr w:type="gramEnd"/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рассказывать о важнейших исторических событиях и их участниках, показывая знание необходимых фактов, дат, терминов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2D6C04" w:rsidRDefault="00DD195C" w:rsidP="00D56757">
            <w:pPr>
              <w:pStyle w:val="a9"/>
              <w:ind w:left="0"/>
              <w:rPr>
                <w:sz w:val="20"/>
                <w:szCs w:val="20"/>
              </w:rPr>
            </w:pPr>
            <w:r w:rsidRPr="002D6C04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2D6C04">
              <w:rPr>
                <w:sz w:val="20"/>
                <w:szCs w:val="20"/>
              </w:rPr>
              <w:t xml:space="preserve"> выработать личную позицию: что привлекает в жизни родовой общины, а что вам не нравится.</w:t>
            </w:r>
          </w:p>
          <w:p w:rsidR="00DD195C" w:rsidRPr="00DD195C" w:rsidRDefault="00DD195C" w:rsidP="00D56757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2D6C04">
              <w:rPr>
                <w:b/>
                <w:sz w:val="20"/>
                <w:szCs w:val="20"/>
              </w:rPr>
              <w:t>Коммуникативные УУД:</w:t>
            </w:r>
            <w:r w:rsidRPr="002D6C04">
              <w:rPr>
                <w:sz w:val="20"/>
                <w:szCs w:val="20"/>
              </w:rPr>
              <w:t xml:space="preserve"> составить правила поведения для жизни в общине.</w:t>
            </w:r>
          </w:p>
          <w:p w:rsidR="00DD195C" w:rsidRPr="002D6C04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2D6C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2D6C04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разрабатывать сценарии охоты на крупного зверя.</w:t>
            </w:r>
          </w:p>
          <w:p w:rsidR="00DD195C" w:rsidRPr="007015F6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2D6C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2D6C04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исследовать на исторической карте и в мультимедиа </w:t>
            </w:r>
            <w:r w:rsidRPr="002D6C04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ресурсах географию расселения первобытных людей. </w:t>
            </w:r>
            <w:r w:rsidRPr="007015F6"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  <w:br/>
            </w:r>
          </w:p>
          <w:p w:rsidR="00DD195C" w:rsidRPr="00AC712D" w:rsidRDefault="00DD195C" w:rsidP="00D56757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lastRenderedPageBreak/>
              <w:t>Работают в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парах по составлению таблицы «Р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>одовая община», работают с текстом учебника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DD195C" w:rsidRPr="006C43FF" w:rsidTr="00D56757">
        <w:trPr>
          <w:trHeight w:val="2899"/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r w:rsidRPr="006C43FF">
              <w:t>Возникновение искусства и религии.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религиозные верования, обряд, сверхъестественные силы, оборотни.</w:t>
            </w:r>
          </w:p>
          <w:p w:rsidR="00DD195C" w:rsidRPr="00AC712D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рассказывать о важнейших исторических событиях и их участниках, показывая знание необходимых фактов, дат, терминов; описывать памятники культуры на основе текста и иллюстративного материала учебника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12488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 УУД:</w:t>
            </w:r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выработать личностное отношение к религии древних людей.</w:t>
            </w:r>
            <w:proofErr w:type="gramEnd"/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  <w:r w:rsidRPr="0012488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поставьте себя на место древних людей, какие чувства вызывают  у вас природные явления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DD195C" w:rsidRPr="002D6C04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12488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работать с текстом учебника по заданиям учителя в малых группах.</w:t>
            </w:r>
          </w:p>
          <w:p w:rsidR="00DD195C" w:rsidRPr="0012488E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12488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рассказать о наскальной живописи, ее </w:t>
            </w:r>
            <w:proofErr w:type="gramStart"/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происхождении</w:t>
            </w:r>
            <w:proofErr w:type="gramEnd"/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DD195C" w:rsidRPr="0012488E" w:rsidRDefault="00DD195C" w:rsidP="00D5675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12488E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текстом учебника, рабочей тетрадью, выполняют рисунки «Сцены охоты».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45B90" w:rsidRDefault="00DD195C" w:rsidP="00D56757">
            <w:pPr>
              <w:jc w:val="center"/>
            </w:pPr>
            <w:r w:rsidRPr="00C83058">
              <w:rPr>
                <w:rFonts w:eastAsia="Times New Roman"/>
                <w:b/>
                <w:bCs/>
                <w:kern w:val="0"/>
                <w:lang w:eastAsia="ru-RU"/>
              </w:rPr>
              <w:t>Тема 2. Первобытные земледельцы и скотоводы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45B90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>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45B90" w:rsidRDefault="00DD195C" w:rsidP="00D56757">
            <w:r w:rsidRPr="006C43FF">
              <w:t>Возникновение земледелия и скотоводства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</w:t>
            </w:r>
            <w:proofErr w:type="gramStart"/>
            <w:r w:rsidRPr="00AC712D">
              <w:rPr>
                <w:sz w:val="20"/>
                <w:szCs w:val="20"/>
              </w:rPr>
              <w:t>Научатся определять понятия: земледелие, скотоводство, мотыга, серп, прядение, ткачество, племя, старейшина, совет старейшин, идол, боги.</w:t>
            </w:r>
            <w:proofErr w:type="gramEnd"/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показывать на исторической карте территории расселения народов, описывать памятники культуры на основе текста и иллюстративного материала учебника.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кем бы вам хотелось быть в племени: старейшиной или рядовым общинником и почему.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: придумайте интервью с человеком, который на машине времени побывал в общине земледельцев.</w:t>
            </w:r>
          </w:p>
          <w:p w:rsidR="00DD195C" w:rsidRPr="002D6C04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обозначить последствия появления гончарного и ткацкого ремесел в жизни общины.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рассказать о переходе от собирательства к мотыжному земледелию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</w:p>
          <w:p w:rsidR="00DD195C" w:rsidRPr="00AC712D" w:rsidRDefault="00DD195C" w:rsidP="00D5675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в группах – выполнение </w:t>
            </w:r>
            <w:r w:rsidRPr="002D345D">
              <w:rPr>
                <w:sz w:val="20"/>
                <w:szCs w:val="20"/>
                <w:highlight w:val="yellow"/>
              </w:rPr>
              <w:t>мини-проекта «Колдовской обряд»,</w:t>
            </w:r>
            <w:r w:rsidRPr="00315781">
              <w:rPr>
                <w:sz w:val="20"/>
                <w:szCs w:val="20"/>
              </w:rPr>
              <w:t xml:space="preserve"> работают с исторической картой и иллюстрациями в учебнике.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>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r w:rsidRPr="006C43FF">
              <w:t>Появление неравенства</w:t>
            </w:r>
            <w:r>
              <w:t xml:space="preserve"> и знати</w:t>
            </w:r>
            <w:r w:rsidRPr="006C43FF"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</w:t>
            </w:r>
            <w:proofErr w:type="gramStart"/>
            <w:r w:rsidRPr="00AC712D">
              <w:rPr>
                <w:sz w:val="20"/>
                <w:szCs w:val="20"/>
              </w:rPr>
              <w:t>Научатся определять понятия: ремесло, плуг, соседская община, неравенство, вождь, знать, раб.</w:t>
            </w:r>
            <w:proofErr w:type="gramEnd"/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рассказывать о важнейших исторических событиях и их участниках, выявлять общность и </w:t>
            </w:r>
            <w:r w:rsidRPr="00AC712D">
              <w:rPr>
                <w:sz w:val="20"/>
                <w:szCs w:val="20"/>
              </w:rPr>
              <w:lastRenderedPageBreak/>
              <w:t>различия сравниваемых исторических событий и явлений.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Личностные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 кому вы испытываете симпатию и почему: к вождю, жрецу, ремесленнику?</w:t>
            </w:r>
          </w:p>
          <w:p w:rsidR="00DD195C" w:rsidRPr="00DD195C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разделиться на группы и составить рассказ от имени: гончара, ткача, земледельца, старейшины о своей жизни.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выявить и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сравнить признаки родовой и соседской общин.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раскрывать смысл понятий: ремесло, гончарный круг, металлургия, соседская община</w:t>
            </w:r>
          </w:p>
          <w:p w:rsidR="00DD195C" w:rsidRPr="00AC712D" w:rsidRDefault="00DD195C" w:rsidP="00D56757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56757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Составляют словарь новых слов, работают с картой и текстом учебника, выполняют задания в рабочей тетради.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lastRenderedPageBreak/>
              <w:t>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C83058" w:rsidRDefault="00DD195C" w:rsidP="00DD195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83058">
              <w:rPr>
                <w:rFonts w:eastAsia="Times New Roman"/>
                <w:b/>
                <w:bCs/>
                <w:kern w:val="0"/>
                <w:lang w:eastAsia="ru-RU"/>
              </w:rPr>
              <w:t xml:space="preserve">Тема 3. Счет лет в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истории</w:t>
            </w:r>
          </w:p>
          <w:p w:rsidR="00DD195C" w:rsidRPr="00B45B90" w:rsidRDefault="00DD195C" w:rsidP="00DD195C"/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45B90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45B90" w:rsidRDefault="00DD195C" w:rsidP="00DD195C"/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B45B90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Измерение времени по годам.</w:t>
            </w:r>
            <w:r w:rsidRPr="008D48FD">
              <w:rPr>
                <w:highlight w:val="lightGray"/>
              </w:rPr>
              <w:t xml:space="preserve"> Счет лет в истории.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столетие, век, рождество христово, нашу эру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называть век, оперировать понятиями «н.э.» «до </w:t>
            </w:r>
            <w:proofErr w:type="spellStart"/>
            <w:r w:rsidRPr="00AC712D">
              <w:rPr>
                <w:sz w:val="20"/>
                <w:szCs w:val="20"/>
              </w:rPr>
              <w:t>н</w:t>
            </w:r>
            <w:proofErr w:type="gramStart"/>
            <w:r w:rsidRPr="00AC712D">
              <w:rPr>
                <w:sz w:val="20"/>
                <w:szCs w:val="20"/>
              </w:rPr>
              <w:t>.э</w:t>
            </w:r>
            <w:proofErr w:type="spellEnd"/>
            <w:proofErr w:type="gramEnd"/>
            <w:r w:rsidRPr="00AC712D">
              <w:rPr>
                <w:sz w:val="20"/>
                <w:szCs w:val="20"/>
              </w:rPr>
              <w:t>»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дать свою оценку измерению времени древними людьми.</w:t>
            </w:r>
          </w:p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задание по группам: рассказать о различных способах счёта лет в истории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решать исторические задачи и проблемные ситуации на счёт времени.</w:t>
            </w:r>
          </w:p>
          <w:p w:rsidR="00DD195C" w:rsidRPr="002D6C04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Уметь определять историческое время по ленте времени.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текстом учебника, решают задачи на счет лет в истории, учатся определять историческое время по ленте времени.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D0462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highlight w:val="red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C83058" w:rsidRDefault="00DD195C" w:rsidP="00DD195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 w:rsidRPr="00C83058">
              <w:rPr>
                <w:rFonts w:eastAsia="Times New Roman"/>
                <w:b/>
                <w:kern w:val="0"/>
                <w:u w:val="single"/>
                <w:lang w:eastAsia="ru-RU"/>
              </w:rPr>
              <w:t>Р</w:t>
            </w:r>
            <w:r>
              <w:rPr>
                <w:rFonts w:eastAsia="Times New Roman"/>
                <w:b/>
                <w:kern w:val="0"/>
                <w:u w:val="single"/>
                <w:lang w:eastAsia="ru-RU"/>
              </w:rPr>
              <w:t>аздел II.  Древний Восток</w:t>
            </w:r>
          </w:p>
          <w:p w:rsidR="00DD195C" w:rsidRPr="0012488E" w:rsidRDefault="00DD195C" w:rsidP="00DD195C">
            <w:pPr>
              <w:rPr>
                <w:highlight w:val="red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015A30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7015F6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C83058" w:rsidRDefault="00DD195C" w:rsidP="00DD195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Тема 4. Древний Египет</w:t>
            </w:r>
          </w:p>
          <w:p w:rsidR="00DD195C" w:rsidRPr="006C43FF" w:rsidRDefault="00DD195C" w:rsidP="00DD195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D195C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>
              <w:rPr>
                <w:rFonts w:eastAsia="Calibri"/>
                <w:kern w:val="0"/>
                <w:lang w:val="en-US" w:eastAsia="ru-RU"/>
              </w:rPr>
              <w:t>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 xml:space="preserve">Государство на берегах Нила. </w:t>
            </w:r>
            <w:r w:rsidRPr="00015A30">
              <w:rPr>
                <w:highlight w:val="lightGray"/>
              </w:rPr>
              <w:t>Географические названия – свидетели прошлого.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</w:t>
            </w:r>
            <w:proofErr w:type="gramStart"/>
            <w:r w:rsidRPr="00AC712D">
              <w:rPr>
                <w:sz w:val="20"/>
                <w:szCs w:val="20"/>
              </w:rPr>
              <w:t>Научатся определять понятия: папирус, дельта, пороги, ил, разлив, оазис, рельеф, фараон.</w:t>
            </w:r>
            <w:proofErr w:type="gramEnd"/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рассказывать о важнейших исторических событиях и их участниках, показывая знание необходимых фактов, дат, терминов;  показывать на исторической карте границы государств, города, места значительных исторических событий.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чем вас привлекает жизнь древних египтян, а что является для вас неприемлемым. 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придумайте телепередачу о природе Егип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та  и занятиях древних египтян.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составить план текста; найдите новые слова в тексте и придумайте вопросы к ним.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: характеризовать местоположение государства с помощью исто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рической карты и её  легенды.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Характеризуют местоположение государства с помощью исторической карты и ее легенды. Устанавливают причинно-следственные связи природы и занятий древних египтян.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 xml:space="preserve">Как жили земледельцы и </w:t>
            </w:r>
            <w:r w:rsidRPr="006C43FF">
              <w:lastRenderedPageBreak/>
              <w:t>ремесленники.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lastRenderedPageBreak/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вельможа, </w:t>
            </w:r>
            <w:r w:rsidRPr="00AC712D">
              <w:rPr>
                <w:sz w:val="20"/>
                <w:szCs w:val="20"/>
              </w:rPr>
              <w:lastRenderedPageBreak/>
              <w:t xml:space="preserve">писец, налог, </w:t>
            </w:r>
            <w:proofErr w:type="spellStart"/>
            <w:r w:rsidRPr="00AC712D">
              <w:rPr>
                <w:sz w:val="20"/>
                <w:szCs w:val="20"/>
              </w:rPr>
              <w:t>шадуф</w:t>
            </w:r>
            <w:proofErr w:type="spellEnd"/>
            <w:r w:rsidRPr="00AC712D">
              <w:rPr>
                <w:sz w:val="20"/>
                <w:szCs w:val="20"/>
              </w:rPr>
              <w:t>, амулет.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рассказывать о важнейших исторических событиях и их участниках, определять основные черты, присущие разным группам населения.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8A0B35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A0B3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Личностные УУД:</w:t>
            </w:r>
            <w:r w:rsidRPr="008A0B3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какие чувства вызывают у вас рассказы земледельцев о </w:t>
            </w:r>
            <w:r w:rsidRPr="008A0B35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своем тяжелом труде?</w:t>
            </w:r>
          </w:p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proofErr w:type="gramStart"/>
            <w:r w:rsidRPr="008A0B35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8A0B35">
              <w:rPr>
                <w:b/>
                <w:sz w:val="20"/>
                <w:szCs w:val="20"/>
              </w:rPr>
              <w:t xml:space="preserve"> УУД:</w:t>
            </w:r>
            <w:r w:rsidRPr="008A0B35">
              <w:rPr>
                <w:sz w:val="20"/>
                <w:szCs w:val="20"/>
              </w:rPr>
              <w:t xml:space="preserve"> инсценируйте сценку о сборе налогов.</w:t>
            </w:r>
          </w:p>
          <w:p w:rsidR="00DD195C" w:rsidRPr="008A0B35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A0B3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8A0B3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составить текст о жизни земледельцев и ремесленников в Египте с ошибками, предложить товарищам найти ошибки.</w:t>
            </w:r>
          </w:p>
          <w:p w:rsidR="00DD195C" w:rsidRPr="008A0B35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A0B3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8A0B3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находить и группировать информацию по данной теме из текстов учебника, видеоряда учебника, дополнительной литературы.</w:t>
            </w:r>
          </w:p>
          <w:p w:rsidR="00DD195C" w:rsidRPr="008A0B35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315781">
              <w:rPr>
                <w:sz w:val="20"/>
                <w:szCs w:val="20"/>
              </w:rPr>
              <w:lastRenderedPageBreak/>
              <w:t xml:space="preserve">Работают с текстом учебника и рабочей </w:t>
            </w:r>
            <w:r w:rsidRPr="00315781">
              <w:rPr>
                <w:sz w:val="20"/>
                <w:szCs w:val="20"/>
              </w:rPr>
              <w:lastRenderedPageBreak/>
              <w:t>тетрадью, составляют кроссворды в парах</w:t>
            </w:r>
            <w:r>
              <w:rPr>
                <w:sz w:val="20"/>
                <w:szCs w:val="20"/>
              </w:rPr>
              <w:t>,</w:t>
            </w:r>
            <w:r w:rsidRPr="00315781">
              <w:rPr>
                <w:sz w:val="20"/>
                <w:szCs w:val="20"/>
              </w:rPr>
              <w:t xml:space="preserve"> комментируют понятия и самостоятельно их формируют.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D195C">
            <w:r w:rsidRPr="006C43FF">
              <w:t>Жизнь египетского вельможи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гробница, благовония.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 описывать памятники культуры на основе текста и иллюстративного материала учебника, использовать приобретенные знания при написании творческих работ.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2D6C04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какие эмоции у вас вызывает поведение вельможи во </w:t>
            </w:r>
            <w:proofErr w:type="spellStart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дворцефараона</w:t>
            </w:r>
            <w:proofErr w:type="spellEnd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?</w:t>
            </w:r>
          </w:p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разделиться на 5 групп, придумать </w:t>
            </w:r>
            <w:proofErr w:type="gramStart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творческий</w:t>
            </w:r>
            <w:proofErr w:type="gramEnd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пересказа текста от лица вельможи, фараона, крестьянина, писца, раба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ответить на </w:t>
            </w:r>
            <w:proofErr w:type="gramStart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вопрос</w:t>
            </w:r>
            <w:proofErr w:type="gramEnd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: какие слова в тексте оживили ваше представление о Египте и почему?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выделять главное в частях параграфа, во всем параграфе.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Учатся работать в малой группе над общим задание. Выделяют главное в параграфе и его частях, выделяют ключевые поняти</w:t>
            </w:r>
            <w:r>
              <w:rPr>
                <w:sz w:val="20"/>
                <w:szCs w:val="20"/>
              </w:rPr>
              <w:t>я</w:t>
            </w:r>
            <w:r w:rsidRPr="00315781">
              <w:rPr>
                <w:sz w:val="20"/>
                <w:szCs w:val="20"/>
              </w:rPr>
              <w:t xml:space="preserve"> темы.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1</w:t>
            </w:r>
            <w:r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D195C">
            <w:r w:rsidRPr="006C43FF">
              <w:t>Военные походы фараонов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бронза, пехотинцы, колесницы, дротики, наемное войско.</w:t>
            </w:r>
          </w:p>
          <w:p w:rsidR="00DD195C" w:rsidRPr="00AC712D" w:rsidRDefault="00DD195C" w:rsidP="00DD195C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рассказывать о важнейших исторических событиях и их участниках, показывая знание необходимых фактов, дат, терминов; показывать на исторической карте границы государств.</w:t>
            </w:r>
          </w:p>
          <w:p w:rsidR="00DD195C" w:rsidRPr="00AC712D" w:rsidRDefault="00DD195C" w:rsidP="00DD195C">
            <w:pPr>
              <w:pStyle w:val="a9"/>
              <w:ind w:left="0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составьте кодекс поведения египетских воинов</w:t>
            </w:r>
            <w:r>
              <w:rPr>
                <w:sz w:val="20"/>
                <w:szCs w:val="20"/>
              </w:rPr>
              <w:t>.</w:t>
            </w:r>
          </w:p>
          <w:p w:rsidR="00DD195C" w:rsidRPr="00DD195C" w:rsidRDefault="00DD195C" w:rsidP="00DD195C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придумайте интервью с участником походов  Тутмоса </w:t>
            </w:r>
            <w:r w:rsidRPr="00AC712D">
              <w:rPr>
                <w:sz w:val="20"/>
                <w:szCs w:val="20"/>
                <w:lang w:val="en-US"/>
              </w:rPr>
              <w:t>III</w:t>
            </w:r>
            <w:r w:rsidRPr="00AC712D">
              <w:rPr>
                <w:sz w:val="20"/>
                <w:szCs w:val="20"/>
              </w:rPr>
              <w:t>.</w:t>
            </w:r>
            <w:r w:rsidRPr="00AC712D">
              <w:rPr>
                <w:b/>
                <w:sz w:val="20"/>
                <w:szCs w:val="20"/>
              </w:rPr>
              <w:t xml:space="preserve"> </w:t>
            </w:r>
          </w:p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составить  сложный план  пунктов текста по группам.</w:t>
            </w:r>
          </w:p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подготовить сообщение о военных походах Тутмоса </w:t>
            </w:r>
            <w:r w:rsidRPr="00AC712D">
              <w:rPr>
                <w:sz w:val="20"/>
                <w:szCs w:val="20"/>
                <w:lang w:val="en-US"/>
              </w:rPr>
              <w:t>III</w:t>
            </w:r>
            <w:r w:rsidRPr="00AC712D">
              <w:rPr>
                <w:sz w:val="20"/>
                <w:szCs w:val="20"/>
              </w:rPr>
              <w:t>.</w:t>
            </w:r>
          </w:p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>Работают с картой в малых группах по единому заданию. Исполняют роли своих персонажей в исторической инсценировке.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1</w:t>
            </w:r>
            <w:r>
              <w:rPr>
                <w:rFonts w:eastAsia="Calibri"/>
                <w:kern w:val="0"/>
                <w:lang w:val="en-US" w:eastAsia="ru-RU"/>
              </w:rPr>
              <w:t>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Религия древних египтян.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храм, жрецы, мумия, саркофаг.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называть характерные признаки и </w:t>
            </w:r>
            <w:r w:rsidRPr="00AC712D">
              <w:rPr>
                <w:sz w:val="20"/>
                <w:szCs w:val="20"/>
              </w:rPr>
              <w:lastRenderedPageBreak/>
              <w:t>особенности верований древних египтян, использовать текст и исторические источники при ответе на вопросы.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Личностные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вспомните, в чем клялся на суде Осириса умерший, и скажите, кого в Древнем Египте считали хорошим человеком.</w:t>
            </w:r>
          </w:p>
          <w:p w:rsidR="00DD195C" w:rsidRPr="002D6C04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инсценировать сценки мифов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найти новые слова в тексте и придумать вопросы к ним.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устанавливать связи между пантеоном богов и занятиями древних египтян.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lastRenderedPageBreak/>
              <w:t xml:space="preserve">Выполняют 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г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рупповой </w:t>
            </w:r>
            <w:r w:rsidRPr="002D345D"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  <w:t>мини-проект «Миф об Осирисе»,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заполняют таблицу по тексту учебника «Боги Египта»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lastRenderedPageBreak/>
              <w:t>1</w:t>
            </w:r>
            <w:r>
              <w:rPr>
                <w:rFonts w:eastAsia="Calibri"/>
                <w:kern w:val="0"/>
                <w:lang w:val="en-US" w:eastAsia="ru-RU"/>
              </w:rPr>
              <w:t>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Искусство древних египтян.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</w:t>
            </w:r>
            <w:proofErr w:type="gramStart"/>
            <w:r w:rsidRPr="00AC712D">
              <w:rPr>
                <w:sz w:val="20"/>
                <w:szCs w:val="20"/>
              </w:rPr>
              <w:t>Научатся определять понятия: пирамиды, «семь чудес света», сфинкс, обелиск, колонна, портрет.</w:t>
            </w:r>
            <w:proofErr w:type="gramEnd"/>
          </w:p>
          <w:p w:rsidR="00DD195C" w:rsidRPr="00AC712D" w:rsidRDefault="00DD195C" w:rsidP="00DD195C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 описывать памятники культуры на основе текста и иллюстративного материала учебника.</w:t>
            </w:r>
          </w:p>
          <w:p w:rsidR="00DD195C" w:rsidRPr="00AC712D" w:rsidRDefault="00DD195C" w:rsidP="00DD195C">
            <w:pPr>
              <w:pStyle w:val="a9"/>
              <w:ind w:left="0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какие чувства вызывают у вас  египетские статуи?</w:t>
            </w:r>
          </w:p>
          <w:p w:rsidR="00DD195C" w:rsidRPr="00DD195C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Коммуникативные</w:t>
            </w:r>
            <w:r w:rsidRPr="00AC712D">
              <w:rPr>
                <w:sz w:val="20"/>
                <w:szCs w:val="20"/>
              </w:rPr>
              <w:t xml:space="preserve">  УУД: разбейтесь на группы и проведите экскурсии по египетским пирамидам.</w:t>
            </w:r>
          </w:p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составьте текст с ошибками по теме «устройство египетского храма».</w:t>
            </w:r>
          </w:p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искать в сети Интернет информацию о находках археологов в гробницах древнеегипетских фараонов, подготовить презентацию по самостоятельно выбранной теме.</w:t>
            </w:r>
            <w:proofErr w:type="gramEnd"/>
          </w:p>
          <w:p w:rsidR="00DD195C" w:rsidRPr="002D6C04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Выполняют </w:t>
            </w:r>
            <w:r>
              <w:rPr>
                <w:sz w:val="20"/>
                <w:szCs w:val="20"/>
              </w:rPr>
              <w:t>г</w:t>
            </w:r>
            <w:r w:rsidRPr="00315781">
              <w:rPr>
                <w:sz w:val="20"/>
                <w:szCs w:val="20"/>
              </w:rPr>
              <w:t xml:space="preserve">рупповой </w:t>
            </w:r>
            <w:r w:rsidRPr="002D345D">
              <w:rPr>
                <w:sz w:val="20"/>
                <w:szCs w:val="20"/>
                <w:highlight w:val="yellow"/>
              </w:rPr>
              <w:t>мини-проект  «Чудеса Египта»,</w:t>
            </w:r>
            <w:r w:rsidRPr="00315781">
              <w:rPr>
                <w:sz w:val="20"/>
                <w:szCs w:val="20"/>
              </w:rPr>
              <w:t xml:space="preserve"> работают с сетью интернет и энциклопедиями, созда</w:t>
            </w:r>
            <w:r>
              <w:rPr>
                <w:sz w:val="20"/>
                <w:szCs w:val="20"/>
              </w:rPr>
              <w:t>ют</w:t>
            </w:r>
            <w:r w:rsidRPr="00315781">
              <w:rPr>
                <w:sz w:val="20"/>
                <w:szCs w:val="20"/>
              </w:rPr>
              <w:t xml:space="preserve"> творческ</w:t>
            </w:r>
            <w:r>
              <w:rPr>
                <w:sz w:val="20"/>
                <w:szCs w:val="20"/>
              </w:rPr>
              <w:t>ий плакат</w:t>
            </w:r>
            <w:r w:rsidRPr="00315781"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1</w:t>
            </w:r>
            <w:r>
              <w:rPr>
                <w:rFonts w:eastAsia="Calibri"/>
                <w:kern w:val="0"/>
                <w:lang w:val="en-US" w:eastAsia="ru-RU"/>
              </w:rPr>
              <w:t>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Письменность и знания древних египтян.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иероглифы, папирус, свиток, геометрия, астрономия.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рассказывать о важнейших исторических событиях и их участниках, определять назначение пирамид, статуй, храмов.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какими личными качествами должен был обладать ученик в Египте? Что вас привлекает в личности Шампольона?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разбейтесь на группы и придумайте компьютерную презентацию на тему «Наука и письменность в древнем Египте»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</w:p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что вы знали об иероглифах, а что узнали нового на уроке?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составлять короткое сообщение о древнеегипетских иероглифах, найти в сети Интернет описание технологии изготовления папируса.</w:t>
            </w:r>
          </w:p>
          <w:p w:rsidR="00DD195C" w:rsidRPr="002D6C04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>Составляют план, индивидуальн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о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ют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с текстом учебника, </w:t>
            </w:r>
            <w:proofErr w:type="gramStart"/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>анализ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ируют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иллюстративн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ый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материл</w:t>
            </w:r>
            <w:proofErr w:type="gramEnd"/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, </w:t>
            </w:r>
            <w:r w:rsidRPr="002D345D"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  <w:t>работают над проектом «Египетский алфавит».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1</w:t>
            </w:r>
            <w:r>
              <w:rPr>
                <w:rFonts w:eastAsia="Calibri"/>
                <w:kern w:val="0"/>
                <w:lang w:val="en-US" w:eastAsia="ru-RU"/>
              </w:rPr>
              <w:t>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D19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Повтор</w:t>
            </w:r>
            <w:r w:rsidRPr="006C43FF">
              <w:rPr>
                <w:rFonts w:eastAsia="Calibri"/>
                <w:b/>
              </w:rPr>
              <w:t xml:space="preserve">ение по теме: Достижения древних </w:t>
            </w:r>
            <w:r w:rsidRPr="006C43FF">
              <w:rPr>
                <w:rFonts w:eastAsia="Calibri"/>
                <w:b/>
              </w:rPr>
              <w:lastRenderedPageBreak/>
              <w:t>египтян.</w:t>
            </w:r>
          </w:p>
          <w:p w:rsidR="00DD195C" w:rsidRPr="00DD195C" w:rsidRDefault="00DD195C" w:rsidP="00DD195C">
            <w:pPr>
              <w:rPr>
                <w:rFonts w:eastAsia="Calibri"/>
                <w:b/>
                <w:color w:val="FF0000"/>
              </w:rPr>
            </w:pPr>
          </w:p>
          <w:p w:rsidR="00DD195C" w:rsidRPr="0019046C" w:rsidRDefault="00DD195C" w:rsidP="00DD195C">
            <w:r w:rsidRPr="00FC2FBD">
              <w:rPr>
                <w:rFonts w:eastAsia="Calibri"/>
                <w:b/>
                <w:color w:val="FF0000"/>
              </w:rPr>
              <w:t>Тестирование по теме:</w:t>
            </w:r>
            <w:r>
              <w:rPr>
                <w:rFonts w:eastAsia="Calibri"/>
                <w:b/>
              </w:rPr>
              <w:t xml:space="preserve"> </w:t>
            </w:r>
            <w:r w:rsidRPr="006C43FF">
              <w:rPr>
                <w:rFonts w:eastAsia="Calibri"/>
                <w:b/>
              </w:rPr>
              <w:t xml:space="preserve"> Достижения древних египтян.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12488E">
              <w:rPr>
                <w:rFonts w:eastAsia="Calibri"/>
                <w:kern w:val="0"/>
                <w:lang w:eastAsia="ru-RU"/>
              </w:rPr>
              <w:lastRenderedPageBreak/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общие черты и особенности, выделять признаки для </w:t>
            </w:r>
            <w:r w:rsidRPr="00AC712D">
              <w:rPr>
                <w:sz w:val="20"/>
                <w:szCs w:val="20"/>
              </w:rPr>
              <w:lastRenderedPageBreak/>
              <w:t>сравнения, решать исторические кроссворды.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самостоятельно находить на исторической карте объекты по теме «Древний Египет»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Личностные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что привлекает вас в устройстве египетского общества? А что вызывает негативную реакцию?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Коммуникативные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разбейтесь на группы, составьте маршруты путешествий по древнему Египту.  </w:t>
            </w:r>
          </w:p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сравнивать образ жизни фараона, вельможи и простого земледельца.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составлять шарады, кроссворды и выполнять задания к ним.</w:t>
            </w:r>
          </w:p>
          <w:p w:rsidR="00DD195C" w:rsidRPr="002D6C04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Выполняют тест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D195C">
            <w:pPr>
              <w:rPr>
                <w:rFonts w:eastAsia="Calibri"/>
                <w:b/>
              </w:rPr>
            </w:pPr>
            <w:r w:rsidRPr="00C83058">
              <w:rPr>
                <w:rFonts w:eastAsia="Times New Roman"/>
                <w:b/>
                <w:bCs/>
                <w:kern w:val="0"/>
                <w:lang w:eastAsia="ru-RU"/>
              </w:rPr>
              <w:t>Тема 5.  Западная Азия в древности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>
              <w:rPr>
                <w:rFonts w:eastAsia="Calibri"/>
                <w:kern w:val="0"/>
                <w:lang w:val="en-US" w:eastAsia="ru-RU"/>
              </w:rPr>
              <w:t>16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D195C">
            <w:r w:rsidRPr="006C43FF">
              <w:t xml:space="preserve">Древнее </w:t>
            </w:r>
            <w:proofErr w:type="spellStart"/>
            <w:r w:rsidRPr="006C43FF">
              <w:t>Двуречье</w:t>
            </w:r>
            <w:proofErr w:type="spellEnd"/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клинопись, сыновья школы.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  называть и показывать на карте Древнего Востока Междуречье, а также называть и показывать на карте города и реки </w:t>
            </w:r>
            <w:proofErr w:type="spellStart"/>
            <w:r w:rsidRPr="00AC712D">
              <w:rPr>
                <w:sz w:val="20"/>
                <w:szCs w:val="20"/>
              </w:rPr>
              <w:t>Двуречья</w:t>
            </w:r>
            <w:proofErr w:type="spellEnd"/>
            <w:r w:rsidRPr="00AC712D">
              <w:rPr>
                <w:sz w:val="20"/>
                <w:szCs w:val="20"/>
              </w:rPr>
              <w:t xml:space="preserve">, давать сравнительную характеристику природно-климатических условий Египта и </w:t>
            </w:r>
            <w:proofErr w:type="spellStart"/>
            <w:r w:rsidRPr="00AC712D">
              <w:rPr>
                <w:sz w:val="20"/>
                <w:szCs w:val="20"/>
              </w:rPr>
              <w:t>Двуречья</w:t>
            </w:r>
            <w:proofErr w:type="spellEnd"/>
            <w:r w:rsidRPr="00AC712D">
              <w:rPr>
                <w:sz w:val="20"/>
                <w:szCs w:val="20"/>
              </w:rPr>
              <w:t>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опишите красоту природы Междуречья от имени ее коренных жителей.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инсценируйте спор двух путешественников: египтянина и жителя </w:t>
            </w:r>
            <w:proofErr w:type="spellStart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Двуречья</w:t>
            </w:r>
            <w:proofErr w:type="spellEnd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 том, чья страна лучше по природным условиям.  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составить план текста; найдите новые слова в тексте и придумайте вопросы к ним.</w:t>
            </w:r>
          </w:p>
          <w:p w:rsidR="00DD195C" w:rsidRPr="002D6C04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характеризовать местоположение государства с помощью исто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рической карты и её  легенды.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Исследуют  на ист.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карте географические особенности </w:t>
            </w:r>
            <w:proofErr w:type="spellStart"/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Двуречья</w:t>
            </w:r>
            <w:proofErr w:type="spellEnd"/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. Заполняют сравнительную таблицу «</w:t>
            </w:r>
            <w:proofErr w:type="spellStart"/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Двуречье</w:t>
            </w:r>
            <w:proofErr w:type="spellEnd"/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 Египет в Древности»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1</w:t>
            </w:r>
            <w:r>
              <w:rPr>
                <w:rFonts w:eastAsia="Calibri"/>
                <w:kern w:val="0"/>
                <w:lang w:val="en-US" w:eastAsia="ru-RU"/>
              </w:rPr>
              <w:t>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Вавилонский царь Хаммурапи и его законы.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законы, ростовщик.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характеристику законам Хаммурапи;  рассказывать о важнейших исторических событиях и их участниках, показывая знание необходимых фактов, дат, терминов; использовать текст исторического источника при ответе на вопросы.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каково ваше отношение к принципу талиона.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придумайте вопросы для интервью к царю Хаммурапи, инсценируйте беседу с Хаммурапи.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составить кроссворд по теме урока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выделять основные понятия параграфа, раскрывающие его суть.</w:t>
            </w: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Составляют кроссворд в парах, решают задачи</w:t>
            </w:r>
            <w:r>
              <w:rPr>
                <w:sz w:val="20"/>
                <w:szCs w:val="20"/>
              </w:rPr>
              <w:t>,</w:t>
            </w:r>
            <w:r w:rsidRPr="00315781">
              <w:rPr>
                <w:sz w:val="20"/>
                <w:szCs w:val="20"/>
              </w:rPr>
              <w:t xml:space="preserve"> используя исторический источник – тест законов </w:t>
            </w:r>
            <w:proofErr w:type="spellStart"/>
            <w:r w:rsidRPr="00315781">
              <w:rPr>
                <w:sz w:val="20"/>
                <w:szCs w:val="20"/>
              </w:rPr>
              <w:t>Хаммураппи</w:t>
            </w:r>
            <w:proofErr w:type="spellEnd"/>
            <w:r w:rsidRPr="00315781"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>
              <w:rPr>
                <w:rFonts w:eastAsia="Calibri"/>
                <w:kern w:val="0"/>
                <w:lang w:val="en-US" w:eastAsia="ru-RU"/>
              </w:rPr>
              <w:t>18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Финикийские мореплаватели.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благовония, </w:t>
            </w:r>
            <w:r w:rsidRPr="00AC712D">
              <w:rPr>
                <w:sz w:val="20"/>
                <w:szCs w:val="20"/>
              </w:rPr>
              <w:lastRenderedPageBreak/>
              <w:t>пурпур, колонии, алфавит.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оценку вкладу Древней Финикии в культурное наследие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Личностные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какими качествами мореплавателей-финикийцев можно 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восхищаться?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разыграйте сценку «Торговля в финикийском порту»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что я знал о Финикии до сегодняшнего урока? Что я узнал в ходе сегодняшнего урока?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рассказать с помощью карты о местоположении Финикии и занятиях ее жителей.</w:t>
            </w: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 xml:space="preserve">Рассказывают с помощью карты о местоположении </w:t>
            </w:r>
            <w:r w:rsidRPr="00315781">
              <w:rPr>
                <w:sz w:val="20"/>
                <w:szCs w:val="20"/>
              </w:rPr>
              <w:lastRenderedPageBreak/>
              <w:t>Финикии и занятиях ее жителей.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19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Библейские сказания.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Библия, Ветхий Завет, единобожие, заповеди, скрижали</w:t>
            </w:r>
            <w:proofErr w:type="gramStart"/>
            <w:r w:rsidRPr="00AC712D">
              <w:rPr>
                <w:sz w:val="20"/>
                <w:szCs w:val="20"/>
              </w:rPr>
              <w:t>..</w:t>
            </w:r>
            <w:proofErr w:type="gramEnd"/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определять главное отличие религии евреев от религий других народов и находить общие черты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какие чувства вызывает у вас поступок братьев Иосифа? Почему они так поступили? (продали его в рабство)</w:t>
            </w: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разбейтесь на группы и придумайте компьютерную презентацию по темам:</w:t>
            </w:r>
            <w:proofErr w:type="gramEnd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«Иосиф и его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братья», «Моисей выводит евреев из Египта», «Бог дает евреям законы».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составить  сложный план  пунктов текста по группам.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изучить по карте и тексту учебника территорию расселения древнееврейских племён. Объяснять значение принятия единобожия древнееврейскими племенами.</w:t>
            </w: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с текстом учебника и исторического источника – Библией. </w:t>
            </w:r>
            <w:r>
              <w:rPr>
                <w:sz w:val="20"/>
                <w:szCs w:val="20"/>
              </w:rPr>
              <w:t xml:space="preserve">Выполняют </w:t>
            </w:r>
            <w:r w:rsidRPr="002D345D">
              <w:rPr>
                <w:sz w:val="20"/>
                <w:szCs w:val="20"/>
                <w:highlight w:val="yellow"/>
              </w:rPr>
              <w:t xml:space="preserve">групповые мини-проекты: </w:t>
            </w:r>
            <w:r w:rsidRPr="002D345D"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  <w:t>«Иосиф и его братья», «Моисей выводит евреев из Египта», «Бог дает евреям законы».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2</w:t>
            </w:r>
            <w:r>
              <w:rPr>
                <w:rFonts w:eastAsia="Calibri"/>
                <w:kern w:val="0"/>
                <w:lang w:val="en-US" w:eastAsia="ru-RU"/>
              </w:rPr>
              <w:t>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Древнееврейское царство.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</w:t>
            </w:r>
            <w:proofErr w:type="gramStart"/>
            <w:r w:rsidRPr="00AC712D">
              <w:rPr>
                <w:sz w:val="20"/>
                <w:szCs w:val="20"/>
              </w:rPr>
              <w:t xml:space="preserve">Научатся определять термины: праща, жертвенник; объяснять значение понятий: миф, предание, единобожие, монотеистическая религия. </w:t>
            </w:r>
            <w:proofErr w:type="gramEnd"/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работать с исторической картой.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уметь формулировать оценку поступка Самсона, Давида. 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инсценировать сценки мифов.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найти новые слова в тексте и придумать вопросы к ним.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решать развивающие и проблемные задачи с использованием мультимеди</w:t>
            </w:r>
            <w:proofErr w:type="gramStart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а-</w:t>
            </w:r>
            <w:proofErr w:type="gramEnd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, видео-и </w:t>
            </w:r>
            <w:proofErr w:type="spellStart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аудиоресурсов</w:t>
            </w:r>
            <w:proofErr w:type="spellEnd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выделять в дополнительном тексте к параграфу главное и второстепенное.</w:t>
            </w: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исторической картой, рабочей тетрадью и Библией. Придумывают вопросы к видео.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lastRenderedPageBreak/>
              <w:t>2</w:t>
            </w:r>
            <w:r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Ассирийская держава.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 «татарин».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извлекать полезную информацию из исторического источника, определять характерные особенности Ассирийской  державы.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какие чувства вызывает у вас  поведение ассирийцев в завоеванных странах?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разбейтесь на группы и придумайте аргументы к крылатой фразе «Рукописи не горят».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составьте текст с ошибками по теме «устройство ассирийского войска».</w:t>
            </w:r>
            <w:proofErr w:type="gramEnd"/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</w:t>
            </w:r>
          </w:p>
          <w:p w:rsidR="00DD195C" w:rsidRPr="002D6C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с исторической картой, составляют в парах словарика урока, </w:t>
            </w:r>
            <w:r>
              <w:rPr>
                <w:sz w:val="20"/>
                <w:szCs w:val="20"/>
              </w:rPr>
              <w:t>участвуют в групповой   дискуссии</w:t>
            </w:r>
            <w:r w:rsidRPr="00315781"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2</w:t>
            </w:r>
            <w:r w:rsidR="007F1352">
              <w:rPr>
                <w:rFonts w:eastAsia="Calibri"/>
                <w:kern w:val="0"/>
                <w:lang w:val="en-US" w:eastAsia="ru-RU"/>
              </w:rPr>
              <w:t>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Персидская держава «царя царей».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 «бессмертные».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показывать на карте Древнего Востока Персидскую державу, называть страны, вошедшие в ее состав.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Личностные УУД: 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как вы думаете</w:t>
            </w:r>
            <w:proofErr w:type="gramStart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«Почему многие народы принимали персидского царя как освободителя? »</w:t>
            </w:r>
          </w:p>
          <w:p w:rsid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работа в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группах</w:t>
            </w:r>
            <w:proofErr w:type="gramEnd"/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>: легенды о персидских царях от лица различных персонажей.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выделять ключевые понятия, события, даты, характеризующие персидскую державу</w:t>
            </w:r>
          </w:p>
          <w:p w:rsidR="00DD195C" w:rsidRPr="00FC2FB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C2FB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FC2FB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подготовить  краткие сообщения о завоеваниях персов.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с исторической картой, составляют опорной схемы «Персидское царство», работают в группах </w:t>
            </w:r>
            <w:r>
              <w:rPr>
                <w:sz w:val="20"/>
                <w:szCs w:val="20"/>
              </w:rPr>
              <w:t>–</w:t>
            </w:r>
            <w:r w:rsidRPr="00315781">
              <w:rPr>
                <w:sz w:val="20"/>
                <w:szCs w:val="20"/>
              </w:rPr>
              <w:t xml:space="preserve"> придумывают</w:t>
            </w:r>
            <w:r>
              <w:rPr>
                <w:sz w:val="20"/>
                <w:szCs w:val="20"/>
              </w:rPr>
              <w:t xml:space="preserve"> </w:t>
            </w: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легенды о персидских царях от лица различных персонажей.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C83058">
              <w:rPr>
                <w:rFonts w:eastAsia="Times New Roman"/>
                <w:b/>
                <w:bCs/>
                <w:kern w:val="0"/>
                <w:lang w:eastAsia="ru-RU"/>
              </w:rPr>
              <w:t>Тема 6. Индия и Китай в древности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7F1352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2</w:t>
            </w:r>
            <w:r w:rsidR="007F1352">
              <w:rPr>
                <w:rFonts w:eastAsia="Calibri"/>
                <w:kern w:val="0"/>
                <w:lang w:val="en-US" w:eastAsia="ru-RU"/>
              </w:rPr>
              <w:t>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Природа и люди Древней Индии.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джунгли, сахарный тростник, Рамаяна, переселение душ.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показывать на карте Индию, реки Инд и Ганг, характеризовать природу и климат Индии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22201E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Личностные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какие чувства могли испытывать индийцы к животным, веря в переселение душ.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</w: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разделитесь по ролям и инсценируйте сказание о Раме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выделять ключевые понятия, характеризующие индийскую историю и культуру.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Познавательные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характеризовать местоположение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государства с помощью исторической карты и её легенды</w:t>
            </w:r>
            <w:proofErr w:type="gramStart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Объяснять, каких животных почитали индийцы и почему.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Работают с исторической картой и рабочей тетрадью, заполняют таблицу «Природа Древней Индии», работают с историческим источником «Сказание о Раме».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lastRenderedPageBreak/>
              <w:t>2</w:t>
            </w:r>
            <w:r w:rsidR="007F1352">
              <w:rPr>
                <w:rFonts w:eastAsia="Calibri"/>
                <w:kern w:val="0"/>
                <w:lang w:val="en-US" w:eastAsia="ru-RU"/>
              </w:rPr>
              <w:t>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Индийские касты.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касты, брахманы, отшельники, буддизм, неприкасаемые.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объяснять влияние религии Индии на менталитет и особенности культуры страны.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Личностные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 вы относитесь к делению жителей Индии на касты?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разбейтесь на группы и сравните положения брахманизма и буддизма</w:t>
            </w:r>
          </w:p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составить простой план пунктов параграфа по выбору.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Познавательные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рассказывать о жизни и </w:t>
            </w:r>
            <w:proofErr w:type="gramStart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обучении</w:t>
            </w:r>
            <w:proofErr w:type="gramEnd"/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брахмана.</w:t>
            </w:r>
          </w:p>
          <w:p w:rsidR="00DD195C" w:rsidRPr="0022201E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Составляют простой план пунктов параграфа по выбору, доказывают что брахманы – хранители законов. Перечисляют достижения древних индийцев.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7F1352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Чему учил китайский мудрей Конфуций.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бамбук, циновка, Сын Неба.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</w:t>
            </w:r>
            <w:proofErr w:type="gramStart"/>
            <w:r w:rsidRPr="00AC712D">
              <w:rPr>
                <w:sz w:val="20"/>
                <w:szCs w:val="20"/>
              </w:rPr>
              <w:t xml:space="preserve"> :</w:t>
            </w:r>
            <w:proofErr w:type="gramEnd"/>
            <w:r w:rsidRPr="00AC712D">
              <w:rPr>
                <w:sz w:val="20"/>
                <w:szCs w:val="20"/>
              </w:rPr>
              <w:t xml:space="preserve"> показывать на карте Китай и его важнейшие географические объекты, находить сходство и различие египетской и китайской письменности, характеризовать учение Конфуция.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Личностные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какие положения конфуцианства, на ваш взгляд, актуальны в наше время?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разбейтесь на группы и расскажите о достижениях науки и искусства Китая.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Регулятивные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оцените свои знания о природе и географическом положении Китая: что вы знали, о чём услышали впервые на уроке.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Познавательные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с историческим источником «Заповеди конфуцианства», </w:t>
            </w:r>
            <w:r>
              <w:rPr>
                <w:sz w:val="20"/>
                <w:szCs w:val="20"/>
              </w:rPr>
              <w:t>участвуют в мини-дискуссии</w:t>
            </w:r>
            <w:r w:rsidRPr="00315781">
              <w:rPr>
                <w:sz w:val="20"/>
                <w:szCs w:val="20"/>
              </w:rPr>
              <w:t xml:space="preserve"> «Чему учил Конфуций»,  создают</w:t>
            </w:r>
            <w:r>
              <w:rPr>
                <w:sz w:val="20"/>
                <w:szCs w:val="20"/>
              </w:rPr>
              <w:t xml:space="preserve"> рисунки</w:t>
            </w:r>
            <w:r w:rsidRPr="00315781">
              <w:rPr>
                <w:sz w:val="20"/>
                <w:szCs w:val="20"/>
              </w:rPr>
              <w:t xml:space="preserve"> «Достижения Древнего Китая»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7F1352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Первый властелин единого Китая.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компас, бойницы. 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  характеризовать политику </w:t>
            </w:r>
            <w:proofErr w:type="spellStart"/>
            <w:r w:rsidRPr="00AC712D">
              <w:rPr>
                <w:sz w:val="20"/>
                <w:szCs w:val="20"/>
              </w:rPr>
              <w:t>Цинь</w:t>
            </w:r>
            <w:proofErr w:type="spellEnd"/>
            <w:r w:rsidRPr="00AC712D">
              <w:rPr>
                <w:sz w:val="20"/>
                <w:szCs w:val="20"/>
              </w:rPr>
              <w:t xml:space="preserve"> </w:t>
            </w:r>
            <w:proofErr w:type="spellStart"/>
            <w:r w:rsidRPr="00AC712D">
              <w:rPr>
                <w:sz w:val="20"/>
                <w:szCs w:val="20"/>
              </w:rPr>
              <w:t>Шихуанди</w:t>
            </w:r>
            <w:proofErr w:type="spellEnd"/>
            <w:r w:rsidRPr="00AC712D">
              <w:rPr>
                <w:sz w:val="20"/>
                <w:szCs w:val="20"/>
              </w:rPr>
              <w:t>, давать оценку значению китайской культуры.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Личностные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как вы относитесь к методам, которыми правители Китая заставляли население строить Китайскую стену?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разбейтесь на 2 группы: одна начинает предложение о культуре Китая, другая должна это предложение продолжить.</w:t>
            </w:r>
          </w:p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Регулятивные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составьте текст с ошибками о достижениях науки и искусства Китая.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УУД: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рассказывать об отношениях Китая с соседями. 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Объяснять причины возведения Великой Китайской стены.</w:t>
            </w:r>
          </w:p>
          <w:p w:rsidR="00DD195C" w:rsidRPr="0022201E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Рассказывают об отношениях Китая с его соседями. Объясняют причины возведения великой Китайской стены. Выявляют особенности Древней китайской цивилизации.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C83058" w:rsidRDefault="00A30669" w:rsidP="00A3066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 w:rsidRPr="00C83058">
              <w:rPr>
                <w:rFonts w:eastAsia="Times New Roman"/>
                <w:b/>
                <w:kern w:val="0"/>
                <w:u w:val="single"/>
                <w:lang w:eastAsia="ru-RU"/>
              </w:rPr>
              <w:t xml:space="preserve">Раздел </w:t>
            </w:r>
            <w:r w:rsidRPr="00C83058">
              <w:rPr>
                <w:rFonts w:eastAsia="Times New Roman"/>
                <w:b/>
                <w:kern w:val="0"/>
                <w:u w:val="single"/>
                <w:lang w:val="en-US" w:eastAsia="ru-RU"/>
              </w:rPr>
              <w:t>III</w:t>
            </w:r>
            <w:r w:rsidRPr="00C83058">
              <w:rPr>
                <w:rFonts w:eastAsia="Times New Roman"/>
                <w:b/>
                <w:kern w:val="0"/>
                <w:u w:val="single"/>
                <w:lang w:eastAsia="ru-RU"/>
              </w:rPr>
              <w:t>. Древняя Греция (21ч.)</w:t>
            </w:r>
          </w:p>
          <w:p w:rsidR="00DD195C" w:rsidRPr="0019046C" w:rsidRDefault="00DD195C" w:rsidP="00DD195C"/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4D0462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C83058" w:rsidRDefault="00A30669" w:rsidP="00A3066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C83058">
              <w:rPr>
                <w:rFonts w:eastAsia="Times New Roman"/>
                <w:b/>
                <w:kern w:val="0"/>
                <w:lang w:eastAsia="ru-RU"/>
              </w:rPr>
              <w:t xml:space="preserve">Тема 7. Древнейшая Греция </w:t>
            </w:r>
          </w:p>
          <w:p w:rsidR="00DD195C" w:rsidRPr="006C43FF" w:rsidRDefault="00DD195C" w:rsidP="00A3066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A30669" w:rsidP="00DD195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ru-RU"/>
              </w:rPr>
            </w:pPr>
            <w:r>
              <w:rPr>
                <w:rFonts w:eastAsia="Calibri"/>
                <w:b/>
                <w:kern w:val="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pStyle w:val="a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pStyle w:val="a9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A30669" w:rsidP="00A3066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Греки и критяне.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световые колодцы, цунами, имена героев мифа о Минотавре.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показывать на карте остров Крит, Эгейское море, называть причины гибели Критской цивилизации.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22201E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выявить нравственный аспект мифов.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 разыграть по ролям сцены из мифов.</w:t>
            </w:r>
          </w:p>
          <w:p w:rsidR="00DD195C" w:rsidRPr="0022201E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 </w:t>
            </w:r>
            <w:r w:rsidRPr="00AC712D">
              <w:rPr>
                <w:b/>
                <w:sz w:val="20"/>
                <w:szCs w:val="20"/>
              </w:rPr>
              <w:t xml:space="preserve"> Регулятивные УУД: </w:t>
            </w:r>
            <w:r w:rsidRPr="00AC712D">
              <w:rPr>
                <w:sz w:val="20"/>
                <w:szCs w:val="20"/>
              </w:rPr>
              <w:t xml:space="preserve"> найти отличительные признаки критской культуры.</w:t>
            </w:r>
          </w:p>
          <w:p w:rsidR="00DD195C" w:rsidRPr="0022201E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определить местоположение Критского царства</w:t>
            </w:r>
            <w:r>
              <w:rPr>
                <w:sz w:val="20"/>
                <w:szCs w:val="20"/>
              </w:rPr>
              <w:t>.</w:t>
            </w:r>
            <w:r w:rsidRPr="00AC712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pStyle w:val="a9"/>
              <w:ind w:left="0"/>
              <w:rPr>
                <w:sz w:val="20"/>
                <w:szCs w:val="20"/>
                <w:highlight w:val="yellow"/>
              </w:rPr>
            </w:pPr>
            <w:r w:rsidRPr="00315781">
              <w:rPr>
                <w:sz w:val="20"/>
                <w:szCs w:val="20"/>
              </w:rPr>
              <w:t>Определяют и комментирую</w:t>
            </w:r>
            <w:r>
              <w:rPr>
                <w:sz w:val="20"/>
                <w:szCs w:val="20"/>
              </w:rPr>
              <w:t>т</w:t>
            </w:r>
            <w:r w:rsidRPr="00315781">
              <w:rPr>
                <w:sz w:val="20"/>
                <w:szCs w:val="20"/>
              </w:rPr>
              <w:t xml:space="preserve"> положение Критского царства по карте. Работают с картой и заданиями в рабочей тетради.</w:t>
            </w:r>
          </w:p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A30669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Микены и Троя.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сопоставлять действительную причину Троянской войны с  мифом о причине начала Троянской войны. 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работать с исторической картой и историческими источниками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дать оценку поступкам героев Троянской войны.</w:t>
            </w:r>
            <w:proofErr w:type="gramEnd"/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работать в малых группах по дифференцированным заданиям.</w:t>
            </w:r>
          </w:p>
          <w:p w:rsidR="00DD195C" w:rsidRPr="00DD195C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выделить отличие между критской и микенской культурами. Сравнить действительную причину Троянской войны </w:t>
            </w:r>
            <w:proofErr w:type="gramStart"/>
            <w:r w:rsidRPr="00AC712D">
              <w:rPr>
                <w:sz w:val="20"/>
                <w:szCs w:val="20"/>
              </w:rPr>
              <w:t>с</w:t>
            </w:r>
            <w:proofErr w:type="gramEnd"/>
            <w:r w:rsidRPr="00AC712D">
              <w:rPr>
                <w:sz w:val="20"/>
                <w:szCs w:val="20"/>
              </w:rPr>
              <w:t xml:space="preserve"> мифологической. Совпадает ли миф с реальностью?</w:t>
            </w:r>
          </w:p>
          <w:p w:rsidR="00DD195C" w:rsidRPr="0022201E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показывать на карте местоположение Микен.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315781">
              <w:rPr>
                <w:sz w:val="20"/>
                <w:szCs w:val="20"/>
              </w:rPr>
              <w:t>Работают с текстом учебника, создают словарик</w:t>
            </w:r>
            <w:r>
              <w:rPr>
                <w:sz w:val="20"/>
                <w:szCs w:val="20"/>
              </w:rPr>
              <w:t xml:space="preserve"> урока.</w:t>
            </w:r>
          </w:p>
          <w:p w:rsidR="00DD195C" w:rsidRPr="00315781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315781">
              <w:rPr>
                <w:sz w:val="20"/>
                <w:szCs w:val="20"/>
              </w:rPr>
              <w:t>Создают рисунки - «Проиллюстрировать крылатые выражения».</w:t>
            </w:r>
          </w:p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A30669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29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D195C">
            <w:r w:rsidRPr="006C43FF">
              <w:t>Поэма Гомера «Илиада»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давать оценку персонажам поэмы, объяснять понятие «ахиллесова пята»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понять:   суть содержания  «Илиады» и «Одиссеи», имена главных героев  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22201E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выработать личную позицию: что привлекает в поступках героев, что вы осуждаете.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диспут о нравственных поступках героев поэмы.</w:t>
            </w:r>
          </w:p>
          <w:p w:rsidR="00DD195C" w:rsidRPr="0022201E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характеризовать образы основных героев поэмы.</w:t>
            </w:r>
          </w:p>
          <w:p w:rsidR="00DD195C" w:rsidRPr="0022201E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рассказывать легенду о жизни Гомера,  суть поэмы «Илиада».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Работают с историческим источником «Илиада»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, участвуют </w:t>
            </w:r>
            <w:proofErr w:type="gramStart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мини-дискуссии</w:t>
            </w: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: «Совпадают ли события, показанные в фильме «Троя» с реальностью?»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A3066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lastRenderedPageBreak/>
              <w:t>3</w:t>
            </w:r>
            <w:r w:rsidR="00A30669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12488E" w:rsidRDefault="00DD195C" w:rsidP="00DD195C">
            <w:r w:rsidRPr="006C43FF">
              <w:t>Поэмы Гомера «Одиссея»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давать оценку персонажам поэмы, объяснять понятие «ахиллесова пята»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понять:   суть содержания  «Илиады» и «Одиссеи», имена главных героев  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выработать позицию, хотел бы я быть похожим на Одиссея.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в группах соотносить с картой путь Одиссея домой.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читать  текст  с пометками на полях: понятно, известно, непонятно, неизвестно.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последовательно рассказать </w:t>
            </w:r>
            <w:proofErr w:type="gramStart"/>
            <w:r w:rsidRPr="00AC712D">
              <w:rPr>
                <w:sz w:val="20"/>
                <w:szCs w:val="20"/>
              </w:rPr>
              <w:t>о</w:t>
            </w:r>
            <w:proofErr w:type="gramEnd"/>
            <w:r w:rsidRPr="00AC712D">
              <w:rPr>
                <w:sz w:val="20"/>
                <w:szCs w:val="20"/>
              </w:rPr>
              <w:t xml:space="preserve"> всех приключениях Одиссея.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315781">
              <w:rPr>
                <w:sz w:val="20"/>
                <w:szCs w:val="20"/>
              </w:rPr>
              <w:t>Работают с историческим источником «Одиссея», работают с исторической картой,</w:t>
            </w:r>
          </w:p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315781">
              <w:rPr>
                <w:sz w:val="20"/>
                <w:szCs w:val="20"/>
              </w:rPr>
              <w:t xml:space="preserve">оздают рисунки - «Изобразить мифические существа». 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A3066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3</w:t>
            </w:r>
            <w:r w:rsidR="00A30669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Религия древних греков.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главных и второстепенных богов, знать имена героев, объяснять стремления героев и простых людей соперничать с богами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.</w:t>
            </w: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давать нравственную оценку героическим поступкам Геракла.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 xml:space="preserve">Коммуникативные УУД: </w:t>
            </w:r>
            <w:r w:rsidRPr="00AC712D">
              <w:rPr>
                <w:sz w:val="20"/>
                <w:szCs w:val="20"/>
              </w:rPr>
              <w:t xml:space="preserve"> выполнять задание по техникам диалога: «лесенка», «микрофон», «вертушка»</w:t>
            </w:r>
            <w:r>
              <w:rPr>
                <w:sz w:val="20"/>
                <w:szCs w:val="20"/>
              </w:rPr>
              <w:t>.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</w:t>
            </w:r>
            <w:r w:rsidRPr="00AC712D">
              <w:rPr>
                <w:sz w:val="20"/>
                <w:szCs w:val="20"/>
              </w:rPr>
              <w:t xml:space="preserve"> объяснить связь между явлениями природы и греческими богами, сравнивать пантеон греческих и египетских богов</w:t>
            </w:r>
          </w:p>
          <w:p w:rsidR="00DD195C" w:rsidRPr="00F23DFF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изучить новые крылатые выражения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Заполняют таблицу «Боги Древней Греции», </w:t>
            </w:r>
            <w:r>
              <w:rPr>
                <w:sz w:val="20"/>
                <w:szCs w:val="20"/>
              </w:rPr>
              <w:t xml:space="preserve">участвуют в </w:t>
            </w:r>
            <w:r w:rsidRPr="00315781">
              <w:rPr>
                <w:sz w:val="20"/>
                <w:szCs w:val="20"/>
              </w:rPr>
              <w:t>мини-дискусси</w:t>
            </w:r>
            <w:r>
              <w:rPr>
                <w:sz w:val="20"/>
                <w:szCs w:val="20"/>
              </w:rPr>
              <w:t>и</w:t>
            </w:r>
            <w:r w:rsidRPr="00315781">
              <w:rPr>
                <w:sz w:val="20"/>
                <w:szCs w:val="20"/>
              </w:rPr>
              <w:t xml:space="preserve"> «Поступки Геракла – подвиги или нет?»</w:t>
            </w:r>
          </w:p>
        </w:tc>
      </w:tr>
      <w:tr w:rsidR="00A30669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6C43FF" w:rsidRDefault="00A30669" w:rsidP="00A3066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A30669" w:rsidRDefault="00A30669" w:rsidP="00DD195C">
            <w:r>
              <w:t>Повторительн</w:t>
            </w:r>
            <w:proofErr w:type="gramStart"/>
            <w:r>
              <w:t>о-</w:t>
            </w:r>
            <w:proofErr w:type="gramEnd"/>
            <w:r>
              <w:t xml:space="preserve"> обобщающий урок «Древняя Греция»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A30669" w:rsidRDefault="00A30669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6C43FF" w:rsidRDefault="00A30669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6C43FF" w:rsidRDefault="00A30669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AC712D" w:rsidRDefault="00A30669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AC712D" w:rsidRDefault="00A30669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69" w:rsidRPr="00315781" w:rsidRDefault="00A30669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C83058">
              <w:rPr>
                <w:rFonts w:eastAsia="Times New Roman"/>
                <w:b/>
                <w:kern w:val="0"/>
                <w:lang w:eastAsia="ru-RU"/>
              </w:rPr>
              <w:t>Тема 8. Полисы Греции и их борьба с пер</w:t>
            </w:r>
            <w:r>
              <w:rPr>
                <w:rFonts w:eastAsia="Times New Roman"/>
                <w:b/>
                <w:kern w:val="0"/>
                <w:lang w:eastAsia="ru-RU"/>
              </w:rPr>
              <w:t>сидским нашествием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5F7599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A3066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3</w:t>
            </w:r>
            <w:r w:rsidR="00A30669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Земледельцы Аттики теряют землю и свободу.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Аттика, демос, полис, архонт, </w:t>
            </w:r>
            <w:proofErr w:type="spellStart"/>
            <w:r w:rsidRPr="00AC712D">
              <w:rPr>
                <w:sz w:val="20"/>
                <w:szCs w:val="20"/>
              </w:rPr>
              <w:t>аропаг</w:t>
            </w:r>
            <w:proofErr w:type="spellEnd"/>
            <w:r w:rsidRPr="00AC712D">
              <w:rPr>
                <w:sz w:val="20"/>
                <w:szCs w:val="20"/>
              </w:rPr>
              <w:t xml:space="preserve">, долговое рабство, показывать на карте Аттику и Афины. 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характеризовать государственное устройство Афин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дать оценку долговому рабству.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задание по группам: рассказать и показать положение знати и демоса.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</w:t>
            </w:r>
            <w:r w:rsidRPr="00AC712D">
              <w:rPr>
                <w:sz w:val="20"/>
                <w:szCs w:val="20"/>
              </w:rPr>
              <w:t xml:space="preserve"> выделять признаки греческого полиса, характеризовать греческий демос и общество в целом.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находить на карте и комментировать положение Аттики и занятия населения.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Работают с текстом учебника, рабочей тетрадью, составляют план.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A3066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lastRenderedPageBreak/>
              <w:t>3</w:t>
            </w:r>
            <w:r w:rsidR="00A30669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Зарождение демократии в Афинах.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долговые камни, народное собрание, граждане.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извлекать полезную информацию из исторических источников, давать оценку законам Солона и определять их влияние на развитие Афин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 </w:t>
            </w:r>
            <w:r w:rsidRPr="00AC712D">
              <w:rPr>
                <w:sz w:val="20"/>
                <w:szCs w:val="20"/>
              </w:rPr>
              <w:t xml:space="preserve"> ответить на вопрос «Чтобы я ещё реформировал  в Афинах?»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 xml:space="preserve">Коммуникативные УУД: </w:t>
            </w:r>
            <w:r w:rsidRPr="00AC712D">
              <w:rPr>
                <w:sz w:val="20"/>
                <w:szCs w:val="20"/>
              </w:rPr>
              <w:t xml:space="preserve"> уметь вести диалог с товарищем по заданию, предложенному учителем.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</w:t>
            </w:r>
            <w:r w:rsidRPr="00AC712D">
              <w:rPr>
                <w:sz w:val="20"/>
                <w:szCs w:val="20"/>
              </w:rPr>
              <w:t xml:space="preserve"> сравнивать законы </w:t>
            </w:r>
            <w:proofErr w:type="spellStart"/>
            <w:r w:rsidRPr="00AC712D">
              <w:rPr>
                <w:sz w:val="20"/>
                <w:szCs w:val="20"/>
              </w:rPr>
              <w:t>Драконта</w:t>
            </w:r>
            <w:proofErr w:type="spellEnd"/>
            <w:r w:rsidRPr="00AC712D">
              <w:rPr>
                <w:sz w:val="20"/>
                <w:szCs w:val="20"/>
              </w:rPr>
              <w:t xml:space="preserve"> и Солона.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показывать на примере реформ Солона смысл понятия «демократия», её роль  в улучшении жизни основной массы народа.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 с историческим источником – законы Солона (решение задач), </w:t>
            </w:r>
            <w:r>
              <w:rPr>
                <w:sz w:val="20"/>
                <w:szCs w:val="20"/>
              </w:rPr>
              <w:t>участвуют в мини-дискуссии</w:t>
            </w:r>
            <w:r w:rsidRPr="00315781">
              <w:rPr>
                <w:sz w:val="20"/>
                <w:szCs w:val="20"/>
              </w:rPr>
              <w:t xml:space="preserve"> «Чтобы я ещё реформировал  в Афинах?»</w:t>
            </w:r>
            <w:r w:rsidRPr="00315781">
              <w:rPr>
                <w:sz w:val="20"/>
                <w:szCs w:val="20"/>
              </w:rPr>
              <w:br/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A3066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3</w:t>
            </w:r>
            <w:r w:rsidR="00A30669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Древняя Спарта.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лаконичность, илоты.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давать собственную оценку спартанской системе воспитания; сравнительную  характеристику государственному устройству Спарты и Афина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FC2FB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</w:t>
            </w:r>
            <w:r w:rsidRPr="00FC2FBD">
              <w:rPr>
                <w:sz w:val="20"/>
                <w:szCs w:val="20"/>
              </w:rPr>
              <w:t xml:space="preserve">  ответить на вопрос</w:t>
            </w:r>
          </w:p>
          <w:p w:rsid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FC2FBD">
              <w:rPr>
                <w:sz w:val="20"/>
                <w:szCs w:val="20"/>
              </w:rPr>
              <w:t xml:space="preserve"> «Хотел бы я воспитываться так, как спартанские юноши?»</w:t>
            </w:r>
            <w:r w:rsidRPr="00FC2FBD">
              <w:rPr>
                <w:sz w:val="20"/>
                <w:szCs w:val="20"/>
              </w:rPr>
              <w:br/>
            </w:r>
            <w:proofErr w:type="gramStart"/>
            <w:r w:rsidRPr="00FC2FB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</w:t>
            </w:r>
            <w:r w:rsidRPr="00FC2FBD">
              <w:rPr>
                <w:sz w:val="20"/>
                <w:szCs w:val="20"/>
              </w:rPr>
              <w:t xml:space="preserve">  обсудить  в парах: «Гуманно ли было решать  по-спартански судьбу младенцев?»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FC2FBD">
              <w:rPr>
                <w:b/>
                <w:sz w:val="20"/>
                <w:szCs w:val="20"/>
              </w:rPr>
              <w:t>Регулятивные УУД:</w:t>
            </w:r>
            <w:r w:rsidRPr="00FC2FBD">
              <w:rPr>
                <w:sz w:val="20"/>
                <w:szCs w:val="20"/>
              </w:rPr>
              <w:t xml:space="preserve">  характеризовать основные группы населения и их положение.</w:t>
            </w:r>
          </w:p>
          <w:p w:rsidR="00DD195C" w:rsidRPr="00FC2FB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FC2FB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  </w:t>
            </w:r>
            <w:r w:rsidRPr="00FC2FBD">
              <w:rPr>
                <w:sz w:val="20"/>
                <w:szCs w:val="20"/>
              </w:rPr>
              <w:t xml:space="preserve">показывать на карте и рассказывать о местоположении Спарты.  </w:t>
            </w:r>
            <w:r w:rsidRPr="00FC2FBD">
              <w:rPr>
                <w:sz w:val="20"/>
                <w:szCs w:val="20"/>
              </w:rPr>
              <w:br/>
            </w:r>
            <w:r w:rsidRPr="00FC2FBD">
              <w:rPr>
                <w:sz w:val="20"/>
                <w:szCs w:val="20"/>
              </w:rPr>
              <w:br/>
            </w:r>
          </w:p>
          <w:p w:rsidR="00DD195C" w:rsidRPr="00FC2FB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в парах – составляют мини-тест</w:t>
            </w:r>
            <w:r>
              <w:rPr>
                <w:sz w:val="20"/>
                <w:szCs w:val="20"/>
              </w:rPr>
              <w:t>ы</w:t>
            </w:r>
            <w:r w:rsidRPr="00315781">
              <w:rPr>
                <w:sz w:val="20"/>
                <w:szCs w:val="20"/>
              </w:rPr>
              <w:t xml:space="preserve"> друг для друга, заполняют таблицы «Афины и Спарта».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A30669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Греческие колонии  на берегах Средиземного и Черного морей.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пираты, колонии.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называть и показывать на карте греческие колонии, извлекать полезную информацию из исторического источника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ответить на вопрос «Легко ли быть переселенцем?»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обсудить в классе вопрос «Может ли сейчас быть модным греческий костюм»</w:t>
            </w:r>
            <w:r>
              <w:rPr>
                <w:sz w:val="20"/>
                <w:szCs w:val="20"/>
              </w:rPr>
              <w:t>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выделять общее, что связывало греческие колонии, сравнивать  финикийскую и греческую территории колонизации.</w:t>
            </w:r>
            <w:r w:rsidRPr="00AC712D">
              <w:rPr>
                <w:sz w:val="20"/>
                <w:szCs w:val="20"/>
              </w:rPr>
              <w:br/>
            </w:r>
          </w:p>
          <w:p w:rsidR="00DD195C" w:rsidRPr="00F23DFF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объяснить причины греческой колонизации, её географию.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315781">
              <w:rPr>
                <w:sz w:val="20"/>
                <w:szCs w:val="20"/>
              </w:rPr>
              <w:lastRenderedPageBreak/>
              <w:t>Работают с исторической картой и текстом учебника,</w:t>
            </w:r>
            <w:r>
              <w:rPr>
                <w:sz w:val="20"/>
                <w:szCs w:val="20"/>
              </w:rPr>
              <w:t xml:space="preserve"> участвуют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Дискуссии, отвечая на</w:t>
            </w:r>
            <w:r w:rsidRPr="00315781">
              <w:rPr>
                <w:sz w:val="20"/>
                <w:szCs w:val="20"/>
              </w:rPr>
              <w:t xml:space="preserve"> вопросы «Может ли сейчас быть модным греческий костюм</w:t>
            </w:r>
            <w:r>
              <w:rPr>
                <w:sz w:val="20"/>
                <w:szCs w:val="20"/>
              </w:rPr>
              <w:t>?</w:t>
            </w:r>
            <w:r w:rsidRPr="00315781">
              <w:rPr>
                <w:sz w:val="20"/>
                <w:szCs w:val="20"/>
              </w:rPr>
              <w:t>», «Легко ли быть переселенцем</w:t>
            </w:r>
            <w:r>
              <w:rPr>
                <w:sz w:val="20"/>
                <w:szCs w:val="20"/>
              </w:rPr>
              <w:t>?</w:t>
            </w:r>
            <w:r w:rsidRPr="00315781">
              <w:rPr>
                <w:sz w:val="20"/>
                <w:szCs w:val="20"/>
              </w:rPr>
              <w:t>»</w:t>
            </w:r>
            <w:r w:rsidRPr="00315781">
              <w:rPr>
                <w:sz w:val="20"/>
                <w:szCs w:val="20"/>
              </w:rPr>
              <w:br/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37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Олимпийские игры в древности.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атлеты, стадион, пятиборье, ипподром.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свободно и выразительно излагать подготовленные сообщения по теме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выработать личную позицию, что нравится и не нравится в современных и греческих олимпийских играх.</w:t>
            </w:r>
          </w:p>
          <w:p w:rsidR="00DD195C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Коммуникативные УУД: </w:t>
            </w:r>
            <w:r w:rsidRPr="00AC712D">
              <w:rPr>
                <w:sz w:val="20"/>
                <w:szCs w:val="20"/>
              </w:rPr>
              <w:t xml:space="preserve"> выполнить задание в парах «Интервью  у олимпийца»</w:t>
            </w:r>
            <w:r>
              <w:rPr>
                <w:sz w:val="20"/>
                <w:szCs w:val="20"/>
              </w:rPr>
              <w:t>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 </w:t>
            </w:r>
            <w:r w:rsidRPr="00AC712D">
              <w:rPr>
                <w:sz w:val="20"/>
                <w:szCs w:val="20"/>
              </w:rPr>
              <w:t xml:space="preserve"> составлять развёрнутый план одной части параграфа, использовать мультимедийные средства для</w:t>
            </w:r>
            <w:r>
              <w:rPr>
                <w:sz w:val="20"/>
                <w:szCs w:val="20"/>
              </w:rPr>
              <w:t xml:space="preserve"> подготовки сообщения на уроке.</w:t>
            </w:r>
          </w:p>
          <w:p w:rsidR="00DD195C" w:rsidRPr="00F23DFF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 xml:space="preserve">Познавательные УУД:  </w:t>
            </w:r>
            <w:r w:rsidRPr="00AC712D">
              <w:rPr>
                <w:sz w:val="20"/>
                <w:szCs w:val="20"/>
              </w:rPr>
              <w:t>оценивать значение олимпийских игр для общества того времени.</w:t>
            </w:r>
            <w:r w:rsidRPr="00AC712D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текстом параграфа,</w:t>
            </w:r>
            <w:r>
              <w:rPr>
                <w:sz w:val="20"/>
                <w:szCs w:val="20"/>
              </w:rPr>
              <w:t xml:space="preserve"> с</w:t>
            </w:r>
            <w:r w:rsidRPr="00315781">
              <w:rPr>
                <w:sz w:val="20"/>
                <w:szCs w:val="20"/>
              </w:rPr>
              <w:t>оставляют таблиц</w:t>
            </w:r>
            <w:r>
              <w:rPr>
                <w:sz w:val="20"/>
                <w:szCs w:val="20"/>
              </w:rPr>
              <w:t>у</w:t>
            </w:r>
            <w:r w:rsidRPr="00315781">
              <w:rPr>
                <w:sz w:val="20"/>
                <w:szCs w:val="20"/>
              </w:rPr>
              <w:t xml:space="preserve"> «Олимпийские игры в древности и  в наши дни». 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Победа греков над персами в Марафонской битве.</w:t>
            </w:r>
          </w:p>
          <w:p w:rsidR="00DD195C" w:rsidRPr="006C43FF" w:rsidRDefault="00DD195C" w:rsidP="00DD195C">
            <w:pPr>
              <w:tabs>
                <w:tab w:val="left" w:pos="1970"/>
              </w:tabs>
            </w:pPr>
            <w:r w:rsidRPr="006C43FF">
              <w:tab/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стратег, фаланга, марафон.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анализировать причины побед греков над персами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 </w:t>
            </w:r>
            <w:r w:rsidRPr="00AC712D">
              <w:rPr>
                <w:sz w:val="20"/>
                <w:szCs w:val="20"/>
              </w:rPr>
              <w:t xml:space="preserve"> ответить на вопрос «Мог ли я сражаться в этом сражении?»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 по группам охарактеризовать действия персов и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греков.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</w:t>
            </w:r>
            <w:r w:rsidRPr="00AC712D">
              <w:rPr>
                <w:sz w:val="20"/>
                <w:szCs w:val="20"/>
              </w:rPr>
              <w:t xml:space="preserve"> выделять и обозначать причины</w:t>
            </w:r>
            <w:r>
              <w:rPr>
                <w:sz w:val="20"/>
                <w:szCs w:val="20"/>
              </w:rPr>
              <w:t>, цели, силы сторон в сражении.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рассказывать о подвиге юноши, сообщившем грекам о победе в Марафоне.</w:t>
            </w:r>
            <w:r w:rsidRPr="00AC712D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исторической картой, придумывают вопросы к видео, создают рассказы по теме «Смог ли я сражаться в этом сражении?»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39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rPr>
                <w:rFonts w:eastAsia="Calibri"/>
              </w:rPr>
              <w:t>Нашествие персидских войск на Элладу.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стратег, фаланга, марафон.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анализировать причины побед греков над персами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Личностные УУД: </w:t>
            </w:r>
            <w:r w:rsidRPr="00AC712D">
              <w:rPr>
                <w:sz w:val="20"/>
                <w:szCs w:val="20"/>
              </w:rPr>
              <w:t xml:space="preserve"> уяснить мораль предания «Перстень </w:t>
            </w:r>
            <w:proofErr w:type="spellStart"/>
            <w:r w:rsidRPr="00AC712D">
              <w:rPr>
                <w:sz w:val="20"/>
                <w:szCs w:val="20"/>
              </w:rPr>
              <w:t>Поликрата</w:t>
            </w:r>
            <w:proofErr w:type="spellEnd"/>
            <w:r w:rsidRPr="00AC712D">
              <w:rPr>
                <w:sz w:val="20"/>
                <w:szCs w:val="20"/>
              </w:rPr>
              <w:t>».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инсценировать событие одного из сражений.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группировать факторы, благодаря которым маленький народ победил огромную военную державу.  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называть цели Ксеркса и греческих полисов в войне.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рабочей тетрадью и текстом учебника, проектируют</w:t>
            </w:r>
            <w:r>
              <w:rPr>
                <w:sz w:val="20"/>
                <w:szCs w:val="20"/>
              </w:rPr>
              <w:t xml:space="preserve"> домашнее задание</w:t>
            </w:r>
            <w:r w:rsidRPr="00315781"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C83058">
              <w:rPr>
                <w:rFonts w:eastAsia="Times New Roman"/>
                <w:b/>
                <w:kern w:val="0"/>
                <w:lang w:eastAsia="ru-RU"/>
              </w:rPr>
              <w:t xml:space="preserve">Тема 9. Возвышение Афин в </w:t>
            </w:r>
            <w:r w:rsidRPr="00C83058">
              <w:rPr>
                <w:rFonts w:eastAsia="Times New Roman"/>
                <w:b/>
                <w:kern w:val="0"/>
                <w:lang w:val="en-US" w:eastAsia="ru-RU"/>
              </w:rPr>
              <w:lastRenderedPageBreak/>
              <w:t>V</w:t>
            </w:r>
            <w:r w:rsidRPr="00C83058">
              <w:rPr>
                <w:rFonts w:eastAsia="Times New Roman"/>
                <w:b/>
                <w:kern w:val="0"/>
                <w:lang w:eastAsia="ru-RU"/>
              </w:rPr>
              <w:t xml:space="preserve"> веке до н. э. и расцвет демократии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5F7599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40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В гаванях афинского порта Пирей.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верфи, пошлина, казна, вольноотпущенники.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самостоятельно определять значение Пирей, сопоставлять положение различных социальных групп Афин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FC2FBD">
              <w:rPr>
                <w:b/>
                <w:sz w:val="20"/>
                <w:szCs w:val="20"/>
              </w:rPr>
              <w:t xml:space="preserve">Личностные УУД: </w:t>
            </w:r>
            <w:r w:rsidRPr="00FC2FBD">
              <w:rPr>
                <w:sz w:val="20"/>
                <w:szCs w:val="20"/>
              </w:rPr>
              <w:t xml:space="preserve"> дать личную оценку продажи рабов.</w:t>
            </w:r>
            <w:r w:rsidRPr="00FC2FBD">
              <w:rPr>
                <w:sz w:val="20"/>
                <w:szCs w:val="20"/>
              </w:rPr>
              <w:br/>
            </w:r>
            <w:r w:rsidRPr="00FC2FBD">
              <w:rPr>
                <w:b/>
                <w:sz w:val="20"/>
                <w:szCs w:val="20"/>
              </w:rPr>
              <w:t xml:space="preserve">Коммуникативные УУД:  </w:t>
            </w:r>
            <w:r w:rsidRPr="00FC2FBD">
              <w:rPr>
                <w:sz w:val="20"/>
                <w:szCs w:val="20"/>
              </w:rPr>
              <w:t>разыграть сценки «В порту Пирея».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C2FB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 </w:t>
            </w:r>
            <w:r w:rsidRPr="00FC2FBD">
              <w:rPr>
                <w:sz w:val="20"/>
                <w:szCs w:val="20"/>
              </w:rPr>
              <w:t xml:space="preserve"> характеризовать положение граждан, переселенцев, рабов в греческих полисах.</w:t>
            </w:r>
          </w:p>
          <w:p w:rsidR="00DD195C" w:rsidRPr="00FC2FB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FC2FBD">
              <w:rPr>
                <w:b/>
                <w:sz w:val="20"/>
                <w:szCs w:val="20"/>
              </w:rPr>
              <w:t xml:space="preserve">Познавательные УУД: </w:t>
            </w:r>
            <w:r w:rsidRPr="00FC2FBD">
              <w:rPr>
                <w:sz w:val="20"/>
                <w:szCs w:val="20"/>
              </w:rPr>
              <w:t xml:space="preserve"> сравнивать военную и торговую гавани.</w:t>
            </w:r>
            <w:r w:rsidRPr="00FC2FBD">
              <w:rPr>
                <w:sz w:val="20"/>
                <w:szCs w:val="20"/>
              </w:rPr>
              <w:br/>
            </w:r>
            <w:r w:rsidRPr="00FC2FB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в парах, составляют словарик урока, </w:t>
            </w:r>
            <w:r w:rsidRPr="002D345D">
              <w:rPr>
                <w:sz w:val="20"/>
                <w:szCs w:val="20"/>
                <w:highlight w:val="yellow"/>
              </w:rPr>
              <w:t>мини-проект «В порту Пирея».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В городе богини Афины.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керамика, фигурные вазы, агора, портики, фронтоны, кариатиды. 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описание города и его главных достопримечательностей.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FC2FB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 </w:t>
            </w:r>
            <w:r w:rsidRPr="00FC2FBD">
              <w:rPr>
                <w:sz w:val="20"/>
                <w:szCs w:val="20"/>
              </w:rPr>
              <w:t xml:space="preserve"> формулировать собственное мнение об архитектурных сооружениях Афин. </w:t>
            </w:r>
            <w:r w:rsidRPr="00FC2FBD">
              <w:rPr>
                <w:sz w:val="20"/>
                <w:szCs w:val="20"/>
              </w:rPr>
              <w:br/>
            </w:r>
            <w:proofErr w:type="gramStart"/>
            <w:r w:rsidRPr="00FC2FB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</w:t>
            </w:r>
            <w:r w:rsidRPr="00FC2FBD">
              <w:rPr>
                <w:sz w:val="20"/>
                <w:szCs w:val="20"/>
              </w:rPr>
              <w:t xml:space="preserve"> создавать презентацию вместе с родителями или старшеклассниками.</w:t>
            </w:r>
          </w:p>
          <w:p w:rsidR="00DD195C" w:rsidRPr="0022201E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C2FBD">
              <w:rPr>
                <w:b/>
                <w:sz w:val="20"/>
                <w:szCs w:val="20"/>
              </w:rPr>
              <w:t>Регулятивные УУД:</w:t>
            </w:r>
            <w:r w:rsidRPr="00FC2FBD">
              <w:rPr>
                <w:sz w:val="20"/>
                <w:szCs w:val="20"/>
              </w:rPr>
              <w:t xml:space="preserve"> составлять план виртуальной экскурсии по Акрополю. </w:t>
            </w:r>
            <w:proofErr w:type="gramEnd"/>
          </w:p>
          <w:p w:rsidR="00DD195C" w:rsidRPr="00FC2FB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FC2FB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 </w:t>
            </w:r>
            <w:r w:rsidRPr="00FC2FBD">
              <w:rPr>
                <w:sz w:val="20"/>
                <w:szCs w:val="20"/>
              </w:rPr>
              <w:t xml:space="preserve"> рассказывать о наиболее значимых частях Афин. </w:t>
            </w:r>
            <w:r w:rsidRPr="00FC2FB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Рассказывают о наиболее значимых частях Афин. Формулируют собственное мнение об архитектурных сооружениях Афин. Составляют план виртуальной экскурсии по акрополю.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 xml:space="preserve">В афинских школах и </w:t>
            </w:r>
            <w:proofErr w:type="spellStart"/>
            <w:r w:rsidRPr="006C43FF">
              <w:t>гимнасиях</w:t>
            </w:r>
            <w:proofErr w:type="spellEnd"/>
            <w:r w:rsidRPr="006C43FF"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C2FB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FC2FBD">
              <w:rPr>
                <w:rFonts w:eastAsia="Calibri"/>
                <w:kern w:val="0"/>
                <w:lang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педагог, палестра, </w:t>
            </w:r>
            <w:proofErr w:type="spellStart"/>
            <w:r w:rsidRPr="00AC712D">
              <w:rPr>
                <w:sz w:val="20"/>
                <w:szCs w:val="20"/>
              </w:rPr>
              <w:t>гимнасии</w:t>
            </w:r>
            <w:proofErr w:type="spellEnd"/>
            <w:r w:rsidRPr="00AC712D">
              <w:rPr>
                <w:sz w:val="20"/>
                <w:szCs w:val="20"/>
              </w:rPr>
              <w:t>, красноречие.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определять сходства и различия системой воспитания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 создать презентации.</w:t>
            </w:r>
            <w:r w:rsidRPr="00AC712D">
              <w:rPr>
                <w:color w:val="FF0000"/>
                <w:sz w:val="20"/>
                <w:szCs w:val="20"/>
              </w:rPr>
              <w:br/>
            </w:r>
            <w:proofErr w:type="spellStart"/>
            <w:r w:rsidRPr="00AC712D">
              <w:rPr>
                <w:b/>
                <w:sz w:val="20"/>
                <w:szCs w:val="20"/>
              </w:rPr>
              <w:t>Коммуникативне</w:t>
            </w:r>
            <w:proofErr w:type="spell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обсудить в группах особенности современных и древнегреческих школ.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сравнивать типы школ и систему обучения в них.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рассказывать о разных типах школ.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315781">
              <w:rPr>
                <w:sz w:val="20"/>
                <w:szCs w:val="20"/>
              </w:rPr>
              <w:t>Работают с текстом учебника¸ заполняют</w:t>
            </w:r>
            <w:proofErr w:type="gramEnd"/>
            <w:r>
              <w:rPr>
                <w:sz w:val="20"/>
                <w:szCs w:val="20"/>
              </w:rPr>
              <w:t xml:space="preserve"> таблицу</w:t>
            </w:r>
            <w:r w:rsidRPr="00315781">
              <w:rPr>
                <w:sz w:val="20"/>
                <w:szCs w:val="20"/>
              </w:rPr>
              <w:t xml:space="preserve"> «Школа древней  Греции», создают кроссворд по теме.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В театре Диониса.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народное собрание, остракизм.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характеристику афинской демократии.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объяснить поведение зрителей в театре.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 выполнить задание в парах «Взять интервью у зрителя, актёра, устроителя представлений, автора пьесы»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</w:t>
            </w:r>
            <w:r w:rsidRPr="00AC712D">
              <w:rPr>
                <w:sz w:val="20"/>
                <w:szCs w:val="20"/>
              </w:rPr>
              <w:t xml:space="preserve"> называть отличительные признаки комедии и </w:t>
            </w:r>
            <w:r w:rsidRPr="00AC712D">
              <w:rPr>
                <w:sz w:val="20"/>
                <w:szCs w:val="20"/>
              </w:rPr>
              <w:lastRenderedPageBreak/>
              <w:t>трагедии.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объяснить причины особой любви греков к представлениям.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Работают в парах – составляют вопросы для интервью греческому актеру. Заполняют таблиц</w:t>
            </w:r>
            <w:r>
              <w:rPr>
                <w:sz w:val="20"/>
                <w:szCs w:val="20"/>
              </w:rPr>
              <w:t>у</w:t>
            </w:r>
            <w:r w:rsidRPr="00315781">
              <w:rPr>
                <w:sz w:val="20"/>
                <w:szCs w:val="20"/>
              </w:rPr>
              <w:t xml:space="preserve"> «Отличия современного и древнегреческого театра».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44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Афинская демократия при Перикле.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народное собрание, остракизм.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характеристику афинской демократии.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FC2FBD">
              <w:rPr>
                <w:b/>
                <w:sz w:val="20"/>
                <w:szCs w:val="20"/>
              </w:rPr>
              <w:t xml:space="preserve">Личностные УУД: </w:t>
            </w:r>
            <w:r w:rsidRPr="00FC2FBD">
              <w:rPr>
                <w:sz w:val="20"/>
                <w:szCs w:val="20"/>
              </w:rPr>
              <w:t xml:space="preserve"> дать оценку деятельности Перикла.</w:t>
            </w:r>
            <w:r w:rsidRPr="00FC2FBD">
              <w:rPr>
                <w:sz w:val="20"/>
                <w:szCs w:val="20"/>
              </w:rPr>
              <w:br/>
            </w:r>
            <w:proofErr w:type="gramStart"/>
            <w:r w:rsidRPr="00FC2FB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 </w:t>
            </w:r>
            <w:r w:rsidRPr="00FC2FBD">
              <w:rPr>
                <w:sz w:val="20"/>
                <w:szCs w:val="20"/>
              </w:rPr>
              <w:t xml:space="preserve"> обсудить в парах: «Можно ли считать Афинское государство образцовым? Что в нём вам не нравится?»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FC2FBD">
              <w:rPr>
                <w:b/>
                <w:sz w:val="20"/>
                <w:szCs w:val="20"/>
              </w:rPr>
              <w:t xml:space="preserve">Регулятивные УУД: </w:t>
            </w:r>
            <w:r w:rsidRPr="00FC2FBD">
              <w:rPr>
                <w:sz w:val="20"/>
                <w:szCs w:val="20"/>
              </w:rPr>
              <w:t xml:space="preserve"> поиск информации в Интернете о единомышленниках, друзьях Перикла.</w:t>
            </w:r>
          </w:p>
          <w:p w:rsidR="00DD195C" w:rsidRPr="00FC2FB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FC2FB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FC2FBD">
              <w:rPr>
                <w:b/>
                <w:sz w:val="20"/>
                <w:szCs w:val="20"/>
              </w:rPr>
              <w:t xml:space="preserve"> УУД:</w:t>
            </w:r>
            <w:r w:rsidRPr="00FC2FBD">
              <w:rPr>
                <w:sz w:val="20"/>
                <w:szCs w:val="20"/>
              </w:rPr>
              <w:t xml:space="preserve">  подготовить сообщение по выбору.</w:t>
            </w:r>
            <w:r w:rsidRPr="00FC2FB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315781">
              <w:rPr>
                <w:sz w:val="20"/>
                <w:szCs w:val="20"/>
              </w:rPr>
              <w:t>Работают с текстом учебника и иллюстративным материалом,</w:t>
            </w:r>
          </w:p>
          <w:p w:rsidR="00DD195C" w:rsidRPr="00F23D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</w:t>
            </w:r>
            <w:r w:rsidRPr="00315781">
              <w:rPr>
                <w:sz w:val="20"/>
                <w:szCs w:val="20"/>
              </w:rPr>
              <w:t>аполняют таблиц</w:t>
            </w:r>
            <w:r>
              <w:rPr>
                <w:sz w:val="20"/>
                <w:szCs w:val="20"/>
              </w:rPr>
              <w:t>у</w:t>
            </w:r>
            <w:r w:rsidRPr="00315781">
              <w:rPr>
                <w:sz w:val="20"/>
                <w:szCs w:val="20"/>
              </w:rPr>
              <w:t xml:space="preserve"> «Политическое управление Афин и Спарты»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E4D04" w:rsidRDefault="00DD195C" w:rsidP="00DD195C">
            <w:r w:rsidRPr="00C83058">
              <w:rPr>
                <w:rFonts w:eastAsia="Times New Roman"/>
                <w:b/>
                <w:kern w:val="0"/>
                <w:lang w:eastAsia="ru-RU"/>
              </w:rPr>
              <w:t xml:space="preserve">Тема 10. Македонские завоевания в </w:t>
            </w:r>
            <w:r w:rsidRPr="00C83058">
              <w:rPr>
                <w:rFonts w:eastAsia="Times New Roman"/>
                <w:b/>
                <w:kern w:val="0"/>
                <w:lang w:val="en-US" w:eastAsia="ru-RU"/>
              </w:rPr>
              <w:t>IV</w:t>
            </w:r>
            <w:r w:rsidRPr="00C83058">
              <w:rPr>
                <w:rFonts w:eastAsia="Times New Roman"/>
                <w:b/>
                <w:kern w:val="0"/>
                <w:lang w:eastAsia="ru-RU"/>
              </w:rPr>
              <w:t xml:space="preserve"> до н. э.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FE4D04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3+1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Города Эллады подчиняются Македонии.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причины возвышения Македонии и самостоятельно определить причину подчинения греческих полисов Македонии.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работать с исторической картой.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 дать оценку</w:t>
            </w:r>
            <w:r>
              <w:rPr>
                <w:sz w:val="20"/>
                <w:szCs w:val="20"/>
              </w:rPr>
              <w:t xml:space="preserve"> </w:t>
            </w:r>
            <w:r w:rsidRPr="00AC712D">
              <w:rPr>
                <w:sz w:val="20"/>
                <w:szCs w:val="20"/>
              </w:rPr>
              <w:t xml:space="preserve"> деятельности Филиппа.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разыграть по группам спор сторонников Филиппа и Демосфена.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</w:t>
            </w:r>
            <w:r w:rsidRPr="00AC712D">
              <w:rPr>
                <w:sz w:val="20"/>
                <w:szCs w:val="20"/>
              </w:rPr>
              <w:t xml:space="preserve"> характеризовать политические методы Филиппа Македонского, сравнивать с политическим курсом Александра, разъяснять причины, по которым Демосфен не был услышан в Греции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показывать на карте   и объяснять местоположение Македонии</w:t>
            </w:r>
            <w:proofErr w:type="gramStart"/>
            <w:r w:rsidRPr="00AC712D">
              <w:rPr>
                <w:sz w:val="20"/>
                <w:szCs w:val="20"/>
              </w:rPr>
              <w:t>.</w:t>
            </w:r>
            <w:proofErr w:type="gramEnd"/>
            <w:r w:rsidRPr="00AC712D">
              <w:rPr>
                <w:sz w:val="20"/>
                <w:szCs w:val="20"/>
              </w:rPr>
              <w:t xml:space="preserve"> </w:t>
            </w:r>
            <w:r w:rsidRPr="00AC712D">
              <w:rPr>
                <w:sz w:val="20"/>
                <w:szCs w:val="20"/>
              </w:rPr>
              <w:br/>
              <w:t xml:space="preserve">, </w:t>
            </w:r>
            <w:proofErr w:type="gramStart"/>
            <w:r w:rsidRPr="00AC712D">
              <w:rPr>
                <w:sz w:val="20"/>
                <w:szCs w:val="20"/>
              </w:rPr>
              <w:t>п</w:t>
            </w:r>
            <w:proofErr w:type="gramEnd"/>
            <w:r w:rsidRPr="00AC712D">
              <w:rPr>
                <w:sz w:val="20"/>
                <w:szCs w:val="20"/>
              </w:rPr>
              <w:t xml:space="preserve">ричины потери независимости Греции. 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исторической картой, рабочей тетрадью.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Поход Александра Македонского на Восток.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называть битвы, связанные с походами А. Македонского.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  показывать на исторической карте направление восточного похода и </w:t>
            </w:r>
            <w:r w:rsidRPr="00AC712D">
              <w:rPr>
                <w:sz w:val="20"/>
                <w:szCs w:val="20"/>
              </w:rPr>
              <w:lastRenderedPageBreak/>
              <w:t>границы державы А. Македонского, анализировать причины побед полководца.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lastRenderedPageBreak/>
              <w:t xml:space="preserve">Личностные УУД: </w:t>
            </w:r>
            <w:r w:rsidRPr="00AC712D">
              <w:rPr>
                <w:sz w:val="20"/>
                <w:szCs w:val="20"/>
              </w:rPr>
              <w:t xml:space="preserve"> оценивать поступки Македонского, его противников.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 взять интервью у участников похода Македонского.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характеризовать </w:t>
            </w:r>
            <w:r w:rsidRPr="00AC712D">
              <w:rPr>
                <w:sz w:val="20"/>
                <w:szCs w:val="20"/>
              </w:rPr>
              <w:lastRenderedPageBreak/>
              <w:t xml:space="preserve">ситуацию на Востоке, которая способствовала победам </w:t>
            </w:r>
            <w:proofErr w:type="spellStart"/>
            <w:r w:rsidRPr="00AC712D">
              <w:rPr>
                <w:sz w:val="20"/>
                <w:szCs w:val="20"/>
              </w:rPr>
              <w:t>А.Македонского</w:t>
            </w:r>
            <w:proofErr w:type="spellEnd"/>
            <w:r w:rsidRPr="00AC712D">
              <w:rPr>
                <w:sz w:val="20"/>
                <w:szCs w:val="20"/>
              </w:rPr>
              <w:t>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используя карту и её легенду, рассказывать о походе Александра Македонского на Восток.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Просматривают видеофильм, составляют маршрут похода Александра Македонского с вопросами.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47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В Александрии Египетской.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называть битвы, связанные с походами А. Македонского.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показывать на исторической карте направление восточного похода и границы державы А. Македонского, анализировать причины побед полководца.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выполнить задание: «Хотел бы я быть современником Македонского?»</w:t>
            </w:r>
            <w:r w:rsidRPr="00AC712D">
              <w:rPr>
                <w:sz w:val="20"/>
                <w:szCs w:val="20"/>
              </w:rPr>
              <w:br/>
            </w:r>
            <w:proofErr w:type="spellStart"/>
            <w:r w:rsidRPr="00AC712D">
              <w:rPr>
                <w:b/>
                <w:sz w:val="20"/>
                <w:szCs w:val="20"/>
              </w:rPr>
              <w:t>Коммуникативны</w:t>
            </w:r>
            <w:proofErr w:type="spell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провести виртуальную экскурсию для одноклассников.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характеризовать причины распада державы Македонского, рассказывать об Александрии, сравнивать Александрию и Афины.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показывать на карте государства, образовавшиеся в ходе распада державы. 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Называют причины распада державы </w:t>
            </w:r>
            <w:r>
              <w:rPr>
                <w:sz w:val="20"/>
                <w:szCs w:val="20"/>
              </w:rPr>
              <w:t xml:space="preserve">            </w:t>
            </w:r>
            <w:r w:rsidRPr="00315781">
              <w:rPr>
                <w:sz w:val="20"/>
                <w:szCs w:val="20"/>
              </w:rPr>
              <w:t>А. Македонского. Рассказывают об Александрии. Сравнивают Александрию и Афины.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Default="00DD195C" w:rsidP="00DD195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Повтор</w:t>
            </w:r>
            <w:r w:rsidRPr="006C43FF">
              <w:rPr>
                <w:rFonts w:eastAsia="Calibri"/>
                <w:b/>
              </w:rPr>
              <w:t>ение по теме: Вклад древних эллинов в мировую культуру.</w:t>
            </w:r>
          </w:p>
          <w:p w:rsidR="00DD195C" w:rsidRDefault="00DD195C" w:rsidP="00DD195C">
            <w:pPr>
              <w:rPr>
                <w:rFonts w:eastAsia="Calibri"/>
                <w:b/>
              </w:rPr>
            </w:pPr>
            <w:r w:rsidRPr="00724804">
              <w:rPr>
                <w:rFonts w:eastAsia="Calibri"/>
                <w:b/>
                <w:color w:val="FF0000"/>
              </w:rPr>
              <w:t>Тестирование по теме:</w:t>
            </w:r>
            <w:r>
              <w:rPr>
                <w:rFonts w:eastAsia="Calibri"/>
                <w:b/>
              </w:rPr>
              <w:t xml:space="preserve"> </w:t>
            </w:r>
            <w:r w:rsidRPr="006C43FF">
              <w:rPr>
                <w:rFonts w:eastAsia="Calibri"/>
                <w:b/>
              </w:rPr>
              <w:t xml:space="preserve"> Вклад древних эллинов в мировую культуру.</w:t>
            </w:r>
          </w:p>
          <w:p w:rsidR="00DD195C" w:rsidRPr="0019046C" w:rsidRDefault="00DD195C" w:rsidP="00DD195C"/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A77261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 xml:space="preserve">1 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термины, пройденные в разделе «Древняя Греция».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называть выдающихся деятелей истории Древней Греции; характеризовать особенности древнегреческой государственности, излагать в системе достижения древнегреческой культуры.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Личностные УУД: </w:t>
            </w:r>
            <w:r w:rsidRPr="00AC712D">
              <w:rPr>
                <w:sz w:val="20"/>
                <w:szCs w:val="20"/>
              </w:rPr>
              <w:t xml:space="preserve"> оценить моральные нормы греков.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задание: «Кого из одноклассников я взял бы в путешествие в Древнюю Грецию»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C712D">
              <w:rPr>
                <w:b/>
                <w:sz w:val="20"/>
                <w:szCs w:val="20"/>
              </w:rPr>
              <w:t>Регулятивне</w:t>
            </w:r>
            <w:proofErr w:type="spell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 объяснять значение понятий: демократия, стратег, оратор, спартанское воспитание, Олимпийские игры.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называть самое известное в Древней Греции: имя поэта, название храма, место сражения, имя стратега, завоевателей Греции. 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Выполняют задания теста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C83058" w:rsidRDefault="00DD195C" w:rsidP="00DD1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 w:rsidRPr="00C83058">
              <w:rPr>
                <w:rFonts w:eastAsia="Times New Roman"/>
                <w:b/>
                <w:kern w:val="0"/>
                <w:u w:val="single"/>
                <w:lang w:eastAsia="ru-RU"/>
              </w:rPr>
              <w:t xml:space="preserve">Раздел </w:t>
            </w:r>
            <w:r w:rsidRPr="00C83058">
              <w:rPr>
                <w:rFonts w:eastAsia="Times New Roman"/>
                <w:b/>
                <w:kern w:val="0"/>
                <w:u w:val="single"/>
                <w:lang w:val="en-US" w:eastAsia="ru-RU"/>
              </w:rPr>
              <w:t>IV</w:t>
            </w:r>
            <w:r>
              <w:rPr>
                <w:rFonts w:eastAsia="Times New Roman"/>
                <w:b/>
                <w:kern w:val="0"/>
                <w:u w:val="single"/>
                <w:lang w:eastAsia="ru-RU"/>
              </w:rPr>
              <w:t>. Древний Рим</w:t>
            </w:r>
          </w:p>
          <w:p w:rsidR="00DD195C" w:rsidRPr="00A77261" w:rsidRDefault="00DD195C" w:rsidP="00DD195C">
            <w:pPr>
              <w:suppressAutoHyphens w:val="0"/>
              <w:autoSpaceDE w:val="0"/>
              <w:autoSpaceDN w:val="0"/>
              <w:adjustRightInd w:val="0"/>
              <w:ind w:left="360" w:firstLine="360"/>
              <w:jc w:val="both"/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77261" w:rsidRDefault="00DD195C" w:rsidP="00DD195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C83058" w:rsidRDefault="00DD195C" w:rsidP="00DD1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C83058">
              <w:rPr>
                <w:rFonts w:eastAsia="Times New Roman"/>
                <w:b/>
                <w:kern w:val="0"/>
                <w:lang w:eastAsia="ru-RU"/>
              </w:rPr>
              <w:t>Тема 11. Рим: от его возникновения до установле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ния господства над </w:t>
            </w:r>
            <w:r>
              <w:rPr>
                <w:rFonts w:eastAsia="Times New Roman"/>
                <w:b/>
                <w:kern w:val="0"/>
                <w:lang w:eastAsia="ru-RU"/>
              </w:rPr>
              <w:lastRenderedPageBreak/>
              <w:t>Италией</w:t>
            </w:r>
          </w:p>
          <w:p w:rsidR="00DD195C" w:rsidRPr="006C43FF" w:rsidRDefault="00DD195C" w:rsidP="00DD195C"/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7726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49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Древнейший Рим.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италики, </w:t>
            </w:r>
            <w:proofErr w:type="spellStart"/>
            <w:r w:rsidRPr="00AC712D">
              <w:rPr>
                <w:sz w:val="20"/>
                <w:szCs w:val="20"/>
              </w:rPr>
              <w:t>латины</w:t>
            </w:r>
            <w:proofErr w:type="spellEnd"/>
            <w:r w:rsidRPr="00AC712D">
              <w:rPr>
                <w:sz w:val="20"/>
                <w:szCs w:val="20"/>
              </w:rPr>
              <w:t xml:space="preserve">, </w:t>
            </w:r>
            <w:proofErr w:type="spellStart"/>
            <w:r w:rsidRPr="00AC712D">
              <w:rPr>
                <w:sz w:val="20"/>
                <w:szCs w:val="20"/>
              </w:rPr>
              <w:t>этруки</w:t>
            </w:r>
            <w:proofErr w:type="spellEnd"/>
            <w:r w:rsidRPr="00AC712D">
              <w:rPr>
                <w:sz w:val="20"/>
                <w:szCs w:val="20"/>
              </w:rPr>
              <w:t>, капитолийская волчица, плебеи, патриции, сенат.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показывать на карте Древнюю Италию.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 </w:t>
            </w:r>
            <w:r w:rsidRPr="00AC712D">
              <w:rPr>
                <w:sz w:val="20"/>
                <w:szCs w:val="20"/>
              </w:rPr>
              <w:t>оценить поступок Муция.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 xml:space="preserve">Коммуникативные УУД: </w:t>
            </w:r>
            <w:r w:rsidRPr="00AC712D">
              <w:rPr>
                <w:sz w:val="20"/>
                <w:szCs w:val="20"/>
              </w:rPr>
              <w:t xml:space="preserve"> разыграть в парах сцену ссоры Ромула и Рема.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характеризовать основные группы населения Древнейшего Рима и различия в их положении.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</w:t>
            </w:r>
            <w:r w:rsidRPr="00AC712D">
              <w:rPr>
                <w:sz w:val="20"/>
                <w:szCs w:val="20"/>
              </w:rPr>
              <w:t xml:space="preserve"> исследовать по карте местоположение Древнейшего </w:t>
            </w:r>
            <w:proofErr w:type="spellStart"/>
            <w:r w:rsidRPr="00AC712D">
              <w:rPr>
                <w:sz w:val="20"/>
                <w:szCs w:val="20"/>
              </w:rPr>
              <w:t>Рима</w:t>
            </w:r>
            <w:proofErr w:type="gramStart"/>
            <w:r w:rsidRPr="00AC712D">
              <w:rPr>
                <w:sz w:val="20"/>
                <w:szCs w:val="20"/>
              </w:rPr>
              <w:t>,с</w:t>
            </w:r>
            <w:proofErr w:type="gramEnd"/>
            <w:r w:rsidRPr="00AC712D">
              <w:rPr>
                <w:sz w:val="20"/>
                <w:szCs w:val="20"/>
              </w:rPr>
              <w:t>равнить</w:t>
            </w:r>
            <w:proofErr w:type="spellEnd"/>
            <w:r w:rsidRPr="00AC712D">
              <w:rPr>
                <w:sz w:val="20"/>
                <w:szCs w:val="20"/>
              </w:rPr>
              <w:t xml:space="preserve"> природные условия Рима и Греции. 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 с исторической картой и текстом учебника,</w:t>
            </w:r>
            <w:r>
              <w:rPr>
                <w:sz w:val="20"/>
                <w:szCs w:val="20"/>
              </w:rPr>
              <w:t xml:space="preserve"> з</w:t>
            </w:r>
            <w:r w:rsidRPr="00315781">
              <w:rPr>
                <w:sz w:val="20"/>
                <w:szCs w:val="20"/>
              </w:rPr>
              <w:t xml:space="preserve">аполняют таблицу «Сходства и различия в местоположении и природе Рима и Греции». 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Завоевание Римом Италии.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галлы, легионы, катапульты, манипулы.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характеристику римской армии, самостоятельно прийти к выводу между нашествием галлов и мерами по укреплению армии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определиться: «Кем бы я хотел быть в Риме».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Игра «Лучший вопрос»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характеризовать Римскую республику и причины её возникновения.  Выделять причины побед римского войска.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исследовать по карте территории, завоеванные Римом.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исторической картой и текстом учебника, выполняют задания в рабочей тетради.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Устройство Римской республики.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</w:t>
            </w:r>
            <w:proofErr w:type="spellStart"/>
            <w:r w:rsidRPr="00AC712D">
              <w:rPr>
                <w:sz w:val="20"/>
                <w:szCs w:val="20"/>
              </w:rPr>
              <w:t>республикаа</w:t>
            </w:r>
            <w:proofErr w:type="spellEnd"/>
            <w:r w:rsidRPr="00AC712D">
              <w:rPr>
                <w:sz w:val="20"/>
                <w:szCs w:val="20"/>
              </w:rPr>
              <w:t>, монархия, консул, право вето, народный трибун; извлекать полезную информацию из исторического источника.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характеризовать особенности Римской государственности, сравнивать устройство греческой демократии и Римской республики.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</w:t>
            </w:r>
            <w:r w:rsidRPr="00AC712D">
              <w:rPr>
                <w:sz w:val="20"/>
                <w:szCs w:val="20"/>
              </w:rPr>
              <w:t>:  оценить отношения жителей Рима друг к другу  и к переселенцам.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разыграть в парах встречу патриция и плебея.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сравнивать и анализировать устройство римской республики   с греческим полисом.</w:t>
            </w:r>
            <w:proofErr w:type="gramEnd"/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объяснять, в Римской республике или в Афинском полисе население больше участвовало в </w:t>
            </w:r>
            <w:proofErr w:type="spellStart"/>
            <w:r w:rsidRPr="00AC712D">
              <w:rPr>
                <w:sz w:val="20"/>
                <w:szCs w:val="20"/>
              </w:rPr>
              <w:t>осществлении</w:t>
            </w:r>
            <w:proofErr w:type="spellEnd"/>
            <w:r w:rsidRPr="00AC712D">
              <w:rPr>
                <w:sz w:val="20"/>
                <w:szCs w:val="20"/>
              </w:rPr>
              <w:t xml:space="preserve"> власти.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с  текстом учебника, </w:t>
            </w:r>
            <w:r>
              <w:rPr>
                <w:sz w:val="20"/>
                <w:szCs w:val="20"/>
              </w:rPr>
              <w:t>з</w:t>
            </w:r>
            <w:r w:rsidRPr="00315781">
              <w:rPr>
                <w:sz w:val="20"/>
                <w:szCs w:val="20"/>
              </w:rPr>
              <w:t>аполняют сравнительную таблицу «Афинский полис и Римская республика».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015A30" w:rsidRDefault="00DD195C" w:rsidP="00DD195C">
            <w:r w:rsidRPr="00015A30">
              <w:rPr>
                <w:rFonts w:eastAsia="Times New Roman"/>
                <w:b/>
                <w:kern w:val="0"/>
                <w:lang w:eastAsia="ru-RU"/>
              </w:rPr>
              <w:t>Тема 12. Рим – сильнейшая держава Средиземноморья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015A30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015A30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52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015A30" w:rsidRDefault="00DD195C" w:rsidP="00DD195C">
            <w:r w:rsidRPr="00015A30">
              <w:t>Карфаген – преграда на пути к Сицилии.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015A30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015A30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015A30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пуны, ворон.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показывать на карте Карфаген, определять причины пунических войн, оценивать силы сторон, высказывать предположение об исходе войн.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характеризовать поступки Ганнибала.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взять интервью у участников пунических войн.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уметь составлять и комментировать схемы битв.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называть причины карфагенских войн, отмечать цели сторон во второй карфагенской войне,  показывать на карте и комментировать поход Ганнибала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в парах – составляют мини-теста друг для друга по теме, работают с исторической картой и рабочими тетрадями.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Установление господства Рима во всем Восточном Средиземноморье.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триумф, император, провинция.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самостоятельную оценку факту установления господства римлян, высказывая при этом собственные суждения об итогах этого господства для Рима и для завоеванных Римом стран.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оценить  войны Рима с позиции завоёванных народов.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состязание в парах «Лучший вопрос»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характеризовать способы подчинения госуда</w:t>
            </w:r>
            <w:proofErr w:type="gramStart"/>
            <w:r w:rsidRPr="00AC712D">
              <w:rPr>
                <w:sz w:val="20"/>
                <w:szCs w:val="20"/>
              </w:rPr>
              <w:t>рств вл</w:t>
            </w:r>
            <w:proofErr w:type="gramEnd"/>
            <w:r w:rsidRPr="00AC712D">
              <w:rPr>
                <w:sz w:val="20"/>
                <w:szCs w:val="20"/>
              </w:rPr>
              <w:t>асти Рима,  составлять сложный план параграфа.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показывать на карте территории, завоёванные Римом, рассказывать о падении Македонии.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текстом учебника,</w:t>
            </w:r>
            <w:r>
              <w:rPr>
                <w:sz w:val="20"/>
                <w:szCs w:val="20"/>
              </w:rPr>
              <w:t xml:space="preserve"> с</w:t>
            </w:r>
            <w:r w:rsidRPr="00315781">
              <w:rPr>
                <w:sz w:val="20"/>
                <w:szCs w:val="20"/>
              </w:rPr>
              <w:t>оставляют сложный план параграфа. Состяза</w:t>
            </w:r>
            <w:r>
              <w:rPr>
                <w:sz w:val="20"/>
                <w:szCs w:val="20"/>
              </w:rPr>
              <w:t>ются</w:t>
            </w:r>
            <w:r w:rsidRPr="00315781">
              <w:rPr>
                <w:sz w:val="20"/>
                <w:szCs w:val="20"/>
              </w:rPr>
              <w:t xml:space="preserve"> в парах «Лучший вопрос»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Рабство в Древнем Риме.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вилла, гладиатор, амфитеатр.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описывать положение рабов в Древнем Риме, рассказывать о гладиаторских боях.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дать личную оценку рабству.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по группам представить  один день из жизни богатого римлянина, легионера, раба, гладиатора.</w:t>
            </w:r>
            <w:proofErr w:type="gramEnd"/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доказывать</w:t>
            </w:r>
            <w:r>
              <w:rPr>
                <w:sz w:val="20"/>
                <w:szCs w:val="20"/>
              </w:rPr>
              <w:t xml:space="preserve">  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бесправное положение рабов, объяснять причины широкого распространения рабства во всех сферах жизни римлян.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называть источники рабства в Риме.</w:t>
            </w:r>
            <w:r w:rsidRPr="00AC712D">
              <w:rPr>
                <w:sz w:val="20"/>
                <w:szCs w:val="20"/>
              </w:rPr>
              <w:br/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Создают </w:t>
            </w:r>
            <w:r>
              <w:rPr>
                <w:sz w:val="20"/>
                <w:szCs w:val="20"/>
              </w:rPr>
              <w:t>г</w:t>
            </w:r>
            <w:r w:rsidRPr="00315781">
              <w:rPr>
                <w:sz w:val="20"/>
                <w:szCs w:val="20"/>
              </w:rPr>
              <w:t>рупповой мини-проект «Один день из жизни римского раба», работают с текстом учебника и иллюстрациями.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C83058">
              <w:rPr>
                <w:rFonts w:eastAsia="Times New Roman"/>
                <w:b/>
                <w:kern w:val="0"/>
                <w:lang w:eastAsia="ru-RU"/>
              </w:rPr>
              <w:t>Тема 13. Гражданские войны в Риме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77261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 xml:space="preserve">Земельный закон братьев </w:t>
            </w:r>
            <w:proofErr w:type="spellStart"/>
            <w:r w:rsidRPr="006C43FF">
              <w:t>Гракхов</w:t>
            </w:r>
            <w:proofErr w:type="spellEnd"/>
            <w:r w:rsidRPr="006C43FF"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понятие «гражданская </w:t>
            </w:r>
            <w:r w:rsidRPr="00AC712D">
              <w:rPr>
                <w:sz w:val="20"/>
                <w:szCs w:val="20"/>
              </w:rPr>
              <w:lastRenderedPageBreak/>
              <w:t>война»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Получат возможность научиться:  определять причины гражданской войны в Риме, раскрывать суть земельного закона братьев </w:t>
            </w:r>
            <w:proofErr w:type="spellStart"/>
            <w:r w:rsidRPr="00AC712D">
              <w:rPr>
                <w:sz w:val="20"/>
                <w:szCs w:val="20"/>
              </w:rPr>
              <w:t>Гракхов</w:t>
            </w:r>
            <w:proofErr w:type="spellEnd"/>
            <w:r w:rsidRPr="00AC712D">
              <w:rPr>
                <w:sz w:val="20"/>
                <w:szCs w:val="20"/>
              </w:rPr>
              <w:t xml:space="preserve">, а также анализировать деятельность Тиберия и Гая </w:t>
            </w:r>
            <w:proofErr w:type="spellStart"/>
            <w:r w:rsidRPr="00AC712D">
              <w:rPr>
                <w:sz w:val="20"/>
                <w:szCs w:val="20"/>
              </w:rPr>
              <w:t>Гракхов</w:t>
            </w:r>
            <w:proofErr w:type="spellEnd"/>
            <w:r w:rsidRPr="00AC712D">
              <w:rPr>
                <w:sz w:val="20"/>
                <w:szCs w:val="20"/>
              </w:rPr>
              <w:t>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724804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724804">
              <w:rPr>
                <w:sz w:val="20"/>
                <w:szCs w:val="20"/>
              </w:rPr>
              <w:t xml:space="preserve"> оценивать поступки братьев </w:t>
            </w:r>
            <w:proofErr w:type="spellStart"/>
            <w:r w:rsidRPr="00724804">
              <w:rPr>
                <w:sz w:val="20"/>
                <w:szCs w:val="20"/>
              </w:rPr>
              <w:t>Гракхов</w:t>
            </w:r>
            <w:proofErr w:type="spellEnd"/>
            <w:r w:rsidRPr="00724804">
              <w:rPr>
                <w:sz w:val="20"/>
                <w:szCs w:val="20"/>
              </w:rPr>
              <w:t>.</w:t>
            </w:r>
            <w:r w:rsidRPr="00724804">
              <w:rPr>
                <w:sz w:val="20"/>
                <w:szCs w:val="20"/>
              </w:rPr>
              <w:br/>
            </w:r>
            <w:proofErr w:type="gramStart"/>
            <w:r w:rsidRPr="00724804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724804">
              <w:rPr>
                <w:b/>
                <w:sz w:val="20"/>
                <w:szCs w:val="20"/>
              </w:rPr>
              <w:t xml:space="preserve"> УУД:</w:t>
            </w:r>
            <w:r w:rsidRPr="00724804">
              <w:rPr>
                <w:sz w:val="20"/>
                <w:szCs w:val="20"/>
              </w:rPr>
              <w:t xml:space="preserve"> работать в малых группах, систематизируя информацию.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724804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724804">
              <w:rPr>
                <w:b/>
                <w:sz w:val="20"/>
                <w:szCs w:val="20"/>
              </w:rPr>
              <w:t xml:space="preserve"> УУД:</w:t>
            </w:r>
            <w:r w:rsidRPr="00724804">
              <w:rPr>
                <w:sz w:val="20"/>
                <w:szCs w:val="20"/>
              </w:rPr>
              <w:t xml:space="preserve">  сравнивать положение бедняков и богатеев</w:t>
            </w:r>
          </w:p>
          <w:p w:rsidR="00DD195C" w:rsidRPr="007248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724804">
              <w:rPr>
                <w:b/>
                <w:sz w:val="20"/>
                <w:szCs w:val="20"/>
              </w:rPr>
              <w:t>Познавательные УУД:</w:t>
            </w:r>
            <w:r w:rsidRPr="00724804">
              <w:rPr>
                <w:sz w:val="20"/>
                <w:szCs w:val="20"/>
              </w:rPr>
              <w:t xml:space="preserve"> называть причины гражданских войн</w:t>
            </w:r>
            <w:proofErr w:type="gramStart"/>
            <w:r w:rsidRPr="00724804">
              <w:rPr>
                <w:sz w:val="20"/>
                <w:szCs w:val="20"/>
              </w:rPr>
              <w:t>..</w:t>
            </w:r>
            <w:r w:rsidRPr="00724804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 xml:space="preserve">Работают в парах – составляют кроссворд по </w:t>
            </w:r>
            <w:r w:rsidRPr="00315781">
              <w:rPr>
                <w:sz w:val="20"/>
                <w:szCs w:val="20"/>
              </w:rPr>
              <w:lastRenderedPageBreak/>
              <w:t xml:space="preserve">теме, работают с </w:t>
            </w:r>
            <w:proofErr w:type="gramStart"/>
            <w:r w:rsidRPr="00315781">
              <w:rPr>
                <w:sz w:val="20"/>
                <w:szCs w:val="20"/>
              </w:rPr>
              <w:t>историческом</w:t>
            </w:r>
            <w:proofErr w:type="gramEnd"/>
            <w:r w:rsidRPr="00315781">
              <w:rPr>
                <w:sz w:val="20"/>
                <w:szCs w:val="20"/>
              </w:rPr>
              <w:t xml:space="preserve"> источником (Земельный  закон </w:t>
            </w:r>
            <w:proofErr w:type="spellStart"/>
            <w:r w:rsidRPr="00315781">
              <w:rPr>
                <w:sz w:val="20"/>
                <w:szCs w:val="20"/>
              </w:rPr>
              <w:t>Гракхов</w:t>
            </w:r>
            <w:proofErr w:type="spellEnd"/>
            <w:r w:rsidRPr="00315781">
              <w:rPr>
                <w:sz w:val="20"/>
                <w:szCs w:val="20"/>
              </w:rPr>
              <w:t>) – решают задачи.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56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Восстание Спартака.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понятие «восстание»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называть причины восстания Спартака, давать оценку личностным качествам Спартака, высказывать суждение по поводу того, могли ли восставшие одержать победу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</w:t>
            </w:r>
            <w:r w:rsidRPr="00AC712D">
              <w:rPr>
                <w:sz w:val="20"/>
                <w:szCs w:val="20"/>
              </w:rPr>
              <w:t>:</w:t>
            </w:r>
            <w:r w:rsidRPr="00AC712D">
              <w:rPr>
                <w:color w:val="FF0000"/>
                <w:sz w:val="20"/>
                <w:szCs w:val="20"/>
              </w:rPr>
              <w:t xml:space="preserve"> </w:t>
            </w:r>
            <w:r w:rsidRPr="00AC712D">
              <w:rPr>
                <w:sz w:val="20"/>
                <w:szCs w:val="20"/>
              </w:rPr>
              <w:t xml:space="preserve"> составить моральный кодекс гладиаторов.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</w:t>
            </w:r>
            <w:r w:rsidRPr="00AC712D">
              <w:rPr>
                <w:sz w:val="20"/>
                <w:szCs w:val="20"/>
              </w:rPr>
              <w:t>:  выступить по ролям от имени Спартака, сенатора, Красса.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</w:t>
            </w:r>
            <w:r w:rsidRPr="00AC712D">
              <w:rPr>
                <w:sz w:val="20"/>
                <w:szCs w:val="20"/>
              </w:rPr>
              <w:t xml:space="preserve"> комментировать события и поступки.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</w:t>
            </w:r>
            <w:r w:rsidRPr="00AC712D">
              <w:rPr>
                <w:sz w:val="20"/>
                <w:szCs w:val="20"/>
              </w:rPr>
              <w:t>:  прослеживать движение войска Спартака по карте.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исторической картой, просматривают видеофильм – составляют маршрут похода Спартака.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Единовластие Цезаря.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ветеран, диктатор, диктатура, проскрипции.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определять причины возвышения Цезаря, извлекать полезную информацию из исторического источника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 </w:t>
            </w:r>
            <w:r w:rsidRPr="00AC712D">
              <w:rPr>
                <w:sz w:val="20"/>
                <w:szCs w:val="20"/>
              </w:rPr>
              <w:t>дать личную оценку действиям Цезаря.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 xml:space="preserve">Коммуникативные УУД:  </w:t>
            </w:r>
            <w:r w:rsidRPr="00AC712D">
              <w:rPr>
                <w:sz w:val="20"/>
                <w:szCs w:val="20"/>
              </w:rPr>
              <w:t>в парах отвечать на вопросы, составленные друг для друга.</w:t>
            </w:r>
            <w:r w:rsidRPr="00AC712D">
              <w:rPr>
                <w:b/>
                <w:sz w:val="20"/>
                <w:szCs w:val="20"/>
              </w:rPr>
              <w:t xml:space="preserve"> </w:t>
            </w:r>
            <w:proofErr w:type="gramEnd"/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объяснить позиции Красса, Помпея и Сената в отношении Цезаря. 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составлять рассказ, используя понятия: наёмная армия, консул, верность воинов, диктатор, заговорщики, гибель.</w:t>
            </w:r>
            <w:r w:rsidRPr="00AC712D">
              <w:rPr>
                <w:b/>
                <w:sz w:val="20"/>
                <w:szCs w:val="20"/>
              </w:rPr>
              <w:br/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текстом учебника, составляют сложный план.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Установление империи.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преторианцы, завещание, империя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определять различия между республикой и империей, выявлять причины упразднения республики и установления империи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C712D">
              <w:rPr>
                <w:b/>
                <w:sz w:val="20"/>
                <w:szCs w:val="20"/>
              </w:rPr>
              <w:t>Личонстные</w:t>
            </w:r>
            <w:proofErr w:type="spell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оценить поступки Антония и </w:t>
            </w:r>
            <w:proofErr w:type="spellStart"/>
            <w:r w:rsidRPr="00AC712D">
              <w:rPr>
                <w:sz w:val="20"/>
                <w:szCs w:val="20"/>
              </w:rPr>
              <w:t>Октавиана</w:t>
            </w:r>
            <w:proofErr w:type="spellEnd"/>
            <w:r w:rsidRPr="00AC712D">
              <w:rPr>
                <w:sz w:val="20"/>
                <w:szCs w:val="20"/>
              </w:rPr>
              <w:t>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 взять интервью друг у друга от имени знаменитых римлян.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</w:t>
            </w:r>
            <w:proofErr w:type="gramStart"/>
            <w:r w:rsidRPr="00AC712D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 </w:t>
            </w:r>
            <w:r w:rsidRPr="00AC712D">
              <w:rPr>
                <w:sz w:val="20"/>
                <w:szCs w:val="20"/>
              </w:rPr>
              <w:t xml:space="preserve">сопоставлять действия Антония и </w:t>
            </w:r>
            <w:proofErr w:type="spellStart"/>
            <w:r w:rsidRPr="00AC712D">
              <w:rPr>
                <w:sz w:val="20"/>
                <w:szCs w:val="20"/>
              </w:rPr>
              <w:t>Октавиана</w:t>
            </w:r>
            <w:proofErr w:type="spellEnd"/>
            <w:r w:rsidRPr="00AC712D">
              <w:rPr>
                <w:sz w:val="20"/>
                <w:szCs w:val="20"/>
              </w:rPr>
              <w:t xml:space="preserve"> в борьбе за власть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</w:t>
            </w:r>
            <w:proofErr w:type="gramStart"/>
            <w:r w:rsidRPr="00AC712D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C712D">
              <w:rPr>
                <w:sz w:val="20"/>
                <w:szCs w:val="20"/>
              </w:rPr>
              <w:t xml:space="preserve">  называть причины поражения сторонников республики,  рассказывать о судьбах знаменитых римлян.  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>Работают</w:t>
            </w:r>
            <w:r>
              <w:rPr>
                <w:sz w:val="20"/>
                <w:szCs w:val="20"/>
              </w:rPr>
              <w:t xml:space="preserve"> в парах: в</w:t>
            </w:r>
            <w:r w:rsidRPr="00315781">
              <w:rPr>
                <w:sz w:val="20"/>
                <w:szCs w:val="20"/>
              </w:rPr>
              <w:t xml:space="preserve">зять интервью друг у друга от имени знаменитых римлян. </w:t>
            </w:r>
          </w:p>
        </w:tc>
      </w:tr>
      <w:tr w:rsidR="00196945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59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196945" w:rsidRDefault="00196945" w:rsidP="00196945">
            <w:pPr>
              <w:rPr>
                <w:rFonts w:eastAsia="Calibri"/>
                <w:b/>
              </w:rPr>
            </w:pPr>
            <w:r w:rsidRPr="00724804">
              <w:rPr>
                <w:rFonts w:eastAsia="Calibri"/>
                <w:b/>
                <w:color w:val="FF0000"/>
              </w:rPr>
              <w:t>Тестирование по теме:</w:t>
            </w:r>
            <w:r>
              <w:rPr>
                <w:rFonts w:eastAsia="Calibri"/>
                <w:b/>
              </w:rPr>
              <w:t xml:space="preserve"> </w:t>
            </w:r>
            <w:r w:rsidRPr="006C43F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Гражданские войны в Риме</w:t>
            </w:r>
          </w:p>
          <w:p w:rsidR="00196945" w:rsidRPr="00196945" w:rsidRDefault="00196945" w:rsidP="00DD195C"/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196945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AC712D" w:rsidRDefault="00196945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AC712D" w:rsidRDefault="00196945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315781" w:rsidRDefault="00196945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12488E">
              <w:rPr>
                <w:rFonts w:eastAsia="Times New Roman"/>
                <w:b/>
                <w:kern w:val="0"/>
                <w:lang w:eastAsia="ru-RU"/>
              </w:rPr>
              <w:t>Тема 14. Римская империя в первые века нашей эры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7726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Соседи Римской империи.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характеризовать особенности условий жизнедеятельности соседей Римской империи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объяснять отличия и сходства, причины различий жизнедеятельности соседей Римской империи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307FA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724804">
              <w:rPr>
                <w:b/>
                <w:sz w:val="20"/>
                <w:szCs w:val="20"/>
              </w:rPr>
              <w:t>Личностные УУД:</w:t>
            </w:r>
            <w:r w:rsidRPr="00724804">
              <w:rPr>
                <w:sz w:val="20"/>
                <w:szCs w:val="20"/>
              </w:rPr>
              <w:t xml:space="preserve">   взглянуть па действия римлян глазами германцев.</w:t>
            </w:r>
            <w:r w:rsidRPr="00724804">
              <w:rPr>
                <w:sz w:val="20"/>
                <w:szCs w:val="20"/>
              </w:rPr>
              <w:br/>
            </w:r>
            <w:r w:rsidRPr="00724804">
              <w:rPr>
                <w:b/>
                <w:sz w:val="20"/>
                <w:szCs w:val="20"/>
              </w:rPr>
              <w:t>Коммуникативные УУД:</w:t>
            </w:r>
            <w:r w:rsidRPr="00724804">
              <w:rPr>
                <w:sz w:val="20"/>
                <w:szCs w:val="20"/>
              </w:rPr>
              <w:t xml:space="preserve">  обсудить в парах составленные индивидуально вопросы и ответить на них.</w:t>
            </w:r>
          </w:p>
          <w:p w:rsidR="00DD195C" w:rsidRPr="00A307FA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724804">
              <w:rPr>
                <w:b/>
                <w:sz w:val="20"/>
                <w:szCs w:val="20"/>
              </w:rPr>
              <w:t xml:space="preserve">Регулятивные УУД:  </w:t>
            </w:r>
            <w:r w:rsidRPr="00724804">
              <w:rPr>
                <w:sz w:val="20"/>
                <w:szCs w:val="20"/>
              </w:rPr>
              <w:t>комментировать иллюстрации на страницах учебника.</w:t>
            </w:r>
          </w:p>
          <w:p w:rsidR="00DD195C" w:rsidRPr="00724804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24804">
              <w:rPr>
                <w:b/>
                <w:sz w:val="20"/>
                <w:szCs w:val="20"/>
              </w:rPr>
              <w:t>Познавательные УУД:</w:t>
            </w:r>
            <w:r w:rsidRPr="00724804">
              <w:rPr>
                <w:sz w:val="20"/>
                <w:szCs w:val="20"/>
              </w:rPr>
              <w:t xml:space="preserve">  показывать на карте территории расселения народов, попавших под власть империи. </w:t>
            </w:r>
            <w:r w:rsidRPr="00724804">
              <w:rPr>
                <w:sz w:val="20"/>
                <w:szCs w:val="20"/>
              </w:rPr>
              <w:br/>
            </w:r>
            <w:r w:rsidRPr="00724804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Работают в парах – состав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ляют</w:t>
            </w:r>
            <w:r w:rsidRPr="0031578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вопросы друг для друга, работают с текстом учебника – составляют  мини-конспект.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196945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6</w:t>
            </w:r>
            <w:r w:rsidR="00196945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Рим при императоре Нероне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основные черты правления Нерона.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давать оценку личностным качествам Нерона и Траяна, объяснять причину недовольства народа политикой Нерона, характеризовать правление императора Траяна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Личностные УУД:  </w:t>
            </w:r>
            <w:r w:rsidRPr="00AC712D">
              <w:rPr>
                <w:sz w:val="20"/>
                <w:szCs w:val="20"/>
              </w:rPr>
              <w:t>оценить действия Нерона.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работать в малых группах, систематизируя информацию.</w:t>
            </w:r>
          </w:p>
          <w:p w:rsidR="00DD195C" w:rsidRPr="00A307FA" w:rsidRDefault="00DD195C" w:rsidP="00DD195C">
            <w:pPr>
              <w:widowControl/>
              <w:suppressAutoHyphens w:val="0"/>
              <w:contextualSpacing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объяснить, почему Тацит писал, что раньше наказывали за дела, а теперь за слова.</w:t>
            </w:r>
          </w:p>
          <w:p w:rsidR="00DD195C" w:rsidRPr="00AC712D" w:rsidRDefault="00DD195C" w:rsidP="00DD195C">
            <w:pPr>
              <w:widowControl/>
              <w:suppressAutoHyphens w:val="0"/>
              <w:contextualSpacing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рассказывать о жизни Рима.</w:t>
            </w:r>
            <w:r w:rsidRPr="00AC712D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 с текстом учебника – составление таблицы «Рим при Нероне – плюсы и минусы»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196945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Первые христиане и их учение.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христианство, Евангелие, Страшный суд, христиане, апостолы.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рассказывать о жизни Иисуса Христа и объяснять, почему христианство так быстро завоевало сторонников в Римской империи.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724804">
              <w:rPr>
                <w:b/>
                <w:sz w:val="20"/>
                <w:szCs w:val="20"/>
              </w:rPr>
              <w:t>Личностные УУД:</w:t>
            </w:r>
            <w:r w:rsidRPr="00724804">
              <w:rPr>
                <w:sz w:val="20"/>
                <w:szCs w:val="20"/>
              </w:rPr>
              <w:t xml:space="preserve">  комментировать и оценивать комплекс моральных норм христианства.</w:t>
            </w:r>
            <w:r w:rsidRPr="00724804">
              <w:rPr>
                <w:sz w:val="20"/>
                <w:szCs w:val="20"/>
              </w:rPr>
              <w:br/>
            </w:r>
            <w:r w:rsidRPr="00724804">
              <w:rPr>
                <w:b/>
                <w:sz w:val="20"/>
                <w:szCs w:val="20"/>
              </w:rPr>
              <w:t>Коммуникативные УУД:</w:t>
            </w:r>
            <w:r w:rsidRPr="00724804">
              <w:rPr>
                <w:sz w:val="20"/>
                <w:szCs w:val="20"/>
              </w:rPr>
              <w:t xml:space="preserve">  </w:t>
            </w:r>
            <w:proofErr w:type="gramStart"/>
            <w:r w:rsidRPr="00724804">
              <w:rPr>
                <w:sz w:val="20"/>
                <w:szCs w:val="20"/>
              </w:rPr>
              <w:t>помогать в группах создавать</w:t>
            </w:r>
            <w:proofErr w:type="gramEnd"/>
            <w:r w:rsidRPr="00724804">
              <w:rPr>
                <w:sz w:val="20"/>
                <w:szCs w:val="20"/>
              </w:rPr>
              <w:t xml:space="preserve"> презентации.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724804">
              <w:rPr>
                <w:b/>
                <w:sz w:val="20"/>
                <w:szCs w:val="20"/>
              </w:rPr>
              <w:t>Регулятивные УУД:</w:t>
            </w:r>
            <w:r w:rsidRPr="00724804">
              <w:rPr>
                <w:sz w:val="20"/>
                <w:szCs w:val="20"/>
              </w:rPr>
              <w:t xml:space="preserve">  объяснять причины распространения христианства.</w:t>
            </w:r>
          </w:p>
          <w:p w:rsidR="00DD195C" w:rsidRPr="00724804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724804">
              <w:rPr>
                <w:b/>
                <w:sz w:val="20"/>
                <w:szCs w:val="20"/>
              </w:rPr>
              <w:t>Познавательные УУД:</w:t>
            </w:r>
            <w:r w:rsidRPr="00724804">
              <w:rPr>
                <w:sz w:val="20"/>
                <w:szCs w:val="20"/>
              </w:rPr>
              <w:t xml:space="preserve">  рассказывать об условиях появления христианского учения.</w:t>
            </w:r>
            <w:r w:rsidRPr="00724804">
              <w:rPr>
                <w:sz w:val="20"/>
                <w:szCs w:val="20"/>
              </w:rPr>
              <w:br/>
            </w:r>
            <w:r w:rsidRPr="00724804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315781">
              <w:rPr>
                <w:sz w:val="20"/>
                <w:szCs w:val="20"/>
              </w:rPr>
              <w:t xml:space="preserve">Работают с историческим источником – новый завет, </w:t>
            </w:r>
            <w:r>
              <w:rPr>
                <w:sz w:val="20"/>
                <w:szCs w:val="20"/>
              </w:rPr>
              <w:t xml:space="preserve">участвуют в </w:t>
            </w:r>
            <w:r w:rsidRPr="00315781">
              <w:rPr>
                <w:sz w:val="20"/>
                <w:szCs w:val="20"/>
              </w:rPr>
              <w:t>мини-дискусси</w:t>
            </w:r>
            <w:r>
              <w:rPr>
                <w:sz w:val="20"/>
                <w:szCs w:val="20"/>
              </w:rPr>
              <w:t>и:</w:t>
            </w:r>
            <w:r w:rsidRPr="00315781">
              <w:rPr>
                <w:sz w:val="20"/>
                <w:szCs w:val="20"/>
              </w:rPr>
              <w:t xml:space="preserve"> «Кто они первые христиане»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196945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6</w:t>
            </w:r>
            <w:r w:rsidR="00196945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 xml:space="preserve">Расцвет Римской империи во 2 </w:t>
            </w:r>
            <w:r w:rsidRPr="006C43FF">
              <w:lastRenderedPageBreak/>
              <w:t>в.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lastRenderedPageBreak/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</w:t>
            </w:r>
            <w:r w:rsidRPr="00AC712D">
              <w:rPr>
                <w:sz w:val="20"/>
                <w:szCs w:val="20"/>
              </w:rPr>
              <w:lastRenderedPageBreak/>
              <w:t>определять понятия: колоны, «рабы с хижинами»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характеризовать политику Траяна, давать сравнительную характеристику положения раба и колона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lastRenderedPageBreak/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объяснить, почему </w:t>
            </w:r>
            <w:r w:rsidRPr="00AC712D">
              <w:rPr>
                <w:sz w:val="20"/>
                <w:szCs w:val="20"/>
              </w:rPr>
              <w:lastRenderedPageBreak/>
              <w:t>Рим достиг столь многого.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работать в малых группах, систематизируя информацию.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сравнивать положение свободного земледельца, колона и раба.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описывать период правления Траяна, рассказывать о достижениях империи во II в. н.э.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lastRenderedPageBreak/>
              <w:t xml:space="preserve">Работают с текстом </w:t>
            </w:r>
            <w:r w:rsidRPr="00315781">
              <w:rPr>
                <w:sz w:val="20"/>
                <w:szCs w:val="20"/>
              </w:rPr>
              <w:lastRenderedPageBreak/>
              <w:t>учебника, заполняют</w:t>
            </w:r>
            <w:r>
              <w:rPr>
                <w:sz w:val="20"/>
                <w:szCs w:val="20"/>
              </w:rPr>
              <w:t xml:space="preserve"> таблицу</w:t>
            </w:r>
            <w:r w:rsidRPr="00315781">
              <w:rPr>
                <w:sz w:val="20"/>
                <w:szCs w:val="20"/>
              </w:rPr>
              <w:t xml:space="preserve"> «Положение колонов и рабов»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64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Вечный город и его жители.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DD195C">
              <w:rPr>
                <w:rFonts w:eastAsia="Calibri"/>
                <w:kern w:val="0"/>
                <w:lang w:eastAsia="ru-RU"/>
              </w:rPr>
              <w:t xml:space="preserve"> </w:t>
            </w:r>
            <w:r w:rsidRPr="006C43FF">
              <w:rPr>
                <w:rFonts w:eastAsia="Calibri"/>
                <w:kern w:val="0"/>
                <w:lang w:val="en-US" w:eastAsia="ru-RU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триумфальная арка, купол, термы, </w:t>
            </w:r>
            <w:proofErr w:type="spellStart"/>
            <w:r w:rsidRPr="00AC712D">
              <w:rPr>
                <w:sz w:val="20"/>
                <w:szCs w:val="20"/>
              </w:rPr>
              <w:t>Табуларий</w:t>
            </w:r>
            <w:proofErr w:type="spellEnd"/>
            <w:r w:rsidRPr="00AC712D">
              <w:rPr>
                <w:sz w:val="20"/>
                <w:szCs w:val="20"/>
              </w:rPr>
              <w:t>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  называть достопримечательности Рима, достижения римской культуры, которые вошли в фонд мировой культуры.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ответить на вопрос: «Можно ли восхищаться красотой, если она создана подневольным трудом?»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 инсценировать виртуальную экскурсию по Риму, распределив роли.</w:t>
            </w:r>
          </w:p>
          <w:p w:rsidR="00DD195C" w:rsidRPr="00A307FA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доказывать смысл утверждения «все дороги ведут в Рим».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описывать Рим.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</w:t>
            </w:r>
            <w:r>
              <w:rPr>
                <w:sz w:val="20"/>
                <w:szCs w:val="20"/>
              </w:rPr>
              <w:t xml:space="preserve"> с иллюстративным</w:t>
            </w:r>
            <w:r w:rsidRPr="00315781">
              <w:rPr>
                <w:sz w:val="20"/>
                <w:szCs w:val="20"/>
              </w:rPr>
              <w:t xml:space="preserve"> материалом, создают рисунки «Рим – великий город»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96945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196945" w:rsidRDefault="00196945" w:rsidP="00DD195C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Древний Рим»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DD195C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6C43FF" w:rsidRDefault="00196945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AC712D" w:rsidRDefault="00196945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AC712D" w:rsidRDefault="00196945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945" w:rsidRPr="00315781" w:rsidRDefault="00196945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rPr>
                <w:rFonts w:eastAsia="Times New Roman"/>
                <w:b/>
                <w:kern w:val="0"/>
                <w:lang w:eastAsia="ru-RU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77261" w:rsidRDefault="00BE240D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BE240D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r w:rsidRPr="006C43FF">
              <w:t>Римская империя при Константине.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термины: варвары, епископ, церковь, папа; характеризовать личные качества императора Константина.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>Получат возможность научиться: определять отличие политики Константина от политики его предшественников, извлекать полезную информацию из исторического источника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 оценить нравственные принципы христиан.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работать в малых группах, систематизируя информацию.</w:t>
            </w:r>
          </w:p>
          <w:p w:rsidR="00DD195C" w:rsidRP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сравнивать положение на границах империи в I в.  н.</w:t>
            </w:r>
            <w:r>
              <w:rPr>
                <w:sz w:val="20"/>
                <w:szCs w:val="20"/>
              </w:rPr>
              <w:t>э. при  императоре Константине.</w:t>
            </w:r>
          </w:p>
          <w:p w:rsid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объяснять причины перемен во внутреннем положении империи.  </w:t>
            </w:r>
            <w:r w:rsidRPr="00AC712D">
              <w:rPr>
                <w:sz w:val="20"/>
                <w:szCs w:val="20"/>
              </w:rPr>
              <w:br/>
            </w:r>
          </w:p>
          <w:p w:rsidR="00DD195C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  <w:p w:rsidR="00DD195C" w:rsidRPr="00A77261" w:rsidRDefault="00DD195C" w:rsidP="00DD195C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Работают с текстом учебника, составляют мини-конспект.</w:t>
            </w:r>
          </w:p>
        </w:tc>
      </w:tr>
      <w:tr w:rsidR="00DD195C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BE240D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lastRenderedPageBreak/>
              <w:t>67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77261" w:rsidRDefault="00DD195C" w:rsidP="00DD195C">
            <w:r w:rsidRPr="006C43FF">
              <w:t>Взятие Рима варварами</w:t>
            </w:r>
            <w:r>
              <w:t>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val="en-US" w:eastAsia="ru-RU"/>
              </w:rPr>
            </w:pPr>
            <w:r w:rsidRPr="006C43FF">
              <w:rPr>
                <w:rFonts w:eastAsia="Calibri"/>
                <w:kern w:val="0"/>
                <w:lang w:val="en-US"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6C43FF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AC712D" w:rsidRDefault="00DD195C" w:rsidP="00DD195C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Научатся определять понятия: германцы, венеды, готы, вандалы, античная культура; уметь определять причины падения Римской империи, извлекать полезную информацию из исторического источника.</w:t>
            </w: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DD195C" w:rsidRPr="00AC712D" w:rsidRDefault="00DD195C" w:rsidP="00DD195C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DD195C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 оценивать поступки </w:t>
            </w:r>
            <w:proofErr w:type="spellStart"/>
            <w:r w:rsidRPr="00AC712D">
              <w:rPr>
                <w:sz w:val="20"/>
                <w:szCs w:val="20"/>
              </w:rPr>
              <w:t>Гонория</w:t>
            </w:r>
            <w:proofErr w:type="spellEnd"/>
            <w:r w:rsidRPr="00AC712D">
              <w:rPr>
                <w:sz w:val="20"/>
                <w:szCs w:val="20"/>
              </w:rPr>
              <w:t xml:space="preserve">, </w:t>
            </w:r>
            <w:proofErr w:type="spellStart"/>
            <w:r w:rsidRPr="00AC712D">
              <w:rPr>
                <w:sz w:val="20"/>
                <w:szCs w:val="20"/>
              </w:rPr>
              <w:t>Стилихона</w:t>
            </w:r>
            <w:proofErr w:type="spellEnd"/>
            <w:r w:rsidRPr="00AC712D">
              <w:rPr>
                <w:sz w:val="20"/>
                <w:szCs w:val="20"/>
              </w:rPr>
              <w:t xml:space="preserve">, </w:t>
            </w:r>
            <w:proofErr w:type="spellStart"/>
            <w:r w:rsidRPr="00AC712D">
              <w:rPr>
                <w:sz w:val="20"/>
                <w:szCs w:val="20"/>
              </w:rPr>
              <w:t>Алариха</w:t>
            </w:r>
            <w:proofErr w:type="spellEnd"/>
            <w:r w:rsidRPr="00AC712D">
              <w:rPr>
                <w:sz w:val="20"/>
                <w:szCs w:val="20"/>
              </w:rPr>
              <w:t xml:space="preserve"> с позиции  общечеловеческих ценностей. </w:t>
            </w:r>
            <w:r w:rsidRPr="00AC712D">
              <w:rPr>
                <w:sz w:val="20"/>
                <w:szCs w:val="20"/>
              </w:rPr>
              <w:br/>
            </w:r>
            <w:proofErr w:type="gramStart"/>
            <w:r w:rsidRPr="00AC712D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</w:t>
            </w:r>
            <w:r w:rsidRPr="00AC712D">
              <w:rPr>
                <w:sz w:val="20"/>
                <w:szCs w:val="20"/>
              </w:rPr>
              <w:t xml:space="preserve">  работать в малых группах, систематизируя информацию.</w:t>
            </w:r>
          </w:p>
          <w:p w:rsidR="00DD195C" w:rsidRPr="001C0D11" w:rsidRDefault="00DD195C" w:rsidP="00DD195C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Регулятивные УУД:  </w:t>
            </w:r>
            <w:r w:rsidRPr="00AC712D">
              <w:rPr>
                <w:sz w:val="20"/>
                <w:szCs w:val="20"/>
              </w:rPr>
              <w:t xml:space="preserve">обозначить причины раздела империи на две части. </w:t>
            </w:r>
          </w:p>
          <w:p w:rsidR="00DD195C" w:rsidRPr="00AC712D" w:rsidRDefault="00DD195C" w:rsidP="00DD195C">
            <w:pPr>
              <w:pStyle w:val="a9"/>
              <w:ind w:left="0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 xml:space="preserve">Познавательные УУД:  </w:t>
            </w:r>
            <w:r w:rsidRPr="00AC712D">
              <w:rPr>
                <w:sz w:val="20"/>
                <w:szCs w:val="20"/>
              </w:rPr>
              <w:t xml:space="preserve"> рассказывать об исторических деятелях и их поступках. 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5C" w:rsidRPr="00315781" w:rsidRDefault="00DD195C" w:rsidP="00DD195C">
            <w:pPr>
              <w:pStyle w:val="a9"/>
              <w:ind w:left="0"/>
              <w:rPr>
                <w:sz w:val="20"/>
                <w:szCs w:val="20"/>
                <w:highlight w:val="yellow"/>
              </w:rPr>
            </w:pPr>
            <w:r w:rsidRPr="00315781">
              <w:rPr>
                <w:sz w:val="20"/>
                <w:szCs w:val="20"/>
              </w:rPr>
              <w:t>Работают с исторической картой, рабочей тетрадью и текстом учебника.</w:t>
            </w:r>
          </w:p>
        </w:tc>
      </w:tr>
      <w:tr w:rsidR="00BE240D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68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12488E" w:rsidRDefault="00BE240D" w:rsidP="00BE240D">
            <w:pPr>
              <w:rPr>
                <w:highlight w:val="red"/>
              </w:rPr>
            </w:pPr>
            <w:r>
              <w:rPr>
                <w:highlight w:val="lightGray"/>
              </w:rPr>
              <w:t>Герб. Г</w:t>
            </w:r>
            <w:r w:rsidRPr="00015A30">
              <w:rPr>
                <w:highlight w:val="lightGray"/>
              </w:rPr>
              <w:t>имн</w:t>
            </w:r>
            <w:r>
              <w:rPr>
                <w:highlight w:val="lightGray"/>
              </w:rPr>
              <w:t>.</w:t>
            </w:r>
            <w:r w:rsidRPr="00015A3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Ф</w:t>
            </w:r>
            <w:r w:rsidRPr="00015A30">
              <w:rPr>
                <w:highlight w:val="lightGray"/>
              </w:rPr>
              <w:t>лаг.</w:t>
            </w:r>
            <w:r w:rsidRPr="00A94697">
              <w:rPr>
                <w:highlight w:val="yellow"/>
              </w:rPr>
              <w:t xml:space="preserve">  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015A30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015A30">
              <w:rPr>
                <w:rFonts w:eastAsia="Calibri"/>
                <w:kern w:val="0"/>
                <w:lang w:eastAsia="ru-RU"/>
              </w:rPr>
              <w:t xml:space="preserve"> 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6C43FF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6C43FF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AC712D" w:rsidRDefault="00BE240D" w:rsidP="00BE240D">
            <w:pPr>
              <w:widowControl/>
              <w:suppressAutoHyphens w:val="0"/>
              <w:spacing w:before="24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AC712D">
              <w:rPr>
                <w:b/>
                <w:sz w:val="20"/>
                <w:szCs w:val="20"/>
              </w:rPr>
              <w:t>Предметные</w:t>
            </w:r>
            <w:proofErr w:type="gramEnd"/>
            <w:r w:rsidRPr="00AC712D">
              <w:rPr>
                <w:b/>
                <w:sz w:val="20"/>
                <w:szCs w:val="20"/>
              </w:rPr>
              <w:t xml:space="preserve"> УУД: </w:t>
            </w:r>
            <w:r w:rsidRPr="00AC712D">
              <w:rPr>
                <w:sz w:val="20"/>
                <w:szCs w:val="20"/>
              </w:rPr>
              <w:t xml:space="preserve">научатся характеризовать символику </w:t>
            </w:r>
            <w:proofErr w:type="spellStart"/>
            <w:r w:rsidRPr="00AC712D">
              <w:rPr>
                <w:sz w:val="20"/>
                <w:szCs w:val="20"/>
              </w:rPr>
              <w:t>госудасртва</w:t>
            </w:r>
            <w:proofErr w:type="spellEnd"/>
            <w:r w:rsidRPr="00AC712D">
              <w:rPr>
                <w:sz w:val="20"/>
                <w:szCs w:val="20"/>
              </w:rPr>
              <w:t>.</w:t>
            </w:r>
          </w:p>
          <w:p w:rsidR="00BE240D" w:rsidRPr="00AC712D" w:rsidRDefault="00BE240D" w:rsidP="00BE240D">
            <w:pPr>
              <w:widowControl/>
              <w:suppressAutoHyphens w:val="0"/>
              <w:contextualSpacing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AC712D" w:rsidRDefault="00BE240D" w:rsidP="00BE240D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Личностные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рассказывать о своих чувствах при исполнении гимна РФ.</w:t>
            </w:r>
          </w:p>
          <w:p w:rsidR="00BE240D" w:rsidRPr="00AC712D" w:rsidRDefault="00BE240D" w:rsidP="00BE240D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Коммуникативные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Предлагать варианты герба, флага и гимна вашего класса, разделившись на группы.</w:t>
            </w:r>
          </w:p>
          <w:p w:rsidR="00BE240D" w:rsidRPr="00AC712D" w:rsidRDefault="00BE240D" w:rsidP="00BE240D">
            <w:pPr>
              <w:widowControl/>
              <w:suppressAutoHyphens w:val="0"/>
              <w:contextualSpacing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Регулятивные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Соотносить то, что известно и неизвестно, используя метод незаконченных предложений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BE240D" w:rsidRPr="00AC712D" w:rsidRDefault="00BE240D" w:rsidP="00BE240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C712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Познавательные УУД:</w:t>
            </w:r>
            <w:r w:rsidRPr="00AC712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Описывать основные государственные символы Российской Федерации. Знать текст гимна.</w:t>
            </w:r>
          </w:p>
          <w:p w:rsidR="00BE240D" w:rsidRPr="00AC712D" w:rsidRDefault="00BE240D" w:rsidP="00BE240D">
            <w:pPr>
              <w:widowControl/>
              <w:suppressAutoHyphens w:val="0"/>
              <w:contextualSpacing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315781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>Составляют в парах словарик урока, выполняют рисунки «Н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аш г</w:t>
            </w:r>
            <w:r w:rsidRPr="00315781">
              <w:rPr>
                <w:rFonts w:eastAsia="Calibri"/>
                <w:kern w:val="0"/>
                <w:sz w:val="20"/>
                <w:szCs w:val="20"/>
                <w:lang w:eastAsia="ru-RU"/>
              </w:rPr>
              <w:t>ерб и флаг»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BE240D" w:rsidRPr="006C43FF" w:rsidTr="00D56757">
        <w:trPr>
          <w:tblCellSpacing w:w="0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6C43FF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  <w:r w:rsidRPr="006C43FF">
              <w:rPr>
                <w:rFonts w:eastAsia="Calibri"/>
                <w:kern w:val="0"/>
                <w:lang w:eastAsia="ru-RU"/>
              </w:rPr>
              <w:t>69-70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6C43FF" w:rsidRDefault="00BE240D" w:rsidP="00BE240D">
            <w:pPr>
              <w:rPr>
                <w:b/>
              </w:rPr>
            </w:pPr>
            <w:r w:rsidRPr="006C43FF">
              <w:rPr>
                <w:b/>
              </w:rPr>
              <w:t>Итоговое повторение по теме:</w:t>
            </w:r>
          </w:p>
          <w:p w:rsidR="00BE240D" w:rsidRDefault="00BE240D" w:rsidP="00BE240D">
            <w:pPr>
              <w:rPr>
                <w:b/>
              </w:rPr>
            </w:pPr>
            <w:r w:rsidRPr="006C43FF">
              <w:rPr>
                <w:b/>
              </w:rPr>
              <w:t>Признаки цивилизации Греции и Рима.</w:t>
            </w:r>
          </w:p>
          <w:p w:rsidR="00BE240D" w:rsidRDefault="00BE240D" w:rsidP="00BE240D">
            <w:pPr>
              <w:rPr>
                <w:b/>
                <w:color w:val="FF0000"/>
              </w:rPr>
            </w:pPr>
          </w:p>
          <w:p w:rsidR="00BE240D" w:rsidRDefault="00BE240D" w:rsidP="00BE240D">
            <w:pPr>
              <w:rPr>
                <w:b/>
              </w:rPr>
            </w:pPr>
            <w:r w:rsidRPr="00724804">
              <w:rPr>
                <w:b/>
                <w:color w:val="FF0000"/>
              </w:rPr>
              <w:t>Итоговое тестирование по теме:</w:t>
            </w:r>
            <w:r>
              <w:rPr>
                <w:b/>
              </w:rPr>
              <w:t xml:space="preserve"> </w:t>
            </w:r>
            <w:r w:rsidRPr="006C43FF">
              <w:rPr>
                <w:b/>
              </w:rPr>
              <w:t xml:space="preserve"> Признаки цивилизации Греции и Рима.</w:t>
            </w:r>
          </w:p>
          <w:p w:rsidR="00BE240D" w:rsidRPr="0019046C" w:rsidRDefault="00BE240D" w:rsidP="00BE240D"/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A77261" w:rsidRDefault="00BE240D" w:rsidP="00BE240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val="en-US" w:eastAsia="ru-RU"/>
              </w:rPr>
            </w:pPr>
            <w:r w:rsidRPr="00A77261">
              <w:rPr>
                <w:rFonts w:eastAsia="Calibri"/>
                <w:b/>
                <w:kern w:val="0"/>
                <w:lang w:val="en-US" w:eastAsia="ru-RU"/>
              </w:rPr>
              <w:t>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6C43FF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6C43FF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AC712D" w:rsidRDefault="00BE240D" w:rsidP="00BE240D">
            <w:pPr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Предметные УУД:</w:t>
            </w:r>
            <w:r w:rsidRPr="00AC712D">
              <w:rPr>
                <w:sz w:val="20"/>
                <w:szCs w:val="20"/>
              </w:rPr>
              <w:t xml:space="preserve"> </w:t>
            </w:r>
          </w:p>
          <w:p w:rsidR="00BE240D" w:rsidRPr="00AC712D" w:rsidRDefault="00BE240D" w:rsidP="00BE240D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sz w:val="20"/>
                <w:szCs w:val="20"/>
              </w:rPr>
              <w:t xml:space="preserve">Научатся определять термины, изученные </w:t>
            </w:r>
            <w:proofErr w:type="gramStart"/>
            <w:r w:rsidRPr="00AC712D">
              <w:rPr>
                <w:sz w:val="20"/>
                <w:szCs w:val="20"/>
              </w:rPr>
              <w:t>в</w:t>
            </w:r>
            <w:proofErr w:type="gramEnd"/>
            <w:r w:rsidRPr="00AC712D">
              <w:rPr>
                <w:sz w:val="20"/>
                <w:szCs w:val="20"/>
              </w:rPr>
              <w:t xml:space="preserve"> </w:t>
            </w:r>
            <w:proofErr w:type="gramStart"/>
            <w:r w:rsidRPr="00AC712D">
              <w:rPr>
                <w:sz w:val="20"/>
                <w:szCs w:val="20"/>
              </w:rPr>
              <w:t>курсу</w:t>
            </w:r>
            <w:proofErr w:type="gramEnd"/>
            <w:r w:rsidRPr="00AC712D">
              <w:rPr>
                <w:sz w:val="20"/>
                <w:szCs w:val="20"/>
              </w:rPr>
              <w:t xml:space="preserve"> «История Древнего мира»; уметь называть главные события мировой  истории, главные достижения и значение истории Древнего мира</w:t>
            </w:r>
          </w:p>
          <w:p w:rsidR="00BE240D" w:rsidRPr="00AC712D" w:rsidRDefault="00BE240D" w:rsidP="00BE240D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BE240D" w:rsidRPr="00AC712D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DD195C" w:rsidRDefault="00BE240D" w:rsidP="00BE240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Личностные УУД:</w:t>
            </w:r>
            <w:r w:rsidRPr="00AC712D">
              <w:rPr>
                <w:sz w:val="20"/>
                <w:szCs w:val="20"/>
              </w:rPr>
              <w:t xml:space="preserve">  анализировать нравственный аспект легенд, приводить примеры высокой гражданственности, патриотизма,  свойственные грекам и римлянам. </w:t>
            </w:r>
            <w:r w:rsidRPr="00AC712D">
              <w:rPr>
                <w:sz w:val="20"/>
                <w:szCs w:val="20"/>
              </w:rPr>
              <w:br/>
            </w:r>
            <w:r w:rsidRPr="00AC712D">
              <w:rPr>
                <w:b/>
                <w:sz w:val="20"/>
                <w:szCs w:val="20"/>
              </w:rPr>
              <w:t>Коммуникативные УУД:</w:t>
            </w:r>
            <w:r w:rsidRPr="00AC712D">
              <w:rPr>
                <w:sz w:val="20"/>
                <w:szCs w:val="20"/>
              </w:rPr>
              <w:t xml:space="preserve">  инсценировать сюжеты в группах.</w:t>
            </w:r>
          </w:p>
          <w:p w:rsidR="00BE240D" w:rsidRPr="001C0D11" w:rsidRDefault="00BE240D" w:rsidP="00BE240D">
            <w:pPr>
              <w:widowControl/>
              <w:suppressAutoHyphens w:val="0"/>
              <w:jc w:val="both"/>
              <w:rPr>
                <w:b/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Регулятивные УУД:</w:t>
            </w:r>
            <w:r w:rsidRPr="00AC712D">
              <w:rPr>
                <w:sz w:val="20"/>
                <w:szCs w:val="20"/>
              </w:rPr>
              <w:t xml:space="preserve">  давать характеристику достижениям Рима в разных областях жизни, повседневности.</w:t>
            </w:r>
          </w:p>
          <w:p w:rsidR="00BE240D" w:rsidRPr="00AC712D" w:rsidRDefault="00BE240D" w:rsidP="00BE240D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AC712D">
              <w:rPr>
                <w:b/>
                <w:sz w:val="20"/>
                <w:szCs w:val="20"/>
              </w:rPr>
              <w:t>Познавательные УУД:</w:t>
            </w:r>
            <w:r w:rsidRPr="00AC712D">
              <w:rPr>
                <w:sz w:val="20"/>
                <w:szCs w:val="20"/>
              </w:rPr>
              <w:t xml:space="preserve">  показывать на карте этапы расширения границ Рима.  </w:t>
            </w:r>
            <w:r w:rsidRPr="00AC712D">
              <w:rPr>
                <w:sz w:val="20"/>
                <w:szCs w:val="20"/>
              </w:rPr>
              <w:br/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40D" w:rsidRPr="00315781" w:rsidRDefault="00BE240D" w:rsidP="00BE240D">
            <w:pPr>
              <w:widowControl/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highlight w:val="yellow"/>
                <w:lang w:eastAsia="ru-RU"/>
              </w:rPr>
            </w:pPr>
            <w:r w:rsidRPr="00315781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яют</w:t>
            </w:r>
            <w:r w:rsidRPr="00315781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315781">
              <w:rPr>
                <w:sz w:val="20"/>
                <w:szCs w:val="20"/>
              </w:rPr>
              <w:t xml:space="preserve"> теста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195C" w:rsidRPr="006C43FF" w:rsidRDefault="00DD195C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widowControl/>
        <w:suppressAutoHyphens w:val="0"/>
        <w:jc w:val="both"/>
        <w:rPr>
          <w:rFonts w:eastAsia="Calibri"/>
          <w:kern w:val="0"/>
          <w:lang w:eastAsia="ru-RU"/>
        </w:rPr>
      </w:pPr>
    </w:p>
    <w:p w:rsidR="00DD195C" w:rsidRPr="006C43FF" w:rsidRDefault="00DD195C" w:rsidP="00DD195C">
      <w:pPr>
        <w:spacing w:line="100" w:lineRule="atLeast"/>
        <w:jc w:val="center"/>
        <w:rPr>
          <w:rStyle w:val="ab"/>
          <w:b/>
          <w:i w:val="0"/>
        </w:rPr>
        <w:sectPr w:rsidR="00DD195C" w:rsidRPr="006C43FF" w:rsidSect="007D6A0A">
          <w:pgSz w:w="16838" w:h="11906" w:orient="landscape"/>
          <w:pgMar w:top="567" w:right="567" w:bottom="567" w:left="567" w:header="1021" w:footer="720" w:gutter="0"/>
          <w:cols w:space="720"/>
          <w:docGrid w:linePitch="360"/>
        </w:sectPr>
      </w:pPr>
    </w:p>
    <w:p w:rsidR="00DD195C" w:rsidRPr="006C43FF" w:rsidRDefault="00DD195C" w:rsidP="00DD195C">
      <w:pPr>
        <w:spacing w:line="100" w:lineRule="atLeast"/>
        <w:jc w:val="center"/>
      </w:pPr>
      <w:r w:rsidRPr="006C43FF">
        <w:rPr>
          <w:rStyle w:val="ab"/>
          <w:b/>
          <w:i w:val="0"/>
        </w:rPr>
        <w:lastRenderedPageBreak/>
        <w:t xml:space="preserve">Описание </w:t>
      </w:r>
      <w:r>
        <w:rPr>
          <w:rStyle w:val="ab"/>
          <w:b/>
          <w:i w:val="0"/>
        </w:rPr>
        <w:t xml:space="preserve">учебно-методического и </w:t>
      </w:r>
      <w:r w:rsidRPr="006C43FF">
        <w:rPr>
          <w:rStyle w:val="ab"/>
          <w:b/>
          <w:i w:val="0"/>
        </w:rPr>
        <w:t>материально-технического обеспечения образовательного процесса</w:t>
      </w:r>
    </w:p>
    <w:p w:rsidR="00DD195C" w:rsidRPr="006C43FF" w:rsidRDefault="00DD195C" w:rsidP="00DD195C">
      <w:pPr>
        <w:pStyle w:val="a5"/>
        <w:spacing w:before="0" w:after="0"/>
      </w:pPr>
      <w:bookmarkStart w:id="3" w:name="node-107874810"/>
      <w:bookmarkEnd w:id="3"/>
    </w:p>
    <w:p w:rsidR="00DD195C" w:rsidRPr="006C43FF" w:rsidRDefault="00DD195C" w:rsidP="00DD195C">
      <w:pPr>
        <w:pStyle w:val="a3"/>
        <w:jc w:val="center"/>
        <w:rPr>
          <w:kern w:val="0"/>
          <w:lang w:eastAsia="ru-RU"/>
        </w:rPr>
      </w:pPr>
      <w:r w:rsidRPr="006C43FF">
        <w:rPr>
          <w:kern w:val="0"/>
          <w:lang w:eastAsia="ru-RU"/>
        </w:rPr>
        <w:t xml:space="preserve">Программа реализуется с помощью </w:t>
      </w:r>
      <w:r w:rsidRPr="00E400F4">
        <w:rPr>
          <w:kern w:val="0"/>
          <w:lang w:eastAsia="ru-RU"/>
        </w:rPr>
        <w:t>УМК</w:t>
      </w:r>
      <w:r w:rsidRPr="006C43FF">
        <w:rPr>
          <w:kern w:val="0"/>
          <w:lang w:eastAsia="ru-RU"/>
        </w:rPr>
        <w:t>: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E400F4">
        <w:rPr>
          <w:rFonts w:eastAsia="Times New Roman"/>
          <w:kern w:val="0"/>
          <w:highlight w:val="yellow"/>
          <w:lang w:eastAsia="ru-RU"/>
        </w:rPr>
        <w:t xml:space="preserve">- Учебник «История Древнего мира» для 5 класса авторов А. А.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Вигасина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 xml:space="preserve">, Г. И.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Годер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>, И. С. Свенцицкой. - М: Просвещение, 2014.</w:t>
      </w:r>
    </w:p>
    <w:p w:rsidR="00DD195C" w:rsidRPr="00E400F4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highlight w:val="yellow"/>
          <w:lang w:eastAsia="ru-RU"/>
        </w:rPr>
      </w:pPr>
      <w:r w:rsidRPr="00E400F4">
        <w:rPr>
          <w:rFonts w:eastAsia="Times New Roman"/>
          <w:kern w:val="0"/>
          <w:highlight w:val="yellow"/>
          <w:lang w:eastAsia="ru-RU"/>
        </w:rPr>
        <w:t xml:space="preserve">-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Годер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 xml:space="preserve"> Г. И. Рабочая тетрадь по истории Древнего мира. 5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кл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 xml:space="preserve">.: В 2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вып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>. - М.: Просвещение, 2014.</w:t>
      </w:r>
    </w:p>
    <w:p w:rsidR="00DD195C" w:rsidRPr="00E400F4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highlight w:val="yellow"/>
          <w:lang w:eastAsia="ru-RU"/>
        </w:rPr>
      </w:pPr>
      <w:r w:rsidRPr="00E400F4">
        <w:rPr>
          <w:rFonts w:eastAsia="Times New Roman"/>
          <w:kern w:val="0"/>
          <w:highlight w:val="yellow"/>
          <w:lang w:eastAsia="ru-RU"/>
        </w:rPr>
        <w:t xml:space="preserve">-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Годер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 xml:space="preserve"> Г. И. Методическое пособие по истории Древнего мира. 5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кл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>.: - М.: Просвещение, 2014.</w:t>
      </w:r>
    </w:p>
    <w:p w:rsidR="00DD195C" w:rsidRPr="00E400F4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highlight w:val="yellow"/>
          <w:lang w:eastAsia="ru-RU"/>
        </w:rPr>
      </w:pPr>
      <w:r w:rsidRPr="00E400F4">
        <w:rPr>
          <w:rFonts w:eastAsia="Times New Roman"/>
          <w:kern w:val="0"/>
          <w:highlight w:val="yellow"/>
          <w:lang w:eastAsia="ru-RU"/>
        </w:rPr>
        <w:t xml:space="preserve">- Максимов Ю. И. Тесты по истории Древнего мира к учебнику “История Древнего мира” для 5 класса авторов А. А.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Вигасина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 xml:space="preserve">, Г. И.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Годер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>, И. С. Свенцицкой. - М: Просвещение, 2012.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E400F4">
        <w:rPr>
          <w:rFonts w:eastAsia="Times New Roman"/>
          <w:kern w:val="0"/>
          <w:highlight w:val="yellow"/>
          <w:lang w:eastAsia="ru-RU"/>
        </w:rPr>
        <w:t xml:space="preserve">- Электронное приложение к учебнику “История Древнего мира:  учебник для 5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кл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 xml:space="preserve">. Общеобразовательных учреждений/ А. А.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Вигасин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 xml:space="preserve">, Г. И. </w:t>
      </w:r>
      <w:proofErr w:type="spellStart"/>
      <w:r w:rsidRPr="00E400F4">
        <w:rPr>
          <w:rFonts w:eastAsia="Times New Roman"/>
          <w:kern w:val="0"/>
          <w:highlight w:val="yellow"/>
          <w:lang w:eastAsia="ru-RU"/>
        </w:rPr>
        <w:t>Годер</w:t>
      </w:r>
      <w:proofErr w:type="spellEnd"/>
      <w:r w:rsidRPr="00E400F4">
        <w:rPr>
          <w:rFonts w:eastAsia="Times New Roman"/>
          <w:kern w:val="0"/>
          <w:highlight w:val="yellow"/>
          <w:lang w:eastAsia="ru-RU"/>
        </w:rPr>
        <w:t>, И. С. Свенцицкая. - М., 2014</w:t>
      </w:r>
    </w:p>
    <w:p w:rsidR="00DD195C" w:rsidRPr="006C43FF" w:rsidRDefault="00DD195C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DD195C" w:rsidRPr="006C43FF" w:rsidRDefault="00DD195C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ru-RU"/>
        </w:rPr>
      </w:pPr>
      <w:r w:rsidRPr="006C43FF">
        <w:rPr>
          <w:rFonts w:eastAsia="Times New Roman"/>
          <w:b/>
          <w:bCs/>
          <w:kern w:val="0"/>
          <w:lang w:eastAsia="ru-RU"/>
        </w:rPr>
        <w:t xml:space="preserve">            Настенные исторические карты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-Древние государства мира.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-Рост территории госуда</w:t>
      </w:r>
      <w:proofErr w:type="gramStart"/>
      <w:r w:rsidRPr="006C43FF">
        <w:rPr>
          <w:rFonts w:eastAsia="Times New Roman"/>
          <w:kern w:val="0"/>
          <w:lang w:eastAsia="ru-RU"/>
        </w:rPr>
        <w:t>рств в др</w:t>
      </w:r>
      <w:proofErr w:type="gramEnd"/>
      <w:r w:rsidRPr="006C43FF">
        <w:rPr>
          <w:rFonts w:eastAsia="Times New Roman"/>
          <w:kern w:val="0"/>
          <w:lang w:eastAsia="ru-RU"/>
        </w:rPr>
        <w:t>евности.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-Древний Восток. Египет и Передняя Азия.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-Древний Восток. Индия и Китай (III  тыс. до н. э. - III в. н. э.).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 xml:space="preserve">-Древняя Греция (до середины </w:t>
      </w:r>
      <w:proofErr w:type="spellStart"/>
      <w:proofErr w:type="gramStart"/>
      <w:r w:rsidRPr="006C43FF">
        <w:rPr>
          <w:rFonts w:eastAsia="Times New Roman"/>
          <w:kern w:val="0"/>
          <w:lang w:eastAsia="ru-RU"/>
        </w:rPr>
        <w:t>V</w:t>
      </w:r>
      <w:proofErr w:type="gramEnd"/>
      <w:r w:rsidRPr="006C43FF">
        <w:rPr>
          <w:rFonts w:eastAsia="Times New Roman"/>
          <w:kern w:val="0"/>
          <w:lang w:eastAsia="ru-RU"/>
        </w:rPr>
        <w:t>в</w:t>
      </w:r>
      <w:proofErr w:type="spellEnd"/>
      <w:r w:rsidRPr="006C43FF">
        <w:rPr>
          <w:rFonts w:eastAsia="Times New Roman"/>
          <w:kern w:val="0"/>
          <w:lang w:eastAsia="ru-RU"/>
        </w:rPr>
        <w:t>. до н. э.).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-Древняя Греция (</w:t>
      </w:r>
      <w:proofErr w:type="spellStart"/>
      <w:proofErr w:type="gramStart"/>
      <w:r w:rsidRPr="006C43FF">
        <w:rPr>
          <w:rFonts w:eastAsia="Times New Roman"/>
          <w:kern w:val="0"/>
          <w:lang w:eastAsia="ru-RU"/>
        </w:rPr>
        <w:t>V</w:t>
      </w:r>
      <w:proofErr w:type="gramEnd"/>
      <w:r w:rsidRPr="006C43FF">
        <w:rPr>
          <w:rFonts w:eastAsia="Times New Roman"/>
          <w:kern w:val="0"/>
          <w:lang w:eastAsia="ru-RU"/>
        </w:rPr>
        <w:t>в</w:t>
      </w:r>
      <w:proofErr w:type="spellEnd"/>
      <w:r w:rsidRPr="006C43FF">
        <w:rPr>
          <w:rFonts w:eastAsia="Times New Roman"/>
          <w:kern w:val="0"/>
          <w:lang w:eastAsia="ru-RU"/>
        </w:rPr>
        <w:t>. до н. э.).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-Завоевания Александра Македонского в IV в. до н. э.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-Древняя Италия.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-Рост Римского государства в период республики и империи.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-Рост Римского государства в III в. до н. э. - II в. н. э.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-Римская республика в III-I вв.  до н. э.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-Римская империя в I-III вв. н. э.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 xml:space="preserve">-Римская империя в IV-V вв. Падение Западной Римской империи.           </w:t>
      </w:r>
    </w:p>
    <w:p w:rsidR="00DD195C" w:rsidRPr="006C43FF" w:rsidRDefault="00DD195C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DD195C" w:rsidRPr="006C43FF" w:rsidRDefault="00DD195C" w:rsidP="00DD195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6C43FF">
        <w:rPr>
          <w:rFonts w:eastAsia="Times New Roman"/>
          <w:b/>
          <w:bCs/>
          <w:kern w:val="0"/>
          <w:lang w:eastAsia="ru-RU"/>
        </w:rPr>
        <w:t xml:space="preserve">Список </w:t>
      </w:r>
      <w:proofErr w:type="gramStart"/>
      <w:r w:rsidRPr="006C43FF">
        <w:rPr>
          <w:rFonts w:eastAsia="Times New Roman"/>
          <w:b/>
          <w:bCs/>
          <w:kern w:val="0"/>
          <w:lang w:eastAsia="ru-RU"/>
        </w:rPr>
        <w:t>образовательных</w:t>
      </w:r>
      <w:proofErr w:type="gramEnd"/>
      <w:r w:rsidRPr="006C43FF">
        <w:rPr>
          <w:rFonts w:eastAsia="Times New Roman"/>
          <w:b/>
          <w:bCs/>
          <w:kern w:val="0"/>
          <w:lang w:eastAsia="ru-RU"/>
        </w:rPr>
        <w:t xml:space="preserve"> цифровых и </w:t>
      </w:r>
      <w:proofErr w:type="spellStart"/>
      <w:r w:rsidRPr="006C43FF">
        <w:rPr>
          <w:rFonts w:eastAsia="Times New Roman"/>
          <w:b/>
          <w:bCs/>
          <w:kern w:val="0"/>
          <w:lang w:eastAsia="ru-RU"/>
        </w:rPr>
        <w:t>интернет-ресурсов</w:t>
      </w:r>
      <w:proofErr w:type="spellEnd"/>
      <w:r w:rsidRPr="006C43FF">
        <w:rPr>
          <w:rFonts w:eastAsia="Times New Roman"/>
          <w:b/>
          <w:bCs/>
          <w:kern w:val="0"/>
          <w:lang w:eastAsia="ru-RU"/>
        </w:rPr>
        <w:t xml:space="preserve"> по истории Древнего мира</w:t>
      </w:r>
    </w:p>
    <w:p w:rsidR="00DD195C" w:rsidRPr="006C43FF" w:rsidRDefault="00DD195C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  <w:kern w:val="0"/>
          <w:lang w:eastAsia="ru-RU"/>
        </w:rPr>
      </w:pPr>
      <w:r w:rsidRPr="006C43FF">
        <w:rPr>
          <w:rFonts w:eastAsia="Times New Roman"/>
          <w:b/>
          <w:bCs/>
          <w:iCs/>
          <w:kern w:val="0"/>
          <w:lang w:eastAsia="ru-RU"/>
        </w:rPr>
        <w:t>Интернет-ресурсы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 Презентации по истории Древнего мира на образовательном ресурсе “Архив учебных программ и презентаций”: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u w:val="single"/>
          <w:lang w:val="en-US" w:eastAsia="ru-RU"/>
        </w:rPr>
      </w:pPr>
      <w:hyperlink r:id="rId10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http://www.rusedu.ru/subcat</w:t>
        </w:r>
      </w:hyperlink>
      <w:r w:rsidR="00DD195C" w:rsidRPr="006C43FF">
        <w:rPr>
          <w:rFonts w:eastAsia="Times New Roman"/>
          <w:color w:val="000000"/>
          <w:kern w:val="0"/>
          <w:u w:val="single"/>
          <w:lang w:val="en-US" w:eastAsia="ru-RU"/>
        </w:rPr>
        <w:t xml:space="preserve"> 32.html</w:t>
      </w:r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 Презентации по истории Древнего мира на сайте “Единая коллекция цифровых образовательных ресурсов”: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hyperlink r:id="rId11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school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-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collection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edu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</w:hyperlink>
    </w:p>
    <w:p w:rsidR="00DD195C" w:rsidRPr="006C43FF" w:rsidRDefault="00DD195C" w:rsidP="00DD195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- Прочие ресурсы по истории Древнего мира по различным темам: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u w:val="single"/>
          <w:lang w:eastAsia="ru-RU"/>
        </w:rPr>
      </w:pPr>
      <w:hyperlink r:id="rId12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HYPERLINK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 xml:space="preserve"> "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maat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org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ru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/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about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/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lectures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shtml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"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maat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org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about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lectures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shtml</w:t>
        </w:r>
        <w:proofErr w:type="spellEnd"/>
      </w:hyperlink>
      <w:r w:rsidR="00DD195C" w:rsidRPr="006C43FF">
        <w:rPr>
          <w:rFonts w:eastAsia="Times New Roman"/>
          <w:kern w:val="0"/>
          <w:u w:val="single"/>
          <w:lang w:eastAsia="ru-RU"/>
        </w:rPr>
        <w:t xml:space="preserve">  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u w:val="single"/>
          <w:lang w:eastAsia="ru-RU"/>
        </w:rPr>
      </w:pPr>
      <w:hyperlink r:id="rId13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HYPERLINK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 xml:space="preserve"> "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www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kemet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val="en-US" w:eastAsia="ru-RU"/>
          </w:rPr>
          <w:t>ru</w:t>
        </w:r>
        <w:r w:rsidR="00DD195C" w:rsidRPr="006C43FF">
          <w:rPr>
            <w:rFonts w:eastAsia="Times New Roman"/>
            <w:vanish/>
            <w:color w:val="0000FF"/>
            <w:kern w:val="0"/>
            <w:u w:val="single"/>
            <w:lang w:eastAsia="ru-RU"/>
          </w:rPr>
          <w:t>/"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www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kemet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</w:hyperlink>
    </w:p>
    <w:p w:rsidR="00DD195C" w:rsidRPr="006C43FF" w:rsidRDefault="00DD195C" w:rsidP="00DD195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PMingLiU"/>
          <w:kern w:val="0"/>
          <w:lang w:eastAsia="zh-MO"/>
        </w:rPr>
        <w:t>Ресурсы по истории Древнего Египта: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PMingLiU"/>
          <w:kern w:val="0"/>
          <w:lang w:eastAsia="zh-MO"/>
        </w:rPr>
      </w:pPr>
      <w:hyperlink r:id="rId14" w:history="1"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http</w:t>
        </w:r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://</w:t>
        </w:r>
        <w:proofErr w:type="spellStart"/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maat</w:t>
        </w:r>
        <w:proofErr w:type="spellEnd"/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.</w:t>
        </w:r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org</w:t>
        </w:r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.</w:t>
        </w:r>
        <w:proofErr w:type="spellStart"/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ru</w:t>
        </w:r>
        <w:proofErr w:type="spellEnd"/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/</w:t>
        </w:r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about</w:t>
        </w:r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/</w:t>
        </w:r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lectures</w:t>
        </w:r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.</w:t>
        </w:r>
        <w:proofErr w:type="spellStart"/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shtml</w:t>
        </w:r>
        <w:proofErr w:type="spellEnd"/>
      </w:hyperlink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PMingLiU"/>
          <w:kern w:val="0"/>
          <w:lang w:eastAsia="zh-MO"/>
        </w:rPr>
      </w:pPr>
      <w:hyperlink r:id="rId15" w:history="1"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http</w:t>
        </w:r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://</w:t>
        </w:r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www</w:t>
        </w:r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.</w:t>
        </w:r>
        <w:proofErr w:type="spellStart"/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kemet</w:t>
        </w:r>
        <w:proofErr w:type="spellEnd"/>
        <w:r w:rsidR="00DD195C" w:rsidRPr="006C43FF">
          <w:rPr>
            <w:rFonts w:eastAsia="PMingLiU"/>
            <w:color w:val="0000FF"/>
            <w:kern w:val="0"/>
            <w:u w:val="single"/>
            <w:lang w:eastAsia="zh-MO"/>
          </w:rPr>
          <w:t>.</w:t>
        </w:r>
        <w:proofErr w:type="spellStart"/>
        <w:r w:rsidR="00DD195C" w:rsidRPr="006C43FF">
          <w:rPr>
            <w:rFonts w:eastAsia="PMingLiU"/>
            <w:color w:val="0000FF"/>
            <w:kern w:val="0"/>
            <w:u w:val="single"/>
            <w:lang w:val="en-US" w:eastAsia="zh-MO"/>
          </w:rPr>
          <w:t>ru</w:t>
        </w:r>
        <w:proofErr w:type="spellEnd"/>
      </w:hyperlink>
    </w:p>
    <w:p w:rsidR="00DD195C" w:rsidRPr="006C43FF" w:rsidRDefault="00DD195C" w:rsidP="00DD195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DD195C" w:rsidRPr="006C43FF" w:rsidRDefault="00285050" w:rsidP="00DD195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hyperlink r:id="rId16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www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earth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-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history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com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</w:t>
        </w:r>
      </w:hyperlink>
    </w:p>
    <w:p w:rsidR="00DD195C" w:rsidRPr="006C43FF" w:rsidRDefault="00DD195C" w:rsidP="00DD195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Мировая художественная культура. Древний мир: от первобытности до Рима: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hyperlink r:id="rId17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www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mhk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spb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</w:t>
        </w:r>
      </w:hyperlink>
    </w:p>
    <w:p w:rsidR="00DD195C" w:rsidRPr="006C43FF" w:rsidRDefault="00DD195C" w:rsidP="00DD195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Античная мифология: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hyperlink r:id="rId18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mythology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sgu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mythology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ant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index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htm</w:t>
        </w:r>
        <w:proofErr w:type="spellEnd"/>
      </w:hyperlink>
    </w:p>
    <w:p w:rsidR="00DD195C" w:rsidRPr="006C43FF" w:rsidRDefault="00DD195C" w:rsidP="00DD195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6C43FF">
        <w:rPr>
          <w:rFonts w:eastAsia="Times New Roman"/>
          <w:kern w:val="0"/>
          <w:lang w:eastAsia="ru-RU"/>
        </w:rPr>
        <w:t>Античное христианство:</w:t>
      </w:r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hyperlink r:id="rId19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www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verigi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/?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book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=13</w:t>
        </w:r>
      </w:hyperlink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hyperlink r:id="rId20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www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verigi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/?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book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=71</w:t>
        </w:r>
      </w:hyperlink>
    </w:p>
    <w:p w:rsidR="00DD195C" w:rsidRPr="006C43FF" w:rsidRDefault="00285050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hyperlink r:id="rId21" w:history="1"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http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://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www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verigi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/?</w:t>
        </w:r>
        <w:r w:rsidR="00DD195C" w:rsidRPr="006C43FF">
          <w:rPr>
            <w:rFonts w:eastAsia="Times New Roman"/>
            <w:color w:val="0000FF"/>
            <w:kern w:val="0"/>
            <w:u w:val="single"/>
            <w:lang w:val="en-US" w:eastAsia="ru-RU"/>
          </w:rPr>
          <w:t>book</w:t>
        </w:r>
        <w:r w:rsidR="00DD195C" w:rsidRPr="006C43FF">
          <w:rPr>
            <w:rFonts w:eastAsia="Times New Roman"/>
            <w:color w:val="0000FF"/>
            <w:kern w:val="0"/>
            <w:u w:val="single"/>
            <w:lang w:eastAsia="ru-RU"/>
          </w:rPr>
          <w:t>=94</w:t>
        </w:r>
      </w:hyperlink>
    </w:p>
    <w:p w:rsidR="00DD195C" w:rsidRPr="006C43FF" w:rsidRDefault="00DD195C" w:rsidP="00DD195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kern w:val="0"/>
          <w:lang w:eastAsia="ru-RU"/>
        </w:rPr>
      </w:pP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kern w:val="0"/>
          <w:lang w:eastAsia="ru-RU"/>
        </w:rPr>
      </w:pP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kern w:val="0"/>
          <w:lang w:eastAsia="ru-RU"/>
        </w:rPr>
      </w:pP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kern w:val="0"/>
          <w:lang w:eastAsia="ru-RU"/>
        </w:rPr>
      </w:pP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kern w:val="0"/>
          <w:lang w:eastAsia="ru-RU"/>
        </w:rPr>
      </w:pP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kern w:val="0"/>
          <w:lang w:eastAsia="ru-RU"/>
        </w:rPr>
      </w:pPr>
    </w:p>
    <w:p w:rsidR="00DD195C" w:rsidRDefault="00DD195C" w:rsidP="00DD195C">
      <w:pPr>
        <w:suppressAutoHyphens w:val="0"/>
        <w:autoSpaceDE w:val="0"/>
        <w:autoSpaceDN w:val="0"/>
        <w:adjustRightInd w:val="0"/>
        <w:spacing w:before="240"/>
        <w:jc w:val="center"/>
        <w:rPr>
          <w:rFonts w:eastAsia="Times New Roman"/>
          <w:kern w:val="0"/>
          <w:lang w:eastAsia="ru-RU"/>
        </w:rPr>
      </w:pPr>
    </w:p>
    <w:sectPr w:rsidR="00DD195C" w:rsidSect="00DD195C">
      <w:type w:val="continuous"/>
      <w:pgSz w:w="11906" w:h="16838"/>
      <w:pgMar w:top="0" w:right="566" w:bottom="426" w:left="993" w:header="10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50" w:rsidRDefault="00285050">
      <w:r>
        <w:separator/>
      </w:r>
    </w:p>
  </w:endnote>
  <w:endnote w:type="continuationSeparator" w:id="0">
    <w:p w:rsidR="00285050" w:rsidRDefault="0028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5C" w:rsidRDefault="00DD195C" w:rsidP="002E62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195C" w:rsidRDefault="00DD195C" w:rsidP="00F32EB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5C" w:rsidRDefault="00DD195C" w:rsidP="002E62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33EB">
      <w:rPr>
        <w:rStyle w:val="a8"/>
        <w:noProof/>
      </w:rPr>
      <w:t>30</w:t>
    </w:r>
    <w:r>
      <w:rPr>
        <w:rStyle w:val="a8"/>
      </w:rPr>
      <w:fldChar w:fldCharType="end"/>
    </w:r>
  </w:p>
  <w:p w:rsidR="00DD195C" w:rsidRDefault="00DD195C" w:rsidP="00F32E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50" w:rsidRDefault="00285050">
      <w:r>
        <w:separator/>
      </w:r>
    </w:p>
  </w:footnote>
  <w:footnote w:type="continuationSeparator" w:id="0">
    <w:p w:rsidR="00285050" w:rsidRDefault="0028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E657A5C"/>
    <w:multiLevelType w:val="hybridMultilevel"/>
    <w:tmpl w:val="C8B4288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D4084"/>
    <w:multiLevelType w:val="hybridMultilevel"/>
    <w:tmpl w:val="CEE48B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02413"/>
    <w:multiLevelType w:val="hybridMultilevel"/>
    <w:tmpl w:val="583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E308EE"/>
    <w:multiLevelType w:val="hybridMultilevel"/>
    <w:tmpl w:val="D5EEA56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86701"/>
    <w:multiLevelType w:val="hybridMultilevel"/>
    <w:tmpl w:val="C24A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74F4A"/>
    <w:multiLevelType w:val="hybridMultilevel"/>
    <w:tmpl w:val="1952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474712"/>
    <w:multiLevelType w:val="hybridMultilevel"/>
    <w:tmpl w:val="16D4172A"/>
    <w:lvl w:ilvl="0" w:tplc="4FF044A0">
      <w:start w:val="4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6"/>
    <w:rsid w:val="00196945"/>
    <w:rsid w:val="001C24AD"/>
    <w:rsid w:val="0024115E"/>
    <w:rsid w:val="00285050"/>
    <w:rsid w:val="00315867"/>
    <w:rsid w:val="00496EC8"/>
    <w:rsid w:val="004D0462"/>
    <w:rsid w:val="006D53A1"/>
    <w:rsid w:val="007F1352"/>
    <w:rsid w:val="00986B86"/>
    <w:rsid w:val="00A30669"/>
    <w:rsid w:val="00BE240D"/>
    <w:rsid w:val="00DD195C"/>
    <w:rsid w:val="00F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D195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DD195C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Calibri" w:hAnsi="Cambria"/>
      <w:b/>
      <w:bCs/>
      <w:color w:val="4F81BD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DD195C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Calibri" w:hAnsi="Cambria"/>
      <w:b/>
      <w:bCs/>
      <w:color w:val="4F81BD"/>
      <w:kern w:val="0"/>
      <w:sz w:val="22"/>
      <w:szCs w:val="22"/>
      <w:lang w:val="en-US"/>
    </w:rPr>
  </w:style>
  <w:style w:type="paragraph" w:styleId="4">
    <w:name w:val="heading 4"/>
    <w:basedOn w:val="a"/>
    <w:next w:val="a"/>
    <w:link w:val="40"/>
    <w:qFormat/>
    <w:rsid w:val="00DD195C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kern w:val="0"/>
      <w:sz w:val="22"/>
      <w:szCs w:val="22"/>
      <w:lang w:val="en-US"/>
    </w:rPr>
  </w:style>
  <w:style w:type="paragraph" w:styleId="5">
    <w:name w:val="heading 5"/>
    <w:basedOn w:val="a"/>
    <w:next w:val="a"/>
    <w:link w:val="50"/>
    <w:qFormat/>
    <w:rsid w:val="00DD195C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Calibri" w:hAnsi="Cambria"/>
      <w:color w:val="243F60"/>
      <w:kern w:val="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DD195C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eastAsia="Calibri" w:hAnsi="Cambria"/>
      <w:i/>
      <w:iCs/>
      <w:color w:val="243F60"/>
      <w:kern w:val="0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DD195C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eastAsia="Calibri" w:hAnsi="Cambria"/>
      <w:i/>
      <w:iCs/>
      <w:color w:val="404040"/>
      <w:kern w:val="0"/>
      <w:sz w:val="22"/>
      <w:szCs w:val="22"/>
      <w:lang w:val="en-US"/>
    </w:rPr>
  </w:style>
  <w:style w:type="paragraph" w:styleId="8">
    <w:name w:val="heading 8"/>
    <w:basedOn w:val="a"/>
    <w:next w:val="a"/>
    <w:link w:val="80"/>
    <w:qFormat/>
    <w:rsid w:val="00DD195C"/>
    <w:pPr>
      <w:keepNext/>
      <w:keepLines/>
      <w:widowControl/>
      <w:suppressAutoHyphens w:val="0"/>
      <w:spacing w:before="200" w:line="276" w:lineRule="auto"/>
      <w:outlineLvl w:val="7"/>
    </w:pPr>
    <w:rPr>
      <w:rFonts w:ascii="Cambria" w:eastAsia="Calibri" w:hAnsi="Cambria"/>
      <w:color w:val="4F81BD"/>
      <w:kern w:val="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D195C"/>
    <w:pPr>
      <w:keepNext/>
      <w:keepLines/>
      <w:widowControl/>
      <w:suppressAutoHyphens w:val="0"/>
      <w:spacing w:before="200" w:line="276" w:lineRule="auto"/>
      <w:outlineLvl w:val="8"/>
    </w:pPr>
    <w:rPr>
      <w:rFonts w:ascii="Cambria" w:eastAsia="Calibri" w:hAnsi="Cambria"/>
      <w:i/>
      <w:iCs/>
      <w:color w:val="404040"/>
      <w:kern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B86"/>
    <w:pPr>
      <w:spacing w:after="120"/>
    </w:pPr>
  </w:style>
  <w:style w:type="character" w:customStyle="1" w:styleId="a4">
    <w:name w:val="Основной текст Знак"/>
    <w:basedOn w:val="a0"/>
    <w:link w:val="a3"/>
    <w:rsid w:val="00986B8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986B86"/>
    <w:pPr>
      <w:spacing w:before="280" w:after="280" w:line="100" w:lineRule="atLeast"/>
      <w:jc w:val="both"/>
    </w:pPr>
  </w:style>
  <w:style w:type="paragraph" w:customStyle="1" w:styleId="ParagraphStyle">
    <w:name w:val="Paragraph Style"/>
    <w:uiPriority w:val="99"/>
    <w:rsid w:val="00986B86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styleId="a6">
    <w:name w:val="footer"/>
    <w:basedOn w:val="a"/>
    <w:link w:val="a7"/>
    <w:rsid w:val="00986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6B8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page number"/>
    <w:basedOn w:val="a0"/>
    <w:rsid w:val="00986B86"/>
  </w:style>
  <w:style w:type="paragraph" w:styleId="a9">
    <w:name w:val="List Paragraph"/>
    <w:basedOn w:val="a"/>
    <w:uiPriority w:val="34"/>
    <w:qFormat/>
    <w:rsid w:val="00986B8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D195C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DD195C"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DD195C"/>
    <w:rPr>
      <w:rFonts w:ascii="Cambria" w:eastAsia="Calibri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DD195C"/>
    <w:rPr>
      <w:rFonts w:ascii="Cambria" w:eastAsia="Calibri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DD195C"/>
    <w:rPr>
      <w:rFonts w:ascii="Cambria" w:eastAsia="Calibri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DD195C"/>
    <w:rPr>
      <w:rFonts w:ascii="Cambria" w:eastAsia="Calibri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rsid w:val="00DD195C"/>
    <w:rPr>
      <w:rFonts w:ascii="Cambria" w:eastAsia="Calibri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rsid w:val="00DD195C"/>
    <w:rPr>
      <w:rFonts w:ascii="Cambria" w:eastAsia="Calibri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D195C"/>
    <w:rPr>
      <w:rFonts w:ascii="Cambria" w:eastAsia="Calibri" w:hAnsi="Cambria" w:cs="Times New Roman"/>
      <w:i/>
      <w:iCs/>
      <w:color w:val="404040"/>
      <w:sz w:val="20"/>
      <w:szCs w:val="20"/>
      <w:lang w:val="en-US"/>
    </w:rPr>
  </w:style>
  <w:style w:type="character" w:styleId="aa">
    <w:name w:val="Strong"/>
    <w:qFormat/>
    <w:rsid w:val="00DD195C"/>
    <w:rPr>
      <w:b/>
      <w:bCs/>
    </w:rPr>
  </w:style>
  <w:style w:type="character" w:styleId="ab">
    <w:name w:val="Emphasis"/>
    <w:qFormat/>
    <w:rsid w:val="00DD195C"/>
    <w:rPr>
      <w:i/>
      <w:iCs/>
    </w:rPr>
  </w:style>
  <w:style w:type="character" w:styleId="ac">
    <w:name w:val="Hyperlink"/>
    <w:rsid w:val="00DD195C"/>
    <w:rPr>
      <w:color w:val="000080"/>
      <w:u w:val="single"/>
    </w:rPr>
  </w:style>
  <w:style w:type="character" w:customStyle="1" w:styleId="c312">
    <w:name w:val="c312"/>
    <w:rsid w:val="00DD195C"/>
    <w:rPr>
      <w:sz w:val="28"/>
      <w:szCs w:val="28"/>
    </w:rPr>
  </w:style>
  <w:style w:type="paragraph" w:customStyle="1" w:styleId="ad">
    <w:name w:val="Содержимое таблицы"/>
    <w:basedOn w:val="a"/>
    <w:rsid w:val="00DD195C"/>
    <w:pPr>
      <w:suppressLineNumbers/>
    </w:pPr>
  </w:style>
  <w:style w:type="paragraph" w:customStyle="1" w:styleId="11">
    <w:name w:val="Без интервала1"/>
    <w:link w:val="NoSpacingChar"/>
    <w:rsid w:val="00DD195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en-US" w:eastAsia="zh-CN" w:bidi="en-US"/>
    </w:rPr>
  </w:style>
  <w:style w:type="character" w:customStyle="1" w:styleId="NoSpacingChar">
    <w:name w:val="No Spacing Char"/>
    <w:link w:val="11"/>
    <w:locked/>
    <w:rsid w:val="00DD195C"/>
    <w:rPr>
      <w:rFonts w:ascii="Times New Roman" w:eastAsia="SimSun" w:hAnsi="Times New Roman" w:cs="Mangal"/>
      <w:sz w:val="24"/>
      <w:szCs w:val="24"/>
      <w:lang w:val="en-US" w:eastAsia="zh-CN" w:bidi="en-US"/>
    </w:rPr>
  </w:style>
  <w:style w:type="paragraph" w:styleId="ae">
    <w:name w:val="header"/>
    <w:basedOn w:val="a"/>
    <w:link w:val="af"/>
    <w:rsid w:val="00DD195C"/>
    <w:pPr>
      <w:suppressLineNumbers/>
      <w:tabs>
        <w:tab w:val="center" w:pos="4933"/>
        <w:tab w:val="right" w:pos="9866"/>
      </w:tabs>
    </w:pPr>
  </w:style>
  <w:style w:type="character" w:customStyle="1" w:styleId="af">
    <w:name w:val="Верхний колонтитул Знак"/>
    <w:basedOn w:val="a0"/>
    <w:link w:val="ae"/>
    <w:rsid w:val="00DD195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0">
    <w:basedOn w:val="a"/>
    <w:next w:val="a"/>
    <w:qFormat/>
    <w:rsid w:val="00DD195C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link w:val="af2"/>
    <w:locked/>
    <w:rsid w:val="00DD195C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af3">
    <w:name w:val="Subtitle"/>
    <w:basedOn w:val="a"/>
    <w:next w:val="a"/>
    <w:link w:val="af4"/>
    <w:qFormat/>
    <w:rsid w:val="00DD195C"/>
    <w:pPr>
      <w:widowControl/>
      <w:numPr>
        <w:ilvl w:val="1"/>
      </w:numPr>
      <w:suppressAutoHyphens w:val="0"/>
      <w:spacing w:after="200" w:line="276" w:lineRule="auto"/>
    </w:pPr>
    <w:rPr>
      <w:rFonts w:ascii="Cambria" w:eastAsia="Calibri" w:hAnsi="Cambria"/>
      <w:i/>
      <w:iCs/>
      <w:color w:val="4F81BD"/>
      <w:spacing w:val="15"/>
      <w:kern w:val="0"/>
      <w:lang w:val="en-US"/>
    </w:rPr>
  </w:style>
  <w:style w:type="character" w:customStyle="1" w:styleId="af4">
    <w:name w:val="Подзаголовок Знак"/>
    <w:basedOn w:val="a0"/>
    <w:link w:val="af3"/>
    <w:rsid w:val="00DD195C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DD195C"/>
    <w:pPr>
      <w:widowControl/>
      <w:suppressAutoHyphens w:val="0"/>
      <w:spacing w:after="200" w:line="276" w:lineRule="auto"/>
    </w:pPr>
    <w:rPr>
      <w:rFonts w:ascii="Calibri" w:eastAsia="Times New Roman" w:hAnsi="Calibri"/>
      <w:i/>
      <w:iCs/>
      <w:color w:val="000000"/>
      <w:kern w:val="0"/>
      <w:sz w:val="22"/>
      <w:szCs w:val="22"/>
      <w:lang w:val="en-US"/>
    </w:rPr>
  </w:style>
  <w:style w:type="character" w:customStyle="1" w:styleId="QuoteChar">
    <w:name w:val="Quote Char"/>
    <w:link w:val="21"/>
    <w:locked/>
    <w:rsid w:val="00DD195C"/>
    <w:rPr>
      <w:rFonts w:ascii="Calibri" w:eastAsia="Times New Roman" w:hAnsi="Calibri" w:cs="Times New Roman"/>
      <w:i/>
      <w:iCs/>
      <w:color w:val="000000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DD195C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kern w:val="0"/>
      <w:sz w:val="22"/>
      <w:szCs w:val="22"/>
      <w:lang w:val="en-US"/>
    </w:rPr>
  </w:style>
  <w:style w:type="character" w:customStyle="1" w:styleId="IntenseQuoteChar">
    <w:name w:val="Intense Quote Char"/>
    <w:link w:val="12"/>
    <w:locked/>
    <w:rsid w:val="00DD195C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DD195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customStyle="1" w:styleId="TitleChar">
    <w:name w:val="Title Char"/>
    <w:locked/>
    <w:rsid w:val="00DD195C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14">
    <w:name w:val="Основной текст (14)_"/>
    <w:link w:val="141"/>
    <w:locked/>
    <w:rsid w:val="00DD19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195C"/>
    <w:pPr>
      <w:widowControl/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</w:rPr>
  </w:style>
  <w:style w:type="character" w:customStyle="1" w:styleId="16">
    <w:name w:val="Основной текст + Полужирный16"/>
    <w:rsid w:val="00DD19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(17)_"/>
    <w:link w:val="171"/>
    <w:locked/>
    <w:rsid w:val="00DD195C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D195C"/>
    <w:pPr>
      <w:widowControl/>
      <w:shd w:val="clear" w:color="auto" w:fill="FFFFFF"/>
      <w:suppressAutoHyphens w:val="0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</w:rPr>
  </w:style>
  <w:style w:type="character" w:customStyle="1" w:styleId="170">
    <w:name w:val="Основной текст (17) + Не полужирный"/>
    <w:basedOn w:val="17"/>
    <w:rsid w:val="00DD195C"/>
    <w:rPr>
      <w:b/>
      <w:bCs/>
      <w:shd w:val="clear" w:color="auto" w:fill="FFFFFF"/>
    </w:rPr>
  </w:style>
  <w:style w:type="character" w:customStyle="1" w:styleId="172">
    <w:name w:val="Основной текст (17)"/>
    <w:rsid w:val="00DD195C"/>
    <w:rPr>
      <w:b/>
      <w:bCs/>
      <w:noProof/>
      <w:shd w:val="clear" w:color="auto" w:fill="FFFFFF"/>
      <w:lang w:bidi="ar-SA"/>
    </w:rPr>
  </w:style>
  <w:style w:type="character" w:customStyle="1" w:styleId="35">
    <w:name w:val="Заголовок №3 + Не полужирный5"/>
    <w:rsid w:val="00DD19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rsid w:val="00DD195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5">
    <w:name w:val="Основной текст (14)95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5">
    <w:name w:val="Основной текст (14)85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1">
    <w:name w:val="Заголовок №3_"/>
    <w:link w:val="310"/>
    <w:locked/>
    <w:rsid w:val="00DD19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D195C"/>
    <w:pPr>
      <w:widowControl/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</w:rPr>
  </w:style>
  <w:style w:type="paragraph" w:styleId="af2">
    <w:name w:val="Title"/>
    <w:basedOn w:val="a"/>
    <w:next w:val="a"/>
    <w:link w:val="af1"/>
    <w:qFormat/>
    <w:rsid w:val="00DD195C"/>
    <w:pPr>
      <w:contextualSpacing/>
    </w:pPr>
    <w:rPr>
      <w:rFonts w:ascii="Cambria" w:eastAsia="Calibri" w:hAnsi="Cambria" w:cstheme="minorBidi"/>
      <w:color w:val="17365D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DD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D195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DD195C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Calibri" w:hAnsi="Cambria"/>
      <w:b/>
      <w:bCs/>
      <w:color w:val="4F81BD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DD195C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Calibri" w:hAnsi="Cambria"/>
      <w:b/>
      <w:bCs/>
      <w:color w:val="4F81BD"/>
      <w:kern w:val="0"/>
      <w:sz w:val="22"/>
      <w:szCs w:val="22"/>
      <w:lang w:val="en-US"/>
    </w:rPr>
  </w:style>
  <w:style w:type="paragraph" w:styleId="4">
    <w:name w:val="heading 4"/>
    <w:basedOn w:val="a"/>
    <w:next w:val="a"/>
    <w:link w:val="40"/>
    <w:qFormat/>
    <w:rsid w:val="00DD195C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kern w:val="0"/>
      <w:sz w:val="22"/>
      <w:szCs w:val="22"/>
      <w:lang w:val="en-US"/>
    </w:rPr>
  </w:style>
  <w:style w:type="paragraph" w:styleId="5">
    <w:name w:val="heading 5"/>
    <w:basedOn w:val="a"/>
    <w:next w:val="a"/>
    <w:link w:val="50"/>
    <w:qFormat/>
    <w:rsid w:val="00DD195C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Calibri" w:hAnsi="Cambria"/>
      <w:color w:val="243F60"/>
      <w:kern w:val="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DD195C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eastAsia="Calibri" w:hAnsi="Cambria"/>
      <w:i/>
      <w:iCs/>
      <w:color w:val="243F60"/>
      <w:kern w:val="0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DD195C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eastAsia="Calibri" w:hAnsi="Cambria"/>
      <w:i/>
      <w:iCs/>
      <w:color w:val="404040"/>
      <w:kern w:val="0"/>
      <w:sz w:val="22"/>
      <w:szCs w:val="22"/>
      <w:lang w:val="en-US"/>
    </w:rPr>
  </w:style>
  <w:style w:type="paragraph" w:styleId="8">
    <w:name w:val="heading 8"/>
    <w:basedOn w:val="a"/>
    <w:next w:val="a"/>
    <w:link w:val="80"/>
    <w:qFormat/>
    <w:rsid w:val="00DD195C"/>
    <w:pPr>
      <w:keepNext/>
      <w:keepLines/>
      <w:widowControl/>
      <w:suppressAutoHyphens w:val="0"/>
      <w:spacing w:before="200" w:line="276" w:lineRule="auto"/>
      <w:outlineLvl w:val="7"/>
    </w:pPr>
    <w:rPr>
      <w:rFonts w:ascii="Cambria" w:eastAsia="Calibri" w:hAnsi="Cambria"/>
      <w:color w:val="4F81BD"/>
      <w:kern w:val="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D195C"/>
    <w:pPr>
      <w:keepNext/>
      <w:keepLines/>
      <w:widowControl/>
      <w:suppressAutoHyphens w:val="0"/>
      <w:spacing w:before="200" w:line="276" w:lineRule="auto"/>
      <w:outlineLvl w:val="8"/>
    </w:pPr>
    <w:rPr>
      <w:rFonts w:ascii="Cambria" w:eastAsia="Calibri" w:hAnsi="Cambria"/>
      <w:i/>
      <w:iCs/>
      <w:color w:val="404040"/>
      <w:kern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B86"/>
    <w:pPr>
      <w:spacing w:after="120"/>
    </w:pPr>
  </w:style>
  <w:style w:type="character" w:customStyle="1" w:styleId="a4">
    <w:name w:val="Основной текст Знак"/>
    <w:basedOn w:val="a0"/>
    <w:link w:val="a3"/>
    <w:rsid w:val="00986B8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986B86"/>
    <w:pPr>
      <w:spacing w:before="280" w:after="280" w:line="100" w:lineRule="atLeast"/>
      <w:jc w:val="both"/>
    </w:pPr>
  </w:style>
  <w:style w:type="paragraph" w:customStyle="1" w:styleId="ParagraphStyle">
    <w:name w:val="Paragraph Style"/>
    <w:uiPriority w:val="99"/>
    <w:rsid w:val="00986B86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styleId="a6">
    <w:name w:val="footer"/>
    <w:basedOn w:val="a"/>
    <w:link w:val="a7"/>
    <w:rsid w:val="00986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6B8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page number"/>
    <w:basedOn w:val="a0"/>
    <w:rsid w:val="00986B86"/>
  </w:style>
  <w:style w:type="paragraph" w:styleId="a9">
    <w:name w:val="List Paragraph"/>
    <w:basedOn w:val="a"/>
    <w:uiPriority w:val="34"/>
    <w:qFormat/>
    <w:rsid w:val="00986B8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D195C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DD195C"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DD195C"/>
    <w:rPr>
      <w:rFonts w:ascii="Cambria" w:eastAsia="Calibri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DD195C"/>
    <w:rPr>
      <w:rFonts w:ascii="Cambria" w:eastAsia="Calibri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DD195C"/>
    <w:rPr>
      <w:rFonts w:ascii="Cambria" w:eastAsia="Calibri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DD195C"/>
    <w:rPr>
      <w:rFonts w:ascii="Cambria" w:eastAsia="Calibri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rsid w:val="00DD195C"/>
    <w:rPr>
      <w:rFonts w:ascii="Cambria" w:eastAsia="Calibri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rsid w:val="00DD195C"/>
    <w:rPr>
      <w:rFonts w:ascii="Cambria" w:eastAsia="Calibri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D195C"/>
    <w:rPr>
      <w:rFonts w:ascii="Cambria" w:eastAsia="Calibri" w:hAnsi="Cambria" w:cs="Times New Roman"/>
      <w:i/>
      <w:iCs/>
      <w:color w:val="404040"/>
      <w:sz w:val="20"/>
      <w:szCs w:val="20"/>
      <w:lang w:val="en-US"/>
    </w:rPr>
  </w:style>
  <w:style w:type="character" w:styleId="aa">
    <w:name w:val="Strong"/>
    <w:qFormat/>
    <w:rsid w:val="00DD195C"/>
    <w:rPr>
      <w:b/>
      <w:bCs/>
    </w:rPr>
  </w:style>
  <w:style w:type="character" w:styleId="ab">
    <w:name w:val="Emphasis"/>
    <w:qFormat/>
    <w:rsid w:val="00DD195C"/>
    <w:rPr>
      <w:i/>
      <w:iCs/>
    </w:rPr>
  </w:style>
  <w:style w:type="character" w:styleId="ac">
    <w:name w:val="Hyperlink"/>
    <w:rsid w:val="00DD195C"/>
    <w:rPr>
      <w:color w:val="000080"/>
      <w:u w:val="single"/>
    </w:rPr>
  </w:style>
  <w:style w:type="character" w:customStyle="1" w:styleId="c312">
    <w:name w:val="c312"/>
    <w:rsid w:val="00DD195C"/>
    <w:rPr>
      <w:sz w:val="28"/>
      <w:szCs w:val="28"/>
    </w:rPr>
  </w:style>
  <w:style w:type="paragraph" w:customStyle="1" w:styleId="ad">
    <w:name w:val="Содержимое таблицы"/>
    <w:basedOn w:val="a"/>
    <w:rsid w:val="00DD195C"/>
    <w:pPr>
      <w:suppressLineNumbers/>
    </w:pPr>
  </w:style>
  <w:style w:type="paragraph" w:customStyle="1" w:styleId="11">
    <w:name w:val="Без интервала1"/>
    <w:link w:val="NoSpacingChar"/>
    <w:rsid w:val="00DD195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en-US" w:eastAsia="zh-CN" w:bidi="en-US"/>
    </w:rPr>
  </w:style>
  <w:style w:type="character" w:customStyle="1" w:styleId="NoSpacingChar">
    <w:name w:val="No Spacing Char"/>
    <w:link w:val="11"/>
    <w:locked/>
    <w:rsid w:val="00DD195C"/>
    <w:rPr>
      <w:rFonts w:ascii="Times New Roman" w:eastAsia="SimSun" w:hAnsi="Times New Roman" w:cs="Mangal"/>
      <w:sz w:val="24"/>
      <w:szCs w:val="24"/>
      <w:lang w:val="en-US" w:eastAsia="zh-CN" w:bidi="en-US"/>
    </w:rPr>
  </w:style>
  <w:style w:type="paragraph" w:styleId="ae">
    <w:name w:val="header"/>
    <w:basedOn w:val="a"/>
    <w:link w:val="af"/>
    <w:rsid w:val="00DD195C"/>
    <w:pPr>
      <w:suppressLineNumbers/>
      <w:tabs>
        <w:tab w:val="center" w:pos="4933"/>
        <w:tab w:val="right" w:pos="9866"/>
      </w:tabs>
    </w:pPr>
  </w:style>
  <w:style w:type="character" w:customStyle="1" w:styleId="af">
    <w:name w:val="Верхний колонтитул Знак"/>
    <w:basedOn w:val="a0"/>
    <w:link w:val="ae"/>
    <w:rsid w:val="00DD195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0">
    <w:basedOn w:val="a"/>
    <w:next w:val="a"/>
    <w:qFormat/>
    <w:rsid w:val="00DD195C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link w:val="af2"/>
    <w:locked/>
    <w:rsid w:val="00DD195C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af3">
    <w:name w:val="Subtitle"/>
    <w:basedOn w:val="a"/>
    <w:next w:val="a"/>
    <w:link w:val="af4"/>
    <w:qFormat/>
    <w:rsid w:val="00DD195C"/>
    <w:pPr>
      <w:widowControl/>
      <w:numPr>
        <w:ilvl w:val="1"/>
      </w:numPr>
      <w:suppressAutoHyphens w:val="0"/>
      <w:spacing w:after="200" w:line="276" w:lineRule="auto"/>
    </w:pPr>
    <w:rPr>
      <w:rFonts w:ascii="Cambria" w:eastAsia="Calibri" w:hAnsi="Cambria"/>
      <w:i/>
      <w:iCs/>
      <w:color w:val="4F81BD"/>
      <w:spacing w:val="15"/>
      <w:kern w:val="0"/>
      <w:lang w:val="en-US"/>
    </w:rPr>
  </w:style>
  <w:style w:type="character" w:customStyle="1" w:styleId="af4">
    <w:name w:val="Подзаголовок Знак"/>
    <w:basedOn w:val="a0"/>
    <w:link w:val="af3"/>
    <w:rsid w:val="00DD195C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DD195C"/>
    <w:pPr>
      <w:widowControl/>
      <w:suppressAutoHyphens w:val="0"/>
      <w:spacing w:after="200" w:line="276" w:lineRule="auto"/>
    </w:pPr>
    <w:rPr>
      <w:rFonts w:ascii="Calibri" w:eastAsia="Times New Roman" w:hAnsi="Calibri"/>
      <w:i/>
      <w:iCs/>
      <w:color w:val="000000"/>
      <w:kern w:val="0"/>
      <w:sz w:val="22"/>
      <w:szCs w:val="22"/>
      <w:lang w:val="en-US"/>
    </w:rPr>
  </w:style>
  <w:style w:type="character" w:customStyle="1" w:styleId="QuoteChar">
    <w:name w:val="Quote Char"/>
    <w:link w:val="21"/>
    <w:locked/>
    <w:rsid w:val="00DD195C"/>
    <w:rPr>
      <w:rFonts w:ascii="Calibri" w:eastAsia="Times New Roman" w:hAnsi="Calibri" w:cs="Times New Roman"/>
      <w:i/>
      <w:iCs/>
      <w:color w:val="000000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DD195C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kern w:val="0"/>
      <w:sz w:val="22"/>
      <w:szCs w:val="22"/>
      <w:lang w:val="en-US"/>
    </w:rPr>
  </w:style>
  <w:style w:type="character" w:customStyle="1" w:styleId="IntenseQuoteChar">
    <w:name w:val="Intense Quote Char"/>
    <w:link w:val="12"/>
    <w:locked/>
    <w:rsid w:val="00DD195C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DD195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customStyle="1" w:styleId="TitleChar">
    <w:name w:val="Title Char"/>
    <w:locked/>
    <w:rsid w:val="00DD195C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14">
    <w:name w:val="Основной текст (14)_"/>
    <w:link w:val="141"/>
    <w:locked/>
    <w:rsid w:val="00DD19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195C"/>
    <w:pPr>
      <w:widowControl/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</w:rPr>
  </w:style>
  <w:style w:type="character" w:customStyle="1" w:styleId="16">
    <w:name w:val="Основной текст + Полужирный16"/>
    <w:rsid w:val="00DD19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(17)_"/>
    <w:link w:val="171"/>
    <w:locked/>
    <w:rsid w:val="00DD195C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D195C"/>
    <w:pPr>
      <w:widowControl/>
      <w:shd w:val="clear" w:color="auto" w:fill="FFFFFF"/>
      <w:suppressAutoHyphens w:val="0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</w:rPr>
  </w:style>
  <w:style w:type="character" w:customStyle="1" w:styleId="170">
    <w:name w:val="Основной текст (17) + Не полужирный"/>
    <w:basedOn w:val="17"/>
    <w:rsid w:val="00DD195C"/>
    <w:rPr>
      <w:b/>
      <w:bCs/>
      <w:shd w:val="clear" w:color="auto" w:fill="FFFFFF"/>
    </w:rPr>
  </w:style>
  <w:style w:type="character" w:customStyle="1" w:styleId="172">
    <w:name w:val="Основной текст (17)"/>
    <w:rsid w:val="00DD195C"/>
    <w:rPr>
      <w:b/>
      <w:bCs/>
      <w:noProof/>
      <w:shd w:val="clear" w:color="auto" w:fill="FFFFFF"/>
      <w:lang w:bidi="ar-SA"/>
    </w:rPr>
  </w:style>
  <w:style w:type="character" w:customStyle="1" w:styleId="35">
    <w:name w:val="Заголовок №3 + Не полужирный5"/>
    <w:rsid w:val="00DD19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rsid w:val="00DD195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DD195C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5">
    <w:name w:val="Основной текст (14)95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5">
    <w:name w:val="Основной текст (14)85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rsid w:val="00DD19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1">
    <w:name w:val="Заголовок №3_"/>
    <w:link w:val="310"/>
    <w:locked/>
    <w:rsid w:val="00DD19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D195C"/>
    <w:pPr>
      <w:widowControl/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</w:rPr>
  </w:style>
  <w:style w:type="paragraph" w:styleId="af2">
    <w:name w:val="Title"/>
    <w:basedOn w:val="a"/>
    <w:next w:val="a"/>
    <w:link w:val="af1"/>
    <w:qFormat/>
    <w:rsid w:val="00DD195C"/>
    <w:pPr>
      <w:contextualSpacing/>
    </w:pPr>
    <w:rPr>
      <w:rFonts w:ascii="Cambria" w:eastAsia="Calibri" w:hAnsi="Cambria" w:cstheme="minorBidi"/>
      <w:color w:val="17365D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DD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emet.ru/" TargetMode="External"/><Relationship Id="rId18" Type="http://schemas.openxmlformats.org/officeDocument/2006/relationships/hyperlink" Target="http://mythology.sgu.ru/mythology/ant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erigi.ru/?book=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at.org.ru/about/lectures.shtml" TargetMode="External"/><Relationship Id="rId17" Type="http://schemas.openxmlformats.org/officeDocument/2006/relationships/hyperlink" Target="http://www.mhk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rth-history.com/" TargetMode="External"/><Relationship Id="rId20" Type="http://schemas.openxmlformats.org/officeDocument/2006/relationships/hyperlink" Target="http://www.verigi.ru/?book=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m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sedu.ru/subcat" TargetMode="External"/><Relationship Id="rId19" Type="http://schemas.openxmlformats.org/officeDocument/2006/relationships/hyperlink" Target="http://www.verigi.ru/?book=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aat.org.ru/about/lectures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9472</Words>
  <Characters>53994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 г. Железноводск</Company>
  <LinksUpToDate>false</LinksUpToDate>
  <CharactersWithSpaces>63340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3</cp:revision>
  <dcterms:created xsi:type="dcterms:W3CDTF">2020-03-27T07:02:00Z</dcterms:created>
  <dcterms:modified xsi:type="dcterms:W3CDTF">2020-09-01T07:22:00Z</dcterms:modified>
</cp:coreProperties>
</file>