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6" w:rsidRDefault="0010294D" w:rsidP="0043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Адаптированная рабочая программа по географии</w:t>
      </w:r>
    </w:p>
    <w:p w:rsidR="0010294D" w:rsidRDefault="0010294D" w:rsidP="0043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4D" w:rsidRDefault="0010294D" w:rsidP="0043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92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953C66" w:rsidRDefault="00953C66" w:rsidP="0095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C66" w:rsidRDefault="00953C66" w:rsidP="0095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F26" w:rsidRPr="00947F57" w:rsidRDefault="00154F26" w:rsidP="0063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85B" w:rsidRDefault="00971461" w:rsidP="0097146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285B" w:rsidRPr="00FB77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461" w:rsidRDefault="00971461" w:rsidP="00971461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61" w:rsidRPr="00FB7767" w:rsidRDefault="00971461" w:rsidP="0097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156D">
        <w:rPr>
          <w:rFonts w:ascii="Times New Roman" w:eastAsia="Times New Roman" w:hAnsi="Times New Roman" w:cs="Times New Roman"/>
          <w:sz w:val="24"/>
          <w:szCs w:val="24"/>
        </w:rPr>
        <w:t>Данная адаптированная рабочая программа  пре</w:t>
      </w:r>
      <w:r>
        <w:rPr>
          <w:rFonts w:ascii="Times New Roman" w:eastAsia="Times New Roman" w:hAnsi="Times New Roman" w:cs="Times New Roman"/>
          <w:sz w:val="24"/>
          <w:szCs w:val="24"/>
        </w:rPr>
        <w:t>дназначена для обучения географии</w:t>
      </w:r>
      <w:r w:rsidR="00415F16">
        <w:rPr>
          <w:rFonts w:ascii="Times New Roman" w:eastAsia="Times New Roman" w:hAnsi="Times New Roman" w:cs="Times New Roman"/>
          <w:sz w:val="24"/>
          <w:szCs w:val="24"/>
        </w:rPr>
        <w:t xml:space="preserve"> детей с ОВЗ</w:t>
      </w:r>
      <w:r w:rsidR="00C81E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156D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F10C5" w:rsidRPr="00FB7767" w:rsidRDefault="00DF10C5" w:rsidP="009714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Федерального государственного </w:t>
      </w:r>
      <w:r w:rsidR="00270A9C"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образовательного </w:t>
      </w:r>
      <w:r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стандарта</w:t>
      </w:r>
      <w:r w:rsidR="00270A9C"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общего образования;</w:t>
      </w:r>
    </w:p>
    <w:p w:rsidR="008B4625" w:rsidRPr="00FB7767" w:rsidRDefault="00270A9C" w:rsidP="009714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Примерной </w:t>
      </w:r>
      <w:r w:rsidR="00DE262E" w:rsidRPr="00FB776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программы основного общего образования</w:t>
      </w:r>
      <w:r w:rsidR="00CE2E67" w:rsidRPr="00FB77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262E" w:rsidRPr="00FB776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 географии как инвариантной (обязательной) части учеб</w:t>
      </w:r>
      <w:r w:rsidR="00DE262E"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ного курса;</w:t>
      </w:r>
    </w:p>
    <w:p w:rsidR="00CD30CB" w:rsidRPr="00FB7767" w:rsidRDefault="00CD30CB" w:rsidP="00971461">
      <w:pPr>
        <w:pStyle w:val="a3"/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линии УМК:</w:t>
      </w:r>
    </w:p>
    <w:p w:rsidR="00CD30CB" w:rsidRPr="00FB7767" w:rsidRDefault="00CF61B0" w:rsidP="0097146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415F16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D30CB" w:rsidRPr="00FB7767">
        <w:rPr>
          <w:rFonts w:ascii="Times New Roman" w:hAnsi="Times New Roman" w:cs="Times New Roman"/>
          <w:sz w:val="24"/>
          <w:szCs w:val="24"/>
        </w:rPr>
        <w:t>.И.,</w:t>
      </w:r>
      <w:r w:rsidR="00415F1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15F16">
        <w:rPr>
          <w:rFonts w:ascii="Times New Roman" w:hAnsi="Times New Roman" w:cs="Times New Roman"/>
          <w:sz w:val="24"/>
          <w:szCs w:val="24"/>
        </w:rPr>
        <w:t>Домогатских</w:t>
      </w:r>
      <w:proofErr w:type="spellEnd"/>
      <w:r w:rsidR="00CD30CB" w:rsidRPr="00FB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9 класса. - М.: </w:t>
      </w:r>
      <w:r w:rsidR="00CD30CB" w:rsidRPr="00FB7767">
        <w:rPr>
          <w:rFonts w:ascii="Times New Roman" w:hAnsi="Times New Roman" w:cs="Times New Roman"/>
          <w:sz w:val="24"/>
          <w:szCs w:val="24"/>
        </w:rPr>
        <w:t>«</w:t>
      </w:r>
      <w:r w:rsidR="00415F16">
        <w:rPr>
          <w:rFonts w:ascii="Times New Roman" w:hAnsi="Times New Roman" w:cs="Times New Roman"/>
          <w:sz w:val="24"/>
          <w:szCs w:val="24"/>
        </w:rPr>
        <w:t>Просвещение» 2017</w:t>
      </w:r>
      <w:r w:rsidR="00CD30CB" w:rsidRPr="00FB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16" w:rsidRDefault="00971461" w:rsidP="009714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71461">
        <w:rPr>
          <w:rFonts w:ascii="Times New Roman" w:eastAsia="Times New Roman" w:hAnsi="Times New Roman" w:cs="Times New Roman"/>
          <w:sz w:val="24"/>
          <w:szCs w:val="24"/>
        </w:rPr>
        <w:t>При разработке данной программы соблюдены особенности работы с детьми с  ОВЗ</w:t>
      </w:r>
    </w:p>
    <w:p w:rsidR="00971461" w:rsidRPr="00971461" w:rsidRDefault="00415F16" w:rsidP="009714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 34 часа(0,5 часа-17 уроков)</w:t>
      </w:r>
      <w:r w:rsidR="00971461" w:rsidRPr="00971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591" w:rsidRPr="00FB7767" w:rsidRDefault="00DA7591" w:rsidP="00FB77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Изучение географии в основной школе направлено на достижение следующих целей</w:t>
      </w:r>
      <w:r w:rsidRPr="00FB7767">
        <w:rPr>
          <w:rFonts w:ascii="Times New Roman" w:hAnsi="Times New Roman" w:cs="Times New Roman"/>
          <w:sz w:val="24"/>
          <w:szCs w:val="24"/>
        </w:rPr>
        <w:t>:</w:t>
      </w:r>
    </w:p>
    <w:p w:rsidR="00DA7591" w:rsidRPr="00FB7767" w:rsidRDefault="00DA7591" w:rsidP="00402155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FB7767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DA7591" w:rsidRPr="00FB7767" w:rsidRDefault="00DA7591" w:rsidP="00402155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B7767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A7591" w:rsidRPr="00FB7767" w:rsidRDefault="00DA7591" w:rsidP="00402155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B7767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A7591" w:rsidRPr="00FB7767" w:rsidRDefault="00DA7591" w:rsidP="00402155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B7767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99285B" w:rsidRPr="00764EF9" w:rsidRDefault="00DA7591" w:rsidP="00402155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FB7767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93DFD" w:rsidRPr="00FB7767" w:rsidRDefault="00193DFD" w:rsidP="00FB7767">
      <w:pPr>
        <w:tabs>
          <w:tab w:val="left" w:pos="46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Pr="00FB776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задачи </w:t>
      </w:r>
      <w:r w:rsidRPr="00FB7767">
        <w:rPr>
          <w:rFonts w:ascii="Times New Roman" w:eastAsia="Calibri" w:hAnsi="Times New Roman" w:cs="Times New Roman"/>
          <w:b/>
          <w:sz w:val="24"/>
          <w:szCs w:val="24"/>
        </w:rPr>
        <w:t>данного курса:</w:t>
      </w:r>
    </w:p>
    <w:p w:rsidR="00193DFD" w:rsidRPr="00FB7767" w:rsidRDefault="00193DFD" w:rsidP="004021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формирование географического образа своей страны,</w:t>
      </w:r>
    </w:p>
    <w:p w:rsidR="00193DFD" w:rsidRPr="00FB7767" w:rsidRDefault="00193DFD" w:rsidP="00FB77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93DFD" w:rsidRPr="00FB7767" w:rsidRDefault="00193DFD" w:rsidP="004021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193DFD" w:rsidRPr="00FB7767" w:rsidRDefault="00193DFD" w:rsidP="004021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развитие умений анализировать, сравнивать, использовать в повседневной жизни информацию из различных источников— </w:t>
      </w:r>
      <w:proofErr w:type="gramStart"/>
      <w:r w:rsidRPr="00FB7767"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End"/>
      <w:r w:rsidRPr="00FB7767">
        <w:rPr>
          <w:rFonts w:ascii="Times New Roman" w:eastAsia="Calibri" w:hAnsi="Times New Roman" w:cs="Times New Roman"/>
          <w:sz w:val="24"/>
          <w:szCs w:val="24"/>
        </w:rPr>
        <w:t>рт, учебников, статистических данных, Интернет-ресурсов;</w:t>
      </w:r>
    </w:p>
    <w:p w:rsidR="00193DFD" w:rsidRPr="00FB7767" w:rsidRDefault="00193DFD" w:rsidP="004021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</w:t>
      </w:r>
      <w:r w:rsidR="0099285B" w:rsidRPr="00FB7767">
        <w:rPr>
          <w:rFonts w:ascii="Times New Roman" w:eastAsia="Calibri" w:hAnsi="Times New Roman" w:cs="Times New Roman"/>
          <w:sz w:val="24"/>
          <w:szCs w:val="24"/>
        </w:rPr>
        <w:t>меры по защите и охране природы.</w:t>
      </w:r>
    </w:p>
    <w:p w:rsidR="0099285B" w:rsidRPr="00FB7767" w:rsidRDefault="00906377" w:rsidP="00E8741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B7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EB2733" w:rsidRPr="00FB7767">
        <w:rPr>
          <w:rFonts w:ascii="Times New Roman" w:hAnsi="Times New Roman" w:cs="Times New Roman"/>
          <w:b/>
          <w:color w:val="000000"/>
          <w:sz w:val="24"/>
          <w:szCs w:val="24"/>
        </w:rPr>
        <w:t>Обща</w:t>
      </w:r>
      <w:r w:rsidR="00DA7591" w:rsidRPr="00FB7767">
        <w:rPr>
          <w:rFonts w:ascii="Times New Roman" w:hAnsi="Times New Roman" w:cs="Times New Roman"/>
          <w:b/>
          <w:color w:val="000000"/>
          <w:sz w:val="24"/>
          <w:szCs w:val="24"/>
        </w:rPr>
        <w:t>я характеристика учебного предмета</w:t>
      </w:r>
    </w:p>
    <w:p w:rsidR="008A5B04" w:rsidRPr="00FB7767" w:rsidRDefault="008A5B04" w:rsidP="00FB7767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География в основной школе — учебный предмет, форми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рующий у учащихся систему комплексных социально ориенти</w:t>
      </w:r>
      <w:r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особенностях, о динамике и территориальных следствиях глав</w:t>
      </w:r>
      <w:r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ных природных, экологических, социально-</w:t>
      </w:r>
      <w:r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экономических и 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иных процессов, протекающих в географическом пространстве, 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ческих подходах</w:t>
      </w:r>
      <w:proofErr w:type="gramEnd"/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устойчивому развитию территорий.</w:t>
      </w:r>
    </w:p>
    <w:p w:rsidR="00E561E6" w:rsidRPr="00FB7767" w:rsidRDefault="00E561E6" w:rsidP="00FB7767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Построение учебного содержания курса осуществляется 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последовательно от общего к частному с учётом реализации </w:t>
      </w:r>
      <w:proofErr w:type="spellStart"/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внутрипредметных</w:t>
      </w:r>
      <w:proofErr w:type="spellEnd"/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</w:t>
      </w:r>
      <w:proofErr w:type="spellStart"/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метапредметных</w:t>
      </w:r>
      <w:proofErr w:type="spellEnd"/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связей. В основу поло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жено взаимодействие научного, гуманистического, аксиологи</w:t>
      </w:r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>ческого, культурологического, личностно-</w:t>
      </w:r>
      <w:proofErr w:type="spellStart"/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историко-проблемного, интегративного, </w:t>
      </w:r>
      <w:proofErr w:type="spellStart"/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подходов, основанных на взаимосвязи глобальной, региональ</w:t>
      </w:r>
      <w:r w:rsidRPr="00FB7767">
        <w:rPr>
          <w:rFonts w:ascii="Times New Roman" w:eastAsia="Calibri" w:hAnsi="Times New Roman" w:cs="Times New Roman"/>
          <w:color w:val="000000"/>
          <w:sz w:val="24"/>
          <w:szCs w:val="24"/>
        </w:rPr>
        <w:t>ной и краеведческой составляющих.</w:t>
      </w:r>
    </w:p>
    <w:p w:rsidR="00DD69F5" w:rsidRPr="00FB7767" w:rsidRDefault="00E561E6" w:rsidP="00FB776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Содержание курса на</w:t>
      </w:r>
      <w:r w:rsidR="002E4FB7" w:rsidRPr="00FB776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правлено на формирование универ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сальных учебных действий, обеспечивающих развитие позна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вательных и коммуникативных качеств личности. </w:t>
      </w:r>
      <w:proofErr w:type="gramStart"/>
      <w:r w:rsidR="00891D76" w:rsidRPr="00FB7767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Учащиеся</w:t>
      </w:r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включаются в </w:t>
      </w:r>
      <w:r w:rsidRPr="00FB7767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проектную и исследовательскую деятель</w:t>
      </w:r>
      <w:r w:rsidRPr="00FB7767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ность, </w:t>
      </w:r>
      <w:r w:rsidRPr="00FB776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основу которой составляют такие учебные действия, 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как умение видеть пробле</w:t>
      </w:r>
      <w:r w:rsidR="002E4FB7" w:rsidRPr="00FB7767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мы, ставить вопросы, классифици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ровать, наблюдать, проводить эксперимент, делать выводы и </w:t>
      </w:r>
      <w:r w:rsidRPr="00FB77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умозаключения, объяснять, доказывать, защищать свои идеи, </w:t>
      </w:r>
      <w:r w:rsidRPr="00FB776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давать определения понятиям, структурировать материал и др. </w:t>
      </w:r>
      <w:r w:rsidR="00891D76" w:rsidRPr="00FB776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Учащиеся</w:t>
      </w:r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включаются в </w:t>
      </w:r>
      <w:r w:rsidRPr="00FB7767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коммуникативную учебную дея</w:t>
      </w:r>
      <w:r w:rsidRPr="00FB7767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тельность, </w:t>
      </w:r>
      <w:r w:rsidRPr="00FB776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где преобладают такие её виды, как умение пол</w:t>
      </w:r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и точно выражать свои мысли, аргументировать свою</w:t>
      </w:r>
      <w:proofErr w:type="gramEnd"/>
      <w:r w:rsidRPr="00FB776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точ</w:t>
      </w:r>
      <w:r w:rsidRPr="00FB776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ку зрения, работать в сотрудничестве (паре и группе), предс</w:t>
      </w:r>
      <w:r w:rsidRPr="00FB776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тавлять и сообщать информацию в устной и письменной форме, вступать в диалог и т. </w:t>
      </w:r>
      <w:r w:rsidR="009259D5" w:rsidRPr="00FB7767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="00FF0AB3" w:rsidRPr="00FB776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F0AB3" w:rsidRPr="00FB7767" w:rsidRDefault="00FF0AB3" w:rsidP="00FB776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0269" w:rsidRPr="00FB7767" w:rsidRDefault="00906377" w:rsidP="00E8741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0269" w:rsidRPr="00FB7767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10039" w:rsidRDefault="00392128" w:rsidP="00FB776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</w:t>
      </w:r>
      <w:r w:rsidR="00610039" w:rsidRPr="00FB7767">
        <w:rPr>
          <w:rFonts w:ascii="Times New Roman" w:hAnsi="Times New Roman" w:cs="Times New Roman"/>
          <w:sz w:val="24"/>
          <w:szCs w:val="24"/>
        </w:rPr>
        <w:t xml:space="preserve">азисном  учебном </w:t>
      </w:r>
      <w:r w:rsidR="008D0269" w:rsidRPr="00FB7767">
        <w:rPr>
          <w:rFonts w:ascii="Times New Roman" w:hAnsi="Times New Roman" w:cs="Times New Roman"/>
          <w:sz w:val="24"/>
          <w:szCs w:val="24"/>
        </w:rPr>
        <w:t xml:space="preserve"> план</w:t>
      </w:r>
      <w:r w:rsidR="00610039" w:rsidRPr="00FB7767">
        <w:rPr>
          <w:rFonts w:ascii="Times New Roman" w:hAnsi="Times New Roman" w:cs="Times New Roman"/>
          <w:sz w:val="24"/>
          <w:szCs w:val="24"/>
        </w:rPr>
        <w:t>е</w:t>
      </w:r>
      <w:r w:rsidR="008D0269" w:rsidRPr="00FB7767">
        <w:rPr>
          <w:rFonts w:ascii="Times New Roman" w:hAnsi="Times New Roman" w:cs="Times New Roman"/>
          <w:sz w:val="24"/>
          <w:szCs w:val="24"/>
        </w:rPr>
        <w:t xml:space="preserve"> </w:t>
      </w:r>
      <w:r w:rsidR="00E87410">
        <w:rPr>
          <w:rFonts w:ascii="Times New Roman" w:hAnsi="Times New Roman" w:cs="Times New Roman"/>
          <w:sz w:val="24"/>
          <w:szCs w:val="24"/>
        </w:rPr>
        <w:t xml:space="preserve">на </w:t>
      </w:r>
      <w:r w:rsidR="0099285B" w:rsidRPr="00FB7767">
        <w:rPr>
          <w:rFonts w:ascii="Times New Roman" w:hAnsi="Times New Roman" w:cs="Times New Roman"/>
          <w:sz w:val="24"/>
          <w:szCs w:val="24"/>
        </w:rPr>
        <w:t xml:space="preserve"> </w:t>
      </w:r>
      <w:r w:rsidR="00610039" w:rsidRPr="00FB7767">
        <w:rPr>
          <w:rFonts w:ascii="Times New Roman" w:hAnsi="Times New Roman" w:cs="Times New Roman"/>
          <w:sz w:val="24"/>
          <w:szCs w:val="24"/>
        </w:rPr>
        <w:t xml:space="preserve"> изучение географии</w:t>
      </w:r>
      <w:r w:rsidR="00E87410">
        <w:rPr>
          <w:rFonts w:ascii="Times New Roman" w:hAnsi="Times New Roman" w:cs="Times New Roman"/>
          <w:sz w:val="24"/>
          <w:szCs w:val="24"/>
        </w:rPr>
        <w:t xml:space="preserve"> в </w:t>
      </w:r>
      <w:r w:rsidR="009028B8" w:rsidRPr="00FB7767">
        <w:rPr>
          <w:rFonts w:ascii="Times New Roman" w:hAnsi="Times New Roman" w:cs="Times New Roman"/>
          <w:sz w:val="24"/>
          <w:szCs w:val="24"/>
        </w:rPr>
        <w:t xml:space="preserve"> </w:t>
      </w:r>
      <w:r w:rsidR="00610039" w:rsidRPr="00FB7767">
        <w:rPr>
          <w:rFonts w:ascii="Times New Roman" w:hAnsi="Times New Roman" w:cs="Times New Roman"/>
          <w:sz w:val="24"/>
          <w:szCs w:val="24"/>
        </w:rPr>
        <w:t>9 класс</w:t>
      </w:r>
      <w:r w:rsidR="00E87410">
        <w:rPr>
          <w:rFonts w:ascii="Times New Roman" w:hAnsi="Times New Roman" w:cs="Times New Roman"/>
          <w:sz w:val="24"/>
          <w:szCs w:val="24"/>
        </w:rPr>
        <w:t xml:space="preserve">е </w:t>
      </w:r>
      <w:r w:rsidR="00E87410" w:rsidRPr="00E87410">
        <w:rPr>
          <w:rFonts w:ascii="Times New Roman" w:hAnsi="Times New Roman" w:cs="Times New Roman"/>
          <w:sz w:val="24"/>
          <w:szCs w:val="24"/>
        </w:rPr>
        <w:t xml:space="preserve"> </w:t>
      </w:r>
      <w:r w:rsidR="00E87410" w:rsidRPr="00FB7767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610039" w:rsidRPr="00FB7767">
        <w:rPr>
          <w:rFonts w:ascii="Times New Roman" w:hAnsi="Times New Roman" w:cs="Times New Roman"/>
          <w:sz w:val="24"/>
          <w:szCs w:val="24"/>
        </w:rPr>
        <w:t>68 часов</w:t>
      </w:r>
      <w:r w:rsidR="00E87410">
        <w:rPr>
          <w:rFonts w:ascii="Times New Roman" w:hAnsi="Times New Roman" w:cs="Times New Roman"/>
          <w:sz w:val="24"/>
          <w:szCs w:val="24"/>
        </w:rPr>
        <w:t xml:space="preserve"> </w:t>
      </w:r>
      <w:r w:rsidR="00610039" w:rsidRPr="00FB7767">
        <w:rPr>
          <w:rFonts w:ascii="Times New Roman" w:hAnsi="Times New Roman" w:cs="Times New Roman"/>
          <w:sz w:val="24"/>
          <w:szCs w:val="24"/>
        </w:rPr>
        <w:t>(2 часа в неделю).</w:t>
      </w:r>
      <w:r w:rsidR="00360EC1" w:rsidRPr="00FB77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0814C5" w:rsidRPr="00FB7767" w:rsidRDefault="00906377" w:rsidP="00E8741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47F8" w:rsidRPr="00FB776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E87410" w:rsidRDefault="00AA47F8" w:rsidP="00256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E87410">
        <w:rPr>
          <w:rFonts w:ascii="Times New Roman" w:hAnsi="Times New Roman" w:cs="Times New Roman"/>
          <w:b/>
          <w:sz w:val="24"/>
          <w:szCs w:val="24"/>
        </w:rPr>
        <w:t>е</w:t>
      </w:r>
      <w:r w:rsidRPr="00FB7767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E87410">
        <w:rPr>
          <w:rFonts w:ascii="Times New Roman" w:hAnsi="Times New Roman" w:cs="Times New Roman"/>
          <w:b/>
          <w:sz w:val="24"/>
          <w:szCs w:val="24"/>
        </w:rPr>
        <w:t>ы:</w:t>
      </w:r>
    </w:p>
    <w:p w:rsidR="00AA47F8" w:rsidRPr="00FB7767" w:rsidRDefault="00AA47F8" w:rsidP="002568A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A47F8" w:rsidRPr="00FB7767" w:rsidRDefault="00AA47F8" w:rsidP="002568A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AA47F8" w:rsidRPr="00FB7767" w:rsidRDefault="00AA47F8" w:rsidP="002568A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AA47F8" w:rsidRPr="00FB7767" w:rsidRDefault="00AA47F8" w:rsidP="002568A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A47F8" w:rsidRPr="00FB7767" w:rsidRDefault="00AA47F8" w:rsidP="002568A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AA47F8" w:rsidRPr="00FB7767" w:rsidRDefault="00AA47F8" w:rsidP="00256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AA47F8" w:rsidRPr="00FB7767" w:rsidRDefault="00AA47F8" w:rsidP="00402155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AA47F8" w:rsidRPr="00FB7767" w:rsidRDefault="00AA47F8" w:rsidP="004021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AA47F8" w:rsidRPr="00FB7767" w:rsidRDefault="00AA47F8" w:rsidP="0040215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A47F8" w:rsidRPr="00FB7767" w:rsidRDefault="00AA47F8" w:rsidP="0040215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87410" w:rsidRPr="00A20B4C" w:rsidRDefault="00E87410" w:rsidP="00E8741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B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20B4C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E87410" w:rsidRPr="00A20B4C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B4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D8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D8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D642D8"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 w:rsidRPr="00D642D8">
        <w:rPr>
          <w:rFonts w:ascii="Times New Roman" w:hAnsi="Times New Roman" w:cs="Times New Roman"/>
          <w:bCs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D8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D8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D642D8">
        <w:rPr>
          <w:rFonts w:ascii="Times New Roman" w:hAnsi="Times New Roman" w:cs="Times New Roman"/>
          <w:bCs/>
          <w:sz w:val="24"/>
          <w:szCs w:val="24"/>
        </w:rPr>
        <w:t>;.</w:t>
      </w:r>
      <w:proofErr w:type="gramEnd"/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D8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2D8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87410" w:rsidRPr="00D642D8" w:rsidRDefault="00E87410" w:rsidP="00402155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2D8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A47F8" w:rsidRPr="00FB7767" w:rsidRDefault="00AA47F8" w:rsidP="00FB776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E87410">
        <w:rPr>
          <w:rFonts w:ascii="Times New Roman" w:hAnsi="Times New Roman" w:cs="Times New Roman"/>
          <w:b/>
          <w:sz w:val="24"/>
          <w:szCs w:val="24"/>
        </w:rPr>
        <w:t>е</w:t>
      </w:r>
      <w:r w:rsidRPr="00FB7767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E87410">
        <w:rPr>
          <w:rFonts w:ascii="Times New Roman" w:hAnsi="Times New Roman" w:cs="Times New Roman"/>
          <w:b/>
          <w:sz w:val="24"/>
          <w:szCs w:val="24"/>
        </w:rPr>
        <w:t>ы</w:t>
      </w:r>
      <w:r w:rsidRPr="00FB7767">
        <w:rPr>
          <w:rFonts w:ascii="Times New Roman" w:hAnsi="Times New Roman" w:cs="Times New Roman"/>
          <w:sz w:val="24"/>
          <w:szCs w:val="24"/>
        </w:rPr>
        <w:t>:</w:t>
      </w:r>
    </w:p>
    <w:p w:rsidR="00AA47F8" w:rsidRPr="00FB7767" w:rsidRDefault="00AA47F8" w:rsidP="0040215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FB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AA47F8" w:rsidRPr="00E87410" w:rsidRDefault="00AA47F8" w:rsidP="0040215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410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  <w:r w:rsidR="00E87410">
        <w:rPr>
          <w:rFonts w:ascii="Times New Roman" w:hAnsi="Times New Roman" w:cs="Times New Roman"/>
          <w:sz w:val="24"/>
          <w:szCs w:val="24"/>
        </w:rPr>
        <w:t xml:space="preserve"> </w:t>
      </w:r>
      <w:r w:rsidRPr="00E87410">
        <w:rPr>
          <w:rFonts w:ascii="Times New Roman" w:hAnsi="Times New Roman" w:cs="Times New Roman"/>
          <w:sz w:val="24"/>
          <w:szCs w:val="24"/>
        </w:rPr>
        <w:t>определять по картам местоположение географических объектов.</w:t>
      </w:r>
    </w:p>
    <w:p w:rsidR="00AA47F8" w:rsidRPr="00FB7767" w:rsidRDefault="00AA47F8" w:rsidP="0040215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FB7767">
        <w:rPr>
          <w:rFonts w:ascii="Times New Roman" w:hAnsi="Times New Roman" w:cs="Times New Roman"/>
          <w:bCs/>
          <w:sz w:val="24"/>
          <w:szCs w:val="24"/>
        </w:rPr>
        <w:t>:</w:t>
      </w:r>
    </w:p>
    <w:p w:rsidR="00AA47F8" w:rsidRPr="00FB7767" w:rsidRDefault="00AA47F8" w:rsidP="00876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67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AA47F8" w:rsidRPr="00FB7767" w:rsidRDefault="00AA47F8" w:rsidP="008760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67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568A6" w:rsidRDefault="002568A6" w:rsidP="00E8741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B1" w:rsidRPr="00FB7767" w:rsidRDefault="00906377" w:rsidP="00E8741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9285B" w:rsidRPr="00FB77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  <w:b/>
          <w:i/>
        </w:rPr>
        <w:t>Природно-хозяйственное районирование России</w:t>
      </w:r>
      <w:r w:rsidRPr="00415F16">
        <w:rPr>
          <w:rFonts w:ascii="Times New Roman" w:hAnsi="Times New Roman" w:cs="Times New Roman"/>
        </w:rPr>
        <w:t>. Принципы и виды природно-хозяйственного районирования страны. Анализ разных видов районирования России.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415F16">
        <w:rPr>
          <w:rFonts w:ascii="Times New Roman" w:hAnsi="Times New Roman" w:cs="Times New Roman"/>
          <w:b/>
          <w:i/>
        </w:rPr>
        <w:t>Крупные регионы  и районы России.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  <w:i/>
        </w:rPr>
        <w:t>Регионы России</w:t>
      </w:r>
      <w:r w:rsidRPr="00415F16">
        <w:rPr>
          <w:rFonts w:ascii="Times New Roman" w:hAnsi="Times New Roman" w:cs="Times New Roman"/>
        </w:rPr>
        <w:t>: Западный и восточный.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  <w:i/>
        </w:rPr>
        <w:t>Районы России</w:t>
      </w:r>
      <w:r w:rsidRPr="00415F16">
        <w:rPr>
          <w:rFonts w:ascii="Times New Roman" w:hAnsi="Times New Roman" w:cs="Times New Roman"/>
        </w:rPr>
        <w:t>: Европейский Север, Центральная Россия. Европейский Юг, Поволжье, Урал, Западная Сибирь, Восточная Сибирь, Дальний Восток.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  <w:b/>
          <w:i/>
        </w:rPr>
        <w:t>Характеристика регионов и районов.</w:t>
      </w:r>
      <w:r w:rsidRPr="00415F16">
        <w:rPr>
          <w:rFonts w:ascii="Times New Roman" w:hAnsi="Times New Roman" w:cs="Times New Roman"/>
        </w:rPr>
        <w:t xml:space="preserve"> Состав, особенности географического положение, его влияние на природу, хозяйство и жизнь населения. Специфика природы: геологическое строение и рельеф, климат, природные зоны, природные ресурсы. 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CF61B0" w:rsidRPr="00415F16" w:rsidRDefault="00CF61B0" w:rsidP="00CF61B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  <w:r w:rsidRPr="00415F16">
        <w:rPr>
          <w:rFonts w:ascii="Times New Roman" w:hAnsi="Times New Roman" w:cs="Times New Roman"/>
          <w:b/>
        </w:rPr>
        <w:t xml:space="preserve"> 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15F16">
        <w:rPr>
          <w:rFonts w:ascii="Times New Roman" w:hAnsi="Times New Roman" w:cs="Times New Roman"/>
        </w:rPr>
        <w:t xml:space="preserve"> </w:t>
      </w:r>
      <w:r w:rsidRPr="00415F16">
        <w:rPr>
          <w:rFonts w:ascii="Times New Roman" w:hAnsi="Times New Roman" w:cs="Times New Roman"/>
          <w:b/>
        </w:rPr>
        <w:t>Раздел 10. Россия в современном мире.</w:t>
      </w:r>
    </w:p>
    <w:p w:rsidR="00CF61B0" w:rsidRPr="00415F16" w:rsidRDefault="00CF61B0" w:rsidP="00CF61B0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415F16">
        <w:rPr>
          <w:rFonts w:ascii="Times New Roman" w:hAnsi="Times New Roman" w:cs="Times New Roman"/>
        </w:rPr>
        <w:t xml:space="preserve"> 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Европейский Юг</w:t>
      </w:r>
      <w:r w:rsidRPr="004B37C1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Поволжье</w:t>
      </w:r>
      <w:r w:rsidRPr="004B37C1">
        <w:rPr>
          <w:rFonts w:ascii="Times New Roman" w:hAnsi="Times New Roman" w:cs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Урал</w:t>
      </w:r>
      <w:r w:rsidRPr="004B37C1">
        <w:rPr>
          <w:rFonts w:ascii="Times New Roman" w:hAnsi="Times New Roman" w:cs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154F26" w:rsidRPr="004B37C1" w:rsidRDefault="003C1815" w:rsidP="004B37C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Западная Сибирь</w:t>
      </w:r>
      <w:r w:rsidRPr="004B37C1">
        <w:rPr>
          <w:rFonts w:ascii="Times New Roman" w:hAnsi="Times New Roman" w:cs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Восточная Сибирь</w:t>
      </w:r>
      <w:r w:rsidRPr="004B37C1">
        <w:rPr>
          <w:rFonts w:ascii="Times New Roman" w:hAnsi="Times New Roman" w:cs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4B37C1">
        <w:rPr>
          <w:rFonts w:ascii="Times New Roman" w:hAnsi="Times New Roman" w:cs="Times New Roman"/>
          <w:bCs/>
          <w:sz w:val="24"/>
          <w:szCs w:val="24"/>
        </w:rPr>
        <w:t>Ангаро</w:t>
      </w:r>
      <w:proofErr w:type="spellEnd"/>
      <w:r w:rsidRPr="004B37C1">
        <w:rPr>
          <w:rFonts w:ascii="Times New Roman" w:hAnsi="Times New Roman" w:cs="Times New Roman"/>
          <w:bCs/>
          <w:sz w:val="24"/>
          <w:szCs w:val="2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Дальний Восток</w:t>
      </w:r>
      <w:r w:rsidRPr="004B37C1">
        <w:rPr>
          <w:rFonts w:ascii="Times New Roman" w:hAnsi="Times New Roman" w:cs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</w:p>
    <w:p w:rsidR="003C1815" w:rsidRPr="004B37C1" w:rsidRDefault="008F70F4" w:rsidP="004B37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C1">
        <w:rPr>
          <w:rFonts w:ascii="Times New Roman" w:hAnsi="Times New Roman" w:cs="Times New Roman"/>
          <w:bCs/>
          <w:sz w:val="24"/>
          <w:szCs w:val="24"/>
        </w:rPr>
        <w:t xml:space="preserve">Транзитное </w:t>
      </w:r>
      <w:r w:rsidR="003C1815" w:rsidRPr="004B37C1">
        <w:rPr>
          <w:rFonts w:ascii="Times New Roman" w:hAnsi="Times New Roman" w:cs="Times New Roman"/>
          <w:bCs/>
          <w:sz w:val="24"/>
          <w:szCs w:val="24"/>
        </w:rPr>
        <w:t>положение, добывающие отрасли, энергоемкие производства, Нечерноземье.</w:t>
      </w:r>
    </w:p>
    <w:p w:rsidR="003C1815" w:rsidRPr="004B37C1" w:rsidRDefault="003C1815" w:rsidP="004B37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4B3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15" w:rsidRPr="004B37C1" w:rsidRDefault="003C1815" w:rsidP="004021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Определение природных условий, определяющих хозяйственную специализацию территории района.</w:t>
      </w:r>
    </w:p>
    <w:p w:rsidR="003C1815" w:rsidRPr="004B37C1" w:rsidRDefault="003C1815" w:rsidP="004021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Определение факторов, влияющих на современную хозяйственную специализацию района.</w:t>
      </w:r>
    </w:p>
    <w:p w:rsidR="003C1815" w:rsidRPr="004B37C1" w:rsidRDefault="003C1815" w:rsidP="004021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Описание экономико-географического положения района.</w:t>
      </w:r>
    </w:p>
    <w:p w:rsidR="003C1815" w:rsidRPr="004B37C1" w:rsidRDefault="003C1815" w:rsidP="004021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Составление комплексного описания района по типовому плану (Западная Сибирь).</w:t>
      </w:r>
    </w:p>
    <w:p w:rsidR="00736782" w:rsidRPr="00CF61B0" w:rsidRDefault="003C1815" w:rsidP="004021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географического положения районов. </w:t>
      </w:r>
    </w:p>
    <w:p w:rsidR="00736782" w:rsidRPr="004B37C1" w:rsidRDefault="00736782" w:rsidP="004B3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Содержание темы: 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736782" w:rsidRPr="004B37C1" w:rsidRDefault="00736782" w:rsidP="004B37C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736782" w:rsidRPr="004B37C1" w:rsidRDefault="00736782" w:rsidP="004B37C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736782" w:rsidRPr="004B37C1" w:rsidRDefault="00736782" w:rsidP="004B37C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sz w:val="24"/>
          <w:szCs w:val="24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736782" w:rsidRPr="004B37C1" w:rsidRDefault="00736782" w:rsidP="004B37C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B37C1">
        <w:rPr>
          <w:rFonts w:ascii="Times New Roman" w:hAnsi="Times New Roman" w:cs="Times New Roman"/>
          <w:sz w:val="24"/>
          <w:szCs w:val="24"/>
        </w:rPr>
        <w:t>прибалтийский тип сельского хозяйства, теплолюбивые культуры, каракульские овцы, пустыни, ковроткачество, длинноволокнистый хлопок.</w:t>
      </w:r>
    </w:p>
    <w:p w:rsidR="0056405B" w:rsidRPr="004B37C1" w:rsidRDefault="0056405B" w:rsidP="004B37C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0CB" w:rsidRDefault="0056405B" w:rsidP="004B37C1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</w:t>
      </w:r>
      <w:r w:rsidRPr="00D642D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4789E" w:rsidRPr="00430D9C" w:rsidRDefault="00C4789E" w:rsidP="0056405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CF61B0" w:rsidRDefault="00CF61B0" w:rsidP="00CF6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CF61B0" w:rsidRDefault="00CF61B0" w:rsidP="00CF61B0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2"/>
        <w:gridCol w:w="7348"/>
        <w:gridCol w:w="1515"/>
      </w:tblGrid>
      <w:tr w:rsidR="00CF61B0" w:rsidRPr="006913E8" w:rsidTr="00415F16">
        <w:tc>
          <w:tcPr>
            <w:tcW w:w="992" w:type="dxa"/>
            <w:vAlign w:val="center"/>
          </w:tcPr>
          <w:p w:rsidR="00CF61B0" w:rsidRPr="00415F16" w:rsidRDefault="00CF61B0" w:rsidP="003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16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348" w:type="dxa"/>
            <w:vAlign w:val="center"/>
          </w:tcPr>
          <w:p w:rsidR="00CF61B0" w:rsidRPr="00415F16" w:rsidRDefault="00CF61B0" w:rsidP="003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5" w:type="dxa"/>
          </w:tcPr>
          <w:p w:rsidR="00CF61B0" w:rsidRPr="00415F16" w:rsidRDefault="00CF61B0" w:rsidP="003D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  <w:r w:rsidRPr="0041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отводимых на освоение темы.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Население России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Миграции населения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Хозяйство России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Машиностроение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Лесная промышленность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Сельское хозяйство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Северный экономический район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7348" w:type="dxa"/>
          </w:tcPr>
          <w:p w:rsidR="00CF61B0" w:rsidRPr="00340DD8" w:rsidRDefault="00CF61B0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Центральный район.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7348" w:type="dxa"/>
          </w:tcPr>
          <w:p w:rsidR="00CF61B0" w:rsidRPr="00340DD8" w:rsidRDefault="00CF61B0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Волго-Вятский район.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7348" w:type="dxa"/>
          </w:tcPr>
          <w:p w:rsidR="00CF61B0" w:rsidRPr="00340DD8" w:rsidRDefault="00CF61B0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Северо</w:t>
            </w:r>
            <w:proofErr w:type="spellEnd"/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_- Западный экономический район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7348" w:type="dxa"/>
          </w:tcPr>
          <w:p w:rsidR="00CF61B0" w:rsidRPr="00340DD8" w:rsidRDefault="00340DD8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Западно-Сибирский экономический район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F61B0" w:rsidRPr="006913E8" w:rsidTr="00415F16">
        <w:tc>
          <w:tcPr>
            <w:tcW w:w="992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7348" w:type="dxa"/>
          </w:tcPr>
          <w:p w:rsidR="00CF61B0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Восточно-Сибирский экономический район</w:t>
            </w:r>
          </w:p>
        </w:tc>
        <w:tc>
          <w:tcPr>
            <w:tcW w:w="1515" w:type="dxa"/>
          </w:tcPr>
          <w:p w:rsidR="00CF61B0" w:rsidRPr="00340DD8" w:rsidRDefault="00CF61B0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7348" w:type="dxa"/>
          </w:tcPr>
          <w:p w:rsidR="001E4746" w:rsidRPr="00340DD8" w:rsidRDefault="001E4746" w:rsidP="00672982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Северо-Кавказский экономический район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7348" w:type="dxa"/>
          </w:tcPr>
          <w:p w:rsidR="001E4746" w:rsidRPr="00340DD8" w:rsidRDefault="001E4746" w:rsidP="00672982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Поволжский экономический район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Волго-Вятский экономический район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Дальневосточный экономический район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Страны Балтии и Белоруссия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Украина и Молдавия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Страны Закавказья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Страны Центрально-Азиатского региона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Рекреационное </w:t>
            </w: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озяйство Ставропольского края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Промышленность Ставропольского края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Обобщающее повторение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7348" w:type="dxa"/>
          </w:tcPr>
          <w:p w:rsidR="001E4746" w:rsidRPr="00340DD8" w:rsidRDefault="001E4746" w:rsidP="00340DD8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Обобщающее повторение</w:t>
            </w:r>
          </w:p>
        </w:tc>
        <w:tc>
          <w:tcPr>
            <w:tcW w:w="1515" w:type="dxa"/>
          </w:tcPr>
          <w:p w:rsidR="001E4746" w:rsidRPr="00340DD8" w:rsidRDefault="001E4746" w:rsidP="003D0107">
            <w:pPr>
              <w:jc w:val="center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0DD8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E4746" w:rsidRPr="006913E8" w:rsidTr="00415F16">
        <w:tc>
          <w:tcPr>
            <w:tcW w:w="992" w:type="dxa"/>
          </w:tcPr>
          <w:p w:rsidR="001E4746" w:rsidRPr="00340DD8" w:rsidRDefault="001E4746" w:rsidP="003D0107">
            <w:pPr>
              <w:jc w:val="center"/>
              <w:rPr>
                <w:rStyle w:val="afb"/>
                <w:i w:val="0"/>
              </w:rPr>
            </w:pPr>
            <w:r w:rsidRPr="00340DD8">
              <w:rPr>
                <w:rStyle w:val="afb"/>
                <w:i w:val="0"/>
              </w:rPr>
              <w:t>34</w:t>
            </w:r>
          </w:p>
        </w:tc>
        <w:tc>
          <w:tcPr>
            <w:tcW w:w="7348" w:type="dxa"/>
          </w:tcPr>
          <w:p w:rsidR="001E4746" w:rsidRPr="00340DD8" w:rsidRDefault="001E4746" w:rsidP="001E4746">
            <w:pPr>
              <w:rPr>
                <w:rStyle w:val="afb"/>
                <w:rFonts w:ascii="Times New Roman" w:hAnsi="Times New Roman" w:cs="Times New Roman"/>
                <w:i w:val="0"/>
              </w:rPr>
            </w:pPr>
            <w:r>
              <w:rPr>
                <w:rStyle w:val="afb"/>
                <w:rFonts w:ascii="Times New Roman" w:hAnsi="Times New Roman" w:cs="Times New Roman"/>
                <w:i w:val="0"/>
              </w:rPr>
              <w:t>Итоговый урок</w:t>
            </w:r>
          </w:p>
        </w:tc>
        <w:tc>
          <w:tcPr>
            <w:tcW w:w="1515" w:type="dxa"/>
          </w:tcPr>
          <w:p w:rsidR="001E4746" w:rsidRPr="001E4746" w:rsidRDefault="001E4746" w:rsidP="003D0107">
            <w:pPr>
              <w:jc w:val="center"/>
              <w:rPr>
                <w:rStyle w:val="afb"/>
                <w:i w:val="0"/>
              </w:rPr>
            </w:pPr>
            <w:r w:rsidRPr="001E4746">
              <w:rPr>
                <w:rStyle w:val="afb"/>
                <w:i w:val="0"/>
              </w:rPr>
              <w:t>1</w:t>
            </w:r>
          </w:p>
        </w:tc>
      </w:tr>
    </w:tbl>
    <w:p w:rsidR="001E4746" w:rsidRDefault="001E4746" w:rsidP="00764EF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E4746" w:rsidRDefault="001E4746" w:rsidP="00764EF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746" w:rsidRDefault="001E4746" w:rsidP="00764EF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C7" w:rsidRPr="00FB7767" w:rsidRDefault="00D100B9" w:rsidP="00764EF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100B9" w:rsidRPr="00FB7767" w:rsidRDefault="00C43A04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 w:rsidRPr="00FB7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767">
        <w:rPr>
          <w:rFonts w:ascii="Times New Roman" w:hAnsi="Times New Roman" w:cs="Times New Roman"/>
          <w:sz w:val="24"/>
          <w:szCs w:val="24"/>
        </w:rPr>
        <w:t>. (Стандарты второго поколения)</w:t>
      </w:r>
    </w:p>
    <w:p w:rsidR="00C43A04" w:rsidRPr="00FB7767" w:rsidRDefault="00C43A04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FB776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FB7767">
        <w:rPr>
          <w:rFonts w:ascii="Times New Roman" w:hAnsi="Times New Roman" w:cs="Times New Roman"/>
          <w:sz w:val="24"/>
          <w:szCs w:val="24"/>
        </w:rPr>
        <w:t xml:space="preserve"> – 2-е изд. – М.: Просвещение, 2011</w:t>
      </w:r>
    </w:p>
    <w:p w:rsidR="00C43A04" w:rsidRPr="00FB7767" w:rsidRDefault="00C43A04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</w:t>
      </w:r>
      <w:r w:rsidR="004000F4" w:rsidRPr="00FB7767">
        <w:rPr>
          <w:rFonts w:ascii="Times New Roman" w:hAnsi="Times New Roman" w:cs="Times New Roman"/>
          <w:sz w:val="24"/>
          <w:szCs w:val="24"/>
        </w:rPr>
        <w:t xml:space="preserve">. География 5-9 классы: проект. – 2-е изд., </w:t>
      </w:r>
      <w:proofErr w:type="spellStart"/>
      <w:r w:rsidR="004000F4" w:rsidRPr="00FB77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000F4" w:rsidRPr="00FB7767">
        <w:rPr>
          <w:rFonts w:ascii="Times New Roman" w:hAnsi="Times New Roman" w:cs="Times New Roman"/>
          <w:sz w:val="24"/>
          <w:szCs w:val="24"/>
        </w:rPr>
        <w:t xml:space="preserve">. – М.: Просвещение, 2011. – 75 </w:t>
      </w:r>
      <w:proofErr w:type="gramStart"/>
      <w:r w:rsidR="004000F4" w:rsidRPr="00FB7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00F4" w:rsidRPr="00FB7767">
        <w:rPr>
          <w:rFonts w:ascii="Times New Roman" w:hAnsi="Times New Roman" w:cs="Times New Roman"/>
          <w:sz w:val="24"/>
          <w:szCs w:val="24"/>
        </w:rPr>
        <w:t>. (Стандарты второго поколения)</w:t>
      </w:r>
    </w:p>
    <w:p w:rsidR="004000F4" w:rsidRPr="00FB7767" w:rsidRDefault="004000F4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767">
        <w:rPr>
          <w:rFonts w:ascii="Times New Roman" w:hAnsi="Times New Roman" w:cs="Times New Roman"/>
          <w:sz w:val="24"/>
          <w:szCs w:val="24"/>
        </w:rPr>
        <w:t xml:space="preserve">Программа курса «География». 5-9 классы/ авт.-сост. Е.М. </w:t>
      </w:r>
      <w:proofErr w:type="spellStart"/>
      <w:r w:rsidRPr="00FB776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FB7767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 2012. – 88 с. – (ФГОС.</w:t>
      </w:r>
      <w:proofErr w:type="gramEnd"/>
      <w:r w:rsidRPr="00FB7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767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03752D" w:rsidRPr="00FB7767" w:rsidRDefault="0003752D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76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FB7767">
        <w:rPr>
          <w:rFonts w:ascii="Times New Roman" w:hAnsi="Times New Roman" w:cs="Times New Roman"/>
          <w:sz w:val="24"/>
          <w:szCs w:val="24"/>
        </w:rPr>
        <w:t xml:space="preserve"> Е.М. Алексеевский Н.И. Учебник для 8 класса. - М.: ООО «Русское слово – учебник» 2010.</w:t>
      </w:r>
    </w:p>
    <w:p w:rsidR="00CB0CC7" w:rsidRDefault="0003752D" w:rsidP="0040215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767">
        <w:rPr>
          <w:rFonts w:ascii="Times New Roman" w:hAnsi="Times New Roman" w:cs="Times New Roman"/>
          <w:sz w:val="24"/>
          <w:szCs w:val="24"/>
        </w:rPr>
        <w:lastRenderedPageBreak/>
        <w:t>Домогацких</w:t>
      </w:r>
      <w:proofErr w:type="spellEnd"/>
      <w:r w:rsidRPr="00FB7767">
        <w:rPr>
          <w:rFonts w:ascii="Times New Roman" w:hAnsi="Times New Roman" w:cs="Times New Roman"/>
          <w:sz w:val="24"/>
          <w:szCs w:val="24"/>
        </w:rPr>
        <w:t xml:space="preserve"> Е.М. Алексеевский Н.И., Клюев Н.Н. Учебник для 9 класса. - М.: ООО «Русское слово – учебник» 2010.</w:t>
      </w:r>
    </w:p>
    <w:p w:rsidR="00154F26" w:rsidRPr="00764EF9" w:rsidRDefault="00154F26" w:rsidP="00154F26">
      <w:pPr>
        <w:pStyle w:val="a3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0CC7" w:rsidRPr="00764EF9" w:rsidRDefault="0003752D" w:rsidP="00764EF9">
      <w:pPr>
        <w:pStyle w:val="a3"/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6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000F4" w:rsidRPr="00FB7767" w:rsidRDefault="0003752D" w:rsidP="0040215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03752D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- http://www.edu.ru/ </w:t>
      </w:r>
    </w:p>
    <w:p w:rsidR="0003752D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портал. - http://www.school.edu.ru </w:t>
      </w:r>
    </w:p>
    <w:p w:rsidR="0003752D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- http://window.edu.ru </w:t>
      </w:r>
    </w:p>
    <w:p w:rsidR="0003752D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- http://school-collection.edu.ru </w:t>
      </w:r>
    </w:p>
    <w:p w:rsidR="0003752D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- </w:t>
      </w:r>
      <w:hyperlink r:id="rId9" w:history="1">
        <w:r w:rsidRPr="00FB7767">
          <w:rPr>
            <w:rStyle w:val="af9"/>
            <w:rFonts w:ascii="Times New Roman" w:hAnsi="Times New Roman" w:cs="Times New Roman"/>
            <w:color w:val="auto"/>
            <w:sz w:val="24"/>
            <w:szCs w:val="24"/>
            <w:u w:val="none"/>
          </w:rPr>
          <w:t>http://fcior.edu.ru/</w:t>
        </w:r>
      </w:hyperlink>
      <w:r w:rsidRPr="00FB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65" w:rsidRPr="00FB7767" w:rsidRDefault="0003752D" w:rsidP="0040215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767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измерений. - </w:t>
      </w:r>
      <w:hyperlink r:id="rId10" w:history="1">
        <w:r w:rsidR="00DC1465" w:rsidRPr="00FB7767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http://www.fipi.ru/</w:t>
        </w:r>
      </w:hyperlink>
    </w:p>
    <w:p w:rsidR="00154F26" w:rsidRPr="00FB7767" w:rsidRDefault="00154F26" w:rsidP="00764E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65" w:rsidRPr="00FB7767" w:rsidRDefault="00D62991" w:rsidP="00D62991">
      <w:pPr>
        <w:pStyle w:val="a3"/>
        <w:tabs>
          <w:tab w:val="left" w:pos="85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B0CC7" w:rsidRPr="00FB7767">
        <w:rPr>
          <w:rFonts w:ascii="Times New Roman" w:hAnsi="Times New Roman" w:cs="Times New Roman"/>
          <w:b/>
          <w:sz w:val="24"/>
          <w:szCs w:val="24"/>
        </w:rPr>
        <w:t>П</w:t>
      </w:r>
      <w:r w:rsidR="00DC1465" w:rsidRPr="00FB7767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изучения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DC1465" w:rsidRPr="00FB7767" w:rsidRDefault="00DC1465" w:rsidP="00764E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1" w:rsidRPr="00D62991" w:rsidRDefault="00DC1465" w:rsidP="00FB77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91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r w:rsidR="00F11468" w:rsidRPr="00D62991">
        <w:rPr>
          <w:rFonts w:ascii="Times New Roman" w:eastAsia="Calibri" w:hAnsi="Times New Roman" w:cs="Times New Roman"/>
          <w:sz w:val="24"/>
          <w:szCs w:val="24"/>
        </w:rPr>
        <w:t>изучения географии</w:t>
      </w:r>
      <w:r w:rsidR="00D62991" w:rsidRPr="00D62991">
        <w:rPr>
          <w:rFonts w:ascii="Times New Roman" w:eastAsia="Calibri" w:hAnsi="Times New Roman" w:cs="Times New Roman"/>
          <w:sz w:val="24"/>
          <w:szCs w:val="24"/>
        </w:rPr>
        <w:t xml:space="preserve"> в 9 классе </w:t>
      </w:r>
      <w:r w:rsidR="00F11468" w:rsidRPr="00D62991">
        <w:rPr>
          <w:rFonts w:ascii="Times New Roman" w:eastAsia="Calibri" w:hAnsi="Times New Roman" w:cs="Times New Roman"/>
          <w:sz w:val="24"/>
          <w:szCs w:val="24"/>
        </w:rPr>
        <w:t xml:space="preserve"> ученик </w:t>
      </w:r>
      <w:r w:rsidR="00906377" w:rsidRPr="00D62991">
        <w:rPr>
          <w:rFonts w:ascii="Times New Roman" w:eastAsia="Calibri" w:hAnsi="Times New Roman" w:cs="Times New Roman"/>
          <w:sz w:val="24"/>
          <w:szCs w:val="24"/>
        </w:rPr>
        <w:t>должн</w:t>
      </w:r>
      <w:r w:rsidR="00D62991" w:rsidRPr="00D62991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DC1465" w:rsidRPr="00FB7767" w:rsidRDefault="00906377" w:rsidP="00FB77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1465" w:rsidRPr="00FB7767">
        <w:rPr>
          <w:rFonts w:ascii="Times New Roman" w:eastAsia="Calibri" w:hAnsi="Times New Roman" w:cs="Times New Roman"/>
          <w:b/>
          <w:sz w:val="24"/>
          <w:szCs w:val="24"/>
        </w:rPr>
        <w:t>зна</w:t>
      </w:r>
      <w:r w:rsidR="00F11468" w:rsidRPr="00FB7767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FB7767">
        <w:rPr>
          <w:rFonts w:ascii="Times New Roman" w:eastAsia="Calibri" w:hAnsi="Times New Roman" w:cs="Times New Roman"/>
          <w:b/>
          <w:sz w:val="24"/>
          <w:szCs w:val="24"/>
        </w:rPr>
        <w:t>ь:</w:t>
      </w:r>
    </w:p>
    <w:p w:rsidR="00DC1465" w:rsidRPr="00FB7767" w:rsidRDefault="00DC1465" w:rsidP="00402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C1465" w:rsidRPr="00FB7767" w:rsidRDefault="00DC1465" w:rsidP="00402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C1465" w:rsidRPr="00FB7767" w:rsidRDefault="00DC1465" w:rsidP="00402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FB7767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C1465" w:rsidRPr="00FB7767" w:rsidRDefault="00906377" w:rsidP="00FB77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sz w:val="24"/>
          <w:szCs w:val="24"/>
        </w:rPr>
        <w:t>уме</w:t>
      </w:r>
      <w:r w:rsidR="00F11468" w:rsidRPr="00FB7767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FB7767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154F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>выделять, описывать и объяснять</w:t>
      </w: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находить </w:t>
      </w:r>
      <w:r w:rsidRPr="00FB7767">
        <w:rPr>
          <w:rFonts w:ascii="Times New Roman" w:eastAsia="Calibri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>приводить примеры</w:t>
      </w:r>
      <w:r w:rsidRPr="00FB7767">
        <w:rPr>
          <w:rFonts w:ascii="Times New Roman" w:eastAsia="Calibri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>составлять</w:t>
      </w: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>определять</w:t>
      </w:r>
      <w:r w:rsidRPr="00FB7767">
        <w:rPr>
          <w:rFonts w:ascii="Times New Roman" w:eastAsia="Calibri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применять </w:t>
      </w:r>
      <w:r w:rsidRPr="00FB7767">
        <w:rPr>
          <w:rFonts w:ascii="Times New Roman" w:eastAsia="Calibri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C1465" w:rsidRPr="00FB7767" w:rsidRDefault="00DC1465" w:rsidP="00FB77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b/>
          <w:sz w:val="24"/>
          <w:szCs w:val="24"/>
        </w:rPr>
        <w:t>использ</w:t>
      </w:r>
      <w:r w:rsidR="00906377" w:rsidRPr="00FB7767">
        <w:rPr>
          <w:rFonts w:ascii="Times New Roman" w:eastAsia="Calibri" w:hAnsi="Times New Roman" w:cs="Times New Roman"/>
          <w:b/>
          <w:sz w:val="24"/>
          <w:szCs w:val="24"/>
        </w:rPr>
        <w:t>овать</w:t>
      </w:r>
      <w:r w:rsidRPr="00FB7767">
        <w:rPr>
          <w:rFonts w:ascii="Times New Roman" w:eastAsia="Calibri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FB776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FB77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C1465" w:rsidRPr="00FB7767" w:rsidRDefault="00DC1465" w:rsidP="00402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7767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43432" w:rsidRDefault="00D43432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Рабочая программа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 географии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6 класс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34 часа в год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5375B" w:rsidRPr="0015375B" w:rsidRDefault="0015375B" w:rsidP="00402155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Нормативные документы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по учебному предмету «География» на 2018/2019 учебный год для обучающихся 6 классов МБОУ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Ржавская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 разработана в соответствии с требованиями: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Федерального Закона от 29.12.2012 г. № 273-ФЗ «Об образовании в Российской Федерации»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Приказа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Приказа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17.12.2010г. № 1897 «Об утверждении ФГОС основного общего образования» (с изменениями внесенными Приказом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29.12.2014г. №1644, от 31.12.2015г. №1577)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СанПиН 2.4.2.2821-10 «Санитарно-эпидемиологические требования к условиям и организации обучения в ОУ», утвержденных постановлением Главного государственного санитарного врача РФ от 29.12.2010 №189 (в действующей редакции от 25.12.2013 №3)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Учебного плана МБОУ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Ржавская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СОШ, утверждённого 31.08.2018 приказом № 175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Программы курса «География» 5–9 классы, автор-составитель Е. М.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2-е издание; Москва: «Русское слово», 2016.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Краткое описание курса географии 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Курс географии 6 класса продолжает цикл изучения географии в школе, начатый в 5 классе. Материал курса сгруппирован в 7 разделов.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историей.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«Земля как планета» не только сообщает учащимся основные сведения о Солнечной системе и природе небесных тел, входящих в ее состав, но и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математикой. В частности это происходит при изучении географических координат и масштаба.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связях с курсом основ безопасности жизнедеятельности.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БУП на изучение курса «География России» отводится 34 часа (по 1 учебному часу в неделю) в 6а и 6б классе.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Учебно-методическое обеспечение курса географии 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Данная рабочая программа реализуется на основе УМК по географии для 6 класса под редакцией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 - М.: ООО «Русское слово – учебник» 2014.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(ФГОС.</w:t>
      </w:r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Инновационная школа):</w:t>
      </w:r>
      <w:proofErr w:type="gramEnd"/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География. Физическая география: учебник для 6 класса общеобразовательных организаций, авторы Е.М.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spellStart"/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И.Алексеевский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Методические рекомендации к учебнику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Е.М.Домогацких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Н.И.Алексеевского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«География» для 6 класса общеобразовательных организаций.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Программа курса «География» 5–9 классы, автор-составитель Е. М.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2-е издание; Москва: «Русское слово», 2016.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Текущий и итоговый контроль по курсу «География. Физическая география» для 6 класса общеобразовательных организаций: контрольно-измерительные материалы, автор С.В.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Ряховский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Тестовые задания для текущего и итогового контроля по курсу «География.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география» для 6 класса предназначены для проведения экспресс-диагностики в процессе урочной деятельности.</w:t>
      </w:r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Задания сгруппированы по темам параграфов и основаны на их содержании. Форма представления тестов соответствует формату Государственной итоговой аттестации учащихся как за курс основной, так и за курс средней школы. Использование заданий текущего и итогового контроля будет способствовать формированию тематических знаний у обучающихся, навыков и умений учебной деятельности на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предметном</w:t>
      </w:r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метапредметном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уровнях.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География. 5-6 классы. Введение в географию. Физическая география. Атлас, автор-составитель С.В. Банников.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География. Физическая география 6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Контурные карты. </w:t>
      </w: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Авторы-составители Банников С.,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Цель и задачи курса географии 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географии в основной школе направлено на достижение цели посредством решения задач.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цель курса – </w:t>
      </w: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формирование</w:t>
      </w: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систематизацию знаний о природе и человеке, способствуя восприятию этих знаний с помощью рассмотрения причинно-следственных связей между географическими объектами и явлениями.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успешного достижения основной цели курса необходимо решить следующие </w:t>
      </w: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учебно-методические задачи: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ознакомление учащихся с основными понятиями и закономерностями науки география;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географической культуры личности и обучение географическому языку;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использовать источники географической информации, прежде всего карты;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представлений о земных оболочках: атмосфере, гидросфере, литосфере, биосфере;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глобальных.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данной рабочей программы предполагает установление содержательных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 с другими курсами: биология, физика, астрономия, а также проведение интегрированных уроков.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5. Разделы рабочей программы по курсу географии 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включает в себя следующие разделы: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Земля во Вселенной – 5 часов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Географическая карта – 5 часов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Литосфера – 7 часов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Атмосфера – 8 часов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Гидросфера – 4 часа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Биосфера – 2 часа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Почва и геосфера – 3 часа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Программой предусмотрено проведение:</w:t>
      </w:r>
    </w:p>
    <w:p w:rsidR="0015375B" w:rsidRPr="0015375B" w:rsidRDefault="0015375B" w:rsidP="0040215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контрольных работ: 5 по основным темам «Земля во Вселенной», «Географическая карта», «Литосфера», «Атмосфера», «Гидросфера» и 1 итоговая по курсу географии в 6 классе</w:t>
      </w:r>
    </w:p>
    <w:p w:rsidR="0015375B" w:rsidRPr="0015375B" w:rsidRDefault="0015375B" w:rsidP="0040215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практических работ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Система оценивания по географии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8"/>
        <w:gridCol w:w="5212"/>
        <w:gridCol w:w="1578"/>
        <w:gridCol w:w="1722"/>
      </w:tblGrid>
      <w:tr w:rsidR="0015375B" w:rsidRPr="0015375B" w:rsidTr="0015375B">
        <w:trPr>
          <w:trHeight w:val="915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достижения оцениваемых результатов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 оценивания</w:t>
            </w:r>
          </w:p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выполнения задания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</w:tr>
      <w:tr w:rsidR="0015375B" w:rsidRPr="0015375B" w:rsidTr="0015375B">
        <w:tc>
          <w:tcPr>
            <w:tcW w:w="9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Устные ответы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Базовый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приступал к решению задач.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может ответить ни на один из поставленных вопросов;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Полностью не усвоил материал.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достигнут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необходимый уровень знаний.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решена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типовая, много раз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отработанная задача.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усвоил и не раскрыл основное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материала;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делает выводов и обобщений.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Не знает и не понимает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значительную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основную часть программного материала в пределах поставленных вопросов.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ответе (на один вопрос) допускает более двух грубых ошибок, которые не может исправить даже при помощи учителя.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Допускает грубые ошибки в знании карты и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использовании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ее при ответе.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1-49%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Материал излагает бессистемно,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фрагментарно, не всегда последовательно.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недостаточную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отдельных знаний и умений; выводы и обобщения аргументирует слабо, допускает в них ошибки.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Допускает ошибки и неточности в использовании научной терминологии, определения понятий дает недостаточно четкие.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Неполно отвечает на вопросы учителя (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упуская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том числе главное) или воспроизводит содержание текста учебника, допуская одну-две грубые ошибки.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Имеет скудные географические представления, преобладают формалистические знания.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Знание карты недостаточное, показ на ней сбивчивый.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Географические связи устанавливает только при помощи наводящих вопросов учителя.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50-69%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Решение без ошибок или с небольшими недочетами, полностью самостоятельно.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знания всего изученного программного материала.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внутрипредметные</w:t>
            </w:r>
            <w:proofErr w:type="spell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основном правильно дает определения понятий.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Ответ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самостоятельный.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Связно и последовательно излагает материал; при помощи наводящих вопросов учителя восполняются сделанные пропуски.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Показывает понимание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основных</w:t>
            </w:r>
            <w:proofErr w:type="gramEnd"/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географических взаимосвязей и явлений.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Знает карту и умеет ею пользоваться.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решении географических задач делает второстепенные ошибки, не влияющие на результат.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Соблюдает основные правила культуры устной речи, использует в речи научные термины.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5375B" w:rsidRPr="0015375B" w:rsidTr="0015375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 Повышенный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Умеет устанавливать </w:t>
            </w:r>
            <w:proofErr w:type="spell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внутрипредметные</w:t>
            </w:r>
            <w:proofErr w:type="spell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связи, творчески применять полученные знания в незнакомой ситуации.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Последовательно, чётко, связно, обоснованно и безошибочно излагает учебный материал; ответ строит в логической последовательности с использованием принятой терминологии; делает собственные выводы; формулирует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Умеет самостоятельно и рационально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выводы из наблюдений и опытов.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Самостоятельно, уверенно и безошибочно применяет полученные знания в решении нестандартных задач,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хорошее знание карты и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ее во время ответа.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[3]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5375B" w:rsidRPr="0015375B" w:rsidTr="0015375B">
        <w:tc>
          <w:tcPr>
            <w:tcW w:w="9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Тесты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Базовый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приступал к решению тестовых заданий.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достигнут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необходимый уровень знаний.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1-49%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выполненных 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Частично успешное решение.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50-69%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выполненных 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Решение с ошибками и с небольшими недочетами, полностью самостоятельное.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70-100%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выполненных 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5375B" w:rsidRPr="0015375B" w:rsidTr="0015375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 Повышенный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Все задания базового уровня обучающиеся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выполнили без ошибок и недочетов.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Задания повышенного уровня выполнили без ошибок или допустили 1 или 2 недочета, никак не влияющих на результат.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90-100%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5375B" w:rsidRPr="0015375B" w:rsidTr="0015375B">
        <w:tc>
          <w:tcPr>
            <w:tcW w:w="9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Географические и картографические диктанты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(на знание номенклатуры карты или географических понятий).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приступал к решению задач.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достигнут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необходимый уровень знаний.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решена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типовая, много раз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отработанная задача.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1-49%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правильно выполненных 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«2»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50-69%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выполненных 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Решение без ошибок или с небольшими недочетами, полностью самостоятельно.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70-100%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выполненных заданий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5375B" w:rsidRPr="0015375B" w:rsidTr="0015375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 Повышенный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Все задания базового уровня обучающиеся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выполнили без ошибок и недочетов.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Задания повышенного уровня выполнили без ошибок или допустили 1 или 2 недочета, никак не влияющих на результат.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90-100%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5375B" w:rsidRPr="0015375B" w:rsidTr="0015375B">
        <w:tc>
          <w:tcPr>
            <w:tcW w:w="9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Письменные работы (практические и самостоятельные работы)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Базовый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приступал к решению задач.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достигнут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необходимый уровень знаний.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решена типовая, много раз отработанная задача.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Оказался совершенно не подготовленным к выполнению этой работы: обнаружил плохое знание теоретического материала и отсутствие необходимых практических навыков и умений.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Полученные результаты не позволяют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сделать правильных выводов и полностью расходятся с поставленной целью.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помощь со стороны учителя или хорошо подготовленных учащихся неэффективны из-за плохой подготовки обучающегося.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1-49%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работу выполняет и оформляет с помощью учителя или хорошо подготовленных и уже выполнивших на «отлично» данную работу ребят.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выполнение работы затрачивает времени больше отведенного на уроке или получает возможность доделать работу дома.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знания теоретического материала, но испытывал затруднения при самостоятельной работе с источниками информации и географическими инструментами.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50-69%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Решение без ошибок или с небольшими 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недочетами, полностью самостоятельно.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Практическая или самостоятельная работа выполнена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полном объеме и самостоятельно.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Допускает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географического объекта и т.д.).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Использует указанные учителем источники знаний и показывает умение работать с ними самостоятельно.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знание основного теоретического материала и овладение умениями, необходимыми для самостоятельного выполнения работы.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Допускает неточности и небрежность в оформлении результатов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5375B" w:rsidRPr="0015375B" w:rsidTr="0015375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II. Повышенный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 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выполнена обучающимся полностью самостоятельно, в полном объеме и с соблюдением необходимой последовательности изложения материала и результатов деятельности.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Работа оформлена аккуратно, в оптимальной для фиксации результатов форме. Форма фиксации материалов может быть предложена учителем или выбрана самим обучающимся. 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5375B" w:rsidRPr="0015375B" w:rsidTr="0015375B">
        <w:tc>
          <w:tcPr>
            <w:tcW w:w="99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картой и другими источниками географических знаний</w:t>
            </w:r>
          </w:p>
        </w:tc>
      </w:tr>
      <w:tr w:rsidR="0015375B" w:rsidRPr="0015375B" w:rsidTr="0015375B">
        <w:tc>
          <w:tcPr>
            <w:tcW w:w="1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 Базовый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приступал к решению задач.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Показывает полное неумение использовать карту и источники знаний.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достигнут</w:t>
            </w:r>
            <w:proofErr w:type="gramEnd"/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необходимый уровень знаний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решена типовая, много раз отработанная задача.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умеет отбирать и использовать основные источники знаний.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Допускает ошибки в выполнении задания и в оформлении работы, существенно влияющие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проделанной работы.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Неаккуратно и с ошибками оформляет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проделанной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1-49%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Правильно использует основные источники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знаний.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Неаккуратно оформляет результаты работы.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Допускает неточности в содержании работы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формулировке выводов, а так же ошибки, существенно не влияющие на результат проделанной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50-69%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Решение без ошибок или с небольшими недочетами, полностью самостоятельно.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самостоятельно выполняет работу.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Правильно, полно и самостоятельно отбирает источники необходимой информации. Допускает неточности в их использовании, существенно не влияющие на результат проделанной работы.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Допускает несущественные неточности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содержании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или формулировке выводов, при оформлении результатов проделанной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5375B" w:rsidRPr="0015375B" w:rsidTr="0015375B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 Повышенный уровень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 (без ошибок и полностью самостоятельно, или с небольшими недочетами.) 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5375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Самостоятельно, правильно и полно отбирает источники информации, рационально использует их в определенной последовательности.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Умело использует источники географической информации при решении нестандартных задач.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Самостоятельно выполняет и формулирует выводы на основе практической деятельности.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</w:t>
            </w: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Аккуратно и в соответствии с требованиями оформляет результаты проделанной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90-100%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</w:tbl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Требования к уровню подготовки </w:t>
      </w:r>
      <w:proofErr w:type="gramStart"/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курсу географии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должны: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Знать/понимать/называть/показывать: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форму и размеры Земли;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полюса, экватор, начальный меридиан, тропики и полярные круги, масштаб карт, условные знаки карт;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части внутреннего строения Земли;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формы рельефа;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части Мирового океана;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виды вод суши;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причины изменения погоды;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типы климатов;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виды ветров, причины их образования;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виды движения воды в океане;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пояса освещенности Земли;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географические объекты, предусмотренные программой.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Приводить примеры: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различных видов карт;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горных пород и минералов;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-типов погод;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взаимовлияния всех компонентов природы.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стороны горизонта на местности (ориентироваться);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относительную и абсолютную высоту географических объектов по плану местности или географической карте;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расстояния и направления по плану и карте;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осадочные и магматические горные породы;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направление ветра.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Описывать: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географические объекты.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компонентов природы своей местности.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курса географии в 6 классе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Осознание роли географии в познании окружающего мира:</w:t>
      </w:r>
    </w:p>
    <w:p w:rsidR="0015375B" w:rsidRPr="0015375B" w:rsidRDefault="0015375B" w:rsidP="0040215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роль различных источников географической информации.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Освоение системы географических знаний о природе, населении, хозяйстве мира: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географические следствия формы, размеров и движения Земли;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воздействие Солнца и Луны на мир живой и неживой природы;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Выделять, описывать и объяснять существенные признаки географических объектов и явлений;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видовое разнообразие компонентов природы в пределах географической оболочки;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главные причины различий в нагревании земной поверхности;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причины стихийных явлений в геосферах;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Использование </w:t>
      </w:r>
      <w:proofErr w:type="gramStart"/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географические</w:t>
      </w:r>
      <w:proofErr w:type="gramEnd"/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умений:</w:t>
      </w:r>
    </w:p>
    <w:p w:rsidR="0015375B" w:rsidRPr="0015375B" w:rsidRDefault="0015375B" w:rsidP="004021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 различных источниках и анализировать географическую информацию;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карт как моделей;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 карте местоположение географических объектов;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Понимание смысла собственной деятельности:</w:t>
      </w:r>
    </w:p>
    <w:p w:rsidR="0015375B" w:rsidRPr="0015375B" w:rsidRDefault="0015375B" w:rsidP="0040215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Формулировать свое отношение к природным и антропогенным причинам изменения окружающей среды;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географические знаний для осуществления мер по сохранению природы и защите людей от стихийных природных и техногенных явления;</w:t>
      </w:r>
      <w:proofErr w:type="gramEnd"/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использования и охраны природных ресурсов, адаптации человека к условиям окружающей среды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 </w:t>
      </w: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географии в 6 классе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Важнейшие личностные результаты обучения географии:</w:t>
      </w:r>
    </w:p>
    <w:p w:rsidR="0015375B" w:rsidRPr="0015375B" w:rsidRDefault="0015375B" w:rsidP="0040215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5375B" w:rsidRPr="0015375B" w:rsidRDefault="0015375B" w:rsidP="0040215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личностных представлений о целостности природы  Земли и её крупных районов;</w:t>
      </w:r>
    </w:p>
    <w:p w:rsidR="0015375B" w:rsidRPr="0015375B" w:rsidRDefault="0015375B" w:rsidP="0040215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5375B" w:rsidRPr="0015375B" w:rsidRDefault="0015375B" w:rsidP="0040215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 к членам своей семьи;</w:t>
      </w:r>
    </w:p>
    <w:p w:rsidR="0015375B" w:rsidRPr="0015375B" w:rsidRDefault="0015375B" w:rsidP="0040215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эмоционально-ценностного отношения к природе.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Важнейшие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обучения географии: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познании тельной деятельности, развивать мотивы и интересы своей познавательной деятельности;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смысловое чтение;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5375B" w:rsidRPr="0015375B" w:rsidRDefault="0015375B" w:rsidP="0040215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 - компетенции).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по географии в 6а и 6б классах</w:t>
      </w:r>
    </w:p>
    <w:tbl>
      <w:tblPr>
        <w:tblpPr w:leftFromText="45" w:rightFromText="45" w:vertAnchor="text"/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1160"/>
        <w:gridCol w:w="1160"/>
        <w:gridCol w:w="4575"/>
        <w:gridCol w:w="635"/>
        <w:gridCol w:w="794"/>
        <w:gridCol w:w="635"/>
        <w:gridCol w:w="1271"/>
        <w:gridCol w:w="651"/>
        <w:gridCol w:w="826"/>
        <w:gridCol w:w="651"/>
        <w:gridCol w:w="2129"/>
      </w:tblGrid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0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 в теме</w:t>
            </w:r>
          </w:p>
        </w:tc>
        <w:tc>
          <w:tcPr>
            <w:tcW w:w="4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Земля во Вселенной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Земля и Вселенная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географических координат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№1 Определение по карте координат различных географических объектов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 года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Пояса освещенности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 по теме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Географическая карта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карта и ее масштаб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№2 Определение направлений и расстояний по карте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условных знаков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№3 Чтение тематических карт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рельефа на карте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 по теме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Литосфера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земного шара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горных пород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Полезные ископаемые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земной коры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Выветривание горных пород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№4 Определение и объяснение изменений состояния земной коры под воздействием хозяйственной деятельности человека на примере своей местности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суши и дна Мирового океана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№5 Определение по карте географического положения гор , равнин.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№6 Составление схемы различий гор и равнин по высоте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Атмосфера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атмосферы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воздуха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Атмосферное давление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воздуха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 в атмосфере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№7 Построение розы ветров, диаграмм облачности и осадков по имеющимся данным. Выявление причин изменения погоды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Гидросфера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Единство гидросферы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№8 Описание путешествия капельки воды из своего </w:t>
            </w:r>
            <w:proofErr w:type="spell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нас.пункта</w:t>
            </w:r>
            <w:proofErr w:type="spell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 большому круговороту воды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 суши: реки и озера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№9 Нанесение на контурную карту объектов гидросферы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№10 Описание по карте географического положения одной из крупнейших рек Земли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 суши: подземные воды и природные льды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Биосфера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Царства живой природы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Биосфера и охрана природы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№11 Ознакомление с наиболее распространенными растениями и животными своей местности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Почва и геосфера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Почва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комплекс и природные зоны</w:t>
            </w:r>
          </w:p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153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№12 Описание природных зон Земли по географическим картам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375B" w:rsidRPr="0015375B" w:rsidRDefault="0015375B" w:rsidP="00153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и коррекции знаний по курсу географии 6 класс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375B" w:rsidRPr="0015375B" w:rsidTr="0015375B">
        <w:tc>
          <w:tcPr>
            <w:tcW w:w="79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37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75B" w:rsidRPr="0015375B" w:rsidRDefault="0015375B" w:rsidP="0015375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5375B" w:rsidRPr="0015375B" w:rsidRDefault="0015375B" w:rsidP="0015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5B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15375B" w:rsidRPr="0015375B" w:rsidRDefault="0015375B" w:rsidP="001537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Программа курса «География. 5 -9 классы» / Автор-составитель  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 – М.: ООО «Русское слово – учебник», 2012.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География. Физическая география: учебник для 6 класса общеобразовательных организаций, авторы Е.М.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spellStart"/>
      <w:proofErr w:type="gram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И.Алексеевский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Методические рекомендации к учебнику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Е.М.Домогацких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И.И.Алексеевского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«География» для 6 класса общеобразовательных организаций.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Текущий и итоговый контроль по курсу «География. Физическая география» для 6 класса общеобразовательных организаций: контрольно-измерительные материалы, автор С.В. </w:t>
      </w:r>
      <w:proofErr w:type="spellStart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Ряховский</w:t>
      </w:r>
      <w:proofErr w:type="spellEnd"/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7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Интернет-ресурсы</w:t>
      </w: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15375B" w:rsidRDefault="0015375B" w:rsidP="00153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75B" w:rsidRPr="00FB7767" w:rsidRDefault="0015375B" w:rsidP="00FB776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15375B" w:rsidRPr="00FB7767" w:rsidSect="00971461">
      <w:footerReference w:type="default" r:id="rId11"/>
      <w:pgSz w:w="11906" w:h="16838" w:code="9"/>
      <w:pgMar w:top="567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5C" w:rsidRDefault="00945E5C" w:rsidP="005B603A">
      <w:pPr>
        <w:spacing w:after="0" w:line="240" w:lineRule="auto"/>
      </w:pPr>
      <w:r>
        <w:separator/>
      </w:r>
    </w:p>
  </w:endnote>
  <w:endnote w:type="continuationSeparator" w:id="0">
    <w:p w:rsidR="00945E5C" w:rsidRDefault="00945E5C" w:rsidP="005B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5881"/>
    </w:sdtPr>
    <w:sdtEndPr/>
    <w:sdtContent>
      <w:p w:rsidR="00FB7767" w:rsidRDefault="0079348E">
        <w:pPr>
          <w:pStyle w:val="af5"/>
          <w:jc w:val="center"/>
        </w:pPr>
        <w:r>
          <w:fldChar w:fldCharType="begin"/>
        </w:r>
        <w:r w:rsidR="00B57A63">
          <w:instrText xml:space="preserve"> PAGE   \* MERGEFORMAT </w:instrText>
        </w:r>
        <w:r>
          <w:fldChar w:fldCharType="separate"/>
        </w:r>
        <w:r w:rsidR="00F92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767" w:rsidRDefault="00FB776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5C" w:rsidRDefault="00945E5C" w:rsidP="005B603A">
      <w:pPr>
        <w:spacing w:after="0" w:line="240" w:lineRule="auto"/>
      </w:pPr>
      <w:r>
        <w:separator/>
      </w:r>
    </w:p>
  </w:footnote>
  <w:footnote w:type="continuationSeparator" w:id="0">
    <w:p w:rsidR="00945E5C" w:rsidRDefault="00945E5C" w:rsidP="005B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5DF7"/>
    <w:multiLevelType w:val="multilevel"/>
    <w:tmpl w:val="2F2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12BDA"/>
    <w:multiLevelType w:val="multilevel"/>
    <w:tmpl w:val="2A12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38AA"/>
    <w:multiLevelType w:val="multilevel"/>
    <w:tmpl w:val="047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452F9"/>
    <w:multiLevelType w:val="multilevel"/>
    <w:tmpl w:val="D54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C6E80"/>
    <w:multiLevelType w:val="hybridMultilevel"/>
    <w:tmpl w:val="FF6C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3B8A"/>
    <w:multiLevelType w:val="multilevel"/>
    <w:tmpl w:val="ABB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73B5B"/>
    <w:multiLevelType w:val="hybridMultilevel"/>
    <w:tmpl w:val="C8AE33F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61B51B4B"/>
    <w:multiLevelType w:val="multilevel"/>
    <w:tmpl w:val="9D2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41CAB"/>
    <w:multiLevelType w:val="multilevel"/>
    <w:tmpl w:val="068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B4960"/>
    <w:multiLevelType w:val="hybridMultilevel"/>
    <w:tmpl w:val="658A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32BA"/>
    <w:multiLevelType w:val="hybridMultilevel"/>
    <w:tmpl w:val="AC4C6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8"/>
  </w:num>
  <w:num w:numId="4">
    <w:abstractNumId w:val="23"/>
  </w:num>
  <w:num w:numId="5">
    <w:abstractNumId w:val="15"/>
  </w:num>
  <w:num w:numId="6">
    <w:abstractNumId w:val="22"/>
  </w:num>
  <w:num w:numId="7">
    <w:abstractNumId w:val="17"/>
  </w:num>
  <w:num w:numId="8">
    <w:abstractNumId w:val="24"/>
  </w:num>
  <w:num w:numId="9">
    <w:abstractNumId w:val="21"/>
  </w:num>
  <w:num w:numId="10">
    <w:abstractNumId w:val="14"/>
  </w:num>
  <w:num w:numId="11">
    <w:abstractNumId w:val="25"/>
  </w:num>
  <w:num w:numId="12">
    <w:abstractNumId w:val="18"/>
  </w:num>
  <w:num w:numId="13">
    <w:abstractNumId w:val="10"/>
  </w:num>
  <w:num w:numId="14">
    <w:abstractNumId w:val="13"/>
  </w:num>
  <w:num w:numId="15">
    <w:abstractNumId w:val="9"/>
  </w:num>
  <w:num w:numId="16">
    <w:abstractNumId w:val="20"/>
  </w:num>
  <w:num w:numId="17">
    <w:abstractNumId w:val="11"/>
  </w:num>
  <w:num w:numId="18">
    <w:abstractNumId w:val="19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95"/>
    <w:rsid w:val="00013B65"/>
    <w:rsid w:val="00025083"/>
    <w:rsid w:val="00034851"/>
    <w:rsid w:val="00035A5D"/>
    <w:rsid w:val="00037497"/>
    <w:rsid w:val="0003752D"/>
    <w:rsid w:val="000411EC"/>
    <w:rsid w:val="00044EA9"/>
    <w:rsid w:val="00047A18"/>
    <w:rsid w:val="00053226"/>
    <w:rsid w:val="00056523"/>
    <w:rsid w:val="00056C16"/>
    <w:rsid w:val="000628BC"/>
    <w:rsid w:val="00066F7A"/>
    <w:rsid w:val="0006772A"/>
    <w:rsid w:val="00070C9E"/>
    <w:rsid w:val="0007364E"/>
    <w:rsid w:val="00075C49"/>
    <w:rsid w:val="000814C5"/>
    <w:rsid w:val="00084B8E"/>
    <w:rsid w:val="00090CB2"/>
    <w:rsid w:val="000A02E6"/>
    <w:rsid w:val="000A4CEE"/>
    <w:rsid w:val="000A5800"/>
    <w:rsid w:val="000B23CE"/>
    <w:rsid w:val="000B4D7D"/>
    <w:rsid w:val="000C3878"/>
    <w:rsid w:val="000C4F3F"/>
    <w:rsid w:val="000C6F33"/>
    <w:rsid w:val="000E3E3D"/>
    <w:rsid w:val="000E65F8"/>
    <w:rsid w:val="000E75ED"/>
    <w:rsid w:val="000F11F4"/>
    <w:rsid w:val="000F38B4"/>
    <w:rsid w:val="000F4A60"/>
    <w:rsid w:val="000F5D1A"/>
    <w:rsid w:val="0010294D"/>
    <w:rsid w:val="00111DC7"/>
    <w:rsid w:val="001157E4"/>
    <w:rsid w:val="00124991"/>
    <w:rsid w:val="00126CC5"/>
    <w:rsid w:val="00126FF4"/>
    <w:rsid w:val="0014101B"/>
    <w:rsid w:val="00151E7B"/>
    <w:rsid w:val="001533F8"/>
    <w:rsid w:val="0015375B"/>
    <w:rsid w:val="00154F26"/>
    <w:rsid w:val="00180862"/>
    <w:rsid w:val="001810E1"/>
    <w:rsid w:val="00182C3C"/>
    <w:rsid w:val="00183C85"/>
    <w:rsid w:val="001868AA"/>
    <w:rsid w:val="00186EAC"/>
    <w:rsid w:val="00193B6A"/>
    <w:rsid w:val="00193DFD"/>
    <w:rsid w:val="00196AAD"/>
    <w:rsid w:val="00197942"/>
    <w:rsid w:val="001A3B0F"/>
    <w:rsid w:val="001A52FE"/>
    <w:rsid w:val="001B4ABC"/>
    <w:rsid w:val="001B53B2"/>
    <w:rsid w:val="001C02A5"/>
    <w:rsid w:val="001C17D3"/>
    <w:rsid w:val="001C1807"/>
    <w:rsid w:val="001C2EC0"/>
    <w:rsid w:val="001C31C1"/>
    <w:rsid w:val="001C3C7A"/>
    <w:rsid w:val="001C5728"/>
    <w:rsid w:val="001D11A2"/>
    <w:rsid w:val="001D7E97"/>
    <w:rsid w:val="001E0335"/>
    <w:rsid w:val="001E4746"/>
    <w:rsid w:val="001F0194"/>
    <w:rsid w:val="001F20FE"/>
    <w:rsid w:val="001F2E95"/>
    <w:rsid w:val="001F3116"/>
    <w:rsid w:val="001F3789"/>
    <w:rsid w:val="001F60DC"/>
    <w:rsid w:val="001F7CFF"/>
    <w:rsid w:val="00202A07"/>
    <w:rsid w:val="00203559"/>
    <w:rsid w:val="00203582"/>
    <w:rsid w:val="002046AD"/>
    <w:rsid w:val="00204E55"/>
    <w:rsid w:val="00211B5A"/>
    <w:rsid w:val="0021310F"/>
    <w:rsid w:val="002138EF"/>
    <w:rsid w:val="002232FC"/>
    <w:rsid w:val="002247A6"/>
    <w:rsid w:val="0022627F"/>
    <w:rsid w:val="002303BE"/>
    <w:rsid w:val="00231228"/>
    <w:rsid w:val="00231C91"/>
    <w:rsid w:val="002337EB"/>
    <w:rsid w:val="00234EF0"/>
    <w:rsid w:val="00235A51"/>
    <w:rsid w:val="0024337F"/>
    <w:rsid w:val="002545CB"/>
    <w:rsid w:val="00255477"/>
    <w:rsid w:val="002568A6"/>
    <w:rsid w:val="00261A37"/>
    <w:rsid w:val="002627B2"/>
    <w:rsid w:val="00265811"/>
    <w:rsid w:val="00270A9C"/>
    <w:rsid w:val="0027198B"/>
    <w:rsid w:val="00273526"/>
    <w:rsid w:val="00283510"/>
    <w:rsid w:val="002927AA"/>
    <w:rsid w:val="00292C18"/>
    <w:rsid w:val="00295785"/>
    <w:rsid w:val="002A0E88"/>
    <w:rsid w:val="002B14F4"/>
    <w:rsid w:val="002B250B"/>
    <w:rsid w:val="002B62DB"/>
    <w:rsid w:val="002B6D96"/>
    <w:rsid w:val="002C066F"/>
    <w:rsid w:val="002C5EF4"/>
    <w:rsid w:val="002D500A"/>
    <w:rsid w:val="002E1258"/>
    <w:rsid w:val="002E33AB"/>
    <w:rsid w:val="002E447C"/>
    <w:rsid w:val="002E4FB7"/>
    <w:rsid w:val="002E5BF6"/>
    <w:rsid w:val="002F0D7F"/>
    <w:rsid w:val="002F6E14"/>
    <w:rsid w:val="00310664"/>
    <w:rsid w:val="003107F6"/>
    <w:rsid w:val="00322A52"/>
    <w:rsid w:val="003252CC"/>
    <w:rsid w:val="00332302"/>
    <w:rsid w:val="003347C1"/>
    <w:rsid w:val="00340958"/>
    <w:rsid w:val="00340DD8"/>
    <w:rsid w:val="0035681E"/>
    <w:rsid w:val="00360EC1"/>
    <w:rsid w:val="00362601"/>
    <w:rsid w:val="00364E40"/>
    <w:rsid w:val="003657CC"/>
    <w:rsid w:val="00367148"/>
    <w:rsid w:val="00373ECC"/>
    <w:rsid w:val="00377F36"/>
    <w:rsid w:val="00380486"/>
    <w:rsid w:val="00392128"/>
    <w:rsid w:val="00393739"/>
    <w:rsid w:val="00393AA4"/>
    <w:rsid w:val="0039432E"/>
    <w:rsid w:val="003A1431"/>
    <w:rsid w:val="003A3AEF"/>
    <w:rsid w:val="003A47EC"/>
    <w:rsid w:val="003A5985"/>
    <w:rsid w:val="003B5821"/>
    <w:rsid w:val="003B6310"/>
    <w:rsid w:val="003B79EE"/>
    <w:rsid w:val="003B7EE2"/>
    <w:rsid w:val="003C1815"/>
    <w:rsid w:val="003C21C2"/>
    <w:rsid w:val="003C4FB3"/>
    <w:rsid w:val="003D584A"/>
    <w:rsid w:val="003D61D0"/>
    <w:rsid w:val="003E3ED3"/>
    <w:rsid w:val="003E67BD"/>
    <w:rsid w:val="003F5EEE"/>
    <w:rsid w:val="003F73B1"/>
    <w:rsid w:val="003F7E68"/>
    <w:rsid w:val="004000F4"/>
    <w:rsid w:val="00401F87"/>
    <w:rsid w:val="00402155"/>
    <w:rsid w:val="00404175"/>
    <w:rsid w:val="004100CD"/>
    <w:rsid w:val="00412102"/>
    <w:rsid w:val="00412223"/>
    <w:rsid w:val="00415F16"/>
    <w:rsid w:val="0043069C"/>
    <w:rsid w:val="00430D9C"/>
    <w:rsid w:val="00430E94"/>
    <w:rsid w:val="00431D1C"/>
    <w:rsid w:val="004320F3"/>
    <w:rsid w:val="00442577"/>
    <w:rsid w:val="0044341C"/>
    <w:rsid w:val="004476DF"/>
    <w:rsid w:val="004546E0"/>
    <w:rsid w:val="00455F6F"/>
    <w:rsid w:val="00457800"/>
    <w:rsid w:val="004631DA"/>
    <w:rsid w:val="004647E7"/>
    <w:rsid w:val="00471255"/>
    <w:rsid w:val="00471E29"/>
    <w:rsid w:val="004770DE"/>
    <w:rsid w:val="004808C3"/>
    <w:rsid w:val="004905E6"/>
    <w:rsid w:val="004A28ED"/>
    <w:rsid w:val="004A361D"/>
    <w:rsid w:val="004A64E9"/>
    <w:rsid w:val="004A7770"/>
    <w:rsid w:val="004B16A3"/>
    <w:rsid w:val="004B37C1"/>
    <w:rsid w:val="004B3F01"/>
    <w:rsid w:val="004B549A"/>
    <w:rsid w:val="004B70A7"/>
    <w:rsid w:val="004B7C6B"/>
    <w:rsid w:val="004C12CB"/>
    <w:rsid w:val="004C352B"/>
    <w:rsid w:val="004C3BD4"/>
    <w:rsid w:val="004C5C20"/>
    <w:rsid w:val="004D114D"/>
    <w:rsid w:val="004D6130"/>
    <w:rsid w:val="004D63F9"/>
    <w:rsid w:val="004D7339"/>
    <w:rsid w:val="004E42A1"/>
    <w:rsid w:val="004E6CA3"/>
    <w:rsid w:val="004F4F33"/>
    <w:rsid w:val="00503070"/>
    <w:rsid w:val="0050618C"/>
    <w:rsid w:val="00523F66"/>
    <w:rsid w:val="005309C2"/>
    <w:rsid w:val="00542E2C"/>
    <w:rsid w:val="005473D6"/>
    <w:rsid w:val="00560329"/>
    <w:rsid w:val="0056405B"/>
    <w:rsid w:val="0056723E"/>
    <w:rsid w:val="005718CE"/>
    <w:rsid w:val="00576B71"/>
    <w:rsid w:val="00581AE9"/>
    <w:rsid w:val="00583E29"/>
    <w:rsid w:val="00587D83"/>
    <w:rsid w:val="0059228B"/>
    <w:rsid w:val="00592796"/>
    <w:rsid w:val="00593408"/>
    <w:rsid w:val="0059496F"/>
    <w:rsid w:val="00597E5C"/>
    <w:rsid w:val="005A13C4"/>
    <w:rsid w:val="005A42F0"/>
    <w:rsid w:val="005B1534"/>
    <w:rsid w:val="005B2919"/>
    <w:rsid w:val="005B603A"/>
    <w:rsid w:val="005C4156"/>
    <w:rsid w:val="005C6DE0"/>
    <w:rsid w:val="005D403B"/>
    <w:rsid w:val="005D50FD"/>
    <w:rsid w:val="005D741E"/>
    <w:rsid w:val="005D7C72"/>
    <w:rsid w:val="005E0517"/>
    <w:rsid w:val="005F0224"/>
    <w:rsid w:val="005F0D96"/>
    <w:rsid w:val="0060146F"/>
    <w:rsid w:val="00607222"/>
    <w:rsid w:val="0060725A"/>
    <w:rsid w:val="00610039"/>
    <w:rsid w:val="00611BC7"/>
    <w:rsid w:val="00612031"/>
    <w:rsid w:val="00613475"/>
    <w:rsid w:val="00621013"/>
    <w:rsid w:val="00621306"/>
    <w:rsid w:val="006247C5"/>
    <w:rsid w:val="00624F21"/>
    <w:rsid w:val="00626DC7"/>
    <w:rsid w:val="00630213"/>
    <w:rsid w:val="006313B7"/>
    <w:rsid w:val="00640828"/>
    <w:rsid w:val="006429A5"/>
    <w:rsid w:val="00645482"/>
    <w:rsid w:val="00646C80"/>
    <w:rsid w:val="00654357"/>
    <w:rsid w:val="00654412"/>
    <w:rsid w:val="00654566"/>
    <w:rsid w:val="006617AA"/>
    <w:rsid w:val="00665A6A"/>
    <w:rsid w:val="00667BD6"/>
    <w:rsid w:val="00673D95"/>
    <w:rsid w:val="006766B4"/>
    <w:rsid w:val="0068483F"/>
    <w:rsid w:val="00685401"/>
    <w:rsid w:val="0068580D"/>
    <w:rsid w:val="00686181"/>
    <w:rsid w:val="00686E64"/>
    <w:rsid w:val="0069714B"/>
    <w:rsid w:val="006B18B4"/>
    <w:rsid w:val="006B2C5E"/>
    <w:rsid w:val="006B7775"/>
    <w:rsid w:val="006C0BA3"/>
    <w:rsid w:val="006C32DE"/>
    <w:rsid w:val="006D0A59"/>
    <w:rsid w:val="006D3860"/>
    <w:rsid w:val="006D7038"/>
    <w:rsid w:val="006E02BB"/>
    <w:rsid w:val="006F101D"/>
    <w:rsid w:val="00703B2D"/>
    <w:rsid w:val="007163F3"/>
    <w:rsid w:val="00727240"/>
    <w:rsid w:val="00736782"/>
    <w:rsid w:val="00737937"/>
    <w:rsid w:val="00737BD0"/>
    <w:rsid w:val="0074411A"/>
    <w:rsid w:val="00744A72"/>
    <w:rsid w:val="00745482"/>
    <w:rsid w:val="00745F49"/>
    <w:rsid w:val="00753BF0"/>
    <w:rsid w:val="00755B4D"/>
    <w:rsid w:val="00757F6B"/>
    <w:rsid w:val="00764EF9"/>
    <w:rsid w:val="00767DFA"/>
    <w:rsid w:val="0077250F"/>
    <w:rsid w:val="00776452"/>
    <w:rsid w:val="00780B74"/>
    <w:rsid w:val="0078497F"/>
    <w:rsid w:val="0079348E"/>
    <w:rsid w:val="007A1E0F"/>
    <w:rsid w:val="007B1F4C"/>
    <w:rsid w:val="007B32CD"/>
    <w:rsid w:val="007B3BA8"/>
    <w:rsid w:val="007B44D2"/>
    <w:rsid w:val="007B6437"/>
    <w:rsid w:val="007B7A6E"/>
    <w:rsid w:val="007C12DA"/>
    <w:rsid w:val="007C196C"/>
    <w:rsid w:val="007C5F1B"/>
    <w:rsid w:val="007C79ED"/>
    <w:rsid w:val="0080399D"/>
    <w:rsid w:val="00807ED8"/>
    <w:rsid w:val="00815882"/>
    <w:rsid w:val="00822994"/>
    <w:rsid w:val="00823A13"/>
    <w:rsid w:val="00825B45"/>
    <w:rsid w:val="0083384C"/>
    <w:rsid w:val="00835933"/>
    <w:rsid w:val="008411DA"/>
    <w:rsid w:val="00845929"/>
    <w:rsid w:val="00847927"/>
    <w:rsid w:val="00850A27"/>
    <w:rsid w:val="00855260"/>
    <w:rsid w:val="00855F6F"/>
    <w:rsid w:val="0086331E"/>
    <w:rsid w:val="00863663"/>
    <w:rsid w:val="008652E7"/>
    <w:rsid w:val="008658E5"/>
    <w:rsid w:val="0087601D"/>
    <w:rsid w:val="00876B03"/>
    <w:rsid w:val="0088062F"/>
    <w:rsid w:val="00887D2D"/>
    <w:rsid w:val="00891D76"/>
    <w:rsid w:val="008921EB"/>
    <w:rsid w:val="008938D6"/>
    <w:rsid w:val="00896FC2"/>
    <w:rsid w:val="008A1290"/>
    <w:rsid w:val="008A27F1"/>
    <w:rsid w:val="008A49BB"/>
    <w:rsid w:val="008A5B04"/>
    <w:rsid w:val="008B4625"/>
    <w:rsid w:val="008B682A"/>
    <w:rsid w:val="008C6E82"/>
    <w:rsid w:val="008D0269"/>
    <w:rsid w:val="008D36D4"/>
    <w:rsid w:val="008D3CAB"/>
    <w:rsid w:val="008D4935"/>
    <w:rsid w:val="008F0253"/>
    <w:rsid w:val="008F2BE5"/>
    <w:rsid w:val="008F70F4"/>
    <w:rsid w:val="009028B8"/>
    <w:rsid w:val="00906377"/>
    <w:rsid w:val="00907DC1"/>
    <w:rsid w:val="00910F2C"/>
    <w:rsid w:val="00911451"/>
    <w:rsid w:val="0091153C"/>
    <w:rsid w:val="00913BC3"/>
    <w:rsid w:val="00913DBE"/>
    <w:rsid w:val="0092493B"/>
    <w:rsid w:val="009259D5"/>
    <w:rsid w:val="00931993"/>
    <w:rsid w:val="0093208C"/>
    <w:rsid w:val="0094215A"/>
    <w:rsid w:val="00943FA0"/>
    <w:rsid w:val="00944C82"/>
    <w:rsid w:val="00945E5C"/>
    <w:rsid w:val="00947F57"/>
    <w:rsid w:val="00950C4E"/>
    <w:rsid w:val="00953C66"/>
    <w:rsid w:val="00954E2A"/>
    <w:rsid w:val="00954F3C"/>
    <w:rsid w:val="00957019"/>
    <w:rsid w:val="00957840"/>
    <w:rsid w:val="009612B0"/>
    <w:rsid w:val="009651D4"/>
    <w:rsid w:val="00966565"/>
    <w:rsid w:val="00966D95"/>
    <w:rsid w:val="00971461"/>
    <w:rsid w:val="00972F8C"/>
    <w:rsid w:val="0097417F"/>
    <w:rsid w:val="00981059"/>
    <w:rsid w:val="009831E0"/>
    <w:rsid w:val="00990009"/>
    <w:rsid w:val="00990C43"/>
    <w:rsid w:val="0099285B"/>
    <w:rsid w:val="00993560"/>
    <w:rsid w:val="009A453F"/>
    <w:rsid w:val="009A753C"/>
    <w:rsid w:val="009B59C1"/>
    <w:rsid w:val="009C1153"/>
    <w:rsid w:val="009D004C"/>
    <w:rsid w:val="009D02D6"/>
    <w:rsid w:val="009D4CA4"/>
    <w:rsid w:val="009D7974"/>
    <w:rsid w:val="009E11D1"/>
    <w:rsid w:val="009E5689"/>
    <w:rsid w:val="009E58D8"/>
    <w:rsid w:val="009F7EEA"/>
    <w:rsid w:val="009F7FD7"/>
    <w:rsid w:val="00A00FAD"/>
    <w:rsid w:val="00A020F9"/>
    <w:rsid w:val="00A13011"/>
    <w:rsid w:val="00A246E4"/>
    <w:rsid w:val="00A3135B"/>
    <w:rsid w:val="00A32599"/>
    <w:rsid w:val="00A35814"/>
    <w:rsid w:val="00A43F55"/>
    <w:rsid w:val="00A44FCC"/>
    <w:rsid w:val="00A4560F"/>
    <w:rsid w:val="00A45730"/>
    <w:rsid w:val="00A5454B"/>
    <w:rsid w:val="00A63865"/>
    <w:rsid w:val="00A63949"/>
    <w:rsid w:val="00A716AE"/>
    <w:rsid w:val="00A739FD"/>
    <w:rsid w:val="00A75350"/>
    <w:rsid w:val="00A75C5B"/>
    <w:rsid w:val="00A83717"/>
    <w:rsid w:val="00A85E46"/>
    <w:rsid w:val="00AA47F8"/>
    <w:rsid w:val="00AC5079"/>
    <w:rsid w:val="00AC5F1B"/>
    <w:rsid w:val="00AC63B7"/>
    <w:rsid w:val="00AC78F0"/>
    <w:rsid w:val="00AD06B8"/>
    <w:rsid w:val="00AD4EA7"/>
    <w:rsid w:val="00AF578C"/>
    <w:rsid w:val="00AF605F"/>
    <w:rsid w:val="00AF7821"/>
    <w:rsid w:val="00B01427"/>
    <w:rsid w:val="00B02179"/>
    <w:rsid w:val="00B06ED8"/>
    <w:rsid w:val="00B10194"/>
    <w:rsid w:val="00B11060"/>
    <w:rsid w:val="00B24E4C"/>
    <w:rsid w:val="00B301D6"/>
    <w:rsid w:val="00B40E1E"/>
    <w:rsid w:val="00B432FF"/>
    <w:rsid w:val="00B45A0B"/>
    <w:rsid w:val="00B47739"/>
    <w:rsid w:val="00B514F5"/>
    <w:rsid w:val="00B52F28"/>
    <w:rsid w:val="00B54007"/>
    <w:rsid w:val="00B5407D"/>
    <w:rsid w:val="00B57A63"/>
    <w:rsid w:val="00B6288C"/>
    <w:rsid w:val="00B77876"/>
    <w:rsid w:val="00B830F4"/>
    <w:rsid w:val="00B950DC"/>
    <w:rsid w:val="00BA3FEE"/>
    <w:rsid w:val="00BA77B2"/>
    <w:rsid w:val="00BB1FF4"/>
    <w:rsid w:val="00BC083B"/>
    <w:rsid w:val="00BC2F01"/>
    <w:rsid w:val="00BD110B"/>
    <w:rsid w:val="00BD2C26"/>
    <w:rsid w:val="00BD3C61"/>
    <w:rsid w:val="00BD5160"/>
    <w:rsid w:val="00BD55CA"/>
    <w:rsid w:val="00BE2420"/>
    <w:rsid w:val="00BE6FD7"/>
    <w:rsid w:val="00BF3477"/>
    <w:rsid w:val="00C013DA"/>
    <w:rsid w:val="00C01877"/>
    <w:rsid w:val="00C121DD"/>
    <w:rsid w:val="00C200AD"/>
    <w:rsid w:val="00C267BE"/>
    <w:rsid w:val="00C30BD2"/>
    <w:rsid w:val="00C43A04"/>
    <w:rsid w:val="00C4789E"/>
    <w:rsid w:val="00C612D5"/>
    <w:rsid w:val="00C61887"/>
    <w:rsid w:val="00C62168"/>
    <w:rsid w:val="00C6562A"/>
    <w:rsid w:val="00C707AC"/>
    <w:rsid w:val="00C73404"/>
    <w:rsid w:val="00C81EF6"/>
    <w:rsid w:val="00C926AE"/>
    <w:rsid w:val="00C970D6"/>
    <w:rsid w:val="00CB0CC7"/>
    <w:rsid w:val="00CB1028"/>
    <w:rsid w:val="00CB2B79"/>
    <w:rsid w:val="00CB4112"/>
    <w:rsid w:val="00CC47B4"/>
    <w:rsid w:val="00CD30CB"/>
    <w:rsid w:val="00CE2E67"/>
    <w:rsid w:val="00CE4BA8"/>
    <w:rsid w:val="00CE59A1"/>
    <w:rsid w:val="00CE76B5"/>
    <w:rsid w:val="00CF61B0"/>
    <w:rsid w:val="00D100B9"/>
    <w:rsid w:val="00D1246A"/>
    <w:rsid w:val="00D13386"/>
    <w:rsid w:val="00D13FE6"/>
    <w:rsid w:val="00D141E6"/>
    <w:rsid w:val="00D255A8"/>
    <w:rsid w:val="00D30E11"/>
    <w:rsid w:val="00D312B9"/>
    <w:rsid w:val="00D3715A"/>
    <w:rsid w:val="00D41956"/>
    <w:rsid w:val="00D43432"/>
    <w:rsid w:val="00D44212"/>
    <w:rsid w:val="00D521AD"/>
    <w:rsid w:val="00D62991"/>
    <w:rsid w:val="00D642D8"/>
    <w:rsid w:val="00D64939"/>
    <w:rsid w:val="00D6509F"/>
    <w:rsid w:val="00D7174C"/>
    <w:rsid w:val="00D7179C"/>
    <w:rsid w:val="00D76D17"/>
    <w:rsid w:val="00D76F38"/>
    <w:rsid w:val="00D8025F"/>
    <w:rsid w:val="00D822F6"/>
    <w:rsid w:val="00D87A94"/>
    <w:rsid w:val="00D93EB6"/>
    <w:rsid w:val="00D97D3A"/>
    <w:rsid w:val="00DA1AD9"/>
    <w:rsid w:val="00DA361A"/>
    <w:rsid w:val="00DA7591"/>
    <w:rsid w:val="00DC0108"/>
    <w:rsid w:val="00DC1465"/>
    <w:rsid w:val="00DC3DD3"/>
    <w:rsid w:val="00DC45CB"/>
    <w:rsid w:val="00DC50BF"/>
    <w:rsid w:val="00DC7DC2"/>
    <w:rsid w:val="00DD21C4"/>
    <w:rsid w:val="00DD27CD"/>
    <w:rsid w:val="00DD69F5"/>
    <w:rsid w:val="00DE09A5"/>
    <w:rsid w:val="00DE262E"/>
    <w:rsid w:val="00DE2F25"/>
    <w:rsid w:val="00DE4F44"/>
    <w:rsid w:val="00DF10C5"/>
    <w:rsid w:val="00E05829"/>
    <w:rsid w:val="00E10864"/>
    <w:rsid w:val="00E11169"/>
    <w:rsid w:val="00E1523B"/>
    <w:rsid w:val="00E33524"/>
    <w:rsid w:val="00E4218F"/>
    <w:rsid w:val="00E50045"/>
    <w:rsid w:val="00E51990"/>
    <w:rsid w:val="00E561E6"/>
    <w:rsid w:val="00E5682B"/>
    <w:rsid w:val="00E630EC"/>
    <w:rsid w:val="00E65000"/>
    <w:rsid w:val="00E70A6B"/>
    <w:rsid w:val="00E71904"/>
    <w:rsid w:val="00E83CBB"/>
    <w:rsid w:val="00E87410"/>
    <w:rsid w:val="00E96F49"/>
    <w:rsid w:val="00E97F32"/>
    <w:rsid w:val="00EA2662"/>
    <w:rsid w:val="00EA2ED4"/>
    <w:rsid w:val="00EA76F7"/>
    <w:rsid w:val="00EB0481"/>
    <w:rsid w:val="00EB0CFE"/>
    <w:rsid w:val="00EB16E1"/>
    <w:rsid w:val="00EB2733"/>
    <w:rsid w:val="00EC333A"/>
    <w:rsid w:val="00ED6050"/>
    <w:rsid w:val="00ED6BFF"/>
    <w:rsid w:val="00EE6EA1"/>
    <w:rsid w:val="00EF1BCA"/>
    <w:rsid w:val="00F00BA3"/>
    <w:rsid w:val="00F032B7"/>
    <w:rsid w:val="00F034EB"/>
    <w:rsid w:val="00F03B99"/>
    <w:rsid w:val="00F03F34"/>
    <w:rsid w:val="00F04FDA"/>
    <w:rsid w:val="00F054F4"/>
    <w:rsid w:val="00F073BE"/>
    <w:rsid w:val="00F11468"/>
    <w:rsid w:val="00F11E32"/>
    <w:rsid w:val="00F12935"/>
    <w:rsid w:val="00F26B21"/>
    <w:rsid w:val="00F26E17"/>
    <w:rsid w:val="00F31471"/>
    <w:rsid w:val="00F3221E"/>
    <w:rsid w:val="00F325A9"/>
    <w:rsid w:val="00F32F1E"/>
    <w:rsid w:val="00F333E9"/>
    <w:rsid w:val="00F41437"/>
    <w:rsid w:val="00F43F84"/>
    <w:rsid w:val="00F60537"/>
    <w:rsid w:val="00F62A35"/>
    <w:rsid w:val="00F767ED"/>
    <w:rsid w:val="00F90215"/>
    <w:rsid w:val="00F90722"/>
    <w:rsid w:val="00F92811"/>
    <w:rsid w:val="00F9476F"/>
    <w:rsid w:val="00F95A41"/>
    <w:rsid w:val="00FA4A1B"/>
    <w:rsid w:val="00FA7511"/>
    <w:rsid w:val="00FB25B1"/>
    <w:rsid w:val="00FB4068"/>
    <w:rsid w:val="00FB4551"/>
    <w:rsid w:val="00FB63C1"/>
    <w:rsid w:val="00FB7767"/>
    <w:rsid w:val="00FF0AB3"/>
    <w:rsid w:val="00FF0FC2"/>
    <w:rsid w:val="00FF1B69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C"/>
  </w:style>
  <w:style w:type="paragraph" w:styleId="1">
    <w:name w:val="heading 1"/>
    <w:basedOn w:val="a"/>
    <w:next w:val="a"/>
    <w:link w:val="10"/>
    <w:qFormat/>
    <w:rsid w:val="003C1815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1815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13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1815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1815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C1815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C1815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customStyle="1" w:styleId="WW8Num2z0">
    <w:name w:val="WW8Num2z0"/>
    <w:rsid w:val="003C1815"/>
    <w:rPr>
      <w:rFonts w:ascii="Symbol" w:hAnsi="Symbol"/>
    </w:rPr>
  </w:style>
  <w:style w:type="character" w:customStyle="1" w:styleId="WW8Num3z0">
    <w:name w:val="WW8Num3z0"/>
    <w:rsid w:val="003C1815"/>
    <w:rPr>
      <w:rFonts w:ascii="Symbol" w:hAnsi="Symbol"/>
    </w:rPr>
  </w:style>
  <w:style w:type="character" w:customStyle="1" w:styleId="WW8Num4z0">
    <w:name w:val="WW8Num4z0"/>
    <w:rsid w:val="003C1815"/>
    <w:rPr>
      <w:rFonts w:ascii="Symbol" w:hAnsi="Symbol"/>
    </w:rPr>
  </w:style>
  <w:style w:type="character" w:customStyle="1" w:styleId="WW8Num5z0">
    <w:name w:val="WW8Num5z0"/>
    <w:rsid w:val="003C1815"/>
    <w:rPr>
      <w:rFonts w:ascii="Symbol" w:hAnsi="Symbol"/>
    </w:rPr>
  </w:style>
  <w:style w:type="character" w:customStyle="1" w:styleId="WW8Num6z0">
    <w:name w:val="WW8Num6z0"/>
    <w:rsid w:val="003C1815"/>
    <w:rPr>
      <w:rFonts w:ascii="Symbol" w:hAnsi="Symbol"/>
    </w:rPr>
  </w:style>
  <w:style w:type="character" w:customStyle="1" w:styleId="WW8Num7z0">
    <w:name w:val="WW8Num7z0"/>
    <w:rsid w:val="003C1815"/>
    <w:rPr>
      <w:rFonts w:ascii="Symbol" w:hAnsi="Symbol"/>
    </w:rPr>
  </w:style>
  <w:style w:type="character" w:customStyle="1" w:styleId="WW8Num8z0">
    <w:name w:val="WW8Num8z0"/>
    <w:rsid w:val="003C1815"/>
    <w:rPr>
      <w:rFonts w:ascii="Symbol" w:hAnsi="Symbol"/>
    </w:rPr>
  </w:style>
  <w:style w:type="character" w:customStyle="1" w:styleId="11">
    <w:name w:val="Основной шрифт абзаца1"/>
    <w:rsid w:val="003C1815"/>
  </w:style>
  <w:style w:type="character" w:customStyle="1" w:styleId="WW8Num3z1">
    <w:name w:val="WW8Num3z1"/>
    <w:rsid w:val="003C1815"/>
    <w:rPr>
      <w:rFonts w:ascii="Courier New" w:hAnsi="Courier New" w:cs="Courier New"/>
    </w:rPr>
  </w:style>
  <w:style w:type="character" w:customStyle="1" w:styleId="WW8Num3z2">
    <w:name w:val="WW8Num3z2"/>
    <w:rsid w:val="003C1815"/>
    <w:rPr>
      <w:rFonts w:ascii="Wingdings" w:hAnsi="Wingdings"/>
    </w:rPr>
  </w:style>
  <w:style w:type="character" w:customStyle="1" w:styleId="WW8Num2z1">
    <w:name w:val="WW8Num2z1"/>
    <w:rsid w:val="003C1815"/>
    <w:rPr>
      <w:rFonts w:ascii="Courier New" w:hAnsi="Courier New" w:cs="Courier New"/>
    </w:rPr>
  </w:style>
  <w:style w:type="character" w:customStyle="1" w:styleId="WW8Num2z2">
    <w:name w:val="WW8Num2z2"/>
    <w:rsid w:val="003C1815"/>
    <w:rPr>
      <w:rFonts w:ascii="Wingdings" w:hAnsi="Wingdings"/>
    </w:rPr>
  </w:style>
  <w:style w:type="character" w:customStyle="1" w:styleId="WW8Num4z1">
    <w:name w:val="WW8Num4z1"/>
    <w:rsid w:val="003C1815"/>
    <w:rPr>
      <w:rFonts w:ascii="Courier New" w:hAnsi="Courier New" w:cs="Courier New"/>
    </w:rPr>
  </w:style>
  <w:style w:type="character" w:customStyle="1" w:styleId="WW8Num4z2">
    <w:name w:val="WW8Num4z2"/>
    <w:rsid w:val="003C1815"/>
    <w:rPr>
      <w:rFonts w:ascii="Wingdings" w:hAnsi="Wingdings"/>
    </w:rPr>
  </w:style>
  <w:style w:type="character" w:customStyle="1" w:styleId="WW8Num5z1">
    <w:name w:val="WW8Num5z1"/>
    <w:rsid w:val="003C1815"/>
    <w:rPr>
      <w:rFonts w:ascii="Courier New" w:hAnsi="Courier New" w:cs="Courier New"/>
    </w:rPr>
  </w:style>
  <w:style w:type="character" w:customStyle="1" w:styleId="WW8Num5z2">
    <w:name w:val="WW8Num5z2"/>
    <w:rsid w:val="003C1815"/>
    <w:rPr>
      <w:rFonts w:ascii="Wingdings" w:hAnsi="Wingdings"/>
    </w:rPr>
  </w:style>
  <w:style w:type="character" w:customStyle="1" w:styleId="WW8Num9z0">
    <w:name w:val="WW8Num9z0"/>
    <w:rsid w:val="003C1815"/>
    <w:rPr>
      <w:rFonts w:ascii="Symbol" w:hAnsi="Symbol"/>
    </w:rPr>
  </w:style>
  <w:style w:type="character" w:customStyle="1" w:styleId="WW8Num9z1">
    <w:name w:val="WW8Num9z1"/>
    <w:rsid w:val="003C1815"/>
    <w:rPr>
      <w:rFonts w:ascii="Courier New" w:hAnsi="Courier New" w:cs="Courier New"/>
    </w:rPr>
  </w:style>
  <w:style w:type="character" w:customStyle="1" w:styleId="WW8Num9z2">
    <w:name w:val="WW8Num9z2"/>
    <w:rsid w:val="003C1815"/>
    <w:rPr>
      <w:rFonts w:ascii="Wingdings" w:hAnsi="Wingdings"/>
    </w:rPr>
  </w:style>
  <w:style w:type="character" w:customStyle="1" w:styleId="WW8Num8z1">
    <w:name w:val="WW8Num8z1"/>
    <w:rsid w:val="003C1815"/>
    <w:rPr>
      <w:rFonts w:ascii="Courier New" w:hAnsi="Courier New" w:cs="Courier New"/>
    </w:rPr>
  </w:style>
  <w:style w:type="character" w:customStyle="1" w:styleId="WW8Num8z2">
    <w:name w:val="WW8Num8z2"/>
    <w:rsid w:val="003C1815"/>
    <w:rPr>
      <w:rFonts w:ascii="Wingdings" w:hAnsi="Wingdings"/>
    </w:rPr>
  </w:style>
  <w:style w:type="character" w:customStyle="1" w:styleId="a4">
    <w:name w:val="Символ нумерации"/>
    <w:rsid w:val="003C1815"/>
  </w:style>
  <w:style w:type="character" w:customStyle="1" w:styleId="WW8Num10z0">
    <w:name w:val="WW8Num10z0"/>
    <w:rsid w:val="003C1815"/>
    <w:rPr>
      <w:rFonts w:ascii="Symbol" w:hAnsi="Symbol"/>
    </w:rPr>
  </w:style>
  <w:style w:type="character" w:customStyle="1" w:styleId="WW8Num10z1">
    <w:name w:val="WW8Num10z1"/>
    <w:rsid w:val="003C1815"/>
    <w:rPr>
      <w:rFonts w:ascii="Courier New" w:hAnsi="Courier New" w:cs="Courier New"/>
    </w:rPr>
  </w:style>
  <w:style w:type="character" w:customStyle="1" w:styleId="WW8Num10z2">
    <w:name w:val="WW8Num10z2"/>
    <w:rsid w:val="003C1815"/>
    <w:rPr>
      <w:rFonts w:ascii="Wingdings" w:hAnsi="Wingdings"/>
    </w:rPr>
  </w:style>
  <w:style w:type="paragraph" w:customStyle="1" w:styleId="a5">
    <w:name w:val="Заголовок"/>
    <w:basedOn w:val="a"/>
    <w:next w:val="a6"/>
    <w:rsid w:val="003C1815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3C181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181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3C1815"/>
  </w:style>
  <w:style w:type="character" w:customStyle="1" w:styleId="aa">
    <w:name w:val="Название Знак"/>
    <w:basedOn w:val="a0"/>
    <w:link w:val="a8"/>
    <w:rsid w:val="003C1815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3C1815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3C181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3C1815"/>
  </w:style>
  <w:style w:type="paragraph" w:customStyle="1" w:styleId="21">
    <w:name w:val="Название2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3C1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1815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3C181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3C1815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3C1815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3C181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3C1815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3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013B65"/>
    <w:rPr>
      <w:b/>
      <w:bCs/>
    </w:rPr>
  </w:style>
  <w:style w:type="paragraph" w:styleId="af">
    <w:name w:val="Normal (Web)"/>
    <w:basedOn w:val="a"/>
    <w:uiPriority w:val="99"/>
    <w:unhideWhenUsed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B65"/>
  </w:style>
  <w:style w:type="paragraph" w:styleId="af0">
    <w:name w:val="Balloon Text"/>
    <w:basedOn w:val="a"/>
    <w:link w:val="af1"/>
    <w:uiPriority w:val="99"/>
    <w:semiHidden/>
    <w:unhideWhenUsed/>
    <w:rsid w:val="000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B65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1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603A"/>
  </w:style>
  <w:style w:type="paragraph" w:styleId="af5">
    <w:name w:val="footer"/>
    <w:basedOn w:val="a"/>
    <w:link w:val="af6"/>
    <w:uiPriority w:val="99"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B603A"/>
  </w:style>
  <w:style w:type="paragraph" w:styleId="af7">
    <w:name w:val="footnote text"/>
    <w:basedOn w:val="a"/>
    <w:link w:val="af8"/>
    <w:semiHidden/>
    <w:rsid w:val="00932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932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03752D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03752D"/>
    <w:rPr>
      <w:color w:val="800080" w:themeColor="followedHyperlink"/>
      <w:u w:val="single"/>
    </w:rPr>
  </w:style>
  <w:style w:type="character" w:customStyle="1" w:styleId="FontStyle67">
    <w:name w:val="Font Style67"/>
    <w:basedOn w:val="a0"/>
    <w:uiPriority w:val="99"/>
    <w:rsid w:val="00D76D17"/>
    <w:rPr>
      <w:rFonts w:ascii="Calibri" w:hAnsi="Calibri" w:cs="Calibri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D76D17"/>
    <w:rPr>
      <w:rFonts w:ascii="Calibri" w:hAnsi="Calibri" w:cs="Calibri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F054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054F4"/>
  </w:style>
  <w:style w:type="paragraph" w:customStyle="1" w:styleId="Default">
    <w:name w:val="Default"/>
    <w:rsid w:val="00D434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b">
    <w:name w:val="Emphasis"/>
    <w:basedOn w:val="a0"/>
    <w:qFormat/>
    <w:rsid w:val="00CF61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EA60-A2F3-4FF8-B350-4AC70A4C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131</cp:revision>
  <cp:lastPrinted>2012-07-10T09:01:00Z</cp:lastPrinted>
  <dcterms:created xsi:type="dcterms:W3CDTF">2012-10-14T03:48:00Z</dcterms:created>
  <dcterms:modified xsi:type="dcterms:W3CDTF">2020-02-26T11:13:00Z</dcterms:modified>
</cp:coreProperties>
</file>