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A6" w:rsidRDefault="00CA5FA6" w:rsidP="00CA5FA6">
      <w:pPr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</w:p>
    <w:p w:rsidR="00CA5FA6" w:rsidRDefault="00CA5FA6" w:rsidP="00CA5FA6">
      <w:pPr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</w:p>
    <w:p w:rsidR="006C6840" w:rsidRPr="00A019C3" w:rsidRDefault="006C6840" w:rsidP="006C6840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 w:rsidRPr="00A019C3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>РАБОЧАЯ ПРОГРАММА</w:t>
      </w:r>
    </w:p>
    <w:p w:rsidR="006C6840" w:rsidRPr="00A019C3" w:rsidRDefault="006C6840" w:rsidP="006C6840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 w:rsidRPr="00A019C3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 xml:space="preserve">ПО </w:t>
      </w:r>
      <w:r>
        <w:rPr>
          <w:rFonts w:eastAsia="Lucida Sans Unicode" w:cs="Tahoma"/>
          <w:b/>
          <w:sz w:val="44"/>
          <w:szCs w:val="44"/>
          <w:lang w:bidi="ru-RU"/>
        </w:rPr>
        <w:t>ОБЩЕСТВОЗНАНИЮ</w:t>
      </w:r>
    </w:p>
    <w:p w:rsidR="006C6840" w:rsidRPr="00A019C3" w:rsidRDefault="006C6840" w:rsidP="006C6840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>7</w:t>
      </w:r>
      <w:bookmarkStart w:id="0" w:name="_GoBack"/>
      <w:bookmarkEnd w:id="0"/>
      <w:r w:rsidRPr="00A019C3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 xml:space="preserve"> КЛАСС </w:t>
      </w:r>
    </w:p>
    <w:p w:rsidR="006C6840" w:rsidRPr="00A019C3" w:rsidRDefault="006C6840" w:rsidP="006C684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6C6840" w:rsidRPr="00A019C3" w:rsidRDefault="006C6840" w:rsidP="006C684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6C6840" w:rsidRPr="00A019C3" w:rsidRDefault="006C6840" w:rsidP="006C6840">
      <w:pPr>
        <w:suppressAutoHyphens/>
        <w:spacing w:after="0" w:line="360" w:lineRule="auto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6C6840" w:rsidRPr="00A019C3" w:rsidRDefault="006C6840" w:rsidP="006C684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CA5FA6" w:rsidRPr="006C6840" w:rsidRDefault="006C6840" w:rsidP="006C684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1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Pr="0071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Л.Н. Боголюбов, Н. И. Городецкая, Л. Ф. Иванова, </w:t>
      </w:r>
      <w:r w:rsidRPr="00713063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– 35 часов.</w:t>
      </w:r>
    </w:p>
    <w:p w:rsidR="00CA5FA6" w:rsidRDefault="00CA5FA6" w:rsidP="005863F5">
      <w:pPr>
        <w:spacing w:after="0"/>
        <w:jc w:val="center"/>
        <w:rPr>
          <w:rFonts w:cs="Aharoni"/>
          <w:b/>
          <w:sz w:val="28"/>
          <w:szCs w:val="28"/>
        </w:rPr>
      </w:pPr>
    </w:p>
    <w:p w:rsidR="005863F5" w:rsidRDefault="005863F5" w:rsidP="005863F5">
      <w:pPr>
        <w:spacing w:after="0"/>
        <w:jc w:val="center"/>
        <w:rPr>
          <w:rFonts w:cs="Aharoni"/>
          <w:b/>
          <w:sz w:val="28"/>
          <w:szCs w:val="28"/>
        </w:rPr>
      </w:pPr>
      <w:r w:rsidRPr="00267FA2">
        <w:rPr>
          <w:rFonts w:cs="Aharoni"/>
          <w:b/>
          <w:sz w:val="28"/>
          <w:szCs w:val="28"/>
        </w:rPr>
        <w:lastRenderedPageBreak/>
        <w:t>Пояснительная записка</w:t>
      </w:r>
    </w:p>
    <w:p w:rsidR="005863F5" w:rsidRPr="00CB4372" w:rsidRDefault="005863F5" w:rsidP="005863F5">
      <w:pPr>
        <w:spacing w:after="0"/>
        <w:jc w:val="center"/>
        <w:rPr>
          <w:rFonts w:cs="Aharoni"/>
          <w:i/>
        </w:rPr>
      </w:pPr>
    </w:p>
    <w:p w:rsidR="005863F5" w:rsidRPr="00240EAD" w:rsidRDefault="005863F5" w:rsidP="005863F5">
      <w:pPr>
        <w:spacing w:after="0"/>
        <w:jc w:val="both"/>
        <w:rPr>
          <w:rFonts w:ascii="Times New Roman" w:hAnsi="Times New Roman" w:cs="Times New Roman"/>
          <w:iCs/>
          <w:u w:val="single"/>
        </w:rPr>
      </w:pPr>
      <w:r w:rsidRPr="00267FA2">
        <w:rPr>
          <w:rFonts w:cs="Aharoni"/>
          <w:b/>
          <w:i/>
        </w:rPr>
        <w:tab/>
      </w:r>
      <w:r w:rsidRPr="00240EAD">
        <w:rPr>
          <w:rFonts w:ascii="Times New Roman" w:hAnsi="Times New Roman" w:cs="Times New Roman"/>
        </w:rPr>
        <w:t xml:space="preserve">Рабочая программа создана на основе  Федерального  базисного учебного  плана для образовательных учреждений Российской Федерации, программе </w:t>
      </w:r>
      <w:proofErr w:type="spellStart"/>
      <w:r w:rsidRPr="00240EAD">
        <w:rPr>
          <w:rFonts w:ascii="Times New Roman" w:hAnsi="Times New Roman" w:cs="Times New Roman"/>
        </w:rPr>
        <w:t>Л.Н.Боголюбова</w:t>
      </w:r>
      <w:proofErr w:type="spellEnd"/>
      <w:r w:rsidRPr="00240EAD">
        <w:rPr>
          <w:rFonts w:ascii="Times New Roman" w:hAnsi="Times New Roman" w:cs="Times New Roman"/>
        </w:rPr>
        <w:t xml:space="preserve">, Н. И. Городецкой и др., 2-е издание.      Рабочая  программа по обществознанию составлена на основе федерального компонента государственного стандарта (основного) общего образования  и авторской программы  Обществознание. 7 класс/ под ред. </w:t>
      </w:r>
      <w:proofErr w:type="spellStart"/>
      <w:r w:rsidRPr="00240EAD">
        <w:rPr>
          <w:rFonts w:ascii="Times New Roman" w:hAnsi="Times New Roman" w:cs="Times New Roman"/>
        </w:rPr>
        <w:t>Л.Н.Боголюбова</w:t>
      </w:r>
      <w:proofErr w:type="spellEnd"/>
      <w:r w:rsidRPr="00240EAD">
        <w:rPr>
          <w:rFonts w:ascii="Times New Roman" w:hAnsi="Times New Roman" w:cs="Times New Roman"/>
        </w:rPr>
        <w:t xml:space="preserve">, Н. И. Городецкой и др.-М.: Просвещение, 2016года. Рабочая программа ориентирована на 7 класс, рассчитана на 35 учебных часов из расчёта 1 час в неделю. 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bCs/>
          <w:iCs/>
        </w:rPr>
      </w:pPr>
      <w:r w:rsidRPr="00240EAD">
        <w:rPr>
          <w:rFonts w:ascii="Times New Roman" w:hAnsi="Times New Roman" w:cs="Times New Roman"/>
          <w:b/>
          <w:bCs/>
          <w:iCs/>
        </w:rPr>
        <w:t>Цели и задачи: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- развитие личности в ответственный</w:t>
      </w:r>
      <w:r w:rsidRPr="00240EAD">
        <w:rPr>
          <w:rFonts w:ascii="Times New Roman" w:hAnsi="Times New Roman" w:cs="Times New Roman"/>
        </w:rPr>
        <w:tab/>
        <w:t xml:space="preserve"> период социального взросления человека (11-15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</w:t>
      </w:r>
      <w:proofErr w:type="spellStart"/>
      <w:r w:rsidRPr="00240EAD">
        <w:rPr>
          <w:rFonts w:ascii="Times New Roman" w:hAnsi="Times New Roman" w:cs="Times New Roman"/>
        </w:rPr>
        <w:t>самоопроеделению</w:t>
      </w:r>
      <w:proofErr w:type="spellEnd"/>
      <w:r w:rsidRPr="00240EAD">
        <w:rPr>
          <w:rFonts w:ascii="Times New Roman" w:hAnsi="Times New Roman" w:cs="Times New Roman"/>
        </w:rPr>
        <w:t xml:space="preserve"> и самореализации.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-освоение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-овладение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-формирование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bCs/>
          <w:iCs/>
        </w:rPr>
      </w:pPr>
      <w:r w:rsidRPr="00240EAD">
        <w:rPr>
          <w:rFonts w:ascii="Times New Roman" w:hAnsi="Times New Roman" w:cs="Times New Roman"/>
          <w:b/>
          <w:bCs/>
          <w:iCs/>
        </w:rPr>
        <w:t>Формы организации учебного процесса:</w:t>
      </w:r>
    </w:p>
    <w:p w:rsidR="005863F5" w:rsidRPr="00240EAD" w:rsidRDefault="005863F5" w:rsidP="005863F5">
      <w:pPr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коллективная; </w:t>
      </w:r>
    </w:p>
    <w:p w:rsidR="005863F5" w:rsidRPr="00240EAD" w:rsidRDefault="005863F5" w:rsidP="005863F5">
      <w:pPr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групповая; </w:t>
      </w:r>
    </w:p>
    <w:p w:rsidR="005863F5" w:rsidRPr="00240EAD" w:rsidRDefault="005863F5" w:rsidP="005863F5">
      <w:pPr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индивидуальная.  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     Форма обучения реализуется как органическое единство целенаправленной   организации: </w:t>
      </w:r>
    </w:p>
    <w:p w:rsidR="005863F5" w:rsidRPr="00240EAD" w:rsidRDefault="005863F5" w:rsidP="005863F5">
      <w:pPr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содержания; </w:t>
      </w:r>
    </w:p>
    <w:p w:rsidR="005863F5" w:rsidRPr="00240EAD" w:rsidRDefault="005863F5" w:rsidP="005863F5">
      <w:pPr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обучающих средств; </w:t>
      </w:r>
    </w:p>
    <w:p w:rsidR="005863F5" w:rsidRPr="00240EAD" w:rsidRDefault="005863F5" w:rsidP="005863F5">
      <w:pPr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методов обучения. 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  <w:bCs/>
          <w:iCs/>
        </w:rPr>
        <w:t xml:space="preserve">   Виды учебных занятий:</w:t>
      </w:r>
      <w:r w:rsidRPr="00240EAD">
        <w:rPr>
          <w:rFonts w:ascii="Times New Roman" w:hAnsi="Times New Roman" w:cs="Times New Roman"/>
        </w:rPr>
        <w:t xml:space="preserve"> урок</w:t>
      </w:r>
      <w:proofErr w:type="gramStart"/>
      <w:r w:rsidRPr="00240EAD">
        <w:rPr>
          <w:rFonts w:ascii="Times New Roman" w:hAnsi="Times New Roman" w:cs="Times New Roman"/>
        </w:rPr>
        <w:t xml:space="preserve"> ,</w:t>
      </w:r>
      <w:proofErr w:type="gramEnd"/>
      <w:r w:rsidRPr="00240EAD">
        <w:rPr>
          <w:rFonts w:ascii="Times New Roman" w:hAnsi="Times New Roman" w:cs="Times New Roman"/>
        </w:rPr>
        <w:t xml:space="preserve"> лекция, практическое занятие,  игры-обсуждения.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bCs/>
          <w:iCs/>
        </w:rPr>
      </w:pPr>
      <w:r w:rsidRPr="00240EAD">
        <w:rPr>
          <w:rFonts w:ascii="Times New Roman" w:hAnsi="Times New Roman" w:cs="Times New Roman"/>
          <w:b/>
          <w:bCs/>
          <w:iCs/>
        </w:rPr>
        <w:t>Преобладающие формы  контроля знаний, умений, навыков.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Основными формами контроля знаний, умений, навыков являются : текущий и промежуточный контроль знаний, промежуточная   аттестация</w:t>
      </w:r>
      <w:proofErr w:type="gramStart"/>
      <w:r w:rsidRPr="00240EAD">
        <w:rPr>
          <w:rFonts w:ascii="Times New Roman" w:hAnsi="Times New Roman" w:cs="Times New Roman"/>
        </w:rPr>
        <w:t xml:space="preserve"> .</w:t>
      </w:r>
      <w:proofErr w:type="gramEnd"/>
      <w:r w:rsidRPr="00240EAD">
        <w:rPr>
          <w:rFonts w:ascii="Times New Roman" w:hAnsi="Times New Roman" w:cs="Times New Roman"/>
        </w:rPr>
        <w:t xml:space="preserve">,          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Cs/>
          <w:iCs/>
        </w:rPr>
      </w:pPr>
      <w:r w:rsidRPr="00240EAD">
        <w:rPr>
          <w:rFonts w:ascii="Times New Roman" w:hAnsi="Times New Roman" w:cs="Times New Roman"/>
          <w:bCs/>
          <w:iCs/>
        </w:rPr>
        <w:t xml:space="preserve">Требования к уровню подготовки </w:t>
      </w:r>
      <w:proofErr w:type="gramStart"/>
      <w:r w:rsidRPr="00240EAD">
        <w:rPr>
          <w:rFonts w:ascii="Times New Roman" w:hAnsi="Times New Roman" w:cs="Times New Roman"/>
          <w:bCs/>
          <w:iCs/>
        </w:rPr>
        <w:t>обучающихся</w:t>
      </w:r>
      <w:proofErr w:type="gramEnd"/>
      <w:r w:rsidRPr="00240EAD">
        <w:rPr>
          <w:rFonts w:ascii="Times New Roman" w:hAnsi="Times New Roman" w:cs="Times New Roman"/>
          <w:bCs/>
          <w:iCs/>
        </w:rPr>
        <w:t xml:space="preserve">. 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Примерная программа предусматривает формирование у учащихся </w:t>
      </w:r>
      <w:proofErr w:type="spellStart"/>
      <w:r w:rsidRPr="00240EAD">
        <w:rPr>
          <w:rFonts w:ascii="Times New Roman" w:hAnsi="Times New Roman" w:cs="Times New Roman"/>
        </w:rPr>
        <w:t>общеучебных</w:t>
      </w:r>
      <w:proofErr w:type="spellEnd"/>
      <w:r w:rsidRPr="00240EAD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ключевых компетенций.  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bCs/>
          <w:i/>
        </w:rPr>
      </w:pPr>
      <w:r w:rsidRPr="00240EAD">
        <w:rPr>
          <w:rFonts w:ascii="Times New Roman" w:hAnsi="Times New Roman" w:cs="Times New Roman"/>
          <w:b/>
          <w:bCs/>
          <w:i/>
        </w:rPr>
        <w:t>В результате изучения обществознания (включая экономику и право) ученик должен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bCs/>
        </w:rPr>
      </w:pPr>
      <w:r w:rsidRPr="00240EAD">
        <w:rPr>
          <w:rFonts w:ascii="Times New Roman" w:hAnsi="Times New Roman" w:cs="Times New Roman"/>
          <w:b/>
          <w:bCs/>
        </w:rPr>
        <w:t>Знать/понимать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• социальные свойства человека, его взаимодействие с другими людьми;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lastRenderedPageBreak/>
        <w:t>• сущность общества как формы совместной деятельности людей;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• характерные черты и признаки основных сфер жизни общества;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• содержание и значение социальных норм, регулирующих общественные отношения.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Cs/>
        </w:rPr>
      </w:pPr>
      <w:r w:rsidRPr="00240EAD">
        <w:rPr>
          <w:rFonts w:ascii="Times New Roman" w:hAnsi="Times New Roman" w:cs="Times New Roman"/>
          <w:bCs/>
        </w:rPr>
        <w:t>Уметь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• </w:t>
      </w:r>
      <w:r w:rsidRPr="00240EAD">
        <w:rPr>
          <w:rFonts w:ascii="Times New Roman" w:hAnsi="Times New Roman" w:cs="Times New Roman"/>
          <w:bCs/>
          <w:iCs/>
        </w:rPr>
        <w:t xml:space="preserve">описывать </w:t>
      </w:r>
      <w:r w:rsidRPr="00240EAD">
        <w:rPr>
          <w:rFonts w:ascii="Times New Roman" w:hAnsi="Times New Roman" w:cs="Times New Roman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• </w:t>
      </w:r>
      <w:r w:rsidRPr="00240EAD">
        <w:rPr>
          <w:rFonts w:ascii="Times New Roman" w:hAnsi="Times New Roman" w:cs="Times New Roman"/>
          <w:bCs/>
          <w:iCs/>
        </w:rPr>
        <w:t xml:space="preserve">сравнивать </w:t>
      </w:r>
      <w:r w:rsidRPr="00240EAD">
        <w:rPr>
          <w:rFonts w:ascii="Times New Roman" w:hAnsi="Times New Roman" w:cs="Times New Roman"/>
        </w:rPr>
        <w:t>социальные объекты, суждения об обществе и человеке, выявлять их общие черты и различия;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• </w:t>
      </w:r>
      <w:r w:rsidRPr="00240EAD">
        <w:rPr>
          <w:rFonts w:ascii="Times New Roman" w:hAnsi="Times New Roman" w:cs="Times New Roman"/>
          <w:bCs/>
          <w:iCs/>
        </w:rPr>
        <w:t xml:space="preserve">объяснять </w:t>
      </w:r>
      <w:r w:rsidRPr="00240EAD">
        <w:rPr>
          <w:rFonts w:ascii="Times New Roman" w:hAnsi="Times New Roman" w:cs="Times New Roman"/>
        </w:rPr>
        <w:t xml:space="preserve">взаимосвязи изученных социальных объектов (включая </w:t>
      </w:r>
      <w:r w:rsidRPr="00240EAD">
        <w:rPr>
          <w:rFonts w:ascii="Times New Roman" w:hAnsi="Times New Roman" w:cs="Times New Roman"/>
          <w:iCs/>
        </w:rPr>
        <w:t>в</w:t>
      </w:r>
      <w:r w:rsidRPr="00240EAD">
        <w:rPr>
          <w:rFonts w:ascii="Times New Roman" w:hAnsi="Times New Roman" w:cs="Times New Roman"/>
        </w:rPr>
        <w:t>заимодействия человека и общества, общества и природы, сфер общественной жизни);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• </w:t>
      </w:r>
      <w:r w:rsidRPr="00240EAD">
        <w:rPr>
          <w:rFonts w:ascii="Times New Roman" w:hAnsi="Times New Roman" w:cs="Times New Roman"/>
          <w:bCs/>
          <w:iCs/>
        </w:rPr>
        <w:t xml:space="preserve">приводить примеры </w:t>
      </w:r>
      <w:r w:rsidRPr="00240EAD">
        <w:rPr>
          <w:rFonts w:ascii="Times New Roman" w:hAnsi="Times New Roman" w:cs="Times New Roman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• </w:t>
      </w:r>
      <w:r w:rsidRPr="00240EAD">
        <w:rPr>
          <w:rFonts w:ascii="Times New Roman" w:hAnsi="Times New Roman" w:cs="Times New Roman"/>
          <w:bCs/>
          <w:iCs/>
        </w:rPr>
        <w:t xml:space="preserve">оценивать </w:t>
      </w:r>
      <w:r w:rsidRPr="00240EAD">
        <w:rPr>
          <w:rFonts w:ascii="Times New Roman" w:hAnsi="Times New Roman" w:cs="Times New Roman"/>
        </w:rPr>
        <w:t>поведение людей с точки зрения социальных норм, экономической рациональности;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• </w:t>
      </w:r>
      <w:r w:rsidRPr="00240EAD">
        <w:rPr>
          <w:rFonts w:ascii="Times New Roman" w:hAnsi="Times New Roman" w:cs="Times New Roman"/>
          <w:bCs/>
          <w:iCs/>
        </w:rPr>
        <w:t xml:space="preserve">решать </w:t>
      </w:r>
      <w:r w:rsidRPr="00240EAD">
        <w:rPr>
          <w:rFonts w:ascii="Times New Roman" w:hAnsi="Times New Roman" w:cs="Times New Roman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• </w:t>
      </w:r>
      <w:r w:rsidRPr="00240EAD">
        <w:rPr>
          <w:rFonts w:ascii="Times New Roman" w:hAnsi="Times New Roman" w:cs="Times New Roman"/>
          <w:bCs/>
          <w:iCs/>
        </w:rPr>
        <w:t xml:space="preserve">осуществлять поиск </w:t>
      </w:r>
      <w:r w:rsidRPr="00240EAD">
        <w:rPr>
          <w:rFonts w:ascii="Times New Roman" w:hAnsi="Times New Roman" w:cs="Times New Roman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• </w:t>
      </w:r>
      <w:r w:rsidRPr="00240EAD">
        <w:rPr>
          <w:rFonts w:ascii="Times New Roman" w:hAnsi="Times New Roman" w:cs="Times New Roman"/>
          <w:bCs/>
          <w:iCs/>
        </w:rPr>
        <w:t xml:space="preserve">самостоятельно составлять </w:t>
      </w:r>
      <w:r w:rsidRPr="00240EAD">
        <w:rPr>
          <w:rFonts w:ascii="Times New Roman" w:hAnsi="Times New Roman" w:cs="Times New Roman"/>
        </w:rPr>
        <w:t>простейшие виды правовых документов (записки, заявления, справки и т.п.).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Cs/>
        </w:rPr>
      </w:pPr>
      <w:r w:rsidRPr="00240EAD">
        <w:rPr>
          <w:rFonts w:ascii="Times New Roman" w:hAnsi="Times New Roman" w:cs="Times New Roman"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40EAD">
        <w:rPr>
          <w:rFonts w:ascii="Times New Roman" w:hAnsi="Times New Roman" w:cs="Times New Roman"/>
          <w:bCs/>
        </w:rPr>
        <w:t>для</w:t>
      </w:r>
      <w:proofErr w:type="gramEnd"/>
      <w:r w:rsidRPr="00240EAD">
        <w:rPr>
          <w:rFonts w:ascii="Times New Roman" w:hAnsi="Times New Roman" w:cs="Times New Roman"/>
          <w:bCs/>
        </w:rPr>
        <w:t>: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• полноценного выполнения типичных для подростка социальных ролей;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• общей ориентации в актуальных общественных событиях и процессах;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• нравственной и правовой оценки конкретных поступков людей;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• реализации и защиты прав человека и гражданина, осознанного выполнения гражданских обязанностей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• первичного анализа и использования социальной информации;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bCs/>
        </w:rPr>
      </w:pPr>
      <w:r w:rsidRPr="00240EAD">
        <w:rPr>
          <w:rFonts w:ascii="Times New Roman" w:hAnsi="Times New Roman" w:cs="Times New Roman"/>
          <w:b/>
          <w:bCs/>
        </w:rPr>
        <w:t>Система оценки достижений учащихся.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Оценка «5» - дается четкий, развернутый ответ на поставленный вопрос, все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Оценка «4» - большинство ключевых понятий и фактов хорошо определяются,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описываются, есть небольшие фактические неточности, речь правильная.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Оценка «3» - определяется и описывается около половины ключевых понятий,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проблем и фактов. Около половины объема информации правильной, остальная неверная,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неточная или отсутствует.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Оценка «2»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</w:p>
    <w:p w:rsidR="005863F5" w:rsidRDefault="005863F5" w:rsidP="005863F5">
      <w:pPr>
        <w:spacing w:after="0"/>
        <w:rPr>
          <w:rFonts w:ascii="Times New Roman" w:hAnsi="Times New Roman" w:cs="Times New Roman"/>
          <w:b/>
          <w:i/>
        </w:rPr>
      </w:pPr>
    </w:p>
    <w:p w:rsidR="003374D4" w:rsidRDefault="003374D4" w:rsidP="005863F5">
      <w:pPr>
        <w:spacing w:after="0"/>
        <w:rPr>
          <w:rFonts w:ascii="Times New Roman" w:hAnsi="Times New Roman" w:cs="Times New Roman"/>
          <w:b/>
          <w:i/>
        </w:rPr>
      </w:pPr>
    </w:p>
    <w:p w:rsidR="003374D4" w:rsidRDefault="003374D4" w:rsidP="005863F5">
      <w:pPr>
        <w:spacing w:after="0"/>
        <w:rPr>
          <w:rFonts w:ascii="Times New Roman" w:hAnsi="Times New Roman" w:cs="Times New Roman"/>
          <w:b/>
          <w:i/>
        </w:rPr>
      </w:pPr>
    </w:p>
    <w:p w:rsidR="003374D4" w:rsidRPr="00240EAD" w:rsidRDefault="003374D4" w:rsidP="005863F5">
      <w:pPr>
        <w:spacing w:after="0"/>
        <w:rPr>
          <w:rFonts w:ascii="Times New Roman" w:hAnsi="Times New Roman" w:cs="Times New Roman"/>
          <w:b/>
          <w:i/>
        </w:rPr>
      </w:pP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</w:rPr>
      </w:pP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</w:rPr>
      </w:pPr>
      <w:r w:rsidRPr="00240EAD">
        <w:rPr>
          <w:rFonts w:ascii="Times New Roman" w:hAnsi="Times New Roman" w:cs="Times New Roman"/>
          <w:b/>
        </w:rPr>
        <w:lastRenderedPageBreak/>
        <w:t>Используемый учебно-методический комплект: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i/>
        </w:rPr>
      </w:pP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</w:rPr>
      </w:pPr>
      <w:r w:rsidRPr="00240EAD">
        <w:rPr>
          <w:rFonts w:ascii="Times New Roman" w:hAnsi="Times New Roman" w:cs="Times New Roman"/>
          <w:b/>
        </w:rPr>
        <w:t>Основу для создания рабочей программы составил  учебник:</w:t>
      </w:r>
    </w:p>
    <w:tbl>
      <w:tblPr>
        <w:tblW w:w="9180" w:type="dxa"/>
        <w:tblInd w:w="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2469"/>
        <w:gridCol w:w="2126"/>
        <w:gridCol w:w="3539"/>
      </w:tblGrid>
      <w:tr w:rsidR="005863F5" w:rsidRPr="00240EAD" w:rsidTr="00240EAD">
        <w:tc>
          <w:tcPr>
            <w:tcW w:w="1046" w:type="dxa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69" w:type="dxa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126" w:type="dxa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539" w:type="dxa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Издательство, год</w:t>
            </w:r>
          </w:p>
        </w:tc>
      </w:tr>
      <w:tr w:rsidR="005863F5" w:rsidRPr="00240EAD" w:rsidTr="00240EAD">
        <w:tc>
          <w:tcPr>
            <w:tcW w:w="1046" w:type="dxa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9" w:type="dxa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40EAD">
              <w:rPr>
                <w:rFonts w:ascii="Times New Roman" w:hAnsi="Times New Roman" w:cs="Times New Roman"/>
              </w:rPr>
              <w:t>Л.Н.Боголюбов</w:t>
            </w:r>
            <w:proofErr w:type="spellEnd"/>
            <w:r w:rsidRPr="00240E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EAD">
              <w:rPr>
                <w:rFonts w:ascii="Times New Roman" w:hAnsi="Times New Roman" w:cs="Times New Roman"/>
              </w:rPr>
              <w:t>Л.Ф.Иванова</w:t>
            </w:r>
            <w:proofErr w:type="spellEnd"/>
          </w:p>
        </w:tc>
        <w:tc>
          <w:tcPr>
            <w:tcW w:w="3539" w:type="dxa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 xml:space="preserve"> М.: Просвещение, 2016</w:t>
            </w:r>
          </w:p>
        </w:tc>
      </w:tr>
    </w:tbl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</w:rPr>
      </w:pPr>
      <w:r w:rsidRPr="00240EAD">
        <w:rPr>
          <w:rFonts w:ascii="Times New Roman" w:hAnsi="Times New Roman" w:cs="Times New Roman"/>
          <w:b/>
        </w:rPr>
        <w:t>Нормативные документы: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</w:rPr>
      </w:pPr>
    </w:p>
    <w:p w:rsidR="00D42836" w:rsidRDefault="00D42836" w:rsidP="005863F5">
      <w:pPr>
        <w:spacing w:after="0"/>
        <w:rPr>
          <w:rFonts w:ascii="Times New Roman" w:hAnsi="Times New Roman" w:cs="Times New Roman"/>
        </w:rPr>
        <w:sectPr w:rsidR="00D42836" w:rsidSect="001B294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lastRenderedPageBreak/>
        <w:t>а</w:t>
      </w:r>
      <w:proofErr w:type="gramStart"/>
      <w:r w:rsidRPr="00240EAD">
        <w:rPr>
          <w:rFonts w:ascii="Times New Roman" w:hAnsi="Times New Roman" w:cs="Times New Roman"/>
        </w:rPr>
        <w:t>)Д</w:t>
      </w:r>
      <w:proofErr w:type="gramEnd"/>
      <w:r w:rsidRPr="00240EAD">
        <w:rPr>
          <w:rFonts w:ascii="Times New Roman" w:hAnsi="Times New Roman" w:cs="Times New Roman"/>
        </w:rPr>
        <w:t>екларация прав ребенка;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б</w:t>
      </w:r>
      <w:proofErr w:type="gramStart"/>
      <w:r w:rsidRPr="00240EAD">
        <w:rPr>
          <w:rFonts w:ascii="Times New Roman" w:hAnsi="Times New Roman" w:cs="Times New Roman"/>
        </w:rPr>
        <w:t>)К</w:t>
      </w:r>
      <w:proofErr w:type="gramEnd"/>
      <w:r w:rsidRPr="00240EAD">
        <w:rPr>
          <w:rFonts w:ascii="Times New Roman" w:hAnsi="Times New Roman" w:cs="Times New Roman"/>
        </w:rPr>
        <w:t>онвенция о правах ребенка.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в</w:t>
      </w:r>
      <w:proofErr w:type="gramStart"/>
      <w:r w:rsidRPr="00240EAD">
        <w:rPr>
          <w:rFonts w:ascii="Times New Roman" w:hAnsi="Times New Roman" w:cs="Times New Roman"/>
        </w:rPr>
        <w:t>)К</w:t>
      </w:r>
      <w:proofErr w:type="gramEnd"/>
      <w:r w:rsidRPr="00240EAD">
        <w:rPr>
          <w:rFonts w:ascii="Times New Roman" w:hAnsi="Times New Roman" w:cs="Times New Roman"/>
        </w:rPr>
        <w:t>онституция РФ.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Трудовой кодекс РФ.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lastRenderedPageBreak/>
        <w:t>Гражданский кодекс РФ.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Семейный кодекс РФ.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Уголовный кодекс РФ.</w:t>
      </w:r>
    </w:p>
    <w:p w:rsidR="00D42836" w:rsidRDefault="00D42836" w:rsidP="005863F5">
      <w:pPr>
        <w:spacing w:after="0"/>
        <w:rPr>
          <w:rFonts w:ascii="Times New Roman" w:hAnsi="Times New Roman" w:cs="Times New Roman"/>
          <w:b/>
          <w:i/>
        </w:rPr>
        <w:sectPr w:rsidR="00D42836" w:rsidSect="00D4283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page" w:tblpX="2398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5863F5" w:rsidRPr="00240EAD" w:rsidTr="00240EAD">
        <w:trPr>
          <w:trHeight w:val="412"/>
        </w:trPr>
        <w:tc>
          <w:tcPr>
            <w:tcW w:w="5778" w:type="dxa"/>
            <w:vMerge w:val="restart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</w:p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Разделы курса обществознания</w:t>
            </w:r>
          </w:p>
        </w:tc>
        <w:tc>
          <w:tcPr>
            <w:tcW w:w="3402" w:type="dxa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Рабочая программа</w:t>
            </w:r>
          </w:p>
        </w:tc>
      </w:tr>
      <w:tr w:rsidR="005863F5" w:rsidRPr="00240EAD" w:rsidTr="00240EAD">
        <w:trPr>
          <w:trHeight w:val="411"/>
        </w:trPr>
        <w:tc>
          <w:tcPr>
            <w:tcW w:w="5778" w:type="dxa"/>
            <w:vMerge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Количество часов</w:t>
            </w:r>
          </w:p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F5" w:rsidRPr="00240EAD" w:rsidTr="00240EAD">
        <w:tc>
          <w:tcPr>
            <w:tcW w:w="5778" w:type="dxa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3402" w:type="dxa"/>
            <w:shd w:val="clear" w:color="auto" w:fill="auto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1</w:t>
            </w:r>
          </w:p>
        </w:tc>
      </w:tr>
      <w:tr w:rsidR="005863F5" w:rsidRPr="00240EAD" w:rsidTr="00240EAD">
        <w:tc>
          <w:tcPr>
            <w:tcW w:w="5778" w:type="dxa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Человек и другие люди</w:t>
            </w:r>
          </w:p>
        </w:tc>
        <w:tc>
          <w:tcPr>
            <w:tcW w:w="3402" w:type="dxa"/>
            <w:shd w:val="clear" w:color="auto" w:fill="auto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4</w:t>
            </w:r>
          </w:p>
        </w:tc>
      </w:tr>
      <w:tr w:rsidR="005863F5" w:rsidRPr="00240EAD" w:rsidTr="00240EAD">
        <w:tc>
          <w:tcPr>
            <w:tcW w:w="5778" w:type="dxa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Человек и закон</w:t>
            </w:r>
          </w:p>
        </w:tc>
        <w:tc>
          <w:tcPr>
            <w:tcW w:w="3402" w:type="dxa"/>
            <w:shd w:val="clear" w:color="auto" w:fill="auto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11</w:t>
            </w:r>
          </w:p>
        </w:tc>
      </w:tr>
      <w:tr w:rsidR="005863F5" w:rsidRPr="00240EAD" w:rsidTr="00240EAD">
        <w:tc>
          <w:tcPr>
            <w:tcW w:w="5778" w:type="dxa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Человек и экономика</w:t>
            </w:r>
          </w:p>
        </w:tc>
        <w:tc>
          <w:tcPr>
            <w:tcW w:w="3402" w:type="dxa"/>
            <w:shd w:val="clear" w:color="auto" w:fill="auto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14</w:t>
            </w:r>
          </w:p>
        </w:tc>
      </w:tr>
      <w:tr w:rsidR="005863F5" w:rsidRPr="00240EAD" w:rsidTr="00240EAD">
        <w:tc>
          <w:tcPr>
            <w:tcW w:w="5778" w:type="dxa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Человек и природа</w:t>
            </w:r>
          </w:p>
        </w:tc>
        <w:tc>
          <w:tcPr>
            <w:tcW w:w="3402" w:type="dxa"/>
            <w:shd w:val="clear" w:color="auto" w:fill="auto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3</w:t>
            </w:r>
          </w:p>
        </w:tc>
      </w:tr>
      <w:tr w:rsidR="005863F5" w:rsidRPr="00240EAD" w:rsidTr="00240EAD">
        <w:tc>
          <w:tcPr>
            <w:tcW w:w="5778" w:type="dxa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3402" w:type="dxa"/>
            <w:shd w:val="clear" w:color="auto" w:fill="auto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1</w:t>
            </w:r>
          </w:p>
        </w:tc>
      </w:tr>
      <w:tr w:rsidR="005863F5" w:rsidRPr="00240EAD" w:rsidTr="00240EAD">
        <w:tc>
          <w:tcPr>
            <w:tcW w:w="5778" w:type="dxa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5863F5" w:rsidRPr="00240EAD" w:rsidRDefault="005863F5" w:rsidP="00240EAD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35</w:t>
            </w:r>
          </w:p>
        </w:tc>
      </w:tr>
    </w:tbl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i/>
        </w:rPr>
      </w:pP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i/>
        </w:rPr>
      </w:pP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i/>
        </w:rPr>
      </w:pP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i/>
        </w:rPr>
      </w:pP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i/>
        </w:rPr>
      </w:pP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i/>
        </w:rPr>
      </w:pP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i/>
        </w:rPr>
      </w:pP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i/>
        </w:rPr>
      </w:pP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i/>
        </w:rPr>
      </w:pP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i/>
        </w:rPr>
      </w:pP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i/>
        </w:rPr>
      </w:pP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i/>
        </w:rPr>
      </w:pPr>
    </w:p>
    <w:p w:rsidR="005863F5" w:rsidRPr="00D42836" w:rsidRDefault="005863F5" w:rsidP="005863F5">
      <w:pPr>
        <w:spacing w:after="0"/>
        <w:rPr>
          <w:rFonts w:ascii="Times New Roman" w:hAnsi="Times New Roman" w:cs="Times New Roman"/>
          <w:b/>
        </w:rPr>
      </w:pPr>
      <w:r w:rsidRPr="00240EAD">
        <w:rPr>
          <w:rFonts w:ascii="Times New Roman" w:hAnsi="Times New Roman" w:cs="Times New Roman"/>
          <w:b/>
        </w:rPr>
        <w:t>Распределение</w:t>
      </w:r>
      <w:r w:rsidR="00D42836">
        <w:rPr>
          <w:rFonts w:ascii="Times New Roman" w:hAnsi="Times New Roman" w:cs="Times New Roman"/>
          <w:b/>
        </w:rPr>
        <w:t xml:space="preserve"> учебного материала в 7 классе 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i/>
        </w:rPr>
      </w:pP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i/>
        </w:rPr>
      </w:pPr>
      <w:r w:rsidRPr="00240EAD">
        <w:rPr>
          <w:rFonts w:ascii="Times New Roman" w:hAnsi="Times New Roman" w:cs="Times New Roman"/>
          <w:b/>
          <w:i/>
        </w:rPr>
        <w:t>СОДЕРЖАНИЕ РАБОЧЕЙ ПРОГРАММЫ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i/>
        </w:rPr>
      </w:pP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bCs/>
        </w:rPr>
      </w:pPr>
      <w:r w:rsidRPr="00240EAD">
        <w:rPr>
          <w:rFonts w:ascii="Times New Roman" w:hAnsi="Times New Roman" w:cs="Times New Roman"/>
          <w:b/>
          <w:bCs/>
        </w:rPr>
        <w:t>Введение(1 ч)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</w:rPr>
      </w:pPr>
      <w:r w:rsidRPr="00240EAD">
        <w:rPr>
          <w:rFonts w:ascii="Times New Roman" w:hAnsi="Times New Roman" w:cs="Times New Roman"/>
          <w:b/>
          <w:bCs/>
        </w:rPr>
        <w:t>Тема 1. Человек среди людей (4 ч)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  <w:b/>
        </w:rPr>
        <w:t>Межличностные отношения</w:t>
      </w:r>
      <w:r w:rsidRPr="00240EAD">
        <w:rPr>
          <w:rFonts w:ascii="Times New Roman" w:hAnsi="Times New Roman" w:cs="Times New Roman"/>
          <w:b/>
          <w:i/>
        </w:rPr>
        <w:t xml:space="preserve">. </w:t>
      </w:r>
      <w:r w:rsidRPr="00240EAD">
        <w:rPr>
          <w:rFonts w:ascii="Times New Roman" w:hAnsi="Times New Roman" w:cs="Times New Roman"/>
        </w:rPr>
        <w:t>Роль чувств в отношениях между людьми. Сотрудничество и соперничество.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Социальные группы (большие и малые). Одноклассни</w:t>
      </w:r>
      <w:r w:rsidRPr="00240EAD">
        <w:rPr>
          <w:rFonts w:ascii="Times New Roman" w:hAnsi="Times New Roman" w:cs="Times New Roman"/>
        </w:rPr>
        <w:softHyphen/>
        <w:t>ки, сверстники, друзья. Группы формальные и неформаль</w:t>
      </w:r>
      <w:r w:rsidRPr="00240EAD">
        <w:rPr>
          <w:rFonts w:ascii="Times New Roman" w:hAnsi="Times New Roman" w:cs="Times New Roman"/>
        </w:rPr>
        <w:softHyphen/>
        <w:t>ные. Лидеры. Групповые нормы.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Общение — форма отношения человека к окружающе</w:t>
      </w:r>
      <w:r w:rsidRPr="00240EAD">
        <w:rPr>
          <w:rFonts w:ascii="Times New Roman" w:hAnsi="Times New Roman" w:cs="Times New Roman"/>
        </w:rPr>
        <w:softHyphen/>
        <w:t>му миру. Цели общения. Средства общения. Особенности общения со сверстниками, старшими и с младшими.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Человек среди других людей. Солидарность, лояль</w:t>
      </w:r>
      <w:r w:rsidRPr="00240EAD">
        <w:rPr>
          <w:rFonts w:ascii="Times New Roman" w:hAnsi="Times New Roman" w:cs="Times New Roman"/>
        </w:rPr>
        <w:softHyphen/>
        <w:t>ность, толерантность, взаимопонимание.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i/>
        </w:rPr>
      </w:pPr>
      <w:r w:rsidRPr="00240EAD">
        <w:rPr>
          <w:rFonts w:ascii="Times New Roman" w:hAnsi="Times New Roman" w:cs="Times New Roman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</w:t>
      </w:r>
      <w:r w:rsidRPr="00240EAD">
        <w:rPr>
          <w:rFonts w:ascii="Times New Roman" w:hAnsi="Times New Roman" w:cs="Times New Roman"/>
          <w:b/>
          <w:i/>
        </w:rPr>
        <w:t>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</w:rPr>
      </w:pPr>
      <w:r w:rsidRPr="00240EAD">
        <w:rPr>
          <w:rFonts w:ascii="Times New Roman" w:hAnsi="Times New Roman" w:cs="Times New Roman"/>
          <w:b/>
          <w:bCs/>
        </w:rPr>
        <w:t>Тема 2. Человек и закон (11 ч)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lastRenderedPageBreak/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Понятие правоотношений. Признаки и виды правонару</w:t>
      </w:r>
      <w:r w:rsidRPr="00240EAD">
        <w:rPr>
          <w:rFonts w:ascii="Times New Roman" w:hAnsi="Times New Roman" w:cs="Times New Roman"/>
        </w:rPr>
        <w:softHyphen/>
        <w:t>шений. Понятие и виды юридической ответственности. Не</w:t>
      </w:r>
      <w:r w:rsidRPr="00240EAD">
        <w:rPr>
          <w:rFonts w:ascii="Times New Roman" w:hAnsi="Times New Roman" w:cs="Times New Roman"/>
        </w:rPr>
        <w:softHyphen/>
        <w:t>обходимость соблюдения законов. Закон и правопорядок в обществе. Закон и справедливость.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Защита Отечества. Долг и обязанность. Регулярная ар</w:t>
      </w:r>
      <w:r w:rsidRPr="00240EAD">
        <w:rPr>
          <w:rFonts w:ascii="Times New Roman" w:hAnsi="Times New Roman" w:cs="Times New Roman"/>
        </w:rPr>
        <w:softHyphen/>
        <w:t>мия. Военная служба. Важность подготовки к исполнению воинского долга. Международно-правовая защита жертв войны.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Дисциплина — необходимое условие существования об</w:t>
      </w:r>
      <w:r w:rsidRPr="00240EAD">
        <w:rPr>
          <w:rFonts w:ascii="Times New Roman" w:hAnsi="Times New Roman" w:cs="Times New Roman"/>
        </w:rPr>
        <w:softHyphen/>
        <w:t>щества и человека. Общеобязательная и специальная дис</w:t>
      </w:r>
      <w:r w:rsidRPr="00240EAD">
        <w:rPr>
          <w:rFonts w:ascii="Times New Roman" w:hAnsi="Times New Roman" w:cs="Times New Roman"/>
        </w:rPr>
        <w:softHyphen/>
        <w:t>циплина. Внешняя и внутренняя дисциплина. Дисципли</w:t>
      </w:r>
      <w:r w:rsidRPr="00240EAD">
        <w:rPr>
          <w:rFonts w:ascii="Times New Roman" w:hAnsi="Times New Roman" w:cs="Times New Roman"/>
        </w:rPr>
        <w:softHyphen/>
        <w:t>на, воля и самовоспитание.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Ответственность за нарушение законов. Знать закон смолоду. Законопослушный человек. Противозаконное по</w:t>
      </w:r>
      <w:r w:rsidRPr="00240EAD">
        <w:rPr>
          <w:rFonts w:ascii="Times New Roman" w:hAnsi="Times New Roman" w:cs="Times New Roman"/>
        </w:rPr>
        <w:softHyphen/>
        <w:t>ведение. Преступления и проступки. Ответственность несо</w:t>
      </w:r>
      <w:r w:rsidRPr="00240EAD">
        <w:rPr>
          <w:rFonts w:ascii="Times New Roman" w:hAnsi="Times New Roman" w:cs="Times New Roman"/>
        </w:rPr>
        <w:softHyphen/>
        <w:t>вершеннолетних.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Защита правопорядка. Правоохранительные органы на страже закона. Судебные органы. Милиция. Адвокатура. Нотариат. Взаимоотношения органов государственной вла</w:t>
      </w:r>
      <w:r w:rsidRPr="00240EAD">
        <w:rPr>
          <w:rFonts w:ascii="Times New Roman" w:hAnsi="Times New Roman" w:cs="Times New Roman"/>
        </w:rPr>
        <w:softHyphen/>
        <w:t>сти и граждан.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</w:rPr>
      </w:pPr>
      <w:r w:rsidRPr="00240EAD">
        <w:rPr>
          <w:rFonts w:ascii="Times New Roman" w:hAnsi="Times New Roman" w:cs="Times New Roman"/>
          <w:b/>
        </w:rPr>
        <w:t>Тема 3. Человек и экономика (14 ч)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Экономика и её роль в жизни общества. Натуральное и товарное хозяйство. Основные участники экономики — по</w:t>
      </w:r>
      <w:r w:rsidRPr="00240EAD">
        <w:rPr>
          <w:rFonts w:ascii="Times New Roman" w:hAnsi="Times New Roman" w:cs="Times New Roman"/>
        </w:rPr>
        <w:softHyphen/>
        <w:t>требители, производители.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Мастерство работника. Высококвалифицированный и малоквалифицированный труд. Слагаемые профессиональ</w:t>
      </w:r>
      <w:r w:rsidRPr="00240EAD">
        <w:rPr>
          <w:rFonts w:ascii="Times New Roman" w:hAnsi="Times New Roman" w:cs="Times New Roman"/>
        </w:rPr>
        <w:softHyphen/>
        <w:t>ного успеха. Заработная плата и стимулирование труда. Взаимосвязь количества и качества труда.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Производство, производительность труда. Факторы, вли</w:t>
      </w:r>
      <w:r w:rsidRPr="00240EAD">
        <w:rPr>
          <w:rFonts w:ascii="Times New Roman" w:hAnsi="Times New Roman" w:cs="Times New Roman"/>
        </w:rPr>
        <w:softHyphen/>
        <w:t>яющие на производительность труда. Роль разделения тру</w:t>
      </w:r>
      <w:r w:rsidRPr="00240EAD">
        <w:rPr>
          <w:rFonts w:ascii="Times New Roman" w:hAnsi="Times New Roman" w:cs="Times New Roman"/>
        </w:rPr>
        <w:softHyphen/>
        <w:t>да в развитии производства. Издержки производства. Что и как производить. Выручка и прибыль производителя.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Виды бизнеса. Роль предпринимательства в развитии экономики. Формы бизнеса. Условия успеха в предприни</w:t>
      </w:r>
      <w:r w:rsidRPr="00240EAD">
        <w:rPr>
          <w:rFonts w:ascii="Times New Roman" w:hAnsi="Times New Roman" w:cs="Times New Roman"/>
        </w:rPr>
        <w:softHyphen/>
        <w:t>мательской деятельности.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Обмен. Товар, стоимость, цена товара. Условия выгод</w:t>
      </w:r>
      <w:r w:rsidRPr="00240EAD">
        <w:rPr>
          <w:rFonts w:ascii="Times New Roman" w:hAnsi="Times New Roman" w:cs="Times New Roman"/>
        </w:rPr>
        <w:softHyphen/>
        <w:t>ного обмена. Торговля и её формы. Реклама в современной экономике.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Деньги. Исторические формы эквивалента стоимости. Основные виды денег. Функции денег.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Экономика современной семьи. Ресурсы семьи. Личное подсобное хозяйство. Семейный бюджет. Источники дохо</w:t>
      </w:r>
      <w:r w:rsidRPr="00240EAD">
        <w:rPr>
          <w:rFonts w:ascii="Times New Roman" w:hAnsi="Times New Roman" w:cs="Times New Roman"/>
        </w:rPr>
        <w:softHyphen/>
        <w:t>дов семьи. Обязательные и произвольные расходы. Прин</w:t>
      </w:r>
      <w:r w:rsidRPr="00240EAD">
        <w:rPr>
          <w:rFonts w:ascii="Times New Roman" w:hAnsi="Times New Roman" w:cs="Times New Roman"/>
        </w:rPr>
        <w:softHyphen/>
        <w:t>ципы рационального ведения домашнего хозяйства.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</w:rPr>
      </w:pPr>
      <w:r w:rsidRPr="00240EAD">
        <w:rPr>
          <w:rFonts w:ascii="Times New Roman" w:hAnsi="Times New Roman" w:cs="Times New Roman"/>
          <w:b/>
        </w:rPr>
        <w:t>Тема 4. Человек и природа (3 ч)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Человек — часть природы. Взаимодействие человека и природы. Проблема загрязнения окружающей среды.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Охранять природу — значит охранять жизнь. Цена без</w:t>
      </w:r>
      <w:r w:rsidRPr="00240EAD">
        <w:rPr>
          <w:rFonts w:ascii="Times New Roman" w:hAnsi="Times New Roman" w:cs="Times New Roman"/>
        </w:rPr>
        <w:softHyphen/>
        <w:t>ответственного отношения к природе. Главные правила экологической морали.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Значение земли и других природных ресурсов как осно</w:t>
      </w:r>
      <w:r w:rsidRPr="00240EAD">
        <w:rPr>
          <w:rFonts w:ascii="Times New Roman" w:hAnsi="Times New Roman" w:cs="Times New Roman"/>
        </w:rPr>
        <w:softHyphen/>
        <w:t>вы жизни и деятельности человечества.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Законы Российской Федерации, направленные на охра</w:t>
      </w:r>
      <w:r w:rsidRPr="00240EAD">
        <w:rPr>
          <w:rFonts w:ascii="Times New Roman" w:hAnsi="Times New Roman" w:cs="Times New Roman"/>
        </w:rPr>
        <w:softHyphen/>
        <w:t>ну окружающей среды. Участие граждан в природоохранительной деятельности.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i/>
        </w:rPr>
      </w:pPr>
      <w:r w:rsidRPr="00240EAD">
        <w:rPr>
          <w:rFonts w:ascii="Times New Roman" w:hAnsi="Times New Roman" w:cs="Times New Roman"/>
          <w:b/>
          <w:i/>
        </w:rPr>
        <w:t>Итоговое повторение (1 ч)</w:t>
      </w:r>
    </w:p>
    <w:p w:rsidR="005863F5" w:rsidRPr="00240EAD" w:rsidRDefault="005863F5" w:rsidP="005863F5">
      <w:pPr>
        <w:spacing w:after="0"/>
        <w:rPr>
          <w:rFonts w:ascii="Times New Roman" w:hAnsi="Times New Roman" w:cs="Times New Roman"/>
          <w:b/>
          <w:i/>
        </w:rPr>
      </w:pPr>
    </w:p>
    <w:p w:rsidR="008D2CF6" w:rsidRDefault="008D2CF6" w:rsidP="008D2CF6">
      <w:pPr>
        <w:spacing w:after="0"/>
        <w:rPr>
          <w:rFonts w:ascii="Times New Roman" w:hAnsi="Times New Roman" w:cs="Times New Roman"/>
          <w:b/>
        </w:rPr>
      </w:pPr>
    </w:p>
    <w:p w:rsidR="00D42836" w:rsidRDefault="00D42836" w:rsidP="008D2CF6">
      <w:pPr>
        <w:spacing w:after="0"/>
        <w:rPr>
          <w:rFonts w:ascii="Times New Roman" w:hAnsi="Times New Roman" w:cs="Times New Roman"/>
          <w:b/>
        </w:rPr>
      </w:pPr>
    </w:p>
    <w:p w:rsidR="00D42836" w:rsidRDefault="00D42836" w:rsidP="008D2CF6">
      <w:pPr>
        <w:spacing w:after="0"/>
        <w:rPr>
          <w:rFonts w:ascii="Times New Roman" w:hAnsi="Times New Roman" w:cs="Times New Roman"/>
          <w:b/>
        </w:rPr>
      </w:pPr>
    </w:p>
    <w:p w:rsidR="00D42836" w:rsidRDefault="00D42836" w:rsidP="008D2CF6">
      <w:pPr>
        <w:spacing w:after="0"/>
        <w:rPr>
          <w:rFonts w:ascii="Times New Roman" w:hAnsi="Times New Roman" w:cs="Times New Roman"/>
          <w:b/>
        </w:rPr>
      </w:pPr>
    </w:p>
    <w:p w:rsidR="008D2CF6" w:rsidRDefault="008D2CF6" w:rsidP="008D2CF6">
      <w:pPr>
        <w:spacing w:after="0"/>
        <w:rPr>
          <w:rFonts w:ascii="Times New Roman" w:hAnsi="Times New Roman" w:cs="Times New Roman"/>
          <w:b/>
        </w:rPr>
      </w:pPr>
    </w:p>
    <w:p w:rsidR="008D2CF6" w:rsidRDefault="008D2CF6" w:rsidP="008D2CF6">
      <w:pPr>
        <w:spacing w:after="0"/>
        <w:rPr>
          <w:rFonts w:ascii="Times New Roman" w:hAnsi="Times New Roman" w:cs="Times New Roman"/>
          <w:b/>
        </w:rPr>
      </w:pPr>
    </w:p>
    <w:p w:rsidR="008D2CF6" w:rsidRPr="003374D4" w:rsidRDefault="008D2CF6" w:rsidP="008D2CF6">
      <w:pPr>
        <w:spacing w:after="0"/>
        <w:rPr>
          <w:rFonts w:ascii="Times New Roman" w:hAnsi="Times New Roman" w:cs="Aharoni"/>
          <w:b/>
          <w:sz w:val="24"/>
          <w:szCs w:val="24"/>
        </w:rPr>
      </w:pPr>
    </w:p>
    <w:p w:rsidR="005D458B" w:rsidRPr="00DF08AE" w:rsidRDefault="00DF08AE" w:rsidP="005863F5">
      <w:pPr>
        <w:spacing w:after="0"/>
        <w:jc w:val="center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lastRenderedPageBreak/>
        <w:t>Календарно – тематическое п</w:t>
      </w:r>
      <w:r w:rsidR="00A551E9">
        <w:rPr>
          <w:rFonts w:ascii="Times New Roman" w:hAnsi="Times New Roman" w:cs="Aharoni"/>
          <w:b/>
          <w:sz w:val="24"/>
          <w:szCs w:val="24"/>
        </w:rPr>
        <w:t xml:space="preserve">ланирование </w:t>
      </w:r>
      <w:r w:rsidR="003B57B7">
        <w:rPr>
          <w:rFonts w:ascii="Times New Roman" w:hAnsi="Times New Roman" w:cs="Aharoni"/>
          <w:b/>
          <w:sz w:val="24"/>
          <w:szCs w:val="24"/>
        </w:rPr>
        <w:t xml:space="preserve">по курсу « ОБЩЕСТВОЗНАНИЕ» 7 </w:t>
      </w:r>
      <w:r>
        <w:rPr>
          <w:rFonts w:ascii="Times New Roman" w:hAnsi="Times New Roman" w:cs="Aharoni"/>
          <w:b/>
          <w:sz w:val="24"/>
          <w:szCs w:val="24"/>
        </w:rPr>
        <w:t>класс ФГОС</w:t>
      </w:r>
    </w:p>
    <w:p w:rsidR="005D458B" w:rsidRDefault="00E75988" w:rsidP="005863F5">
      <w:pPr>
        <w:spacing w:after="0"/>
        <w:jc w:val="center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(35 часов,1</w:t>
      </w:r>
      <w:r w:rsidR="00DF08AE">
        <w:rPr>
          <w:rFonts w:ascii="Times New Roman" w:hAnsi="Times New Roman" w:cs="Aharoni"/>
          <w:b/>
          <w:sz w:val="24"/>
          <w:szCs w:val="24"/>
        </w:rPr>
        <w:t xml:space="preserve"> час в неделю)</w:t>
      </w:r>
    </w:p>
    <w:p w:rsidR="00DF08AE" w:rsidRPr="00323331" w:rsidRDefault="00DF08AE" w:rsidP="005863F5">
      <w:pPr>
        <w:spacing w:after="0"/>
        <w:jc w:val="center"/>
        <w:rPr>
          <w:rFonts w:ascii="Times New Roman" w:hAnsi="Times New Roman" w:cs="Aharoni"/>
          <w:b/>
          <w:sz w:val="24"/>
          <w:szCs w:val="24"/>
        </w:rPr>
      </w:pPr>
    </w:p>
    <w:tbl>
      <w:tblPr>
        <w:tblStyle w:val="a3"/>
        <w:tblW w:w="162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9"/>
        <w:gridCol w:w="29"/>
        <w:gridCol w:w="1415"/>
        <w:gridCol w:w="28"/>
        <w:gridCol w:w="1127"/>
        <w:gridCol w:w="28"/>
        <w:gridCol w:w="1848"/>
        <w:gridCol w:w="29"/>
        <w:gridCol w:w="1993"/>
        <w:gridCol w:w="3274"/>
        <w:gridCol w:w="2069"/>
        <w:gridCol w:w="865"/>
        <w:gridCol w:w="577"/>
        <w:gridCol w:w="577"/>
        <w:gridCol w:w="590"/>
        <w:gridCol w:w="44"/>
        <w:gridCol w:w="1158"/>
      </w:tblGrid>
      <w:tr w:rsidR="005D458B" w:rsidRPr="00323331" w:rsidTr="008D2CF6">
        <w:trPr>
          <w:trHeight w:val="659"/>
        </w:trPr>
        <w:tc>
          <w:tcPr>
            <w:tcW w:w="578" w:type="dxa"/>
            <w:gridSpan w:val="2"/>
            <w:vMerge w:val="restart"/>
          </w:tcPr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№</w:t>
            </w:r>
            <w:proofErr w:type="gramStart"/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п</w:t>
            </w:r>
            <w:proofErr w:type="gramEnd"/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/п</w:t>
            </w:r>
          </w:p>
        </w:tc>
        <w:tc>
          <w:tcPr>
            <w:tcW w:w="1443" w:type="dxa"/>
            <w:gridSpan w:val="2"/>
            <w:vMerge w:val="restart"/>
          </w:tcPr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5" w:type="dxa"/>
            <w:gridSpan w:val="2"/>
            <w:vMerge w:val="restart"/>
          </w:tcPr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 xml:space="preserve">Тип </w:t>
            </w:r>
          </w:p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урока</w:t>
            </w:r>
          </w:p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 w:val="restart"/>
          </w:tcPr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Основные виды</w:t>
            </w:r>
          </w:p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7336" w:type="dxa"/>
            <w:gridSpan w:val="3"/>
          </w:tcPr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 xml:space="preserve">Планируемые результаты </w:t>
            </w:r>
          </w:p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Кол-во</w:t>
            </w:r>
          </w:p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часов</w:t>
            </w:r>
          </w:p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  <w:tc>
          <w:tcPr>
            <w:tcW w:w="1788" w:type="dxa"/>
            <w:gridSpan w:val="4"/>
          </w:tcPr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Дата/класс</w:t>
            </w:r>
          </w:p>
        </w:tc>
        <w:tc>
          <w:tcPr>
            <w:tcW w:w="1158" w:type="dxa"/>
            <w:vMerge w:val="restart"/>
          </w:tcPr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proofErr w:type="gramStart"/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Приме-</w:t>
            </w:r>
            <w:proofErr w:type="spellStart"/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5D458B" w:rsidRPr="00323331" w:rsidTr="005C3B15">
        <w:trPr>
          <w:trHeight w:val="301"/>
        </w:trPr>
        <w:tc>
          <w:tcPr>
            <w:tcW w:w="578" w:type="dxa"/>
            <w:gridSpan w:val="2"/>
            <w:vMerge/>
          </w:tcPr>
          <w:p w:rsidR="005D458B" w:rsidRPr="00323331" w:rsidRDefault="005D458B" w:rsidP="001C2B7F">
            <w:pPr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</w:tcPr>
          <w:p w:rsidR="005D458B" w:rsidRPr="00323331" w:rsidRDefault="005D458B" w:rsidP="001C2B7F">
            <w:pPr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</w:tcPr>
          <w:p w:rsidR="005D458B" w:rsidRPr="00323331" w:rsidRDefault="005D458B" w:rsidP="001C2B7F">
            <w:pPr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5D458B" w:rsidRPr="00323331" w:rsidRDefault="005D458B" w:rsidP="001C2B7F">
            <w:pPr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993" w:type="dxa"/>
          </w:tcPr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предметные</w:t>
            </w:r>
          </w:p>
        </w:tc>
        <w:tc>
          <w:tcPr>
            <w:tcW w:w="3274" w:type="dxa"/>
          </w:tcPr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proofErr w:type="spellStart"/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069" w:type="dxa"/>
          </w:tcPr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личностные</w:t>
            </w:r>
          </w:p>
        </w:tc>
        <w:tc>
          <w:tcPr>
            <w:tcW w:w="865" w:type="dxa"/>
            <w:vMerge/>
          </w:tcPr>
          <w:p w:rsidR="005D458B" w:rsidRPr="00323331" w:rsidRDefault="005D458B" w:rsidP="001C2B7F">
            <w:pPr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577" w:type="dxa"/>
          </w:tcPr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5D458B" w:rsidRPr="00323331" w:rsidRDefault="005D458B" w:rsidP="001C2B7F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5D458B" w:rsidRPr="00323331" w:rsidRDefault="005D458B" w:rsidP="00AC20B4">
            <w:pPr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5D458B" w:rsidRPr="00323331" w:rsidRDefault="005D458B" w:rsidP="001C2B7F">
            <w:pPr>
              <w:rPr>
                <w:rFonts w:ascii="Times New Roman" w:hAnsi="Times New Roman" w:cs="Aharoni"/>
                <w:sz w:val="24"/>
                <w:szCs w:val="24"/>
              </w:rPr>
            </w:pPr>
          </w:p>
        </w:tc>
      </w:tr>
      <w:tr w:rsidR="005D458B" w:rsidRPr="00323331" w:rsidTr="008D2CF6">
        <w:trPr>
          <w:trHeight w:val="85"/>
        </w:trPr>
        <w:tc>
          <w:tcPr>
            <w:tcW w:w="16200" w:type="dxa"/>
            <w:gridSpan w:val="17"/>
          </w:tcPr>
          <w:p w:rsidR="005D458B" w:rsidRPr="00F60FAA" w:rsidRDefault="002017E9" w:rsidP="00F60FAA">
            <w:pPr>
              <w:rPr>
                <w:rFonts w:ascii="Times New Roman" w:hAnsi="Times New Roman" w:cs="Aharoni"/>
                <w:b/>
                <w:sz w:val="20"/>
                <w:szCs w:val="20"/>
              </w:rPr>
            </w:pPr>
            <w:r>
              <w:rPr>
                <w:rFonts w:ascii="Times New Roman" w:hAnsi="Times New Roman" w:cs="Aharon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Введение (1 час)</w:t>
            </w:r>
          </w:p>
        </w:tc>
      </w:tr>
      <w:tr w:rsidR="0037308D" w:rsidRPr="001D2677" w:rsidTr="00AC20B4">
        <w:trPr>
          <w:trHeight w:val="2404"/>
        </w:trPr>
        <w:tc>
          <w:tcPr>
            <w:tcW w:w="549" w:type="dxa"/>
          </w:tcPr>
          <w:p w:rsidR="005D458B" w:rsidRPr="001D2677" w:rsidRDefault="001B2946" w:rsidP="001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B2946" w:rsidRPr="001D2677" w:rsidRDefault="001B2946" w:rsidP="001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946" w:rsidRPr="001D2677" w:rsidRDefault="001B2946" w:rsidP="008D2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946" w:rsidRPr="001D2677" w:rsidRDefault="001B2946" w:rsidP="001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946" w:rsidRPr="001D2677" w:rsidRDefault="001B2946" w:rsidP="001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946" w:rsidRPr="001D2677" w:rsidRDefault="001B2946" w:rsidP="001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5C2987" w:rsidRPr="001D2677" w:rsidRDefault="003B57B7" w:rsidP="00F7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</w:tc>
        <w:tc>
          <w:tcPr>
            <w:tcW w:w="1155" w:type="dxa"/>
            <w:gridSpan w:val="2"/>
          </w:tcPr>
          <w:p w:rsidR="005D458B" w:rsidRPr="001D2677" w:rsidRDefault="001F5463" w:rsidP="005D5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  <w:r w:rsidR="003B57B7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876" w:type="dxa"/>
            <w:gridSpan w:val="2"/>
          </w:tcPr>
          <w:p w:rsidR="008C1AB9" w:rsidRDefault="003B57B7" w:rsidP="00A5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Объяснять цели и задачи изучения   обществознания в школе. Характеризовать структуру учебника  по предложенному плану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57B7" w:rsidRDefault="003B57B7" w:rsidP="00A5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Отработка навыка выделения из текста главного, систематизация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57B7" w:rsidRPr="001D2677" w:rsidRDefault="003B57B7" w:rsidP="00A5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Коллективная беседа, диспут</w:t>
            </w:r>
          </w:p>
        </w:tc>
        <w:tc>
          <w:tcPr>
            <w:tcW w:w="2022" w:type="dxa"/>
            <w:gridSpan w:val="2"/>
          </w:tcPr>
          <w:p w:rsidR="003B57B7" w:rsidRPr="003B57B7" w:rsidRDefault="003B57B7" w:rsidP="003B57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 xml:space="preserve">Вспомнить основные итоги прошлого года </w:t>
            </w:r>
          </w:p>
          <w:p w:rsidR="003B57B7" w:rsidRPr="003B57B7" w:rsidRDefault="003B57B7" w:rsidP="003B57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обучения.</w:t>
            </w:r>
          </w:p>
          <w:p w:rsidR="001B2946" w:rsidRPr="001D2677" w:rsidRDefault="003B57B7" w:rsidP="003B57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Познакомиться с основным содержанием курса 7 класса.</w:t>
            </w:r>
          </w:p>
        </w:tc>
        <w:tc>
          <w:tcPr>
            <w:tcW w:w="3274" w:type="dxa"/>
          </w:tcPr>
          <w:p w:rsidR="003B57B7" w:rsidRDefault="003B57B7" w:rsidP="003B5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аметить перспективу совершенствования умений и 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ыков в процессе учебной деятель</w:t>
            </w: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3B57B7" w:rsidRPr="003B57B7" w:rsidRDefault="003B57B7" w:rsidP="003B57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B57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1F24C2" w:rsidRDefault="003B57B7" w:rsidP="003B5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Определить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требования к результа</w:t>
            </w: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там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критерии успешной работы уча</w:t>
            </w: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</w:p>
          <w:p w:rsidR="003B57B7" w:rsidRDefault="003B57B7" w:rsidP="003B5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3B57B7" w:rsidRPr="003B57B7" w:rsidRDefault="003B57B7" w:rsidP="003B57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black"/>
                <w:u w:val="single"/>
              </w:rPr>
            </w:pPr>
            <w:proofErr w:type="spellStart"/>
            <w:r w:rsidRPr="003B57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3B57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рогнозируют</w:t>
            </w:r>
            <w:proofErr w:type="spellEnd"/>
            <w:r w:rsidRPr="003B57B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уровня усвоения изучаемого материала, принимают и сохраняют учебную задачу.</w:t>
            </w:r>
          </w:p>
        </w:tc>
        <w:tc>
          <w:tcPr>
            <w:tcW w:w="2069" w:type="dxa"/>
          </w:tcPr>
          <w:p w:rsidR="0037308D" w:rsidRPr="001D2677" w:rsidRDefault="002017E9" w:rsidP="00A551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B57B7" w:rsidRPr="003B57B7">
              <w:rPr>
                <w:rFonts w:ascii="Times New Roman" w:hAnsi="Times New Roman" w:cs="Times New Roman"/>
                <w:sz w:val="20"/>
                <w:szCs w:val="20"/>
              </w:rPr>
              <w:t>отивированность</w:t>
            </w:r>
            <w:proofErr w:type="spellEnd"/>
            <w:r w:rsidR="003B57B7" w:rsidRPr="003B57B7">
              <w:rPr>
                <w:rFonts w:ascii="Times New Roman" w:hAnsi="Times New Roman" w:cs="Times New Roman"/>
                <w:sz w:val="20"/>
                <w:szCs w:val="20"/>
              </w:rPr>
              <w:t xml:space="preserve"> на посильное и созидательное участие в жизни общества</w:t>
            </w:r>
          </w:p>
        </w:tc>
        <w:tc>
          <w:tcPr>
            <w:tcW w:w="865" w:type="dxa"/>
          </w:tcPr>
          <w:p w:rsidR="005D458B" w:rsidRPr="001D2677" w:rsidRDefault="005D458B" w:rsidP="001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5D458B" w:rsidRPr="001D2677" w:rsidRDefault="005D458B" w:rsidP="001C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D458B" w:rsidRPr="001D2677" w:rsidRDefault="005D458B" w:rsidP="001C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5D458B" w:rsidRPr="001D2677" w:rsidRDefault="005D458B" w:rsidP="001C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:rsidR="005D458B" w:rsidRPr="001D2677" w:rsidRDefault="005D458B" w:rsidP="001C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331" w:rsidRDefault="00323331" w:rsidP="00323331">
      <w:pPr>
        <w:spacing w:after="0"/>
        <w:rPr>
          <w:rFonts w:cs="Aharoni"/>
          <w:b/>
        </w:rPr>
      </w:pPr>
    </w:p>
    <w:p w:rsidR="00AC20B4" w:rsidRDefault="00AC20B4" w:rsidP="00323331">
      <w:pPr>
        <w:spacing w:after="0"/>
        <w:rPr>
          <w:rFonts w:cs="Aharoni"/>
          <w:b/>
        </w:rPr>
      </w:pPr>
    </w:p>
    <w:p w:rsidR="00AC20B4" w:rsidRDefault="00AC20B4" w:rsidP="00323331">
      <w:pPr>
        <w:spacing w:after="0"/>
        <w:rPr>
          <w:rFonts w:cs="Aharoni"/>
          <w:b/>
        </w:rPr>
      </w:pPr>
    </w:p>
    <w:p w:rsidR="00AC20B4" w:rsidRDefault="00AC20B4" w:rsidP="00323331">
      <w:pPr>
        <w:spacing w:after="0"/>
        <w:rPr>
          <w:rFonts w:cs="Aharoni"/>
          <w:b/>
        </w:rPr>
      </w:pPr>
    </w:p>
    <w:p w:rsidR="00AC20B4" w:rsidRDefault="00AC20B4" w:rsidP="00323331">
      <w:pPr>
        <w:spacing w:after="0"/>
        <w:rPr>
          <w:rFonts w:cs="Aharoni"/>
          <w:b/>
        </w:rPr>
      </w:pPr>
    </w:p>
    <w:p w:rsidR="00AC20B4" w:rsidRDefault="00AC20B4" w:rsidP="00323331">
      <w:pPr>
        <w:spacing w:after="0"/>
        <w:rPr>
          <w:rFonts w:cs="Aharoni"/>
          <w:b/>
        </w:rPr>
      </w:pPr>
    </w:p>
    <w:p w:rsidR="00AC20B4" w:rsidRDefault="00AC20B4" w:rsidP="00323331">
      <w:pPr>
        <w:spacing w:after="0"/>
        <w:rPr>
          <w:rFonts w:cs="Aharoni"/>
          <w:b/>
        </w:rPr>
      </w:pPr>
    </w:p>
    <w:p w:rsidR="00AC20B4" w:rsidRDefault="00AC20B4" w:rsidP="00323331">
      <w:pPr>
        <w:spacing w:after="0"/>
        <w:rPr>
          <w:rFonts w:cs="Aharoni"/>
          <w:b/>
        </w:rPr>
      </w:pPr>
    </w:p>
    <w:p w:rsidR="00AC20B4" w:rsidRDefault="00AC20B4" w:rsidP="00323331">
      <w:pPr>
        <w:spacing w:after="0"/>
        <w:rPr>
          <w:rFonts w:cs="Aharoni"/>
          <w:b/>
        </w:rPr>
      </w:pPr>
    </w:p>
    <w:p w:rsidR="00AC20B4" w:rsidRDefault="00AC20B4" w:rsidP="00323331">
      <w:pPr>
        <w:spacing w:after="0"/>
        <w:rPr>
          <w:rFonts w:cs="Aharoni"/>
          <w:b/>
        </w:rPr>
      </w:pPr>
    </w:p>
    <w:p w:rsidR="00AC20B4" w:rsidRDefault="00AC20B4" w:rsidP="00323331">
      <w:pPr>
        <w:spacing w:after="0"/>
        <w:rPr>
          <w:rFonts w:cs="Aharoni"/>
          <w:b/>
        </w:rPr>
      </w:pPr>
    </w:p>
    <w:p w:rsidR="00AC20B4" w:rsidRPr="00323331" w:rsidRDefault="00AC20B4" w:rsidP="00323331">
      <w:pPr>
        <w:spacing w:after="0"/>
        <w:rPr>
          <w:rFonts w:cs="Aharoni"/>
          <w:b/>
        </w:rPr>
      </w:pP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134"/>
        <w:gridCol w:w="1843"/>
        <w:gridCol w:w="2268"/>
        <w:gridCol w:w="2693"/>
        <w:gridCol w:w="1956"/>
        <w:gridCol w:w="709"/>
        <w:gridCol w:w="850"/>
        <w:gridCol w:w="709"/>
        <w:gridCol w:w="738"/>
        <w:gridCol w:w="1105"/>
        <w:gridCol w:w="29"/>
      </w:tblGrid>
      <w:tr w:rsidR="00323331" w:rsidRPr="00323331" w:rsidTr="00AC20B4">
        <w:trPr>
          <w:gridAfter w:val="1"/>
          <w:wAfter w:w="29" w:type="dxa"/>
          <w:trHeight w:val="412"/>
        </w:trPr>
        <w:tc>
          <w:tcPr>
            <w:tcW w:w="15990" w:type="dxa"/>
            <w:gridSpan w:val="12"/>
          </w:tcPr>
          <w:p w:rsidR="00323331" w:rsidRPr="001D2677" w:rsidRDefault="00323331" w:rsidP="0032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 w:rsidR="003B57B7" w:rsidRPr="003B57B7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="003B57B7" w:rsidRPr="003B57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3B57B7" w:rsidRPr="003B57B7">
              <w:rPr>
                <w:rFonts w:ascii="Times New Roman" w:hAnsi="Times New Roman" w:cs="Times New Roman"/>
                <w:b/>
                <w:sz w:val="24"/>
                <w:szCs w:val="24"/>
              </w:rPr>
              <w:t>. Регулирование поведения людей в обществе.</w:t>
            </w:r>
            <w:r w:rsidR="00FA178E">
              <w:rPr>
                <w:rFonts w:ascii="Times New Roman" w:hAnsi="Times New Roman" w:cs="Times New Roman"/>
                <w:b/>
                <w:sz w:val="24"/>
                <w:szCs w:val="24"/>
              </w:rPr>
              <w:t>(17</w:t>
            </w:r>
            <w:r w:rsidR="00201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23331" w:rsidRPr="00D17354" w:rsidTr="00AC20B4">
        <w:trPr>
          <w:trHeight w:val="5980"/>
        </w:trPr>
        <w:tc>
          <w:tcPr>
            <w:tcW w:w="568" w:type="dxa"/>
          </w:tcPr>
          <w:p w:rsidR="00323331" w:rsidRPr="00EB5FC1" w:rsidRDefault="00323331" w:rsidP="003233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3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B57B7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</w:p>
        </w:tc>
        <w:tc>
          <w:tcPr>
            <w:tcW w:w="1417" w:type="dxa"/>
          </w:tcPr>
          <w:p w:rsidR="00323331" w:rsidRPr="00D17354" w:rsidRDefault="003B57B7" w:rsidP="003B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означает жить по правилам</w:t>
            </w:r>
          </w:p>
        </w:tc>
        <w:tc>
          <w:tcPr>
            <w:tcW w:w="1134" w:type="dxa"/>
          </w:tcPr>
          <w:p w:rsidR="00A551E9" w:rsidRPr="00A551E9" w:rsidRDefault="00A551E9" w:rsidP="00A5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51E9">
              <w:rPr>
                <w:rFonts w:ascii="Times New Roman" w:hAnsi="Times New Roman" w:cs="Times New Roman"/>
                <w:sz w:val="20"/>
                <w:szCs w:val="20"/>
              </w:rPr>
              <w:t>зучение нового</w:t>
            </w:r>
          </w:p>
          <w:p w:rsidR="00323331" w:rsidRPr="00D17354" w:rsidRDefault="00A551E9" w:rsidP="00A5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E9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1843" w:type="dxa"/>
          </w:tcPr>
          <w:p w:rsidR="00323331" w:rsidRDefault="003B57B7" w:rsidP="00A5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Отработка навыка выделения из текста главного, систематизация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57B7" w:rsidRPr="00D17354" w:rsidRDefault="003B57B7" w:rsidP="00A5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Знать термины: социальные нормы, привычки, обычаи, ритуалы, традиции, этикет, манеры. Уметь оценивать поведение людей сточке зрения социальных норм. Понимать значения социальных норм в процессе общественных отношений. Социальные нормы, социальная ответственность.</w:t>
            </w:r>
          </w:p>
        </w:tc>
        <w:tc>
          <w:tcPr>
            <w:tcW w:w="2268" w:type="dxa"/>
          </w:tcPr>
          <w:p w:rsidR="00323331" w:rsidRPr="00D17354" w:rsidRDefault="002017E9" w:rsidP="0032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4C92" w:rsidRPr="007A4C92">
              <w:rPr>
                <w:rFonts w:ascii="Times New Roman" w:hAnsi="Times New Roman" w:cs="Times New Roman"/>
                <w:sz w:val="20"/>
                <w:szCs w:val="20"/>
              </w:rPr>
              <w:t>аучатся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</w:tc>
        <w:tc>
          <w:tcPr>
            <w:tcW w:w="2693" w:type="dxa"/>
          </w:tcPr>
          <w:p w:rsidR="007A4C92" w:rsidRPr="007A4C92" w:rsidRDefault="007A4C92" w:rsidP="007A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7A4C92" w:rsidRPr="007A4C92" w:rsidRDefault="007A4C92" w:rsidP="007A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323331" w:rsidRPr="00D17354" w:rsidRDefault="007A4C92" w:rsidP="007A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</w:tc>
        <w:tc>
          <w:tcPr>
            <w:tcW w:w="1956" w:type="dxa"/>
          </w:tcPr>
          <w:p w:rsidR="00323331" w:rsidRDefault="00A551E9" w:rsidP="0032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E9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  <w:p w:rsidR="007A4C92" w:rsidRPr="007A4C92" w:rsidRDefault="007A4C92" w:rsidP="007A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 xml:space="preserve">сохраняют мотивацию к учебной деятельности, высказывать своё мнение; </w:t>
            </w:r>
          </w:p>
          <w:p w:rsidR="007A4C92" w:rsidRPr="00D17354" w:rsidRDefault="007A4C92" w:rsidP="007A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своей ответственно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>сти за страну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23331" w:rsidRPr="00D17354" w:rsidRDefault="003B57B7" w:rsidP="003233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23331" w:rsidRPr="00D17354" w:rsidRDefault="00323331" w:rsidP="003233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23331" w:rsidRPr="00D17354" w:rsidRDefault="00323331" w:rsidP="003233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323331" w:rsidRPr="00D17354" w:rsidRDefault="00323331" w:rsidP="003233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323331" w:rsidRPr="00D17354" w:rsidRDefault="00323331" w:rsidP="0032333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23331" w:rsidRPr="00323331" w:rsidRDefault="00323331" w:rsidP="00323331">
      <w:pPr>
        <w:spacing w:after="0"/>
        <w:rPr>
          <w:rFonts w:cs="Aharoni"/>
          <w:b/>
        </w:rPr>
      </w:pP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134"/>
        <w:gridCol w:w="1843"/>
        <w:gridCol w:w="2268"/>
        <w:gridCol w:w="2693"/>
        <w:gridCol w:w="1956"/>
        <w:gridCol w:w="709"/>
        <w:gridCol w:w="850"/>
        <w:gridCol w:w="709"/>
        <w:gridCol w:w="738"/>
        <w:gridCol w:w="1134"/>
      </w:tblGrid>
      <w:tr w:rsidR="00323331" w:rsidRPr="001D2677" w:rsidTr="00D35B98">
        <w:tc>
          <w:tcPr>
            <w:tcW w:w="568" w:type="dxa"/>
          </w:tcPr>
          <w:p w:rsidR="00323331" w:rsidRPr="00EB5FC1" w:rsidRDefault="007A4C92" w:rsidP="0032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417" w:type="dxa"/>
          </w:tcPr>
          <w:p w:rsidR="00323331" w:rsidRPr="001D2677" w:rsidRDefault="007A4C92" w:rsidP="0032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и обязанности граждан</w:t>
            </w:r>
          </w:p>
        </w:tc>
        <w:tc>
          <w:tcPr>
            <w:tcW w:w="1134" w:type="dxa"/>
          </w:tcPr>
          <w:p w:rsidR="00323331" w:rsidRPr="001D2677" w:rsidRDefault="00323331" w:rsidP="0032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7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</w:tcPr>
          <w:p w:rsidR="00323331" w:rsidRDefault="007A4C92" w:rsidP="00EB5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>Отработка навыка систематизации информации для занесения в таблицу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4C92" w:rsidRPr="001D2677" w:rsidRDefault="007A4C92" w:rsidP="00EB5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 xml:space="preserve">Роль права в жизни общества и государства. Гражданские и политические права. Права ребенка и их защита. Знать: - основные положения урока; термины: права 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человека, гражданские права, политические права. Уметь: анализировать, делать выводы, приводить примеры правовых отношений</w:t>
            </w:r>
          </w:p>
        </w:tc>
        <w:tc>
          <w:tcPr>
            <w:tcW w:w="2268" w:type="dxa"/>
          </w:tcPr>
          <w:p w:rsidR="00323331" w:rsidRPr="001D2677" w:rsidRDefault="002017E9" w:rsidP="0032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7A4C92" w:rsidRPr="007A4C92">
              <w:rPr>
                <w:rFonts w:ascii="Times New Roman" w:hAnsi="Times New Roman" w:cs="Times New Roman"/>
                <w:sz w:val="20"/>
                <w:szCs w:val="20"/>
              </w:rPr>
              <w:t xml:space="preserve">аучатся определять, как права человека связаны с его потребностями, какие группы прав существуют, что означает выражение «права </w:t>
            </w:r>
            <w:proofErr w:type="gramStart"/>
            <w:r w:rsidR="007A4C92" w:rsidRPr="007A4C92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proofErr w:type="gramEnd"/>
            <w:r w:rsidR="007A4C92" w:rsidRPr="007A4C92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закреплены в законе»</w:t>
            </w:r>
          </w:p>
        </w:tc>
        <w:tc>
          <w:tcPr>
            <w:tcW w:w="2693" w:type="dxa"/>
          </w:tcPr>
          <w:p w:rsidR="007A4C92" w:rsidRPr="007A4C92" w:rsidRDefault="007A4C92" w:rsidP="007A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причинно-следственные связи и зависимости между объектами.</w:t>
            </w:r>
          </w:p>
          <w:p w:rsidR="007A4C92" w:rsidRPr="007A4C92" w:rsidRDefault="007A4C92" w:rsidP="007A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и способы взаимодействия, обмениваются мнениями, слушают друг друга, понимают позицию партнера, в </w:t>
            </w:r>
            <w:proofErr w:type="spellStart"/>
            <w:r w:rsidRPr="007A4C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7A4C9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7A4C92">
              <w:rPr>
                <w:rFonts w:ascii="Times New Roman" w:hAnsi="Times New Roman" w:cs="Times New Roman"/>
                <w:sz w:val="20"/>
                <w:szCs w:val="20"/>
              </w:rPr>
              <w:t xml:space="preserve"> и отличную от своей, согласовывают действия с партнером.</w:t>
            </w:r>
          </w:p>
          <w:p w:rsidR="00323331" w:rsidRPr="001D2677" w:rsidRDefault="007A4C92" w:rsidP="007A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задачу, учитывают выделенные учителем ориентиры действия.</w:t>
            </w:r>
          </w:p>
        </w:tc>
        <w:tc>
          <w:tcPr>
            <w:tcW w:w="1956" w:type="dxa"/>
          </w:tcPr>
          <w:p w:rsidR="00323331" w:rsidRPr="001D2677" w:rsidRDefault="002017E9" w:rsidP="0032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7A4C92" w:rsidRPr="007A4C92">
              <w:rPr>
                <w:rFonts w:ascii="Times New Roman" w:hAnsi="Times New Roman" w:cs="Times New Roman"/>
                <w:sz w:val="20"/>
                <w:szCs w:val="20"/>
              </w:rPr>
              <w:t>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709" w:type="dxa"/>
          </w:tcPr>
          <w:p w:rsidR="00323331" w:rsidRPr="001D2677" w:rsidRDefault="007A4C92" w:rsidP="0032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23331" w:rsidRPr="001D2677" w:rsidRDefault="00323331" w:rsidP="0032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331" w:rsidRPr="001D2677" w:rsidRDefault="00323331" w:rsidP="0032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323331" w:rsidRPr="001D2677" w:rsidRDefault="00323331" w:rsidP="0032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331" w:rsidRPr="001D2677" w:rsidRDefault="00323331" w:rsidP="00323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C12" w:rsidRPr="001D1C12" w:rsidRDefault="001D1C12" w:rsidP="001D1C12">
      <w:pPr>
        <w:spacing w:after="0"/>
        <w:rPr>
          <w:rFonts w:cs="Aharoni"/>
          <w:b/>
        </w:rPr>
      </w:pP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134"/>
        <w:gridCol w:w="1843"/>
        <w:gridCol w:w="2268"/>
        <w:gridCol w:w="2693"/>
        <w:gridCol w:w="1956"/>
        <w:gridCol w:w="709"/>
        <w:gridCol w:w="850"/>
        <w:gridCol w:w="709"/>
        <w:gridCol w:w="738"/>
        <w:gridCol w:w="1134"/>
      </w:tblGrid>
      <w:tr w:rsidR="001D1C12" w:rsidRPr="001D1C12" w:rsidTr="00D35B98">
        <w:tc>
          <w:tcPr>
            <w:tcW w:w="568" w:type="dxa"/>
          </w:tcPr>
          <w:p w:rsidR="001D1C12" w:rsidRPr="00EB5FC1" w:rsidRDefault="009E097C" w:rsidP="001D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417" w:type="dxa"/>
          </w:tcPr>
          <w:p w:rsidR="001D1C12" w:rsidRPr="001D1C12" w:rsidRDefault="009E097C" w:rsidP="001D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Почему важно соблюдать законы</w:t>
            </w:r>
          </w:p>
        </w:tc>
        <w:tc>
          <w:tcPr>
            <w:tcW w:w="113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C1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</w:tcPr>
          <w:p w:rsidR="009E097C" w:rsidRPr="009E097C" w:rsidRDefault="009E097C" w:rsidP="009E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Раскрывать значение соблюдения законов для обеспечения правопорядка.</w:t>
            </w:r>
          </w:p>
          <w:p w:rsidR="001D1C12" w:rsidRPr="001D1C12" w:rsidRDefault="009E097C" w:rsidP="009E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Объяснят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и конкретизировать фактами со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циальной жизни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связь закона и правопорядка, за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кона и справедливости</w:t>
            </w:r>
          </w:p>
        </w:tc>
        <w:tc>
          <w:tcPr>
            <w:tcW w:w="2268" w:type="dxa"/>
          </w:tcPr>
          <w:p w:rsidR="009E097C" w:rsidRPr="009E097C" w:rsidRDefault="009E097C" w:rsidP="009E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Характеризовать на примерах социальные нормы и их роль в общественной жизни.</w:t>
            </w:r>
          </w:p>
          <w:p w:rsidR="009E097C" w:rsidRPr="009E097C" w:rsidRDefault="009E097C" w:rsidP="009E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умение различать факты, 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гумен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ты, оценочные суждения;</w:t>
            </w:r>
          </w:p>
          <w:p w:rsidR="009E097C" w:rsidRPr="009E097C" w:rsidRDefault="009E097C" w:rsidP="009E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Свобода и ответственность. Конституция РФ. Механизмы реализации и защиты прав и свобод человека и гражданина. Знать: термины, свобода, закон, справедливость</w:t>
            </w:r>
          </w:p>
          <w:p w:rsidR="001D1C12" w:rsidRPr="001D1C12" w:rsidRDefault="009E097C" w:rsidP="009E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 учебника.</w:t>
            </w:r>
          </w:p>
        </w:tc>
        <w:tc>
          <w:tcPr>
            <w:tcW w:w="2693" w:type="dxa"/>
          </w:tcPr>
          <w:p w:rsidR="009E097C" w:rsidRPr="009E097C" w:rsidRDefault="009E097C" w:rsidP="009E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цели, анализируют вопросы, формулируют </w:t>
            </w:r>
            <w:proofErr w:type="spellStart"/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proofErr w:type="gramStart"/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отивированность</w:t>
            </w:r>
            <w:proofErr w:type="spellEnd"/>
            <w:r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 на посильное и созидательное участие в жизни общества;</w:t>
            </w:r>
          </w:p>
          <w:p w:rsidR="009E097C" w:rsidRPr="009E097C" w:rsidRDefault="009E097C" w:rsidP="009E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97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9E097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1D1C12" w:rsidRPr="001D1C12" w:rsidRDefault="009E097C" w:rsidP="009E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97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9E097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1956" w:type="dxa"/>
          </w:tcPr>
          <w:p w:rsidR="001D1C12" w:rsidRPr="001D1C12" w:rsidRDefault="002017E9" w:rsidP="001D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E097C" w:rsidRPr="009E097C">
              <w:rPr>
                <w:rFonts w:ascii="Times New Roman" w:hAnsi="Times New Roman" w:cs="Times New Roman"/>
                <w:sz w:val="20"/>
                <w:szCs w:val="20"/>
              </w:rPr>
              <w:t>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709" w:type="dxa"/>
          </w:tcPr>
          <w:p w:rsidR="001D1C12" w:rsidRPr="001D1C12" w:rsidRDefault="002017E9" w:rsidP="001D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097C" w:rsidRPr="000411E1" w:rsidRDefault="009E097C" w:rsidP="000411E1">
      <w:pPr>
        <w:spacing w:after="0"/>
        <w:rPr>
          <w:rFonts w:cs="Aharoni"/>
          <w:b/>
        </w:rPr>
      </w:pPr>
    </w:p>
    <w:tbl>
      <w:tblPr>
        <w:tblStyle w:val="a3"/>
        <w:tblW w:w="159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1559"/>
        <w:gridCol w:w="1134"/>
        <w:gridCol w:w="1843"/>
        <w:gridCol w:w="2268"/>
        <w:gridCol w:w="2552"/>
        <w:gridCol w:w="2078"/>
        <w:gridCol w:w="615"/>
        <w:gridCol w:w="1086"/>
        <w:gridCol w:w="709"/>
        <w:gridCol w:w="738"/>
        <w:gridCol w:w="869"/>
      </w:tblGrid>
      <w:tr w:rsidR="000411E1" w:rsidRPr="00D17354" w:rsidTr="005C3B15">
        <w:tc>
          <w:tcPr>
            <w:tcW w:w="539" w:type="dxa"/>
          </w:tcPr>
          <w:p w:rsidR="000411E1" w:rsidRPr="001F5463" w:rsidRDefault="009E097C" w:rsidP="00041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559" w:type="dxa"/>
          </w:tcPr>
          <w:p w:rsidR="000411E1" w:rsidRPr="00D17354" w:rsidRDefault="009E097C" w:rsidP="00041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Почему важно соблюдать законы</w:t>
            </w:r>
          </w:p>
        </w:tc>
        <w:tc>
          <w:tcPr>
            <w:tcW w:w="1134" w:type="dxa"/>
          </w:tcPr>
          <w:p w:rsidR="000411E1" w:rsidRPr="00D17354" w:rsidRDefault="00DD141A" w:rsidP="001F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="00F60FAA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 w:rsidR="001F5463" w:rsidRPr="001F5463">
              <w:rPr>
                <w:rFonts w:ascii="Times New Roman" w:hAnsi="Times New Roman" w:cs="Times New Roman"/>
                <w:sz w:val="20"/>
                <w:szCs w:val="20"/>
              </w:rPr>
              <w:t>ый урок</w:t>
            </w:r>
          </w:p>
        </w:tc>
        <w:tc>
          <w:tcPr>
            <w:tcW w:w="1843" w:type="dxa"/>
          </w:tcPr>
          <w:p w:rsidR="000411E1" w:rsidRDefault="009E097C" w:rsidP="001F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Коллективная беседа, диспут</w:t>
            </w:r>
          </w:p>
          <w:p w:rsidR="009E097C" w:rsidRPr="009E097C" w:rsidRDefault="009E097C" w:rsidP="009E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Свобода и ответственность. Конституция РФ. Механизмы 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и защиты прав и свобод человека и гражданина. Знать: термины, свобода, закон, справедливость</w:t>
            </w:r>
          </w:p>
          <w:p w:rsidR="009E097C" w:rsidRPr="00D17354" w:rsidRDefault="009E097C" w:rsidP="009E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 учебника.</w:t>
            </w:r>
          </w:p>
        </w:tc>
        <w:tc>
          <w:tcPr>
            <w:tcW w:w="2268" w:type="dxa"/>
          </w:tcPr>
          <w:p w:rsidR="000411E1" w:rsidRPr="00D17354" w:rsidRDefault="002017E9" w:rsidP="001F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9E097C"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аучатся определять, почему человеческому обществу нужен порядок, каковы способы установления порядка в обществе, в </w:t>
            </w:r>
            <w:r w:rsidR="009E097C" w:rsidRPr="009E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чем смы</w:t>
            </w:r>
            <w:proofErr w:type="gramStart"/>
            <w:r w:rsidR="009E097C" w:rsidRPr="009E097C">
              <w:rPr>
                <w:rFonts w:ascii="Times New Roman" w:hAnsi="Times New Roman" w:cs="Times New Roman"/>
                <w:sz w:val="20"/>
                <w:szCs w:val="20"/>
              </w:rPr>
              <w:t>сл спр</w:t>
            </w:r>
            <w:proofErr w:type="gramEnd"/>
            <w:r w:rsidR="009E097C" w:rsidRPr="009E097C">
              <w:rPr>
                <w:rFonts w:ascii="Times New Roman" w:hAnsi="Times New Roman" w:cs="Times New Roman"/>
                <w:sz w:val="20"/>
                <w:szCs w:val="20"/>
              </w:rPr>
              <w:t>аведливости, почему свобода не может быть безграничной.</w:t>
            </w:r>
          </w:p>
        </w:tc>
        <w:tc>
          <w:tcPr>
            <w:tcW w:w="2552" w:type="dxa"/>
          </w:tcPr>
          <w:p w:rsidR="009E097C" w:rsidRPr="009E097C" w:rsidRDefault="009E097C" w:rsidP="009E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9E097C" w:rsidRPr="009E097C" w:rsidRDefault="009E097C" w:rsidP="009E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97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участвуют в коллективном обсуждении проблем, обмениваются мнениями, понимают позицию партнера.</w:t>
            </w:r>
          </w:p>
          <w:p w:rsidR="001C2B7F" w:rsidRPr="00D17354" w:rsidRDefault="009E097C" w:rsidP="009E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97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9E097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078" w:type="dxa"/>
          </w:tcPr>
          <w:p w:rsidR="000411E1" w:rsidRPr="00D17354" w:rsidRDefault="002017E9" w:rsidP="00041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9E097C"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рименяют правила делового сотрудничества, сравнивают разные точки зрения, оценивают </w:t>
            </w:r>
            <w:r w:rsidR="009E097C" w:rsidRPr="009E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615" w:type="dxa"/>
          </w:tcPr>
          <w:p w:rsidR="000411E1" w:rsidRPr="00D17354" w:rsidRDefault="009E097C" w:rsidP="00041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86" w:type="dxa"/>
          </w:tcPr>
          <w:p w:rsidR="000411E1" w:rsidRPr="00D17354" w:rsidRDefault="000411E1" w:rsidP="0004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11E1" w:rsidRPr="00D17354" w:rsidRDefault="000411E1" w:rsidP="0004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0411E1" w:rsidRPr="00D17354" w:rsidRDefault="000411E1" w:rsidP="0004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0411E1" w:rsidRPr="00D17354" w:rsidRDefault="000411E1" w:rsidP="0004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0742" w:rsidRPr="000411E1" w:rsidRDefault="00990742" w:rsidP="000411E1">
      <w:pPr>
        <w:spacing w:after="0"/>
        <w:rPr>
          <w:rFonts w:cs="Aharoni"/>
          <w:b/>
        </w:rPr>
      </w:pPr>
    </w:p>
    <w:tbl>
      <w:tblPr>
        <w:tblStyle w:val="a3"/>
        <w:tblW w:w="159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247"/>
        <w:gridCol w:w="1304"/>
        <w:gridCol w:w="1843"/>
        <w:gridCol w:w="2681"/>
        <w:gridCol w:w="2239"/>
        <w:gridCol w:w="1997"/>
        <w:gridCol w:w="593"/>
        <w:gridCol w:w="850"/>
        <w:gridCol w:w="709"/>
        <w:gridCol w:w="738"/>
        <w:gridCol w:w="1221"/>
      </w:tblGrid>
      <w:tr w:rsidR="000411E1" w:rsidRPr="00D17354" w:rsidTr="005C3B15">
        <w:tc>
          <w:tcPr>
            <w:tcW w:w="568" w:type="dxa"/>
          </w:tcPr>
          <w:p w:rsidR="000411E1" w:rsidRPr="001F5463" w:rsidRDefault="00A30408" w:rsidP="00041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247" w:type="dxa"/>
          </w:tcPr>
          <w:p w:rsidR="000411E1" w:rsidRPr="00D17354" w:rsidRDefault="00A30408" w:rsidP="00041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408">
              <w:rPr>
                <w:rFonts w:ascii="Times New Roman" w:hAnsi="Times New Roman" w:cs="Times New Roman"/>
                <w:sz w:val="20"/>
                <w:szCs w:val="20"/>
              </w:rPr>
              <w:t>Защита отечества</w:t>
            </w:r>
          </w:p>
        </w:tc>
        <w:tc>
          <w:tcPr>
            <w:tcW w:w="1304" w:type="dxa"/>
          </w:tcPr>
          <w:p w:rsidR="00DD141A" w:rsidRDefault="00DD141A" w:rsidP="00336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="00336E13" w:rsidRPr="00336E13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6E13" w:rsidRPr="00336E13" w:rsidRDefault="00336E13" w:rsidP="00336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E13">
              <w:rPr>
                <w:rFonts w:ascii="Times New Roman" w:hAnsi="Times New Roman" w:cs="Times New Roman"/>
                <w:sz w:val="20"/>
                <w:szCs w:val="20"/>
              </w:rPr>
              <w:t xml:space="preserve">ванный </w:t>
            </w:r>
          </w:p>
          <w:p w:rsidR="000411E1" w:rsidRPr="00D17354" w:rsidRDefault="00336E13" w:rsidP="00336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E13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843" w:type="dxa"/>
          </w:tcPr>
          <w:p w:rsidR="000411E1" w:rsidRPr="00D17354" w:rsidRDefault="00A30408" w:rsidP="00A30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408">
              <w:rPr>
                <w:rFonts w:ascii="Times New Roman" w:hAnsi="Times New Roman" w:cs="Times New Roman"/>
                <w:sz w:val="20"/>
                <w:szCs w:val="20"/>
              </w:rPr>
              <w:t>Отработка навыка выделения из текста главного, систематизация информации</w:t>
            </w:r>
          </w:p>
        </w:tc>
        <w:tc>
          <w:tcPr>
            <w:tcW w:w="2681" w:type="dxa"/>
          </w:tcPr>
          <w:p w:rsidR="00A30408" w:rsidRPr="00A30408" w:rsidRDefault="00A30408" w:rsidP="00A30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408">
              <w:rPr>
                <w:rFonts w:ascii="Times New Roman" w:hAnsi="Times New Roman" w:cs="Times New Roman"/>
                <w:sz w:val="20"/>
                <w:szCs w:val="20"/>
              </w:rPr>
              <w:t>Патриотизм и гражданственность. Государство. Отечество.</w:t>
            </w:r>
          </w:p>
          <w:p w:rsidR="00A30408" w:rsidRPr="00A30408" w:rsidRDefault="00A30408" w:rsidP="00A30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408">
              <w:rPr>
                <w:rFonts w:ascii="Times New Roman" w:hAnsi="Times New Roman" w:cs="Times New Roman"/>
                <w:sz w:val="20"/>
                <w:szCs w:val="20"/>
              </w:rPr>
              <w:t xml:space="preserve"> Знать: армия, священный долг, патриотизм, гражданственность</w:t>
            </w:r>
          </w:p>
          <w:p w:rsidR="00A30408" w:rsidRPr="00336E13" w:rsidRDefault="00A30408" w:rsidP="00A30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408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 учебника, осуществлять поиск дополнительных сведений в СМИ</w:t>
            </w:r>
          </w:p>
        </w:tc>
        <w:tc>
          <w:tcPr>
            <w:tcW w:w="2239" w:type="dxa"/>
          </w:tcPr>
          <w:p w:rsidR="00A30408" w:rsidRPr="00A30408" w:rsidRDefault="00A30408" w:rsidP="00A30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2F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A3040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анализируют вопросы, формулируют ответы.</w:t>
            </w:r>
          </w:p>
          <w:p w:rsidR="00A30408" w:rsidRPr="00A30408" w:rsidRDefault="00A30408" w:rsidP="00A30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2F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8E62F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: </w:t>
            </w:r>
            <w:r w:rsidRPr="00A30408">
              <w:rPr>
                <w:rFonts w:ascii="Times New Roman" w:hAnsi="Times New Roman" w:cs="Times New Roman"/>
                <w:sz w:val="20"/>
                <w:szCs w:val="20"/>
              </w:rPr>
              <w:t>участвуют в коллективном обсуждении проблем, обмениваются мнениями, понимают позицию партнера.</w:t>
            </w:r>
          </w:p>
          <w:p w:rsidR="001C2B7F" w:rsidRPr="00D17354" w:rsidRDefault="00A30408" w:rsidP="00A30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2F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A3040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</w:tc>
        <w:tc>
          <w:tcPr>
            <w:tcW w:w="1997" w:type="dxa"/>
          </w:tcPr>
          <w:p w:rsidR="00990742" w:rsidRPr="00990742" w:rsidRDefault="002017E9" w:rsidP="00990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30408" w:rsidRPr="00A30408">
              <w:rPr>
                <w:rFonts w:ascii="Times New Roman" w:hAnsi="Times New Roman" w:cs="Times New Roman"/>
                <w:sz w:val="20"/>
                <w:szCs w:val="20"/>
              </w:rPr>
              <w:t xml:space="preserve">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</w:t>
            </w:r>
            <w:proofErr w:type="spellStart"/>
            <w:r w:rsidR="00A30408" w:rsidRPr="00A30408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proofErr w:type="gramStart"/>
            <w:r w:rsidR="00A30408" w:rsidRPr="00A30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074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990742">
              <w:rPr>
                <w:rFonts w:ascii="Times New Roman" w:hAnsi="Times New Roman" w:cs="Times New Roman"/>
                <w:sz w:val="20"/>
                <w:szCs w:val="20"/>
              </w:rPr>
              <w:t>ащита</w:t>
            </w:r>
            <w:proofErr w:type="spellEnd"/>
            <w:r w:rsidR="00990742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Отечества. Долг и обя</w:t>
            </w:r>
            <w:r w:rsidR="00990742" w:rsidRPr="00990742">
              <w:rPr>
                <w:rFonts w:ascii="Times New Roman" w:hAnsi="Times New Roman" w:cs="Times New Roman"/>
                <w:sz w:val="20"/>
                <w:szCs w:val="20"/>
              </w:rPr>
              <w:t>занность.</w:t>
            </w:r>
          </w:p>
          <w:p w:rsidR="000411E1" w:rsidRPr="00D17354" w:rsidRDefault="00990742" w:rsidP="00990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Регулярная армия. Военная служба. Важность подготовки к исполнению воинского долга</w:t>
            </w:r>
          </w:p>
        </w:tc>
        <w:tc>
          <w:tcPr>
            <w:tcW w:w="593" w:type="dxa"/>
          </w:tcPr>
          <w:p w:rsidR="000411E1" w:rsidRPr="00D17354" w:rsidRDefault="00A30408" w:rsidP="00041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411E1" w:rsidRPr="00D17354" w:rsidRDefault="000411E1" w:rsidP="0004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11E1" w:rsidRPr="00D17354" w:rsidRDefault="000411E1" w:rsidP="0004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0411E1" w:rsidRPr="00D17354" w:rsidRDefault="000411E1" w:rsidP="0004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411E1" w:rsidRPr="00D17354" w:rsidRDefault="000411E1" w:rsidP="0004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0742" w:rsidRPr="00D17354" w:rsidRDefault="00990742" w:rsidP="00D17354">
      <w:pPr>
        <w:spacing w:after="0"/>
        <w:rPr>
          <w:rFonts w:cs="Aharoni"/>
          <w:b/>
        </w:rPr>
      </w:pPr>
    </w:p>
    <w:tbl>
      <w:tblPr>
        <w:tblStyle w:val="a3"/>
        <w:tblW w:w="159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134"/>
        <w:gridCol w:w="1843"/>
        <w:gridCol w:w="2681"/>
        <w:gridCol w:w="2239"/>
        <w:gridCol w:w="1739"/>
        <w:gridCol w:w="851"/>
        <w:gridCol w:w="850"/>
        <w:gridCol w:w="709"/>
        <w:gridCol w:w="738"/>
        <w:gridCol w:w="1134"/>
      </w:tblGrid>
      <w:tr w:rsidR="00D17354" w:rsidRPr="00D17354" w:rsidTr="00F51299">
        <w:trPr>
          <w:trHeight w:val="7400"/>
        </w:trPr>
        <w:tc>
          <w:tcPr>
            <w:tcW w:w="568" w:type="dxa"/>
          </w:tcPr>
          <w:p w:rsidR="00D17354" w:rsidRPr="00336E13" w:rsidRDefault="00990742" w:rsidP="00D1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12-13</w:t>
            </w:r>
          </w:p>
        </w:tc>
        <w:tc>
          <w:tcPr>
            <w:tcW w:w="1417" w:type="dxa"/>
          </w:tcPr>
          <w:p w:rsidR="00D17354" w:rsidRPr="00D17354" w:rsidRDefault="00990742" w:rsidP="00D1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Для чего нужна дисциплина</w:t>
            </w:r>
          </w:p>
        </w:tc>
        <w:tc>
          <w:tcPr>
            <w:tcW w:w="1134" w:type="dxa"/>
          </w:tcPr>
          <w:p w:rsidR="00D17354" w:rsidRPr="00D17354" w:rsidRDefault="00095058" w:rsidP="00D1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диспут</w:t>
            </w:r>
          </w:p>
        </w:tc>
        <w:tc>
          <w:tcPr>
            <w:tcW w:w="1843" w:type="dxa"/>
          </w:tcPr>
          <w:p w:rsidR="00990742" w:rsidRPr="00990742" w:rsidRDefault="00990742" w:rsidP="00990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Характеризовать защиту Отечества как долг и обязанность гражданина РФ.</w:t>
            </w:r>
          </w:p>
          <w:p w:rsidR="00D17354" w:rsidRDefault="00990742" w:rsidP="00990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Приводить примеры важности подготовки к исполнению воинского долга</w:t>
            </w:r>
          </w:p>
          <w:p w:rsidR="00990742" w:rsidRPr="00990742" w:rsidRDefault="00990742" w:rsidP="00990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умении</w:t>
            </w:r>
            <w:proofErr w:type="gramEnd"/>
            <w:r w:rsidRPr="0099074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познавательные и практиче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зада</w:t>
            </w: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990742" w:rsidRPr="00990742" w:rsidRDefault="00990742" w:rsidP="00990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-использование элеме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нтов причинно-следственного ана</w:t>
            </w: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лиза;</w:t>
            </w:r>
          </w:p>
          <w:p w:rsidR="00990742" w:rsidRPr="00D17354" w:rsidRDefault="00990742" w:rsidP="00990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990742" w:rsidRPr="00990742" w:rsidRDefault="00990742" w:rsidP="00990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Дисциплина общеобязательная и специальная, правомерное поведение.</w:t>
            </w:r>
          </w:p>
          <w:p w:rsidR="00990742" w:rsidRPr="00990742" w:rsidRDefault="00990742" w:rsidP="00990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proofErr w:type="gramStart"/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сновные положения урока; - термины: дисциплина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 внутренняя и внешняя, самоконтроль.</w:t>
            </w:r>
          </w:p>
          <w:p w:rsidR="001C2B7F" w:rsidRDefault="00990742" w:rsidP="00990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 учебника, оценивать поступки людей в рамках изученной темы</w:t>
            </w:r>
          </w:p>
          <w:p w:rsidR="00990742" w:rsidRPr="00D17354" w:rsidRDefault="00990742" w:rsidP="00990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научатся определять, что такое дисциплина, ее виды и ответственность за несоблюдение.</w:t>
            </w:r>
          </w:p>
        </w:tc>
        <w:tc>
          <w:tcPr>
            <w:tcW w:w="2239" w:type="dxa"/>
          </w:tcPr>
          <w:p w:rsidR="00990742" w:rsidRPr="00990742" w:rsidRDefault="00990742" w:rsidP="00990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Познавательные: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990742" w:rsidRPr="00990742" w:rsidRDefault="00990742" w:rsidP="00990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1C2B7F" w:rsidRPr="00D17354" w:rsidRDefault="00990742" w:rsidP="00990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Регулятивные: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1739" w:type="dxa"/>
          </w:tcPr>
          <w:p w:rsidR="001C2B7F" w:rsidRPr="00D17354" w:rsidRDefault="002017E9" w:rsidP="00D1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0742" w:rsidRPr="00990742">
              <w:rPr>
                <w:rFonts w:ascii="Times New Roman" w:hAnsi="Times New Roman" w:cs="Times New Roman"/>
                <w:sz w:val="20"/>
                <w:szCs w:val="20"/>
              </w:rPr>
              <w:t>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851" w:type="dxa"/>
          </w:tcPr>
          <w:p w:rsidR="00D17354" w:rsidRPr="00D17354" w:rsidRDefault="00990742" w:rsidP="00D1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17354" w:rsidRPr="00D17354" w:rsidRDefault="00D17354" w:rsidP="00D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7354" w:rsidRPr="00D17354" w:rsidRDefault="00D17354" w:rsidP="00D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17354" w:rsidRPr="00D17354" w:rsidRDefault="00D17354" w:rsidP="00D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7354" w:rsidRPr="00D17354" w:rsidRDefault="00D17354" w:rsidP="00D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006C" w:rsidRPr="0072006C" w:rsidRDefault="0072006C" w:rsidP="0072006C"/>
    <w:tbl>
      <w:tblPr>
        <w:tblStyle w:val="a3"/>
        <w:tblW w:w="16010" w:type="dxa"/>
        <w:tblInd w:w="-309" w:type="dxa"/>
        <w:tblLook w:val="04A0" w:firstRow="1" w:lastRow="0" w:firstColumn="1" w:lastColumn="0" w:noHBand="0" w:noVBand="1"/>
      </w:tblPr>
      <w:tblGrid>
        <w:gridCol w:w="524"/>
        <w:gridCol w:w="1179"/>
        <w:gridCol w:w="1100"/>
        <w:gridCol w:w="2081"/>
        <w:gridCol w:w="2206"/>
        <w:gridCol w:w="2170"/>
        <w:gridCol w:w="3045"/>
        <w:gridCol w:w="815"/>
        <w:gridCol w:w="605"/>
        <w:gridCol w:w="553"/>
        <w:gridCol w:w="542"/>
        <w:gridCol w:w="1190"/>
      </w:tblGrid>
      <w:tr w:rsidR="0072006C" w:rsidRPr="00706FB9" w:rsidTr="00D42836">
        <w:trPr>
          <w:trHeight w:val="6062"/>
        </w:trPr>
        <w:tc>
          <w:tcPr>
            <w:tcW w:w="524" w:type="dxa"/>
            <w:shd w:val="clear" w:color="auto" w:fill="auto"/>
          </w:tcPr>
          <w:p w:rsidR="0072006C" w:rsidRPr="00B66512" w:rsidRDefault="00990742" w:rsidP="0077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14-15</w:t>
            </w:r>
          </w:p>
        </w:tc>
        <w:tc>
          <w:tcPr>
            <w:tcW w:w="1179" w:type="dxa"/>
          </w:tcPr>
          <w:p w:rsidR="0072006C" w:rsidRPr="00681EB5" w:rsidRDefault="00990742" w:rsidP="0077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Виновен - отвечай</w:t>
            </w:r>
          </w:p>
        </w:tc>
        <w:tc>
          <w:tcPr>
            <w:tcW w:w="1100" w:type="dxa"/>
          </w:tcPr>
          <w:p w:rsidR="0072006C" w:rsidRPr="00A346D2" w:rsidRDefault="0072006C" w:rsidP="0077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6D2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</w:p>
          <w:p w:rsidR="0072006C" w:rsidRPr="00A346D2" w:rsidRDefault="0072006C" w:rsidP="0077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6D2">
              <w:rPr>
                <w:rFonts w:ascii="Times New Roman" w:hAnsi="Times New Roman" w:cs="Times New Roman"/>
                <w:sz w:val="20"/>
                <w:szCs w:val="20"/>
              </w:rPr>
              <w:t xml:space="preserve">нового </w:t>
            </w:r>
          </w:p>
          <w:p w:rsidR="0072006C" w:rsidRPr="00A346D2" w:rsidRDefault="00F51299" w:rsidP="0077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  <w:p w:rsidR="0072006C" w:rsidRPr="00681EB5" w:rsidRDefault="0072006C" w:rsidP="0077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72006C" w:rsidRDefault="00095058" w:rsidP="0077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Работа с нормативно-правовыми документами</w:t>
            </w:r>
          </w:p>
          <w:p w:rsidR="00095058" w:rsidRPr="00095058" w:rsidRDefault="00095058" w:rsidP="0009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Виды нормативно-правовых актов. Система законодательства. Признаки и виды правонарушений. Юридическая ответственность. Особенности правового статуса несовершеннолетних. Презумпция невиновности. Знать: </w:t>
            </w:r>
            <w:proofErr w:type="gramStart"/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сновные положения урока; - термины: преступление, виды преступления, кража, грабеж, подстрекатели, соучастники</w:t>
            </w:r>
          </w:p>
          <w:p w:rsidR="00095058" w:rsidRPr="00095058" w:rsidRDefault="00095058" w:rsidP="0009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  <w:p w:rsidR="00095058" w:rsidRPr="00681EB5" w:rsidRDefault="00095058" w:rsidP="0077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72006C" w:rsidRDefault="002017E9" w:rsidP="0077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95058" w:rsidRPr="00095058">
              <w:rPr>
                <w:rFonts w:ascii="Times New Roman" w:hAnsi="Times New Roman" w:cs="Times New Roman"/>
                <w:sz w:val="20"/>
                <w:szCs w:val="20"/>
              </w:rPr>
              <w:t>аучатся определять, кого называют законопослушным человеком, признаки противоправного поведения, особенности наказания несовершеннолетних</w:t>
            </w:r>
          </w:p>
          <w:p w:rsidR="00095058" w:rsidRPr="00095058" w:rsidRDefault="00095058" w:rsidP="0009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Характериз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 ответственность за наруше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ние законов.</w:t>
            </w:r>
          </w:p>
          <w:p w:rsidR="00095058" w:rsidRPr="00095058" w:rsidRDefault="00095058" w:rsidP="0009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Определят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черты законопослушного поведе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095058" w:rsidRPr="00095058" w:rsidRDefault="00095058" w:rsidP="0009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Моделиро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несложные практические сит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уации, связанные с последствиями проти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воза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конного поведения.</w:t>
            </w:r>
          </w:p>
          <w:p w:rsidR="00095058" w:rsidRPr="00681EB5" w:rsidRDefault="00095058" w:rsidP="0009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Описывать и иллюстрировать примерами проявления ответственности несовершеннолетних</w:t>
            </w:r>
          </w:p>
        </w:tc>
        <w:tc>
          <w:tcPr>
            <w:tcW w:w="2170" w:type="dxa"/>
          </w:tcPr>
          <w:p w:rsidR="00095058" w:rsidRPr="00095058" w:rsidRDefault="00095058" w:rsidP="0009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095058" w:rsidRPr="00095058" w:rsidRDefault="00095058" w:rsidP="0009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72006C" w:rsidRPr="00681EB5" w:rsidRDefault="00095058" w:rsidP="0009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ориентиры, данные учителем при изучении материала.</w:t>
            </w:r>
          </w:p>
        </w:tc>
        <w:tc>
          <w:tcPr>
            <w:tcW w:w="3045" w:type="dxa"/>
          </w:tcPr>
          <w:p w:rsidR="00095058" w:rsidRPr="00095058" w:rsidRDefault="002017E9" w:rsidP="0009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5058"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охраняют мотивацию к учебной </w:t>
            </w:r>
            <w:proofErr w:type="spellStart"/>
            <w:r w:rsidR="00095058" w:rsidRPr="0009505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Start"/>
            <w:r w:rsidR="00095058" w:rsidRPr="000950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095058" w:rsidRPr="00095058">
              <w:rPr>
                <w:rFonts w:ascii="Times New Roman" w:hAnsi="Times New Roman" w:cs="Times New Roman"/>
                <w:sz w:val="20"/>
                <w:szCs w:val="20"/>
              </w:rPr>
              <w:t>отивированность</w:t>
            </w:r>
            <w:proofErr w:type="spellEnd"/>
            <w:r w:rsidR="00095058"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 на посильное и созидательное участие в жизни общества;</w:t>
            </w:r>
          </w:p>
          <w:p w:rsidR="00095058" w:rsidRPr="00095058" w:rsidRDefault="00095058" w:rsidP="0009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умении</w:t>
            </w:r>
            <w:proofErr w:type="gramEnd"/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 сознательно организовывать свою познавательную деятельность (от постановк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цели до получения и оценки ре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зультата);</w:t>
            </w:r>
          </w:p>
          <w:p w:rsidR="0072006C" w:rsidRPr="00681EB5" w:rsidRDefault="0072006C" w:rsidP="0077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2006C" w:rsidRPr="00681EB5" w:rsidRDefault="00095058" w:rsidP="0077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</w:tcPr>
          <w:p w:rsidR="0072006C" w:rsidRPr="00681EB5" w:rsidRDefault="0072006C" w:rsidP="0077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72006C" w:rsidRPr="00681EB5" w:rsidRDefault="0072006C" w:rsidP="0077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 w:rsidR="0072006C" w:rsidRPr="00681EB5" w:rsidRDefault="0072006C" w:rsidP="0077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2006C" w:rsidRPr="00681EB5" w:rsidRDefault="0072006C" w:rsidP="0077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CE0" w:rsidRPr="00217AF7" w:rsidRDefault="00396CE0" w:rsidP="00067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2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1559"/>
        <w:gridCol w:w="1257"/>
        <w:gridCol w:w="1843"/>
        <w:gridCol w:w="2268"/>
        <w:gridCol w:w="2693"/>
        <w:gridCol w:w="1560"/>
        <w:gridCol w:w="850"/>
        <w:gridCol w:w="851"/>
        <w:gridCol w:w="850"/>
        <w:gridCol w:w="851"/>
        <w:gridCol w:w="1134"/>
      </w:tblGrid>
      <w:tr w:rsidR="00067EAE" w:rsidRPr="00067EAE" w:rsidTr="00F51299">
        <w:tc>
          <w:tcPr>
            <w:tcW w:w="539" w:type="dxa"/>
          </w:tcPr>
          <w:p w:rsidR="00067EAE" w:rsidRPr="007709D5" w:rsidRDefault="00095058" w:rsidP="0006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559" w:type="dxa"/>
          </w:tcPr>
          <w:p w:rsidR="00067EAE" w:rsidRPr="00DF08AE" w:rsidRDefault="00095058" w:rsidP="0006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Кто стоит на страже закона</w:t>
            </w:r>
          </w:p>
        </w:tc>
        <w:tc>
          <w:tcPr>
            <w:tcW w:w="1257" w:type="dxa"/>
          </w:tcPr>
          <w:p w:rsidR="007709D5" w:rsidRPr="007709D5" w:rsidRDefault="00F51299" w:rsidP="0077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="007709D5" w:rsidRPr="007709D5">
              <w:rPr>
                <w:rFonts w:ascii="Times New Roman" w:hAnsi="Times New Roman" w:cs="Times New Roman"/>
                <w:sz w:val="20"/>
                <w:szCs w:val="20"/>
              </w:rPr>
              <w:t xml:space="preserve">рованный </w:t>
            </w:r>
          </w:p>
          <w:p w:rsidR="00095058" w:rsidRPr="00DF08AE" w:rsidRDefault="007709D5" w:rsidP="0009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D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067EAE" w:rsidRPr="00DF08AE" w:rsidRDefault="00067EAE" w:rsidP="00721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058" w:rsidRPr="00095058" w:rsidRDefault="00095058" w:rsidP="0009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навыка </w:t>
            </w:r>
          </w:p>
          <w:p w:rsidR="00067EAE" w:rsidRDefault="00095058" w:rsidP="0009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Работа с нормативно-правовыми документами</w:t>
            </w:r>
          </w:p>
          <w:p w:rsidR="00095058" w:rsidRPr="00095058" w:rsidRDefault="00095058" w:rsidP="0009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Правоохранительные органы РФ. Суд. Прокуратура. Нотариус. 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Милиция. Взаимодействие правоохранительных органов и граждан</w:t>
            </w:r>
          </w:p>
          <w:p w:rsidR="00095058" w:rsidRPr="00095058" w:rsidRDefault="00095058" w:rsidP="0009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proofErr w:type="gramStart"/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сновные положения урока; - термины: правопорядок, прокуратура, суд, полиция, нотариус, презумпция невиновности</w:t>
            </w:r>
          </w:p>
          <w:p w:rsidR="00095058" w:rsidRPr="00095058" w:rsidRDefault="00095058" w:rsidP="0009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  <w:p w:rsidR="00095058" w:rsidRPr="00DF08AE" w:rsidRDefault="00095058" w:rsidP="00095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EAE" w:rsidRDefault="002017E9" w:rsidP="0077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095058"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аучатся определять, какие задачи  стоят перед сотрудниками правоохранительных органов, какие органы называют правоохранительными, функции правоохранительных </w:t>
            </w:r>
            <w:r w:rsidR="00095058" w:rsidRPr="00095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  <w:p w:rsidR="00A41031" w:rsidRPr="00A41031" w:rsidRDefault="00A41031" w:rsidP="00A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органы Российской Федерации.</w:t>
            </w:r>
          </w:p>
          <w:p w:rsidR="00A41031" w:rsidRPr="00A41031" w:rsidRDefault="00A41031" w:rsidP="00A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>Судебные органы Российской Федерации.</w:t>
            </w:r>
          </w:p>
          <w:p w:rsidR="00A41031" w:rsidRDefault="00A41031" w:rsidP="00A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 xml:space="preserve">Полиция. Адвокатура. Нотариат.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Взаимоотношения органов государ</w:t>
            </w: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>ственной власти и граждан</w:t>
            </w:r>
          </w:p>
          <w:p w:rsidR="00A41031" w:rsidRDefault="00A41031" w:rsidP="0077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031" w:rsidRPr="00DF08AE" w:rsidRDefault="00A41031" w:rsidP="00A41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5058" w:rsidRPr="00095058" w:rsidRDefault="00095058" w:rsidP="0009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Познавательные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095058" w:rsidRPr="00095058" w:rsidRDefault="00095058" w:rsidP="0009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взаимодействуют в ходе групповой работы, ведут диалог, участвуют в 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дискуссии, допускают существование различных точек зрения.</w:t>
            </w:r>
          </w:p>
          <w:p w:rsidR="00067EAE" w:rsidRPr="00DF08AE" w:rsidRDefault="00095058" w:rsidP="0009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1560" w:type="dxa"/>
          </w:tcPr>
          <w:p w:rsidR="00067EAE" w:rsidRPr="00DF08AE" w:rsidRDefault="002017E9" w:rsidP="0006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095058"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охраняют мотивацию к учебной деятельности, проявляют интерес к новому учебному материалу, </w:t>
            </w:r>
            <w:r w:rsidR="00095058" w:rsidRPr="00095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положительное отношение к процессу </w:t>
            </w:r>
            <w:proofErr w:type="spellStart"/>
            <w:r w:rsidR="00095058" w:rsidRPr="00095058">
              <w:rPr>
                <w:rFonts w:ascii="Times New Roman" w:hAnsi="Times New Roman" w:cs="Times New Roman"/>
                <w:sz w:val="20"/>
                <w:szCs w:val="20"/>
              </w:rPr>
              <w:t>познания</w:t>
            </w:r>
            <w:proofErr w:type="gramStart"/>
            <w:r w:rsidR="00095058" w:rsidRPr="0009505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095058" w:rsidRPr="00095058">
              <w:rPr>
                <w:rFonts w:ascii="Times New Roman" w:hAnsi="Times New Roman" w:cs="Times New Roman"/>
                <w:sz w:val="20"/>
                <w:szCs w:val="20"/>
              </w:rPr>
              <w:t>аинтересованность</w:t>
            </w:r>
            <w:proofErr w:type="spellEnd"/>
            <w:r w:rsidR="00095058"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 не тол</w:t>
            </w:r>
            <w:r w:rsidR="00A41031">
              <w:rPr>
                <w:rFonts w:ascii="Times New Roman" w:hAnsi="Times New Roman" w:cs="Times New Roman"/>
                <w:sz w:val="20"/>
                <w:szCs w:val="20"/>
              </w:rPr>
              <w:t>ько в личном успехе, но и в бла</w:t>
            </w:r>
            <w:r w:rsidR="00095058" w:rsidRPr="00095058">
              <w:rPr>
                <w:rFonts w:ascii="Times New Roman" w:hAnsi="Times New Roman" w:cs="Times New Roman"/>
                <w:sz w:val="20"/>
                <w:szCs w:val="20"/>
              </w:rPr>
              <w:t>гополучии и процветании своей страны;</w:t>
            </w:r>
          </w:p>
        </w:tc>
        <w:tc>
          <w:tcPr>
            <w:tcW w:w="850" w:type="dxa"/>
          </w:tcPr>
          <w:p w:rsidR="00067EAE" w:rsidRPr="00067EAE" w:rsidRDefault="00095058" w:rsidP="00067EAE">
            <w:pPr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lastRenderedPageBreak/>
              <w:t>2</w:t>
            </w:r>
          </w:p>
        </w:tc>
        <w:tc>
          <w:tcPr>
            <w:tcW w:w="851" w:type="dxa"/>
          </w:tcPr>
          <w:p w:rsidR="00067EAE" w:rsidRPr="00067EAE" w:rsidRDefault="00067EAE" w:rsidP="00067EAE">
            <w:pPr>
              <w:rPr>
                <w:rFonts w:cs="Aharoni"/>
                <w:b/>
              </w:rPr>
            </w:pPr>
          </w:p>
        </w:tc>
        <w:tc>
          <w:tcPr>
            <w:tcW w:w="850" w:type="dxa"/>
          </w:tcPr>
          <w:p w:rsidR="00067EAE" w:rsidRPr="00067EAE" w:rsidRDefault="00067EAE" w:rsidP="00067EAE">
            <w:pPr>
              <w:rPr>
                <w:rFonts w:cs="Aharoni"/>
                <w:b/>
              </w:rPr>
            </w:pPr>
          </w:p>
        </w:tc>
        <w:tc>
          <w:tcPr>
            <w:tcW w:w="851" w:type="dxa"/>
          </w:tcPr>
          <w:p w:rsidR="00067EAE" w:rsidRPr="00067EAE" w:rsidRDefault="00067EAE" w:rsidP="00067EAE">
            <w:pPr>
              <w:rPr>
                <w:rFonts w:cs="Aharoni"/>
                <w:b/>
              </w:rPr>
            </w:pPr>
          </w:p>
        </w:tc>
        <w:tc>
          <w:tcPr>
            <w:tcW w:w="1134" w:type="dxa"/>
          </w:tcPr>
          <w:p w:rsidR="00067EAE" w:rsidRPr="00067EAE" w:rsidRDefault="00067EAE" w:rsidP="00067EAE">
            <w:pPr>
              <w:rPr>
                <w:rFonts w:cs="Aharoni"/>
                <w:b/>
              </w:rPr>
            </w:pPr>
          </w:p>
        </w:tc>
      </w:tr>
    </w:tbl>
    <w:p w:rsidR="00AC20B4" w:rsidRPr="005646E7" w:rsidRDefault="00AC20B4" w:rsidP="004C3B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886"/>
        <w:gridCol w:w="1065"/>
        <w:gridCol w:w="851"/>
        <w:gridCol w:w="1842"/>
        <w:gridCol w:w="2268"/>
        <w:gridCol w:w="3261"/>
        <w:gridCol w:w="1628"/>
        <w:gridCol w:w="781"/>
        <w:gridCol w:w="920"/>
        <w:gridCol w:w="850"/>
        <w:gridCol w:w="851"/>
        <w:gridCol w:w="923"/>
      </w:tblGrid>
      <w:tr w:rsidR="004C3B0D" w:rsidRPr="005646E7" w:rsidTr="00AC20B4">
        <w:tc>
          <w:tcPr>
            <w:tcW w:w="886" w:type="dxa"/>
          </w:tcPr>
          <w:p w:rsidR="004C3B0D" w:rsidRPr="005646E7" w:rsidRDefault="00A41031" w:rsidP="00A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5" w:type="dxa"/>
          </w:tcPr>
          <w:p w:rsidR="004C3B0D" w:rsidRPr="005646E7" w:rsidRDefault="00A41031" w:rsidP="00A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</w:t>
            </w: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>обобщающий урок на тему: «Регулирование поведения людей в обществе»</w:t>
            </w:r>
          </w:p>
        </w:tc>
        <w:tc>
          <w:tcPr>
            <w:tcW w:w="851" w:type="dxa"/>
          </w:tcPr>
          <w:p w:rsidR="004C3B0D" w:rsidRPr="005646E7" w:rsidRDefault="00A41031" w:rsidP="00A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842" w:type="dxa"/>
          </w:tcPr>
          <w:p w:rsidR="004C3B0D" w:rsidRPr="005646E7" w:rsidRDefault="00A41031" w:rsidP="00A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>Тест, вопросы с развернутым ответом</w:t>
            </w:r>
          </w:p>
        </w:tc>
        <w:tc>
          <w:tcPr>
            <w:tcW w:w="2268" w:type="dxa"/>
          </w:tcPr>
          <w:p w:rsidR="004C3B0D" w:rsidRDefault="00A41031" w:rsidP="00A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>Систематизация  ранее изученного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1031" w:rsidRPr="005646E7" w:rsidRDefault="00A41031" w:rsidP="00A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>научатся работать с тестовыми контрольно-измерительными материалами</w:t>
            </w:r>
          </w:p>
        </w:tc>
        <w:tc>
          <w:tcPr>
            <w:tcW w:w="3261" w:type="dxa"/>
          </w:tcPr>
          <w:p w:rsidR="00A41031" w:rsidRPr="00A41031" w:rsidRDefault="00A41031" w:rsidP="00A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A41031" w:rsidRPr="00A41031" w:rsidRDefault="00A41031" w:rsidP="00A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4C3B0D" w:rsidRPr="005646E7" w:rsidRDefault="00A41031" w:rsidP="00A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ориентиры, данные учителем, при освоении нового учебного материала.</w:t>
            </w:r>
          </w:p>
        </w:tc>
        <w:tc>
          <w:tcPr>
            <w:tcW w:w="1628" w:type="dxa"/>
          </w:tcPr>
          <w:p w:rsidR="004C3B0D" w:rsidRPr="005646E7" w:rsidRDefault="002017E9" w:rsidP="00A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41031" w:rsidRPr="00A41031">
              <w:rPr>
                <w:rFonts w:ascii="Times New Roman" w:hAnsi="Times New Roman" w:cs="Times New Roman"/>
                <w:sz w:val="20"/>
                <w:szCs w:val="20"/>
              </w:rPr>
              <w:t xml:space="preserve">равнивают разные </w:t>
            </w:r>
            <w:proofErr w:type="spellStart"/>
            <w:r w:rsidR="00A41031" w:rsidRPr="00A41031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  <w:r w:rsidR="00A41031" w:rsidRPr="00A41031">
              <w:rPr>
                <w:rFonts w:ascii="Times New Roman" w:hAnsi="Times New Roman" w:cs="Times New Roman"/>
                <w:sz w:val="20"/>
                <w:szCs w:val="20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781" w:type="dxa"/>
          </w:tcPr>
          <w:p w:rsidR="004C3B0D" w:rsidRPr="005646E7" w:rsidRDefault="00A41031" w:rsidP="00A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4C3B0D" w:rsidRPr="005646E7" w:rsidRDefault="004C3B0D" w:rsidP="00A41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3B0D" w:rsidRPr="005646E7" w:rsidRDefault="004C3B0D" w:rsidP="00A41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3B0D" w:rsidRPr="005646E7" w:rsidRDefault="004C3B0D" w:rsidP="00A41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4C3B0D" w:rsidRPr="005646E7" w:rsidRDefault="004C3B0D" w:rsidP="00A41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176" w:tblpY="-9253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710"/>
        <w:gridCol w:w="883"/>
        <w:gridCol w:w="1570"/>
        <w:gridCol w:w="1843"/>
        <w:gridCol w:w="2268"/>
        <w:gridCol w:w="2693"/>
        <w:gridCol w:w="1261"/>
        <w:gridCol w:w="1149"/>
        <w:gridCol w:w="851"/>
        <w:gridCol w:w="850"/>
        <w:gridCol w:w="851"/>
        <w:gridCol w:w="914"/>
      </w:tblGrid>
      <w:tr w:rsidR="00D35B98" w:rsidRPr="00730186" w:rsidTr="00AC20B4">
        <w:trPr>
          <w:trHeight w:val="577"/>
        </w:trPr>
        <w:tc>
          <w:tcPr>
            <w:tcW w:w="15843" w:type="dxa"/>
            <w:gridSpan w:val="12"/>
          </w:tcPr>
          <w:p w:rsidR="00D35B98" w:rsidRDefault="00D35B98" w:rsidP="00AC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B98" w:rsidRDefault="00D35B98" w:rsidP="00AC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31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Человек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экономических отношениях (14</w:t>
            </w:r>
            <w:r w:rsidRPr="00A4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D35B98" w:rsidRPr="00730186" w:rsidRDefault="00D35B98" w:rsidP="00AC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B98" w:rsidRPr="005646E7" w:rsidTr="00AC20B4">
        <w:trPr>
          <w:trHeight w:val="7202"/>
        </w:trPr>
        <w:tc>
          <w:tcPr>
            <w:tcW w:w="710" w:type="dxa"/>
          </w:tcPr>
          <w:p w:rsidR="00D35B98" w:rsidRPr="002F055A" w:rsidRDefault="00D35B98" w:rsidP="00AC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883" w:type="dxa"/>
          </w:tcPr>
          <w:p w:rsidR="00D35B98" w:rsidRPr="005646E7" w:rsidRDefault="00D35B98" w:rsidP="00AC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>Экономика и ее основные участники</w:t>
            </w:r>
          </w:p>
        </w:tc>
        <w:tc>
          <w:tcPr>
            <w:tcW w:w="1570" w:type="dxa"/>
          </w:tcPr>
          <w:p w:rsidR="00D35B98" w:rsidRPr="005646E7" w:rsidRDefault="00D35B98" w:rsidP="00AC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1843" w:type="dxa"/>
          </w:tcPr>
          <w:p w:rsidR="00D35B98" w:rsidRPr="005646E7" w:rsidRDefault="00D35B98" w:rsidP="00AC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Отработка навыка составления плана текста, коллективная беседа, практическая деятельность</w:t>
            </w:r>
          </w:p>
        </w:tc>
        <w:tc>
          <w:tcPr>
            <w:tcW w:w="2268" w:type="dxa"/>
          </w:tcPr>
          <w:p w:rsidR="00D35B98" w:rsidRPr="002C47C2" w:rsidRDefault="00D35B98" w:rsidP="00AC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аучатся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</w:t>
            </w:r>
            <w:proofErr w:type="spellStart"/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  <w:proofErr w:type="gramStart"/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кономика</w:t>
            </w:r>
            <w:proofErr w:type="spellEnd"/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 и ее роль в жизни общества. Основные сферы экономики, производство, </w:t>
            </w:r>
            <w:proofErr w:type="gramStart"/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 Знать: -основные положения урока; - термины: экономика, производство, обмен, распределение, потребление, технология, производитель, потребитель</w:t>
            </w:r>
          </w:p>
          <w:p w:rsidR="00D35B98" w:rsidRPr="002C47C2" w:rsidRDefault="00D35B98" w:rsidP="00AC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  <w:p w:rsidR="00D35B98" w:rsidRPr="005646E7" w:rsidRDefault="00D35B98" w:rsidP="00AC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-решать познавательные и практические задачи в рамках материала</w:t>
            </w:r>
          </w:p>
        </w:tc>
        <w:tc>
          <w:tcPr>
            <w:tcW w:w="2693" w:type="dxa"/>
          </w:tcPr>
          <w:p w:rsidR="00D35B98" w:rsidRPr="002C47C2" w:rsidRDefault="00D35B98" w:rsidP="00AC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причинно-следственные связи и зависимости между объектами.</w:t>
            </w:r>
          </w:p>
          <w:p w:rsidR="00D35B98" w:rsidRPr="002C47C2" w:rsidRDefault="00D35B98" w:rsidP="00AC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47C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2C47C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 обмениваются мнениями, слушают друг друга, понимают позицию партнера.</w:t>
            </w:r>
          </w:p>
          <w:p w:rsidR="00D35B98" w:rsidRPr="005646E7" w:rsidRDefault="00D35B98" w:rsidP="00AC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47C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2C47C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</w:tc>
        <w:tc>
          <w:tcPr>
            <w:tcW w:w="1261" w:type="dxa"/>
          </w:tcPr>
          <w:p w:rsidR="00D35B98" w:rsidRPr="005646E7" w:rsidRDefault="00D35B98" w:rsidP="00AC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успешности/неспешности учебной деятельности.</w:t>
            </w:r>
          </w:p>
        </w:tc>
        <w:tc>
          <w:tcPr>
            <w:tcW w:w="1149" w:type="dxa"/>
          </w:tcPr>
          <w:p w:rsidR="00D35B98" w:rsidRPr="005646E7" w:rsidRDefault="00D35B98" w:rsidP="00AC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35B98" w:rsidRPr="005646E7" w:rsidRDefault="00D35B98" w:rsidP="00AC2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5B98" w:rsidRPr="005646E7" w:rsidRDefault="00D35B98" w:rsidP="00AC2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5B98" w:rsidRPr="005646E7" w:rsidRDefault="00D35B98" w:rsidP="00AC2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D35B98" w:rsidRPr="005646E7" w:rsidRDefault="00D35B98" w:rsidP="00AC2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6E7" w:rsidRDefault="005646E7" w:rsidP="005646E7">
      <w:pPr>
        <w:spacing w:after="0"/>
        <w:rPr>
          <w:rFonts w:cs="Aharoni"/>
          <w:b/>
          <w:sz w:val="24"/>
          <w:szCs w:val="24"/>
        </w:rPr>
      </w:pPr>
    </w:p>
    <w:p w:rsidR="004E2650" w:rsidRPr="00730186" w:rsidRDefault="004E2650" w:rsidP="007301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2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134"/>
        <w:gridCol w:w="1843"/>
        <w:gridCol w:w="1814"/>
        <w:gridCol w:w="2535"/>
        <w:gridCol w:w="1560"/>
        <w:gridCol w:w="850"/>
        <w:gridCol w:w="851"/>
        <w:gridCol w:w="850"/>
        <w:gridCol w:w="851"/>
        <w:gridCol w:w="2000"/>
      </w:tblGrid>
      <w:tr w:rsidR="00730186" w:rsidRPr="00730186" w:rsidTr="00D9456A">
        <w:tc>
          <w:tcPr>
            <w:tcW w:w="568" w:type="dxa"/>
          </w:tcPr>
          <w:p w:rsidR="00730186" w:rsidRPr="00730186" w:rsidRDefault="002C47C2" w:rsidP="00730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1417" w:type="dxa"/>
          </w:tcPr>
          <w:p w:rsidR="00730186" w:rsidRPr="00730186" w:rsidRDefault="002C47C2" w:rsidP="00730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Мастерство работника</w:t>
            </w:r>
          </w:p>
        </w:tc>
        <w:tc>
          <w:tcPr>
            <w:tcW w:w="1134" w:type="dxa"/>
          </w:tcPr>
          <w:p w:rsidR="00730186" w:rsidRPr="00730186" w:rsidRDefault="002017E9" w:rsidP="00730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47C2" w:rsidRPr="002C47C2">
              <w:rPr>
                <w:rFonts w:ascii="Times New Roman" w:hAnsi="Times New Roman" w:cs="Times New Roman"/>
                <w:sz w:val="20"/>
                <w:szCs w:val="20"/>
              </w:rPr>
              <w:t>омбинированный</w:t>
            </w:r>
          </w:p>
        </w:tc>
        <w:tc>
          <w:tcPr>
            <w:tcW w:w="1843" w:type="dxa"/>
          </w:tcPr>
          <w:p w:rsidR="00730186" w:rsidRDefault="002017E9" w:rsidP="00DD4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47C2" w:rsidRPr="002C47C2">
              <w:rPr>
                <w:rFonts w:ascii="Times New Roman" w:hAnsi="Times New Roman" w:cs="Times New Roman"/>
                <w:sz w:val="20"/>
                <w:szCs w:val="20"/>
              </w:rPr>
              <w:t>олучение навыка решения психологических задач, поиск альтернативных решений</w:t>
            </w:r>
          </w:p>
          <w:p w:rsidR="002C47C2" w:rsidRPr="00730186" w:rsidRDefault="002C47C2" w:rsidP="00DD4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Проблемного диалога, </w:t>
            </w:r>
            <w:proofErr w:type="gramStart"/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наглядный</w:t>
            </w:r>
            <w:proofErr w:type="gramEnd"/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, частично-поисковый, практический, контроля.</w:t>
            </w:r>
          </w:p>
        </w:tc>
        <w:tc>
          <w:tcPr>
            <w:tcW w:w="1814" w:type="dxa"/>
          </w:tcPr>
          <w:p w:rsidR="002C47C2" w:rsidRDefault="002017E9" w:rsidP="002C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2C47C2"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аучатся определять, из чего складывается мастерство работника, чем определяется </w:t>
            </w:r>
            <w:r w:rsidR="002C47C2" w:rsidRPr="002C47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заработной платы.</w:t>
            </w:r>
          </w:p>
          <w:p w:rsidR="002C47C2" w:rsidRPr="002C47C2" w:rsidRDefault="002C47C2" w:rsidP="002C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и труд. Производительность труда. Заработная плата. Факторы, влияющие на производительность </w:t>
            </w:r>
          </w:p>
          <w:p w:rsidR="002C47C2" w:rsidRPr="002C47C2" w:rsidRDefault="002C47C2" w:rsidP="002C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 Знать: </w:t>
            </w:r>
            <w:proofErr w:type="gramStart"/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сновные положения урока; - термины: квалификация, труд, виды зарплаты</w:t>
            </w:r>
          </w:p>
          <w:p w:rsidR="00730186" w:rsidRPr="00730186" w:rsidRDefault="002C47C2" w:rsidP="002C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</w:tc>
        <w:tc>
          <w:tcPr>
            <w:tcW w:w="2535" w:type="dxa"/>
          </w:tcPr>
          <w:p w:rsidR="002C47C2" w:rsidRPr="002C47C2" w:rsidRDefault="002C47C2" w:rsidP="002C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2C47C2" w:rsidRPr="002C47C2" w:rsidRDefault="002C47C2" w:rsidP="002C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47C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2C47C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7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участвуют в коллективном решении проблем; обмениваются мнениями, понимают позицию партнёра.</w:t>
            </w:r>
          </w:p>
          <w:p w:rsidR="00730186" w:rsidRPr="00730186" w:rsidRDefault="002C47C2" w:rsidP="002C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1560" w:type="dxa"/>
          </w:tcPr>
          <w:p w:rsidR="00730186" w:rsidRDefault="002017E9" w:rsidP="00730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2C47C2"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ценивают способную учебную деятельность, свои достижения; </w:t>
            </w:r>
            <w:r w:rsidR="002C47C2" w:rsidRPr="002C47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и характеризуют эмоциональное состояние и чувства окружающих, строят свои взаимоотношения с их учётом</w:t>
            </w:r>
          </w:p>
          <w:p w:rsidR="00D9456A" w:rsidRPr="00D9456A" w:rsidRDefault="00D9456A" w:rsidP="00D9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Мотивированность</w:t>
            </w:r>
            <w:proofErr w:type="spellEnd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 на посильное и созидательное участие в жизни общества;</w:t>
            </w:r>
          </w:p>
          <w:p w:rsidR="00D9456A" w:rsidRPr="00730186" w:rsidRDefault="00D9456A" w:rsidP="00730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186" w:rsidRPr="00730186" w:rsidRDefault="002C47C2" w:rsidP="00730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730186" w:rsidRPr="00730186" w:rsidRDefault="00730186" w:rsidP="00730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0186" w:rsidRPr="00730186" w:rsidRDefault="00730186" w:rsidP="00730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0186" w:rsidRPr="00730186" w:rsidRDefault="00730186" w:rsidP="00730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730186" w:rsidRPr="00730186" w:rsidRDefault="00730186" w:rsidP="00730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CE0" w:rsidRPr="00396CE0" w:rsidRDefault="00396CE0" w:rsidP="00396C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2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134"/>
        <w:gridCol w:w="1843"/>
        <w:gridCol w:w="1814"/>
        <w:gridCol w:w="2535"/>
        <w:gridCol w:w="1560"/>
        <w:gridCol w:w="850"/>
        <w:gridCol w:w="851"/>
        <w:gridCol w:w="850"/>
        <w:gridCol w:w="851"/>
        <w:gridCol w:w="2000"/>
      </w:tblGrid>
      <w:tr w:rsidR="00396CE0" w:rsidRPr="00396CE0" w:rsidTr="00D9456A">
        <w:tc>
          <w:tcPr>
            <w:tcW w:w="568" w:type="dxa"/>
          </w:tcPr>
          <w:p w:rsidR="00396CE0" w:rsidRPr="00DD44A5" w:rsidRDefault="00D9456A" w:rsidP="0039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1417" w:type="dxa"/>
          </w:tcPr>
          <w:p w:rsidR="00396CE0" w:rsidRPr="00396CE0" w:rsidRDefault="00D9456A" w:rsidP="0039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Производство, затраты, выручка, прибыль</w:t>
            </w:r>
          </w:p>
        </w:tc>
        <w:tc>
          <w:tcPr>
            <w:tcW w:w="1134" w:type="dxa"/>
          </w:tcPr>
          <w:p w:rsidR="00396CE0" w:rsidRPr="00396CE0" w:rsidRDefault="00396CE0" w:rsidP="0039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CE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43" w:type="dxa"/>
          </w:tcPr>
          <w:p w:rsidR="00396CE0" w:rsidRPr="00396CE0" w:rsidRDefault="00D9456A" w:rsidP="00DD4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Отработка навыка постановки вопросов к тексту</w:t>
            </w:r>
          </w:p>
        </w:tc>
        <w:tc>
          <w:tcPr>
            <w:tcW w:w="1814" w:type="dxa"/>
          </w:tcPr>
          <w:p w:rsidR="00D9456A" w:rsidRPr="00D9456A" w:rsidRDefault="00D9456A" w:rsidP="00D9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аучатся определять, какова роль разделения труда в развитии производства, что такое прибыль, виды </w:t>
            </w:r>
            <w:proofErr w:type="spellStart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затрат</w:t>
            </w:r>
            <w:proofErr w:type="gramStart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редпринимательство</w:t>
            </w:r>
            <w:proofErr w:type="spellEnd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. Малое предпринимательство и фермерское хозяйство, основные организационно-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правовые формы предпринимательства</w:t>
            </w:r>
          </w:p>
          <w:p w:rsidR="00D9456A" w:rsidRPr="00D9456A" w:rsidRDefault="00D9456A" w:rsidP="00D9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proofErr w:type="gramStart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сновные положения урока; - термины: бизнес, предпринимательство, виды бизнеса, формы бизнеса, акции</w:t>
            </w:r>
          </w:p>
          <w:p w:rsidR="00D9456A" w:rsidRPr="00D9456A" w:rsidRDefault="00D9456A" w:rsidP="00D9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  <w:p w:rsidR="00396CE0" w:rsidRPr="00396CE0" w:rsidRDefault="00396CE0" w:rsidP="00DD4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D9456A" w:rsidRPr="00D9456A" w:rsidRDefault="00D9456A" w:rsidP="00D9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456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 привлекают информацию, полученную ранее, для решения учебных задач.</w:t>
            </w:r>
            <w:proofErr w:type="gramEnd"/>
          </w:p>
          <w:p w:rsidR="00D9456A" w:rsidRPr="00D9456A" w:rsidRDefault="00D9456A" w:rsidP="00D9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396CE0" w:rsidRPr="00396CE0" w:rsidRDefault="00D9456A" w:rsidP="00D9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и способы взаимодействия.</w:t>
            </w:r>
          </w:p>
        </w:tc>
        <w:tc>
          <w:tcPr>
            <w:tcW w:w="1560" w:type="dxa"/>
          </w:tcPr>
          <w:p w:rsidR="00396CE0" w:rsidRPr="00396CE0" w:rsidRDefault="00D9456A" w:rsidP="0039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равнивают разные </w:t>
            </w:r>
            <w:proofErr w:type="spellStart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850" w:type="dxa"/>
          </w:tcPr>
          <w:p w:rsidR="00396CE0" w:rsidRPr="00396CE0" w:rsidRDefault="00D9456A" w:rsidP="0039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96CE0" w:rsidRPr="00396CE0" w:rsidRDefault="00396CE0" w:rsidP="00396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CE0" w:rsidRPr="00396CE0" w:rsidRDefault="00396CE0" w:rsidP="00396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6CE0" w:rsidRPr="00396CE0" w:rsidRDefault="00396CE0" w:rsidP="00396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396CE0" w:rsidRPr="00396CE0" w:rsidRDefault="00396CE0" w:rsidP="00396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73CC" w:rsidRPr="002173CC" w:rsidRDefault="002173CC" w:rsidP="002173CC">
      <w:pPr>
        <w:spacing w:after="0"/>
        <w:rPr>
          <w:rFonts w:cs="Aharoni"/>
          <w:b/>
        </w:rPr>
      </w:pPr>
    </w:p>
    <w:tbl>
      <w:tblPr>
        <w:tblStyle w:val="a3"/>
        <w:tblW w:w="162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2"/>
        <w:gridCol w:w="1143"/>
        <w:gridCol w:w="1276"/>
        <w:gridCol w:w="1842"/>
        <w:gridCol w:w="1843"/>
        <w:gridCol w:w="2552"/>
        <w:gridCol w:w="1559"/>
        <w:gridCol w:w="850"/>
        <w:gridCol w:w="851"/>
        <w:gridCol w:w="850"/>
        <w:gridCol w:w="851"/>
        <w:gridCol w:w="1984"/>
      </w:tblGrid>
      <w:tr w:rsidR="002173CC" w:rsidRPr="002173CC" w:rsidTr="0098366A">
        <w:trPr>
          <w:trHeight w:val="2967"/>
        </w:trPr>
        <w:tc>
          <w:tcPr>
            <w:tcW w:w="672" w:type="dxa"/>
          </w:tcPr>
          <w:p w:rsidR="002173CC" w:rsidRPr="002173CC" w:rsidRDefault="00D9456A" w:rsidP="00217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1143" w:type="dxa"/>
          </w:tcPr>
          <w:p w:rsidR="002173CC" w:rsidRPr="002173CC" w:rsidRDefault="00D9456A" w:rsidP="00217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и формы бизнес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2173CC" w:rsidRPr="002173CC" w:rsidRDefault="00D9456A" w:rsidP="00217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842" w:type="dxa"/>
          </w:tcPr>
          <w:p w:rsidR="002173CC" w:rsidRDefault="00D9456A" w:rsidP="001D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Отработка навыка постановки вопросов к тексту</w:t>
            </w:r>
          </w:p>
          <w:p w:rsidR="00D9456A" w:rsidRPr="002173CC" w:rsidRDefault="00D9456A" w:rsidP="001D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Проблемного диалога, </w:t>
            </w:r>
            <w:proofErr w:type="gramStart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наглядный</w:t>
            </w:r>
            <w:proofErr w:type="gramEnd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, частично-поисковый, практический, контроля.</w:t>
            </w:r>
          </w:p>
        </w:tc>
        <w:tc>
          <w:tcPr>
            <w:tcW w:w="1843" w:type="dxa"/>
          </w:tcPr>
          <w:p w:rsidR="00D9456A" w:rsidRPr="00D9456A" w:rsidRDefault="00D9456A" w:rsidP="00D9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Предпринимательство. Малое предпринимательство и фермерское хозяйство, основные организационно-правовые формы предпринимательства</w:t>
            </w:r>
          </w:p>
          <w:p w:rsidR="00D9456A" w:rsidRPr="00D9456A" w:rsidRDefault="00D9456A" w:rsidP="00D9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proofErr w:type="gramStart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сновные положения урока; - термины: бизнес, предпринимательство, виды бизнеса, формы бизнеса, акции</w:t>
            </w:r>
          </w:p>
          <w:p w:rsidR="00D9456A" w:rsidRPr="00D9456A" w:rsidRDefault="00D9456A" w:rsidP="00D9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Уметь: анализировать, делать выводы, отвечать на вопросы, 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 собственную точку зрения или обосновывать известные, работать с текст</w:t>
            </w:r>
          </w:p>
          <w:p w:rsidR="00D9456A" w:rsidRDefault="00D9456A" w:rsidP="00D94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56A" w:rsidRPr="00D9456A" w:rsidRDefault="00D9456A" w:rsidP="00D9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Предпринимательство. Малое предпринимательство и фермерское хозяйство, основные организационно-правовые формы предпринимательства</w:t>
            </w:r>
          </w:p>
          <w:p w:rsidR="00D9456A" w:rsidRPr="00D9456A" w:rsidRDefault="00D9456A" w:rsidP="00D9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proofErr w:type="gramStart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сновные положения урока; - термины: бизнес, предпринимательство, виды бизнеса, формы бизнеса, акции</w:t>
            </w:r>
          </w:p>
          <w:p w:rsidR="00D9456A" w:rsidRPr="00D9456A" w:rsidRDefault="00D9456A" w:rsidP="00D9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  <w:p w:rsidR="002173CC" w:rsidRPr="002173CC" w:rsidRDefault="002173CC" w:rsidP="001D0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456A" w:rsidRPr="00D9456A" w:rsidRDefault="00D9456A" w:rsidP="00D9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D9456A" w:rsidRPr="00D9456A" w:rsidRDefault="00D9456A" w:rsidP="00D9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2173CC" w:rsidRPr="002173CC" w:rsidRDefault="00D9456A" w:rsidP="00D9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456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D9456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последовательность промежуточных целей с учетом конечного результата, составляют 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и последовательность действий.</w:t>
            </w:r>
          </w:p>
        </w:tc>
        <w:tc>
          <w:tcPr>
            <w:tcW w:w="1559" w:type="dxa"/>
          </w:tcPr>
          <w:p w:rsidR="00D9456A" w:rsidRPr="00D9456A" w:rsidRDefault="00D9456A" w:rsidP="00D9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D9456A" w:rsidRPr="00D9456A" w:rsidRDefault="00D9456A" w:rsidP="00D9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распределяют функции и роли в совместной деятельности, задают вопросы, 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для организации собственной деятельности и сотрудничества с партнером.</w:t>
            </w:r>
          </w:p>
          <w:p w:rsidR="002173CC" w:rsidRPr="002173CC" w:rsidRDefault="00D9456A" w:rsidP="00D9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850" w:type="dxa"/>
          </w:tcPr>
          <w:p w:rsidR="002173CC" w:rsidRPr="002173CC" w:rsidRDefault="00D9456A" w:rsidP="00217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2173CC" w:rsidRPr="002173CC" w:rsidRDefault="002173CC" w:rsidP="0021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73CC" w:rsidRPr="002173CC" w:rsidRDefault="002173CC" w:rsidP="0021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73CC" w:rsidRPr="002173CC" w:rsidRDefault="002173CC" w:rsidP="0021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73CC" w:rsidRPr="002173CC" w:rsidRDefault="002173CC" w:rsidP="0021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22C" w:rsidRPr="00031408" w:rsidRDefault="001D022C" w:rsidP="00031408">
      <w:pPr>
        <w:spacing w:after="0"/>
        <w:rPr>
          <w:rFonts w:cs="Aharoni"/>
          <w:b/>
        </w:rPr>
      </w:pPr>
    </w:p>
    <w:tbl>
      <w:tblPr>
        <w:tblStyle w:val="a3"/>
        <w:tblW w:w="158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1418"/>
        <w:gridCol w:w="1134"/>
        <w:gridCol w:w="1842"/>
        <w:gridCol w:w="1843"/>
        <w:gridCol w:w="2552"/>
        <w:gridCol w:w="1559"/>
        <w:gridCol w:w="850"/>
        <w:gridCol w:w="851"/>
        <w:gridCol w:w="850"/>
        <w:gridCol w:w="851"/>
        <w:gridCol w:w="1559"/>
      </w:tblGrid>
      <w:tr w:rsidR="00031408" w:rsidRPr="00031408" w:rsidTr="00706FB2">
        <w:tc>
          <w:tcPr>
            <w:tcW w:w="539" w:type="dxa"/>
          </w:tcPr>
          <w:p w:rsidR="00031408" w:rsidRPr="00031408" w:rsidRDefault="001133A3" w:rsidP="0003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1418" w:type="dxa"/>
          </w:tcPr>
          <w:p w:rsidR="00031408" w:rsidRPr="00031408" w:rsidRDefault="001133A3" w:rsidP="0003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Обмен, торговля, реклама</w:t>
            </w:r>
          </w:p>
        </w:tc>
        <w:tc>
          <w:tcPr>
            <w:tcW w:w="1134" w:type="dxa"/>
          </w:tcPr>
          <w:p w:rsidR="00031408" w:rsidRPr="00031408" w:rsidRDefault="00706FB2" w:rsidP="0003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B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42" w:type="dxa"/>
          </w:tcPr>
          <w:p w:rsidR="00031408" w:rsidRDefault="001133A3" w:rsidP="00BA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Отработка навыка постановки вопросов к тексту</w:t>
            </w:r>
          </w:p>
          <w:p w:rsidR="001133A3" w:rsidRPr="00031408" w:rsidRDefault="001133A3" w:rsidP="00BA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Обмен. Товары и услуги. Стои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мость, цена товара. Условия выго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 xml:space="preserve">ного обмена. 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Торговля и её формы. Реклама в современной экономике</w:t>
            </w:r>
          </w:p>
        </w:tc>
        <w:tc>
          <w:tcPr>
            <w:tcW w:w="1843" w:type="dxa"/>
          </w:tcPr>
          <w:p w:rsidR="001133A3" w:rsidRDefault="001133A3" w:rsidP="00113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 xml:space="preserve">аучатся определять, как обмен решает задачи экономики, что необходимо для выгодного обмена, зачем люди и страны 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ведут торговлю, для чего нужна реклама товаров и услуг</w:t>
            </w:r>
          </w:p>
          <w:p w:rsidR="001133A3" w:rsidRPr="001133A3" w:rsidRDefault="001133A3" w:rsidP="00113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Товары и услуги. Обмен, торговля. Формы торговли, реклама</w:t>
            </w:r>
          </w:p>
          <w:p w:rsidR="001133A3" w:rsidRPr="001133A3" w:rsidRDefault="001133A3" w:rsidP="00113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proofErr w:type="gramStart"/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сновные положения урока; - термины обмен, торговли, реклама, услуги</w:t>
            </w:r>
          </w:p>
          <w:p w:rsidR="001133A3" w:rsidRPr="001133A3" w:rsidRDefault="001133A3" w:rsidP="00113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</w:t>
            </w:r>
            <w:r w:rsidR="00CE4C8E">
              <w:rPr>
                <w:rFonts w:ascii="Times New Roman" w:hAnsi="Times New Roman" w:cs="Times New Roman"/>
                <w:sz w:val="20"/>
                <w:szCs w:val="20"/>
              </w:rPr>
              <w:t>ать известные, работать с текст</w:t>
            </w:r>
          </w:p>
          <w:p w:rsidR="00031408" w:rsidRPr="00031408" w:rsidRDefault="00031408" w:rsidP="00BA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133A3" w:rsidRPr="001133A3" w:rsidRDefault="001133A3" w:rsidP="00113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1133A3" w:rsidRPr="001133A3" w:rsidRDefault="001133A3" w:rsidP="00113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взаимодействуют в ходе 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33A3" w:rsidRPr="001133A3" w:rsidRDefault="001133A3" w:rsidP="00113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  <w:p w:rsidR="00031408" w:rsidRPr="00031408" w:rsidRDefault="00031408" w:rsidP="00113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408" w:rsidRPr="001133A3" w:rsidRDefault="001133A3" w:rsidP="0003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Сохраняют мотивацию к учебной деятельности, проявляют интерес к новому учебному 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материалу, выражают положительное отношение к процессу познания.</w:t>
            </w:r>
          </w:p>
          <w:p w:rsidR="001133A3" w:rsidRPr="001133A3" w:rsidRDefault="001133A3" w:rsidP="001133A3">
            <w:pPr>
              <w:rPr>
                <w:rFonts w:ascii="Times New Roman" w:hAnsi="Times New Roman" w:cs="Times New Roman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заинтересованность не только в личном успехе, но и в благополучии и процветании своей страны</w:t>
            </w:r>
            <w:r w:rsidRPr="001133A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50" w:type="dxa"/>
          </w:tcPr>
          <w:p w:rsidR="00031408" w:rsidRPr="001133A3" w:rsidRDefault="001133A3" w:rsidP="0003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031408" w:rsidRPr="00031408" w:rsidRDefault="00031408" w:rsidP="00031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1408" w:rsidRPr="00031408" w:rsidRDefault="00031408" w:rsidP="00031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408" w:rsidRPr="00031408" w:rsidRDefault="00031408" w:rsidP="00031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408" w:rsidRPr="00031408" w:rsidRDefault="00031408" w:rsidP="00031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318" w:tblpY="79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843"/>
        <w:gridCol w:w="1735"/>
        <w:gridCol w:w="2659"/>
        <w:gridCol w:w="1701"/>
        <w:gridCol w:w="851"/>
        <w:gridCol w:w="850"/>
        <w:gridCol w:w="850"/>
        <w:gridCol w:w="850"/>
        <w:gridCol w:w="1419"/>
      </w:tblGrid>
      <w:tr w:rsidR="00D42836" w:rsidRPr="00031408" w:rsidTr="00D42836">
        <w:tc>
          <w:tcPr>
            <w:tcW w:w="534" w:type="dxa"/>
          </w:tcPr>
          <w:p w:rsidR="00D42836" w:rsidRPr="00607345" w:rsidRDefault="00D42836" w:rsidP="008D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28-29</w:t>
            </w:r>
          </w:p>
        </w:tc>
        <w:tc>
          <w:tcPr>
            <w:tcW w:w="1417" w:type="dxa"/>
          </w:tcPr>
          <w:p w:rsidR="00D42836" w:rsidRPr="001133A3" w:rsidRDefault="00D42836" w:rsidP="008D2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Деньги и их функции</w:t>
            </w:r>
          </w:p>
          <w:p w:rsidR="00D42836" w:rsidRPr="00607345" w:rsidRDefault="00D42836" w:rsidP="008D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836" w:rsidRPr="001133A3" w:rsidRDefault="00D42836" w:rsidP="008D2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  <w:p w:rsidR="00D42836" w:rsidRPr="00607345" w:rsidRDefault="00D42836" w:rsidP="008D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/комбинированный</w:t>
            </w:r>
          </w:p>
        </w:tc>
        <w:tc>
          <w:tcPr>
            <w:tcW w:w="1843" w:type="dxa"/>
          </w:tcPr>
          <w:p w:rsidR="00D42836" w:rsidRPr="00607345" w:rsidRDefault="00D42836" w:rsidP="008D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A3">
              <w:rPr>
                <w:rFonts w:ascii="Times New Roman" w:hAnsi="Times New Roman" w:cs="Times New Roman"/>
                <w:sz w:val="18"/>
                <w:szCs w:val="18"/>
              </w:rPr>
              <w:t>Отработка навыка постановки вопросов к тексту</w:t>
            </w:r>
          </w:p>
        </w:tc>
        <w:tc>
          <w:tcPr>
            <w:tcW w:w="1735" w:type="dxa"/>
          </w:tcPr>
          <w:p w:rsidR="00D42836" w:rsidRPr="001133A3" w:rsidRDefault="00D42836" w:rsidP="008D2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аучатся давать определение понятию «деньги», определять их функции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ньги. Функции и формы денег. Реальные и номинальные доходы. Инфляция. Обменные курсы валют.</w:t>
            </w:r>
          </w:p>
          <w:p w:rsidR="00D42836" w:rsidRPr="001133A3" w:rsidRDefault="00D42836" w:rsidP="008D2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proofErr w:type="gramStart"/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сновные положения урока; - определение понятий 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 xml:space="preserve">ги 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бартер</w:t>
            </w:r>
          </w:p>
          <w:p w:rsidR="00D42836" w:rsidRPr="001133A3" w:rsidRDefault="00D42836" w:rsidP="008D2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  <w:p w:rsidR="00D42836" w:rsidRPr="00607345" w:rsidRDefault="00D42836" w:rsidP="008D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D42836" w:rsidRPr="001133A3" w:rsidRDefault="00D42836" w:rsidP="008D2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5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воспринимают предложения и оценку учителей, родителей, товарищей.</w:t>
            </w:r>
          </w:p>
          <w:p w:rsidR="00D42836" w:rsidRPr="001133A3" w:rsidRDefault="00D42836" w:rsidP="008D2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A5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деятельности.</w:t>
            </w:r>
            <w:proofErr w:type="gramEnd"/>
          </w:p>
          <w:p w:rsidR="00D42836" w:rsidRPr="00607345" w:rsidRDefault="00D42836" w:rsidP="008D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A5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1701" w:type="dxa"/>
          </w:tcPr>
          <w:p w:rsidR="00D42836" w:rsidRPr="00607345" w:rsidRDefault="00D42836" w:rsidP="008D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>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851" w:type="dxa"/>
          </w:tcPr>
          <w:p w:rsidR="00D42836" w:rsidRPr="00607345" w:rsidRDefault="00D42836" w:rsidP="008D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2836" w:rsidRPr="00031408" w:rsidRDefault="00D42836" w:rsidP="008D2CF6"/>
        </w:tc>
        <w:tc>
          <w:tcPr>
            <w:tcW w:w="850" w:type="dxa"/>
          </w:tcPr>
          <w:p w:rsidR="00D42836" w:rsidRPr="00031408" w:rsidRDefault="00D42836" w:rsidP="008D2CF6"/>
        </w:tc>
        <w:tc>
          <w:tcPr>
            <w:tcW w:w="850" w:type="dxa"/>
          </w:tcPr>
          <w:p w:rsidR="00D42836" w:rsidRPr="00031408" w:rsidRDefault="00D42836" w:rsidP="008D2CF6"/>
        </w:tc>
        <w:tc>
          <w:tcPr>
            <w:tcW w:w="1419" w:type="dxa"/>
          </w:tcPr>
          <w:p w:rsidR="00D42836" w:rsidRPr="00031408" w:rsidRDefault="00D42836" w:rsidP="008D2CF6"/>
        </w:tc>
      </w:tr>
    </w:tbl>
    <w:p w:rsidR="00031408" w:rsidRPr="00031408" w:rsidRDefault="00031408" w:rsidP="00031408">
      <w:pPr>
        <w:spacing w:after="0"/>
        <w:rPr>
          <w:rFonts w:cs="Aharoni"/>
          <w:b/>
        </w:rPr>
      </w:pPr>
    </w:p>
    <w:p w:rsidR="00940323" w:rsidRPr="00940323" w:rsidRDefault="00940323" w:rsidP="00940323">
      <w:pPr>
        <w:spacing w:after="0"/>
        <w:rPr>
          <w:rFonts w:cs="Aharoni"/>
          <w:b/>
          <w:sz w:val="24"/>
          <w:szCs w:val="24"/>
        </w:rPr>
      </w:pPr>
    </w:p>
    <w:tbl>
      <w:tblPr>
        <w:tblStyle w:val="a3"/>
        <w:tblW w:w="158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1418"/>
        <w:gridCol w:w="1134"/>
        <w:gridCol w:w="2268"/>
        <w:gridCol w:w="1984"/>
        <w:gridCol w:w="2410"/>
        <w:gridCol w:w="1276"/>
        <w:gridCol w:w="708"/>
        <w:gridCol w:w="851"/>
        <w:gridCol w:w="850"/>
        <w:gridCol w:w="851"/>
        <w:gridCol w:w="1559"/>
      </w:tblGrid>
      <w:tr w:rsidR="0096380B" w:rsidRPr="0096380B" w:rsidTr="0049464C">
        <w:trPr>
          <w:trHeight w:val="109"/>
        </w:trPr>
        <w:tc>
          <w:tcPr>
            <w:tcW w:w="15848" w:type="dxa"/>
            <w:gridSpan w:val="12"/>
          </w:tcPr>
          <w:p w:rsidR="0096380B" w:rsidRPr="0096380B" w:rsidRDefault="002017E9" w:rsidP="0096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 Человек и природа (3часа</w:t>
            </w:r>
            <w:r w:rsidRPr="002017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380B" w:rsidRPr="0096380B" w:rsidTr="005C3B15">
        <w:trPr>
          <w:trHeight w:val="139"/>
        </w:trPr>
        <w:tc>
          <w:tcPr>
            <w:tcW w:w="539" w:type="dxa"/>
          </w:tcPr>
          <w:p w:rsidR="0096380B" w:rsidRPr="0096380B" w:rsidRDefault="003D4FFA" w:rsidP="0096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96380B" w:rsidRPr="0096380B" w:rsidRDefault="003D4FFA" w:rsidP="0096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Воздействие человека на природу</w:t>
            </w:r>
          </w:p>
        </w:tc>
        <w:tc>
          <w:tcPr>
            <w:tcW w:w="1134" w:type="dxa"/>
          </w:tcPr>
          <w:p w:rsidR="0096380B" w:rsidRPr="0096380B" w:rsidRDefault="003D4FFA" w:rsidP="0096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2268" w:type="dxa"/>
          </w:tcPr>
          <w:p w:rsidR="0096380B" w:rsidRPr="0096380B" w:rsidRDefault="003D4FFA" w:rsidP="004E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навыка выделения из текста существенных </w:t>
            </w:r>
            <w:proofErr w:type="gramStart"/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признаков</w:t>
            </w:r>
            <w:proofErr w:type="gramEnd"/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 изучаемого предмета</w:t>
            </w:r>
          </w:p>
        </w:tc>
        <w:tc>
          <w:tcPr>
            <w:tcW w:w="1984" w:type="dxa"/>
          </w:tcPr>
          <w:p w:rsidR="003D4FFA" w:rsidRDefault="003D4FFA" w:rsidP="003D4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аучатся определять, что такое экологическая угроза, характеризовать воздействие человека на природу.</w:t>
            </w:r>
          </w:p>
          <w:p w:rsidR="003D4FFA" w:rsidRPr="003D4FFA" w:rsidRDefault="003D4FFA" w:rsidP="003D4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Загрязнение атмосферы</w:t>
            </w:r>
            <w:proofErr w:type="gramStart"/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загрязнение воды и почвы</w:t>
            </w:r>
          </w:p>
          <w:p w:rsidR="003D4FFA" w:rsidRPr="003D4FFA" w:rsidRDefault="003D4FFA" w:rsidP="003D4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Знать, что такое  экологическая угроза.</w:t>
            </w:r>
          </w:p>
          <w:p w:rsidR="0096380B" w:rsidRPr="0096380B" w:rsidRDefault="003D4FFA" w:rsidP="003D4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Уметь характеризовать влияние человека на природу; анализировать, делать выводы, отвечать на вопросы; решать практические задачи в рамках темы.</w:t>
            </w:r>
          </w:p>
        </w:tc>
        <w:tc>
          <w:tcPr>
            <w:tcW w:w="2410" w:type="dxa"/>
          </w:tcPr>
          <w:p w:rsidR="003D4FFA" w:rsidRPr="003D4FFA" w:rsidRDefault="003D4FFA" w:rsidP="003D4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3D4FFA" w:rsidRPr="003D4FFA" w:rsidRDefault="003D4FFA" w:rsidP="003D4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F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96380B" w:rsidRPr="0096380B" w:rsidRDefault="003D4FFA" w:rsidP="003D4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</w:tc>
        <w:tc>
          <w:tcPr>
            <w:tcW w:w="1276" w:type="dxa"/>
          </w:tcPr>
          <w:p w:rsidR="0096380B" w:rsidRPr="0096380B" w:rsidRDefault="003D4FFA" w:rsidP="0096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роявляют доброжелательность и эмоционально-нравственную отзывчивость, </w:t>
            </w:r>
            <w:proofErr w:type="spellStart"/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 как понимание чу</w:t>
            </w:r>
            <w:proofErr w:type="gramStart"/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угих людей и сопереживают им.</w:t>
            </w:r>
          </w:p>
        </w:tc>
        <w:tc>
          <w:tcPr>
            <w:tcW w:w="708" w:type="dxa"/>
          </w:tcPr>
          <w:p w:rsidR="0096380B" w:rsidRPr="0096380B" w:rsidRDefault="0096380B" w:rsidP="0096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6380B" w:rsidRPr="0096380B" w:rsidRDefault="0096380B" w:rsidP="00963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380B" w:rsidRPr="0096380B" w:rsidRDefault="0096380B" w:rsidP="00963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380B" w:rsidRPr="0096380B" w:rsidRDefault="0096380B" w:rsidP="00963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80B" w:rsidRPr="0096380B" w:rsidRDefault="0096380B" w:rsidP="00963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464C" w:rsidRPr="0049464C" w:rsidRDefault="0049464C" w:rsidP="0049464C">
      <w:pPr>
        <w:spacing w:after="0"/>
        <w:rPr>
          <w:rFonts w:cs="Aharoni"/>
          <w:b/>
        </w:rPr>
      </w:pPr>
    </w:p>
    <w:tbl>
      <w:tblPr>
        <w:tblStyle w:val="a3"/>
        <w:tblW w:w="158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1418"/>
        <w:gridCol w:w="1134"/>
        <w:gridCol w:w="1984"/>
        <w:gridCol w:w="1985"/>
        <w:gridCol w:w="2268"/>
        <w:gridCol w:w="1614"/>
        <w:gridCol w:w="850"/>
        <w:gridCol w:w="851"/>
        <w:gridCol w:w="850"/>
        <w:gridCol w:w="796"/>
        <w:gridCol w:w="1559"/>
      </w:tblGrid>
      <w:tr w:rsidR="0049464C" w:rsidRPr="0049464C" w:rsidTr="00D42836">
        <w:trPr>
          <w:trHeight w:val="651"/>
        </w:trPr>
        <w:tc>
          <w:tcPr>
            <w:tcW w:w="539" w:type="dxa"/>
          </w:tcPr>
          <w:p w:rsidR="0049464C" w:rsidRPr="0000768C" w:rsidRDefault="003D4FFA" w:rsidP="0049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18" w:type="dxa"/>
          </w:tcPr>
          <w:p w:rsidR="0049464C" w:rsidRPr="0049464C" w:rsidRDefault="003D4FFA" w:rsidP="0049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Охранять природу </w:t>
            </w:r>
            <w:proofErr w:type="gramStart"/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начить охранять жизнь</w:t>
            </w:r>
          </w:p>
        </w:tc>
        <w:tc>
          <w:tcPr>
            <w:tcW w:w="1134" w:type="dxa"/>
          </w:tcPr>
          <w:p w:rsidR="0049464C" w:rsidRPr="0049464C" w:rsidRDefault="00003BEE" w:rsidP="0049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3BEE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Pr="00003BEE">
              <w:rPr>
                <w:rFonts w:ascii="Times New Roman" w:hAnsi="Times New Roman" w:cs="Times New Roman"/>
                <w:sz w:val="20"/>
                <w:szCs w:val="20"/>
              </w:rPr>
              <w:t>ованный</w:t>
            </w:r>
            <w:proofErr w:type="spellEnd"/>
            <w:proofErr w:type="gramEnd"/>
          </w:p>
        </w:tc>
        <w:tc>
          <w:tcPr>
            <w:tcW w:w="1984" w:type="dxa"/>
          </w:tcPr>
          <w:p w:rsidR="0049464C" w:rsidRPr="0049464C" w:rsidRDefault="003D4FFA" w:rsidP="0000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навыка занесения существенных признаков в </w:t>
            </w:r>
            <w:proofErr w:type="spellStart"/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таблицу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природы. Цена безответственного отношения к приро</w:t>
            </w: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де. Главные правила экологической морали</w:t>
            </w:r>
          </w:p>
        </w:tc>
        <w:tc>
          <w:tcPr>
            <w:tcW w:w="1985" w:type="dxa"/>
          </w:tcPr>
          <w:p w:rsidR="00993377" w:rsidRPr="0049464C" w:rsidRDefault="003D4FFA" w:rsidP="0099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аучатся давать определение понятия «экологическая мораль», характеризовать правила </w:t>
            </w:r>
          </w:p>
          <w:p w:rsidR="003D4FFA" w:rsidRPr="0049464C" w:rsidRDefault="003D4FFA" w:rsidP="003D4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3377" w:rsidRPr="00993377" w:rsidRDefault="00993377" w:rsidP="0099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993377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</w:t>
            </w:r>
            <w:proofErr w:type="spellStart"/>
            <w:r w:rsidRPr="0099337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93377">
              <w:rPr>
                <w:rFonts w:ascii="Times New Roman" w:hAnsi="Times New Roman" w:cs="Times New Roman"/>
                <w:sz w:val="20"/>
                <w:szCs w:val="20"/>
              </w:rPr>
              <w:t>. творческого и исследовательского характера.</w:t>
            </w:r>
          </w:p>
          <w:p w:rsidR="0049464C" w:rsidRDefault="00993377" w:rsidP="0099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993377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993377" w:rsidRPr="0049464C" w:rsidRDefault="00993377" w:rsidP="0099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99337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цель; используют общие приёмы решения поставленных задач</w:t>
            </w:r>
          </w:p>
        </w:tc>
        <w:tc>
          <w:tcPr>
            <w:tcW w:w="1614" w:type="dxa"/>
          </w:tcPr>
          <w:p w:rsidR="0049464C" w:rsidRPr="0049464C" w:rsidRDefault="00993377" w:rsidP="0049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3377">
              <w:rPr>
                <w:rFonts w:ascii="Times New Roman" w:hAnsi="Times New Roman" w:cs="Times New Roman"/>
                <w:sz w:val="20"/>
                <w:szCs w:val="20"/>
              </w:rPr>
              <w:t>ыражают адекватное понимание причин успешности/</w:t>
            </w:r>
            <w:proofErr w:type="spellStart"/>
            <w:r w:rsidRPr="00993377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993377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850" w:type="dxa"/>
          </w:tcPr>
          <w:p w:rsidR="0049464C" w:rsidRPr="0049464C" w:rsidRDefault="0049464C" w:rsidP="0049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9464C" w:rsidRPr="0049464C" w:rsidRDefault="0049464C" w:rsidP="0049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64C" w:rsidRPr="0049464C" w:rsidRDefault="0049464C" w:rsidP="0049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9464C" w:rsidRPr="0049464C" w:rsidRDefault="0049464C" w:rsidP="0049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464C" w:rsidRPr="0049464C" w:rsidRDefault="0049464C" w:rsidP="0049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591D" w:rsidRPr="0020302A" w:rsidRDefault="00D7591D" w:rsidP="00386944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58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134"/>
        <w:gridCol w:w="1843"/>
        <w:gridCol w:w="2098"/>
        <w:gridCol w:w="2268"/>
        <w:gridCol w:w="1701"/>
        <w:gridCol w:w="708"/>
        <w:gridCol w:w="851"/>
        <w:gridCol w:w="851"/>
        <w:gridCol w:w="851"/>
        <w:gridCol w:w="1558"/>
      </w:tblGrid>
      <w:tr w:rsidR="00D42836" w:rsidRPr="0020302A" w:rsidTr="00D42836">
        <w:tc>
          <w:tcPr>
            <w:tcW w:w="568" w:type="dxa"/>
          </w:tcPr>
          <w:p w:rsidR="00D42836" w:rsidRPr="0020302A" w:rsidRDefault="00D42836" w:rsidP="00386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D42836" w:rsidRPr="0020302A" w:rsidRDefault="00D42836" w:rsidP="00386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77">
              <w:rPr>
                <w:rFonts w:ascii="Times New Roman" w:hAnsi="Times New Roman" w:cs="Times New Roman"/>
                <w:sz w:val="20"/>
                <w:szCs w:val="20"/>
              </w:rPr>
              <w:t>Закон на страже природы</w:t>
            </w:r>
          </w:p>
        </w:tc>
        <w:tc>
          <w:tcPr>
            <w:tcW w:w="1134" w:type="dxa"/>
          </w:tcPr>
          <w:p w:rsidR="00D42836" w:rsidRPr="0020302A" w:rsidRDefault="00D42836" w:rsidP="00386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</w:tcPr>
          <w:p w:rsidR="00D42836" w:rsidRPr="0020302A" w:rsidRDefault="00D42836" w:rsidP="00386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Коллективная беседа, работа в группах,</w:t>
            </w:r>
          </w:p>
        </w:tc>
        <w:tc>
          <w:tcPr>
            <w:tcW w:w="2098" w:type="dxa"/>
          </w:tcPr>
          <w:p w:rsidR="00D42836" w:rsidRDefault="00D42836" w:rsidP="00D7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аучатся определять, какие законы стоят на страже охраны природы</w:t>
            </w:r>
          </w:p>
          <w:p w:rsidR="00D42836" w:rsidRPr="00D7591D" w:rsidRDefault="00D42836" w:rsidP="00D7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Природа нуждается в охране. Что подлежит охране. Что может сделать гражданин для защиты природы</w:t>
            </w:r>
          </w:p>
          <w:p w:rsidR="00D42836" w:rsidRPr="00D7591D" w:rsidRDefault="00D42836" w:rsidP="00D7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Знать, какие законы стоят на страже природы. </w:t>
            </w:r>
          </w:p>
          <w:p w:rsidR="00D42836" w:rsidRPr="0020302A" w:rsidRDefault="00D42836" w:rsidP="00386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Уметь характеризовать влияние человека на природу</w:t>
            </w:r>
            <w:proofErr w:type="gramStart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,  ; </w:t>
            </w:r>
            <w:proofErr w:type="gramEnd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безответственное поведение человека по отношению к природе; осуществлять поиск необходимой информации</w:t>
            </w:r>
          </w:p>
        </w:tc>
        <w:tc>
          <w:tcPr>
            <w:tcW w:w="2268" w:type="dxa"/>
          </w:tcPr>
          <w:p w:rsidR="00D42836" w:rsidRPr="00D7591D" w:rsidRDefault="00D42836" w:rsidP="00D7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1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Коммуникативные: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</w:t>
            </w:r>
            <w:proofErr w:type="spellStart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. творческого и исследовательского характера.</w:t>
            </w:r>
          </w:p>
          <w:p w:rsidR="00D42836" w:rsidRPr="0020302A" w:rsidRDefault="00D42836" w:rsidP="00386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1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поставленной задачей и условиями ее реализации.</w:t>
            </w:r>
          </w:p>
        </w:tc>
        <w:tc>
          <w:tcPr>
            <w:tcW w:w="1701" w:type="dxa"/>
          </w:tcPr>
          <w:p w:rsidR="00D42836" w:rsidRDefault="00D42836" w:rsidP="003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ыражают адекватное понимание причин успешности/</w:t>
            </w:r>
          </w:p>
          <w:p w:rsidR="00D42836" w:rsidRPr="00D7591D" w:rsidRDefault="00D42836" w:rsidP="00D7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деятельности, устойчивую учебно-познавательную мотивацию </w:t>
            </w:r>
            <w:proofErr w:type="spellStart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ученияоценку</w:t>
            </w:r>
            <w:proofErr w:type="spellEnd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 своих учебных достижений, поведения, черт 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своей личности с учётом мнения других людей, в том числе для корректировки собственного поведения в окружающей среде; выполнение в повсе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дневной жизни этических и право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вых норм, экологических требований;</w:t>
            </w:r>
          </w:p>
          <w:p w:rsidR="00D42836" w:rsidRPr="0020302A" w:rsidRDefault="00D42836" w:rsidP="00386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42836" w:rsidRPr="0020302A" w:rsidRDefault="00D42836" w:rsidP="00386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D42836" w:rsidRPr="0020302A" w:rsidRDefault="00D42836"/>
        </w:tc>
        <w:tc>
          <w:tcPr>
            <w:tcW w:w="851" w:type="dxa"/>
          </w:tcPr>
          <w:p w:rsidR="00D42836" w:rsidRPr="0020302A" w:rsidRDefault="00D42836"/>
        </w:tc>
        <w:tc>
          <w:tcPr>
            <w:tcW w:w="851" w:type="dxa"/>
          </w:tcPr>
          <w:p w:rsidR="00D42836" w:rsidRPr="0020302A" w:rsidRDefault="00D42836"/>
        </w:tc>
        <w:tc>
          <w:tcPr>
            <w:tcW w:w="1558" w:type="dxa"/>
          </w:tcPr>
          <w:p w:rsidR="00D42836" w:rsidRPr="0020302A" w:rsidRDefault="00D42836"/>
        </w:tc>
      </w:tr>
    </w:tbl>
    <w:p w:rsidR="00D7591D" w:rsidRPr="00386944" w:rsidRDefault="00D7591D" w:rsidP="00386944">
      <w:pPr>
        <w:spacing w:after="0"/>
        <w:rPr>
          <w:rFonts w:cs="Aharoni"/>
          <w:b/>
        </w:rPr>
      </w:pPr>
    </w:p>
    <w:tbl>
      <w:tblPr>
        <w:tblStyle w:val="a3"/>
        <w:tblW w:w="159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1418"/>
        <w:gridCol w:w="1134"/>
        <w:gridCol w:w="1842"/>
        <w:gridCol w:w="1843"/>
        <w:gridCol w:w="2552"/>
        <w:gridCol w:w="1614"/>
        <w:gridCol w:w="850"/>
        <w:gridCol w:w="851"/>
        <w:gridCol w:w="850"/>
        <w:gridCol w:w="851"/>
        <w:gridCol w:w="1504"/>
        <w:gridCol w:w="55"/>
      </w:tblGrid>
      <w:tr w:rsidR="00386944" w:rsidRPr="00386944" w:rsidTr="0020302A">
        <w:trPr>
          <w:gridAfter w:val="1"/>
          <w:wAfter w:w="55" w:type="dxa"/>
          <w:trHeight w:val="109"/>
        </w:trPr>
        <w:tc>
          <w:tcPr>
            <w:tcW w:w="15848" w:type="dxa"/>
            <w:gridSpan w:val="12"/>
          </w:tcPr>
          <w:p w:rsidR="00386944" w:rsidRPr="00386944" w:rsidRDefault="002017E9" w:rsidP="00F4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Повторение-обобщение (1 час)</w:t>
            </w:r>
          </w:p>
        </w:tc>
      </w:tr>
      <w:tr w:rsidR="00386944" w:rsidRPr="00386944" w:rsidTr="00D42836">
        <w:trPr>
          <w:trHeight w:val="5279"/>
        </w:trPr>
        <w:tc>
          <w:tcPr>
            <w:tcW w:w="539" w:type="dxa"/>
          </w:tcPr>
          <w:p w:rsidR="00386944" w:rsidRPr="00386944" w:rsidRDefault="00D7591D" w:rsidP="003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386944" w:rsidRPr="00386944" w:rsidRDefault="00D7591D" w:rsidP="003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1134" w:type="dxa"/>
          </w:tcPr>
          <w:p w:rsidR="00386944" w:rsidRPr="00386944" w:rsidRDefault="00D7591D" w:rsidP="003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Урок закрепления </w:t>
            </w:r>
            <w:r w:rsidR="002017E9" w:rsidRPr="00D7591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proofErr w:type="gramStart"/>
            <w:r w:rsidR="002017E9">
              <w:rPr>
                <w:rFonts w:ascii="Times New Roman" w:hAnsi="Times New Roman" w:cs="Times New Roman"/>
                <w:sz w:val="20"/>
                <w:szCs w:val="20"/>
              </w:rPr>
              <w:t xml:space="preserve">,. </w:t>
            </w:r>
            <w:proofErr w:type="gramEnd"/>
            <w:r w:rsidR="002017E9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386944" w:rsidRPr="00386944" w:rsidRDefault="00D7591D" w:rsidP="003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Систематизация  ранее изученного материала</w:t>
            </w:r>
          </w:p>
        </w:tc>
        <w:tc>
          <w:tcPr>
            <w:tcW w:w="1843" w:type="dxa"/>
          </w:tcPr>
          <w:p w:rsidR="00386944" w:rsidRDefault="00D7591D" w:rsidP="00F44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аучатся определять все термины и понятия за курс 7 класса</w:t>
            </w:r>
          </w:p>
          <w:p w:rsidR="00D7591D" w:rsidRPr="00386944" w:rsidRDefault="00D7591D" w:rsidP="00F44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относительно целостное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обществе и че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ловеке, о сферах и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тях общественной жизни, механиз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мах и </w:t>
            </w:r>
            <w:r w:rsidR="00D42836">
              <w:rPr>
                <w:rFonts w:ascii="Times New Roman" w:hAnsi="Times New Roman" w:cs="Times New Roman"/>
                <w:sz w:val="20"/>
                <w:szCs w:val="20"/>
              </w:rPr>
              <w:t>регуляторах деятельности людей;</w:t>
            </w:r>
          </w:p>
        </w:tc>
        <w:tc>
          <w:tcPr>
            <w:tcW w:w="2552" w:type="dxa"/>
          </w:tcPr>
          <w:p w:rsidR="00D7591D" w:rsidRPr="00D7591D" w:rsidRDefault="00D7591D" w:rsidP="00D7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1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D7591D" w:rsidRPr="00D7591D" w:rsidRDefault="00D7591D" w:rsidP="00D7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1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адекватно используют речевые средства.</w:t>
            </w:r>
          </w:p>
          <w:p w:rsidR="00386944" w:rsidRPr="00386944" w:rsidRDefault="00D7591D" w:rsidP="00D7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591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D7591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пошаговый и итоговый контроль.</w:t>
            </w:r>
          </w:p>
        </w:tc>
        <w:tc>
          <w:tcPr>
            <w:tcW w:w="1614" w:type="dxa"/>
          </w:tcPr>
          <w:p w:rsidR="00386944" w:rsidRDefault="00D7591D" w:rsidP="003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ыражают адекватное понимание причин успешности/</w:t>
            </w:r>
            <w:proofErr w:type="spellStart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деятельности, устойчивую учебно-познавательную мотивацию 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591D" w:rsidRPr="00D7591D" w:rsidRDefault="00D7591D" w:rsidP="00D75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осознании</w:t>
            </w:r>
            <w:proofErr w:type="gramEnd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 своей </w:t>
            </w:r>
            <w:proofErr w:type="spellStart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ответственно¬сти</w:t>
            </w:r>
            <w:proofErr w:type="spellEnd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 за страну перед нынешними и грядущими поколениями.</w:t>
            </w:r>
          </w:p>
          <w:p w:rsidR="00D7591D" w:rsidRPr="00386944" w:rsidRDefault="00D7591D" w:rsidP="003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6944" w:rsidRPr="00386944" w:rsidRDefault="00386944" w:rsidP="0038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86944" w:rsidRPr="00386944" w:rsidRDefault="00386944" w:rsidP="003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6944" w:rsidRPr="00386944" w:rsidRDefault="00386944" w:rsidP="003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6944" w:rsidRPr="00386944" w:rsidRDefault="00386944" w:rsidP="003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86944" w:rsidRPr="00386944" w:rsidRDefault="00386944" w:rsidP="0038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372" w:rsidRPr="00240EAD" w:rsidRDefault="00CB4372" w:rsidP="00267FA2">
      <w:pPr>
        <w:spacing w:after="0"/>
        <w:rPr>
          <w:rFonts w:cs="Aharoni"/>
          <w:i/>
          <w:lang w:val="en-US"/>
        </w:rPr>
      </w:pPr>
    </w:p>
    <w:sectPr w:rsidR="00CB4372" w:rsidRPr="00240EAD" w:rsidSect="00D4283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A7" w:rsidRDefault="000720A7" w:rsidP="001F24C2">
      <w:pPr>
        <w:spacing w:after="0" w:line="240" w:lineRule="auto"/>
      </w:pPr>
      <w:r>
        <w:separator/>
      </w:r>
    </w:p>
  </w:endnote>
  <w:endnote w:type="continuationSeparator" w:id="0">
    <w:p w:rsidR="000720A7" w:rsidRDefault="000720A7" w:rsidP="001F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A7" w:rsidRDefault="000720A7" w:rsidP="001F24C2">
      <w:pPr>
        <w:spacing w:after="0" w:line="240" w:lineRule="auto"/>
      </w:pPr>
      <w:r>
        <w:separator/>
      </w:r>
    </w:p>
  </w:footnote>
  <w:footnote w:type="continuationSeparator" w:id="0">
    <w:p w:rsidR="000720A7" w:rsidRDefault="000720A7" w:rsidP="001F2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8B"/>
    <w:rsid w:val="00003BEE"/>
    <w:rsid w:val="0000768C"/>
    <w:rsid w:val="00031408"/>
    <w:rsid w:val="00037477"/>
    <w:rsid w:val="00040EAE"/>
    <w:rsid w:val="000411E1"/>
    <w:rsid w:val="00067EAE"/>
    <w:rsid w:val="000720A7"/>
    <w:rsid w:val="00095058"/>
    <w:rsid w:val="001133A3"/>
    <w:rsid w:val="00167172"/>
    <w:rsid w:val="00185AB8"/>
    <w:rsid w:val="001A3CF2"/>
    <w:rsid w:val="001B2946"/>
    <w:rsid w:val="001C0BC9"/>
    <w:rsid w:val="001C2B7F"/>
    <w:rsid w:val="001D022C"/>
    <w:rsid w:val="001D1B89"/>
    <w:rsid w:val="001D1C12"/>
    <w:rsid w:val="001D2677"/>
    <w:rsid w:val="001F24C2"/>
    <w:rsid w:val="001F5463"/>
    <w:rsid w:val="002017E9"/>
    <w:rsid w:val="0020302A"/>
    <w:rsid w:val="002173CC"/>
    <w:rsid w:val="00217AF7"/>
    <w:rsid w:val="00222C61"/>
    <w:rsid w:val="00240EAD"/>
    <w:rsid w:val="002608FD"/>
    <w:rsid w:val="00267FA2"/>
    <w:rsid w:val="002724B3"/>
    <w:rsid w:val="002902E3"/>
    <w:rsid w:val="002C04D4"/>
    <w:rsid w:val="002C47C2"/>
    <w:rsid w:val="002D5C75"/>
    <w:rsid w:val="002F055A"/>
    <w:rsid w:val="002F0AD7"/>
    <w:rsid w:val="00304FDF"/>
    <w:rsid w:val="003135A3"/>
    <w:rsid w:val="00323331"/>
    <w:rsid w:val="00336E13"/>
    <w:rsid w:val="003374D4"/>
    <w:rsid w:val="0037308D"/>
    <w:rsid w:val="003863CC"/>
    <w:rsid w:val="00386944"/>
    <w:rsid w:val="00396CE0"/>
    <w:rsid w:val="003B1FE5"/>
    <w:rsid w:val="003B57B7"/>
    <w:rsid w:val="003D4FFA"/>
    <w:rsid w:val="003D738A"/>
    <w:rsid w:val="00424552"/>
    <w:rsid w:val="00450EE0"/>
    <w:rsid w:val="004674F3"/>
    <w:rsid w:val="00491FA4"/>
    <w:rsid w:val="0049464C"/>
    <w:rsid w:val="004A05A8"/>
    <w:rsid w:val="004C3B0D"/>
    <w:rsid w:val="004D7380"/>
    <w:rsid w:val="004E0DF8"/>
    <w:rsid w:val="004E2650"/>
    <w:rsid w:val="005646E7"/>
    <w:rsid w:val="005863F5"/>
    <w:rsid w:val="00590C40"/>
    <w:rsid w:val="00592A10"/>
    <w:rsid w:val="005A240E"/>
    <w:rsid w:val="005A3C66"/>
    <w:rsid w:val="005A4D29"/>
    <w:rsid w:val="005B1414"/>
    <w:rsid w:val="005C2987"/>
    <w:rsid w:val="005C3B15"/>
    <w:rsid w:val="005D458B"/>
    <w:rsid w:val="005D5585"/>
    <w:rsid w:val="005E0E8F"/>
    <w:rsid w:val="005F1ED8"/>
    <w:rsid w:val="0060650B"/>
    <w:rsid w:val="00607345"/>
    <w:rsid w:val="00607D11"/>
    <w:rsid w:val="00626F90"/>
    <w:rsid w:val="006332E9"/>
    <w:rsid w:val="00643223"/>
    <w:rsid w:val="0065159E"/>
    <w:rsid w:val="00663083"/>
    <w:rsid w:val="006744D8"/>
    <w:rsid w:val="00681EB5"/>
    <w:rsid w:val="00691608"/>
    <w:rsid w:val="006C6840"/>
    <w:rsid w:val="006E0F10"/>
    <w:rsid w:val="00706FB2"/>
    <w:rsid w:val="00706FB9"/>
    <w:rsid w:val="0072006C"/>
    <w:rsid w:val="007210D5"/>
    <w:rsid w:val="00730186"/>
    <w:rsid w:val="00730580"/>
    <w:rsid w:val="00744421"/>
    <w:rsid w:val="0075101E"/>
    <w:rsid w:val="007619F4"/>
    <w:rsid w:val="007709D5"/>
    <w:rsid w:val="007837F8"/>
    <w:rsid w:val="007A4C92"/>
    <w:rsid w:val="007D0DA6"/>
    <w:rsid w:val="007F6F15"/>
    <w:rsid w:val="00802708"/>
    <w:rsid w:val="008225D9"/>
    <w:rsid w:val="00825133"/>
    <w:rsid w:val="00881C82"/>
    <w:rsid w:val="008A6B77"/>
    <w:rsid w:val="008B015A"/>
    <w:rsid w:val="008C1AB9"/>
    <w:rsid w:val="008C4C68"/>
    <w:rsid w:val="008D2191"/>
    <w:rsid w:val="008D2CF6"/>
    <w:rsid w:val="008E62F4"/>
    <w:rsid w:val="00936263"/>
    <w:rsid w:val="00936E53"/>
    <w:rsid w:val="00940323"/>
    <w:rsid w:val="00952EB3"/>
    <w:rsid w:val="0096380B"/>
    <w:rsid w:val="0098366A"/>
    <w:rsid w:val="00990742"/>
    <w:rsid w:val="00993377"/>
    <w:rsid w:val="009C00F1"/>
    <w:rsid w:val="009E097C"/>
    <w:rsid w:val="009E583F"/>
    <w:rsid w:val="00A24341"/>
    <w:rsid w:val="00A30408"/>
    <w:rsid w:val="00A346D2"/>
    <w:rsid w:val="00A41031"/>
    <w:rsid w:val="00A46511"/>
    <w:rsid w:val="00A54ACF"/>
    <w:rsid w:val="00A551E9"/>
    <w:rsid w:val="00A563CF"/>
    <w:rsid w:val="00A77D85"/>
    <w:rsid w:val="00AA2E9C"/>
    <w:rsid w:val="00AC20B4"/>
    <w:rsid w:val="00AD16B8"/>
    <w:rsid w:val="00AE4395"/>
    <w:rsid w:val="00B4724B"/>
    <w:rsid w:val="00B66512"/>
    <w:rsid w:val="00B83D0A"/>
    <w:rsid w:val="00BA26C1"/>
    <w:rsid w:val="00BB0F8B"/>
    <w:rsid w:val="00C03A5C"/>
    <w:rsid w:val="00C16BF0"/>
    <w:rsid w:val="00CA5FA6"/>
    <w:rsid w:val="00CB4372"/>
    <w:rsid w:val="00CE4C8E"/>
    <w:rsid w:val="00D17354"/>
    <w:rsid w:val="00D35B98"/>
    <w:rsid w:val="00D37F5D"/>
    <w:rsid w:val="00D42836"/>
    <w:rsid w:val="00D51B0F"/>
    <w:rsid w:val="00D7591D"/>
    <w:rsid w:val="00D779A5"/>
    <w:rsid w:val="00D9456A"/>
    <w:rsid w:val="00DD141A"/>
    <w:rsid w:val="00DD44A5"/>
    <w:rsid w:val="00DE27DD"/>
    <w:rsid w:val="00DE6F3E"/>
    <w:rsid w:val="00DF08AE"/>
    <w:rsid w:val="00E7586D"/>
    <w:rsid w:val="00E75988"/>
    <w:rsid w:val="00E7599F"/>
    <w:rsid w:val="00E92ECF"/>
    <w:rsid w:val="00EA5887"/>
    <w:rsid w:val="00EB5FC1"/>
    <w:rsid w:val="00EF10CE"/>
    <w:rsid w:val="00F44BD9"/>
    <w:rsid w:val="00F51299"/>
    <w:rsid w:val="00F60FAA"/>
    <w:rsid w:val="00F73849"/>
    <w:rsid w:val="00F90D10"/>
    <w:rsid w:val="00F96A0A"/>
    <w:rsid w:val="00FA1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8B"/>
  </w:style>
  <w:style w:type="paragraph" w:styleId="1">
    <w:name w:val="heading 1"/>
    <w:basedOn w:val="a"/>
    <w:next w:val="a"/>
    <w:link w:val="10"/>
    <w:uiPriority w:val="9"/>
    <w:qFormat/>
    <w:rsid w:val="005A2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24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4C2"/>
  </w:style>
  <w:style w:type="paragraph" w:styleId="a8">
    <w:name w:val="footer"/>
    <w:basedOn w:val="a"/>
    <w:link w:val="a9"/>
    <w:uiPriority w:val="99"/>
    <w:unhideWhenUsed/>
    <w:rsid w:val="001F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4C2"/>
  </w:style>
  <w:style w:type="paragraph" w:styleId="aa">
    <w:name w:val="caption"/>
    <w:basedOn w:val="a"/>
    <w:next w:val="a"/>
    <w:uiPriority w:val="35"/>
    <w:unhideWhenUsed/>
    <w:qFormat/>
    <w:rsid w:val="0072006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b">
    <w:name w:val="No Spacing"/>
    <w:uiPriority w:val="1"/>
    <w:qFormat/>
    <w:rsid w:val="00706F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A5E2-F703-4D1C-A0C5-83E476A0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20</Pages>
  <Words>5071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cp:lastPrinted>2016-09-05T15:51:00Z</cp:lastPrinted>
  <dcterms:created xsi:type="dcterms:W3CDTF">2018-07-05T04:13:00Z</dcterms:created>
  <dcterms:modified xsi:type="dcterms:W3CDTF">2020-09-01T09:52:00Z</dcterms:modified>
</cp:coreProperties>
</file>