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C7" w:rsidRDefault="009B76C7">
      <w:pPr>
        <w:pStyle w:val="14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Волонтёрское движение «От всего сердца»</w:t>
      </w:r>
    </w:p>
    <w:p w:rsidR="00037A5D" w:rsidRDefault="00B534A3">
      <w:pPr>
        <w:pStyle w:val="14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мероприятия</w:t>
      </w:r>
      <w:r w:rsidR="009B76C7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66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20E">
        <w:rPr>
          <w:rFonts w:ascii="Times New Roman" w:hAnsi="Times New Roman" w:cs="Times New Roman"/>
          <w:b/>
          <w:sz w:val="28"/>
          <w:szCs w:val="28"/>
        </w:rPr>
        <w:t>201</w:t>
      </w:r>
      <w:r w:rsidR="00BE44AF">
        <w:rPr>
          <w:rFonts w:ascii="Times New Roman" w:hAnsi="Times New Roman" w:cs="Times New Roman"/>
          <w:b/>
          <w:sz w:val="28"/>
          <w:szCs w:val="28"/>
        </w:rPr>
        <w:t>9 - 2020</w:t>
      </w:r>
      <w:r w:rsidR="00866A4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37A5D" w:rsidRDefault="00037A5D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7043"/>
        <w:gridCol w:w="1530"/>
      </w:tblGrid>
      <w:tr w:rsidR="00037A5D" w:rsidRPr="00D367DD" w:rsidTr="00594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5D" w:rsidRPr="00D367DD" w:rsidRDefault="00B534A3">
            <w:pPr>
              <w:snapToGrid w:val="0"/>
              <w:jc w:val="center"/>
              <w:rPr>
                <w:b/>
              </w:rPr>
            </w:pPr>
            <w:r w:rsidRPr="00D367DD">
              <w:rPr>
                <w:b/>
              </w:rPr>
              <w:t xml:space="preserve">№ </w:t>
            </w:r>
            <w:proofErr w:type="gramStart"/>
            <w:r w:rsidRPr="00D367DD">
              <w:rPr>
                <w:b/>
              </w:rPr>
              <w:t>п</w:t>
            </w:r>
            <w:proofErr w:type="gramEnd"/>
            <w:r w:rsidRPr="00D367DD">
              <w:rPr>
                <w:b/>
              </w:rPr>
              <w:t>/п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5D" w:rsidRPr="00D367DD" w:rsidRDefault="00B534A3">
            <w:pPr>
              <w:snapToGrid w:val="0"/>
              <w:jc w:val="center"/>
              <w:rPr>
                <w:b/>
              </w:rPr>
            </w:pPr>
            <w:r w:rsidRPr="00D367DD">
              <w:rPr>
                <w:b/>
              </w:rPr>
              <w:t>Мероприятия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5D" w:rsidRPr="00D367DD" w:rsidRDefault="00B534A3">
            <w:pPr>
              <w:snapToGrid w:val="0"/>
              <w:jc w:val="center"/>
              <w:rPr>
                <w:b/>
              </w:rPr>
            </w:pPr>
            <w:r w:rsidRPr="00D367DD">
              <w:rPr>
                <w:b/>
              </w:rPr>
              <w:t>Дата проведения</w:t>
            </w:r>
          </w:p>
        </w:tc>
      </w:tr>
      <w:tr w:rsidR="00AA12CE" w:rsidRPr="00D367DD" w:rsidTr="00594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CE" w:rsidRPr="00D367DD" w:rsidRDefault="00AA12CE" w:rsidP="002F749F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CE" w:rsidRPr="00D367DD" w:rsidRDefault="00504282" w:rsidP="00504282">
            <w:pPr>
              <w:snapToGrid w:val="0"/>
            </w:pPr>
            <w:r w:rsidRPr="00D367DD">
              <w:t>Организационное заседание волонтерской команды. Распределение поручений.</w:t>
            </w:r>
            <w:r w:rsidR="00AA12CE" w:rsidRPr="00D367DD"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CE" w:rsidRPr="00D367DD" w:rsidRDefault="0059420E" w:rsidP="002F749F">
            <w:pPr>
              <w:snapToGrid w:val="0"/>
              <w:jc w:val="center"/>
            </w:pPr>
            <w:r>
              <w:t>сентябрь</w:t>
            </w:r>
          </w:p>
        </w:tc>
      </w:tr>
      <w:tr w:rsidR="000E6853" w:rsidRPr="00D367DD" w:rsidTr="00594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53" w:rsidRPr="00D367DD" w:rsidRDefault="000E6853" w:rsidP="002F749F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853" w:rsidRPr="00D367DD" w:rsidRDefault="00D367DD" w:rsidP="0059420E">
            <w:pPr>
              <w:snapToGrid w:val="0"/>
            </w:pPr>
            <w:r w:rsidRPr="00D367DD">
              <w:t>Состав</w:t>
            </w:r>
            <w:r w:rsidR="0059420E">
              <w:t xml:space="preserve">ление плана работы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853" w:rsidRPr="00D367DD" w:rsidRDefault="0059420E" w:rsidP="002F749F">
            <w:pPr>
              <w:snapToGrid w:val="0"/>
              <w:jc w:val="center"/>
            </w:pPr>
            <w:r>
              <w:t>сентябрь</w:t>
            </w:r>
          </w:p>
        </w:tc>
      </w:tr>
      <w:tr w:rsidR="00AA12CE" w:rsidRPr="00D367DD" w:rsidTr="00594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CE" w:rsidRPr="00D367DD" w:rsidRDefault="00AA12CE" w:rsidP="002F749F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CE" w:rsidRPr="00D367DD" w:rsidRDefault="00D367DD" w:rsidP="002F749F">
            <w:pPr>
              <w:snapToGrid w:val="0"/>
            </w:pPr>
            <w:r w:rsidRPr="00D367DD">
              <w:t>Изучение литературы по первичной профилактике вредных привычек.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0E" w:rsidRDefault="0059420E" w:rsidP="002F749F">
            <w:pPr>
              <w:snapToGrid w:val="0"/>
              <w:jc w:val="center"/>
            </w:pPr>
          </w:p>
          <w:p w:rsidR="00AA12CE" w:rsidRPr="0059420E" w:rsidRDefault="0059420E" w:rsidP="0059420E">
            <w:pPr>
              <w:jc w:val="center"/>
            </w:pPr>
            <w:r>
              <w:t>октябрь</w:t>
            </w:r>
          </w:p>
        </w:tc>
      </w:tr>
      <w:tr w:rsidR="00245646" w:rsidRPr="00D367DD" w:rsidTr="00594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46" w:rsidRPr="00D367DD" w:rsidRDefault="00245646" w:rsidP="002F749F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646" w:rsidRPr="00D367DD" w:rsidRDefault="00245646" w:rsidP="002F749F">
            <w:pPr>
              <w:snapToGrid w:val="0"/>
            </w:pPr>
            <w:r w:rsidRPr="00D367DD">
              <w:t>«Наши права». Знакомство с Конвенцией по правам ребенка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646" w:rsidRPr="00D367DD" w:rsidRDefault="0059420E" w:rsidP="002F749F">
            <w:pPr>
              <w:snapToGrid w:val="0"/>
              <w:jc w:val="center"/>
            </w:pPr>
            <w:r>
              <w:t>октябрь</w:t>
            </w:r>
          </w:p>
        </w:tc>
      </w:tr>
      <w:tr w:rsidR="00A204B1" w:rsidRPr="00D367DD" w:rsidTr="00594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4B1" w:rsidRPr="00D367DD" w:rsidRDefault="00A204B1" w:rsidP="002F749F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4B1" w:rsidRPr="00D367DD" w:rsidRDefault="00EC4655" w:rsidP="00EC4655">
            <w:pPr>
              <w:snapToGrid w:val="0"/>
            </w:pPr>
            <w:r w:rsidRPr="00D367DD">
              <w:t>Тренинг на уверенность в себе.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4B1" w:rsidRPr="00D367DD" w:rsidRDefault="0059420E" w:rsidP="002F749F">
            <w:pPr>
              <w:snapToGrid w:val="0"/>
              <w:jc w:val="center"/>
            </w:pPr>
            <w:r>
              <w:t>октябрь</w:t>
            </w:r>
          </w:p>
        </w:tc>
      </w:tr>
      <w:tr w:rsidR="0059420E" w:rsidRPr="00D367DD" w:rsidTr="00594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 w:rsidP="002F749F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 w:rsidP="00DB6FBD">
            <w:pPr>
              <w:snapToGrid w:val="0"/>
            </w:pPr>
            <w:r w:rsidRPr="00D367DD">
              <w:t>Час общения. Волонтер. Какой он?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0E" w:rsidRPr="00D367DD" w:rsidRDefault="0059420E" w:rsidP="002F749F">
            <w:pPr>
              <w:snapToGrid w:val="0"/>
              <w:jc w:val="center"/>
            </w:pPr>
            <w:r>
              <w:t>ноябрь</w:t>
            </w:r>
          </w:p>
        </w:tc>
      </w:tr>
      <w:tr w:rsidR="0059420E" w:rsidRPr="00D367DD" w:rsidTr="00594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 w:rsidP="00DB6FBD">
            <w:pPr>
              <w:snapToGrid w:val="0"/>
            </w:pPr>
            <w:r w:rsidRPr="00D367DD">
              <w:t>Час общения. Здоровый образ  жизни: как мы его представляем.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0E" w:rsidRPr="00D367DD" w:rsidRDefault="0059420E">
            <w:pPr>
              <w:snapToGrid w:val="0"/>
              <w:jc w:val="center"/>
            </w:pPr>
            <w:r>
              <w:t>ноябрь</w:t>
            </w:r>
          </w:p>
        </w:tc>
      </w:tr>
      <w:tr w:rsidR="0059420E" w:rsidRPr="00D367DD" w:rsidTr="00594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 w:rsidP="00DB6FBD">
            <w:pPr>
              <w:snapToGrid w:val="0"/>
              <w:jc w:val="both"/>
            </w:pPr>
            <w:r w:rsidRPr="00D367DD">
              <w:t>Подготовка социологического опроса «Вопросы - ответы» (отношение детей и подростков к вредным привычкам).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0E" w:rsidRPr="00D367DD" w:rsidRDefault="0059420E">
            <w:pPr>
              <w:snapToGrid w:val="0"/>
              <w:jc w:val="center"/>
            </w:pPr>
            <w:r>
              <w:t>ноябрь</w:t>
            </w:r>
          </w:p>
        </w:tc>
      </w:tr>
      <w:tr w:rsidR="0059420E" w:rsidRPr="00D367DD" w:rsidTr="00594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 w:rsidP="00DB6FBD">
            <w:pPr>
              <w:snapToGrid w:val="0"/>
              <w:jc w:val="both"/>
            </w:pPr>
            <w:r w:rsidRPr="00D367DD">
              <w:t>Обработка социологических данных опроса.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0E" w:rsidRPr="00D367DD" w:rsidRDefault="0059420E">
            <w:pPr>
              <w:snapToGrid w:val="0"/>
              <w:jc w:val="center"/>
            </w:pPr>
            <w:r>
              <w:t>ноябрь</w:t>
            </w:r>
          </w:p>
        </w:tc>
      </w:tr>
      <w:tr w:rsidR="0059420E" w:rsidRPr="00D367DD" w:rsidTr="00594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 w:rsidP="00592BF8">
            <w:r w:rsidRPr="00D367DD">
              <w:t>Час общения «</w:t>
            </w:r>
            <w:proofErr w:type="gramStart"/>
            <w:r w:rsidRPr="00D367DD">
              <w:t>Вся</w:t>
            </w:r>
            <w:proofErr w:type="gramEnd"/>
            <w:r w:rsidRPr="00D367DD">
              <w:t xml:space="preserve"> правда о наркотиках».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0E" w:rsidRPr="00D367DD" w:rsidRDefault="0059420E">
            <w:pPr>
              <w:snapToGrid w:val="0"/>
              <w:jc w:val="center"/>
            </w:pPr>
            <w:r>
              <w:t>декабрь</w:t>
            </w:r>
          </w:p>
        </w:tc>
      </w:tr>
      <w:tr w:rsidR="0059420E" w:rsidRPr="00D367DD" w:rsidTr="00594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 w:rsidP="00592BF8">
            <w:pPr>
              <w:snapToGrid w:val="0"/>
            </w:pPr>
            <w:r w:rsidRPr="00D367DD">
              <w:t>Подготовка мероприятия «Скажи наркотикам – нет!»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0E" w:rsidRPr="00D367DD" w:rsidRDefault="0059420E">
            <w:pPr>
              <w:snapToGrid w:val="0"/>
              <w:jc w:val="center"/>
            </w:pPr>
            <w:r>
              <w:t>декабрь</w:t>
            </w:r>
          </w:p>
        </w:tc>
      </w:tr>
      <w:tr w:rsidR="0059420E" w:rsidRPr="00D367DD" w:rsidTr="00594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 w:rsidP="00592BF8">
            <w:pPr>
              <w:snapToGrid w:val="0"/>
            </w:pPr>
            <w:r w:rsidRPr="00D367DD">
              <w:t>Подготовка мероприятия «Скажи наркотикам – нет!»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0E" w:rsidRPr="00D367DD" w:rsidRDefault="0059420E">
            <w:pPr>
              <w:snapToGrid w:val="0"/>
              <w:jc w:val="center"/>
            </w:pPr>
            <w:r>
              <w:t>декабрь</w:t>
            </w:r>
          </w:p>
        </w:tc>
      </w:tr>
      <w:tr w:rsidR="0059420E" w:rsidRPr="00D367DD" w:rsidTr="00594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 w:rsidP="00DB6FBD">
            <w:r>
              <w:t>Акция «Милосердие» - помощь престарелым жителям села.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0E" w:rsidRPr="00D367DD" w:rsidRDefault="0059420E">
            <w:pPr>
              <w:snapToGrid w:val="0"/>
              <w:jc w:val="center"/>
            </w:pPr>
            <w:r>
              <w:t>Январь - февраль</w:t>
            </w:r>
          </w:p>
        </w:tc>
      </w:tr>
      <w:tr w:rsidR="0059420E" w:rsidRPr="00D367DD" w:rsidTr="00594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 w:rsidP="00DB6FBD">
            <w:pPr>
              <w:snapToGrid w:val="0"/>
            </w:pPr>
            <w:r>
              <w:t>Концерт в Доме для инвалидов и престарелых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0E" w:rsidRPr="00D367DD" w:rsidRDefault="00596BDB">
            <w:pPr>
              <w:snapToGrid w:val="0"/>
              <w:jc w:val="center"/>
            </w:pPr>
            <w:r>
              <w:t>Ф</w:t>
            </w:r>
            <w:r w:rsidR="0059420E">
              <w:t>евраль</w:t>
            </w:r>
            <w:r>
              <w:t xml:space="preserve"> - март</w:t>
            </w:r>
          </w:p>
        </w:tc>
      </w:tr>
      <w:tr w:rsidR="0059420E" w:rsidRPr="00D367DD" w:rsidTr="00594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 w:rsidP="00DB6FBD">
            <w:pPr>
              <w:snapToGrid w:val="0"/>
            </w:pPr>
            <w:r>
              <w:t>Подбор номеров для проведения концертов 23 февраля, 8 марта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0E" w:rsidRPr="00D367DD" w:rsidRDefault="00596BDB">
            <w:pPr>
              <w:snapToGrid w:val="0"/>
              <w:jc w:val="center"/>
            </w:pPr>
            <w:r>
              <w:t>Ф</w:t>
            </w:r>
            <w:r w:rsidR="0059420E">
              <w:t>евраль</w:t>
            </w:r>
            <w:r>
              <w:t xml:space="preserve"> </w:t>
            </w:r>
            <w:proofErr w:type="gramStart"/>
            <w:r>
              <w:t>-м</w:t>
            </w:r>
            <w:proofErr w:type="gramEnd"/>
            <w:r>
              <w:t>арт</w:t>
            </w:r>
          </w:p>
        </w:tc>
      </w:tr>
      <w:tr w:rsidR="0059420E" w:rsidRPr="00D367DD" w:rsidTr="00594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 w:rsidP="00DB6FBD">
            <w:pPr>
              <w:snapToGrid w:val="0"/>
            </w:pPr>
            <w:r>
              <w:t>Распределение номеров, репетиции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0E" w:rsidRPr="00D367DD" w:rsidRDefault="00596BDB">
            <w:pPr>
              <w:snapToGrid w:val="0"/>
              <w:jc w:val="center"/>
            </w:pPr>
            <w:r>
              <w:t>Февраль-март</w:t>
            </w:r>
          </w:p>
        </w:tc>
      </w:tr>
      <w:tr w:rsidR="0059420E" w:rsidRPr="00D367DD" w:rsidTr="00594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6BDB" w:rsidP="00596BDB">
            <w:pPr>
              <w:tabs>
                <w:tab w:val="left" w:pos="1302"/>
              </w:tabs>
              <w:snapToGrid w:val="0"/>
            </w:pPr>
            <w:r>
              <w:t>Акция «Обелиск» - уборка памятника 2-го дублёра Ю. Гагарина – Григория Нелюбова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0E" w:rsidRPr="00D367DD" w:rsidRDefault="00596BDB">
            <w:pPr>
              <w:snapToGrid w:val="0"/>
              <w:jc w:val="center"/>
            </w:pPr>
            <w:r>
              <w:t>апрель</w:t>
            </w:r>
          </w:p>
        </w:tc>
      </w:tr>
      <w:tr w:rsidR="00596BDB" w:rsidRPr="00D367DD" w:rsidTr="00594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BDB" w:rsidRPr="00D367DD" w:rsidRDefault="00596BDB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BDB" w:rsidRDefault="00596BDB" w:rsidP="00596BDB">
            <w:pPr>
              <w:tabs>
                <w:tab w:val="left" w:pos="1302"/>
              </w:tabs>
              <w:snapToGrid w:val="0"/>
            </w:pPr>
            <w:r>
              <w:t>Встреча с Председателем Совета ветеранов села</w:t>
            </w:r>
            <w:r w:rsidR="00BC48C5">
              <w:t>. Обсуждение мероприятий на апрель, май.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DB" w:rsidRDefault="00BC48C5">
            <w:pPr>
              <w:snapToGrid w:val="0"/>
              <w:jc w:val="center"/>
            </w:pPr>
            <w:r>
              <w:t>апрель</w:t>
            </w:r>
          </w:p>
        </w:tc>
      </w:tr>
      <w:tr w:rsidR="0059420E" w:rsidRPr="00D367DD" w:rsidTr="00594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6BDB" w:rsidP="00BF23EB">
            <w:pPr>
              <w:snapToGrid w:val="0"/>
            </w:pPr>
            <w:r>
              <w:t>Акция «Обелиск» - уход за могилами погибших в годы ВОВ и послевоенное время жителей села.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0E" w:rsidRPr="00D367DD" w:rsidRDefault="00596BDB">
            <w:pPr>
              <w:snapToGrid w:val="0"/>
              <w:jc w:val="center"/>
            </w:pPr>
            <w:r>
              <w:t>апрель</w:t>
            </w:r>
          </w:p>
        </w:tc>
      </w:tr>
      <w:tr w:rsidR="0059420E" w:rsidRPr="00D367DD" w:rsidTr="00594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 w:rsidP="00BE44AF">
            <w:pPr>
              <w:snapToGrid w:val="0"/>
            </w:pPr>
            <w:r w:rsidRPr="00D367DD">
              <w:t>Акция «Ветеран живёт рядом»» (оказание посиль</w:t>
            </w:r>
            <w:r w:rsidR="00596BDB">
              <w:t xml:space="preserve">ной помощи </w:t>
            </w:r>
            <w:r w:rsidR="00BE44AF">
              <w:t>детям войны</w:t>
            </w:r>
            <w:r w:rsidR="00596BDB">
              <w:t xml:space="preserve"> и труженикам тыла</w:t>
            </w:r>
            <w:r w:rsidRPr="00D367DD"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0E" w:rsidRPr="00D367DD" w:rsidRDefault="00596BDB">
            <w:pPr>
              <w:snapToGrid w:val="0"/>
              <w:jc w:val="center"/>
            </w:pPr>
            <w:r>
              <w:t>апрель</w:t>
            </w:r>
          </w:p>
        </w:tc>
      </w:tr>
      <w:tr w:rsidR="0059420E" w:rsidRPr="00D367DD" w:rsidTr="00BC48C5">
        <w:trPr>
          <w:trHeight w:val="2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420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20E" w:rsidRPr="00D367DD" w:rsidRDefault="00596BDB" w:rsidP="00C55ACA">
            <w:pPr>
              <w:snapToGrid w:val="0"/>
            </w:pPr>
            <w:r>
              <w:t>Акция «Георгиевская ленточка»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20E" w:rsidRPr="00D367DD" w:rsidRDefault="00596BDB">
            <w:pPr>
              <w:snapToGrid w:val="0"/>
              <w:jc w:val="center"/>
            </w:pPr>
            <w:r>
              <w:t>Апрель - май</w:t>
            </w:r>
          </w:p>
        </w:tc>
      </w:tr>
      <w:tr w:rsidR="0059420E" w:rsidRPr="00D367DD" w:rsidTr="00596BDB">
        <w:trPr>
          <w:trHeight w:val="2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20E" w:rsidRPr="00D367DD" w:rsidRDefault="0059420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20E" w:rsidRPr="00D367DD" w:rsidRDefault="00596BDB" w:rsidP="00C55ACA">
            <w:pPr>
              <w:snapToGrid w:val="0"/>
            </w:pPr>
            <w:r>
              <w:t>Концерт «Песни ВОВ» - «Мы помним! Мы гордимся!»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420E" w:rsidRPr="00D367DD" w:rsidRDefault="00596BDB">
            <w:pPr>
              <w:snapToGrid w:val="0"/>
              <w:jc w:val="center"/>
            </w:pPr>
            <w:r>
              <w:t>Май</w:t>
            </w:r>
          </w:p>
        </w:tc>
      </w:tr>
      <w:tr w:rsidR="0059420E" w:rsidRPr="00D367DD" w:rsidTr="00596BDB">
        <w:trPr>
          <w:trHeight w:val="2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20E" w:rsidRPr="00D367DD" w:rsidRDefault="0059420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20E" w:rsidRPr="00D367DD" w:rsidRDefault="00596BDB" w:rsidP="00596BDB">
            <w:pPr>
              <w:jc w:val="both"/>
            </w:pPr>
            <w:r>
              <w:t>Подготовка концертной программы. Распределение номеров по классам.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420E" w:rsidRPr="00D367DD" w:rsidRDefault="00596BDB">
            <w:pPr>
              <w:snapToGrid w:val="0"/>
              <w:jc w:val="center"/>
            </w:pPr>
            <w:r>
              <w:t>Апрель</w:t>
            </w:r>
          </w:p>
        </w:tc>
      </w:tr>
      <w:tr w:rsidR="0059420E" w:rsidRPr="00D367DD" w:rsidTr="0059420E">
        <w:trPr>
          <w:trHeight w:val="351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20E" w:rsidRPr="00D367DD" w:rsidRDefault="0059420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20E" w:rsidRPr="00D367DD" w:rsidRDefault="00596BDB" w:rsidP="00BE44AF">
            <w:pPr>
              <w:jc w:val="both"/>
            </w:pPr>
            <w:r>
              <w:t>Выступление с концертной программой в Доме инвалидов «День Победы!»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420E" w:rsidRPr="00D367DD" w:rsidRDefault="00596BDB" w:rsidP="00D12996">
            <w:pPr>
              <w:snapToGrid w:val="0"/>
              <w:jc w:val="center"/>
            </w:pPr>
            <w:r>
              <w:t>Май</w:t>
            </w:r>
          </w:p>
        </w:tc>
      </w:tr>
      <w:tr w:rsidR="0059420E" w:rsidRPr="00D367DD" w:rsidTr="0059420E">
        <w:trPr>
          <w:trHeight w:val="351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20E" w:rsidRPr="00D367DD" w:rsidRDefault="0059420E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420E" w:rsidRPr="00D367DD" w:rsidRDefault="00BC48C5" w:rsidP="005860E8">
            <w:pPr>
              <w:jc w:val="both"/>
            </w:pPr>
            <w:r>
              <w:t>Подготовка почётного караула, и команды для возложения венков к памятнику погибшим в ВОВ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420E" w:rsidRPr="00D367DD" w:rsidRDefault="00BC48C5" w:rsidP="00D12996">
            <w:pPr>
              <w:snapToGrid w:val="0"/>
              <w:jc w:val="center"/>
            </w:pPr>
            <w:r>
              <w:t>апрель</w:t>
            </w:r>
          </w:p>
        </w:tc>
      </w:tr>
      <w:tr w:rsidR="00BC48C5" w:rsidRPr="00D367DD" w:rsidTr="0059420E">
        <w:trPr>
          <w:trHeight w:val="351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8C5" w:rsidRPr="00D367DD" w:rsidRDefault="00BC48C5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8C5" w:rsidRPr="00D367DD" w:rsidRDefault="00BC48C5" w:rsidP="00BC48C5">
            <w:pPr>
              <w:jc w:val="both"/>
            </w:pPr>
            <w:r>
              <w:t>«Я – вожатый» - подготовка команды добровольных вожатых в летний пришкольный лагерь.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8C5" w:rsidRPr="00D367DD" w:rsidRDefault="00BC48C5" w:rsidP="00BC48C5">
            <w:pPr>
              <w:snapToGrid w:val="0"/>
              <w:jc w:val="center"/>
            </w:pPr>
            <w:r>
              <w:t xml:space="preserve">май </w:t>
            </w:r>
          </w:p>
        </w:tc>
      </w:tr>
      <w:tr w:rsidR="00BC48C5" w:rsidRPr="00D367DD" w:rsidTr="0059420E">
        <w:trPr>
          <w:trHeight w:val="355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C5" w:rsidRPr="00D367DD" w:rsidRDefault="00BC48C5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C5" w:rsidRPr="00D367DD" w:rsidRDefault="00BC48C5" w:rsidP="002E048C">
            <w:pPr>
              <w:jc w:val="both"/>
            </w:pPr>
            <w:r w:rsidRPr="00D367DD">
              <w:t>Сбор и подготовка информации об энергетических напитках.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C5" w:rsidRPr="00D367DD" w:rsidRDefault="00BC48C5" w:rsidP="00D12996">
            <w:pPr>
              <w:snapToGrid w:val="0"/>
              <w:jc w:val="center"/>
            </w:pPr>
            <w:r>
              <w:t>июнь</w:t>
            </w:r>
          </w:p>
        </w:tc>
      </w:tr>
      <w:tr w:rsidR="00BC48C5" w:rsidRPr="00D367DD" w:rsidTr="00594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C5" w:rsidRPr="00D367DD" w:rsidRDefault="00BC48C5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C5" w:rsidRPr="00D367DD" w:rsidRDefault="00BC48C5" w:rsidP="006C088E">
            <w:pPr>
              <w:jc w:val="both"/>
            </w:pPr>
            <w:r w:rsidRPr="00D367DD">
              <w:t>Сбор и подготовка информации об энергетических напитках.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C5" w:rsidRPr="00D367DD" w:rsidRDefault="00BC48C5">
            <w:pPr>
              <w:snapToGrid w:val="0"/>
              <w:jc w:val="center"/>
            </w:pPr>
            <w:r>
              <w:t>июнь</w:t>
            </w:r>
          </w:p>
        </w:tc>
      </w:tr>
      <w:tr w:rsidR="00BC48C5" w:rsidRPr="00D367DD" w:rsidTr="0059420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C5" w:rsidRPr="00D367DD" w:rsidRDefault="00BC48C5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8C5" w:rsidRPr="00D367DD" w:rsidRDefault="00BC48C5" w:rsidP="006C088E">
            <w:pPr>
              <w:jc w:val="both"/>
            </w:pPr>
            <w:r>
              <w:t>Разработка планов работы добровольных вожатых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8C5" w:rsidRPr="00D367DD" w:rsidRDefault="00BC48C5">
            <w:pPr>
              <w:snapToGrid w:val="0"/>
              <w:jc w:val="center"/>
            </w:pPr>
            <w:r>
              <w:t>июнь</w:t>
            </w:r>
          </w:p>
        </w:tc>
      </w:tr>
    </w:tbl>
    <w:p w:rsidR="009B76C7" w:rsidRPr="009B76C7" w:rsidRDefault="009B76C7" w:rsidP="009B76C7">
      <w:pPr>
        <w:jc w:val="center"/>
        <w:rPr>
          <w:b/>
          <w:sz w:val="28"/>
          <w:szCs w:val="28"/>
        </w:rPr>
      </w:pPr>
      <w:r w:rsidRPr="009B76C7">
        <w:rPr>
          <w:b/>
          <w:sz w:val="28"/>
          <w:szCs w:val="28"/>
        </w:rPr>
        <w:lastRenderedPageBreak/>
        <w:t>Волонтёрск</w:t>
      </w:r>
      <w:r>
        <w:rPr>
          <w:b/>
          <w:sz w:val="28"/>
          <w:szCs w:val="28"/>
        </w:rPr>
        <w:t>ий</w:t>
      </w:r>
      <w:r w:rsidRPr="009B7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отряд</w:t>
      </w:r>
      <w:r w:rsidRPr="009B76C7">
        <w:rPr>
          <w:b/>
          <w:sz w:val="28"/>
          <w:szCs w:val="28"/>
        </w:rPr>
        <w:t xml:space="preserve"> «</w:t>
      </w:r>
      <w:r w:rsidR="00BE44AF">
        <w:rPr>
          <w:b/>
          <w:sz w:val="28"/>
          <w:szCs w:val="28"/>
        </w:rPr>
        <w:t>От всего сердца</w:t>
      </w:r>
      <w:bookmarkStart w:id="0" w:name="_GoBack"/>
      <w:bookmarkEnd w:id="0"/>
      <w:r w:rsidRPr="009B76C7">
        <w:rPr>
          <w:b/>
          <w:sz w:val="28"/>
          <w:szCs w:val="28"/>
        </w:rPr>
        <w:t>»</w:t>
      </w:r>
    </w:p>
    <w:p w:rsidR="00A32688" w:rsidRDefault="009B76C7" w:rsidP="009B76C7">
      <w:pPr>
        <w:jc w:val="center"/>
        <w:rPr>
          <w:b/>
          <w:sz w:val="28"/>
          <w:szCs w:val="28"/>
        </w:rPr>
      </w:pPr>
      <w:r w:rsidRPr="009B76C7">
        <w:rPr>
          <w:b/>
          <w:sz w:val="28"/>
          <w:szCs w:val="28"/>
        </w:rPr>
        <w:t>Планируемые мероприятия на 20</w:t>
      </w:r>
      <w:r w:rsidR="00BE44AF">
        <w:rPr>
          <w:b/>
          <w:sz w:val="28"/>
          <w:szCs w:val="28"/>
        </w:rPr>
        <w:t>19 - 20</w:t>
      </w:r>
      <w:r w:rsidRPr="009B76C7">
        <w:rPr>
          <w:b/>
          <w:sz w:val="28"/>
          <w:szCs w:val="28"/>
        </w:rPr>
        <w:t xml:space="preserve"> год.</w:t>
      </w:r>
    </w:p>
    <w:p w:rsidR="009B76C7" w:rsidRDefault="009B76C7" w:rsidP="009B7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«Волонтёры Победы»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7043"/>
        <w:gridCol w:w="1530"/>
      </w:tblGrid>
      <w:tr w:rsidR="009B76C7" w:rsidRPr="00D367DD" w:rsidTr="00C149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6C7" w:rsidRPr="00D367DD" w:rsidRDefault="009B76C7" w:rsidP="00C14977">
            <w:pPr>
              <w:snapToGrid w:val="0"/>
              <w:jc w:val="center"/>
              <w:rPr>
                <w:b/>
              </w:rPr>
            </w:pPr>
            <w:r w:rsidRPr="00D367DD">
              <w:rPr>
                <w:b/>
              </w:rPr>
              <w:t xml:space="preserve">№ </w:t>
            </w:r>
            <w:proofErr w:type="gramStart"/>
            <w:r w:rsidRPr="00D367DD">
              <w:rPr>
                <w:b/>
              </w:rPr>
              <w:t>п</w:t>
            </w:r>
            <w:proofErr w:type="gramEnd"/>
            <w:r w:rsidRPr="00D367DD">
              <w:rPr>
                <w:b/>
              </w:rPr>
              <w:t>/п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6C7" w:rsidRPr="00D367DD" w:rsidRDefault="009B76C7" w:rsidP="00C14977">
            <w:pPr>
              <w:snapToGrid w:val="0"/>
              <w:jc w:val="center"/>
              <w:rPr>
                <w:b/>
              </w:rPr>
            </w:pPr>
            <w:r w:rsidRPr="00D367DD">
              <w:rPr>
                <w:b/>
              </w:rPr>
              <w:t>Мероприятия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C7" w:rsidRPr="00D367DD" w:rsidRDefault="009B76C7" w:rsidP="00C14977">
            <w:pPr>
              <w:snapToGrid w:val="0"/>
              <w:jc w:val="center"/>
              <w:rPr>
                <w:b/>
              </w:rPr>
            </w:pPr>
            <w:r w:rsidRPr="00D367DD">
              <w:rPr>
                <w:b/>
              </w:rPr>
              <w:t>Дата проведения</w:t>
            </w:r>
          </w:p>
        </w:tc>
      </w:tr>
      <w:tr w:rsidR="009B76C7" w:rsidRPr="00D367DD" w:rsidTr="00C149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6C7" w:rsidRPr="00D367DD" w:rsidRDefault="009B76C7" w:rsidP="009B76C7">
            <w:pPr>
              <w:numPr>
                <w:ilvl w:val="0"/>
                <w:numId w:val="24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6C7" w:rsidRPr="00E05724" w:rsidRDefault="009B76C7" w:rsidP="00BE44AF">
            <w:r>
              <w:t xml:space="preserve">Сбор материалов </w:t>
            </w:r>
            <w:r w:rsidR="00BE44AF">
              <w:t>о ветеранах локальных войн и ВОВ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C7" w:rsidRPr="00E05724" w:rsidRDefault="009B76C7" w:rsidP="00CF7A9C">
            <w:r>
              <w:t>Март - апрель</w:t>
            </w:r>
          </w:p>
        </w:tc>
      </w:tr>
      <w:tr w:rsidR="009B76C7" w:rsidRPr="00D367DD" w:rsidTr="00C149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6C7" w:rsidRPr="00D367DD" w:rsidRDefault="009B76C7" w:rsidP="009B76C7">
            <w:pPr>
              <w:numPr>
                <w:ilvl w:val="0"/>
                <w:numId w:val="24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6C7" w:rsidRPr="00E05724" w:rsidRDefault="009B76C7" w:rsidP="00743BE8">
            <w:r w:rsidRPr="00E05724">
              <w:t>Встреча с Председателем Совета ветеранов села. Обсуждение мероприятий на апрель, май.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C7" w:rsidRPr="00E05724" w:rsidRDefault="009B76C7" w:rsidP="00743BE8">
            <w:r w:rsidRPr="00E05724">
              <w:t>апрель</w:t>
            </w:r>
          </w:p>
        </w:tc>
      </w:tr>
      <w:tr w:rsidR="009B76C7" w:rsidRPr="00D367DD" w:rsidTr="00C149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6C7" w:rsidRPr="00D367DD" w:rsidRDefault="009B76C7" w:rsidP="009B76C7">
            <w:pPr>
              <w:numPr>
                <w:ilvl w:val="0"/>
                <w:numId w:val="24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6C7" w:rsidRPr="00E05724" w:rsidRDefault="009B76C7" w:rsidP="00CF7A9C">
            <w:r w:rsidRPr="00E05724">
              <w:t>Акция «Обелиск» - уход за могилами погибших в годы ВОВ и послевоенное время жителей села.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C7" w:rsidRPr="00E05724" w:rsidRDefault="009B76C7" w:rsidP="00CF7A9C">
            <w:r w:rsidRPr="00E05724">
              <w:t>апрель</w:t>
            </w:r>
          </w:p>
        </w:tc>
      </w:tr>
      <w:tr w:rsidR="009B76C7" w:rsidRPr="0059420E" w:rsidTr="00C149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6C7" w:rsidRPr="00D367DD" w:rsidRDefault="009B76C7" w:rsidP="009B76C7">
            <w:pPr>
              <w:numPr>
                <w:ilvl w:val="0"/>
                <w:numId w:val="24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6C7" w:rsidRPr="00E05724" w:rsidRDefault="009B76C7" w:rsidP="00BE44AF">
            <w:r w:rsidRPr="00E05724">
              <w:t xml:space="preserve">Акция «Ветеран живёт рядом»» (оказание посильной помощи </w:t>
            </w:r>
            <w:r w:rsidR="00BE44AF">
              <w:t xml:space="preserve">односельчанам, пережившим  ВОВ, детям войны </w:t>
            </w:r>
            <w:r w:rsidRPr="00E05724">
              <w:t>и труженикам тыла)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C7" w:rsidRPr="00E05724" w:rsidRDefault="009B76C7" w:rsidP="00CF7A9C">
            <w:r w:rsidRPr="00E05724">
              <w:t>апрель</w:t>
            </w:r>
          </w:p>
        </w:tc>
      </w:tr>
      <w:tr w:rsidR="009B76C7" w:rsidRPr="0059420E" w:rsidTr="00C149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6C7" w:rsidRPr="00D367DD" w:rsidRDefault="009B76C7" w:rsidP="009B76C7">
            <w:pPr>
              <w:numPr>
                <w:ilvl w:val="0"/>
                <w:numId w:val="24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6C7" w:rsidRPr="00E05724" w:rsidRDefault="009B76C7" w:rsidP="00CF7A9C">
            <w:r w:rsidRPr="00E05724">
              <w:t>Акция «Георгиевская ленточка»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C7" w:rsidRPr="00E05724" w:rsidRDefault="009B76C7" w:rsidP="00CF7A9C">
            <w:r w:rsidRPr="00E05724">
              <w:t>Апрель - май</w:t>
            </w:r>
          </w:p>
        </w:tc>
      </w:tr>
      <w:tr w:rsidR="009B76C7" w:rsidRPr="0059420E" w:rsidTr="00C149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6C7" w:rsidRPr="00D367DD" w:rsidRDefault="009B76C7" w:rsidP="009B76C7">
            <w:pPr>
              <w:numPr>
                <w:ilvl w:val="0"/>
                <w:numId w:val="24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6C7" w:rsidRPr="00E05724" w:rsidRDefault="009B76C7" w:rsidP="00CF7A9C">
            <w:r w:rsidRPr="00E05724">
              <w:t>Концерт «Песни ВОВ» - «Мы помним! Мы гордимся!»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C7" w:rsidRPr="00E05724" w:rsidRDefault="009B76C7" w:rsidP="00CF7A9C">
            <w:r w:rsidRPr="00E05724">
              <w:t>Май</w:t>
            </w:r>
          </w:p>
        </w:tc>
      </w:tr>
      <w:tr w:rsidR="009B76C7" w:rsidRPr="0059420E" w:rsidTr="00C149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6C7" w:rsidRPr="00D367DD" w:rsidRDefault="009B76C7" w:rsidP="009B76C7">
            <w:pPr>
              <w:numPr>
                <w:ilvl w:val="0"/>
                <w:numId w:val="24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6C7" w:rsidRPr="00E05724" w:rsidRDefault="009B76C7" w:rsidP="00CF7A9C">
            <w:r w:rsidRPr="00E05724">
              <w:t>Подготовка концертной программы. Распределение номеров по классам.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C7" w:rsidRPr="00E05724" w:rsidRDefault="009B76C7" w:rsidP="00CF7A9C">
            <w:r w:rsidRPr="00E05724">
              <w:t>Апрель</w:t>
            </w:r>
          </w:p>
        </w:tc>
      </w:tr>
      <w:tr w:rsidR="009B76C7" w:rsidRPr="0059420E" w:rsidTr="00C149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6C7" w:rsidRPr="00D367DD" w:rsidRDefault="009B76C7" w:rsidP="009B76C7">
            <w:pPr>
              <w:numPr>
                <w:ilvl w:val="0"/>
                <w:numId w:val="24"/>
              </w:numPr>
              <w:snapToGrid w:val="0"/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6C7" w:rsidRPr="00E05724" w:rsidRDefault="009B76C7" w:rsidP="00CF7A9C">
            <w:r w:rsidRPr="00E05724">
              <w:t>Выступление с концертной программой в Доме престарелых и инвалидов «День Победы!»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6C7" w:rsidRPr="00E05724" w:rsidRDefault="009B76C7" w:rsidP="00CF7A9C">
            <w:r w:rsidRPr="00E05724">
              <w:t>Май</w:t>
            </w:r>
          </w:p>
        </w:tc>
      </w:tr>
    </w:tbl>
    <w:p w:rsidR="00F90267" w:rsidRDefault="00F90267">
      <w:pPr>
        <w:suppressAutoHyphens w:val="0"/>
      </w:pPr>
    </w:p>
    <w:sectPr w:rsidR="00F90267" w:rsidSect="00D12996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3B511D"/>
    <w:multiLevelType w:val="multilevel"/>
    <w:tmpl w:val="110C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16213E"/>
    <w:multiLevelType w:val="multilevel"/>
    <w:tmpl w:val="1572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BD66F9"/>
    <w:multiLevelType w:val="multilevel"/>
    <w:tmpl w:val="3BAA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CB4BD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28FD2CE9"/>
    <w:multiLevelType w:val="multilevel"/>
    <w:tmpl w:val="5A26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864A8"/>
    <w:multiLevelType w:val="multilevel"/>
    <w:tmpl w:val="B440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831740"/>
    <w:multiLevelType w:val="multilevel"/>
    <w:tmpl w:val="2EAC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F4246"/>
    <w:multiLevelType w:val="multilevel"/>
    <w:tmpl w:val="6B72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753950"/>
    <w:multiLevelType w:val="multilevel"/>
    <w:tmpl w:val="01EE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8A4481"/>
    <w:multiLevelType w:val="multilevel"/>
    <w:tmpl w:val="7C26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5F3B3F"/>
    <w:multiLevelType w:val="multilevel"/>
    <w:tmpl w:val="1D58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731AF9"/>
    <w:multiLevelType w:val="multilevel"/>
    <w:tmpl w:val="FF1A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82D45"/>
    <w:multiLevelType w:val="multilevel"/>
    <w:tmpl w:val="ED38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1"/>
  </w:num>
  <w:num w:numId="14">
    <w:abstractNumId w:val="12"/>
  </w:num>
  <w:num w:numId="15">
    <w:abstractNumId w:val="18"/>
  </w:num>
  <w:num w:numId="16">
    <w:abstractNumId w:val="19"/>
  </w:num>
  <w:num w:numId="17">
    <w:abstractNumId w:val="16"/>
  </w:num>
  <w:num w:numId="18">
    <w:abstractNumId w:val="20"/>
  </w:num>
  <w:num w:numId="19">
    <w:abstractNumId w:val="22"/>
  </w:num>
  <w:num w:numId="20">
    <w:abstractNumId w:val="13"/>
  </w:num>
  <w:num w:numId="21">
    <w:abstractNumId w:val="23"/>
  </w:num>
  <w:num w:numId="22">
    <w:abstractNumId w:val="21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74"/>
    <w:rsid w:val="00037A5D"/>
    <w:rsid w:val="000E6853"/>
    <w:rsid w:val="00245646"/>
    <w:rsid w:val="002F749F"/>
    <w:rsid w:val="00302199"/>
    <w:rsid w:val="003F7274"/>
    <w:rsid w:val="00447FE3"/>
    <w:rsid w:val="00504282"/>
    <w:rsid w:val="0059420E"/>
    <w:rsid w:val="00596BDB"/>
    <w:rsid w:val="006E251C"/>
    <w:rsid w:val="0078618E"/>
    <w:rsid w:val="007A7BE8"/>
    <w:rsid w:val="00866A43"/>
    <w:rsid w:val="009B76C7"/>
    <w:rsid w:val="009E4F1F"/>
    <w:rsid w:val="00A113F0"/>
    <w:rsid w:val="00A204B1"/>
    <w:rsid w:val="00A232D8"/>
    <w:rsid w:val="00A32688"/>
    <w:rsid w:val="00A401A5"/>
    <w:rsid w:val="00A54184"/>
    <w:rsid w:val="00AA12CE"/>
    <w:rsid w:val="00AB36DA"/>
    <w:rsid w:val="00B534A3"/>
    <w:rsid w:val="00BC48C5"/>
    <w:rsid w:val="00BC7BD0"/>
    <w:rsid w:val="00BE44AF"/>
    <w:rsid w:val="00BE5924"/>
    <w:rsid w:val="00D12996"/>
    <w:rsid w:val="00D367DD"/>
    <w:rsid w:val="00D4657A"/>
    <w:rsid w:val="00D71F08"/>
    <w:rsid w:val="00EC4655"/>
    <w:rsid w:val="00F67EFB"/>
    <w:rsid w:val="00F8397B"/>
    <w:rsid w:val="00F9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5D"/>
    <w:pPr>
      <w:suppressAutoHyphens/>
    </w:pPr>
    <w:rPr>
      <w:rFonts w:eastAsia="MS Mincho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37A5D"/>
    <w:pPr>
      <w:keepNext/>
      <w:tabs>
        <w:tab w:val="num" w:pos="432"/>
      </w:tabs>
      <w:ind w:left="432" w:hanging="432"/>
      <w:jc w:val="center"/>
      <w:outlineLvl w:val="0"/>
    </w:pPr>
    <w:rPr>
      <w:rFonts w:eastAsia="Times New Roman"/>
      <w:szCs w:val="20"/>
    </w:rPr>
  </w:style>
  <w:style w:type="paragraph" w:styleId="3">
    <w:name w:val="heading 3"/>
    <w:basedOn w:val="a"/>
    <w:next w:val="a"/>
    <w:qFormat/>
    <w:rsid w:val="00037A5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037A5D"/>
    <w:rPr>
      <w:rFonts w:cs="Times New Roman"/>
    </w:rPr>
  </w:style>
  <w:style w:type="character" w:customStyle="1" w:styleId="WW8Num4z0">
    <w:name w:val="WW8Num4z0"/>
    <w:rsid w:val="00037A5D"/>
    <w:rPr>
      <w:rFonts w:ascii="Symbol" w:hAnsi="Symbol"/>
    </w:rPr>
  </w:style>
  <w:style w:type="character" w:customStyle="1" w:styleId="WW8Num4z1">
    <w:name w:val="WW8Num4z1"/>
    <w:rsid w:val="00037A5D"/>
    <w:rPr>
      <w:rFonts w:ascii="Courier New" w:hAnsi="Courier New" w:cs="Courier New"/>
    </w:rPr>
  </w:style>
  <w:style w:type="character" w:customStyle="1" w:styleId="WW8Num4z2">
    <w:name w:val="WW8Num4z2"/>
    <w:rsid w:val="00037A5D"/>
    <w:rPr>
      <w:rFonts w:ascii="Wingdings" w:hAnsi="Wingdings"/>
    </w:rPr>
  </w:style>
  <w:style w:type="character" w:customStyle="1" w:styleId="WW8Num7z0">
    <w:name w:val="WW8Num7z0"/>
    <w:rsid w:val="00037A5D"/>
    <w:rPr>
      <w:rFonts w:ascii="Symbol" w:hAnsi="Symbol"/>
    </w:rPr>
  </w:style>
  <w:style w:type="character" w:customStyle="1" w:styleId="WW8Num7z1">
    <w:name w:val="WW8Num7z1"/>
    <w:rsid w:val="00037A5D"/>
    <w:rPr>
      <w:rFonts w:ascii="Courier New" w:hAnsi="Courier New" w:cs="Courier New"/>
    </w:rPr>
  </w:style>
  <w:style w:type="character" w:customStyle="1" w:styleId="WW8Num7z2">
    <w:name w:val="WW8Num7z2"/>
    <w:rsid w:val="00037A5D"/>
    <w:rPr>
      <w:rFonts w:ascii="Wingdings" w:hAnsi="Wingdings"/>
    </w:rPr>
  </w:style>
  <w:style w:type="character" w:customStyle="1" w:styleId="WW8Num8z0">
    <w:name w:val="WW8Num8z0"/>
    <w:rsid w:val="00037A5D"/>
    <w:rPr>
      <w:rFonts w:ascii="Symbol" w:hAnsi="Symbol"/>
    </w:rPr>
  </w:style>
  <w:style w:type="character" w:customStyle="1" w:styleId="WW8Num8z1">
    <w:name w:val="WW8Num8z1"/>
    <w:rsid w:val="00037A5D"/>
    <w:rPr>
      <w:rFonts w:ascii="Courier New" w:hAnsi="Courier New"/>
    </w:rPr>
  </w:style>
  <w:style w:type="character" w:customStyle="1" w:styleId="WW8Num8z2">
    <w:name w:val="WW8Num8z2"/>
    <w:rsid w:val="00037A5D"/>
    <w:rPr>
      <w:rFonts w:ascii="Wingdings" w:hAnsi="Wingdings"/>
    </w:rPr>
  </w:style>
  <w:style w:type="character" w:customStyle="1" w:styleId="WW8Num9z0">
    <w:name w:val="WW8Num9z0"/>
    <w:rsid w:val="00037A5D"/>
    <w:rPr>
      <w:rFonts w:cs="Times New Roman"/>
    </w:rPr>
  </w:style>
  <w:style w:type="character" w:customStyle="1" w:styleId="WW8Num10z0">
    <w:name w:val="WW8Num10z0"/>
    <w:rsid w:val="00037A5D"/>
    <w:rPr>
      <w:rFonts w:cs="Times New Roman"/>
    </w:rPr>
  </w:style>
  <w:style w:type="character" w:customStyle="1" w:styleId="WW8Num11z0">
    <w:name w:val="WW8Num11z0"/>
    <w:rsid w:val="00037A5D"/>
    <w:rPr>
      <w:rFonts w:cs="Times New Roman"/>
    </w:rPr>
  </w:style>
  <w:style w:type="character" w:customStyle="1" w:styleId="WW8Num12z0">
    <w:name w:val="WW8Num12z0"/>
    <w:rsid w:val="00037A5D"/>
    <w:rPr>
      <w:rFonts w:cs="Times New Roman"/>
    </w:rPr>
  </w:style>
  <w:style w:type="character" w:customStyle="1" w:styleId="WW8Num15z0">
    <w:name w:val="WW8Num15z0"/>
    <w:rsid w:val="00037A5D"/>
    <w:rPr>
      <w:rFonts w:cs="Times New Roman"/>
    </w:rPr>
  </w:style>
  <w:style w:type="character" w:customStyle="1" w:styleId="10">
    <w:name w:val="Основной шрифт абзаца1"/>
    <w:rsid w:val="00037A5D"/>
  </w:style>
  <w:style w:type="character" w:customStyle="1" w:styleId="a3">
    <w:name w:val="Без интервала Знак"/>
    <w:basedOn w:val="10"/>
    <w:rsid w:val="00037A5D"/>
    <w:rPr>
      <w:rFonts w:ascii="Calibri" w:eastAsia="Times New Roman" w:hAnsi="Calibri"/>
      <w:sz w:val="22"/>
      <w:szCs w:val="22"/>
      <w:lang w:val="ru-RU" w:eastAsia="ar-SA" w:bidi="ar-SA"/>
    </w:rPr>
  </w:style>
  <w:style w:type="character" w:customStyle="1" w:styleId="a4">
    <w:name w:val="Основной текст с отступом Знак"/>
    <w:basedOn w:val="10"/>
    <w:rsid w:val="00037A5D"/>
    <w:rPr>
      <w:rFonts w:ascii="Calibri" w:hAnsi="Calibri"/>
      <w:sz w:val="22"/>
      <w:szCs w:val="22"/>
      <w:lang w:val="ru-RU" w:eastAsia="ar-SA" w:bidi="ar-SA"/>
    </w:rPr>
  </w:style>
  <w:style w:type="paragraph" w:customStyle="1" w:styleId="a5">
    <w:name w:val="Заголовок"/>
    <w:basedOn w:val="a"/>
    <w:next w:val="a6"/>
    <w:rsid w:val="00037A5D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6">
    <w:name w:val="Body Text"/>
    <w:basedOn w:val="a"/>
    <w:rsid w:val="00037A5D"/>
    <w:pPr>
      <w:spacing w:after="120"/>
    </w:pPr>
    <w:rPr>
      <w:rFonts w:eastAsia="Times New Roman"/>
      <w:sz w:val="20"/>
      <w:szCs w:val="20"/>
    </w:rPr>
  </w:style>
  <w:style w:type="paragraph" w:styleId="a7">
    <w:name w:val="List"/>
    <w:basedOn w:val="a6"/>
    <w:rsid w:val="00037A5D"/>
    <w:rPr>
      <w:rFonts w:cs="Lohit Hindi"/>
    </w:rPr>
  </w:style>
  <w:style w:type="paragraph" w:customStyle="1" w:styleId="11">
    <w:name w:val="Название1"/>
    <w:basedOn w:val="a"/>
    <w:rsid w:val="00037A5D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037A5D"/>
    <w:pPr>
      <w:suppressLineNumbers/>
    </w:pPr>
    <w:rPr>
      <w:rFonts w:cs="Lohit Hindi"/>
    </w:rPr>
  </w:style>
  <w:style w:type="paragraph" w:styleId="a8">
    <w:name w:val="No Spacing"/>
    <w:qFormat/>
    <w:rsid w:val="00037A5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9">
    <w:name w:val="Normal (Web)"/>
    <w:basedOn w:val="a"/>
    <w:uiPriority w:val="99"/>
    <w:rsid w:val="00037A5D"/>
    <w:pPr>
      <w:spacing w:before="280" w:after="280"/>
    </w:pPr>
    <w:rPr>
      <w:rFonts w:eastAsia="Calibri"/>
    </w:rPr>
  </w:style>
  <w:style w:type="paragraph" w:styleId="aa">
    <w:name w:val="footer"/>
    <w:basedOn w:val="a"/>
    <w:rsid w:val="00037A5D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21">
    <w:name w:val="Основной текст 21"/>
    <w:basedOn w:val="a"/>
    <w:rsid w:val="00037A5D"/>
    <w:pPr>
      <w:spacing w:after="120" w:line="480" w:lineRule="auto"/>
    </w:pPr>
    <w:rPr>
      <w:rFonts w:eastAsia="Times New Roman"/>
      <w:sz w:val="20"/>
      <w:szCs w:val="20"/>
    </w:rPr>
  </w:style>
  <w:style w:type="paragraph" w:customStyle="1" w:styleId="13">
    <w:name w:val="Текст1"/>
    <w:basedOn w:val="a"/>
    <w:rsid w:val="00037A5D"/>
    <w:rPr>
      <w:rFonts w:ascii="Courier New" w:eastAsia="Times New Roman" w:hAnsi="Courier New"/>
      <w:sz w:val="20"/>
      <w:szCs w:val="20"/>
    </w:rPr>
  </w:style>
  <w:style w:type="paragraph" w:customStyle="1" w:styleId="14">
    <w:name w:val="Абзац списка1"/>
    <w:basedOn w:val="a"/>
    <w:rsid w:val="00037A5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b">
    <w:name w:val="Body Text Indent"/>
    <w:basedOn w:val="a"/>
    <w:rsid w:val="00037A5D"/>
    <w:pPr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paragraph" w:customStyle="1" w:styleId="ac">
    <w:name w:val="Содержимое таблицы"/>
    <w:basedOn w:val="a"/>
    <w:rsid w:val="00037A5D"/>
    <w:pPr>
      <w:suppressLineNumbers/>
    </w:pPr>
  </w:style>
  <w:style w:type="paragraph" w:customStyle="1" w:styleId="ad">
    <w:name w:val="Заголовок таблицы"/>
    <w:basedOn w:val="ac"/>
    <w:rsid w:val="00037A5D"/>
    <w:pPr>
      <w:jc w:val="center"/>
    </w:pPr>
    <w:rPr>
      <w:b/>
      <w:bCs/>
    </w:rPr>
  </w:style>
  <w:style w:type="character" w:styleId="ae">
    <w:name w:val="Hyperlink"/>
    <w:basedOn w:val="a0"/>
    <w:uiPriority w:val="99"/>
    <w:semiHidden/>
    <w:unhideWhenUsed/>
    <w:rsid w:val="00F902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0267"/>
  </w:style>
  <w:style w:type="character" w:styleId="af">
    <w:name w:val="Emphasis"/>
    <w:basedOn w:val="a0"/>
    <w:uiPriority w:val="20"/>
    <w:qFormat/>
    <w:rsid w:val="00F90267"/>
    <w:rPr>
      <w:i/>
      <w:iCs/>
    </w:rPr>
  </w:style>
  <w:style w:type="character" w:styleId="af0">
    <w:name w:val="Strong"/>
    <w:basedOn w:val="a0"/>
    <w:uiPriority w:val="22"/>
    <w:qFormat/>
    <w:rsid w:val="00F902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5D"/>
    <w:pPr>
      <w:suppressAutoHyphens/>
    </w:pPr>
    <w:rPr>
      <w:rFonts w:eastAsia="MS Mincho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37A5D"/>
    <w:pPr>
      <w:keepNext/>
      <w:tabs>
        <w:tab w:val="num" w:pos="432"/>
      </w:tabs>
      <w:ind w:left="432" w:hanging="432"/>
      <w:jc w:val="center"/>
      <w:outlineLvl w:val="0"/>
    </w:pPr>
    <w:rPr>
      <w:rFonts w:eastAsia="Times New Roman"/>
      <w:szCs w:val="20"/>
    </w:rPr>
  </w:style>
  <w:style w:type="paragraph" w:styleId="3">
    <w:name w:val="heading 3"/>
    <w:basedOn w:val="a"/>
    <w:next w:val="a"/>
    <w:qFormat/>
    <w:rsid w:val="00037A5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037A5D"/>
    <w:rPr>
      <w:rFonts w:cs="Times New Roman"/>
    </w:rPr>
  </w:style>
  <w:style w:type="character" w:customStyle="1" w:styleId="WW8Num4z0">
    <w:name w:val="WW8Num4z0"/>
    <w:rsid w:val="00037A5D"/>
    <w:rPr>
      <w:rFonts w:ascii="Symbol" w:hAnsi="Symbol"/>
    </w:rPr>
  </w:style>
  <w:style w:type="character" w:customStyle="1" w:styleId="WW8Num4z1">
    <w:name w:val="WW8Num4z1"/>
    <w:rsid w:val="00037A5D"/>
    <w:rPr>
      <w:rFonts w:ascii="Courier New" w:hAnsi="Courier New" w:cs="Courier New"/>
    </w:rPr>
  </w:style>
  <w:style w:type="character" w:customStyle="1" w:styleId="WW8Num4z2">
    <w:name w:val="WW8Num4z2"/>
    <w:rsid w:val="00037A5D"/>
    <w:rPr>
      <w:rFonts w:ascii="Wingdings" w:hAnsi="Wingdings"/>
    </w:rPr>
  </w:style>
  <w:style w:type="character" w:customStyle="1" w:styleId="WW8Num7z0">
    <w:name w:val="WW8Num7z0"/>
    <w:rsid w:val="00037A5D"/>
    <w:rPr>
      <w:rFonts w:ascii="Symbol" w:hAnsi="Symbol"/>
    </w:rPr>
  </w:style>
  <w:style w:type="character" w:customStyle="1" w:styleId="WW8Num7z1">
    <w:name w:val="WW8Num7z1"/>
    <w:rsid w:val="00037A5D"/>
    <w:rPr>
      <w:rFonts w:ascii="Courier New" w:hAnsi="Courier New" w:cs="Courier New"/>
    </w:rPr>
  </w:style>
  <w:style w:type="character" w:customStyle="1" w:styleId="WW8Num7z2">
    <w:name w:val="WW8Num7z2"/>
    <w:rsid w:val="00037A5D"/>
    <w:rPr>
      <w:rFonts w:ascii="Wingdings" w:hAnsi="Wingdings"/>
    </w:rPr>
  </w:style>
  <w:style w:type="character" w:customStyle="1" w:styleId="WW8Num8z0">
    <w:name w:val="WW8Num8z0"/>
    <w:rsid w:val="00037A5D"/>
    <w:rPr>
      <w:rFonts w:ascii="Symbol" w:hAnsi="Symbol"/>
    </w:rPr>
  </w:style>
  <w:style w:type="character" w:customStyle="1" w:styleId="WW8Num8z1">
    <w:name w:val="WW8Num8z1"/>
    <w:rsid w:val="00037A5D"/>
    <w:rPr>
      <w:rFonts w:ascii="Courier New" w:hAnsi="Courier New"/>
    </w:rPr>
  </w:style>
  <w:style w:type="character" w:customStyle="1" w:styleId="WW8Num8z2">
    <w:name w:val="WW8Num8z2"/>
    <w:rsid w:val="00037A5D"/>
    <w:rPr>
      <w:rFonts w:ascii="Wingdings" w:hAnsi="Wingdings"/>
    </w:rPr>
  </w:style>
  <w:style w:type="character" w:customStyle="1" w:styleId="WW8Num9z0">
    <w:name w:val="WW8Num9z0"/>
    <w:rsid w:val="00037A5D"/>
    <w:rPr>
      <w:rFonts w:cs="Times New Roman"/>
    </w:rPr>
  </w:style>
  <w:style w:type="character" w:customStyle="1" w:styleId="WW8Num10z0">
    <w:name w:val="WW8Num10z0"/>
    <w:rsid w:val="00037A5D"/>
    <w:rPr>
      <w:rFonts w:cs="Times New Roman"/>
    </w:rPr>
  </w:style>
  <w:style w:type="character" w:customStyle="1" w:styleId="WW8Num11z0">
    <w:name w:val="WW8Num11z0"/>
    <w:rsid w:val="00037A5D"/>
    <w:rPr>
      <w:rFonts w:cs="Times New Roman"/>
    </w:rPr>
  </w:style>
  <w:style w:type="character" w:customStyle="1" w:styleId="WW8Num12z0">
    <w:name w:val="WW8Num12z0"/>
    <w:rsid w:val="00037A5D"/>
    <w:rPr>
      <w:rFonts w:cs="Times New Roman"/>
    </w:rPr>
  </w:style>
  <w:style w:type="character" w:customStyle="1" w:styleId="WW8Num15z0">
    <w:name w:val="WW8Num15z0"/>
    <w:rsid w:val="00037A5D"/>
    <w:rPr>
      <w:rFonts w:cs="Times New Roman"/>
    </w:rPr>
  </w:style>
  <w:style w:type="character" w:customStyle="1" w:styleId="10">
    <w:name w:val="Основной шрифт абзаца1"/>
    <w:rsid w:val="00037A5D"/>
  </w:style>
  <w:style w:type="character" w:customStyle="1" w:styleId="a3">
    <w:name w:val="Без интервала Знак"/>
    <w:basedOn w:val="10"/>
    <w:rsid w:val="00037A5D"/>
    <w:rPr>
      <w:rFonts w:ascii="Calibri" w:eastAsia="Times New Roman" w:hAnsi="Calibri"/>
      <w:sz w:val="22"/>
      <w:szCs w:val="22"/>
      <w:lang w:val="ru-RU" w:eastAsia="ar-SA" w:bidi="ar-SA"/>
    </w:rPr>
  </w:style>
  <w:style w:type="character" w:customStyle="1" w:styleId="a4">
    <w:name w:val="Основной текст с отступом Знак"/>
    <w:basedOn w:val="10"/>
    <w:rsid w:val="00037A5D"/>
    <w:rPr>
      <w:rFonts w:ascii="Calibri" w:hAnsi="Calibri"/>
      <w:sz w:val="22"/>
      <w:szCs w:val="22"/>
      <w:lang w:val="ru-RU" w:eastAsia="ar-SA" w:bidi="ar-SA"/>
    </w:rPr>
  </w:style>
  <w:style w:type="paragraph" w:customStyle="1" w:styleId="a5">
    <w:name w:val="Заголовок"/>
    <w:basedOn w:val="a"/>
    <w:next w:val="a6"/>
    <w:rsid w:val="00037A5D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6">
    <w:name w:val="Body Text"/>
    <w:basedOn w:val="a"/>
    <w:rsid w:val="00037A5D"/>
    <w:pPr>
      <w:spacing w:after="120"/>
    </w:pPr>
    <w:rPr>
      <w:rFonts w:eastAsia="Times New Roman"/>
      <w:sz w:val="20"/>
      <w:szCs w:val="20"/>
    </w:rPr>
  </w:style>
  <w:style w:type="paragraph" w:styleId="a7">
    <w:name w:val="List"/>
    <w:basedOn w:val="a6"/>
    <w:rsid w:val="00037A5D"/>
    <w:rPr>
      <w:rFonts w:cs="Lohit Hindi"/>
    </w:rPr>
  </w:style>
  <w:style w:type="paragraph" w:customStyle="1" w:styleId="11">
    <w:name w:val="Название1"/>
    <w:basedOn w:val="a"/>
    <w:rsid w:val="00037A5D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037A5D"/>
    <w:pPr>
      <w:suppressLineNumbers/>
    </w:pPr>
    <w:rPr>
      <w:rFonts w:cs="Lohit Hindi"/>
    </w:rPr>
  </w:style>
  <w:style w:type="paragraph" w:styleId="a8">
    <w:name w:val="No Spacing"/>
    <w:qFormat/>
    <w:rsid w:val="00037A5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9">
    <w:name w:val="Normal (Web)"/>
    <w:basedOn w:val="a"/>
    <w:uiPriority w:val="99"/>
    <w:rsid w:val="00037A5D"/>
    <w:pPr>
      <w:spacing w:before="280" w:after="280"/>
    </w:pPr>
    <w:rPr>
      <w:rFonts w:eastAsia="Calibri"/>
    </w:rPr>
  </w:style>
  <w:style w:type="paragraph" w:styleId="aa">
    <w:name w:val="footer"/>
    <w:basedOn w:val="a"/>
    <w:rsid w:val="00037A5D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21">
    <w:name w:val="Основной текст 21"/>
    <w:basedOn w:val="a"/>
    <w:rsid w:val="00037A5D"/>
    <w:pPr>
      <w:spacing w:after="120" w:line="480" w:lineRule="auto"/>
    </w:pPr>
    <w:rPr>
      <w:rFonts w:eastAsia="Times New Roman"/>
      <w:sz w:val="20"/>
      <w:szCs w:val="20"/>
    </w:rPr>
  </w:style>
  <w:style w:type="paragraph" w:customStyle="1" w:styleId="13">
    <w:name w:val="Текст1"/>
    <w:basedOn w:val="a"/>
    <w:rsid w:val="00037A5D"/>
    <w:rPr>
      <w:rFonts w:ascii="Courier New" w:eastAsia="Times New Roman" w:hAnsi="Courier New"/>
      <w:sz w:val="20"/>
      <w:szCs w:val="20"/>
    </w:rPr>
  </w:style>
  <w:style w:type="paragraph" w:customStyle="1" w:styleId="14">
    <w:name w:val="Абзац списка1"/>
    <w:basedOn w:val="a"/>
    <w:rsid w:val="00037A5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b">
    <w:name w:val="Body Text Indent"/>
    <w:basedOn w:val="a"/>
    <w:rsid w:val="00037A5D"/>
    <w:pPr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paragraph" w:customStyle="1" w:styleId="ac">
    <w:name w:val="Содержимое таблицы"/>
    <w:basedOn w:val="a"/>
    <w:rsid w:val="00037A5D"/>
    <w:pPr>
      <w:suppressLineNumbers/>
    </w:pPr>
  </w:style>
  <w:style w:type="paragraph" w:customStyle="1" w:styleId="ad">
    <w:name w:val="Заголовок таблицы"/>
    <w:basedOn w:val="ac"/>
    <w:rsid w:val="00037A5D"/>
    <w:pPr>
      <w:jc w:val="center"/>
    </w:pPr>
    <w:rPr>
      <w:b/>
      <w:bCs/>
    </w:rPr>
  </w:style>
  <w:style w:type="character" w:styleId="ae">
    <w:name w:val="Hyperlink"/>
    <w:basedOn w:val="a0"/>
    <w:uiPriority w:val="99"/>
    <w:semiHidden/>
    <w:unhideWhenUsed/>
    <w:rsid w:val="00F902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0267"/>
  </w:style>
  <w:style w:type="character" w:styleId="af">
    <w:name w:val="Emphasis"/>
    <w:basedOn w:val="a0"/>
    <w:uiPriority w:val="20"/>
    <w:qFormat/>
    <w:rsid w:val="00F90267"/>
    <w:rPr>
      <w:i/>
      <w:iCs/>
    </w:rPr>
  </w:style>
  <w:style w:type="character" w:styleId="af0">
    <w:name w:val="Strong"/>
    <w:basedOn w:val="a0"/>
    <w:uiPriority w:val="22"/>
    <w:qFormat/>
    <w:rsid w:val="00F90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деятельности волонтёрского отряда "Юность"</vt:lpstr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деятельности волонтёрского отряда "Юность"</dc:title>
  <dc:creator>comp2</dc:creator>
  <cp:lastModifiedBy>Учитель</cp:lastModifiedBy>
  <cp:revision>2</cp:revision>
  <cp:lastPrinted>1900-12-31T14:00:00Z</cp:lastPrinted>
  <dcterms:created xsi:type="dcterms:W3CDTF">2019-09-19T06:20:00Z</dcterms:created>
  <dcterms:modified xsi:type="dcterms:W3CDTF">2019-09-19T06:20:00Z</dcterms:modified>
</cp:coreProperties>
</file>