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C7" w:rsidRPr="002313C7" w:rsidRDefault="002313C7" w:rsidP="002313C7">
      <w:pPr>
        <w:widowControl/>
        <w:suppressAutoHyphens/>
        <w:wordWrap/>
        <w:autoSpaceDE/>
        <w:autoSpaceDN/>
        <w:ind w:right="-143"/>
        <w:jc w:val="right"/>
        <w:rPr>
          <w:kern w:val="0"/>
          <w:sz w:val="24"/>
          <w:lang w:val="ru-RU" w:eastAsia="en-US"/>
        </w:rPr>
      </w:pPr>
      <w:r w:rsidRPr="002313C7">
        <w:rPr>
          <w:kern w:val="0"/>
          <w:sz w:val="24"/>
          <w:lang w:val="ru-RU" w:eastAsia="en-US"/>
        </w:rPr>
        <w:t>Приложение № 1</w:t>
      </w:r>
    </w:p>
    <w:p w:rsidR="002313C7" w:rsidRDefault="002313C7" w:rsidP="004A7EF4">
      <w:pPr>
        <w:widowControl/>
        <w:suppressAutoHyphens/>
        <w:wordWrap/>
        <w:autoSpaceDE/>
        <w:autoSpaceDN/>
        <w:ind w:right="-143"/>
        <w:jc w:val="center"/>
        <w:rPr>
          <w:kern w:val="0"/>
          <w:sz w:val="24"/>
          <w:lang w:val="ru-RU" w:eastAsia="en-US"/>
        </w:rPr>
      </w:pPr>
      <w:r w:rsidRPr="002313C7">
        <w:rPr>
          <w:kern w:val="0"/>
          <w:sz w:val="24"/>
          <w:lang w:val="ru-RU" w:eastAsia="en-US"/>
        </w:rPr>
        <w:t xml:space="preserve"> к Приказу № 94 от 11.06.2021 г.</w:t>
      </w:r>
    </w:p>
    <w:p w:rsidR="002313C7" w:rsidRPr="002313C7" w:rsidRDefault="002313C7" w:rsidP="004A7EF4">
      <w:pPr>
        <w:widowControl/>
        <w:suppressAutoHyphens/>
        <w:wordWrap/>
        <w:autoSpaceDE/>
        <w:autoSpaceDN/>
        <w:ind w:right="-143"/>
        <w:jc w:val="center"/>
        <w:rPr>
          <w:kern w:val="0"/>
          <w:sz w:val="24"/>
          <w:lang w:val="ru-RU" w:eastAsia="en-US"/>
        </w:rPr>
      </w:pPr>
    </w:p>
    <w:p w:rsidR="00BD2D77" w:rsidRPr="00AB7689" w:rsidRDefault="00C2254E" w:rsidP="004A7EF4">
      <w:pPr>
        <w:widowControl/>
        <w:suppressAutoHyphens/>
        <w:wordWrap/>
        <w:autoSpaceDE/>
        <w:autoSpaceDN/>
        <w:ind w:right="-143"/>
        <w:jc w:val="center"/>
        <w:rPr>
          <w:rFonts w:eastAsia="Calibri"/>
          <w:kern w:val="0"/>
          <w:sz w:val="24"/>
          <w:lang w:val="ru-RU" w:eastAsia="ru-RU"/>
        </w:rPr>
      </w:pPr>
      <w:r>
        <w:rPr>
          <w:b/>
          <w:kern w:val="0"/>
          <w:sz w:val="24"/>
          <w:lang w:val="ru-RU" w:eastAsia="en-US"/>
        </w:rPr>
        <w:t>м</w:t>
      </w:r>
      <w:r w:rsidR="00BD2D77" w:rsidRPr="00BD2D77">
        <w:rPr>
          <w:b/>
          <w:kern w:val="0"/>
          <w:sz w:val="24"/>
          <w:lang w:val="ru-RU" w:eastAsia="en-US"/>
        </w:rPr>
        <w:t>униципальное бюджетное общеобразовательное учреждение</w:t>
      </w:r>
    </w:p>
    <w:p w:rsidR="00BD2D77" w:rsidRPr="00BD2D77" w:rsidRDefault="00BD2D77" w:rsidP="00BD2D77">
      <w:pPr>
        <w:widowControl/>
        <w:wordWrap/>
        <w:autoSpaceDE/>
        <w:spacing w:line="276" w:lineRule="auto"/>
        <w:jc w:val="center"/>
        <w:rPr>
          <w:b/>
          <w:kern w:val="0"/>
          <w:sz w:val="24"/>
          <w:lang w:val="ru-RU" w:eastAsia="en-US"/>
        </w:rPr>
      </w:pPr>
      <w:r w:rsidRPr="00BD2D77">
        <w:rPr>
          <w:b/>
          <w:kern w:val="0"/>
          <w:sz w:val="24"/>
          <w:lang w:val="ru-RU" w:eastAsia="en-US"/>
        </w:rPr>
        <w:t>Родионово-Несветайского района</w:t>
      </w:r>
    </w:p>
    <w:p w:rsidR="00BD2D77" w:rsidRPr="00BD2D77" w:rsidRDefault="00BD2D77" w:rsidP="00BD2D77">
      <w:pPr>
        <w:widowControl/>
        <w:wordWrap/>
        <w:autoSpaceDE/>
        <w:spacing w:line="276" w:lineRule="auto"/>
        <w:jc w:val="center"/>
        <w:rPr>
          <w:b/>
          <w:kern w:val="0"/>
          <w:sz w:val="24"/>
          <w:lang w:val="ru-RU" w:eastAsia="en-US"/>
        </w:rPr>
      </w:pPr>
      <w:r w:rsidRPr="00BD2D77">
        <w:rPr>
          <w:b/>
          <w:kern w:val="0"/>
          <w:sz w:val="24"/>
          <w:lang w:val="ru-RU" w:eastAsia="en-US"/>
        </w:rPr>
        <w:t>«Кутейниковская средняя общеобразовательная школа»</w:t>
      </w:r>
    </w:p>
    <w:p w:rsidR="00BD2D77" w:rsidRDefault="00BD2D77" w:rsidP="00BD2D77">
      <w:pPr>
        <w:widowControl/>
        <w:wordWrap/>
        <w:autoSpaceDE/>
        <w:spacing w:line="276" w:lineRule="auto"/>
        <w:jc w:val="center"/>
        <w:rPr>
          <w:b/>
          <w:kern w:val="0"/>
          <w:sz w:val="24"/>
          <w:lang w:val="ru-RU" w:eastAsia="en-US"/>
        </w:rPr>
      </w:pPr>
      <w:r w:rsidRPr="00BD2D77">
        <w:rPr>
          <w:b/>
          <w:kern w:val="0"/>
          <w:sz w:val="24"/>
          <w:lang w:val="ru-RU" w:eastAsia="en-US"/>
        </w:rPr>
        <w:t>МБОУ «Кутейниковская СОШ»</w:t>
      </w:r>
    </w:p>
    <w:p w:rsidR="002313C7" w:rsidRPr="00BD2D77" w:rsidRDefault="002313C7" w:rsidP="00BD2D77">
      <w:pPr>
        <w:widowControl/>
        <w:wordWrap/>
        <w:autoSpaceDE/>
        <w:spacing w:line="276" w:lineRule="auto"/>
        <w:jc w:val="center"/>
        <w:rPr>
          <w:b/>
          <w:kern w:val="0"/>
          <w:sz w:val="24"/>
          <w:lang w:val="ru-RU" w:eastAsia="en-US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8B75EC" w:rsidRPr="00CF7F28" w:rsidRDefault="008B75EC" w:rsidP="008B75EC">
      <w:pPr>
        <w:widowControl/>
        <w:tabs>
          <w:tab w:val="left" w:pos="1500"/>
          <w:tab w:val="left" w:pos="7185"/>
        </w:tabs>
        <w:wordWrap/>
        <w:autoSpaceDE/>
        <w:autoSpaceDN/>
        <w:jc w:val="left"/>
        <w:rPr>
          <w:color w:val="000000"/>
          <w:w w:val="0"/>
          <w:kern w:val="0"/>
          <w:sz w:val="24"/>
          <w:lang w:val="ru-RU" w:eastAsia="ru-RU"/>
        </w:rPr>
      </w:pPr>
      <w:r w:rsidRPr="00CF7F28">
        <w:rPr>
          <w:color w:val="000000"/>
          <w:w w:val="0"/>
          <w:kern w:val="0"/>
          <w:sz w:val="24"/>
          <w:lang w:val="ru-RU" w:eastAsia="ru-RU"/>
        </w:rPr>
        <w:t xml:space="preserve">Обсуждена и рекомендована к Утверждению        </w:t>
      </w:r>
    </w:p>
    <w:p w:rsidR="008B75EC" w:rsidRPr="00CF7F28" w:rsidRDefault="008B75EC" w:rsidP="008B75EC">
      <w:pPr>
        <w:widowControl/>
        <w:tabs>
          <w:tab w:val="left" w:pos="1500"/>
        </w:tabs>
        <w:wordWrap/>
        <w:autoSpaceDE/>
        <w:autoSpaceDN/>
        <w:jc w:val="left"/>
        <w:rPr>
          <w:color w:val="000000"/>
          <w:w w:val="0"/>
          <w:kern w:val="0"/>
          <w:sz w:val="24"/>
          <w:lang w:val="ru-RU" w:eastAsia="ru-RU"/>
        </w:rPr>
      </w:pPr>
      <w:r w:rsidRPr="00CF7F28">
        <w:rPr>
          <w:color w:val="000000"/>
          <w:w w:val="0"/>
          <w:kern w:val="0"/>
          <w:sz w:val="24"/>
          <w:lang w:val="ru-RU" w:eastAsia="ru-RU"/>
        </w:rPr>
        <w:t xml:space="preserve"> педсоветом МБОУ</w:t>
      </w:r>
      <w:r w:rsidR="00C21115" w:rsidRPr="00CF7F28">
        <w:rPr>
          <w:color w:val="000000"/>
          <w:w w:val="0"/>
          <w:kern w:val="0"/>
          <w:sz w:val="24"/>
          <w:lang w:val="ru-RU" w:eastAsia="ru-RU"/>
        </w:rPr>
        <w:t xml:space="preserve"> Кутейниковская СОШ»</w:t>
      </w:r>
    </w:p>
    <w:p w:rsidR="008B75EC" w:rsidRPr="00CF7F28" w:rsidRDefault="008B75EC" w:rsidP="008B75EC">
      <w:pPr>
        <w:widowControl/>
        <w:tabs>
          <w:tab w:val="left" w:pos="1500"/>
        </w:tabs>
        <w:wordWrap/>
        <w:autoSpaceDE/>
        <w:autoSpaceDN/>
        <w:jc w:val="left"/>
        <w:rPr>
          <w:color w:val="000000"/>
          <w:w w:val="0"/>
          <w:kern w:val="0"/>
          <w:sz w:val="24"/>
          <w:lang w:val="ru-RU" w:eastAsia="ru-RU"/>
        </w:rPr>
      </w:pPr>
      <w:r w:rsidRPr="00CF7F28">
        <w:rPr>
          <w:color w:val="000000"/>
          <w:w w:val="0"/>
          <w:kern w:val="0"/>
          <w:sz w:val="24"/>
          <w:lang w:val="ru-RU" w:eastAsia="ru-RU"/>
        </w:rPr>
        <w:t xml:space="preserve">Протокол № </w:t>
      </w:r>
      <w:r w:rsidR="00451F87">
        <w:rPr>
          <w:color w:val="000000"/>
          <w:w w:val="0"/>
          <w:kern w:val="0"/>
          <w:sz w:val="24"/>
          <w:lang w:val="ru-RU" w:eastAsia="ru-RU"/>
        </w:rPr>
        <w:t xml:space="preserve">18 </w:t>
      </w:r>
      <w:r w:rsidR="0083223B">
        <w:rPr>
          <w:color w:val="000000"/>
          <w:w w:val="0"/>
          <w:kern w:val="0"/>
          <w:sz w:val="24"/>
          <w:lang w:val="ru-RU" w:eastAsia="ru-RU"/>
        </w:rPr>
        <w:t>«</w:t>
      </w:r>
      <w:r w:rsidR="00451F87">
        <w:rPr>
          <w:color w:val="000000"/>
          <w:w w:val="0"/>
          <w:kern w:val="0"/>
          <w:sz w:val="24"/>
          <w:lang w:val="ru-RU" w:eastAsia="ru-RU"/>
        </w:rPr>
        <w:t>а</w:t>
      </w:r>
      <w:r w:rsidR="0083223B">
        <w:rPr>
          <w:color w:val="000000"/>
          <w:w w:val="0"/>
          <w:kern w:val="0"/>
          <w:sz w:val="24"/>
          <w:lang w:val="ru-RU" w:eastAsia="ru-RU"/>
        </w:rPr>
        <w:t>»</w:t>
      </w:r>
      <w:r w:rsidR="00021CF5">
        <w:rPr>
          <w:color w:val="000000"/>
          <w:w w:val="0"/>
          <w:kern w:val="0"/>
          <w:sz w:val="24"/>
          <w:lang w:val="ru-RU" w:eastAsia="ru-RU"/>
        </w:rPr>
        <w:t xml:space="preserve">  от </w:t>
      </w:r>
      <w:r w:rsidR="00451F87">
        <w:rPr>
          <w:color w:val="000000"/>
          <w:w w:val="0"/>
          <w:kern w:val="0"/>
          <w:sz w:val="24"/>
          <w:lang w:val="ru-RU" w:eastAsia="ru-RU"/>
        </w:rPr>
        <w:t>«11</w:t>
      </w:r>
      <w:r w:rsidR="00A43D77">
        <w:rPr>
          <w:color w:val="000000"/>
          <w:w w:val="0"/>
          <w:kern w:val="0"/>
          <w:sz w:val="24"/>
          <w:lang w:val="ru-RU" w:eastAsia="ru-RU"/>
        </w:rPr>
        <w:t xml:space="preserve"> июня </w:t>
      </w:r>
      <w:r w:rsidR="00C21115" w:rsidRPr="00CF7F28">
        <w:rPr>
          <w:color w:val="000000"/>
          <w:w w:val="0"/>
          <w:kern w:val="0"/>
          <w:sz w:val="24"/>
          <w:lang w:val="ru-RU" w:eastAsia="ru-RU"/>
        </w:rPr>
        <w:t>»</w:t>
      </w:r>
      <w:r w:rsidR="0081796D">
        <w:rPr>
          <w:color w:val="000000"/>
          <w:w w:val="0"/>
          <w:kern w:val="0"/>
          <w:sz w:val="24"/>
          <w:lang w:val="ru-RU" w:eastAsia="ru-RU"/>
        </w:rPr>
        <w:t xml:space="preserve"> 2021</w:t>
      </w:r>
      <w:r w:rsidR="00A43D77">
        <w:rPr>
          <w:color w:val="000000"/>
          <w:w w:val="0"/>
          <w:kern w:val="0"/>
          <w:sz w:val="24"/>
          <w:lang w:val="ru-RU" w:eastAsia="ru-RU"/>
        </w:rPr>
        <w:t xml:space="preserve"> г.         </w:t>
      </w:r>
    </w:p>
    <w:p w:rsidR="008B75EC" w:rsidRPr="00CF7F28" w:rsidRDefault="008B75EC" w:rsidP="008B75EC">
      <w:pPr>
        <w:widowControl/>
        <w:tabs>
          <w:tab w:val="left" w:pos="7095"/>
        </w:tabs>
        <w:wordWrap/>
        <w:autoSpaceDE/>
        <w:autoSpaceDN/>
        <w:jc w:val="left"/>
        <w:rPr>
          <w:color w:val="000000"/>
          <w:w w:val="0"/>
          <w:kern w:val="0"/>
          <w:sz w:val="24"/>
          <w:lang w:val="ru-RU" w:eastAsia="ru-RU"/>
        </w:rPr>
      </w:pPr>
      <w:r w:rsidRPr="00CF7F28">
        <w:rPr>
          <w:color w:val="000000"/>
          <w:w w:val="0"/>
          <w:kern w:val="0"/>
          <w:sz w:val="24"/>
          <w:lang w:val="ru-RU" w:eastAsia="ru-RU"/>
        </w:rPr>
        <w:t>Приказ №</w:t>
      </w:r>
      <w:r w:rsidR="00451F87">
        <w:rPr>
          <w:color w:val="000000"/>
          <w:w w:val="0"/>
          <w:kern w:val="0"/>
          <w:sz w:val="24"/>
          <w:lang w:val="ru-RU" w:eastAsia="ru-RU"/>
        </w:rPr>
        <w:t xml:space="preserve">  94 </w:t>
      </w:r>
      <w:r w:rsidR="00C21115" w:rsidRPr="00CF7F28">
        <w:rPr>
          <w:color w:val="000000"/>
          <w:w w:val="0"/>
          <w:kern w:val="0"/>
          <w:sz w:val="24"/>
          <w:lang w:val="ru-RU" w:eastAsia="ru-RU"/>
        </w:rPr>
        <w:t xml:space="preserve"> от </w:t>
      </w:r>
      <w:r w:rsidR="00451F87">
        <w:rPr>
          <w:color w:val="000000"/>
          <w:w w:val="0"/>
          <w:kern w:val="0"/>
          <w:sz w:val="24"/>
          <w:lang w:val="ru-RU" w:eastAsia="ru-RU"/>
        </w:rPr>
        <w:t>11</w:t>
      </w:r>
      <w:r w:rsidR="00A43D77">
        <w:rPr>
          <w:color w:val="000000"/>
          <w:w w:val="0"/>
          <w:kern w:val="0"/>
          <w:sz w:val="24"/>
          <w:lang w:val="ru-RU" w:eastAsia="ru-RU"/>
        </w:rPr>
        <w:t>.06.2021 г.</w:t>
      </w:r>
    </w:p>
    <w:p w:rsidR="008B75EC" w:rsidRPr="00CF7F28" w:rsidRDefault="008B75EC" w:rsidP="008B75EC">
      <w:pPr>
        <w:widowControl/>
        <w:tabs>
          <w:tab w:val="left" w:pos="7095"/>
        </w:tabs>
        <w:wordWrap/>
        <w:autoSpaceDE/>
        <w:autoSpaceDN/>
        <w:jc w:val="left"/>
        <w:rPr>
          <w:color w:val="000000"/>
          <w:w w:val="0"/>
          <w:kern w:val="0"/>
          <w:sz w:val="24"/>
          <w:lang w:val="ru-RU" w:eastAsia="ru-RU"/>
        </w:rPr>
      </w:pPr>
    </w:p>
    <w:p w:rsidR="008B75EC" w:rsidRPr="008B75EC" w:rsidRDefault="008B75EC" w:rsidP="008B75EC">
      <w:pPr>
        <w:widowControl/>
        <w:wordWrap/>
        <w:autoSpaceDE/>
        <w:autoSpaceDN/>
        <w:jc w:val="center"/>
        <w:rPr>
          <w:b/>
          <w:color w:val="000000"/>
          <w:w w:val="0"/>
          <w:kern w:val="0"/>
          <w:sz w:val="28"/>
          <w:szCs w:val="28"/>
          <w:lang w:val="ru-RU" w:eastAsia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Default="00443765" w:rsidP="00443765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РАБОЧАЯ </w:t>
      </w:r>
      <w:r w:rsidR="000D19C7"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BD2D77" w:rsidRDefault="00BD2D7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МБОУ «КУТЕЙНИКОВСКАЯ СОШ»</w:t>
      </w:r>
    </w:p>
    <w:p w:rsidR="00BD2D77" w:rsidRDefault="00021CF5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2021</w:t>
      </w:r>
      <w:r w:rsidR="00AE7EAF">
        <w:rPr>
          <w:b/>
          <w:color w:val="000000"/>
          <w:w w:val="0"/>
          <w:sz w:val="40"/>
          <w:szCs w:val="40"/>
          <w:lang w:val="ru-RU"/>
        </w:rPr>
        <w:t>-2022</w:t>
      </w:r>
      <w:r w:rsidR="00284416">
        <w:rPr>
          <w:b/>
          <w:color w:val="000000"/>
          <w:w w:val="0"/>
          <w:sz w:val="40"/>
          <w:szCs w:val="40"/>
          <w:lang w:val="ru-RU"/>
        </w:rPr>
        <w:t xml:space="preserve"> уч. год, 2022-2023 уч. год,</w:t>
      </w:r>
    </w:p>
    <w:p w:rsidR="00284416" w:rsidRPr="009154F9" w:rsidRDefault="00284416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2023-2024 уч. год.</w:t>
      </w:r>
    </w:p>
    <w:p w:rsidR="000D19C7" w:rsidRPr="009154F9" w:rsidRDefault="000D19C7" w:rsidP="008B75EC">
      <w:pPr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7C0330">
      <w:pPr>
        <w:rPr>
          <w:b/>
          <w:color w:val="000000"/>
          <w:w w:val="0"/>
          <w:sz w:val="24"/>
          <w:lang w:val="ru-RU"/>
        </w:rPr>
      </w:pPr>
    </w:p>
    <w:p w:rsidR="000D19C7" w:rsidRDefault="000D19C7" w:rsidP="00BD2D77">
      <w:pPr>
        <w:rPr>
          <w:b/>
          <w:color w:val="000000"/>
          <w:w w:val="0"/>
          <w:sz w:val="24"/>
          <w:lang w:val="ru-RU"/>
        </w:rPr>
      </w:pPr>
    </w:p>
    <w:p w:rsidR="00BD2D77" w:rsidRDefault="00BD2D77" w:rsidP="00BD2D77">
      <w:pPr>
        <w:rPr>
          <w:b/>
          <w:color w:val="000000"/>
          <w:w w:val="0"/>
          <w:sz w:val="24"/>
          <w:lang w:val="ru-RU"/>
        </w:rPr>
      </w:pPr>
    </w:p>
    <w:p w:rsidR="00443765" w:rsidRDefault="00443765" w:rsidP="00BD2D77">
      <w:pPr>
        <w:rPr>
          <w:b/>
          <w:color w:val="000000"/>
          <w:w w:val="0"/>
          <w:sz w:val="24"/>
          <w:lang w:val="ru-RU"/>
        </w:rPr>
      </w:pPr>
    </w:p>
    <w:p w:rsidR="00BD2D77" w:rsidRDefault="00BD2D77" w:rsidP="00BD2D77">
      <w:pPr>
        <w:rPr>
          <w:b/>
          <w:color w:val="000000"/>
          <w:w w:val="0"/>
          <w:sz w:val="28"/>
          <w:szCs w:val="28"/>
          <w:lang w:val="ru-RU"/>
        </w:rPr>
      </w:pPr>
    </w:p>
    <w:p w:rsidR="000D19C7" w:rsidRDefault="00BD2D77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с. Кутейниково</w:t>
      </w:r>
    </w:p>
    <w:p w:rsidR="00BD2D77" w:rsidRDefault="00AE7EAF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130979">
        <w:rPr>
          <w:b/>
          <w:color w:val="000000"/>
          <w:w w:val="0"/>
          <w:sz w:val="28"/>
          <w:szCs w:val="28"/>
          <w:lang w:val="ru-RU"/>
        </w:rPr>
        <w:t>2021</w:t>
      </w:r>
      <w:r w:rsidR="00BD2D77" w:rsidRPr="00130979">
        <w:rPr>
          <w:b/>
          <w:color w:val="000000"/>
          <w:w w:val="0"/>
          <w:sz w:val="28"/>
          <w:szCs w:val="28"/>
          <w:lang w:val="ru-RU"/>
        </w:rPr>
        <w:t xml:space="preserve"> г.</w:t>
      </w: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FD411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СОДЕРЖАНИЕ</w:t>
      </w: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tbl>
      <w:tblPr>
        <w:tblStyle w:val="af9"/>
        <w:tblW w:w="0" w:type="auto"/>
        <w:tblInd w:w="108" w:type="dxa"/>
        <w:tblLook w:val="04A0"/>
      </w:tblPr>
      <w:tblGrid>
        <w:gridCol w:w="1134"/>
        <w:gridCol w:w="8222"/>
        <w:gridCol w:w="1372"/>
      </w:tblGrid>
      <w:tr w:rsidR="00F7784B" w:rsidTr="00407548">
        <w:trPr>
          <w:trHeight w:val="322"/>
        </w:trPr>
        <w:tc>
          <w:tcPr>
            <w:tcW w:w="1134" w:type="dxa"/>
          </w:tcPr>
          <w:p w:rsidR="00F7784B" w:rsidRDefault="00F7784B" w:rsidP="0081796D">
            <w:pPr>
              <w:jc w:val="center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w w:val="0"/>
                <w:sz w:val="28"/>
                <w:szCs w:val="28"/>
                <w:lang w:val="ru-RU"/>
              </w:rPr>
              <w:t>№</w:t>
            </w:r>
          </w:p>
          <w:p w:rsidR="00F7784B" w:rsidRDefault="00F7784B" w:rsidP="0081796D">
            <w:pPr>
              <w:jc w:val="center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w w:val="0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8222" w:type="dxa"/>
          </w:tcPr>
          <w:p w:rsidR="00F7784B" w:rsidRDefault="00F7784B" w:rsidP="0081796D">
            <w:pPr>
              <w:jc w:val="center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w w:val="0"/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1372" w:type="dxa"/>
          </w:tcPr>
          <w:p w:rsidR="00F7784B" w:rsidRDefault="00F7784B" w:rsidP="0081796D">
            <w:pPr>
              <w:jc w:val="center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w w:val="0"/>
                <w:sz w:val="28"/>
                <w:szCs w:val="28"/>
                <w:lang w:val="ru-RU"/>
              </w:rPr>
              <w:t>стр.</w:t>
            </w:r>
          </w:p>
        </w:tc>
      </w:tr>
      <w:tr w:rsidR="00F7784B" w:rsidTr="00407548">
        <w:trPr>
          <w:trHeight w:val="337"/>
        </w:trPr>
        <w:tc>
          <w:tcPr>
            <w:tcW w:w="1134" w:type="dxa"/>
          </w:tcPr>
          <w:p w:rsidR="00F7784B" w:rsidRPr="005112F3" w:rsidRDefault="00F7784B" w:rsidP="00F7784B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5112F3">
              <w:rPr>
                <w:color w:val="000000"/>
                <w:w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8222" w:type="dxa"/>
          </w:tcPr>
          <w:p w:rsidR="00F7784B" w:rsidRPr="005112F3" w:rsidRDefault="00F7784B" w:rsidP="00193EA2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5112F3">
              <w:rPr>
                <w:color w:val="000000"/>
                <w:w w:val="0"/>
                <w:sz w:val="28"/>
                <w:szCs w:val="28"/>
                <w:lang w:val="ru-RU"/>
              </w:rPr>
              <w:t>Пояснительная записка.</w:t>
            </w:r>
          </w:p>
        </w:tc>
        <w:tc>
          <w:tcPr>
            <w:tcW w:w="1372" w:type="dxa"/>
          </w:tcPr>
          <w:p w:rsidR="00F7784B" w:rsidRPr="005112F3" w:rsidRDefault="00407548" w:rsidP="00F7784B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5112F3">
              <w:rPr>
                <w:color w:val="000000"/>
                <w:w w:val="0"/>
                <w:sz w:val="28"/>
                <w:szCs w:val="28"/>
                <w:lang w:val="ru-RU"/>
              </w:rPr>
              <w:t>3</w:t>
            </w:r>
          </w:p>
        </w:tc>
      </w:tr>
      <w:tr w:rsidR="00F7784B" w:rsidRPr="00407548" w:rsidTr="00407548">
        <w:trPr>
          <w:trHeight w:val="337"/>
        </w:trPr>
        <w:tc>
          <w:tcPr>
            <w:tcW w:w="1134" w:type="dxa"/>
          </w:tcPr>
          <w:p w:rsidR="00F7784B" w:rsidRPr="005112F3" w:rsidRDefault="00407548" w:rsidP="00F7784B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5112F3">
              <w:rPr>
                <w:color w:val="000000"/>
                <w:w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8222" w:type="dxa"/>
          </w:tcPr>
          <w:p w:rsidR="00F7784B" w:rsidRDefault="00407548" w:rsidP="00193EA2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w w:val="0"/>
                <w:sz w:val="28"/>
                <w:szCs w:val="28"/>
                <w:lang w:val="ru-RU"/>
              </w:rPr>
              <w:t xml:space="preserve">Раздел 1. </w:t>
            </w:r>
            <w:r w:rsidRPr="005112F3">
              <w:rPr>
                <w:color w:val="000000"/>
                <w:w w:val="0"/>
                <w:sz w:val="28"/>
                <w:szCs w:val="28"/>
                <w:lang w:val="ru-RU"/>
              </w:rPr>
              <w:t>Описание особенностей воспитательного процесса.</w:t>
            </w:r>
          </w:p>
        </w:tc>
        <w:tc>
          <w:tcPr>
            <w:tcW w:w="1372" w:type="dxa"/>
          </w:tcPr>
          <w:p w:rsidR="00F7784B" w:rsidRPr="005112F3" w:rsidRDefault="00407548" w:rsidP="00F7784B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5112F3">
              <w:rPr>
                <w:color w:val="000000"/>
                <w:w w:val="0"/>
                <w:sz w:val="28"/>
                <w:szCs w:val="28"/>
                <w:lang w:val="ru-RU"/>
              </w:rPr>
              <w:t>4</w:t>
            </w:r>
          </w:p>
        </w:tc>
      </w:tr>
      <w:tr w:rsidR="00F7784B" w:rsidRPr="00407548" w:rsidTr="00407548">
        <w:trPr>
          <w:trHeight w:val="337"/>
        </w:trPr>
        <w:tc>
          <w:tcPr>
            <w:tcW w:w="1134" w:type="dxa"/>
          </w:tcPr>
          <w:p w:rsidR="00F7784B" w:rsidRPr="005112F3" w:rsidRDefault="00407548" w:rsidP="00F7784B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5112F3">
              <w:rPr>
                <w:color w:val="000000"/>
                <w:w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8222" w:type="dxa"/>
          </w:tcPr>
          <w:p w:rsidR="00F7784B" w:rsidRDefault="00407548" w:rsidP="00193EA2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w w:val="0"/>
                <w:sz w:val="28"/>
                <w:szCs w:val="28"/>
                <w:lang w:val="ru-RU"/>
              </w:rPr>
              <w:t>Раздел 2.</w:t>
            </w:r>
            <w:r w:rsidR="005112F3" w:rsidRPr="005112F3">
              <w:rPr>
                <w:color w:val="000000"/>
                <w:w w:val="0"/>
                <w:sz w:val="28"/>
                <w:szCs w:val="28"/>
                <w:lang w:val="ru-RU"/>
              </w:rPr>
              <w:t>Цель и задачи воспитания</w:t>
            </w:r>
            <w:r w:rsidR="005010B8">
              <w:rPr>
                <w:color w:val="000000"/>
                <w:w w:val="0"/>
                <w:sz w:val="28"/>
                <w:szCs w:val="28"/>
                <w:lang w:val="ru-RU"/>
              </w:rPr>
              <w:t xml:space="preserve"> обучающихся</w:t>
            </w:r>
            <w:r w:rsidR="005112F3" w:rsidRPr="005112F3">
              <w:rPr>
                <w:color w:val="000000"/>
                <w:w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372" w:type="dxa"/>
          </w:tcPr>
          <w:p w:rsidR="00F7784B" w:rsidRPr="005112F3" w:rsidRDefault="005112F3" w:rsidP="00F7784B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5112F3">
              <w:rPr>
                <w:color w:val="000000"/>
                <w:w w:val="0"/>
                <w:sz w:val="28"/>
                <w:szCs w:val="28"/>
                <w:lang w:val="ru-RU"/>
              </w:rPr>
              <w:t>6</w:t>
            </w:r>
          </w:p>
        </w:tc>
      </w:tr>
      <w:tr w:rsidR="00F7784B" w:rsidRPr="00407548" w:rsidTr="00407548">
        <w:trPr>
          <w:trHeight w:val="337"/>
        </w:trPr>
        <w:tc>
          <w:tcPr>
            <w:tcW w:w="1134" w:type="dxa"/>
          </w:tcPr>
          <w:p w:rsidR="00F7784B" w:rsidRPr="005112F3" w:rsidRDefault="005112F3" w:rsidP="00F7784B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5112F3">
              <w:rPr>
                <w:color w:val="000000"/>
                <w:w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8222" w:type="dxa"/>
          </w:tcPr>
          <w:p w:rsidR="00F7784B" w:rsidRPr="005112F3" w:rsidRDefault="005112F3" w:rsidP="00193EA2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w w:val="0"/>
                <w:sz w:val="28"/>
                <w:szCs w:val="28"/>
                <w:lang w:val="ru-RU"/>
              </w:rPr>
              <w:t xml:space="preserve">Раздел 3. </w:t>
            </w:r>
            <w:r w:rsidRPr="005112F3">
              <w:rPr>
                <w:color w:val="000000"/>
                <w:w w:val="0"/>
                <w:sz w:val="28"/>
                <w:szCs w:val="28"/>
                <w:lang w:val="ru-RU"/>
              </w:rPr>
              <w:t>Виды, формы и содержание совместной  деятельности педагогических работников, обучающихся и социальных партнёров организаций, осуществляющих образовательную деятельность</w:t>
            </w:r>
            <w:r>
              <w:rPr>
                <w:color w:val="000000"/>
                <w:w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372" w:type="dxa"/>
          </w:tcPr>
          <w:p w:rsidR="00F7784B" w:rsidRPr="005112F3" w:rsidRDefault="005112F3" w:rsidP="00F7784B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5112F3">
              <w:rPr>
                <w:color w:val="000000"/>
                <w:w w:val="0"/>
                <w:sz w:val="28"/>
                <w:szCs w:val="28"/>
                <w:lang w:val="ru-RU"/>
              </w:rPr>
              <w:t>10</w:t>
            </w:r>
          </w:p>
        </w:tc>
      </w:tr>
      <w:tr w:rsidR="00F7784B" w:rsidRPr="00407548" w:rsidTr="00407548">
        <w:trPr>
          <w:trHeight w:val="337"/>
        </w:trPr>
        <w:tc>
          <w:tcPr>
            <w:tcW w:w="1134" w:type="dxa"/>
          </w:tcPr>
          <w:p w:rsidR="00F7784B" w:rsidRPr="00116740" w:rsidRDefault="005112F3" w:rsidP="00F7784B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116740">
              <w:rPr>
                <w:color w:val="000000"/>
                <w:w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8222" w:type="dxa"/>
          </w:tcPr>
          <w:p w:rsidR="00F7784B" w:rsidRPr="00116740" w:rsidRDefault="005112F3" w:rsidP="00193EA2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w w:val="0"/>
                <w:sz w:val="28"/>
                <w:szCs w:val="28"/>
                <w:lang w:val="ru-RU"/>
              </w:rPr>
              <w:t xml:space="preserve">Раздел 4. </w:t>
            </w:r>
            <w:r w:rsidR="00116740" w:rsidRPr="00116740">
              <w:rPr>
                <w:iCs/>
                <w:color w:val="000000"/>
                <w:w w:val="0"/>
                <w:sz w:val="28"/>
                <w:szCs w:val="28"/>
                <w:lang w:val="ru-RU"/>
              </w:rPr>
              <w:t>Основные направления самоанализа воспитательной работы в организации, осуществляющей образовательную деятельность</w:t>
            </w:r>
            <w:r w:rsidR="00116740">
              <w:rPr>
                <w:iCs/>
                <w:color w:val="000000"/>
                <w:w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372" w:type="dxa"/>
          </w:tcPr>
          <w:p w:rsidR="00F7784B" w:rsidRPr="00116740" w:rsidRDefault="00167982" w:rsidP="00F7784B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29</w:t>
            </w:r>
          </w:p>
        </w:tc>
      </w:tr>
      <w:tr w:rsidR="00F7784B" w:rsidRPr="00021CF5" w:rsidTr="00407548">
        <w:trPr>
          <w:trHeight w:val="337"/>
        </w:trPr>
        <w:tc>
          <w:tcPr>
            <w:tcW w:w="1134" w:type="dxa"/>
          </w:tcPr>
          <w:p w:rsidR="00F7784B" w:rsidRPr="00116740" w:rsidRDefault="00116740" w:rsidP="00F7784B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8222" w:type="dxa"/>
          </w:tcPr>
          <w:p w:rsidR="00F7784B" w:rsidRPr="00116740" w:rsidRDefault="00021CF5" w:rsidP="00193EA2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Календарный план воспитательной работы 1-4 классы.</w:t>
            </w:r>
          </w:p>
        </w:tc>
        <w:tc>
          <w:tcPr>
            <w:tcW w:w="1372" w:type="dxa"/>
          </w:tcPr>
          <w:p w:rsidR="00F7784B" w:rsidRPr="00116740" w:rsidRDefault="00DD5676" w:rsidP="00F7784B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31</w:t>
            </w:r>
          </w:p>
        </w:tc>
      </w:tr>
      <w:tr w:rsidR="00116740" w:rsidRPr="00407548" w:rsidTr="00407548">
        <w:trPr>
          <w:trHeight w:val="337"/>
        </w:trPr>
        <w:tc>
          <w:tcPr>
            <w:tcW w:w="1134" w:type="dxa"/>
          </w:tcPr>
          <w:p w:rsidR="00116740" w:rsidRDefault="00116740" w:rsidP="00F7784B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8222" w:type="dxa"/>
          </w:tcPr>
          <w:p w:rsidR="00116740" w:rsidRPr="00116740" w:rsidRDefault="00021CF5" w:rsidP="00193EA2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Календарный план воспитательной работы 5-8 классы.</w:t>
            </w:r>
          </w:p>
        </w:tc>
        <w:tc>
          <w:tcPr>
            <w:tcW w:w="1372" w:type="dxa"/>
          </w:tcPr>
          <w:p w:rsidR="00116740" w:rsidRPr="00116740" w:rsidRDefault="00DD5676" w:rsidP="00F7784B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38</w:t>
            </w:r>
          </w:p>
        </w:tc>
      </w:tr>
      <w:tr w:rsidR="00116740" w:rsidRPr="00021CF5" w:rsidTr="00407548">
        <w:trPr>
          <w:trHeight w:val="337"/>
        </w:trPr>
        <w:tc>
          <w:tcPr>
            <w:tcW w:w="1134" w:type="dxa"/>
          </w:tcPr>
          <w:p w:rsidR="00116740" w:rsidRDefault="00116740" w:rsidP="00F7784B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8222" w:type="dxa"/>
          </w:tcPr>
          <w:p w:rsidR="00116740" w:rsidRPr="00116740" w:rsidRDefault="00021CF5" w:rsidP="00193EA2">
            <w:pPr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Календарный план воспитательной работы 9-11 классы.</w:t>
            </w:r>
          </w:p>
        </w:tc>
        <w:tc>
          <w:tcPr>
            <w:tcW w:w="1372" w:type="dxa"/>
          </w:tcPr>
          <w:p w:rsidR="00116740" w:rsidRPr="00116740" w:rsidRDefault="00DD5676" w:rsidP="00F7784B">
            <w:pPr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46</w:t>
            </w:r>
          </w:p>
        </w:tc>
      </w:tr>
    </w:tbl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FD4117" w:rsidRDefault="00FD4117" w:rsidP="00193EA2">
      <w:pPr>
        <w:rPr>
          <w:b/>
          <w:color w:val="000000"/>
          <w:w w:val="0"/>
          <w:sz w:val="28"/>
          <w:szCs w:val="28"/>
          <w:lang w:val="ru-RU"/>
        </w:rPr>
      </w:pPr>
    </w:p>
    <w:p w:rsidR="000D19C7" w:rsidRPr="009154F9" w:rsidRDefault="000D19C7" w:rsidP="00193EA2">
      <w:pPr>
        <w:rPr>
          <w:b/>
          <w:color w:val="000000"/>
          <w:w w:val="0"/>
          <w:sz w:val="24"/>
          <w:lang w:val="ru-RU"/>
        </w:rPr>
      </w:pPr>
      <w:r w:rsidRPr="009154F9">
        <w:rPr>
          <w:b/>
          <w:color w:val="000000"/>
          <w:w w:val="0"/>
          <w:sz w:val="24"/>
          <w:lang w:val="ru-RU"/>
        </w:rPr>
        <w:lastRenderedPageBreak/>
        <w:t>ПОЯСНИТЕЛЬНАЯ ЗАПИСКА</w:t>
      </w:r>
    </w:p>
    <w:p w:rsidR="000D19C7" w:rsidRPr="006E1C1A" w:rsidRDefault="000D19C7" w:rsidP="005E7DD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3B002C">
        <w:rPr>
          <w:color w:val="000000"/>
          <w:w w:val="0"/>
          <w:sz w:val="28"/>
          <w:szCs w:val="28"/>
          <w:lang w:val="ru-RU"/>
        </w:rPr>
        <w:t>Программа воспитания</w:t>
      </w:r>
      <w:r w:rsidR="00BD2D77">
        <w:rPr>
          <w:color w:val="000000"/>
          <w:w w:val="0"/>
          <w:sz w:val="28"/>
          <w:szCs w:val="28"/>
          <w:lang w:val="ru-RU"/>
        </w:rPr>
        <w:t xml:space="preserve"> МБОУ «Кутейниковская СОШ»</w:t>
      </w:r>
      <w:r w:rsidRPr="003B002C">
        <w:rPr>
          <w:color w:val="000000"/>
          <w:w w:val="0"/>
          <w:sz w:val="28"/>
          <w:szCs w:val="28"/>
          <w:lang w:val="ru-RU"/>
        </w:rPr>
        <w:t xml:space="preserve"> являе</w:t>
      </w:r>
      <w:r w:rsidR="00BD2D77">
        <w:rPr>
          <w:color w:val="000000"/>
          <w:w w:val="0"/>
          <w:sz w:val="28"/>
          <w:szCs w:val="28"/>
          <w:lang w:val="ru-RU"/>
        </w:rPr>
        <w:t>тся обязательной частью основной образовательной</w:t>
      </w:r>
      <w:r w:rsidRPr="003B002C">
        <w:rPr>
          <w:color w:val="000000"/>
          <w:w w:val="0"/>
          <w:sz w:val="28"/>
          <w:szCs w:val="28"/>
          <w:lang w:val="ru-RU"/>
        </w:rPr>
        <w:t xml:space="preserve"> программ</w:t>
      </w:r>
      <w:r w:rsidR="00BD2D77">
        <w:rPr>
          <w:color w:val="000000"/>
          <w:w w:val="0"/>
          <w:sz w:val="28"/>
          <w:szCs w:val="28"/>
          <w:lang w:val="ru-RU"/>
        </w:rPr>
        <w:t>ы ОО</w:t>
      </w:r>
      <w:r w:rsidRPr="003B002C">
        <w:rPr>
          <w:color w:val="000000"/>
          <w:w w:val="0"/>
          <w:sz w:val="28"/>
          <w:szCs w:val="28"/>
          <w:lang w:val="ru-RU"/>
        </w:rPr>
        <w:t>.</w:t>
      </w:r>
    </w:p>
    <w:p w:rsidR="00BD2D77" w:rsidRDefault="00BD2D77" w:rsidP="00BD2D77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Назначение </w:t>
      </w:r>
      <w:r w:rsidR="00AE7EAF">
        <w:rPr>
          <w:color w:val="000000"/>
          <w:w w:val="0"/>
          <w:sz w:val="28"/>
          <w:szCs w:val="28"/>
          <w:lang w:val="ru-RU"/>
        </w:rPr>
        <w:t xml:space="preserve"> программы воспитания</w:t>
      </w:r>
      <w:r w:rsidR="00C32BB3">
        <w:rPr>
          <w:color w:val="000000"/>
          <w:w w:val="0"/>
          <w:sz w:val="28"/>
          <w:szCs w:val="28"/>
          <w:lang w:val="ru-RU"/>
        </w:rPr>
        <w:t>– помощь</w:t>
      </w:r>
      <w:r>
        <w:rPr>
          <w:color w:val="000000"/>
          <w:w w:val="0"/>
          <w:sz w:val="28"/>
          <w:szCs w:val="28"/>
          <w:lang w:val="ru-RU"/>
        </w:rPr>
        <w:t>ОО, реализующей</w:t>
      </w:r>
      <w:r w:rsidR="00766104" w:rsidRPr="004868AF">
        <w:rPr>
          <w:color w:val="000000"/>
          <w:w w:val="0"/>
          <w:sz w:val="28"/>
          <w:szCs w:val="28"/>
          <w:lang w:val="ru-RU"/>
        </w:rPr>
        <w:t xml:space="preserve"> образовательные программы начального общего, основного общего, среднего общего</w:t>
      </w:r>
      <w:r w:rsidR="005703C3" w:rsidRPr="004868AF">
        <w:rPr>
          <w:color w:val="000000"/>
          <w:w w:val="0"/>
          <w:sz w:val="28"/>
          <w:szCs w:val="28"/>
          <w:lang w:val="ru-RU"/>
        </w:rPr>
        <w:t xml:space="preserve"> образования</w:t>
      </w:r>
      <w:r w:rsidR="00C32BB3">
        <w:rPr>
          <w:color w:val="000000"/>
          <w:w w:val="0"/>
          <w:sz w:val="28"/>
          <w:szCs w:val="28"/>
          <w:lang w:val="ru-RU"/>
        </w:rPr>
        <w:t xml:space="preserve">в </w:t>
      </w:r>
      <w:r w:rsidR="000D19C7" w:rsidRPr="004868AF">
        <w:rPr>
          <w:color w:val="000000"/>
          <w:w w:val="0"/>
          <w:sz w:val="28"/>
          <w:szCs w:val="28"/>
          <w:lang w:val="ru-RU"/>
        </w:rPr>
        <w:t>с</w:t>
      </w:r>
      <w:r w:rsidR="00AE7EAF">
        <w:rPr>
          <w:color w:val="000000"/>
          <w:w w:val="0"/>
          <w:sz w:val="28"/>
          <w:szCs w:val="28"/>
          <w:lang w:val="ru-RU"/>
        </w:rPr>
        <w:t>оздании и реализации</w:t>
      </w:r>
      <w:r w:rsidR="00C32BB3">
        <w:rPr>
          <w:color w:val="000000"/>
          <w:w w:val="0"/>
          <w:sz w:val="28"/>
          <w:szCs w:val="28"/>
          <w:lang w:val="ru-RU"/>
        </w:rPr>
        <w:t xml:space="preserve"> работающей программы воспитания, направленной</w:t>
      </w:r>
      <w:r w:rsidR="000D19C7" w:rsidRPr="004868AF">
        <w:rPr>
          <w:color w:val="000000"/>
          <w:w w:val="0"/>
          <w:sz w:val="28"/>
          <w:szCs w:val="28"/>
          <w:lang w:val="ru-RU"/>
        </w:rPr>
        <w:t xml:space="preserve"> на решение проблем гармоничного вхождения обучающихся в социальный мир и налаживания ответственных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взаимоотношений с окружающими их людьми.</w:t>
      </w:r>
    </w:p>
    <w:p w:rsidR="000D19C7" w:rsidRPr="006E1C1A" w:rsidRDefault="00BD2D77" w:rsidP="00BD2D77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  П</w:t>
      </w:r>
      <w:r w:rsidR="000D19C7" w:rsidRPr="006E1C1A">
        <w:rPr>
          <w:color w:val="000000"/>
          <w:w w:val="0"/>
          <w:sz w:val="28"/>
          <w:szCs w:val="28"/>
          <w:lang w:val="ru-RU"/>
        </w:rPr>
        <w:t>рограмма</w:t>
      </w:r>
      <w:r w:rsidR="00C32BB3">
        <w:rPr>
          <w:color w:val="000000"/>
          <w:w w:val="0"/>
          <w:sz w:val="28"/>
          <w:szCs w:val="28"/>
          <w:lang w:val="ru-RU"/>
        </w:rPr>
        <w:t xml:space="preserve"> воспитания  показывает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, каким образом </w:t>
      </w:r>
      <w:r w:rsidR="00E81C16" w:rsidRPr="006E1C1A">
        <w:rPr>
          <w:color w:val="000000"/>
          <w:w w:val="0"/>
          <w:sz w:val="28"/>
          <w:szCs w:val="28"/>
          <w:lang w:val="ru-RU"/>
        </w:rPr>
        <w:t xml:space="preserve">педагогические работники </w:t>
      </w:r>
      <w:r w:rsidR="00E81C16" w:rsidRPr="003B002C">
        <w:rPr>
          <w:sz w:val="28"/>
          <w:szCs w:val="28"/>
          <w:lang w:val="ru-RU"/>
        </w:rPr>
        <w:t xml:space="preserve">(учитель, классный руководитель, </w:t>
      </w:r>
      <w:r w:rsidR="006E1C1A" w:rsidRPr="003B002C">
        <w:rPr>
          <w:sz w:val="28"/>
          <w:szCs w:val="28"/>
          <w:lang w:val="ru-RU"/>
        </w:rPr>
        <w:t>заместитель директора</w:t>
      </w:r>
      <w:r w:rsidR="00E81C16" w:rsidRPr="003B002C">
        <w:rPr>
          <w:sz w:val="28"/>
          <w:szCs w:val="28"/>
          <w:lang w:val="ru-RU"/>
        </w:rPr>
        <w:t xml:space="preserve"> по воспитательной работе,</w:t>
      </w:r>
      <w:r>
        <w:rPr>
          <w:sz w:val="28"/>
          <w:szCs w:val="28"/>
          <w:lang w:val="ru-RU"/>
        </w:rPr>
        <w:t xml:space="preserve"> педагог-организатор</w:t>
      </w:r>
      <w:r w:rsidR="006E1C1A" w:rsidRPr="003B002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социальный педагог, куратор, педагог-психолог</w:t>
      </w:r>
      <w:r w:rsidR="00E81C16" w:rsidRPr="003B002C">
        <w:rPr>
          <w:sz w:val="28"/>
          <w:szCs w:val="28"/>
          <w:lang w:val="ru-RU"/>
        </w:rPr>
        <w:t xml:space="preserve"> и т.п.)</w:t>
      </w:r>
      <w:r w:rsidR="00C32BB3">
        <w:rPr>
          <w:sz w:val="28"/>
          <w:szCs w:val="28"/>
          <w:lang w:val="ru-RU"/>
        </w:rPr>
        <w:t>,</w:t>
      </w:r>
      <w:r w:rsidR="004868AF" w:rsidRPr="004868AF">
        <w:rPr>
          <w:sz w:val="28"/>
          <w:szCs w:val="28"/>
          <w:lang w:val="ru-RU"/>
        </w:rPr>
        <w:t xml:space="preserve">наставники,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могут реализовать воспитательный потенциал их совместной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с </w:t>
      </w:r>
      <w:r w:rsidR="00B50691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деятельности. </w:t>
      </w:r>
    </w:p>
    <w:p w:rsidR="00BD2D77" w:rsidRDefault="00E64E4D" w:rsidP="005E7DD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В центре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программы воспитания</w:t>
      </w:r>
      <w:r w:rsidR="00C32BB3">
        <w:rPr>
          <w:color w:val="000000"/>
          <w:w w:val="0"/>
          <w:sz w:val="28"/>
          <w:szCs w:val="28"/>
          <w:lang w:val="ru-RU"/>
        </w:rPr>
        <w:t xml:space="preserve"> МБОУ «Кутейниковская СОШ»,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в соответствии с Федеральным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государственным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образовательным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="003515B2" w:rsidRPr="006E1C1A">
        <w:rPr>
          <w:color w:val="000000"/>
          <w:w w:val="0"/>
          <w:sz w:val="28"/>
          <w:szCs w:val="28"/>
          <w:lang w:val="ru-RU"/>
        </w:rPr>
        <w:t>стандарт</w:t>
      </w:r>
      <w:r w:rsidR="003515B2">
        <w:rPr>
          <w:color w:val="000000"/>
          <w:w w:val="0"/>
          <w:sz w:val="28"/>
          <w:szCs w:val="28"/>
          <w:lang w:val="ru-RU"/>
        </w:rPr>
        <w:t>ами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(далее – ФГОС) общего образованиянаходится личностное развитие обучающихся, формирование у них системных знаний о различных аспектах развития России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="00C32BB3">
        <w:rPr>
          <w:color w:val="000000"/>
          <w:w w:val="0"/>
          <w:sz w:val="28"/>
          <w:szCs w:val="28"/>
          <w:lang w:val="ru-RU"/>
        </w:rPr>
        <w:t>и мира,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приобщение обучающихся к российским традиционным духовным ценностям, правилам и нормам поведения в российском обществе. </w:t>
      </w:r>
    </w:p>
    <w:p w:rsidR="00BD2D77" w:rsidRDefault="000D19C7" w:rsidP="005E7DD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Программа призвана </w:t>
      </w:r>
      <w:r w:rsidRPr="005C2E32">
        <w:rPr>
          <w:b/>
          <w:i/>
          <w:color w:val="000000"/>
          <w:w w:val="0"/>
          <w:sz w:val="28"/>
          <w:szCs w:val="28"/>
          <w:lang w:val="ru-RU"/>
        </w:rPr>
        <w:t>обеспечить</w:t>
      </w:r>
      <w:r w:rsidRPr="006E1C1A">
        <w:rPr>
          <w:color w:val="000000"/>
          <w:w w:val="0"/>
          <w:sz w:val="28"/>
          <w:szCs w:val="28"/>
          <w:lang w:val="ru-RU"/>
        </w:rPr>
        <w:t xml:space="preserve"> достижение </w:t>
      </w:r>
      <w:r w:rsidR="006D000B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</w:t>
      </w:r>
    </w:p>
    <w:p w:rsidR="00BD2D77" w:rsidRPr="005C2E32" w:rsidRDefault="00C21115" w:rsidP="0066580F">
      <w:pPr>
        <w:pStyle w:val="a3"/>
        <w:numPr>
          <w:ilvl w:val="0"/>
          <w:numId w:val="1"/>
        </w:numPr>
        <w:tabs>
          <w:tab w:val="left" w:pos="851"/>
        </w:tabs>
        <w:ind w:left="0" w:firstLine="1069"/>
        <w:rPr>
          <w:i/>
          <w:color w:val="000000"/>
          <w:w w:val="0"/>
          <w:sz w:val="28"/>
          <w:szCs w:val="28"/>
          <w:lang w:val="ru-RU"/>
        </w:rPr>
      </w:pPr>
      <w:r w:rsidRPr="005C2E32">
        <w:rPr>
          <w:i/>
          <w:color w:val="000000"/>
          <w:w w:val="0"/>
          <w:sz w:val="28"/>
          <w:szCs w:val="28"/>
          <w:lang w:val="ru-RU"/>
        </w:rPr>
        <w:t>Ф</w:t>
      </w:r>
      <w:r w:rsidR="000D19C7" w:rsidRPr="005C2E32">
        <w:rPr>
          <w:i/>
          <w:color w:val="000000"/>
          <w:w w:val="0"/>
          <w:sz w:val="28"/>
          <w:szCs w:val="28"/>
          <w:lang w:val="ru-RU"/>
        </w:rPr>
        <w:t>ормированиеуобучающихсяосновроссийскойидентичности</w:t>
      </w:r>
      <w:r w:rsidR="000D19C7" w:rsidRPr="005C2E32">
        <w:rPr>
          <w:i/>
          <w:color w:val="000000"/>
          <w:w w:val="0"/>
          <w:sz w:val="28"/>
          <w:szCs w:val="28"/>
          <w:lang w:val="ru-RU"/>
        </w:rPr>
        <w:t xml:space="preserve">; </w:t>
      </w:r>
    </w:p>
    <w:p w:rsidR="00BD2D77" w:rsidRPr="005C2E32" w:rsidRDefault="00C21115" w:rsidP="0066580F">
      <w:pPr>
        <w:pStyle w:val="a3"/>
        <w:numPr>
          <w:ilvl w:val="0"/>
          <w:numId w:val="1"/>
        </w:numPr>
        <w:tabs>
          <w:tab w:val="left" w:pos="851"/>
        </w:tabs>
        <w:ind w:left="0" w:firstLine="1069"/>
        <w:rPr>
          <w:i/>
          <w:color w:val="000000"/>
          <w:w w:val="0"/>
          <w:sz w:val="28"/>
          <w:szCs w:val="28"/>
          <w:lang w:val="ru-RU"/>
        </w:rPr>
      </w:pPr>
      <w:r w:rsidRPr="005C2E32">
        <w:rPr>
          <w:i/>
          <w:color w:val="000000"/>
          <w:w w:val="0"/>
          <w:sz w:val="28"/>
          <w:szCs w:val="28"/>
          <w:lang w:val="ru-RU"/>
        </w:rPr>
        <w:t>Г</w:t>
      </w:r>
      <w:r w:rsidR="000D19C7" w:rsidRPr="005C2E32">
        <w:rPr>
          <w:i/>
          <w:color w:val="000000"/>
          <w:w w:val="0"/>
          <w:sz w:val="28"/>
          <w:szCs w:val="28"/>
          <w:lang w:val="ru-RU"/>
        </w:rPr>
        <w:t>отовностьобучающихсяксаморазвитию</w:t>
      </w:r>
      <w:r w:rsidR="000D19C7" w:rsidRPr="005C2E32">
        <w:rPr>
          <w:i/>
          <w:color w:val="000000"/>
          <w:w w:val="0"/>
          <w:sz w:val="28"/>
          <w:szCs w:val="28"/>
          <w:lang w:val="ru-RU"/>
        </w:rPr>
        <w:t xml:space="preserve">; </w:t>
      </w:r>
    </w:p>
    <w:p w:rsidR="00BD2D77" w:rsidRPr="005C2E32" w:rsidRDefault="00C21115" w:rsidP="0066580F">
      <w:pPr>
        <w:pStyle w:val="a3"/>
        <w:numPr>
          <w:ilvl w:val="0"/>
          <w:numId w:val="1"/>
        </w:numPr>
        <w:tabs>
          <w:tab w:val="left" w:pos="851"/>
        </w:tabs>
        <w:ind w:left="0" w:firstLine="1069"/>
        <w:rPr>
          <w:i/>
          <w:color w:val="000000"/>
          <w:w w:val="0"/>
          <w:sz w:val="28"/>
          <w:szCs w:val="28"/>
          <w:lang w:val="ru-RU"/>
        </w:rPr>
      </w:pPr>
      <w:r>
        <w:rPr>
          <w:i/>
          <w:color w:val="000000"/>
          <w:w w:val="0"/>
          <w:sz w:val="28"/>
          <w:szCs w:val="28"/>
          <w:lang w:val="ru-RU"/>
        </w:rPr>
        <w:t>М</w:t>
      </w:r>
      <w:r w:rsidR="00424646">
        <w:rPr>
          <w:i/>
          <w:color w:val="000000"/>
          <w:w w:val="0"/>
          <w:sz w:val="28"/>
          <w:szCs w:val="28"/>
          <w:lang w:val="ru-RU"/>
        </w:rPr>
        <w:t>отиваци</w:t>
      </w:r>
      <w:r w:rsidR="00424646" w:rsidRPr="00424646">
        <w:rPr>
          <w:rFonts w:ascii="Times New Roman"/>
          <w:i/>
          <w:color w:val="000000"/>
          <w:w w:val="0"/>
          <w:sz w:val="28"/>
          <w:szCs w:val="28"/>
          <w:lang w:val="ru-RU"/>
        </w:rPr>
        <w:t>и</w:t>
      </w:r>
      <w:r w:rsidR="000D19C7" w:rsidRPr="005C2E32">
        <w:rPr>
          <w:i/>
          <w:color w:val="000000"/>
          <w:w w:val="0"/>
          <w:sz w:val="28"/>
          <w:szCs w:val="28"/>
          <w:lang w:val="ru-RU"/>
        </w:rPr>
        <w:t>кпознаниюиобучению</w:t>
      </w:r>
      <w:r w:rsidR="000D19C7" w:rsidRPr="005C2E32">
        <w:rPr>
          <w:i/>
          <w:color w:val="000000"/>
          <w:w w:val="0"/>
          <w:sz w:val="28"/>
          <w:szCs w:val="28"/>
          <w:lang w:val="ru-RU"/>
        </w:rPr>
        <w:t xml:space="preserve">; </w:t>
      </w:r>
    </w:p>
    <w:p w:rsidR="00BD2D77" w:rsidRPr="005C2E32" w:rsidRDefault="00C21115" w:rsidP="0066580F">
      <w:pPr>
        <w:pStyle w:val="a3"/>
        <w:numPr>
          <w:ilvl w:val="0"/>
          <w:numId w:val="1"/>
        </w:numPr>
        <w:tabs>
          <w:tab w:val="left" w:pos="851"/>
        </w:tabs>
        <w:ind w:left="0" w:firstLine="1069"/>
        <w:rPr>
          <w:i/>
          <w:color w:val="000000"/>
          <w:w w:val="0"/>
          <w:sz w:val="28"/>
          <w:szCs w:val="28"/>
          <w:lang w:val="ru-RU"/>
        </w:rPr>
      </w:pPr>
      <w:r w:rsidRPr="00424646">
        <w:rPr>
          <w:rFonts w:ascii="Times New Roman"/>
          <w:i/>
          <w:color w:val="000000"/>
          <w:w w:val="0"/>
          <w:sz w:val="28"/>
          <w:szCs w:val="28"/>
          <w:lang w:val="ru-RU"/>
        </w:rPr>
        <w:t>Ц</w:t>
      </w:r>
      <w:r w:rsidR="00424646" w:rsidRPr="00424646">
        <w:rPr>
          <w:rFonts w:ascii="Times New Roman"/>
          <w:i/>
          <w:color w:val="000000"/>
          <w:w w:val="0"/>
          <w:sz w:val="28"/>
          <w:szCs w:val="28"/>
          <w:lang w:val="ru-RU"/>
        </w:rPr>
        <w:t>енностных</w:t>
      </w:r>
      <w:r w:rsidR="00424646">
        <w:rPr>
          <w:rFonts w:ascii="Times New Roman"/>
          <w:i/>
          <w:color w:val="000000"/>
          <w:w w:val="0"/>
          <w:sz w:val="28"/>
          <w:szCs w:val="28"/>
          <w:lang w:val="ru-RU"/>
        </w:rPr>
        <w:t>установ</w:t>
      </w:r>
      <w:r w:rsidR="00424646" w:rsidRPr="00424646">
        <w:rPr>
          <w:rFonts w:ascii="Times New Roman"/>
          <w:i/>
          <w:color w:val="000000"/>
          <w:w w:val="0"/>
          <w:sz w:val="28"/>
          <w:szCs w:val="28"/>
          <w:lang w:val="ru-RU"/>
        </w:rPr>
        <w:t>ок</w:t>
      </w:r>
      <w:r w:rsidR="000D19C7" w:rsidRPr="00424646">
        <w:rPr>
          <w:rFonts w:ascii="Times New Roman"/>
          <w:i/>
          <w:color w:val="000000"/>
          <w:w w:val="0"/>
          <w:sz w:val="28"/>
          <w:szCs w:val="28"/>
          <w:lang w:val="ru-RU"/>
        </w:rPr>
        <w:t xml:space="preserve"> и социально</w:t>
      </w:r>
      <w:r w:rsidR="000D19C7" w:rsidRPr="005C2E32">
        <w:rPr>
          <w:i/>
          <w:color w:val="000000"/>
          <w:w w:val="0"/>
          <w:sz w:val="28"/>
          <w:szCs w:val="28"/>
          <w:lang w:val="ru-RU"/>
        </w:rPr>
        <w:t>-</w:t>
      </w:r>
      <w:r w:rsidR="00424646">
        <w:rPr>
          <w:i/>
          <w:color w:val="000000"/>
          <w:w w:val="0"/>
          <w:sz w:val="28"/>
          <w:szCs w:val="28"/>
          <w:lang w:val="ru-RU"/>
        </w:rPr>
        <w:t>значимы</w:t>
      </w:r>
      <w:r w:rsidR="00424646">
        <w:rPr>
          <w:rFonts w:asciiTheme="minorHAnsi" w:hAnsiTheme="minorHAnsi"/>
          <w:i/>
          <w:color w:val="000000"/>
          <w:w w:val="0"/>
          <w:sz w:val="28"/>
          <w:szCs w:val="28"/>
          <w:lang w:val="ru-RU"/>
        </w:rPr>
        <w:t>х</w:t>
      </w:r>
      <w:r w:rsidR="00424646">
        <w:rPr>
          <w:i/>
          <w:color w:val="000000"/>
          <w:w w:val="0"/>
          <w:sz w:val="28"/>
          <w:szCs w:val="28"/>
          <w:lang w:val="ru-RU"/>
        </w:rPr>
        <w:t>качеств</w:t>
      </w:r>
      <w:r w:rsidR="000D19C7" w:rsidRPr="005C2E32">
        <w:rPr>
          <w:i/>
          <w:color w:val="000000"/>
          <w:w w:val="0"/>
          <w:sz w:val="28"/>
          <w:szCs w:val="28"/>
          <w:lang w:val="ru-RU"/>
        </w:rPr>
        <w:t>личности</w:t>
      </w:r>
      <w:r w:rsidR="000D19C7" w:rsidRPr="005C2E32">
        <w:rPr>
          <w:i/>
          <w:color w:val="000000"/>
          <w:w w:val="0"/>
          <w:sz w:val="28"/>
          <w:szCs w:val="28"/>
          <w:lang w:val="ru-RU"/>
        </w:rPr>
        <w:t>;</w:t>
      </w:r>
    </w:p>
    <w:p w:rsidR="000D19C7" w:rsidRPr="00C70AE7" w:rsidRDefault="00C21115" w:rsidP="0066580F">
      <w:pPr>
        <w:pStyle w:val="a3"/>
        <w:numPr>
          <w:ilvl w:val="0"/>
          <w:numId w:val="1"/>
        </w:numPr>
        <w:tabs>
          <w:tab w:val="left" w:pos="851"/>
        </w:tabs>
        <w:ind w:left="0" w:firstLine="1069"/>
        <w:rPr>
          <w:i/>
          <w:color w:val="000000"/>
          <w:w w:val="0"/>
          <w:sz w:val="28"/>
          <w:szCs w:val="28"/>
          <w:lang w:val="ru-RU"/>
        </w:rPr>
      </w:pPr>
      <w:r w:rsidRPr="00424646">
        <w:rPr>
          <w:rFonts w:ascii="Times New Roman"/>
          <w:i/>
          <w:color w:val="000000"/>
          <w:w w:val="0"/>
          <w:sz w:val="28"/>
          <w:szCs w:val="28"/>
          <w:lang w:val="ru-RU"/>
        </w:rPr>
        <w:t>А</w:t>
      </w:r>
      <w:r w:rsidR="00424646" w:rsidRPr="00424646">
        <w:rPr>
          <w:rFonts w:ascii="Times New Roman"/>
          <w:i/>
          <w:color w:val="000000"/>
          <w:w w:val="0"/>
          <w:sz w:val="28"/>
          <w:szCs w:val="28"/>
          <w:lang w:val="ru-RU"/>
        </w:rPr>
        <w:t>ктивногоучастия</w:t>
      </w:r>
      <w:r w:rsidR="000D19C7" w:rsidRPr="00424646">
        <w:rPr>
          <w:rFonts w:ascii="Times New Roman"/>
          <w:i/>
          <w:color w:val="000000"/>
          <w:w w:val="0"/>
          <w:sz w:val="28"/>
          <w:szCs w:val="28"/>
          <w:lang w:val="ru-RU"/>
        </w:rPr>
        <w:t xml:space="preserve"> в социально</w:t>
      </w:r>
      <w:r w:rsidR="000D19C7" w:rsidRPr="005C2E32">
        <w:rPr>
          <w:i/>
          <w:color w:val="000000"/>
          <w:w w:val="0"/>
          <w:sz w:val="28"/>
          <w:szCs w:val="28"/>
          <w:lang w:val="ru-RU"/>
        </w:rPr>
        <w:t>-</w:t>
      </w:r>
      <w:r w:rsidR="000D19C7" w:rsidRPr="005C2E32">
        <w:rPr>
          <w:i/>
          <w:color w:val="000000"/>
          <w:w w:val="0"/>
          <w:sz w:val="28"/>
          <w:szCs w:val="28"/>
          <w:lang w:val="ru-RU"/>
        </w:rPr>
        <w:t>значимойдеятельности</w:t>
      </w:r>
      <w:r w:rsidR="000D19C7" w:rsidRPr="005C2E32">
        <w:rPr>
          <w:i/>
          <w:color w:val="000000"/>
          <w:w w:val="0"/>
          <w:sz w:val="28"/>
          <w:szCs w:val="28"/>
          <w:lang w:val="ru-RU"/>
        </w:rPr>
        <w:t xml:space="preserve">. </w:t>
      </w:r>
    </w:p>
    <w:p w:rsidR="00C70AE7" w:rsidRPr="005C2E32" w:rsidRDefault="00C70AE7" w:rsidP="00C70AE7">
      <w:pPr>
        <w:pStyle w:val="a3"/>
        <w:tabs>
          <w:tab w:val="left" w:pos="851"/>
        </w:tabs>
        <w:ind w:left="1069"/>
        <w:rPr>
          <w:i/>
          <w:color w:val="000000"/>
          <w:w w:val="0"/>
          <w:sz w:val="28"/>
          <w:szCs w:val="28"/>
          <w:lang w:val="ru-RU"/>
        </w:rPr>
      </w:pPr>
    </w:p>
    <w:p w:rsidR="000D19C7" w:rsidRDefault="00BD2D77" w:rsidP="00C32BB3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E64E4D">
        <w:rPr>
          <w:w w:val="0"/>
          <w:sz w:val="28"/>
          <w:szCs w:val="28"/>
          <w:lang w:val="ru-RU"/>
        </w:rPr>
        <w:t>П</w:t>
      </w:r>
      <w:r w:rsidR="000D19C7" w:rsidRPr="00E64E4D">
        <w:rPr>
          <w:w w:val="0"/>
          <w:sz w:val="28"/>
          <w:szCs w:val="28"/>
          <w:lang w:val="ru-RU"/>
        </w:rPr>
        <w:t>рограмма воспитания – э</w:t>
      </w:r>
      <w:r w:rsidR="00E64E4D" w:rsidRPr="00E64E4D">
        <w:rPr>
          <w:w w:val="0"/>
          <w:sz w:val="28"/>
          <w:szCs w:val="28"/>
          <w:lang w:val="ru-RU"/>
        </w:rPr>
        <w:t>то система</w:t>
      </w:r>
      <w:r w:rsidR="000D19C7" w:rsidRPr="00E64E4D">
        <w:rPr>
          <w:w w:val="0"/>
          <w:sz w:val="28"/>
          <w:szCs w:val="28"/>
          <w:lang w:val="ru-RU"/>
        </w:rPr>
        <w:t xml:space="preserve"> форм и </w:t>
      </w:r>
      <w:r w:rsidR="00F42B4E" w:rsidRPr="00E64E4D">
        <w:rPr>
          <w:w w:val="0"/>
          <w:sz w:val="28"/>
          <w:szCs w:val="28"/>
          <w:lang w:val="ru-RU"/>
        </w:rPr>
        <w:t>методов</w:t>
      </w:r>
      <w:r w:rsidR="000D19C7" w:rsidRPr="00E64E4D">
        <w:rPr>
          <w:w w:val="0"/>
          <w:sz w:val="28"/>
          <w:szCs w:val="28"/>
          <w:lang w:val="ru-RU"/>
        </w:rPr>
        <w:t xml:space="preserve"> работы </w:t>
      </w:r>
      <w:r w:rsidR="005703C3" w:rsidRPr="00E64E4D">
        <w:rPr>
          <w:w w:val="0"/>
          <w:sz w:val="28"/>
          <w:szCs w:val="28"/>
          <w:lang w:val="ru-RU"/>
        </w:rPr>
        <w:br/>
      </w:r>
      <w:r w:rsidR="000D19C7" w:rsidRPr="00E64E4D">
        <w:rPr>
          <w:w w:val="0"/>
          <w:sz w:val="28"/>
          <w:szCs w:val="28"/>
          <w:lang w:val="ru-RU"/>
        </w:rPr>
        <w:t xml:space="preserve">с </w:t>
      </w:r>
      <w:r w:rsidR="00E81C16" w:rsidRPr="00E64E4D">
        <w:rPr>
          <w:w w:val="0"/>
          <w:sz w:val="28"/>
          <w:szCs w:val="28"/>
          <w:lang w:val="ru-RU"/>
        </w:rPr>
        <w:t>обучающимися</w:t>
      </w:r>
      <w:r w:rsidR="00C32BB3">
        <w:rPr>
          <w:w w:val="0"/>
          <w:sz w:val="28"/>
          <w:szCs w:val="28"/>
          <w:lang w:val="ru-RU"/>
        </w:rPr>
        <w:t xml:space="preserve"> и</w:t>
      </w:r>
      <w:r w:rsidR="00592621">
        <w:rPr>
          <w:color w:val="000000"/>
          <w:w w:val="0"/>
          <w:sz w:val="28"/>
          <w:szCs w:val="28"/>
          <w:lang w:val="ru-RU"/>
        </w:rPr>
        <w:t xml:space="preserve">  включает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в себя </w:t>
      </w:r>
      <w:r w:rsidR="000D19C7" w:rsidRPr="00E64E4D">
        <w:rPr>
          <w:i/>
          <w:color w:val="000000"/>
          <w:w w:val="0"/>
          <w:sz w:val="28"/>
          <w:szCs w:val="28"/>
          <w:lang w:val="ru-RU"/>
        </w:rPr>
        <w:t xml:space="preserve">четыре </w:t>
      </w:r>
      <w:r w:rsidR="000D19C7" w:rsidRPr="006E1C1A">
        <w:rPr>
          <w:color w:val="000000"/>
          <w:w w:val="0"/>
          <w:sz w:val="28"/>
          <w:szCs w:val="28"/>
          <w:lang w:val="ru-RU"/>
        </w:rPr>
        <w:t>основных раздела:</w:t>
      </w:r>
    </w:p>
    <w:p w:rsidR="00AB7689" w:rsidRPr="00C32BB3" w:rsidRDefault="00AB7689" w:rsidP="00C32BB3">
      <w:pPr>
        <w:tabs>
          <w:tab w:val="left" w:pos="851"/>
        </w:tabs>
        <w:wordWrap/>
        <w:ind w:firstLine="709"/>
        <w:rPr>
          <w:rFonts w:eastAsia="Gulim"/>
          <w:sz w:val="28"/>
          <w:szCs w:val="28"/>
          <w:lang w:val="ru-RU"/>
        </w:rPr>
      </w:pPr>
    </w:p>
    <w:p w:rsidR="00E64E4D" w:rsidRPr="00E64E4D" w:rsidRDefault="00AB7689" w:rsidP="00E64E4D">
      <w:pPr>
        <w:pStyle w:val="a3"/>
        <w:tabs>
          <w:tab w:val="left" w:pos="851"/>
        </w:tabs>
        <w:ind w:left="0" w:firstLine="1069"/>
        <w:rPr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color w:val="000000"/>
          <w:w w:val="0"/>
          <w:sz w:val="28"/>
          <w:szCs w:val="28"/>
          <w:lang w:val="ru-RU"/>
        </w:rPr>
        <w:t>1 РАЗДЕЛ:</w:t>
      </w:r>
      <w:r w:rsidR="000D19C7" w:rsidRPr="00351092">
        <w:rPr>
          <w:rFonts w:ascii="Times New Roman"/>
          <w:i/>
          <w:color w:val="000000"/>
          <w:w w:val="0"/>
          <w:sz w:val="28"/>
          <w:szCs w:val="28"/>
          <w:lang w:val="ru-RU"/>
        </w:rPr>
        <w:t>«О</w:t>
      </w:r>
      <w:r w:rsidR="00F7784B" w:rsidRPr="00351092">
        <w:rPr>
          <w:rFonts w:ascii="Times New Roman"/>
          <w:i/>
          <w:color w:val="000000"/>
          <w:w w:val="0"/>
          <w:sz w:val="28"/>
          <w:szCs w:val="28"/>
          <w:lang w:val="ru-RU"/>
        </w:rPr>
        <w:t>писание</w:t>
      </w:r>
      <w:r w:rsidR="00F7784B">
        <w:rPr>
          <w:rFonts w:asciiTheme="minorHAnsi" w:hAnsiTheme="minorHAnsi"/>
          <w:i/>
          <w:color w:val="000000"/>
          <w:w w:val="0"/>
          <w:sz w:val="28"/>
          <w:szCs w:val="28"/>
          <w:lang w:val="ru-RU"/>
        </w:rPr>
        <w:t xml:space="preserve"> о</w:t>
      </w:r>
      <w:r w:rsidR="00F7784B">
        <w:rPr>
          <w:i/>
          <w:color w:val="000000"/>
          <w:w w:val="0"/>
          <w:sz w:val="28"/>
          <w:szCs w:val="28"/>
          <w:lang w:val="ru-RU"/>
        </w:rPr>
        <w:t>собенност</w:t>
      </w:r>
      <w:r w:rsidR="00F7784B">
        <w:rPr>
          <w:rFonts w:asciiTheme="minorHAnsi" w:hAnsiTheme="minorHAnsi"/>
          <w:i/>
          <w:color w:val="000000"/>
          <w:w w:val="0"/>
          <w:sz w:val="28"/>
          <w:szCs w:val="28"/>
          <w:lang w:val="ru-RU"/>
        </w:rPr>
        <w:t>ей</w:t>
      </w:r>
      <w:r w:rsidR="000D19C7" w:rsidRPr="00592621">
        <w:rPr>
          <w:i/>
          <w:color w:val="000000"/>
          <w:w w:val="0"/>
          <w:sz w:val="28"/>
          <w:szCs w:val="28"/>
          <w:lang w:val="ru-RU"/>
        </w:rPr>
        <w:t>воспитательногопроцесса</w:t>
      </w:r>
      <w:r w:rsidR="000D19C7" w:rsidRPr="00592621">
        <w:rPr>
          <w:iCs/>
          <w:color w:val="000000"/>
          <w:w w:val="0"/>
          <w:sz w:val="28"/>
          <w:szCs w:val="28"/>
          <w:lang w:val="ru-RU"/>
        </w:rPr>
        <w:t>»</w:t>
      </w:r>
      <w:r w:rsidR="00592621">
        <w:rPr>
          <w:rFonts w:asciiTheme="minorHAnsi" w:hAnsiTheme="minorHAnsi"/>
          <w:iCs/>
          <w:color w:val="000000"/>
          <w:w w:val="0"/>
          <w:sz w:val="28"/>
          <w:szCs w:val="28"/>
          <w:lang w:val="ru-RU"/>
        </w:rPr>
        <w:t xml:space="preserve"> -</w:t>
      </w:r>
      <w:r w:rsidR="000D19C7" w:rsidRPr="00592621">
        <w:rPr>
          <w:iCs/>
          <w:color w:val="000000"/>
          <w:w w:val="0"/>
          <w:sz w:val="28"/>
          <w:szCs w:val="28"/>
          <w:lang w:val="ru-RU"/>
        </w:rPr>
        <w:t>вкотором</w:t>
      </w:r>
      <w:r w:rsidR="000D19C7" w:rsidRPr="00592621">
        <w:rPr>
          <w:color w:val="000000"/>
          <w:w w:val="0"/>
          <w:sz w:val="28"/>
          <w:szCs w:val="28"/>
          <w:lang w:val="ru-RU"/>
        </w:rPr>
        <w:t>размещенаинформация</w:t>
      </w:r>
      <w:r w:rsidR="000D19C7" w:rsidRPr="00592621">
        <w:rPr>
          <w:color w:val="000000"/>
          <w:w w:val="0"/>
          <w:sz w:val="28"/>
          <w:szCs w:val="28"/>
          <w:lang w:val="ru-RU"/>
        </w:rPr>
        <w:t xml:space="preserve">: </w:t>
      </w:r>
    </w:p>
    <w:p w:rsidR="00E64E4D" w:rsidRPr="00D423B1" w:rsidRDefault="00C21115" w:rsidP="00407548">
      <w:pPr>
        <w:pStyle w:val="a3"/>
        <w:numPr>
          <w:ilvl w:val="0"/>
          <w:numId w:val="2"/>
        </w:numPr>
        <w:tabs>
          <w:tab w:val="left" w:pos="851"/>
          <w:tab w:val="left" w:pos="1843"/>
        </w:tabs>
        <w:ind w:left="0" w:firstLine="1429"/>
        <w:rPr>
          <w:color w:val="000000"/>
          <w:w w:val="0"/>
          <w:sz w:val="28"/>
          <w:szCs w:val="28"/>
          <w:lang w:val="ru-RU"/>
        </w:rPr>
      </w:pPr>
      <w:r w:rsidRPr="00592621">
        <w:rPr>
          <w:color w:val="000000"/>
          <w:w w:val="0"/>
          <w:sz w:val="28"/>
          <w:szCs w:val="28"/>
          <w:lang w:val="ru-RU"/>
        </w:rPr>
        <w:t>О</w:t>
      </w:r>
      <w:r w:rsidR="000D19C7" w:rsidRPr="00592621">
        <w:rPr>
          <w:color w:val="000000"/>
          <w:w w:val="0"/>
          <w:sz w:val="28"/>
          <w:szCs w:val="28"/>
          <w:lang w:val="ru-RU"/>
        </w:rPr>
        <w:t>спецификерасположенияшколы</w:t>
      </w:r>
      <w:r w:rsidR="000D19C7" w:rsidRPr="00592621">
        <w:rPr>
          <w:color w:val="000000"/>
          <w:w w:val="0"/>
          <w:sz w:val="28"/>
          <w:szCs w:val="28"/>
          <w:lang w:val="ru-RU"/>
        </w:rPr>
        <w:t xml:space="preserve">, </w:t>
      </w:r>
      <w:r w:rsidR="000D19C7" w:rsidRPr="00592621">
        <w:rPr>
          <w:color w:val="000000"/>
          <w:w w:val="0"/>
          <w:sz w:val="28"/>
          <w:szCs w:val="28"/>
          <w:lang w:val="ru-RU"/>
        </w:rPr>
        <w:t>особенностяхеесоциальногоокружения</w:t>
      </w:r>
      <w:r w:rsidR="00AB7689">
        <w:rPr>
          <w:rFonts w:asciiTheme="minorHAnsi" w:hAnsiTheme="minorHAnsi"/>
          <w:color w:val="000000"/>
          <w:w w:val="0"/>
          <w:sz w:val="28"/>
          <w:szCs w:val="28"/>
          <w:lang w:val="ru-RU"/>
        </w:rPr>
        <w:t>;</w:t>
      </w:r>
    </w:p>
    <w:p w:rsidR="00E64E4D" w:rsidRPr="00D423B1" w:rsidRDefault="00C21115" w:rsidP="00407548">
      <w:pPr>
        <w:pStyle w:val="a3"/>
        <w:numPr>
          <w:ilvl w:val="0"/>
          <w:numId w:val="2"/>
        </w:numPr>
        <w:tabs>
          <w:tab w:val="left" w:pos="851"/>
          <w:tab w:val="left" w:pos="1843"/>
          <w:tab w:val="left" w:pos="1985"/>
        </w:tabs>
        <w:ind w:left="0" w:firstLine="1429"/>
        <w:rPr>
          <w:color w:val="000000"/>
          <w:w w:val="0"/>
          <w:sz w:val="28"/>
          <w:szCs w:val="28"/>
          <w:lang w:val="ru-RU"/>
        </w:rPr>
      </w:pPr>
      <w:r w:rsidRPr="00E64E4D">
        <w:rPr>
          <w:rFonts w:ascii="Times New Roman"/>
          <w:color w:val="000000"/>
          <w:w w:val="0"/>
          <w:sz w:val="28"/>
          <w:szCs w:val="28"/>
          <w:lang w:val="ru-RU"/>
        </w:rPr>
        <w:t>О</w:t>
      </w:r>
      <w:r w:rsidR="00E64E4D" w:rsidRPr="00E64E4D">
        <w:rPr>
          <w:rFonts w:ascii="Times New Roman"/>
          <w:color w:val="000000"/>
          <w:w w:val="0"/>
          <w:sz w:val="28"/>
          <w:szCs w:val="28"/>
          <w:lang w:val="ru-RU"/>
        </w:rPr>
        <w:t>б</w:t>
      </w:r>
      <w:r w:rsidR="000D19C7" w:rsidRPr="00592621">
        <w:rPr>
          <w:color w:val="000000"/>
          <w:w w:val="0"/>
          <w:sz w:val="28"/>
          <w:szCs w:val="28"/>
          <w:lang w:val="ru-RU"/>
        </w:rPr>
        <w:t>источникахположительногоилиотрицательноговлияниянаобучающихся</w:t>
      </w:r>
      <w:r w:rsidR="00AB7689">
        <w:rPr>
          <w:rFonts w:asciiTheme="minorHAnsi" w:hAnsiTheme="minorHAnsi"/>
          <w:color w:val="000000"/>
          <w:w w:val="0"/>
          <w:sz w:val="28"/>
          <w:szCs w:val="28"/>
          <w:lang w:val="ru-RU"/>
        </w:rPr>
        <w:t>;</w:t>
      </w:r>
    </w:p>
    <w:p w:rsidR="00E64E4D" w:rsidRPr="00AD431C" w:rsidRDefault="00C21115" w:rsidP="0066580F">
      <w:pPr>
        <w:pStyle w:val="a3"/>
        <w:numPr>
          <w:ilvl w:val="0"/>
          <w:numId w:val="2"/>
        </w:numPr>
        <w:tabs>
          <w:tab w:val="left" w:pos="851"/>
        </w:tabs>
        <w:rPr>
          <w:color w:val="000000"/>
          <w:w w:val="0"/>
          <w:sz w:val="28"/>
          <w:szCs w:val="28"/>
          <w:lang w:val="ru-RU"/>
        </w:rPr>
      </w:pPr>
      <w:r w:rsidRPr="00592621">
        <w:rPr>
          <w:color w:val="000000"/>
          <w:w w:val="0"/>
          <w:sz w:val="28"/>
          <w:szCs w:val="28"/>
          <w:lang w:val="ru-RU"/>
        </w:rPr>
        <w:t>З</w:t>
      </w:r>
      <w:r w:rsidR="000D19C7" w:rsidRPr="00592621">
        <w:rPr>
          <w:color w:val="000000"/>
          <w:w w:val="0"/>
          <w:sz w:val="28"/>
          <w:szCs w:val="28"/>
          <w:lang w:val="ru-RU"/>
        </w:rPr>
        <w:t>начимыхпартнерахшколы</w:t>
      </w:r>
      <w:r w:rsidR="00E64E4D">
        <w:rPr>
          <w:rFonts w:asciiTheme="minorHAnsi" w:hAnsiTheme="minorHAnsi"/>
          <w:color w:val="000000"/>
          <w:w w:val="0"/>
          <w:sz w:val="28"/>
          <w:szCs w:val="28"/>
          <w:lang w:val="ru-RU"/>
        </w:rPr>
        <w:t>;</w:t>
      </w:r>
    </w:p>
    <w:p w:rsidR="00E64E4D" w:rsidRPr="00AD431C" w:rsidRDefault="00C21115" w:rsidP="0066580F">
      <w:pPr>
        <w:pStyle w:val="a3"/>
        <w:numPr>
          <w:ilvl w:val="0"/>
          <w:numId w:val="2"/>
        </w:numPr>
        <w:tabs>
          <w:tab w:val="left" w:pos="851"/>
        </w:tabs>
        <w:rPr>
          <w:color w:val="000000"/>
          <w:w w:val="0"/>
          <w:sz w:val="28"/>
          <w:szCs w:val="28"/>
          <w:lang w:val="ru-RU"/>
        </w:rPr>
      </w:pPr>
      <w:r w:rsidRPr="00592621">
        <w:rPr>
          <w:color w:val="000000"/>
          <w:w w:val="0"/>
          <w:sz w:val="28"/>
          <w:szCs w:val="28"/>
          <w:lang w:val="ru-RU"/>
        </w:rPr>
        <w:t>О</w:t>
      </w:r>
      <w:r w:rsidR="000D19C7" w:rsidRPr="00592621">
        <w:rPr>
          <w:color w:val="000000"/>
          <w:w w:val="0"/>
          <w:sz w:val="28"/>
          <w:szCs w:val="28"/>
          <w:lang w:val="ru-RU"/>
        </w:rPr>
        <w:t>собенностяхконтингентаобучающихся</w:t>
      </w:r>
      <w:r w:rsidR="00E64E4D">
        <w:rPr>
          <w:rFonts w:asciiTheme="minorHAnsi" w:hAnsiTheme="minorHAnsi"/>
          <w:color w:val="000000"/>
          <w:w w:val="0"/>
          <w:sz w:val="28"/>
          <w:szCs w:val="28"/>
          <w:lang w:val="ru-RU"/>
        </w:rPr>
        <w:t>;</w:t>
      </w:r>
    </w:p>
    <w:p w:rsidR="000D19C7" w:rsidRPr="007C1D9A" w:rsidRDefault="00C21115" w:rsidP="0066580F">
      <w:pPr>
        <w:pStyle w:val="a3"/>
        <w:numPr>
          <w:ilvl w:val="0"/>
          <w:numId w:val="2"/>
        </w:numPr>
        <w:tabs>
          <w:tab w:val="left" w:pos="851"/>
        </w:tabs>
        <w:rPr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color w:val="000000"/>
          <w:w w:val="0"/>
          <w:sz w:val="28"/>
          <w:szCs w:val="28"/>
          <w:lang w:val="ru-RU"/>
        </w:rPr>
        <w:t>П</w:t>
      </w:r>
      <w:r w:rsidR="00C70AE7">
        <w:rPr>
          <w:rFonts w:ascii="Times New Roman"/>
          <w:color w:val="000000"/>
          <w:w w:val="0"/>
          <w:sz w:val="28"/>
          <w:szCs w:val="28"/>
          <w:lang w:val="ru-RU"/>
        </w:rPr>
        <w:t>ринципах</w:t>
      </w:r>
      <w:r w:rsidR="000D19C7" w:rsidRPr="00E64E4D">
        <w:rPr>
          <w:rFonts w:ascii="Times New Roman"/>
          <w:color w:val="000000"/>
          <w:w w:val="0"/>
          <w:sz w:val="28"/>
          <w:szCs w:val="28"/>
          <w:lang w:val="ru-RU"/>
        </w:rPr>
        <w:t xml:space="preserve"> и тра</w:t>
      </w:r>
      <w:r w:rsidR="00C70AE7">
        <w:rPr>
          <w:rFonts w:ascii="Times New Roman"/>
          <w:color w:val="000000"/>
          <w:w w:val="0"/>
          <w:sz w:val="28"/>
          <w:szCs w:val="28"/>
          <w:lang w:val="ru-RU"/>
        </w:rPr>
        <w:t>дициях</w:t>
      </w:r>
      <w:r w:rsidR="000D19C7" w:rsidRPr="00592621">
        <w:rPr>
          <w:color w:val="000000"/>
          <w:w w:val="0"/>
          <w:sz w:val="28"/>
          <w:szCs w:val="28"/>
          <w:lang w:val="ru-RU"/>
        </w:rPr>
        <w:t>воспитания</w:t>
      </w:r>
      <w:r w:rsidR="00AB7689">
        <w:rPr>
          <w:rFonts w:asciiTheme="minorHAnsi" w:hAnsiTheme="minorHAnsi"/>
          <w:color w:val="000000"/>
          <w:w w:val="0"/>
          <w:sz w:val="28"/>
          <w:szCs w:val="28"/>
          <w:lang w:val="ru-RU"/>
        </w:rPr>
        <w:t>.</w:t>
      </w:r>
    </w:p>
    <w:p w:rsidR="00E64E4D" w:rsidRPr="00C70AE7" w:rsidRDefault="00E64E4D" w:rsidP="00C70AE7">
      <w:pPr>
        <w:shd w:val="clear" w:color="auto" w:fill="FFFFFF"/>
        <w:spacing w:after="225"/>
        <w:ind w:left="360"/>
        <w:contextualSpacing/>
        <w:rPr>
          <w:i/>
          <w:kern w:val="0"/>
          <w:sz w:val="28"/>
          <w:szCs w:val="28"/>
          <w:lang w:val="ru-RU" w:eastAsia="ru-RU"/>
        </w:rPr>
      </w:pPr>
    </w:p>
    <w:p w:rsidR="000D19C7" w:rsidRDefault="00AB7689" w:rsidP="005E7DDB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2 РАЗДЕЛ:</w:t>
      </w:r>
      <w:r w:rsidR="000D19C7" w:rsidRPr="006E1C1A">
        <w:rPr>
          <w:i/>
          <w:iCs/>
          <w:color w:val="000000"/>
          <w:w w:val="0"/>
          <w:sz w:val="28"/>
          <w:szCs w:val="28"/>
          <w:lang w:val="ru-RU"/>
        </w:rPr>
        <w:t xml:space="preserve"> «Цель и задачи воспитания</w:t>
      </w:r>
      <w:r w:rsidR="00F7784B">
        <w:rPr>
          <w:i/>
          <w:iCs/>
          <w:color w:val="000000"/>
          <w:w w:val="0"/>
          <w:sz w:val="28"/>
          <w:szCs w:val="28"/>
          <w:lang w:val="ru-RU"/>
        </w:rPr>
        <w:t xml:space="preserve"> обучающихся</w:t>
      </w:r>
      <w:r w:rsidR="000D19C7" w:rsidRPr="006E1C1A">
        <w:rPr>
          <w:i/>
          <w:iCs/>
          <w:color w:val="000000"/>
          <w:w w:val="0"/>
          <w:sz w:val="28"/>
          <w:szCs w:val="28"/>
          <w:lang w:val="ru-RU"/>
        </w:rPr>
        <w:t>»</w:t>
      </w:r>
      <w:r w:rsidR="00E64E4D">
        <w:rPr>
          <w:iCs/>
          <w:color w:val="000000"/>
          <w:w w:val="0"/>
          <w:sz w:val="28"/>
          <w:szCs w:val="28"/>
          <w:lang w:val="ru-RU"/>
        </w:rPr>
        <w:t xml:space="preserve">, в котором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формулируется цель воспитания и задачи, которые школе предстоит решать для достижения цели. </w:t>
      </w:r>
    </w:p>
    <w:p w:rsidR="00E64E4D" w:rsidRPr="006E1C1A" w:rsidRDefault="00E64E4D" w:rsidP="005E7DDB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</w:p>
    <w:p w:rsidR="00050432" w:rsidRDefault="00E64E4D" w:rsidP="005E7DDB">
      <w:pPr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E64E4D">
        <w:rPr>
          <w:iCs/>
          <w:color w:val="000000"/>
          <w:w w:val="0"/>
          <w:sz w:val="28"/>
          <w:szCs w:val="28"/>
          <w:lang w:val="ru-RU"/>
        </w:rPr>
        <w:t>3</w:t>
      </w:r>
      <w:r w:rsidR="00AB7689" w:rsidRPr="00AB7689">
        <w:rPr>
          <w:iCs/>
          <w:color w:val="000000"/>
          <w:w w:val="0"/>
          <w:sz w:val="28"/>
          <w:szCs w:val="28"/>
          <w:lang w:val="ru-RU"/>
        </w:rPr>
        <w:t>РАЗДЕЛ</w:t>
      </w:r>
      <w:r w:rsidR="00AB7689">
        <w:rPr>
          <w:iCs/>
          <w:color w:val="000000"/>
          <w:w w:val="0"/>
          <w:sz w:val="28"/>
          <w:szCs w:val="28"/>
          <w:lang w:val="ru-RU"/>
        </w:rPr>
        <w:t>:</w:t>
      </w:r>
      <w:r w:rsidR="000D19C7" w:rsidRPr="006E1C1A">
        <w:rPr>
          <w:i/>
          <w:color w:val="000000"/>
          <w:w w:val="0"/>
          <w:sz w:val="28"/>
          <w:szCs w:val="28"/>
          <w:lang w:val="ru-RU"/>
        </w:rPr>
        <w:t>«Виды, формы и содержание</w:t>
      </w:r>
      <w:r w:rsidR="00F7784B">
        <w:rPr>
          <w:i/>
          <w:color w:val="000000"/>
          <w:w w:val="0"/>
          <w:sz w:val="28"/>
          <w:szCs w:val="28"/>
          <w:lang w:val="ru-RU"/>
        </w:rPr>
        <w:t xml:space="preserve"> совместной </w:t>
      </w:r>
      <w:r w:rsidR="000D19C7" w:rsidRPr="006E1C1A">
        <w:rPr>
          <w:i/>
          <w:color w:val="000000"/>
          <w:w w:val="0"/>
          <w:sz w:val="28"/>
          <w:szCs w:val="28"/>
          <w:lang w:val="ru-RU"/>
        </w:rPr>
        <w:t xml:space="preserve"> деятельности</w:t>
      </w:r>
      <w:r w:rsidR="00F7784B">
        <w:rPr>
          <w:i/>
          <w:color w:val="000000"/>
          <w:w w:val="0"/>
          <w:sz w:val="28"/>
          <w:szCs w:val="28"/>
          <w:lang w:val="ru-RU"/>
        </w:rPr>
        <w:t xml:space="preserve"> педагогических работников, обучающихся и социальных партнёров организаций, осуществляющих образовательную деятельность</w:t>
      </w:r>
      <w:r w:rsidR="000D19C7" w:rsidRPr="006E1C1A">
        <w:rPr>
          <w:i/>
          <w:color w:val="000000"/>
          <w:w w:val="0"/>
          <w:sz w:val="28"/>
          <w:szCs w:val="28"/>
          <w:lang w:val="ru-RU"/>
        </w:rPr>
        <w:t>»</w:t>
      </w:r>
      <w:r>
        <w:rPr>
          <w:iCs/>
          <w:color w:val="000000"/>
          <w:w w:val="0"/>
          <w:sz w:val="28"/>
          <w:szCs w:val="28"/>
          <w:lang w:val="ru-RU"/>
        </w:rPr>
        <w:t xml:space="preserve"> - </w:t>
      </w:r>
      <w:r>
        <w:rPr>
          <w:color w:val="000000"/>
          <w:w w:val="0"/>
          <w:sz w:val="28"/>
          <w:szCs w:val="28"/>
          <w:lang w:val="ru-RU"/>
        </w:rPr>
        <w:t>показ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, каким образом будет </w:t>
      </w:r>
      <w:r w:rsidR="000D19C7" w:rsidRPr="006E1C1A">
        <w:rPr>
          <w:color w:val="000000"/>
          <w:w w:val="0"/>
          <w:sz w:val="28"/>
          <w:szCs w:val="28"/>
          <w:lang w:val="ru-RU"/>
        </w:rPr>
        <w:lastRenderedPageBreak/>
        <w:t>осуществляться достижение поставленных цели и задач</w:t>
      </w:r>
      <w:r>
        <w:rPr>
          <w:color w:val="000000"/>
          <w:w w:val="0"/>
          <w:sz w:val="28"/>
          <w:szCs w:val="28"/>
          <w:lang w:val="ru-RU"/>
        </w:rPr>
        <w:t xml:space="preserve"> воспитания. </w:t>
      </w:r>
    </w:p>
    <w:p w:rsidR="00050432" w:rsidRPr="00050432" w:rsidRDefault="00E64E4D" w:rsidP="00C21115">
      <w:pPr>
        <w:wordWrap/>
        <w:rPr>
          <w:w w:val="0"/>
          <w:sz w:val="28"/>
          <w:szCs w:val="28"/>
          <w:lang w:val="ru-RU"/>
        </w:rPr>
      </w:pPr>
      <w:r w:rsidRPr="00050432">
        <w:rPr>
          <w:w w:val="0"/>
          <w:sz w:val="28"/>
          <w:szCs w:val="28"/>
          <w:lang w:val="ru-RU"/>
        </w:rPr>
        <w:t>Данный раздел  состоит</w:t>
      </w:r>
      <w:r w:rsidR="00050432" w:rsidRPr="00050432">
        <w:rPr>
          <w:w w:val="0"/>
          <w:sz w:val="28"/>
          <w:szCs w:val="28"/>
          <w:lang w:val="ru-RU"/>
        </w:rPr>
        <w:t xml:space="preserve"> из </w:t>
      </w:r>
      <w:r w:rsidR="000D19C7" w:rsidRPr="00050432">
        <w:rPr>
          <w:w w:val="0"/>
          <w:sz w:val="28"/>
          <w:szCs w:val="28"/>
          <w:lang w:val="ru-RU"/>
        </w:rPr>
        <w:t xml:space="preserve"> инвариантных и вариат</w:t>
      </w:r>
      <w:r w:rsidR="00050432" w:rsidRPr="00050432">
        <w:rPr>
          <w:w w:val="0"/>
          <w:sz w:val="28"/>
          <w:szCs w:val="28"/>
          <w:lang w:val="ru-RU"/>
        </w:rPr>
        <w:t xml:space="preserve">ивных модулей, </w:t>
      </w:r>
      <w:r w:rsidR="00C70AE7">
        <w:rPr>
          <w:w w:val="0"/>
          <w:sz w:val="28"/>
          <w:szCs w:val="28"/>
          <w:lang w:val="ru-RU"/>
        </w:rPr>
        <w:t xml:space="preserve">которые </w:t>
      </w:r>
      <w:r w:rsidR="00AB7689" w:rsidRPr="00050432">
        <w:rPr>
          <w:w w:val="0"/>
          <w:sz w:val="28"/>
          <w:szCs w:val="28"/>
          <w:lang w:val="ru-RU"/>
        </w:rPr>
        <w:t>ориентирован</w:t>
      </w:r>
      <w:r w:rsidR="00AB7689">
        <w:rPr>
          <w:w w:val="0"/>
          <w:sz w:val="28"/>
          <w:szCs w:val="28"/>
          <w:lang w:val="ru-RU"/>
        </w:rPr>
        <w:t>ы</w:t>
      </w:r>
      <w:r w:rsidR="00050432" w:rsidRPr="00050432">
        <w:rPr>
          <w:w w:val="0"/>
          <w:sz w:val="28"/>
          <w:szCs w:val="28"/>
          <w:lang w:val="ru-RU"/>
        </w:rPr>
        <w:t xml:space="preserve">  на одну из поставленных </w:t>
      </w:r>
      <w:r w:rsidR="00C70AE7">
        <w:rPr>
          <w:w w:val="0"/>
          <w:sz w:val="28"/>
          <w:szCs w:val="28"/>
          <w:lang w:val="ru-RU"/>
        </w:rPr>
        <w:t xml:space="preserve"> задач воспитания и соответствую</w:t>
      </w:r>
      <w:r w:rsidR="000D19C7" w:rsidRPr="00050432">
        <w:rPr>
          <w:w w:val="0"/>
          <w:sz w:val="28"/>
          <w:szCs w:val="28"/>
          <w:lang w:val="ru-RU"/>
        </w:rPr>
        <w:t>т одному из направлений воспитательной работы школы.</w:t>
      </w:r>
    </w:p>
    <w:p w:rsidR="008A42C8" w:rsidRDefault="000D19C7" w:rsidP="005E7DDB">
      <w:pPr>
        <w:wordWrap/>
        <w:ind w:firstLine="709"/>
        <w:rPr>
          <w:color w:val="FF0000"/>
          <w:w w:val="0"/>
          <w:sz w:val="28"/>
          <w:szCs w:val="28"/>
          <w:lang w:val="ru-RU"/>
        </w:rPr>
      </w:pPr>
      <w:r w:rsidRPr="003E767A">
        <w:rPr>
          <w:b/>
          <w:w w:val="0"/>
          <w:sz w:val="28"/>
          <w:szCs w:val="28"/>
          <w:lang w:val="ru-RU"/>
        </w:rPr>
        <w:t>Инвариантными модулями здесь являются:</w:t>
      </w:r>
      <w:r w:rsidR="008A42C8" w:rsidRPr="008A42C8">
        <w:rPr>
          <w:w w:val="0"/>
          <w:sz w:val="28"/>
          <w:szCs w:val="28"/>
          <w:lang w:val="ru-RU"/>
        </w:rPr>
        <w:t xml:space="preserve">«Школьный урок», </w:t>
      </w:r>
      <w:r w:rsidRPr="008A42C8">
        <w:rPr>
          <w:w w:val="0"/>
          <w:sz w:val="28"/>
          <w:szCs w:val="28"/>
          <w:lang w:val="ru-RU"/>
        </w:rPr>
        <w:t>«Классное руководство», «</w:t>
      </w:r>
      <w:r w:rsidR="00050432" w:rsidRPr="008A42C8">
        <w:rPr>
          <w:w w:val="0"/>
          <w:sz w:val="28"/>
          <w:szCs w:val="28"/>
          <w:lang w:val="ru-RU"/>
        </w:rPr>
        <w:t>Курсы внеурочной деятельности»,</w:t>
      </w:r>
      <w:r w:rsidR="008A42C8" w:rsidRPr="008A42C8">
        <w:rPr>
          <w:w w:val="0"/>
          <w:sz w:val="28"/>
          <w:szCs w:val="28"/>
          <w:lang w:val="ru-RU"/>
        </w:rPr>
        <w:t xml:space="preserve"> «Самоуправление», «Профориентация»</w:t>
      </w:r>
      <w:r w:rsidR="00AE7EAF">
        <w:rPr>
          <w:w w:val="0"/>
          <w:sz w:val="28"/>
          <w:szCs w:val="28"/>
          <w:lang w:val="ru-RU"/>
        </w:rPr>
        <w:t>,</w:t>
      </w:r>
      <w:r w:rsidRPr="008A42C8">
        <w:rPr>
          <w:w w:val="0"/>
          <w:sz w:val="28"/>
          <w:szCs w:val="28"/>
          <w:lang w:val="ru-RU"/>
        </w:rPr>
        <w:t>«Работа с</w:t>
      </w:r>
      <w:r w:rsidR="008A42C8">
        <w:rPr>
          <w:w w:val="0"/>
          <w:sz w:val="28"/>
          <w:szCs w:val="28"/>
          <w:lang w:val="ru-RU"/>
        </w:rPr>
        <w:t xml:space="preserve"> родителями».</w:t>
      </w:r>
    </w:p>
    <w:p w:rsidR="00050432" w:rsidRDefault="008A42C8" w:rsidP="005E7DDB">
      <w:pPr>
        <w:wordWrap/>
        <w:ind w:firstLine="709"/>
        <w:rPr>
          <w:color w:val="FF0000"/>
          <w:w w:val="0"/>
          <w:sz w:val="28"/>
          <w:szCs w:val="28"/>
          <w:lang w:val="ru-RU"/>
        </w:rPr>
      </w:pPr>
      <w:r w:rsidRPr="003E767A">
        <w:rPr>
          <w:b/>
          <w:w w:val="0"/>
          <w:sz w:val="28"/>
          <w:szCs w:val="28"/>
          <w:lang w:val="ru-RU"/>
        </w:rPr>
        <w:t>К вариативным модулям относятся:</w:t>
      </w:r>
      <w:r w:rsidRPr="008A42C8">
        <w:rPr>
          <w:w w:val="0"/>
          <w:sz w:val="28"/>
          <w:szCs w:val="28"/>
          <w:lang w:val="ru-RU"/>
        </w:rPr>
        <w:t>«Общешкольные ключевые дела»,</w:t>
      </w:r>
      <w:r w:rsidRPr="00193EA2">
        <w:rPr>
          <w:w w:val="0"/>
          <w:sz w:val="28"/>
          <w:szCs w:val="28"/>
          <w:lang w:val="ru-RU"/>
        </w:rPr>
        <w:t>«Детские общественные объединения»</w:t>
      </w:r>
      <w:r w:rsidR="00AB7689" w:rsidRPr="00193EA2">
        <w:rPr>
          <w:w w:val="0"/>
          <w:sz w:val="28"/>
          <w:szCs w:val="28"/>
          <w:lang w:val="ru-RU"/>
        </w:rPr>
        <w:t>,</w:t>
      </w:r>
      <w:r w:rsidR="00050432" w:rsidRPr="00193EA2">
        <w:rPr>
          <w:w w:val="0"/>
          <w:sz w:val="28"/>
          <w:szCs w:val="28"/>
          <w:lang w:val="ru-RU"/>
        </w:rPr>
        <w:t>«Воспитание патриота», «Спорт и ЗОЖ», «Наставничество</w:t>
      </w:r>
      <w:r w:rsidRPr="00193EA2">
        <w:rPr>
          <w:w w:val="0"/>
          <w:sz w:val="28"/>
          <w:szCs w:val="28"/>
          <w:lang w:val="ru-RU"/>
        </w:rPr>
        <w:t>», «Дополнительное об</w:t>
      </w:r>
      <w:r w:rsidR="003E767A" w:rsidRPr="00193EA2">
        <w:rPr>
          <w:w w:val="0"/>
          <w:sz w:val="28"/>
          <w:szCs w:val="28"/>
          <w:lang w:val="ru-RU"/>
        </w:rPr>
        <w:t>разование</w:t>
      </w:r>
      <w:r w:rsidR="003E767A">
        <w:rPr>
          <w:w w:val="0"/>
          <w:sz w:val="28"/>
          <w:szCs w:val="28"/>
          <w:lang w:val="ru-RU"/>
        </w:rPr>
        <w:t>»,</w:t>
      </w:r>
      <w:r>
        <w:rPr>
          <w:w w:val="0"/>
          <w:sz w:val="28"/>
          <w:szCs w:val="28"/>
          <w:lang w:val="ru-RU"/>
        </w:rPr>
        <w:t>«Организация предметно- эстетической среды»</w:t>
      </w:r>
      <w:r w:rsidR="00451F87">
        <w:rPr>
          <w:w w:val="0"/>
          <w:sz w:val="28"/>
          <w:szCs w:val="28"/>
          <w:lang w:val="ru-RU"/>
        </w:rPr>
        <w:t>, «Индивидуальная работа с одарёнными, неуспевающими обучающимися и детьми «группы риска».</w:t>
      </w:r>
    </w:p>
    <w:p w:rsidR="00E64E4D" w:rsidRPr="00E64E4D" w:rsidRDefault="00E64E4D" w:rsidP="005E7DDB">
      <w:pPr>
        <w:tabs>
          <w:tab w:val="left" w:pos="851"/>
        </w:tabs>
        <w:wordWrap/>
        <w:ind w:firstLine="709"/>
        <w:rPr>
          <w:color w:val="FF0000"/>
          <w:w w:val="0"/>
          <w:sz w:val="28"/>
          <w:szCs w:val="28"/>
          <w:lang w:val="ru-RU"/>
        </w:rPr>
      </w:pPr>
    </w:p>
    <w:p w:rsidR="000D19C7" w:rsidRDefault="00E64E4D" w:rsidP="005E7DDB">
      <w:pPr>
        <w:tabs>
          <w:tab w:val="left" w:pos="851"/>
        </w:tabs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E64E4D">
        <w:rPr>
          <w:iCs/>
          <w:color w:val="000000"/>
          <w:w w:val="0"/>
          <w:sz w:val="28"/>
          <w:szCs w:val="28"/>
          <w:lang w:val="ru-RU"/>
        </w:rPr>
        <w:t>4</w:t>
      </w:r>
      <w:r w:rsidR="00AB7689" w:rsidRPr="00AB7689">
        <w:rPr>
          <w:iCs/>
          <w:color w:val="000000"/>
          <w:w w:val="0"/>
          <w:sz w:val="28"/>
          <w:szCs w:val="28"/>
          <w:lang w:val="ru-RU"/>
        </w:rPr>
        <w:t>РАЗДЕЛ:</w:t>
      </w:r>
      <w:r w:rsidR="000D19C7" w:rsidRPr="006E1C1A">
        <w:rPr>
          <w:i/>
          <w:iCs/>
          <w:color w:val="000000"/>
          <w:w w:val="0"/>
          <w:sz w:val="28"/>
          <w:szCs w:val="28"/>
          <w:lang w:val="ru-RU"/>
        </w:rPr>
        <w:t>«Основные направления самоанализа воспитательной работы</w:t>
      </w:r>
      <w:r w:rsidR="00F7784B">
        <w:rPr>
          <w:i/>
          <w:iCs/>
          <w:color w:val="000000"/>
          <w:w w:val="0"/>
          <w:sz w:val="28"/>
          <w:szCs w:val="28"/>
          <w:lang w:val="ru-RU"/>
        </w:rPr>
        <w:t xml:space="preserve"> в организации, осуществляющей образовательную деятельность</w:t>
      </w:r>
      <w:r w:rsidR="000D19C7" w:rsidRPr="006E1C1A">
        <w:rPr>
          <w:i/>
          <w:iCs/>
          <w:color w:val="000000"/>
          <w:w w:val="0"/>
          <w:sz w:val="28"/>
          <w:szCs w:val="28"/>
          <w:lang w:val="ru-RU"/>
        </w:rPr>
        <w:t>»</w:t>
      </w:r>
      <w:r>
        <w:rPr>
          <w:color w:val="000000"/>
          <w:w w:val="0"/>
          <w:sz w:val="28"/>
          <w:szCs w:val="28"/>
          <w:lang w:val="ru-RU"/>
        </w:rPr>
        <w:t xml:space="preserve"> - показывает</w:t>
      </w:r>
      <w:r w:rsidR="000D19C7" w:rsidRPr="006E1C1A">
        <w:rPr>
          <w:color w:val="000000"/>
          <w:w w:val="0"/>
          <w:sz w:val="28"/>
          <w:szCs w:val="28"/>
          <w:lang w:val="ru-RU"/>
        </w:rPr>
        <w:t>, каким образом в школе осуществляется самоанализ организуемой в ней восп</w:t>
      </w:r>
      <w:r>
        <w:rPr>
          <w:color w:val="000000"/>
          <w:w w:val="0"/>
          <w:sz w:val="28"/>
          <w:szCs w:val="28"/>
          <w:lang w:val="ru-RU"/>
        </w:rPr>
        <w:t xml:space="preserve">итательной работы, через 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пер</w:t>
      </w:r>
      <w:r w:rsidR="00443765">
        <w:rPr>
          <w:color w:val="000000"/>
          <w:w w:val="0"/>
          <w:sz w:val="28"/>
          <w:szCs w:val="28"/>
          <w:lang w:val="ru-RU"/>
        </w:rPr>
        <w:t>ечень основных его направлений.</w:t>
      </w:r>
    </w:p>
    <w:p w:rsidR="0042604F" w:rsidRPr="006E1C1A" w:rsidRDefault="0042604F" w:rsidP="00443765">
      <w:pPr>
        <w:tabs>
          <w:tab w:val="left" w:pos="851"/>
        </w:tabs>
        <w:wordWrap/>
        <w:rPr>
          <w:color w:val="000000"/>
          <w:w w:val="0"/>
          <w:sz w:val="28"/>
          <w:szCs w:val="28"/>
          <w:lang w:val="ru-RU"/>
        </w:rPr>
      </w:pPr>
    </w:p>
    <w:p w:rsidR="00C70AE7" w:rsidRPr="00407548" w:rsidRDefault="00E64E4D" w:rsidP="000E460A">
      <w:pPr>
        <w:pStyle w:val="a3"/>
        <w:tabs>
          <w:tab w:val="left" w:pos="851"/>
        </w:tabs>
        <w:ind w:left="0"/>
        <w:jc w:val="center"/>
        <w:rPr>
          <w:rFonts w:asciiTheme="minorHAnsi" w:hAnsiTheme="minorHAnsi"/>
          <w:b/>
          <w:color w:val="000000"/>
          <w:w w:val="0"/>
          <w:sz w:val="24"/>
          <w:szCs w:val="28"/>
          <w:shd w:val="clear" w:color="000000" w:fill="FFFFFF"/>
          <w:lang w:val="ru-RU"/>
        </w:rPr>
      </w:pP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РАЗДЕЛ</w:t>
      </w:r>
      <w:r w:rsidRPr="00407548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</w:t>
      </w:r>
      <w:r w:rsidR="00407548" w:rsidRPr="00407548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>ОПИСАНИЕ</w:t>
      </w:r>
      <w:r w:rsidR="000D19C7" w:rsidRPr="00600596">
        <w:rPr>
          <w:b/>
          <w:color w:val="000000"/>
          <w:w w:val="0"/>
          <w:sz w:val="24"/>
          <w:szCs w:val="28"/>
          <w:shd w:val="clear" w:color="000000" w:fill="FFFFFF"/>
          <w:lang w:val="ru-RU"/>
        </w:rPr>
        <w:t>ОСОБЕН</w:t>
      </w:r>
      <w:r w:rsidR="00407548">
        <w:rPr>
          <w:b/>
          <w:color w:val="000000"/>
          <w:w w:val="0"/>
          <w:sz w:val="24"/>
          <w:szCs w:val="28"/>
          <w:shd w:val="clear" w:color="000000" w:fill="FFFFFF"/>
          <w:lang w:val="ru-RU"/>
        </w:rPr>
        <w:t>НОСТ</w:t>
      </w:r>
      <w:r w:rsidR="00407548" w:rsidRPr="00407548">
        <w:rPr>
          <w:rFonts w:ascii="Times New Roman"/>
          <w:b/>
          <w:color w:val="000000"/>
          <w:w w:val="0"/>
          <w:sz w:val="24"/>
          <w:szCs w:val="28"/>
          <w:shd w:val="clear" w:color="000000" w:fill="FFFFFF"/>
          <w:lang w:val="ru-RU"/>
        </w:rPr>
        <w:t>ЕЙ</w:t>
      </w:r>
      <w:r w:rsidR="00382D56" w:rsidRPr="00600596">
        <w:rPr>
          <w:b/>
          <w:color w:val="000000"/>
          <w:w w:val="0"/>
          <w:sz w:val="24"/>
          <w:szCs w:val="28"/>
          <w:shd w:val="clear" w:color="000000" w:fill="FFFFFF"/>
          <w:lang w:val="ru-RU"/>
        </w:rPr>
        <w:t>В</w:t>
      </w:r>
      <w:r w:rsidR="000D19C7" w:rsidRPr="00600596">
        <w:rPr>
          <w:b/>
          <w:color w:val="000000"/>
          <w:w w:val="0"/>
          <w:sz w:val="24"/>
          <w:szCs w:val="28"/>
          <w:shd w:val="clear" w:color="000000" w:fill="FFFFFF"/>
          <w:lang w:val="ru-RU"/>
        </w:rPr>
        <w:t>ОСПИТАТЕЛЬНОГОПРОЦЕССА</w:t>
      </w:r>
      <w:r w:rsidR="00407548">
        <w:rPr>
          <w:rFonts w:asciiTheme="minorHAnsi" w:hAnsiTheme="minorHAnsi"/>
          <w:b/>
          <w:color w:val="000000"/>
          <w:w w:val="0"/>
          <w:sz w:val="24"/>
          <w:szCs w:val="28"/>
          <w:shd w:val="clear" w:color="000000" w:fill="FFFFFF"/>
          <w:lang w:val="ru-RU"/>
        </w:rPr>
        <w:t>.</w:t>
      </w:r>
    </w:p>
    <w:p w:rsidR="00407548" w:rsidRPr="00407548" w:rsidRDefault="00407548" w:rsidP="000E460A">
      <w:pPr>
        <w:pStyle w:val="a3"/>
        <w:tabs>
          <w:tab w:val="left" w:pos="851"/>
        </w:tabs>
        <w:ind w:left="0"/>
        <w:jc w:val="center"/>
        <w:rPr>
          <w:rFonts w:asciiTheme="minorHAnsi" w:hAnsiTheme="minorHAnsi"/>
          <w:i/>
          <w:color w:val="000000"/>
          <w:w w:val="0"/>
          <w:sz w:val="28"/>
          <w:szCs w:val="28"/>
          <w:lang w:val="ru-RU"/>
        </w:rPr>
      </w:pPr>
    </w:p>
    <w:p w:rsidR="006B3E6E" w:rsidRPr="006B3E6E" w:rsidRDefault="006B3E6E" w:rsidP="006B3E6E">
      <w:pPr>
        <w:widowControl/>
        <w:shd w:val="clear" w:color="auto" w:fill="FFFFFF"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6B3E6E">
        <w:rPr>
          <w:kern w:val="0"/>
          <w:sz w:val="28"/>
          <w:szCs w:val="28"/>
          <w:lang w:val="ru-RU" w:eastAsia="ru-RU"/>
        </w:rPr>
        <w:t xml:space="preserve">           Воспитательный процесс в МБОУ «Кутейниковская СОШ» направлен на  создание  личностно-ориентированной образовательной и воспитательной среды, и</w:t>
      </w:r>
      <w:r w:rsidR="00610E42">
        <w:rPr>
          <w:kern w:val="0"/>
          <w:sz w:val="28"/>
          <w:szCs w:val="28"/>
          <w:lang w:val="ru-RU" w:eastAsia="ru-RU"/>
        </w:rPr>
        <w:t xml:space="preserve">  осуществляет</w:t>
      </w:r>
      <w:r w:rsidRPr="006B3E6E">
        <w:rPr>
          <w:kern w:val="0"/>
          <w:sz w:val="28"/>
          <w:szCs w:val="28"/>
          <w:lang w:val="ru-RU" w:eastAsia="ru-RU"/>
        </w:rPr>
        <w:t>ся в целях формирования и развития личности в соответствии с семейными и общественными духовно-нравственными и соц</w:t>
      </w:r>
      <w:r w:rsidR="00610E42">
        <w:rPr>
          <w:kern w:val="0"/>
          <w:sz w:val="28"/>
          <w:szCs w:val="28"/>
          <w:lang w:val="ru-RU" w:eastAsia="ru-RU"/>
        </w:rPr>
        <w:t>иокультурными ценностями.  Д</w:t>
      </w:r>
      <w:r w:rsidRPr="006B3E6E">
        <w:rPr>
          <w:kern w:val="0"/>
          <w:sz w:val="28"/>
          <w:szCs w:val="28"/>
          <w:lang w:val="ru-RU" w:eastAsia="ru-RU"/>
        </w:rPr>
        <w:t>еятельность педагогического, детского</w:t>
      </w:r>
      <w:r w:rsidR="00610E42">
        <w:rPr>
          <w:kern w:val="0"/>
          <w:sz w:val="28"/>
          <w:szCs w:val="28"/>
          <w:lang w:val="ru-RU" w:eastAsia="ru-RU"/>
        </w:rPr>
        <w:t xml:space="preserve"> и родительского коллективов </w:t>
      </w:r>
      <w:r w:rsidRPr="006B3E6E">
        <w:rPr>
          <w:kern w:val="0"/>
          <w:sz w:val="28"/>
          <w:szCs w:val="28"/>
          <w:lang w:val="ru-RU" w:eastAsia="ru-RU"/>
        </w:rPr>
        <w:t xml:space="preserve"> направлена на создание условий для самоопред</w:t>
      </w:r>
      <w:r w:rsidR="00610E42">
        <w:rPr>
          <w:kern w:val="0"/>
          <w:sz w:val="28"/>
          <w:szCs w:val="28"/>
          <w:lang w:val="ru-RU" w:eastAsia="ru-RU"/>
        </w:rPr>
        <w:t>еления и социализации обучающих</w:t>
      </w:r>
      <w:r w:rsidRPr="006B3E6E">
        <w:rPr>
          <w:kern w:val="0"/>
          <w:sz w:val="28"/>
          <w:szCs w:val="28"/>
          <w:lang w:val="ru-RU" w:eastAsia="ru-RU"/>
        </w:rPr>
        <w:t>ся на основе социокультурных, духовно-нравственных ценностей, правил и норм поведения в интересах человека, семьи, общества, государства.  Вся воспитательная работа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6B3E6E" w:rsidRPr="006B3E6E" w:rsidRDefault="006B3E6E" w:rsidP="00610E42">
      <w:pPr>
        <w:widowControl/>
        <w:tabs>
          <w:tab w:val="left" w:pos="851"/>
        </w:tabs>
        <w:wordWrap/>
        <w:autoSpaceDE/>
        <w:autoSpaceDN/>
        <w:contextualSpacing/>
        <w:rPr>
          <w:kern w:val="0"/>
          <w:sz w:val="28"/>
          <w:szCs w:val="28"/>
          <w:lang w:val="ru-RU" w:eastAsia="ru-RU"/>
        </w:rPr>
      </w:pPr>
      <w:r w:rsidRPr="006B3E6E">
        <w:rPr>
          <w:kern w:val="0"/>
          <w:sz w:val="28"/>
          <w:szCs w:val="28"/>
          <w:lang w:val="ru-RU" w:eastAsia="ru-RU"/>
        </w:rPr>
        <w:t>Обозначенные в</w:t>
      </w:r>
      <w:r w:rsidR="00610E42">
        <w:rPr>
          <w:kern w:val="0"/>
          <w:sz w:val="28"/>
          <w:szCs w:val="28"/>
          <w:lang w:val="ru-RU" w:eastAsia="ru-RU"/>
        </w:rPr>
        <w:t xml:space="preserve">оспитательные цели и задачи </w:t>
      </w:r>
      <w:r w:rsidRPr="006B3E6E">
        <w:rPr>
          <w:kern w:val="0"/>
          <w:sz w:val="28"/>
          <w:szCs w:val="28"/>
          <w:lang w:val="ru-RU" w:eastAsia="ru-RU"/>
        </w:rPr>
        <w:t xml:space="preserve">  сформированы на основе особенностей расположения школы в сельском поселении и основного контингента обучающихся.     </w:t>
      </w:r>
    </w:p>
    <w:p w:rsidR="00151CBE" w:rsidRDefault="006B3E6E" w:rsidP="00610E42">
      <w:pPr>
        <w:widowControl/>
        <w:tabs>
          <w:tab w:val="left" w:pos="851"/>
        </w:tabs>
        <w:wordWrap/>
        <w:autoSpaceDE/>
        <w:autoSpaceDN/>
        <w:contextualSpacing/>
        <w:rPr>
          <w:rFonts w:eastAsia="№Е"/>
          <w:color w:val="000000"/>
          <w:w w:val="0"/>
          <w:sz w:val="28"/>
          <w:szCs w:val="28"/>
          <w:lang w:val="ru-RU"/>
        </w:rPr>
      </w:pPr>
      <w:r w:rsidRPr="006B3E6E">
        <w:rPr>
          <w:rFonts w:eastAsia="№Е"/>
          <w:color w:val="000000"/>
          <w:w w:val="0"/>
          <w:sz w:val="28"/>
          <w:szCs w:val="28"/>
          <w:lang w:val="ru-RU"/>
        </w:rPr>
        <w:t>МБОУ «Кутейниковская СОШ» является средней общеобразовательной школой и  расположена в центральной усадьбе Кутейниковского сельского поселения сл. Кутейниково, в 7 км от районного центра Родионово-Несветайского района  сл. Родионово-Несветайской и в 50 км от областного центра Ростовской области г. Ростов-на-Дону. На территории Кутейниковского сельского поселения</w:t>
      </w:r>
      <w:r w:rsidR="0013744C">
        <w:rPr>
          <w:rFonts w:eastAsia="№Е"/>
          <w:color w:val="000000"/>
          <w:w w:val="0"/>
          <w:sz w:val="28"/>
          <w:szCs w:val="28"/>
          <w:lang w:val="ru-RU"/>
        </w:rPr>
        <w:t xml:space="preserve"> находятся две школы:</w:t>
      </w:r>
      <w:r w:rsidRPr="006B3E6E">
        <w:rPr>
          <w:rFonts w:eastAsia="№Е"/>
          <w:color w:val="000000"/>
          <w:w w:val="0"/>
          <w:sz w:val="28"/>
          <w:szCs w:val="28"/>
          <w:lang w:val="ru-RU"/>
        </w:rPr>
        <w:t xml:space="preserve"> МБОУ «Ку</w:t>
      </w:r>
      <w:r w:rsidR="0013744C">
        <w:rPr>
          <w:rFonts w:eastAsia="№Е"/>
          <w:color w:val="000000"/>
          <w:w w:val="0"/>
          <w:sz w:val="28"/>
          <w:szCs w:val="28"/>
          <w:lang w:val="ru-RU"/>
        </w:rPr>
        <w:t xml:space="preserve">тейниковская СОШ»  и </w:t>
      </w:r>
      <w:r w:rsidR="00151CBE" w:rsidRPr="00151CBE">
        <w:rPr>
          <w:sz w:val="28"/>
          <w:szCs w:val="28"/>
          <w:lang w:val="ru-RU"/>
        </w:rPr>
        <w:t>МБОУ «Каменно-Бродская ООШ» имени Героя Советского Союза Орехова С.Я.</w:t>
      </w:r>
    </w:p>
    <w:p w:rsidR="006B3E6E" w:rsidRPr="006B3E6E" w:rsidRDefault="006B3E6E" w:rsidP="00610E42">
      <w:pPr>
        <w:widowControl/>
        <w:tabs>
          <w:tab w:val="left" w:pos="851"/>
        </w:tabs>
        <w:wordWrap/>
        <w:autoSpaceDE/>
        <w:autoSpaceDN/>
        <w:contextualSpacing/>
        <w:rPr>
          <w:rFonts w:eastAsia="№Е"/>
          <w:color w:val="000000"/>
          <w:w w:val="0"/>
          <w:sz w:val="28"/>
          <w:szCs w:val="28"/>
          <w:lang w:val="ru-RU"/>
        </w:rPr>
      </w:pPr>
      <w:r w:rsidRPr="006B3E6E">
        <w:rPr>
          <w:rFonts w:eastAsia="№Е"/>
          <w:color w:val="000000"/>
          <w:w w:val="0"/>
          <w:sz w:val="28"/>
          <w:szCs w:val="28"/>
          <w:lang w:val="ru-RU"/>
        </w:rPr>
        <w:t>К положительным факторам влияния на социализацию и развитие обучающихся относятся: близость районного и областного центра, наличие необходимых структур, позволяющих обучающимся всесторонне р</w:t>
      </w:r>
      <w:r w:rsidR="00610E42">
        <w:rPr>
          <w:rFonts w:eastAsia="№Е"/>
          <w:color w:val="000000"/>
          <w:w w:val="0"/>
          <w:sz w:val="28"/>
          <w:szCs w:val="28"/>
          <w:lang w:val="ru-RU"/>
        </w:rPr>
        <w:t>азвиваться и самообразовываться. Обучающиеся имеют возможность не только знакомиться с  изменениями, происходящими</w:t>
      </w:r>
      <w:r w:rsidRPr="006B3E6E">
        <w:rPr>
          <w:rFonts w:eastAsia="№Е"/>
          <w:color w:val="000000"/>
          <w:w w:val="0"/>
          <w:sz w:val="28"/>
          <w:szCs w:val="28"/>
          <w:lang w:val="ru-RU"/>
        </w:rPr>
        <w:t xml:space="preserve"> в молодеж</w:t>
      </w:r>
      <w:r w:rsidR="00610E42">
        <w:rPr>
          <w:rFonts w:eastAsia="№Е"/>
          <w:color w:val="000000"/>
          <w:w w:val="0"/>
          <w:sz w:val="28"/>
          <w:szCs w:val="28"/>
          <w:lang w:val="ru-RU"/>
        </w:rPr>
        <w:t xml:space="preserve">ной среде, но и  </w:t>
      </w:r>
      <w:r w:rsidRPr="006B3E6E">
        <w:rPr>
          <w:rFonts w:eastAsia="№Е"/>
          <w:color w:val="000000"/>
          <w:w w:val="0"/>
          <w:sz w:val="28"/>
          <w:szCs w:val="28"/>
          <w:lang w:val="ru-RU"/>
        </w:rPr>
        <w:t xml:space="preserve"> прим</w:t>
      </w:r>
      <w:r w:rsidR="00610E42">
        <w:rPr>
          <w:rFonts w:eastAsia="№Е"/>
          <w:color w:val="000000"/>
          <w:w w:val="0"/>
          <w:sz w:val="28"/>
          <w:szCs w:val="28"/>
          <w:lang w:val="ru-RU"/>
        </w:rPr>
        <w:t>енять  эти преобразования</w:t>
      </w:r>
      <w:r w:rsidRPr="006B3E6E">
        <w:rPr>
          <w:rFonts w:eastAsia="№Е"/>
          <w:color w:val="000000"/>
          <w:w w:val="0"/>
          <w:sz w:val="28"/>
          <w:szCs w:val="28"/>
          <w:lang w:val="ru-RU"/>
        </w:rPr>
        <w:t xml:space="preserve"> на собственном опыте. К отрицательным </w:t>
      </w:r>
      <w:r w:rsidR="00610E42">
        <w:rPr>
          <w:rFonts w:eastAsia="№Е"/>
          <w:color w:val="000000"/>
          <w:w w:val="0"/>
          <w:sz w:val="28"/>
          <w:szCs w:val="28"/>
          <w:lang w:val="ru-RU"/>
        </w:rPr>
        <w:t xml:space="preserve">сторонам </w:t>
      </w:r>
      <w:r w:rsidRPr="006B3E6E">
        <w:rPr>
          <w:rFonts w:eastAsia="№Е"/>
          <w:color w:val="000000"/>
          <w:w w:val="0"/>
          <w:sz w:val="28"/>
          <w:szCs w:val="28"/>
          <w:lang w:val="ru-RU"/>
        </w:rPr>
        <w:t xml:space="preserve">относится фактор минимального наличия рабочих мест на территории поселения. Родители большинства учащихся </w:t>
      </w:r>
      <w:r w:rsidRPr="006B3E6E">
        <w:rPr>
          <w:rFonts w:eastAsia="№Е"/>
          <w:color w:val="000000"/>
          <w:w w:val="0"/>
          <w:sz w:val="28"/>
          <w:szCs w:val="28"/>
          <w:lang w:val="ru-RU"/>
        </w:rPr>
        <w:lastRenderedPageBreak/>
        <w:t>работают за пределами поселения, а значительная их часть   официально не трудоустроены.</w:t>
      </w:r>
      <w:r w:rsidR="00116740">
        <w:rPr>
          <w:rFonts w:eastAsia="№Е"/>
          <w:color w:val="000000"/>
          <w:w w:val="0"/>
          <w:sz w:val="28"/>
          <w:szCs w:val="28"/>
          <w:lang w:val="ru-RU"/>
        </w:rPr>
        <w:t xml:space="preserve"> Вместе с тем все семьи имеют свой опыт воспитания</w:t>
      </w:r>
      <w:r w:rsidR="00324AA6">
        <w:rPr>
          <w:rFonts w:eastAsia="№Е"/>
          <w:color w:val="000000"/>
          <w:w w:val="0"/>
          <w:sz w:val="28"/>
          <w:szCs w:val="28"/>
          <w:lang w:val="ru-RU"/>
        </w:rPr>
        <w:t xml:space="preserve"> детей</w:t>
      </w:r>
      <w:r w:rsidR="00116740">
        <w:rPr>
          <w:rFonts w:eastAsia="№Е"/>
          <w:color w:val="000000"/>
          <w:w w:val="0"/>
          <w:sz w:val="28"/>
          <w:szCs w:val="28"/>
          <w:lang w:val="ru-RU"/>
        </w:rPr>
        <w:t xml:space="preserve"> и </w:t>
      </w:r>
      <w:r w:rsidR="00324AA6">
        <w:rPr>
          <w:rFonts w:eastAsia="№Е"/>
          <w:color w:val="000000"/>
          <w:w w:val="0"/>
          <w:sz w:val="28"/>
          <w:szCs w:val="28"/>
          <w:lang w:val="ru-RU"/>
        </w:rPr>
        <w:t xml:space="preserve">свои </w:t>
      </w:r>
      <w:r w:rsidR="00116740">
        <w:rPr>
          <w:rFonts w:eastAsia="№Е"/>
          <w:color w:val="000000"/>
          <w:w w:val="0"/>
          <w:sz w:val="28"/>
          <w:szCs w:val="28"/>
          <w:lang w:val="ru-RU"/>
        </w:rPr>
        <w:t>семейные традиции. В соответствии с этим воспитательная работа в школе строится с опорой на семейное воспитание</w:t>
      </w:r>
      <w:r w:rsidR="00324AA6">
        <w:rPr>
          <w:rFonts w:eastAsia="№Е"/>
          <w:color w:val="000000"/>
          <w:w w:val="0"/>
          <w:sz w:val="28"/>
          <w:szCs w:val="28"/>
          <w:lang w:val="ru-RU"/>
        </w:rPr>
        <w:t>, так как родители, дети, педагоги являются частью воспитательного процесса школы.</w:t>
      </w:r>
    </w:p>
    <w:p w:rsidR="006B3E6E" w:rsidRPr="006B3E6E" w:rsidRDefault="006B3E6E" w:rsidP="00610E42">
      <w:pPr>
        <w:widowControl/>
        <w:tabs>
          <w:tab w:val="left" w:pos="851"/>
        </w:tabs>
        <w:wordWrap/>
        <w:autoSpaceDE/>
        <w:autoSpaceDN/>
        <w:rPr>
          <w:rFonts w:eastAsia="№Е"/>
          <w:color w:val="000000"/>
          <w:w w:val="0"/>
          <w:sz w:val="28"/>
          <w:szCs w:val="28"/>
          <w:lang w:val="ru-RU"/>
        </w:rPr>
      </w:pPr>
      <w:r w:rsidRPr="006B3E6E">
        <w:rPr>
          <w:rFonts w:eastAsia="№Е"/>
          <w:color w:val="000000"/>
          <w:w w:val="0"/>
          <w:sz w:val="28"/>
          <w:szCs w:val="28"/>
          <w:lang w:val="ru-RU"/>
        </w:rPr>
        <w:t>К значимым партнёрам школы  относятся: Администрация, УО, РМК, МБУ ДО ДДТ, МБУЗ ЦРБ, КДН и ЗП, РШИ, Инспекция по делам несовершеннолетних ОМВД Родионово- Несветайского района, МБУК «Кутейниковский СДК» и его филиал Гребцовский СК, МБУК «Кутейниковская сельская библиотека»,  ДЮСША «Радуга» х. Весёлый, специалисты администрации Кутейниковского сельского поселения, М</w:t>
      </w:r>
      <w:r w:rsidR="00116740">
        <w:rPr>
          <w:rFonts w:eastAsia="№Е"/>
          <w:color w:val="000000"/>
          <w:w w:val="0"/>
          <w:sz w:val="28"/>
          <w:szCs w:val="28"/>
          <w:lang w:val="ru-RU"/>
        </w:rPr>
        <w:t>БДОУ «Кузнечик», ЗАО «Витязь М», которые помогают в реализации воспитательного процесса в школе.</w:t>
      </w:r>
    </w:p>
    <w:p w:rsidR="006B3E6E" w:rsidRPr="006B3E6E" w:rsidRDefault="006B3E6E" w:rsidP="00610E42">
      <w:pPr>
        <w:widowControl/>
        <w:tabs>
          <w:tab w:val="left" w:pos="851"/>
        </w:tabs>
        <w:wordWrap/>
        <w:autoSpaceDE/>
        <w:autoSpaceDN/>
        <w:rPr>
          <w:rFonts w:eastAsia="№Е"/>
          <w:color w:val="000000"/>
          <w:w w:val="0"/>
          <w:sz w:val="28"/>
          <w:szCs w:val="28"/>
          <w:lang w:val="ru-RU"/>
        </w:rPr>
      </w:pPr>
      <w:r w:rsidRPr="006B3E6E">
        <w:rPr>
          <w:rFonts w:eastAsia="№Е"/>
          <w:color w:val="000000"/>
          <w:w w:val="0"/>
          <w:sz w:val="28"/>
          <w:szCs w:val="28"/>
          <w:lang w:val="ru-RU"/>
        </w:rPr>
        <w:t>В школе на 1 сентября 2020 года</w:t>
      </w:r>
      <w:r w:rsidR="00610E42">
        <w:rPr>
          <w:rFonts w:eastAsia="№Е"/>
          <w:color w:val="000000"/>
          <w:w w:val="0"/>
          <w:sz w:val="28"/>
          <w:szCs w:val="28"/>
          <w:lang w:val="ru-RU"/>
        </w:rPr>
        <w:t xml:space="preserve"> численность учащихся составляла</w:t>
      </w:r>
      <w:r w:rsidRPr="006B3E6E">
        <w:rPr>
          <w:rFonts w:eastAsia="№Е"/>
          <w:color w:val="000000"/>
          <w:w w:val="0"/>
          <w:sz w:val="28"/>
          <w:szCs w:val="28"/>
          <w:lang w:val="ru-RU"/>
        </w:rPr>
        <w:t xml:space="preserve"> 132 человека, численность педагогического коллектива – 21 человек, в том числе штат укомплектован социальным педагогом, педагогом-психологом, педагогом-организатором, педагогом-библиотекарем, Уполномоченным по правам ребёнка. Обучение ведётся с 1 по 11 класс по трём уровням образования: начальное общее образование, основное общее образование и среднее общее образование. В школе   обучаются дети разных национальностей: русские, армяне, турки, дагестанцы, лезгины, проживающие в сл. Кутейниково и  расположенном в 5 км от школы х. Гребцово. В школе обучаются более 50 % детей из  многодетных, малообеспеченных и  неполных семей, а так же около 10 % детей из семей, имеющих одного ребёнка. Обучение в школе детей, проживающих в соседнем селе,обязывает организовывать воспитательный процесс с учётом этой особенности.</w:t>
      </w:r>
    </w:p>
    <w:p w:rsidR="006B3E6E" w:rsidRPr="006B3E6E" w:rsidRDefault="006B3E6E" w:rsidP="006B3E6E">
      <w:pPr>
        <w:widowControl/>
        <w:tabs>
          <w:tab w:val="left" w:pos="851"/>
        </w:tabs>
        <w:wordWrap/>
        <w:autoSpaceDE/>
        <w:autoSpaceDN/>
        <w:ind w:firstLine="1789"/>
        <w:rPr>
          <w:rFonts w:eastAsia="№Е"/>
          <w:color w:val="000000"/>
          <w:w w:val="0"/>
          <w:sz w:val="28"/>
          <w:szCs w:val="28"/>
          <w:lang w:val="ru-RU"/>
        </w:rPr>
      </w:pPr>
    </w:p>
    <w:p w:rsidR="005112F3" w:rsidRDefault="006B3E6E" w:rsidP="006B3E6E">
      <w:pPr>
        <w:widowControl/>
        <w:shd w:val="clear" w:color="auto" w:fill="FFFFFF"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6B3E6E">
        <w:rPr>
          <w:kern w:val="0"/>
          <w:sz w:val="28"/>
          <w:szCs w:val="28"/>
          <w:lang w:val="ru-RU" w:eastAsia="ru-RU"/>
        </w:rPr>
        <w:t xml:space="preserve">           Исходя из целей и задач воспитательной работы, были определены приоритетные направления воспитательной деятельности школы: </w:t>
      </w:r>
    </w:p>
    <w:p w:rsidR="005112F3" w:rsidRPr="005112F3" w:rsidRDefault="006B3E6E" w:rsidP="005112F3">
      <w:pPr>
        <w:pStyle w:val="a3"/>
        <w:numPr>
          <w:ilvl w:val="0"/>
          <w:numId w:val="27"/>
        </w:numPr>
        <w:shd w:val="clear" w:color="auto" w:fill="FFFFFF"/>
        <w:rPr>
          <w:kern w:val="0"/>
          <w:sz w:val="28"/>
          <w:szCs w:val="28"/>
          <w:lang w:val="ru-RU" w:eastAsia="ru-RU"/>
        </w:rPr>
      </w:pPr>
      <w:r w:rsidRPr="005112F3">
        <w:rPr>
          <w:kern w:val="0"/>
          <w:sz w:val="28"/>
          <w:szCs w:val="28"/>
          <w:lang w:val="ru-RU" w:eastAsia="ru-RU"/>
        </w:rPr>
        <w:t>гражданско</w:t>
      </w:r>
      <w:r w:rsidRPr="005112F3">
        <w:rPr>
          <w:kern w:val="0"/>
          <w:sz w:val="28"/>
          <w:szCs w:val="28"/>
          <w:lang w:val="ru-RU" w:eastAsia="ru-RU"/>
        </w:rPr>
        <w:t>-</w:t>
      </w:r>
      <w:r w:rsidRPr="005112F3">
        <w:rPr>
          <w:kern w:val="0"/>
          <w:sz w:val="28"/>
          <w:szCs w:val="28"/>
          <w:lang w:val="ru-RU" w:eastAsia="ru-RU"/>
        </w:rPr>
        <w:t>патриотическое</w:t>
      </w:r>
      <w:r w:rsidRPr="005112F3">
        <w:rPr>
          <w:kern w:val="0"/>
          <w:sz w:val="28"/>
          <w:szCs w:val="28"/>
          <w:lang w:val="ru-RU" w:eastAsia="ru-RU"/>
        </w:rPr>
        <w:t xml:space="preserve">; </w:t>
      </w:r>
    </w:p>
    <w:p w:rsidR="005112F3" w:rsidRPr="005112F3" w:rsidRDefault="006B3E6E" w:rsidP="005112F3">
      <w:pPr>
        <w:pStyle w:val="a3"/>
        <w:numPr>
          <w:ilvl w:val="0"/>
          <w:numId w:val="27"/>
        </w:numPr>
        <w:shd w:val="clear" w:color="auto" w:fill="FFFFFF"/>
        <w:rPr>
          <w:kern w:val="0"/>
          <w:sz w:val="28"/>
          <w:szCs w:val="28"/>
          <w:lang w:val="ru-RU" w:eastAsia="ru-RU"/>
        </w:rPr>
      </w:pPr>
      <w:r w:rsidRPr="005112F3">
        <w:rPr>
          <w:kern w:val="0"/>
          <w:sz w:val="28"/>
          <w:szCs w:val="28"/>
          <w:lang w:val="ru-RU" w:eastAsia="ru-RU"/>
        </w:rPr>
        <w:t>духовно</w:t>
      </w:r>
      <w:r w:rsidRPr="005112F3">
        <w:rPr>
          <w:kern w:val="0"/>
          <w:sz w:val="28"/>
          <w:szCs w:val="28"/>
          <w:lang w:val="ru-RU" w:eastAsia="ru-RU"/>
        </w:rPr>
        <w:t>-</w:t>
      </w:r>
      <w:r w:rsidRPr="005112F3">
        <w:rPr>
          <w:kern w:val="0"/>
          <w:sz w:val="28"/>
          <w:szCs w:val="28"/>
          <w:lang w:val="ru-RU" w:eastAsia="ru-RU"/>
        </w:rPr>
        <w:t>нравственное</w:t>
      </w:r>
      <w:r w:rsidRPr="005112F3">
        <w:rPr>
          <w:kern w:val="0"/>
          <w:sz w:val="28"/>
          <w:szCs w:val="28"/>
          <w:lang w:val="ru-RU" w:eastAsia="ru-RU"/>
        </w:rPr>
        <w:t xml:space="preserve">; </w:t>
      </w:r>
    </w:p>
    <w:p w:rsidR="005112F3" w:rsidRPr="005112F3" w:rsidRDefault="006B3E6E" w:rsidP="005112F3">
      <w:pPr>
        <w:pStyle w:val="a3"/>
        <w:numPr>
          <w:ilvl w:val="0"/>
          <w:numId w:val="27"/>
        </w:numPr>
        <w:shd w:val="clear" w:color="auto" w:fill="FFFFFF"/>
        <w:rPr>
          <w:kern w:val="0"/>
          <w:sz w:val="28"/>
          <w:szCs w:val="28"/>
          <w:lang w:val="ru-RU" w:eastAsia="ru-RU"/>
        </w:rPr>
      </w:pPr>
      <w:r w:rsidRPr="005112F3">
        <w:rPr>
          <w:kern w:val="0"/>
          <w:sz w:val="28"/>
          <w:szCs w:val="28"/>
          <w:lang w:val="ru-RU" w:eastAsia="ru-RU"/>
        </w:rPr>
        <w:t>спортивно</w:t>
      </w:r>
      <w:r w:rsidRPr="005112F3">
        <w:rPr>
          <w:kern w:val="0"/>
          <w:sz w:val="28"/>
          <w:szCs w:val="28"/>
          <w:lang w:val="ru-RU" w:eastAsia="ru-RU"/>
        </w:rPr>
        <w:t>-</w:t>
      </w:r>
      <w:r w:rsidRPr="005112F3">
        <w:rPr>
          <w:kern w:val="0"/>
          <w:sz w:val="28"/>
          <w:szCs w:val="28"/>
          <w:lang w:val="ru-RU" w:eastAsia="ru-RU"/>
        </w:rPr>
        <w:t>оздоровительное</w:t>
      </w:r>
      <w:r w:rsidRPr="005112F3">
        <w:rPr>
          <w:kern w:val="0"/>
          <w:sz w:val="28"/>
          <w:szCs w:val="28"/>
          <w:lang w:val="ru-RU" w:eastAsia="ru-RU"/>
        </w:rPr>
        <w:t xml:space="preserve">; </w:t>
      </w:r>
    </w:p>
    <w:p w:rsidR="005112F3" w:rsidRPr="005112F3" w:rsidRDefault="006B3E6E" w:rsidP="005112F3">
      <w:pPr>
        <w:pStyle w:val="a3"/>
        <w:numPr>
          <w:ilvl w:val="0"/>
          <w:numId w:val="27"/>
        </w:numPr>
        <w:shd w:val="clear" w:color="auto" w:fill="FFFFFF"/>
        <w:rPr>
          <w:kern w:val="0"/>
          <w:sz w:val="28"/>
          <w:szCs w:val="28"/>
          <w:lang w:val="ru-RU" w:eastAsia="ru-RU"/>
        </w:rPr>
      </w:pPr>
      <w:r w:rsidRPr="005112F3">
        <w:rPr>
          <w:kern w:val="0"/>
          <w:sz w:val="28"/>
          <w:szCs w:val="28"/>
          <w:lang w:val="ru-RU" w:eastAsia="ru-RU"/>
        </w:rPr>
        <w:t>интеллектуальное</w:t>
      </w:r>
      <w:r w:rsidRPr="005112F3">
        <w:rPr>
          <w:kern w:val="0"/>
          <w:sz w:val="28"/>
          <w:szCs w:val="28"/>
          <w:lang w:val="ru-RU" w:eastAsia="ru-RU"/>
        </w:rPr>
        <w:t xml:space="preserve">; </w:t>
      </w:r>
      <w:r w:rsidRPr="005112F3">
        <w:rPr>
          <w:kern w:val="0"/>
          <w:sz w:val="28"/>
          <w:szCs w:val="28"/>
          <w:lang w:val="ru-RU" w:eastAsia="ru-RU"/>
        </w:rPr>
        <w:t>правовое</w:t>
      </w:r>
      <w:r w:rsidRPr="005112F3">
        <w:rPr>
          <w:kern w:val="0"/>
          <w:sz w:val="28"/>
          <w:szCs w:val="28"/>
          <w:lang w:val="ru-RU" w:eastAsia="ru-RU"/>
        </w:rPr>
        <w:t xml:space="preserve">; </w:t>
      </w:r>
    </w:p>
    <w:p w:rsidR="005112F3" w:rsidRPr="005112F3" w:rsidRDefault="006B3E6E" w:rsidP="005112F3">
      <w:pPr>
        <w:pStyle w:val="a3"/>
        <w:numPr>
          <w:ilvl w:val="0"/>
          <w:numId w:val="27"/>
        </w:numPr>
        <w:shd w:val="clear" w:color="auto" w:fill="FFFFFF"/>
        <w:rPr>
          <w:kern w:val="0"/>
          <w:sz w:val="28"/>
          <w:szCs w:val="28"/>
          <w:lang w:val="ru-RU" w:eastAsia="ru-RU"/>
        </w:rPr>
      </w:pPr>
      <w:r w:rsidRPr="005112F3">
        <w:rPr>
          <w:kern w:val="0"/>
          <w:sz w:val="28"/>
          <w:szCs w:val="28"/>
          <w:lang w:val="ru-RU" w:eastAsia="ru-RU"/>
        </w:rPr>
        <w:t>экологическое</w:t>
      </w:r>
      <w:r w:rsidRPr="005112F3">
        <w:rPr>
          <w:kern w:val="0"/>
          <w:sz w:val="28"/>
          <w:szCs w:val="28"/>
          <w:lang w:val="ru-RU" w:eastAsia="ru-RU"/>
        </w:rPr>
        <w:t xml:space="preserve">; </w:t>
      </w:r>
    </w:p>
    <w:p w:rsidR="005112F3" w:rsidRPr="005112F3" w:rsidRDefault="006B3E6E" w:rsidP="005112F3">
      <w:pPr>
        <w:pStyle w:val="a3"/>
        <w:numPr>
          <w:ilvl w:val="0"/>
          <w:numId w:val="27"/>
        </w:numPr>
        <w:shd w:val="clear" w:color="auto" w:fill="FFFFFF"/>
        <w:rPr>
          <w:kern w:val="0"/>
          <w:sz w:val="28"/>
          <w:szCs w:val="28"/>
          <w:lang w:val="ru-RU" w:eastAsia="ru-RU"/>
        </w:rPr>
      </w:pPr>
      <w:r w:rsidRPr="005112F3">
        <w:rPr>
          <w:kern w:val="0"/>
          <w:sz w:val="28"/>
          <w:szCs w:val="28"/>
          <w:lang w:val="ru-RU" w:eastAsia="ru-RU"/>
        </w:rPr>
        <w:t>культуротворческоеиэстетическое</w:t>
      </w:r>
      <w:r w:rsidRPr="005112F3">
        <w:rPr>
          <w:kern w:val="0"/>
          <w:sz w:val="28"/>
          <w:szCs w:val="28"/>
          <w:lang w:val="ru-RU" w:eastAsia="ru-RU"/>
        </w:rPr>
        <w:t xml:space="preserve">, </w:t>
      </w:r>
      <w:r w:rsidRPr="005112F3">
        <w:rPr>
          <w:kern w:val="0"/>
          <w:sz w:val="28"/>
          <w:szCs w:val="28"/>
          <w:lang w:val="ru-RU" w:eastAsia="ru-RU"/>
        </w:rPr>
        <w:t>воспитаниесемейныхценностей</w:t>
      </w:r>
      <w:r w:rsidRPr="005112F3">
        <w:rPr>
          <w:kern w:val="0"/>
          <w:sz w:val="28"/>
          <w:szCs w:val="28"/>
          <w:lang w:val="ru-RU" w:eastAsia="ru-RU"/>
        </w:rPr>
        <w:t>;</w:t>
      </w:r>
    </w:p>
    <w:p w:rsidR="005112F3" w:rsidRPr="005112F3" w:rsidRDefault="006B3E6E" w:rsidP="005112F3">
      <w:pPr>
        <w:pStyle w:val="a3"/>
        <w:numPr>
          <w:ilvl w:val="0"/>
          <w:numId w:val="27"/>
        </w:numPr>
        <w:shd w:val="clear" w:color="auto" w:fill="FFFFFF"/>
        <w:rPr>
          <w:kern w:val="0"/>
          <w:sz w:val="28"/>
          <w:szCs w:val="28"/>
          <w:lang w:val="ru-RU" w:eastAsia="ru-RU"/>
        </w:rPr>
      </w:pPr>
      <w:r w:rsidRPr="005112F3">
        <w:rPr>
          <w:kern w:val="0"/>
          <w:sz w:val="28"/>
          <w:szCs w:val="28"/>
          <w:lang w:val="ru-RU" w:eastAsia="ru-RU"/>
        </w:rPr>
        <w:t>социокультурное</w:t>
      </w:r>
      <w:r w:rsidR="005112F3">
        <w:rPr>
          <w:rFonts w:asciiTheme="minorHAnsi" w:hAnsiTheme="minorHAnsi"/>
          <w:kern w:val="0"/>
          <w:sz w:val="28"/>
          <w:szCs w:val="28"/>
          <w:lang w:val="ru-RU" w:eastAsia="ru-RU"/>
        </w:rPr>
        <w:t>;</w:t>
      </w:r>
    </w:p>
    <w:p w:rsidR="006B3E6E" w:rsidRPr="005112F3" w:rsidRDefault="006B3E6E" w:rsidP="005112F3">
      <w:pPr>
        <w:pStyle w:val="a3"/>
        <w:numPr>
          <w:ilvl w:val="0"/>
          <w:numId w:val="27"/>
        </w:numPr>
        <w:shd w:val="clear" w:color="auto" w:fill="FFFFFF"/>
        <w:rPr>
          <w:kern w:val="0"/>
          <w:sz w:val="28"/>
          <w:szCs w:val="28"/>
          <w:lang w:val="ru-RU" w:eastAsia="ru-RU"/>
        </w:rPr>
      </w:pPr>
      <w:r w:rsidRPr="005112F3">
        <w:rPr>
          <w:kern w:val="0"/>
          <w:sz w:val="28"/>
          <w:szCs w:val="28"/>
          <w:lang w:val="ru-RU" w:eastAsia="ru-RU"/>
        </w:rPr>
        <w:t>трудовое</w:t>
      </w:r>
      <w:r w:rsidRPr="005112F3">
        <w:rPr>
          <w:kern w:val="0"/>
          <w:sz w:val="28"/>
          <w:szCs w:val="28"/>
          <w:lang w:val="ru-RU" w:eastAsia="ru-RU"/>
        </w:rPr>
        <w:t>.</w:t>
      </w:r>
    </w:p>
    <w:p w:rsidR="005112F3" w:rsidRPr="005112F3" w:rsidRDefault="005112F3" w:rsidP="005112F3">
      <w:pPr>
        <w:pStyle w:val="a3"/>
        <w:shd w:val="clear" w:color="auto" w:fill="FFFFFF"/>
        <w:ind w:left="720"/>
        <w:rPr>
          <w:kern w:val="0"/>
          <w:sz w:val="28"/>
          <w:szCs w:val="28"/>
          <w:lang w:val="ru-RU" w:eastAsia="ru-RU"/>
        </w:rPr>
      </w:pPr>
    </w:p>
    <w:p w:rsidR="006B3E6E" w:rsidRPr="006B3E6E" w:rsidRDefault="006B3E6E" w:rsidP="006B3E6E">
      <w:pPr>
        <w:widowControl/>
        <w:shd w:val="clear" w:color="auto" w:fill="FFFFFF"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6B3E6E">
        <w:rPr>
          <w:kern w:val="0"/>
          <w:sz w:val="28"/>
          <w:szCs w:val="28"/>
          <w:lang w:val="ru-RU" w:eastAsia="ru-RU"/>
        </w:rPr>
        <w:t xml:space="preserve">           Педагогический коллектив является основным субъектом обеспечивающим достижение поставленных целей. Ключевая роль отводится педагогам, осуществляющим классное руководство.</w:t>
      </w:r>
    </w:p>
    <w:p w:rsidR="000D19C7" w:rsidRPr="006E1C1A" w:rsidRDefault="000D19C7" w:rsidP="004D563C">
      <w:pPr>
        <w:wordWrap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0D19C7" w:rsidRPr="00194E4F" w:rsidRDefault="00194E4F" w:rsidP="009D20ED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В связ</w:t>
      </w:r>
      <w:r w:rsidR="00AB7689">
        <w:rPr>
          <w:iCs/>
          <w:color w:val="000000"/>
          <w:w w:val="0"/>
          <w:sz w:val="28"/>
          <w:szCs w:val="28"/>
          <w:lang w:val="ru-RU"/>
        </w:rPr>
        <w:t xml:space="preserve">и с этим </w:t>
      </w:r>
      <w:r>
        <w:rPr>
          <w:iCs/>
          <w:color w:val="000000"/>
          <w:w w:val="0"/>
          <w:sz w:val="28"/>
          <w:szCs w:val="28"/>
          <w:lang w:val="ru-RU"/>
        </w:rPr>
        <w:t xml:space="preserve">между педагогическими  работниками  и обучающимися сложился </w:t>
      </w:r>
      <w:r>
        <w:rPr>
          <w:i/>
          <w:iCs/>
          <w:color w:val="000000"/>
          <w:w w:val="0"/>
          <w:sz w:val="28"/>
          <w:szCs w:val="28"/>
          <w:lang w:val="ru-RU"/>
        </w:rPr>
        <w:t>принцип</w:t>
      </w:r>
      <w:r w:rsidRPr="009D20ED">
        <w:rPr>
          <w:i/>
          <w:iCs/>
          <w:color w:val="000000"/>
          <w:w w:val="0"/>
          <w:sz w:val="28"/>
          <w:szCs w:val="28"/>
          <w:lang w:val="ru-RU"/>
        </w:rPr>
        <w:t>взаимодействия</w:t>
      </w:r>
      <w:r>
        <w:rPr>
          <w:i/>
          <w:iCs/>
          <w:color w:val="000000"/>
          <w:w w:val="0"/>
          <w:sz w:val="28"/>
          <w:szCs w:val="28"/>
          <w:lang w:val="ru-RU"/>
        </w:rPr>
        <w:t xml:space="preserve">, </w:t>
      </w:r>
      <w:r w:rsidRPr="00194E4F">
        <w:rPr>
          <w:iCs/>
          <w:color w:val="000000"/>
          <w:w w:val="0"/>
          <w:sz w:val="28"/>
          <w:szCs w:val="28"/>
          <w:lang w:val="ru-RU"/>
        </w:rPr>
        <w:t>проявляющийся</w:t>
      </w:r>
      <w:r>
        <w:rPr>
          <w:iCs/>
          <w:color w:val="000000"/>
          <w:w w:val="0"/>
          <w:sz w:val="28"/>
          <w:szCs w:val="28"/>
          <w:lang w:val="ru-RU"/>
        </w:rPr>
        <w:t>:</w:t>
      </w:r>
    </w:p>
    <w:p w:rsidR="000D19C7" w:rsidRPr="003E767A" w:rsidRDefault="00610E42" w:rsidP="009D20ED">
      <w:pPr>
        <w:pStyle w:val="a3"/>
        <w:numPr>
          <w:ilvl w:val="0"/>
          <w:numId w:val="3"/>
        </w:numPr>
        <w:ind w:left="0" w:firstLine="1069"/>
        <w:rPr>
          <w:iCs/>
          <w:w w:val="0"/>
          <w:sz w:val="28"/>
          <w:szCs w:val="28"/>
          <w:lang w:val="ru-RU"/>
        </w:rPr>
      </w:pPr>
      <w:r w:rsidRPr="00194E4F">
        <w:rPr>
          <w:iCs/>
          <w:color w:val="000000"/>
          <w:w w:val="0"/>
          <w:sz w:val="28"/>
          <w:szCs w:val="28"/>
          <w:lang w:val="ru-RU"/>
        </w:rPr>
        <w:t>в</w:t>
      </w:r>
      <w:r w:rsidRPr="00610E42">
        <w:rPr>
          <w:rFonts w:ascii="Times New Roman"/>
          <w:iCs/>
          <w:w w:val="0"/>
          <w:sz w:val="28"/>
          <w:szCs w:val="28"/>
          <w:lang w:val="ru-RU"/>
        </w:rPr>
        <w:t xml:space="preserve"> н</w:t>
      </w:r>
      <w:r w:rsidR="00194E4F" w:rsidRPr="00610E42">
        <w:rPr>
          <w:rFonts w:ascii="Times New Roman"/>
          <w:iCs/>
          <w:w w:val="0"/>
          <w:sz w:val="28"/>
          <w:szCs w:val="28"/>
          <w:lang w:val="ru-RU"/>
        </w:rPr>
        <w:t>е</w:t>
      </w:r>
      <w:r w:rsidR="00194E4F">
        <w:rPr>
          <w:iCs/>
          <w:w w:val="0"/>
          <w:sz w:val="28"/>
          <w:szCs w:val="28"/>
          <w:lang w:val="ru-RU"/>
        </w:rPr>
        <w:t>укоснительно</w:t>
      </w:r>
      <w:r w:rsidR="00194E4F" w:rsidRPr="00DA056C">
        <w:rPr>
          <w:rFonts w:ascii="Times New Roman"/>
          <w:iCs/>
          <w:w w:val="0"/>
          <w:sz w:val="28"/>
          <w:szCs w:val="28"/>
          <w:lang w:val="ru-RU"/>
        </w:rPr>
        <w:t>м</w:t>
      </w:r>
      <w:r w:rsidR="00194E4F">
        <w:rPr>
          <w:iCs/>
          <w:w w:val="0"/>
          <w:sz w:val="28"/>
          <w:szCs w:val="28"/>
          <w:lang w:val="ru-RU"/>
        </w:rPr>
        <w:t>соблюдени</w:t>
      </w:r>
      <w:r>
        <w:rPr>
          <w:rFonts w:ascii="Times New Roman"/>
          <w:iCs/>
          <w:w w:val="0"/>
          <w:sz w:val="28"/>
          <w:szCs w:val="28"/>
          <w:lang w:val="ru-RU"/>
        </w:rPr>
        <w:t>и</w:t>
      </w:r>
      <w:r w:rsidR="000D19C7" w:rsidRPr="003E767A">
        <w:rPr>
          <w:iCs/>
          <w:w w:val="0"/>
          <w:sz w:val="28"/>
          <w:szCs w:val="28"/>
          <w:lang w:val="ru-RU"/>
        </w:rPr>
        <w:t>законностиправсемьии</w:t>
      </w:r>
      <w:r w:rsidR="003A32F3" w:rsidRPr="003E767A">
        <w:rPr>
          <w:iCs/>
          <w:w w:val="0"/>
          <w:sz w:val="28"/>
          <w:szCs w:val="28"/>
          <w:lang w:val="ru-RU"/>
        </w:rPr>
        <w:t>обучающегося</w:t>
      </w:r>
      <w:r w:rsidR="000D19C7" w:rsidRPr="003E767A">
        <w:rPr>
          <w:iCs/>
          <w:w w:val="0"/>
          <w:sz w:val="28"/>
          <w:szCs w:val="28"/>
          <w:lang w:val="ru-RU"/>
        </w:rPr>
        <w:t xml:space="preserve">, </w:t>
      </w:r>
      <w:r w:rsidR="000D19C7" w:rsidRPr="003E767A">
        <w:rPr>
          <w:iCs/>
          <w:w w:val="0"/>
          <w:sz w:val="28"/>
          <w:szCs w:val="28"/>
          <w:lang w:val="ru-RU"/>
        </w:rPr>
        <w:t>соблюдения</w:t>
      </w:r>
      <w:r w:rsidR="003B002C" w:rsidRPr="003E767A">
        <w:rPr>
          <w:iCs/>
          <w:w w:val="0"/>
          <w:sz w:val="28"/>
          <w:szCs w:val="28"/>
          <w:lang w:val="ru-RU"/>
        </w:rPr>
        <w:t>конфиденциальностиинформацииобобучающемся</w:t>
      </w:r>
      <w:r w:rsidR="000D19C7" w:rsidRPr="003E767A">
        <w:rPr>
          <w:iCs/>
          <w:w w:val="0"/>
          <w:sz w:val="28"/>
          <w:szCs w:val="28"/>
          <w:lang w:val="ru-RU"/>
        </w:rPr>
        <w:t>и</w:t>
      </w:r>
      <w:r w:rsidR="00194E4F" w:rsidRPr="00194E4F">
        <w:rPr>
          <w:rFonts w:ascii="Times New Roman"/>
          <w:iCs/>
          <w:w w:val="0"/>
          <w:sz w:val="28"/>
          <w:szCs w:val="28"/>
          <w:lang w:val="ru-RU"/>
        </w:rPr>
        <w:t>его</w:t>
      </w:r>
      <w:r w:rsidR="000D19C7" w:rsidRPr="003E767A">
        <w:rPr>
          <w:iCs/>
          <w:w w:val="0"/>
          <w:sz w:val="28"/>
          <w:szCs w:val="28"/>
          <w:lang w:val="ru-RU"/>
        </w:rPr>
        <w:t>семье</w:t>
      </w:r>
      <w:r w:rsidR="000D19C7" w:rsidRPr="003E767A">
        <w:rPr>
          <w:iCs/>
          <w:w w:val="0"/>
          <w:sz w:val="28"/>
          <w:szCs w:val="28"/>
          <w:lang w:val="ru-RU"/>
        </w:rPr>
        <w:t xml:space="preserve">, </w:t>
      </w:r>
      <w:r w:rsidR="000D19C7" w:rsidRPr="003E767A">
        <w:rPr>
          <w:iCs/>
          <w:w w:val="0"/>
          <w:sz w:val="28"/>
          <w:szCs w:val="28"/>
          <w:lang w:val="ru-RU"/>
        </w:rPr>
        <w:t>приоритетабезопасности</w:t>
      </w:r>
      <w:r w:rsidR="003A32F3" w:rsidRPr="003E767A">
        <w:rPr>
          <w:iCs/>
          <w:w w:val="0"/>
          <w:sz w:val="28"/>
          <w:szCs w:val="28"/>
          <w:lang w:val="ru-RU"/>
        </w:rPr>
        <w:t>обучающегося</w:t>
      </w:r>
      <w:r w:rsidR="000D19C7" w:rsidRPr="003E767A">
        <w:rPr>
          <w:iCs/>
          <w:w w:val="0"/>
          <w:sz w:val="28"/>
          <w:szCs w:val="28"/>
          <w:lang w:val="ru-RU"/>
        </w:rPr>
        <w:t>принахождениив</w:t>
      </w:r>
      <w:r w:rsidR="00194E4F" w:rsidRPr="00194E4F">
        <w:rPr>
          <w:rFonts w:ascii="Times New Roman"/>
          <w:iCs/>
          <w:w w:val="0"/>
          <w:sz w:val="28"/>
          <w:szCs w:val="28"/>
          <w:lang w:val="ru-RU"/>
        </w:rPr>
        <w:t>ОО</w:t>
      </w:r>
      <w:r w:rsidR="000D19C7" w:rsidRPr="00194E4F">
        <w:rPr>
          <w:rFonts w:ascii="Times New Roman"/>
          <w:iCs/>
          <w:w w:val="0"/>
          <w:sz w:val="28"/>
          <w:szCs w:val="28"/>
          <w:lang w:val="ru-RU"/>
        </w:rPr>
        <w:t>;</w:t>
      </w:r>
    </w:p>
    <w:p w:rsidR="000D19C7" w:rsidRPr="003E767A" w:rsidRDefault="00610E42" w:rsidP="009D20ED">
      <w:pPr>
        <w:pStyle w:val="a3"/>
        <w:numPr>
          <w:ilvl w:val="0"/>
          <w:numId w:val="3"/>
        </w:numPr>
        <w:ind w:left="0" w:firstLine="1069"/>
        <w:rPr>
          <w:iCs/>
          <w:w w:val="0"/>
          <w:sz w:val="28"/>
          <w:szCs w:val="28"/>
          <w:lang w:val="ru-RU"/>
        </w:rPr>
      </w:pPr>
      <w:r w:rsidRPr="00610E42">
        <w:rPr>
          <w:rFonts w:ascii="Times New Roman"/>
          <w:iCs/>
          <w:w w:val="0"/>
          <w:sz w:val="28"/>
          <w:szCs w:val="28"/>
          <w:lang w:val="ru-RU"/>
        </w:rPr>
        <w:lastRenderedPageBreak/>
        <w:t>в с</w:t>
      </w:r>
      <w:r w:rsidR="00194E4F" w:rsidRPr="00610E42">
        <w:rPr>
          <w:rFonts w:ascii="Times New Roman"/>
          <w:iCs/>
          <w:w w:val="0"/>
          <w:sz w:val="28"/>
          <w:szCs w:val="28"/>
          <w:lang w:val="ru-RU"/>
        </w:rPr>
        <w:t>оздании</w:t>
      </w:r>
      <w:r w:rsidR="000D19C7" w:rsidRPr="003E767A">
        <w:rPr>
          <w:iCs/>
          <w:w w:val="0"/>
          <w:sz w:val="28"/>
          <w:szCs w:val="28"/>
          <w:lang w:val="ru-RU"/>
        </w:rPr>
        <w:t>психологическикомфортнойсредыдлякаждого</w:t>
      </w:r>
      <w:r w:rsidR="003A32F3" w:rsidRPr="003E767A">
        <w:rPr>
          <w:iCs/>
          <w:w w:val="0"/>
          <w:sz w:val="28"/>
          <w:szCs w:val="28"/>
          <w:lang w:val="ru-RU"/>
        </w:rPr>
        <w:t>обучающегося</w:t>
      </w:r>
      <w:r w:rsidR="000D19C7" w:rsidRPr="003E767A">
        <w:rPr>
          <w:iCs/>
          <w:w w:val="0"/>
          <w:sz w:val="28"/>
          <w:szCs w:val="28"/>
          <w:lang w:val="ru-RU"/>
        </w:rPr>
        <w:t>ивзрослого</w:t>
      </w:r>
      <w:r w:rsidR="000D19C7" w:rsidRPr="003E767A">
        <w:rPr>
          <w:iCs/>
          <w:w w:val="0"/>
          <w:sz w:val="28"/>
          <w:szCs w:val="28"/>
          <w:lang w:val="ru-RU"/>
        </w:rPr>
        <w:t xml:space="preserve">, </w:t>
      </w:r>
      <w:r w:rsidR="000D19C7" w:rsidRPr="003E767A">
        <w:rPr>
          <w:iCs/>
          <w:w w:val="0"/>
          <w:sz w:val="28"/>
          <w:szCs w:val="28"/>
          <w:lang w:val="ru-RU"/>
        </w:rPr>
        <w:t>безкоторойневозможноконструктивноевзаимодействие</w:t>
      </w:r>
      <w:r w:rsidR="000D19C7" w:rsidRPr="003E767A">
        <w:rPr>
          <w:iCs/>
          <w:w w:val="0"/>
          <w:sz w:val="28"/>
          <w:szCs w:val="28"/>
          <w:lang w:val="ru-RU"/>
        </w:rPr>
        <w:t xml:space="preserve">; </w:t>
      </w:r>
    </w:p>
    <w:p w:rsidR="000D19C7" w:rsidRPr="003E767A" w:rsidRDefault="00610E42" w:rsidP="009D20ED">
      <w:pPr>
        <w:pStyle w:val="a3"/>
        <w:numPr>
          <w:ilvl w:val="0"/>
          <w:numId w:val="3"/>
        </w:numPr>
        <w:ind w:left="0" w:firstLine="1069"/>
        <w:rPr>
          <w:iCs/>
          <w:w w:val="0"/>
          <w:sz w:val="28"/>
          <w:szCs w:val="28"/>
          <w:lang w:val="ru-RU"/>
        </w:rPr>
      </w:pPr>
      <w:r w:rsidRPr="00610E42">
        <w:rPr>
          <w:rFonts w:ascii="Times New Roman"/>
          <w:iCs/>
          <w:w w:val="0"/>
          <w:sz w:val="28"/>
          <w:szCs w:val="28"/>
          <w:lang w:val="ru-RU"/>
        </w:rPr>
        <w:t>в р</w:t>
      </w:r>
      <w:r w:rsidR="00194E4F">
        <w:rPr>
          <w:iCs/>
          <w:w w:val="0"/>
          <w:sz w:val="28"/>
          <w:szCs w:val="28"/>
          <w:lang w:val="ru-RU"/>
        </w:rPr>
        <w:t>еализаци</w:t>
      </w:r>
      <w:r w:rsidR="00194E4F" w:rsidRPr="00194E4F">
        <w:rPr>
          <w:rFonts w:ascii="Times New Roman"/>
          <w:iCs/>
          <w:w w:val="0"/>
          <w:sz w:val="28"/>
          <w:szCs w:val="28"/>
          <w:lang w:val="ru-RU"/>
        </w:rPr>
        <w:t>и</w:t>
      </w:r>
      <w:r w:rsidR="000D19C7" w:rsidRPr="003E767A">
        <w:rPr>
          <w:iCs/>
          <w:w w:val="0"/>
          <w:sz w:val="28"/>
          <w:szCs w:val="28"/>
          <w:lang w:val="ru-RU"/>
        </w:rPr>
        <w:t>процессавоспитанияглавнымобразомчерезсозданиевшколедетско</w:t>
      </w:r>
      <w:r w:rsidR="000D19C7" w:rsidRPr="003E767A">
        <w:rPr>
          <w:iCs/>
          <w:w w:val="0"/>
          <w:sz w:val="28"/>
          <w:szCs w:val="28"/>
          <w:lang w:val="ru-RU"/>
        </w:rPr>
        <w:t>-</w:t>
      </w:r>
      <w:r w:rsidR="000D19C7" w:rsidRPr="003E767A">
        <w:rPr>
          <w:iCs/>
          <w:w w:val="0"/>
          <w:sz w:val="28"/>
          <w:szCs w:val="28"/>
          <w:lang w:val="ru-RU"/>
        </w:rPr>
        <w:t>взрослыхобщностей</w:t>
      </w:r>
      <w:r w:rsidR="000D19C7" w:rsidRPr="003E767A">
        <w:rPr>
          <w:iCs/>
          <w:w w:val="0"/>
          <w:sz w:val="28"/>
          <w:szCs w:val="28"/>
          <w:lang w:val="ru-RU"/>
        </w:rPr>
        <w:t xml:space="preserve">, </w:t>
      </w:r>
      <w:r w:rsidR="000D19C7" w:rsidRPr="003E767A">
        <w:rPr>
          <w:iCs/>
          <w:w w:val="0"/>
          <w:sz w:val="28"/>
          <w:szCs w:val="28"/>
          <w:lang w:val="ru-RU"/>
        </w:rPr>
        <w:t>которые</w:t>
      </w:r>
      <w:r w:rsidR="00F46217" w:rsidRPr="003E767A">
        <w:rPr>
          <w:iCs/>
          <w:w w:val="0"/>
          <w:sz w:val="28"/>
          <w:szCs w:val="28"/>
          <w:lang w:val="ru-RU"/>
        </w:rPr>
        <w:t>объедин</w:t>
      </w:r>
      <w:r w:rsidR="00F46217" w:rsidRPr="003E767A">
        <w:rPr>
          <w:rFonts w:ascii="Times New Roman"/>
          <w:iCs/>
          <w:w w:val="0"/>
          <w:sz w:val="28"/>
          <w:szCs w:val="28"/>
          <w:lang w:val="ru-RU"/>
        </w:rPr>
        <w:t>яют</w:t>
      </w:r>
      <w:r w:rsidR="000D19C7" w:rsidRPr="003E767A">
        <w:rPr>
          <w:iCs/>
          <w:w w:val="0"/>
          <w:sz w:val="28"/>
          <w:szCs w:val="28"/>
          <w:lang w:val="ru-RU"/>
        </w:rPr>
        <w:t>обучающихсяи</w:t>
      </w:r>
      <w:r w:rsidR="000472E0" w:rsidRPr="003E767A">
        <w:rPr>
          <w:iCs/>
          <w:w w:val="0"/>
          <w:sz w:val="28"/>
          <w:szCs w:val="28"/>
          <w:lang w:val="ru-RU"/>
        </w:rPr>
        <w:t>педагогическихработников</w:t>
      </w:r>
      <w:r w:rsidR="000D19C7" w:rsidRPr="003E767A">
        <w:rPr>
          <w:iCs/>
          <w:w w:val="0"/>
          <w:sz w:val="28"/>
          <w:szCs w:val="28"/>
          <w:lang w:val="ru-RU"/>
        </w:rPr>
        <w:t>яркимиисодержательнымисобытиями</w:t>
      </w:r>
      <w:r w:rsidR="000D19C7" w:rsidRPr="003E767A">
        <w:rPr>
          <w:iCs/>
          <w:w w:val="0"/>
          <w:sz w:val="28"/>
          <w:szCs w:val="28"/>
          <w:lang w:val="ru-RU"/>
        </w:rPr>
        <w:t xml:space="preserve">, </w:t>
      </w:r>
      <w:r w:rsidR="000D19C7" w:rsidRPr="003E767A">
        <w:rPr>
          <w:iCs/>
          <w:w w:val="0"/>
          <w:sz w:val="28"/>
          <w:szCs w:val="28"/>
          <w:lang w:val="ru-RU"/>
        </w:rPr>
        <w:t>общимипозитивнымиэмоциямиидоверительнымиотношениямидругкдругу</w:t>
      </w:r>
      <w:r w:rsidR="000D19C7" w:rsidRPr="003E767A">
        <w:rPr>
          <w:iCs/>
          <w:w w:val="0"/>
          <w:sz w:val="28"/>
          <w:szCs w:val="28"/>
          <w:lang w:val="ru-RU"/>
        </w:rPr>
        <w:t>;</w:t>
      </w:r>
    </w:p>
    <w:p w:rsidR="000D19C7" w:rsidRPr="003E767A" w:rsidRDefault="00610E42" w:rsidP="009D20ED">
      <w:pPr>
        <w:pStyle w:val="a3"/>
        <w:numPr>
          <w:ilvl w:val="0"/>
          <w:numId w:val="3"/>
        </w:numPr>
        <w:ind w:left="0" w:firstLine="1069"/>
        <w:rPr>
          <w:iCs/>
          <w:w w:val="0"/>
          <w:sz w:val="28"/>
          <w:szCs w:val="28"/>
          <w:lang w:val="ru-RU"/>
        </w:rPr>
      </w:pPr>
      <w:r w:rsidRPr="00610E42">
        <w:rPr>
          <w:rFonts w:ascii="Times New Roman"/>
          <w:iCs/>
          <w:w w:val="0"/>
          <w:sz w:val="28"/>
          <w:szCs w:val="28"/>
          <w:lang w:val="ru-RU"/>
        </w:rPr>
        <w:t>в о</w:t>
      </w:r>
      <w:r w:rsidR="00194E4F">
        <w:rPr>
          <w:iCs/>
          <w:w w:val="0"/>
          <w:sz w:val="28"/>
          <w:szCs w:val="28"/>
          <w:lang w:val="ru-RU"/>
        </w:rPr>
        <w:t>рганизаци</w:t>
      </w:r>
      <w:r w:rsidR="00194E4F" w:rsidRPr="00194E4F">
        <w:rPr>
          <w:rFonts w:ascii="Times New Roman"/>
          <w:iCs/>
          <w:w w:val="0"/>
          <w:sz w:val="28"/>
          <w:szCs w:val="28"/>
          <w:lang w:val="ru-RU"/>
        </w:rPr>
        <w:t>и</w:t>
      </w:r>
      <w:r w:rsidR="000D19C7" w:rsidRPr="003E767A">
        <w:rPr>
          <w:iCs/>
          <w:w w:val="0"/>
          <w:sz w:val="28"/>
          <w:szCs w:val="28"/>
          <w:lang w:val="ru-RU"/>
        </w:rPr>
        <w:t>основныхсовместныхделобучающихсяи</w:t>
      </w:r>
      <w:r w:rsidR="000472E0" w:rsidRPr="003E767A">
        <w:rPr>
          <w:iCs/>
          <w:w w:val="0"/>
          <w:sz w:val="28"/>
          <w:szCs w:val="28"/>
          <w:lang w:val="ru-RU"/>
        </w:rPr>
        <w:t>педагогическихработников</w:t>
      </w:r>
      <w:r w:rsidR="000D19C7" w:rsidRPr="003E767A">
        <w:rPr>
          <w:iCs/>
          <w:w w:val="0"/>
          <w:sz w:val="28"/>
          <w:szCs w:val="28"/>
          <w:lang w:val="ru-RU"/>
        </w:rPr>
        <w:t>какпредметасовместнойзаботыивзрослых</w:t>
      </w:r>
      <w:r w:rsidR="000D19C7" w:rsidRPr="003E767A">
        <w:rPr>
          <w:iCs/>
          <w:w w:val="0"/>
          <w:sz w:val="28"/>
          <w:szCs w:val="28"/>
          <w:lang w:val="ru-RU"/>
        </w:rPr>
        <w:t xml:space="preserve">, </w:t>
      </w:r>
      <w:r w:rsidR="000D19C7" w:rsidRPr="003E767A">
        <w:rPr>
          <w:iCs/>
          <w:w w:val="0"/>
          <w:sz w:val="28"/>
          <w:szCs w:val="28"/>
          <w:lang w:val="ru-RU"/>
        </w:rPr>
        <w:t>иобучающихся</w:t>
      </w:r>
      <w:r w:rsidR="000D19C7" w:rsidRPr="003E767A">
        <w:rPr>
          <w:iCs/>
          <w:w w:val="0"/>
          <w:sz w:val="28"/>
          <w:szCs w:val="28"/>
          <w:lang w:val="ru-RU"/>
        </w:rPr>
        <w:t>;</w:t>
      </w:r>
    </w:p>
    <w:p w:rsidR="000D19C7" w:rsidRPr="003E767A" w:rsidRDefault="00610E42" w:rsidP="009D20ED">
      <w:pPr>
        <w:pStyle w:val="a3"/>
        <w:numPr>
          <w:ilvl w:val="0"/>
          <w:numId w:val="3"/>
        </w:numPr>
        <w:ind w:left="0" w:firstLine="1069"/>
        <w:rPr>
          <w:iCs/>
          <w:w w:val="0"/>
          <w:sz w:val="28"/>
          <w:szCs w:val="28"/>
          <w:lang w:val="ru-RU"/>
        </w:rPr>
      </w:pPr>
      <w:r>
        <w:rPr>
          <w:rFonts w:ascii="Times New Roman"/>
          <w:iCs/>
          <w:w w:val="0"/>
          <w:sz w:val="28"/>
          <w:szCs w:val="28"/>
          <w:lang w:val="ru-RU"/>
        </w:rPr>
        <w:t>в с</w:t>
      </w:r>
      <w:r w:rsidR="00194E4F" w:rsidRPr="00194E4F">
        <w:rPr>
          <w:rFonts w:ascii="Times New Roman"/>
          <w:iCs/>
          <w:w w:val="0"/>
          <w:sz w:val="28"/>
          <w:szCs w:val="28"/>
          <w:lang w:val="ru-RU"/>
        </w:rPr>
        <w:t>истемности</w:t>
      </w:r>
      <w:r w:rsidR="000D19C7" w:rsidRPr="00194E4F">
        <w:rPr>
          <w:rFonts w:ascii="Times New Roman"/>
          <w:iCs/>
          <w:w w:val="0"/>
          <w:sz w:val="28"/>
          <w:szCs w:val="28"/>
          <w:lang w:val="ru-RU"/>
        </w:rPr>
        <w:t>, целес</w:t>
      </w:r>
      <w:r w:rsidR="00194E4F" w:rsidRPr="00194E4F">
        <w:rPr>
          <w:rFonts w:ascii="Times New Roman"/>
          <w:iCs/>
          <w:w w:val="0"/>
          <w:sz w:val="28"/>
          <w:szCs w:val="28"/>
          <w:lang w:val="ru-RU"/>
        </w:rPr>
        <w:t>ообразности</w:t>
      </w:r>
      <w:r w:rsidR="000D19C7" w:rsidRPr="003E767A">
        <w:rPr>
          <w:iCs/>
          <w:w w:val="0"/>
          <w:sz w:val="28"/>
          <w:szCs w:val="28"/>
          <w:lang w:val="ru-RU"/>
        </w:rPr>
        <w:t>воспитаниякакусловияегоэффективности</w:t>
      </w:r>
      <w:r w:rsidR="000D19C7" w:rsidRPr="003E767A">
        <w:rPr>
          <w:iCs/>
          <w:w w:val="0"/>
          <w:sz w:val="28"/>
          <w:szCs w:val="28"/>
          <w:lang w:val="ru-RU"/>
        </w:rPr>
        <w:t>.</w:t>
      </w:r>
    </w:p>
    <w:p w:rsidR="00E64E4D" w:rsidRPr="006E1C1A" w:rsidRDefault="00E64E4D" w:rsidP="005E7DDB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</w:p>
    <w:p w:rsidR="009D20ED" w:rsidRDefault="000D19C7" w:rsidP="005E7DDB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color w:val="00000A"/>
          <w:sz w:val="28"/>
          <w:szCs w:val="28"/>
          <w:lang w:val="ru-RU"/>
        </w:rPr>
        <w:t xml:space="preserve">Основными </w:t>
      </w:r>
      <w:r w:rsidRPr="009D20ED">
        <w:rPr>
          <w:i/>
          <w:color w:val="00000A"/>
          <w:sz w:val="28"/>
          <w:szCs w:val="28"/>
          <w:lang w:val="ru-RU"/>
        </w:rPr>
        <w:t>традициями воспитания</w:t>
      </w:r>
      <w:r w:rsidR="009D20ED">
        <w:rPr>
          <w:color w:val="00000A"/>
          <w:sz w:val="28"/>
          <w:szCs w:val="28"/>
          <w:lang w:val="ru-RU"/>
        </w:rPr>
        <w:t xml:space="preserve"> в ОО</w:t>
      </w:r>
      <w:r w:rsidRPr="006E1C1A">
        <w:rPr>
          <w:color w:val="00000A"/>
          <w:sz w:val="28"/>
          <w:szCs w:val="28"/>
          <w:lang w:val="ru-RU"/>
        </w:rPr>
        <w:t xml:space="preserve"> являются следующие</w:t>
      </w:r>
      <w:r w:rsidRPr="006E1C1A">
        <w:rPr>
          <w:iCs/>
          <w:color w:val="000000"/>
          <w:w w:val="0"/>
          <w:sz w:val="28"/>
          <w:szCs w:val="28"/>
          <w:lang w:val="ru-RU"/>
        </w:rPr>
        <w:t>:</w:t>
      </w:r>
    </w:p>
    <w:p w:rsidR="000D19C7" w:rsidRPr="009D20ED" w:rsidRDefault="00610E42" w:rsidP="009D20ED">
      <w:pPr>
        <w:pStyle w:val="a3"/>
        <w:numPr>
          <w:ilvl w:val="0"/>
          <w:numId w:val="3"/>
        </w:numPr>
        <w:ind w:left="0" w:firstLine="1069"/>
        <w:rPr>
          <w:iCs/>
          <w:color w:val="000000"/>
          <w:w w:val="0"/>
          <w:sz w:val="28"/>
          <w:szCs w:val="28"/>
          <w:lang w:val="ru-RU"/>
        </w:rPr>
      </w:pPr>
      <w:r w:rsidRPr="00610E42">
        <w:rPr>
          <w:rFonts w:ascii="Times New Roman"/>
          <w:color w:val="00000A"/>
          <w:sz w:val="28"/>
          <w:szCs w:val="28"/>
          <w:lang w:val="ru-RU"/>
        </w:rPr>
        <w:t>к</w:t>
      </w:r>
      <w:r w:rsidR="000D19C7" w:rsidRPr="009D20ED">
        <w:rPr>
          <w:color w:val="00000A"/>
          <w:sz w:val="28"/>
          <w:szCs w:val="28"/>
          <w:lang w:val="ru-RU"/>
        </w:rPr>
        <w:t>лючевыеобщешкольныедела</w:t>
      </w:r>
      <w:r w:rsidR="000D19C7" w:rsidRPr="009D20ED">
        <w:rPr>
          <w:color w:val="00000A"/>
          <w:sz w:val="28"/>
          <w:szCs w:val="28"/>
          <w:lang w:val="ru-RU"/>
        </w:rPr>
        <w:t xml:space="preserve">, </w:t>
      </w:r>
      <w:r w:rsidR="000D19C7" w:rsidRPr="009D20ED">
        <w:rPr>
          <w:sz w:val="28"/>
          <w:szCs w:val="28"/>
          <w:lang w:val="ru-RU" w:eastAsia="ru-RU"/>
        </w:rPr>
        <w:t>черезкоторыеосуществляетсяинтеграциявоспитательныхусилий</w:t>
      </w:r>
      <w:r w:rsidR="000472E0" w:rsidRPr="009D20ED">
        <w:rPr>
          <w:sz w:val="28"/>
          <w:szCs w:val="28"/>
          <w:lang w:val="ru-RU" w:eastAsia="ru-RU"/>
        </w:rPr>
        <w:t>педагогическихработников</w:t>
      </w:r>
      <w:r w:rsidR="000D19C7" w:rsidRPr="009D20ED">
        <w:rPr>
          <w:sz w:val="28"/>
          <w:szCs w:val="28"/>
          <w:lang w:val="ru-RU" w:eastAsia="ru-RU"/>
        </w:rPr>
        <w:t>;</w:t>
      </w:r>
    </w:p>
    <w:p w:rsidR="000D19C7" w:rsidRPr="00AE7EAF" w:rsidRDefault="00610E42" w:rsidP="009D20ED">
      <w:pPr>
        <w:pStyle w:val="a3"/>
        <w:numPr>
          <w:ilvl w:val="0"/>
          <w:numId w:val="3"/>
        </w:numPr>
        <w:ind w:left="0" w:firstLine="1069"/>
        <w:rPr>
          <w:iCs/>
          <w:w w:val="0"/>
          <w:sz w:val="28"/>
          <w:szCs w:val="28"/>
          <w:lang w:val="ru-RU"/>
        </w:rPr>
      </w:pPr>
      <w:r w:rsidRPr="00610E42">
        <w:rPr>
          <w:rFonts w:ascii="Times New Roman"/>
          <w:sz w:val="28"/>
          <w:szCs w:val="28"/>
          <w:lang w:val="ru-RU" w:eastAsia="ru-RU"/>
        </w:rPr>
        <w:t>к</w:t>
      </w:r>
      <w:r w:rsidR="000D19C7" w:rsidRPr="00610E42">
        <w:rPr>
          <w:rFonts w:ascii="Times New Roman"/>
          <w:sz w:val="28"/>
          <w:szCs w:val="28"/>
          <w:lang w:val="ru-RU" w:eastAsia="ru-RU"/>
        </w:rPr>
        <w:t>о</w:t>
      </w:r>
      <w:r w:rsidR="000D19C7" w:rsidRPr="00AE7EAF">
        <w:rPr>
          <w:sz w:val="28"/>
          <w:szCs w:val="28"/>
          <w:lang w:val="ru-RU" w:eastAsia="ru-RU"/>
        </w:rPr>
        <w:t>ллективнаяразработка</w:t>
      </w:r>
      <w:r w:rsidR="000D19C7" w:rsidRPr="00AE7EAF">
        <w:rPr>
          <w:sz w:val="28"/>
          <w:szCs w:val="28"/>
          <w:lang w:val="ru-RU" w:eastAsia="ru-RU"/>
        </w:rPr>
        <w:t xml:space="preserve">, </w:t>
      </w:r>
      <w:r w:rsidR="000D19C7" w:rsidRPr="00AE7EAF">
        <w:rPr>
          <w:sz w:val="28"/>
          <w:szCs w:val="28"/>
          <w:lang w:val="ru-RU" w:eastAsia="ru-RU"/>
        </w:rPr>
        <w:t>коллективноепланирование</w:t>
      </w:r>
      <w:r w:rsidR="000D19C7" w:rsidRPr="00AE7EAF">
        <w:rPr>
          <w:sz w:val="28"/>
          <w:szCs w:val="28"/>
          <w:lang w:val="ru-RU" w:eastAsia="ru-RU"/>
        </w:rPr>
        <w:t xml:space="preserve">, </w:t>
      </w:r>
      <w:r w:rsidR="000D19C7" w:rsidRPr="00AE7EAF">
        <w:rPr>
          <w:sz w:val="28"/>
          <w:szCs w:val="28"/>
          <w:lang w:val="ru-RU" w:eastAsia="ru-RU"/>
        </w:rPr>
        <w:t>коллективноепроведениеиколлективныйанализихрезультатов</w:t>
      </w:r>
      <w:r w:rsidR="000D19C7" w:rsidRPr="00AE7EAF">
        <w:rPr>
          <w:sz w:val="28"/>
          <w:szCs w:val="28"/>
          <w:lang w:val="ru-RU" w:eastAsia="ru-RU"/>
        </w:rPr>
        <w:t>;</w:t>
      </w:r>
    </w:p>
    <w:p w:rsidR="000D19C7" w:rsidRPr="009D20ED" w:rsidRDefault="00610E42" w:rsidP="009D20ED">
      <w:pPr>
        <w:pStyle w:val="a3"/>
        <w:numPr>
          <w:ilvl w:val="0"/>
          <w:numId w:val="3"/>
        </w:numPr>
        <w:ind w:left="0" w:firstLine="1069"/>
        <w:rPr>
          <w:iCs/>
          <w:color w:val="000000"/>
          <w:w w:val="0"/>
          <w:sz w:val="28"/>
          <w:szCs w:val="28"/>
          <w:lang w:val="ru-RU"/>
        </w:rPr>
      </w:pPr>
      <w:r w:rsidRPr="00610E42">
        <w:rPr>
          <w:rFonts w:ascii="Times New Roman"/>
          <w:sz w:val="28"/>
          <w:szCs w:val="28"/>
          <w:lang w:val="ru-RU" w:eastAsia="ru-RU"/>
        </w:rPr>
        <w:t>с</w:t>
      </w:r>
      <w:r w:rsidR="00024A6F" w:rsidRPr="00610E42">
        <w:rPr>
          <w:rFonts w:ascii="Times New Roman"/>
          <w:sz w:val="28"/>
          <w:szCs w:val="28"/>
          <w:lang w:val="ru-RU" w:eastAsia="ru-RU"/>
        </w:rPr>
        <w:t>о</w:t>
      </w:r>
      <w:r w:rsidR="00024A6F">
        <w:rPr>
          <w:sz w:val="28"/>
          <w:szCs w:val="28"/>
          <w:lang w:val="ru-RU" w:eastAsia="ru-RU"/>
        </w:rPr>
        <w:t>зда</w:t>
      </w:r>
      <w:r w:rsidR="00024A6F" w:rsidRPr="00024A6F">
        <w:rPr>
          <w:rFonts w:ascii="Times New Roman"/>
          <w:sz w:val="28"/>
          <w:szCs w:val="28"/>
          <w:lang w:val="ru-RU" w:eastAsia="ru-RU"/>
        </w:rPr>
        <w:t>ниетакихусловий</w:t>
      </w:r>
      <w:r w:rsidR="000D19C7" w:rsidRPr="009D20ED">
        <w:rPr>
          <w:sz w:val="28"/>
          <w:szCs w:val="28"/>
          <w:lang w:val="ru-RU" w:eastAsia="ru-RU"/>
        </w:rPr>
        <w:t xml:space="preserve">, </w:t>
      </w:r>
      <w:r w:rsidR="000D19C7" w:rsidRPr="009D20ED">
        <w:rPr>
          <w:sz w:val="28"/>
          <w:szCs w:val="28"/>
          <w:lang w:val="ru-RU" w:eastAsia="ru-RU"/>
        </w:rPr>
        <w:t>прикоторыхпомеревзросления</w:t>
      </w:r>
      <w:r w:rsidR="003A32F3" w:rsidRPr="009D20ED">
        <w:rPr>
          <w:sz w:val="28"/>
          <w:szCs w:val="28"/>
          <w:lang w:val="ru-RU" w:eastAsia="ru-RU"/>
        </w:rPr>
        <w:t>обучающегося</w:t>
      </w:r>
      <w:r w:rsidR="000D19C7" w:rsidRPr="009D20ED">
        <w:rPr>
          <w:sz w:val="28"/>
          <w:szCs w:val="28"/>
          <w:lang w:val="ru-RU" w:eastAsia="ru-RU"/>
        </w:rPr>
        <w:t>увеличиваетсяиегорольвсовместныхделах</w:t>
      </w:r>
      <w:r w:rsidR="000D19C7" w:rsidRPr="009D20ED">
        <w:rPr>
          <w:sz w:val="28"/>
          <w:szCs w:val="28"/>
          <w:lang w:val="ru-RU" w:eastAsia="ru-RU"/>
        </w:rPr>
        <w:t xml:space="preserve"> (</w:t>
      </w:r>
      <w:r w:rsidR="000D19C7" w:rsidRPr="009D20ED">
        <w:rPr>
          <w:sz w:val="28"/>
          <w:szCs w:val="28"/>
          <w:lang w:val="ru-RU" w:eastAsia="ru-RU"/>
        </w:rPr>
        <w:t>отпассивногонаблюдателядоорганизатора</w:t>
      </w:r>
      <w:r w:rsidR="000D19C7" w:rsidRPr="009D20ED">
        <w:rPr>
          <w:sz w:val="28"/>
          <w:szCs w:val="28"/>
          <w:lang w:val="ru-RU" w:eastAsia="ru-RU"/>
        </w:rPr>
        <w:t>);</w:t>
      </w:r>
    </w:p>
    <w:p w:rsidR="009D20ED" w:rsidRPr="009D20ED" w:rsidRDefault="00610E42" w:rsidP="009D20ED">
      <w:pPr>
        <w:pStyle w:val="a3"/>
        <w:numPr>
          <w:ilvl w:val="0"/>
          <w:numId w:val="3"/>
        </w:numPr>
        <w:ind w:left="0" w:firstLine="1069"/>
        <w:rPr>
          <w:iCs/>
          <w:color w:val="000000"/>
          <w:w w:val="0"/>
          <w:sz w:val="28"/>
          <w:szCs w:val="28"/>
          <w:lang w:val="ru-RU"/>
        </w:rPr>
      </w:pPr>
      <w:r w:rsidRPr="00610E42">
        <w:rPr>
          <w:rFonts w:ascii="Times New Roman"/>
          <w:sz w:val="28"/>
          <w:szCs w:val="28"/>
          <w:lang w:val="ru-RU" w:eastAsia="ru-RU"/>
        </w:rPr>
        <w:t>в</w:t>
      </w:r>
      <w:r w:rsidR="000D19C7" w:rsidRPr="009D20ED">
        <w:rPr>
          <w:sz w:val="28"/>
          <w:szCs w:val="28"/>
          <w:lang w:val="ru-RU" w:eastAsia="ru-RU"/>
        </w:rPr>
        <w:t>проведенииобщешкольныхделпоощряетсяконструктивноемежклассноеимежвозрастноевзаимодействиеобучающихся</w:t>
      </w:r>
      <w:r w:rsidR="000D19C7" w:rsidRPr="009D20ED">
        <w:rPr>
          <w:sz w:val="28"/>
          <w:szCs w:val="28"/>
          <w:lang w:val="ru-RU" w:eastAsia="ru-RU"/>
        </w:rPr>
        <w:t xml:space="preserve">, </w:t>
      </w:r>
      <w:r w:rsidR="000D19C7" w:rsidRPr="009D20ED">
        <w:rPr>
          <w:sz w:val="28"/>
          <w:szCs w:val="28"/>
          <w:lang w:val="ru-RU" w:eastAsia="ru-RU"/>
        </w:rPr>
        <w:t>атакжеихсоциальнаяактивность</w:t>
      </w:r>
      <w:r w:rsidR="000D19C7" w:rsidRPr="009D20ED">
        <w:rPr>
          <w:sz w:val="28"/>
          <w:szCs w:val="28"/>
          <w:lang w:val="ru-RU" w:eastAsia="ru-RU"/>
        </w:rPr>
        <w:t>;</w:t>
      </w:r>
    </w:p>
    <w:p w:rsidR="000D19C7" w:rsidRPr="009D20ED" w:rsidRDefault="00024A6F" w:rsidP="009D20ED">
      <w:pPr>
        <w:pStyle w:val="a3"/>
        <w:numPr>
          <w:ilvl w:val="0"/>
          <w:numId w:val="3"/>
        </w:numPr>
        <w:ind w:left="0" w:firstLine="1069"/>
        <w:rPr>
          <w:iCs/>
          <w:color w:val="000000"/>
          <w:w w:val="0"/>
          <w:sz w:val="28"/>
          <w:szCs w:val="28"/>
          <w:lang w:val="ru-RU"/>
        </w:rPr>
      </w:pPr>
      <w:r w:rsidRPr="00024A6F">
        <w:rPr>
          <w:rFonts w:ascii="Times New Roman"/>
          <w:sz w:val="28"/>
          <w:szCs w:val="28"/>
          <w:lang w:val="ru-RU" w:eastAsia="ru-RU"/>
        </w:rPr>
        <w:t>ориентирование педагогическихработников</w:t>
      </w:r>
      <w:r w:rsidR="000D19C7" w:rsidRPr="009D20ED">
        <w:rPr>
          <w:sz w:val="28"/>
          <w:szCs w:val="28"/>
          <w:lang w:val="ru-RU" w:eastAsia="ru-RU"/>
        </w:rPr>
        <w:t>школынаформированиеколлективовврамкахшкольныхклассов</w:t>
      </w:r>
      <w:r w:rsidR="000D19C7" w:rsidRPr="009D20ED">
        <w:rPr>
          <w:sz w:val="28"/>
          <w:szCs w:val="28"/>
          <w:lang w:val="ru-RU" w:eastAsia="ru-RU"/>
        </w:rPr>
        <w:t xml:space="preserve">, </w:t>
      </w:r>
      <w:r w:rsidR="000D19C7" w:rsidRPr="009D20ED">
        <w:rPr>
          <w:sz w:val="28"/>
          <w:szCs w:val="28"/>
          <w:lang w:val="ru-RU" w:eastAsia="ru-RU"/>
        </w:rPr>
        <w:t>кружков</w:t>
      </w:r>
      <w:r w:rsidR="000D19C7" w:rsidRPr="009D20ED">
        <w:rPr>
          <w:sz w:val="28"/>
          <w:szCs w:val="28"/>
          <w:lang w:val="ru-RU" w:eastAsia="ru-RU"/>
        </w:rPr>
        <w:t xml:space="preserve">, </w:t>
      </w:r>
      <w:r w:rsidR="000D19C7" w:rsidRPr="009D20ED">
        <w:rPr>
          <w:sz w:val="28"/>
          <w:szCs w:val="28"/>
          <w:lang w:val="ru-RU" w:eastAsia="ru-RU"/>
        </w:rPr>
        <w:t>студий</w:t>
      </w:r>
      <w:r w:rsidR="000D19C7" w:rsidRPr="009D20ED">
        <w:rPr>
          <w:sz w:val="28"/>
          <w:szCs w:val="28"/>
          <w:lang w:val="ru-RU" w:eastAsia="ru-RU"/>
        </w:rPr>
        <w:t xml:space="preserve">, </w:t>
      </w:r>
      <w:r w:rsidR="000D19C7" w:rsidRPr="009D20ED">
        <w:rPr>
          <w:sz w:val="28"/>
          <w:szCs w:val="28"/>
          <w:lang w:val="ru-RU" w:eastAsia="ru-RU"/>
        </w:rPr>
        <w:t>секцийииныхдетскихобъединений</w:t>
      </w:r>
      <w:r w:rsidR="000D19C7" w:rsidRPr="009D20ED">
        <w:rPr>
          <w:sz w:val="28"/>
          <w:szCs w:val="28"/>
          <w:lang w:val="ru-RU" w:eastAsia="ru-RU"/>
        </w:rPr>
        <w:t xml:space="preserve">, </w:t>
      </w:r>
      <w:r w:rsidR="000D19C7" w:rsidRPr="009D20ED">
        <w:rPr>
          <w:sz w:val="28"/>
          <w:szCs w:val="28"/>
          <w:lang w:val="ru-RU" w:eastAsia="ru-RU"/>
        </w:rPr>
        <w:t>на</w:t>
      </w:r>
      <w:r w:rsidR="000D19C7" w:rsidRPr="009D20ED">
        <w:rPr>
          <w:color w:val="000000"/>
          <w:w w:val="0"/>
          <w:sz w:val="28"/>
          <w:szCs w:val="28"/>
          <w:lang w:val="ru-RU"/>
        </w:rPr>
        <w:t>установлениевнихдоброжелательныхитоварищескихвзаимоотношений</w:t>
      </w:r>
      <w:r w:rsidR="000D19C7" w:rsidRPr="009D20ED">
        <w:rPr>
          <w:color w:val="000000"/>
          <w:w w:val="0"/>
          <w:sz w:val="28"/>
          <w:szCs w:val="28"/>
          <w:lang w:val="ru-RU"/>
        </w:rPr>
        <w:t>;</w:t>
      </w:r>
    </w:p>
    <w:p w:rsidR="0042604F" w:rsidRPr="00610E42" w:rsidRDefault="00024A6F" w:rsidP="008257D5">
      <w:pPr>
        <w:pStyle w:val="a3"/>
        <w:numPr>
          <w:ilvl w:val="0"/>
          <w:numId w:val="3"/>
        </w:numPr>
        <w:ind w:left="0" w:firstLine="1069"/>
        <w:rPr>
          <w:iCs/>
          <w:color w:val="000000"/>
          <w:w w:val="0"/>
          <w:sz w:val="28"/>
          <w:szCs w:val="28"/>
          <w:lang w:val="ru-RU"/>
        </w:rPr>
      </w:pPr>
      <w:r w:rsidRPr="009D20ED">
        <w:rPr>
          <w:sz w:val="28"/>
          <w:szCs w:val="28"/>
          <w:lang w:val="ru-RU" w:eastAsia="ru-RU"/>
        </w:rPr>
        <w:t>классныйруководительявляется</w:t>
      </w:r>
      <w:r w:rsidR="000D19C7" w:rsidRPr="009D20ED">
        <w:rPr>
          <w:sz w:val="28"/>
          <w:szCs w:val="28"/>
          <w:lang w:val="ru-RU" w:eastAsia="ru-RU"/>
        </w:rPr>
        <w:t>ключевойфигуройвоспитаниявшколе</w:t>
      </w:r>
      <w:r w:rsidR="000D19C7" w:rsidRPr="009D20ED">
        <w:rPr>
          <w:sz w:val="28"/>
          <w:szCs w:val="28"/>
          <w:lang w:val="ru-RU" w:eastAsia="ru-RU"/>
        </w:rPr>
        <w:t xml:space="preserve">, </w:t>
      </w:r>
      <w:r w:rsidR="000D19C7" w:rsidRPr="009D20ED">
        <w:rPr>
          <w:sz w:val="28"/>
          <w:szCs w:val="28"/>
          <w:lang w:val="ru-RU" w:eastAsia="ru-RU"/>
        </w:rPr>
        <w:t>реализующийпоотношениюк</w:t>
      </w:r>
      <w:r w:rsidR="00A66862" w:rsidRPr="009D20ED">
        <w:rPr>
          <w:sz w:val="28"/>
          <w:szCs w:val="28"/>
          <w:lang w:val="ru-RU" w:eastAsia="ru-RU"/>
        </w:rPr>
        <w:t>обучающимсязащитную</w:t>
      </w:r>
      <w:r w:rsidR="000D19C7" w:rsidRPr="009D20ED">
        <w:rPr>
          <w:sz w:val="28"/>
          <w:szCs w:val="28"/>
          <w:lang w:val="ru-RU" w:eastAsia="ru-RU"/>
        </w:rPr>
        <w:t xml:space="preserve">, </w:t>
      </w:r>
      <w:r w:rsidR="000D19C7" w:rsidRPr="009D20ED">
        <w:rPr>
          <w:sz w:val="28"/>
          <w:szCs w:val="28"/>
          <w:lang w:val="ru-RU" w:eastAsia="ru-RU"/>
        </w:rPr>
        <w:t>личностноразвивающую</w:t>
      </w:r>
      <w:r w:rsidR="000D19C7" w:rsidRPr="009D20ED">
        <w:rPr>
          <w:sz w:val="28"/>
          <w:szCs w:val="28"/>
          <w:lang w:val="ru-RU" w:eastAsia="ru-RU"/>
        </w:rPr>
        <w:t xml:space="preserve">, </w:t>
      </w:r>
      <w:r w:rsidR="000D19C7" w:rsidRPr="009D20ED">
        <w:rPr>
          <w:sz w:val="28"/>
          <w:szCs w:val="28"/>
          <w:lang w:val="ru-RU" w:eastAsia="ru-RU"/>
        </w:rPr>
        <w:t>организационную</w:t>
      </w:r>
      <w:r w:rsidR="000D19C7" w:rsidRPr="009D20ED">
        <w:rPr>
          <w:sz w:val="28"/>
          <w:szCs w:val="28"/>
          <w:lang w:val="ru-RU" w:eastAsia="ru-RU"/>
        </w:rPr>
        <w:t xml:space="preserve">, </w:t>
      </w:r>
      <w:r w:rsidR="000D19C7" w:rsidRPr="009D20ED">
        <w:rPr>
          <w:sz w:val="28"/>
          <w:szCs w:val="28"/>
          <w:lang w:val="ru-RU" w:eastAsia="ru-RU"/>
        </w:rPr>
        <w:t>посредническуюфункции</w:t>
      </w:r>
      <w:r w:rsidR="000D19C7" w:rsidRPr="009D20ED">
        <w:rPr>
          <w:sz w:val="28"/>
          <w:szCs w:val="28"/>
          <w:lang w:val="ru-RU" w:eastAsia="ru-RU"/>
        </w:rPr>
        <w:t>.</w:t>
      </w:r>
    </w:p>
    <w:p w:rsidR="00610E42" w:rsidRPr="008257D5" w:rsidRDefault="00610E42" w:rsidP="00610E42">
      <w:pPr>
        <w:pStyle w:val="a3"/>
        <w:ind w:left="1069"/>
        <w:rPr>
          <w:rStyle w:val="CharAttribute0"/>
          <w:rFonts w:ascii="№Е" w:eastAsia="№Е"/>
          <w:iCs/>
          <w:color w:val="000000"/>
          <w:w w:val="0"/>
          <w:szCs w:val="28"/>
          <w:lang w:val="ru-RU"/>
        </w:rPr>
      </w:pPr>
    </w:p>
    <w:p w:rsidR="000D19C7" w:rsidRDefault="000D19C7" w:rsidP="005E7DDB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  <w:r w:rsidR="005112F3">
        <w:rPr>
          <w:b/>
          <w:color w:val="000000"/>
          <w:w w:val="0"/>
          <w:sz w:val="28"/>
          <w:szCs w:val="28"/>
          <w:lang w:val="ru-RU"/>
        </w:rPr>
        <w:t xml:space="preserve"> ОБУЧАЮЩИХСЯ.</w:t>
      </w:r>
    </w:p>
    <w:p w:rsidR="009D20ED" w:rsidRPr="006E1C1A" w:rsidRDefault="009D20ED" w:rsidP="005E7DDB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D20ED" w:rsidRPr="009D20ED" w:rsidRDefault="00D8596F" w:rsidP="005E7DDB">
      <w:pPr>
        <w:pStyle w:val="ParaAttribute16"/>
        <w:ind w:left="0" w:firstLine="709"/>
        <w:rPr>
          <w:rStyle w:val="CharAttribute484"/>
          <w:rFonts w:eastAsia="№Е"/>
          <w:i w:val="0"/>
          <w:iCs/>
          <w:szCs w:val="28"/>
        </w:rPr>
      </w:pPr>
      <w:r w:rsidRPr="009D20ED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 w:rsidRPr="009D20ED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</w:p>
    <w:p w:rsidR="000D19C7" w:rsidRDefault="00D8596F" w:rsidP="009D20ED">
      <w:pPr>
        <w:pStyle w:val="ParaAttribute16"/>
        <w:numPr>
          <w:ilvl w:val="0"/>
          <w:numId w:val="4"/>
        </w:numPr>
        <w:ind w:left="0" w:firstLine="1069"/>
        <w:rPr>
          <w:rStyle w:val="CharAttribute484"/>
          <w:rFonts w:eastAsia="№Е"/>
          <w:szCs w:val="28"/>
        </w:rPr>
      </w:pPr>
      <w:r w:rsidRPr="009D20ED">
        <w:rPr>
          <w:rStyle w:val="CharAttribute484"/>
          <w:rFonts w:eastAsia="№Е"/>
          <w:iCs/>
          <w:szCs w:val="28"/>
        </w:rPr>
        <w:t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</w:t>
      </w:r>
      <w:r w:rsidR="005B7486" w:rsidRPr="009D20ED">
        <w:rPr>
          <w:rStyle w:val="CharAttribute484"/>
          <w:rFonts w:eastAsia="№Е"/>
          <w:iCs/>
          <w:szCs w:val="28"/>
        </w:rPr>
        <w:t>е</w:t>
      </w:r>
      <w:r w:rsidRPr="009D20ED">
        <w:rPr>
          <w:rStyle w:val="CharAttribute484"/>
          <w:rFonts w:eastAsia="№Е"/>
          <w:iCs/>
          <w:szCs w:val="28"/>
        </w:rPr>
        <w:t>нный в духовных и культурных традициях многонационального народа Российской Федерации.</w:t>
      </w:r>
    </w:p>
    <w:p w:rsidR="00E416DD" w:rsidRPr="009D20ED" w:rsidRDefault="00E416DD" w:rsidP="00E416DD">
      <w:pPr>
        <w:pStyle w:val="ParaAttribute16"/>
        <w:ind w:left="1069"/>
        <w:rPr>
          <w:rStyle w:val="CharAttribute484"/>
          <w:rFonts w:eastAsia="№Е"/>
          <w:szCs w:val="28"/>
        </w:rPr>
      </w:pPr>
    </w:p>
    <w:p w:rsidR="006B3E6E" w:rsidRPr="006B3E6E" w:rsidRDefault="000D19C7" w:rsidP="006B3E6E">
      <w:pPr>
        <w:widowControl/>
        <w:shd w:val="clear" w:color="auto" w:fill="FFFFFF"/>
        <w:wordWrap/>
        <w:autoSpaceDE/>
        <w:autoSpaceDN/>
        <w:rPr>
          <w:rStyle w:val="CharAttribute484"/>
          <w:i w:val="0"/>
          <w:kern w:val="0"/>
          <w:szCs w:val="28"/>
          <w:lang w:val="ru-RU" w:eastAsia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>Исходя из этого воспитательного</w:t>
      </w:r>
      <w:r w:rsidR="00E416DD">
        <w:rPr>
          <w:rStyle w:val="CharAttribute484"/>
          <w:rFonts w:eastAsia="№Е"/>
          <w:i w:val="0"/>
          <w:szCs w:val="28"/>
          <w:lang w:val="ru-RU"/>
        </w:rPr>
        <w:t xml:space="preserve"> идеала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общая </w:t>
      </w:r>
      <w:r w:rsidRPr="00E416DD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E416DD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E416DD">
        <w:rPr>
          <w:rStyle w:val="CharAttribute484"/>
          <w:rFonts w:eastAsia="№Е"/>
          <w:i w:val="0"/>
          <w:szCs w:val="28"/>
          <w:lang w:val="ru-RU"/>
        </w:rPr>
        <w:br/>
        <w:t>в</w:t>
      </w:r>
      <w:r w:rsidR="00E416DD" w:rsidRPr="00E416DD">
        <w:rPr>
          <w:rStyle w:val="CharAttribute484"/>
          <w:rFonts w:eastAsia="№Е"/>
          <w:i w:val="0"/>
          <w:szCs w:val="28"/>
          <w:lang w:val="ru-RU"/>
        </w:rPr>
        <w:t xml:space="preserve"> МБОУ «Кутейниковская СОШ» </w:t>
      </w:r>
      <w:r w:rsidRPr="00E416DD">
        <w:rPr>
          <w:rStyle w:val="CharAttribute484"/>
          <w:rFonts w:eastAsia="№Е"/>
          <w:i w:val="0"/>
          <w:szCs w:val="28"/>
          <w:lang w:val="ru-RU"/>
        </w:rPr>
        <w:t xml:space="preserve"> –</w:t>
      </w:r>
      <w:r w:rsidR="006B3E6E" w:rsidRPr="006B3E6E">
        <w:rPr>
          <w:kern w:val="0"/>
          <w:sz w:val="28"/>
          <w:szCs w:val="28"/>
          <w:lang w:val="ru-RU" w:eastAsia="ru-RU"/>
        </w:rPr>
        <w:t xml:space="preserve"> способствование воспитанию и развитию  личности ребёнка, будущего гражданина России, через  организацию событийно-насыщенной и личностно развивающей  деятельности всех участников воспитательного  процесса на основе социокультурных, духовно-нравственных ценностей принятых в обществе. </w:t>
      </w:r>
    </w:p>
    <w:p w:rsidR="000D19C7" w:rsidRPr="006B3E6E" w:rsidRDefault="004B4A3D" w:rsidP="00CF35DD">
      <w:pPr>
        <w:wordWrap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6B3E6E">
        <w:rPr>
          <w:rStyle w:val="CharAttribute484"/>
          <w:rFonts w:eastAsia="№Е"/>
          <w:i w:val="0"/>
          <w:szCs w:val="28"/>
          <w:lang w:val="ru-RU"/>
        </w:rPr>
        <w:lastRenderedPageBreak/>
        <w:t xml:space="preserve">это </w:t>
      </w:r>
      <w:r w:rsidR="000D19C7" w:rsidRPr="006B3E6E">
        <w:rPr>
          <w:rStyle w:val="CharAttribute484"/>
          <w:rFonts w:eastAsia="№Е"/>
          <w:iCs/>
          <w:szCs w:val="28"/>
          <w:lang w:val="ru-RU"/>
        </w:rPr>
        <w:t>личностное развитие обучающихся</w:t>
      </w:r>
      <w:r w:rsidR="000D19C7" w:rsidRPr="006B3E6E">
        <w:rPr>
          <w:rStyle w:val="CharAttribute484"/>
          <w:rFonts w:eastAsia="№Е"/>
          <w:i w:val="0"/>
          <w:iCs/>
          <w:szCs w:val="28"/>
          <w:lang w:val="ru-RU"/>
        </w:rPr>
        <w:t>, проявляющееся:</w:t>
      </w:r>
    </w:p>
    <w:p w:rsidR="000D19C7" w:rsidRPr="006B3E6E" w:rsidRDefault="000D19C7" w:rsidP="004B4A3D">
      <w:pPr>
        <w:pStyle w:val="a3"/>
        <w:numPr>
          <w:ilvl w:val="0"/>
          <w:numId w:val="5"/>
        </w:numPr>
        <w:ind w:left="0" w:firstLine="1069"/>
        <w:rPr>
          <w:rStyle w:val="CharAttribute484"/>
          <w:rFonts w:eastAsia="№Е"/>
          <w:i w:val="0"/>
          <w:iCs/>
          <w:szCs w:val="28"/>
          <w:lang w:val="ru-RU"/>
        </w:rPr>
      </w:pPr>
      <w:r w:rsidRPr="006B3E6E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</w:t>
      </w:r>
      <w:r w:rsidR="00E416DD" w:rsidRPr="006B3E6E">
        <w:rPr>
          <w:rStyle w:val="CharAttribute484"/>
          <w:rFonts w:eastAsia="№Е"/>
          <w:i w:val="0"/>
          <w:iCs/>
          <w:szCs w:val="28"/>
          <w:lang w:val="ru-RU"/>
        </w:rPr>
        <w:t>социально значимых</w:t>
      </w:r>
      <w:r w:rsidRPr="006B3E6E">
        <w:rPr>
          <w:rStyle w:val="CharAttribute484"/>
          <w:rFonts w:eastAsia="№Е"/>
          <w:i w:val="0"/>
          <w:iCs/>
          <w:szCs w:val="28"/>
          <w:lang w:val="ru-RU"/>
        </w:rPr>
        <w:t>знаний основных нор</w:t>
      </w:r>
      <w:r w:rsidR="00E416DD" w:rsidRPr="006B3E6E">
        <w:rPr>
          <w:rStyle w:val="CharAttribute484"/>
          <w:rFonts w:eastAsia="№Е"/>
          <w:i w:val="0"/>
          <w:iCs/>
          <w:szCs w:val="28"/>
          <w:lang w:val="ru-RU"/>
        </w:rPr>
        <w:t xml:space="preserve">м, которые общество выработало </w:t>
      </w:r>
      <w:r w:rsidRPr="006B3E6E">
        <w:rPr>
          <w:rStyle w:val="CharAttribute484"/>
          <w:rFonts w:eastAsia="№Е"/>
          <w:i w:val="0"/>
          <w:iCs/>
          <w:szCs w:val="28"/>
          <w:lang w:val="ru-RU"/>
        </w:rPr>
        <w:t>на основе этих це</w:t>
      </w:r>
      <w:r w:rsidR="00E416DD" w:rsidRPr="006B3E6E">
        <w:rPr>
          <w:rStyle w:val="CharAttribute484"/>
          <w:rFonts w:eastAsia="№Е"/>
          <w:i w:val="0"/>
          <w:iCs/>
          <w:szCs w:val="28"/>
          <w:lang w:val="ru-RU"/>
        </w:rPr>
        <w:t>нностей</w:t>
      </w:r>
      <w:r w:rsidRPr="006B3E6E">
        <w:rPr>
          <w:rStyle w:val="CharAttribute484"/>
          <w:rFonts w:eastAsia="№Е"/>
          <w:i w:val="0"/>
          <w:iCs/>
          <w:szCs w:val="28"/>
          <w:lang w:val="ru-RU"/>
        </w:rPr>
        <w:t xml:space="preserve">; </w:t>
      </w:r>
    </w:p>
    <w:p w:rsidR="000D19C7" w:rsidRPr="006B3E6E" w:rsidRDefault="000D19C7" w:rsidP="004B4A3D">
      <w:pPr>
        <w:pStyle w:val="a3"/>
        <w:numPr>
          <w:ilvl w:val="0"/>
          <w:numId w:val="5"/>
        </w:numPr>
        <w:ind w:left="0" w:firstLine="1069"/>
        <w:rPr>
          <w:rStyle w:val="CharAttribute484"/>
          <w:rFonts w:eastAsia="№Е"/>
          <w:i w:val="0"/>
          <w:iCs/>
          <w:szCs w:val="28"/>
          <w:lang w:val="ru-RU"/>
        </w:rPr>
      </w:pPr>
      <w:r w:rsidRPr="006B3E6E">
        <w:rPr>
          <w:rStyle w:val="CharAttribute484"/>
          <w:rFonts w:eastAsia="№Е"/>
          <w:i w:val="0"/>
          <w:iCs/>
          <w:szCs w:val="28"/>
          <w:lang w:val="ru-RU"/>
        </w:rPr>
        <w:t>в развитии их позитивных отношений к этим общественным</w:t>
      </w:r>
      <w:r w:rsidR="00E416DD" w:rsidRPr="006B3E6E">
        <w:rPr>
          <w:rStyle w:val="CharAttribute484"/>
          <w:rFonts w:eastAsia="№Е"/>
          <w:i w:val="0"/>
          <w:iCs/>
          <w:szCs w:val="28"/>
          <w:lang w:val="ru-RU"/>
        </w:rPr>
        <w:t xml:space="preserve"> ценностям</w:t>
      </w:r>
      <w:r w:rsidRPr="006B3E6E">
        <w:rPr>
          <w:rStyle w:val="CharAttribute484"/>
          <w:rFonts w:eastAsia="№Е"/>
          <w:i w:val="0"/>
          <w:iCs/>
          <w:szCs w:val="28"/>
          <w:lang w:val="ru-RU"/>
        </w:rPr>
        <w:t>;</w:t>
      </w:r>
    </w:p>
    <w:p w:rsidR="000D19C7" w:rsidRPr="006B3E6E" w:rsidRDefault="000D19C7" w:rsidP="004B4A3D">
      <w:pPr>
        <w:pStyle w:val="a3"/>
        <w:numPr>
          <w:ilvl w:val="0"/>
          <w:numId w:val="5"/>
        </w:numPr>
        <w:ind w:left="0" w:firstLine="1069"/>
        <w:rPr>
          <w:rStyle w:val="CharAttribute484"/>
          <w:rFonts w:eastAsia="№Е"/>
          <w:i w:val="0"/>
          <w:iCs/>
          <w:szCs w:val="28"/>
          <w:lang w:val="ru-RU"/>
        </w:rPr>
      </w:pPr>
      <w:r w:rsidRPr="006B3E6E">
        <w:rPr>
          <w:rStyle w:val="CharAttribute484"/>
          <w:rFonts w:eastAsia="№Е"/>
          <w:i w:val="0"/>
          <w:iCs/>
          <w:szCs w:val="28"/>
          <w:lang w:val="ru-RU"/>
        </w:rPr>
        <w:t>в приобретении ими соответствующего этим ценностям опыта поведения, опыта применения сформированных знан</w:t>
      </w:r>
      <w:r w:rsidR="00E416DD" w:rsidRPr="006B3E6E">
        <w:rPr>
          <w:rStyle w:val="CharAttribute484"/>
          <w:rFonts w:eastAsia="№Е"/>
          <w:i w:val="0"/>
          <w:iCs/>
          <w:szCs w:val="28"/>
          <w:lang w:val="ru-RU"/>
        </w:rPr>
        <w:t>ий и отношений на практике</w:t>
      </w:r>
      <w:r w:rsidRPr="006B3E6E">
        <w:rPr>
          <w:rStyle w:val="CharAttribute484"/>
          <w:rFonts w:eastAsia="№Е"/>
          <w:i w:val="0"/>
          <w:iCs/>
          <w:szCs w:val="28"/>
          <w:lang w:val="ru-RU"/>
        </w:rPr>
        <w:t>.</w:t>
      </w:r>
    </w:p>
    <w:p w:rsidR="00E416DD" w:rsidRPr="00E416DD" w:rsidRDefault="00E416DD" w:rsidP="00E416DD">
      <w:pPr>
        <w:pStyle w:val="a3"/>
        <w:ind w:left="106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</w:p>
    <w:p w:rsidR="000D19C7" w:rsidRDefault="00AC1CB5" w:rsidP="005E7DDB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>Данная цель ориентирует пе</w:t>
      </w:r>
      <w:r w:rsidR="00E416DD">
        <w:rPr>
          <w:rStyle w:val="CharAttribute484"/>
          <w:rFonts w:eastAsia="№Е"/>
          <w:i w:val="0"/>
          <w:iCs/>
          <w:szCs w:val="28"/>
          <w:lang w:val="ru-RU"/>
        </w:rPr>
        <w:t xml:space="preserve">дагогических работников 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 на обеспечение </w:t>
      </w:r>
      <w:r w:rsidR="00CF35DD">
        <w:rPr>
          <w:rStyle w:val="CharAttribute484"/>
          <w:rFonts w:eastAsia="№Е"/>
          <w:i w:val="0"/>
          <w:iCs/>
          <w:szCs w:val="28"/>
          <w:lang w:val="ru-RU"/>
        </w:rPr>
        <w:t xml:space="preserve">позитивной динамики развития 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 личности</w:t>
      </w:r>
      <w:r w:rsidR="00CF35DD">
        <w:rPr>
          <w:rStyle w:val="CharAttribute484"/>
          <w:rFonts w:eastAsia="№Е"/>
          <w:i w:val="0"/>
          <w:iCs/>
          <w:szCs w:val="28"/>
          <w:lang w:val="ru-RU"/>
        </w:rPr>
        <w:t xml:space="preserve"> обучающего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>.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связи с этим важно сочетание усилий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AE7EAF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Такое сотрудничество и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партнерские отношения являются важным фактором успеха в достижении цели.</w:t>
      </w:r>
    </w:p>
    <w:p w:rsidR="00E416DD" w:rsidRPr="006E1C1A" w:rsidRDefault="00E416DD" w:rsidP="005E7DDB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</w:p>
    <w:p w:rsidR="000D19C7" w:rsidRPr="00AC1CB5" w:rsidRDefault="00E416DD" w:rsidP="005E7DDB">
      <w:pPr>
        <w:wordWrap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E416DD">
        <w:rPr>
          <w:rStyle w:val="CharAttribute484"/>
          <w:rFonts w:eastAsia="№Е"/>
          <w:szCs w:val="28"/>
          <w:lang w:val="ru-RU"/>
        </w:rPr>
        <w:t>Общая цель воспитания</w:t>
      </w:r>
      <w:r>
        <w:rPr>
          <w:rStyle w:val="CharAttribute484"/>
          <w:rFonts w:eastAsia="№Е"/>
          <w:i w:val="0"/>
          <w:szCs w:val="28"/>
          <w:lang w:val="ru-RU"/>
        </w:rPr>
        <w:t xml:space="preserve">позволяет выделить </w:t>
      </w:r>
      <w:r w:rsidR="000D19C7" w:rsidRPr="006E1C1A">
        <w:rPr>
          <w:rStyle w:val="CharAttribute484"/>
          <w:rFonts w:eastAsia="№Е"/>
          <w:i w:val="0"/>
          <w:szCs w:val="28"/>
          <w:lang w:val="ru-RU"/>
        </w:rPr>
        <w:t xml:space="preserve"> следующие </w:t>
      </w:r>
      <w:r w:rsidR="000D19C7" w:rsidRPr="00AC1CB5">
        <w:rPr>
          <w:rStyle w:val="CharAttribute484"/>
          <w:rFonts w:eastAsia="№Е"/>
          <w:i w:val="0"/>
          <w:szCs w:val="28"/>
          <w:lang w:val="ru-RU"/>
        </w:rPr>
        <w:t>целевые</w:t>
      </w:r>
      <w:r w:rsidR="000D19C7" w:rsidRPr="00E416DD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="000D19C7" w:rsidRPr="00E416DD">
        <w:rPr>
          <w:rStyle w:val="CharAttribute484"/>
          <w:rFonts w:eastAsia="№Е"/>
          <w:i w:val="0"/>
          <w:szCs w:val="28"/>
          <w:lang w:val="ru-RU"/>
        </w:rPr>
        <w:t>,</w:t>
      </w:r>
      <w:r w:rsidR="00C020D2">
        <w:rPr>
          <w:rStyle w:val="CharAttribute484"/>
          <w:rFonts w:eastAsia="№Е"/>
          <w:i w:val="0"/>
          <w:szCs w:val="28"/>
          <w:lang w:val="ru-RU"/>
        </w:rPr>
        <w:t>соответствующие трём уровням образования:</w:t>
      </w:r>
    </w:p>
    <w:p w:rsidR="00E416DD" w:rsidRPr="00D274C6" w:rsidRDefault="000D19C7" w:rsidP="005E7DDB">
      <w:pPr>
        <w:pStyle w:val="ParaAttribute10"/>
        <w:ind w:firstLine="709"/>
        <w:rPr>
          <w:rStyle w:val="CharAttribute484"/>
          <w:rFonts w:eastAsia="№Е"/>
          <w:bCs/>
          <w:i w:val="0"/>
          <w:iCs/>
          <w:szCs w:val="28"/>
        </w:rPr>
      </w:pPr>
      <w:r w:rsidRPr="00D274C6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D274C6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младшего школьного возраста (</w:t>
      </w:r>
      <w:r w:rsidRPr="00D274C6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D274C6">
        <w:rPr>
          <w:rStyle w:val="CharAttribute484"/>
          <w:rFonts w:eastAsia="№Е"/>
          <w:bCs/>
          <w:i w:val="0"/>
          <w:iCs/>
          <w:szCs w:val="28"/>
        </w:rPr>
        <w:t>)целевым приоритетом является</w:t>
      </w:r>
      <w:r w:rsidR="00E416DD" w:rsidRPr="00D274C6">
        <w:rPr>
          <w:rStyle w:val="CharAttribute484"/>
          <w:rFonts w:eastAsia="№Е"/>
          <w:bCs/>
          <w:i w:val="0"/>
          <w:iCs/>
          <w:szCs w:val="28"/>
        </w:rPr>
        <w:t>:</w:t>
      </w:r>
    </w:p>
    <w:p w:rsidR="000D19C7" w:rsidRPr="00D274C6" w:rsidRDefault="000D19C7" w:rsidP="00D274C6">
      <w:pPr>
        <w:pStyle w:val="ParaAttribute10"/>
        <w:numPr>
          <w:ilvl w:val="0"/>
          <w:numId w:val="5"/>
        </w:numPr>
        <w:ind w:left="0" w:firstLine="1069"/>
        <w:rPr>
          <w:sz w:val="28"/>
          <w:szCs w:val="28"/>
        </w:rPr>
      </w:pPr>
      <w:r w:rsidRPr="00D274C6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D274C6">
        <w:rPr>
          <w:rStyle w:val="CharAttribute484"/>
          <w:rFonts w:eastAsia="Calibri"/>
          <w:i w:val="0"/>
          <w:szCs w:val="28"/>
        </w:rPr>
        <w:t>обучающимися</w:t>
      </w:r>
      <w:r w:rsidRPr="00D274C6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D274C6" w:rsidRPr="00D274C6">
        <w:rPr>
          <w:rStyle w:val="CharAttribute484"/>
          <w:rFonts w:eastAsia="Calibri"/>
          <w:i w:val="0"/>
          <w:szCs w:val="28"/>
        </w:rPr>
        <w:t xml:space="preserve">знаний </w:t>
      </w:r>
      <w:r w:rsidR="00C020D2">
        <w:rPr>
          <w:rStyle w:val="CharAttribute484"/>
          <w:rFonts w:eastAsia="Calibri"/>
          <w:i w:val="0"/>
          <w:szCs w:val="28"/>
        </w:rPr>
        <w:t>-</w:t>
      </w:r>
      <w:r w:rsidRPr="00D274C6">
        <w:rPr>
          <w:rStyle w:val="CharAttribute484"/>
          <w:rFonts w:eastAsia="Calibri"/>
          <w:i w:val="0"/>
          <w:szCs w:val="28"/>
        </w:rPr>
        <w:t xml:space="preserve"> основных </w:t>
      </w:r>
      <w:r w:rsidRPr="00D274C6">
        <w:rPr>
          <w:sz w:val="28"/>
          <w:szCs w:val="28"/>
        </w:rPr>
        <w:t xml:space="preserve">норм и традиций того общества, в котором они живут. </w:t>
      </w:r>
    </w:p>
    <w:p w:rsidR="00D274C6" w:rsidRPr="00CC28C9" w:rsidRDefault="00D274C6" w:rsidP="00D274C6">
      <w:pPr>
        <w:pStyle w:val="ParaAttribute10"/>
        <w:ind w:left="1069"/>
        <w:rPr>
          <w:color w:val="FF0000"/>
          <w:sz w:val="28"/>
          <w:szCs w:val="28"/>
        </w:rPr>
      </w:pPr>
    </w:p>
    <w:p w:rsidR="00D274C6" w:rsidRDefault="000D19C7" w:rsidP="005E7DDB">
      <w:pPr>
        <w:wordWrap/>
        <w:ind w:firstLine="709"/>
        <w:rPr>
          <w:rStyle w:val="CharAttribute484"/>
          <w:rFonts w:eastAsia="Calibri"/>
          <w:i w:val="0"/>
          <w:szCs w:val="28"/>
          <w:lang w:val="ru-RU"/>
        </w:rPr>
      </w:pP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К наиболее важным из них относятся следующие: </w:t>
      </w:r>
    </w:p>
    <w:p w:rsidR="000D19C7" w:rsidRPr="00D274C6" w:rsidRDefault="000D19C7" w:rsidP="00D274C6">
      <w:pPr>
        <w:pStyle w:val="a3"/>
        <w:numPr>
          <w:ilvl w:val="0"/>
          <w:numId w:val="6"/>
        </w:numPr>
        <w:ind w:left="0" w:firstLine="1069"/>
        <w:rPr>
          <w:rStyle w:val="CharAttribute3"/>
          <w:rFonts w:hAnsi="Times New Roman"/>
          <w:szCs w:val="28"/>
          <w:lang w:val="ru-RU"/>
        </w:rPr>
      </w:pPr>
      <w:r w:rsidRPr="00D274C6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 w:rsidRPr="00D274C6">
        <w:rPr>
          <w:rStyle w:val="CharAttribute3"/>
          <w:rFonts w:hAnsi="Times New Roman"/>
          <w:szCs w:val="28"/>
          <w:lang w:val="ru-RU"/>
        </w:rPr>
        <w:t>обучающегося</w:t>
      </w:r>
      <w:r w:rsidRPr="00D274C6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:rsidR="004B4A3D" w:rsidRDefault="004B4A3D" w:rsidP="004B4A3D">
      <w:pPr>
        <w:pStyle w:val="a3"/>
        <w:numPr>
          <w:ilvl w:val="0"/>
          <w:numId w:val="6"/>
        </w:numPr>
        <w:ind w:left="0" w:firstLine="1069"/>
        <w:rPr>
          <w:rStyle w:val="CharAttribute3"/>
          <w:rFonts w:hAnsi="Times New Roman"/>
          <w:szCs w:val="28"/>
          <w:lang w:val="ru-RU"/>
        </w:rPr>
      </w:pPr>
      <w:r w:rsidRPr="00CF35DD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4B4A3D" w:rsidRPr="004B4A3D" w:rsidRDefault="004B4A3D" w:rsidP="004B4A3D">
      <w:pPr>
        <w:pStyle w:val="a3"/>
        <w:numPr>
          <w:ilvl w:val="0"/>
          <w:numId w:val="6"/>
        </w:numPr>
        <w:ind w:left="0" w:firstLine="1069"/>
        <w:rPr>
          <w:rStyle w:val="CharAttribute3"/>
          <w:rFonts w:hAnsi="Times New Roman"/>
          <w:szCs w:val="28"/>
          <w:lang w:val="ru-RU"/>
        </w:rPr>
      </w:pPr>
      <w:r w:rsidRPr="00CF35DD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Pr="00CF35DD">
        <w:rPr>
          <w:rStyle w:val="CharAttribute3"/>
          <w:rFonts w:hAnsi="Times New Roman"/>
          <w:szCs w:val="28"/>
          <w:lang w:val="ru-RU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</w:t>
      </w:r>
    </w:p>
    <w:p w:rsidR="000D19C7" w:rsidRDefault="000D19C7" w:rsidP="00D274C6">
      <w:pPr>
        <w:pStyle w:val="a3"/>
        <w:numPr>
          <w:ilvl w:val="0"/>
          <w:numId w:val="6"/>
        </w:numPr>
        <w:ind w:left="0" w:firstLine="1069"/>
        <w:rPr>
          <w:rStyle w:val="CharAttribute3"/>
          <w:rFonts w:hAnsi="Times New Roman"/>
          <w:szCs w:val="28"/>
          <w:lang w:val="ru-RU"/>
        </w:rPr>
      </w:pPr>
      <w:r w:rsidRPr="00CF35DD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Pr="00CF35DD">
        <w:rPr>
          <w:rFonts w:ascii="Times New Roman"/>
          <w:sz w:val="28"/>
          <w:szCs w:val="28"/>
          <w:lang w:val="ru-RU"/>
        </w:rPr>
        <w:t>—</w:t>
      </w:r>
      <w:r w:rsidRPr="00CF35DD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CF35DD">
        <w:rPr>
          <w:rFonts w:ascii="Times New Roman"/>
          <w:sz w:val="28"/>
          <w:szCs w:val="28"/>
          <w:lang w:val="ru-RU"/>
        </w:rPr>
        <w:t>—</w:t>
      </w:r>
      <w:r w:rsidRPr="00CF35DD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AE7EAF" w:rsidRDefault="00AE7EAF" w:rsidP="00AE7EAF">
      <w:pPr>
        <w:pStyle w:val="a3"/>
        <w:numPr>
          <w:ilvl w:val="0"/>
          <w:numId w:val="6"/>
        </w:numPr>
        <w:ind w:left="0" w:firstLine="1069"/>
        <w:rPr>
          <w:rStyle w:val="CharAttribute3"/>
          <w:rFonts w:hAnsi="Times New Roman"/>
          <w:szCs w:val="28"/>
          <w:lang w:val="ru-RU"/>
        </w:rPr>
      </w:pPr>
      <w:r w:rsidRPr="00CF35DD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Pr="00CF35DD">
        <w:rPr>
          <w:rStyle w:val="CharAttribute3"/>
          <w:rFonts w:hAnsi="Times New Roman"/>
          <w:szCs w:val="28"/>
          <w:lang w:val="ru-RU"/>
        </w:rPr>
        <w:br/>
        <w:t>в чем-то непохожим на других ребят;</w:t>
      </w:r>
    </w:p>
    <w:p w:rsidR="00AE7EAF" w:rsidRPr="00193EA2" w:rsidRDefault="00AE7EAF" w:rsidP="00193EA2">
      <w:pPr>
        <w:pStyle w:val="a3"/>
        <w:numPr>
          <w:ilvl w:val="0"/>
          <w:numId w:val="6"/>
        </w:numPr>
        <w:ind w:left="0" w:firstLine="1069"/>
        <w:rPr>
          <w:rStyle w:val="CharAttribute3"/>
          <w:rFonts w:hAnsi="Times New Roman"/>
          <w:szCs w:val="28"/>
          <w:lang w:val="ru-RU"/>
        </w:rPr>
      </w:pPr>
      <w:r w:rsidRPr="00193EA2">
        <w:rPr>
          <w:rStyle w:val="CharAttribute3"/>
          <w:rFonts w:hAnsi="Times New Roman"/>
          <w:szCs w:val="28"/>
          <w:lang w:val="ru-RU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D19C7" w:rsidRDefault="005B7486" w:rsidP="00CF35DD">
      <w:pPr>
        <w:pStyle w:val="a3"/>
        <w:numPr>
          <w:ilvl w:val="0"/>
          <w:numId w:val="6"/>
        </w:numPr>
        <w:ind w:left="0" w:firstLine="1069"/>
        <w:rPr>
          <w:rStyle w:val="CharAttribute3"/>
          <w:rFonts w:hAnsi="Times New Roman"/>
          <w:szCs w:val="28"/>
          <w:lang w:val="ru-RU"/>
        </w:rPr>
      </w:pPr>
      <w:r w:rsidRPr="00CF35DD">
        <w:rPr>
          <w:rStyle w:val="CharAttribute3"/>
          <w:rFonts w:hAnsi="Times New Roman"/>
          <w:szCs w:val="28"/>
          <w:lang w:val="ru-RU"/>
        </w:rPr>
        <w:t xml:space="preserve">проявлять миролюбие – </w:t>
      </w:r>
      <w:r w:rsidR="000D19C7" w:rsidRPr="00CF35DD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:rsidR="000D19C7" w:rsidRDefault="000D19C7" w:rsidP="00CF35DD">
      <w:pPr>
        <w:pStyle w:val="a3"/>
        <w:numPr>
          <w:ilvl w:val="0"/>
          <w:numId w:val="6"/>
        </w:numPr>
        <w:ind w:left="0" w:firstLine="1069"/>
        <w:rPr>
          <w:rStyle w:val="CharAttribute3"/>
          <w:rFonts w:hAnsi="Times New Roman"/>
          <w:szCs w:val="28"/>
          <w:lang w:val="ru-RU"/>
        </w:rPr>
      </w:pPr>
      <w:r w:rsidRPr="00CF35DD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AE7EAF" w:rsidRPr="00DB4848" w:rsidRDefault="00AE7EAF" w:rsidP="00DB4848">
      <w:pPr>
        <w:pStyle w:val="a3"/>
        <w:numPr>
          <w:ilvl w:val="0"/>
          <w:numId w:val="6"/>
        </w:numPr>
        <w:ind w:left="0" w:firstLine="1069"/>
        <w:rPr>
          <w:rStyle w:val="CharAttribute3"/>
          <w:rFonts w:hAnsi="Times New Roman"/>
          <w:szCs w:val="28"/>
          <w:lang w:val="ru-RU"/>
        </w:rPr>
      </w:pPr>
      <w:r w:rsidRPr="00CF35DD">
        <w:rPr>
          <w:rStyle w:val="CharAttribute3"/>
          <w:rFonts w:hAnsi="Times New Roman"/>
          <w:szCs w:val="28"/>
          <w:lang w:val="ru-RU"/>
        </w:rPr>
        <w:t xml:space="preserve">уметь ставить перед собой цели и проявлять инициативу, отстаивать свое мнение и действовать самостоятельно, без помощи старших. </w:t>
      </w:r>
    </w:p>
    <w:p w:rsidR="000D19C7" w:rsidRDefault="000D19C7" w:rsidP="00CF35DD">
      <w:pPr>
        <w:pStyle w:val="a3"/>
        <w:numPr>
          <w:ilvl w:val="0"/>
          <w:numId w:val="6"/>
        </w:numPr>
        <w:ind w:left="0" w:firstLine="1069"/>
        <w:rPr>
          <w:rStyle w:val="CharAttribute3"/>
          <w:rFonts w:hAnsi="Times New Roman"/>
          <w:szCs w:val="28"/>
          <w:lang w:val="ru-RU"/>
        </w:rPr>
      </w:pPr>
      <w:r w:rsidRPr="00CF35DD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0D19C7" w:rsidRDefault="000D19C7" w:rsidP="00CF35DD">
      <w:pPr>
        <w:pStyle w:val="a3"/>
        <w:numPr>
          <w:ilvl w:val="0"/>
          <w:numId w:val="6"/>
        </w:numPr>
        <w:ind w:left="0" w:firstLine="1069"/>
        <w:rPr>
          <w:rStyle w:val="CharAttribute3"/>
          <w:rFonts w:hAnsi="Times New Roman"/>
          <w:szCs w:val="28"/>
          <w:lang w:val="ru-RU"/>
        </w:rPr>
      </w:pPr>
      <w:r w:rsidRPr="00CF35DD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CF35DD" w:rsidRDefault="000D19C7" w:rsidP="00CF35DD">
      <w:pPr>
        <w:pStyle w:val="a3"/>
        <w:numPr>
          <w:ilvl w:val="0"/>
          <w:numId w:val="6"/>
        </w:numPr>
        <w:ind w:left="0" w:firstLine="1069"/>
        <w:rPr>
          <w:rStyle w:val="CharAttribute3"/>
          <w:rFonts w:hAnsi="Times New Roman"/>
          <w:szCs w:val="28"/>
          <w:lang w:val="ru-RU"/>
        </w:rPr>
      </w:pPr>
      <w:r w:rsidRPr="00CF35DD">
        <w:rPr>
          <w:rStyle w:val="CharAttribute3"/>
          <w:rFonts w:hAnsi="Times New Roman"/>
          <w:szCs w:val="28"/>
          <w:lang w:val="ru-RU"/>
        </w:rPr>
        <w:lastRenderedPageBreak/>
        <w:t xml:space="preserve">уметь сопереживать, проявлять сострадание к попавшим в беду; </w:t>
      </w:r>
    </w:p>
    <w:p w:rsidR="00CF35DD" w:rsidRPr="00CF35DD" w:rsidRDefault="000D19C7" w:rsidP="00CF35DD">
      <w:pPr>
        <w:pStyle w:val="a3"/>
        <w:numPr>
          <w:ilvl w:val="0"/>
          <w:numId w:val="6"/>
        </w:numPr>
        <w:ind w:left="0" w:firstLine="1069"/>
        <w:rPr>
          <w:rStyle w:val="CharAttribute3"/>
          <w:rFonts w:hAnsi="Times New Roman"/>
          <w:szCs w:val="28"/>
          <w:lang w:val="ru-RU"/>
        </w:rPr>
      </w:pPr>
      <w:r w:rsidRPr="00CF35DD">
        <w:rPr>
          <w:rStyle w:val="CharAttribute3"/>
          <w:rFonts w:hAnsi="Times New Roman"/>
          <w:szCs w:val="28"/>
          <w:lang w:val="ru-RU"/>
        </w:rPr>
        <w:t xml:space="preserve">стремиться устанавливать хорошие отношения с другими людьми; </w:t>
      </w:r>
    </w:p>
    <w:p w:rsidR="00CF35DD" w:rsidRPr="00CF35DD" w:rsidRDefault="000D19C7" w:rsidP="00CF35DD">
      <w:pPr>
        <w:pStyle w:val="a3"/>
        <w:numPr>
          <w:ilvl w:val="0"/>
          <w:numId w:val="6"/>
        </w:numPr>
        <w:ind w:left="0" w:firstLine="1069"/>
        <w:rPr>
          <w:rStyle w:val="CharAttribute3"/>
          <w:rFonts w:hAnsi="Times New Roman"/>
          <w:szCs w:val="28"/>
          <w:lang w:val="ru-RU"/>
        </w:rPr>
      </w:pPr>
      <w:r w:rsidRPr="00CF35DD">
        <w:rPr>
          <w:rStyle w:val="CharAttribute3"/>
          <w:rFonts w:hAnsi="Times New Roman"/>
          <w:szCs w:val="28"/>
          <w:lang w:val="ru-RU"/>
        </w:rPr>
        <w:t xml:space="preserve">уметь прощать обиды, защищать слабых, по мере возможности помогать нуждающимся в этом  людям; </w:t>
      </w:r>
    </w:p>
    <w:p w:rsidR="000D19C7" w:rsidRPr="00CF35DD" w:rsidRDefault="000D19C7" w:rsidP="00CF35DD">
      <w:pPr>
        <w:pStyle w:val="a3"/>
        <w:ind w:left="1069"/>
        <w:rPr>
          <w:rStyle w:val="CharAttribute3"/>
          <w:rFonts w:hAnsi="Times New Roman"/>
          <w:szCs w:val="28"/>
          <w:lang w:val="ru-RU"/>
        </w:rPr>
      </w:pPr>
    </w:p>
    <w:p w:rsidR="000D19C7" w:rsidRDefault="000D19C7" w:rsidP="005E7DDB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Знание </w:t>
      </w:r>
      <w:r w:rsidR="00E67F2A">
        <w:rPr>
          <w:rStyle w:val="CharAttribute3"/>
          <w:rFonts w:hAnsi="Times New Roman"/>
          <w:szCs w:val="28"/>
          <w:lang w:val="ru-RU"/>
        </w:rPr>
        <w:t>обучающим</w:t>
      </w:r>
      <w:r w:rsidR="004B4A3D">
        <w:rPr>
          <w:rStyle w:val="CharAttribute3"/>
          <w:rFonts w:hAnsi="Times New Roman"/>
          <w:szCs w:val="28"/>
          <w:lang w:val="ru-RU"/>
        </w:rPr>
        <w:t>и</w:t>
      </w:r>
      <w:r w:rsidR="00E67F2A">
        <w:rPr>
          <w:rStyle w:val="CharAttribute3"/>
          <w:rFonts w:hAnsi="Times New Roman"/>
          <w:szCs w:val="28"/>
          <w:lang w:val="ru-RU"/>
        </w:rPr>
        <w:t>ся младших классов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</w:t>
      </w:r>
      <w:r w:rsidR="004B4A3D">
        <w:rPr>
          <w:rStyle w:val="CharAttribute3"/>
          <w:rFonts w:hAnsi="Times New Roman"/>
          <w:szCs w:val="28"/>
          <w:lang w:val="ru-RU"/>
        </w:rPr>
        <w:t>ций облегчает их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вхождение в широкий социальный мир,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="004B4A3D">
        <w:rPr>
          <w:rStyle w:val="CharAttribute3"/>
          <w:rFonts w:hAnsi="Times New Roman"/>
          <w:szCs w:val="28"/>
          <w:lang w:val="ru-RU"/>
        </w:rPr>
        <w:t>в открывающуюся им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систему общественных отношений. </w:t>
      </w:r>
    </w:p>
    <w:p w:rsidR="00C020D2" w:rsidRPr="006E1C1A" w:rsidRDefault="00C020D2" w:rsidP="005E7DDB">
      <w:pPr>
        <w:pStyle w:val="a8"/>
        <w:wordWrap/>
        <w:ind w:firstLine="709"/>
        <w:rPr>
          <w:rStyle w:val="CharAttribute3"/>
          <w:rFonts w:hAnsi="Times New Roman"/>
          <w:szCs w:val="28"/>
          <w:lang w:val="ru-RU"/>
        </w:rPr>
      </w:pPr>
    </w:p>
    <w:p w:rsidR="000D19C7" w:rsidRDefault="000D19C7" w:rsidP="005E7DDB">
      <w:pPr>
        <w:pStyle w:val="ParaAttribute10"/>
        <w:ind w:firstLine="709"/>
        <w:rPr>
          <w:rStyle w:val="CharAttribute484"/>
          <w:rFonts w:eastAsia="№Е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В воспитании </w:t>
      </w:r>
      <w:r w:rsidRPr="00CF35DD">
        <w:rPr>
          <w:rStyle w:val="CharAttribute484"/>
          <w:rFonts w:eastAsia="№Е"/>
          <w:bCs/>
          <w:i w:val="0"/>
          <w:iCs/>
          <w:szCs w:val="28"/>
        </w:rPr>
        <w:t>обучающихся подросткового возраста (</w:t>
      </w:r>
      <w:r w:rsidRPr="00CF35DD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CF35DD">
        <w:rPr>
          <w:rStyle w:val="CharAttribute484"/>
          <w:rFonts w:eastAsia="№Е"/>
          <w:bCs/>
          <w:i w:val="0"/>
          <w:iCs/>
          <w:szCs w:val="28"/>
        </w:rPr>
        <w:t>)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таким приоритетом является </w:t>
      </w:r>
      <w:r w:rsidRPr="00CF35DD">
        <w:rPr>
          <w:rStyle w:val="CharAttribute484"/>
          <w:rFonts w:eastAsia="№Е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CF35DD" w:rsidRDefault="000D19C7" w:rsidP="00CF35DD">
      <w:pPr>
        <w:pStyle w:val="ParaAttribute10"/>
        <w:numPr>
          <w:ilvl w:val="0"/>
          <w:numId w:val="6"/>
        </w:numPr>
        <w:rPr>
          <w:rStyle w:val="CharAttribute484"/>
          <w:rFonts w:eastAsia="№Е"/>
          <w:szCs w:val="28"/>
        </w:rPr>
      </w:pPr>
      <w:r w:rsidRPr="00CF35DD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0D19C7" w:rsidRPr="00CF35DD" w:rsidRDefault="000D19C7" w:rsidP="00CF35DD">
      <w:pPr>
        <w:pStyle w:val="ParaAttribute10"/>
        <w:numPr>
          <w:ilvl w:val="0"/>
          <w:numId w:val="6"/>
        </w:numPr>
        <w:ind w:left="0" w:firstLine="1069"/>
        <w:rPr>
          <w:rStyle w:val="CharAttribute484"/>
          <w:rFonts w:eastAsia="№Е"/>
          <w:szCs w:val="28"/>
        </w:rPr>
      </w:pPr>
      <w:r w:rsidRPr="00CF35DD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CF35DD" w:rsidRDefault="00CF35DD" w:rsidP="00CF35DD">
      <w:pPr>
        <w:pStyle w:val="ParaAttribute10"/>
        <w:numPr>
          <w:ilvl w:val="0"/>
          <w:numId w:val="6"/>
        </w:numPr>
        <w:ind w:left="0" w:firstLine="1069"/>
        <w:rPr>
          <w:rStyle w:val="CharAttribute484"/>
          <w:rFonts w:eastAsia="№Е"/>
          <w:szCs w:val="28"/>
        </w:rPr>
      </w:pPr>
      <w:r w:rsidRPr="00CF35DD">
        <w:rPr>
          <w:rStyle w:val="CharAttribute484"/>
          <w:rFonts w:eastAsia="№Е"/>
          <w:i w:val="0"/>
          <w:szCs w:val="28"/>
        </w:rPr>
        <w:t>к своему О</w:t>
      </w:r>
      <w:r w:rsidR="000D19C7" w:rsidRPr="00CF35DD">
        <w:rPr>
          <w:rStyle w:val="CharAttribute484"/>
          <w:rFonts w:eastAsia="№Е"/>
          <w:i w:val="0"/>
          <w:szCs w:val="28"/>
        </w:rPr>
        <w:t xml:space="preserve"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B4A3D" w:rsidRPr="00CF35DD" w:rsidRDefault="004B4A3D" w:rsidP="004B4A3D">
      <w:pPr>
        <w:pStyle w:val="ParaAttribute10"/>
        <w:numPr>
          <w:ilvl w:val="0"/>
          <w:numId w:val="6"/>
        </w:numPr>
        <w:ind w:left="0" w:firstLine="1069"/>
        <w:rPr>
          <w:rStyle w:val="CharAttribute484"/>
          <w:rFonts w:eastAsia="№Е"/>
          <w:szCs w:val="28"/>
        </w:rPr>
      </w:pPr>
      <w:r w:rsidRPr="00CF35DD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CF35DD" w:rsidRDefault="000D19C7" w:rsidP="00CF35DD">
      <w:pPr>
        <w:pStyle w:val="ParaAttribute10"/>
        <w:numPr>
          <w:ilvl w:val="0"/>
          <w:numId w:val="6"/>
        </w:numPr>
        <w:ind w:left="0" w:firstLine="1069"/>
        <w:rPr>
          <w:rStyle w:val="CharAttribute484"/>
          <w:rFonts w:eastAsia="№Е"/>
          <w:szCs w:val="28"/>
        </w:rPr>
      </w:pPr>
      <w:r w:rsidRPr="00CF35DD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CF35DD" w:rsidRDefault="000D19C7" w:rsidP="00CF35DD">
      <w:pPr>
        <w:pStyle w:val="ParaAttribute10"/>
        <w:numPr>
          <w:ilvl w:val="0"/>
          <w:numId w:val="6"/>
        </w:numPr>
        <w:ind w:left="0" w:firstLine="1069"/>
        <w:rPr>
          <w:rStyle w:val="CharAttribute484"/>
          <w:rFonts w:eastAsia="№Е"/>
          <w:szCs w:val="28"/>
        </w:rPr>
      </w:pPr>
      <w:r w:rsidRPr="00CF35DD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B4A3D" w:rsidRPr="00CF35DD" w:rsidRDefault="004B4A3D" w:rsidP="004B4A3D">
      <w:pPr>
        <w:pStyle w:val="ParaAttribute10"/>
        <w:numPr>
          <w:ilvl w:val="0"/>
          <w:numId w:val="6"/>
        </w:numPr>
        <w:ind w:left="0" w:firstLine="1069"/>
        <w:rPr>
          <w:rStyle w:val="CharAttribute484"/>
          <w:rFonts w:eastAsia="№Е"/>
          <w:szCs w:val="28"/>
        </w:rPr>
      </w:pPr>
      <w:r w:rsidRPr="00CF35DD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4B4A3D" w:rsidRPr="00CF35DD" w:rsidRDefault="004B4A3D" w:rsidP="004B4A3D">
      <w:pPr>
        <w:pStyle w:val="ParaAttribute10"/>
        <w:numPr>
          <w:ilvl w:val="0"/>
          <w:numId w:val="6"/>
        </w:numPr>
        <w:ind w:left="0" w:firstLine="1069"/>
        <w:rPr>
          <w:rStyle w:val="CharAttribute484"/>
          <w:rFonts w:eastAsia="№Е"/>
          <w:szCs w:val="28"/>
        </w:rPr>
      </w:pPr>
      <w:r w:rsidRPr="00CF35DD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Pr="00CF35DD">
        <w:rPr>
          <w:rStyle w:val="CharAttribute484"/>
          <w:rFonts w:eastAsia="№Е"/>
          <w:i w:val="0"/>
          <w:szCs w:val="28"/>
        </w:rPr>
        <w:br/>
        <w:t xml:space="preserve">как равноправным социальным партнерам, с которыми необходимо выстраивать доброжелательные и </w:t>
      </w:r>
      <w:r w:rsidR="008257D5" w:rsidRPr="00CF35DD">
        <w:rPr>
          <w:rStyle w:val="CharAttribute484"/>
          <w:rFonts w:eastAsia="№Е"/>
          <w:i w:val="0"/>
          <w:szCs w:val="28"/>
        </w:rPr>
        <w:t>взаимно</w:t>
      </w:r>
      <w:r w:rsidRPr="00CF35DD">
        <w:rPr>
          <w:rStyle w:val="CharAttribute484"/>
          <w:rFonts w:eastAsia="№Е"/>
          <w:i w:val="0"/>
          <w:szCs w:val="28"/>
        </w:rPr>
        <w:t>поддерживающие отношения, дающие человеку радость общения и позволяющие избегать чувства одиночества;</w:t>
      </w:r>
    </w:p>
    <w:p w:rsidR="004B4A3D" w:rsidRPr="004B4A3D" w:rsidRDefault="004B4A3D" w:rsidP="004B4A3D">
      <w:pPr>
        <w:pStyle w:val="ParaAttribute10"/>
        <w:numPr>
          <w:ilvl w:val="0"/>
          <w:numId w:val="6"/>
        </w:numPr>
        <w:ind w:left="0" w:firstLine="1069"/>
        <w:rPr>
          <w:rStyle w:val="CharAttribute484"/>
          <w:rFonts w:eastAsia="№Е"/>
          <w:szCs w:val="28"/>
        </w:rPr>
      </w:pPr>
      <w:r w:rsidRPr="00CF35DD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CF35DD">
        <w:rPr>
          <w:rStyle w:val="CharAttribute484"/>
          <w:rFonts w:eastAsia="№Е"/>
          <w:i w:val="0"/>
          <w:szCs w:val="28"/>
        </w:rPr>
        <w:br/>
        <w:t>и самореализующимся личностям, отвечаю</w:t>
      </w:r>
      <w:r>
        <w:rPr>
          <w:rStyle w:val="CharAttribute484"/>
          <w:rFonts w:eastAsia="№Е"/>
          <w:i w:val="0"/>
          <w:szCs w:val="28"/>
        </w:rPr>
        <w:t>щим за свое собственное будущее;</w:t>
      </w:r>
    </w:p>
    <w:p w:rsidR="000D19C7" w:rsidRPr="004B4A3D" w:rsidRDefault="000D19C7" w:rsidP="00CF35DD">
      <w:pPr>
        <w:pStyle w:val="ParaAttribute10"/>
        <w:numPr>
          <w:ilvl w:val="0"/>
          <w:numId w:val="6"/>
        </w:numPr>
        <w:ind w:left="0" w:firstLine="1069"/>
        <w:rPr>
          <w:rStyle w:val="CharAttribute484"/>
          <w:rFonts w:eastAsia="№Е"/>
          <w:szCs w:val="28"/>
        </w:rPr>
      </w:pPr>
      <w:r w:rsidRPr="00CF35DD">
        <w:rPr>
          <w:rStyle w:val="CharAttribute484"/>
          <w:rFonts w:eastAsia="№Е"/>
          <w:i w:val="0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</w:t>
      </w:r>
      <w:r w:rsidR="004B4A3D">
        <w:rPr>
          <w:rStyle w:val="CharAttribute484"/>
          <w:rFonts w:eastAsia="№Е"/>
          <w:i w:val="0"/>
          <w:szCs w:val="28"/>
        </w:rPr>
        <w:t>театр, творческое самовыражение.</w:t>
      </w:r>
    </w:p>
    <w:p w:rsidR="004B4A3D" w:rsidRPr="00CF35DD" w:rsidRDefault="004B4A3D" w:rsidP="004B4A3D">
      <w:pPr>
        <w:pStyle w:val="ParaAttribute10"/>
        <w:ind w:left="1069"/>
        <w:rPr>
          <w:rStyle w:val="CharAttribute484"/>
          <w:rFonts w:eastAsia="№Е"/>
          <w:szCs w:val="28"/>
        </w:rPr>
      </w:pPr>
    </w:p>
    <w:p w:rsidR="000D19C7" w:rsidRDefault="000D19C7" w:rsidP="005E7DDB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Данн</w:t>
      </w:r>
      <w:r w:rsidR="004B4A3D">
        <w:rPr>
          <w:rStyle w:val="CharAttribute484"/>
          <w:rFonts w:eastAsia="№Е"/>
          <w:i w:val="0"/>
          <w:szCs w:val="28"/>
        </w:rPr>
        <w:t xml:space="preserve">ый ценностный аспект </w:t>
      </w:r>
      <w:r w:rsidRPr="006E1C1A">
        <w:rPr>
          <w:rStyle w:val="CharAttribute484"/>
          <w:rFonts w:eastAsia="№Е"/>
          <w:i w:val="0"/>
          <w:szCs w:val="28"/>
        </w:rPr>
        <w:t xml:space="preserve"> важен для личностного развития </w:t>
      </w:r>
      <w:r w:rsidR="00480B2C" w:rsidRPr="006E1C1A">
        <w:rPr>
          <w:rStyle w:val="CharAttribute484"/>
          <w:rFonts w:eastAsia="№Е"/>
          <w:i w:val="0"/>
          <w:szCs w:val="28"/>
        </w:rPr>
        <w:t>обучающегося</w:t>
      </w:r>
      <w:r w:rsidRPr="006E1C1A">
        <w:rPr>
          <w:rStyle w:val="CharAttribute484"/>
          <w:rFonts w:eastAsia="№Е"/>
          <w:i w:val="0"/>
          <w:szCs w:val="28"/>
        </w:rPr>
        <w:t>, так как именно ценности во многом определяют его жизненные цели, его по</w:t>
      </w:r>
      <w:r w:rsidR="00870DBB">
        <w:rPr>
          <w:rStyle w:val="CharAttribute484"/>
          <w:rFonts w:eastAsia="№Е"/>
          <w:i w:val="0"/>
          <w:szCs w:val="28"/>
        </w:rPr>
        <w:t>ступки, его повседневную жизнь</w:t>
      </w:r>
      <w:r w:rsidR="004B4A3D">
        <w:rPr>
          <w:rStyle w:val="CharAttribute484"/>
          <w:rFonts w:eastAsia="№Е"/>
          <w:i w:val="0"/>
          <w:szCs w:val="28"/>
        </w:rPr>
        <w:t xml:space="preserve">. Это </w:t>
      </w:r>
      <w:r w:rsidRPr="006E1C1A">
        <w:rPr>
          <w:rStyle w:val="CharAttribute484"/>
          <w:rFonts w:eastAsia="№Е"/>
          <w:i w:val="0"/>
          <w:szCs w:val="28"/>
        </w:rPr>
        <w:t xml:space="preserve">связано с </w:t>
      </w:r>
      <w:r w:rsidR="006A5AE3">
        <w:rPr>
          <w:rStyle w:val="CharAttribute484"/>
          <w:rFonts w:eastAsia="№Е"/>
          <w:i w:val="0"/>
          <w:szCs w:val="28"/>
        </w:rPr>
        <w:t>особенностями их</w:t>
      </w:r>
      <w:r w:rsidRPr="006E1C1A">
        <w:rPr>
          <w:rStyle w:val="CharAttribute484"/>
          <w:rFonts w:eastAsia="№Е"/>
          <w:i w:val="0"/>
          <w:szCs w:val="28"/>
        </w:rPr>
        <w:t>по</w:t>
      </w:r>
      <w:r w:rsidR="00870DBB">
        <w:rPr>
          <w:rStyle w:val="CharAttribute484"/>
          <w:rFonts w:eastAsia="№Е"/>
          <w:i w:val="0"/>
          <w:szCs w:val="28"/>
        </w:rPr>
        <w:t xml:space="preserve">дросткового возраста: </w:t>
      </w:r>
      <w:r w:rsidRPr="006E1C1A">
        <w:rPr>
          <w:rStyle w:val="CharAttribute484"/>
          <w:rFonts w:eastAsia="№Е"/>
          <w:i w:val="0"/>
          <w:szCs w:val="28"/>
        </w:rPr>
        <w:t>стремлением утвердить себя как личность в системе отношений, свойственных взрослому миру. Подростковый возраст – наиболее удачный возраст для развития социально значимых отношений обучающихся.</w:t>
      </w:r>
    </w:p>
    <w:p w:rsidR="006A5AE3" w:rsidRPr="006E1C1A" w:rsidRDefault="006A5AE3" w:rsidP="005E7DDB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</w:p>
    <w:p w:rsidR="000D19C7" w:rsidRPr="006A5AE3" w:rsidRDefault="000D19C7" w:rsidP="005E7DDB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lastRenderedPageBreak/>
        <w:t>3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. В воспитании </w:t>
      </w:r>
      <w:r w:rsidRPr="006A5AE3">
        <w:rPr>
          <w:rStyle w:val="CharAttribute484"/>
          <w:rFonts w:eastAsia="№Е"/>
          <w:bCs/>
          <w:i w:val="0"/>
          <w:iCs/>
          <w:szCs w:val="28"/>
        </w:rPr>
        <w:t>обучающихся юношеского возраста (</w:t>
      </w:r>
      <w:r w:rsidRPr="006A5AE3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6A5AE3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A5AE3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0472E0" w:rsidRPr="006A5AE3">
        <w:rPr>
          <w:rStyle w:val="CharAttribute484"/>
          <w:rFonts w:eastAsia="№Е"/>
          <w:i w:val="0"/>
          <w:szCs w:val="28"/>
        </w:rPr>
        <w:t>обучающимися</w:t>
      </w:r>
      <w:r w:rsidRPr="006A5AE3">
        <w:rPr>
          <w:rStyle w:val="CharAttribute484"/>
          <w:rFonts w:eastAsia="№Е"/>
          <w:i w:val="0"/>
          <w:szCs w:val="28"/>
        </w:rPr>
        <w:t xml:space="preserve"> опыта осуществления социально значимых дел.</w:t>
      </w:r>
    </w:p>
    <w:p w:rsidR="000D19C7" w:rsidRDefault="000D19C7" w:rsidP="005E7DDB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</w:rPr>
        <w:t xml:space="preserve"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r w:rsidR="004B4A3D" w:rsidRPr="006E1C1A">
        <w:rPr>
          <w:rStyle w:val="CharAttribute484"/>
          <w:rFonts w:eastAsia="№Е"/>
          <w:i w:val="0"/>
          <w:szCs w:val="28"/>
        </w:rPr>
        <w:t>приобрести,</w:t>
      </w:r>
      <w:r w:rsidRPr="006E1C1A">
        <w:rPr>
          <w:rStyle w:val="CharAttribute484"/>
          <w:rFonts w:eastAsia="№Е"/>
          <w:i w:val="0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обучающихся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во взрослую жизнь окружающего их общества. Это:</w:t>
      </w:r>
    </w:p>
    <w:p w:rsidR="000D19C7" w:rsidRPr="006A5AE3" w:rsidRDefault="000D19C7" w:rsidP="006A5AE3">
      <w:pPr>
        <w:pStyle w:val="ParaAttribute10"/>
        <w:numPr>
          <w:ilvl w:val="0"/>
          <w:numId w:val="6"/>
        </w:numPr>
        <w:rPr>
          <w:rStyle w:val="CharAttribute484"/>
          <w:rFonts w:eastAsia="№Е"/>
          <w:i w:val="0"/>
          <w:szCs w:val="28"/>
        </w:rPr>
      </w:pPr>
      <w:r w:rsidRPr="006A5AE3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0D19C7" w:rsidRPr="006A5AE3" w:rsidRDefault="000D19C7" w:rsidP="006A5AE3">
      <w:pPr>
        <w:pStyle w:val="ParaAttribute10"/>
        <w:numPr>
          <w:ilvl w:val="0"/>
          <w:numId w:val="6"/>
        </w:numPr>
        <w:rPr>
          <w:rStyle w:val="CharAttribute484"/>
          <w:rFonts w:eastAsia="№Е"/>
          <w:i w:val="0"/>
          <w:szCs w:val="28"/>
        </w:rPr>
      </w:pPr>
      <w:r w:rsidRPr="006A5AE3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0D19C7" w:rsidRPr="006A5AE3" w:rsidRDefault="000D19C7" w:rsidP="008257D5">
      <w:pPr>
        <w:pStyle w:val="ParaAttribute10"/>
        <w:numPr>
          <w:ilvl w:val="0"/>
          <w:numId w:val="6"/>
        </w:numPr>
        <w:ind w:left="0" w:firstLine="993"/>
        <w:rPr>
          <w:rStyle w:val="CharAttribute484"/>
          <w:rFonts w:eastAsia="№Е"/>
          <w:i w:val="0"/>
          <w:szCs w:val="28"/>
        </w:rPr>
      </w:pPr>
      <w:r w:rsidRPr="006A5AE3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="006E1C1A" w:rsidRPr="006A5AE3">
        <w:rPr>
          <w:rStyle w:val="CharAttribute484"/>
          <w:rFonts w:eastAsia="№Е"/>
          <w:i w:val="0"/>
          <w:szCs w:val="28"/>
        </w:rPr>
        <w:br/>
      </w:r>
      <w:r w:rsidRPr="006A5AE3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:rsidR="000D19C7" w:rsidRPr="006A5AE3" w:rsidRDefault="000D19C7" w:rsidP="008257D5">
      <w:pPr>
        <w:pStyle w:val="ParaAttribute10"/>
        <w:numPr>
          <w:ilvl w:val="0"/>
          <w:numId w:val="6"/>
        </w:numPr>
        <w:ind w:left="0" w:firstLine="993"/>
        <w:rPr>
          <w:rStyle w:val="CharAttribute484"/>
          <w:rFonts w:eastAsia="№Е"/>
          <w:i w:val="0"/>
          <w:szCs w:val="28"/>
        </w:rPr>
      </w:pPr>
      <w:r w:rsidRPr="006A5AE3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6E1C1A" w:rsidRPr="006A5AE3">
        <w:rPr>
          <w:rStyle w:val="CharAttribute484"/>
          <w:rFonts w:eastAsia="№Е"/>
          <w:i w:val="0"/>
          <w:szCs w:val="28"/>
        </w:rPr>
        <w:br/>
      </w:r>
      <w:r w:rsidRPr="006A5AE3">
        <w:rPr>
          <w:rStyle w:val="CharAttribute484"/>
          <w:rFonts w:eastAsia="№Е"/>
          <w:i w:val="0"/>
          <w:szCs w:val="28"/>
        </w:rPr>
        <w:t>или на улице;</w:t>
      </w:r>
    </w:p>
    <w:p w:rsidR="004B4A3D" w:rsidRDefault="000D19C7" w:rsidP="008257D5">
      <w:pPr>
        <w:pStyle w:val="ParaAttribute10"/>
        <w:numPr>
          <w:ilvl w:val="0"/>
          <w:numId w:val="6"/>
        </w:numPr>
        <w:ind w:left="0" w:firstLine="993"/>
        <w:rPr>
          <w:rStyle w:val="CharAttribute484"/>
          <w:rFonts w:eastAsia="№Е"/>
          <w:i w:val="0"/>
          <w:szCs w:val="28"/>
        </w:rPr>
      </w:pPr>
      <w:r w:rsidRPr="006A5AE3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D19C7" w:rsidRPr="004B4A3D" w:rsidRDefault="004B4A3D" w:rsidP="008257D5">
      <w:pPr>
        <w:pStyle w:val="ParaAttribute10"/>
        <w:numPr>
          <w:ilvl w:val="0"/>
          <w:numId w:val="6"/>
        </w:numPr>
        <w:ind w:left="0" w:firstLine="993"/>
        <w:rPr>
          <w:rStyle w:val="CharAttribute484"/>
          <w:rFonts w:eastAsia="№Е"/>
          <w:i w:val="0"/>
          <w:szCs w:val="28"/>
        </w:rPr>
      </w:pPr>
      <w:r w:rsidRPr="006A5AE3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0D19C7" w:rsidRPr="006A5AE3" w:rsidRDefault="000D19C7" w:rsidP="008257D5">
      <w:pPr>
        <w:pStyle w:val="ParaAttribute10"/>
        <w:numPr>
          <w:ilvl w:val="0"/>
          <w:numId w:val="6"/>
        </w:numPr>
        <w:ind w:left="0" w:firstLine="993"/>
        <w:rPr>
          <w:rStyle w:val="CharAttribute484"/>
          <w:rFonts w:eastAsia="№Е"/>
          <w:i w:val="0"/>
          <w:szCs w:val="28"/>
        </w:rPr>
      </w:pPr>
      <w:r w:rsidRPr="006A5AE3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19C7" w:rsidRPr="006A5AE3" w:rsidRDefault="000D19C7" w:rsidP="008257D5">
      <w:pPr>
        <w:pStyle w:val="ParaAttribute10"/>
        <w:numPr>
          <w:ilvl w:val="0"/>
          <w:numId w:val="6"/>
        </w:numPr>
        <w:ind w:left="0" w:firstLine="993"/>
        <w:rPr>
          <w:rStyle w:val="CharAttribute484"/>
          <w:rFonts w:eastAsia="№Е"/>
          <w:i w:val="0"/>
          <w:szCs w:val="28"/>
        </w:rPr>
      </w:pPr>
      <w:r w:rsidRPr="006A5AE3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0D19C7" w:rsidRPr="006A5AE3" w:rsidRDefault="000D19C7" w:rsidP="008257D5">
      <w:pPr>
        <w:pStyle w:val="ParaAttribute10"/>
        <w:numPr>
          <w:ilvl w:val="0"/>
          <w:numId w:val="6"/>
        </w:numPr>
        <w:ind w:left="0" w:firstLine="993"/>
        <w:rPr>
          <w:rStyle w:val="CharAttribute484"/>
          <w:rFonts w:eastAsia="№Е"/>
          <w:i w:val="0"/>
          <w:szCs w:val="28"/>
        </w:rPr>
      </w:pPr>
      <w:r w:rsidRPr="006A5AE3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0D19C7" w:rsidRPr="006A5AE3" w:rsidRDefault="000D19C7" w:rsidP="00024289">
      <w:pPr>
        <w:pStyle w:val="ParaAttribute10"/>
        <w:numPr>
          <w:ilvl w:val="0"/>
          <w:numId w:val="6"/>
        </w:numPr>
        <w:ind w:left="0" w:firstLine="993"/>
        <w:rPr>
          <w:rStyle w:val="CharAttribute484"/>
          <w:rFonts w:eastAsia="№Е"/>
          <w:i w:val="0"/>
          <w:szCs w:val="28"/>
        </w:rPr>
      </w:pPr>
      <w:r w:rsidRPr="006A5AE3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7965DF" w:rsidRDefault="007965DF" w:rsidP="006B3E6E">
      <w:pPr>
        <w:widowControl/>
        <w:shd w:val="clear" w:color="auto" w:fill="FFFFFF"/>
        <w:wordWrap/>
        <w:autoSpaceDE/>
        <w:autoSpaceDN/>
        <w:rPr>
          <w:kern w:val="0"/>
          <w:sz w:val="28"/>
          <w:szCs w:val="28"/>
          <w:lang w:val="ru-RU" w:eastAsia="ru-RU"/>
        </w:rPr>
      </w:pPr>
    </w:p>
    <w:p w:rsidR="006B3E6E" w:rsidRPr="006B3E6E" w:rsidRDefault="006B3E6E" w:rsidP="006B3E6E">
      <w:pPr>
        <w:widowControl/>
        <w:shd w:val="clear" w:color="auto" w:fill="FFFFFF"/>
        <w:wordWrap/>
        <w:autoSpaceDE/>
        <w:autoSpaceDN/>
        <w:rPr>
          <w:kern w:val="0"/>
          <w:sz w:val="28"/>
          <w:szCs w:val="28"/>
          <w:lang w:val="ru-RU" w:eastAsia="ru-RU"/>
        </w:rPr>
      </w:pPr>
      <w:r w:rsidRPr="006B3E6E">
        <w:rPr>
          <w:kern w:val="0"/>
          <w:sz w:val="28"/>
          <w:szCs w:val="28"/>
          <w:lang w:val="ru-RU" w:eastAsia="ru-RU"/>
        </w:rPr>
        <w:t xml:space="preserve">Важнейшими принципами организации социально-значимых </w:t>
      </w:r>
      <w:r w:rsidRPr="006B3E6E">
        <w:rPr>
          <w:b/>
          <w:kern w:val="0"/>
          <w:sz w:val="28"/>
          <w:szCs w:val="28"/>
          <w:lang w:val="ru-RU" w:eastAsia="ru-RU"/>
        </w:rPr>
        <w:t xml:space="preserve">задач </w:t>
      </w:r>
      <w:r w:rsidRPr="006B3E6E">
        <w:rPr>
          <w:kern w:val="0"/>
          <w:sz w:val="28"/>
          <w:szCs w:val="28"/>
          <w:lang w:val="ru-RU" w:eastAsia="ru-RU"/>
        </w:rPr>
        <w:t>и содержания воспитания, успешной социализации обучающихся считаем:</w:t>
      </w:r>
    </w:p>
    <w:p w:rsidR="006B3E6E" w:rsidRPr="006B3E6E" w:rsidRDefault="007965DF" w:rsidP="006B3E6E">
      <w:pPr>
        <w:widowControl/>
        <w:numPr>
          <w:ilvl w:val="0"/>
          <w:numId w:val="26"/>
        </w:numPr>
        <w:shd w:val="clear" w:color="auto" w:fill="FFFFFF"/>
        <w:wordWrap/>
        <w:autoSpaceDE/>
        <w:autoSpaceDN/>
        <w:spacing w:after="200" w:line="276" w:lineRule="auto"/>
        <w:ind w:left="0" w:firstLine="360"/>
        <w:contextualSpacing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п</w:t>
      </w:r>
      <w:r w:rsidR="006B3E6E" w:rsidRPr="006B3E6E">
        <w:rPr>
          <w:kern w:val="0"/>
          <w:sz w:val="28"/>
          <w:szCs w:val="28"/>
          <w:lang w:val="ru-RU" w:eastAsia="ru-RU"/>
        </w:rPr>
        <w:t>риобщение детей к духовно-нравственным ценностям народов РФ, содействие формированию у них исторических основ и традиций, культуры,  умений построения межличностных отношений;</w:t>
      </w:r>
    </w:p>
    <w:p w:rsidR="006B3E6E" w:rsidRPr="006B3E6E" w:rsidRDefault="007965DF" w:rsidP="006B3E6E">
      <w:pPr>
        <w:widowControl/>
        <w:numPr>
          <w:ilvl w:val="0"/>
          <w:numId w:val="26"/>
        </w:numPr>
        <w:shd w:val="clear" w:color="auto" w:fill="FFFFFF"/>
        <w:wordWrap/>
        <w:autoSpaceDE/>
        <w:autoSpaceDN/>
        <w:spacing w:after="200" w:line="276" w:lineRule="auto"/>
        <w:ind w:left="0" w:firstLine="360"/>
        <w:contextualSpacing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с</w:t>
      </w:r>
      <w:r w:rsidR="006B3E6E" w:rsidRPr="006B3E6E">
        <w:rPr>
          <w:kern w:val="0"/>
          <w:sz w:val="28"/>
          <w:szCs w:val="28"/>
          <w:lang w:val="ru-RU" w:eastAsia="ru-RU"/>
        </w:rPr>
        <w:t>одействие формированию осознания собственного «Я», оказание помощи учащемуся в самоопределении и самореализации;</w:t>
      </w:r>
    </w:p>
    <w:p w:rsidR="006B3E6E" w:rsidRDefault="007965DF" w:rsidP="006B3E6E">
      <w:pPr>
        <w:widowControl/>
        <w:numPr>
          <w:ilvl w:val="0"/>
          <w:numId w:val="26"/>
        </w:numPr>
        <w:shd w:val="clear" w:color="auto" w:fill="FFFFFF"/>
        <w:wordWrap/>
        <w:autoSpaceDE/>
        <w:autoSpaceDN/>
        <w:spacing w:after="200" w:line="276" w:lineRule="auto"/>
        <w:ind w:left="0" w:firstLine="360"/>
        <w:contextualSpacing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с</w:t>
      </w:r>
      <w:r w:rsidR="006B3E6E" w:rsidRPr="006B3E6E">
        <w:rPr>
          <w:kern w:val="0"/>
          <w:sz w:val="28"/>
          <w:szCs w:val="28"/>
          <w:lang w:val="ru-RU" w:eastAsia="ru-RU"/>
        </w:rPr>
        <w:t>одействие повышению роли ученического самоуправления в планировании и анализе жизнедеятельности класса и школы, формирование активной жизненной позиции;</w:t>
      </w:r>
    </w:p>
    <w:p w:rsidR="007965DF" w:rsidRPr="006A5AE3" w:rsidRDefault="007965DF" w:rsidP="007965DF">
      <w:pPr>
        <w:pStyle w:val="ParaAttribute16"/>
        <w:numPr>
          <w:ilvl w:val="0"/>
          <w:numId w:val="26"/>
        </w:numPr>
        <w:ind w:left="0" w:firstLine="360"/>
        <w:rPr>
          <w:sz w:val="28"/>
          <w:szCs w:val="28"/>
        </w:rPr>
      </w:pPr>
      <w:r>
        <w:rPr>
          <w:color w:val="000000"/>
          <w:w w:val="0"/>
          <w:sz w:val="28"/>
          <w:szCs w:val="28"/>
        </w:rPr>
        <w:t>реализация воспитательных возможностей</w:t>
      </w:r>
      <w:r w:rsidRPr="006A5AE3">
        <w:rPr>
          <w:sz w:val="28"/>
          <w:szCs w:val="28"/>
        </w:rPr>
        <w:t xml:space="preserve"> о</w:t>
      </w:r>
      <w:r w:rsidRPr="006A5AE3">
        <w:rPr>
          <w:color w:val="000000"/>
          <w:w w:val="0"/>
          <w:sz w:val="28"/>
          <w:szCs w:val="28"/>
        </w:rPr>
        <w:t xml:space="preserve">бщешкольных ключевых </w:t>
      </w:r>
      <w:r w:rsidRPr="006A5AE3">
        <w:rPr>
          <w:sz w:val="28"/>
          <w:szCs w:val="28"/>
        </w:rPr>
        <w:t>дел</w:t>
      </w:r>
      <w:r w:rsidRPr="006A5AE3">
        <w:rPr>
          <w:color w:val="000000"/>
          <w:w w:val="0"/>
          <w:sz w:val="28"/>
          <w:szCs w:val="28"/>
        </w:rPr>
        <w:t>,</w:t>
      </w:r>
      <w:r w:rsidRPr="006A5AE3">
        <w:rPr>
          <w:sz w:val="28"/>
          <w:szCs w:val="28"/>
        </w:rPr>
        <w:t xml:space="preserve"> п</w:t>
      </w:r>
      <w:r>
        <w:rPr>
          <w:sz w:val="28"/>
          <w:szCs w:val="28"/>
        </w:rPr>
        <w:t>оддержание</w:t>
      </w:r>
      <w:r w:rsidRPr="006A5AE3">
        <w:rPr>
          <w:sz w:val="28"/>
          <w:szCs w:val="28"/>
        </w:rPr>
        <w:t xml:space="preserve"> традиции их </w:t>
      </w:r>
      <w:r w:rsidRPr="006A5AE3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7965DF" w:rsidRDefault="007965DF" w:rsidP="007965DF">
      <w:pPr>
        <w:pStyle w:val="ParaAttribute16"/>
        <w:numPr>
          <w:ilvl w:val="0"/>
          <w:numId w:val="26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6A5AE3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>а</w:t>
      </w:r>
      <w:r w:rsidRPr="006A5AE3">
        <w:rPr>
          <w:sz w:val="28"/>
          <w:szCs w:val="28"/>
        </w:rPr>
        <w:t xml:space="preserve"> классного руководства в восп</w:t>
      </w:r>
      <w:r>
        <w:rPr>
          <w:sz w:val="28"/>
          <w:szCs w:val="28"/>
        </w:rPr>
        <w:t>итании обучающихся, поддержание активного участия</w:t>
      </w:r>
      <w:r w:rsidRPr="006A5AE3">
        <w:rPr>
          <w:sz w:val="28"/>
          <w:szCs w:val="28"/>
        </w:rPr>
        <w:t xml:space="preserve"> классных сообществ в жизни школы;</w:t>
      </w:r>
    </w:p>
    <w:p w:rsidR="007965DF" w:rsidRPr="007965DF" w:rsidRDefault="007965DF" w:rsidP="007965DF">
      <w:pPr>
        <w:pStyle w:val="ParaAttribute16"/>
        <w:numPr>
          <w:ilvl w:val="0"/>
          <w:numId w:val="26"/>
        </w:numPr>
        <w:ind w:left="0" w:firstLine="360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lastRenderedPageBreak/>
        <w:t>использование</w:t>
      </w:r>
      <w:r w:rsidRPr="006A5AE3">
        <w:rPr>
          <w:rStyle w:val="CharAttribute484"/>
          <w:rFonts w:eastAsia="№Е"/>
          <w:i w:val="0"/>
          <w:szCs w:val="28"/>
        </w:rPr>
        <w:t xml:space="preserve"> в воспитании обучающихся возможнос</w:t>
      </w:r>
      <w:r>
        <w:rPr>
          <w:rStyle w:val="CharAttribute484"/>
          <w:rFonts w:eastAsia="№Е"/>
          <w:i w:val="0"/>
          <w:szCs w:val="28"/>
        </w:rPr>
        <w:t>ти школьного урока, поддержание</w:t>
      </w:r>
      <w:r w:rsidRPr="006A5AE3">
        <w:rPr>
          <w:rStyle w:val="CharAttribute484"/>
          <w:rFonts w:eastAsia="№Е"/>
          <w:i w:val="0"/>
          <w:szCs w:val="28"/>
        </w:rPr>
        <w:t xml:space="preserve"> использов</w:t>
      </w:r>
      <w:r>
        <w:rPr>
          <w:rStyle w:val="CharAttribute484"/>
          <w:rFonts w:eastAsia="№Е"/>
          <w:i w:val="0"/>
          <w:szCs w:val="28"/>
        </w:rPr>
        <w:t>ания</w:t>
      </w:r>
      <w:r w:rsidRPr="006A5AE3">
        <w:rPr>
          <w:rStyle w:val="CharAttribute484"/>
          <w:rFonts w:eastAsia="№Е"/>
          <w:i w:val="0"/>
          <w:szCs w:val="28"/>
        </w:rPr>
        <w:t xml:space="preserve"> на уроках интерактивных форм занятий </w:t>
      </w:r>
      <w:r w:rsidRPr="006A5AE3">
        <w:rPr>
          <w:rStyle w:val="CharAttribute484"/>
          <w:rFonts w:eastAsia="№Е"/>
          <w:i w:val="0"/>
          <w:szCs w:val="28"/>
        </w:rPr>
        <w:br/>
        <w:t xml:space="preserve">с обучающимися; </w:t>
      </w:r>
    </w:p>
    <w:p w:rsidR="006B3E6E" w:rsidRPr="006B3E6E" w:rsidRDefault="007965DF" w:rsidP="006B3E6E">
      <w:pPr>
        <w:widowControl/>
        <w:numPr>
          <w:ilvl w:val="0"/>
          <w:numId w:val="26"/>
        </w:numPr>
        <w:shd w:val="clear" w:color="auto" w:fill="FFFFFF"/>
        <w:wordWrap/>
        <w:autoSpaceDE/>
        <w:autoSpaceDN/>
        <w:spacing w:after="200" w:line="276" w:lineRule="auto"/>
        <w:ind w:left="0" w:firstLine="360"/>
        <w:contextualSpacing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с</w:t>
      </w:r>
      <w:r w:rsidR="006B3E6E" w:rsidRPr="006B3E6E">
        <w:rPr>
          <w:kern w:val="0"/>
          <w:sz w:val="28"/>
          <w:szCs w:val="28"/>
          <w:lang w:val="ru-RU" w:eastAsia="ru-RU"/>
        </w:rPr>
        <w:t>оздание условий для проявления творческой индивидуальности каждого ученика;</w:t>
      </w:r>
    </w:p>
    <w:p w:rsidR="006B3E6E" w:rsidRDefault="007965DF" w:rsidP="006B3E6E">
      <w:pPr>
        <w:widowControl/>
        <w:numPr>
          <w:ilvl w:val="0"/>
          <w:numId w:val="26"/>
        </w:numPr>
        <w:shd w:val="clear" w:color="auto" w:fill="FFFFFF"/>
        <w:wordWrap/>
        <w:autoSpaceDE/>
        <w:autoSpaceDN/>
        <w:spacing w:after="200" w:line="276" w:lineRule="auto"/>
        <w:ind w:left="0" w:firstLine="360"/>
        <w:contextualSpacing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ф</w:t>
      </w:r>
      <w:r w:rsidR="006B3E6E" w:rsidRPr="006B3E6E">
        <w:rPr>
          <w:kern w:val="0"/>
          <w:sz w:val="28"/>
          <w:szCs w:val="28"/>
          <w:lang w:val="ru-RU" w:eastAsia="ru-RU"/>
        </w:rPr>
        <w:t>ормирование у учащихся потребности ведения здорового образа жизни, осознания здоровья, как одной из главных жизненных ценностей;</w:t>
      </w:r>
    </w:p>
    <w:p w:rsidR="007965DF" w:rsidRPr="006A5AE3" w:rsidRDefault="007965DF" w:rsidP="007965DF">
      <w:pPr>
        <w:pStyle w:val="ParaAttribute16"/>
        <w:numPr>
          <w:ilvl w:val="0"/>
          <w:numId w:val="26"/>
        </w:numPr>
        <w:ind w:left="0" w:firstLine="360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>вовлечение</w:t>
      </w:r>
      <w:r w:rsidRPr="006A5AE3">
        <w:rPr>
          <w:rStyle w:val="CharAttribute484"/>
          <w:rFonts w:eastAsia="№Е"/>
          <w:i w:val="0"/>
          <w:szCs w:val="28"/>
        </w:rPr>
        <w:t xml:space="preserve"> обучающихся в </w:t>
      </w:r>
      <w:r w:rsidRPr="006A5AE3">
        <w:rPr>
          <w:sz w:val="28"/>
          <w:szCs w:val="28"/>
        </w:rPr>
        <w:t>кружки, секции, клубы, студии и иные объединения, работающие по школьным программам внеурочной деятельности,</w:t>
      </w:r>
      <w:r>
        <w:rPr>
          <w:sz w:val="28"/>
          <w:szCs w:val="28"/>
        </w:rPr>
        <w:t xml:space="preserve"> дополнительного образования, </w:t>
      </w:r>
      <w:r>
        <w:rPr>
          <w:rStyle w:val="CharAttribute484"/>
          <w:rFonts w:eastAsia="№Е"/>
          <w:i w:val="0"/>
          <w:szCs w:val="28"/>
        </w:rPr>
        <w:t>реализация их воспитательных возможностей</w:t>
      </w:r>
      <w:r w:rsidRPr="006A5AE3">
        <w:rPr>
          <w:color w:val="000000"/>
          <w:w w:val="0"/>
          <w:sz w:val="28"/>
          <w:szCs w:val="28"/>
        </w:rPr>
        <w:t>;</w:t>
      </w:r>
    </w:p>
    <w:p w:rsidR="007965DF" w:rsidRPr="00DF51F7" w:rsidRDefault="007965DF" w:rsidP="007965DF">
      <w:pPr>
        <w:pStyle w:val="ParaAttribute16"/>
        <w:numPr>
          <w:ilvl w:val="0"/>
          <w:numId w:val="26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поддерживание деятельности</w:t>
      </w:r>
      <w:r w:rsidRPr="006A5AE3">
        <w:rPr>
          <w:sz w:val="28"/>
          <w:szCs w:val="28"/>
        </w:rPr>
        <w:t xml:space="preserve"> функционирующих на базе школы д</w:t>
      </w:r>
      <w:r w:rsidRPr="006A5AE3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7965DF" w:rsidRPr="007965DF" w:rsidRDefault="007965DF" w:rsidP="007965DF">
      <w:pPr>
        <w:pStyle w:val="ParaAttribute16"/>
        <w:numPr>
          <w:ilvl w:val="0"/>
          <w:numId w:val="26"/>
        </w:numPr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организация профориентационной работы</w:t>
      </w:r>
      <w:r w:rsidRPr="006A5AE3">
        <w:rPr>
          <w:rStyle w:val="CharAttribute484"/>
          <w:rFonts w:eastAsia="№Е"/>
          <w:i w:val="0"/>
          <w:szCs w:val="28"/>
        </w:rPr>
        <w:t xml:space="preserve"> с обучающимися;</w:t>
      </w:r>
    </w:p>
    <w:p w:rsidR="007965DF" w:rsidRPr="007965DF" w:rsidRDefault="007965DF" w:rsidP="007965DF">
      <w:pPr>
        <w:pStyle w:val="ParaAttribute16"/>
        <w:numPr>
          <w:ilvl w:val="0"/>
          <w:numId w:val="26"/>
        </w:numPr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развитие </w:t>
      </w:r>
      <w:r>
        <w:rPr>
          <w:color w:val="000000"/>
          <w:w w:val="0"/>
          <w:sz w:val="28"/>
          <w:szCs w:val="28"/>
        </w:rPr>
        <w:t>предметно-эстетической среды</w:t>
      </w:r>
      <w:r w:rsidRPr="006A5AE3">
        <w:rPr>
          <w:color w:val="000000"/>
          <w:w w:val="0"/>
          <w:sz w:val="28"/>
          <w:szCs w:val="28"/>
        </w:rPr>
        <w:t xml:space="preserve"> школы</w:t>
      </w:r>
      <w:r>
        <w:rPr>
          <w:rStyle w:val="CharAttribute484"/>
          <w:rFonts w:eastAsia="№Е"/>
          <w:i w:val="0"/>
          <w:szCs w:val="28"/>
        </w:rPr>
        <w:t xml:space="preserve"> и реализация ее воспитательных возможностей</w:t>
      </w:r>
      <w:r w:rsidRPr="006A5AE3">
        <w:rPr>
          <w:rStyle w:val="CharAttribute484"/>
          <w:rFonts w:eastAsia="№Е"/>
          <w:i w:val="0"/>
          <w:szCs w:val="28"/>
        </w:rPr>
        <w:t>;</w:t>
      </w:r>
    </w:p>
    <w:p w:rsidR="007965DF" w:rsidRPr="006B3E6E" w:rsidRDefault="007965DF" w:rsidP="007965DF">
      <w:pPr>
        <w:widowControl/>
        <w:numPr>
          <w:ilvl w:val="0"/>
          <w:numId w:val="26"/>
        </w:numPr>
        <w:shd w:val="clear" w:color="auto" w:fill="FFFFFF"/>
        <w:wordWrap/>
        <w:autoSpaceDE/>
        <w:autoSpaceDN/>
        <w:spacing w:after="200" w:line="276" w:lineRule="auto"/>
        <w:ind w:left="0" w:firstLine="360"/>
        <w:contextualSpacing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с</w:t>
      </w:r>
      <w:r w:rsidR="006B3E6E" w:rsidRPr="006B3E6E">
        <w:rPr>
          <w:kern w:val="0"/>
          <w:sz w:val="28"/>
          <w:szCs w:val="28"/>
          <w:lang w:val="ru-RU" w:eastAsia="ru-RU"/>
        </w:rPr>
        <w:t>оздание условий для открытого воспитательного пространства, в котором принимают активное участие родители и окружающий социум.</w:t>
      </w:r>
    </w:p>
    <w:p w:rsidR="000D19C7" w:rsidRDefault="000D19C7" w:rsidP="007965DF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:rsidR="0042604F" w:rsidRPr="006E1C1A" w:rsidRDefault="0042604F" w:rsidP="005E7DDB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0D19C7" w:rsidRDefault="000D19C7" w:rsidP="005E7DDB">
      <w:pPr>
        <w:wordWrap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 ВИДЫ, ФОРМЫ И СОДЕРЖАНИЕ </w:t>
      </w:r>
      <w:r w:rsidR="005112F3">
        <w:rPr>
          <w:b/>
          <w:color w:val="000000"/>
          <w:w w:val="0"/>
          <w:sz w:val="28"/>
          <w:szCs w:val="28"/>
          <w:lang w:val="ru-RU"/>
        </w:rPr>
        <w:t xml:space="preserve">СОВМЕСТНОЙ </w:t>
      </w:r>
      <w:r w:rsidRPr="006E1C1A">
        <w:rPr>
          <w:b/>
          <w:color w:val="000000"/>
          <w:w w:val="0"/>
          <w:sz w:val="28"/>
          <w:szCs w:val="28"/>
          <w:lang w:val="ru-RU"/>
        </w:rPr>
        <w:t>ДЕЯТЕЛЬНОСТИ</w:t>
      </w:r>
      <w:r w:rsidR="005112F3">
        <w:rPr>
          <w:b/>
          <w:color w:val="000000"/>
          <w:w w:val="0"/>
          <w:sz w:val="28"/>
          <w:szCs w:val="28"/>
          <w:lang w:val="ru-RU"/>
        </w:rPr>
        <w:t xml:space="preserve"> ПЕДАГОГИЧЕСКИХ РАБОТНИКОВ, ОБУЧАЮЩИХСЯ И СОЦИАЛЬНЫХ ПАРТНЁРОВ ОРГАНИЗАЦИИ, ОСУЩЕСТВЛЯЮЩИХ ОБРАЗОВАТЕЛЬНУЮ ДЕЯТЕЛЬНОСТЬ.</w:t>
      </w:r>
    </w:p>
    <w:p w:rsidR="005112F3" w:rsidRPr="006E1C1A" w:rsidRDefault="005112F3" w:rsidP="005E7DDB">
      <w:pPr>
        <w:wordWrap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359FD" w:rsidRDefault="000D19C7" w:rsidP="005E7DDB">
      <w:pPr>
        <w:wordWrap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</w:t>
      </w:r>
      <w:r w:rsidR="00525A53">
        <w:rPr>
          <w:color w:val="000000"/>
          <w:w w:val="0"/>
          <w:sz w:val="28"/>
          <w:szCs w:val="28"/>
          <w:lang w:val="ru-RU"/>
        </w:rPr>
        <w:t>инвариантном</w:t>
      </w:r>
      <w:r w:rsidR="001F2A75">
        <w:rPr>
          <w:color w:val="000000"/>
          <w:w w:val="0"/>
          <w:sz w:val="28"/>
          <w:szCs w:val="28"/>
          <w:lang w:val="ru-RU"/>
        </w:rPr>
        <w:t xml:space="preserve"> и вариативном </w:t>
      </w:r>
      <w:r w:rsidRPr="006E1C1A">
        <w:rPr>
          <w:color w:val="000000"/>
          <w:w w:val="0"/>
          <w:sz w:val="28"/>
          <w:szCs w:val="28"/>
          <w:lang w:val="ru-RU"/>
        </w:rPr>
        <w:t>модуле.</w:t>
      </w:r>
    </w:p>
    <w:p w:rsidR="00525A53" w:rsidRDefault="00525A53" w:rsidP="005E7DDB">
      <w:pPr>
        <w:wordWrap/>
        <w:ind w:firstLine="709"/>
        <w:rPr>
          <w:b/>
          <w:w w:val="0"/>
          <w:sz w:val="28"/>
          <w:szCs w:val="28"/>
          <w:lang w:val="ru-RU"/>
        </w:rPr>
      </w:pPr>
    </w:p>
    <w:p w:rsidR="00525A53" w:rsidRDefault="00B14837" w:rsidP="005E7DDB">
      <w:pPr>
        <w:wordWrap/>
        <w:ind w:firstLine="709"/>
        <w:rPr>
          <w:b/>
          <w:w w:val="0"/>
          <w:sz w:val="28"/>
          <w:szCs w:val="28"/>
          <w:lang w:val="ru-RU"/>
        </w:rPr>
      </w:pPr>
      <w:r>
        <w:rPr>
          <w:b/>
          <w:w w:val="0"/>
          <w:sz w:val="28"/>
          <w:szCs w:val="28"/>
          <w:lang w:val="ru-RU"/>
        </w:rPr>
        <w:t xml:space="preserve"> 3.1.</w:t>
      </w:r>
      <w:r w:rsidR="00525A53">
        <w:rPr>
          <w:b/>
          <w:w w:val="0"/>
          <w:sz w:val="28"/>
          <w:szCs w:val="28"/>
          <w:lang w:val="ru-RU"/>
        </w:rPr>
        <w:t xml:space="preserve"> Инвариантные</w:t>
      </w:r>
      <w:r w:rsidR="00525A53" w:rsidRPr="00525A53">
        <w:rPr>
          <w:b/>
          <w:w w:val="0"/>
          <w:sz w:val="28"/>
          <w:szCs w:val="28"/>
          <w:lang w:val="ru-RU"/>
        </w:rPr>
        <w:t xml:space="preserve"> модули</w:t>
      </w:r>
      <w:r w:rsidR="00525A53">
        <w:rPr>
          <w:b/>
          <w:w w:val="0"/>
          <w:sz w:val="28"/>
          <w:szCs w:val="28"/>
          <w:lang w:val="ru-RU"/>
        </w:rPr>
        <w:t>:</w:t>
      </w:r>
    </w:p>
    <w:p w:rsidR="00525A53" w:rsidRPr="00525A53" w:rsidRDefault="00525A53" w:rsidP="005E7DDB">
      <w:pPr>
        <w:wordWrap/>
        <w:ind w:firstLine="709"/>
        <w:rPr>
          <w:b/>
          <w:w w:val="0"/>
          <w:sz w:val="28"/>
          <w:szCs w:val="28"/>
          <w:lang w:val="ru-RU"/>
        </w:rPr>
      </w:pPr>
    </w:p>
    <w:p w:rsidR="00525A53" w:rsidRPr="006E1C1A" w:rsidRDefault="00525A53" w:rsidP="00525A53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3.1</w:t>
      </w:r>
      <w:r w:rsidRPr="006E1C1A">
        <w:rPr>
          <w:b/>
          <w:color w:val="000000"/>
          <w:w w:val="0"/>
          <w:sz w:val="28"/>
          <w:szCs w:val="28"/>
          <w:lang w:val="ru-RU"/>
        </w:rPr>
        <w:t>.</w:t>
      </w:r>
      <w:r w:rsidR="00B14837">
        <w:rPr>
          <w:b/>
          <w:color w:val="000000"/>
          <w:w w:val="0"/>
          <w:sz w:val="28"/>
          <w:szCs w:val="28"/>
          <w:lang w:val="ru-RU"/>
        </w:rPr>
        <w:t>1</w:t>
      </w:r>
      <w:r w:rsidRPr="006E1C1A">
        <w:rPr>
          <w:b/>
          <w:color w:val="000000"/>
          <w:w w:val="0"/>
          <w:sz w:val="28"/>
          <w:szCs w:val="28"/>
          <w:lang w:val="ru-RU"/>
        </w:rPr>
        <w:t xml:space="preserve"> Модуль «Школьный урок»</w:t>
      </w:r>
    </w:p>
    <w:p w:rsidR="001F3CAB" w:rsidRDefault="00525A53" w:rsidP="001F3CAB">
      <w:pPr>
        <w:wordWrap/>
        <w:adjustRightInd w:val="0"/>
        <w:ind w:right="-1" w:firstLine="709"/>
        <w:rPr>
          <w:i/>
          <w:color w:val="FF0000"/>
          <w:sz w:val="28"/>
          <w:szCs w:val="28"/>
          <w:lang w:val="ru-RU"/>
        </w:rPr>
      </w:pPr>
      <w:r w:rsidRPr="006E1C1A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</w:t>
      </w:r>
      <w:r>
        <w:rPr>
          <w:rStyle w:val="CharAttribute512"/>
          <w:rFonts w:eastAsia="№Е"/>
          <w:szCs w:val="28"/>
          <w:lang w:val="ru-RU"/>
        </w:rPr>
        <w:t>:</w:t>
      </w:r>
    </w:p>
    <w:p w:rsidR="00525A53" w:rsidRPr="001F3CAB" w:rsidRDefault="00525A53" w:rsidP="00024289">
      <w:pPr>
        <w:pStyle w:val="a3"/>
        <w:numPr>
          <w:ilvl w:val="0"/>
          <w:numId w:val="6"/>
        </w:numPr>
        <w:adjustRightInd w:val="0"/>
        <w:ind w:left="0" w:right="-1" w:firstLine="1134"/>
        <w:rPr>
          <w:rStyle w:val="CharAttribute501"/>
          <w:rFonts w:eastAsia="№Е"/>
          <w:szCs w:val="28"/>
          <w:u w:val="none"/>
          <w:lang w:val="ru-RU"/>
        </w:rPr>
      </w:pPr>
      <w:r w:rsidRPr="001F3CAB">
        <w:rPr>
          <w:rStyle w:val="CharAttribute501"/>
          <w:rFonts w:eastAsia="№Е"/>
          <w:i w:val="0"/>
          <w:szCs w:val="28"/>
          <w:u w:val="none"/>
          <w:lang w:val="ru-RU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525A53" w:rsidRPr="0046612E" w:rsidRDefault="00525A53" w:rsidP="00525A53">
      <w:pPr>
        <w:pStyle w:val="a3"/>
        <w:numPr>
          <w:ilvl w:val="0"/>
          <w:numId w:val="12"/>
        </w:numPr>
        <w:adjustRightInd w:val="0"/>
        <w:ind w:left="0" w:right="-1" w:firstLine="1069"/>
        <w:rPr>
          <w:rStyle w:val="CharAttribute501"/>
          <w:rFonts w:eastAsia="№Е"/>
          <w:szCs w:val="28"/>
          <w:u w:val="none"/>
          <w:lang w:val="ru-RU"/>
        </w:rPr>
      </w:pPr>
      <w:r w:rsidRPr="0046612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46612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46612E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и сверстниками (обучающимися), принципы учебной дисциплины </w:t>
      </w:r>
      <w:r w:rsidRPr="0046612E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самоорганизации; </w:t>
      </w:r>
    </w:p>
    <w:p w:rsidR="00525A53" w:rsidRPr="0046612E" w:rsidRDefault="00525A53" w:rsidP="00525A53">
      <w:pPr>
        <w:pStyle w:val="a3"/>
        <w:numPr>
          <w:ilvl w:val="0"/>
          <w:numId w:val="12"/>
        </w:numPr>
        <w:adjustRightInd w:val="0"/>
        <w:ind w:left="0" w:right="-1" w:firstLine="1069"/>
        <w:rPr>
          <w:i/>
          <w:sz w:val="28"/>
          <w:szCs w:val="28"/>
          <w:lang w:val="ru-RU"/>
        </w:rPr>
      </w:pPr>
      <w:r w:rsidRPr="0046612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Pr="0046612E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525A53" w:rsidRPr="0046612E" w:rsidRDefault="00525A53" w:rsidP="00525A53">
      <w:pPr>
        <w:pStyle w:val="a3"/>
        <w:numPr>
          <w:ilvl w:val="0"/>
          <w:numId w:val="12"/>
        </w:numPr>
        <w:adjustRightInd w:val="0"/>
        <w:ind w:left="0" w:right="-1" w:firstLine="1069"/>
        <w:rPr>
          <w:i/>
          <w:sz w:val="28"/>
          <w:szCs w:val="28"/>
          <w:lang w:val="ru-RU"/>
        </w:rPr>
      </w:pPr>
      <w:r w:rsidRPr="0046612E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46612E">
        <w:rPr>
          <w:sz w:val="28"/>
          <w:szCs w:val="28"/>
          <w:lang w:val="ru-RU"/>
        </w:rPr>
        <w:t>воспитательныхвозможностейсодержанияучебногопредметачерездемонстрациюобучающимсяпримеровответственного</w:t>
      </w:r>
      <w:r w:rsidRPr="0046612E">
        <w:rPr>
          <w:sz w:val="28"/>
          <w:szCs w:val="28"/>
          <w:lang w:val="ru-RU"/>
        </w:rPr>
        <w:t xml:space="preserve">, </w:t>
      </w:r>
      <w:r w:rsidRPr="0046612E">
        <w:rPr>
          <w:sz w:val="28"/>
          <w:szCs w:val="28"/>
          <w:lang w:val="ru-RU"/>
        </w:rPr>
        <w:t>гражданскогоповедения</w:t>
      </w:r>
      <w:r w:rsidRPr="0046612E">
        <w:rPr>
          <w:sz w:val="28"/>
          <w:szCs w:val="28"/>
          <w:lang w:val="ru-RU"/>
        </w:rPr>
        <w:t xml:space="preserve">, </w:t>
      </w:r>
      <w:r w:rsidRPr="0046612E">
        <w:rPr>
          <w:sz w:val="28"/>
          <w:szCs w:val="28"/>
          <w:lang w:val="ru-RU"/>
        </w:rPr>
        <w:t>проявлениячеловеколюбияидобросердечности</w:t>
      </w:r>
      <w:r w:rsidRPr="0046612E">
        <w:rPr>
          <w:sz w:val="28"/>
          <w:szCs w:val="28"/>
          <w:lang w:val="ru-RU"/>
        </w:rPr>
        <w:t xml:space="preserve">, </w:t>
      </w:r>
      <w:r w:rsidRPr="0046612E">
        <w:rPr>
          <w:sz w:val="28"/>
          <w:szCs w:val="28"/>
          <w:lang w:val="ru-RU"/>
        </w:rPr>
        <w:t>черезподборсоответствующихтекстовдлячтения</w:t>
      </w:r>
      <w:r w:rsidRPr="0046612E">
        <w:rPr>
          <w:sz w:val="28"/>
          <w:szCs w:val="28"/>
          <w:lang w:val="ru-RU"/>
        </w:rPr>
        <w:t xml:space="preserve">, </w:t>
      </w:r>
      <w:r w:rsidRPr="0046612E">
        <w:rPr>
          <w:sz w:val="28"/>
          <w:szCs w:val="28"/>
          <w:lang w:val="ru-RU"/>
        </w:rPr>
        <w:t>задачдлярешения</w:t>
      </w:r>
      <w:r w:rsidRPr="0046612E">
        <w:rPr>
          <w:sz w:val="28"/>
          <w:szCs w:val="28"/>
          <w:lang w:val="ru-RU"/>
        </w:rPr>
        <w:t xml:space="preserve">, </w:t>
      </w:r>
      <w:r w:rsidRPr="0046612E">
        <w:rPr>
          <w:sz w:val="28"/>
          <w:szCs w:val="28"/>
          <w:lang w:val="ru-RU"/>
        </w:rPr>
        <w:t>проблемныхситуаций</w:t>
      </w:r>
      <w:r w:rsidRPr="0046612E">
        <w:rPr>
          <w:sz w:val="28"/>
          <w:szCs w:val="28"/>
          <w:lang w:val="ru-RU"/>
        </w:rPr>
        <w:br/>
      </w:r>
      <w:r w:rsidRPr="0046612E">
        <w:rPr>
          <w:sz w:val="28"/>
          <w:szCs w:val="28"/>
          <w:lang w:val="ru-RU"/>
        </w:rPr>
        <w:t>дляобсуждениявклассе</w:t>
      </w:r>
      <w:r w:rsidRPr="0046612E">
        <w:rPr>
          <w:sz w:val="28"/>
          <w:szCs w:val="28"/>
          <w:lang w:val="ru-RU"/>
        </w:rPr>
        <w:t>;</w:t>
      </w:r>
    </w:p>
    <w:p w:rsidR="00525A53" w:rsidRPr="0046612E" w:rsidRDefault="00525A53" w:rsidP="00525A53">
      <w:pPr>
        <w:pStyle w:val="a3"/>
        <w:numPr>
          <w:ilvl w:val="0"/>
          <w:numId w:val="12"/>
        </w:numPr>
        <w:adjustRightInd w:val="0"/>
        <w:ind w:left="0" w:right="-1" w:firstLine="1069"/>
        <w:rPr>
          <w:i/>
          <w:sz w:val="28"/>
          <w:szCs w:val="28"/>
          <w:lang w:val="ru-RU"/>
        </w:rPr>
      </w:pPr>
      <w:r w:rsidRPr="0046612E">
        <w:rPr>
          <w:rStyle w:val="CharAttribute501"/>
          <w:rFonts w:eastAsia="№Е"/>
          <w:i w:val="0"/>
          <w:szCs w:val="28"/>
          <w:u w:val="none"/>
          <w:lang w:val="ru-RU"/>
        </w:rPr>
        <w:t>применение на уроке интерактивных форм работы с обучающимися: интеллектуальных игр, стимулирующих познавате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льную мотивацию обучающихся;</w:t>
      </w:r>
      <w:r w:rsidRPr="0046612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дискуссий, которые дают обучающимся возможность приобрести опыт ведения конструктивного диалога; групповой работы или работы </w:t>
      </w:r>
      <w:r w:rsidRPr="0046612E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парах, которые </w:t>
      </w:r>
      <w:r w:rsidRPr="0046612E">
        <w:rPr>
          <w:sz w:val="28"/>
          <w:szCs w:val="28"/>
          <w:lang w:val="ru-RU"/>
        </w:rPr>
        <w:t>учатобучающихсякоманднойработеивзаимодействиюсдругимиобучающимися</w:t>
      </w:r>
      <w:r w:rsidRPr="0046612E">
        <w:rPr>
          <w:sz w:val="28"/>
          <w:szCs w:val="28"/>
          <w:lang w:val="ru-RU"/>
        </w:rPr>
        <w:t xml:space="preserve">;  </w:t>
      </w:r>
    </w:p>
    <w:p w:rsidR="00525A53" w:rsidRPr="0046612E" w:rsidRDefault="00525A53" w:rsidP="00525A53">
      <w:pPr>
        <w:pStyle w:val="a3"/>
        <w:numPr>
          <w:ilvl w:val="0"/>
          <w:numId w:val="12"/>
        </w:numPr>
        <w:adjustRightInd w:val="0"/>
        <w:ind w:left="0" w:right="-1" w:firstLine="1069"/>
        <w:rPr>
          <w:sz w:val="28"/>
          <w:szCs w:val="28"/>
          <w:lang w:val="ru-RU"/>
        </w:rPr>
      </w:pPr>
      <w:r w:rsidRPr="0046612E">
        <w:rPr>
          <w:sz w:val="28"/>
          <w:szCs w:val="28"/>
          <w:lang w:val="ru-RU"/>
        </w:rPr>
        <w:t>включениевурокигровыхпроцедур</w:t>
      </w:r>
      <w:r w:rsidRPr="0046612E">
        <w:rPr>
          <w:sz w:val="28"/>
          <w:szCs w:val="28"/>
          <w:lang w:val="ru-RU"/>
        </w:rPr>
        <w:t xml:space="preserve">, </w:t>
      </w:r>
      <w:r w:rsidRPr="0046612E">
        <w:rPr>
          <w:sz w:val="28"/>
          <w:szCs w:val="28"/>
          <w:lang w:val="ru-RU"/>
        </w:rPr>
        <w:t>которыепомогаютподдержатьмотивациюобучающихсякполучениюзнаний</w:t>
      </w:r>
      <w:r w:rsidRPr="0046612E">
        <w:rPr>
          <w:sz w:val="28"/>
          <w:szCs w:val="28"/>
          <w:lang w:val="ru-RU"/>
        </w:rPr>
        <w:t xml:space="preserve">, </w:t>
      </w:r>
      <w:r w:rsidRPr="0046612E">
        <w:rPr>
          <w:sz w:val="28"/>
          <w:szCs w:val="28"/>
          <w:lang w:val="ru-RU"/>
        </w:rPr>
        <w:t>налаживаниюпозитивныхмежличностныхотношенийвклассе</w:t>
      </w:r>
      <w:r w:rsidRPr="0046612E">
        <w:rPr>
          <w:sz w:val="28"/>
          <w:szCs w:val="28"/>
          <w:lang w:val="ru-RU"/>
        </w:rPr>
        <w:t xml:space="preserve">, </w:t>
      </w:r>
      <w:r w:rsidRPr="0046612E">
        <w:rPr>
          <w:sz w:val="28"/>
          <w:szCs w:val="28"/>
          <w:lang w:val="ru-RU"/>
        </w:rPr>
        <w:t>помогаютустановлениюдоброжелательнойатмосферывовремяурока</w:t>
      </w:r>
      <w:r w:rsidRPr="0046612E">
        <w:rPr>
          <w:sz w:val="28"/>
          <w:szCs w:val="28"/>
          <w:lang w:val="ru-RU"/>
        </w:rPr>
        <w:t xml:space="preserve">; </w:t>
      </w:r>
    </w:p>
    <w:p w:rsidR="00525A53" w:rsidRPr="0046612E" w:rsidRDefault="00525A53" w:rsidP="00525A53">
      <w:pPr>
        <w:pStyle w:val="a3"/>
        <w:numPr>
          <w:ilvl w:val="0"/>
          <w:numId w:val="12"/>
        </w:numPr>
        <w:adjustRightInd w:val="0"/>
        <w:ind w:left="0" w:right="-1" w:firstLine="1069"/>
        <w:rPr>
          <w:rStyle w:val="CharAttribute501"/>
          <w:rFonts w:eastAsia="№Е"/>
          <w:szCs w:val="28"/>
          <w:u w:val="none"/>
          <w:lang w:val="ru-RU"/>
        </w:rPr>
      </w:pPr>
      <w:r w:rsidRPr="0046612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мотивированных и эрудированных обучающихся </w:t>
      </w:r>
      <w:r w:rsidRPr="0046612E">
        <w:rPr>
          <w:rStyle w:val="CharAttribute501"/>
          <w:rFonts w:eastAsia="№Е"/>
          <w:i w:val="0"/>
          <w:szCs w:val="28"/>
          <w:u w:val="none"/>
          <w:lang w:val="ru-RU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525A53" w:rsidRPr="00525A53" w:rsidRDefault="00525A53" w:rsidP="00525A53">
      <w:pPr>
        <w:pStyle w:val="a3"/>
        <w:numPr>
          <w:ilvl w:val="0"/>
          <w:numId w:val="12"/>
        </w:numPr>
        <w:adjustRightInd w:val="0"/>
        <w:ind w:left="0" w:right="-1" w:firstLine="1069"/>
        <w:rPr>
          <w:rStyle w:val="CharAttribute501"/>
          <w:rFonts w:eastAsia="№Е"/>
          <w:szCs w:val="28"/>
          <w:u w:val="none"/>
          <w:lang w:val="ru-RU"/>
        </w:rPr>
      </w:pPr>
      <w:r w:rsidRPr="007D797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Pr="007D7972">
        <w:rPr>
          <w:rStyle w:val="CharAttribute501"/>
          <w:rFonts w:eastAsia="№Е"/>
          <w:i w:val="0"/>
          <w:szCs w:val="28"/>
          <w:u w:val="none"/>
          <w:lang w:val="ru-RU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25A53" w:rsidRDefault="00525A53" w:rsidP="00525A53">
      <w:pPr>
        <w:pStyle w:val="a3"/>
        <w:adjustRightInd w:val="0"/>
        <w:ind w:left="1069" w:right="-1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525A53" w:rsidRPr="006E1C1A" w:rsidRDefault="00B14837" w:rsidP="00525A53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3.1</w:t>
      </w:r>
      <w:r w:rsidR="00525A53" w:rsidRPr="006E1C1A">
        <w:rPr>
          <w:b/>
          <w:iCs/>
          <w:color w:val="000000"/>
          <w:w w:val="0"/>
          <w:sz w:val="28"/>
          <w:szCs w:val="28"/>
          <w:lang w:val="ru-RU"/>
        </w:rPr>
        <w:t>.</w:t>
      </w:r>
      <w:r>
        <w:rPr>
          <w:b/>
          <w:iCs/>
          <w:color w:val="000000"/>
          <w:w w:val="0"/>
          <w:sz w:val="28"/>
          <w:szCs w:val="28"/>
          <w:lang w:val="ru-RU"/>
        </w:rPr>
        <w:t>2.</w:t>
      </w:r>
      <w:r w:rsidR="00525A53" w:rsidRPr="006E1C1A">
        <w:rPr>
          <w:b/>
          <w:iCs/>
          <w:color w:val="000000"/>
          <w:w w:val="0"/>
          <w:sz w:val="28"/>
          <w:szCs w:val="28"/>
          <w:lang w:val="ru-RU"/>
        </w:rPr>
        <w:t xml:space="preserve"> Модуль «Классное руководство»</w:t>
      </w:r>
    </w:p>
    <w:p w:rsidR="00525A53" w:rsidRDefault="00525A53" w:rsidP="00525A53">
      <w:pPr>
        <w:pStyle w:val="aa"/>
        <w:spacing w:before="0" w:after="0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4727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классный </w:t>
      </w:r>
      <w:r w:rsidRPr="003672B3">
        <w:rPr>
          <w:rFonts w:ascii="Times New Roman" w:hAnsi="Times New Roman"/>
          <w:sz w:val="28"/>
          <w:szCs w:val="28"/>
          <w:lang w:val="ru-RU"/>
        </w:rPr>
        <w:t>рук</w:t>
      </w:r>
      <w:r>
        <w:rPr>
          <w:rFonts w:ascii="Times New Roman" w:hAnsi="Times New Roman"/>
          <w:sz w:val="28"/>
          <w:szCs w:val="28"/>
          <w:lang w:val="ru-RU"/>
        </w:rPr>
        <w:t>оводитель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организует работу с коллективом класса; </w:t>
      </w:r>
    </w:p>
    <w:p w:rsidR="00525A53" w:rsidRPr="00083538" w:rsidRDefault="00525A53" w:rsidP="00525A53">
      <w:pPr>
        <w:pStyle w:val="aa"/>
        <w:numPr>
          <w:ilvl w:val="0"/>
          <w:numId w:val="10"/>
        </w:numPr>
        <w:spacing w:before="0" w:after="0"/>
        <w:ind w:left="0" w:right="-1" w:firstLine="1069"/>
        <w:rPr>
          <w:rFonts w:ascii="Times New Roman" w:hAnsi="Times New Roman"/>
          <w:i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индивидуальную работу с обучающимися вверенного ему класса; </w:t>
      </w:r>
    </w:p>
    <w:p w:rsidR="00525A53" w:rsidRPr="00083538" w:rsidRDefault="00525A53" w:rsidP="00525A53">
      <w:pPr>
        <w:pStyle w:val="aa"/>
        <w:numPr>
          <w:ilvl w:val="0"/>
          <w:numId w:val="10"/>
        </w:numPr>
        <w:spacing w:before="0" w:after="0"/>
        <w:ind w:left="0" w:right="-1" w:firstLine="1069"/>
        <w:rPr>
          <w:rFonts w:ascii="Times New Roman" w:hAnsi="Times New Roman"/>
          <w:i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работу с учителями-предметниками в данном классе; </w:t>
      </w:r>
    </w:p>
    <w:p w:rsidR="00525A53" w:rsidRPr="00083538" w:rsidRDefault="00525A53" w:rsidP="00525A53">
      <w:pPr>
        <w:pStyle w:val="aa"/>
        <w:numPr>
          <w:ilvl w:val="0"/>
          <w:numId w:val="10"/>
        </w:numPr>
        <w:spacing w:before="0" w:after="0"/>
        <w:ind w:left="0" w:right="-1" w:firstLine="1069"/>
        <w:rPr>
          <w:rFonts w:ascii="Times New Roman" w:hAnsi="Times New Roman"/>
          <w:i/>
          <w:sz w:val="28"/>
          <w:szCs w:val="28"/>
          <w:lang w:val="ru-RU"/>
        </w:rPr>
      </w:pPr>
      <w:r w:rsidRPr="00083538">
        <w:rPr>
          <w:rFonts w:ascii="Times New Roman" w:hAnsi="Times New Roman"/>
          <w:sz w:val="28"/>
          <w:szCs w:val="28"/>
          <w:lang w:val="ru-RU"/>
        </w:rPr>
        <w:t>работу с родителями обучающихся или их законными представителями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5A53" w:rsidRDefault="00525A53" w:rsidP="00525A53">
      <w:pPr>
        <w:pStyle w:val="aa"/>
        <w:spacing w:before="0" w:after="0"/>
        <w:ind w:left="709" w:right="-1"/>
        <w:rPr>
          <w:rFonts w:ascii="Times New Roman" w:hAnsi="Times New Roman"/>
          <w:i/>
          <w:sz w:val="28"/>
          <w:szCs w:val="28"/>
          <w:lang w:val="ru-RU"/>
        </w:rPr>
      </w:pPr>
    </w:p>
    <w:p w:rsidR="00525A53" w:rsidRPr="00083538" w:rsidRDefault="00525A53" w:rsidP="00525A53">
      <w:pPr>
        <w:pStyle w:val="aa"/>
        <w:spacing w:before="0" w:after="0"/>
        <w:ind w:left="709" w:right="-1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083538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525A53" w:rsidRDefault="00525A53" w:rsidP="00525A53">
      <w:pPr>
        <w:pStyle w:val="aa"/>
        <w:numPr>
          <w:ilvl w:val="0"/>
          <w:numId w:val="11"/>
        </w:numPr>
        <w:spacing w:before="0" w:after="0"/>
        <w:ind w:left="0" w:right="-1" w:firstLine="106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обучающимся в их подготовке, проведении </w:t>
      </w:r>
      <w:r w:rsidRPr="006E1C1A">
        <w:rPr>
          <w:rFonts w:ascii="Times New Roman" w:hAnsi="Times New Roman"/>
          <w:sz w:val="28"/>
          <w:szCs w:val="28"/>
          <w:lang w:val="ru-RU"/>
        </w:rPr>
        <w:br/>
        <w:t>и анализе;</w:t>
      </w:r>
    </w:p>
    <w:p w:rsidR="00525A53" w:rsidRDefault="00525A53" w:rsidP="00525A53">
      <w:pPr>
        <w:pStyle w:val="aa"/>
        <w:numPr>
          <w:ilvl w:val="0"/>
          <w:numId w:val="11"/>
        </w:numPr>
        <w:spacing w:before="0" w:after="0"/>
        <w:ind w:left="0" w:right="-1" w:firstLine="1069"/>
        <w:rPr>
          <w:rFonts w:ascii="Times New Roman" w:hAnsi="Times New Roman"/>
          <w:sz w:val="28"/>
          <w:szCs w:val="28"/>
          <w:lang w:val="ru-RU"/>
        </w:rPr>
      </w:pPr>
      <w:r w:rsidRPr="00083538"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="00E47278">
        <w:rPr>
          <w:rFonts w:ascii="Times New Roman" w:hAnsi="Times New Roman"/>
          <w:sz w:val="28"/>
          <w:szCs w:val="28"/>
          <w:lang w:val="ru-RU"/>
        </w:rPr>
        <w:t>рганизация интересных и полезных,</w:t>
      </w:r>
      <w:r w:rsidRPr="00083538">
        <w:rPr>
          <w:rFonts w:ascii="Times New Roman" w:hAnsi="Times New Roman"/>
          <w:sz w:val="28"/>
          <w:szCs w:val="28"/>
          <w:lang w:val="ru-RU"/>
        </w:rPr>
        <w:t xml:space="preserve"> для личностного развития обучающегос</w:t>
      </w:r>
      <w:r w:rsidR="00E47278">
        <w:rPr>
          <w:rFonts w:ascii="Times New Roman" w:hAnsi="Times New Roman"/>
          <w:sz w:val="28"/>
          <w:szCs w:val="28"/>
          <w:lang w:val="ru-RU"/>
        </w:rPr>
        <w:t xml:space="preserve">я, совместных дел </w:t>
      </w:r>
      <w:r w:rsidRPr="00083538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профориентационнойнаправленности), позволяющие с одной стороны, – вовлечь в них обучающихся с самыми разными потребностями и тем самым дать </w:t>
      </w:r>
      <w:r w:rsidRPr="00083538">
        <w:rPr>
          <w:rFonts w:ascii="Times New Roman" w:hAnsi="Times New Roman"/>
          <w:sz w:val="28"/>
          <w:szCs w:val="28"/>
          <w:lang w:val="ru-RU"/>
        </w:rPr>
        <w:br/>
        <w:t>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</w:t>
      </w:r>
      <w:r>
        <w:rPr>
          <w:rFonts w:ascii="Times New Roman" w:hAnsi="Times New Roman"/>
          <w:sz w:val="28"/>
          <w:szCs w:val="28"/>
          <w:lang w:val="ru-RU"/>
        </w:rPr>
        <w:t>им образцы поведения в обществе;</w:t>
      </w:r>
    </w:p>
    <w:p w:rsidR="00525A53" w:rsidRDefault="00525A53" w:rsidP="00525A53">
      <w:pPr>
        <w:pStyle w:val="aa"/>
        <w:numPr>
          <w:ilvl w:val="0"/>
          <w:numId w:val="11"/>
        </w:numPr>
        <w:spacing w:before="0" w:after="0"/>
        <w:ind w:left="0" w:right="-1" w:firstLine="1069"/>
        <w:rPr>
          <w:rFonts w:ascii="Times New Roman" w:hAnsi="Times New Roman"/>
          <w:sz w:val="28"/>
          <w:szCs w:val="28"/>
          <w:lang w:val="ru-RU"/>
        </w:rPr>
      </w:pPr>
      <w:r w:rsidRPr="00376354">
        <w:rPr>
          <w:rFonts w:ascii="Times New Roman" w:hAns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</w:t>
      </w:r>
      <w:r w:rsidR="00E47278">
        <w:rPr>
          <w:rFonts w:ascii="Times New Roman" w:hAnsi="Times New Roman"/>
          <w:sz w:val="28"/>
          <w:szCs w:val="28"/>
          <w:lang w:val="ru-RU"/>
        </w:rPr>
        <w:t>классного руководителя</w:t>
      </w:r>
      <w:r w:rsidRPr="00376354">
        <w:rPr>
          <w:rFonts w:ascii="Times New Roman" w:hAnsi="Times New Roman"/>
          <w:sz w:val="28"/>
          <w:szCs w:val="28"/>
          <w:lang w:val="ru-RU"/>
        </w:rPr>
        <w:t xml:space="preserve">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</w:t>
      </w:r>
      <w:r w:rsidRPr="00083538">
        <w:rPr>
          <w:rFonts w:ascii="Times New Roman" w:hAnsi="Times New Roman"/>
          <w:sz w:val="28"/>
          <w:szCs w:val="28"/>
          <w:lang w:val="ru-RU"/>
        </w:rPr>
        <w:t>я</w:t>
      </w:r>
      <w:r w:rsidRPr="00376354">
        <w:rPr>
          <w:rFonts w:ascii="Times New Roman" w:hAnsi="Times New Roman"/>
          <w:sz w:val="28"/>
          <w:szCs w:val="28"/>
          <w:lang w:val="ru-RU"/>
        </w:rPr>
        <w:t>благоприятной среды для общения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25A53" w:rsidRPr="00083538" w:rsidRDefault="00525A53" w:rsidP="00525A53">
      <w:pPr>
        <w:pStyle w:val="aa"/>
        <w:numPr>
          <w:ilvl w:val="0"/>
          <w:numId w:val="11"/>
        </w:numPr>
        <w:spacing w:before="0" w:after="0"/>
        <w:ind w:left="0" w:right="-1" w:firstLine="1069"/>
        <w:rPr>
          <w:rFonts w:ascii="Times New Roman" w:hAnsi="Times New Roman"/>
          <w:sz w:val="28"/>
          <w:szCs w:val="28"/>
          <w:lang w:val="ru-RU"/>
        </w:rPr>
      </w:pPr>
      <w:r w:rsidRPr="00083538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083538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083538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Pr="00083538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  <w:t>и командообразование; однодневные и многодневные походы и э</w:t>
      </w:r>
      <w:r w:rsidR="00E47278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кскурсии, организуемые классным руководителем</w:t>
      </w:r>
      <w:r w:rsidRPr="00083538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и родителями; празднования в классе дней рождения обучающихся, </w:t>
      </w:r>
      <w:r w:rsidRPr="00083538">
        <w:rPr>
          <w:rFonts w:ascii="Times New Roman" w:eastAsia="Tahoma" w:hAnsi="Times New Roman"/>
          <w:sz w:val="28"/>
          <w:szCs w:val="28"/>
          <w:lang w:val="ru-RU"/>
        </w:rPr>
        <w:t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собст</w:t>
      </w:r>
      <w:r w:rsidR="00E47278">
        <w:rPr>
          <w:rFonts w:ascii="Times New Roman" w:eastAsia="Tahoma" w:hAnsi="Times New Roman"/>
          <w:sz w:val="28"/>
          <w:szCs w:val="28"/>
          <w:lang w:val="ru-RU"/>
        </w:rPr>
        <w:t>венного участия в жизни класса;</w:t>
      </w:r>
    </w:p>
    <w:p w:rsidR="00525A53" w:rsidRPr="00083538" w:rsidRDefault="00525A53" w:rsidP="00525A53">
      <w:pPr>
        <w:pStyle w:val="aa"/>
        <w:numPr>
          <w:ilvl w:val="0"/>
          <w:numId w:val="11"/>
        </w:numPr>
        <w:spacing w:before="0" w:after="0"/>
        <w:ind w:left="0" w:right="-1" w:firstLine="1069"/>
        <w:rPr>
          <w:rFonts w:ascii="Times New Roman" w:hAnsi="Times New Roman"/>
          <w:sz w:val="28"/>
          <w:szCs w:val="28"/>
          <w:lang w:val="ru-RU"/>
        </w:rPr>
      </w:pPr>
      <w:r w:rsidRPr="00083538">
        <w:rPr>
          <w:rFonts w:ascii="Times New Roman" w:hAnsi="Times New Roman"/>
          <w:sz w:val="28"/>
          <w:szCs w:val="28"/>
          <w:lang w:val="ru-RU"/>
        </w:rPr>
        <w:t xml:space="preserve">выработка совместно с обучающимися законов класса, помогающих обучающимся  освоить нормы и правила общения, которым они должны следовать </w:t>
      </w:r>
      <w:r w:rsidRPr="00083538">
        <w:rPr>
          <w:rFonts w:ascii="Times New Roman" w:hAnsi="Times New Roman"/>
          <w:sz w:val="28"/>
          <w:szCs w:val="28"/>
          <w:lang w:val="ru-RU"/>
        </w:rPr>
        <w:br/>
        <w:t xml:space="preserve">в школе. </w:t>
      </w:r>
    </w:p>
    <w:p w:rsidR="00525A53" w:rsidRDefault="00525A53" w:rsidP="00525A53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</w:p>
    <w:p w:rsidR="00525A53" w:rsidRPr="006E1C1A" w:rsidRDefault="00525A53" w:rsidP="00525A53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с обучающимися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525A53" w:rsidRDefault="00525A53" w:rsidP="00525A53">
      <w:pPr>
        <w:pStyle w:val="aa"/>
        <w:numPr>
          <w:ilvl w:val="0"/>
          <w:numId w:val="11"/>
        </w:numPr>
        <w:spacing w:before="0" w:after="0"/>
        <w:ind w:left="0" w:right="-1" w:firstLine="106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</w:t>
      </w:r>
      <w:r w:rsidR="00E47278">
        <w:rPr>
          <w:rFonts w:ascii="Times New Roman" w:hAnsi="Times New Roman"/>
          <w:sz w:val="28"/>
          <w:szCs w:val="28"/>
          <w:lang w:val="ru-RU"/>
        </w:rPr>
        <w:t xml:space="preserve">их поведением в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повседневной жизни, в специально создаваемых педагогических ситуациях, в играх, погружающих обучающегося в мир человеческих отношений, в органи</w:t>
      </w:r>
      <w:r w:rsidR="00E47278">
        <w:rPr>
          <w:rFonts w:ascii="Times New Roman" w:hAnsi="Times New Roman"/>
          <w:sz w:val="28"/>
          <w:szCs w:val="28"/>
          <w:lang w:val="ru-RU"/>
        </w:rPr>
        <w:t>зуемых классным руководителем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Pr="006E1C1A">
        <w:rPr>
          <w:rFonts w:ascii="Times New Roman" w:hAnsi="Times New Roman"/>
          <w:sz w:val="28"/>
          <w:szCs w:val="28"/>
          <w:lang w:val="ru-RU"/>
        </w:rPr>
        <w:br/>
        <w:t xml:space="preserve">по тем или иным нравственным проблемам; результаты наблюдения сверяются </w:t>
      </w:r>
      <w:r w:rsidRPr="006E1C1A">
        <w:rPr>
          <w:rFonts w:ascii="Times New Roman" w:hAnsi="Times New Roman"/>
          <w:sz w:val="28"/>
          <w:szCs w:val="28"/>
          <w:lang w:val="ru-RU"/>
        </w:rPr>
        <w:br/>
        <w:t xml:space="preserve">с результатами бесед классного руководителя с родителями обучающихся, </w:t>
      </w:r>
      <w:r w:rsidRPr="006E1C1A">
        <w:rPr>
          <w:rFonts w:ascii="Times New Roman" w:hAnsi="Times New Roman"/>
          <w:sz w:val="28"/>
          <w:szCs w:val="28"/>
          <w:lang w:val="ru-RU"/>
        </w:rPr>
        <w:br/>
        <w:t>учителями-предметниками, а также (при необходимости) – со школьным психологом;</w:t>
      </w:r>
    </w:p>
    <w:p w:rsidR="00525A53" w:rsidRDefault="00525A53" w:rsidP="00525A53">
      <w:pPr>
        <w:pStyle w:val="aa"/>
        <w:numPr>
          <w:ilvl w:val="0"/>
          <w:numId w:val="11"/>
        </w:numPr>
        <w:spacing w:before="0" w:after="0"/>
        <w:ind w:left="0" w:right="-1" w:firstLine="1069"/>
        <w:rPr>
          <w:rFonts w:ascii="Times New Roman" w:hAnsi="Times New Roman"/>
          <w:sz w:val="28"/>
          <w:szCs w:val="28"/>
          <w:lang w:val="ru-RU"/>
        </w:rPr>
      </w:pPr>
      <w:r w:rsidRPr="00376354">
        <w:rPr>
          <w:rFonts w:ascii="Times New Roman" w:hAnsi="Times New Roman"/>
          <w:sz w:val="28"/>
          <w:szCs w:val="28"/>
          <w:lang w:val="ru-RU"/>
        </w:rPr>
        <w:t>поддержка обучающегося в решении важных для него жизненных проблем (налаживани</w:t>
      </w:r>
      <w:r w:rsidRPr="00083538">
        <w:rPr>
          <w:rFonts w:ascii="Times New Roman" w:hAnsi="Times New Roman"/>
          <w:sz w:val="28"/>
          <w:szCs w:val="28"/>
          <w:lang w:val="ru-RU"/>
        </w:rPr>
        <w:t>е</w:t>
      </w:r>
      <w:r w:rsidRPr="00376354">
        <w:rPr>
          <w:rFonts w:ascii="Times New Roman" w:hAnsi="Times New Roman"/>
          <w:sz w:val="28"/>
          <w:szCs w:val="28"/>
          <w:lang w:val="ru-RU"/>
        </w:rPr>
        <w:t xml:space="preserve"> взаимоотношений с одноклассниками или </w:t>
      </w:r>
      <w:r w:rsidRPr="00083538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376354">
        <w:rPr>
          <w:rFonts w:ascii="Times New Roman" w:hAnsi="Times New Roman"/>
          <w:sz w:val="28"/>
          <w:szCs w:val="28"/>
          <w:lang w:val="ru-RU"/>
        </w:rPr>
        <w:t xml:space="preserve">, выбор профессии, </w:t>
      </w:r>
      <w:r w:rsidRPr="00083538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376354">
        <w:rPr>
          <w:rFonts w:ascii="Times New Roman" w:hAnsi="Times New Roman"/>
          <w:sz w:val="28"/>
          <w:szCs w:val="28"/>
          <w:lang w:val="ru-RU"/>
        </w:rPr>
        <w:t xml:space="preserve"> и дальнейшего трудоустройства, успеваемост</w:t>
      </w:r>
      <w:r w:rsidRPr="00083538">
        <w:rPr>
          <w:rFonts w:ascii="Times New Roman" w:hAnsi="Times New Roman"/>
          <w:sz w:val="28"/>
          <w:szCs w:val="28"/>
          <w:lang w:val="ru-RU"/>
        </w:rPr>
        <w:t>ь</w:t>
      </w:r>
      <w:r w:rsidRPr="00376354">
        <w:rPr>
          <w:rFonts w:ascii="Times New Roman" w:hAnsi="Times New Roman"/>
          <w:sz w:val="28"/>
          <w:szCs w:val="28"/>
          <w:lang w:val="ru-RU"/>
        </w:rPr>
        <w:t xml:space="preserve"> и т.п.), когда каждая проблема трансформируется классным руководителем в задачу для обучающегося, которую они совместно стараются решить</w:t>
      </w:r>
      <w:r w:rsidRPr="00083538">
        <w:rPr>
          <w:rFonts w:ascii="Times New Roman" w:hAnsi="Times New Roman"/>
          <w:sz w:val="28"/>
          <w:szCs w:val="28"/>
          <w:lang w:val="ru-RU"/>
        </w:rPr>
        <w:t>;</w:t>
      </w:r>
    </w:p>
    <w:p w:rsidR="00525A53" w:rsidRPr="00C42C7E" w:rsidRDefault="00525A53" w:rsidP="00525A53">
      <w:pPr>
        <w:pStyle w:val="aa"/>
        <w:numPr>
          <w:ilvl w:val="0"/>
          <w:numId w:val="11"/>
        </w:numPr>
        <w:spacing w:before="0" w:after="0"/>
        <w:ind w:left="0" w:right="-1" w:firstLine="1069"/>
        <w:rPr>
          <w:rStyle w:val="CharAttribute501"/>
          <w:rFonts w:eastAsia="Calibri" w:hAnsi="Times New Roman"/>
          <w:i w:val="0"/>
          <w:szCs w:val="28"/>
          <w:u w:val="none"/>
          <w:lang w:val="ru-RU"/>
        </w:rPr>
      </w:pPr>
      <w:r w:rsidRPr="00C42C7E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525A53" w:rsidRPr="00BD4A36" w:rsidRDefault="00525A53" w:rsidP="00525A53">
      <w:pPr>
        <w:pStyle w:val="aa"/>
        <w:numPr>
          <w:ilvl w:val="0"/>
          <w:numId w:val="11"/>
        </w:numPr>
        <w:spacing w:before="0" w:after="0"/>
        <w:ind w:left="0" w:right="-1" w:firstLine="1069"/>
        <w:rPr>
          <w:rStyle w:val="CharAttribute501"/>
          <w:rFonts w:eastAsia="Calibri" w:hAnsi="Times New Roman"/>
          <w:color w:val="FF0000"/>
          <w:szCs w:val="28"/>
          <w:u w:val="none"/>
          <w:lang w:val="ru-RU"/>
        </w:rPr>
      </w:pPr>
      <w:r w:rsidRPr="00BD4A36">
        <w:rPr>
          <w:rFonts w:ascii="Times New Roman" w:hAnsi="Times New Roman"/>
          <w:sz w:val="28"/>
          <w:szCs w:val="28"/>
          <w:lang w:val="ru-RU"/>
        </w:rPr>
        <w:t xml:space="preserve">коррекция поведения обучающегося через частные беседы с ним, </w:t>
      </w:r>
      <w:r w:rsidRPr="00BD4A36">
        <w:rPr>
          <w:rFonts w:ascii="Times New Roman" w:hAnsi="Times New Roman"/>
          <w:sz w:val="28"/>
          <w:szCs w:val="28"/>
          <w:lang w:val="ru-RU"/>
        </w:rPr>
        <w:br/>
        <w:t xml:space="preserve">его родителями или законными представителями, с другими обучающимися класса; </w:t>
      </w:r>
      <w:r w:rsidRPr="00BD4A36">
        <w:rPr>
          <w:rFonts w:ascii="Times New Roman" w:hAnsi="Times New Roman"/>
          <w:sz w:val="28"/>
          <w:szCs w:val="28"/>
          <w:lang w:val="ru-RU"/>
        </w:rPr>
        <w:lastRenderedPageBreak/>
        <w:t>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25A53" w:rsidRDefault="00525A53" w:rsidP="00525A53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</w:p>
    <w:p w:rsidR="00525A53" w:rsidRPr="006E1C1A" w:rsidRDefault="00525A53" w:rsidP="00525A53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376354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</w:t>
      </w:r>
      <w:r w:rsidRPr="003672B3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Pr="00376354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в классе:</w:t>
      </w:r>
    </w:p>
    <w:p w:rsidR="00525A53" w:rsidRDefault="00525A53" w:rsidP="00525A53">
      <w:pPr>
        <w:pStyle w:val="a3"/>
        <w:numPr>
          <w:ilvl w:val="0"/>
          <w:numId w:val="12"/>
        </w:numPr>
        <w:tabs>
          <w:tab w:val="left" w:pos="142"/>
          <w:tab w:val="left" w:pos="851"/>
        </w:tabs>
        <w:ind w:left="0" w:right="175" w:firstLine="106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  <w:r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на предупреждение и разрешение конфликтов между учителями-предметниками </w:t>
      </w:r>
      <w:r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и обучающимися;</w:t>
      </w:r>
    </w:p>
    <w:p w:rsidR="00525A53" w:rsidRDefault="00525A53" w:rsidP="00525A53">
      <w:pPr>
        <w:pStyle w:val="a3"/>
        <w:numPr>
          <w:ilvl w:val="0"/>
          <w:numId w:val="12"/>
        </w:numPr>
        <w:tabs>
          <w:tab w:val="left" w:pos="142"/>
          <w:tab w:val="left" w:pos="851"/>
        </w:tabs>
        <w:ind w:left="0" w:right="175" w:firstLine="1069"/>
        <w:rPr>
          <w:rFonts w:ascii="Times New Roman"/>
          <w:sz w:val="28"/>
          <w:szCs w:val="28"/>
          <w:lang w:val="ru-RU"/>
        </w:rPr>
      </w:pPr>
      <w:r w:rsidRPr="00BD4A36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525A53" w:rsidRDefault="00525A53" w:rsidP="00525A53">
      <w:pPr>
        <w:pStyle w:val="a3"/>
        <w:numPr>
          <w:ilvl w:val="0"/>
          <w:numId w:val="12"/>
        </w:numPr>
        <w:tabs>
          <w:tab w:val="left" w:pos="142"/>
          <w:tab w:val="left" w:pos="851"/>
        </w:tabs>
        <w:ind w:left="0" w:right="175" w:firstLine="1069"/>
        <w:rPr>
          <w:rFonts w:ascii="Times New Roman"/>
          <w:sz w:val="28"/>
          <w:szCs w:val="28"/>
          <w:lang w:val="ru-RU"/>
        </w:rPr>
      </w:pPr>
      <w:r w:rsidRPr="00BD4A36">
        <w:rPr>
          <w:rFonts w:ascii="Times New Roman"/>
          <w:sz w:val="28"/>
          <w:szCs w:val="28"/>
          <w:lang w:val="ru-RU"/>
        </w:rPr>
        <w:t xml:space="preserve">привлечение учителей-предметников к участию во внутриклассных делах, </w:t>
      </w:r>
      <w:r w:rsidR="00E47278">
        <w:rPr>
          <w:rFonts w:ascii="Times New Roman"/>
          <w:sz w:val="28"/>
          <w:szCs w:val="28"/>
          <w:lang w:val="ru-RU"/>
        </w:rPr>
        <w:t>дающим</w:t>
      </w:r>
      <w:r w:rsidRPr="00BD4A36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 обучающихся, увидев их в иной, отличной от учебной, обстановке;</w:t>
      </w:r>
    </w:p>
    <w:p w:rsidR="00525A53" w:rsidRPr="00BD4A36" w:rsidRDefault="00525A53" w:rsidP="00525A53">
      <w:pPr>
        <w:pStyle w:val="a3"/>
        <w:numPr>
          <w:ilvl w:val="0"/>
          <w:numId w:val="12"/>
        </w:numPr>
        <w:tabs>
          <w:tab w:val="left" w:pos="142"/>
          <w:tab w:val="left" w:pos="851"/>
        </w:tabs>
        <w:ind w:left="0" w:right="175" w:firstLine="1069"/>
        <w:rPr>
          <w:rFonts w:ascii="Times New Roman"/>
          <w:sz w:val="28"/>
          <w:szCs w:val="28"/>
          <w:lang w:val="ru-RU"/>
        </w:rPr>
      </w:pPr>
      <w:r w:rsidRPr="00BD4A36">
        <w:rPr>
          <w:rFonts w:ascii="Times New Roman"/>
          <w:sz w:val="28"/>
          <w:szCs w:val="28"/>
          <w:lang w:val="ru-RU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525A53" w:rsidRDefault="00525A53" w:rsidP="00525A53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</w:p>
    <w:p w:rsidR="00525A53" w:rsidRPr="006E1C1A" w:rsidRDefault="00525A53" w:rsidP="00525A53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376354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обучающихся или их законными представителями:</w:t>
      </w:r>
    </w:p>
    <w:p w:rsidR="00525A53" w:rsidRDefault="00525A53" w:rsidP="00525A53">
      <w:pPr>
        <w:pStyle w:val="a3"/>
        <w:numPr>
          <w:ilvl w:val="0"/>
          <w:numId w:val="12"/>
        </w:numPr>
        <w:tabs>
          <w:tab w:val="left" w:pos="0"/>
          <w:tab w:val="left" w:pos="851"/>
        </w:tabs>
        <w:ind w:left="0" w:right="175" w:firstLine="106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Pr="006E1C1A">
        <w:rPr>
          <w:rFonts w:ascii="Times New Roman"/>
          <w:sz w:val="28"/>
          <w:szCs w:val="28"/>
          <w:lang w:val="ru-RU"/>
        </w:rPr>
        <w:br/>
        <w:t>и проблемах их обучающихся, о жизни класса в целом;</w:t>
      </w:r>
    </w:p>
    <w:p w:rsidR="00525A53" w:rsidRDefault="00525A53" w:rsidP="00525A53">
      <w:pPr>
        <w:pStyle w:val="a3"/>
        <w:numPr>
          <w:ilvl w:val="0"/>
          <w:numId w:val="12"/>
        </w:numPr>
        <w:tabs>
          <w:tab w:val="left" w:pos="0"/>
          <w:tab w:val="left" w:pos="851"/>
        </w:tabs>
        <w:ind w:left="0" w:right="175" w:firstLine="1069"/>
        <w:rPr>
          <w:rFonts w:ascii="Times New Roman"/>
          <w:sz w:val="28"/>
          <w:szCs w:val="28"/>
          <w:lang w:val="ru-RU"/>
        </w:rPr>
      </w:pPr>
      <w:r w:rsidRPr="00BD4A36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Pr="00BD4A36">
        <w:rPr>
          <w:rFonts w:ascii="Times New Roman"/>
          <w:sz w:val="28"/>
          <w:szCs w:val="28"/>
          <w:lang w:val="ru-RU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525A53" w:rsidRDefault="00525A53" w:rsidP="00525A53">
      <w:pPr>
        <w:pStyle w:val="a3"/>
        <w:numPr>
          <w:ilvl w:val="0"/>
          <w:numId w:val="12"/>
        </w:numPr>
        <w:tabs>
          <w:tab w:val="left" w:pos="0"/>
          <w:tab w:val="left" w:pos="851"/>
        </w:tabs>
        <w:ind w:left="0" w:right="175" w:firstLine="1069"/>
        <w:rPr>
          <w:rFonts w:ascii="Times New Roman"/>
          <w:sz w:val="28"/>
          <w:szCs w:val="28"/>
          <w:lang w:val="ru-RU"/>
        </w:rPr>
      </w:pPr>
      <w:r w:rsidRPr="00BD4A36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525A53" w:rsidRDefault="00525A53" w:rsidP="00525A53">
      <w:pPr>
        <w:pStyle w:val="a3"/>
        <w:numPr>
          <w:ilvl w:val="0"/>
          <w:numId w:val="12"/>
        </w:numPr>
        <w:tabs>
          <w:tab w:val="left" w:pos="0"/>
          <w:tab w:val="left" w:pos="851"/>
        </w:tabs>
        <w:ind w:left="0" w:right="175" w:firstLine="1069"/>
        <w:rPr>
          <w:rFonts w:ascii="Times New Roman"/>
          <w:sz w:val="28"/>
          <w:szCs w:val="28"/>
          <w:lang w:val="ru-RU"/>
        </w:rPr>
      </w:pPr>
      <w:r w:rsidRPr="00BD4A36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</w:t>
      </w:r>
      <w:r w:rsidR="00E47278">
        <w:rPr>
          <w:rFonts w:ascii="Times New Roman"/>
          <w:sz w:val="28"/>
          <w:szCs w:val="28"/>
          <w:lang w:val="ru-RU"/>
        </w:rPr>
        <w:t>нии ОО</w:t>
      </w:r>
      <w:r w:rsidRPr="00BD4A36">
        <w:rPr>
          <w:rFonts w:ascii="Times New Roman"/>
          <w:sz w:val="28"/>
          <w:szCs w:val="28"/>
          <w:lang w:val="ru-RU"/>
        </w:rPr>
        <w:t xml:space="preserve"> и решении вопросов воспитания и обучения их обучающихся;</w:t>
      </w:r>
    </w:p>
    <w:p w:rsidR="00525A53" w:rsidRDefault="00525A53" w:rsidP="00525A53">
      <w:pPr>
        <w:pStyle w:val="a3"/>
        <w:numPr>
          <w:ilvl w:val="0"/>
          <w:numId w:val="12"/>
        </w:numPr>
        <w:tabs>
          <w:tab w:val="left" w:pos="0"/>
          <w:tab w:val="left" w:pos="851"/>
        </w:tabs>
        <w:ind w:left="0" w:right="175" w:firstLine="1069"/>
        <w:rPr>
          <w:rFonts w:ascii="Times New Roman"/>
          <w:sz w:val="28"/>
          <w:szCs w:val="28"/>
          <w:lang w:val="ru-RU"/>
        </w:rPr>
      </w:pPr>
      <w:r w:rsidRPr="00BD4A36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:rsidR="00525A53" w:rsidRPr="00BD4A36" w:rsidRDefault="00525A53" w:rsidP="00525A53">
      <w:pPr>
        <w:pStyle w:val="a3"/>
        <w:numPr>
          <w:ilvl w:val="0"/>
          <w:numId w:val="12"/>
        </w:numPr>
        <w:tabs>
          <w:tab w:val="left" w:pos="0"/>
          <w:tab w:val="left" w:pos="851"/>
        </w:tabs>
        <w:ind w:left="0" w:right="175" w:firstLine="1069"/>
        <w:rPr>
          <w:rFonts w:ascii="Times New Roman"/>
          <w:sz w:val="28"/>
          <w:szCs w:val="28"/>
          <w:lang w:val="ru-RU"/>
        </w:rPr>
      </w:pPr>
      <w:r w:rsidRPr="00BD4A36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25A53" w:rsidRDefault="00525A53" w:rsidP="00525A53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525A53" w:rsidRPr="0046612E" w:rsidRDefault="00525A53" w:rsidP="00525A53">
      <w:pPr>
        <w:wordWrap/>
        <w:jc w:val="center"/>
        <w:rPr>
          <w:b/>
          <w:w w:val="0"/>
          <w:sz w:val="28"/>
          <w:szCs w:val="28"/>
          <w:lang w:val="ru-RU"/>
        </w:rPr>
      </w:pPr>
      <w:r w:rsidRPr="0046612E">
        <w:rPr>
          <w:b/>
          <w:w w:val="0"/>
          <w:sz w:val="28"/>
          <w:szCs w:val="28"/>
          <w:lang w:val="ru-RU"/>
        </w:rPr>
        <w:t>Модуль 3.</w:t>
      </w:r>
      <w:r w:rsidR="00B14837">
        <w:rPr>
          <w:b/>
          <w:w w:val="0"/>
          <w:sz w:val="28"/>
          <w:szCs w:val="28"/>
          <w:lang w:val="ru-RU"/>
        </w:rPr>
        <w:t>1.</w:t>
      </w:r>
      <w:r w:rsidRPr="0046612E">
        <w:rPr>
          <w:b/>
          <w:w w:val="0"/>
          <w:sz w:val="28"/>
          <w:szCs w:val="28"/>
          <w:lang w:val="ru-RU"/>
        </w:rPr>
        <w:t xml:space="preserve">3. </w:t>
      </w:r>
      <w:bookmarkStart w:id="0" w:name="_Hlk30338243"/>
      <w:r w:rsidRPr="0046612E">
        <w:rPr>
          <w:b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525A53" w:rsidRPr="0046612E" w:rsidRDefault="00525A53" w:rsidP="00525A53">
      <w:pPr>
        <w:wordWrap/>
        <w:ind w:right="-1" w:firstLine="709"/>
        <w:rPr>
          <w:sz w:val="28"/>
          <w:szCs w:val="28"/>
          <w:lang w:val="ru-RU"/>
        </w:rPr>
      </w:pPr>
      <w:r w:rsidRPr="0046612E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525A53" w:rsidRPr="0046612E" w:rsidRDefault="00525A53" w:rsidP="00525A53">
      <w:pPr>
        <w:pStyle w:val="a3"/>
        <w:numPr>
          <w:ilvl w:val="0"/>
          <w:numId w:val="12"/>
        </w:numPr>
        <w:ind w:left="0" w:right="-1" w:firstLine="1069"/>
        <w:rPr>
          <w:sz w:val="28"/>
          <w:szCs w:val="28"/>
          <w:lang w:val="ru-RU"/>
        </w:rPr>
      </w:pPr>
      <w:r w:rsidRPr="0046612E">
        <w:rPr>
          <w:sz w:val="28"/>
          <w:szCs w:val="28"/>
          <w:lang w:val="ru-RU"/>
        </w:rPr>
        <w:t>вовлечениеобучающихсявинтереснуюиполезнуюдлянихдеятельность</w:t>
      </w:r>
      <w:r w:rsidRPr="0046612E">
        <w:rPr>
          <w:sz w:val="28"/>
          <w:szCs w:val="28"/>
          <w:lang w:val="ru-RU"/>
        </w:rPr>
        <w:t xml:space="preserve">, </w:t>
      </w:r>
      <w:r w:rsidRPr="0046612E">
        <w:rPr>
          <w:sz w:val="28"/>
          <w:szCs w:val="28"/>
          <w:lang w:val="ru-RU"/>
        </w:rPr>
        <w:t>которая</w:t>
      </w:r>
      <w:r w:rsidR="00E47278">
        <w:rPr>
          <w:rFonts w:ascii="Times New Roman"/>
          <w:sz w:val="28"/>
          <w:szCs w:val="28"/>
          <w:lang w:val="ru-RU"/>
        </w:rPr>
        <w:t>позволяет им</w:t>
      </w:r>
      <w:r w:rsidR="00E47278" w:rsidRPr="0046612E">
        <w:rPr>
          <w:sz w:val="28"/>
          <w:szCs w:val="28"/>
          <w:lang w:val="ru-RU"/>
        </w:rPr>
        <w:t>самореализо</w:t>
      </w:r>
      <w:r w:rsidR="00E47278" w:rsidRPr="00E47278">
        <w:rPr>
          <w:rFonts w:ascii="Times New Roman"/>
          <w:sz w:val="28"/>
          <w:szCs w:val="28"/>
          <w:lang w:val="ru-RU"/>
        </w:rPr>
        <w:t>вы</w:t>
      </w:r>
      <w:r w:rsidR="00E47278" w:rsidRPr="0046612E">
        <w:rPr>
          <w:sz w:val="28"/>
          <w:szCs w:val="28"/>
          <w:lang w:val="ru-RU"/>
        </w:rPr>
        <w:t>ваться</w:t>
      </w:r>
      <w:r w:rsidRPr="0046612E">
        <w:rPr>
          <w:sz w:val="28"/>
          <w:szCs w:val="28"/>
          <w:lang w:val="ru-RU"/>
        </w:rPr>
        <w:t>вней</w:t>
      </w:r>
      <w:r w:rsidRPr="0046612E">
        <w:rPr>
          <w:sz w:val="28"/>
          <w:szCs w:val="28"/>
          <w:lang w:val="ru-RU"/>
        </w:rPr>
        <w:t xml:space="preserve">, </w:t>
      </w:r>
      <w:r w:rsidRPr="0046612E">
        <w:rPr>
          <w:sz w:val="28"/>
          <w:szCs w:val="28"/>
          <w:lang w:val="ru-RU"/>
        </w:rPr>
        <w:t>приобрестисоциальнозначимыезнания</w:t>
      </w:r>
      <w:r w:rsidRPr="0046612E">
        <w:rPr>
          <w:sz w:val="28"/>
          <w:szCs w:val="28"/>
          <w:lang w:val="ru-RU"/>
        </w:rPr>
        <w:t xml:space="preserve">, </w:t>
      </w:r>
      <w:r w:rsidRPr="0046612E">
        <w:rPr>
          <w:sz w:val="28"/>
          <w:szCs w:val="28"/>
          <w:lang w:val="ru-RU"/>
        </w:rPr>
        <w:t>развитьвсебеважныедлясвоеголичностногоразвитиясоциальнозначимыеотношения</w:t>
      </w:r>
      <w:r w:rsidRPr="0046612E">
        <w:rPr>
          <w:sz w:val="28"/>
          <w:szCs w:val="28"/>
          <w:lang w:val="ru-RU"/>
        </w:rPr>
        <w:t xml:space="preserve">, </w:t>
      </w:r>
      <w:r w:rsidRPr="0046612E">
        <w:rPr>
          <w:sz w:val="28"/>
          <w:szCs w:val="28"/>
          <w:lang w:val="ru-RU"/>
        </w:rPr>
        <w:t>получитьопытучастиявсоциальнозначимыхделах</w:t>
      </w:r>
      <w:r w:rsidRPr="0046612E">
        <w:rPr>
          <w:rFonts w:asciiTheme="minorHAnsi" w:hAnsiTheme="minorHAnsi"/>
          <w:sz w:val="28"/>
          <w:szCs w:val="28"/>
          <w:lang w:val="ru-RU"/>
        </w:rPr>
        <w:t>;</w:t>
      </w:r>
    </w:p>
    <w:p w:rsidR="00525A53" w:rsidRPr="0046612E" w:rsidRDefault="00525A53" w:rsidP="00525A53">
      <w:pPr>
        <w:pStyle w:val="a3"/>
        <w:numPr>
          <w:ilvl w:val="0"/>
          <w:numId w:val="12"/>
        </w:numPr>
        <w:ind w:left="0" w:right="-1" w:firstLine="1069"/>
        <w:rPr>
          <w:rStyle w:val="CharAttribute0"/>
          <w:rFonts w:ascii="№Е" w:eastAsia="№Е"/>
          <w:szCs w:val="28"/>
          <w:lang w:val="ru-RU"/>
        </w:rPr>
      </w:pPr>
      <w:r w:rsidRPr="0046612E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46612E">
        <w:rPr>
          <w:sz w:val="28"/>
          <w:szCs w:val="28"/>
          <w:lang w:val="ru-RU"/>
        </w:rPr>
        <w:t>кружках</w:t>
      </w:r>
      <w:r w:rsidRPr="0046612E">
        <w:rPr>
          <w:sz w:val="28"/>
          <w:szCs w:val="28"/>
          <w:lang w:val="ru-RU"/>
        </w:rPr>
        <w:t xml:space="preserve">, </w:t>
      </w:r>
      <w:r w:rsidRPr="0046612E">
        <w:rPr>
          <w:sz w:val="28"/>
          <w:szCs w:val="28"/>
          <w:lang w:val="ru-RU"/>
        </w:rPr>
        <w:t>секциях</w:t>
      </w:r>
      <w:r w:rsidRPr="0046612E">
        <w:rPr>
          <w:sz w:val="28"/>
          <w:szCs w:val="28"/>
          <w:lang w:val="ru-RU"/>
        </w:rPr>
        <w:t xml:space="preserve">, </w:t>
      </w:r>
      <w:r w:rsidRPr="0046612E">
        <w:rPr>
          <w:sz w:val="28"/>
          <w:szCs w:val="28"/>
          <w:lang w:val="ru-RU"/>
        </w:rPr>
        <w:t>клубах</w:t>
      </w:r>
      <w:r w:rsidRPr="0046612E">
        <w:rPr>
          <w:sz w:val="28"/>
          <w:szCs w:val="28"/>
          <w:lang w:val="ru-RU"/>
        </w:rPr>
        <w:t xml:space="preserve">, </w:t>
      </w:r>
      <w:r w:rsidRPr="0046612E">
        <w:rPr>
          <w:sz w:val="28"/>
          <w:szCs w:val="28"/>
          <w:lang w:val="ru-RU"/>
        </w:rPr>
        <w:t>студияхит</w:t>
      </w:r>
      <w:r w:rsidRPr="0046612E">
        <w:rPr>
          <w:sz w:val="28"/>
          <w:szCs w:val="28"/>
          <w:lang w:val="ru-RU"/>
        </w:rPr>
        <w:t>.</w:t>
      </w:r>
      <w:r w:rsidRPr="0046612E">
        <w:rPr>
          <w:sz w:val="28"/>
          <w:szCs w:val="28"/>
          <w:lang w:val="ru-RU"/>
        </w:rPr>
        <w:t>п</w:t>
      </w:r>
      <w:r w:rsidRPr="0046612E">
        <w:rPr>
          <w:sz w:val="28"/>
          <w:szCs w:val="28"/>
          <w:lang w:val="ru-RU"/>
        </w:rPr>
        <w:t xml:space="preserve">. </w:t>
      </w:r>
      <w:r w:rsidRPr="0046612E">
        <w:rPr>
          <w:sz w:val="28"/>
          <w:szCs w:val="28"/>
          <w:lang w:val="ru-RU"/>
        </w:rPr>
        <w:t>детско</w:t>
      </w:r>
      <w:r w:rsidRPr="0046612E">
        <w:rPr>
          <w:sz w:val="28"/>
          <w:szCs w:val="28"/>
          <w:lang w:val="ru-RU"/>
        </w:rPr>
        <w:t>-</w:t>
      </w:r>
      <w:r w:rsidRPr="0046612E">
        <w:rPr>
          <w:sz w:val="28"/>
          <w:szCs w:val="28"/>
          <w:lang w:val="ru-RU"/>
        </w:rPr>
        <w:t>взрослыхобщностей</w:t>
      </w:r>
      <w:r w:rsidRPr="0046612E">
        <w:rPr>
          <w:sz w:val="28"/>
          <w:szCs w:val="28"/>
          <w:lang w:val="ru-RU"/>
        </w:rPr>
        <w:t>,</w:t>
      </w:r>
      <w:r w:rsidRPr="0046612E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46612E">
        <w:rPr>
          <w:sz w:val="28"/>
          <w:szCs w:val="28"/>
          <w:lang w:val="ru-RU"/>
        </w:rPr>
        <w:t>моглибы</w:t>
      </w:r>
      <w:r w:rsidRPr="0046612E">
        <w:rPr>
          <w:rStyle w:val="CharAttribute0"/>
          <w:rFonts w:eastAsia="Batang"/>
          <w:szCs w:val="28"/>
          <w:lang w:val="ru-RU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</w:r>
      <w:r w:rsidRPr="0046612E">
        <w:rPr>
          <w:rStyle w:val="CharAttribute0"/>
          <w:rFonts w:eastAsia="Batang"/>
          <w:szCs w:val="28"/>
          <w:lang w:val="ru-RU"/>
        </w:rPr>
        <w:br/>
        <w:t>к другу;</w:t>
      </w:r>
    </w:p>
    <w:p w:rsidR="00525A53" w:rsidRPr="0046612E" w:rsidRDefault="00525A53" w:rsidP="00525A53">
      <w:pPr>
        <w:pStyle w:val="a3"/>
        <w:numPr>
          <w:ilvl w:val="0"/>
          <w:numId w:val="12"/>
        </w:numPr>
        <w:ind w:left="0" w:right="-1" w:firstLine="1069"/>
        <w:rPr>
          <w:sz w:val="28"/>
          <w:szCs w:val="28"/>
          <w:lang w:val="ru-RU"/>
        </w:rPr>
      </w:pPr>
      <w:r w:rsidRPr="0046612E">
        <w:rPr>
          <w:rStyle w:val="CharAttribute0"/>
          <w:rFonts w:eastAsia="Batang"/>
          <w:szCs w:val="28"/>
          <w:lang w:val="ru-RU"/>
        </w:rPr>
        <w:lastRenderedPageBreak/>
        <w:t>создание в</w:t>
      </w:r>
      <w:r w:rsidRPr="0046612E">
        <w:rPr>
          <w:sz w:val="28"/>
          <w:szCs w:val="28"/>
          <w:lang w:val="ru-RU"/>
        </w:rPr>
        <w:t>детскихобъединенияхтрадиций</w:t>
      </w:r>
      <w:r w:rsidRPr="0046612E">
        <w:rPr>
          <w:sz w:val="28"/>
          <w:szCs w:val="28"/>
          <w:lang w:val="ru-RU"/>
        </w:rPr>
        <w:t xml:space="preserve">, </w:t>
      </w:r>
      <w:r w:rsidRPr="0046612E">
        <w:rPr>
          <w:sz w:val="28"/>
          <w:szCs w:val="28"/>
          <w:lang w:val="ru-RU"/>
        </w:rPr>
        <w:t>задающихихчленамопределенныесоциальнозначимыеформыповедения</w:t>
      </w:r>
      <w:r w:rsidRPr="0046612E">
        <w:rPr>
          <w:sz w:val="28"/>
          <w:szCs w:val="28"/>
          <w:lang w:val="ru-RU"/>
        </w:rPr>
        <w:t>;</w:t>
      </w:r>
    </w:p>
    <w:p w:rsidR="00525A53" w:rsidRPr="0046612E" w:rsidRDefault="00525A53" w:rsidP="00525A53">
      <w:pPr>
        <w:pStyle w:val="a3"/>
        <w:numPr>
          <w:ilvl w:val="0"/>
          <w:numId w:val="12"/>
        </w:numPr>
        <w:ind w:left="0" w:right="-1" w:firstLine="1069"/>
        <w:rPr>
          <w:sz w:val="28"/>
          <w:szCs w:val="28"/>
          <w:lang w:val="ru-RU"/>
        </w:rPr>
      </w:pPr>
      <w:r w:rsidRPr="0046612E">
        <w:rPr>
          <w:sz w:val="28"/>
          <w:szCs w:val="28"/>
          <w:lang w:val="ru-RU"/>
        </w:rPr>
        <w:t>поддержкувдетскихобъединенияхобучающихсясярковыраженнойлидерскойпозициейиустановкойнасохранениеиподдержаниенакопленныхсоциальнозначимыхтрадиций</w:t>
      </w:r>
      <w:r w:rsidRPr="0046612E">
        <w:rPr>
          <w:sz w:val="28"/>
          <w:szCs w:val="28"/>
          <w:lang w:val="ru-RU"/>
        </w:rPr>
        <w:t xml:space="preserve">; </w:t>
      </w:r>
    </w:p>
    <w:p w:rsidR="00525A53" w:rsidRPr="0046612E" w:rsidRDefault="00525A53" w:rsidP="00525A53">
      <w:pPr>
        <w:pStyle w:val="a3"/>
        <w:numPr>
          <w:ilvl w:val="0"/>
          <w:numId w:val="12"/>
        </w:numPr>
        <w:ind w:left="0" w:right="-1" w:firstLine="1069"/>
        <w:rPr>
          <w:sz w:val="28"/>
          <w:szCs w:val="28"/>
          <w:lang w:val="ru-RU"/>
        </w:rPr>
      </w:pPr>
      <w:r w:rsidRPr="0046612E">
        <w:rPr>
          <w:sz w:val="28"/>
          <w:szCs w:val="28"/>
          <w:lang w:val="ru-RU"/>
        </w:rPr>
        <w:t>поощрение</w:t>
      </w:r>
      <w:r w:rsidRPr="0046612E">
        <w:rPr>
          <w:w w:val="0"/>
          <w:sz w:val="28"/>
          <w:szCs w:val="28"/>
          <w:lang w:val="ru-RU"/>
        </w:rPr>
        <w:t>педагогическимиработниками</w:t>
      </w:r>
      <w:r w:rsidRPr="0046612E">
        <w:rPr>
          <w:sz w:val="28"/>
          <w:szCs w:val="28"/>
          <w:lang w:val="ru-RU"/>
        </w:rPr>
        <w:t>детскихинициативидетскогосамоуправления</w:t>
      </w:r>
      <w:r w:rsidRPr="0046612E">
        <w:rPr>
          <w:sz w:val="28"/>
          <w:szCs w:val="28"/>
          <w:lang w:val="ru-RU"/>
        </w:rPr>
        <w:t xml:space="preserve">. </w:t>
      </w:r>
    </w:p>
    <w:p w:rsidR="004D5304" w:rsidRDefault="00525A53" w:rsidP="00525A53">
      <w:pPr>
        <w:wordWrap/>
        <w:ind w:firstLine="709"/>
        <w:rPr>
          <w:rStyle w:val="CharAttribute511"/>
          <w:rFonts w:eastAsia="№Е"/>
          <w:color w:val="FF0000"/>
          <w:szCs w:val="28"/>
          <w:lang w:val="ru-RU"/>
        </w:rPr>
      </w:pPr>
      <w:r w:rsidRPr="0046612E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</w:t>
      </w:r>
      <w:r w:rsidR="00DB4848">
        <w:rPr>
          <w:rStyle w:val="CharAttribute511"/>
          <w:rFonts w:eastAsia="№Е"/>
          <w:szCs w:val="28"/>
          <w:lang w:val="ru-RU"/>
        </w:rPr>
        <w:t>видах, выбранных обучающимися</w:t>
      </w:r>
      <w:r w:rsidRPr="0046612E">
        <w:rPr>
          <w:rStyle w:val="CharAttribute511"/>
          <w:rFonts w:eastAsia="№Е"/>
          <w:szCs w:val="28"/>
          <w:lang w:val="ru-RU"/>
        </w:rPr>
        <w:t>:</w:t>
      </w:r>
    </w:p>
    <w:p w:rsidR="00835AB2" w:rsidRPr="00835AB2" w:rsidRDefault="00835AB2" w:rsidP="00835AB2">
      <w:pPr>
        <w:widowControl/>
        <w:wordWrap/>
        <w:adjustRightInd w:val="0"/>
        <w:ind w:firstLine="708"/>
        <w:rPr>
          <w:rFonts w:eastAsiaTheme="minorHAnsi"/>
          <w:b/>
          <w:kern w:val="0"/>
          <w:sz w:val="24"/>
          <w:lang w:val="ru-RU" w:eastAsia="en-US"/>
        </w:rPr>
      </w:pPr>
    </w:p>
    <w:p w:rsidR="00835AB2" w:rsidRPr="00835AB2" w:rsidRDefault="00835AB2" w:rsidP="00835AB2">
      <w:pPr>
        <w:widowControl/>
        <w:wordWrap/>
        <w:adjustRightInd w:val="0"/>
        <w:jc w:val="left"/>
        <w:rPr>
          <w:rFonts w:eastAsiaTheme="minorHAnsi"/>
          <w:b/>
          <w:kern w:val="0"/>
          <w:sz w:val="24"/>
          <w:lang w:val="ru-RU" w:eastAsia="en-US"/>
        </w:rPr>
      </w:pPr>
    </w:p>
    <w:tbl>
      <w:tblPr>
        <w:tblStyle w:val="10"/>
        <w:tblW w:w="0" w:type="auto"/>
        <w:tblLayout w:type="fixed"/>
        <w:tblLook w:val="04A0"/>
      </w:tblPr>
      <w:tblGrid>
        <w:gridCol w:w="2093"/>
        <w:gridCol w:w="1805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835AB2" w:rsidRPr="00835AB2" w:rsidTr="00835AB2">
        <w:tc>
          <w:tcPr>
            <w:tcW w:w="2093" w:type="dxa"/>
          </w:tcPr>
          <w:p w:rsidR="00835AB2" w:rsidRPr="00835AB2" w:rsidRDefault="00835AB2" w:rsidP="002B7030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Направление внеурочной деятельности</w:t>
            </w:r>
          </w:p>
        </w:tc>
        <w:tc>
          <w:tcPr>
            <w:tcW w:w="1805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Программы внеурочной деятельности</w:t>
            </w:r>
          </w:p>
        </w:tc>
        <w:tc>
          <w:tcPr>
            <w:tcW w:w="693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1 кл.</w:t>
            </w:r>
          </w:p>
        </w:tc>
        <w:tc>
          <w:tcPr>
            <w:tcW w:w="693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2 кл.</w:t>
            </w:r>
          </w:p>
        </w:tc>
        <w:tc>
          <w:tcPr>
            <w:tcW w:w="694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3 кл.</w:t>
            </w:r>
          </w:p>
        </w:tc>
        <w:tc>
          <w:tcPr>
            <w:tcW w:w="694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4 кл.</w:t>
            </w:r>
          </w:p>
        </w:tc>
        <w:tc>
          <w:tcPr>
            <w:tcW w:w="694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5 кл.</w:t>
            </w:r>
          </w:p>
        </w:tc>
        <w:tc>
          <w:tcPr>
            <w:tcW w:w="694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6 кл.</w:t>
            </w:r>
          </w:p>
        </w:tc>
        <w:tc>
          <w:tcPr>
            <w:tcW w:w="694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7 кл.</w:t>
            </w:r>
          </w:p>
        </w:tc>
        <w:tc>
          <w:tcPr>
            <w:tcW w:w="694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8 кл.</w:t>
            </w:r>
          </w:p>
        </w:tc>
        <w:tc>
          <w:tcPr>
            <w:tcW w:w="694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9 кл.</w:t>
            </w:r>
          </w:p>
        </w:tc>
        <w:tc>
          <w:tcPr>
            <w:tcW w:w="694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10 кл.</w:t>
            </w:r>
          </w:p>
        </w:tc>
      </w:tr>
      <w:tr w:rsidR="00DB4848" w:rsidRPr="00835AB2" w:rsidTr="002473C8">
        <w:tc>
          <w:tcPr>
            <w:tcW w:w="2093" w:type="dxa"/>
          </w:tcPr>
          <w:p w:rsidR="00DB4848" w:rsidRPr="00835AB2" w:rsidRDefault="00DB4848" w:rsidP="00835AB2">
            <w:pPr>
              <w:widowControl/>
              <w:wordWrap/>
              <w:adjustRightInd w:val="0"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Спортивно-</w:t>
            </w:r>
          </w:p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оздоровительное</w:t>
            </w:r>
          </w:p>
        </w:tc>
        <w:tc>
          <w:tcPr>
            <w:tcW w:w="1805" w:type="dxa"/>
          </w:tcPr>
          <w:p w:rsidR="00DB4848" w:rsidRPr="00835AB2" w:rsidRDefault="00DB4848" w:rsidP="00E47278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Подвижные игры</w:t>
            </w:r>
          </w:p>
        </w:tc>
        <w:tc>
          <w:tcPr>
            <w:tcW w:w="693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3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1388" w:type="dxa"/>
            <w:gridSpan w:val="2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DB4848" w:rsidRPr="00835AB2" w:rsidTr="002473C8">
        <w:tc>
          <w:tcPr>
            <w:tcW w:w="2093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Духовно-нравственное</w:t>
            </w:r>
          </w:p>
        </w:tc>
        <w:tc>
          <w:tcPr>
            <w:tcW w:w="1805" w:type="dxa"/>
          </w:tcPr>
          <w:p w:rsidR="00DB4848" w:rsidRPr="00835AB2" w:rsidRDefault="00DB4848" w:rsidP="00E47278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ОДНКНР</w:t>
            </w:r>
          </w:p>
        </w:tc>
        <w:tc>
          <w:tcPr>
            <w:tcW w:w="2774" w:type="dxa"/>
            <w:gridSpan w:val="4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776" w:type="dxa"/>
            <w:gridSpan w:val="4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DB4848" w:rsidRPr="00835AB2" w:rsidTr="002473C8">
        <w:tc>
          <w:tcPr>
            <w:tcW w:w="2093" w:type="dxa"/>
            <w:vMerge w:val="restart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</w:p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</w:p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</w:p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</w:p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Общекультурное</w:t>
            </w:r>
          </w:p>
        </w:tc>
        <w:tc>
          <w:tcPr>
            <w:tcW w:w="1805" w:type="dxa"/>
          </w:tcPr>
          <w:p w:rsidR="00DB4848" w:rsidRPr="00835AB2" w:rsidRDefault="00DB4848" w:rsidP="00E47278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Социо-культурные истоки</w:t>
            </w:r>
          </w:p>
        </w:tc>
        <w:tc>
          <w:tcPr>
            <w:tcW w:w="693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3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5552" w:type="dxa"/>
            <w:gridSpan w:val="8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DB4848" w:rsidRPr="00835AB2" w:rsidTr="002473C8">
        <w:tc>
          <w:tcPr>
            <w:tcW w:w="2093" w:type="dxa"/>
            <w:vMerge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</w:p>
        </w:tc>
        <w:tc>
          <w:tcPr>
            <w:tcW w:w="1805" w:type="dxa"/>
          </w:tcPr>
          <w:p w:rsidR="00DB4848" w:rsidRPr="00835AB2" w:rsidRDefault="00DB4848" w:rsidP="00E47278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Финансовая грамотность</w:t>
            </w:r>
          </w:p>
        </w:tc>
        <w:tc>
          <w:tcPr>
            <w:tcW w:w="5550" w:type="dxa"/>
            <w:gridSpan w:val="8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DB4848" w:rsidRPr="00835AB2" w:rsidTr="002473C8">
        <w:tc>
          <w:tcPr>
            <w:tcW w:w="2093" w:type="dxa"/>
            <w:vMerge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</w:p>
        </w:tc>
        <w:tc>
          <w:tcPr>
            <w:tcW w:w="1805" w:type="dxa"/>
          </w:tcPr>
          <w:p w:rsidR="00DB4848" w:rsidRPr="00835AB2" w:rsidRDefault="00DB4848" w:rsidP="00E47278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Азбука здоровья</w:t>
            </w:r>
          </w:p>
        </w:tc>
        <w:tc>
          <w:tcPr>
            <w:tcW w:w="3468" w:type="dxa"/>
            <w:gridSpan w:val="5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1388" w:type="dxa"/>
            <w:gridSpan w:val="2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DB4848" w:rsidRPr="00835AB2" w:rsidTr="002473C8">
        <w:tc>
          <w:tcPr>
            <w:tcW w:w="2093" w:type="dxa"/>
            <w:vMerge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</w:p>
        </w:tc>
        <w:tc>
          <w:tcPr>
            <w:tcW w:w="1805" w:type="dxa"/>
          </w:tcPr>
          <w:p w:rsidR="00DB4848" w:rsidRPr="00835AB2" w:rsidRDefault="00DB4848" w:rsidP="00E47278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Разговор о правильном питании</w:t>
            </w:r>
          </w:p>
        </w:tc>
        <w:tc>
          <w:tcPr>
            <w:tcW w:w="693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3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4858" w:type="dxa"/>
            <w:gridSpan w:val="7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DB4848" w:rsidRPr="00835AB2" w:rsidTr="002473C8">
        <w:tc>
          <w:tcPr>
            <w:tcW w:w="2093" w:type="dxa"/>
            <w:vMerge w:val="restart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</w:p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</w:p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</w:p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</w:p>
          <w:p w:rsidR="00DB4848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Общеинтеллек</w:t>
            </w:r>
          </w:p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туальное</w:t>
            </w:r>
          </w:p>
        </w:tc>
        <w:tc>
          <w:tcPr>
            <w:tcW w:w="1805" w:type="dxa"/>
          </w:tcPr>
          <w:p w:rsidR="00DB4848" w:rsidRPr="00835AB2" w:rsidRDefault="00DB4848" w:rsidP="00E47278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Путешествие по Британии</w:t>
            </w:r>
          </w:p>
        </w:tc>
        <w:tc>
          <w:tcPr>
            <w:tcW w:w="2774" w:type="dxa"/>
            <w:gridSpan w:val="4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3470" w:type="dxa"/>
            <w:gridSpan w:val="5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DB4848" w:rsidRPr="00835AB2" w:rsidTr="002473C8">
        <w:tc>
          <w:tcPr>
            <w:tcW w:w="2093" w:type="dxa"/>
            <w:vMerge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</w:p>
        </w:tc>
        <w:tc>
          <w:tcPr>
            <w:tcW w:w="1805" w:type="dxa"/>
          </w:tcPr>
          <w:p w:rsidR="00DB4848" w:rsidRPr="00835AB2" w:rsidRDefault="00DB4848" w:rsidP="00E47278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Английский с позитивом</w:t>
            </w:r>
          </w:p>
        </w:tc>
        <w:tc>
          <w:tcPr>
            <w:tcW w:w="3468" w:type="dxa"/>
            <w:gridSpan w:val="5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082" w:type="dxa"/>
            <w:gridSpan w:val="3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DB4848" w:rsidRPr="00835AB2" w:rsidTr="002473C8">
        <w:tc>
          <w:tcPr>
            <w:tcW w:w="2093" w:type="dxa"/>
            <w:vMerge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</w:p>
        </w:tc>
        <w:tc>
          <w:tcPr>
            <w:tcW w:w="1805" w:type="dxa"/>
          </w:tcPr>
          <w:p w:rsidR="00DB4848" w:rsidRPr="00835AB2" w:rsidRDefault="00DB4848" w:rsidP="00E47278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Шахматы</w:t>
            </w:r>
          </w:p>
        </w:tc>
        <w:tc>
          <w:tcPr>
            <w:tcW w:w="693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3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1388" w:type="dxa"/>
            <w:gridSpan w:val="2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DB4848" w:rsidRPr="00835AB2" w:rsidTr="002473C8">
        <w:tc>
          <w:tcPr>
            <w:tcW w:w="2093" w:type="dxa"/>
            <w:vMerge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</w:p>
        </w:tc>
        <w:tc>
          <w:tcPr>
            <w:tcW w:w="1805" w:type="dxa"/>
          </w:tcPr>
          <w:p w:rsidR="00DB4848" w:rsidRPr="00835AB2" w:rsidRDefault="00DB4848" w:rsidP="002B7030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Занимательная информатика</w:t>
            </w:r>
          </w:p>
        </w:tc>
        <w:tc>
          <w:tcPr>
            <w:tcW w:w="2080" w:type="dxa"/>
            <w:gridSpan w:val="3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4164" w:type="dxa"/>
            <w:gridSpan w:val="6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DB4848" w:rsidRPr="00835AB2" w:rsidTr="002473C8">
        <w:tc>
          <w:tcPr>
            <w:tcW w:w="2093" w:type="dxa"/>
            <w:vMerge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</w:p>
        </w:tc>
        <w:tc>
          <w:tcPr>
            <w:tcW w:w="1805" w:type="dxa"/>
          </w:tcPr>
          <w:p w:rsidR="00DB4848" w:rsidRPr="00835AB2" w:rsidRDefault="00DB4848" w:rsidP="002B7030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Занимательная математика</w:t>
            </w:r>
          </w:p>
        </w:tc>
        <w:tc>
          <w:tcPr>
            <w:tcW w:w="4162" w:type="dxa"/>
            <w:gridSpan w:val="6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DB4848" w:rsidRPr="00835AB2" w:rsidTr="002473C8">
        <w:tc>
          <w:tcPr>
            <w:tcW w:w="2093" w:type="dxa"/>
            <w:vMerge w:val="restart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</w:p>
          <w:p w:rsidR="00DB4848" w:rsidRPr="00835AB2" w:rsidRDefault="00DB4848" w:rsidP="002B7030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b/>
                <w:i/>
                <w:kern w:val="0"/>
                <w:sz w:val="24"/>
                <w:lang w:val="ru-RU" w:eastAsia="en-US"/>
              </w:rPr>
              <w:t>Социальное</w:t>
            </w:r>
          </w:p>
        </w:tc>
        <w:tc>
          <w:tcPr>
            <w:tcW w:w="1805" w:type="dxa"/>
          </w:tcPr>
          <w:p w:rsidR="00DB4848" w:rsidRPr="00835AB2" w:rsidRDefault="00DB4848" w:rsidP="002B7030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Экологическая культура</w:t>
            </w:r>
          </w:p>
        </w:tc>
        <w:tc>
          <w:tcPr>
            <w:tcW w:w="1386" w:type="dxa"/>
            <w:gridSpan w:val="2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776" w:type="dxa"/>
            <w:gridSpan w:val="4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</w:tr>
      <w:tr w:rsidR="00DB4848" w:rsidRPr="00835AB2" w:rsidTr="002473C8">
        <w:tc>
          <w:tcPr>
            <w:tcW w:w="2093" w:type="dxa"/>
            <w:vMerge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805" w:type="dxa"/>
          </w:tcPr>
          <w:p w:rsidR="00DB4848" w:rsidRPr="00835AB2" w:rsidRDefault="00DB4848" w:rsidP="002B7030">
            <w:pPr>
              <w:widowControl/>
              <w:tabs>
                <w:tab w:val="left" w:pos="7428"/>
              </w:tabs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Доноведение</w:t>
            </w:r>
          </w:p>
        </w:tc>
        <w:tc>
          <w:tcPr>
            <w:tcW w:w="693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3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694" w:type="dxa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4164" w:type="dxa"/>
            <w:gridSpan w:val="6"/>
          </w:tcPr>
          <w:p w:rsidR="00DB4848" w:rsidRPr="00835AB2" w:rsidRDefault="00DB4848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835AB2" w:rsidRPr="00835AB2" w:rsidTr="00835AB2">
        <w:tc>
          <w:tcPr>
            <w:tcW w:w="2093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 xml:space="preserve">Всего </w:t>
            </w:r>
          </w:p>
        </w:tc>
        <w:tc>
          <w:tcPr>
            <w:tcW w:w="1805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693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693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694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694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694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694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694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4</w:t>
            </w:r>
          </w:p>
        </w:tc>
        <w:tc>
          <w:tcPr>
            <w:tcW w:w="694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3</w:t>
            </w:r>
          </w:p>
        </w:tc>
        <w:tc>
          <w:tcPr>
            <w:tcW w:w="694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2</w:t>
            </w:r>
          </w:p>
        </w:tc>
        <w:tc>
          <w:tcPr>
            <w:tcW w:w="694" w:type="dxa"/>
          </w:tcPr>
          <w:p w:rsidR="00835AB2" w:rsidRPr="00835AB2" w:rsidRDefault="00835AB2" w:rsidP="00835AB2">
            <w:pPr>
              <w:widowControl/>
              <w:tabs>
                <w:tab w:val="left" w:pos="7428"/>
              </w:tabs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35AB2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</w:tr>
    </w:tbl>
    <w:p w:rsidR="00835AB2" w:rsidRPr="00835AB2" w:rsidRDefault="00835AB2" w:rsidP="00835AB2">
      <w:pPr>
        <w:widowControl/>
        <w:wordWrap/>
        <w:adjustRightInd w:val="0"/>
        <w:jc w:val="left"/>
        <w:rPr>
          <w:rFonts w:eastAsiaTheme="minorHAnsi"/>
          <w:kern w:val="0"/>
          <w:sz w:val="24"/>
          <w:lang w:val="ru-RU" w:eastAsia="en-US"/>
        </w:rPr>
      </w:pPr>
    </w:p>
    <w:p w:rsidR="00835AB2" w:rsidRDefault="00835AB2" w:rsidP="00525A53">
      <w:pPr>
        <w:wordWrap/>
        <w:ind w:firstLine="709"/>
        <w:rPr>
          <w:rStyle w:val="CharAttribute511"/>
          <w:rFonts w:eastAsia="№Е"/>
          <w:color w:val="FF0000"/>
          <w:szCs w:val="28"/>
          <w:lang w:val="ru-RU"/>
        </w:rPr>
      </w:pPr>
    </w:p>
    <w:p w:rsidR="004D5304" w:rsidRPr="004D5304" w:rsidRDefault="004D5304" w:rsidP="004D5304">
      <w:pPr>
        <w:pStyle w:val="a3"/>
        <w:numPr>
          <w:ilvl w:val="0"/>
          <w:numId w:val="13"/>
        </w:numPr>
        <w:tabs>
          <w:tab w:val="left" w:pos="851"/>
        </w:tabs>
        <w:ind w:left="0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D5304">
        <w:rPr>
          <w:rStyle w:val="CharAttribute501"/>
          <w:rFonts w:eastAsia="№Е"/>
          <w:b/>
          <w:szCs w:val="28"/>
          <w:u w:val="none"/>
          <w:lang w:val="ru-RU"/>
        </w:rPr>
        <w:t>Спортивн</w:t>
      </w:r>
      <w:r w:rsidR="00835AB2">
        <w:rPr>
          <w:rStyle w:val="CharAttribute501"/>
          <w:rFonts w:eastAsia="№Е"/>
          <w:b/>
          <w:szCs w:val="28"/>
          <w:u w:val="none"/>
          <w:lang w:val="ru-RU"/>
        </w:rPr>
        <w:t>о-оздоровительная деятельность</w:t>
      </w:r>
      <w:r w:rsidR="002B7030">
        <w:rPr>
          <w:rStyle w:val="CharAttribute501"/>
          <w:rFonts w:eastAsia="№Е"/>
          <w:b/>
          <w:szCs w:val="28"/>
          <w:u w:val="none"/>
          <w:lang w:val="ru-RU"/>
        </w:rPr>
        <w:t>,</w:t>
      </w:r>
      <w:r w:rsidR="00835AB2">
        <w:rPr>
          <w:sz w:val="28"/>
          <w:szCs w:val="28"/>
          <w:lang w:val="ru-RU"/>
        </w:rPr>
        <w:t>направленн</w:t>
      </w:r>
      <w:r w:rsidR="00835AB2" w:rsidRPr="00835AB2">
        <w:rPr>
          <w:rFonts w:ascii="Times New Roman"/>
          <w:sz w:val="28"/>
          <w:szCs w:val="28"/>
          <w:lang w:val="ru-RU"/>
        </w:rPr>
        <w:t>ая</w:t>
      </w:r>
      <w:r w:rsidRPr="004D5304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3E767A" w:rsidRPr="00CE6307" w:rsidRDefault="004D5304" w:rsidP="00CE6307">
      <w:pPr>
        <w:pStyle w:val="pt-a0-00001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harAttribute511"/>
          <w:color w:val="000000"/>
          <w:szCs w:val="28"/>
        </w:rPr>
      </w:pPr>
      <w:r w:rsidRPr="00AC638D">
        <w:rPr>
          <w:rStyle w:val="CharAttribute511"/>
          <w:rFonts w:eastAsia="№Е"/>
          <w:b/>
          <w:i/>
          <w:szCs w:val="28"/>
        </w:rPr>
        <w:t>Духо</w:t>
      </w:r>
      <w:r w:rsidR="00AC638D" w:rsidRPr="00AC638D">
        <w:rPr>
          <w:rStyle w:val="CharAttribute511"/>
          <w:rFonts w:eastAsia="№Е"/>
          <w:b/>
          <w:i/>
          <w:szCs w:val="28"/>
        </w:rPr>
        <w:t>вно – нравственная деятельность</w:t>
      </w:r>
      <w:r w:rsidR="00AC638D" w:rsidRPr="00AC638D">
        <w:rPr>
          <w:rStyle w:val="CharAttribute511"/>
          <w:rFonts w:eastAsia="№Е"/>
          <w:szCs w:val="28"/>
        </w:rPr>
        <w:t xml:space="preserve"> -</w:t>
      </w:r>
      <w:r w:rsidR="00263A94" w:rsidRPr="00263A94">
        <w:rPr>
          <w:color w:val="020B22"/>
          <w:sz w:val="28"/>
          <w:szCs w:val="28"/>
          <w:shd w:val="clear" w:color="auto" w:fill="FFFFFF"/>
        </w:rPr>
        <w:t xml:space="preserve"> проце</w:t>
      </w:r>
      <w:r w:rsidR="00263A94">
        <w:rPr>
          <w:color w:val="020B22"/>
          <w:sz w:val="28"/>
          <w:szCs w:val="28"/>
          <w:shd w:val="clear" w:color="auto" w:fill="FFFFFF"/>
        </w:rPr>
        <w:t>сс усвоения и принятия обучающимися</w:t>
      </w:r>
      <w:r w:rsidR="00263A94" w:rsidRPr="00263A94">
        <w:rPr>
          <w:color w:val="020B22"/>
          <w:sz w:val="28"/>
          <w:szCs w:val="28"/>
          <w:shd w:val="clear" w:color="auto" w:fill="FFFFFF"/>
        </w:rPr>
        <w:t xml:space="preserve"> базовых национальных </w:t>
      </w:r>
      <w:r w:rsidR="00263A94">
        <w:rPr>
          <w:color w:val="020B22"/>
          <w:sz w:val="28"/>
          <w:szCs w:val="28"/>
          <w:shd w:val="clear" w:color="auto" w:fill="FFFFFF"/>
        </w:rPr>
        <w:t>ценностей</w:t>
      </w:r>
      <w:r w:rsidR="00263A94" w:rsidRPr="00263A94">
        <w:rPr>
          <w:color w:val="020B22"/>
          <w:sz w:val="28"/>
          <w:szCs w:val="28"/>
          <w:shd w:val="clear" w:color="auto" w:fill="FFFFFF"/>
        </w:rPr>
        <w:t xml:space="preserve">. Носителями этих ценностей являются многонациональный народ Российской Федерации, государство, семья, </w:t>
      </w:r>
      <w:r w:rsidR="00263A94" w:rsidRPr="00263A94">
        <w:rPr>
          <w:color w:val="020B22"/>
          <w:sz w:val="28"/>
          <w:szCs w:val="28"/>
          <w:shd w:val="clear" w:color="auto" w:fill="FFFFFF"/>
        </w:rPr>
        <w:lastRenderedPageBreak/>
        <w:t>культурно-территориальные сообщества, традиционные российские религиозные объединения;</w:t>
      </w:r>
      <w:r w:rsidR="00CE6307">
        <w:rPr>
          <w:color w:val="000000"/>
          <w:sz w:val="28"/>
          <w:szCs w:val="28"/>
          <w:shd w:val="clear" w:color="auto" w:fill="FFFFFF"/>
        </w:rPr>
        <w:t xml:space="preserve">это </w:t>
      </w:r>
      <w:r w:rsidR="00CE6307" w:rsidRPr="003A1A39">
        <w:rPr>
          <w:rStyle w:val="pt-a1"/>
          <w:color w:val="000000"/>
          <w:sz w:val="28"/>
          <w:szCs w:val="28"/>
        </w:rPr>
        <w:t>ориентация на моральные ценности и нормы в</w:t>
      </w:r>
      <w:r w:rsidR="00CE6307">
        <w:rPr>
          <w:rStyle w:val="pt-a1"/>
          <w:color w:val="000000"/>
          <w:sz w:val="28"/>
          <w:szCs w:val="28"/>
        </w:rPr>
        <w:t xml:space="preserve"> ситуациях нравственного выбора,</w:t>
      </w:r>
      <w:r w:rsidR="00CE6307" w:rsidRPr="003A1A39">
        <w:rPr>
          <w:rStyle w:val="pt-a1"/>
          <w:color w:val="000000"/>
          <w:sz w:val="28"/>
          <w:szCs w:val="28"/>
        </w:rPr>
        <w:t xml:space="preserve"> готовность оценивать свое поведение и поступки, а также поведение и поступки других людей с позиции нравственных и правовых норм, с учетом </w:t>
      </w:r>
      <w:r w:rsidR="00CE6307">
        <w:rPr>
          <w:rStyle w:val="pt-a1"/>
          <w:color w:val="000000"/>
          <w:sz w:val="28"/>
          <w:szCs w:val="28"/>
        </w:rPr>
        <w:t>осознания последствий поступков,</w:t>
      </w:r>
      <w:r w:rsidR="00CE6307" w:rsidRPr="003A1A39">
        <w:rPr>
          <w:rStyle w:val="pt-a1"/>
          <w:color w:val="000000"/>
          <w:sz w:val="28"/>
          <w:szCs w:val="28"/>
        </w:rPr>
        <w:t xml:space="preserve">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D5304" w:rsidRPr="00835AB2" w:rsidRDefault="004D5304" w:rsidP="00AC638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rPr>
          <w:rStyle w:val="CharAttribute511"/>
          <w:rFonts w:eastAsia="№Е"/>
          <w:szCs w:val="28"/>
          <w:lang w:val="ru-RU"/>
        </w:rPr>
      </w:pPr>
      <w:r w:rsidRPr="00AC638D">
        <w:rPr>
          <w:rStyle w:val="CharAttribute511"/>
          <w:rFonts w:eastAsia="№Е"/>
          <w:b/>
          <w:i/>
          <w:szCs w:val="28"/>
          <w:lang w:val="ru-RU"/>
        </w:rPr>
        <w:t>Социальная деятельность</w:t>
      </w:r>
      <w:r w:rsidR="00AF558D">
        <w:rPr>
          <w:rFonts w:asciiTheme="minorHAnsi" w:hAnsiTheme="minorHAnsi"/>
          <w:sz w:val="28"/>
          <w:szCs w:val="28"/>
          <w:lang w:val="ru-RU"/>
        </w:rPr>
        <w:t>–</w:t>
      </w:r>
      <w:r w:rsidR="00835AB2" w:rsidRPr="00835AB2">
        <w:rPr>
          <w:sz w:val="28"/>
          <w:szCs w:val="28"/>
          <w:lang w:val="ru-RU"/>
        </w:rPr>
        <w:t>направленн</w:t>
      </w:r>
      <w:r w:rsidR="00835AB2" w:rsidRPr="00835AB2">
        <w:rPr>
          <w:rFonts w:ascii="Times New Roman"/>
          <w:sz w:val="28"/>
          <w:szCs w:val="28"/>
          <w:lang w:val="ru-RU"/>
        </w:rPr>
        <w:t>ая</w:t>
      </w:r>
      <w:r w:rsidRPr="00835AB2">
        <w:rPr>
          <w:sz w:val="28"/>
          <w:szCs w:val="28"/>
          <w:lang w:val="ru-RU"/>
        </w:rPr>
        <w:t>на</w:t>
      </w:r>
      <w:r w:rsidR="00AC638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обучающимся </w:t>
      </w:r>
      <w:r w:rsidRPr="00835AB2">
        <w:rPr>
          <w:rStyle w:val="CharAttribute501"/>
          <w:rFonts w:eastAsia="№Е"/>
          <w:i w:val="0"/>
          <w:szCs w:val="28"/>
          <w:u w:val="none"/>
          <w:lang w:val="ru-RU"/>
        </w:rPr>
        <w:t>социал</w:t>
      </w:r>
      <w:r w:rsidR="00835AB2" w:rsidRPr="00835AB2">
        <w:rPr>
          <w:rStyle w:val="CharAttribute501"/>
          <w:rFonts w:eastAsia="№Е"/>
          <w:i w:val="0"/>
          <w:szCs w:val="28"/>
          <w:u w:val="none"/>
          <w:lang w:val="ru-RU"/>
        </w:rPr>
        <w:t>ьно значимых знаний, развивающихих любознательность, позволяющих</w:t>
      </w:r>
      <w:r w:rsidRPr="00835AB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привлечь их внима</w:t>
      </w:r>
      <w:r w:rsidR="00835AB2" w:rsidRPr="00835AB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ние </w:t>
      </w:r>
      <w:r w:rsidRPr="00835AB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835AB2">
        <w:rPr>
          <w:sz w:val="28"/>
          <w:szCs w:val="28"/>
          <w:lang w:val="ru-RU"/>
        </w:rPr>
        <w:t>экономическим</w:t>
      </w:r>
      <w:r w:rsidRPr="00835AB2">
        <w:rPr>
          <w:sz w:val="28"/>
          <w:szCs w:val="28"/>
          <w:lang w:val="ru-RU"/>
        </w:rPr>
        <w:t xml:space="preserve">, </w:t>
      </w:r>
      <w:r w:rsidRPr="00835AB2">
        <w:rPr>
          <w:sz w:val="28"/>
          <w:szCs w:val="28"/>
          <w:lang w:val="ru-RU"/>
        </w:rPr>
        <w:t>политическим</w:t>
      </w:r>
      <w:r w:rsidRPr="00835AB2">
        <w:rPr>
          <w:sz w:val="28"/>
          <w:szCs w:val="28"/>
          <w:lang w:val="ru-RU"/>
        </w:rPr>
        <w:t xml:space="preserve">, </w:t>
      </w:r>
      <w:r w:rsidRPr="00835AB2">
        <w:rPr>
          <w:sz w:val="28"/>
          <w:szCs w:val="28"/>
          <w:lang w:val="ru-RU"/>
        </w:rPr>
        <w:t>экологическим</w:t>
      </w:r>
      <w:r w:rsidRPr="00835AB2">
        <w:rPr>
          <w:sz w:val="28"/>
          <w:szCs w:val="28"/>
          <w:lang w:val="ru-RU"/>
        </w:rPr>
        <w:t xml:space="preserve">, </w:t>
      </w:r>
      <w:r w:rsidRPr="00835AB2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4D5304" w:rsidRPr="004C75D6" w:rsidRDefault="004D5304" w:rsidP="004C75D6">
      <w:pPr>
        <w:pStyle w:val="pt-consplusnormal-00001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harAttribute511"/>
          <w:color w:val="FF0000"/>
          <w:szCs w:val="28"/>
        </w:rPr>
      </w:pPr>
      <w:r w:rsidRPr="0085189B">
        <w:rPr>
          <w:rStyle w:val="CharAttribute511"/>
          <w:rFonts w:eastAsia="№Е"/>
          <w:b/>
          <w:i/>
          <w:szCs w:val="28"/>
        </w:rPr>
        <w:t>Общеинтеллектуальная деятельность</w:t>
      </w:r>
      <w:r w:rsidR="0085189B" w:rsidRPr="0085189B">
        <w:rPr>
          <w:sz w:val="28"/>
        </w:rPr>
        <w:t xml:space="preserve"> предполагает формирование позитивного отношения к зн</w:t>
      </w:r>
      <w:r w:rsidR="004C75D6">
        <w:rPr>
          <w:sz w:val="28"/>
        </w:rPr>
        <w:t xml:space="preserve">аниям как общественной ценности, </w:t>
      </w:r>
      <w:r w:rsidR="004C75D6" w:rsidRPr="004C75D6">
        <w:rPr>
          <w:rStyle w:val="pt-a1"/>
          <w:sz w:val="28"/>
          <w:szCs w:val="28"/>
        </w:rPr>
        <w:t>ориентации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овладение языковой, читательской культурой как средством познания мира,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D5304" w:rsidRPr="004C75D6" w:rsidRDefault="004D5304" w:rsidP="004C75D6">
      <w:pPr>
        <w:pStyle w:val="pt-a0-00001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harAttribute511"/>
          <w:szCs w:val="28"/>
        </w:rPr>
      </w:pPr>
      <w:r w:rsidRPr="004D5304">
        <w:rPr>
          <w:rStyle w:val="CharAttribute501"/>
          <w:rFonts w:eastAsia="№Е"/>
          <w:b/>
          <w:szCs w:val="28"/>
          <w:u w:val="none"/>
        </w:rPr>
        <w:t>Художествен</w:t>
      </w:r>
      <w:r w:rsidR="00835AB2">
        <w:rPr>
          <w:rStyle w:val="CharAttribute501"/>
          <w:rFonts w:eastAsia="№Е"/>
          <w:b/>
          <w:szCs w:val="28"/>
          <w:u w:val="none"/>
        </w:rPr>
        <w:t>ное (общекультурное) творчество -</w:t>
      </w:r>
      <w:r w:rsidR="004C75D6" w:rsidRPr="004C75D6">
        <w:rPr>
          <w:rStyle w:val="pt-a1-000004"/>
          <w:sz w:val="28"/>
          <w:szCs w:val="28"/>
        </w:rPr>
        <w:t>восприимчивость к разным видам искусства, традициям и творчеству своего и других народов</w:t>
      </w:r>
      <w:r w:rsidR="004C75D6" w:rsidRPr="004C75D6">
        <w:rPr>
          <w:rStyle w:val="pt-a1"/>
          <w:sz w:val="28"/>
          <w:szCs w:val="28"/>
        </w:rPr>
        <w:t xml:space="preserve">, </w:t>
      </w:r>
      <w:r w:rsidR="004C75D6" w:rsidRPr="004C75D6">
        <w:rPr>
          <w:rStyle w:val="pt-a1-000004"/>
          <w:sz w:val="28"/>
          <w:szCs w:val="28"/>
        </w:rPr>
        <w:t>понимание эмоционального воздействия искусства;</w:t>
      </w:r>
      <w:r w:rsidR="004C75D6" w:rsidRPr="004C75D6">
        <w:rPr>
          <w:rStyle w:val="pt-a1"/>
          <w:sz w:val="28"/>
          <w:szCs w:val="28"/>
        </w:rPr>
        <w:t xml:space="preserve"> осознание важности художественной культуры как средства коммуникации и самовыражения; </w:t>
      </w:r>
      <w:r w:rsidR="004C75D6" w:rsidRPr="004C75D6">
        <w:rPr>
          <w:rStyle w:val="pt-a1-000004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  <w:r w:rsidR="004C75D6" w:rsidRPr="004C75D6">
        <w:rPr>
          <w:rStyle w:val="pt-a1"/>
          <w:sz w:val="28"/>
          <w:szCs w:val="28"/>
        </w:rPr>
        <w:t xml:space="preserve"> стремление к самовыражению в разных видах искусства.</w:t>
      </w:r>
    </w:p>
    <w:p w:rsidR="00525A53" w:rsidRPr="0046612E" w:rsidRDefault="00525A53" w:rsidP="00525A53">
      <w:pPr>
        <w:tabs>
          <w:tab w:val="left" w:pos="851"/>
        </w:tabs>
        <w:wordWrap/>
        <w:ind w:firstLine="709"/>
        <w:rPr>
          <w:color w:val="FF0000"/>
          <w:sz w:val="28"/>
          <w:szCs w:val="28"/>
          <w:lang w:val="ru-RU"/>
        </w:rPr>
      </w:pPr>
    </w:p>
    <w:p w:rsidR="00525A53" w:rsidRPr="006E1C1A" w:rsidRDefault="00525A53" w:rsidP="00525A53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B14837">
        <w:rPr>
          <w:b/>
          <w:iCs/>
          <w:color w:val="000000"/>
          <w:w w:val="0"/>
          <w:sz w:val="28"/>
          <w:szCs w:val="28"/>
          <w:lang w:val="ru-RU"/>
        </w:rPr>
        <w:t>1.</w:t>
      </w:r>
      <w:r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. Модуль «Самоуправление»</w:t>
      </w:r>
    </w:p>
    <w:p w:rsidR="00525A53" w:rsidRPr="006E1C1A" w:rsidRDefault="00525A53" w:rsidP="00525A53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педагогическим работникам воспитывать в </w:t>
      </w:r>
      <w:r>
        <w:rPr>
          <w:sz w:val="28"/>
          <w:szCs w:val="28"/>
          <w:lang w:val="ru-RU"/>
        </w:rPr>
        <w:t>обучающихся</w:t>
      </w:r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</w:t>
      </w:r>
      <w:r>
        <w:rPr>
          <w:sz w:val="28"/>
          <w:szCs w:val="28"/>
          <w:lang w:val="ru-RU"/>
        </w:rPr>
        <w:t>жения и самореализации.</w:t>
      </w:r>
    </w:p>
    <w:p w:rsidR="00525A53" w:rsidRDefault="00525A53" w:rsidP="00525A53">
      <w:pPr>
        <w:wordWrap/>
        <w:adjustRightInd w:val="0"/>
        <w:ind w:right="-1" w:firstLine="709"/>
        <w:rPr>
          <w:i/>
          <w:color w:val="FF0000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Детское самоуправление в школе осуществляется следующим образом</w:t>
      </w:r>
      <w:r w:rsidR="002B7030">
        <w:rPr>
          <w:sz w:val="28"/>
          <w:szCs w:val="28"/>
          <w:lang w:val="ru-RU"/>
        </w:rPr>
        <w:t>:</w:t>
      </w:r>
    </w:p>
    <w:p w:rsidR="00525A53" w:rsidRPr="007D7972" w:rsidRDefault="00525A53" w:rsidP="00525A53">
      <w:pPr>
        <w:wordWrap/>
        <w:adjustRightInd w:val="0"/>
        <w:ind w:right="-1" w:firstLine="709"/>
        <w:rPr>
          <w:i/>
          <w:color w:val="FF0000"/>
          <w:sz w:val="28"/>
          <w:szCs w:val="28"/>
          <w:lang w:val="ru-RU"/>
        </w:rPr>
      </w:pPr>
    </w:p>
    <w:p w:rsidR="00525A53" w:rsidRPr="006E1C1A" w:rsidRDefault="00525A53" w:rsidP="00525A53">
      <w:pPr>
        <w:tabs>
          <w:tab w:val="left" w:pos="851"/>
        </w:tabs>
        <w:wordWrap/>
        <w:ind w:firstLine="709"/>
        <w:rPr>
          <w:b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школы:</w:t>
      </w:r>
    </w:p>
    <w:p w:rsidR="00525A53" w:rsidRPr="007D7972" w:rsidRDefault="00931BE5" w:rsidP="00525A53">
      <w:pPr>
        <w:pStyle w:val="a3"/>
        <w:numPr>
          <w:ilvl w:val="0"/>
          <w:numId w:val="12"/>
        </w:numPr>
        <w:tabs>
          <w:tab w:val="left" w:pos="851"/>
        </w:tabs>
        <w:ind w:left="0" w:firstLine="1069"/>
        <w:rPr>
          <w:b/>
          <w:i/>
          <w:sz w:val="28"/>
          <w:szCs w:val="28"/>
          <w:lang w:val="ru-RU"/>
        </w:rPr>
      </w:pPr>
      <w:r w:rsidRPr="007D7972">
        <w:rPr>
          <w:sz w:val="28"/>
          <w:szCs w:val="28"/>
          <w:lang w:val="ru-RU"/>
        </w:rPr>
        <w:t>Ч</w:t>
      </w:r>
      <w:r w:rsidR="00525A53" w:rsidRPr="007D7972">
        <w:rPr>
          <w:sz w:val="28"/>
          <w:szCs w:val="28"/>
          <w:lang w:val="ru-RU"/>
        </w:rPr>
        <w:t>ерездеятельность</w:t>
      </w:r>
      <w:r w:rsidR="00525A53" w:rsidRPr="007D7972">
        <w:rPr>
          <w:rFonts w:ascii="Times New Roman"/>
          <w:sz w:val="28"/>
          <w:szCs w:val="28"/>
          <w:lang w:val="ru-RU"/>
        </w:rPr>
        <w:t>школьной организации «</w:t>
      </w:r>
      <w:r w:rsidR="00980D4A">
        <w:rPr>
          <w:rFonts w:ascii="Times New Roman"/>
          <w:sz w:val="28"/>
          <w:szCs w:val="28"/>
          <w:lang w:val="ru-RU"/>
        </w:rPr>
        <w:t xml:space="preserve">Республика </w:t>
      </w:r>
      <w:r w:rsidR="00525A53" w:rsidRPr="007D7972">
        <w:rPr>
          <w:rFonts w:ascii="Times New Roman"/>
          <w:sz w:val="28"/>
          <w:szCs w:val="28"/>
          <w:lang w:val="ru-RU"/>
        </w:rPr>
        <w:t>Ньюландия»,</w:t>
      </w:r>
      <w:r w:rsidR="00525A53" w:rsidRPr="007D7972">
        <w:rPr>
          <w:sz w:val="28"/>
          <w:szCs w:val="28"/>
          <w:lang w:val="ru-RU"/>
        </w:rPr>
        <w:t>создаваемогодляучетамненияобучающихсяповопросамуправления</w:t>
      </w:r>
      <w:r w:rsidR="002B7030" w:rsidRPr="002B7030">
        <w:rPr>
          <w:rFonts w:ascii="Times New Roman"/>
          <w:sz w:val="28"/>
          <w:szCs w:val="28"/>
          <w:lang w:val="ru-RU"/>
        </w:rPr>
        <w:t>ОО</w:t>
      </w:r>
      <w:r w:rsidR="00525A53" w:rsidRPr="007D7972">
        <w:rPr>
          <w:sz w:val="28"/>
          <w:szCs w:val="28"/>
          <w:lang w:val="ru-RU"/>
        </w:rPr>
        <w:br/>
      </w:r>
      <w:r w:rsidR="00525A53" w:rsidRPr="007D7972">
        <w:rPr>
          <w:sz w:val="28"/>
          <w:szCs w:val="28"/>
          <w:lang w:val="ru-RU"/>
        </w:rPr>
        <w:t>ипринятияадминистративныхрешений</w:t>
      </w:r>
      <w:r w:rsidR="00525A53" w:rsidRPr="007D7972">
        <w:rPr>
          <w:sz w:val="28"/>
          <w:szCs w:val="28"/>
          <w:lang w:val="ru-RU"/>
        </w:rPr>
        <w:t xml:space="preserve">, </w:t>
      </w:r>
      <w:r w:rsidR="00525A53" w:rsidRPr="007D7972">
        <w:rPr>
          <w:sz w:val="28"/>
          <w:szCs w:val="28"/>
          <w:lang w:val="ru-RU"/>
        </w:rPr>
        <w:t>затрагивающихихправаизаконныеинтересы</w:t>
      </w:r>
      <w:r w:rsidR="00525A53" w:rsidRPr="007D7972">
        <w:rPr>
          <w:sz w:val="28"/>
          <w:szCs w:val="28"/>
          <w:lang w:val="ru-RU"/>
        </w:rPr>
        <w:t>;</w:t>
      </w:r>
    </w:p>
    <w:p w:rsidR="00525A53" w:rsidRPr="00DF7077" w:rsidRDefault="00931BE5" w:rsidP="00525A53">
      <w:pPr>
        <w:pStyle w:val="a3"/>
        <w:numPr>
          <w:ilvl w:val="0"/>
          <w:numId w:val="12"/>
        </w:numPr>
        <w:tabs>
          <w:tab w:val="left" w:pos="851"/>
        </w:tabs>
        <w:ind w:left="0" w:firstLine="1069"/>
        <w:rPr>
          <w:b/>
          <w:i/>
          <w:sz w:val="28"/>
          <w:szCs w:val="28"/>
          <w:lang w:val="ru-RU"/>
        </w:rPr>
      </w:pPr>
      <w:r w:rsidRPr="00DF7077">
        <w:rPr>
          <w:sz w:val="28"/>
          <w:szCs w:val="28"/>
          <w:lang w:val="ru-RU"/>
        </w:rPr>
        <w:t>Ч</w:t>
      </w:r>
      <w:r w:rsidR="00525A53" w:rsidRPr="00DF7077">
        <w:rPr>
          <w:sz w:val="28"/>
          <w:szCs w:val="28"/>
          <w:lang w:val="ru-RU"/>
        </w:rPr>
        <w:t>ерезработупостояннодействующегошкольногоактива</w:t>
      </w:r>
      <w:r w:rsidR="00525A53" w:rsidRPr="00DF7077">
        <w:rPr>
          <w:sz w:val="28"/>
          <w:szCs w:val="28"/>
          <w:lang w:val="ru-RU"/>
        </w:rPr>
        <w:t xml:space="preserve">, </w:t>
      </w:r>
      <w:r w:rsidR="00525A53" w:rsidRPr="00DF7077">
        <w:rPr>
          <w:sz w:val="28"/>
          <w:szCs w:val="28"/>
          <w:lang w:val="ru-RU"/>
        </w:rPr>
        <w:t>инициирующего</w:t>
      </w:r>
      <w:r w:rsidR="00525A53" w:rsidRPr="00DF7077">
        <w:rPr>
          <w:sz w:val="28"/>
          <w:szCs w:val="28"/>
          <w:lang w:val="ru-RU"/>
        </w:rPr>
        <w:br/>
      </w:r>
      <w:r w:rsidR="00525A53" w:rsidRPr="00DF7077">
        <w:rPr>
          <w:sz w:val="28"/>
          <w:szCs w:val="28"/>
          <w:lang w:val="ru-RU"/>
        </w:rPr>
        <w:t>иорганизующегопроведениеличностнозначимыхдляобучающихсясобытий</w:t>
      </w:r>
      <w:r w:rsidR="00525A53" w:rsidRPr="00DF7077">
        <w:rPr>
          <w:sz w:val="28"/>
          <w:szCs w:val="28"/>
          <w:lang w:val="ru-RU"/>
        </w:rPr>
        <w:t xml:space="preserve"> (</w:t>
      </w:r>
      <w:r w:rsidR="00525A53" w:rsidRPr="00DF7077">
        <w:rPr>
          <w:sz w:val="28"/>
          <w:szCs w:val="28"/>
          <w:lang w:val="ru-RU"/>
        </w:rPr>
        <w:t>соревнований</w:t>
      </w:r>
      <w:r w:rsidR="00525A53" w:rsidRPr="00DF7077">
        <w:rPr>
          <w:sz w:val="28"/>
          <w:szCs w:val="28"/>
          <w:lang w:val="ru-RU"/>
        </w:rPr>
        <w:t xml:space="preserve">, </w:t>
      </w:r>
      <w:r w:rsidR="00525A53" w:rsidRPr="00DF7077">
        <w:rPr>
          <w:sz w:val="28"/>
          <w:szCs w:val="28"/>
          <w:lang w:val="ru-RU"/>
        </w:rPr>
        <w:t>конкурсов</w:t>
      </w:r>
      <w:r w:rsidR="00525A53" w:rsidRPr="00DF7077">
        <w:rPr>
          <w:sz w:val="28"/>
          <w:szCs w:val="28"/>
          <w:lang w:val="ru-RU"/>
        </w:rPr>
        <w:t xml:space="preserve">, </w:t>
      </w:r>
      <w:r w:rsidR="00525A53" w:rsidRPr="00DF7077">
        <w:rPr>
          <w:sz w:val="28"/>
          <w:szCs w:val="28"/>
          <w:lang w:val="ru-RU"/>
        </w:rPr>
        <w:t>фестивалей</w:t>
      </w:r>
      <w:r w:rsidR="00525A53" w:rsidRPr="00DF7077">
        <w:rPr>
          <w:sz w:val="28"/>
          <w:szCs w:val="28"/>
          <w:lang w:val="ru-RU"/>
        </w:rPr>
        <w:t xml:space="preserve">, </w:t>
      </w:r>
      <w:r w:rsidR="00525A53" w:rsidRPr="00DF7077">
        <w:rPr>
          <w:sz w:val="28"/>
          <w:szCs w:val="28"/>
          <w:lang w:val="ru-RU"/>
        </w:rPr>
        <w:t>капустников</w:t>
      </w:r>
      <w:r w:rsidR="00525A53" w:rsidRPr="00DF7077">
        <w:rPr>
          <w:sz w:val="28"/>
          <w:szCs w:val="28"/>
          <w:lang w:val="ru-RU"/>
        </w:rPr>
        <w:t xml:space="preserve">, </w:t>
      </w:r>
      <w:r w:rsidR="00525A53" w:rsidRPr="00DF7077">
        <w:rPr>
          <w:sz w:val="28"/>
          <w:szCs w:val="28"/>
          <w:lang w:val="ru-RU"/>
        </w:rPr>
        <w:t>флешмобовит</w:t>
      </w:r>
      <w:r w:rsidR="00525A53" w:rsidRPr="00DF7077">
        <w:rPr>
          <w:sz w:val="28"/>
          <w:szCs w:val="28"/>
          <w:lang w:val="ru-RU"/>
        </w:rPr>
        <w:t>.</w:t>
      </w:r>
      <w:r w:rsidR="00525A53" w:rsidRPr="00DF7077">
        <w:rPr>
          <w:sz w:val="28"/>
          <w:szCs w:val="28"/>
          <w:lang w:val="ru-RU"/>
        </w:rPr>
        <w:t>п</w:t>
      </w:r>
      <w:r w:rsidR="00525A53" w:rsidRPr="00DF7077">
        <w:rPr>
          <w:sz w:val="28"/>
          <w:szCs w:val="28"/>
          <w:lang w:val="ru-RU"/>
        </w:rPr>
        <w:t>.);</w:t>
      </w:r>
    </w:p>
    <w:p w:rsidR="00525A53" w:rsidRPr="006E1C1A" w:rsidRDefault="00525A53" w:rsidP="00525A53">
      <w:pPr>
        <w:tabs>
          <w:tab w:val="left" w:pos="851"/>
        </w:tabs>
        <w:wordWrap/>
        <w:ind w:firstLine="709"/>
        <w:rPr>
          <w:bCs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классов</w:t>
      </w:r>
      <w:r w:rsidRPr="006E1C1A">
        <w:rPr>
          <w:bCs/>
          <w:i/>
          <w:sz w:val="28"/>
          <w:szCs w:val="28"/>
          <w:lang w:val="ru-RU"/>
        </w:rPr>
        <w:t>:</w:t>
      </w:r>
    </w:p>
    <w:p w:rsidR="00525A53" w:rsidRPr="007D7972" w:rsidRDefault="00931BE5" w:rsidP="009763F9">
      <w:pPr>
        <w:pStyle w:val="a3"/>
        <w:numPr>
          <w:ilvl w:val="0"/>
          <w:numId w:val="12"/>
        </w:numPr>
        <w:tabs>
          <w:tab w:val="left" w:pos="851"/>
        </w:tabs>
        <w:ind w:left="0" w:firstLine="1069"/>
        <w:rPr>
          <w:bCs/>
          <w:i/>
          <w:sz w:val="28"/>
          <w:szCs w:val="28"/>
          <w:lang w:val="ru-RU"/>
        </w:rPr>
      </w:pPr>
      <w:r w:rsidRPr="007D7972">
        <w:rPr>
          <w:iCs/>
          <w:sz w:val="28"/>
          <w:szCs w:val="28"/>
          <w:lang w:val="ru-RU"/>
        </w:rPr>
        <w:t>Ч</w:t>
      </w:r>
      <w:r w:rsidR="00525A53" w:rsidRPr="007D7972">
        <w:rPr>
          <w:iCs/>
          <w:sz w:val="28"/>
          <w:szCs w:val="28"/>
          <w:lang w:val="ru-RU"/>
        </w:rPr>
        <w:t>ерез</w:t>
      </w:r>
      <w:r w:rsidR="00525A53" w:rsidRPr="007D7972">
        <w:rPr>
          <w:sz w:val="28"/>
          <w:szCs w:val="28"/>
          <w:lang w:val="ru-RU"/>
        </w:rPr>
        <w:t>деятельностьвыборныхпоинициативеипредложениямобучающихсяклассалидеров</w:t>
      </w:r>
      <w:r w:rsidR="00525A53">
        <w:rPr>
          <w:rFonts w:asciiTheme="minorHAnsi" w:hAnsiTheme="minorHAnsi"/>
          <w:sz w:val="28"/>
          <w:szCs w:val="28"/>
          <w:lang w:val="ru-RU"/>
        </w:rPr>
        <w:t>(</w:t>
      </w:r>
      <w:r w:rsidR="00980D4A" w:rsidRPr="00980D4A">
        <w:rPr>
          <w:rFonts w:ascii="Times New Roman"/>
          <w:sz w:val="28"/>
          <w:szCs w:val="28"/>
          <w:lang w:val="ru-RU"/>
        </w:rPr>
        <w:t>мэров</w:t>
      </w:r>
      <w:r w:rsidR="00525A53" w:rsidRPr="007D7972">
        <w:rPr>
          <w:sz w:val="28"/>
          <w:szCs w:val="28"/>
          <w:lang w:val="ru-RU"/>
        </w:rPr>
        <w:t xml:space="preserve">), </w:t>
      </w:r>
      <w:r w:rsidR="00525A53" w:rsidRPr="007D7972">
        <w:rPr>
          <w:sz w:val="28"/>
          <w:szCs w:val="28"/>
          <w:lang w:val="ru-RU"/>
        </w:rPr>
        <w:t>представляющихинтересыклассавобщешкольныхделахипризванныхкоординироватьегоработусработойобщешкольныхоргановсамоуправленияиклассныхруководителей</w:t>
      </w:r>
      <w:r w:rsidR="00525A53" w:rsidRPr="007D7972">
        <w:rPr>
          <w:sz w:val="28"/>
          <w:szCs w:val="28"/>
          <w:lang w:val="ru-RU"/>
        </w:rPr>
        <w:t>;</w:t>
      </w:r>
    </w:p>
    <w:p w:rsidR="00525A53" w:rsidRPr="002133B7" w:rsidRDefault="007A36A1" w:rsidP="00525A53">
      <w:pPr>
        <w:pStyle w:val="a3"/>
        <w:numPr>
          <w:ilvl w:val="0"/>
          <w:numId w:val="12"/>
        </w:numPr>
        <w:tabs>
          <w:tab w:val="left" w:pos="851"/>
        </w:tabs>
        <w:ind w:left="0" w:firstLine="1069"/>
        <w:rPr>
          <w:bCs/>
          <w:i/>
          <w:sz w:val="28"/>
          <w:szCs w:val="28"/>
          <w:lang w:val="ru-RU"/>
        </w:rPr>
      </w:pPr>
      <w:r w:rsidRPr="007D7972">
        <w:rPr>
          <w:iCs/>
          <w:sz w:val="28"/>
          <w:szCs w:val="28"/>
          <w:lang w:val="ru-RU"/>
        </w:rPr>
        <w:lastRenderedPageBreak/>
        <w:t>Ч</w:t>
      </w:r>
      <w:r w:rsidR="00525A53" w:rsidRPr="007D7972">
        <w:rPr>
          <w:iCs/>
          <w:sz w:val="28"/>
          <w:szCs w:val="28"/>
          <w:lang w:val="ru-RU"/>
        </w:rPr>
        <w:t>ерездеятельностьвыборныхоргановсамоуправления</w:t>
      </w:r>
      <w:r w:rsidR="00525A53" w:rsidRPr="007D7972">
        <w:rPr>
          <w:iCs/>
          <w:sz w:val="28"/>
          <w:szCs w:val="28"/>
          <w:lang w:val="ru-RU"/>
        </w:rPr>
        <w:t xml:space="preserve">, </w:t>
      </w:r>
      <w:r w:rsidR="00525A53" w:rsidRPr="007D7972">
        <w:rPr>
          <w:iCs/>
          <w:sz w:val="28"/>
          <w:szCs w:val="28"/>
          <w:lang w:val="ru-RU"/>
        </w:rPr>
        <w:t>отвечающих</w:t>
      </w:r>
      <w:r w:rsidR="00525A53" w:rsidRPr="007D7972">
        <w:rPr>
          <w:iCs/>
          <w:sz w:val="28"/>
          <w:szCs w:val="28"/>
          <w:lang w:val="ru-RU"/>
        </w:rPr>
        <w:br/>
      </w:r>
      <w:r w:rsidR="00525A53" w:rsidRPr="007D7972">
        <w:rPr>
          <w:iCs/>
          <w:sz w:val="28"/>
          <w:szCs w:val="28"/>
          <w:lang w:val="ru-RU"/>
        </w:rPr>
        <w:t>заразличныенаправленияработыкласса</w:t>
      </w:r>
      <w:r w:rsidR="00525A53" w:rsidRPr="002133B7">
        <w:rPr>
          <w:rFonts w:eastAsia="Calibri"/>
          <w:sz w:val="28"/>
          <w:szCs w:val="28"/>
          <w:lang w:val="ru-RU"/>
        </w:rPr>
        <w:t>.</w:t>
      </w:r>
    </w:p>
    <w:p w:rsidR="00525A53" w:rsidRPr="009763F9" w:rsidRDefault="00525A53" w:rsidP="009763F9">
      <w:pPr>
        <w:tabs>
          <w:tab w:val="left" w:pos="851"/>
        </w:tabs>
        <w:rPr>
          <w:bCs/>
          <w:i/>
          <w:sz w:val="28"/>
          <w:szCs w:val="28"/>
          <w:lang w:val="ru-RU"/>
        </w:rPr>
      </w:pPr>
    </w:p>
    <w:p w:rsidR="00525A53" w:rsidRPr="006E1C1A" w:rsidRDefault="00525A53" w:rsidP="00525A53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525A53" w:rsidRPr="002133B7" w:rsidRDefault="007A36A1" w:rsidP="00525A53">
      <w:pPr>
        <w:pStyle w:val="a3"/>
        <w:numPr>
          <w:ilvl w:val="0"/>
          <w:numId w:val="12"/>
        </w:numPr>
        <w:ind w:left="0" w:firstLine="1069"/>
        <w:rPr>
          <w:b/>
          <w:bCs/>
          <w:iCs/>
          <w:sz w:val="28"/>
          <w:szCs w:val="28"/>
          <w:u w:val="single"/>
          <w:lang w:val="ru-RU"/>
        </w:rPr>
      </w:pPr>
      <w:r w:rsidRPr="002133B7">
        <w:rPr>
          <w:iCs/>
          <w:sz w:val="28"/>
          <w:szCs w:val="28"/>
          <w:lang w:val="ru-RU"/>
        </w:rPr>
        <w:t>Ч</w:t>
      </w:r>
      <w:r w:rsidR="00525A53" w:rsidRPr="002133B7">
        <w:rPr>
          <w:iCs/>
          <w:sz w:val="28"/>
          <w:szCs w:val="28"/>
          <w:lang w:val="ru-RU"/>
        </w:rPr>
        <w:t>ерез</w:t>
      </w:r>
      <w:r w:rsidR="00525A53" w:rsidRPr="002133B7">
        <w:rPr>
          <w:sz w:val="28"/>
          <w:szCs w:val="28"/>
          <w:lang w:val="ru-RU"/>
        </w:rPr>
        <w:t>вовлечениеобучающихсявпланирование</w:t>
      </w:r>
      <w:r w:rsidR="00525A53" w:rsidRPr="002133B7">
        <w:rPr>
          <w:sz w:val="28"/>
          <w:szCs w:val="28"/>
          <w:lang w:val="ru-RU"/>
        </w:rPr>
        <w:t xml:space="preserve">, </w:t>
      </w:r>
      <w:r w:rsidR="00525A53" w:rsidRPr="002133B7">
        <w:rPr>
          <w:sz w:val="28"/>
          <w:szCs w:val="28"/>
          <w:lang w:val="ru-RU"/>
        </w:rPr>
        <w:t>организацию</w:t>
      </w:r>
      <w:r w:rsidR="00525A53" w:rsidRPr="002133B7">
        <w:rPr>
          <w:sz w:val="28"/>
          <w:szCs w:val="28"/>
          <w:lang w:val="ru-RU"/>
        </w:rPr>
        <w:t xml:space="preserve">, </w:t>
      </w:r>
      <w:r w:rsidR="00525A53" w:rsidRPr="002133B7">
        <w:rPr>
          <w:sz w:val="28"/>
          <w:szCs w:val="28"/>
          <w:lang w:val="ru-RU"/>
        </w:rPr>
        <w:t>проведение</w:t>
      </w:r>
      <w:r w:rsidR="00525A53" w:rsidRPr="002133B7">
        <w:rPr>
          <w:sz w:val="28"/>
          <w:szCs w:val="28"/>
          <w:lang w:val="ru-RU"/>
        </w:rPr>
        <w:br/>
      </w:r>
      <w:r w:rsidR="00525A53" w:rsidRPr="002133B7">
        <w:rPr>
          <w:sz w:val="28"/>
          <w:szCs w:val="28"/>
          <w:lang w:val="ru-RU"/>
        </w:rPr>
        <w:t>ианализобщешкольныхивнутриклассныхдел</w:t>
      </w:r>
      <w:r w:rsidR="00525A53" w:rsidRPr="002133B7">
        <w:rPr>
          <w:sz w:val="28"/>
          <w:szCs w:val="28"/>
          <w:lang w:val="ru-RU"/>
        </w:rPr>
        <w:t>;</w:t>
      </w:r>
    </w:p>
    <w:p w:rsidR="00525A53" w:rsidRPr="009763F9" w:rsidRDefault="007A36A1" w:rsidP="00525A53">
      <w:pPr>
        <w:pStyle w:val="a3"/>
        <w:numPr>
          <w:ilvl w:val="0"/>
          <w:numId w:val="12"/>
        </w:numPr>
        <w:ind w:left="0" w:firstLine="1069"/>
        <w:rPr>
          <w:b/>
          <w:bCs/>
          <w:iCs/>
          <w:sz w:val="28"/>
          <w:szCs w:val="28"/>
          <w:u w:val="single"/>
          <w:lang w:val="ru-RU"/>
        </w:rPr>
      </w:pPr>
      <w:r w:rsidRPr="002133B7">
        <w:rPr>
          <w:iCs/>
          <w:sz w:val="28"/>
          <w:szCs w:val="28"/>
          <w:lang w:val="ru-RU"/>
        </w:rPr>
        <w:t>Ч</w:t>
      </w:r>
      <w:r w:rsidR="00525A53" w:rsidRPr="002133B7">
        <w:rPr>
          <w:iCs/>
          <w:sz w:val="28"/>
          <w:szCs w:val="28"/>
          <w:lang w:val="ru-RU"/>
        </w:rPr>
        <w:t>ерезреализациюобучающимися</w:t>
      </w:r>
      <w:r w:rsidR="00525A53" w:rsidRPr="002133B7">
        <w:rPr>
          <w:iCs/>
          <w:sz w:val="28"/>
          <w:szCs w:val="28"/>
          <w:lang w:val="ru-RU"/>
        </w:rPr>
        <w:t xml:space="preserve">, </w:t>
      </w:r>
      <w:r w:rsidR="00525A53" w:rsidRPr="002133B7">
        <w:rPr>
          <w:iCs/>
          <w:sz w:val="28"/>
          <w:szCs w:val="28"/>
          <w:lang w:val="ru-RU"/>
        </w:rPr>
        <w:t>взявшиминасебясоответствующуюроль</w:t>
      </w:r>
      <w:r w:rsidR="00525A53" w:rsidRPr="002133B7">
        <w:rPr>
          <w:iCs/>
          <w:sz w:val="28"/>
          <w:szCs w:val="28"/>
          <w:lang w:val="ru-RU"/>
        </w:rPr>
        <w:t xml:space="preserve">, </w:t>
      </w:r>
      <w:r w:rsidR="00980D4A">
        <w:rPr>
          <w:iCs/>
          <w:sz w:val="28"/>
          <w:szCs w:val="28"/>
          <w:lang w:val="ru-RU"/>
        </w:rPr>
        <w:t>функци</w:t>
      </w:r>
      <w:r w:rsidR="00980D4A" w:rsidRPr="00980D4A">
        <w:rPr>
          <w:rFonts w:ascii="Times New Roman"/>
          <w:iCs/>
          <w:sz w:val="28"/>
          <w:szCs w:val="28"/>
          <w:lang w:val="ru-RU"/>
        </w:rPr>
        <w:t>ю</w:t>
      </w:r>
      <w:r w:rsidR="00980D4A">
        <w:rPr>
          <w:iCs/>
          <w:sz w:val="28"/>
          <w:szCs w:val="28"/>
          <w:lang w:val="ru-RU"/>
        </w:rPr>
        <w:t>контрол</w:t>
      </w:r>
      <w:r w:rsidR="00980D4A" w:rsidRPr="00980D4A">
        <w:rPr>
          <w:rFonts w:ascii="Times New Roman"/>
          <w:iCs/>
          <w:sz w:val="28"/>
          <w:szCs w:val="28"/>
          <w:lang w:val="ru-RU"/>
        </w:rPr>
        <w:t>я</w:t>
      </w:r>
      <w:r w:rsidR="00525A53" w:rsidRPr="002133B7">
        <w:rPr>
          <w:iCs/>
          <w:sz w:val="28"/>
          <w:szCs w:val="28"/>
          <w:lang w:val="ru-RU"/>
        </w:rPr>
        <w:t>запорядкомичистотойвклассе</w:t>
      </w:r>
      <w:r w:rsidR="00525A53" w:rsidRPr="002133B7">
        <w:rPr>
          <w:iCs/>
          <w:sz w:val="28"/>
          <w:szCs w:val="28"/>
          <w:lang w:val="ru-RU"/>
        </w:rPr>
        <w:t xml:space="preserve">, </w:t>
      </w:r>
      <w:r w:rsidR="00525A53" w:rsidRPr="002133B7">
        <w:rPr>
          <w:iCs/>
          <w:sz w:val="28"/>
          <w:szCs w:val="28"/>
          <w:lang w:val="ru-RU"/>
        </w:rPr>
        <w:t>уходомзакласснойкомнатой</w:t>
      </w:r>
      <w:r w:rsidR="00525A53" w:rsidRPr="002133B7">
        <w:rPr>
          <w:iCs/>
          <w:sz w:val="28"/>
          <w:szCs w:val="28"/>
          <w:lang w:val="ru-RU"/>
        </w:rPr>
        <w:t xml:space="preserve">, </w:t>
      </w:r>
      <w:r w:rsidR="00525A53" w:rsidRPr="002133B7">
        <w:rPr>
          <w:iCs/>
          <w:sz w:val="28"/>
          <w:szCs w:val="28"/>
          <w:lang w:val="ru-RU"/>
        </w:rPr>
        <w:t>комнатнымирастениямиит</w:t>
      </w:r>
      <w:r w:rsidR="00525A53" w:rsidRPr="002133B7">
        <w:rPr>
          <w:iCs/>
          <w:sz w:val="28"/>
          <w:szCs w:val="28"/>
          <w:lang w:val="ru-RU"/>
        </w:rPr>
        <w:t>.</w:t>
      </w:r>
      <w:r w:rsidR="00525A53" w:rsidRPr="002133B7">
        <w:rPr>
          <w:iCs/>
          <w:sz w:val="28"/>
          <w:szCs w:val="28"/>
          <w:lang w:val="ru-RU"/>
        </w:rPr>
        <w:t>п</w:t>
      </w:r>
      <w:r w:rsidR="00525A53" w:rsidRPr="002133B7">
        <w:rPr>
          <w:iCs/>
          <w:sz w:val="28"/>
          <w:szCs w:val="28"/>
          <w:lang w:val="ru-RU"/>
        </w:rPr>
        <w:t>.</w:t>
      </w:r>
    </w:p>
    <w:p w:rsidR="009763F9" w:rsidRDefault="009763F9" w:rsidP="00525A53">
      <w:pPr>
        <w:rPr>
          <w:b/>
          <w:bCs/>
          <w:iCs/>
          <w:sz w:val="28"/>
          <w:szCs w:val="28"/>
          <w:lang w:val="ru-RU"/>
        </w:rPr>
      </w:pPr>
    </w:p>
    <w:p w:rsidR="00525A53" w:rsidRDefault="00525A53" w:rsidP="009763F9">
      <w:pPr>
        <w:jc w:val="center"/>
        <w:rPr>
          <w:b/>
          <w:bCs/>
          <w:iCs/>
          <w:sz w:val="28"/>
          <w:szCs w:val="28"/>
          <w:lang w:val="ru-RU"/>
        </w:rPr>
      </w:pPr>
      <w:r w:rsidRPr="002133B7">
        <w:rPr>
          <w:b/>
          <w:bCs/>
          <w:iCs/>
          <w:sz w:val="28"/>
          <w:szCs w:val="28"/>
          <w:lang w:val="ru-RU"/>
        </w:rPr>
        <w:t>Структура ученического самоуправления:</w:t>
      </w:r>
    </w:p>
    <w:p w:rsidR="00536B2C" w:rsidRPr="00536B2C" w:rsidRDefault="00BE2DA7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8" o:spid="_x0000_s1026" type="#_x0000_t202" style="position:absolute;left:0;text-align:left;margin-left:161.7pt;margin-top:11.8pt;width:171.8pt;height:19.45pt;z-index:251714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">
            <v:textbox style="mso-fit-shape-to-text:t">
              <w:txbxContent>
                <w:p w:rsidR="00B5789C" w:rsidRPr="00D44811" w:rsidRDefault="00B5789C" w:rsidP="00980D4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Общее собрание обучающихся</w:t>
                  </w:r>
                </w:p>
              </w:txbxContent>
            </v:textbox>
          </v:shape>
        </w:pict>
      </w:r>
    </w:p>
    <w:p w:rsidR="00536B2C" w:rsidRPr="00536B2C" w:rsidRDefault="00536B2C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36B2C" w:rsidRPr="00536B2C" w:rsidRDefault="00BE2DA7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70" type="#_x0000_t32" style="position:absolute;left:0;text-align:left;margin-left:244.05pt;margin-top:3.85pt;width:0;height:20.3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Yo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">
            <v:stroke endarrow="block"/>
          </v:shape>
        </w:pict>
      </w:r>
    </w:p>
    <w:p w:rsidR="00536B2C" w:rsidRPr="00536B2C" w:rsidRDefault="00BE2DA7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оле 49" o:spid="_x0000_s1027" type="#_x0000_t202" style="position:absolute;left:0;text-align:left;margin-left:162.15pt;margin-top:9.55pt;width:171.8pt;height:30.95pt;z-index:251716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">
            <v:textbox style="mso-fit-shape-to-text:t">
              <w:txbxContent>
                <w:p w:rsidR="00B5789C" w:rsidRPr="00D44811" w:rsidRDefault="00B5789C" w:rsidP="00980D4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Организация «Республика Ньюландия»</w:t>
                  </w:r>
                </w:p>
              </w:txbxContent>
            </v:textbox>
          </v:shape>
        </w:pict>
      </w:r>
    </w:p>
    <w:p w:rsidR="00536B2C" w:rsidRPr="00536B2C" w:rsidRDefault="00536B2C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36B2C" w:rsidRPr="00536B2C" w:rsidRDefault="00BE2DA7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38" o:spid="_x0000_s1069" type="#_x0000_t32" style="position:absolute;left:0;text-align:left;margin-left:244.05pt;margin-top:8.85pt;width:0;height:20.3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5MYgIAAHc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">
            <v:stroke endarrow="block"/>
          </v:shape>
        </w:pict>
      </w:r>
    </w:p>
    <w:p w:rsidR="00536B2C" w:rsidRPr="00536B2C" w:rsidRDefault="00536B2C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36B2C" w:rsidRPr="00536B2C" w:rsidRDefault="00BE2DA7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оле 37" o:spid="_x0000_s1028" type="#_x0000_t202" style="position:absolute;left:0;text-align:left;margin-left:162.75pt;margin-top:1.65pt;width:171.8pt;height:19.4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">
            <v:textbox style="mso-fit-shape-to-text:t">
              <w:txbxContent>
                <w:p w:rsidR="00B5789C" w:rsidRPr="00D44811" w:rsidRDefault="00B5789C" w:rsidP="00536B2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Президент организации</w:t>
                  </w:r>
                </w:p>
              </w:txbxContent>
            </v:textbox>
          </v:shape>
        </w:pict>
      </w:r>
    </w:p>
    <w:p w:rsidR="00536B2C" w:rsidRPr="00536B2C" w:rsidRDefault="00BE2DA7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36" o:spid="_x0000_s1068" type="#_x0000_t32" style="position:absolute;left:0;text-align:left;margin-left:243.2pt;margin-top:7.45pt;width:1.3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"/>
        </w:pict>
      </w:r>
    </w:p>
    <w:p w:rsidR="00536B2C" w:rsidRPr="00536B2C" w:rsidRDefault="00BE2DA7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42" o:spid="_x0000_s1067" type="#_x0000_t32" style="position:absolute;left:0;text-align:left;margin-left:451.15pt;margin-top:7.65pt;width:.6pt;height:24.95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0" o:spid="_x0000_s1066" type="#_x0000_t32" style="position:absolute;left:0;text-align:left;margin-left:86.25pt;margin-top:5.1pt;width:365.25pt;height: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"/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5" o:spid="_x0000_s1065" type="#_x0000_t32" style="position:absolute;left:0;text-align:left;margin-left:359.85pt;margin-top:7.4pt;width:.65pt;height:26.2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3" o:spid="_x0000_s1064" type="#_x0000_t32" style="position:absolute;left:0;text-align:left;margin-left:266.4pt;margin-top:6.1pt;width:0;height:26.25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2" o:spid="_x0000_s1063" type="#_x0000_t32" style="position:absolute;left:0;text-align:left;margin-left:179.05pt;margin-top:5.6pt;width:0;height:26.25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Eh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4" o:spid="_x0000_s1062" type="#_x0000_t32" style="position:absolute;left:0;text-align:left;margin-left:86.3pt;margin-top:4.85pt;width:0;height:26.2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JiXwIAAHcEAAAOAAAAZHJzL2Uyb0RvYy54bWysVEtu2zAQ3RfoHQjuHVm2nDhC5KCQ7G7S&#10;NkDSA9AkZRGlSIGkLRtFgbQXyBF6hW666Ac5g3yjDulPm3ZTFNWCHpIzb97MPP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">
            <v:stroke endarrow="block"/>
          </v:shape>
        </w:pict>
      </w:r>
    </w:p>
    <w:p w:rsidR="00536B2C" w:rsidRPr="00536B2C" w:rsidRDefault="00536B2C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36B2C" w:rsidRPr="00536B2C" w:rsidRDefault="00BE2DA7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оле 43" o:spid="_x0000_s1029" type="#_x0000_t202" style="position:absolute;left:0;text-align:left;margin-left:403.25pt;margin-top:4.65pt;width:77pt;height:34.6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">
            <v:textbox>
              <w:txbxContent>
                <w:p w:rsidR="008A32A9" w:rsidRPr="00D44811" w:rsidRDefault="008A32A9" w:rsidP="00044EF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Министерство труда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Поле 28" o:spid="_x0000_s1030" type="#_x0000_t202" style="position:absolute;left:0;text-align:left;margin-left:319.1pt;margin-top:4.15pt;width:77pt;height:35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">
            <v:textbox>
              <w:txbxContent>
                <w:p w:rsidR="008A32A9" w:rsidRPr="00D44811" w:rsidRDefault="008A32A9" w:rsidP="00044EF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Министерство спорта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Поле 27" o:spid="_x0000_s1031" type="#_x0000_t202" style="position:absolute;left:0;text-align:left;margin-left:230.8pt;margin-top:5.4pt;width:79.5pt;height:35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">
            <v:textbox>
              <w:txbxContent>
                <w:p w:rsidR="008A32A9" w:rsidRPr="00D44811" w:rsidRDefault="008A32A9" w:rsidP="00044EF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Министерство печати 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Поле 29" o:spid="_x0000_s1032" type="#_x0000_t202" style="position:absolute;left:0;text-align:left;margin-left:137.95pt;margin-top:4.65pt;width:84.5pt;height:35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">
            <v:textbox>
              <w:txbxContent>
                <w:p w:rsidR="008A32A9" w:rsidRDefault="008A32A9" w:rsidP="00044EF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Министерство культуры</w:t>
                  </w:r>
                </w:p>
                <w:p w:rsidR="008A32A9" w:rsidRPr="00D44811" w:rsidRDefault="008A32A9" w:rsidP="00536B2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культуры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Поле 26" o:spid="_x0000_s1033" type="#_x0000_t202" style="position:absolute;left:0;text-align:left;margin-left:47.8pt;margin-top:3.85pt;width:80.1pt;height:35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">
            <v:textbox>
              <w:txbxContent>
                <w:p w:rsidR="008A32A9" w:rsidRPr="00D44811" w:rsidRDefault="008A32A9" w:rsidP="00044EF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Министерство образования</w:t>
                  </w:r>
                </w:p>
              </w:txbxContent>
            </v:textbox>
          </v:shape>
        </w:pict>
      </w:r>
    </w:p>
    <w:p w:rsidR="00536B2C" w:rsidRPr="00536B2C" w:rsidRDefault="00536B2C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36B2C" w:rsidRPr="00536B2C" w:rsidRDefault="00BE2DA7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23" o:spid="_x0000_s1061" type="#_x0000_t32" style="position:absolute;left:0;text-align:left;margin-left:295.5pt;margin-top:12.2pt;width:59.9pt;height:34.9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">
            <v:stroke endarrow="block"/>
          </v:shape>
        </w:pict>
      </w:r>
    </w:p>
    <w:p w:rsidR="00536B2C" w:rsidRPr="00536B2C" w:rsidRDefault="00BE2DA7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47" o:spid="_x0000_s1060" type="#_x0000_t32" style="position:absolute;left:0;text-align:left;margin-left:330.75pt;margin-top:.65pt;width:78.75pt;height:34.9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0" o:spid="_x0000_s1059" type="#_x0000_t32" style="position:absolute;left:0;text-align:left;margin-left:111.75pt;margin-top:.65pt;width:55.6pt;height:34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1" o:spid="_x0000_s1058" type="#_x0000_t32" style="position:absolute;left:0;text-align:left;margin-left:179.25pt;margin-top:.65pt;width:51.75pt;height:36.7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2" o:spid="_x0000_s1057" type="#_x0000_t32" style="position:absolute;left:0;text-align:left;margin-left:267.65pt;margin-top:.3pt;width:0;height:35.6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iF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">
            <v:stroke endarrow="block"/>
          </v:shape>
        </w:pict>
      </w:r>
    </w:p>
    <w:p w:rsidR="00536B2C" w:rsidRPr="00536B2C" w:rsidRDefault="00536B2C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36B2C" w:rsidRPr="00536B2C" w:rsidRDefault="00BE2DA7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оле 19" o:spid="_x0000_s1035" type="#_x0000_t202" style="position:absolute;left:0;text-align:left;margin-left:156.3pt;margin-top:7.7pt;width:186.75pt;height:19.4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">
            <v:textbox style="mso-fit-shape-to-text:t">
              <w:txbxContent>
                <w:p w:rsidR="00B5789C" w:rsidRPr="00D44811" w:rsidRDefault="00B5789C" w:rsidP="00536B2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Мэр класса</w:t>
                  </w:r>
                </w:p>
              </w:txbxContent>
            </v:textbox>
          </v:shape>
        </w:pict>
      </w:r>
    </w:p>
    <w:p w:rsidR="00536B2C" w:rsidRPr="00536B2C" w:rsidRDefault="00536B2C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36B2C" w:rsidRPr="00536B2C" w:rsidRDefault="00BE2DA7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18" o:spid="_x0000_s1056" type="#_x0000_t32" style="position:absolute;left:0;text-align:left;margin-left:244.5pt;margin-top:-.3pt;width:0;height:30.7pt;z-index:2517002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">
            <v:stroke endarrow="block"/>
          </v:shape>
        </w:pict>
      </w:r>
    </w:p>
    <w:p w:rsidR="00536B2C" w:rsidRPr="00536B2C" w:rsidRDefault="00536B2C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36B2C" w:rsidRPr="00536B2C" w:rsidRDefault="00BE2DA7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оле 50" o:spid="_x0000_s1036" type="#_x0000_t202" style="position:absolute;left:0;text-align:left;margin-left:154.55pt;margin-top:2.65pt;width:186.75pt;height:19.45pt;z-index:251718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">
            <v:textbox style="mso-fit-shape-to-text:t">
              <w:txbxContent>
                <w:p w:rsidR="00B5789C" w:rsidRPr="00D44811" w:rsidRDefault="00B5789C" w:rsidP="00B235B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Актив класса</w:t>
                  </w:r>
                </w:p>
              </w:txbxContent>
            </v:textbox>
          </v:shape>
        </w:pict>
      </w:r>
    </w:p>
    <w:p w:rsidR="00536B2C" w:rsidRPr="00536B2C" w:rsidRDefault="00BE2DA7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15" o:spid="_x0000_s1055" type="#_x0000_t32" style="position:absolute;left:0;text-align:left;margin-left:248.25pt;margin-top:10.3pt;width:35.1pt;height:24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teaAIAAHw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45" o:spid="_x0000_s1054" type="#_x0000_t32" style="position:absolute;left:0;text-align:left;margin-left:244.5pt;margin-top:10.3pt;width:226.95pt;height: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12" o:spid="_x0000_s1053" type="#_x0000_t32" style="position:absolute;left:0;text-align:left;margin-left:213.8pt;margin-top:10.3pt;width:29.45pt;height:26.3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14" o:spid="_x0000_s1052" type="#_x0000_t32" style="position:absolute;left:0;text-align:left;margin-left:138.05pt;margin-top:10.3pt;width:106.05pt;height:26.2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13" o:spid="_x0000_s1051" type="#_x0000_t32" style="position:absolute;left:0;text-align:left;margin-left:54.8pt;margin-top:10.3pt;width:188.5pt;height:2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16" o:spid="_x0000_s1050" type="#_x0000_t32" style="position:absolute;left:0;text-align:left;margin-left:244.05pt;margin-top:10.05pt;width:152.45pt;height:26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">
            <v:stroke endarrow="block"/>
          </v:shape>
        </w:pict>
      </w:r>
    </w:p>
    <w:p w:rsidR="00536B2C" w:rsidRPr="00536B2C" w:rsidRDefault="00536B2C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36B2C" w:rsidRPr="00536B2C" w:rsidRDefault="00BE2DA7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оле 8" o:spid="_x0000_s1037" type="#_x0000_t202" style="position:absolute;left:0;text-align:left;margin-left:92.3pt;margin-top:9pt;width:75.1pt;height:35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">
            <v:textbox>
              <w:txbxContent>
                <w:p w:rsidR="00B5789C" w:rsidRPr="00D44811" w:rsidRDefault="00B5789C" w:rsidP="00536B2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комитет образования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Поле 7" o:spid="_x0000_s1038" type="#_x0000_t202" style="position:absolute;left:0;text-align:left;margin-left:173.7pt;margin-top:7.75pt;width:77.6pt;height:35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">
            <v:textbox>
              <w:txbxContent>
                <w:p w:rsidR="00B5789C" w:rsidRPr="00D44811" w:rsidRDefault="00B5789C" w:rsidP="00536B2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комитет культуры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Поле 10" o:spid="_x0000_s1039" type="#_x0000_t202" style="position:absolute;left:0;text-align:left;margin-left:259.5pt;margin-top:9pt;width:83.85pt;height:35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">
            <v:textbox>
              <w:txbxContent>
                <w:p w:rsidR="00B5789C" w:rsidRDefault="00B5789C" w:rsidP="00536B2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комитет</w:t>
                  </w:r>
                </w:p>
                <w:p w:rsidR="00B5789C" w:rsidRPr="00D44811" w:rsidRDefault="00B5789C" w:rsidP="00044EF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печати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Поле 11" o:spid="_x0000_s1040" type="#_x0000_t202" style="position:absolute;left:0;text-align:left;margin-left:350.9pt;margin-top:9pt;width:80.45pt;height:35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">
            <v:textbox>
              <w:txbxContent>
                <w:p w:rsidR="00B5789C" w:rsidRDefault="00B5789C" w:rsidP="00536B2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комитет</w:t>
                  </w:r>
                </w:p>
                <w:p w:rsidR="00B5789C" w:rsidRPr="00D44811" w:rsidRDefault="00B5789C" w:rsidP="00536B2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спорта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Поле 9" o:spid="_x0000_s1041" type="#_x0000_t202" style="position:absolute;left:0;text-align:left;margin-left:15.9pt;margin-top:9.1pt;width:69.55pt;height:35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">
            <v:textbox>
              <w:txbxContent>
                <w:p w:rsidR="00B5789C" w:rsidRDefault="00B5789C" w:rsidP="00536B2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комитет</w:t>
                  </w:r>
                </w:p>
                <w:p w:rsidR="00B5789C" w:rsidRPr="00D44811" w:rsidRDefault="00B5789C" w:rsidP="00536B2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спорта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Поле 44" o:spid="_x0000_s1042" type="#_x0000_t202" style="position:absolute;left:0;text-align:left;margin-left:436.7pt;margin-top:9.2pt;width:69.55pt;height:35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">
            <v:textbox>
              <w:txbxContent>
                <w:p w:rsidR="00B5789C" w:rsidRDefault="00B5789C" w:rsidP="00044EF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комитет</w:t>
                  </w:r>
                </w:p>
                <w:p w:rsidR="00B5789C" w:rsidRPr="00D44811" w:rsidRDefault="00B5789C" w:rsidP="00044EF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</w:p>
    <w:p w:rsidR="00536B2C" w:rsidRPr="00536B2C" w:rsidRDefault="00536B2C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36B2C" w:rsidRPr="00536B2C" w:rsidRDefault="00536B2C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36B2C" w:rsidRPr="00536B2C" w:rsidRDefault="00BE2DA7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46" o:spid="_x0000_s1049" type="#_x0000_t32" style="position:absolute;left:0;text-align:left;margin-left:243.25pt;margin-top:3.3pt;width:46.35pt;height:33.6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vebgIAAIY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5" o:spid="_x0000_s1048" type="#_x0000_t32" style="position:absolute;left:0;text-align:left;margin-left:138.05pt;margin-top:3.25pt;width:106.05pt;height:33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" o:spid="_x0000_s1047" type="#_x0000_t32" style="position:absolute;left:0;text-align:left;margin-left:243.85pt;margin-top:3.25pt;width:140.2pt;height:33.75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" o:spid="_x0000_s1046" type="#_x0000_t32" style="position:absolute;left:0;text-align:left;margin-left:244.5pt;margin-top:3.3pt;width:221.65pt;height:33.6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4" o:spid="_x0000_s1045" type="#_x0000_t32" style="position:absolute;left:0;text-align:left;margin-left:213.8pt;margin-top:3.25pt;width:30.65pt;height:33.6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6" o:spid="_x0000_s1044" type="#_x0000_t32" style="position:absolute;left:0;text-align:left;margin-left:54.8pt;margin-top:3.3pt;width:189.6pt;height:33.6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">
            <v:stroke endarrow="block"/>
          </v:shape>
        </w:pict>
      </w:r>
    </w:p>
    <w:p w:rsidR="00536B2C" w:rsidRPr="00536B2C" w:rsidRDefault="00536B2C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36B2C" w:rsidRPr="00536B2C" w:rsidRDefault="00BE2DA7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оле 51" o:spid="_x0000_s1043" type="#_x0000_t202" style="position:absolute;left:0;text-align:left;margin-left:213.75pt;margin-top:10.05pt;width:69.55pt;height:25.6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">
            <v:textbox>
              <w:txbxContent>
                <w:p w:rsidR="00B5789C" w:rsidRPr="00D44811" w:rsidRDefault="00B5789C" w:rsidP="00B235B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Ученик</w:t>
                  </w:r>
                </w:p>
              </w:txbxContent>
            </v:textbox>
          </v:shape>
        </w:pict>
      </w:r>
    </w:p>
    <w:p w:rsidR="00536B2C" w:rsidRPr="00536B2C" w:rsidRDefault="00536B2C" w:rsidP="00536B2C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536B2C" w:rsidRPr="00376354" w:rsidRDefault="00536B2C" w:rsidP="00536B2C">
      <w:pPr>
        <w:widowControl/>
        <w:tabs>
          <w:tab w:val="left" w:pos="993"/>
          <w:tab w:val="left" w:pos="1310"/>
        </w:tabs>
        <w:wordWrap/>
        <w:autoSpaceDE/>
        <w:autoSpaceDN/>
        <w:ind w:left="1134"/>
        <w:rPr>
          <w:rFonts w:eastAsia="№Е"/>
          <w:iCs/>
          <w:sz w:val="24"/>
          <w:lang w:val="ru-RU"/>
        </w:rPr>
      </w:pPr>
    </w:p>
    <w:p w:rsidR="00525A53" w:rsidRPr="00B235B9" w:rsidRDefault="00525A53" w:rsidP="00B235B9">
      <w:pPr>
        <w:adjustRightInd w:val="0"/>
        <w:ind w:right="-1"/>
        <w:rPr>
          <w:rStyle w:val="CharAttribute501"/>
          <w:rFonts w:eastAsia="№Е"/>
          <w:szCs w:val="28"/>
          <w:u w:val="none"/>
          <w:lang w:val="ru-RU"/>
        </w:rPr>
      </w:pPr>
    </w:p>
    <w:p w:rsidR="00525A53" w:rsidRPr="006E1C1A" w:rsidRDefault="00525A53" w:rsidP="00525A53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B14837">
        <w:rPr>
          <w:b/>
          <w:iCs/>
          <w:color w:val="000000"/>
          <w:w w:val="0"/>
          <w:sz w:val="28"/>
          <w:szCs w:val="28"/>
          <w:lang w:val="ru-RU"/>
        </w:rPr>
        <w:t>1.</w:t>
      </w:r>
      <w:r>
        <w:rPr>
          <w:b/>
          <w:iCs/>
          <w:color w:val="000000"/>
          <w:w w:val="0"/>
          <w:sz w:val="28"/>
          <w:szCs w:val="28"/>
          <w:lang w:val="ru-RU"/>
        </w:rPr>
        <w:t>5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. Модуль «Профориентация»</w:t>
      </w:r>
    </w:p>
    <w:p w:rsidR="00525A53" w:rsidRDefault="00525A53" w:rsidP="00525A53">
      <w:pPr>
        <w:wordWrap/>
        <w:ind w:firstLine="709"/>
        <w:rPr>
          <w:i/>
          <w:color w:val="FF0000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Совместная деятельность педагогических работников и обучающихся </w:t>
      </w:r>
      <w:r>
        <w:rPr>
          <w:sz w:val="28"/>
          <w:szCs w:val="28"/>
          <w:lang w:val="ru-RU"/>
        </w:rPr>
        <w:br/>
      </w:r>
      <w:r w:rsidR="004C75D6">
        <w:rPr>
          <w:sz w:val="28"/>
          <w:szCs w:val="28"/>
          <w:lang w:val="ru-RU"/>
        </w:rPr>
        <w:t>по направлению «П</w:t>
      </w:r>
      <w:r w:rsidRPr="006E1C1A">
        <w:rPr>
          <w:sz w:val="28"/>
          <w:szCs w:val="28"/>
          <w:lang w:val="ru-RU"/>
        </w:rPr>
        <w:t>рофориентация» включает в себя профессиональное просвещение обучающихся</w:t>
      </w:r>
      <w:r w:rsidR="005010B8">
        <w:rPr>
          <w:sz w:val="28"/>
          <w:szCs w:val="28"/>
          <w:lang w:val="ru-RU"/>
        </w:rPr>
        <w:t xml:space="preserve"> начальных, средних и старших  школьников</w:t>
      </w:r>
      <w:r w:rsidRPr="006E1C1A">
        <w:rPr>
          <w:sz w:val="28"/>
          <w:szCs w:val="28"/>
          <w:lang w:val="ru-RU"/>
        </w:rPr>
        <w:t xml:space="preserve">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</w:t>
      </w:r>
      <w:r w:rsidRPr="006E1C1A">
        <w:rPr>
          <w:sz w:val="28"/>
          <w:szCs w:val="28"/>
          <w:lang w:val="ru-RU"/>
        </w:rPr>
        <w:lastRenderedPageBreak/>
        <w:t xml:space="preserve">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6E1C1A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>через</w:t>
      </w:r>
      <w:r>
        <w:rPr>
          <w:rStyle w:val="CharAttribute512"/>
          <w:rFonts w:eastAsia="№Е"/>
          <w:szCs w:val="28"/>
          <w:lang w:val="ru-RU"/>
        </w:rPr>
        <w:t>:</w:t>
      </w:r>
    </w:p>
    <w:p w:rsidR="005010B8" w:rsidRDefault="005010B8" w:rsidP="00525A53">
      <w:pPr>
        <w:pStyle w:val="a3"/>
        <w:numPr>
          <w:ilvl w:val="0"/>
          <w:numId w:val="12"/>
        </w:numPr>
        <w:ind w:left="0" w:firstLine="106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з</w:t>
      </w:r>
      <w:r w:rsidRPr="005010B8">
        <w:rPr>
          <w:rFonts w:ascii="Times New Roman"/>
          <w:sz w:val="28"/>
          <w:szCs w:val="28"/>
          <w:lang w:val="ru-RU"/>
        </w:rPr>
        <w:t>накомство младших школьников с миром профессий на игровом уровне, ч</w:t>
      </w:r>
      <w:r>
        <w:rPr>
          <w:rFonts w:ascii="Times New Roman"/>
          <w:sz w:val="28"/>
          <w:szCs w:val="28"/>
          <w:lang w:val="ru-RU"/>
        </w:rPr>
        <w:t>е</w:t>
      </w:r>
      <w:r w:rsidRPr="005010B8">
        <w:rPr>
          <w:rFonts w:ascii="Times New Roman"/>
          <w:sz w:val="28"/>
          <w:szCs w:val="28"/>
          <w:lang w:val="ru-RU"/>
        </w:rPr>
        <w:t xml:space="preserve">рез </w:t>
      </w:r>
      <w:r w:rsidR="00E95E7A">
        <w:rPr>
          <w:rFonts w:ascii="Times New Roman"/>
          <w:sz w:val="28"/>
          <w:szCs w:val="28"/>
          <w:lang w:val="ru-RU"/>
        </w:rPr>
        <w:t xml:space="preserve"> встречи с людьми той или иной профессии</w:t>
      </w:r>
      <w:r>
        <w:rPr>
          <w:rFonts w:ascii="Times New Roman"/>
          <w:sz w:val="28"/>
          <w:szCs w:val="28"/>
          <w:lang w:val="ru-RU"/>
        </w:rPr>
        <w:t>;</w:t>
      </w:r>
    </w:p>
    <w:p w:rsidR="005010B8" w:rsidRPr="005010B8" w:rsidRDefault="005010B8" w:rsidP="00525A53">
      <w:pPr>
        <w:pStyle w:val="a3"/>
        <w:numPr>
          <w:ilvl w:val="0"/>
          <w:numId w:val="12"/>
        </w:numPr>
        <w:ind w:left="0" w:firstLine="106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для средних школьников </w:t>
      </w:r>
      <w:r w:rsidR="00E95E7A">
        <w:rPr>
          <w:rFonts w:ascii="Times New Roman"/>
          <w:sz w:val="28"/>
          <w:szCs w:val="28"/>
          <w:lang w:val="ru-RU"/>
        </w:rPr>
        <w:t xml:space="preserve"> участие во всероссийских уроках, направленных на знакомство и популяризацию разных профессий и возможности участия в таких пробах;</w:t>
      </w:r>
    </w:p>
    <w:p w:rsidR="00E95E7A" w:rsidRPr="00E95E7A" w:rsidRDefault="00E95E7A" w:rsidP="00E95E7A">
      <w:pPr>
        <w:pStyle w:val="a3"/>
        <w:numPr>
          <w:ilvl w:val="0"/>
          <w:numId w:val="12"/>
        </w:numPr>
        <w:ind w:left="0" w:firstLine="1069"/>
        <w:rPr>
          <w:sz w:val="28"/>
          <w:szCs w:val="28"/>
          <w:lang w:val="ru-RU"/>
        </w:rPr>
      </w:pPr>
      <w:r w:rsidRPr="005010B8">
        <w:rPr>
          <w:rFonts w:ascii="Times New Roman" w:eastAsia="Calibri"/>
          <w:sz w:val="28"/>
          <w:szCs w:val="28"/>
          <w:lang w:val="ru-RU"/>
        </w:rPr>
        <w:t>э</w:t>
      </w:r>
      <w:r w:rsidRPr="00105D08">
        <w:rPr>
          <w:rFonts w:eastAsia="Calibri"/>
          <w:sz w:val="28"/>
          <w:szCs w:val="28"/>
          <w:lang w:val="ru-RU"/>
        </w:rPr>
        <w:t>кскурсиинапредприятия</w:t>
      </w:r>
      <w:r w:rsidRPr="00105D08">
        <w:rPr>
          <w:rFonts w:eastAsia="Calibri"/>
          <w:sz w:val="28"/>
          <w:szCs w:val="28"/>
          <w:lang w:val="ru-RU"/>
        </w:rPr>
        <w:t xml:space="preserve">, </w:t>
      </w:r>
      <w:r w:rsidRPr="00105D08">
        <w:rPr>
          <w:rFonts w:eastAsia="Calibri"/>
          <w:sz w:val="28"/>
          <w:szCs w:val="28"/>
          <w:lang w:val="ru-RU"/>
        </w:rPr>
        <w:t>дающиеобучающимсяначальныепредставленияосуществующихпрофессияхиусловияхработылюдей</w:t>
      </w:r>
      <w:r w:rsidRPr="00105D08">
        <w:rPr>
          <w:rFonts w:eastAsia="Calibri"/>
          <w:sz w:val="28"/>
          <w:szCs w:val="28"/>
          <w:lang w:val="ru-RU"/>
        </w:rPr>
        <w:t xml:space="preserve">, </w:t>
      </w:r>
      <w:r w:rsidRPr="00105D08">
        <w:rPr>
          <w:rFonts w:eastAsia="Calibri"/>
          <w:sz w:val="28"/>
          <w:szCs w:val="28"/>
          <w:lang w:val="ru-RU"/>
        </w:rPr>
        <w:t>представляющихэтипрофессии</w:t>
      </w:r>
      <w:r w:rsidRPr="00105D08">
        <w:rPr>
          <w:rFonts w:eastAsia="Calibri"/>
          <w:sz w:val="28"/>
          <w:szCs w:val="28"/>
          <w:lang w:val="ru-RU"/>
        </w:rPr>
        <w:t>;</w:t>
      </w:r>
    </w:p>
    <w:p w:rsidR="00525A53" w:rsidRPr="00105D08" w:rsidRDefault="00E95E7A" w:rsidP="00525A53">
      <w:pPr>
        <w:pStyle w:val="a3"/>
        <w:numPr>
          <w:ilvl w:val="0"/>
          <w:numId w:val="12"/>
        </w:numPr>
        <w:ind w:left="0" w:firstLine="1069"/>
        <w:rPr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 xml:space="preserve">для старших школьников </w:t>
      </w:r>
      <w:r w:rsidR="005010B8" w:rsidRPr="005010B8">
        <w:rPr>
          <w:rFonts w:ascii="Times New Roman" w:eastAsia="Calibri"/>
          <w:sz w:val="28"/>
          <w:szCs w:val="28"/>
          <w:lang w:val="ru-RU"/>
        </w:rPr>
        <w:t>ц</w:t>
      </w:r>
      <w:r w:rsidR="00525A53" w:rsidRPr="00105D08">
        <w:rPr>
          <w:rFonts w:eastAsia="Calibri"/>
          <w:sz w:val="28"/>
          <w:szCs w:val="28"/>
          <w:lang w:val="ru-RU"/>
        </w:rPr>
        <w:t>иклыпрофориентационныхчасовобщения</w:t>
      </w:r>
      <w:r w:rsidR="00525A53" w:rsidRPr="00105D08">
        <w:rPr>
          <w:rFonts w:eastAsia="Calibri"/>
          <w:sz w:val="28"/>
          <w:szCs w:val="28"/>
          <w:lang w:val="ru-RU"/>
        </w:rPr>
        <w:t xml:space="preserve">, </w:t>
      </w:r>
      <w:r w:rsidR="00525A53" w:rsidRPr="00105D08">
        <w:rPr>
          <w:rFonts w:eastAsia="Calibri"/>
          <w:sz w:val="28"/>
          <w:szCs w:val="28"/>
          <w:lang w:val="ru-RU"/>
        </w:rPr>
        <w:t>направленныхнаподготовкуобучающегосякосознанномупланированиюиреализациисвоегопрофессиональногобудущего</w:t>
      </w:r>
      <w:r w:rsidR="00525A53" w:rsidRPr="00105D08">
        <w:rPr>
          <w:rFonts w:eastAsia="Calibri"/>
          <w:sz w:val="28"/>
          <w:szCs w:val="28"/>
          <w:lang w:val="ru-RU"/>
        </w:rPr>
        <w:t>;</w:t>
      </w:r>
    </w:p>
    <w:p w:rsidR="00525A53" w:rsidRPr="00105D08" w:rsidRDefault="005010B8" w:rsidP="00525A53">
      <w:pPr>
        <w:pStyle w:val="a3"/>
        <w:numPr>
          <w:ilvl w:val="0"/>
          <w:numId w:val="12"/>
        </w:numPr>
        <w:ind w:left="0" w:firstLine="1069"/>
        <w:rPr>
          <w:sz w:val="28"/>
          <w:szCs w:val="28"/>
          <w:lang w:val="ru-RU"/>
        </w:rPr>
      </w:pPr>
      <w:r w:rsidRPr="005010B8">
        <w:rPr>
          <w:rFonts w:ascii="Times New Roman" w:eastAsia="Calibri"/>
          <w:sz w:val="28"/>
          <w:szCs w:val="28"/>
          <w:lang w:val="ru-RU"/>
        </w:rPr>
        <w:t>п</w:t>
      </w:r>
      <w:r w:rsidR="00525A53" w:rsidRPr="00105D08">
        <w:rPr>
          <w:rFonts w:eastAsia="Calibri"/>
          <w:sz w:val="28"/>
          <w:szCs w:val="28"/>
          <w:lang w:val="ru-RU"/>
        </w:rPr>
        <w:t>рофориентационныеигры</w:t>
      </w:r>
      <w:r w:rsidR="00525A53" w:rsidRPr="00105D08">
        <w:rPr>
          <w:rFonts w:eastAsia="Calibri"/>
          <w:sz w:val="28"/>
          <w:szCs w:val="28"/>
          <w:lang w:val="ru-RU"/>
        </w:rPr>
        <w:t xml:space="preserve">: </w:t>
      </w:r>
      <w:r w:rsidR="00525A53" w:rsidRPr="00105D08">
        <w:rPr>
          <w:rFonts w:eastAsia="Calibri"/>
          <w:sz w:val="28"/>
          <w:szCs w:val="28"/>
          <w:lang w:val="ru-RU"/>
        </w:rPr>
        <w:t>деловыеигры</w:t>
      </w:r>
      <w:r w:rsidR="00525A53" w:rsidRPr="00105D08">
        <w:rPr>
          <w:rFonts w:eastAsia="Calibri"/>
          <w:sz w:val="28"/>
          <w:szCs w:val="28"/>
          <w:lang w:val="ru-RU"/>
        </w:rPr>
        <w:t xml:space="preserve">, </w:t>
      </w:r>
      <w:r w:rsidR="00525A53" w:rsidRPr="00105D08">
        <w:rPr>
          <w:rFonts w:eastAsia="Calibri"/>
          <w:sz w:val="28"/>
          <w:szCs w:val="28"/>
          <w:lang w:val="ru-RU"/>
        </w:rPr>
        <w:t>квесты</w:t>
      </w:r>
      <w:r w:rsidR="00525A53" w:rsidRPr="00105D08">
        <w:rPr>
          <w:rFonts w:eastAsia="Calibri"/>
          <w:sz w:val="28"/>
          <w:szCs w:val="28"/>
          <w:lang w:val="ru-RU"/>
        </w:rPr>
        <w:t xml:space="preserve">, </w:t>
      </w:r>
      <w:r w:rsidR="00525A53" w:rsidRPr="00105D08">
        <w:rPr>
          <w:rFonts w:eastAsia="Calibri"/>
          <w:sz w:val="28"/>
          <w:szCs w:val="28"/>
          <w:lang w:val="ru-RU"/>
        </w:rPr>
        <w:t>расширяющиезнанияобучающихсяотипахпрофессий</w:t>
      </w:r>
      <w:r w:rsidR="00525A53" w:rsidRPr="00105D08">
        <w:rPr>
          <w:rFonts w:eastAsia="Calibri"/>
          <w:sz w:val="28"/>
          <w:szCs w:val="28"/>
          <w:lang w:val="ru-RU"/>
        </w:rPr>
        <w:t xml:space="preserve">, </w:t>
      </w:r>
      <w:r w:rsidR="00525A53" w:rsidRPr="00105D08">
        <w:rPr>
          <w:rFonts w:eastAsia="Calibri"/>
          <w:sz w:val="28"/>
          <w:szCs w:val="28"/>
          <w:lang w:val="ru-RU"/>
        </w:rPr>
        <w:t>оспособахвыборапрофессий</w:t>
      </w:r>
      <w:r w:rsidR="00525A53" w:rsidRPr="00105D08">
        <w:rPr>
          <w:rFonts w:eastAsia="Calibri"/>
          <w:sz w:val="28"/>
          <w:szCs w:val="28"/>
          <w:lang w:val="ru-RU"/>
        </w:rPr>
        <w:t xml:space="preserve">, </w:t>
      </w:r>
      <w:r w:rsidR="00525A53" w:rsidRPr="00105D08">
        <w:rPr>
          <w:rFonts w:eastAsia="Calibri"/>
          <w:sz w:val="28"/>
          <w:szCs w:val="28"/>
          <w:lang w:val="ru-RU"/>
        </w:rPr>
        <w:t>одостоинствахинедостаткахтойилиинойинтереснойобучающимсяпрофессиональнойдеятельности</w:t>
      </w:r>
      <w:r w:rsidR="00525A53" w:rsidRPr="00105D08">
        <w:rPr>
          <w:rFonts w:eastAsia="Calibri"/>
          <w:sz w:val="28"/>
          <w:szCs w:val="28"/>
          <w:lang w:val="ru-RU"/>
        </w:rPr>
        <w:t>;</w:t>
      </w:r>
    </w:p>
    <w:p w:rsidR="00525A53" w:rsidRPr="00105D08" w:rsidRDefault="005010B8" w:rsidP="00525A53">
      <w:pPr>
        <w:pStyle w:val="a3"/>
        <w:numPr>
          <w:ilvl w:val="0"/>
          <w:numId w:val="12"/>
        </w:numPr>
        <w:ind w:left="0" w:firstLine="1069"/>
        <w:rPr>
          <w:sz w:val="28"/>
          <w:szCs w:val="28"/>
          <w:lang w:val="ru-RU"/>
        </w:rPr>
      </w:pPr>
      <w:r w:rsidRPr="005010B8">
        <w:rPr>
          <w:rFonts w:ascii="Times New Roman" w:eastAsia="Calibri"/>
          <w:sz w:val="28"/>
          <w:szCs w:val="28"/>
          <w:lang w:val="ru-RU"/>
        </w:rPr>
        <w:t>п</w:t>
      </w:r>
      <w:r w:rsidR="00525A53" w:rsidRPr="00105D08">
        <w:rPr>
          <w:rFonts w:eastAsia="Calibri"/>
          <w:sz w:val="28"/>
          <w:szCs w:val="28"/>
          <w:lang w:val="ru-RU"/>
        </w:rPr>
        <w:t>осещениепрофориентационныхвыставок</w:t>
      </w:r>
      <w:r w:rsidR="00525A53" w:rsidRPr="00105D08">
        <w:rPr>
          <w:rFonts w:eastAsia="Calibri"/>
          <w:sz w:val="28"/>
          <w:szCs w:val="28"/>
          <w:lang w:val="ru-RU"/>
        </w:rPr>
        <w:t xml:space="preserve">, </w:t>
      </w:r>
      <w:r w:rsidR="00525A53" w:rsidRPr="00105D08">
        <w:rPr>
          <w:rFonts w:eastAsia="Calibri"/>
          <w:sz w:val="28"/>
          <w:szCs w:val="28"/>
          <w:lang w:val="ru-RU"/>
        </w:rPr>
        <w:t>ярмарокпрофессий</w:t>
      </w:r>
      <w:r w:rsidR="00525A53" w:rsidRPr="00105D08">
        <w:rPr>
          <w:rFonts w:eastAsia="Calibri"/>
          <w:sz w:val="28"/>
          <w:szCs w:val="28"/>
          <w:lang w:val="ru-RU"/>
        </w:rPr>
        <w:t xml:space="preserve">, </w:t>
      </w:r>
      <w:r w:rsidR="00525A53" w:rsidRPr="00105D08">
        <w:rPr>
          <w:rFonts w:eastAsia="Calibri"/>
          <w:sz w:val="28"/>
          <w:szCs w:val="28"/>
          <w:lang w:val="ru-RU"/>
        </w:rPr>
        <w:t>тематическихпрофориентационныхпарков</w:t>
      </w:r>
      <w:r w:rsidR="00525A53" w:rsidRPr="00105D08">
        <w:rPr>
          <w:rFonts w:eastAsia="Calibri"/>
          <w:sz w:val="28"/>
          <w:szCs w:val="28"/>
          <w:lang w:val="ru-RU"/>
        </w:rPr>
        <w:t xml:space="preserve">, </w:t>
      </w:r>
      <w:r w:rsidR="00525A53" w:rsidRPr="00105D08">
        <w:rPr>
          <w:rFonts w:eastAsia="Calibri"/>
          <w:sz w:val="28"/>
          <w:szCs w:val="28"/>
          <w:lang w:val="ru-RU"/>
        </w:rPr>
        <w:t>профориентационныхлагерей</w:t>
      </w:r>
      <w:r w:rsidR="00525A53" w:rsidRPr="00105D08">
        <w:rPr>
          <w:rFonts w:eastAsia="Calibri"/>
          <w:sz w:val="28"/>
          <w:szCs w:val="28"/>
          <w:lang w:val="ru-RU"/>
        </w:rPr>
        <w:t xml:space="preserve">, </w:t>
      </w:r>
      <w:r w:rsidR="00525A53" w:rsidRPr="00105D08">
        <w:rPr>
          <w:rFonts w:eastAsia="Calibri"/>
          <w:sz w:val="28"/>
          <w:szCs w:val="28"/>
          <w:lang w:val="ru-RU"/>
        </w:rPr>
        <w:t>днейоткрытыхдверейвпрофессиональныеобразовательныеорганизациииорганизациивысшегообразования</w:t>
      </w:r>
      <w:r w:rsidR="00525A53" w:rsidRPr="00105D08">
        <w:rPr>
          <w:rFonts w:eastAsia="Calibri"/>
          <w:sz w:val="28"/>
          <w:szCs w:val="28"/>
          <w:lang w:val="ru-RU"/>
        </w:rPr>
        <w:t>;</w:t>
      </w:r>
    </w:p>
    <w:p w:rsidR="00525A53" w:rsidRPr="00105D08" w:rsidRDefault="005010B8" w:rsidP="00525A53">
      <w:pPr>
        <w:pStyle w:val="a3"/>
        <w:numPr>
          <w:ilvl w:val="0"/>
          <w:numId w:val="12"/>
        </w:numPr>
        <w:ind w:left="0" w:firstLine="1069"/>
        <w:rPr>
          <w:sz w:val="28"/>
          <w:szCs w:val="28"/>
          <w:lang w:val="ru-RU"/>
        </w:rPr>
      </w:pPr>
      <w:r w:rsidRPr="005010B8">
        <w:rPr>
          <w:rFonts w:ascii="Times New Roman" w:eastAsia="Calibri"/>
          <w:sz w:val="28"/>
          <w:szCs w:val="28"/>
          <w:lang w:val="ru-RU"/>
        </w:rPr>
        <w:t>с</w:t>
      </w:r>
      <w:r w:rsidR="00525A53" w:rsidRPr="00105D08">
        <w:rPr>
          <w:rFonts w:eastAsia="Calibri"/>
          <w:sz w:val="28"/>
          <w:szCs w:val="28"/>
          <w:lang w:val="ru-RU"/>
        </w:rPr>
        <w:t>овместноеспедагогическимиработникамиизучениеинтернетресурсов</w:t>
      </w:r>
      <w:r w:rsidR="00525A53" w:rsidRPr="00105D08">
        <w:rPr>
          <w:rFonts w:eastAsia="Calibri"/>
          <w:sz w:val="28"/>
          <w:szCs w:val="28"/>
          <w:lang w:val="ru-RU"/>
        </w:rPr>
        <w:t xml:space="preserve">, </w:t>
      </w:r>
      <w:r w:rsidR="00525A53" w:rsidRPr="00105D08">
        <w:rPr>
          <w:rFonts w:eastAsia="Calibri"/>
          <w:sz w:val="28"/>
          <w:szCs w:val="28"/>
          <w:lang w:val="ru-RU"/>
        </w:rPr>
        <w:t>посвященныхвыборупрофессий</w:t>
      </w:r>
      <w:r w:rsidR="00525A53" w:rsidRPr="00105D08">
        <w:rPr>
          <w:rFonts w:eastAsia="Calibri"/>
          <w:sz w:val="28"/>
          <w:szCs w:val="28"/>
          <w:lang w:val="ru-RU"/>
        </w:rPr>
        <w:t xml:space="preserve">, </w:t>
      </w:r>
      <w:r w:rsidR="00525A53" w:rsidRPr="00105D08">
        <w:rPr>
          <w:rFonts w:eastAsia="Calibri"/>
          <w:sz w:val="28"/>
          <w:szCs w:val="28"/>
          <w:lang w:val="ru-RU"/>
        </w:rPr>
        <w:t>прохождениепрофориентационногоонлайн</w:t>
      </w:r>
      <w:r w:rsidR="00525A53" w:rsidRPr="00105D08">
        <w:rPr>
          <w:rFonts w:eastAsia="Calibri"/>
          <w:sz w:val="28"/>
          <w:szCs w:val="28"/>
          <w:lang w:val="ru-RU"/>
        </w:rPr>
        <w:t>-</w:t>
      </w:r>
      <w:r w:rsidR="00525A53" w:rsidRPr="00105D08">
        <w:rPr>
          <w:rFonts w:eastAsia="Calibri"/>
          <w:sz w:val="28"/>
          <w:szCs w:val="28"/>
          <w:lang w:val="ru-RU"/>
        </w:rPr>
        <w:t>тестирования</w:t>
      </w:r>
      <w:r w:rsidR="00525A53" w:rsidRPr="00105D08">
        <w:rPr>
          <w:rFonts w:eastAsia="Calibri"/>
          <w:sz w:val="28"/>
          <w:szCs w:val="28"/>
          <w:lang w:val="ru-RU"/>
        </w:rPr>
        <w:t>;</w:t>
      </w:r>
    </w:p>
    <w:p w:rsidR="00525A53" w:rsidRPr="00105D08" w:rsidRDefault="005010B8" w:rsidP="00525A53">
      <w:pPr>
        <w:pStyle w:val="a3"/>
        <w:numPr>
          <w:ilvl w:val="0"/>
          <w:numId w:val="12"/>
        </w:numPr>
        <w:ind w:left="0" w:firstLine="1069"/>
        <w:jc w:val="left"/>
        <w:rPr>
          <w:sz w:val="28"/>
          <w:szCs w:val="28"/>
          <w:lang w:val="ru-RU"/>
        </w:rPr>
      </w:pPr>
      <w:r w:rsidRPr="005010B8">
        <w:rPr>
          <w:rFonts w:ascii="Times New Roman"/>
          <w:sz w:val="28"/>
          <w:szCs w:val="28"/>
          <w:lang w:val="ru-RU"/>
        </w:rPr>
        <w:t>у</w:t>
      </w:r>
      <w:r w:rsidR="00525A53" w:rsidRPr="00105D08">
        <w:rPr>
          <w:sz w:val="28"/>
          <w:szCs w:val="28"/>
          <w:lang w:val="ru-RU"/>
        </w:rPr>
        <w:t>частиевработевсероссийскихпрофориентационных</w:t>
      </w:r>
      <w:r w:rsidRPr="005010B8">
        <w:rPr>
          <w:rFonts w:ascii="Times New Roman"/>
          <w:sz w:val="28"/>
          <w:szCs w:val="28"/>
          <w:lang w:val="ru-RU"/>
        </w:rPr>
        <w:t>проектах</w:t>
      </w:r>
      <w:r w:rsidR="00525A53" w:rsidRPr="005010B8">
        <w:rPr>
          <w:rFonts w:ascii="Times New Roman"/>
          <w:sz w:val="28"/>
          <w:szCs w:val="28"/>
          <w:lang w:val="ru-RU"/>
        </w:rPr>
        <w:t>,</w:t>
      </w:r>
      <w:r w:rsidR="00525A53" w:rsidRPr="00105D08">
        <w:rPr>
          <w:sz w:val="28"/>
          <w:szCs w:val="28"/>
          <w:lang w:val="ru-RU"/>
        </w:rPr>
        <w:t>созданных</w:t>
      </w:r>
      <w:r w:rsidR="00525A53" w:rsidRPr="00105D08">
        <w:rPr>
          <w:sz w:val="28"/>
          <w:szCs w:val="28"/>
          <w:lang w:val="ru-RU"/>
        </w:rPr>
        <w:br/>
      </w:r>
      <w:r w:rsidR="00525A53" w:rsidRPr="00105D08">
        <w:rPr>
          <w:sz w:val="28"/>
          <w:szCs w:val="28"/>
          <w:lang w:val="ru-RU"/>
        </w:rPr>
        <w:t>всетиинтернет</w:t>
      </w:r>
      <w:r w:rsidR="00525A53" w:rsidRPr="00105D08">
        <w:rPr>
          <w:sz w:val="28"/>
          <w:szCs w:val="28"/>
          <w:lang w:val="ru-RU"/>
        </w:rPr>
        <w:t xml:space="preserve">: </w:t>
      </w:r>
      <w:r w:rsidR="00525A53" w:rsidRPr="00105D08">
        <w:rPr>
          <w:sz w:val="28"/>
          <w:szCs w:val="28"/>
          <w:lang w:val="ru-RU"/>
        </w:rPr>
        <w:t>просмотрлекций</w:t>
      </w:r>
      <w:r w:rsidR="00525A53" w:rsidRPr="00105D08">
        <w:rPr>
          <w:sz w:val="28"/>
          <w:szCs w:val="28"/>
          <w:lang w:val="ru-RU"/>
        </w:rPr>
        <w:t xml:space="preserve">, </w:t>
      </w:r>
      <w:r w:rsidR="00525A53" w:rsidRPr="00105D08">
        <w:rPr>
          <w:sz w:val="28"/>
          <w:szCs w:val="28"/>
          <w:lang w:val="ru-RU"/>
        </w:rPr>
        <w:t>участиевмастер</w:t>
      </w:r>
      <w:r w:rsidR="00525A53" w:rsidRPr="00105D08">
        <w:rPr>
          <w:sz w:val="28"/>
          <w:szCs w:val="28"/>
          <w:lang w:val="ru-RU"/>
        </w:rPr>
        <w:t>-</w:t>
      </w:r>
      <w:r w:rsidR="00525A53" w:rsidRPr="00105D08">
        <w:rPr>
          <w:sz w:val="28"/>
          <w:szCs w:val="28"/>
          <w:lang w:val="ru-RU"/>
        </w:rPr>
        <w:t>классах</w:t>
      </w:r>
      <w:r w:rsidR="00525A53" w:rsidRPr="00105D08">
        <w:rPr>
          <w:sz w:val="28"/>
          <w:szCs w:val="28"/>
          <w:lang w:val="ru-RU"/>
        </w:rPr>
        <w:t xml:space="preserve">, </w:t>
      </w:r>
      <w:r w:rsidR="00525A53" w:rsidRPr="00105D08">
        <w:rPr>
          <w:sz w:val="28"/>
          <w:szCs w:val="28"/>
          <w:lang w:val="ru-RU"/>
        </w:rPr>
        <w:t>посещениеоткрытыхуроков</w:t>
      </w:r>
      <w:r w:rsidR="00525A53" w:rsidRPr="00105D08">
        <w:rPr>
          <w:sz w:val="28"/>
          <w:szCs w:val="28"/>
          <w:lang w:val="ru-RU"/>
        </w:rPr>
        <w:t>;</w:t>
      </w:r>
    </w:p>
    <w:p w:rsidR="00525A53" w:rsidRPr="003E767A" w:rsidRDefault="005010B8" w:rsidP="00525A53">
      <w:pPr>
        <w:pStyle w:val="a3"/>
        <w:numPr>
          <w:ilvl w:val="0"/>
          <w:numId w:val="12"/>
        </w:numPr>
        <w:ind w:left="0" w:firstLine="1069"/>
        <w:rPr>
          <w:sz w:val="28"/>
          <w:szCs w:val="28"/>
          <w:lang w:val="ru-RU"/>
        </w:rPr>
      </w:pPr>
      <w:r w:rsidRPr="005010B8">
        <w:rPr>
          <w:rFonts w:ascii="Times New Roman"/>
          <w:sz w:val="28"/>
          <w:szCs w:val="28"/>
          <w:lang w:val="ru-RU"/>
        </w:rPr>
        <w:t>и</w:t>
      </w:r>
      <w:r w:rsidR="00525A53" w:rsidRPr="005010B8">
        <w:rPr>
          <w:rFonts w:ascii="Times New Roman"/>
          <w:sz w:val="28"/>
          <w:szCs w:val="28"/>
          <w:lang w:val="ru-RU"/>
        </w:rPr>
        <w:t>н</w:t>
      </w:r>
      <w:r w:rsidR="00525A53" w:rsidRPr="003E767A">
        <w:rPr>
          <w:sz w:val="28"/>
          <w:szCs w:val="28"/>
          <w:lang w:val="ru-RU"/>
        </w:rPr>
        <w:t>дивидуальные</w:t>
      </w:r>
      <w:r w:rsidR="003E767A" w:rsidRPr="003E767A">
        <w:rPr>
          <w:rFonts w:ascii="Times New Roman"/>
          <w:sz w:val="28"/>
          <w:szCs w:val="28"/>
          <w:lang w:val="ru-RU"/>
        </w:rPr>
        <w:t>и групповые</w:t>
      </w:r>
      <w:r w:rsidR="00525A53" w:rsidRPr="003E767A">
        <w:rPr>
          <w:sz w:val="28"/>
          <w:szCs w:val="28"/>
          <w:lang w:val="ru-RU"/>
        </w:rPr>
        <w:t>консультациипсихологадляобучающихсяиихродителей</w:t>
      </w:r>
      <w:r w:rsidR="00525A53" w:rsidRPr="003E767A">
        <w:rPr>
          <w:sz w:val="28"/>
          <w:szCs w:val="28"/>
          <w:lang w:val="ru-RU"/>
        </w:rPr>
        <w:t xml:space="preserve"> (</w:t>
      </w:r>
      <w:r w:rsidR="00525A53" w:rsidRPr="003E767A">
        <w:rPr>
          <w:sz w:val="28"/>
          <w:szCs w:val="28"/>
          <w:lang w:val="ru-RU"/>
        </w:rPr>
        <w:t>законныхпредставителей</w:t>
      </w:r>
      <w:r w:rsidR="00525A53" w:rsidRPr="003E767A">
        <w:rPr>
          <w:sz w:val="28"/>
          <w:szCs w:val="28"/>
          <w:lang w:val="ru-RU"/>
        </w:rPr>
        <w:t xml:space="preserve">) </w:t>
      </w:r>
      <w:r w:rsidR="00525A53" w:rsidRPr="003E767A">
        <w:rPr>
          <w:sz w:val="28"/>
          <w:szCs w:val="28"/>
          <w:lang w:val="ru-RU"/>
        </w:rPr>
        <w:t>повопросамсклонностей</w:t>
      </w:r>
      <w:r w:rsidR="00525A53" w:rsidRPr="003E767A">
        <w:rPr>
          <w:sz w:val="28"/>
          <w:szCs w:val="28"/>
          <w:lang w:val="ru-RU"/>
        </w:rPr>
        <w:t xml:space="preserve">, </w:t>
      </w:r>
      <w:r w:rsidR="00525A53" w:rsidRPr="003E767A">
        <w:rPr>
          <w:sz w:val="28"/>
          <w:szCs w:val="28"/>
          <w:lang w:val="ru-RU"/>
        </w:rPr>
        <w:t>способностей</w:t>
      </w:r>
      <w:r w:rsidR="00525A53" w:rsidRPr="003E767A">
        <w:rPr>
          <w:sz w:val="28"/>
          <w:szCs w:val="28"/>
          <w:lang w:val="ru-RU"/>
        </w:rPr>
        <w:t xml:space="preserve">, </w:t>
      </w:r>
      <w:r w:rsidR="00525A53" w:rsidRPr="003E767A">
        <w:rPr>
          <w:sz w:val="28"/>
          <w:szCs w:val="28"/>
          <w:lang w:val="ru-RU"/>
        </w:rPr>
        <w:t>дарованийииныхиндивидуальныхособенностейобучающихся</w:t>
      </w:r>
      <w:r w:rsidR="00525A53" w:rsidRPr="003E767A">
        <w:rPr>
          <w:sz w:val="28"/>
          <w:szCs w:val="28"/>
          <w:lang w:val="ru-RU"/>
        </w:rPr>
        <w:t xml:space="preserve">, </w:t>
      </w:r>
      <w:r w:rsidR="00525A53" w:rsidRPr="003E767A">
        <w:rPr>
          <w:sz w:val="28"/>
          <w:szCs w:val="28"/>
          <w:lang w:val="ru-RU"/>
        </w:rPr>
        <w:t>которыемогутиметьзначениевпроцессевыбораимипрофессии</w:t>
      </w:r>
      <w:r w:rsidR="003E767A">
        <w:rPr>
          <w:rFonts w:asciiTheme="minorHAnsi" w:hAnsiTheme="minorHAnsi"/>
          <w:sz w:val="28"/>
          <w:szCs w:val="28"/>
          <w:lang w:val="ru-RU"/>
        </w:rPr>
        <w:t>.</w:t>
      </w:r>
    </w:p>
    <w:p w:rsidR="00525A53" w:rsidRPr="00B235B9" w:rsidRDefault="00525A53" w:rsidP="00B235B9">
      <w:pPr>
        <w:adjustRightInd w:val="0"/>
        <w:ind w:right="-1"/>
        <w:rPr>
          <w:rStyle w:val="CharAttribute501"/>
          <w:rFonts w:eastAsia="№Е"/>
          <w:szCs w:val="28"/>
          <w:u w:val="none"/>
          <w:lang w:val="ru-RU"/>
        </w:rPr>
      </w:pPr>
    </w:p>
    <w:p w:rsidR="00525A53" w:rsidRPr="006E1C1A" w:rsidRDefault="00525A53" w:rsidP="00525A53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</w:t>
      </w:r>
      <w:r w:rsidR="00B14837">
        <w:rPr>
          <w:b/>
          <w:color w:val="000000"/>
          <w:w w:val="0"/>
          <w:sz w:val="28"/>
          <w:szCs w:val="28"/>
          <w:lang w:val="ru-RU"/>
        </w:rPr>
        <w:t>1.</w:t>
      </w:r>
      <w:r>
        <w:rPr>
          <w:b/>
          <w:color w:val="000000"/>
          <w:w w:val="0"/>
          <w:sz w:val="28"/>
          <w:szCs w:val="28"/>
          <w:lang w:val="ru-RU"/>
        </w:rPr>
        <w:t>6</w:t>
      </w:r>
      <w:r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:rsidR="00525A53" w:rsidRPr="00334B0F" w:rsidRDefault="00525A53" w:rsidP="00525A53">
      <w:pPr>
        <w:tabs>
          <w:tab w:val="left" w:pos="851"/>
        </w:tabs>
        <w:wordWrap/>
        <w:ind w:firstLine="709"/>
        <w:rPr>
          <w:rStyle w:val="CharAttribute502"/>
          <w:rFonts w:eastAsia="№Е"/>
          <w:i w:val="0"/>
          <w:color w:val="FF000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6E1C1A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6E1C1A">
        <w:rPr>
          <w:sz w:val="28"/>
          <w:szCs w:val="28"/>
          <w:lang w:val="ru-RU"/>
        </w:rPr>
        <w:br/>
        <w:t>в рамках следующих видов и форм деятельности</w:t>
      </w:r>
      <w:r>
        <w:rPr>
          <w:sz w:val="28"/>
          <w:szCs w:val="28"/>
          <w:lang w:val="ru-RU"/>
        </w:rPr>
        <w:t>:</w:t>
      </w:r>
    </w:p>
    <w:p w:rsidR="00525A53" w:rsidRPr="006E1C1A" w:rsidRDefault="00525A53" w:rsidP="00525A53">
      <w:pPr>
        <w:pStyle w:val="ParaAttribute38"/>
        <w:ind w:right="0" w:firstLine="709"/>
        <w:rPr>
          <w:rStyle w:val="CharAttribute502"/>
          <w:rFonts w:eastAsia="№Е"/>
          <w:b/>
          <w:szCs w:val="28"/>
        </w:rPr>
      </w:pPr>
      <w:r w:rsidRPr="006E1C1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525A53" w:rsidRPr="006E1C1A" w:rsidRDefault="00525A53" w:rsidP="00906058">
      <w:pPr>
        <w:pStyle w:val="ParaAttribute38"/>
        <w:numPr>
          <w:ilvl w:val="0"/>
          <w:numId w:val="12"/>
        </w:numPr>
        <w:ind w:left="0" w:right="0" w:firstLine="1069"/>
        <w:jc w:val="left"/>
        <w:rPr>
          <w:sz w:val="28"/>
          <w:szCs w:val="28"/>
        </w:rPr>
      </w:pPr>
      <w:r w:rsidRPr="007A36A1">
        <w:rPr>
          <w:sz w:val="28"/>
          <w:szCs w:val="28"/>
        </w:rPr>
        <w:t xml:space="preserve">Управляющий и </w:t>
      </w:r>
      <w:r w:rsidR="006D22D8" w:rsidRPr="007A36A1">
        <w:rPr>
          <w:sz w:val="28"/>
          <w:szCs w:val="28"/>
        </w:rPr>
        <w:t>П</w:t>
      </w:r>
      <w:r w:rsidRPr="007A36A1">
        <w:rPr>
          <w:sz w:val="28"/>
          <w:szCs w:val="28"/>
        </w:rPr>
        <w:t>опечительский советы</w:t>
      </w:r>
      <w:r w:rsidRPr="006E1C1A">
        <w:rPr>
          <w:sz w:val="28"/>
          <w:szCs w:val="28"/>
        </w:rPr>
        <w:t xml:space="preserve"> школы, участв</w:t>
      </w:r>
      <w:r w:rsidR="006D22D8">
        <w:rPr>
          <w:sz w:val="28"/>
          <w:szCs w:val="28"/>
        </w:rPr>
        <w:t>ующие в управлении ОО</w:t>
      </w:r>
      <w:r w:rsidRPr="006E1C1A">
        <w:rPr>
          <w:sz w:val="28"/>
          <w:szCs w:val="28"/>
        </w:rPr>
        <w:t xml:space="preserve"> и решении вопросов воспитания и социализации их обучающихся</w:t>
      </w:r>
      <w:r w:rsidR="007A36A1">
        <w:rPr>
          <w:sz w:val="28"/>
          <w:szCs w:val="28"/>
        </w:rPr>
        <w:t xml:space="preserve"> </w:t>
      </w:r>
      <w:r w:rsidR="007A36A1">
        <w:rPr>
          <w:sz w:val="28"/>
          <w:szCs w:val="28"/>
        </w:rPr>
        <w:lastRenderedPageBreak/>
        <w:t>(Положения Управляющего и Попечительского советов</w:t>
      </w:r>
      <w:r w:rsidR="00CD3976">
        <w:rPr>
          <w:sz w:val="28"/>
          <w:szCs w:val="28"/>
        </w:rPr>
        <w:t>,де</w:t>
      </w:r>
      <w:r w:rsidR="00906058">
        <w:rPr>
          <w:sz w:val="28"/>
          <w:szCs w:val="28"/>
        </w:rPr>
        <w:t xml:space="preserve">йствующие на основе Устава МБОУ </w:t>
      </w:r>
      <w:r w:rsidR="00CD3976">
        <w:rPr>
          <w:sz w:val="28"/>
          <w:szCs w:val="28"/>
        </w:rPr>
        <w:t xml:space="preserve">«Кутейниковская СОШ» </w:t>
      </w:r>
      <w:r w:rsidR="007A36A1">
        <w:rPr>
          <w:sz w:val="28"/>
          <w:szCs w:val="28"/>
        </w:rPr>
        <w:t>по ссылке</w:t>
      </w:r>
      <w:r w:rsidR="00906058">
        <w:rPr>
          <w:sz w:val="28"/>
          <w:szCs w:val="28"/>
        </w:rPr>
        <w:t>:</w:t>
      </w:r>
      <w:hyperlink r:id="rId8" w:history="1">
        <w:r w:rsidR="007A36A1" w:rsidRPr="00B44898">
          <w:rPr>
            <w:rStyle w:val="afe"/>
            <w:b/>
            <w:sz w:val="28"/>
            <w:szCs w:val="28"/>
          </w:rPr>
          <w:t>http://kutsoch.ucoz.ru/index/lokalnye_normativnye_akty/0-25</w:t>
        </w:r>
      </w:hyperlink>
    </w:p>
    <w:p w:rsidR="00525A53" w:rsidRPr="006E1C1A" w:rsidRDefault="00525A53" w:rsidP="00525A53">
      <w:pPr>
        <w:pStyle w:val="ParaAttribute38"/>
        <w:numPr>
          <w:ilvl w:val="0"/>
          <w:numId w:val="12"/>
        </w:numPr>
        <w:ind w:left="0" w:right="0" w:firstLine="1069"/>
        <w:rPr>
          <w:sz w:val="28"/>
          <w:szCs w:val="28"/>
        </w:rPr>
      </w:pPr>
      <w:r w:rsidRPr="006E1C1A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525A53" w:rsidRPr="006E1C1A" w:rsidRDefault="00525A53" w:rsidP="00525A53">
      <w:pPr>
        <w:pStyle w:val="ParaAttribute38"/>
        <w:numPr>
          <w:ilvl w:val="0"/>
          <w:numId w:val="12"/>
        </w:numPr>
        <w:ind w:left="0" w:right="0" w:firstLine="1069"/>
        <w:rPr>
          <w:sz w:val="28"/>
          <w:szCs w:val="28"/>
        </w:rPr>
      </w:pPr>
      <w:r w:rsidRPr="006E1C1A">
        <w:rPr>
          <w:sz w:val="28"/>
          <w:szCs w:val="28"/>
        </w:rPr>
        <w:t>семейный вс</w:t>
      </w:r>
      <w:r w:rsidR="00CD3976">
        <w:rPr>
          <w:sz w:val="28"/>
          <w:szCs w:val="28"/>
        </w:rPr>
        <w:t xml:space="preserve">еобуч, на котором родители </w:t>
      </w:r>
      <w:r w:rsidRPr="006E1C1A">
        <w:rPr>
          <w:sz w:val="28"/>
          <w:szCs w:val="28"/>
        </w:rPr>
        <w:t xml:space="preserve"> получа</w:t>
      </w:r>
      <w:r w:rsidR="00CD3976">
        <w:rPr>
          <w:sz w:val="28"/>
          <w:szCs w:val="28"/>
        </w:rPr>
        <w:t>ют</w:t>
      </w:r>
      <w:r w:rsidRPr="006E1C1A">
        <w:rPr>
          <w:sz w:val="28"/>
          <w:szCs w:val="28"/>
        </w:rPr>
        <w:t xml:space="preserve"> ценные рекомендации и советы от проф</w:t>
      </w:r>
      <w:r w:rsidR="00CD3976">
        <w:rPr>
          <w:sz w:val="28"/>
          <w:szCs w:val="28"/>
        </w:rPr>
        <w:t xml:space="preserve">ессиональных психологов, </w:t>
      </w:r>
      <w:r w:rsidRPr="006E1C1A">
        <w:rPr>
          <w:sz w:val="28"/>
          <w:szCs w:val="28"/>
        </w:rPr>
        <w:t xml:space="preserve"> социальных работников и обменива</w:t>
      </w:r>
      <w:r w:rsidR="00CD3976">
        <w:rPr>
          <w:sz w:val="28"/>
          <w:szCs w:val="28"/>
        </w:rPr>
        <w:t>ют</w:t>
      </w:r>
      <w:r w:rsidRPr="006E1C1A">
        <w:rPr>
          <w:sz w:val="28"/>
          <w:szCs w:val="28"/>
        </w:rPr>
        <w:t xml:space="preserve">ся собственным творческим опытом и находками в деле воспитания обучающихся;  </w:t>
      </w:r>
    </w:p>
    <w:p w:rsidR="00525A53" w:rsidRPr="00334B0F" w:rsidRDefault="00525A53" w:rsidP="00B83DCE">
      <w:pPr>
        <w:pStyle w:val="ParaAttribute38"/>
        <w:ind w:left="1069" w:right="0"/>
        <w:rPr>
          <w:b/>
          <w:i/>
          <w:color w:val="FF0000"/>
          <w:sz w:val="28"/>
          <w:szCs w:val="28"/>
        </w:rPr>
      </w:pPr>
    </w:p>
    <w:p w:rsidR="00525A53" w:rsidRPr="006E1C1A" w:rsidRDefault="00525A53" w:rsidP="00525A53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/>
          <w:b/>
          <w:i/>
          <w:sz w:val="28"/>
          <w:szCs w:val="28"/>
        </w:rPr>
      </w:pPr>
      <w:r w:rsidRPr="006E1C1A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525A53" w:rsidRPr="00334B0F" w:rsidRDefault="00525A53" w:rsidP="00525A53">
      <w:pPr>
        <w:pStyle w:val="a3"/>
        <w:numPr>
          <w:ilvl w:val="0"/>
          <w:numId w:val="12"/>
        </w:numPr>
        <w:tabs>
          <w:tab w:val="left" w:pos="1310"/>
        </w:tabs>
        <w:ind w:left="0" w:firstLine="1069"/>
        <w:rPr>
          <w:sz w:val="28"/>
          <w:szCs w:val="28"/>
          <w:lang w:val="ru-RU"/>
        </w:rPr>
      </w:pPr>
      <w:r w:rsidRPr="00334B0F">
        <w:rPr>
          <w:sz w:val="28"/>
          <w:szCs w:val="28"/>
          <w:lang w:val="ru-RU"/>
        </w:rPr>
        <w:t>работаспециалистов</w:t>
      </w:r>
      <w:r w:rsidR="005B3023">
        <w:rPr>
          <w:rFonts w:asciiTheme="minorHAnsi" w:hAnsiTheme="minorHAnsi"/>
          <w:sz w:val="28"/>
          <w:szCs w:val="28"/>
          <w:lang w:val="ru-RU"/>
        </w:rPr>
        <w:t xml:space="preserve"> (</w:t>
      </w:r>
      <w:r w:rsidR="005B3023" w:rsidRPr="005B3023">
        <w:rPr>
          <w:rFonts w:ascii="Times New Roman"/>
          <w:sz w:val="28"/>
          <w:szCs w:val="28"/>
          <w:lang w:val="ru-RU"/>
        </w:rPr>
        <w:t>социального педагога, педагога-психолога, служба медиации, школьный Уполномоченный по правам участников образовательного проце</w:t>
      </w:r>
      <w:r w:rsidR="005B3023">
        <w:rPr>
          <w:rFonts w:ascii="Times New Roman"/>
          <w:sz w:val="28"/>
          <w:szCs w:val="28"/>
          <w:lang w:val="ru-RU"/>
        </w:rPr>
        <w:t>сс</w:t>
      </w:r>
      <w:r w:rsidR="005B3023" w:rsidRPr="005B3023">
        <w:rPr>
          <w:rFonts w:ascii="Times New Roman"/>
          <w:sz w:val="28"/>
          <w:szCs w:val="28"/>
          <w:lang w:val="ru-RU"/>
        </w:rPr>
        <w:t>а)</w:t>
      </w:r>
      <w:r w:rsidRPr="00334B0F">
        <w:rPr>
          <w:sz w:val="28"/>
          <w:szCs w:val="28"/>
          <w:lang w:val="ru-RU"/>
        </w:rPr>
        <w:t>позапросуродителейдлярешенияострыхконфликтныхситуаций</w:t>
      </w:r>
      <w:r w:rsidRPr="00334B0F">
        <w:rPr>
          <w:sz w:val="28"/>
          <w:szCs w:val="28"/>
          <w:lang w:val="ru-RU"/>
        </w:rPr>
        <w:t>;</w:t>
      </w:r>
    </w:p>
    <w:p w:rsidR="00525A53" w:rsidRPr="00334B0F" w:rsidRDefault="00525A53" w:rsidP="00525A53">
      <w:pPr>
        <w:pStyle w:val="a3"/>
        <w:numPr>
          <w:ilvl w:val="0"/>
          <w:numId w:val="12"/>
        </w:numPr>
        <w:tabs>
          <w:tab w:val="left" w:pos="1310"/>
        </w:tabs>
        <w:ind w:left="0" w:firstLine="1069"/>
        <w:rPr>
          <w:sz w:val="28"/>
          <w:szCs w:val="28"/>
          <w:lang w:val="ru-RU"/>
        </w:rPr>
      </w:pPr>
      <w:r w:rsidRPr="00334B0F">
        <w:rPr>
          <w:sz w:val="28"/>
          <w:szCs w:val="28"/>
          <w:lang w:val="ru-RU"/>
        </w:rPr>
        <w:t>участиеродителейвпедагогическихконсилиумах</w:t>
      </w:r>
      <w:r w:rsidR="00B83DCE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FD4BDF">
        <w:rPr>
          <w:rFonts w:ascii="Times New Roman"/>
          <w:sz w:val="28"/>
          <w:szCs w:val="28"/>
          <w:lang w:val="ru-RU"/>
        </w:rPr>
        <w:t>Совете профилактики</w:t>
      </w:r>
      <w:r w:rsidRPr="00334B0F">
        <w:rPr>
          <w:sz w:val="28"/>
          <w:szCs w:val="28"/>
          <w:lang w:val="ru-RU"/>
        </w:rPr>
        <w:t xml:space="preserve">, </w:t>
      </w:r>
      <w:r w:rsidRPr="00334B0F">
        <w:rPr>
          <w:sz w:val="28"/>
          <w:szCs w:val="28"/>
          <w:lang w:val="ru-RU"/>
        </w:rPr>
        <w:t>собираемыхвслучаевозникновенияострыхпроблем</w:t>
      </w:r>
      <w:r w:rsidRPr="00334B0F">
        <w:rPr>
          <w:sz w:val="28"/>
          <w:szCs w:val="28"/>
          <w:lang w:val="ru-RU"/>
        </w:rPr>
        <w:t xml:space="preserve">, </w:t>
      </w:r>
      <w:r w:rsidRPr="00334B0F">
        <w:rPr>
          <w:sz w:val="28"/>
          <w:szCs w:val="28"/>
          <w:lang w:val="ru-RU"/>
        </w:rPr>
        <w:t>связанныхсобучениемивоспитаниемконкретногообучающегося</w:t>
      </w:r>
      <w:r w:rsidRPr="00334B0F">
        <w:rPr>
          <w:sz w:val="28"/>
          <w:szCs w:val="28"/>
          <w:lang w:val="ru-RU"/>
        </w:rPr>
        <w:t>;</w:t>
      </w:r>
    </w:p>
    <w:p w:rsidR="00525A53" w:rsidRPr="00376354" w:rsidRDefault="00525A53" w:rsidP="00525A53">
      <w:pPr>
        <w:pStyle w:val="a3"/>
        <w:numPr>
          <w:ilvl w:val="0"/>
          <w:numId w:val="12"/>
        </w:numPr>
        <w:ind w:left="0" w:firstLine="1069"/>
        <w:rPr>
          <w:rFonts w:ascii="Times New Roman"/>
          <w:sz w:val="28"/>
          <w:szCs w:val="28"/>
          <w:lang w:val="ru-RU"/>
        </w:rPr>
      </w:pPr>
      <w:r w:rsidRPr="00376354">
        <w:rPr>
          <w:rFonts w:ascii="Times New Roman"/>
          <w:sz w:val="28"/>
          <w:szCs w:val="28"/>
          <w:lang w:val="ru-RU"/>
        </w:rPr>
        <w:t xml:space="preserve">помощь со стороны родителей в подготовке и проведении общешкольных </w:t>
      </w:r>
      <w:r w:rsidRPr="006E1C1A">
        <w:rPr>
          <w:rFonts w:ascii="Times New Roman"/>
          <w:sz w:val="28"/>
          <w:szCs w:val="28"/>
          <w:lang w:val="ru-RU"/>
        </w:rPr>
        <w:br/>
      </w:r>
      <w:r w:rsidRPr="00376354">
        <w:rPr>
          <w:rFonts w:ascii="Times New Roman"/>
          <w:sz w:val="28"/>
          <w:szCs w:val="28"/>
          <w:lang w:val="ru-RU"/>
        </w:rPr>
        <w:t>и внутриклассных мероприятий воспитательной направленности;</w:t>
      </w:r>
    </w:p>
    <w:p w:rsidR="00B83DCE" w:rsidRPr="00B83DCE" w:rsidRDefault="00525A53" w:rsidP="00B83DCE">
      <w:pPr>
        <w:pStyle w:val="ParaAttribute38"/>
        <w:numPr>
          <w:ilvl w:val="0"/>
          <w:numId w:val="12"/>
        </w:numPr>
        <w:ind w:left="0" w:right="0" w:firstLine="1069"/>
        <w:rPr>
          <w:b/>
          <w:i/>
          <w:sz w:val="28"/>
          <w:szCs w:val="28"/>
        </w:rPr>
      </w:pPr>
      <w:r w:rsidRPr="00B83DCE">
        <w:rPr>
          <w:sz w:val="28"/>
          <w:szCs w:val="28"/>
        </w:rPr>
        <w:t>индивидуальное консультирование c целью координации воспитательных усилий педаго</w:t>
      </w:r>
      <w:r w:rsidR="00B83DCE" w:rsidRPr="00B83DCE">
        <w:rPr>
          <w:sz w:val="28"/>
          <w:szCs w:val="28"/>
        </w:rPr>
        <w:t>гических работников и родителей;</w:t>
      </w:r>
    </w:p>
    <w:p w:rsidR="00B83DCE" w:rsidRPr="00B83DCE" w:rsidRDefault="00B83DCE" w:rsidP="00B83DCE">
      <w:pPr>
        <w:pStyle w:val="ParaAttribute38"/>
        <w:numPr>
          <w:ilvl w:val="0"/>
          <w:numId w:val="12"/>
        </w:numPr>
        <w:ind w:left="0" w:right="0" w:firstLine="1069"/>
        <w:rPr>
          <w:b/>
          <w:i/>
          <w:sz w:val="28"/>
          <w:szCs w:val="28"/>
        </w:rPr>
      </w:pPr>
      <w:r w:rsidRPr="00B83DCE">
        <w:rPr>
          <w:sz w:val="28"/>
          <w:szCs w:val="28"/>
        </w:rPr>
        <w:t xml:space="preserve"> родительские группы в </w:t>
      </w:r>
      <w:r w:rsidRPr="00B83DCE">
        <w:rPr>
          <w:sz w:val="28"/>
          <w:szCs w:val="28"/>
          <w:lang w:val="en-US"/>
        </w:rPr>
        <w:t>WhatsApp</w:t>
      </w:r>
      <w:r w:rsidRPr="00B83DCE">
        <w:rPr>
          <w:sz w:val="28"/>
          <w:szCs w:val="28"/>
        </w:rPr>
        <w:t>, на которых обсуждаются</w:t>
      </w:r>
      <w:r>
        <w:rPr>
          <w:sz w:val="28"/>
          <w:szCs w:val="28"/>
        </w:rPr>
        <w:t xml:space="preserve"> интересующие родителей вопросы;</w:t>
      </w:r>
    </w:p>
    <w:p w:rsidR="00B83DCE" w:rsidRPr="00B83DCE" w:rsidRDefault="00B83DCE" w:rsidP="00B83DCE">
      <w:pPr>
        <w:pStyle w:val="ParaAttribute38"/>
        <w:numPr>
          <w:ilvl w:val="0"/>
          <w:numId w:val="12"/>
        </w:numPr>
        <w:ind w:left="0" w:right="0" w:firstLine="106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индивидуальные </w:t>
      </w:r>
      <w:r w:rsidRPr="00B83DCE">
        <w:rPr>
          <w:sz w:val="28"/>
          <w:szCs w:val="28"/>
        </w:rPr>
        <w:t xml:space="preserve"> консультации психологов и педагогических работников.  </w:t>
      </w:r>
    </w:p>
    <w:p w:rsidR="00525A53" w:rsidRPr="006D22D8" w:rsidRDefault="00525A53" w:rsidP="006D22D8">
      <w:pPr>
        <w:adjustRightInd w:val="0"/>
        <w:ind w:right="-1"/>
        <w:rPr>
          <w:rStyle w:val="CharAttribute501"/>
          <w:rFonts w:eastAsia="№Е"/>
          <w:szCs w:val="28"/>
          <w:u w:val="none"/>
          <w:lang w:val="ru-RU"/>
        </w:rPr>
      </w:pPr>
    </w:p>
    <w:p w:rsidR="00525A53" w:rsidRPr="00525A53" w:rsidRDefault="00B14837" w:rsidP="00525A53">
      <w:pPr>
        <w:pStyle w:val="a3"/>
        <w:adjustRightInd w:val="0"/>
        <w:ind w:left="1069" w:right="-1"/>
        <w:jc w:val="center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3.2. </w:t>
      </w:r>
      <w:r w:rsidR="00525A53" w:rsidRPr="00525A53">
        <w:rPr>
          <w:rStyle w:val="CharAttribute501"/>
          <w:rFonts w:eastAsia="№Е"/>
          <w:b/>
          <w:i w:val="0"/>
          <w:szCs w:val="28"/>
          <w:u w:val="none"/>
          <w:lang w:val="ru-RU"/>
        </w:rPr>
        <w:t>ВАРИАТИВНЫЕ МОДУЛИ</w:t>
      </w:r>
    </w:p>
    <w:p w:rsidR="007D7972" w:rsidRPr="006E1C1A" w:rsidRDefault="007D7972" w:rsidP="005E7DDB">
      <w:pPr>
        <w:wordWrap/>
        <w:ind w:firstLine="709"/>
        <w:rPr>
          <w:color w:val="000000"/>
          <w:w w:val="0"/>
          <w:sz w:val="28"/>
          <w:szCs w:val="28"/>
          <w:lang w:val="ru-RU"/>
        </w:rPr>
      </w:pPr>
    </w:p>
    <w:p w:rsidR="000D19C7" w:rsidRPr="006E1C1A" w:rsidRDefault="000D19C7" w:rsidP="005E7DDB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B14837">
        <w:rPr>
          <w:b/>
          <w:iCs/>
          <w:color w:val="000000"/>
          <w:w w:val="0"/>
          <w:sz w:val="28"/>
          <w:szCs w:val="28"/>
          <w:lang w:val="ru-RU"/>
        </w:rPr>
        <w:t>2.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1. Модуль «Ключевые общешкольные дела»</w:t>
      </w:r>
    </w:p>
    <w:p w:rsidR="000D19C7" w:rsidRPr="006E1C1A" w:rsidRDefault="000D19C7" w:rsidP="005E7DDB">
      <w:pPr>
        <w:wordWrap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6E1C1A">
        <w:rPr>
          <w:color w:val="000000"/>
          <w:w w:val="0"/>
          <w:sz w:val="28"/>
          <w:szCs w:val="28"/>
          <w:lang w:val="ru-RU"/>
        </w:rPr>
        <w:t>вместнопедагогическими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. Ключевые дела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</w:t>
      </w:r>
    </w:p>
    <w:p w:rsidR="000D19C7" w:rsidRPr="006E1C1A" w:rsidRDefault="000D19C7" w:rsidP="005E7DDB">
      <w:pPr>
        <w:wordWrap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Для это</w:t>
      </w:r>
      <w:r w:rsidR="006A5AE3">
        <w:rPr>
          <w:sz w:val="28"/>
          <w:szCs w:val="28"/>
          <w:lang w:val="ru-RU"/>
        </w:rPr>
        <w:t>го в ОО</w:t>
      </w:r>
      <w:r w:rsidRPr="006E1C1A">
        <w:rPr>
          <w:sz w:val="28"/>
          <w:szCs w:val="28"/>
          <w:lang w:val="ru-RU"/>
        </w:rPr>
        <w:t xml:space="preserve"> используются следующие </w:t>
      </w:r>
      <w:r w:rsidRPr="006A5AE3">
        <w:rPr>
          <w:b/>
          <w:i/>
          <w:sz w:val="28"/>
          <w:szCs w:val="28"/>
          <w:lang w:val="ru-RU"/>
        </w:rPr>
        <w:t>формы работы</w:t>
      </w:r>
      <w:r w:rsidR="00970BAE">
        <w:rPr>
          <w:sz w:val="28"/>
          <w:szCs w:val="28"/>
          <w:lang w:val="ru-RU"/>
        </w:rPr>
        <w:t>:</w:t>
      </w:r>
    </w:p>
    <w:p w:rsidR="002C249E" w:rsidRPr="00970BAE" w:rsidRDefault="00E67F2A" w:rsidP="00970BAE">
      <w:pPr>
        <w:pStyle w:val="a3"/>
        <w:numPr>
          <w:ilvl w:val="0"/>
          <w:numId w:val="6"/>
        </w:numPr>
        <w:rPr>
          <w:b/>
          <w:bCs/>
          <w:i/>
          <w:iCs/>
          <w:sz w:val="28"/>
          <w:szCs w:val="28"/>
          <w:lang w:val="ru-RU"/>
        </w:rPr>
      </w:pPr>
      <w:r w:rsidRPr="00970BAE">
        <w:rPr>
          <w:b/>
          <w:bCs/>
          <w:i/>
          <w:iCs/>
          <w:sz w:val="28"/>
          <w:szCs w:val="28"/>
          <w:lang w:val="ru-RU"/>
        </w:rPr>
        <w:t>В</w:t>
      </w:r>
      <w:r w:rsidR="00F42B4E" w:rsidRPr="00970BAE">
        <w:rPr>
          <w:b/>
          <w:bCs/>
          <w:i/>
          <w:iCs/>
          <w:sz w:val="28"/>
          <w:szCs w:val="28"/>
          <w:lang w:val="ru-RU"/>
        </w:rPr>
        <w:t>необразовательнойорганизации</w:t>
      </w:r>
      <w:r w:rsidR="00F42B4E" w:rsidRPr="00970BAE">
        <w:rPr>
          <w:b/>
          <w:bCs/>
          <w:i/>
          <w:iCs/>
          <w:sz w:val="28"/>
          <w:szCs w:val="28"/>
          <w:lang w:val="ru-RU"/>
        </w:rPr>
        <w:t>:</w:t>
      </w:r>
    </w:p>
    <w:p w:rsidR="002C249E" w:rsidRPr="008C4A7C" w:rsidRDefault="000D19C7" w:rsidP="00970BAE">
      <w:pPr>
        <w:pStyle w:val="a3"/>
        <w:numPr>
          <w:ilvl w:val="0"/>
          <w:numId w:val="7"/>
        </w:numPr>
        <w:ind w:left="0" w:firstLine="1069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970BAE">
        <w:rPr>
          <w:sz w:val="28"/>
          <w:szCs w:val="28"/>
          <w:lang w:val="ru-RU"/>
        </w:rPr>
        <w:t>с</w:t>
      </w:r>
      <w:r w:rsidRPr="00970BA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970BA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970BA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970BAE">
        <w:rPr>
          <w:color w:val="000000"/>
          <w:w w:val="0"/>
          <w:sz w:val="28"/>
          <w:szCs w:val="28"/>
          <w:lang w:val="ru-RU"/>
        </w:rPr>
        <w:t>педагогическимиработниками</w:t>
      </w:r>
      <w:r w:rsidRPr="00970BA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на преобразов</w:t>
      </w:r>
      <w:r w:rsidR="002C249E" w:rsidRPr="00970BAE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</w:t>
      </w:r>
      <w:r w:rsidR="006D22D8">
        <w:rPr>
          <w:rStyle w:val="CharAttribute501"/>
          <w:rFonts w:eastAsia="№Е"/>
          <w:i w:val="0"/>
          <w:szCs w:val="28"/>
          <w:u w:val="none"/>
          <w:lang w:val="ru-RU"/>
        </w:rPr>
        <w:t>:</w:t>
      </w:r>
    </w:p>
    <w:p w:rsidR="008C4A7C" w:rsidRPr="006D22D8" w:rsidRDefault="008C4A7C" w:rsidP="008C4A7C">
      <w:pPr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>
        <w:rPr>
          <w:rStyle w:val="CharAttribute501"/>
          <w:rFonts w:eastAsia="№Е"/>
          <w:b/>
          <w:bCs/>
          <w:iCs/>
          <w:szCs w:val="28"/>
          <w:u w:val="none"/>
          <w:lang w:val="ru-RU"/>
        </w:rPr>
        <w:t xml:space="preserve">      - патриотические акции «Бессмертный полк», «Свеча памяти», «Окна Победы», «Сад памяти», «Читаем детям о войне», «Поздравительная открытка ко Дню Победы»,</w:t>
      </w:r>
      <w:r w:rsidR="006F7636">
        <w:rPr>
          <w:rStyle w:val="CharAttribute501"/>
          <w:rFonts w:eastAsia="№Е"/>
          <w:b/>
          <w:bCs/>
          <w:iCs/>
          <w:szCs w:val="28"/>
          <w:u w:val="none"/>
          <w:lang w:val="ru-RU"/>
        </w:rPr>
        <w:t xml:space="preserve"> акция «Георгиевская ленточка»;</w:t>
      </w:r>
    </w:p>
    <w:p w:rsidR="008C4A7C" w:rsidRPr="006F7636" w:rsidRDefault="008C4A7C" w:rsidP="008C4A7C">
      <w:pPr>
        <w:rPr>
          <w:rStyle w:val="CharAttribute501"/>
          <w:rFonts w:eastAsia="№Е"/>
          <w:b/>
          <w:bCs/>
          <w:iCs/>
          <w:color w:val="FF0000"/>
          <w:szCs w:val="28"/>
          <w:u w:val="none"/>
          <w:lang w:val="ru-RU"/>
        </w:rPr>
      </w:pPr>
      <w:r>
        <w:rPr>
          <w:rStyle w:val="CharAttribute501"/>
          <w:rFonts w:eastAsia="№Е"/>
          <w:b/>
          <w:bCs/>
          <w:iCs/>
          <w:szCs w:val="28"/>
          <w:u w:val="none"/>
          <w:lang w:val="ru-RU"/>
        </w:rPr>
        <w:t xml:space="preserve">           - экологические акции «Чистый </w:t>
      </w:r>
      <w:r w:rsidR="006F7636">
        <w:rPr>
          <w:rStyle w:val="CharAttribute501"/>
          <w:rFonts w:eastAsia="№Е"/>
          <w:b/>
          <w:bCs/>
          <w:iCs/>
          <w:szCs w:val="28"/>
          <w:u w:val="none"/>
          <w:lang w:val="ru-RU"/>
        </w:rPr>
        <w:t xml:space="preserve">школьный </w:t>
      </w:r>
      <w:r>
        <w:rPr>
          <w:rStyle w:val="CharAttribute501"/>
          <w:rFonts w:eastAsia="№Е"/>
          <w:b/>
          <w:bCs/>
          <w:iCs/>
          <w:szCs w:val="28"/>
          <w:u w:val="none"/>
          <w:lang w:val="ru-RU"/>
        </w:rPr>
        <w:t>двор</w:t>
      </w:r>
      <w:r w:rsidR="00C0117E">
        <w:rPr>
          <w:rStyle w:val="CharAttribute501"/>
          <w:rFonts w:eastAsia="№Е"/>
          <w:b/>
          <w:bCs/>
          <w:iCs/>
          <w:szCs w:val="28"/>
          <w:u w:val="none"/>
          <w:lang w:val="ru-RU"/>
        </w:rPr>
        <w:t>, улица</w:t>
      </w:r>
      <w:r w:rsidR="006F7636">
        <w:rPr>
          <w:rStyle w:val="CharAttribute501"/>
          <w:rFonts w:eastAsia="№Е"/>
          <w:b/>
          <w:bCs/>
          <w:iCs/>
          <w:szCs w:val="28"/>
          <w:u w:val="none"/>
          <w:lang w:val="ru-RU"/>
        </w:rPr>
        <w:t>, памятник ВОВ»;</w:t>
      </w:r>
    </w:p>
    <w:p w:rsidR="00C0117E" w:rsidRDefault="008C4A7C" w:rsidP="008C4A7C">
      <w:pPr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>
        <w:rPr>
          <w:rStyle w:val="CharAttribute501"/>
          <w:rFonts w:eastAsia="№Е"/>
          <w:b/>
          <w:bCs/>
          <w:iCs/>
          <w:szCs w:val="28"/>
          <w:u w:val="none"/>
          <w:lang w:val="ru-RU"/>
        </w:rPr>
        <w:t xml:space="preserve">           - Дни профилактики правонарушений, встречи с представителями инспекции по ДН и КДН и ЗП;</w:t>
      </w:r>
    </w:p>
    <w:p w:rsidR="00C0117E" w:rsidRDefault="00C0117E" w:rsidP="008C4A7C">
      <w:pPr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>
        <w:rPr>
          <w:rStyle w:val="CharAttribute501"/>
          <w:rFonts w:eastAsia="№Е"/>
          <w:b/>
          <w:bCs/>
          <w:iCs/>
          <w:szCs w:val="28"/>
          <w:u w:val="none"/>
          <w:lang w:val="ru-RU"/>
        </w:rPr>
        <w:t xml:space="preserve">           - досуговая деятельность: поздравления с праздниками, выпускные вечера, </w:t>
      </w:r>
      <w:r>
        <w:rPr>
          <w:rStyle w:val="CharAttribute501"/>
          <w:rFonts w:eastAsia="№Е"/>
          <w:b/>
          <w:bCs/>
          <w:iCs/>
          <w:szCs w:val="28"/>
          <w:u w:val="none"/>
          <w:lang w:val="ru-RU"/>
        </w:rPr>
        <w:lastRenderedPageBreak/>
        <w:t>День Знаний, Последний звонок;</w:t>
      </w:r>
      <w:r w:rsidR="006F7636">
        <w:rPr>
          <w:rStyle w:val="CharAttribute501"/>
          <w:rFonts w:eastAsia="№Е"/>
          <w:b/>
          <w:bCs/>
          <w:iCs/>
          <w:szCs w:val="28"/>
          <w:u w:val="none"/>
          <w:lang w:val="ru-RU"/>
        </w:rPr>
        <w:t xml:space="preserve"> вечера встречи выпускников.</w:t>
      </w:r>
    </w:p>
    <w:p w:rsidR="00C0117E" w:rsidRPr="008C4A7C" w:rsidRDefault="00C0117E" w:rsidP="008C4A7C">
      <w:pPr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>
        <w:rPr>
          <w:rStyle w:val="CharAttribute501"/>
          <w:rFonts w:eastAsia="№Е"/>
          <w:b/>
          <w:bCs/>
          <w:iCs/>
          <w:szCs w:val="28"/>
          <w:u w:val="none"/>
          <w:lang w:val="ru-RU"/>
        </w:rPr>
        <w:t xml:space="preserve">           - взаимодействие с МБУК «Кутейниковский СДК» и филиалом Гребцовский СК;</w:t>
      </w:r>
    </w:p>
    <w:p w:rsidR="002C249E" w:rsidRPr="00C0117E" w:rsidRDefault="000D19C7" w:rsidP="00970BAE">
      <w:pPr>
        <w:pStyle w:val="a3"/>
        <w:numPr>
          <w:ilvl w:val="0"/>
          <w:numId w:val="7"/>
        </w:numPr>
        <w:ind w:left="0" w:firstLine="1069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970BAE">
        <w:rPr>
          <w:rStyle w:val="CharAttribute501"/>
          <w:rFonts w:eastAsia="№Е"/>
          <w:i w:val="0"/>
          <w:szCs w:val="28"/>
          <w:u w:val="none"/>
          <w:lang w:val="ru-RU"/>
        </w:rPr>
        <w:t>пр</w:t>
      </w:r>
      <w:r w:rsidR="00970BAE" w:rsidRPr="00970BAE">
        <w:rPr>
          <w:rStyle w:val="CharAttribute501"/>
          <w:rFonts w:eastAsia="№Е"/>
          <w:i w:val="0"/>
          <w:szCs w:val="28"/>
          <w:u w:val="none"/>
          <w:lang w:val="ru-RU"/>
        </w:rPr>
        <w:t>оводимые для жителей поселения</w:t>
      </w:r>
      <w:r w:rsidRPr="00970BA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="002C249E" w:rsidRPr="00970BA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970BAE"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д</w:t>
      </w:r>
      <w:r w:rsidR="002C249E" w:rsidRPr="00970BA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</w:p>
    <w:p w:rsidR="00C0117E" w:rsidRPr="00C0117E" w:rsidRDefault="00C0117E" w:rsidP="00C0117E">
      <w:pPr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C0117E">
        <w:rPr>
          <w:rStyle w:val="CharAttribute501"/>
          <w:rFonts w:eastAsia="№Е"/>
          <w:b/>
          <w:bCs/>
          <w:iCs/>
          <w:szCs w:val="28"/>
          <w:u w:val="none"/>
          <w:lang w:val="ru-RU"/>
        </w:rPr>
        <w:t xml:space="preserve">         -  Дни здоровья, спортивные соревнования с участием родителей и обучающихся;</w:t>
      </w:r>
    </w:p>
    <w:p w:rsidR="00C0117E" w:rsidRPr="00970BAE" w:rsidRDefault="00C0117E" w:rsidP="00C0117E">
      <w:pPr>
        <w:pStyle w:val="a3"/>
        <w:ind w:left="1069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</w:p>
    <w:p w:rsidR="000D19C7" w:rsidRPr="006F7636" w:rsidRDefault="000D19C7" w:rsidP="00970BAE">
      <w:pPr>
        <w:pStyle w:val="a3"/>
        <w:numPr>
          <w:ilvl w:val="0"/>
          <w:numId w:val="7"/>
        </w:numPr>
        <w:ind w:left="0" w:firstLine="1069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970BA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970BA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="006F7636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событиям:</w:t>
      </w:r>
    </w:p>
    <w:p w:rsidR="006F7636" w:rsidRPr="006F7636" w:rsidRDefault="006F7636" w:rsidP="006D22D8">
      <w:pPr>
        <w:pStyle w:val="a3"/>
        <w:ind w:left="0" w:firstLine="1069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6D22D8">
        <w:rPr>
          <w:rStyle w:val="CharAttribute501"/>
          <w:rFonts w:eastAsia="№Е"/>
          <w:b/>
          <w:szCs w:val="28"/>
          <w:u w:val="none"/>
          <w:lang w:val="ru-RU"/>
        </w:rPr>
        <w:t>«Крымская весна»,</w:t>
      </w:r>
      <w:r w:rsidR="006D22D8" w:rsidRPr="006D22D8">
        <w:rPr>
          <w:b/>
          <w:i/>
          <w:sz w:val="28"/>
          <w:szCs w:val="28"/>
          <w:lang w:val="ru-RU"/>
        </w:rPr>
        <w:t>в</w:t>
      </w:r>
      <w:r w:rsidR="006D22D8">
        <w:rPr>
          <w:b/>
          <w:i/>
          <w:sz w:val="28"/>
          <w:szCs w:val="28"/>
          <w:lang w:val="ru-RU"/>
        </w:rPr>
        <w:t>сероссийскаядетскаяакция</w:t>
      </w:r>
      <w:r w:rsidR="006D22D8" w:rsidRPr="006D22D8">
        <w:rPr>
          <w:b/>
          <w:i/>
          <w:sz w:val="28"/>
          <w:szCs w:val="28"/>
          <w:lang w:val="ru-RU"/>
        </w:rPr>
        <w:t>«Слюбовьюк</w:t>
      </w:r>
      <w:r w:rsidR="006D22D8">
        <w:rPr>
          <w:b/>
          <w:i/>
          <w:sz w:val="28"/>
          <w:szCs w:val="28"/>
          <w:lang w:val="ru-RU"/>
        </w:rPr>
        <w:t>Россиимыделамидобрымиедины»</w:t>
      </w:r>
      <w:r w:rsidR="006D22D8">
        <w:rPr>
          <w:b/>
          <w:i/>
          <w:sz w:val="28"/>
          <w:szCs w:val="28"/>
          <w:lang w:val="ru-RU"/>
        </w:rPr>
        <w:t>;</w:t>
      </w:r>
    </w:p>
    <w:p w:rsidR="00970BAE" w:rsidRPr="00970BAE" w:rsidRDefault="00970BAE" w:rsidP="00970BAE">
      <w:pPr>
        <w:pStyle w:val="a3"/>
        <w:ind w:left="1069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</w:p>
    <w:p w:rsidR="002C249E" w:rsidRPr="00970BAE" w:rsidRDefault="002C249E" w:rsidP="00970BAE">
      <w:pPr>
        <w:pStyle w:val="a3"/>
        <w:numPr>
          <w:ilvl w:val="0"/>
          <w:numId w:val="7"/>
        </w:numPr>
        <w:rPr>
          <w:b/>
          <w:bCs/>
          <w:i/>
          <w:iCs/>
          <w:sz w:val="28"/>
          <w:szCs w:val="28"/>
          <w:lang w:val="ru-RU"/>
        </w:rPr>
      </w:pPr>
      <w:r w:rsidRPr="00970BAE">
        <w:rPr>
          <w:b/>
          <w:bCs/>
          <w:i/>
          <w:iCs/>
          <w:sz w:val="28"/>
          <w:szCs w:val="28"/>
          <w:lang w:val="ru-RU"/>
        </w:rPr>
        <w:t>На</w:t>
      </w:r>
      <w:r w:rsidR="00F42B4E" w:rsidRPr="00970BAE">
        <w:rPr>
          <w:b/>
          <w:bCs/>
          <w:i/>
          <w:iCs/>
          <w:sz w:val="28"/>
          <w:szCs w:val="28"/>
          <w:lang w:val="ru-RU"/>
        </w:rPr>
        <w:t>уровнеобразовательнойорганизации</w:t>
      </w:r>
      <w:r w:rsidR="00F42B4E" w:rsidRPr="00970BAE">
        <w:rPr>
          <w:b/>
          <w:bCs/>
          <w:i/>
          <w:iCs/>
          <w:sz w:val="28"/>
          <w:szCs w:val="28"/>
          <w:lang w:val="ru-RU"/>
        </w:rPr>
        <w:t>:</w:t>
      </w:r>
    </w:p>
    <w:p w:rsidR="002C249E" w:rsidRPr="00C0117E" w:rsidRDefault="000D19C7" w:rsidP="006D22D8">
      <w:pPr>
        <w:pStyle w:val="a3"/>
        <w:numPr>
          <w:ilvl w:val="0"/>
          <w:numId w:val="6"/>
        </w:numPr>
        <w:ind w:left="0" w:firstLine="1069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970BAE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общешкольные праздники – ежегодно проводим</w:t>
      </w:r>
      <w:r w:rsidR="006F7636">
        <w:rPr>
          <w:rStyle w:val="CharAttribute501"/>
          <w:rFonts w:eastAsia="№Е"/>
          <w:i w:val="0"/>
          <w:szCs w:val="28"/>
          <w:u w:val="none"/>
          <w:lang w:val="ru-RU"/>
        </w:rPr>
        <w:t>ые творческие (</w:t>
      </w:r>
      <w:r w:rsidRPr="00970BA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музыкальные, литературные и т.п.) дела, связанные со значимыми для обучающихся и </w:t>
      </w:r>
      <w:r w:rsidR="000472E0" w:rsidRPr="00970BAE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970BA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 и в которых участвуют все классы школы</w:t>
      </w:r>
      <w:r w:rsidR="002C249E" w:rsidRPr="00970BAE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C0117E" w:rsidRPr="001F3CAB" w:rsidRDefault="00C0117E" w:rsidP="00C0117E">
      <w:pPr>
        <w:pStyle w:val="a3"/>
        <w:ind w:left="0" w:firstLine="1069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1F3CAB">
        <w:rPr>
          <w:rStyle w:val="CharAttribute501"/>
          <w:rFonts w:eastAsia="№Е"/>
          <w:b/>
          <w:szCs w:val="28"/>
          <w:u w:val="none"/>
          <w:lang w:val="ru-RU"/>
        </w:rPr>
        <w:t>День Знаний;</w:t>
      </w:r>
      <w:r w:rsidR="0085693E" w:rsidRPr="001F3CAB">
        <w:rPr>
          <w:rStyle w:val="CharAttribute501"/>
          <w:rFonts w:eastAsia="№Е"/>
          <w:b/>
          <w:szCs w:val="28"/>
          <w:u w:val="none"/>
          <w:lang w:val="ru-RU"/>
        </w:rPr>
        <w:t xml:space="preserve"> День солидарности в борьбе с терроризмом, День неизвестного солдата,</w:t>
      </w:r>
      <w:r w:rsidRPr="001F3CAB">
        <w:rPr>
          <w:rStyle w:val="CharAttribute501"/>
          <w:rFonts w:eastAsia="№Е"/>
          <w:b/>
          <w:szCs w:val="28"/>
          <w:u w:val="none"/>
          <w:lang w:val="ru-RU"/>
        </w:rPr>
        <w:t xml:space="preserve"> День самоуправления и День учителя; новогодние праздники;</w:t>
      </w:r>
      <w:r w:rsidR="0085693E" w:rsidRPr="001F3CAB">
        <w:rPr>
          <w:rStyle w:val="CharAttribute501"/>
          <w:rFonts w:eastAsia="№Е"/>
          <w:b/>
          <w:bCs/>
          <w:iCs/>
          <w:szCs w:val="28"/>
          <w:u w:val="none"/>
          <w:lang w:val="ru-RU"/>
        </w:rPr>
        <w:t xml:space="preserve">месячник спортивно-патриотической работы; </w:t>
      </w:r>
      <w:r w:rsidRPr="001F3CAB">
        <w:rPr>
          <w:rStyle w:val="CharAttribute501"/>
          <w:rFonts w:eastAsia="№Е"/>
          <w:b/>
          <w:szCs w:val="28"/>
          <w:u w:val="none"/>
          <w:lang w:val="ru-RU"/>
        </w:rPr>
        <w:t xml:space="preserve">8 марта, </w:t>
      </w:r>
      <w:r w:rsidR="004A25B2" w:rsidRPr="001F3CAB">
        <w:rPr>
          <w:rStyle w:val="CharAttribute501"/>
          <w:rFonts w:eastAsia="№Е"/>
          <w:b/>
          <w:szCs w:val="28"/>
          <w:u w:val="none"/>
          <w:lang w:val="ru-RU"/>
        </w:rPr>
        <w:t xml:space="preserve"> 23 февраля,День Победы</w:t>
      </w:r>
      <w:r w:rsidR="0085693E" w:rsidRPr="001F3CAB">
        <w:rPr>
          <w:rStyle w:val="CharAttribute501"/>
          <w:rFonts w:eastAsia="№Е"/>
          <w:b/>
          <w:szCs w:val="28"/>
          <w:u w:val="none"/>
          <w:lang w:val="ru-RU"/>
        </w:rPr>
        <w:t xml:space="preserve">, </w:t>
      </w:r>
      <w:r w:rsidR="0085693E" w:rsidRPr="001F3CAB">
        <w:rPr>
          <w:rStyle w:val="CharAttribute501"/>
          <w:rFonts w:eastAsia="№Е"/>
          <w:b/>
          <w:bCs/>
          <w:iCs/>
          <w:szCs w:val="28"/>
          <w:u w:val="none"/>
          <w:lang w:val="ru-RU"/>
        </w:rPr>
        <w:t xml:space="preserve"> фестиваль военно-патриотической песни «Память сердца – от поколения к поколению»,</w:t>
      </w:r>
      <w:r w:rsidR="004A25B2" w:rsidRPr="001F3CAB">
        <w:rPr>
          <w:rStyle w:val="CharAttribute501"/>
          <w:rFonts w:eastAsia="№Е"/>
          <w:b/>
          <w:szCs w:val="28"/>
          <w:u w:val="none"/>
          <w:lang w:val="ru-RU"/>
        </w:rPr>
        <w:t xml:space="preserve"> Последний звонок, Выпускной в начальной школе; Выпускные вечера и др.</w:t>
      </w:r>
    </w:p>
    <w:p w:rsidR="004A25B2" w:rsidRPr="004A25B2" w:rsidRDefault="000D19C7" w:rsidP="00970BAE">
      <w:pPr>
        <w:pStyle w:val="a3"/>
        <w:numPr>
          <w:ilvl w:val="0"/>
          <w:numId w:val="6"/>
        </w:numPr>
        <w:ind w:left="0" w:firstLine="106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970BAE">
        <w:rPr>
          <w:bCs/>
          <w:sz w:val="28"/>
          <w:szCs w:val="28"/>
          <w:lang w:val="ru-RU"/>
        </w:rPr>
        <w:t>церемониинагражденияобучающихсяи</w:t>
      </w:r>
      <w:r w:rsidR="000472E0" w:rsidRPr="00970BAE">
        <w:rPr>
          <w:bCs/>
          <w:sz w:val="28"/>
          <w:szCs w:val="28"/>
          <w:lang w:val="ru-RU"/>
        </w:rPr>
        <w:t>педагогическихработников</w:t>
      </w:r>
      <w:r w:rsidRPr="00970BAE">
        <w:rPr>
          <w:bCs/>
          <w:sz w:val="28"/>
          <w:szCs w:val="28"/>
          <w:lang w:val="ru-RU"/>
        </w:rPr>
        <w:t>заактивноеучастиевжизнишколы</w:t>
      </w:r>
      <w:r w:rsidRPr="00970BAE">
        <w:rPr>
          <w:bCs/>
          <w:sz w:val="28"/>
          <w:szCs w:val="28"/>
          <w:lang w:val="ru-RU"/>
        </w:rPr>
        <w:t xml:space="preserve">, </w:t>
      </w:r>
      <w:r w:rsidRPr="00970BAE">
        <w:rPr>
          <w:bCs/>
          <w:sz w:val="28"/>
          <w:szCs w:val="28"/>
          <w:lang w:val="ru-RU"/>
        </w:rPr>
        <w:t>защитучестишколывконкурсах</w:t>
      </w:r>
      <w:r w:rsidRPr="00970BAE">
        <w:rPr>
          <w:bCs/>
          <w:sz w:val="28"/>
          <w:szCs w:val="28"/>
          <w:lang w:val="ru-RU"/>
        </w:rPr>
        <w:t xml:space="preserve">, </w:t>
      </w:r>
      <w:r w:rsidRPr="00970BAE">
        <w:rPr>
          <w:bCs/>
          <w:sz w:val="28"/>
          <w:szCs w:val="28"/>
          <w:lang w:val="ru-RU"/>
        </w:rPr>
        <w:t>соревнованиях</w:t>
      </w:r>
      <w:r w:rsidRPr="00970BAE">
        <w:rPr>
          <w:bCs/>
          <w:sz w:val="28"/>
          <w:szCs w:val="28"/>
          <w:lang w:val="ru-RU"/>
        </w:rPr>
        <w:t xml:space="preserve">, </w:t>
      </w:r>
      <w:r w:rsidRPr="00970BAE">
        <w:rPr>
          <w:bCs/>
          <w:sz w:val="28"/>
          <w:szCs w:val="28"/>
          <w:lang w:val="ru-RU"/>
        </w:rPr>
        <w:t>олимпиадах</w:t>
      </w:r>
      <w:r w:rsidRPr="00970BAE">
        <w:rPr>
          <w:bCs/>
          <w:sz w:val="28"/>
          <w:szCs w:val="28"/>
          <w:lang w:val="ru-RU"/>
        </w:rPr>
        <w:t xml:space="preserve">, </w:t>
      </w:r>
      <w:r w:rsidRPr="00970BAE">
        <w:rPr>
          <w:bCs/>
          <w:sz w:val="28"/>
          <w:szCs w:val="28"/>
          <w:lang w:val="ru-RU"/>
        </w:rPr>
        <w:t>значительныйвкладвразвитиешколы</w:t>
      </w:r>
      <w:r w:rsidRPr="00970BAE">
        <w:rPr>
          <w:bCs/>
          <w:sz w:val="28"/>
          <w:szCs w:val="28"/>
          <w:lang w:val="ru-RU"/>
        </w:rPr>
        <w:t>.</w:t>
      </w:r>
    </w:p>
    <w:p w:rsidR="000D19C7" w:rsidRPr="00970BAE" w:rsidRDefault="004A25B2" w:rsidP="0078351F">
      <w:pPr>
        <w:pStyle w:val="a3"/>
        <w:ind w:left="0" w:firstLine="1069"/>
        <w:rPr>
          <w:rFonts w:ascii="Times New Roman"/>
          <w:b/>
          <w:bCs/>
          <w:i/>
          <w:iCs/>
          <w:sz w:val="28"/>
          <w:szCs w:val="28"/>
          <w:lang w:val="ru-RU"/>
        </w:rPr>
      </w:pPr>
      <w:r>
        <w:rPr>
          <w:rFonts w:asciiTheme="minorHAnsi" w:hAnsiTheme="minorHAnsi"/>
          <w:bCs/>
          <w:sz w:val="28"/>
          <w:szCs w:val="28"/>
          <w:lang w:val="ru-RU"/>
        </w:rPr>
        <w:t xml:space="preserve">- </w:t>
      </w:r>
      <w:r w:rsidRPr="001F3CAB">
        <w:rPr>
          <w:rFonts w:ascii="Times New Roman"/>
          <w:b/>
          <w:bCs/>
          <w:i/>
          <w:sz w:val="28"/>
          <w:szCs w:val="28"/>
          <w:lang w:val="ru-RU"/>
        </w:rPr>
        <w:t>торжественные линейки с церемонией награждения.</w:t>
      </w:r>
      <w:r w:rsidR="003672B3" w:rsidRPr="00970BAE">
        <w:rPr>
          <w:bCs/>
          <w:sz w:val="28"/>
          <w:szCs w:val="28"/>
          <w:lang w:val="ru-RU"/>
        </w:rPr>
        <w:br/>
      </w:r>
      <w:r w:rsidR="000D19C7" w:rsidRPr="00970BAE">
        <w:rPr>
          <w:bCs/>
          <w:sz w:val="28"/>
          <w:szCs w:val="28"/>
          <w:lang w:val="ru-RU"/>
        </w:rPr>
        <w:t>Этоспособствуетпоощрениюсоциальнойактивностиобучающихся</w:t>
      </w:r>
      <w:r w:rsidR="000D19C7" w:rsidRPr="00970BAE">
        <w:rPr>
          <w:bCs/>
          <w:sz w:val="28"/>
          <w:szCs w:val="28"/>
          <w:lang w:val="ru-RU"/>
        </w:rPr>
        <w:t xml:space="preserve">, </w:t>
      </w:r>
      <w:r w:rsidR="000D19C7" w:rsidRPr="00970BAE">
        <w:rPr>
          <w:bCs/>
          <w:sz w:val="28"/>
          <w:szCs w:val="28"/>
          <w:lang w:val="ru-RU"/>
        </w:rPr>
        <w:t>развитиюпозитивныхмежличностныхотношениймежду</w:t>
      </w:r>
      <w:r w:rsidR="00C4576F" w:rsidRPr="00970BAE">
        <w:rPr>
          <w:color w:val="000000"/>
          <w:w w:val="0"/>
          <w:sz w:val="28"/>
          <w:szCs w:val="28"/>
          <w:lang w:val="ru-RU"/>
        </w:rPr>
        <w:t>педагогическимиработниками</w:t>
      </w:r>
      <w:r w:rsidR="003672B3" w:rsidRPr="00970BAE">
        <w:rPr>
          <w:bCs/>
          <w:sz w:val="28"/>
          <w:szCs w:val="28"/>
          <w:lang w:val="ru-RU"/>
        </w:rPr>
        <w:br/>
      </w:r>
      <w:r w:rsidR="000D19C7" w:rsidRPr="00970BAE">
        <w:rPr>
          <w:bCs/>
          <w:sz w:val="28"/>
          <w:szCs w:val="28"/>
          <w:lang w:val="ru-RU"/>
        </w:rPr>
        <w:t>ивоспитанниками</w:t>
      </w:r>
      <w:r w:rsidR="000D19C7" w:rsidRPr="00970BAE">
        <w:rPr>
          <w:bCs/>
          <w:sz w:val="28"/>
          <w:szCs w:val="28"/>
          <w:lang w:val="ru-RU"/>
        </w:rPr>
        <w:t xml:space="preserve">, </w:t>
      </w:r>
      <w:r w:rsidR="000D19C7" w:rsidRPr="00970BAE">
        <w:rPr>
          <w:bCs/>
          <w:sz w:val="28"/>
          <w:szCs w:val="28"/>
          <w:lang w:val="ru-RU"/>
        </w:rPr>
        <w:t>формированиючувствадоверияиуважениядругкдругу</w:t>
      </w:r>
      <w:r w:rsidR="000D19C7" w:rsidRPr="00970BAE">
        <w:rPr>
          <w:bCs/>
          <w:sz w:val="28"/>
          <w:szCs w:val="28"/>
          <w:lang w:val="ru-RU"/>
        </w:rPr>
        <w:t>.</w:t>
      </w:r>
    </w:p>
    <w:p w:rsidR="00970BAE" w:rsidRPr="00970BAE" w:rsidRDefault="00970BAE" w:rsidP="00970BAE">
      <w:pPr>
        <w:pStyle w:val="a3"/>
        <w:ind w:left="1069"/>
        <w:rPr>
          <w:rFonts w:ascii="Times New Roman"/>
          <w:b/>
          <w:bCs/>
          <w:i/>
          <w:iCs/>
          <w:sz w:val="28"/>
          <w:szCs w:val="28"/>
          <w:lang w:val="ru-RU"/>
        </w:rPr>
      </w:pPr>
    </w:p>
    <w:p w:rsidR="002C249E" w:rsidRPr="00970BAE" w:rsidRDefault="000D19C7" w:rsidP="00970BAE">
      <w:pPr>
        <w:pStyle w:val="a3"/>
        <w:numPr>
          <w:ilvl w:val="0"/>
          <w:numId w:val="8"/>
        </w:numPr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970BAE">
        <w:rPr>
          <w:b/>
          <w:bCs/>
          <w:i/>
          <w:iCs/>
          <w:sz w:val="28"/>
          <w:szCs w:val="28"/>
          <w:lang w:val="ru-RU"/>
        </w:rPr>
        <w:t>Науровнеклассов</w:t>
      </w:r>
      <w:r w:rsidRPr="00970BAE">
        <w:rPr>
          <w:b/>
          <w:bCs/>
          <w:i/>
          <w:iCs/>
          <w:sz w:val="28"/>
          <w:szCs w:val="28"/>
          <w:lang w:val="ru-RU"/>
        </w:rPr>
        <w:t>:</w:t>
      </w:r>
    </w:p>
    <w:p w:rsidR="002C249E" w:rsidRPr="00970BAE" w:rsidRDefault="00CD3976" w:rsidP="00970BAE">
      <w:pPr>
        <w:pStyle w:val="a3"/>
        <w:numPr>
          <w:ilvl w:val="0"/>
          <w:numId w:val="9"/>
        </w:numPr>
        <w:ind w:left="0" w:firstLine="1134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970BAE">
        <w:rPr>
          <w:bCs/>
          <w:sz w:val="28"/>
          <w:szCs w:val="28"/>
          <w:lang w:val="ru-RU"/>
        </w:rPr>
        <w:t>В</w:t>
      </w:r>
      <w:r w:rsidR="000D19C7" w:rsidRPr="00970BAE">
        <w:rPr>
          <w:bCs/>
          <w:sz w:val="28"/>
          <w:szCs w:val="28"/>
          <w:lang w:val="ru-RU"/>
        </w:rPr>
        <w:t>ыбориделегированиепредставителейклассовв</w:t>
      </w:r>
      <w:r w:rsidR="0078351F" w:rsidRPr="0078351F">
        <w:rPr>
          <w:rFonts w:ascii="Times New Roman"/>
          <w:bCs/>
          <w:sz w:val="28"/>
          <w:szCs w:val="28"/>
          <w:lang w:val="ru-RU"/>
        </w:rPr>
        <w:t xml:space="preserve">органы ученического самоуправления </w:t>
      </w:r>
      <w:r w:rsidR="00EF6C32">
        <w:rPr>
          <w:rFonts w:ascii="Times New Roman"/>
          <w:bCs/>
          <w:sz w:val="28"/>
          <w:szCs w:val="28"/>
          <w:lang w:val="ru-RU"/>
        </w:rPr>
        <w:t>«Республика</w:t>
      </w:r>
      <w:r w:rsidR="0078351F" w:rsidRPr="0078351F">
        <w:rPr>
          <w:rFonts w:ascii="Times New Roman"/>
          <w:bCs/>
          <w:sz w:val="28"/>
          <w:szCs w:val="28"/>
          <w:lang w:val="ru-RU"/>
        </w:rPr>
        <w:t xml:space="preserve"> «Ньюландия»</w:t>
      </w:r>
      <w:r w:rsidR="002C249E" w:rsidRPr="00970BA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; </w:t>
      </w:r>
    </w:p>
    <w:p w:rsidR="002C249E" w:rsidRPr="00970BAE" w:rsidRDefault="00EF6C32" w:rsidP="00970BAE">
      <w:pPr>
        <w:pStyle w:val="a3"/>
        <w:numPr>
          <w:ilvl w:val="0"/>
          <w:numId w:val="9"/>
        </w:numPr>
        <w:ind w:left="0" w:firstLine="1134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970BAE">
        <w:rPr>
          <w:rStyle w:val="CharAttribute501"/>
          <w:rFonts w:eastAsia="№Е"/>
          <w:i w:val="0"/>
          <w:szCs w:val="28"/>
          <w:u w:val="none"/>
          <w:lang w:val="ru-RU"/>
        </w:rPr>
        <w:t>У</w:t>
      </w:r>
      <w:r w:rsidR="000D19C7" w:rsidRPr="00970BA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частие школьных классов в реализации общешкольных ключевых дел; </w:t>
      </w:r>
    </w:p>
    <w:p w:rsidR="000D19C7" w:rsidRPr="00970BAE" w:rsidRDefault="00EF6C32" w:rsidP="00970BAE">
      <w:pPr>
        <w:pStyle w:val="a3"/>
        <w:numPr>
          <w:ilvl w:val="0"/>
          <w:numId w:val="9"/>
        </w:numPr>
        <w:ind w:left="0" w:firstLine="1134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970BAE">
        <w:rPr>
          <w:rStyle w:val="CharAttribute501"/>
          <w:rFonts w:eastAsia="№Е"/>
          <w:i w:val="0"/>
          <w:szCs w:val="28"/>
          <w:u w:val="none"/>
          <w:lang w:val="ru-RU"/>
        </w:rPr>
        <w:t>П</w:t>
      </w:r>
      <w:r w:rsidR="000D19C7" w:rsidRPr="00970BA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роведение в </w:t>
      </w:r>
      <w:r w:rsidR="0078351F">
        <w:rPr>
          <w:rStyle w:val="CharAttribute501"/>
          <w:rFonts w:eastAsia="№Е"/>
          <w:i w:val="0"/>
          <w:szCs w:val="28"/>
          <w:u w:val="none"/>
          <w:lang w:val="ru-RU"/>
        </w:rPr>
        <w:t>рамках класса итогового анализа</w:t>
      </w:r>
      <w:r w:rsidR="000D19C7" w:rsidRPr="00970BAE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970BAE" w:rsidRDefault="00970BAE" w:rsidP="005E7DDB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</w:p>
    <w:p w:rsidR="002C249E" w:rsidRPr="00970BAE" w:rsidRDefault="000D19C7" w:rsidP="00970BAE">
      <w:pPr>
        <w:pStyle w:val="a3"/>
        <w:numPr>
          <w:ilvl w:val="0"/>
          <w:numId w:val="8"/>
        </w:numPr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970BAE">
        <w:rPr>
          <w:b/>
          <w:bCs/>
          <w:i/>
          <w:iCs/>
          <w:sz w:val="28"/>
          <w:szCs w:val="28"/>
          <w:lang w:val="ru-RU"/>
        </w:rPr>
        <w:t>Науровне</w:t>
      </w:r>
      <w:r w:rsidR="00F42B4E" w:rsidRPr="00970BAE">
        <w:rPr>
          <w:b/>
          <w:bCs/>
          <w:i/>
          <w:iCs/>
          <w:sz w:val="28"/>
          <w:szCs w:val="28"/>
          <w:lang w:val="ru-RU"/>
        </w:rPr>
        <w:t>обучающихся</w:t>
      </w:r>
      <w:r w:rsidRPr="00970BAE">
        <w:rPr>
          <w:b/>
          <w:bCs/>
          <w:i/>
          <w:iCs/>
          <w:sz w:val="28"/>
          <w:szCs w:val="28"/>
          <w:lang w:val="ru-RU"/>
        </w:rPr>
        <w:t>:</w:t>
      </w:r>
    </w:p>
    <w:p w:rsidR="002C249E" w:rsidRPr="00970BAE" w:rsidRDefault="009B3BC2" w:rsidP="00970BAE">
      <w:pPr>
        <w:pStyle w:val="a3"/>
        <w:numPr>
          <w:ilvl w:val="0"/>
          <w:numId w:val="10"/>
        </w:numPr>
        <w:ind w:left="0" w:firstLine="1069"/>
        <w:rPr>
          <w:b/>
          <w:bCs/>
          <w:iCs/>
          <w:sz w:val="28"/>
          <w:szCs w:val="28"/>
          <w:u w:val="single"/>
          <w:lang w:val="ru-RU"/>
        </w:rPr>
      </w:pPr>
      <w:r w:rsidRPr="00970BAE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</w:t>
      </w:r>
      <w:r w:rsidR="000D19C7" w:rsidRPr="00970BAE">
        <w:rPr>
          <w:rStyle w:val="CharAttribute501"/>
          <w:rFonts w:eastAsia="№Е"/>
          <w:i w:val="0"/>
          <w:iCs/>
          <w:szCs w:val="28"/>
          <w:u w:val="none"/>
          <w:lang w:val="ru-RU"/>
        </w:rPr>
        <w:t>овлечение</w:t>
      </w: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>,</w:t>
      </w:r>
      <w:r w:rsidR="000D19C7" w:rsidRPr="00970BAE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по возможности</w:t>
      </w: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>,</w:t>
      </w:r>
      <w:r w:rsidR="000D19C7" w:rsidRPr="00970BAE">
        <w:rPr>
          <w:sz w:val="28"/>
          <w:szCs w:val="28"/>
          <w:lang w:val="ru-RU"/>
        </w:rPr>
        <w:t>каждого</w:t>
      </w:r>
      <w:r w:rsidR="003A32F3" w:rsidRPr="00970BAE">
        <w:rPr>
          <w:sz w:val="28"/>
          <w:szCs w:val="28"/>
          <w:lang w:val="ru-RU"/>
        </w:rPr>
        <w:t>обучающегося</w:t>
      </w:r>
      <w:r w:rsidR="000D19C7" w:rsidRPr="00970BAE">
        <w:rPr>
          <w:sz w:val="28"/>
          <w:szCs w:val="28"/>
          <w:lang w:val="ru-RU"/>
        </w:rPr>
        <w:t>включевыеделашколыводнойизвозможныхдлянихролей</w:t>
      </w:r>
      <w:r w:rsidR="000D19C7" w:rsidRPr="00970BAE">
        <w:rPr>
          <w:sz w:val="28"/>
          <w:szCs w:val="28"/>
          <w:lang w:val="ru-RU"/>
        </w:rPr>
        <w:t xml:space="preserve">: </w:t>
      </w:r>
      <w:r w:rsidR="000D19C7" w:rsidRPr="00970BAE">
        <w:rPr>
          <w:sz w:val="28"/>
          <w:szCs w:val="28"/>
          <w:lang w:val="ru-RU"/>
        </w:rPr>
        <w:t>сценаристов</w:t>
      </w:r>
      <w:r w:rsidR="000D19C7" w:rsidRPr="00970BAE">
        <w:rPr>
          <w:sz w:val="28"/>
          <w:szCs w:val="28"/>
          <w:lang w:val="ru-RU"/>
        </w:rPr>
        <w:t xml:space="preserve">, </w:t>
      </w:r>
      <w:r w:rsidR="000D19C7" w:rsidRPr="00970BAE">
        <w:rPr>
          <w:sz w:val="28"/>
          <w:szCs w:val="28"/>
          <w:lang w:val="ru-RU"/>
        </w:rPr>
        <w:t>постановщиков</w:t>
      </w:r>
      <w:r w:rsidR="000D19C7" w:rsidRPr="00970BAE">
        <w:rPr>
          <w:sz w:val="28"/>
          <w:szCs w:val="28"/>
          <w:lang w:val="ru-RU"/>
        </w:rPr>
        <w:t xml:space="preserve">, </w:t>
      </w:r>
      <w:r w:rsidR="000D19C7" w:rsidRPr="00970BAE">
        <w:rPr>
          <w:sz w:val="28"/>
          <w:szCs w:val="28"/>
          <w:lang w:val="ru-RU"/>
        </w:rPr>
        <w:t>исполнителей</w:t>
      </w:r>
      <w:r w:rsidR="000D19C7" w:rsidRPr="00970BAE">
        <w:rPr>
          <w:sz w:val="28"/>
          <w:szCs w:val="28"/>
          <w:lang w:val="ru-RU"/>
        </w:rPr>
        <w:t xml:space="preserve">, </w:t>
      </w:r>
      <w:r w:rsidR="000D19C7" w:rsidRPr="00970BAE">
        <w:rPr>
          <w:sz w:val="28"/>
          <w:szCs w:val="28"/>
          <w:lang w:val="ru-RU"/>
        </w:rPr>
        <w:t>ведущих</w:t>
      </w:r>
      <w:r w:rsidR="000D19C7" w:rsidRPr="00970BAE">
        <w:rPr>
          <w:sz w:val="28"/>
          <w:szCs w:val="28"/>
          <w:lang w:val="ru-RU"/>
        </w:rPr>
        <w:t xml:space="preserve">, </w:t>
      </w:r>
      <w:r w:rsidR="000D19C7" w:rsidRPr="00970BAE">
        <w:rPr>
          <w:sz w:val="28"/>
          <w:szCs w:val="28"/>
          <w:lang w:val="ru-RU"/>
        </w:rPr>
        <w:t>декораторов</w:t>
      </w:r>
      <w:r w:rsidR="000D19C7" w:rsidRPr="00970BAE">
        <w:rPr>
          <w:sz w:val="28"/>
          <w:szCs w:val="28"/>
          <w:lang w:val="ru-RU"/>
        </w:rPr>
        <w:t xml:space="preserve">, </w:t>
      </w:r>
      <w:r w:rsidR="000D19C7" w:rsidRPr="00970BAE">
        <w:rPr>
          <w:sz w:val="28"/>
          <w:szCs w:val="28"/>
          <w:lang w:val="ru-RU"/>
        </w:rPr>
        <w:lastRenderedPageBreak/>
        <w:t>музыкальныхредакторов</w:t>
      </w:r>
      <w:r w:rsidR="000D19C7" w:rsidRPr="00970BAE">
        <w:rPr>
          <w:sz w:val="28"/>
          <w:szCs w:val="28"/>
          <w:lang w:val="ru-RU"/>
        </w:rPr>
        <w:t xml:space="preserve">, </w:t>
      </w:r>
      <w:r w:rsidR="000D19C7" w:rsidRPr="00970BAE">
        <w:rPr>
          <w:sz w:val="28"/>
          <w:szCs w:val="28"/>
          <w:lang w:val="ru-RU"/>
        </w:rPr>
        <w:t>корреспондентов</w:t>
      </w:r>
      <w:r w:rsidR="000D19C7" w:rsidRPr="00970BAE">
        <w:rPr>
          <w:sz w:val="28"/>
          <w:szCs w:val="28"/>
          <w:lang w:val="ru-RU"/>
        </w:rPr>
        <w:t xml:space="preserve">, </w:t>
      </w:r>
      <w:r w:rsidR="000D19C7" w:rsidRPr="00970BAE">
        <w:rPr>
          <w:sz w:val="28"/>
          <w:szCs w:val="28"/>
          <w:lang w:val="ru-RU"/>
        </w:rPr>
        <w:t>ответственных</w:t>
      </w:r>
      <w:r w:rsidR="002C249E" w:rsidRPr="00970BAE">
        <w:rPr>
          <w:sz w:val="28"/>
          <w:szCs w:val="28"/>
          <w:lang w:val="ru-RU"/>
        </w:rPr>
        <w:br/>
      </w:r>
      <w:r w:rsidR="000D19C7" w:rsidRPr="00970BAE">
        <w:rPr>
          <w:sz w:val="28"/>
          <w:szCs w:val="28"/>
          <w:lang w:val="ru-RU"/>
        </w:rPr>
        <w:t>закостюмыиоборудование</w:t>
      </w:r>
      <w:r w:rsidR="000D19C7" w:rsidRPr="00970BAE">
        <w:rPr>
          <w:sz w:val="28"/>
          <w:szCs w:val="28"/>
          <w:lang w:val="ru-RU"/>
        </w:rPr>
        <w:t xml:space="preserve">, </w:t>
      </w:r>
      <w:r w:rsidR="000D19C7" w:rsidRPr="00970BAE">
        <w:rPr>
          <w:sz w:val="28"/>
          <w:szCs w:val="28"/>
          <w:lang w:val="ru-RU"/>
        </w:rPr>
        <w:t>ответственныхзаприглашениеивстречугостейит</w:t>
      </w:r>
      <w:r w:rsidR="000D19C7" w:rsidRPr="00970BAE">
        <w:rPr>
          <w:sz w:val="28"/>
          <w:szCs w:val="28"/>
          <w:lang w:val="ru-RU"/>
        </w:rPr>
        <w:t>.</w:t>
      </w:r>
      <w:r w:rsidR="000D19C7" w:rsidRPr="00970BAE">
        <w:rPr>
          <w:sz w:val="28"/>
          <w:szCs w:val="28"/>
          <w:lang w:val="ru-RU"/>
        </w:rPr>
        <w:t>п</w:t>
      </w:r>
      <w:r w:rsidR="006D22D8">
        <w:rPr>
          <w:sz w:val="28"/>
          <w:szCs w:val="28"/>
          <w:lang w:val="ru-RU"/>
        </w:rPr>
        <w:t>.</w:t>
      </w:r>
      <w:r w:rsidR="000D19C7" w:rsidRPr="00970BAE">
        <w:rPr>
          <w:sz w:val="28"/>
          <w:szCs w:val="28"/>
          <w:lang w:val="ru-RU"/>
        </w:rPr>
        <w:t>;</w:t>
      </w:r>
    </w:p>
    <w:p w:rsidR="002C249E" w:rsidRPr="00970BAE" w:rsidRDefault="000D19C7" w:rsidP="00970BAE">
      <w:pPr>
        <w:pStyle w:val="a3"/>
        <w:numPr>
          <w:ilvl w:val="0"/>
          <w:numId w:val="10"/>
        </w:numPr>
        <w:ind w:left="0" w:firstLine="1069"/>
        <w:rPr>
          <w:b/>
          <w:bCs/>
          <w:iCs/>
          <w:sz w:val="28"/>
          <w:szCs w:val="28"/>
          <w:u w:val="single"/>
          <w:lang w:val="ru-RU"/>
        </w:rPr>
      </w:pPr>
      <w:r w:rsidRPr="00970BAE">
        <w:rPr>
          <w:sz w:val="28"/>
          <w:szCs w:val="28"/>
          <w:lang w:val="ru-RU"/>
        </w:rPr>
        <w:t>индивидуальнаяпомощь</w:t>
      </w:r>
      <w:r w:rsidR="009C4A20" w:rsidRPr="00970BAE">
        <w:rPr>
          <w:sz w:val="28"/>
          <w:szCs w:val="28"/>
          <w:lang w:val="ru-RU"/>
        </w:rPr>
        <w:t>обучающемуся</w:t>
      </w:r>
      <w:r w:rsidRPr="00970BAE">
        <w:rPr>
          <w:sz w:val="28"/>
          <w:szCs w:val="28"/>
          <w:lang w:val="ru-RU"/>
        </w:rPr>
        <w:t xml:space="preserve"> (</w:t>
      </w:r>
      <w:r w:rsidRPr="00970BAE">
        <w:rPr>
          <w:iCs/>
          <w:sz w:val="28"/>
          <w:szCs w:val="28"/>
          <w:lang w:val="ru-RU"/>
        </w:rPr>
        <w:t>принеобходимости</w:t>
      </w:r>
      <w:r w:rsidRPr="00970BAE">
        <w:rPr>
          <w:iCs/>
          <w:sz w:val="28"/>
          <w:szCs w:val="28"/>
          <w:lang w:val="ru-RU"/>
        </w:rPr>
        <w:t xml:space="preserve">) </w:t>
      </w:r>
      <w:r w:rsidRPr="00970BAE">
        <w:rPr>
          <w:iCs/>
          <w:sz w:val="28"/>
          <w:szCs w:val="28"/>
          <w:lang w:val="ru-RU"/>
        </w:rPr>
        <w:t>восвоениинавыков</w:t>
      </w:r>
      <w:r w:rsidRPr="00970BAE">
        <w:rPr>
          <w:sz w:val="28"/>
          <w:szCs w:val="28"/>
          <w:lang w:val="ru-RU"/>
        </w:rPr>
        <w:t>подготовки</w:t>
      </w:r>
      <w:r w:rsidRPr="00970BAE">
        <w:rPr>
          <w:sz w:val="28"/>
          <w:szCs w:val="28"/>
          <w:lang w:val="ru-RU"/>
        </w:rPr>
        <w:t xml:space="preserve">, </w:t>
      </w:r>
      <w:r w:rsidRPr="00970BAE">
        <w:rPr>
          <w:sz w:val="28"/>
          <w:szCs w:val="28"/>
          <w:lang w:val="ru-RU"/>
        </w:rPr>
        <w:t>проведенияианализаключевыхдел</w:t>
      </w:r>
      <w:r w:rsidRPr="00970BAE">
        <w:rPr>
          <w:sz w:val="28"/>
          <w:szCs w:val="28"/>
          <w:lang w:val="ru-RU"/>
        </w:rPr>
        <w:t>;</w:t>
      </w:r>
    </w:p>
    <w:p w:rsidR="002C249E" w:rsidRPr="00970BAE" w:rsidRDefault="000D19C7" w:rsidP="00970BAE">
      <w:pPr>
        <w:pStyle w:val="a3"/>
        <w:numPr>
          <w:ilvl w:val="0"/>
          <w:numId w:val="10"/>
        </w:numPr>
        <w:ind w:left="0" w:firstLine="1069"/>
        <w:rPr>
          <w:b/>
          <w:bCs/>
          <w:iCs/>
          <w:sz w:val="28"/>
          <w:szCs w:val="28"/>
          <w:u w:val="single"/>
          <w:lang w:val="ru-RU"/>
        </w:rPr>
      </w:pPr>
      <w:r w:rsidRPr="00970BAE">
        <w:rPr>
          <w:sz w:val="28"/>
          <w:szCs w:val="28"/>
          <w:lang w:val="ru-RU"/>
        </w:rPr>
        <w:t>наблюдениезаповедением</w:t>
      </w:r>
      <w:r w:rsidR="003A32F3" w:rsidRPr="00970BAE">
        <w:rPr>
          <w:sz w:val="28"/>
          <w:szCs w:val="28"/>
          <w:lang w:val="ru-RU"/>
        </w:rPr>
        <w:t>обучающегося</w:t>
      </w:r>
      <w:r w:rsidRPr="00970BAE">
        <w:rPr>
          <w:sz w:val="28"/>
          <w:szCs w:val="28"/>
          <w:lang w:val="ru-RU"/>
        </w:rPr>
        <w:t>вситуацияхподготовки</w:t>
      </w:r>
      <w:r w:rsidRPr="00970BAE">
        <w:rPr>
          <w:sz w:val="28"/>
          <w:szCs w:val="28"/>
          <w:lang w:val="ru-RU"/>
        </w:rPr>
        <w:t xml:space="preserve">, </w:t>
      </w:r>
      <w:r w:rsidRPr="00970BAE">
        <w:rPr>
          <w:sz w:val="28"/>
          <w:szCs w:val="28"/>
          <w:lang w:val="ru-RU"/>
        </w:rPr>
        <w:t>проведенияианализаключевыхдел</w:t>
      </w:r>
      <w:r w:rsidRPr="00970BAE">
        <w:rPr>
          <w:sz w:val="28"/>
          <w:szCs w:val="28"/>
          <w:lang w:val="ru-RU"/>
        </w:rPr>
        <w:t xml:space="preserve">, </w:t>
      </w:r>
      <w:r w:rsidRPr="00970BAE">
        <w:rPr>
          <w:sz w:val="28"/>
          <w:szCs w:val="28"/>
          <w:lang w:val="ru-RU"/>
        </w:rPr>
        <w:t>заегоотношениямисосверстниками</w:t>
      </w:r>
      <w:r w:rsidRPr="00970BAE">
        <w:rPr>
          <w:sz w:val="28"/>
          <w:szCs w:val="28"/>
          <w:lang w:val="ru-RU"/>
        </w:rPr>
        <w:t xml:space="preserve">, </w:t>
      </w:r>
      <w:r w:rsidRPr="00970BAE">
        <w:rPr>
          <w:sz w:val="28"/>
          <w:szCs w:val="28"/>
          <w:lang w:val="ru-RU"/>
        </w:rPr>
        <w:t>старшими</w:t>
      </w:r>
      <w:r w:rsidR="002C249E" w:rsidRPr="00970BAE">
        <w:rPr>
          <w:sz w:val="28"/>
          <w:szCs w:val="28"/>
          <w:lang w:val="ru-RU"/>
        </w:rPr>
        <w:br/>
      </w:r>
      <w:r w:rsidRPr="00970BAE">
        <w:rPr>
          <w:sz w:val="28"/>
          <w:szCs w:val="28"/>
          <w:lang w:val="ru-RU"/>
        </w:rPr>
        <w:t>имладшими</w:t>
      </w:r>
      <w:r w:rsidR="00AF012F" w:rsidRPr="00970BAE">
        <w:rPr>
          <w:sz w:val="28"/>
          <w:szCs w:val="28"/>
          <w:lang w:val="ru-RU"/>
        </w:rPr>
        <w:t>обучающимися</w:t>
      </w:r>
      <w:r w:rsidRPr="00970BAE">
        <w:rPr>
          <w:sz w:val="28"/>
          <w:szCs w:val="28"/>
          <w:lang w:val="ru-RU"/>
        </w:rPr>
        <w:t xml:space="preserve">, </w:t>
      </w:r>
      <w:r w:rsidRPr="00970BAE">
        <w:rPr>
          <w:sz w:val="28"/>
          <w:szCs w:val="28"/>
          <w:lang w:val="ru-RU"/>
        </w:rPr>
        <w:t>с</w:t>
      </w:r>
      <w:r w:rsidR="00C4576F" w:rsidRPr="00970BAE">
        <w:rPr>
          <w:color w:val="000000"/>
          <w:w w:val="0"/>
          <w:sz w:val="28"/>
          <w:szCs w:val="28"/>
          <w:lang w:val="ru-RU"/>
        </w:rPr>
        <w:t>педагогическимиработниками</w:t>
      </w:r>
      <w:r w:rsidRPr="00970BAE">
        <w:rPr>
          <w:sz w:val="28"/>
          <w:szCs w:val="28"/>
          <w:lang w:val="ru-RU"/>
        </w:rPr>
        <w:t>идругимивзрослыми</w:t>
      </w:r>
      <w:r w:rsidRPr="00970BAE">
        <w:rPr>
          <w:sz w:val="28"/>
          <w:szCs w:val="28"/>
          <w:lang w:val="ru-RU"/>
        </w:rPr>
        <w:t>;</w:t>
      </w:r>
    </w:p>
    <w:p w:rsidR="002133B7" w:rsidRPr="001F3CAB" w:rsidRDefault="000D19C7" w:rsidP="001F3CAB">
      <w:pPr>
        <w:pStyle w:val="a3"/>
        <w:numPr>
          <w:ilvl w:val="0"/>
          <w:numId w:val="10"/>
        </w:numPr>
        <w:ind w:left="0" w:firstLine="1069"/>
        <w:rPr>
          <w:b/>
          <w:bCs/>
          <w:iCs/>
          <w:sz w:val="28"/>
          <w:szCs w:val="28"/>
          <w:u w:val="single"/>
          <w:lang w:val="ru-RU"/>
        </w:rPr>
      </w:pPr>
      <w:r w:rsidRPr="00970BAE">
        <w:rPr>
          <w:sz w:val="28"/>
          <w:szCs w:val="28"/>
          <w:lang w:val="ru-RU"/>
        </w:rPr>
        <w:t>принеобходимостикоррекцияповедения</w:t>
      </w:r>
      <w:r w:rsidR="003A32F3" w:rsidRPr="00970BAE">
        <w:rPr>
          <w:sz w:val="28"/>
          <w:szCs w:val="28"/>
          <w:lang w:val="ru-RU"/>
        </w:rPr>
        <w:t>обучающегося</w:t>
      </w:r>
      <w:r w:rsidRPr="00970BAE">
        <w:rPr>
          <w:sz w:val="28"/>
          <w:szCs w:val="28"/>
          <w:lang w:val="ru-RU"/>
        </w:rPr>
        <w:t>черезчастныебеседысним</w:t>
      </w:r>
      <w:r w:rsidRPr="00970BAE">
        <w:rPr>
          <w:sz w:val="28"/>
          <w:szCs w:val="28"/>
          <w:lang w:val="ru-RU"/>
        </w:rPr>
        <w:t xml:space="preserve">, </w:t>
      </w:r>
      <w:r w:rsidRPr="00970BAE">
        <w:rPr>
          <w:sz w:val="28"/>
          <w:szCs w:val="28"/>
          <w:lang w:val="ru-RU"/>
        </w:rPr>
        <w:t>черезвключениееговсовместнуюработусдругими</w:t>
      </w:r>
      <w:r w:rsidR="002C249E" w:rsidRPr="00970BAE">
        <w:rPr>
          <w:sz w:val="28"/>
          <w:szCs w:val="28"/>
          <w:lang w:val="ru-RU"/>
        </w:rPr>
        <w:t>обучающимися</w:t>
      </w:r>
      <w:r w:rsidRPr="00970BAE">
        <w:rPr>
          <w:sz w:val="28"/>
          <w:szCs w:val="28"/>
          <w:lang w:val="ru-RU"/>
        </w:rPr>
        <w:t xml:space="preserve">, </w:t>
      </w:r>
      <w:r w:rsidRPr="00970BAE">
        <w:rPr>
          <w:sz w:val="28"/>
          <w:szCs w:val="28"/>
          <w:lang w:val="ru-RU"/>
        </w:rPr>
        <w:t>которыемоглибыстатьхорошимпримеромдля</w:t>
      </w:r>
      <w:r w:rsidR="003A32F3" w:rsidRPr="00970BAE">
        <w:rPr>
          <w:sz w:val="28"/>
          <w:szCs w:val="28"/>
          <w:lang w:val="ru-RU"/>
        </w:rPr>
        <w:t>обучающегося</w:t>
      </w:r>
      <w:r w:rsidRPr="00970BAE">
        <w:rPr>
          <w:sz w:val="28"/>
          <w:szCs w:val="28"/>
          <w:lang w:val="ru-RU"/>
        </w:rPr>
        <w:t xml:space="preserve">, </w:t>
      </w:r>
      <w:r w:rsidRPr="00970BAE">
        <w:rPr>
          <w:sz w:val="28"/>
          <w:szCs w:val="28"/>
          <w:lang w:val="ru-RU"/>
        </w:rPr>
        <w:t>черезпредложениевзятьвследующемключевомделенасебярольответственногозатотилиинойфрагментобщейработы</w:t>
      </w:r>
      <w:r w:rsidRPr="00970BAE">
        <w:rPr>
          <w:sz w:val="28"/>
          <w:szCs w:val="28"/>
          <w:lang w:val="ru-RU"/>
        </w:rPr>
        <w:t xml:space="preserve">. </w:t>
      </w:r>
    </w:p>
    <w:p w:rsidR="001F3CAB" w:rsidRDefault="001F3CAB" w:rsidP="005E7DDB">
      <w:pPr>
        <w:tabs>
          <w:tab w:val="left" w:pos="851"/>
        </w:tabs>
        <w:wordWrap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0D19C7" w:rsidRPr="006E1C1A" w:rsidRDefault="00B14837" w:rsidP="005E7DDB">
      <w:pPr>
        <w:tabs>
          <w:tab w:val="left" w:pos="851"/>
        </w:tabs>
        <w:wordWrap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3.2.2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. Модуль «Детские общественные объединения»</w:t>
      </w:r>
    </w:p>
    <w:p w:rsidR="009C4A20" w:rsidRPr="006E1C1A" w:rsidRDefault="000D19C7" w:rsidP="005E7DDB">
      <w:pPr>
        <w:pStyle w:val="ParaAttribute38"/>
        <w:ind w:right="0" w:firstLine="709"/>
        <w:rPr>
          <w:i/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</w:t>
      </w:r>
      <w:r w:rsidR="002133B7">
        <w:rPr>
          <w:rFonts w:eastAsia="Calibri"/>
          <w:sz w:val="28"/>
          <w:szCs w:val="28"/>
        </w:rPr>
        <w:t>«</w:t>
      </w:r>
      <w:r w:rsidR="00EF6C32">
        <w:rPr>
          <w:rFonts w:eastAsia="Calibri"/>
          <w:sz w:val="28"/>
          <w:szCs w:val="28"/>
        </w:rPr>
        <w:t xml:space="preserve">Республика </w:t>
      </w:r>
      <w:r w:rsidR="002133B7" w:rsidRPr="00EF6C32">
        <w:rPr>
          <w:rFonts w:eastAsia="Calibri"/>
          <w:sz w:val="28"/>
          <w:szCs w:val="28"/>
        </w:rPr>
        <w:t>Ньюландия»</w:t>
      </w:r>
      <w:r w:rsidRPr="00EF6C32">
        <w:rPr>
          <w:rFonts w:eastAsia="Calibri"/>
          <w:sz w:val="28"/>
          <w:szCs w:val="28"/>
        </w:rPr>
        <w:t>–</w:t>
      </w:r>
      <w:r w:rsidRPr="006D22D8">
        <w:rPr>
          <w:rFonts w:eastAsia="Calibri"/>
          <w:sz w:val="28"/>
          <w:szCs w:val="28"/>
        </w:rPr>
        <w:t>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</w:t>
      </w:r>
      <w:r w:rsidR="001F3CAB" w:rsidRPr="006D22D8">
        <w:rPr>
          <w:rFonts w:eastAsia="Calibri"/>
          <w:sz w:val="28"/>
          <w:szCs w:val="28"/>
        </w:rPr>
        <w:t>зации общих целей, указанных в У</w:t>
      </w:r>
      <w:r w:rsidRPr="006D22D8">
        <w:rPr>
          <w:rFonts w:eastAsia="Calibri"/>
          <w:sz w:val="28"/>
          <w:szCs w:val="28"/>
        </w:rPr>
        <w:t>ставе общественного объединения. Его правовой основой является Ф</w:t>
      </w:r>
      <w:r w:rsidR="009C4A20" w:rsidRPr="006D22D8">
        <w:rPr>
          <w:rFonts w:eastAsia="Calibri"/>
          <w:sz w:val="28"/>
          <w:szCs w:val="28"/>
        </w:rPr>
        <w:t xml:space="preserve">едеральный закон от 19 мая </w:t>
      </w:r>
      <w:r w:rsidRPr="006D22D8">
        <w:rPr>
          <w:rFonts w:eastAsia="Calibri"/>
          <w:sz w:val="28"/>
          <w:szCs w:val="28"/>
        </w:rPr>
        <w:t xml:space="preserve">1995 </w:t>
      </w:r>
      <w:r w:rsidR="009C4A20" w:rsidRPr="006D22D8">
        <w:rPr>
          <w:rFonts w:eastAsia="Calibri"/>
          <w:sz w:val="28"/>
          <w:szCs w:val="28"/>
        </w:rPr>
        <w:t>г. № 82-ФЗ «</w:t>
      </w:r>
      <w:r w:rsidRPr="006D22D8">
        <w:rPr>
          <w:rFonts w:eastAsia="Calibri"/>
          <w:sz w:val="28"/>
          <w:szCs w:val="28"/>
        </w:rPr>
        <w:t>Об общественных объединениях</w:t>
      </w:r>
      <w:r w:rsidR="009C4A20" w:rsidRPr="006D22D8">
        <w:rPr>
          <w:rFonts w:eastAsia="Calibri"/>
          <w:sz w:val="28"/>
          <w:szCs w:val="28"/>
        </w:rPr>
        <w:t>»</w:t>
      </w:r>
      <w:r w:rsidRPr="006D22D8">
        <w:rPr>
          <w:rFonts w:eastAsia="Calibri"/>
          <w:sz w:val="28"/>
          <w:szCs w:val="28"/>
        </w:rPr>
        <w:t xml:space="preserve"> (ст. 5). Воспитание в детском общественном о</w:t>
      </w:r>
      <w:r w:rsidR="006D22D8">
        <w:rPr>
          <w:rFonts w:eastAsia="Calibri"/>
          <w:sz w:val="28"/>
          <w:szCs w:val="28"/>
        </w:rPr>
        <w:t>бъединении осуществляется через:</w:t>
      </w:r>
    </w:p>
    <w:p w:rsidR="009C4A20" w:rsidRPr="002473C8" w:rsidRDefault="000D19C7" w:rsidP="005E7DDB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2473C8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2473C8">
        <w:rPr>
          <w:rFonts w:eastAsia="Calibri"/>
          <w:sz w:val="28"/>
          <w:szCs w:val="28"/>
        </w:rPr>
        <w:t>(</w:t>
      </w:r>
      <w:r w:rsidRPr="002473C8">
        <w:rPr>
          <w:rFonts w:eastAsia="Calibri"/>
          <w:sz w:val="28"/>
          <w:szCs w:val="28"/>
          <w:lang w:eastAsia="ko-KR"/>
        </w:rPr>
        <w:t>выбор</w:t>
      </w:r>
      <w:r w:rsidRPr="002473C8">
        <w:rPr>
          <w:rFonts w:eastAsia="Calibri"/>
          <w:sz w:val="28"/>
          <w:szCs w:val="28"/>
        </w:rPr>
        <w:t>ы</w:t>
      </w:r>
      <w:r w:rsidRPr="002473C8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2473C8">
        <w:rPr>
          <w:rFonts w:eastAsia="Calibri"/>
          <w:sz w:val="28"/>
          <w:szCs w:val="28"/>
        </w:rPr>
        <w:t>ь</w:t>
      </w:r>
      <w:r w:rsidRPr="002473C8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2473C8">
        <w:rPr>
          <w:rFonts w:eastAsia="Calibri"/>
          <w:sz w:val="28"/>
          <w:szCs w:val="28"/>
          <w:lang w:eastAsia="ko-KR"/>
        </w:rPr>
        <w:t>обучающемуся</w:t>
      </w:r>
      <w:r w:rsidRPr="002473C8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:rsidR="009C4A20" w:rsidRPr="002473C8" w:rsidRDefault="000D19C7" w:rsidP="005E7DDB">
      <w:pPr>
        <w:pStyle w:val="ParaAttribute38"/>
        <w:ind w:right="0" w:firstLine="709"/>
        <w:rPr>
          <w:sz w:val="28"/>
          <w:szCs w:val="28"/>
        </w:rPr>
      </w:pPr>
      <w:r w:rsidRPr="002473C8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2473C8">
        <w:rPr>
          <w:rFonts w:eastAsia="Calibri"/>
          <w:sz w:val="28"/>
          <w:szCs w:val="28"/>
        </w:rPr>
        <w:t xml:space="preserve">обучающимся </w:t>
      </w:r>
      <w:r w:rsidRPr="002473C8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2473C8">
        <w:rPr>
          <w:rFonts w:eastAsia="Calibri"/>
          <w:sz w:val="28"/>
          <w:szCs w:val="28"/>
        </w:rPr>
        <w:br/>
      </w:r>
      <w:r w:rsidRPr="002473C8">
        <w:rPr>
          <w:rFonts w:eastAsia="Calibri"/>
          <w:sz w:val="28"/>
          <w:szCs w:val="28"/>
        </w:rPr>
        <w:t xml:space="preserve">на помощь другим людям, своей школе, обществу в целом; развить в себе такие качества как </w:t>
      </w:r>
      <w:r w:rsidRPr="002473C8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2473C8">
        <w:rPr>
          <w:sz w:val="28"/>
          <w:szCs w:val="28"/>
        </w:rPr>
        <w:br/>
      </w:r>
      <w:r w:rsidRPr="002473C8">
        <w:rPr>
          <w:sz w:val="28"/>
          <w:szCs w:val="28"/>
        </w:rPr>
        <w:t xml:space="preserve">и слышать других. Такими делами могут являться: посильная помощь, оказываемая </w:t>
      </w:r>
      <w:r w:rsidR="00AF012F" w:rsidRPr="002473C8">
        <w:rPr>
          <w:sz w:val="28"/>
          <w:szCs w:val="28"/>
        </w:rPr>
        <w:t xml:space="preserve">обучающимися </w:t>
      </w:r>
      <w:r w:rsidRPr="002473C8">
        <w:rPr>
          <w:sz w:val="28"/>
          <w:szCs w:val="28"/>
        </w:rPr>
        <w:t>пожилым людям;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3A32F3" w:rsidRPr="002133B7" w:rsidRDefault="000D19C7" w:rsidP="005E7DDB">
      <w:pPr>
        <w:pStyle w:val="ParaAttribute38"/>
        <w:ind w:right="0" w:firstLine="709"/>
        <w:rPr>
          <w:rFonts w:eastAsia="Calibri"/>
          <w:color w:val="FF0000"/>
          <w:sz w:val="28"/>
          <w:szCs w:val="28"/>
          <w:lang w:eastAsia="ko-KR"/>
        </w:rPr>
      </w:pPr>
      <w:r w:rsidRPr="00DF7077">
        <w:rPr>
          <w:rFonts w:eastAsia="Calibri"/>
          <w:sz w:val="28"/>
          <w:szCs w:val="28"/>
          <w:lang w:eastAsia="ko-KR"/>
        </w:rPr>
        <w:t>поддержку и развитие в детском объединении его традиций и ритуалов, формирующих у</w:t>
      </w:r>
      <w:r w:rsidR="003A32F3" w:rsidRPr="00DF7077">
        <w:rPr>
          <w:rFonts w:eastAsia="Calibri"/>
          <w:sz w:val="28"/>
          <w:szCs w:val="28"/>
          <w:lang w:eastAsia="ko-KR"/>
        </w:rPr>
        <w:t>обучающегося</w:t>
      </w:r>
      <w:r w:rsidRPr="00DF7077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</w:t>
      </w:r>
      <w:r w:rsidR="00DF7077">
        <w:rPr>
          <w:rFonts w:eastAsia="Calibri"/>
          <w:sz w:val="28"/>
          <w:szCs w:val="28"/>
          <w:lang w:eastAsia="ko-KR"/>
        </w:rPr>
        <w:t>.</w:t>
      </w:r>
    </w:p>
    <w:p w:rsidR="0042604F" w:rsidRPr="00DF7077" w:rsidRDefault="000D19C7" w:rsidP="002133B7">
      <w:pPr>
        <w:pStyle w:val="ParaAttribute38"/>
        <w:ind w:right="0" w:firstLine="709"/>
        <w:rPr>
          <w:rFonts w:eastAsia="Calibri"/>
          <w:sz w:val="28"/>
          <w:szCs w:val="28"/>
          <w:lang w:eastAsia="ko-KR"/>
        </w:rPr>
      </w:pPr>
      <w:r w:rsidRPr="00DF7077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DF7077">
        <w:rPr>
          <w:rFonts w:eastAsia="Calibri"/>
          <w:sz w:val="28"/>
          <w:szCs w:val="28"/>
          <w:lang w:eastAsia="ko-KR"/>
        </w:rPr>
        <w:br/>
      </w:r>
      <w:r w:rsidRPr="00DF7077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1F3CAB" w:rsidRPr="00DF7077" w:rsidRDefault="001F3CAB" w:rsidP="005E7DDB">
      <w:pPr>
        <w:tabs>
          <w:tab w:val="left" w:pos="851"/>
        </w:tabs>
        <w:wordWrap/>
        <w:jc w:val="center"/>
        <w:rPr>
          <w:b/>
          <w:iCs/>
          <w:sz w:val="28"/>
          <w:szCs w:val="28"/>
          <w:lang w:val="ru-RU"/>
        </w:rPr>
      </w:pPr>
    </w:p>
    <w:p w:rsidR="000D19C7" w:rsidRPr="006E1C1A" w:rsidRDefault="00B14837" w:rsidP="005E7DDB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Модуль 3.2.3</w:t>
      </w:r>
      <w:r w:rsidR="000D19C7" w:rsidRPr="006E1C1A">
        <w:rPr>
          <w:b/>
          <w:iCs/>
          <w:sz w:val="28"/>
          <w:szCs w:val="28"/>
          <w:lang w:val="ru-RU"/>
        </w:rPr>
        <w:t xml:space="preserve">. </w:t>
      </w:r>
      <w:r w:rsidR="001F3CAB" w:rsidRPr="00B14837">
        <w:rPr>
          <w:b/>
          <w:sz w:val="28"/>
          <w:szCs w:val="28"/>
          <w:lang w:val="ru-RU"/>
        </w:rPr>
        <w:t>Модуль «Воспитание патриота»</w:t>
      </w:r>
    </w:p>
    <w:p w:rsidR="002133B7" w:rsidRPr="005A743C" w:rsidRDefault="005A743C" w:rsidP="005E7DDB">
      <w:pPr>
        <w:wordWrap/>
        <w:adjustRightInd w:val="0"/>
        <w:ind w:right="-1" w:firstLine="709"/>
        <w:rPr>
          <w:rFonts w:ascii="Roboto" w:hAnsi="Roboto"/>
          <w:color w:val="020B22"/>
          <w:sz w:val="28"/>
          <w:szCs w:val="28"/>
          <w:shd w:val="clear" w:color="auto" w:fill="FFFFFF"/>
          <w:lang w:val="ru-RU"/>
        </w:rPr>
      </w:pPr>
      <w:r>
        <w:rPr>
          <w:rFonts w:ascii="Roboto" w:hAnsi="Roboto"/>
          <w:color w:val="020B22"/>
          <w:sz w:val="28"/>
          <w:szCs w:val="28"/>
          <w:shd w:val="clear" w:color="auto" w:fill="FFFFFF"/>
          <w:lang w:val="ru-RU"/>
        </w:rPr>
        <w:t>В</w:t>
      </w:r>
      <w:r w:rsidRPr="005A743C">
        <w:rPr>
          <w:rFonts w:ascii="Roboto" w:hAnsi="Roboto"/>
          <w:color w:val="020B22"/>
          <w:sz w:val="28"/>
          <w:szCs w:val="28"/>
          <w:shd w:val="clear" w:color="auto" w:fill="FFFFFF"/>
          <w:lang w:val="ru-RU"/>
        </w:rPr>
        <w:t>оенно-патриотическое воспитание – многоплановая, систематическая, целенаправленная и скоординированная деятельность органов государственной власти, общественных организа</w:t>
      </w:r>
      <w:r>
        <w:rPr>
          <w:rFonts w:ascii="Roboto" w:hAnsi="Roboto"/>
          <w:color w:val="020B22"/>
          <w:sz w:val="28"/>
          <w:szCs w:val="28"/>
          <w:shd w:val="clear" w:color="auto" w:fill="FFFFFF"/>
          <w:lang w:val="ru-RU"/>
        </w:rPr>
        <w:t>ций, ОО</w:t>
      </w:r>
      <w:r w:rsidRPr="005A743C">
        <w:rPr>
          <w:rFonts w:ascii="Roboto" w:hAnsi="Roboto"/>
          <w:color w:val="020B22"/>
          <w:sz w:val="28"/>
          <w:szCs w:val="28"/>
          <w:shd w:val="clear" w:color="auto" w:fill="FFFFFF"/>
          <w:lang w:val="ru-RU"/>
        </w:rPr>
        <w:t xml:space="preserve"> и учреждений молодежной политики, иных субъектов </w:t>
      </w:r>
      <w:r w:rsidRPr="005A743C">
        <w:rPr>
          <w:rFonts w:ascii="Roboto" w:hAnsi="Roboto"/>
          <w:color w:val="020B22"/>
          <w:sz w:val="28"/>
          <w:szCs w:val="28"/>
          <w:shd w:val="clear" w:color="auto" w:fill="FFFFFF"/>
          <w:lang w:val="ru-RU"/>
        </w:rPr>
        <w:lastRenderedPageBreak/>
        <w:t>патриотического воспитания по формированию у молодежи высокого патриотического сознания, возвышенного чувства преданности к Отечеству, готовности к выполнению гражданского долга, важнейших конституционных обязанностей по защите интересов Родины, способности к его вооруженной защите, знаний о военной истории, военной службе, гордости за отечественное оружие, сохранение и приумножение славных воинских традиций</w:t>
      </w:r>
      <w:r>
        <w:rPr>
          <w:rFonts w:ascii="Roboto" w:hAnsi="Roboto"/>
          <w:color w:val="020B22"/>
          <w:sz w:val="28"/>
          <w:szCs w:val="28"/>
          <w:shd w:val="clear" w:color="auto" w:fill="FFFFFF"/>
          <w:lang w:val="ru-RU"/>
        </w:rPr>
        <w:t>.</w:t>
      </w:r>
    </w:p>
    <w:p w:rsidR="005A743C" w:rsidRPr="005A743C" w:rsidRDefault="005A743C" w:rsidP="005E7DDB">
      <w:pPr>
        <w:wordWrap/>
        <w:adjustRightInd w:val="0"/>
        <w:ind w:right="-1" w:firstLine="709"/>
        <w:rPr>
          <w:rFonts w:ascii="Roboto" w:hAnsi="Roboto"/>
          <w:color w:val="020B22"/>
          <w:sz w:val="28"/>
          <w:szCs w:val="28"/>
          <w:shd w:val="clear" w:color="auto" w:fill="FFFFFF"/>
          <w:lang w:val="ru-RU"/>
        </w:rPr>
      </w:pPr>
      <w:r w:rsidRPr="005A743C">
        <w:rPr>
          <w:rFonts w:ascii="Roboto" w:hAnsi="Roboto"/>
          <w:color w:val="020B22"/>
          <w:sz w:val="28"/>
          <w:szCs w:val="28"/>
          <w:shd w:val="clear" w:color="auto" w:fill="FFFFFF"/>
          <w:lang w:val="ru-RU"/>
        </w:rPr>
        <w:t>Патриотическое воспитание</w:t>
      </w:r>
      <w:r>
        <w:rPr>
          <w:rFonts w:ascii="Roboto" w:hAnsi="Roboto"/>
          <w:color w:val="020B22"/>
          <w:sz w:val="28"/>
          <w:szCs w:val="28"/>
          <w:shd w:val="clear" w:color="auto" w:fill="FFFFFF"/>
          <w:lang w:val="ru-RU"/>
        </w:rPr>
        <w:t xml:space="preserve"> в ОО</w:t>
      </w:r>
      <w:r w:rsidRPr="005A743C">
        <w:rPr>
          <w:rFonts w:ascii="Roboto" w:hAnsi="Roboto"/>
          <w:color w:val="020B22"/>
          <w:sz w:val="28"/>
          <w:szCs w:val="28"/>
          <w:shd w:val="clear" w:color="auto" w:fill="FFFFFF"/>
          <w:lang w:val="ru-RU"/>
        </w:rPr>
        <w:t xml:space="preserve"> представляет собой целенаправленную деятель</w:t>
      </w:r>
      <w:r>
        <w:rPr>
          <w:rFonts w:ascii="Roboto" w:hAnsi="Roboto"/>
          <w:color w:val="020B22"/>
          <w:sz w:val="28"/>
          <w:szCs w:val="28"/>
          <w:shd w:val="clear" w:color="auto" w:fill="FFFFFF"/>
          <w:lang w:val="ru-RU"/>
        </w:rPr>
        <w:t xml:space="preserve">ность по формированию у обучающихся </w:t>
      </w:r>
      <w:r w:rsidRPr="005A743C">
        <w:rPr>
          <w:rFonts w:ascii="Roboto" w:hAnsi="Roboto"/>
          <w:color w:val="020B22"/>
          <w:sz w:val="28"/>
          <w:szCs w:val="28"/>
          <w:shd w:val="clear" w:color="auto" w:fill="FFFFFF"/>
          <w:lang w:val="ru-RU"/>
        </w:rPr>
        <w:t xml:space="preserve"> высокого патриотического сознания, чувства преданности Отечеству, готовности к выполнению гражданского долга и конституционных обязанностей. В </w:t>
      </w:r>
      <w:r w:rsidR="006E7707">
        <w:rPr>
          <w:rFonts w:ascii="Roboto" w:hAnsi="Roboto"/>
          <w:color w:val="020B22"/>
          <w:sz w:val="28"/>
          <w:szCs w:val="28"/>
          <w:shd w:val="clear" w:color="auto" w:fill="FFFFFF"/>
          <w:lang w:val="ru-RU"/>
        </w:rPr>
        <w:t xml:space="preserve">МБОУ «Кутейниковская СОШ» </w:t>
      </w:r>
      <w:r w:rsidRPr="005A743C">
        <w:rPr>
          <w:rFonts w:ascii="Roboto" w:hAnsi="Roboto"/>
          <w:color w:val="020B22"/>
          <w:sz w:val="28"/>
          <w:szCs w:val="28"/>
          <w:shd w:val="clear" w:color="auto" w:fill="FFFFFF"/>
          <w:lang w:val="ru-RU"/>
        </w:rPr>
        <w:t xml:space="preserve"> ведется обширная работа по патриот</w:t>
      </w:r>
      <w:r w:rsidR="006E7707">
        <w:rPr>
          <w:rFonts w:ascii="Roboto" w:hAnsi="Roboto"/>
          <w:color w:val="020B22"/>
          <w:sz w:val="28"/>
          <w:szCs w:val="28"/>
          <w:shd w:val="clear" w:color="auto" w:fill="FFFFFF"/>
          <w:lang w:val="ru-RU"/>
        </w:rPr>
        <w:t>ическому</w:t>
      </w:r>
      <w:r w:rsidRPr="005A743C">
        <w:rPr>
          <w:rFonts w:ascii="Roboto" w:hAnsi="Roboto"/>
          <w:color w:val="020B22"/>
          <w:sz w:val="28"/>
          <w:szCs w:val="28"/>
          <w:shd w:val="clear" w:color="auto" w:fill="FFFFFF"/>
          <w:lang w:val="ru-RU"/>
        </w:rPr>
        <w:t xml:space="preserve"> воспитанию подрастающего поколения</w:t>
      </w:r>
      <w:r w:rsidR="006E7707">
        <w:rPr>
          <w:rFonts w:ascii="Roboto" w:hAnsi="Roboto"/>
          <w:color w:val="020B22"/>
          <w:sz w:val="28"/>
          <w:szCs w:val="28"/>
          <w:shd w:val="clear" w:color="auto" w:fill="FFFFFF"/>
          <w:lang w:val="ru-RU"/>
        </w:rPr>
        <w:t xml:space="preserve"> направленная на:</w:t>
      </w:r>
    </w:p>
    <w:p w:rsidR="005A743C" w:rsidRPr="006E7707" w:rsidRDefault="005A743C" w:rsidP="006E7707">
      <w:pPr>
        <w:pStyle w:val="a3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kern w:val="0"/>
          <w:sz w:val="28"/>
          <w:szCs w:val="28"/>
          <w:lang w:val="ru-RU" w:eastAsia="ru-RU"/>
        </w:rPr>
      </w:pPr>
      <w:r w:rsidRPr="006E7707">
        <w:rPr>
          <w:color w:val="000000"/>
          <w:kern w:val="0"/>
          <w:sz w:val="28"/>
          <w:szCs w:val="28"/>
          <w:lang w:val="ru-RU" w:eastAsia="ru-RU"/>
        </w:rPr>
        <w:t>воспитаниепатриотическихчувств</w:t>
      </w:r>
      <w:r w:rsidRPr="006E7707">
        <w:rPr>
          <w:color w:val="000000"/>
          <w:kern w:val="0"/>
          <w:sz w:val="28"/>
          <w:szCs w:val="28"/>
          <w:lang w:val="ru-RU" w:eastAsia="ru-RU"/>
        </w:rPr>
        <w:t>;</w:t>
      </w:r>
    </w:p>
    <w:p w:rsidR="005A743C" w:rsidRPr="006E7707" w:rsidRDefault="005A743C" w:rsidP="006E7707">
      <w:pPr>
        <w:pStyle w:val="a3"/>
        <w:numPr>
          <w:ilvl w:val="0"/>
          <w:numId w:val="10"/>
        </w:numPr>
        <w:shd w:val="clear" w:color="auto" w:fill="FFFFFF"/>
        <w:ind w:left="0" w:firstLine="1069"/>
        <w:rPr>
          <w:rFonts w:ascii="Arial" w:hAnsi="Arial" w:cs="Arial"/>
          <w:color w:val="000000"/>
          <w:kern w:val="0"/>
          <w:sz w:val="28"/>
          <w:szCs w:val="28"/>
          <w:lang w:val="ru-RU" w:eastAsia="ru-RU"/>
        </w:rPr>
      </w:pPr>
      <w:r w:rsidRPr="006E7707">
        <w:rPr>
          <w:color w:val="000000"/>
          <w:kern w:val="0"/>
          <w:sz w:val="28"/>
          <w:szCs w:val="28"/>
          <w:lang w:val="ru-RU" w:eastAsia="ru-RU"/>
        </w:rPr>
        <w:t>формированиенаосновепатриотическихзнанийвзглядовиубежденийпатриотическогохарактера</w:t>
      </w:r>
      <w:r w:rsidRPr="006E7707">
        <w:rPr>
          <w:color w:val="000000"/>
          <w:kern w:val="0"/>
          <w:sz w:val="28"/>
          <w:szCs w:val="28"/>
          <w:lang w:val="ru-RU" w:eastAsia="ru-RU"/>
        </w:rPr>
        <w:t>;</w:t>
      </w:r>
    </w:p>
    <w:p w:rsidR="005A743C" w:rsidRPr="006E7707" w:rsidRDefault="005A743C" w:rsidP="006E7707">
      <w:pPr>
        <w:pStyle w:val="a3"/>
        <w:numPr>
          <w:ilvl w:val="0"/>
          <w:numId w:val="10"/>
        </w:numPr>
        <w:shd w:val="clear" w:color="auto" w:fill="FFFFFF"/>
        <w:ind w:left="0" w:firstLine="1069"/>
        <w:rPr>
          <w:rFonts w:ascii="Arial" w:hAnsi="Arial" w:cs="Arial"/>
          <w:color w:val="000000"/>
          <w:kern w:val="0"/>
          <w:sz w:val="28"/>
          <w:szCs w:val="28"/>
          <w:lang w:val="ru-RU" w:eastAsia="ru-RU"/>
        </w:rPr>
      </w:pPr>
      <w:r w:rsidRPr="006E7707">
        <w:rPr>
          <w:color w:val="000000"/>
          <w:kern w:val="0"/>
          <w:sz w:val="28"/>
          <w:szCs w:val="28"/>
          <w:lang w:val="ru-RU" w:eastAsia="ru-RU"/>
        </w:rPr>
        <w:t>формированиеположительногоотношениякпатриотическойдеятельности</w:t>
      </w:r>
      <w:r w:rsidRPr="006E7707">
        <w:rPr>
          <w:color w:val="000000"/>
          <w:kern w:val="0"/>
          <w:sz w:val="28"/>
          <w:szCs w:val="28"/>
          <w:lang w:val="ru-RU" w:eastAsia="ru-RU"/>
        </w:rPr>
        <w:t>;</w:t>
      </w:r>
    </w:p>
    <w:p w:rsidR="005A743C" w:rsidRPr="006E7707" w:rsidRDefault="005A743C" w:rsidP="006E7707">
      <w:pPr>
        <w:pStyle w:val="a3"/>
        <w:numPr>
          <w:ilvl w:val="0"/>
          <w:numId w:val="10"/>
        </w:numPr>
        <w:shd w:val="clear" w:color="auto" w:fill="FFFFFF"/>
        <w:ind w:left="0" w:firstLine="1069"/>
        <w:rPr>
          <w:rFonts w:ascii="Arial" w:hAnsi="Arial" w:cs="Arial"/>
          <w:color w:val="000000"/>
          <w:kern w:val="0"/>
          <w:sz w:val="28"/>
          <w:szCs w:val="28"/>
          <w:lang w:val="ru-RU" w:eastAsia="ru-RU"/>
        </w:rPr>
      </w:pPr>
      <w:r w:rsidRPr="006E7707">
        <w:rPr>
          <w:color w:val="000000"/>
          <w:kern w:val="0"/>
          <w:sz w:val="28"/>
          <w:lang w:val="ru-RU" w:eastAsia="ru-RU"/>
        </w:rPr>
        <w:t>формированиепрактическихуменийинавыков</w:t>
      </w:r>
      <w:r w:rsidRPr="006E7707">
        <w:rPr>
          <w:color w:val="000000"/>
          <w:kern w:val="0"/>
          <w:sz w:val="28"/>
          <w:lang w:val="ru-RU" w:eastAsia="ru-RU"/>
        </w:rPr>
        <w:t xml:space="preserve">, </w:t>
      </w:r>
      <w:r w:rsidRPr="006E7707">
        <w:rPr>
          <w:color w:val="000000"/>
          <w:kern w:val="0"/>
          <w:sz w:val="28"/>
          <w:lang w:val="ru-RU" w:eastAsia="ru-RU"/>
        </w:rPr>
        <w:t>необходимыхдлясамостоятельнойдеятельностипатриотическогохарактера</w:t>
      </w:r>
      <w:r w:rsidR="006E7707">
        <w:rPr>
          <w:rFonts w:asciiTheme="minorHAnsi" w:hAnsiTheme="minorHAnsi"/>
          <w:color w:val="000000"/>
          <w:kern w:val="0"/>
          <w:sz w:val="28"/>
          <w:lang w:val="ru-RU" w:eastAsia="ru-RU"/>
        </w:rPr>
        <w:t>;</w:t>
      </w:r>
    </w:p>
    <w:p w:rsidR="005A743C" w:rsidRPr="006E7707" w:rsidRDefault="005A743C" w:rsidP="006E7707">
      <w:pPr>
        <w:pStyle w:val="a3"/>
        <w:numPr>
          <w:ilvl w:val="0"/>
          <w:numId w:val="10"/>
        </w:numPr>
        <w:shd w:val="clear" w:color="auto" w:fill="FFFFFF"/>
        <w:ind w:left="0" w:firstLine="1069"/>
        <w:rPr>
          <w:rFonts w:ascii="Arial" w:hAnsi="Arial" w:cs="Arial"/>
          <w:color w:val="000000"/>
          <w:kern w:val="0"/>
          <w:sz w:val="28"/>
          <w:szCs w:val="28"/>
          <w:lang w:val="ru-RU" w:eastAsia="ru-RU"/>
        </w:rPr>
      </w:pPr>
      <w:r w:rsidRPr="006E7707">
        <w:rPr>
          <w:color w:val="000000"/>
          <w:kern w:val="0"/>
          <w:sz w:val="28"/>
          <w:lang w:val="ru-RU" w:eastAsia="ru-RU"/>
        </w:rPr>
        <w:t>любовькРодине</w:t>
      </w:r>
      <w:r w:rsidRPr="006E7707">
        <w:rPr>
          <w:color w:val="000000"/>
          <w:kern w:val="0"/>
          <w:sz w:val="28"/>
          <w:lang w:val="ru-RU" w:eastAsia="ru-RU"/>
        </w:rPr>
        <w:t xml:space="preserve">, </w:t>
      </w:r>
      <w:r w:rsidRPr="006E7707">
        <w:rPr>
          <w:color w:val="000000"/>
          <w:kern w:val="0"/>
          <w:sz w:val="28"/>
          <w:lang w:val="ru-RU" w:eastAsia="ru-RU"/>
        </w:rPr>
        <w:t>роднымместам</w:t>
      </w:r>
      <w:r w:rsidRPr="006E7707">
        <w:rPr>
          <w:color w:val="000000"/>
          <w:kern w:val="0"/>
          <w:sz w:val="28"/>
          <w:lang w:val="ru-RU" w:eastAsia="ru-RU"/>
        </w:rPr>
        <w:t xml:space="preserve">, </w:t>
      </w:r>
      <w:r w:rsidRPr="006E7707">
        <w:rPr>
          <w:color w:val="000000"/>
          <w:kern w:val="0"/>
          <w:sz w:val="28"/>
          <w:lang w:val="ru-RU" w:eastAsia="ru-RU"/>
        </w:rPr>
        <w:t>родномуязыку</w:t>
      </w:r>
      <w:r w:rsidRPr="006E7707">
        <w:rPr>
          <w:color w:val="000000"/>
          <w:kern w:val="0"/>
          <w:sz w:val="28"/>
          <w:lang w:val="ru-RU" w:eastAsia="ru-RU"/>
        </w:rPr>
        <w:t>;</w:t>
      </w:r>
    </w:p>
    <w:p w:rsidR="005A743C" w:rsidRPr="006E7707" w:rsidRDefault="005A743C" w:rsidP="006E7707">
      <w:pPr>
        <w:pStyle w:val="a3"/>
        <w:numPr>
          <w:ilvl w:val="0"/>
          <w:numId w:val="10"/>
        </w:numPr>
        <w:shd w:val="clear" w:color="auto" w:fill="FFFFFF"/>
        <w:ind w:left="0" w:firstLine="1069"/>
        <w:rPr>
          <w:rFonts w:ascii="Arial" w:hAnsi="Arial" w:cs="Arial"/>
          <w:color w:val="000000"/>
          <w:kern w:val="0"/>
          <w:sz w:val="28"/>
          <w:szCs w:val="28"/>
          <w:lang w:val="ru-RU" w:eastAsia="ru-RU"/>
        </w:rPr>
      </w:pPr>
      <w:r w:rsidRPr="006E7707">
        <w:rPr>
          <w:color w:val="000000"/>
          <w:kern w:val="0"/>
          <w:sz w:val="28"/>
          <w:lang w:val="ru-RU" w:eastAsia="ru-RU"/>
        </w:rPr>
        <w:t>уважениекпрошломусвоейРодины</w:t>
      </w:r>
      <w:r w:rsidRPr="006E7707">
        <w:rPr>
          <w:color w:val="000000"/>
          <w:kern w:val="0"/>
          <w:sz w:val="28"/>
          <w:lang w:val="ru-RU" w:eastAsia="ru-RU"/>
        </w:rPr>
        <w:t xml:space="preserve">, </w:t>
      </w:r>
      <w:r w:rsidRPr="006E7707">
        <w:rPr>
          <w:color w:val="000000"/>
          <w:kern w:val="0"/>
          <w:sz w:val="28"/>
          <w:lang w:val="ru-RU" w:eastAsia="ru-RU"/>
        </w:rPr>
        <w:t>ктрадициямиобычаямсвоегонарода</w:t>
      </w:r>
      <w:r w:rsidRPr="006E7707">
        <w:rPr>
          <w:color w:val="000000"/>
          <w:kern w:val="0"/>
          <w:sz w:val="28"/>
          <w:lang w:val="ru-RU" w:eastAsia="ru-RU"/>
        </w:rPr>
        <w:t xml:space="preserve">, </w:t>
      </w:r>
      <w:r w:rsidRPr="006E7707">
        <w:rPr>
          <w:color w:val="000000"/>
          <w:kern w:val="0"/>
          <w:sz w:val="28"/>
          <w:lang w:val="ru-RU" w:eastAsia="ru-RU"/>
        </w:rPr>
        <w:t>знаниеисторииРодины</w:t>
      </w:r>
      <w:r w:rsidRPr="006E7707">
        <w:rPr>
          <w:color w:val="000000"/>
          <w:kern w:val="0"/>
          <w:sz w:val="28"/>
          <w:lang w:val="ru-RU" w:eastAsia="ru-RU"/>
        </w:rPr>
        <w:t xml:space="preserve">, </w:t>
      </w:r>
      <w:r w:rsidRPr="006E7707">
        <w:rPr>
          <w:color w:val="000000"/>
          <w:kern w:val="0"/>
          <w:sz w:val="28"/>
          <w:lang w:val="ru-RU" w:eastAsia="ru-RU"/>
        </w:rPr>
        <w:t>пониманиезадач</w:t>
      </w:r>
      <w:r w:rsidRPr="006E7707">
        <w:rPr>
          <w:color w:val="000000"/>
          <w:kern w:val="0"/>
          <w:sz w:val="28"/>
          <w:lang w:val="ru-RU" w:eastAsia="ru-RU"/>
        </w:rPr>
        <w:t xml:space="preserve">, </w:t>
      </w:r>
      <w:r w:rsidRPr="006E7707">
        <w:rPr>
          <w:color w:val="000000"/>
          <w:kern w:val="0"/>
          <w:sz w:val="28"/>
          <w:lang w:val="ru-RU" w:eastAsia="ru-RU"/>
        </w:rPr>
        <w:t>стоящихпередстраной</w:t>
      </w:r>
      <w:r w:rsidRPr="006E7707">
        <w:rPr>
          <w:color w:val="000000"/>
          <w:kern w:val="0"/>
          <w:sz w:val="28"/>
          <w:lang w:val="ru-RU" w:eastAsia="ru-RU"/>
        </w:rPr>
        <w:t xml:space="preserve">, </w:t>
      </w:r>
      <w:r w:rsidRPr="006E7707">
        <w:rPr>
          <w:color w:val="000000"/>
          <w:kern w:val="0"/>
          <w:sz w:val="28"/>
          <w:lang w:val="ru-RU" w:eastAsia="ru-RU"/>
        </w:rPr>
        <w:t>исвоегопатриотическогодолга</w:t>
      </w:r>
      <w:r w:rsidRPr="006E7707">
        <w:rPr>
          <w:color w:val="000000"/>
          <w:kern w:val="0"/>
          <w:sz w:val="28"/>
          <w:lang w:val="ru-RU" w:eastAsia="ru-RU"/>
        </w:rPr>
        <w:t>;</w:t>
      </w:r>
    </w:p>
    <w:p w:rsidR="005A743C" w:rsidRPr="006E7707" w:rsidRDefault="005A743C" w:rsidP="006E7707">
      <w:pPr>
        <w:pStyle w:val="a3"/>
        <w:numPr>
          <w:ilvl w:val="0"/>
          <w:numId w:val="10"/>
        </w:numPr>
        <w:shd w:val="clear" w:color="auto" w:fill="FFFFFF"/>
        <w:ind w:left="0" w:firstLine="1069"/>
        <w:rPr>
          <w:rFonts w:ascii="Arial" w:hAnsi="Arial" w:cs="Arial"/>
          <w:color w:val="000000"/>
          <w:kern w:val="0"/>
          <w:sz w:val="28"/>
          <w:szCs w:val="28"/>
          <w:lang w:val="ru-RU" w:eastAsia="ru-RU"/>
        </w:rPr>
      </w:pPr>
      <w:r w:rsidRPr="006E7707">
        <w:rPr>
          <w:color w:val="000000"/>
          <w:kern w:val="0"/>
          <w:sz w:val="28"/>
          <w:lang w:val="ru-RU" w:eastAsia="ru-RU"/>
        </w:rPr>
        <w:t>уважениекдругимнародам</w:t>
      </w:r>
      <w:r w:rsidRPr="006E7707">
        <w:rPr>
          <w:color w:val="000000"/>
          <w:kern w:val="0"/>
          <w:sz w:val="28"/>
          <w:lang w:val="ru-RU" w:eastAsia="ru-RU"/>
        </w:rPr>
        <w:t xml:space="preserve">, </w:t>
      </w:r>
      <w:r w:rsidRPr="006E7707">
        <w:rPr>
          <w:color w:val="000000"/>
          <w:kern w:val="0"/>
          <w:sz w:val="28"/>
          <w:lang w:val="ru-RU" w:eastAsia="ru-RU"/>
        </w:rPr>
        <w:t>ихобычаямикультуре</w:t>
      </w:r>
      <w:r w:rsidRPr="006E7707">
        <w:rPr>
          <w:color w:val="000000"/>
          <w:kern w:val="0"/>
          <w:sz w:val="28"/>
          <w:lang w:val="ru-RU" w:eastAsia="ru-RU"/>
        </w:rPr>
        <w:t xml:space="preserve">, </w:t>
      </w:r>
      <w:r w:rsidRPr="006E7707">
        <w:rPr>
          <w:color w:val="000000"/>
          <w:kern w:val="0"/>
          <w:sz w:val="28"/>
          <w:lang w:val="ru-RU" w:eastAsia="ru-RU"/>
        </w:rPr>
        <w:t>нетерпимостькрасовойинациональнойнеприязни</w:t>
      </w:r>
      <w:r w:rsidRPr="006E7707">
        <w:rPr>
          <w:color w:val="000000"/>
          <w:kern w:val="0"/>
          <w:sz w:val="28"/>
          <w:lang w:val="ru-RU" w:eastAsia="ru-RU"/>
        </w:rPr>
        <w:t>;</w:t>
      </w:r>
    </w:p>
    <w:p w:rsidR="005A743C" w:rsidRPr="006E7707" w:rsidRDefault="005A743C" w:rsidP="006E7707">
      <w:pPr>
        <w:pStyle w:val="a3"/>
        <w:numPr>
          <w:ilvl w:val="0"/>
          <w:numId w:val="10"/>
        </w:numPr>
        <w:shd w:val="clear" w:color="auto" w:fill="FFFFFF"/>
        <w:ind w:left="0" w:firstLine="1069"/>
        <w:rPr>
          <w:rFonts w:ascii="Arial" w:hAnsi="Arial" w:cs="Arial"/>
          <w:color w:val="000000"/>
          <w:kern w:val="0"/>
          <w:sz w:val="28"/>
          <w:szCs w:val="28"/>
          <w:lang w:val="ru-RU" w:eastAsia="ru-RU"/>
        </w:rPr>
      </w:pPr>
      <w:r w:rsidRPr="006E7707">
        <w:rPr>
          <w:color w:val="000000"/>
          <w:kern w:val="0"/>
          <w:sz w:val="28"/>
          <w:lang w:val="ru-RU" w:eastAsia="ru-RU"/>
        </w:rPr>
        <w:t>стремлениекукреплениючестиидостоинстваРодины</w:t>
      </w:r>
      <w:r w:rsidRPr="006E7707">
        <w:rPr>
          <w:color w:val="000000"/>
          <w:kern w:val="0"/>
          <w:sz w:val="28"/>
          <w:lang w:val="ru-RU" w:eastAsia="ru-RU"/>
        </w:rPr>
        <w:t xml:space="preserve">, </w:t>
      </w:r>
      <w:r w:rsidRPr="006E7707">
        <w:rPr>
          <w:color w:val="000000"/>
          <w:kern w:val="0"/>
          <w:sz w:val="28"/>
          <w:lang w:val="ru-RU" w:eastAsia="ru-RU"/>
        </w:rPr>
        <w:t>уважениек</w:t>
      </w:r>
      <w:r w:rsidR="006E7707" w:rsidRPr="006E7707">
        <w:rPr>
          <w:rFonts w:ascii="Times New Roman"/>
          <w:color w:val="000000"/>
          <w:kern w:val="0"/>
          <w:sz w:val="28"/>
          <w:lang w:val="ru-RU" w:eastAsia="ru-RU"/>
        </w:rPr>
        <w:t>А</w:t>
      </w:r>
      <w:r w:rsidRPr="006E7707">
        <w:rPr>
          <w:color w:val="000000"/>
          <w:kern w:val="0"/>
          <w:sz w:val="28"/>
          <w:lang w:val="ru-RU" w:eastAsia="ru-RU"/>
        </w:rPr>
        <w:t>рмиииготовностьзащищатьРодину</w:t>
      </w:r>
      <w:r w:rsidRPr="006E7707">
        <w:rPr>
          <w:color w:val="000000"/>
          <w:kern w:val="0"/>
          <w:sz w:val="28"/>
          <w:lang w:val="ru-RU" w:eastAsia="ru-RU"/>
        </w:rPr>
        <w:t>;</w:t>
      </w:r>
    </w:p>
    <w:p w:rsidR="005A743C" w:rsidRPr="006E7707" w:rsidRDefault="005A743C" w:rsidP="006E7707">
      <w:pPr>
        <w:pStyle w:val="a3"/>
        <w:numPr>
          <w:ilvl w:val="0"/>
          <w:numId w:val="10"/>
        </w:numPr>
        <w:shd w:val="clear" w:color="auto" w:fill="FFFFFF"/>
        <w:ind w:left="0" w:firstLine="1069"/>
        <w:rPr>
          <w:rFonts w:ascii="Arial" w:hAnsi="Arial" w:cs="Arial"/>
          <w:color w:val="000000"/>
          <w:kern w:val="0"/>
          <w:sz w:val="28"/>
          <w:szCs w:val="28"/>
          <w:lang w:val="ru-RU" w:eastAsia="ru-RU"/>
        </w:rPr>
      </w:pPr>
      <w:r w:rsidRPr="006E7707">
        <w:rPr>
          <w:color w:val="000000"/>
          <w:kern w:val="0"/>
          <w:sz w:val="28"/>
          <w:lang w:val="ru-RU" w:eastAsia="ru-RU"/>
        </w:rPr>
        <w:t>готовностьслужитьинтересамРодины</w:t>
      </w:r>
      <w:r w:rsidRPr="006E7707">
        <w:rPr>
          <w:color w:val="000000"/>
          <w:kern w:val="0"/>
          <w:sz w:val="28"/>
          <w:lang w:val="ru-RU" w:eastAsia="ru-RU"/>
        </w:rPr>
        <w:t xml:space="preserve">, </w:t>
      </w:r>
      <w:r w:rsidRPr="006E7707">
        <w:rPr>
          <w:color w:val="000000"/>
          <w:kern w:val="0"/>
          <w:sz w:val="28"/>
          <w:lang w:val="ru-RU" w:eastAsia="ru-RU"/>
        </w:rPr>
        <w:t>активноеисознательноеучастиевтрудовойдеятельностиприсочетанииличныхиобщественныхинтересов</w:t>
      </w:r>
      <w:r w:rsidRPr="006E7707">
        <w:rPr>
          <w:color w:val="000000"/>
          <w:kern w:val="0"/>
          <w:sz w:val="28"/>
          <w:lang w:val="ru-RU" w:eastAsia="ru-RU"/>
        </w:rPr>
        <w:t>.</w:t>
      </w:r>
    </w:p>
    <w:p w:rsidR="005A743C" w:rsidRPr="00FD4BDF" w:rsidRDefault="005A743C" w:rsidP="00FD4BDF">
      <w:pPr>
        <w:widowControl/>
        <w:shd w:val="clear" w:color="auto" w:fill="FFFFFF"/>
        <w:wordWrap/>
        <w:autoSpaceDE/>
        <w:autoSpaceDN/>
        <w:rPr>
          <w:rFonts w:ascii="Arial" w:hAnsi="Arial" w:cs="Arial"/>
          <w:color w:val="000000"/>
          <w:kern w:val="0"/>
          <w:szCs w:val="18"/>
          <w:lang w:val="ru-RU" w:eastAsia="ru-RU"/>
        </w:rPr>
      </w:pPr>
    </w:p>
    <w:p w:rsidR="00394521" w:rsidRDefault="00B14837" w:rsidP="005E7DDB">
      <w:pPr>
        <w:wordWrap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3.2.4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 xml:space="preserve">. </w:t>
      </w:r>
      <w:r w:rsidR="00394521">
        <w:rPr>
          <w:b/>
          <w:sz w:val="28"/>
          <w:szCs w:val="28"/>
          <w:lang w:val="ru-RU"/>
        </w:rPr>
        <w:t>Модуль «Спорт и ЗОЖ»</w:t>
      </w:r>
    </w:p>
    <w:p w:rsidR="001E60EF" w:rsidRDefault="006E7707" w:rsidP="001E60EF">
      <w:pPr>
        <w:wordWrap/>
        <w:rPr>
          <w:sz w:val="28"/>
          <w:szCs w:val="28"/>
          <w:lang w:val="ru-RU"/>
        </w:rPr>
      </w:pPr>
      <w:r w:rsidRPr="001E60EF">
        <w:rPr>
          <w:color w:val="000000"/>
          <w:w w:val="0"/>
          <w:sz w:val="28"/>
          <w:szCs w:val="28"/>
          <w:lang w:val="ru-RU"/>
        </w:rPr>
        <w:t>Здоровье человека явл</w:t>
      </w:r>
      <w:r w:rsidR="001E60EF">
        <w:rPr>
          <w:color w:val="000000"/>
          <w:w w:val="0"/>
          <w:sz w:val="28"/>
          <w:szCs w:val="28"/>
          <w:lang w:val="ru-RU"/>
        </w:rPr>
        <w:t>яется важнейшей ценностью жизни, которую необходимо</w:t>
      </w:r>
      <w:r w:rsidR="001E60EF" w:rsidRPr="001E60EF">
        <w:rPr>
          <w:sz w:val="28"/>
          <w:szCs w:val="28"/>
          <w:lang w:val="ru-RU"/>
        </w:rPr>
        <w:t>оберегать и охранять, развивать и соверше</w:t>
      </w:r>
      <w:r w:rsidR="001E60EF">
        <w:rPr>
          <w:sz w:val="28"/>
          <w:szCs w:val="28"/>
          <w:lang w:val="ru-RU"/>
        </w:rPr>
        <w:t xml:space="preserve">нствовать, улучшать и укреплять через </w:t>
      </w:r>
      <w:r w:rsidR="001E60EF" w:rsidRPr="001E60EF">
        <w:rPr>
          <w:sz w:val="28"/>
          <w:szCs w:val="28"/>
          <w:lang w:val="ru-RU"/>
        </w:rPr>
        <w:t>рациональный режим труда и отдыха, искоренение вредных привычек, оптимальный двигательный режим, личную гигиену, закаливание, рациональное п</w:t>
      </w:r>
      <w:r w:rsidR="001E60EF">
        <w:rPr>
          <w:sz w:val="28"/>
          <w:szCs w:val="28"/>
          <w:lang w:val="ru-RU"/>
        </w:rPr>
        <w:t>итание, плодотворный труд, занятия физкультурой и спортом и т.д. С</w:t>
      </w:r>
      <w:r w:rsidR="001E60EF" w:rsidRPr="001E60EF">
        <w:rPr>
          <w:sz w:val="28"/>
          <w:szCs w:val="28"/>
          <w:lang w:val="ru-RU"/>
        </w:rPr>
        <w:t>истематические занятия физическими упражнениями и спортом, эффективно решающие задачи укрепления здоровья и развития физических способн</w:t>
      </w:r>
      <w:r w:rsidR="001E60EF">
        <w:rPr>
          <w:sz w:val="28"/>
          <w:szCs w:val="28"/>
          <w:lang w:val="ru-RU"/>
        </w:rPr>
        <w:t>остей обучающихся</w:t>
      </w:r>
      <w:r w:rsidR="001E60EF" w:rsidRPr="001E60EF">
        <w:rPr>
          <w:sz w:val="28"/>
          <w:szCs w:val="28"/>
          <w:lang w:val="ru-RU"/>
        </w:rPr>
        <w:t>, сохранения здоровья и двигательных навыков, усиления профилактики неблагопри</w:t>
      </w:r>
      <w:r w:rsidR="001E60EF">
        <w:rPr>
          <w:sz w:val="28"/>
          <w:szCs w:val="28"/>
          <w:lang w:val="ru-RU"/>
        </w:rPr>
        <w:t xml:space="preserve">ятных возрастных изменений, </w:t>
      </w:r>
      <w:r w:rsidR="001E60EF" w:rsidRPr="001E60EF">
        <w:rPr>
          <w:sz w:val="28"/>
          <w:szCs w:val="28"/>
          <w:lang w:val="ru-RU"/>
        </w:rPr>
        <w:t xml:space="preserve"> выступают как важнейшее средство воспитания.</w:t>
      </w:r>
    </w:p>
    <w:p w:rsidR="001E60EF" w:rsidRPr="00FD4BDF" w:rsidRDefault="001E60EF" w:rsidP="00FD4BDF">
      <w:pPr>
        <w:wordWrap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В Кутейниковской СОШ этот модуль реализуется через внеурочную деятельность (</w:t>
      </w:r>
      <w:r w:rsidR="00EF6C32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Подвижные игры</w:t>
      </w:r>
      <w:r w:rsidR="00EF6C32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) и дополнительное образование (кружки «Волейбол», «Футбол»), а так же проведение спортивных мероприятий в рамках месячника СП работы и участия в муниципальных</w:t>
      </w:r>
      <w:r w:rsidR="00FD4BDF">
        <w:rPr>
          <w:sz w:val="28"/>
          <w:szCs w:val="28"/>
          <w:lang w:val="ru-RU"/>
        </w:rPr>
        <w:t>, региональных</w:t>
      </w:r>
      <w:r>
        <w:rPr>
          <w:sz w:val="28"/>
          <w:szCs w:val="28"/>
          <w:lang w:val="ru-RU"/>
        </w:rPr>
        <w:t xml:space="preserve"> соревнован</w:t>
      </w:r>
      <w:r w:rsidR="00FD4BDF">
        <w:rPr>
          <w:sz w:val="28"/>
          <w:szCs w:val="28"/>
          <w:lang w:val="ru-RU"/>
        </w:rPr>
        <w:t>иях, президентских играх.</w:t>
      </w:r>
    </w:p>
    <w:p w:rsidR="006E7707" w:rsidRPr="006E7707" w:rsidRDefault="006E7707" w:rsidP="006E770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997385" w:rsidRDefault="00394521" w:rsidP="00997385">
      <w:pPr>
        <w:wordWrap/>
        <w:jc w:val="center"/>
        <w:rPr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lastRenderedPageBreak/>
        <w:t>3.2.5</w:t>
      </w:r>
      <w:r w:rsidRPr="006E1C1A">
        <w:rPr>
          <w:b/>
          <w:color w:val="000000"/>
          <w:w w:val="0"/>
          <w:sz w:val="28"/>
          <w:szCs w:val="28"/>
          <w:lang w:val="ru-RU"/>
        </w:rPr>
        <w:t xml:space="preserve">. </w:t>
      </w:r>
      <w:r w:rsidR="000D19C7" w:rsidRPr="00997385">
        <w:rPr>
          <w:b/>
          <w:color w:val="000000"/>
          <w:w w:val="0"/>
          <w:sz w:val="28"/>
          <w:szCs w:val="28"/>
          <w:lang w:val="ru-RU"/>
        </w:rPr>
        <w:t>Модуль</w:t>
      </w:r>
      <w:r w:rsidR="000D19C7" w:rsidRPr="00997385">
        <w:rPr>
          <w:b/>
          <w:sz w:val="28"/>
          <w:szCs w:val="28"/>
          <w:lang w:val="ru-RU"/>
        </w:rPr>
        <w:t>«Организацияпредметно-эстетическойсреды»</w:t>
      </w:r>
    </w:p>
    <w:p w:rsidR="00334B0F" w:rsidRDefault="000D19C7" w:rsidP="00334B0F">
      <w:pPr>
        <w:pStyle w:val="ParaAttribute38"/>
        <w:ind w:right="0" w:firstLine="709"/>
        <w:rPr>
          <w:i/>
          <w:color w:val="FF0000"/>
          <w:sz w:val="28"/>
          <w:szCs w:val="28"/>
        </w:rPr>
      </w:pPr>
      <w:r w:rsidRPr="006E1C1A">
        <w:rPr>
          <w:sz w:val="28"/>
          <w:szCs w:val="28"/>
        </w:rPr>
        <w:t xml:space="preserve">Окружающая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предметно-эстетическая среда школы, </w:t>
      </w:r>
      <w:r w:rsidR="00657FE5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6E1C1A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6E1C1A">
        <w:rPr>
          <w:sz w:val="28"/>
          <w:szCs w:val="28"/>
        </w:rPr>
        <w:t xml:space="preserve">способствует позитивному восприятию </w:t>
      </w:r>
      <w:r w:rsidR="00B361E5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школы. Воспитывающее влияние на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</w:t>
      </w:r>
      <w:r w:rsidR="000A5382">
        <w:rPr>
          <w:sz w:val="28"/>
          <w:szCs w:val="28"/>
        </w:rPr>
        <w:t>:</w:t>
      </w:r>
    </w:p>
    <w:p w:rsidR="000D19C7" w:rsidRPr="006E1C1A" w:rsidRDefault="000D19C7" w:rsidP="00334B0F">
      <w:pPr>
        <w:pStyle w:val="ParaAttribute38"/>
        <w:numPr>
          <w:ilvl w:val="0"/>
          <w:numId w:val="12"/>
        </w:numPr>
        <w:ind w:left="0" w:right="0" w:firstLine="1069"/>
        <w:rPr>
          <w:sz w:val="28"/>
          <w:szCs w:val="28"/>
        </w:rPr>
      </w:pPr>
      <w:r w:rsidRPr="006E1C1A">
        <w:rPr>
          <w:sz w:val="28"/>
          <w:szCs w:val="28"/>
        </w:rPr>
        <w:t>оформление интерьера школьных помещений (вестибюл</w:t>
      </w:r>
      <w:r w:rsidR="00FD4BDF">
        <w:rPr>
          <w:sz w:val="28"/>
          <w:szCs w:val="28"/>
        </w:rPr>
        <w:t xml:space="preserve">я, коридоров, рекреаций, залов </w:t>
      </w:r>
      <w:r w:rsidRPr="006E1C1A">
        <w:rPr>
          <w:sz w:val="28"/>
          <w:szCs w:val="28"/>
        </w:rPr>
        <w:t>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0D19C7" w:rsidRPr="006E1C1A" w:rsidRDefault="000D19C7" w:rsidP="000A5382">
      <w:pPr>
        <w:pStyle w:val="ParaAttribute38"/>
        <w:numPr>
          <w:ilvl w:val="0"/>
          <w:numId w:val="12"/>
        </w:numPr>
        <w:ind w:left="0" w:right="0" w:firstLine="1069"/>
        <w:rPr>
          <w:sz w:val="28"/>
          <w:szCs w:val="28"/>
        </w:rPr>
      </w:pPr>
      <w:r w:rsidRPr="006E1C1A"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6E1C1A">
        <w:rPr>
          <w:sz w:val="28"/>
          <w:szCs w:val="28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 w:rsidRPr="006E1C1A">
        <w:rPr>
          <w:sz w:val="28"/>
          <w:szCs w:val="28"/>
        </w:rPr>
        <w:br/>
        <w:t>с интересными людьми и т.п.);</w:t>
      </w:r>
    </w:p>
    <w:p w:rsidR="000D19C7" w:rsidRPr="006E1C1A" w:rsidRDefault="000D19C7" w:rsidP="000A5382">
      <w:pPr>
        <w:pStyle w:val="ParaAttribute38"/>
        <w:numPr>
          <w:ilvl w:val="0"/>
          <w:numId w:val="12"/>
        </w:numPr>
        <w:ind w:left="0" w:right="0" w:firstLine="1069"/>
        <w:rPr>
          <w:sz w:val="28"/>
          <w:szCs w:val="28"/>
        </w:rPr>
      </w:pPr>
      <w:r w:rsidRPr="006E1C1A">
        <w:rPr>
          <w:sz w:val="28"/>
          <w:szCs w:val="28"/>
        </w:rPr>
        <w:t>озеленение</w:t>
      </w:r>
      <w:r w:rsidRPr="006E1C1A">
        <w:rPr>
          <w:rStyle w:val="CharAttribute526"/>
          <w:rFonts w:eastAsia="№Е"/>
          <w:szCs w:val="28"/>
        </w:rPr>
        <w:t xml:space="preserve"> пришколь</w:t>
      </w:r>
      <w:r w:rsidR="00FD4BDF">
        <w:rPr>
          <w:rStyle w:val="CharAttribute526"/>
          <w:rFonts w:eastAsia="№Е"/>
          <w:szCs w:val="28"/>
        </w:rPr>
        <w:t>ной территории, разбивка клумб</w:t>
      </w:r>
      <w:r w:rsidRPr="006E1C1A">
        <w:rPr>
          <w:rStyle w:val="CharAttribute526"/>
          <w:rFonts w:eastAsia="№Е"/>
          <w:szCs w:val="28"/>
        </w:rPr>
        <w:t>, обо</w:t>
      </w:r>
      <w:r w:rsidR="000A5382">
        <w:rPr>
          <w:rStyle w:val="CharAttribute526"/>
          <w:rFonts w:eastAsia="№Е"/>
          <w:szCs w:val="28"/>
        </w:rPr>
        <w:t>рудование во дворе</w:t>
      </w:r>
      <w:r w:rsidRPr="006E1C1A">
        <w:rPr>
          <w:rStyle w:val="CharAttribute526"/>
          <w:rFonts w:eastAsia="№Е"/>
          <w:szCs w:val="28"/>
        </w:rPr>
        <w:t xml:space="preserve"> спортивных и игровых площадок, </w:t>
      </w:r>
      <w:r w:rsidRPr="006E1C1A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6E1C1A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0D19C7" w:rsidRPr="006E1C1A" w:rsidRDefault="000D19C7" w:rsidP="000A5382">
      <w:pPr>
        <w:pStyle w:val="ParaAttribute38"/>
        <w:numPr>
          <w:ilvl w:val="0"/>
          <w:numId w:val="12"/>
        </w:numPr>
        <w:ind w:left="0" w:right="0" w:firstLine="1069"/>
        <w:rPr>
          <w:sz w:val="28"/>
          <w:szCs w:val="28"/>
        </w:rPr>
      </w:pPr>
      <w:r w:rsidRPr="006E1C1A">
        <w:rPr>
          <w:sz w:val="28"/>
          <w:szCs w:val="28"/>
        </w:rPr>
        <w:t>благоустройство классных кабинетов, осуществляемое кл</w:t>
      </w:r>
      <w:r w:rsidR="002F59DF">
        <w:rPr>
          <w:sz w:val="28"/>
          <w:szCs w:val="28"/>
        </w:rPr>
        <w:t>ассными руководителями вместе с</w:t>
      </w:r>
      <w:r w:rsidR="00AF012F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и своих классов, позволяющее </w:t>
      </w:r>
      <w:r w:rsidR="00AC1CB5" w:rsidRPr="006E1C1A">
        <w:rPr>
          <w:sz w:val="28"/>
          <w:szCs w:val="28"/>
        </w:rPr>
        <w:t>обучающимся проявить</w:t>
      </w:r>
      <w:r w:rsidRPr="006E1C1A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6E1C1A">
        <w:rPr>
          <w:sz w:val="28"/>
          <w:szCs w:val="28"/>
        </w:rPr>
        <w:t>со своими обучающимися</w:t>
      </w:r>
      <w:r w:rsidRPr="006E1C1A">
        <w:rPr>
          <w:sz w:val="28"/>
          <w:szCs w:val="28"/>
        </w:rPr>
        <w:t>;</w:t>
      </w:r>
    </w:p>
    <w:p w:rsidR="000D19C7" w:rsidRPr="006E1C1A" w:rsidRDefault="000D19C7" w:rsidP="000A5382">
      <w:pPr>
        <w:pStyle w:val="ParaAttribute38"/>
        <w:numPr>
          <w:ilvl w:val="0"/>
          <w:numId w:val="12"/>
        </w:numPr>
        <w:ind w:left="0" w:right="0" w:firstLine="1069"/>
        <w:rPr>
          <w:sz w:val="28"/>
          <w:szCs w:val="28"/>
        </w:rPr>
      </w:pPr>
      <w:r w:rsidRPr="006E1C1A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3E1225" w:rsidRDefault="000D19C7" w:rsidP="00334B0F">
      <w:pPr>
        <w:pStyle w:val="ParaAttribute38"/>
        <w:numPr>
          <w:ilvl w:val="0"/>
          <w:numId w:val="12"/>
        </w:numPr>
        <w:ind w:left="0" w:right="0" w:firstLine="1058"/>
        <w:rPr>
          <w:sz w:val="28"/>
          <w:szCs w:val="28"/>
        </w:rPr>
      </w:pPr>
      <w:r w:rsidRPr="006E1C1A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334B0F" w:rsidRPr="006E1C1A" w:rsidRDefault="00334B0F" w:rsidP="00334B0F">
      <w:pPr>
        <w:pStyle w:val="ParaAttribute38"/>
        <w:ind w:left="1058" w:right="0"/>
        <w:rPr>
          <w:sz w:val="28"/>
          <w:szCs w:val="28"/>
        </w:rPr>
      </w:pPr>
    </w:p>
    <w:p w:rsidR="00B14837" w:rsidRDefault="00394521" w:rsidP="00193EA2">
      <w:pPr>
        <w:pStyle w:val="a3"/>
        <w:numPr>
          <w:ilvl w:val="2"/>
          <w:numId w:val="24"/>
        </w:numPr>
        <w:tabs>
          <w:tab w:val="left" w:pos="1310"/>
        </w:tabs>
        <w:jc w:val="center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«Наставничество»</w:t>
      </w:r>
    </w:p>
    <w:p w:rsidR="00DC1A1F" w:rsidRDefault="00DC1A1F" w:rsidP="00DC1A1F">
      <w:pPr>
        <w:tabs>
          <w:tab w:val="left" w:pos="1736"/>
        </w:tabs>
        <w:wordWrap/>
        <w:rPr>
          <w:kern w:val="0"/>
          <w:sz w:val="28"/>
          <w:szCs w:val="28"/>
          <w:lang w:val="ru-RU" w:eastAsia="ru-RU" w:bidi="ru-RU"/>
        </w:rPr>
      </w:pPr>
      <w:r w:rsidRPr="00DC1A1F">
        <w:rPr>
          <w:b/>
          <w:kern w:val="0"/>
          <w:sz w:val="28"/>
          <w:szCs w:val="28"/>
          <w:lang w:val="ru-RU" w:eastAsia="ru-RU" w:bidi="ru-RU"/>
        </w:rPr>
        <w:t>Целью</w:t>
      </w:r>
      <w:r w:rsidRPr="00DC1A1F">
        <w:rPr>
          <w:kern w:val="0"/>
          <w:sz w:val="28"/>
          <w:szCs w:val="28"/>
          <w:lang w:val="ru-RU" w:eastAsia="ru-RU" w:bidi="ru-RU"/>
        </w:rPr>
        <w:t xml:space="preserve">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</w:t>
      </w:r>
      <w:r>
        <w:rPr>
          <w:kern w:val="0"/>
          <w:sz w:val="28"/>
          <w:szCs w:val="28"/>
          <w:lang w:val="ru-RU" w:eastAsia="ru-RU" w:bidi="ru-RU"/>
        </w:rPr>
        <w:t xml:space="preserve"> эффективной системы поддержки, </w:t>
      </w:r>
      <w:r w:rsidRPr="00DC1A1F">
        <w:rPr>
          <w:kern w:val="0"/>
          <w:sz w:val="28"/>
          <w:szCs w:val="28"/>
          <w:lang w:val="ru-RU" w:eastAsia="ru-RU" w:bidi="ru-RU"/>
        </w:rPr>
        <w:t>самоопределения и профессиональнойориентациивсехобучающихсяввозрастеот10лет,педагогических</w:t>
      </w:r>
      <w:r>
        <w:rPr>
          <w:kern w:val="0"/>
          <w:sz w:val="28"/>
          <w:szCs w:val="28"/>
          <w:lang w:val="ru-RU" w:eastAsia="ru-RU" w:bidi="ru-RU"/>
        </w:rPr>
        <w:t xml:space="preserve">работников </w:t>
      </w:r>
      <w:r w:rsidRPr="00DC1A1F">
        <w:rPr>
          <w:kern w:val="0"/>
          <w:sz w:val="28"/>
          <w:szCs w:val="28"/>
          <w:lang w:val="ru-RU" w:eastAsia="ru-RU" w:bidi="ru-RU"/>
        </w:rPr>
        <w:t xml:space="preserve"> разных уровней образования и молодых специалистов, проживающих на территории РоссийскойФедерации.</w:t>
      </w:r>
    </w:p>
    <w:p w:rsidR="00DC1A1F" w:rsidRPr="00DC1A1F" w:rsidRDefault="00DC1A1F" w:rsidP="00FF1DB3">
      <w:pPr>
        <w:tabs>
          <w:tab w:val="left" w:pos="1616"/>
        </w:tabs>
        <w:wordWrap/>
        <w:ind w:left="709"/>
        <w:rPr>
          <w:kern w:val="0"/>
          <w:sz w:val="28"/>
          <w:szCs w:val="28"/>
          <w:lang w:val="ru-RU" w:eastAsia="ru-RU" w:bidi="ru-RU"/>
        </w:rPr>
      </w:pPr>
      <w:r w:rsidRPr="00DC1A1F">
        <w:rPr>
          <w:b/>
          <w:kern w:val="0"/>
          <w:sz w:val="28"/>
          <w:szCs w:val="28"/>
          <w:lang w:val="ru-RU" w:eastAsia="ru-RU" w:bidi="ru-RU"/>
        </w:rPr>
        <w:t>Задачи</w:t>
      </w:r>
      <w:r w:rsidRPr="00DC1A1F">
        <w:rPr>
          <w:kern w:val="0"/>
          <w:sz w:val="28"/>
          <w:szCs w:val="28"/>
          <w:lang w:val="ru-RU" w:eastAsia="ru-RU" w:bidi="ru-RU"/>
        </w:rPr>
        <w:t xml:space="preserve"> внедрения целевой моделинаставничества:</w:t>
      </w:r>
    </w:p>
    <w:p w:rsidR="00DC1A1F" w:rsidRPr="00DC1A1F" w:rsidRDefault="00DC1A1F" w:rsidP="00453F4C">
      <w:pPr>
        <w:numPr>
          <w:ilvl w:val="0"/>
          <w:numId w:val="22"/>
        </w:numPr>
        <w:wordWrap/>
        <w:ind w:left="0" w:firstLine="709"/>
        <w:rPr>
          <w:kern w:val="0"/>
          <w:sz w:val="28"/>
          <w:szCs w:val="28"/>
          <w:lang w:val="ru-RU" w:eastAsia="ru-RU" w:bidi="ru-RU"/>
        </w:rPr>
      </w:pPr>
      <w:r w:rsidRPr="00DC1A1F">
        <w:rPr>
          <w:kern w:val="0"/>
          <w:sz w:val="28"/>
          <w:szCs w:val="28"/>
          <w:lang w:val="ru-RU" w:eastAsia="ru-RU" w:bidi="ru-RU"/>
        </w:rPr>
        <w:t xml:space="preserve">подготовка обучающегося к самостоятельной, осознанной и социально </w:t>
      </w:r>
      <w:r w:rsidRPr="00DC1A1F">
        <w:rPr>
          <w:kern w:val="0"/>
          <w:sz w:val="28"/>
          <w:szCs w:val="28"/>
          <w:lang w:val="ru-RU" w:eastAsia="ru-RU" w:bidi="ru-RU"/>
        </w:rPr>
        <w:lastRenderedPageBreak/>
        <w:t>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DC1A1F" w:rsidRPr="00DC1A1F" w:rsidRDefault="00DC1A1F" w:rsidP="00453F4C">
      <w:pPr>
        <w:numPr>
          <w:ilvl w:val="0"/>
          <w:numId w:val="22"/>
        </w:numPr>
        <w:wordWrap/>
        <w:ind w:left="0" w:firstLine="709"/>
        <w:rPr>
          <w:kern w:val="0"/>
          <w:sz w:val="28"/>
          <w:szCs w:val="28"/>
          <w:lang w:val="ru-RU" w:eastAsia="ru-RU" w:bidi="ru-RU"/>
        </w:rPr>
      </w:pPr>
      <w:r w:rsidRPr="00DC1A1F">
        <w:rPr>
          <w:kern w:val="0"/>
          <w:sz w:val="28"/>
          <w:szCs w:val="28"/>
          <w:lang w:val="ru-RU" w:eastAsia="ru-RU" w:bidi="ru-RU"/>
        </w:rPr>
        <w:t>раскрытиеличностного,творческого,профессиональногопотенциалакаждогообучающегося, поддержка формирования и реализации индивидуальной образовательнойтраектории;</w:t>
      </w:r>
    </w:p>
    <w:p w:rsidR="00DC1A1F" w:rsidRPr="00DC1A1F" w:rsidRDefault="00DC1A1F" w:rsidP="00453F4C">
      <w:pPr>
        <w:numPr>
          <w:ilvl w:val="0"/>
          <w:numId w:val="22"/>
        </w:numPr>
        <w:wordWrap/>
        <w:ind w:left="0" w:firstLine="709"/>
        <w:rPr>
          <w:kern w:val="0"/>
          <w:sz w:val="28"/>
          <w:szCs w:val="28"/>
          <w:lang w:val="ru-RU" w:eastAsia="ru-RU" w:bidi="ru-RU"/>
        </w:rPr>
      </w:pPr>
      <w:r w:rsidRPr="00DC1A1F">
        <w:rPr>
          <w:kern w:val="0"/>
          <w:sz w:val="28"/>
          <w:szCs w:val="28"/>
          <w:lang w:val="ru-RU" w:eastAsia="ru-RU" w:bidi="ru-RU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DC1A1F" w:rsidRPr="00DC1A1F" w:rsidRDefault="00DC1A1F" w:rsidP="00453F4C">
      <w:pPr>
        <w:numPr>
          <w:ilvl w:val="0"/>
          <w:numId w:val="22"/>
        </w:numPr>
        <w:wordWrap/>
        <w:ind w:left="0" w:firstLine="709"/>
        <w:rPr>
          <w:kern w:val="0"/>
          <w:sz w:val="28"/>
          <w:szCs w:val="28"/>
          <w:lang w:val="ru-RU" w:eastAsia="ru-RU" w:bidi="ru-RU"/>
        </w:rPr>
      </w:pPr>
      <w:r w:rsidRPr="00DC1A1F">
        <w:rPr>
          <w:kern w:val="0"/>
          <w:sz w:val="28"/>
          <w:szCs w:val="28"/>
          <w:lang w:val="ru-RU" w:eastAsia="ru-RU" w:bidi="ru-RU"/>
        </w:rPr>
        <w:t>созданиеканалаэффективногообменаличностным,жизненнымипрофессиональнымопытом для каждого субъекта образовательной и профессиональнойдеятельности;</w:t>
      </w:r>
    </w:p>
    <w:p w:rsidR="00DC1A1F" w:rsidRPr="00DC1A1F" w:rsidRDefault="00DC1A1F" w:rsidP="00453F4C">
      <w:pPr>
        <w:numPr>
          <w:ilvl w:val="0"/>
          <w:numId w:val="22"/>
        </w:numPr>
        <w:wordWrap/>
        <w:ind w:left="0" w:firstLine="709"/>
        <w:rPr>
          <w:kern w:val="0"/>
          <w:sz w:val="28"/>
          <w:szCs w:val="28"/>
          <w:lang w:val="ru-RU" w:eastAsia="ru-RU" w:bidi="ru-RU"/>
        </w:rPr>
      </w:pPr>
      <w:r w:rsidRPr="00DC1A1F">
        <w:rPr>
          <w:kern w:val="0"/>
          <w:sz w:val="28"/>
          <w:szCs w:val="28"/>
          <w:lang w:val="ru-RU" w:eastAsia="ru-RU" w:bidi="ru-RU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DC1A1F" w:rsidRPr="00DC1A1F" w:rsidRDefault="00DC1A1F" w:rsidP="00DC1A1F">
      <w:pPr>
        <w:tabs>
          <w:tab w:val="left" w:pos="1736"/>
        </w:tabs>
        <w:wordWrap/>
        <w:rPr>
          <w:kern w:val="0"/>
          <w:sz w:val="28"/>
          <w:szCs w:val="28"/>
          <w:lang w:val="ru-RU" w:eastAsia="ru-RU" w:bidi="ru-RU"/>
        </w:rPr>
      </w:pPr>
    </w:p>
    <w:p w:rsidR="00FF1DB3" w:rsidRPr="00FF1DB3" w:rsidRDefault="00FF1DB3" w:rsidP="00FF1DB3">
      <w:pPr>
        <w:tabs>
          <w:tab w:val="left" w:pos="1482"/>
        </w:tabs>
        <w:wordWrap/>
        <w:ind w:firstLine="709"/>
        <w:rPr>
          <w:kern w:val="0"/>
          <w:sz w:val="28"/>
          <w:szCs w:val="28"/>
          <w:lang w:val="ru-RU" w:eastAsia="ru-RU" w:bidi="ru-RU"/>
        </w:rPr>
      </w:pPr>
      <w:r w:rsidRPr="00FF1DB3">
        <w:rPr>
          <w:kern w:val="0"/>
          <w:sz w:val="28"/>
          <w:szCs w:val="28"/>
          <w:lang w:val="ru-RU" w:eastAsia="ru-RU" w:bidi="ru-RU"/>
        </w:rPr>
        <w:t>Форма наставничества – это способ реализации целевой модели через организацию работы наставнической пары или группы, участники которой   находятся   в определенной   ролевой    ситуации,    определяемой их основной деятельностью ипозицией.</w:t>
      </w:r>
    </w:p>
    <w:p w:rsidR="00FF1DB3" w:rsidRPr="00FF1DB3" w:rsidRDefault="00FF1DB3" w:rsidP="00FF1DB3">
      <w:pPr>
        <w:wordWrap/>
        <w:ind w:firstLine="709"/>
        <w:rPr>
          <w:kern w:val="0"/>
          <w:sz w:val="28"/>
          <w:szCs w:val="28"/>
          <w:lang w:val="ru-RU" w:eastAsia="ru-RU" w:bidi="ru-RU"/>
        </w:rPr>
      </w:pPr>
      <w:r w:rsidRPr="00FF1DB3">
        <w:rPr>
          <w:kern w:val="0"/>
          <w:sz w:val="28"/>
          <w:szCs w:val="28"/>
          <w:lang w:val="ru-RU" w:eastAsia="ru-RU" w:bidi="ru-RU"/>
        </w:rPr>
        <w:t>В числе самых распр</w:t>
      </w:r>
      <w:r>
        <w:rPr>
          <w:kern w:val="0"/>
          <w:sz w:val="28"/>
          <w:szCs w:val="28"/>
          <w:lang w:val="ru-RU" w:eastAsia="ru-RU" w:bidi="ru-RU"/>
        </w:rPr>
        <w:t xml:space="preserve">остраненных форм наставничества, </w:t>
      </w:r>
      <w:r w:rsidRPr="00FF1DB3">
        <w:rPr>
          <w:kern w:val="0"/>
          <w:sz w:val="28"/>
          <w:szCs w:val="28"/>
          <w:lang w:val="ru-RU" w:eastAsia="ru-RU" w:bidi="ru-RU"/>
        </w:rPr>
        <w:t>включающих множественные вариации в зависимости от условий реализации программы наставн</w:t>
      </w:r>
      <w:r>
        <w:rPr>
          <w:kern w:val="0"/>
          <w:sz w:val="28"/>
          <w:szCs w:val="28"/>
          <w:lang w:val="ru-RU" w:eastAsia="ru-RU" w:bidi="ru-RU"/>
        </w:rPr>
        <w:t>ичества,  выделены следующие</w:t>
      </w:r>
      <w:r w:rsidRPr="00FF1DB3">
        <w:rPr>
          <w:kern w:val="0"/>
          <w:sz w:val="28"/>
          <w:szCs w:val="28"/>
          <w:lang w:val="ru-RU" w:eastAsia="ru-RU" w:bidi="ru-RU"/>
        </w:rPr>
        <w:t>:</w:t>
      </w:r>
    </w:p>
    <w:p w:rsidR="00FF1DB3" w:rsidRDefault="00FF1DB3" w:rsidP="00FF1DB3">
      <w:pPr>
        <w:wordWrap/>
        <w:ind w:firstLine="709"/>
        <w:rPr>
          <w:kern w:val="0"/>
          <w:sz w:val="28"/>
          <w:szCs w:val="28"/>
          <w:lang w:val="ru-RU" w:eastAsia="ru-RU" w:bidi="ru-RU"/>
        </w:rPr>
      </w:pPr>
      <w:r w:rsidRPr="00FF1DB3">
        <w:rPr>
          <w:kern w:val="0"/>
          <w:sz w:val="28"/>
          <w:szCs w:val="28"/>
          <w:lang w:val="ru-RU" w:eastAsia="ru-RU" w:bidi="ru-RU"/>
        </w:rPr>
        <w:t xml:space="preserve">«ученик – ученик»; </w:t>
      </w:r>
    </w:p>
    <w:p w:rsidR="00FF1DB3" w:rsidRPr="00FF1DB3" w:rsidRDefault="00FF1DB3" w:rsidP="00FF1DB3">
      <w:pPr>
        <w:wordWrap/>
        <w:ind w:firstLine="709"/>
        <w:rPr>
          <w:kern w:val="0"/>
          <w:sz w:val="28"/>
          <w:szCs w:val="28"/>
          <w:lang w:val="ru-RU" w:eastAsia="ru-RU" w:bidi="ru-RU"/>
        </w:rPr>
      </w:pPr>
      <w:r>
        <w:rPr>
          <w:kern w:val="0"/>
          <w:sz w:val="28"/>
          <w:szCs w:val="28"/>
          <w:lang w:val="ru-RU" w:eastAsia="ru-RU" w:bidi="ru-RU"/>
        </w:rPr>
        <w:t>«учитель – ученик»</w:t>
      </w:r>
    </w:p>
    <w:p w:rsidR="00FF1DB3" w:rsidRPr="00FF1DB3" w:rsidRDefault="00FF1DB3" w:rsidP="00FF1DB3">
      <w:pPr>
        <w:wordWrap/>
        <w:ind w:firstLine="709"/>
        <w:rPr>
          <w:kern w:val="0"/>
          <w:sz w:val="28"/>
          <w:szCs w:val="28"/>
          <w:lang w:val="ru-RU" w:eastAsia="ru-RU" w:bidi="ru-RU"/>
        </w:rPr>
      </w:pPr>
      <w:r w:rsidRPr="00FF1DB3">
        <w:rPr>
          <w:kern w:val="0"/>
          <w:sz w:val="28"/>
          <w:szCs w:val="28"/>
          <w:lang w:val="ru-RU" w:eastAsia="ru-RU" w:bidi="ru-RU"/>
        </w:rPr>
        <w:t>«учитель – учитель»;</w:t>
      </w:r>
    </w:p>
    <w:p w:rsidR="00FF1DB3" w:rsidRPr="00FF1DB3" w:rsidRDefault="00FF1DB3" w:rsidP="00FF1DB3">
      <w:pPr>
        <w:wordWrap/>
        <w:ind w:firstLine="709"/>
        <w:rPr>
          <w:kern w:val="0"/>
          <w:sz w:val="28"/>
          <w:szCs w:val="28"/>
          <w:lang w:val="ru-RU" w:eastAsia="ru-RU" w:bidi="ru-RU"/>
        </w:rPr>
      </w:pPr>
      <w:r w:rsidRPr="00FF1DB3">
        <w:rPr>
          <w:kern w:val="0"/>
          <w:sz w:val="28"/>
          <w:szCs w:val="28"/>
          <w:lang w:val="ru-RU" w:eastAsia="ru-RU" w:bidi="ru-RU"/>
        </w:rPr>
        <w:t>«студент – ученик»;</w:t>
      </w:r>
    </w:p>
    <w:p w:rsidR="00FF1DB3" w:rsidRDefault="00FF1DB3" w:rsidP="00FF1DB3">
      <w:pPr>
        <w:wordWrap/>
        <w:ind w:firstLine="709"/>
        <w:rPr>
          <w:kern w:val="0"/>
          <w:sz w:val="28"/>
          <w:szCs w:val="28"/>
          <w:lang w:val="ru-RU" w:eastAsia="ru-RU" w:bidi="ru-RU"/>
        </w:rPr>
      </w:pPr>
      <w:r w:rsidRPr="00FF1DB3">
        <w:rPr>
          <w:kern w:val="0"/>
          <w:sz w:val="28"/>
          <w:szCs w:val="28"/>
          <w:lang w:val="ru-RU" w:eastAsia="ru-RU" w:bidi="ru-RU"/>
        </w:rPr>
        <w:t xml:space="preserve">«работодатель – ученик». </w:t>
      </w:r>
    </w:p>
    <w:p w:rsidR="00FF1DB3" w:rsidRDefault="00FF1DB3" w:rsidP="00FF1DB3">
      <w:pPr>
        <w:wordWrap/>
        <w:rPr>
          <w:kern w:val="0"/>
          <w:sz w:val="28"/>
          <w:szCs w:val="28"/>
          <w:lang w:val="ru-RU" w:eastAsia="ru-RU" w:bidi="ru-RU"/>
        </w:rPr>
      </w:pPr>
      <w:r>
        <w:rPr>
          <w:kern w:val="0"/>
          <w:sz w:val="28"/>
          <w:szCs w:val="28"/>
          <w:lang w:val="ru-RU" w:eastAsia="ru-RU" w:bidi="ru-RU"/>
        </w:rPr>
        <w:t xml:space="preserve">     В МБОУ «Кутейниковская СОШ» выделены две формы наставничества:</w:t>
      </w:r>
    </w:p>
    <w:p w:rsidR="00FF1DB3" w:rsidRPr="00FF1DB3" w:rsidRDefault="00FF1DB3" w:rsidP="00FF1DB3">
      <w:pPr>
        <w:wordWrap/>
        <w:ind w:firstLine="709"/>
        <w:rPr>
          <w:kern w:val="0"/>
          <w:sz w:val="28"/>
          <w:szCs w:val="28"/>
          <w:lang w:val="ru-RU" w:eastAsia="ru-RU" w:bidi="ru-RU"/>
        </w:rPr>
      </w:pPr>
      <w:r>
        <w:rPr>
          <w:kern w:val="0"/>
          <w:sz w:val="28"/>
          <w:szCs w:val="28"/>
          <w:lang w:val="ru-RU" w:eastAsia="ru-RU" w:bidi="ru-RU"/>
        </w:rPr>
        <w:t>«учитель – ученик»</w:t>
      </w:r>
    </w:p>
    <w:p w:rsidR="00FF1DB3" w:rsidRPr="00FF1DB3" w:rsidRDefault="00FF1DB3" w:rsidP="00FF1DB3">
      <w:pPr>
        <w:wordWrap/>
        <w:ind w:firstLine="709"/>
        <w:rPr>
          <w:kern w:val="0"/>
          <w:sz w:val="28"/>
          <w:szCs w:val="28"/>
          <w:lang w:val="ru-RU" w:eastAsia="ru-RU" w:bidi="ru-RU"/>
        </w:rPr>
      </w:pPr>
      <w:r w:rsidRPr="00FF1DB3">
        <w:rPr>
          <w:kern w:val="0"/>
          <w:sz w:val="28"/>
          <w:szCs w:val="28"/>
          <w:lang w:val="ru-RU" w:eastAsia="ru-RU" w:bidi="ru-RU"/>
        </w:rPr>
        <w:t>«учи</w:t>
      </w:r>
      <w:r w:rsidR="00C11132">
        <w:rPr>
          <w:kern w:val="0"/>
          <w:sz w:val="28"/>
          <w:szCs w:val="28"/>
          <w:lang w:val="ru-RU" w:eastAsia="ru-RU" w:bidi="ru-RU"/>
        </w:rPr>
        <w:t>тель – учитель».</w:t>
      </w:r>
    </w:p>
    <w:p w:rsidR="00FF1DB3" w:rsidRPr="00FF1DB3" w:rsidRDefault="00FF1DB3" w:rsidP="00FF1DB3">
      <w:pPr>
        <w:wordWrap/>
        <w:ind w:firstLine="709"/>
        <w:rPr>
          <w:kern w:val="0"/>
          <w:sz w:val="28"/>
          <w:szCs w:val="28"/>
          <w:lang w:val="ru-RU" w:eastAsia="ru-RU" w:bidi="ru-RU"/>
        </w:rPr>
      </w:pPr>
    </w:p>
    <w:p w:rsidR="00FF1DB3" w:rsidRPr="00FF1DB3" w:rsidRDefault="00FF1DB3" w:rsidP="00FF1DB3">
      <w:pPr>
        <w:wordWrap/>
        <w:ind w:firstLine="709"/>
        <w:rPr>
          <w:kern w:val="0"/>
          <w:sz w:val="28"/>
          <w:szCs w:val="28"/>
          <w:lang w:val="ru-RU" w:eastAsia="ru-RU" w:bidi="ru-RU"/>
        </w:rPr>
      </w:pPr>
      <w:r w:rsidRPr="00FF1DB3">
        <w:rPr>
          <w:kern w:val="0"/>
          <w:sz w:val="28"/>
          <w:szCs w:val="28"/>
          <w:lang w:val="ru-RU" w:eastAsia="ru-RU" w:bidi="ru-RU"/>
        </w:rPr>
        <w:t>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ступени обучения, профессиональной деятельности и первоначальных ключевых запросов участников программы.</w:t>
      </w:r>
    </w:p>
    <w:p w:rsidR="00B235B9" w:rsidRPr="00FF1DB3" w:rsidRDefault="00B235B9" w:rsidP="00FF1DB3">
      <w:pPr>
        <w:tabs>
          <w:tab w:val="left" w:pos="1310"/>
        </w:tabs>
        <w:rPr>
          <w:b/>
          <w:sz w:val="28"/>
          <w:szCs w:val="28"/>
          <w:lang w:val="ru-RU"/>
        </w:rPr>
      </w:pPr>
    </w:p>
    <w:p w:rsidR="00B14837" w:rsidRDefault="00193EA2" w:rsidP="00B14837">
      <w:pPr>
        <w:pStyle w:val="a3"/>
        <w:tabs>
          <w:tab w:val="left" w:pos="1310"/>
        </w:tabs>
        <w:ind w:left="0" w:firstLine="709"/>
        <w:jc w:val="center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3.2.7</w:t>
      </w:r>
      <w:r w:rsidR="00394521">
        <w:rPr>
          <w:rFonts w:ascii="Times New Roman"/>
          <w:b/>
          <w:sz w:val="28"/>
          <w:szCs w:val="28"/>
          <w:lang w:val="ru-RU"/>
        </w:rPr>
        <w:t>«Дополнительное образование»</w:t>
      </w:r>
    </w:p>
    <w:p w:rsidR="00B14837" w:rsidRDefault="00394521" w:rsidP="005E7DD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Дополнительное образование направлено на воплощение в жизнь миссии допобразования как социально-культурной практики развития, мотивации</w:t>
      </w:r>
      <w:r w:rsidR="00F00CF7">
        <w:rPr>
          <w:rFonts w:ascii="Times New Roman"/>
          <w:sz w:val="28"/>
          <w:szCs w:val="28"/>
          <w:lang w:val="ru-RU"/>
        </w:rPr>
        <w:t xml:space="preserve"> обучающегося к познанию, творчеству, труду и спорту. Допобразование в МБОУ «Кутейниковская СОШ» является фактором повышения социальной стабильности, создания условий для успешности каждого ребёнка и реализуется через:</w:t>
      </w:r>
    </w:p>
    <w:p w:rsidR="00F00CF7" w:rsidRDefault="00F00CF7" w:rsidP="005E7DDB">
      <w:pPr>
        <w:pStyle w:val="a3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F00CF7" w:rsidRPr="00F00CF7" w:rsidRDefault="00F00CF7" w:rsidP="00F00CF7">
      <w:pPr>
        <w:widowControl/>
        <w:wordWrap/>
        <w:adjustRightInd w:val="0"/>
        <w:ind w:firstLine="540"/>
        <w:rPr>
          <w:i/>
          <w:kern w:val="0"/>
          <w:sz w:val="28"/>
          <w:szCs w:val="28"/>
          <w:lang w:val="ru-RU" w:eastAsia="ru-RU"/>
        </w:rPr>
      </w:pPr>
      <w:r w:rsidRPr="00F00CF7">
        <w:rPr>
          <w:kern w:val="0"/>
          <w:sz w:val="28"/>
          <w:szCs w:val="28"/>
          <w:lang w:val="ru-RU" w:eastAsia="ru-RU"/>
        </w:rPr>
        <w:t xml:space="preserve">- </w:t>
      </w:r>
      <w:r w:rsidRPr="00F00CF7">
        <w:rPr>
          <w:i/>
          <w:kern w:val="0"/>
          <w:sz w:val="28"/>
          <w:szCs w:val="28"/>
          <w:lang w:val="ru-RU" w:eastAsia="ru-RU"/>
        </w:rPr>
        <w:t>физкультурно-спортивную;</w:t>
      </w:r>
    </w:p>
    <w:p w:rsidR="00F00CF7" w:rsidRPr="00F00CF7" w:rsidRDefault="00F00CF7" w:rsidP="00F00CF7">
      <w:pPr>
        <w:widowControl/>
        <w:wordWrap/>
        <w:adjustRightInd w:val="0"/>
        <w:ind w:firstLine="540"/>
        <w:rPr>
          <w:i/>
          <w:kern w:val="0"/>
          <w:sz w:val="28"/>
          <w:szCs w:val="28"/>
          <w:lang w:val="ru-RU" w:eastAsia="ru-RU"/>
        </w:rPr>
      </w:pPr>
      <w:r w:rsidRPr="00F00CF7">
        <w:rPr>
          <w:i/>
          <w:kern w:val="0"/>
          <w:sz w:val="28"/>
          <w:szCs w:val="28"/>
          <w:lang w:val="ru-RU" w:eastAsia="ru-RU"/>
        </w:rPr>
        <w:t>- художественную;</w:t>
      </w:r>
    </w:p>
    <w:p w:rsidR="00F00CF7" w:rsidRPr="00F00CF7" w:rsidRDefault="00F00CF7" w:rsidP="00F00CF7">
      <w:pPr>
        <w:widowControl/>
        <w:wordWrap/>
        <w:adjustRightInd w:val="0"/>
        <w:ind w:firstLine="540"/>
        <w:rPr>
          <w:i/>
          <w:kern w:val="0"/>
          <w:sz w:val="28"/>
          <w:szCs w:val="28"/>
          <w:lang w:val="ru-RU" w:eastAsia="ru-RU"/>
        </w:rPr>
      </w:pPr>
      <w:r w:rsidRPr="00F00CF7">
        <w:rPr>
          <w:i/>
          <w:kern w:val="0"/>
          <w:sz w:val="28"/>
          <w:szCs w:val="28"/>
          <w:lang w:val="ru-RU" w:eastAsia="ru-RU"/>
        </w:rPr>
        <w:t>- туристско-краеведческую;</w:t>
      </w:r>
    </w:p>
    <w:p w:rsidR="00F00CF7" w:rsidRPr="00F00CF7" w:rsidRDefault="00F00CF7" w:rsidP="00F00CF7">
      <w:pPr>
        <w:widowControl/>
        <w:wordWrap/>
        <w:adjustRightInd w:val="0"/>
        <w:ind w:firstLine="540"/>
        <w:rPr>
          <w:i/>
          <w:kern w:val="0"/>
          <w:sz w:val="28"/>
          <w:szCs w:val="28"/>
          <w:lang w:val="ru-RU" w:eastAsia="ru-RU"/>
        </w:rPr>
      </w:pPr>
      <w:r>
        <w:rPr>
          <w:i/>
          <w:kern w:val="0"/>
          <w:sz w:val="28"/>
          <w:szCs w:val="28"/>
          <w:lang w:val="ru-RU" w:eastAsia="ru-RU"/>
        </w:rPr>
        <w:lastRenderedPageBreak/>
        <w:t>- социально-гуманитарную</w:t>
      </w:r>
      <w:r w:rsidRPr="00F00CF7">
        <w:rPr>
          <w:i/>
          <w:kern w:val="0"/>
          <w:sz w:val="28"/>
          <w:szCs w:val="28"/>
          <w:lang w:val="ru-RU" w:eastAsia="ru-RU"/>
        </w:rPr>
        <w:t>;</w:t>
      </w:r>
    </w:p>
    <w:p w:rsidR="00F00CF7" w:rsidRDefault="00F00CF7" w:rsidP="00F00CF7">
      <w:pPr>
        <w:widowControl/>
        <w:wordWrap/>
        <w:adjustRightInd w:val="0"/>
        <w:ind w:firstLine="540"/>
        <w:rPr>
          <w:i/>
          <w:kern w:val="0"/>
          <w:sz w:val="28"/>
          <w:szCs w:val="28"/>
          <w:lang w:val="ru-RU" w:eastAsia="ru-RU"/>
        </w:rPr>
      </w:pPr>
      <w:r w:rsidRPr="00F00CF7">
        <w:rPr>
          <w:i/>
          <w:kern w:val="0"/>
          <w:sz w:val="28"/>
          <w:szCs w:val="28"/>
          <w:lang w:val="ru-RU" w:eastAsia="ru-RU"/>
        </w:rPr>
        <w:t>- есте</w:t>
      </w:r>
      <w:r>
        <w:rPr>
          <w:i/>
          <w:kern w:val="0"/>
          <w:sz w:val="28"/>
          <w:szCs w:val="28"/>
          <w:lang w:val="ru-RU" w:eastAsia="ru-RU"/>
        </w:rPr>
        <w:t>ственнонаучную деятельность.</w:t>
      </w:r>
    </w:p>
    <w:p w:rsidR="00F00CF7" w:rsidRDefault="00F00CF7" w:rsidP="00F00CF7">
      <w:pPr>
        <w:widowControl/>
        <w:wordWrap/>
        <w:adjustRightInd w:val="0"/>
        <w:ind w:firstLine="540"/>
        <w:rPr>
          <w:i/>
          <w:kern w:val="0"/>
          <w:sz w:val="28"/>
          <w:szCs w:val="28"/>
          <w:lang w:val="ru-RU" w:eastAsia="ru-RU"/>
        </w:rPr>
      </w:pPr>
    </w:p>
    <w:tbl>
      <w:tblPr>
        <w:tblW w:w="4936" w:type="pct"/>
        <w:tblInd w:w="7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70"/>
        <w:gridCol w:w="2269"/>
        <w:gridCol w:w="993"/>
      </w:tblGrid>
      <w:tr w:rsidR="00F00CF7" w:rsidRPr="00F00CF7" w:rsidTr="00F00CF7">
        <w:tc>
          <w:tcPr>
            <w:tcW w:w="346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8"/>
                <w:lang w:val="ru-RU" w:eastAsia="en-US"/>
              </w:rPr>
            </w:pPr>
            <w:r w:rsidRPr="00F00CF7">
              <w:rPr>
                <w:b/>
                <w:bCs/>
                <w:kern w:val="0"/>
                <w:sz w:val="28"/>
                <w:lang w:val="ru-RU" w:eastAsia="en-US"/>
              </w:rPr>
              <w:t>Направления дополнительного  образования и её характеристики</w:t>
            </w:r>
          </w:p>
        </w:tc>
        <w:tc>
          <w:tcPr>
            <w:tcW w:w="10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8"/>
                <w:lang w:val="ru-RU" w:eastAsia="en-US"/>
              </w:rPr>
            </w:pPr>
            <w:r w:rsidRPr="00F00CF7">
              <w:rPr>
                <w:b/>
                <w:bCs/>
                <w:kern w:val="0"/>
                <w:sz w:val="28"/>
                <w:lang w:val="ru-RU" w:eastAsia="en-US"/>
              </w:rPr>
              <w:t>Курс</w:t>
            </w:r>
          </w:p>
        </w:tc>
        <w:tc>
          <w:tcPr>
            <w:tcW w:w="4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bCs/>
                <w:kern w:val="0"/>
                <w:sz w:val="28"/>
                <w:lang w:val="ru-RU" w:eastAsia="en-US"/>
              </w:rPr>
            </w:pPr>
            <w:r w:rsidRPr="00F00CF7">
              <w:rPr>
                <w:b/>
                <w:bCs/>
                <w:kern w:val="0"/>
                <w:sz w:val="28"/>
                <w:lang w:val="ru-RU" w:eastAsia="en-US"/>
              </w:rPr>
              <w:t>Всего часов</w:t>
            </w:r>
          </w:p>
        </w:tc>
      </w:tr>
      <w:tr w:rsidR="00F00CF7" w:rsidRPr="00F00CF7" w:rsidTr="00F00CF7">
        <w:tc>
          <w:tcPr>
            <w:tcW w:w="346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bCs/>
                <w:kern w:val="0"/>
                <w:sz w:val="28"/>
                <w:lang w:val="ru-RU" w:eastAsia="en-US"/>
              </w:rPr>
            </w:pPr>
            <w:r w:rsidRPr="00F00CF7">
              <w:rPr>
                <w:b/>
                <w:bCs/>
                <w:kern w:val="0"/>
                <w:sz w:val="28"/>
                <w:lang w:val="ru-RU" w:eastAsia="en-US"/>
              </w:rPr>
              <w:t xml:space="preserve">Техническая </w:t>
            </w:r>
            <w:r w:rsidRPr="00F00CF7">
              <w:rPr>
                <w:bCs/>
                <w:kern w:val="0"/>
                <w:sz w:val="28"/>
                <w:lang w:val="ru-RU" w:eastAsia="en-US"/>
              </w:rPr>
              <w:t xml:space="preserve">направленность. </w:t>
            </w:r>
          </w:p>
        </w:tc>
        <w:tc>
          <w:tcPr>
            <w:tcW w:w="10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bCs/>
                <w:kern w:val="0"/>
                <w:sz w:val="28"/>
                <w:lang w:val="ru-RU" w:eastAsia="en-US"/>
              </w:rPr>
            </w:pPr>
            <w:r w:rsidRPr="00F00CF7">
              <w:rPr>
                <w:b/>
                <w:bCs/>
                <w:kern w:val="0"/>
                <w:sz w:val="28"/>
                <w:lang w:val="ru-RU" w:eastAsia="en-US"/>
              </w:rPr>
              <w:t>нет</w:t>
            </w:r>
          </w:p>
        </w:tc>
        <w:tc>
          <w:tcPr>
            <w:tcW w:w="4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bCs/>
                <w:kern w:val="0"/>
                <w:sz w:val="28"/>
                <w:lang w:val="ru-RU" w:eastAsia="en-US"/>
              </w:rPr>
            </w:pPr>
            <w:r w:rsidRPr="00F00CF7">
              <w:rPr>
                <w:b/>
                <w:bCs/>
                <w:kern w:val="0"/>
                <w:sz w:val="28"/>
                <w:lang w:val="ru-RU" w:eastAsia="en-US"/>
              </w:rPr>
              <w:t>-</w:t>
            </w:r>
          </w:p>
        </w:tc>
      </w:tr>
      <w:tr w:rsidR="00F00CF7" w:rsidRPr="00F00CF7" w:rsidTr="00F00CF7">
        <w:tc>
          <w:tcPr>
            <w:tcW w:w="3466" w:type="pct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 xml:space="preserve">     Естественнонаучная </w:t>
            </w:r>
            <w:r w:rsidRPr="00F00CF7">
              <w:rPr>
                <w:rFonts w:eastAsia="Calibri"/>
                <w:kern w:val="0"/>
                <w:sz w:val="28"/>
                <w:szCs w:val="32"/>
                <w:lang w:val="ru-RU" w:eastAsia="ru-RU"/>
              </w:rPr>
              <w:t xml:space="preserve"> ориентирована на</w:t>
            </w:r>
            <w:r w:rsidRPr="00F00CF7">
              <w:rPr>
                <w:b/>
                <w:kern w:val="0"/>
                <w:sz w:val="28"/>
                <w:szCs w:val="28"/>
                <w:lang w:val="ru-RU" w:eastAsia="en-US"/>
              </w:rPr>
              <w:t>: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7"/>
              </w:numPr>
              <w:wordWrap/>
              <w:autoSpaceDE/>
              <w:autoSpaceDN/>
              <w:ind w:left="67" w:firstLine="293"/>
              <w:contextualSpacing/>
              <w:jc w:val="left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rFonts w:eastAsia="Calibri"/>
                <w:kern w:val="0"/>
                <w:sz w:val="28"/>
                <w:szCs w:val="20"/>
                <w:lang w:val="ru-RU" w:eastAsia="ru-RU"/>
              </w:rPr>
              <w:t>формирование научной картины мира;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7"/>
              </w:numPr>
              <w:wordWrap/>
              <w:autoSpaceDE/>
              <w:autoSpaceDN/>
              <w:ind w:left="67" w:firstLine="293"/>
              <w:contextualSpacing/>
              <w:jc w:val="left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kern w:val="0"/>
                <w:sz w:val="28"/>
                <w:szCs w:val="28"/>
                <w:lang w:val="ru-RU" w:eastAsia="ru-RU"/>
              </w:rPr>
              <w:t xml:space="preserve">способствуют развитию познавательной активности; 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7"/>
              </w:numPr>
              <w:wordWrap/>
              <w:autoSpaceDE/>
              <w:autoSpaceDN/>
              <w:ind w:left="68" w:firstLine="295"/>
              <w:contextualSpacing/>
              <w:jc w:val="left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kern w:val="0"/>
                <w:sz w:val="28"/>
                <w:szCs w:val="28"/>
                <w:lang w:val="ru-RU" w:eastAsia="ru-RU"/>
              </w:rPr>
              <w:t>освоение методов познания мира;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ind w:left="68" w:firstLine="295"/>
              <w:jc w:val="left"/>
              <w:rPr>
                <w:kern w:val="0"/>
                <w:sz w:val="28"/>
                <w:lang w:val="ru-RU" w:eastAsia="ru-RU"/>
              </w:rPr>
            </w:pPr>
            <w:r w:rsidRPr="00F00CF7">
              <w:rPr>
                <w:kern w:val="0"/>
                <w:sz w:val="28"/>
                <w:lang w:val="ru-RU" w:eastAsia="ru-RU"/>
              </w:rPr>
              <w:t>развитие  исследовательской активности, нацеленной на изучение объектов живой и неживой природы, взаимосвязей между ними;</w:t>
            </w:r>
          </w:p>
          <w:p w:rsidR="00E705BF" w:rsidRDefault="00F00CF7" w:rsidP="00E705BF">
            <w:pPr>
              <w:widowControl/>
              <w:numPr>
                <w:ilvl w:val="0"/>
                <w:numId w:val="16"/>
              </w:numPr>
              <w:wordWrap/>
              <w:autoSpaceDE/>
              <w:autoSpaceDN/>
              <w:spacing w:before="100" w:beforeAutospacing="1" w:after="100" w:afterAutospacing="1"/>
              <w:ind w:left="67" w:firstLine="293"/>
              <w:jc w:val="left"/>
              <w:rPr>
                <w:kern w:val="0"/>
                <w:sz w:val="28"/>
                <w:lang w:val="ru-RU" w:eastAsia="ru-RU"/>
              </w:rPr>
            </w:pPr>
            <w:r w:rsidRPr="00F00CF7">
              <w:rPr>
                <w:kern w:val="0"/>
                <w:sz w:val="28"/>
                <w:lang w:val="ru-RU" w:eastAsia="ru-RU"/>
              </w:rPr>
              <w:t>экологическое вос</w:t>
            </w:r>
            <w:r w:rsidR="00E705BF">
              <w:rPr>
                <w:kern w:val="0"/>
                <w:sz w:val="28"/>
                <w:lang w:val="ru-RU" w:eastAsia="ru-RU"/>
              </w:rPr>
              <w:t>питание подрастающего поколения.</w:t>
            </w:r>
          </w:p>
          <w:p w:rsidR="00F00CF7" w:rsidRPr="00F00CF7" w:rsidRDefault="00F00CF7" w:rsidP="00E705BF">
            <w:pPr>
              <w:widowControl/>
              <w:wordWrap/>
              <w:autoSpaceDE/>
              <w:autoSpaceDN/>
              <w:spacing w:before="100" w:beforeAutospacing="1" w:after="100" w:afterAutospacing="1"/>
              <w:ind w:left="-75" w:firstLine="435"/>
              <w:jc w:val="left"/>
              <w:rPr>
                <w:kern w:val="0"/>
                <w:sz w:val="28"/>
                <w:lang w:val="ru-RU" w:eastAsia="ru-RU"/>
              </w:rPr>
            </w:pPr>
            <w:r w:rsidRPr="00E705BF">
              <w:rPr>
                <w:kern w:val="0"/>
                <w:sz w:val="28"/>
                <w:szCs w:val="28"/>
                <w:lang w:val="ru-RU" w:eastAsia="ru-RU"/>
              </w:rPr>
              <w:t>Способствует:</w:t>
            </w:r>
            <w:r w:rsidRPr="00E705BF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 xml:space="preserve">углублению знаний, </w:t>
            </w:r>
            <w:r w:rsidRPr="00F00CF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совершенствованию навыков по математике, физике, биологии, химии, информатике, экологии, географии.</w:t>
            </w:r>
          </w:p>
        </w:tc>
        <w:tc>
          <w:tcPr>
            <w:tcW w:w="10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Кружок «Решу сам»</w:t>
            </w:r>
          </w:p>
        </w:tc>
        <w:tc>
          <w:tcPr>
            <w:tcW w:w="4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</w:p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 xml:space="preserve">        2</w:t>
            </w:r>
          </w:p>
        </w:tc>
      </w:tr>
      <w:tr w:rsidR="00F00CF7" w:rsidRPr="00F00CF7" w:rsidTr="00F00CF7">
        <w:tc>
          <w:tcPr>
            <w:tcW w:w="3466" w:type="pct"/>
            <w:vMerge/>
            <w:tcBorders>
              <w:left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bCs/>
                <w:kern w:val="0"/>
                <w:sz w:val="24"/>
                <w:lang w:val="ru-RU" w:eastAsia="en-US"/>
              </w:rPr>
            </w:pPr>
          </w:p>
        </w:tc>
        <w:tc>
          <w:tcPr>
            <w:tcW w:w="10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Кружок «Эрудит»</w:t>
            </w:r>
          </w:p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</w:p>
        </w:tc>
        <w:tc>
          <w:tcPr>
            <w:tcW w:w="4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 xml:space="preserve">      1</w:t>
            </w:r>
          </w:p>
        </w:tc>
      </w:tr>
      <w:tr w:rsidR="00F00CF7" w:rsidRPr="00F00CF7" w:rsidTr="00F00CF7">
        <w:tc>
          <w:tcPr>
            <w:tcW w:w="3466" w:type="pct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bCs/>
                <w:kern w:val="0"/>
                <w:sz w:val="24"/>
                <w:lang w:val="ru-RU" w:eastAsia="en-US"/>
              </w:rPr>
            </w:pPr>
          </w:p>
        </w:tc>
        <w:tc>
          <w:tcPr>
            <w:tcW w:w="10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«Цифровые технологии в образовании»</w:t>
            </w:r>
          </w:p>
        </w:tc>
        <w:tc>
          <w:tcPr>
            <w:tcW w:w="4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2</w:t>
            </w:r>
          </w:p>
        </w:tc>
      </w:tr>
      <w:tr w:rsidR="00F00CF7" w:rsidRPr="00F00CF7" w:rsidTr="00F00CF7">
        <w:tc>
          <w:tcPr>
            <w:tcW w:w="346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b/>
                <w:kern w:val="0"/>
                <w:sz w:val="28"/>
                <w:lang w:val="ru-RU" w:eastAsia="en-US"/>
              </w:rPr>
              <w:t xml:space="preserve">Туристско-краеведческая </w:t>
            </w:r>
            <w:r w:rsidRPr="00F00CF7">
              <w:rPr>
                <w:rFonts w:eastAsia="Calibri"/>
                <w:kern w:val="0"/>
                <w:sz w:val="28"/>
                <w:szCs w:val="32"/>
                <w:lang w:val="ru-RU" w:eastAsia="ru-RU"/>
              </w:rPr>
              <w:t>ориентирована на</w:t>
            </w:r>
            <w:r w:rsidRPr="00F00CF7">
              <w:rPr>
                <w:kern w:val="0"/>
                <w:sz w:val="28"/>
                <w:szCs w:val="28"/>
                <w:lang w:val="ru-RU" w:eastAsia="en-US"/>
              </w:rPr>
              <w:t xml:space="preserve">: 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9"/>
              </w:numPr>
              <w:wordWrap/>
              <w:autoSpaceDE/>
              <w:autoSpaceDN/>
              <w:ind w:left="209" w:firstLine="211"/>
              <w:contextualSpacing/>
              <w:jc w:val="left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rFonts w:eastAsia="Calibri"/>
                <w:color w:val="111111"/>
                <w:kern w:val="0"/>
                <w:sz w:val="28"/>
                <w:szCs w:val="28"/>
                <w:shd w:val="clear" w:color="auto" w:fill="FFFFFF"/>
                <w:lang w:val="ru-RU" w:eastAsia="ru-RU"/>
              </w:rPr>
              <w:t>всестороннее развитие личности ребенка;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9"/>
              </w:numPr>
              <w:wordWrap/>
              <w:autoSpaceDE/>
              <w:autoSpaceDN/>
              <w:ind w:left="209" w:firstLine="211"/>
              <w:contextualSpacing/>
              <w:jc w:val="left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rFonts w:eastAsia="Calibri"/>
                <w:color w:val="111111"/>
                <w:kern w:val="0"/>
                <w:sz w:val="28"/>
                <w:szCs w:val="28"/>
                <w:shd w:val="clear" w:color="auto" w:fill="FFFFFF"/>
                <w:lang w:val="ru-RU" w:eastAsia="ru-RU"/>
              </w:rPr>
              <w:t xml:space="preserve"> на совершенствование его интеллектуального, духовного и физического потенциала; </w:t>
            </w:r>
          </w:p>
          <w:p w:rsidR="00F00CF7" w:rsidRPr="00F00CF7" w:rsidRDefault="00F00CF7" w:rsidP="00F00CF7">
            <w:pPr>
              <w:widowControl/>
              <w:wordWrap/>
              <w:autoSpaceDE/>
              <w:autoSpaceDN/>
              <w:ind w:left="420"/>
              <w:contextualSpacing/>
              <w:rPr>
                <w:rFonts w:eastAsia="Calibri"/>
                <w:i/>
                <w:color w:val="111111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rFonts w:eastAsia="Calibri"/>
                <w:i/>
                <w:color w:val="111111"/>
                <w:kern w:val="0"/>
                <w:sz w:val="28"/>
                <w:szCs w:val="28"/>
                <w:shd w:val="clear" w:color="auto" w:fill="FFFFFF"/>
                <w:lang w:val="ru-RU" w:eastAsia="ru-RU"/>
              </w:rPr>
              <w:t>способствует: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20"/>
              </w:numPr>
              <w:tabs>
                <w:tab w:val="left" w:pos="776"/>
              </w:tabs>
              <w:wordWrap/>
              <w:autoSpaceDE/>
              <w:autoSpaceDN/>
              <w:ind w:left="209" w:firstLine="283"/>
              <w:contextualSpacing/>
              <w:jc w:val="left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rFonts w:eastAsia="Calibri"/>
                <w:color w:val="111111"/>
                <w:kern w:val="0"/>
                <w:sz w:val="28"/>
                <w:szCs w:val="28"/>
                <w:shd w:val="clear" w:color="auto" w:fill="FFFFFF"/>
                <w:lang w:val="ru-RU" w:eastAsia="ru-RU"/>
              </w:rPr>
              <w:t>изучению родной страны и ее исторического и культурного наследия;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9"/>
              </w:numPr>
              <w:wordWrap/>
              <w:autoSpaceDE/>
              <w:autoSpaceDN/>
              <w:ind w:left="209" w:firstLine="211"/>
              <w:contextualSpacing/>
              <w:jc w:val="left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познание истории нашей Родины, судеб соотечественников, семейных родословных;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9"/>
              </w:numPr>
              <w:wordWrap/>
              <w:autoSpaceDE/>
              <w:autoSpaceDN/>
              <w:ind w:left="209" w:firstLine="211"/>
              <w:contextualSpacing/>
              <w:jc w:val="left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 xml:space="preserve"> является источником социального, личностного и духовного развития учащихся;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9"/>
              </w:numPr>
              <w:wordWrap/>
              <w:autoSpaceDE/>
              <w:autoSpaceDN/>
              <w:ind w:left="209" w:firstLine="211"/>
              <w:contextualSpacing/>
              <w:jc w:val="left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>воспитанию чувства патриотизма и гордости за свою Родину.</w:t>
            </w:r>
          </w:p>
        </w:tc>
        <w:tc>
          <w:tcPr>
            <w:tcW w:w="10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Кружок «Музей»</w:t>
            </w:r>
          </w:p>
        </w:tc>
        <w:tc>
          <w:tcPr>
            <w:tcW w:w="46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2</w:t>
            </w:r>
          </w:p>
        </w:tc>
      </w:tr>
      <w:tr w:rsidR="00F00CF7" w:rsidRPr="00F00CF7" w:rsidTr="00F00CF7">
        <w:trPr>
          <w:trHeight w:val="773"/>
        </w:trPr>
        <w:tc>
          <w:tcPr>
            <w:tcW w:w="3466" w:type="pct"/>
            <w:tcBorders>
              <w:left w:val="outset" w:sz="6" w:space="0" w:color="808080"/>
              <w:right w:val="outset" w:sz="6" w:space="0" w:color="808080"/>
            </w:tcBorders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jc w:val="left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rFonts w:eastAsia="Calibri"/>
                <w:b/>
                <w:kern w:val="0"/>
                <w:sz w:val="28"/>
                <w:szCs w:val="20"/>
                <w:lang w:val="ru-RU" w:eastAsia="en-US"/>
              </w:rPr>
              <w:t xml:space="preserve">Социально – гуманитарная </w:t>
            </w:r>
            <w:r w:rsidRPr="00F00CF7">
              <w:rPr>
                <w:rFonts w:eastAsia="Calibri"/>
                <w:kern w:val="0"/>
                <w:sz w:val="28"/>
                <w:szCs w:val="32"/>
                <w:lang w:val="ru-RU" w:eastAsia="ru-RU"/>
              </w:rPr>
              <w:t>ориентирована на</w:t>
            </w:r>
            <w:r w:rsidRPr="00F00CF7">
              <w:rPr>
                <w:kern w:val="0"/>
                <w:sz w:val="28"/>
                <w:szCs w:val="28"/>
                <w:lang w:val="ru-RU" w:eastAsia="en-US"/>
              </w:rPr>
              <w:t xml:space="preserve">: 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8"/>
              </w:numPr>
              <w:wordWrap/>
              <w:autoSpaceDE/>
              <w:autoSpaceDN/>
              <w:ind w:left="67" w:firstLine="293"/>
              <w:contextualSpacing/>
              <w:jc w:val="left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kern w:val="0"/>
                <w:sz w:val="28"/>
                <w:lang w:val="ru-RU" w:eastAsia="ru-RU"/>
              </w:rPr>
              <w:t>формирование социальной компетентности как развитие основ социализации;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8"/>
              </w:numPr>
              <w:wordWrap/>
              <w:autoSpaceDE/>
              <w:autoSpaceDN/>
              <w:ind w:left="67" w:firstLine="293"/>
              <w:contextualSpacing/>
              <w:jc w:val="left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kern w:val="0"/>
                <w:sz w:val="28"/>
                <w:lang w:val="ru-RU" w:eastAsia="ru-RU"/>
              </w:rPr>
              <w:t xml:space="preserve">развитие социальных способностей и одаренности как готовности к социальной деятельности; 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8"/>
              </w:numPr>
              <w:wordWrap/>
              <w:autoSpaceDE/>
              <w:autoSpaceDN/>
              <w:ind w:left="67" w:firstLine="293"/>
              <w:contextualSpacing/>
              <w:jc w:val="left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kern w:val="0"/>
                <w:sz w:val="28"/>
                <w:lang w:val="ru-RU" w:eastAsia="ru-RU"/>
              </w:rPr>
              <w:t xml:space="preserve"> формирование  готовности к межкультурному  взаимодействию с другими людьми на основе толерантности и веротерпимости;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8"/>
              </w:numPr>
              <w:wordWrap/>
              <w:autoSpaceDE/>
              <w:autoSpaceDN/>
              <w:ind w:left="67" w:firstLine="293"/>
              <w:contextualSpacing/>
              <w:jc w:val="left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kern w:val="0"/>
                <w:sz w:val="28"/>
                <w:lang w:val="ru-RU" w:eastAsia="ru-RU"/>
              </w:rPr>
              <w:t>создание условий для личностного и профессионального самоопределения (ориентации детей на группу профессий «человек – человек»).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8"/>
              </w:numPr>
              <w:wordWrap/>
              <w:autoSpaceDE/>
              <w:autoSpaceDN/>
              <w:ind w:left="67" w:firstLine="293"/>
              <w:contextualSpacing/>
              <w:jc w:val="left"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rFonts w:eastAsia="Calibri"/>
                <w:kern w:val="0"/>
                <w:sz w:val="28"/>
                <w:szCs w:val="20"/>
                <w:lang w:val="ru-RU" w:eastAsia="ru-RU"/>
              </w:rPr>
              <w:t xml:space="preserve">создание условий для формирования у школьника </w:t>
            </w:r>
            <w:r w:rsidRPr="00F00CF7">
              <w:rPr>
                <w:rFonts w:eastAsia="Calibri"/>
                <w:kern w:val="0"/>
                <w:sz w:val="28"/>
                <w:szCs w:val="20"/>
                <w:lang w:val="ru-RU" w:eastAsia="ru-RU"/>
              </w:rPr>
              <w:lastRenderedPageBreak/>
              <w:t xml:space="preserve">позиции активного члена гражданского общества, способного самоопределяться на основе общепринятых ценностей, а также собственного понимания истории, умение разрабатывать социальные проекты, а также реализовать данные проекты. </w:t>
            </w:r>
          </w:p>
        </w:tc>
        <w:tc>
          <w:tcPr>
            <w:tcW w:w="1067" w:type="pct"/>
            <w:tcBorders>
              <w:top w:val="single" w:sz="4" w:space="0" w:color="auto"/>
              <w:left w:val="outset" w:sz="6" w:space="0" w:color="808080"/>
              <w:right w:val="outset" w:sz="6" w:space="0" w:color="808080"/>
            </w:tcBorders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</w:p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Кружок «Умные пальчики»</w:t>
            </w:r>
          </w:p>
        </w:tc>
        <w:tc>
          <w:tcPr>
            <w:tcW w:w="467" w:type="pct"/>
            <w:tcBorders>
              <w:top w:val="single" w:sz="4" w:space="0" w:color="auto"/>
              <w:left w:val="outset" w:sz="6" w:space="0" w:color="808080"/>
              <w:right w:val="outset" w:sz="6" w:space="0" w:color="808080"/>
            </w:tcBorders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1</w:t>
            </w:r>
          </w:p>
        </w:tc>
      </w:tr>
      <w:tr w:rsidR="00F00CF7" w:rsidRPr="00F00CF7" w:rsidTr="00F00CF7">
        <w:trPr>
          <w:trHeight w:val="1214"/>
        </w:trPr>
        <w:tc>
          <w:tcPr>
            <w:tcW w:w="3466" w:type="pct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vAlign w:val="center"/>
            <w:hideMark/>
          </w:tcPr>
          <w:p w:rsidR="00F00CF7" w:rsidRPr="00F00CF7" w:rsidRDefault="00F00CF7" w:rsidP="00E705BF">
            <w:pPr>
              <w:widowControl/>
              <w:wordWrap/>
              <w:autoSpaceDE/>
              <w:autoSpaceDN/>
              <w:rPr>
                <w:rFonts w:eastAsia="Calibri"/>
                <w:color w:val="000000"/>
                <w:kern w:val="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00CF7">
              <w:rPr>
                <w:rFonts w:eastAsia="Calibri"/>
                <w:b/>
                <w:kern w:val="0"/>
                <w:sz w:val="28"/>
                <w:szCs w:val="28"/>
                <w:lang w:val="ru-RU" w:eastAsia="ru-RU"/>
              </w:rPr>
              <w:lastRenderedPageBreak/>
              <w:t>Художественная направленность</w:t>
            </w:r>
            <w:r w:rsidRPr="00F00CF7">
              <w:rPr>
                <w:rFonts w:eastAsia="Calibri"/>
                <w:kern w:val="0"/>
                <w:sz w:val="28"/>
                <w:szCs w:val="28"/>
                <w:lang w:val="ru-RU" w:eastAsia="ru-RU"/>
              </w:rPr>
              <w:t xml:space="preserve"> (в области искусств)</w:t>
            </w:r>
            <w:r w:rsidRPr="00F00CF7">
              <w:rPr>
                <w:rFonts w:eastAsia="Calibri"/>
                <w:kern w:val="0"/>
                <w:sz w:val="28"/>
                <w:szCs w:val="32"/>
                <w:lang w:val="ru-RU" w:eastAsia="ru-RU"/>
              </w:rPr>
              <w:t>ориентирована на</w:t>
            </w:r>
            <w:r w:rsidRPr="00F00CF7">
              <w:rPr>
                <w:b/>
                <w:kern w:val="0"/>
                <w:sz w:val="28"/>
                <w:szCs w:val="28"/>
                <w:lang w:val="ru-RU" w:eastAsia="en-US"/>
              </w:rPr>
              <w:t>:</w:t>
            </w:r>
          </w:p>
          <w:p w:rsidR="00F00CF7" w:rsidRPr="00F00CF7" w:rsidRDefault="00F00CF7" w:rsidP="00E705BF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ind w:left="67" w:firstLine="293"/>
              <w:jc w:val="left"/>
              <w:rPr>
                <w:kern w:val="0"/>
                <w:sz w:val="28"/>
                <w:szCs w:val="32"/>
                <w:lang w:val="ru-RU" w:eastAsia="ru-RU"/>
              </w:rPr>
            </w:pPr>
            <w:r w:rsidRPr="00F00CF7">
              <w:rPr>
                <w:kern w:val="0"/>
                <w:sz w:val="28"/>
                <w:szCs w:val="32"/>
                <w:lang w:val="ru-RU" w:eastAsia="ru-RU"/>
              </w:rPr>
              <w:t>развитие общей и эстетической культуры обучающихся;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100" w:beforeAutospacing="1" w:after="100" w:afterAutospacing="1"/>
              <w:ind w:left="67" w:firstLine="293"/>
              <w:jc w:val="left"/>
              <w:rPr>
                <w:kern w:val="0"/>
                <w:sz w:val="28"/>
                <w:szCs w:val="32"/>
                <w:lang w:val="ru-RU" w:eastAsia="ru-RU"/>
              </w:rPr>
            </w:pPr>
            <w:r w:rsidRPr="00F00CF7">
              <w:rPr>
                <w:kern w:val="0"/>
                <w:sz w:val="28"/>
                <w:szCs w:val="32"/>
                <w:lang w:val="ru-RU" w:eastAsia="ru-RU"/>
              </w:rPr>
              <w:t>художественных способностей в избранных видах искусства;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100" w:beforeAutospacing="1" w:after="100" w:afterAutospacing="1"/>
              <w:ind w:left="67" w:firstLine="293"/>
              <w:jc w:val="left"/>
              <w:rPr>
                <w:kern w:val="0"/>
                <w:sz w:val="28"/>
                <w:szCs w:val="32"/>
                <w:lang w:val="ru-RU" w:eastAsia="ru-RU"/>
              </w:rPr>
            </w:pPr>
            <w:r w:rsidRPr="00F00CF7">
              <w:rPr>
                <w:kern w:val="0"/>
                <w:sz w:val="28"/>
                <w:szCs w:val="32"/>
                <w:lang w:val="ru-RU" w:eastAsia="ru-RU"/>
              </w:rPr>
              <w:t xml:space="preserve"> создание художественных образов;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100" w:beforeAutospacing="1" w:after="100" w:afterAutospacing="1"/>
              <w:ind w:left="67" w:firstLine="293"/>
              <w:jc w:val="left"/>
              <w:rPr>
                <w:kern w:val="0"/>
                <w:sz w:val="28"/>
                <w:szCs w:val="32"/>
                <w:lang w:val="ru-RU" w:eastAsia="ru-RU"/>
              </w:rPr>
            </w:pPr>
            <w:r w:rsidRPr="00F00CF7">
              <w:rPr>
                <w:kern w:val="0"/>
                <w:sz w:val="28"/>
                <w:szCs w:val="32"/>
                <w:lang w:val="ru-RU" w:eastAsia="ru-RU"/>
              </w:rPr>
              <w:t xml:space="preserve"> самореализация в творческой деятельности;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100" w:beforeAutospacing="1" w:after="100" w:afterAutospacing="1"/>
              <w:ind w:left="67" w:firstLine="293"/>
              <w:jc w:val="left"/>
              <w:rPr>
                <w:kern w:val="0"/>
                <w:sz w:val="28"/>
                <w:szCs w:val="32"/>
                <w:lang w:val="ru-RU" w:eastAsia="ru-RU"/>
              </w:rPr>
            </w:pPr>
            <w:r w:rsidRPr="00F00CF7">
              <w:rPr>
                <w:kern w:val="0"/>
                <w:sz w:val="28"/>
                <w:szCs w:val="32"/>
                <w:lang w:val="ru-RU" w:eastAsia="ru-RU"/>
              </w:rPr>
              <w:t xml:space="preserve"> формирование коммуникативной культуры: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100" w:beforeAutospacing="1" w:after="100" w:afterAutospacing="1"/>
              <w:ind w:left="67" w:firstLine="293"/>
              <w:jc w:val="left"/>
              <w:rPr>
                <w:kern w:val="0"/>
                <w:sz w:val="28"/>
                <w:szCs w:val="32"/>
                <w:lang w:val="ru-RU" w:eastAsia="ru-RU"/>
              </w:rPr>
            </w:pPr>
            <w:r w:rsidRPr="00F00CF7">
              <w:rPr>
                <w:kern w:val="0"/>
                <w:sz w:val="28"/>
                <w:szCs w:val="32"/>
                <w:lang w:val="ru-RU" w:eastAsia="ru-RU"/>
              </w:rPr>
              <w:t>с</w:t>
            </w:r>
            <w:r w:rsidRPr="00F00CF7">
              <w:rPr>
                <w:kern w:val="0"/>
                <w:sz w:val="28"/>
                <w:shd w:val="clear" w:color="auto" w:fill="FFFFFF"/>
                <w:lang w:val="ru-RU" w:eastAsia="ru-RU"/>
              </w:rPr>
              <w:t>тимулирование художественно-образного способа познания мира;</w:t>
            </w:r>
          </w:p>
          <w:p w:rsidR="00F00CF7" w:rsidRPr="00F00CF7" w:rsidRDefault="00F00CF7" w:rsidP="00E705BF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ind w:left="68" w:firstLine="295"/>
              <w:jc w:val="left"/>
              <w:rPr>
                <w:kern w:val="0"/>
                <w:sz w:val="28"/>
                <w:szCs w:val="32"/>
                <w:lang w:val="ru-RU" w:eastAsia="ru-RU"/>
              </w:rPr>
            </w:pPr>
            <w:r w:rsidRPr="00F00CF7">
              <w:rPr>
                <w:kern w:val="0"/>
                <w:sz w:val="28"/>
                <w:shd w:val="clear" w:color="auto" w:fill="FFFFFF"/>
                <w:lang w:val="ru-RU" w:eastAsia="ru-RU"/>
              </w:rPr>
              <w:t>организация творческого самосовершенствования учащихся.</w:t>
            </w:r>
          </w:p>
        </w:tc>
        <w:tc>
          <w:tcPr>
            <w:tcW w:w="1067" w:type="pc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vAlign w:val="center"/>
            <w:hideMark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Кружок хорового пения «Цветные острова»</w:t>
            </w:r>
          </w:p>
        </w:tc>
        <w:tc>
          <w:tcPr>
            <w:tcW w:w="467" w:type="pc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hideMark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</w:p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</w:p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2</w:t>
            </w:r>
          </w:p>
        </w:tc>
      </w:tr>
      <w:tr w:rsidR="00F00CF7" w:rsidRPr="00F00CF7" w:rsidTr="00F00CF7">
        <w:trPr>
          <w:trHeight w:val="1107"/>
        </w:trPr>
        <w:tc>
          <w:tcPr>
            <w:tcW w:w="3466" w:type="pct"/>
            <w:vMerge/>
            <w:tcBorders>
              <w:left w:val="outset" w:sz="6" w:space="0" w:color="808080"/>
              <w:right w:val="outset" w:sz="6" w:space="0" w:color="808080"/>
            </w:tcBorders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067" w:type="pc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Кружок «Занимательный русский язык»</w:t>
            </w:r>
          </w:p>
        </w:tc>
        <w:tc>
          <w:tcPr>
            <w:tcW w:w="467" w:type="pc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1</w:t>
            </w:r>
          </w:p>
        </w:tc>
      </w:tr>
      <w:tr w:rsidR="00F00CF7" w:rsidRPr="00F00CF7" w:rsidTr="00F00CF7">
        <w:trPr>
          <w:trHeight w:val="1033"/>
        </w:trPr>
        <w:tc>
          <w:tcPr>
            <w:tcW w:w="3466" w:type="pct"/>
            <w:vMerge/>
            <w:tcBorders>
              <w:left w:val="outset" w:sz="6" w:space="0" w:color="808080"/>
              <w:right w:val="outset" w:sz="6" w:space="0" w:color="808080"/>
            </w:tcBorders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067" w:type="pc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Кружок «Художественное слово»</w:t>
            </w:r>
          </w:p>
        </w:tc>
        <w:tc>
          <w:tcPr>
            <w:tcW w:w="467" w:type="pc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color w:val="FF0000"/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1</w:t>
            </w:r>
          </w:p>
        </w:tc>
      </w:tr>
      <w:tr w:rsidR="00F00CF7" w:rsidRPr="00F00CF7" w:rsidTr="00F00CF7">
        <w:trPr>
          <w:trHeight w:val="823"/>
        </w:trPr>
        <w:tc>
          <w:tcPr>
            <w:tcW w:w="3466" w:type="pct"/>
            <w:vMerge/>
            <w:tcBorders>
              <w:left w:val="outset" w:sz="6" w:space="0" w:color="808080"/>
              <w:bottom w:val="nil"/>
              <w:right w:val="outset" w:sz="6" w:space="0" w:color="808080"/>
            </w:tcBorders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067" w:type="pc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Кружок «Книголюбы»</w:t>
            </w:r>
          </w:p>
        </w:tc>
        <w:tc>
          <w:tcPr>
            <w:tcW w:w="467" w:type="pc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1</w:t>
            </w:r>
          </w:p>
        </w:tc>
      </w:tr>
      <w:tr w:rsidR="00F00CF7" w:rsidRPr="00F00CF7" w:rsidTr="00E705BF">
        <w:trPr>
          <w:trHeight w:val="1712"/>
        </w:trPr>
        <w:tc>
          <w:tcPr>
            <w:tcW w:w="3466" w:type="pct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vAlign w:val="center"/>
            <w:hideMark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contextualSpacing/>
              <w:rPr>
                <w:bCs/>
                <w:kern w:val="0"/>
                <w:sz w:val="28"/>
                <w:lang w:val="ru-RU" w:eastAsia="ru-RU"/>
              </w:rPr>
            </w:pPr>
            <w:r w:rsidRPr="00F00CF7">
              <w:rPr>
                <w:b/>
                <w:kern w:val="0"/>
                <w:sz w:val="28"/>
                <w:szCs w:val="28"/>
                <w:lang w:val="ru-RU" w:eastAsia="en-US"/>
              </w:rPr>
              <w:t xml:space="preserve">Физкультурно-спортивная направленность (в области физической культуры и спорта) </w:t>
            </w:r>
            <w:r w:rsidRPr="00F00CF7">
              <w:rPr>
                <w:bCs/>
                <w:kern w:val="0"/>
                <w:sz w:val="28"/>
                <w:lang w:val="ru-RU" w:eastAsia="ru-RU"/>
              </w:rPr>
              <w:t>ориентирована на: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4"/>
              </w:numPr>
              <w:wordWrap/>
              <w:autoSpaceDE/>
              <w:autoSpaceDN/>
              <w:ind w:left="67" w:firstLine="1088"/>
              <w:contextualSpacing/>
              <w:jc w:val="left"/>
              <w:rPr>
                <w:b/>
                <w:kern w:val="0"/>
                <w:sz w:val="32"/>
                <w:szCs w:val="28"/>
                <w:lang w:val="ru-RU" w:eastAsia="en-US"/>
              </w:rPr>
            </w:pPr>
            <w:r w:rsidRPr="00F00CF7">
              <w:rPr>
                <w:rFonts w:eastAsia="Calibri"/>
                <w:kern w:val="0"/>
                <w:sz w:val="28"/>
                <w:shd w:val="clear" w:color="auto" w:fill="FFFFFF"/>
                <w:lang w:val="ru-RU" w:eastAsia="ru-RU"/>
              </w:rPr>
              <w:t>гармоничное психофизическое развитие детей;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4"/>
              </w:numPr>
              <w:wordWrap/>
              <w:autoSpaceDE/>
              <w:autoSpaceDN/>
              <w:ind w:left="67" w:firstLine="1088"/>
              <w:contextualSpacing/>
              <w:jc w:val="left"/>
              <w:rPr>
                <w:b/>
                <w:kern w:val="0"/>
                <w:sz w:val="28"/>
                <w:szCs w:val="28"/>
                <w:lang w:val="ru-RU" w:eastAsia="en-US"/>
              </w:rPr>
            </w:pPr>
            <w:r w:rsidRPr="00F00CF7">
              <w:rPr>
                <w:bCs/>
                <w:kern w:val="0"/>
                <w:sz w:val="28"/>
                <w:lang w:val="ru-RU" w:eastAsia="ru-RU"/>
              </w:rPr>
              <w:t>физическое совершенствование учащихся;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4"/>
              </w:numPr>
              <w:wordWrap/>
              <w:autoSpaceDE/>
              <w:autoSpaceDN/>
              <w:ind w:left="67" w:firstLine="1088"/>
              <w:contextualSpacing/>
              <w:jc w:val="left"/>
              <w:rPr>
                <w:b/>
                <w:kern w:val="0"/>
                <w:sz w:val="28"/>
                <w:szCs w:val="28"/>
                <w:lang w:val="ru-RU" w:eastAsia="en-US"/>
              </w:rPr>
            </w:pPr>
            <w:r w:rsidRPr="00F00CF7">
              <w:rPr>
                <w:bCs/>
                <w:kern w:val="0"/>
                <w:sz w:val="28"/>
                <w:lang w:val="ru-RU" w:eastAsia="ru-RU"/>
              </w:rPr>
              <w:t xml:space="preserve"> приобщение их к здоровому образу жизни;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4"/>
              </w:numPr>
              <w:wordWrap/>
              <w:autoSpaceDE/>
              <w:autoSpaceDN/>
              <w:ind w:left="67" w:firstLine="1088"/>
              <w:contextualSpacing/>
              <w:jc w:val="left"/>
              <w:rPr>
                <w:b/>
                <w:kern w:val="0"/>
                <w:sz w:val="28"/>
                <w:szCs w:val="28"/>
                <w:lang w:val="ru-RU" w:eastAsia="en-US"/>
              </w:rPr>
            </w:pPr>
            <w:r w:rsidRPr="00F00CF7">
              <w:rPr>
                <w:bCs/>
                <w:kern w:val="0"/>
                <w:sz w:val="28"/>
                <w:lang w:val="ru-RU" w:eastAsia="ru-RU"/>
              </w:rPr>
              <w:t xml:space="preserve"> воспитание спортивного резерва нации;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4"/>
              </w:numPr>
              <w:wordWrap/>
              <w:autoSpaceDE/>
              <w:autoSpaceDN/>
              <w:ind w:left="67" w:firstLine="1088"/>
              <w:contextualSpacing/>
              <w:jc w:val="left"/>
              <w:rPr>
                <w:b/>
                <w:kern w:val="0"/>
                <w:sz w:val="28"/>
                <w:szCs w:val="28"/>
                <w:lang w:val="ru-RU" w:eastAsia="en-US"/>
              </w:rPr>
            </w:pPr>
            <w:r w:rsidRPr="00F00CF7">
              <w:rPr>
                <w:rFonts w:eastAsia="Calibri"/>
                <w:kern w:val="0"/>
                <w:sz w:val="28"/>
                <w:shd w:val="clear" w:color="auto" w:fill="FFFFFF"/>
                <w:lang w:val="ru-RU" w:eastAsia="ru-RU"/>
              </w:rPr>
              <w:t>информирование о вредных и полезных привычках;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4"/>
              </w:numPr>
              <w:wordWrap/>
              <w:autoSpaceDE/>
              <w:autoSpaceDN/>
              <w:ind w:left="67" w:firstLine="1088"/>
              <w:contextualSpacing/>
              <w:jc w:val="left"/>
              <w:rPr>
                <w:b/>
                <w:kern w:val="0"/>
                <w:sz w:val="28"/>
                <w:szCs w:val="28"/>
                <w:lang w:val="ru-RU" w:eastAsia="en-US"/>
              </w:rPr>
            </w:pPr>
            <w:r w:rsidRPr="00F00CF7">
              <w:rPr>
                <w:rFonts w:eastAsia="Calibri"/>
                <w:kern w:val="0"/>
                <w:sz w:val="28"/>
                <w:shd w:val="clear" w:color="auto" w:fill="FFFFFF"/>
                <w:lang w:val="ru-RU" w:eastAsia="ru-RU"/>
              </w:rPr>
              <w:t xml:space="preserve"> формирование культуры здоровья;</w:t>
            </w:r>
          </w:p>
          <w:p w:rsidR="00F00CF7" w:rsidRPr="00F00CF7" w:rsidRDefault="00F00CF7" w:rsidP="00F00CF7">
            <w:pPr>
              <w:widowControl/>
              <w:numPr>
                <w:ilvl w:val="0"/>
                <w:numId w:val="14"/>
              </w:numPr>
              <w:wordWrap/>
              <w:autoSpaceDE/>
              <w:autoSpaceDN/>
              <w:ind w:left="67" w:firstLine="1088"/>
              <w:contextualSpacing/>
              <w:jc w:val="left"/>
              <w:rPr>
                <w:b/>
                <w:kern w:val="0"/>
                <w:sz w:val="28"/>
                <w:szCs w:val="28"/>
                <w:lang w:val="ru-RU" w:eastAsia="en-US"/>
              </w:rPr>
            </w:pPr>
            <w:r w:rsidRPr="00F00CF7">
              <w:rPr>
                <w:rFonts w:eastAsia="Calibri"/>
                <w:kern w:val="0"/>
                <w:sz w:val="28"/>
                <w:shd w:val="clear" w:color="auto" w:fill="FFFFFF"/>
                <w:lang w:val="ru-RU" w:eastAsia="ru-RU"/>
              </w:rPr>
              <w:t>приобщение школьников к различным видам физической активности, рефлексии, способствующей стабилизации эмоциональной сферы;</w:t>
            </w:r>
          </w:p>
          <w:p w:rsidR="00F00CF7" w:rsidRPr="00E705BF" w:rsidRDefault="00F00CF7" w:rsidP="00F00CF7">
            <w:pPr>
              <w:widowControl/>
              <w:numPr>
                <w:ilvl w:val="0"/>
                <w:numId w:val="14"/>
              </w:numPr>
              <w:wordWrap/>
              <w:autoSpaceDE/>
              <w:autoSpaceDN/>
              <w:ind w:left="67" w:firstLine="1088"/>
              <w:contextualSpacing/>
              <w:jc w:val="left"/>
              <w:rPr>
                <w:b/>
                <w:kern w:val="0"/>
                <w:sz w:val="28"/>
                <w:szCs w:val="28"/>
                <w:lang w:val="ru-RU" w:eastAsia="en-US"/>
              </w:rPr>
            </w:pPr>
            <w:r w:rsidRPr="00F00CF7">
              <w:rPr>
                <w:color w:val="333333"/>
                <w:kern w:val="0"/>
                <w:sz w:val="28"/>
                <w:szCs w:val="28"/>
                <w:lang w:val="ru-RU" w:eastAsia="ru-RU"/>
              </w:rPr>
              <w:t>воспитание чувства патриотизма, уважения друг к другу и к старшим.</w:t>
            </w:r>
          </w:p>
        </w:tc>
        <w:tc>
          <w:tcPr>
            <w:tcW w:w="1067" w:type="pc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vAlign w:val="center"/>
            <w:hideMark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</w:p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</w:p>
          <w:p w:rsidR="00F00CF7" w:rsidRPr="00F00CF7" w:rsidRDefault="00E705BF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Кружок         «Волейбол»</w:t>
            </w:r>
          </w:p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</w:p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</w:p>
          <w:p w:rsidR="00F00CF7" w:rsidRPr="00F00CF7" w:rsidRDefault="00F00CF7" w:rsidP="00E705B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</w:p>
        </w:tc>
        <w:tc>
          <w:tcPr>
            <w:tcW w:w="467" w:type="pc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vAlign w:val="center"/>
            <w:hideMark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  <w:sz w:val="24"/>
                <w:lang w:val="ru-RU" w:eastAsia="en-US"/>
              </w:rPr>
            </w:pPr>
          </w:p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  <w:sz w:val="24"/>
                <w:lang w:val="ru-RU" w:eastAsia="en-US"/>
              </w:rPr>
            </w:pPr>
          </w:p>
          <w:p w:rsidR="00F00CF7" w:rsidRPr="00F00CF7" w:rsidRDefault="00E705BF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  <w:sz w:val="24"/>
                <w:lang w:val="ru-RU" w:eastAsia="en-US"/>
              </w:rPr>
            </w:pPr>
            <w:r w:rsidRPr="00F00CF7">
              <w:rPr>
                <w:b/>
                <w:kern w:val="0"/>
                <w:sz w:val="24"/>
                <w:lang w:val="ru-RU" w:eastAsia="en-US"/>
              </w:rPr>
              <w:t>5</w:t>
            </w:r>
          </w:p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  <w:sz w:val="24"/>
                <w:lang w:val="ru-RU" w:eastAsia="en-US"/>
              </w:rPr>
            </w:pPr>
          </w:p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kern w:val="0"/>
                <w:sz w:val="24"/>
                <w:lang w:val="ru-RU" w:eastAsia="en-US"/>
              </w:rPr>
            </w:pPr>
          </w:p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color w:val="FF0000"/>
                <w:kern w:val="0"/>
                <w:sz w:val="24"/>
                <w:lang w:val="ru-RU" w:eastAsia="en-US"/>
              </w:rPr>
            </w:pPr>
          </w:p>
        </w:tc>
      </w:tr>
      <w:tr w:rsidR="00F00CF7" w:rsidRPr="00F00CF7" w:rsidTr="00E705BF">
        <w:trPr>
          <w:trHeight w:val="2454"/>
        </w:trPr>
        <w:tc>
          <w:tcPr>
            <w:tcW w:w="3466" w:type="pct"/>
            <w:vMerge/>
            <w:tcBorders>
              <w:left w:val="outset" w:sz="6" w:space="0" w:color="808080"/>
              <w:right w:val="outset" w:sz="6" w:space="0" w:color="808080"/>
            </w:tcBorders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</w:tc>
        <w:tc>
          <w:tcPr>
            <w:tcW w:w="1067" w:type="pc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Кружок «Футбол»</w:t>
            </w:r>
          </w:p>
        </w:tc>
        <w:tc>
          <w:tcPr>
            <w:tcW w:w="467" w:type="pc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</w:p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</w:p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</w:p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 xml:space="preserve"> 6</w:t>
            </w:r>
          </w:p>
        </w:tc>
      </w:tr>
      <w:tr w:rsidR="00F00CF7" w:rsidRPr="00F00CF7" w:rsidTr="00F00CF7">
        <w:trPr>
          <w:trHeight w:val="395"/>
        </w:trPr>
        <w:tc>
          <w:tcPr>
            <w:tcW w:w="3466" w:type="pct"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b/>
                <w:bCs/>
                <w:kern w:val="0"/>
                <w:sz w:val="24"/>
                <w:lang w:val="ru-RU" w:eastAsia="en-US"/>
              </w:rPr>
              <w:t xml:space="preserve">Итого:    </w:t>
            </w:r>
          </w:p>
        </w:tc>
        <w:tc>
          <w:tcPr>
            <w:tcW w:w="1067" w:type="pct"/>
            <w:tcBorders>
              <w:top w:val="outset" w:sz="6" w:space="0" w:color="808080"/>
              <w:left w:val="outset" w:sz="6" w:space="0" w:color="808080"/>
              <w:bottom w:val="single" w:sz="4" w:space="0" w:color="auto"/>
              <w:right w:val="outset" w:sz="6" w:space="0" w:color="808080"/>
            </w:tcBorders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b/>
                <w:bCs/>
                <w:kern w:val="0"/>
                <w:sz w:val="24"/>
                <w:lang w:val="ru-RU" w:eastAsia="en-US"/>
              </w:rPr>
              <w:t>11</w:t>
            </w:r>
          </w:p>
        </w:tc>
        <w:tc>
          <w:tcPr>
            <w:tcW w:w="467" w:type="pct"/>
            <w:tcBorders>
              <w:top w:val="outset" w:sz="6" w:space="0" w:color="808080"/>
              <w:left w:val="outset" w:sz="6" w:space="0" w:color="808080"/>
              <w:bottom w:val="single" w:sz="4" w:space="0" w:color="auto"/>
              <w:right w:val="outset" w:sz="6" w:space="0" w:color="808080"/>
            </w:tcBorders>
            <w:vAlign w:val="center"/>
          </w:tcPr>
          <w:p w:rsidR="00F00CF7" w:rsidRPr="00F00CF7" w:rsidRDefault="00F00CF7" w:rsidP="00F00CF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  <w:r w:rsidRPr="00F00CF7">
              <w:rPr>
                <w:kern w:val="0"/>
                <w:sz w:val="24"/>
                <w:lang w:val="ru-RU" w:eastAsia="en-US"/>
              </w:rPr>
              <w:t>24</w:t>
            </w:r>
          </w:p>
        </w:tc>
      </w:tr>
    </w:tbl>
    <w:p w:rsidR="00451F87" w:rsidRDefault="00451F87" w:rsidP="00451F87">
      <w:pPr>
        <w:tabs>
          <w:tab w:val="left" w:pos="1310"/>
        </w:tabs>
        <w:jc w:val="center"/>
        <w:rPr>
          <w:sz w:val="28"/>
          <w:szCs w:val="28"/>
          <w:lang w:val="ru-RU"/>
        </w:rPr>
      </w:pPr>
    </w:p>
    <w:p w:rsidR="00451F87" w:rsidRPr="00451F87" w:rsidRDefault="00451F87" w:rsidP="00451F87">
      <w:pPr>
        <w:pStyle w:val="a3"/>
        <w:numPr>
          <w:ilvl w:val="2"/>
          <w:numId w:val="24"/>
        </w:numPr>
        <w:tabs>
          <w:tab w:val="left" w:pos="1310"/>
        </w:tabs>
        <w:jc w:val="center"/>
        <w:rPr>
          <w:b/>
          <w:w w:val="0"/>
          <w:sz w:val="28"/>
          <w:szCs w:val="28"/>
          <w:lang w:val="ru-RU"/>
        </w:rPr>
      </w:pPr>
      <w:r w:rsidRPr="00451F87">
        <w:rPr>
          <w:b/>
          <w:w w:val="0"/>
          <w:sz w:val="28"/>
          <w:szCs w:val="28"/>
          <w:lang w:val="ru-RU"/>
        </w:rPr>
        <w:t>«Индивидуальнаяработасодарёнными</w:t>
      </w:r>
      <w:r w:rsidRPr="00451F87">
        <w:rPr>
          <w:b/>
          <w:w w:val="0"/>
          <w:sz w:val="28"/>
          <w:szCs w:val="28"/>
          <w:lang w:val="ru-RU"/>
        </w:rPr>
        <w:t xml:space="preserve">, </w:t>
      </w:r>
      <w:r w:rsidRPr="00451F87">
        <w:rPr>
          <w:b/>
          <w:w w:val="0"/>
          <w:sz w:val="28"/>
          <w:szCs w:val="28"/>
          <w:lang w:val="ru-RU"/>
        </w:rPr>
        <w:t>неуспевающими</w:t>
      </w:r>
    </w:p>
    <w:p w:rsidR="00F00CF7" w:rsidRPr="00451F87" w:rsidRDefault="00451F87" w:rsidP="00451F87">
      <w:pPr>
        <w:pStyle w:val="a3"/>
        <w:tabs>
          <w:tab w:val="left" w:pos="1310"/>
        </w:tabs>
        <w:ind w:left="2148"/>
        <w:jc w:val="center"/>
        <w:rPr>
          <w:b/>
          <w:sz w:val="28"/>
          <w:szCs w:val="28"/>
          <w:lang w:val="ru-RU"/>
        </w:rPr>
      </w:pPr>
      <w:r w:rsidRPr="00451F87">
        <w:rPr>
          <w:b/>
          <w:w w:val="0"/>
          <w:sz w:val="28"/>
          <w:szCs w:val="28"/>
          <w:lang w:val="ru-RU"/>
        </w:rPr>
        <w:t>обучающимисяидетьми«группыриска»</w:t>
      </w:r>
      <w:r w:rsidRPr="00451F87">
        <w:rPr>
          <w:b/>
          <w:w w:val="0"/>
          <w:sz w:val="28"/>
          <w:szCs w:val="28"/>
          <w:lang w:val="ru-RU"/>
        </w:rPr>
        <w:t>.</w:t>
      </w:r>
    </w:p>
    <w:p w:rsidR="00100773" w:rsidRDefault="00100773" w:rsidP="00E705BF">
      <w:pPr>
        <w:tabs>
          <w:tab w:val="left" w:pos="1310"/>
        </w:tabs>
        <w:rPr>
          <w:sz w:val="28"/>
          <w:shd w:val="clear" w:color="auto" w:fill="FFFFFF"/>
          <w:lang w:val="ru-RU"/>
        </w:rPr>
      </w:pPr>
      <w:r w:rsidRPr="00100773">
        <w:rPr>
          <w:sz w:val="28"/>
          <w:shd w:val="clear" w:color="auto" w:fill="FFFFFF"/>
          <w:lang w:val="ru-RU"/>
        </w:rPr>
        <w:t xml:space="preserve">Любому обществу нужны одаренные люди, и задача общества состоит в том, чтобы рассмотреть и развить способности всех его представителей. Качественный скачок в развитии новых технологий повлек за собой резкое возрастание потребности в людях, обладающих нестандартным мышлением, вносящих новое содержание в производственную и социальную жизнь, умеющих ставить и решать новые задачи, </w:t>
      </w:r>
      <w:r w:rsidRPr="00100773">
        <w:rPr>
          <w:sz w:val="28"/>
          <w:shd w:val="clear" w:color="auto" w:fill="FFFFFF"/>
          <w:lang w:val="ru-RU"/>
        </w:rPr>
        <w:lastRenderedPageBreak/>
        <w:t xml:space="preserve">относящиеся к будущему. </w:t>
      </w:r>
    </w:p>
    <w:p w:rsidR="00100773" w:rsidRDefault="00100773" w:rsidP="00E705BF">
      <w:pPr>
        <w:tabs>
          <w:tab w:val="left" w:pos="1310"/>
        </w:tabs>
        <w:rPr>
          <w:sz w:val="28"/>
          <w:shd w:val="clear" w:color="auto" w:fill="FFFFFF"/>
          <w:lang w:val="ru-RU"/>
        </w:rPr>
      </w:pPr>
    </w:p>
    <w:p w:rsidR="00100773" w:rsidRDefault="00100773" w:rsidP="00E705BF">
      <w:pPr>
        <w:tabs>
          <w:tab w:val="left" w:pos="1310"/>
        </w:tabs>
        <w:rPr>
          <w:sz w:val="28"/>
          <w:shd w:val="clear" w:color="auto" w:fill="FFFFFF"/>
          <w:lang w:val="ru-RU"/>
        </w:rPr>
      </w:pPr>
    </w:p>
    <w:p w:rsidR="00451F87" w:rsidRDefault="00100773" w:rsidP="00E705BF">
      <w:pPr>
        <w:tabs>
          <w:tab w:val="left" w:pos="1310"/>
        </w:tabs>
        <w:rPr>
          <w:sz w:val="28"/>
          <w:shd w:val="clear" w:color="auto" w:fill="FFFFFF"/>
          <w:lang w:val="ru-RU"/>
        </w:rPr>
      </w:pPr>
      <w:r w:rsidRPr="00100773">
        <w:rPr>
          <w:sz w:val="28"/>
          <w:shd w:val="clear" w:color="auto" w:fill="FFFFFF"/>
          <w:lang w:val="ru-RU"/>
        </w:rPr>
        <w:t xml:space="preserve"> Именно поэтому, ориентируясь на учащихся, которых принято характе</w:t>
      </w:r>
      <w:r w:rsidR="00B513D6">
        <w:rPr>
          <w:sz w:val="28"/>
          <w:shd w:val="clear" w:color="auto" w:fill="FFFFFF"/>
          <w:lang w:val="ru-RU"/>
        </w:rPr>
        <w:t>ризовать как одаренных, в школе проводится определённая работа на выявление и дальнейшее развитие одаренных детей,  которые выделяю</w:t>
      </w:r>
      <w:r w:rsidR="00DB66F0" w:rsidRPr="00100773">
        <w:rPr>
          <w:sz w:val="28"/>
          <w:shd w:val="clear" w:color="auto" w:fill="FFFFFF"/>
          <w:lang w:val="ru-RU"/>
        </w:rPr>
        <w:t>тся яркими, очевидными, иногда выдающимися дос</w:t>
      </w:r>
      <w:r w:rsidR="00B513D6">
        <w:rPr>
          <w:sz w:val="28"/>
          <w:shd w:val="clear" w:color="auto" w:fill="FFFFFF"/>
          <w:lang w:val="ru-RU"/>
        </w:rPr>
        <w:t>тижениями (или имею</w:t>
      </w:r>
      <w:r w:rsidR="00DB66F0" w:rsidRPr="00100773">
        <w:rPr>
          <w:sz w:val="28"/>
          <w:shd w:val="clear" w:color="auto" w:fill="FFFFFF"/>
          <w:lang w:val="ru-RU"/>
        </w:rPr>
        <w:t>т внутренние предпосылки для таких достижений) в</w:t>
      </w:r>
      <w:r w:rsidR="00B513D6">
        <w:rPr>
          <w:sz w:val="28"/>
          <w:shd w:val="clear" w:color="auto" w:fill="FFFFFF"/>
          <w:lang w:val="ru-RU"/>
        </w:rPr>
        <w:t xml:space="preserve"> том или ином виде деятельности</w:t>
      </w:r>
      <w:r w:rsidR="00DB66F0" w:rsidRPr="00100773">
        <w:rPr>
          <w:sz w:val="28"/>
          <w:shd w:val="clear" w:color="auto" w:fill="FFFFFF"/>
          <w:lang w:val="ru-RU"/>
        </w:rPr>
        <w:t>.</w:t>
      </w:r>
    </w:p>
    <w:p w:rsidR="00813344" w:rsidRDefault="00813344" w:rsidP="00E705BF">
      <w:pPr>
        <w:tabs>
          <w:tab w:val="left" w:pos="1310"/>
        </w:tabs>
        <w:rPr>
          <w:sz w:val="28"/>
          <w:shd w:val="clear" w:color="auto" w:fill="FFFFFF"/>
          <w:lang w:val="ru-RU"/>
        </w:rPr>
      </w:pPr>
      <w:r>
        <w:rPr>
          <w:sz w:val="28"/>
          <w:shd w:val="clear" w:color="auto" w:fill="FFFFFF"/>
          <w:lang w:val="ru-RU"/>
        </w:rPr>
        <w:t xml:space="preserve">  Для выявления одарённых детей должны быть созданы определённые условия, заключающиеся:</w:t>
      </w:r>
    </w:p>
    <w:p w:rsidR="00813344" w:rsidRDefault="00BA2B4C" w:rsidP="00813344">
      <w:pPr>
        <w:pStyle w:val="a3"/>
        <w:numPr>
          <w:ilvl w:val="0"/>
          <w:numId w:val="28"/>
        </w:numPr>
        <w:tabs>
          <w:tab w:val="left" w:pos="1310"/>
        </w:tabs>
        <w:ind w:left="0" w:firstLine="360"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  <w:r>
        <w:rPr>
          <w:sz w:val="28"/>
          <w:shd w:val="clear" w:color="auto" w:fill="FFFFFF"/>
          <w:lang w:val="ru-RU"/>
        </w:rPr>
        <w:t>в</w:t>
      </w:r>
      <w:r w:rsidR="00813344">
        <w:rPr>
          <w:rFonts w:ascii="Times New Roman"/>
          <w:sz w:val="28"/>
          <w:szCs w:val="28"/>
          <w:shd w:val="clear" w:color="auto" w:fill="FFFFFF"/>
          <w:lang w:val="ru-RU"/>
        </w:rPr>
        <w:t>изучении  индивидуальных особенностей, особенностей</w:t>
      </w:r>
      <w:r w:rsidR="00813344" w:rsidRPr="00813344">
        <w:rPr>
          <w:rFonts w:ascii="Times New Roman"/>
          <w:sz w:val="28"/>
          <w:szCs w:val="28"/>
          <w:shd w:val="clear" w:color="auto" w:fill="FFFFFF"/>
          <w:lang w:val="ru-RU"/>
        </w:rPr>
        <w:t xml:space="preserve"> поведения одарённого ребёнка</w:t>
      </w:r>
      <w:r w:rsidR="00813344">
        <w:rPr>
          <w:rFonts w:ascii="Times New Roman"/>
          <w:sz w:val="28"/>
          <w:szCs w:val="28"/>
          <w:shd w:val="clear" w:color="auto" w:fill="FFFFFF"/>
          <w:lang w:val="ru-RU"/>
        </w:rPr>
        <w:t xml:space="preserve"> через наблюдение, тестирование, занятия с педагогом-психологом и т.д;</w:t>
      </w:r>
    </w:p>
    <w:p w:rsidR="00813344" w:rsidRDefault="00BA2B4C" w:rsidP="00813344">
      <w:pPr>
        <w:pStyle w:val="a3"/>
        <w:numPr>
          <w:ilvl w:val="0"/>
          <w:numId w:val="28"/>
        </w:numPr>
        <w:tabs>
          <w:tab w:val="left" w:pos="1310"/>
        </w:tabs>
        <w:ind w:left="0" w:firstLine="360"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/>
          <w:sz w:val="28"/>
          <w:szCs w:val="28"/>
          <w:shd w:val="clear" w:color="auto" w:fill="FFFFFF"/>
          <w:lang w:val="ru-RU"/>
        </w:rPr>
        <w:t xml:space="preserve">в </w:t>
      </w:r>
      <w:r w:rsidR="00813344">
        <w:rPr>
          <w:rFonts w:ascii="Times New Roman"/>
          <w:sz w:val="28"/>
          <w:szCs w:val="28"/>
          <w:shd w:val="clear" w:color="auto" w:fill="FFFFFF"/>
          <w:lang w:val="ru-RU"/>
        </w:rPr>
        <w:t>совершенствовании системы</w:t>
      </w:r>
      <w:r w:rsidR="00813344" w:rsidRPr="00813344">
        <w:rPr>
          <w:rFonts w:ascii="Times New Roman"/>
          <w:sz w:val="28"/>
          <w:szCs w:val="28"/>
          <w:shd w:val="clear" w:color="auto" w:fill="FFFFFF"/>
          <w:lang w:val="ru-RU"/>
        </w:rPr>
        <w:t xml:space="preserve"> развития </w:t>
      </w:r>
      <w:r w:rsidR="00813344">
        <w:rPr>
          <w:rFonts w:ascii="Times New Roman"/>
          <w:sz w:val="28"/>
          <w:szCs w:val="28"/>
          <w:shd w:val="clear" w:color="auto" w:fill="FFFFFF"/>
          <w:lang w:val="ru-RU"/>
        </w:rPr>
        <w:t xml:space="preserve">способностей, </w:t>
      </w:r>
      <w:r w:rsidR="00813344" w:rsidRPr="00813344">
        <w:rPr>
          <w:rFonts w:ascii="Times New Roman"/>
          <w:sz w:val="28"/>
          <w:szCs w:val="28"/>
          <w:shd w:val="clear" w:color="auto" w:fill="FFFFFF"/>
          <w:lang w:val="ru-RU"/>
        </w:rPr>
        <w:t xml:space="preserve"> индивидуальности и дифференциации обучения </w:t>
      </w:r>
      <w:r w:rsidR="00813344">
        <w:rPr>
          <w:rFonts w:ascii="Times New Roman"/>
          <w:sz w:val="28"/>
          <w:szCs w:val="28"/>
          <w:shd w:val="clear" w:color="auto" w:fill="FFFFFF"/>
          <w:lang w:val="ru-RU"/>
        </w:rPr>
        <w:t>на уроках и во внеурочное время;</w:t>
      </w:r>
    </w:p>
    <w:p w:rsidR="00BA2B4C" w:rsidRDefault="00BA2B4C" w:rsidP="00813344">
      <w:pPr>
        <w:pStyle w:val="a3"/>
        <w:numPr>
          <w:ilvl w:val="0"/>
          <w:numId w:val="28"/>
        </w:numPr>
        <w:tabs>
          <w:tab w:val="left" w:pos="1310"/>
        </w:tabs>
        <w:ind w:left="0" w:firstLine="360"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/>
          <w:sz w:val="28"/>
          <w:szCs w:val="28"/>
          <w:shd w:val="clear" w:color="auto" w:fill="FFFFFF"/>
          <w:lang w:val="ru-RU"/>
        </w:rPr>
        <w:t xml:space="preserve">в </w:t>
      </w:r>
      <w:r w:rsidR="00813344" w:rsidRPr="00813344">
        <w:rPr>
          <w:rFonts w:ascii="Times New Roman"/>
          <w:sz w:val="28"/>
          <w:szCs w:val="28"/>
          <w:shd w:val="clear" w:color="auto" w:fill="FFFFFF"/>
          <w:lang w:val="ru-RU"/>
        </w:rPr>
        <w:t xml:space="preserve"> активно</w:t>
      </w:r>
      <w:r>
        <w:rPr>
          <w:rFonts w:ascii="Times New Roman"/>
          <w:sz w:val="28"/>
          <w:szCs w:val="28"/>
          <w:shd w:val="clear" w:color="auto" w:fill="FFFFFF"/>
          <w:lang w:val="ru-RU"/>
        </w:rPr>
        <w:t xml:space="preserve">м  использовании </w:t>
      </w:r>
      <w:r w:rsidR="00813344" w:rsidRPr="00813344">
        <w:rPr>
          <w:rFonts w:ascii="Times New Roman"/>
          <w:sz w:val="28"/>
          <w:szCs w:val="28"/>
          <w:shd w:val="clear" w:color="auto" w:fill="FFFFFF"/>
          <w:lang w:val="ru-RU"/>
        </w:rPr>
        <w:t xml:space="preserve"> проблемно-и</w:t>
      </w:r>
      <w:r>
        <w:rPr>
          <w:rFonts w:ascii="Times New Roman"/>
          <w:sz w:val="28"/>
          <w:szCs w:val="28"/>
          <w:shd w:val="clear" w:color="auto" w:fill="FFFFFF"/>
          <w:lang w:val="ru-RU"/>
        </w:rPr>
        <w:t xml:space="preserve">сследовательского </w:t>
      </w:r>
      <w:r w:rsidR="00813344" w:rsidRPr="00813344">
        <w:rPr>
          <w:rFonts w:ascii="Times New Roman"/>
          <w:sz w:val="28"/>
          <w:szCs w:val="28"/>
          <w:shd w:val="clear" w:color="auto" w:fill="FFFFFF"/>
          <w:lang w:val="ru-RU"/>
        </w:rPr>
        <w:t xml:space="preserve"> метод</w:t>
      </w:r>
      <w:r>
        <w:rPr>
          <w:rFonts w:ascii="Times New Roman"/>
          <w:sz w:val="28"/>
          <w:szCs w:val="28"/>
          <w:shd w:val="clear" w:color="auto" w:fill="FFFFFF"/>
          <w:lang w:val="ru-RU"/>
        </w:rPr>
        <w:t>а</w:t>
      </w:r>
      <w:r w:rsidR="00813344" w:rsidRPr="00813344">
        <w:rPr>
          <w:rFonts w:ascii="Times New Roman"/>
          <w:sz w:val="28"/>
          <w:szCs w:val="28"/>
          <w:shd w:val="clear" w:color="auto" w:fill="FFFFFF"/>
          <w:lang w:val="ru-RU"/>
        </w:rPr>
        <w:t>, развивая познавательные и т</w:t>
      </w:r>
      <w:r>
        <w:rPr>
          <w:rFonts w:ascii="Times New Roman"/>
          <w:sz w:val="28"/>
          <w:szCs w:val="28"/>
          <w:shd w:val="clear" w:color="auto" w:fill="FFFFFF"/>
          <w:lang w:val="ru-RU"/>
        </w:rPr>
        <w:t>ворческие способности учащихся;</w:t>
      </w:r>
    </w:p>
    <w:p w:rsidR="00BA2B4C" w:rsidRPr="00BA2B4C" w:rsidRDefault="00BA2B4C" w:rsidP="00BA2B4C">
      <w:pPr>
        <w:pStyle w:val="a3"/>
        <w:numPr>
          <w:ilvl w:val="0"/>
          <w:numId w:val="28"/>
        </w:numPr>
        <w:tabs>
          <w:tab w:val="left" w:pos="1310"/>
        </w:tabs>
        <w:ind w:left="0" w:firstLine="360"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/>
          <w:sz w:val="28"/>
          <w:szCs w:val="28"/>
          <w:shd w:val="clear" w:color="auto" w:fill="FFFFFF"/>
          <w:lang w:val="ru-RU"/>
        </w:rPr>
        <w:t>в преподавании</w:t>
      </w:r>
      <w:r w:rsidR="00813344" w:rsidRPr="00BA2B4C">
        <w:rPr>
          <w:rFonts w:ascii="Times New Roman"/>
          <w:sz w:val="28"/>
          <w:szCs w:val="28"/>
          <w:shd w:val="clear" w:color="auto" w:fill="FFFFFF"/>
          <w:lang w:val="ru-RU"/>
        </w:rPr>
        <w:t xml:space="preserve"> на высоком уровне сложности, что</w:t>
      </w:r>
      <w:r>
        <w:rPr>
          <w:rFonts w:ascii="Times New Roman"/>
          <w:sz w:val="28"/>
          <w:szCs w:val="28"/>
          <w:shd w:val="clear" w:color="auto" w:fill="FFFFFF"/>
          <w:lang w:val="ru-RU"/>
        </w:rPr>
        <w:t>бы ученики все время повышали  свой уровень знаний;</w:t>
      </w:r>
    </w:p>
    <w:p w:rsidR="00451F87" w:rsidRDefault="00BA2B4C" w:rsidP="005D6EDF">
      <w:pPr>
        <w:pStyle w:val="a3"/>
        <w:numPr>
          <w:ilvl w:val="0"/>
          <w:numId w:val="28"/>
        </w:numPr>
        <w:tabs>
          <w:tab w:val="left" w:pos="1310"/>
        </w:tabs>
        <w:ind w:left="0" w:firstLine="360"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/>
          <w:sz w:val="28"/>
          <w:szCs w:val="28"/>
          <w:shd w:val="clear" w:color="auto" w:fill="FFFFFF"/>
          <w:lang w:val="ru-RU"/>
        </w:rPr>
        <w:t>в  создании ситуации</w:t>
      </w:r>
      <w:r w:rsidR="00813344" w:rsidRPr="00BA2B4C">
        <w:rPr>
          <w:rFonts w:ascii="Times New Roman"/>
          <w:sz w:val="28"/>
          <w:szCs w:val="28"/>
          <w:shd w:val="clear" w:color="auto" w:fill="FFFFFF"/>
          <w:lang w:val="ru-RU"/>
        </w:rPr>
        <w:t xml:space="preserve"> успеха</w:t>
      </w:r>
      <w:r>
        <w:rPr>
          <w:rFonts w:ascii="Times New Roman"/>
          <w:sz w:val="28"/>
          <w:szCs w:val="28"/>
          <w:shd w:val="clear" w:color="auto" w:fill="FFFFFF"/>
          <w:lang w:val="ru-RU"/>
        </w:rPr>
        <w:t>, когда любая  его идея, может быть реализован</w:t>
      </w:r>
      <w:r w:rsidR="005D6EDF">
        <w:rPr>
          <w:rFonts w:ascii="Times New Roman"/>
          <w:sz w:val="28"/>
          <w:szCs w:val="28"/>
          <w:shd w:val="clear" w:color="auto" w:fill="FFFFFF"/>
          <w:lang w:val="ru-RU"/>
        </w:rPr>
        <w:t>а.</w:t>
      </w:r>
    </w:p>
    <w:p w:rsidR="005D6EDF" w:rsidRDefault="005D6EDF" w:rsidP="005D6EDF">
      <w:pPr>
        <w:tabs>
          <w:tab w:val="left" w:pos="1310"/>
        </w:tabs>
        <w:jc w:val="left"/>
        <w:rPr>
          <w:sz w:val="28"/>
          <w:szCs w:val="28"/>
          <w:shd w:val="clear" w:color="auto" w:fill="FFFFFF"/>
          <w:lang w:val="ru-RU"/>
        </w:rPr>
      </w:pPr>
    </w:p>
    <w:p w:rsidR="005D6EDF" w:rsidRDefault="005D6EDF" w:rsidP="005D6EDF">
      <w:pPr>
        <w:tabs>
          <w:tab w:val="left" w:pos="1310"/>
        </w:tabs>
        <w:jc w:val="left"/>
        <w:rPr>
          <w:sz w:val="28"/>
          <w:szCs w:val="28"/>
          <w:shd w:val="clear" w:color="auto" w:fill="FFFFFF"/>
          <w:lang w:val="ru-RU"/>
        </w:rPr>
      </w:pPr>
      <w:r w:rsidRPr="005D6EDF">
        <w:rPr>
          <w:sz w:val="28"/>
          <w:szCs w:val="28"/>
          <w:shd w:val="clear" w:color="auto" w:fill="FFFFFF"/>
          <w:lang w:val="ru-RU"/>
        </w:rPr>
        <w:t>Формы работы:</w:t>
      </w:r>
    </w:p>
    <w:p w:rsidR="005D6EDF" w:rsidRPr="005D6EDF" w:rsidRDefault="005D6EDF" w:rsidP="005D6EDF">
      <w:pPr>
        <w:pStyle w:val="a3"/>
        <w:numPr>
          <w:ilvl w:val="0"/>
          <w:numId w:val="28"/>
        </w:numPr>
        <w:tabs>
          <w:tab w:val="left" w:pos="1310"/>
        </w:tabs>
        <w:jc w:val="left"/>
        <w:rPr>
          <w:sz w:val="28"/>
          <w:szCs w:val="28"/>
          <w:shd w:val="clear" w:color="auto" w:fill="FFFFFF"/>
          <w:lang w:val="ru-RU"/>
        </w:rPr>
      </w:pPr>
      <w:r w:rsidRPr="005D6EDF">
        <w:rPr>
          <w:sz w:val="28"/>
          <w:szCs w:val="28"/>
          <w:shd w:val="clear" w:color="auto" w:fill="FFFFFF"/>
          <w:lang w:val="ru-RU"/>
        </w:rPr>
        <w:t>олимпиадыпопредметам</w:t>
      </w:r>
      <w:r w:rsidRPr="005D6EDF">
        <w:rPr>
          <w:sz w:val="28"/>
          <w:szCs w:val="28"/>
          <w:shd w:val="clear" w:color="auto" w:fill="FFFFFF"/>
          <w:lang w:val="ru-RU"/>
        </w:rPr>
        <w:t>;</w:t>
      </w:r>
    </w:p>
    <w:p w:rsidR="005D6EDF" w:rsidRPr="005D6EDF" w:rsidRDefault="005D6EDF" w:rsidP="005D6EDF">
      <w:pPr>
        <w:pStyle w:val="a3"/>
        <w:numPr>
          <w:ilvl w:val="0"/>
          <w:numId w:val="28"/>
        </w:numPr>
        <w:tabs>
          <w:tab w:val="left" w:pos="1310"/>
        </w:tabs>
        <w:jc w:val="left"/>
        <w:rPr>
          <w:sz w:val="28"/>
          <w:szCs w:val="28"/>
          <w:shd w:val="clear" w:color="auto" w:fill="FFFFFF"/>
          <w:lang w:val="ru-RU"/>
        </w:rPr>
      </w:pPr>
      <w:r w:rsidRPr="005D6EDF">
        <w:rPr>
          <w:sz w:val="28"/>
          <w:szCs w:val="28"/>
          <w:shd w:val="clear" w:color="auto" w:fill="FFFFFF"/>
          <w:lang w:val="ru-RU"/>
        </w:rPr>
        <w:t>научно</w:t>
      </w:r>
      <w:r w:rsidRPr="005D6EDF">
        <w:rPr>
          <w:sz w:val="28"/>
          <w:szCs w:val="28"/>
          <w:shd w:val="clear" w:color="auto" w:fill="FFFFFF"/>
          <w:lang w:val="ru-RU"/>
        </w:rPr>
        <w:t>-</w:t>
      </w:r>
      <w:r w:rsidRPr="005D6EDF">
        <w:rPr>
          <w:sz w:val="28"/>
          <w:szCs w:val="28"/>
          <w:shd w:val="clear" w:color="auto" w:fill="FFFFFF"/>
          <w:lang w:val="ru-RU"/>
        </w:rPr>
        <w:t>практическиеконференции</w:t>
      </w:r>
      <w:r w:rsidRPr="005D6EDF">
        <w:rPr>
          <w:sz w:val="28"/>
          <w:szCs w:val="28"/>
          <w:shd w:val="clear" w:color="auto" w:fill="FFFFFF"/>
          <w:lang w:val="ru-RU"/>
        </w:rPr>
        <w:t>;</w:t>
      </w:r>
    </w:p>
    <w:p w:rsidR="005D6EDF" w:rsidRPr="005D6EDF" w:rsidRDefault="005D6EDF" w:rsidP="005D6EDF">
      <w:pPr>
        <w:pStyle w:val="a3"/>
        <w:numPr>
          <w:ilvl w:val="0"/>
          <w:numId w:val="28"/>
        </w:numPr>
        <w:tabs>
          <w:tab w:val="left" w:pos="1310"/>
        </w:tabs>
        <w:jc w:val="left"/>
        <w:rPr>
          <w:sz w:val="28"/>
          <w:szCs w:val="28"/>
          <w:shd w:val="clear" w:color="auto" w:fill="FFFFFF"/>
          <w:lang w:val="ru-RU"/>
        </w:rPr>
      </w:pPr>
      <w:r w:rsidRPr="005D6EDF">
        <w:rPr>
          <w:sz w:val="28"/>
          <w:szCs w:val="28"/>
          <w:shd w:val="clear" w:color="auto" w:fill="FFFFFF"/>
          <w:lang w:val="ru-RU"/>
        </w:rPr>
        <w:t>выступленияидоклады</w:t>
      </w:r>
      <w:r w:rsidRPr="005D6EDF">
        <w:rPr>
          <w:sz w:val="28"/>
          <w:szCs w:val="28"/>
          <w:shd w:val="clear" w:color="auto" w:fill="FFFFFF"/>
          <w:lang w:val="ru-RU"/>
        </w:rPr>
        <w:t>;</w:t>
      </w:r>
    </w:p>
    <w:p w:rsidR="005D6EDF" w:rsidRPr="005D6EDF" w:rsidRDefault="005D6EDF" w:rsidP="005D6EDF">
      <w:pPr>
        <w:pStyle w:val="a3"/>
        <w:numPr>
          <w:ilvl w:val="0"/>
          <w:numId w:val="28"/>
        </w:numPr>
        <w:tabs>
          <w:tab w:val="left" w:pos="1310"/>
        </w:tabs>
        <w:jc w:val="left"/>
        <w:rPr>
          <w:sz w:val="28"/>
          <w:szCs w:val="28"/>
          <w:shd w:val="clear" w:color="auto" w:fill="FFFFFF"/>
          <w:lang w:val="ru-RU"/>
        </w:rPr>
      </w:pPr>
      <w:r w:rsidRPr="005D6EDF">
        <w:rPr>
          <w:sz w:val="28"/>
          <w:szCs w:val="28"/>
          <w:shd w:val="clear" w:color="auto" w:fill="FFFFFF"/>
          <w:lang w:val="ru-RU"/>
        </w:rPr>
        <w:t>активнаявнекласснаяработа</w:t>
      </w:r>
      <w:r w:rsidRPr="005D6EDF">
        <w:rPr>
          <w:sz w:val="28"/>
          <w:szCs w:val="28"/>
          <w:shd w:val="clear" w:color="auto" w:fill="FFFFFF"/>
          <w:lang w:val="ru-RU"/>
        </w:rPr>
        <w:t>;</w:t>
      </w:r>
    </w:p>
    <w:p w:rsidR="005D6EDF" w:rsidRPr="005D6EDF" w:rsidRDefault="005D6EDF" w:rsidP="005D6EDF">
      <w:pPr>
        <w:pStyle w:val="a3"/>
        <w:numPr>
          <w:ilvl w:val="0"/>
          <w:numId w:val="28"/>
        </w:numPr>
        <w:tabs>
          <w:tab w:val="left" w:pos="1310"/>
        </w:tabs>
        <w:jc w:val="left"/>
        <w:rPr>
          <w:sz w:val="28"/>
          <w:szCs w:val="28"/>
          <w:shd w:val="clear" w:color="auto" w:fill="FFFFFF"/>
          <w:lang w:val="ru-RU"/>
        </w:rPr>
      </w:pPr>
      <w:r w:rsidRPr="005D6EDF">
        <w:rPr>
          <w:sz w:val="28"/>
          <w:szCs w:val="28"/>
          <w:shd w:val="clear" w:color="auto" w:fill="FFFFFF"/>
          <w:lang w:val="ru-RU"/>
        </w:rPr>
        <w:t>предметныенедели</w:t>
      </w:r>
      <w:r w:rsidRPr="005D6EDF">
        <w:rPr>
          <w:sz w:val="28"/>
          <w:szCs w:val="28"/>
          <w:shd w:val="clear" w:color="auto" w:fill="FFFFFF"/>
          <w:lang w:val="ru-RU"/>
        </w:rPr>
        <w:t>;</w:t>
      </w:r>
    </w:p>
    <w:p w:rsidR="005D6EDF" w:rsidRPr="005D6EDF" w:rsidRDefault="005D6EDF" w:rsidP="005D6EDF">
      <w:pPr>
        <w:pStyle w:val="a3"/>
        <w:numPr>
          <w:ilvl w:val="0"/>
          <w:numId w:val="28"/>
        </w:numPr>
        <w:tabs>
          <w:tab w:val="left" w:pos="1310"/>
        </w:tabs>
        <w:jc w:val="left"/>
        <w:rPr>
          <w:sz w:val="28"/>
          <w:szCs w:val="28"/>
          <w:shd w:val="clear" w:color="auto" w:fill="FFFFFF"/>
          <w:lang w:val="ru-RU"/>
        </w:rPr>
      </w:pPr>
      <w:r w:rsidRPr="005D6EDF">
        <w:rPr>
          <w:sz w:val="28"/>
          <w:szCs w:val="28"/>
          <w:shd w:val="clear" w:color="auto" w:fill="FFFFFF"/>
          <w:lang w:val="ru-RU"/>
        </w:rPr>
        <w:t>вечера</w:t>
      </w:r>
      <w:r w:rsidRPr="005D6EDF">
        <w:rPr>
          <w:sz w:val="28"/>
          <w:szCs w:val="28"/>
          <w:shd w:val="clear" w:color="auto" w:fill="FFFFFF"/>
          <w:lang w:val="ru-RU"/>
        </w:rPr>
        <w:t xml:space="preserve">, </w:t>
      </w:r>
      <w:r w:rsidRPr="005D6EDF">
        <w:rPr>
          <w:sz w:val="28"/>
          <w:szCs w:val="28"/>
          <w:shd w:val="clear" w:color="auto" w:fill="FFFFFF"/>
          <w:lang w:val="ru-RU"/>
        </w:rPr>
        <w:t>конкурсы</w:t>
      </w:r>
      <w:r w:rsidRPr="005D6EDF">
        <w:rPr>
          <w:sz w:val="28"/>
          <w:szCs w:val="28"/>
          <w:shd w:val="clear" w:color="auto" w:fill="FFFFFF"/>
          <w:lang w:val="ru-RU"/>
        </w:rPr>
        <w:t xml:space="preserve">, </w:t>
      </w:r>
      <w:r w:rsidRPr="005D6EDF">
        <w:rPr>
          <w:sz w:val="28"/>
          <w:szCs w:val="28"/>
          <w:shd w:val="clear" w:color="auto" w:fill="FFFFFF"/>
          <w:lang w:val="ru-RU"/>
        </w:rPr>
        <w:t>олимпиады</w:t>
      </w:r>
      <w:r w:rsidRPr="005D6EDF">
        <w:rPr>
          <w:sz w:val="28"/>
          <w:szCs w:val="28"/>
          <w:shd w:val="clear" w:color="auto" w:fill="FFFFFF"/>
          <w:lang w:val="ru-RU"/>
        </w:rPr>
        <w:t xml:space="preserve">, </w:t>
      </w:r>
      <w:r w:rsidRPr="005D6EDF">
        <w:rPr>
          <w:sz w:val="28"/>
          <w:szCs w:val="28"/>
          <w:shd w:val="clear" w:color="auto" w:fill="FFFFFF"/>
          <w:lang w:val="ru-RU"/>
        </w:rPr>
        <w:t>КВН</w:t>
      </w:r>
      <w:r w:rsidRPr="005D6EDF">
        <w:rPr>
          <w:sz w:val="28"/>
          <w:szCs w:val="28"/>
          <w:shd w:val="clear" w:color="auto" w:fill="FFFFFF"/>
          <w:lang w:val="ru-RU"/>
        </w:rPr>
        <w:t xml:space="preserve">, </w:t>
      </w:r>
      <w:r w:rsidRPr="005D6EDF">
        <w:rPr>
          <w:sz w:val="28"/>
          <w:szCs w:val="28"/>
          <w:shd w:val="clear" w:color="auto" w:fill="FFFFFF"/>
          <w:lang w:val="ru-RU"/>
        </w:rPr>
        <w:t>викторины</w:t>
      </w:r>
      <w:r w:rsidRPr="005D6EDF">
        <w:rPr>
          <w:sz w:val="28"/>
          <w:szCs w:val="28"/>
          <w:shd w:val="clear" w:color="auto" w:fill="FFFFFF"/>
          <w:lang w:val="ru-RU"/>
        </w:rPr>
        <w:t xml:space="preserve">, </w:t>
      </w:r>
      <w:r w:rsidRPr="005D6EDF">
        <w:rPr>
          <w:sz w:val="28"/>
          <w:szCs w:val="28"/>
          <w:shd w:val="clear" w:color="auto" w:fill="FFFFFF"/>
          <w:lang w:val="ru-RU"/>
        </w:rPr>
        <w:t>аукционы</w:t>
      </w:r>
      <w:r w:rsidRPr="005D6EDF">
        <w:rPr>
          <w:sz w:val="28"/>
          <w:szCs w:val="28"/>
          <w:shd w:val="clear" w:color="auto" w:fill="FFFFFF"/>
          <w:lang w:val="ru-RU"/>
        </w:rPr>
        <w:t>;</w:t>
      </w:r>
    </w:p>
    <w:p w:rsidR="005D6EDF" w:rsidRPr="005D6EDF" w:rsidRDefault="005D6EDF" w:rsidP="005D6EDF">
      <w:pPr>
        <w:pStyle w:val="a3"/>
        <w:numPr>
          <w:ilvl w:val="0"/>
          <w:numId w:val="28"/>
        </w:numPr>
        <w:tabs>
          <w:tab w:val="left" w:pos="1310"/>
        </w:tabs>
        <w:jc w:val="left"/>
        <w:rPr>
          <w:sz w:val="28"/>
          <w:szCs w:val="28"/>
          <w:shd w:val="clear" w:color="auto" w:fill="FFFFFF"/>
          <w:lang w:val="ru-RU"/>
        </w:rPr>
      </w:pPr>
      <w:r w:rsidRPr="005D6EDF">
        <w:rPr>
          <w:sz w:val="28"/>
          <w:szCs w:val="28"/>
          <w:shd w:val="clear" w:color="auto" w:fill="FFFFFF"/>
          <w:lang w:val="ru-RU"/>
        </w:rPr>
        <w:t>ролевыеигры</w:t>
      </w:r>
      <w:r w:rsidRPr="005D6EDF">
        <w:rPr>
          <w:sz w:val="28"/>
          <w:szCs w:val="28"/>
          <w:shd w:val="clear" w:color="auto" w:fill="FFFFFF"/>
          <w:lang w:val="ru-RU"/>
        </w:rPr>
        <w:t>;</w:t>
      </w:r>
    </w:p>
    <w:p w:rsidR="005D6EDF" w:rsidRPr="005D6EDF" w:rsidRDefault="005D6EDF" w:rsidP="005D6EDF">
      <w:pPr>
        <w:pStyle w:val="a3"/>
        <w:numPr>
          <w:ilvl w:val="0"/>
          <w:numId w:val="28"/>
        </w:numPr>
        <w:tabs>
          <w:tab w:val="left" w:pos="709"/>
        </w:tabs>
        <w:ind w:left="0" w:firstLine="360"/>
        <w:jc w:val="left"/>
        <w:rPr>
          <w:sz w:val="28"/>
          <w:szCs w:val="28"/>
          <w:shd w:val="clear" w:color="auto" w:fill="FFFFFF"/>
          <w:lang w:val="ru-RU"/>
        </w:rPr>
      </w:pPr>
      <w:r w:rsidRPr="005D6EDF">
        <w:rPr>
          <w:sz w:val="28"/>
          <w:szCs w:val="28"/>
          <w:shd w:val="clear" w:color="auto" w:fill="FFFFFF"/>
          <w:lang w:val="ru-RU"/>
        </w:rPr>
        <w:t>классно</w:t>
      </w:r>
      <w:r w:rsidRPr="005D6EDF">
        <w:rPr>
          <w:sz w:val="28"/>
          <w:szCs w:val="28"/>
          <w:shd w:val="clear" w:color="auto" w:fill="FFFFFF"/>
          <w:lang w:val="ru-RU"/>
        </w:rPr>
        <w:t>-</w:t>
      </w:r>
      <w:r w:rsidRPr="005D6EDF">
        <w:rPr>
          <w:sz w:val="28"/>
          <w:szCs w:val="28"/>
          <w:shd w:val="clear" w:color="auto" w:fill="FFFFFF"/>
          <w:lang w:val="ru-RU"/>
        </w:rPr>
        <w:t>урочная</w:t>
      </w:r>
      <w:r w:rsidRPr="005D6EDF">
        <w:rPr>
          <w:sz w:val="28"/>
          <w:szCs w:val="28"/>
          <w:shd w:val="clear" w:color="auto" w:fill="FFFFFF"/>
          <w:lang w:val="ru-RU"/>
        </w:rPr>
        <w:t xml:space="preserve"> (</w:t>
      </w:r>
      <w:r w:rsidRPr="005D6EDF">
        <w:rPr>
          <w:sz w:val="28"/>
          <w:szCs w:val="28"/>
          <w:shd w:val="clear" w:color="auto" w:fill="FFFFFF"/>
          <w:lang w:val="ru-RU"/>
        </w:rPr>
        <w:t>работавпарах</w:t>
      </w:r>
      <w:r w:rsidRPr="005D6EDF">
        <w:rPr>
          <w:sz w:val="28"/>
          <w:szCs w:val="28"/>
          <w:shd w:val="clear" w:color="auto" w:fill="FFFFFF"/>
          <w:lang w:val="ru-RU"/>
        </w:rPr>
        <w:t xml:space="preserve">, </w:t>
      </w:r>
      <w:r w:rsidRPr="005D6EDF">
        <w:rPr>
          <w:sz w:val="28"/>
          <w:szCs w:val="28"/>
          <w:shd w:val="clear" w:color="auto" w:fill="FFFFFF"/>
          <w:lang w:val="ru-RU"/>
        </w:rPr>
        <w:t>вмалыхгруппах</w:t>
      </w:r>
      <w:r w:rsidRPr="005D6EDF">
        <w:rPr>
          <w:sz w:val="28"/>
          <w:szCs w:val="28"/>
          <w:shd w:val="clear" w:color="auto" w:fill="FFFFFF"/>
          <w:lang w:val="ru-RU"/>
        </w:rPr>
        <w:t xml:space="preserve">), </w:t>
      </w:r>
      <w:r w:rsidRPr="005D6EDF">
        <w:rPr>
          <w:sz w:val="28"/>
          <w:szCs w:val="28"/>
          <w:shd w:val="clear" w:color="auto" w:fill="FFFFFF"/>
          <w:lang w:val="ru-RU"/>
        </w:rPr>
        <w:t>разноуровневыезадания</w:t>
      </w:r>
      <w:r w:rsidRPr="005D6EDF">
        <w:rPr>
          <w:sz w:val="28"/>
          <w:szCs w:val="28"/>
          <w:shd w:val="clear" w:color="auto" w:fill="FFFFFF"/>
          <w:lang w:val="ru-RU"/>
        </w:rPr>
        <w:t xml:space="preserve">, </w:t>
      </w:r>
      <w:r w:rsidRPr="005D6EDF">
        <w:rPr>
          <w:sz w:val="28"/>
          <w:szCs w:val="28"/>
          <w:shd w:val="clear" w:color="auto" w:fill="FFFFFF"/>
          <w:lang w:val="ru-RU"/>
        </w:rPr>
        <w:t>творческиезадания</w:t>
      </w:r>
      <w:r w:rsidRPr="005D6EDF">
        <w:rPr>
          <w:sz w:val="28"/>
          <w:szCs w:val="28"/>
          <w:shd w:val="clear" w:color="auto" w:fill="FFFFFF"/>
          <w:lang w:val="ru-RU"/>
        </w:rPr>
        <w:t>;</w:t>
      </w:r>
    </w:p>
    <w:p w:rsidR="005D6EDF" w:rsidRPr="005D6EDF" w:rsidRDefault="005D6EDF" w:rsidP="005D6EDF">
      <w:pPr>
        <w:pStyle w:val="a3"/>
        <w:numPr>
          <w:ilvl w:val="0"/>
          <w:numId w:val="28"/>
        </w:numPr>
        <w:tabs>
          <w:tab w:val="left" w:pos="709"/>
        </w:tabs>
        <w:ind w:left="0" w:firstLine="360"/>
        <w:jc w:val="left"/>
        <w:rPr>
          <w:sz w:val="28"/>
          <w:szCs w:val="28"/>
          <w:shd w:val="clear" w:color="auto" w:fill="FFFFFF"/>
          <w:lang w:val="ru-RU"/>
        </w:rPr>
      </w:pPr>
      <w:r w:rsidRPr="005D6EDF">
        <w:rPr>
          <w:sz w:val="28"/>
          <w:szCs w:val="28"/>
          <w:shd w:val="clear" w:color="auto" w:fill="FFFFFF"/>
          <w:lang w:val="ru-RU"/>
        </w:rPr>
        <w:t>консультированиеповозникшейпроблеме</w:t>
      </w:r>
      <w:r w:rsidRPr="005D6EDF">
        <w:rPr>
          <w:sz w:val="28"/>
          <w:szCs w:val="28"/>
          <w:shd w:val="clear" w:color="auto" w:fill="FFFFFF"/>
          <w:lang w:val="ru-RU"/>
        </w:rPr>
        <w:t>;</w:t>
      </w:r>
    </w:p>
    <w:p w:rsidR="005D6EDF" w:rsidRPr="005D6EDF" w:rsidRDefault="005D6EDF" w:rsidP="005D6EDF">
      <w:pPr>
        <w:pStyle w:val="a3"/>
        <w:numPr>
          <w:ilvl w:val="0"/>
          <w:numId w:val="28"/>
        </w:numPr>
        <w:tabs>
          <w:tab w:val="left" w:pos="709"/>
        </w:tabs>
        <w:ind w:left="0" w:firstLine="360"/>
        <w:jc w:val="left"/>
        <w:rPr>
          <w:sz w:val="28"/>
          <w:szCs w:val="28"/>
          <w:shd w:val="clear" w:color="auto" w:fill="FFFFFF"/>
          <w:lang w:val="ru-RU"/>
        </w:rPr>
      </w:pPr>
      <w:r w:rsidRPr="005D6EDF">
        <w:rPr>
          <w:sz w:val="28"/>
          <w:szCs w:val="28"/>
          <w:shd w:val="clear" w:color="auto" w:fill="FFFFFF"/>
          <w:lang w:val="ru-RU"/>
        </w:rPr>
        <w:t>научныекружки</w:t>
      </w:r>
      <w:r w:rsidRPr="005D6EDF">
        <w:rPr>
          <w:sz w:val="28"/>
          <w:szCs w:val="28"/>
          <w:shd w:val="clear" w:color="auto" w:fill="FFFFFF"/>
          <w:lang w:val="ru-RU"/>
        </w:rPr>
        <w:t xml:space="preserve">, </w:t>
      </w:r>
      <w:r w:rsidRPr="005D6EDF">
        <w:rPr>
          <w:sz w:val="28"/>
          <w:szCs w:val="28"/>
          <w:shd w:val="clear" w:color="auto" w:fill="FFFFFF"/>
          <w:lang w:val="ru-RU"/>
        </w:rPr>
        <w:t>общества</w:t>
      </w:r>
      <w:r w:rsidRPr="005D6EDF">
        <w:rPr>
          <w:sz w:val="28"/>
          <w:szCs w:val="28"/>
          <w:shd w:val="clear" w:color="auto" w:fill="FFFFFF"/>
          <w:lang w:val="ru-RU"/>
        </w:rPr>
        <w:t>;</w:t>
      </w:r>
    </w:p>
    <w:p w:rsidR="005D6EDF" w:rsidRPr="005D6EDF" w:rsidRDefault="005D6EDF" w:rsidP="005D6EDF">
      <w:pPr>
        <w:pStyle w:val="a3"/>
        <w:numPr>
          <w:ilvl w:val="0"/>
          <w:numId w:val="28"/>
        </w:numPr>
        <w:tabs>
          <w:tab w:val="left" w:pos="709"/>
        </w:tabs>
        <w:ind w:left="0" w:firstLine="360"/>
        <w:jc w:val="left"/>
        <w:rPr>
          <w:sz w:val="28"/>
          <w:szCs w:val="28"/>
          <w:shd w:val="clear" w:color="auto" w:fill="FFFFFF"/>
          <w:lang w:val="ru-RU"/>
        </w:rPr>
      </w:pPr>
      <w:r w:rsidRPr="005D6EDF">
        <w:rPr>
          <w:sz w:val="28"/>
          <w:szCs w:val="28"/>
          <w:shd w:val="clear" w:color="auto" w:fill="FFFFFF"/>
          <w:lang w:val="ru-RU"/>
        </w:rPr>
        <w:t>дискуссии</w:t>
      </w:r>
      <w:r w:rsidRPr="005D6EDF">
        <w:rPr>
          <w:sz w:val="28"/>
          <w:szCs w:val="28"/>
          <w:shd w:val="clear" w:color="auto" w:fill="FFFFFF"/>
          <w:lang w:val="ru-RU"/>
        </w:rPr>
        <w:t>;</w:t>
      </w:r>
    </w:p>
    <w:p w:rsidR="005D6EDF" w:rsidRPr="005D6EDF" w:rsidRDefault="005D6EDF" w:rsidP="005D6EDF">
      <w:pPr>
        <w:pStyle w:val="a3"/>
        <w:numPr>
          <w:ilvl w:val="0"/>
          <w:numId w:val="28"/>
        </w:numPr>
        <w:tabs>
          <w:tab w:val="left" w:pos="709"/>
        </w:tabs>
        <w:ind w:left="0" w:firstLine="360"/>
        <w:jc w:val="left"/>
        <w:rPr>
          <w:sz w:val="28"/>
          <w:szCs w:val="28"/>
          <w:shd w:val="clear" w:color="auto" w:fill="FFFFFF"/>
          <w:lang w:val="ru-RU"/>
        </w:rPr>
      </w:pPr>
      <w:r w:rsidRPr="005D6EDF">
        <w:rPr>
          <w:sz w:val="28"/>
          <w:szCs w:val="28"/>
          <w:shd w:val="clear" w:color="auto" w:fill="FFFFFF"/>
          <w:lang w:val="ru-RU"/>
        </w:rPr>
        <w:t>интеллектуальныемарафоны</w:t>
      </w:r>
      <w:r w:rsidRPr="005D6EDF">
        <w:rPr>
          <w:sz w:val="28"/>
          <w:szCs w:val="28"/>
          <w:shd w:val="clear" w:color="auto" w:fill="FFFFFF"/>
          <w:lang w:val="ru-RU"/>
        </w:rPr>
        <w:t>;</w:t>
      </w:r>
    </w:p>
    <w:p w:rsidR="005D6EDF" w:rsidRPr="005D6EDF" w:rsidRDefault="005D6EDF" w:rsidP="005D6EDF">
      <w:pPr>
        <w:pStyle w:val="a3"/>
        <w:numPr>
          <w:ilvl w:val="0"/>
          <w:numId w:val="28"/>
        </w:numPr>
        <w:tabs>
          <w:tab w:val="left" w:pos="709"/>
        </w:tabs>
        <w:ind w:left="0" w:firstLine="360"/>
        <w:jc w:val="left"/>
        <w:rPr>
          <w:sz w:val="28"/>
          <w:szCs w:val="28"/>
          <w:shd w:val="clear" w:color="auto" w:fill="FFFFFF"/>
          <w:lang w:val="ru-RU"/>
        </w:rPr>
      </w:pPr>
      <w:r w:rsidRPr="005D6EDF">
        <w:rPr>
          <w:sz w:val="28"/>
          <w:szCs w:val="28"/>
          <w:shd w:val="clear" w:color="auto" w:fill="FFFFFF"/>
          <w:lang w:val="ru-RU"/>
        </w:rPr>
        <w:t>различныеконкурсыивикторины</w:t>
      </w:r>
      <w:r w:rsidRPr="005D6EDF">
        <w:rPr>
          <w:sz w:val="28"/>
          <w:szCs w:val="28"/>
          <w:shd w:val="clear" w:color="auto" w:fill="FFFFFF"/>
          <w:lang w:val="ru-RU"/>
        </w:rPr>
        <w:t>;</w:t>
      </w:r>
    </w:p>
    <w:p w:rsidR="005D6EDF" w:rsidRPr="005D6EDF" w:rsidRDefault="005D6EDF" w:rsidP="005D6EDF">
      <w:pPr>
        <w:pStyle w:val="a3"/>
        <w:numPr>
          <w:ilvl w:val="0"/>
          <w:numId w:val="28"/>
        </w:numPr>
        <w:tabs>
          <w:tab w:val="left" w:pos="709"/>
        </w:tabs>
        <w:ind w:left="0" w:firstLine="360"/>
        <w:jc w:val="left"/>
        <w:rPr>
          <w:sz w:val="28"/>
          <w:szCs w:val="28"/>
          <w:shd w:val="clear" w:color="auto" w:fill="FFFFFF"/>
          <w:lang w:val="ru-RU"/>
        </w:rPr>
      </w:pPr>
      <w:r w:rsidRPr="005D6EDF">
        <w:rPr>
          <w:sz w:val="28"/>
          <w:szCs w:val="28"/>
          <w:shd w:val="clear" w:color="auto" w:fill="FFFFFF"/>
          <w:lang w:val="ru-RU"/>
        </w:rPr>
        <w:t>проектыпоразличнойтематике</w:t>
      </w:r>
      <w:r w:rsidRPr="005D6EDF">
        <w:rPr>
          <w:sz w:val="28"/>
          <w:szCs w:val="28"/>
          <w:shd w:val="clear" w:color="auto" w:fill="FFFFFF"/>
          <w:lang w:val="ru-RU"/>
        </w:rPr>
        <w:t>.</w:t>
      </w:r>
    </w:p>
    <w:p w:rsidR="005D6EDF" w:rsidRDefault="005D6EDF" w:rsidP="005D6EDF">
      <w:pPr>
        <w:pStyle w:val="a3"/>
        <w:tabs>
          <w:tab w:val="left" w:pos="709"/>
        </w:tabs>
        <w:ind w:left="360"/>
        <w:jc w:val="left"/>
        <w:rPr>
          <w:rFonts w:asciiTheme="minorHAnsi" w:hAnsiTheme="minorHAnsi"/>
          <w:sz w:val="28"/>
          <w:szCs w:val="28"/>
          <w:shd w:val="clear" w:color="auto" w:fill="FFFFFF"/>
          <w:lang w:val="ru-RU"/>
        </w:rPr>
      </w:pPr>
    </w:p>
    <w:p w:rsidR="005D6EDF" w:rsidRDefault="00B5789C" w:rsidP="00716198">
      <w:pPr>
        <w:tabs>
          <w:tab w:val="left" w:pos="1310"/>
        </w:tabs>
        <w:rPr>
          <w:sz w:val="28"/>
          <w:lang w:val="ru-RU"/>
        </w:rPr>
      </w:pPr>
      <w:r w:rsidRPr="00B5789C">
        <w:rPr>
          <w:sz w:val="28"/>
          <w:lang w:val="ru-RU"/>
        </w:rPr>
        <w:t>Неуспеваемость -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программой, а также весь комплекс проблем, который может сложиться у ребенка в связи с системат</w:t>
      </w:r>
      <w:r>
        <w:rPr>
          <w:sz w:val="28"/>
          <w:lang w:val="ru-RU"/>
        </w:rPr>
        <w:t>ическим отставанием</w:t>
      </w:r>
      <w:r w:rsidRPr="00B5789C">
        <w:rPr>
          <w:sz w:val="28"/>
          <w:lang w:val="ru-RU"/>
        </w:rPr>
        <w:t xml:space="preserve"> (как в группе, так и индивидуально).</w:t>
      </w:r>
    </w:p>
    <w:p w:rsidR="00716198" w:rsidRPr="00716198" w:rsidRDefault="00B5789C" w:rsidP="00716198">
      <w:pPr>
        <w:tabs>
          <w:tab w:val="left" w:pos="1310"/>
        </w:tabs>
        <w:rPr>
          <w:sz w:val="40"/>
          <w:lang w:val="ru-RU"/>
        </w:rPr>
      </w:pPr>
      <w:r w:rsidRPr="00B5789C">
        <w:rPr>
          <w:sz w:val="28"/>
          <w:lang w:val="ru-RU"/>
        </w:rPr>
        <w:t xml:space="preserve">Чтобы найти средство для преодоления неуспеваемости, надо знать причины, порождающие ее. Это может быть низкое качество мыслительной деятельности ребенка, отсутствие у него мотивации к учению, несовершенство организации учебного </w:t>
      </w:r>
      <w:r w:rsidRPr="00B5789C">
        <w:rPr>
          <w:sz w:val="28"/>
          <w:lang w:val="ru-RU"/>
        </w:rPr>
        <w:lastRenderedPageBreak/>
        <w:t xml:space="preserve">процесса и пр. </w:t>
      </w:r>
      <w:r w:rsidR="00716198" w:rsidRPr="00716198">
        <w:rPr>
          <w:sz w:val="28"/>
          <w:lang w:val="ru-RU"/>
        </w:rPr>
        <w:t xml:space="preserve">Выявить причины неуспеваемости можно с помощью диагностических методик, позволяющих установить наличие и характер учебно-познавательных способностей и интересов учащихся и определить оптимальные условия их обучения. </w:t>
      </w:r>
    </w:p>
    <w:p w:rsidR="00B5789C" w:rsidRDefault="00B5789C" w:rsidP="00716198">
      <w:pPr>
        <w:tabs>
          <w:tab w:val="left" w:pos="1310"/>
        </w:tabs>
        <w:rPr>
          <w:sz w:val="28"/>
          <w:lang w:val="ru-RU"/>
        </w:rPr>
      </w:pPr>
      <w:r w:rsidRPr="00B5789C">
        <w:rPr>
          <w:sz w:val="28"/>
          <w:lang w:val="ru-RU"/>
        </w:rPr>
        <w:t>Определив, чем вызвана школьная неуспеваемость, педагог сможет оказать учащемуся квалифицированную помощь по ее преодолению.</w:t>
      </w:r>
    </w:p>
    <w:p w:rsidR="00716198" w:rsidRDefault="00716198" w:rsidP="00716198">
      <w:pPr>
        <w:tabs>
          <w:tab w:val="left" w:pos="1310"/>
        </w:tabs>
        <w:rPr>
          <w:sz w:val="28"/>
          <w:lang w:val="ru-RU"/>
        </w:rPr>
      </w:pPr>
    </w:p>
    <w:p w:rsidR="00716198" w:rsidRDefault="00716198" w:rsidP="00716198">
      <w:pPr>
        <w:tabs>
          <w:tab w:val="left" w:pos="1310"/>
        </w:tabs>
        <w:rPr>
          <w:sz w:val="28"/>
          <w:lang w:val="ru-RU"/>
        </w:rPr>
      </w:pPr>
      <w:r w:rsidRPr="00716198">
        <w:rPr>
          <w:sz w:val="28"/>
          <w:lang w:val="ru-RU"/>
        </w:rPr>
        <w:t>Задача педагога в этом случае</w:t>
      </w:r>
      <w:r>
        <w:rPr>
          <w:sz w:val="28"/>
          <w:lang w:val="ru-RU"/>
        </w:rPr>
        <w:t xml:space="preserve"> стоит следующая</w:t>
      </w:r>
      <w:r w:rsidRPr="00716198">
        <w:rPr>
          <w:sz w:val="28"/>
          <w:lang w:val="ru-RU"/>
        </w:rPr>
        <w:t xml:space="preserve">: </w:t>
      </w:r>
    </w:p>
    <w:p w:rsidR="00716198" w:rsidRDefault="00716198" w:rsidP="00716198">
      <w:pPr>
        <w:tabs>
          <w:tab w:val="left" w:pos="1310"/>
        </w:tabs>
        <w:rPr>
          <w:sz w:val="28"/>
          <w:lang w:val="ru-RU"/>
        </w:rPr>
      </w:pPr>
      <w:r w:rsidRPr="00716198">
        <w:rPr>
          <w:sz w:val="28"/>
        </w:rPr>
        <w:sym w:font="Symbol" w:char="F0B7"/>
      </w:r>
      <w:r w:rsidRPr="00716198">
        <w:rPr>
          <w:sz w:val="28"/>
          <w:lang w:val="ru-RU"/>
        </w:rPr>
        <w:t>помочь учащимся осознать необходимость получения новых знаний;</w:t>
      </w:r>
    </w:p>
    <w:p w:rsidR="00716198" w:rsidRDefault="00716198" w:rsidP="00716198">
      <w:pPr>
        <w:tabs>
          <w:tab w:val="left" w:pos="1310"/>
        </w:tabs>
        <w:rPr>
          <w:sz w:val="28"/>
          <w:lang w:val="ru-RU"/>
        </w:rPr>
      </w:pPr>
      <w:r w:rsidRPr="00716198">
        <w:rPr>
          <w:sz w:val="28"/>
        </w:rPr>
        <w:sym w:font="Symbol" w:char="F0B7"/>
      </w:r>
      <w:r w:rsidRPr="00716198">
        <w:rPr>
          <w:sz w:val="28"/>
          <w:lang w:val="ru-RU"/>
        </w:rPr>
        <w:t xml:space="preserve">развивать ответственность; </w:t>
      </w:r>
    </w:p>
    <w:p w:rsidR="00716198" w:rsidRDefault="00716198" w:rsidP="00716198">
      <w:pPr>
        <w:tabs>
          <w:tab w:val="left" w:pos="1310"/>
        </w:tabs>
        <w:rPr>
          <w:sz w:val="28"/>
          <w:lang w:val="ru-RU"/>
        </w:rPr>
      </w:pPr>
      <w:r w:rsidRPr="00716198">
        <w:rPr>
          <w:sz w:val="28"/>
        </w:rPr>
        <w:sym w:font="Symbol" w:char="F0B7"/>
      </w:r>
      <w:r w:rsidRPr="00716198">
        <w:rPr>
          <w:sz w:val="28"/>
          <w:lang w:val="ru-RU"/>
        </w:rPr>
        <w:t>поддерживать уверенность учащихся в собственных силах, вырабатывая позитивную самооценку.</w:t>
      </w:r>
    </w:p>
    <w:p w:rsidR="00716198" w:rsidRDefault="00716198" w:rsidP="00716198">
      <w:pPr>
        <w:tabs>
          <w:tab w:val="left" w:pos="1310"/>
        </w:tabs>
        <w:rPr>
          <w:sz w:val="28"/>
          <w:lang w:val="ru-RU"/>
        </w:rPr>
      </w:pPr>
      <w:r w:rsidRPr="00716198">
        <w:rPr>
          <w:sz w:val="28"/>
          <w:lang w:val="ru-RU"/>
        </w:rPr>
        <w:t xml:space="preserve">Для того чтобы повысить познавательный интерес, применяются активные формы обучения. Это: </w:t>
      </w:r>
    </w:p>
    <w:p w:rsidR="00716198" w:rsidRDefault="00716198" w:rsidP="00716198">
      <w:pPr>
        <w:tabs>
          <w:tab w:val="left" w:pos="1310"/>
        </w:tabs>
        <w:rPr>
          <w:sz w:val="28"/>
          <w:lang w:val="ru-RU"/>
        </w:rPr>
      </w:pPr>
      <w:r w:rsidRPr="00716198">
        <w:rPr>
          <w:sz w:val="28"/>
        </w:rPr>
        <w:sym w:font="Symbol" w:char="F0B7"/>
      </w:r>
      <w:r w:rsidRPr="00716198">
        <w:rPr>
          <w:sz w:val="28"/>
          <w:lang w:val="ru-RU"/>
        </w:rPr>
        <w:t xml:space="preserve"> решение проблемных ситуаций; </w:t>
      </w:r>
    </w:p>
    <w:p w:rsidR="00716198" w:rsidRDefault="00716198" w:rsidP="00716198">
      <w:pPr>
        <w:tabs>
          <w:tab w:val="left" w:pos="1310"/>
        </w:tabs>
        <w:rPr>
          <w:sz w:val="28"/>
          <w:lang w:val="ru-RU"/>
        </w:rPr>
      </w:pPr>
      <w:r w:rsidRPr="00716198">
        <w:rPr>
          <w:sz w:val="28"/>
        </w:rPr>
        <w:sym w:font="Symbol" w:char="F0B7"/>
      </w:r>
      <w:r w:rsidRPr="00716198">
        <w:rPr>
          <w:sz w:val="28"/>
          <w:lang w:val="ru-RU"/>
        </w:rPr>
        <w:t>использование исследовательского подхода при изучении учебного материала;</w:t>
      </w:r>
    </w:p>
    <w:p w:rsidR="00716198" w:rsidRDefault="00716198" w:rsidP="00716198">
      <w:pPr>
        <w:tabs>
          <w:tab w:val="left" w:pos="1310"/>
        </w:tabs>
        <w:rPr>
          <w:sz w:val="28"/>
          <w:lang w:val="ru-RU"/>
        </w:rPr>
      </w:pPr>
      <w:r w:rsidRPr="00716198">
        <w:rPr>
          <w:sz w:val="28"/>
        </w:rPr>
        <w:sym w:font="Symbol" w:char="F0B7"/>
      </w:r>
      <w:r w:rsidRPr="00716198">
        <w:rPr>
          <w:sz w:val="28"/>
          <w:lang w:val="ru-RU"/>
        </w:rPr>
        <w:t>связь учебной информации с жизненным опытом учащихся;</w:t>
      </w:r>
    </w:p>
    <w:p w:rsidR="00716198" w:rsidRDefault="00716198" w:rsidP="00716198">
      <w:pPr>
        <w:tabs>
          <w:tab w:val="left" w:pos="1310"/>
        </w:tabs>
        <w:rPr>
          <w:sz w:val="28"/>
          <w:lang w:val="ru-RU"/>
        </w:rPr>
      </w:pPr>
      <w:r w:rsidRPr="00716198">
        <w:rPr>
          <w:sz w:val="28"/>
        </w:rPr>
        <w:sym w:font="Symbol" w:char="F0B7"/>
      </w:r>
      <w:r w:rsidRPr="00716198">
        <w:rPr>
          <w:sz w:val="28"/>
          <w:lang w:val="ru-RU"/>
        </w:rPr>
        <w:t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 позитивное эмоциональное подкрепление, индивидуальная и групповая работа над проектами.</w:t>
      </w:r>
    </w:p>
    <w:p w:rsidR="00716198" w:rsidRDefault="00716198" w:rsidP="00716198">
      <w:pPr>
        <w:tabs>
          <w:tab w:val="left" w:pos="1310"/>
        </w:tabs>
        <w:rPr>
          <w:sz w:val="28"/>
          <w:lang w:val="ru-RU"/>
        </w:rPr>
      </w:pPr>
      <w:r w:rsidRPr="00716198">
        <w:rPr>
          <w:sz w:val="28"/>
          <w:lang w:val="ru-RU"/>
        </w:rPr>
        <w:t xml:space="preserve">           Работа с неуспевающими детьми должна вестись систематически</w:t>
      </w:r>
      <w:r>
        <w:rPr>
          <w:sz w:val="28"/>
          <w:lang w:val="ru-RU"/>
        </w:rPr>
        <w:t>.</w:t>
      </w:r>
    </w:p>
    <w:p w:rsidR="00716198" w:rsidRPr="00894610" w:rsidRDefault="00716198" w:rsidP="00894610">
      <w:pPr>
        <w:pStyle w:val="af4"/>
        <w:shd w:val="clear" w:color="auto" w:fill="FFFFFF"/>
        <w:spacing w:after="245" w:afterAutospacing="0" w:line="240" w:lineRule="atLeast"/>
        <w:jc w:val="both"/>
        <w:rPr>
          <w:color w:val="000000"/>
          <w:sz w:val="28"/>
        </w:rPr>
      </w:pPr>
      <w:r w:rsidRPr="00894610">
        <w:rPr>
          <w:b/>
          <w:bCs/>
          <w:color w:val="000000"/>
          <w:sz w:val="28"/>
        </w:rPr>
        <w:t>Дети «группы риска»</w:t>
      </w:r>
      <w:r w:rsidRPr="00894610">
        <w:rPr>
          <w:color w:val="000000"/>
          <w:sz w:val="28"/>
        </w:rPr>
        <w:t> </w:t>
      </w:r>
      <w:r w:rsidR="00894610">
        <w:rPr>
          <w:color w:val="000000"/>
          <w:sz w:val="28"/>
        </w:rPr>
        <w:t xml:space="preserve"> - </w:t>
      </w:r>
      <w:r w:rsidRPr="00894610">
        <w:rPr>
          <w:color w:val="000000"/>
          <w:sz w:val="28"/>
        </w:rPr>
        <w:t>это категория детей, которая в силу определенных обстоятельств св</w:t>
      </w:r>
      <w:r w:rsidR="00894610">
        <w:rPr>
          <w:color w:val="000000"/>
          <w:sz w:val="28"/>
        </w:rPr>
        <w:t xml:space="preserve">оей жизни более других </w:t>
      </w:r>
      <w:r w:rsidRPr="00894610">
        <w:rPr>
          <w:color w:val="000000"/>
          <w:sz w:val="28"/>
        </w:rPr>
        <w:t xml:space="preserve"> подвержена негативным внешним воздействиям со стороны общес</w:t>
      </w:r>
      <w:r w:rsidR="00894610">
        <w:rPr>
          <w:color w:val="000000"/>
          <w:sz w:val="28"/>
        </w:rPr>
        <w:t>тва</w:t>
      </w:r>
      <w:r w:rsidRPr="00894610">
        <w:rPr>
          <w:color w:val="000000"/>
          <w:sz w:val="28"/>
        </w:rPr>
        <w:t>, ставших причиной дезадаптации несовершеннолетних.</w:t>
      </w:r>
    </w:p>
    <w:p w:rsidR="00716198" w:rsidRPr="00894610" w:rsidRDefault="00716198" w:rsidP="00716198">
      <w:pPr>
        <w:pStyle w:val="af4"/>
        <w:shd w:val="clear" w:color="auto" w:fill="FFFFFF"/>
        <w:spacing w:after="245" w:afterAutospacing="0" w:line="240" w:lineRule="atLeast"/>
        <w:rPr>
          <w:color w:val="000000"/>
          <w:sz w:val="28"/>
        </w:rPr>
      </w:pPr>
      <w:r w:rsidRPr="00894610">
        <w:rPr>
          <w:color w:val="000000"/>
          <w:sz w:val="28"/>
        </w:rPr>
        <w:t>Под понятием </w:t>
      </w:r>
      <w:r w:rsidRPr="00894610">
        <w:rPr>
          <w:i/>
          <w:iCs/>
          <w:color w:val="000000"/>
          <w:sz w:val="28"/>
        </w:rPr>
        <w:t>дети «группы риска»</w:t>
      </w:r>
      <w:r w:rsidR="00894610">
        <w:rPr>
          <w:color w:val="000000"/>
          <w:sz w:val="28"/>
        </w:rPr>
        <w:t xml:space="preserve">  подразумеваются </w:t>
      </w:r>
      <w:r w:rsidRPr="00894610">
        <w:rPr>
          <w:color w:val="000000"/>
          <w:sz w:val="28"/>
        </w:rPr>
        <w:t xml:space="preserve"> следующие категории детей:</w:t>
      </w:r>
    </w:p>
    <w:p w:rsidR="00716198" w:rsidRDefault="00894610" w:rsidP="00894610">
      <w:pPr>
        <w:pStyle w:val="af4"/>
        <w:numPr>
          <w:ilvl w:val="0"/>
          <w:numId w:val="28"/>
        </w:numPr>
        <w:shd w:val="clear" w:color="auto" w:fill="FFFFFF"/>
        <w:spacing w:before="29" w:beforeAutospacing="0" w:after="29" w:afterAutospacing="0" w:line="240" w:lineRule="atLeast"/>
        <w:ind w:left="0" w:right="648" w:firstLine="360"/>
        <w:rPr>
          <w:color w:val="000000"/>
          <w:sz w:val="28"/>
        </w:rPr>
      </w:pPr>
      <w:r>
        <w:rPr>
          <w:color w:val="000000"/>
          <w:sz w:val="28"/>
        </w:rPr>
        <w:t>д</w:t>
      </w:r>
      <w:r w:rsidR="00716198" w:rsidRPr="00894610">
        <w:rPr>
          <w:color w:val="000000"/>
          <w:sz w:val="28"/>
        </w:rPr>
        <w:t>ети с проблемами в развитии, не имеющими резко выраженной клинико-патологической характеристики</w:t>
      </w:r>
      <w:r>
        <w:rPr>
          <w:color w:val="000000"/>
          <w:sz w:val="28"/>
        </w:rPr>
        <w:t>;</w:t>
      </w:r>
    </w:p>
    <w:p w:rsidR="00716198" w:rsidRDefault="00894610" w:rsidP="00894610">
      <w:pPr>
        <w:pStyle w:val="af4"/>
        <w:numPr>
          <w:ilvl w:val="0"/>
          <w:numId w:val="28"/>
        </w:numPr>
        <w:shd w:val="clear" w:color="auto" w:fill="FFFFFF"/>
        <w:spacing w:before="29" w:beforeAutospacing="0" w:after="29" w:afterAutospacing="0" w:line="240" w:lineRule="atLeast"/>
        <w:ind w:left="0" w:right="648" w:firstLine="360"/>
        <w:rPr>
          <w:color w:val="000000"/>
          <w:sz w:val="28"/>
        </w:rPr>
      </w:pPr>
      <w:r>
        <w:rPr>
          <w:color w:val="000000"/>
          <w:sz w:val="28"/>
        </w:rPr>
        <w:t>д</w:t>
      </w:r>
      <w:r w:rsidR="00716198" w:rsidRPr="00894610">
        <w:rPr>
          <w:color w:val="000000"/>
          <w:sz w:val="28"/>
        </w:rPr>
        <w:t>ети, оставшиеся без попечения родителей в силу разных обстоятельств</w:t>
      </w:r>
      <w:r>
        <w:rPr>
          <w:color w:val="000000"/>
          <w:sz w:val="28"/>
        </w:rPr>
        <w:t>;</w:t>
      </w:r>
    </w:p>
    <w:p w:rsidR="00716198" w:rsidRDefault="00894610" w:rsidP="00894610">
      <w:pPr>
        <w:pStyle w:val="af4"/>
        <w:numPr>
          <w:ilvl w:val="0"/>
          <w:numId w:val="28"/>
        </w:numPr>
        <w:shd w:val="clear" w:color="auto" w:fill="FFFFFF"/>
        <w:spacing w:before="29" w:beforeAutospacing="0" w:after="29" w:afterAutospacing="0" w:line="240" w:lineRule="atLeast"/>
        <w:ind w:left="0" w:right="648" w:firstLine="360"/>
        <w:rPr>
          <w:color w:val="000000"/>
          <w:sz w:val="28"/>
        </w:rPr>
      </w:pPr>
      <w:r>
        <w:rPr>
          <w:color w:val="000000"/>
          <w:sz w:val="28"/>
        </w:rPr>
        <w:t>д</w:t>
      </w:r>
      <w:r w:rsidR="00716198" w:rsidRPr="00894610">
        <w:rPr>
          <w:color w:val="000000"/>
          <w:sz w:val="28"/>
        </w:rPr>
        <w:t>ети из «неблагополучных», асоциальных семей</w:t>
      </w:r>
      <w:r>
        <w:rPr>
          <w:color w:val="000000"/>
          <w:sz w:val="28"/>
        </w:rPr>
        <w:t>;</w:t>
      </w:r>
    </w:p>
    <w:p w:rsidR="00716198" w:rsidRDefault="00894610" w:rsidP="00894610">
      <w:pPr>
        <w:pStyle w:val="af4"/>
        <w:numPr>
          <w:ilvl w:val="0"/>
          <w:numId w:val="28"/>
        </w:numPr>
        <w:shd w:val="clear" w:color="auto" w:fill="FFFFFF"/>
        <w:spacing w:before="29" w:beforeAutospacing="0" w:after="29" w:afterAutospacing="0" w:line="240" w:lineRule="atLeast"/>
        <w:ind w:left="0" w:right="648" w:firstLine="360"/>
        <w:rPr>
          <w:color w:val="000000"/>
          <w:sz w:val="28"/>
        </w:rPr>
      </w:pPr>
      <w:r>
        <w:rPr>
          <w:color w:val="000000"/>
          <w:sz w:val="28"/>
        </w:rPr>
        <w:t>д</w:t>
      </w:r>
      <w:r w:rsidR="00716198" w:rsidRPr="00894610">
        <w:rPr>
          <w:color w:val="000000"/>
          <w:sz w:val="28"/>
        </w:rPr>
        <w:t>ети из семей, нуждающихся в социально-экономической и социально-психологической помощи и поддержки</w:t>
      </w:r>
      <w:r>
        <w:rPr>
          <w:color w:val="000000"/>
          <w:sz w:val="28"/>
        </w:rPr>
        <w:t>;</w:t>
      </w:r>
    </w:p>
    <w:p w:rsidR="00716198" w:rsidRPr="00894610" w:rsidRDefault="00894610" w:rsidP="00894610">
      <w:pPr>
        <w:pStyle w:val="af4"/>
        <w:numPr>
          <w:ilvl w:val="0"/>
          <w:numId w:val="28"/>
        </w:numPr>
        <w:shd w:val="clear" w:color="auto" w:fill="FFFFFF"/>
        <w:spacing w:before="29" w:beforeAutospacing="0" w:after="29" w:afterAutospacing="0" w:line="240" w:lineRule="atLeast"/>
        <w:ind w:left="0" w:right="648" w:firstLine="360"/>
        <w:rPr>
          <w:color w:val="000000"/>
          <w:sz w:val="28"/>
        </w:rPr>
      </w:pPr>
      <w:r>
        <w:rPr>
          <w:color w:val="000000"/>
          <w:sz w:val="28"/>
        </w:rPr>
        <w:t>д</w:t>
      </w:r>
      <w:r w:rsidR="00716198" w:rsidRPr="00894610">
        <w:rPr>
          <w:color w:val="000000"/>
          <w:sz w:val="28"/>
        </w:rPr>
        <w:t>ети с проявлением социальной и психолого-педагогической дезадаптации</w:t>
      </w:r>
      <w:r>
        <w:rPr>
          <w:color w:val="000000"/>
          <w:sz w:val="28"/>
        </w:rPr>
        <w:t>.</w:t>
      </w:r>
    </w:p>
    <w:p w:rsidR="00716198" w:rsidRPr="00894610" w:rsidRDefault="00716198" w:rsidP="00716198">
      <w:pPr>
        <w:pStyle w:val="af4"/>
        <w:shd w:val="clear" w:color="auto" w:fill="FFFFFF"/>
        <w:spacing w:before="29" w:beforeAutospacing="0" w:after="245" w:afterAutospacing="0" w:line="240" w:lineRule="atLeast"/>
        <w:rPr>
          <w:color w:val="000000"/>
          <w:sz w:val="28"/>
        </w:rPr>
      </w:pPr>
      <w:r w:rsidRPr="00894610">
        <w:rPr>
          <w:b/>
          <w:bCs/>
          <w:color w:val="000000"/>
          <w:sz w:val="28"/>
        </w:rPr>
        <w:t>Работа с детьми "группы риска".</w:t>
      </w:r>
    </w:p>
    <w:p w:rsidR="00894610" w:rsidRDefault="00716198" w:rsidP="00894610">
      <w:pPr>
        <w:pStyle w:val="af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</w:rPr>
      </w:pPr>
      <w:r w:rsidRPr="00894610">
        <w:rPr>
          <w:color w:val="000000"/>
          <w:sz w:val="28"/>
        </w:rPr>
        <w:t>Де</w:t>
      </w:r>
      <w:r w:rsidR="00894610">
        <w:rPr>
          <w:color w:val="000000"/>
          <w:sz w:val="28"/>
        </w:rPr>
        <w:t xml:space="preserve">ятельность социального педагога, классного руководителя </w:t>
      </w:r>
      <w:r w:rsidRPr="00894610">
        <w:rPr>
          <w:color w:val="000000"/>
          <w:sz w:val="28"/>
        </w:rPr>
        <w:t xml:space="preserve"> с детьми «группы риска» включает в себя </w:t>
      </w:r>
      <w:r w:rsidR="00894610">
        <w:rPr>
          <w:color w:val="000000"/>
          <w:sz w:val="28"/>
        </w:rPr>
        <w:t>множество различных направлений: Это:</w:t>
      </w:r>
    </w:p>
    <w:p w:rsidR="00894610" w:rsidRDefault="00716198" w:rsidP="00894610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  <w:ind w:left="0" w:firstLine="360"/>
        <w:jc w:val="both"/>
        <w:rPr>
          <w:color w:val="000000"/>
          <w:sz w:val="28"/>
        </w:rPr>
      </w:pPr>
      <w:r w:rsidRPr="00894610">
        <w:rPr>
          <w:color w:val="000000"/>
          <w:sz w:val="28"/>
        </w:rPr>
        <w:t>индивидуальная</w:t>
      </w:r>
      <w:r w:rsidR="00894610">
        <w:rPr>
          <w:color w:val="000000"/>
          <w:sz w:val="28"/>
        </w:rPr>
        <w:t xml:space="preserve"> работа с ребёнком и </w:t>
      </w:r>
      <w:r w:rsidRPr="00894610">
        <w:rPr>
          <w:color w:val="000000"/>
          <w:sz w:val="28"/>
        </w:rPr>
        <w:t xml:space="preserve"> с его окружением – друзьями, шк</w:t>
      </w:r>
      <w:r w:rsidR="00894610">
        <w:rPr>
          <w:color w:val="000000"/>
          <w:sz w:val="28"/>
        </w:rPr>
        <w:t>ольными товарищами и приятелями в социуме;</w:t>
      </w:r>
    </w:p>
    <w:p w:rsidR="00894610" w:rsidRDefault="00716198" w:rsidP="00894610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</w:rPr>
      </w:pPr>
      <w:r w:rsidRPr="00894610">
        <w:rPr>
          <w:color w:val="000000"/>
          <w:sz w:val="28"/>
        </w:rPr>
        <w:t xml:space="preserve">совместная деятельность с </w:t>
      </w:r>
      <w:r w:rsidR="00894610">
        <w:rPr>
          <w:color w:val="000000"/>
          <w:sz w:val="28"/>
        </w:rPr>
        <w:t>педагогами обучаюшегося;</w:t>
      </w:r>
    </w:p>
    <w:p w:rsidR="00716198" w:rsidRDefault="00894610" w:rsidP="00894610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работа с семьёй ребёнка</w:t>
      </w:r>
    </w:p>
    <w:p w:rsidR="00716198" w:rsidRPr="00894610" w:rsidRDefault="00716198" w:rsidP="00894610">
      <w:pPr>
        <w:pStyle w:val="af4"/>
        <w:shd w:val="clear" w:color="auto" w:fill="FFFFFF"/>
        <w:spacing w:after="245" w:afterAutospacing="0" w:line="240" w:lineRule="atLeast"/>
        <w:jc w:val="both"/>
        <w:rPr>
          <w:color w:val="000000"/>
          <w:sz w:val="28"/>
        </w:rPr>
      </w:pPr>
      <w:r w:rsidRPr="00894610">
        <w:rPr>
          <w:color w:val="000000"/>
          <w:sz w:val="28"/>
        </w:rPr>
        <w:lastRenderedPageBreak/>
        <w:t>Социальная работа с детьми «группы риска» должна носить комплексный характер и разворачиваться во всех формах социальной, педагогической и психологической помощи.</w:t>
      </w:r>
    </w:p>
    <w:p w:rsidR="00716198" w:rsidRDefault="00716198" w:rsidP="00711631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94610">
        <w:rPr>
          <w:b/>
          <w:bCs/>
          <w:color w:val="000000"/>
          <w:sz w:val="28"/>
        </w:rPr>
        <w:t>Работа с детьми «группы риска»</w:t>
      </w:r>
      <w:r w:rsidRPr="00894610">
        <w:rPr>
          <w:color w:val="000000"/>
          <w:sz w:val="28"/>
        </w:rPr>
        <w:t> включает:</w:t>
      </w:r>
    </w:p>
    <w:p w:rsidR="00716198" w:rsidRDefault="00894610" w:rsidP="00711631">
      <w:pPr>
        <w:pStyle w:val="af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94610">
        <w:rPr>
          <w:color w:val="000000"/>
          <w:sz w:val="28"/>
        </w:rPr>
        <w:t>с</w:t>
      </w:r>
      <w:r w:rsidR="00716198" w:rsidRPr="00894610">
        <w:rPr>
          <w:color w:val="000000"/>
          <w:sz w:val="28"/>
        </w:rPr>
        <w:t>оциально-педагогическую диагн</w:t>
      </w:r>
      <w:r w:rsidRPr="00894610">
        <w:rPr>
          <w:color w:val="000000"/>
          <w:sz w:val="28"/>
        </w:rPr>
        <w:t>остику обучающихся и их семей;</w:t>
      </w:r>
    </w:p>
    <w:p w:rsidR="00716198" w:rsidRDefault="00716198" w:rsidP="00711631">
      <w:pPr>
        <w:pStyle w:val="af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360"/>
        <w:rPr>
          <w:color w:val="000000"/>
          <w:sz w:val="28"/>
        </w:rPr>
      </w:pPr>
      <w:r w:rsidRPr="00711631">
        <w:rPr>
          <w:color w:val="000000"/>
          <w:sz w:val="28"/>
        </w:rPr>
        <w:t>выявление всех проблемных подростков группы, изучение положения подростка в семье</w:t>
      </w:r>
      <w:r w:rsidR="00711631">
        <w:rPr>
          <w:color w:val="000000"/>
          <w:sz w:val="28"/>
        </w:rPr>
        <w:t>;</w:t>
      </w:r>
    </w:p>
    <w:p w:rsidR="00716198" w:rsidRPr="00711631" w:rsidRDefault="00716198" w:rsidP="00711631">
      <w:pPr>
        <w:pStyle w:val="af4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360"/>
        <w:rPr>
          <w:color w:val="000000"/>
          <w:sz w:val="28"/>
        </w:rPr>
      </w:pPr>
      <w:r w:rsidRPr="00711631">
        <w:rPr>
          <w:color w:val="000000"/>
          <w:sz w:val="28"/>
        </w:rPr>
        <w:t>изучение интересов и склонностей, способностей обучающегося, возможное включ</w:t>
      </w:r>
      <w:r w:rsidR="00711631">
        <w:rPr>
          <w:color w:val="000000"/>
          <w:sz w:val="28"/>
        </w:rPr>
        <w:t xml:space="preserve">ение его во внеурочную </w:t>
      </w:r>
      <w:r w:rsidRPr="00711631">
        <w:rPr>
          <w:color w:val="000000"/>
          <w:sz w:val="28"/>
        </w:rPr>
        <w:t xml:space="preserve"> деятельность</w:t>
      </w:r>
      <w:r w:rsidR="00711631">
        <w:rPr>
          <w:color w:val="000000"/>
          <w:sz w:val="28"/>
        </w:rPr>
        <w:t xml:space="preserve"> и дополнительное образование.</w:t>
      </w:r>
    </w:p>
    <w:p w:rsidR="00716198" w:rsidRDefault="00716198" w:rsidP="00711631">
      <w:pPr>
        <w:pStyle w:val="af4"/>
        <w:shd w:val="clear" w:color="auto" w:fill="FFFFFF"/>
        <w:spacing w:after="245" w:afterAutospacing="0" w:line="240" w:lineRule="atLeast"/>
        <w:jc w:val="both"/>
        <w:rPr>
          <w:color w:val="000000"/>
          <w:sz w:val="28"/>
        </w:rPr>
      </w:pPr>
      <w:r w:rsidRPr="00894610">
        <w:rPr>
          <w:color w:val="000000"/>
          <w:sz w:val="28"/>
        </w:rPr>
        <w:t>Мероприятия по оказанию помощи семье подростка «группы риска» проводятся социальным педагогом</w:t>
      </w:r>
      <w:r w:rsidR="00711631">
        <w:rPr>
          <w:color w:val="000000"/>
          <w:sz w:val="28"/>
        </w:rPr>
        <w:t>,  педагогом -</w:t>
      </w:r>
      <w:r w:rsidRPr="00894610">
        <w:rPr>
          <w:color w:val="000000"/>
          <w:sz w:val="28"/>
        </w:rPr>
        <w:t xml:space="preserve"> психологом</w:t>
      </w:r>
      <w:r w:rsidR="00711631">
        <w:rPr>
          <w:color w:val="000000"/>
          <w:sz w:val="28"/>
        </w:rPr>
        <w:t>, классным руководителем, школьным Уполномоченным по правам ребёнка, Советом Профилактики</w:t>
      </w:r>
      <w:r w:rsidR="00167982">
        <w:rPr>
          <w:color w:val="000000"/>
          <w:sz w:val="28"/>
        </w:rPr>
        <w:t>, администрацией ОО, органами опеки, КДН и ЗП, инспекцией ПДН (при необходимости)</w:t>
      </w:r>
      <w:r w:rsidRPr="00894610">
        <w:rPr>
          <w:color w:val="000000"/>
          <w:sz w:val="28"/>
        </w:rPr>
        <w:t xml:space="preserve"> в соответствии с </w:t>
      </w:r>
      <w:r w:rsidR="00711631">
        <w:rPr>
          <w:color w:val="000000"/>
          <w:sz w:val="28"/>
        </w:rPr>
        <w:t xml:space="preserve">нормами профессиональной этики. </w:t>
      </w:r>
      <w:r w:rsidRPr="00894610">
        <w:rPr>
          <w:color w:val="000000"/>
          <w:sz w:val="28"/>
        </w:rPr>
        <w:t>Помимо запланированных мероприятий по оказанию помощи семье подростка «группы риска» могут возникнуть ситуации, когда семье требуется эк</w:t>
      </w:r>
      <w:r w:rsidR="00711631">
        <w:rPr>
          <w:color w:val="000000"/>
          <w:sz w:val="28"/>
        </w:rPr>
        <w:t xml:space="preserve">стренная (внеплановая) помощь. </w:t>
      </w:r>
      <w:r w:rsidRPr="00894610">
        <w:rPr>
          <w:color w:val="000000"/>
          <w:sz w:val="28"/>
        </w:rPr>
        <w:t>В рамках своей компетенции специалист</w:t>
      </w:r>
      <w:r w:rsidR="00711631">
        <w:rPr>
          <w:color w:val="000000"/>
          <w:sz w:val="28"/>
        </w:rPr>
        <w:t>ы ОО могут оказыва</w:t>
      </w:r>
      <w:r w:rsidRPr="00894610">
        <w:rPr>
          <w:color w:val="000000"/>
          <w:sz w:val="28"/>
        </w:rPr>
        <w:t>ть такую помощь самостоятель</w:t>
      </w:r>
      <w:r w:rsidR="00711631">
        <w:rPr>
          <w:color w:val="000000"/>
          <w:sz w:val="28"/>
        </w:rPr>
        <w:t>но, при необходимости привлекать специалистов из вне.</w:t>
      </w:r>
    </w:p>
    <w:p w:rsidR="00711631" w:rsidRPr="00711631" w:rsidRDefault="00711631" w:rsidP="00711631">
      <w:pPr>
        <w:pStyle w:val="af4"/>
        <w:shd w:val="clear" w:color="auto" w:fill="FFFFFF"/>
        <w:spacing w:after="245" w:afterAutospacing="0" w:line="240" w:lineRule="atLeast"/>
        <w:rPr>
          <w:color w:val="000000"/>
          <w:sz w:val="28"/>
        </w:rPr>
      </w:pPr>
      <w:r w:rsidRPr="00711631">
        <w:rPr>
          <w:b/>
          <w:bCs/>
          <w:color w:val="000000"/>
          <w:sz w:val="28"/>
        </w:rPr>
        <w:t>Выявление обучающихся «группы риска»</w:t>
      </w:r>
      <w:r w:rsidRPr="00711631">
        <w:rPr>
          <w:color w:val="000000"/>
          <w:sz w:val="28"/>
        </w:rPr>
        <w:t xml:space="preserve"> в следующих сферах жизнедеятельности:</w:t>
      </w:r>
    </w:p>
    <w:p w:rsidR="00711631" w:rsidRDefault="00711631" w:rsidP="00711631">
      <w:pPr>
        <w:pStyle w:val="af4"/>
        <w:numPr>
          <w:ilvl w:val="0"/>
          <w:numId w:val="33"/>
        </w:numPr>
        <w:shd w:val="clear" w:color="auto" w:fill="FFFFFF"/>
        <w:spacing w:before="29" w:beforeAutospacing="0" w:after="29" w:afterAutospacing="0" w:line="240" w:lineRule="atLeast"/>
        <w:ind w:right="648"/>
        <w:rPr>
          <w:color w:val="000000"/>
          <w:sz w:val="28"/>
        </w:rPr>
      </w:pPr>
      <w:r>
        <w:rPr>
          <w:color w:val="000000"/>
          <w:sz w:val="28"/>
        </w:rPr>
        <w:t>у</w:t>
      </w:r>
      <w:r w:rsidRPr="00711631">
        <w:rPr>
          <w:color w:val="000000"/>
          <w:sz w:val="28"/>
        </w:rPr>
        <w:t>чебная деятельность</w:t>
      </w:r>
      <w:r>
        <w:rPr>
          <w:color w:val="000000"/>
          <w:sz w:val="28"/>
        </w:rPr>
        <w:t>;</w:t>
      </w:r>
    </w:p>
    <w:p w:rsidR="00711631" w:rsidRDefault="00711631" w:rsidP="00711631">
      <w:pPr>
        <w:pStyle w:val="af4"/>
        <w:numPr>
          <w:ilvl w:val="0"/>
          <w:numId w:val="33"/>
        </w:numPr>
        <w:shd w:val="clear" w:color="auto" w:fill="FFFFFF"/>
        <w:spacing w:before="29" w:beforeAutospacing="0" w:after="29" w:afterAutospacing="0" w:line="240" w:lineRule="atLeast"/>
        <w:ind w:right="648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Pr="00711631">
        <w:rPr>
          <w:color w:val="000000"/>
          <w:sz w:val="28"/>
        </w:rPr>
        <w:t>заимоотношения со сверстниками</w:t>
      </w:r>
      <w:r>
        <w:rPr>
          <w:color w:val="000000"/>
          <w:sz w:val="28"/>
        </w:rPr>
        <w:t>;</w:t>
      </w:r>
    </w:p>
    <w:p w:rsidR="00711631" w:rsidRDefault="00711631" w:rsidP="00711631">
      <w:pPr>
        <w:pStyle w:val="af4"/>
        <w:numPr>
          <w:ilvl w:val="0"/>
          <w:numId w:val="33"/>
        </w:numPr>
        <w:shd w:val="clear" w:color="auto" w:fill="FFFFFF"/>
        <w:spacing w:before="29" w:beforeAutospacing="0" w:after="29" w:afterAutospacing="0" w:line="240" w:lineRule="atLeast"/>
        <w:ind w:right="648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Pr="00711631">
        <w:rPr>
          <w:color w:val="000000"/>
          <w:sz w:val="28"/>
        </w:rPr>
        <w:t>заимоотношения со взрослыми</w:t>
      </w:r>
      <w:r>
        <w:rPr>
          <w:color w:val="000000"/>
          <w:sz w:val="28"/>
        </w:rPr>
        <w:t>;</w:t>
      </w:r>
    </w:p>
    <w:p w:rsidR="00711631" w:rsidRDefault="00711631" w:rsidP="00711631">
      <w:pPr>
        <w:pStyle w:val="af4"/>
        <w:numPr>
          <w:ilvl w:val="0"/>
          <w:numId w:val="33"/>
        </w:numPr>
        <w:shd w:val="clear" w:color="auto" w:fill="FFFFFF"/>
        <w:spacing w:before="29" w:beforeAutospacing="0" w:after="29" w:afterAutospacing="0" w:line="240" w:lineRule="atLeast"/>
        <w:ind w:right="648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711631">
        <w:rPr>
          <w:color w:val="000000"/>
          <w:sz w:val="28"/>
        </w:rPr>
        <w:t>роведение свободного времени</w:t>
      </w:r>
      <w:r>
        <w:rPr>
          <w:color w:val="000000"/>
          <w:sz w:val="28"/>
        </w:rPr>
        <w:t>;</w:t>
      </w:r>
    </w:p>
    <w:p w:rsidR="00711631" w:rsidRDefault="00711631" w:rsidP="00711631">
      <w:pPr>
        <w:pStyle w:val="af4"/>
        <w:numPr>
          <w:ilvl w:val="0"/>
          <w:numId w:val="33"/>
        </w:numPr>
        <w:shd w:val="clear" w:color="auto" w:fill="FFFFFF"/>
        <w:spacing w:before="29" w:beforeAutospacing="0" w:after="29" w:afterAutospacing="0" w:line="240" w:lineRule="atLeast"/>
        <w:ind w:right="648"/>
        <w:rPr>
          <w:color w:val="000000"/>
          <w:sz w:val="28"/>
        </w:rPr>
      </w:pPr>
      <w:r>
        <w:rPr>
          <w:color w:val="000000"/>
          <w:sz w:val="28"/>
        </w:rPr>
        <w:t>о</w:t>
      </w:r>
      <w:r w:rsidRPr="00711631">
        <w:rPr>
          <w:color w:val="000000"/>
          <w:sz w:val="28"/>
        </w:rPr>
        <w:t>тношение к труду и профессиональная ориентация</w:t>
      </w:r>
      <w:r>
        <w:rPr>
          <w:color w:val="000000"/>
          <w:sz w:val="28"/>
        </w:rPr>
        <w:t>;</w:t>
      </w:r>
    </w:p>
    <w:p w:rsidR="00711631" w:rsidRPr="00711631" w:rsidRDefault="00711631" w:rsidP="00711631">
      <w:pPr>
        <w:pStyle w:val="af4"/>
        <w:numPr>
          <w:ilvl w:val="0"/>
          <w:numId w:val="33"/>
        </w:numPr>
        <w:shd w:val="clear" w:color="auto" w:fill="FFFFFF"/>
        <w:spacing w:before="29" w:beforeAutospacing="0" w:after="29" w:afterAutospacing="0" w:line="240" w:lineRule="atLeast"/>
        <w:ind w:right="648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711631">
        <w:rPr>
          <w:color w:val="000000"/>
          <w:sz w:val="28"/>
        </w:rPr>
        <w:t>оведение и поступки</w:t>
      </w:r>
      <w:r>
        <w:rPr>
          <w:color w:val="000000"/>
          <w:sz w:val="28"/>
        </w:rPr>
        <w:t>.</w:t>
      </w:r>
    </w:p>
    <w:p w:rsidR="00711631" w:rsidRDefault="00711631" w:rsidP="00711631">
      <w:pPr>
        <w:pStyle w:val="af4"/>
        <w:shd w:val="clear" w:color="auto" w:fill="FFFFFF"/>
        <w:spacing w:after="245" w:afterAutospacing="0" w:line="240" w:lineRule="atLeast"/>
        <w:rPr>
          <w:b/>
          <w:bCs/>
          <w:color w:val="000000"/>
          <w:sz w:val="28"/>
        </w:rPr>
      </w:pPr>
      <w:r w:rsidRPr="00711631">
        <w:rPr>
          <w:b/>
          <w:bCs/>
          <w:color w:val="000000"/>
          <w:sz w:val="28"/>
        </w:rPr>
        <w:t>Способы получения необходимой информации:</w:t>
      </w:r>
    </w:p>
    <w:p w:rsidR="00711631" w:rsidRDefault="00711631" w:rsidP="00167982">
      <w:pPr>
        <w:pStyle w:val="af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</w:rPr>
      </w:pPr>
      <w:r>
        <w:rPr>
          <w:color w:val="000000"/>
          <w:sz w:val="28"/>
        </w:rPr>
        <w:t>анализ журнала класса;</w:t>
      </w:r>
    </w:p>
    <w:p w:rsidR="00711631" w:rsidRDefault="00711631" w:rsidP="00167982">
      <w:pPr>
        <w:pStyle w:val="af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</w:rPr>
      </w:pPr>
      <w:r>
        <w:rPr>
          <w:color w:val="000000"/>
          <w:sz w:val="28"/>
        </w:rPr>
        <w:t>о</w:t>
      </w:r>
      <w:r w:rsidRPr="00711631">
        <w:rPr>
          <w:color w:val="000000"/>
          <w:sz w:val="28"/>
        </w:rPr>
        <w:t>прос мнения преподавателей об обучающемся</w:t>
      </w:r>
      <w:r>
        <w:rPr>
          <w:color w:val="000000"/>
          <w:sz w:val="28"/>
        </w:rPr>
        <w:t>;</w:t>
      </w:r>
    </w:p>
    <w:p w:rsidR="00711631" w:rsidRDefault="00711631" w:rsidP="00167982">
      <w:pPr>
        <w:pStyle w:val="af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</w:rPr>
      </w:pPr>
      <w:r>
        <w:rPr>
          <w:color w:val="000000"/>
          <w:sz w:val="28"/>
        </w:rPr>
        <w:t>а</w:t>
      </w:r>
      <w:r w:rsidRPr="00711631">
        <w:rPr>
          <w:color w:val="000000"/>
          <w:sz w:val="28"/>
        </w:rPr>
        <w:t>нализ учета посещаемости занятий</w:t>
      </w:r>
      <w:r>
        <w:rPr>
          <w:color w:val="000000"/>
          <w:sz w:val="28"/>
        </w:rPr>
        <w:t>;</w:t>
      </w:r>
    </w:p>
    <w:p w:rsidR="00711631" w:rsidRDefault="00711631" w:rsidP="00167982">
      <w:pPr>
        <w:pStyle w:val="af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</w:rPr>
      </w:pPr>
      <w:r>
        <w:rPr>
          <w:color w:val="000000"/>
          <w:sz w:val="28"/>
        </w:rPr>
        <w:t>а</w:t>
      </w:r>
      <w:r w:rsidRPr="00711631">
        <w:rPr>
          <w:color w:val="000000"/>
          <w:sz w:val="28"/>
        </w:rPr>
        <w:t>нализ зафиксированных нарушений дисциплины</w:t>
      </w:r>
      <w:r>
        <w:rPr>
          <w:color w:val="000000"/>
          <w:sz w:val="28"/>
        </w:rPr>
        <w:t>;</w:t>
      </w:r>
    </w:p>
    <w:p w:rsidR="00711631" w:rsidRDefault="00711631" w:rsidP="00167982">
      <w:pPr>
        <w:pStyle w:val="af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</w:rPr>
      </w:pPr>
      <w:r>
        <w:rPr>
          <w:color w:val="000000"/>
          <w:sz w:val="28"/>
        </w:rPr>
        <w:t>б</w:t>
      </w:r>
      <w:r w:rsidRPr="00711631">
        <w:rPr>
          <w:color w:val="000000"/>
          <w:sz w:val="28"/>
        </w:rPr>
        <w:t>еседы с родителями обучающегося</w:t>
      </w:r>
      <w:r>
        <w:rPr>
          <w:color w:val="000000"/>
          <w:sz w:val="28"/>
        </w:rPr>
        <w:t>;</w:t>
      </w:r>
    </w:p>
    <w:p w:rsidR="00711631" w:rsidRDefault="00167982" w:rsidP="00167982">
      <w:pPr>
        <w:pStyle w:val="af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="00711631" w:rsidRPr="00167982">
        <w:rPr>
          <w:color w:val="000000"/>
          <w:sz w:val="28"/>
        </w:rPr>
        <w:t>оциометрические исследования</w:t>
      </w:r>
      <w:r>
        <w:rPr>
          <w:color w:val="000000"/>
          <w:sz w:val="28"/>
        </w:rPr>
        <w:t>;</w:t>
      </w:r>
    </w:p>
    <w:p w:rsidR="00711631" w:rsidRDefault="00167982" w:rsidP="00167982">
      <w:pPr>
        <w:pStyle w:val="af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</w:rPr>
      </w:pPr>
      <w:r>
        <w:rPr>
          <w:color w:val="000000"/>
          <w:sz w:val="28"/>
        </w:rPr>
        <w:t>н</w:t>
      </w:r>
      <w:r w:rsidR="00711631" w:rsidRPr="00167982">
        <w:rPr>
          <w:color w:val="000000"/>
          <w:sz w:val="28"/>
        </w:rPr>
        <w:t>аблюдения</w:t>
      </w:r>
      <w:r>
        <w:rPr>
          <w:color w:val="000000"/>
          <w:sz w:val="28"/>
        </w:rPr>
        <w:t>;</w:t>
      </w:r>
    </w:p>
    <w:p w:rsidR="00711631" w:rsidRDefault="00167982" w:rsidP="00167982">
      <w:pPr>
        <w:pStyle w:val="af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</w:rPr>
      </w:pPr>
      <w:r>
        <w:rPr>
          <w:color w:val="000000"/>
          <w:sz w:val="28"/>
        </w:rPr>
        <w:t>индивидуальные б</w:t>
      </w:r>
      <w:r w:rsidR="00711631" w:rsidRPr="00167982">
        <w:rPr>
          <w:color w:val="000000"/>
          <w:sz w:val="28"/>
        </w:rPr>
        <w:t>еседы с обучающимся</w:t>
      </w:r>
      <w:r>
        <w:rPr>
          <w:color w:val="000000"/>
          <w:sz w:val="28"/>
        </w:rPr>
        <w:t>;</w:t>
      </w:r>
    </w:p>
    <w:p w:rsidR="00711631" w:rsidRDefault="00167982" w:rsidP="00167982">
      <w:pPr>
        <w:pStyle w:val="af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</w:rPr>
      </w:pPr>
      <w:r>
        <w:rPr>
          <w:color w:val="000000"/>
          <w:sz w:val="28"/>
        </w:rPr>
        <w:t>з</w:t>
      </w:r>
      <w:r w:rsidR="00711631" w:rsidRPr="00167982">
        <w:rPr>
          <w:color w:val="000000"/>
          <w:sz w:val="28"/>
        </w:rPr>
        <w:t>апрос информации от психолога</w:t>
      </w:r>
      <w:r>
        <w:rPr>
          <w:color w:val="000000"/>
          <w:sz w:val="28"/>
        </w:rPr>
        <w:t>;</w:t>
      </w:r>
    </w:p>
    <w:p w:rsidR="00711631" w:rsidRDefault="00167982" w:rsidP="00167982">
      <w:pPr>
        <w:pStyle w:val="af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</w:rPr>
      </w:pPr>
      <w:r>
        <w:rPr>
          <w:color w:val="000000"/>
          <w:sz w:val="28"/>
        </w:rPr>
        <w:t>з</w:t>
      </w:r>
      <w:r w:rsidR="00711631" w:rsidRPr="00167982">
        <w:rPr>
          <w:color w:val="000000"/>
          <w:sz w:val="28"/>
        </w:rPr>
        <w:t>апрос информации с предыдущего места учебы</w:t>
      </w:r>
      <w:r>
        <w:rPr>
          <w:color w:val="000000"/>
          <w:sz w:val="28"/>
        </w:rPr>
        <w:t xml:space="preserve"> (по необходимости).</w:t>
      </w:r>
    </w:p>
    <w:p w:rsidR="00167982" w:rsidRDefault="00167982" w:rsidP="00167982">
      <w:pPr>
        <w:pStyle w:val="af4"/>
        <w:shd w:val="clear" w:color="auto" w:fill="FFFFFF"/>
        <w:spacing w:before="0" w:beforeAutospacing="0" w:after="0" w:afterAutospacing="0"/>
        <w:ind w:firstLine="714"/>
        <w:rPr>
          <w:color w:val="000000"/>
          <w:sz w:val="28"/>
        </w:rPr>
      </w:pPr>
    </w:p>
    <w:p w:rsidR="00167982" w:rsidRPr="00167982" w:rsidRDefault="00167982" w:rsidP="00167982">
      <w:pPr>
        <w:pStyle w:val="af4"/>
        <w:shd w:val="clear" w:color="auto" w:fill="FFFFFF"/>
        <w:spacing w:before="0" w:beforeAutospacing="0" w:after="0" w:afterAutospacing="0"/>
        <w:ind w:firstLine="714"/>
        <w:rPr>
          <w:color w:val="000000"/>
          <w:sz w:val="28"/>
        </w:rPr>
      </w:pPr>
      <w:r>
        <w:rPr>
          <w:color w:val="000000"/>
          <w:sz w:val="28"/>
        </w:rPr>
        <w:t>Исходя из этого самым главным и общим принципом в работе с детьми «группы риска» является гуманно - личностный подход к ребёнку.</w:t>
      </w:r>
    </w:p>
    <w:p w:rsidR="00716198" w:rsidRDefault="00716198" w:rsidP="00716198">
      <w:pPr>
        <w:tabs>
          <w:tab w:val="left" w:pos="1310"/>
        </w:tabs>
        <w:rPr>
          <w:sz w:val="28"/>
          <w:lang w:val="ru-RU"/>
        </w:rPr>
      </w:pPr>
    </w:p>
    <w:p w:rsidR="00167982" w:rsidRPr="00716198" w:rsidRDefault="00167982" w:rsidP="00716198">
      <w:pPr>
        <w:tabs>
          <w:tab w:val="left" w:pos="1310"/>
        </w:tabs>
        <w:rPr>
          <w:sz w:val="28"/>
          <w:lang w:val="ru-RU"/>
        </w:rPr>
      </w:pPr>
    </w:p>
    <w:p w:rsidR="000D19C7" w:rsidRDefault="000D19C7" w:rsidP="00116740">
      <w:pPr>
        <w:pStyle w:val="a3"/>
        <w:numPr>
          <w:ilvl w:val="0"/>
          <w:numId w:val="24"/>
        </w:numPr>
        <w:shd w:val="clear" w:color="auto" w:fill="FFFFFF"/>
        <w:tabs>
          <w:tab w:val="left" w:pos="993"/>
          <w:tab w:val="left" w:pos="1310"/>
        </w:tabs>
        <w:ind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122F5E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122F5E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  <w:r w:rsidR="00116740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 В ОРГАНИЗАЦИИ, ОСУЩЕСТВЛЯЮЩЕЙ ОБРАЗОВАТЕЛЬНУЮ ДЕЯТЕЛЬНОСТЬ.</w:t>
      </w:r>
    </w:p>
    <w:p w:rsidR="00116740" w:rsidRPr="00122F5E" w:rsidRDefault="00116740" w:rsidP="00116740">
      <w:pPr>
        <w:pStyle w:val="a3"/>
        <w:shd w:val="clear" w:color="auto" w:fill="FFFFFF"/>
        <w:tabs>
          <w:tab w:val="left" w:pos="993"/>
          <w:tab w:val="left" w:pos="1310"/>
        </w:tabs>
        <w:ind w:left="675" w:right="-1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0D19C7" w:rsidRPr="006E1C1A" w:rsidRDefault="000D19C7" w:rsidP="005E7DDB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Pr="006E1C1A" w:rsidRDefault="000D19C7" w:rsidP="005E7DDB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Самоанализ осущест</w:t>
      </w:r>
      <w:r w:rsidR="00334B0F">
        <w:rPr>
          <w:sz w:val="28"/>
          <w:szCs w:val="28"/>
          <w:lang w:val="ru-RU"/>
        </w:rPr>
        <w:t>вляется ежегодно силами самой ОО</w:t>
      </w:r>
      <w:r w:rsidRPr="006E1C1A">
        <w:rPr>
          <w:sz w:val="28"/>
          <w:szCs w:val="28"/>
          <w:lang w:val="ru-RU"/>
        </w:rPr>
        <w:t xml:space="preserve">. </w:t>
      </w:r>
    </w:p>
    <w:p w:rsidR="000D19C7" w:rsidRPr="006E1C1A" w:rsidRDefault="000D19C7" w:rsidP="005E7DDB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334B0F" w:rsidRDefault="000D19C7" w:rsidP="00334B0F">
      <w:pPr>
        <w:pStyle w:val="a3"/>
        <w:numPr>
          <w:ilvl w:val="0"/>
          <w:numId w:val="12"/>
        </w:numPr>
        <w:adjustRightInd w:val="0"/>
        <w:ind w:left="0" w:right="-1" w:firstLine="1069"/>
        <w:rPr>
          <w:sz w:val="28"/>
          <w:szCs w:val="28"/>
          <w:lang w:val="ru-RU"/>
        </w:rPr>
      </w:pPr>
      <w:r w:rsidRPr="00334B0F">
        <w:rPr>
          <w:sz w:val="28"/>
          <w:szCs w:val="28"/>
          <w:lang w:val="ru-RU"/>
        </w:rPr>
        <w:t>принципгуманистическойнаправленностиосуществляемогоанализа</w:t>
      </w:r>
      <w:r w:rsidRPr="00334B0F">
        <w:rPr>
          <w:sz w:val="28"/>
          <w:szCs w:val="28"/>
          <w:lang w:val="ru-RU"/>
        </w:rPr>
        <w:t xml:space="preserve">, </w:t>
      </w:r>
      <w:r w:rsidRPr="00334B0F">
        <w:rPr>
          <w:sz w:val="28"/>
          <w:szCs w:val="28"/>
          <w:lang w:val="ru-RU"/>
        </w:rPr>
        <w:t>ориентирующийнауважительноеотношениекакквоспитанникам</w:t>
      </w:r>
      <w:r w:rsidRPr="00334B0F">
        <w:rPr>
          <w:sz w:val="28"/>
          <w:szCs w:val="28"/>
          <w:lang w:val="ru-RU"/>
        </w:rPr>
        <w:t xml:space="preserve">, </w:t>
      </w:r>
      <w:r w:rsidR="00D26743" w:rsidRPr="00334B0F">
        <w:rPr>
          <w:sz w:val="28"/>
          <w:szCs w:val="28"/>
          <w:lang w:val="ru-RU"/>
        </w:rPr>
        <w:br/>
      </w:r>
      <w:r w:rsidRPr="00334B0F">
        <w:rPr>
          <w:sz w:val="28"/>
          <w:szCs w:val="28"/>
          <w:lang w:val="ru-RU"/>
        </w:rPr>
        <w:t>такик</w:t>
      </w:r>
      <w:r w:rsidR="00C4576F" w:rsidRPr="00334B0F">
        <w:rPr>
          <w:sz w:val="28"/>
          <w:szCs w:val="28"/>
          <w:lang w:val="ru-RU"/>
        </w:rPr>
        <w:t>педагогическимработникам</w:t>
      </w:r>
      <w:r w:rsidRPr="00334B0F">
        <w:rPr>
          <w:sz w:val="28"/>
          <w:szCs w:val="28"/>
          <w:lang w:val="ru-RU"/>
        </w:rPr>
        <w:t xml:space="preserve">, </w:t>
      </w:r>
      <w:r w:rsidRPr="00334B0F">
        <w:rPr>
          <w:sz w:val="28"/>
          <w:szCs w:val="28"/>
          <w:lang w:val="ru-RU"/>
        </w:rPr>
        <w:t>реализующимвоспитательныйпроцесс</w:t>
      </w:r>
      <w:r w:rsidRPr="00334B0F">
        <w:rPr>
          <w:sz w:val="28"/>
          <w:szCs w:val="28"/>
          <w:lang w:val="ru-RU"/>
        </w:rPr>
        <w:t xml:space="preserve">; </w:t>
      </w:r>
    </w:p>
    <w:p w:rsidR="000D19C7" w:rsidRPr="00334B0F" w:rsidRDefault="000D19C7" w:rsidP="00334B0F">
      <w:pPr>
        <w:pStyle w:val="a3"/>
        <w:numPr>
          <w:ilvl w:val="0"/>
          <w:numId w:val="12"/>
        </w:numPr>
        <w:adjustRightInd w:val="0"/>
        <w:ind w:left="0" w:right="-1" w:firstLine="1069"/>
        <w:rPr>
          <w:sz w:val="28"/>
          <w:szCs w:val="28"/>
          <w:lang w:val="ru-RU"/>
        </w:rPr>
      </w:pPr>
      <w:r w:rsidRPr="00334B0F">
        <w:rPr>
          <w:sz w:val="28"/>
          <w:szCs w:val="28"/>
          <w:lang w:val="ru-RU"/>
        </w:rPr>
        <w:t>принципприоритетаанализасущностныхсторонвос</w:t>
      </w:r>
      <w:r w:rsidR="00334B0F" w:rsidRPr="00334B0F">
        <w:rPr>
          <w:sz w:val="28"/>
          <w:szCs w:val="28"/>
          <w:lang w:val="ru-RU"/>
        </w:rPr>
        <w:t>питания</w:t>
      </w:r>
      <w:r w:rsidR="00334B0F" w:rsidRPr="00334B0F">
        <w:rPr>
          <w:sz w:val="28"/>
          <w:szCs w:val="28"/>
          <w:lang w:val="ru-RU"/>
        </w:rPr>
        <w:t xml:space="preserve">, </w:t>
      </w:r>
      <w:r w:rsidR="00334B0F" w:rsidRPr="00334B0F">
        <w:rPr>
          <w:sz w:val="28"/>
          <w:szCs w:val="28"/>
          <w:lang w:val="ru-RU"/>
        </w:rPr>
        <w:t>ориентирующий</w:t>
      </w:r>
      <w:r w:rsidRPr="00334B0F">
        <w:rPr>
          <w:sz w:val="28"/>
          <w:szCs w:val="28"/>
          <w:lang w:val="ru-RU"/>
        </w:rPr>
        <w:t>наизучениенеколичественныхегопоказателей</w:t>
      </w:r>
      <w:r w:rsidRPr="00334B0F">
        <w:rPr>
          <w:sz w:val="28"/>
          <w:szCs w:val="28"/>
          <w:lang w:val="ru-RU"/>
        </w:rPr>
        <w:t xml:space="preserve">, </w:t>
      </w:r>
      <w:r w:rsidRPr="00334B0F">
        <w:rPr>
          <w:sz w:val="28"/>
          <w:szCs w:val="28"/>
          <w:lang w:val="ru-RU"/>
        </w:rPr>
        <w:t>акачественных–такихкаксодержаниеиразнообразиедеятельности</w:t>
      </w:r>
      <w:r w:rsidRPr="00334B0F">
        <w:rPr>
          <w:sz w:val="28"/>
          <w:szCs w:val="28"/>
          <w:lang w:val="ru-RU"/>
        </w:rPr>
        <w:t xml:space="preserve">, </w:t>
      </w:r>
      <w:r w:rsidRPr="00334B0F">
        <w:rPr>
          <w:sz w:val="28"/>
          <w:szCs w:val="28"/>
          <w:lang w:val="ru-RU"/>
        </w:rPr>
        <w:t>характеробщенияиотношениймежду</w:t>
      </w:r>
      <w:r w:rsidR="00AF012F" w:rsidRPr="00334B0F">
        <w:rPr>
          <w:sz w:val="28"/>
          <w:szCs w:val="28"/>
          <w:lang w:val="ru-RU"/>
        </w:rPr>
        <w:t>обучающимися</w:t>
      </w:r>
      <w:r w:rsidRPr="00334B0F">
        <w:rPr>
          <w:sz w:val="28"/>
          <w:szCs w:val="28"/>
          <w:lang w:val="ru-RU"/>
        </w:rPr>
        <w:t>и</w:t>
      </w:r>
      <w:r w:rsidR="00C4576F" w:rsidRPr="00334B0F">
        <w:rPr>
          <w:sz w:val="28"/>
          <w:szCs w:val="28"/>
          <w:lang w:val="ru-RU"/>
        </w:rPr>
        <w:t>педагогическимиработниками</w:t>
      </w:r>
      <w:r w:rsidRPr="00334B0F">
        <w:rPr>
          <w:sz w:val="28"/>
          <w:szCs w:val="28"/>
          <w:lang w:val="ru-RU"/>
        </w:rPr>
        <w:t xml:space="preserve">;  </w:t>
      </w:r>
    </w:p>
    <w:p w:rsidR="000D19C7" w:rsidRPr="00334B0F" w:rsidRDefault="000D19C7" w:rsidP="00334B0F">
      <w:pPr>
        <w:pStyle w:val="a3"/>
        <w:numPr>
          <w:ilvl w:val="0"/>
          <w:numId w:val="12"/>
        </w:numPr>
        <w:adjustRightInd w:val="0"/>
        <w:ind w:left="0" w:right="-1" w:firstLine="1069"/>
        <w:rPr>
          <w:sz w:val="28"/>
          <w:szCs w:val="28"/>
          <w:lang w:val="ru-RU"/>
        </w:rPr>
      </w:pPr>
      <w:r w:rsidRPr="00334B0F">
        <w:rPr>
          <w:sz w:val="28"/>
          <w:szCs w:val="28"/>
          <w:lang w:val="ru-RU"/>
        </w:rPr>
        <w:t>принципразвивающегохарактераосуществляемого</w:t>
      </w:r>
      <w:r w:rsidR="00334B0F" w:rsidRPr="00334B0F">
        <w:rPr>
          <w:sz w:val="28"/>
          <w:szCs w:val="28"/>
          <w:lang w:val="ru-RU"/>
        </w:rPr>
        <w:t>анализа</w:t>
      </w:r>
      <w:r w:rsidR="00334B0F" w:rsidRPr="00334B0F">
        <w:rPr>
          <w:sz w:val="28"/>
          <w:szCs w:val="28"/>
          <w:lang w:val="ru-RU"/>
        </w:rPr>
        <w:t xml:space="preserve">, </w:t>
      </w:r>
      <w:r w:rsidR="00334B0F" w:rsidRPr="00334B0F">
        <w:rPr>
          <w:sz w:val="28"/>
          <w:szCs w:val="28"/>
          <w:lang w:val="ru-RU"/>
        </w:rPr>
        <w:t>ориентирующий</w:t>
      </w:r>
      <w:r w:rsidRPr="00334B0F">
        <w:rPr>
          <w:sz w:val="28"/>
          <w:szCs w:val="28"/>
          <w:lang w:val="ru-RU"/>
        </w:rPr>
        <w:t>наиспользованиеегорезультатовдлясовершенствованиявоспитательнойдеятельности</w:t>
      </w:r>
      <w:r w:rsidR="000472E0" w:rsidRPr="00334B0F">
        <w:rPr>
          <w:sz w:val="28"/>
          <w:szCs w:val="28"/>
          <w:lang w:val="ru-RU"/>
        </w:rPr>
        <w:t>педагогическихработников</w:t>
      </w:r>
      <w:r w:rsidRPr="00334B0F">
        <w:rPr>
          <w:sz w:val="28"/>
          <w:szCs w:val="28"/>
          <w:lang w:val="ru-RU"/>
        </w:rPr>
        <w:t xml:space="preserve">: </w:t>
      </w:r>
      <w:r w:rsidRPr="00334B0F">
        <w:rPr>
          <w:sz w:val="28"/>
          <w:szCs w:val="28"/>
          <w:lang w:val="ru-RU"/>
        </w:rPr>
        <w:t>грамотнойпостановкиимицелиизадачвоспитания</w:t>
      </w:r>
      <w:r w:rsidRPr="00334B0F">
        <w:rPr>
          <w:sz w:val="28"/>
          <w:szCs w:val="28"/>
          <w:lang w:val="ru-RU"/>
        </w:rPr>
        <w:t xml:space="preserve">, </w:t>
      </w:r>
      <w:r w:rsidRPr="00334B0F">
        <w:rPr>
          <w:sz w:val="28"/>
          <w:szCs w:val="28"/>
          <w:lang w:val="ru-RU"/>
        </w:rPr>
        <w:t>умелогопланированиясвоейвоспитательнойработы</w:t>
      </w:r>
      <w:r w:rsidRPr="00334B0F">
        <w:rPr>
          <w:sz w:val="28"/>
          <w:szCs w:val="28"/>
          <w:lang w:val="ru-RU"/>
        </w:rPr>
        <w:t xml:space="preserve">, </w:t>
      </w:r>
      <w:r w:rsidRPr="00334B0F">
        <w:rPr>
          <w:sz w:val="28"/>
          <w:szCs w:val="28"/>
          <w:lang w:val="ru-RU"/>
        </w:rPr>
        <w:t>адекватногоподборавидов</w:t>
      </w:r>
      <w:r w:rsidRPr="00334B0F">
        <w:rPr>
          <w:sz w:val="28"/>
          <w:szCs w:val="28"/>
          <w:lang w:val="ru-RU"/>
        </w:rPr>
        <w:t xml:space="preserve">, </w:t>
      </w:r>
      <w:r w:rsidRPr="00334B0F">
        <w:rPr>
          <w:sz w:val="28"/>
          <w:szCs w:val="28"/>
          <w:lang w:val="ru-RU"/>
        </w:rPr>
        <w:t>формисодержанияихсовместнойс</w:t>
      </w:r>
      <w:r w:rsidR="00B50691" w:rsidRPr="00334B0F">
        <w:rPr>
          <w:sz w:val="28"/>
          <w:szCs w:val="28"/>
          <w:lang w:val="ru-RU"/>
        </w:rPr>
        <w:t>обучающимися</w:t>
      </w:r>
      <w:r w:rsidRPr="00334B0F">
        <w:rPr>
          <w:sz w:val="28"/>
          <w:szCs w:val="28"/>
          <w:lang w:val="ru-RU"/>
        </w:rPr>
        <w:t>деятельности</w:t>
      </w:r>
      <w:r w:rsidRPr="00334B0F">
        <w:rPr>
          <w:sz w:val="28"/>
          <w:szCs w:val="28"/>
          <w:lang w:val="ru-RU"/>
        </w:rPr>
        <w:t>;</w:t>
      </w:r>
    </w:p>
    <w:p w:rsidR="000D19C7" w:rsidRPr="00334B0F" w:rsidRDefault="000D19C7" w:rsidP="00334B0F">
      <w:pPr>
        <w:pStyle w:val="a3"/>
        <w:numPr>
          <w:ilvl w:val="0"/>
          <w:numId w:val="12"/>
        </w:numPr>
        <w:adjustRightInd w:val="0"/>
        <w:ind w:left="0" w:right="-1" w:firstLine="1069"/>
        <w:rPr>
          <w:sz w:val="28"/>
          <w:szCs w:val="28"/>
          <w:lang w:val="ru-RU"/>
        </w:rPr>
      </w:pPr>
      <w:r w:rsidRPr="00334B0F">
        <w:rPr>
          <w:sz w:val="28"/>
          <w:szCs w:val="28"/>
          <w:lang w:val="ru-RU"/>
        </w:rPr>
        <w:t>принципразделеннойответственностизарезультатыличностногоразвитияобучающихся</w:t>
      </w:r>
      <w:r w:rsidRPr="00334B0F">
        <w:rPr>
          <w:sz w:val="28"/>
          <w:szCs w:val="28"/>
          <w:lang w:val="ru-RU"/>
        </w:rPr>
        <w:t xml:space="preserve">, </w:t>
      </w:r>
      <w:r w:rsidRPr="00334B0F">
        <w:rPr>
          <w:sz w:val="28"/>
          <w:szCs w:val="28"/>
          <w:lang w:val="ru-RU"/>
        </w:rPr>
        <w:t>ориентирующийнапониманиетого</w:t>
      </w:r>
      <w:r w:rsidRPr="00334B0F">
        <w:rPr>
          <w:sz w:val="28"/>
          <w:szCs w:val="28"/>
          <w:lang w:val="ru-RU"/>
        </w:rPr>
        <w:t xml:space="preserve">, </w:t>
      </w:r>
      <w:r w:rsidRPr="00334B0F">
        <w:rPr>
          <w:sz w:val="28"/>
          <w:szCs w:val="28"/>
          <w:lang w:val="ru-RU"/>
        </w:rPr>
        <w:t>чтоличностноеразвитиеобучающихся–эторезультаткаксоциальноговоспитания</w:t>
      </w:r>
      <w:r w:rsidRPr="00334B0F">
        <w:rPr>
          <w:sz w:val="28"/>
          <w:szCs w:val="28"/>
          <w:lang w:val="ru-RU"/>
        </w:rPr>
        <w:t xml:space="preserve"> (</w:t>
      </w:r>
      <w:r w:rsidRPr="00334B0F">
        <w:rPr>
          <w:sz w:val="28"/>
          <w:szCs w:val="28"/>
          <w:lang w:val="ru-RU"/>
        </w:rPr>
        <w:t>вкоторомшколаучаствуетнарядусдругимисоциальнымиинститутами</w:t>
      </w:r>
      <w:r w:rsidRPr="00334B0F">
        <w:rPr>
          <w:sz w:val="28"/>
          <w:szCs w:val="28"/>
          <w:lang w:val="ru-RU"/>
        </w:rPr>
        <w:t xml:space="preserve">), </w:t>
      </w:r>
      <w:r w:rsidRPr="00334B0F">
        <w:rPr>
          <w:sz w:val="28"/>
          <w:szCs w:val="28"/>
          <w:lang w:val="ru-RU"/>
        </w:rPr>
        <w:t>такистихийнойсоциализацииисаморазвитияобучающихся</w:t>
      </w:r>
      <w:r w:rsidRPr="00334B0F">
        <w:rPr>
          <w:sz w:val="28"/>
          <w:szCs w:val="28"/>
          <w:lang w:val="ru-RU"/>
        </w:rPr>
        <w:t>.</w:t>
      </w:r>
    </w:p>
    <w:p w:rsidR="000D19C7" w:rsidRPr="00334B0F" w:rsidRDefault="000D19C7" w:rsidP="005E7DDB">
      <w:pPr>
        <w:wordWrap/>
        <w:adjustRightInd w:val="0"/>
        <w:ind w:right="-1" w:firstLine="709"/>
        <w:rPr>
          <w:iCs/>
          <w:color w:val="FF0000"/>
          <w:sz w:val="28"/>
          <w:szCs w:val="28"/>
          <w:lang w:val="ru-RU"/>
        </w:rPr>
      </w:pPr>
      <w:r w:rsidRPr="006E1C1A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6E1C1A">
        <w:rPr>
          <w:sz w:val="28"/>
          <w:szCs w:val="28"/>
          <w:lang w:val="ru-RU"/>
        </w:rPr>
        <w:t>организуемого в школе воспитательного процесса могут быть следующие</w:t>
      </w:r>
      <w:r w:rsidR="00334B0F">
        <w:rPr>
          <w:sz w:val="28"/>
          <w:szCs w:val="28"/>
          <w:lang w:val="ru-RU"/>
        </w:rPr>
        <w:t>:</w:t>
      </w:r>
    </w:p>
    <w:p w:rsidR="000D19C7" w:rsidRPr="006E1C1A" w:rsidRDefault="000D19C7" w:rsidP="005E7DDB">
      <w:pPr>
        <w:wordWrap/>
        <w:adjustRightInd w:val="0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0D19C7" w:rsidRPr="006E1C1A" w:rsidRDefault="000D19C7" w:rsidP="005E7DD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0D19C7" w:rsidRPr="006E1C1A" w:rsidRDefault="000D19C7" w:rsidP="005E7DD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6E1C1A">
        <w:rPr>
          <w:iCs/>
          <w:sz w:val="28"/>
          <w:szCs w:val="28"/>
          <w:lang w:val="ru-RU"/>
        </w:rPr>
        <w:br/>
        <w:t>или педагогическом совете школы.</w:t>
      </w:r>
    </w:p>
    <w:p w:rsidR="000D19C7" w:rsidRPr="006E1C1A" w:rsidRDefault="000D19C7" w:rsidP="005E7DD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1C1A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Default="000D19C7" w:rsidP="005E7DD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</w:t>
      </w:r>
      <w:r w:rsidR="000472E0" w:rsidRPr="006E1C1A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:rsidR="006B19D3" w:rsidRPr="006E1C1A" w:rsidRDefault="006B19D3" w:rsidP="005E7DD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</w:p>
    <w:p w:rsidR="000D19C7" w:rsidRPr="006E1C1A" w:rsidRDefault="000D19C7" w:rsidP="005E7DDB">
      <w:pPr>
        <w:wordWrap/>
        <w:adjustRightInd w:val="0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6E1C1A" w:rsidRDefault="000D19C7" w:rsidP="005E7DDB">
      <w:pPr>
        <w:wordWrap/>
        <w:adjustRightInd w:val="0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6E1C1A" w:rsidRDefault="000D19C7" w:rsidP="005E7DD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D19C7" w:rsidRPr="006E1C1A" w:rsidRDefault="000D19C7" w:rsidP="005E7DDB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Способамиполучения информации о состоянии организуемой в школе совместной деятельности </w:t>
      </w:r>
      <w:r w:rsidRPr="0042604F">
        <w:rPr>
          <w:iCs/>
          <w:sz w:val="28"/>
          <w:szCs w:val="28"/>
          <w:lang w:val="ru-RU"/>
        </w:rPr>
        <w:t xml:space="preserve">обучающихся и </w:t>
      </w:r>
      <w:r w:rsidR="00657FE5" w:rsidRPr="0042604F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могут быть беседы </w:t>
      </w:r>
      <w:r w:rsidR="00D26743" w:rsidRPr="006E1C1A">
        <w:rPr>
          <w:iCs/>
          <w:sz w:val="28"/>
          <w:szCs w:val="28"/>
          <w:lang w:val="ru-RU"/>
        </w:rPr>
        <w:t>с обучающимися</w:t>
      </w:r>
      <w:r w:rsidRPr="006E1C1A">
        <w:rPr>
          <w:iCs/>
          <w:sz w:val="28"/>
          <w:szCs w:val="28"/>
          <w:lang w:val="ru-RU"/>
        </w:rPr>
        <w:t xml:space="preserve"> и их родителями, </w:t>
      </w:r>
      <w:r w:rsidR="00C4576F" w:rsidRPr="006E1C1A">
        <w:rPr>
          <w:iCs/>
          <w:sz w:val="28"/>
          <w:szCs w:val="28"/>
          <w:lang w:val="ru-RU"/>
        </w:rPr>
        <w:t>педагогическими работниками</w:t>
      </w:r>
      <w:r w:rsidRPr="006E1C1A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19C7" w:rsidRPr="006E1C1A" w:rsidRDefault="000D19C7" w:rsidP="005E7DDB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Внимание при этом сосредотачивается на вопросах, связанных с</w:t>
      </w:r>
    </w:p>
    <w:p w:rsidR="000D19C7" w:rsidRPr="006B19D3" w:rsidRDefault="000D19C7" w:rsidP="006B19D3">
      <w:pPr>
        <w:pStyle w:val="a3"/>
        <w:numPr>
          <w:ilvl w:val="0"/>
          <w:numId w:val="12"/>
        </w:numPr>
        <w:adjustRightInd w:val="0"/>
        <w:ind w:right="-1"/>
        <w:rPr>
          <w:i/>
          <w:sz w:val="28"/>
          <w:szCs w:val="28"/>
          <w:lang w:val="ru-RU"/>
        </w:rPr>
      </w:pPr>
      <w:r w:rsidRPr="006B19D3">
        <w:rPr>
          <w:iCs/>
          <w:sz w:val="28"/>
          <w:szCs w:val="28"/>
          <w:lang w:val="ru-RU"/>
        </w:rPr>
        <w:t>качествомпроводимых</w:t>
      </w:r>
      <w:r w:rsidRPr="006B19D3">
        <w:rPr>
          <w:sz w:val="28"/>
          <w:szCs w:val="28"/>
          <w:lang w:val="ru-RU"/>
        </w:rPr>
        <w:t>о</w:t>
      </w:r>
      <w:r w:rsidRPr="006B19D3">
        <w:rPr>
          <w:color w:val="000000"/>
          <w:w w:val="0"/>
          <w:sz w:val="28"/>
          <w:szCs w:val="28"/>
          <w:lang w:val="ru-RU"/>
        </w:rPr>
        <w:t>бщешкольныхключевых</w:t>
      </w:r>
      <w:r w:rsidRPr="006B19D3">
        <w:rPr>
          <w:sz w:val="28"/>
          <w:szCs w:val="28"/>
          <w:lang w:val="ru-RU"/>
        </w:rPr>
        <w:t>дел</w:t>
      </w:r>
      <w:r w:rsidRPr="006B19D3">
        <w:rPr>
          <w:sz w:val="28"/>
          <w:szCs w:val="28"/>
          <w:lang w:val="ru-RU"/>
        </w:rPr>
        <w:t>;</w:t>
      </w:r>
    </w:p>
    <w:p w:rsidR="000D19C7" w:rsidRPr="006B19D3" w:rsidRDefault="000D19C7" w:rsidP="006B19D3">
      <w:pPr>
        <w:pStyle w:val="a3"/>
        <w:numPr>
          <w:ilvl w:val="0"/>
          <w:numId w:val="12"/>
        </w:numPr>
        <w:adjustRightInd w:val="0"/>
        <w:ind w:right="-1"/>
        <w:rPr>
          <w:i/>
          <w:sz w:val="28"/>
          <w:szCs w:val="28"/>
          <w:lang w:val="ru-RU"/>
        </w:rPr>
      </w:pPr>
      <w:r w:rsidRPr="006B19D3">
        <w:rPr>
          <w:iCs/>
          <w:sz w:val="28"/>
          <w:szCs w:val="28"/>
          <w:lang w:val="ru-RU"/>
        </w:rPr>
        <w:t>качествомсовместнойдеятельностиклассныхруководителейиихклассов</w:t>
      </w:r>
      <w:r w:rsidRPr="006B19D3">
        <w:rPr>
          <w:iCs/>
          <w:sz w:val="28"/>
          <w:szCs w:val="28"/>
          <w:lang w:val="ru-RU"/>
        </w:rPr>
        <w:t>;</w:t>
      </w:r>
    </w:p>
    <w:p w:rsidR="000D19C7" w:rsidRPr="006B19D3" w:rsidRDefault="000D19C7" w:rsidP="006B19D3">
      <w:pPr>
        <w:pStyle w:val="a3"/>
        <w:numPr>
          <w:ilvl w:val="0"/>
          <w:numId w:val="12"/>
        </w:numPr>
        <w:adjustRightInd w:val="0"/>
        <w:ind w:right="-1"/>
        <w:rPr>
          <w:i/>
          <w:sz w:val="28"/>
          <w:szCs w:val="28"/>
          <w:lang w:val="ru-RU"/>
        </w:rPr>
      </w:pPr>
      <w:r w:rsidRPr="006B19D3">
        <w:rPr>
          <w:iCs/>
          <w:sz w:val="28"/>
          <w:szCs w:val="28"/>
          <w:lang w:val="ru-RU"/>
        </w:rPr>
        <w:t>качествоморганизуемойвшколе</w:t>
      </w:r>
      <w:r w:rsidRPr="006B19D3">
        <w:rPr>
          <w:sz w:val="28"/>
          <w:szCs w:val="28"/>
          <w:lang w:val="ru-RU"/>
        </w:rPr>
        <w:t>внеурочнойдеятельности</w:t>
      </w:r>
      <w:r w:rsidRPr="006B19D3">
        <w:rPr>
          <w:sz w:val="28"/>
          <w:szCs w:val="28"/>
          <w:lang w:val="ru-RU"/>
        </w:rPr>
        <w:t>;</w:t>
      </w:r>
    </w:p>
    <w:p w:rsidR="000D19C7" w:rsidRPr="006B19D3" w:rsidRDefault="000D19C7" w:rsidP="006B19D3">
      <w:pPr>
        <w:pStyle w:val="a3"/>
        <w:numPr>
          <w:ilvl w:val="0"/>
          <w:numId w:val="12"/>
        </w:numPr>
        <w:adjustRightInd w:val="0"/>
        <w:ind w:left="0" w:right="-1" w:firstLine="1069"/>
        <w:rPr>
          <w:iCs/>
          <w:sz w:val="28"/>
          <w:szCs w:val="28"/>
          <w:lang w:val="ru-RU"/>
        </w:rPr>
      </w:pPr>
      <w:r w:rsidRPr="006B19D3">
        <w:rPr>
          <w:iCs/>
          <w:sz w:val="28"/>
          <w:szCs w:val="28"/>
          <w:lang w:val="ru-RU"/>
        </w:rPr>
        <w:t>качествомреализацииличностноразвивающегопотенциалашкольныхуроков</w:t>
      </w:r>
      <w:r w:rsidRPr="006B19D3">
        <w:rPr>
          <w:iCs/>
          <w:sz w:val="28"/>
          <w:szCs w:val="28"/>
          <w:lang w:val="ru-RU"/>
        </w:rPr>
        <w:t>;</w:t>
      </w:r>
    </w:p>
    <w:p w:rsidR="000D19C7" w:rsidRPr="006B19D3" w:rsidRDefault="000D19C7" w:rsidP="006B19D3">
      <w:pPr>
        <w:pStyle w:val="a3"/>
        <w:numPr>
          <w:ilvl w:val="0"/>
          <w:numId w:val="12"/>
        </w:numPr>
        <w:adjustRightInd w:val="0"/>
        <w:ind w:left="0" w:right="-1" w:firstLine="1069"/>
        <w:rPr>
          <w:iCs/>
          <w:sz w:val="28"/>
          <w:szCs w:val="28"/>
          <w:lang w:val="ru-RU"/>
        </w:rPr>
      </w:pPr>
      <w:r w:rsidRPr="006B19D3">
        <w:rPr>
          <w:iCs/>
          <w:sz w:val="28"/>
          <w:szCs w:val="28"/>
          <w:lang w:val="ru-RU"/>
        </w:rPr>
        <w:t>качеством</w:t>
      </w:r>
      <w:r w:rsidRPr="006B19D3">
        <w:rPr>
          <w:sz w:val="28"/>
          <w:szCs w:val="28"/>
          <w:lang w:val="ru-RU"/>
        </w:rPr>
        <w:t>функционирующихнабазешколыд</w:t>
      </w:r>
      <w:r w:rsidRPr="006B19D3">
        <w:rPr>
          <w:color w:val="000000"/>
          <w:w w:val="0"/>
          <w:sz w:val="28"/>
          <w:szCs w:val="28"/>
          <w:lang w:val="ru-RU"/>
        </w:rPr>
        <w:t>етскихобщественныхобъединений</w:t>
      </w:r>
      <w:r w:rsidRPr="006B19D3">
        <w:rPr>
          <w:color w:val="000000"/>
          <w:w w:val="0"/>
          <w:sz w:val="28"/>
          <w:szCs w:val="28"/>
          <w:lang w:val="ru-RU"/>
        </w:rPr>
        <w:t>;</w:t>
      </w:r>
    </w:p>
    <w:p w:rsidR="000D19C7" w:rsidRPr="006B19D3" w:rsidRDefault="000D19C7" w:rsidP="006B19D3">
      <w:pPr>
        <w:pStyle w:val="a3"/>
        <w:numPr>
          <w:ilvl w:val="0"/>
          <w:numId w:val="12"/>
        </w:numPr>
        <w:adjustRightInd w:val="0"/>
        <w:ind w:right="-1"/>
        <w:rPr>
          <w:iCs/>
          <w:sz w:val="28"/>
          <w:szCs w:val="28"/>
          <w:lang w:val="ru-RU"/>
        </w:rPr>
      </w:pPr>
      <w:r w:rsidRPr="006B19D3">
        <w:rPr>
          <w:iCs/>
          <w:sz w:val="28"/>
          <w:szCs w:val="28"/>
          <w:lang w:val="ru-RU"/>
        </w:rPr>
        <w:t>качеством</w:t>
      </w:r>
      <w:r w:rsidRPr="006B19D3">
        <w:rPr>
          <w:color w:val="000000"/>
          <w:w w:val="0"/>
          <w:sz w:val="28"/>
          <w:szCs w:val="28"/>
          <w:lang w:val="ru-RU"/>
        </w:rPr>
        <w:t>проводимы</w:t>
      </w:r>
      <w:r w:rsidR="006B19D3" w:rsidRPr="006B19D3">
        <w:rPr>
          <w:color w:val="000000"/>
          <w:w w:val="0"/>
          <w:sz w:val="28"/>
          <w:szCs w:val="28"/>
          <w:lang w:val="ru-RU"/>
        </w:rPr>
        <w:t>хвшколеэкскурсий</w:t>
      </w:r>
      <w:r w:rsidR="006B19D3" w:rsidRPr="006B19D3">
        <w:rPr>
          <w:color w:val="000000"/>
          <w:w w:val="0"/>
          <w:sz w:val="28"/>
          <w:szCs w:val="28"/>
          <w:lang w:val="ru-RU"/>
        </w:rPr>
        <w:t xml:space="preserve">, </w:t>
      </w:r>
      <w:r w:rsidRPr="006B19D3">
        <w:rPr>
          <w:color w:val="000000"/>
          <w:w w:val="0"/>
          <w:sz w:val="28"/>
          <w:szCs w:val="28"/>
          <w:lang w:val="ru-RU"/>
        </w:rPr>
        <w:t>походов</w:t>
      </w:r>
      <w:r w:rsidRPr="006B19D3">
        <w:rPr>
          <w:color w:val="000000"/>
          <w:w w:val="0"/>
          <w:sz w:val="28"/>
          <w:szCs w:val="28"/>
          <w:lang w:val="ru-RU"/>
        </w:rPr>
        <w:t xml:space="preserve">; </w:t>
      </w:r>
    </w:p>
    <w:p w:rsidR="000D19C7" w:rsidRPr="00B766BC" w:rsidRDefault="000D19C7" w:rsidP="00B766BC">
      <w:pPr>
        <w:pStyle w:val="a3"/>
        <w:numPr>
          <w:ilvl w:val="0"/>
          <w:numId w:val="12"/>
        </w:numPr>
        <w:adjustRightInd w:val="0"/>
        <w:ind w:right="-1"/>
        <w:rPr>
          <w:iCs/>
          <w:sz w:val="28"/>
          <w:szCs w:val="28"/>
          <w:lang w:val="ru-RU"/>
        </w:rPr>
      </w:pPr>
      <w:r w:rsidRPr="006B19D3">
        <w:rPr>
          <w:iCs/>
          <w:sz w:val="28"/>
          <w:szCs w:val="28"/>
          <w:lang w:val="ru-RU"/>
        </w:rPr>
        <w:t>качеством</w:t>
      </w:r>
      <w:r w:rsidRPr="006B19D3">
        <w:rPr>
          <w:rStyle w:val="CharAttribute484"/>
          <w:rFonts w:eastAsia="№Е"/>
          <w:i w:val="0"/>
          <w:szCs w:val="28"/>
          <w:lang w:val="ru-RU"/>
        </w:rPr>
        <w:t>профориентационной работы школы;</w:t>
      </w:r>
    </w:p>
    <w:p w:rsidR="000D19C7" w:rsidRPr="006B19D3" w:rsidRDefault="000D19C7" w:rsidP="006B19D3">
      <w:pPr>
        <w:pStyle w:val="a3"/>
        <w:numPr>
          <w:ilvl w:val="0"/>
          <w:numId w:val="12"/>
        </w:numPr>
        <w:adjustRightInd w:val="0"/>
        <w:ind w:right="-1"/>
        <w:rPr>
          <w:iCs/>
          <w:sz w:val="28"/>
          <w:szCs w:val="28"/>
          <w:lang w:val="ru-RU"/>
        </w:rPr>
      </w:pPr>
      <w:r w:rsidRPr="006B19D3">
        <w:rPr>
          <w:iCs/>
          <w:sz w:val="28"/>
          <w:szCs w:val="28"/>
          <w:lang w:val="ru-RU"/>
        </w:rPr>
        <w:t>качеством</w:t>
      </w:r>
      <w:r w:rsidRPr="006B19D3">
        <w:rPr>
          <w:color w:val="000000"/>
          <w:w w:val="0"/>
          <w:sz w:val="28"/>
          <w:szCs w:val="28"/>
          <w:lang w:val="ru-RU"/>
        </w:rPr>
        <w:t>организациипредметно</w:t>
      </w:r>
      <w:r w:rsidRPr="006B19D3">
        <w:rPr>
          <w:color w:val="000000"/>
          <w:w w:val="0"/>
          <w:sz w:val="28"/>
          <w:szCs w:val="28"/>
          <w:lang w:val="ru-RU"/>
        </w:rPr>
        <w:t>-</w:t>
      </w:r>
      <w:r w:rsidRPr="006B19D3">
        <w:rPr>
          <w:color w:val="000000"/>
          <w:w w:val="0"/>
          <w:sz w:val="28"/>
          <w:szCs w:val="28"/>
          <w:lang w:val="ru-RU"/>
        </w:rPr>
        <w:t>эстетическойсредышколы</w:t>
      </w:r>
      <w:r w:rsidRPr="006B19D3">
        <w:rPr>
          <w:color w:val="000000"/>
          <w:w w:val="0"/>
          <w:sz w:val="28"/>
          <w:szCs w:val="28"/>
          <w:lang w:val="ru-RU"/>
        </w:rPr>
        <w:t>;</w:t>
      </w:r>
    </w:p>
    <w:p w:rsidR="000D19C7" w:rsidRPr="006B19D3" w:rsidRDefault="000D19C7" w:rsidP="006B19D3">
      <w:pPr>
        <w:pStyle w:val="a3"/>
        <w:numPr>
          <w:ilvl w:val="0"/>
          <w:numId w:val="12"/>
        </w:numPr>
        <w:adjustRightInd w:val="0"/>
        <w:ind w:right="-1"/>
        <w:rPr>
          <w:iCs/>
          <w:sz w:val="28"/>
          <w:szCs w:val="28"/>
          <w:lang w:val="ru-RU"/>
        </w:rPr>
      </w:pPr>
      <w:r w:rsidRPr="006B19D3">
        <w:rPr>
          <w:iCs/>
          <w:sz w:val="28"/>
          <w:szCs w:val="28"/>
          <w:lang w:val="ru-RU"/>
        </w:rPr>
        <w:t>качествомвзаимодействияшколыисемейобучающихся</w:t>
      </w:r>
      <w:r w:rsidRPr="006B19D3">
        <w:rPr>
          <w:iCs/>
          <w:sz w:val="28"/>
          <w:szCs w:val="28"/>
          <w:lang w:val="ru-RU"/>
        </w:rPr>
        <w:t>.</w:t>
      </w:r>
    </w:p>
    <w:p w:rsidR="00284416" w:rsidRDefault="000D19C7" w:rsidP="00B766BC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</w:t>
      </w:r>
      <w:r w:rsidR="00E95E7A">
        <w:rPr>
          <w:sz w:val="28"/>
          <w:szCs w:val="28"/>
          <w:lang w:val="ru-RU"/>
        </w:rPr>
        <w:t>у и определение целей воспитательной работы на следующий год.</w:t>
      </w:r>
    </w:p>
    <w:p w:rsidR="00116740" w:rsidRDefault="00116740" w:rsidP="00B766BC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p w:rsidR="00116740" w:rsidRDefault="00116740" w:rsidP="00B766BC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p w:rsidR="00116740" w:rsidRDefault="00116740" w:rsidP="00B766BC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p w:rsidR="00116740" w:rsidRDefault="00116740" w:rsidP="00B766BC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p w:rsidR="00116740" w:rsidRDefault="00116740" w:rsidP="00B766BC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p w:rsidR="00116740" w:rsidRDefault="00116740" w:rsidP="00B766BC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p w:rsidR="00116740" w:rsidRDefault="00116740" w:rsidP="00B766BC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p w:rsidR="00116740" w:rsidRDefault="00116740" w:rsidP="00B766BC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p w:rsidR="00116740" w:rsidRDefault="00116740" w:rsidP="00B766BC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p w:rsidR="00116740" w:rsidRDefault="00116740" w:rsidP="00B766BC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p w:rsidR="00116740" w:rsidRDefault="00116740" w:rsidP="00B766BC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p w:rsidR="00116740" w:rsidRDefault="00116740" w:rsidP="00151CBE">
      <w:pPr>
        <w:wordWrap/>
        <w:adjustRightInd w:val="0"/>
        <w:ind w:right="-1"/>
        <w:rPr>
          <w:sz w:val="28"/>
          <w:szCs w:val="28"/>
          <w:lang w:val="ru-RU"/>
        </w:rPr>
      </w:pPr>
    </w:p>
    <w:p w:rsidR="002313C7" w:rsidRDefault="002313C7" w:rsidP="00E95E7A">
      <w:pPr>
        <w:wordWrap/>
        <w:adjustRightInd w:val="0"/>
        <w:ind w:right="-1"/>
        <w:rPr>
          <w:sz w:val="28"/>
          <w:szCs w:val="28"/>
          <w:lang w:val="ru-RU"/>
        </w:rPr>
      </w:pPr>
    </w:p>
    <w:p w:rsidR="005822B7" w:rsidRDefault="005822B7" w:rsidP="002313C7">
      <w:pPr>
        <w:widowControl/>
        <w:suppressAutoHyphens/>
        <w:wordWrap/>
        <w:autoSpaceDE/>
        <w:autoSpaceDN/>
        <w:ind w:right="-143"/>
        <w:jc w:val="right"/>
        <w:rPr>
          <w:kern w:val="0"/>
          <w:sz w:val="24"/>
          <w:lang w:val="ru-RU" w:eastAsia="en-US"/>
        </w:rPr>
      </w:pPr>
    </w:p>
    <w:p w:rsidR="005822B7" w:rsidRDefault="005822B7" w:rsidP="002313C7">
      <w:pPr>
        <w:widowControl/>
        <w:suppressAutoHyphens/>
        <w:wordWrap/>
        <w:autoSpaceDE/>
        <w:autoSpaceDN/>
        <w:ind w:right="-143"/>
        <w:jc w:val="right"/>
        <w:rPr>
          <w:kern w:val="0"/>
          <w:sz w:val="24"/>
          <w:lang w:val="ru-RU" w:eastAsia="en-US"/>
        </w:rPr>
      </w:pPr>
    </w:p>
    <w:p w:rsidR="005822B7" w:rsidRDefault="005822B7" w:rsidP="002313C7">
      <w:pPr>
        <w:widowControl/>
        <w:suppressAutoHyphens/>
        <w:wordWrap/>
        <w:autoSpaceDE/>
        <w:autoSpaceDN/>
        <w:ind w:right="-143"/>
        <w:jc w:val="right"/>
        <w:rPr>
          <w:kern w:val="0"/>
          <w:sz w:val="24"/>
          <w:lang w:val="ru-RU" w:eastAsia="en-US"/>
        </w:rPr>
      </w:pPr>
    </w:p>
    <w:p w:rsidR="005822B7" w:rsidRDefault="005822B7" w:rsidP="002313C7">
      <w:pPr>
        <w:widowControl/>
        <w:suppressAutoHyphens/>
        <w:wordWrap/>
        <w:autoSpaceDE/>
        <w:autoSpaceDN/>
        <w:ind w:right="-143"/>
        <w:jc w:val="right"/>
        <w:rPr>
          <w:kern w:val="0"/>
          <w:sz w:val="24"/>
          <w:lang w:val="ru-RU" w:eastAsia="en-US"/>
        </w:rPr>
      </w:pPr>
    </w:p>
    <w:p w:rsidR="002313C7" w:rsidRPr="002313C7" w:rsidRDefault="002313C7" w:rsidP="002313C7">
      <w:pPr>
        <w:widowControl/>
        <w:suppressAutoHyphens/>
        <w:wordWrap/>
        <w:autoSpaceDE/>
        <w:autoSpaceDN/>
        <w:ind w:right="-143"/>
        <w:jc w:val="right"/>
        <w:rPr>
          <w:kern w:val="0"/>
          <w:sz w:val="24"/>
          <w:lang w:val="ru-RU" w:eastAsia="en-US"/>
        </w:rPr>
      </w:pPr>
      <w:r w:rsidRPr="002313C7">
        <w:rPr>
          <w:kern w:val="0"/>
          <w:sz w:val="24"/>
          <w:lang w:val="ru-RU" w:eastAsia="en-US"/>
        </w:rPr>
        <w:lastRenderedPageBreak/>
        <w:t>Приложение</w:t>
      </w:r>
      <w:r>
        <w:rPr>
          <w:kern w:val="0"/>
          <w:sz w:val="24"/>
          <w:lang w:val="ru-RU" w:eastAsia="en-US"/>
        </w:rPr>
        <w:t xml:space="preserve"> № 2</w:t>
      </w:r>
    </w:p>
    <w:p w:rsidR="002313C7" w:rsidRDefault="002313C7" w:rsidP="002313C7">
      <w:pPr>
        <w:widowControl/>
        <w:suppressAutoHyphens/>
        <w:wordWrap/>
        <w:autoSpaceDE/>
        <w:autoSpaceDN/>
        <w:ind w:right="-143"/>
        <w:jc w:val="center"/>
        <w:rPr>
          <w:kern w:val="0"/>
          <w:sz w:val="24"/>
          <w:lang w:val="ru-RU" w:eastAsia="en-US"/>
        </w:rPr>
      </w:pPr>
      <w:r w:rsidRPr="002313C7">
        <w:rPr>
          <w:kern w:val="0"/>
          <w:sz w:val="24"/>
          <w:lang w:val="ru-RU" w:eastAsia="en-US"/>
        </w:rPr>
        <w:t xml:space="preserve">                                                                                                                     к Приказу № 94 от 11.06.2021 г.</w:t>
      </w:r>
    </w:p>
    <w:p w:rsidR="00284416" w:rsidRDefault="00284416" w:rsidP="002313C7">
      <w:pPr>
        <w:wordWrap/>
        <w:adjustRightInd w:val="0"/>
        <w:ind w:right="-1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04"/>
        <w:gridCol w:w="228"/>
        <w:gridCol w:w="1075"/>
        <w:gridCol w:w="206"/>
        <w:gridCol w:w="1638"/>
        <w:gridCol w:w="212"/>
        <w:gridCol w:w="2473"/>
      </w:tblGrid>
      <w:tr w:rsidR="00284416" w:rsidRPr="00284416" w:rsidTr="00116740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16" w:rsidRPr="00EC5922" w:rsidRDefault="00116740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 w:rsidRPr="00EC5922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календарный </w:t>
            </w:r>
            <w:r w:rsidR="00284416" w:rsidRPr="00EC5922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284416" w:rsidRPr="00EC5922" w:rsidRDefault="00C11132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 w:rsidRPr="00EC5922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НА</w:t>
            </w:r>
            <w:r w:rsidR="00284416" w:rsidRPr="00EC5922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 2020-2021 учебный год</w:t>
            </w:r>
          </w:p>
          <w:p w:rsidR="00284416" w:rsidRPr="00284416" w:rsidRDefault="0028441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EC5922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1-4 классы</w:t>
            </w:r>
          </w:p>
        </w:tc>
      </w:tr>
      <w:tr w:rsidR="00284416" w:rsidRPr="00284416" w:rsidTr="00116740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16" w:rsidRPr="00284416" w:rsidRDefault="0028441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84416" w:rsidRPr="00284416" w:rsidRDefault="00241CD5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 ОБЩЕШКОЛЬНЫЕ  ДЕЛА</w:t>
            </w:r>
          </w:p>
          <w:p w:rsidR="00284416" w:rsidRPr="00284416" w:rsidRDefault="0028441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84416" w:rsidRPr="0028441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16" w:rsidRPr="00C009B7" w:rsidRDefault="00284416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84416" w:rsidRPr="00C009B7" w:rsidRDefault="0074009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009B7">
              <w:rPr>
                <w:rFonts w:eastAsia="№Е"/>
                <w:b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16" w:rsidRPr="00C009B7" w:rsidRDefault="0028441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84416" w:rsidRPr="00C009B7" w:rsidRDefault="0074009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009B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16" w:rsidRPr="00C009B7" w:rsidRDefault="0074009C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009B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ДАТА (примерная) ПРОВЕДЕНИЯ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16" w:rsidRPr="00C009B7" w:rsidRDefault="0028441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84416" w:rsidRPr="00C009B7" w:rsidRDefault="0074009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009B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ОТВЕТСТВННЫЕ</w:t>
            </w:r>
          </w:p>
        </w:tc>
      </w:tr>
      <w:tr w:rsidR="00D97F36" w:rsidRPr="00122F5E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A43D77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val="ru-RU" w:eastAsia="ru-RU"/>
              </w:rPr>
              <w:t>День знаний. Торжест</w:t>
            </w:r>
            <w:r>
              <w:rPr>
                <w:sz w:val="24"/>
                <w:lang w:val="ru-RU" w:eastAsia="ru-RU"/>
              </w:rPr>
              <w:t>венная линейка.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D97F36" w:rsidRDefault="00D97F3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A43D77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01.09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B766BC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A43D77">
              <w:rPr>
                <w:bCs/>
                <w:sz w:val="24"/>
                <w:lang w:val="ru-RU" w:eastAsia="ru-RU"/>
              </w:rPr>
              <w:t>Д</w:t>
            </w:r>
            <w:r w:rsidR="00D97F36" w:rsidRPr="00A43D77">
              <w:rPr>
                <w:bCs/>
                <w:sz w:val="24"/>
                <w:lang w:val="ru-RU" w:eastAsia="ru-RU"/>
              </w:rPr>
              <w:t>иректоршколы</w:t>
            </w:r>
            <w:r w:rsidR="00A43D77">
              <w:rPr>
                <w:bCs/>
                <w:sz w:val="24"/>
                <w:lang w:val="ru-RU" w:eastAsia="ru-RU"/>
              </w:rPr>
              <w:t xml:space="preserve">, </w:t>
            </w:r>
          </w:p>
          <w:p w:rsidR="00D97F36" w:rsidRPr="00A43D77" w:rsidRDefault="00A43D77" w:rsidP="00A43D77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зам. директора по  ВР</w:t>
            </w:r>
          </w:p>
          <w:p w:rsidR="00D97F36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педагог-организа</w:t>
            </w:r>
            <w:r w:rsidR="00D97F36" w:rsidRPr="00A43D77">
              <w:rPr>
                <w:bCs/>
                <w:sz w:val="24"/>
                <w:lang w:val="ru-RU" w:eastAsia="ru-RU"/>
              </w:rPr>
              <w:t>тор</w:t>
            </w:r>
          </w:p>
        </w:tc>
      </w:tr>
      <w:tr w:rsidR="00D97F36" w:rsidRPr="00A43D77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A43D77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43D7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Всероссийский открытый урок «ОБЖ»</w:t>
            </w:r>
            <w:r w:rsidR="00EC592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D97F36" w:rsidRDefault="00D97F3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43D77">
              <w:rPr>
                <w:sz w:val="24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8C0362" w:rsidRDefault="008C0362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01.09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Препод. ОБЖ</w:t>
            </w:r>
          </w:p>
          <w:p w:rsidR="00D97F36" w:rsidRPr="00D97F36" w:rsidRDefault="00D97F3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43D77">
              <w:rPr>
                <w:bCs/>
                <w:sz w:val="24"/>
                <w:lang w:val="ru-RU" w:eastAsia="ru-RU"/>
              </w:rPr>
              <w:t>педагог - организатор</w:t>
            </w:r>
          </w:p>
        </w:tc>
      </w:tr>
      <w:tr w:rsidR="00D97F36" w:rsidRPr="00A43D77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lang w:val="ru-RU" w:eastAsia="ru-RU"/>
              </w:rPr>
              <w:t>День солидарности в борьбе с терроризмом.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D97F36" w:rsidRDefault="00D97F3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C0362">
              <w:rPr>
                <w:sz w:val="24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D97F36" w:rsidRDefault="008C0362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   03.09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A43D77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Кл. рук.</w:t>
            </w:r>
          </w:p>
        </w:tc>
      </w:tr>
      <w:tr w:rsidR="00D97F36" w:rsidRPr="00EC5922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A43D77" w:rsidRDefault="00A43D77" w:rsidP="00284416">
            <w:pPr>
              <w:wordWrap/>
              <w:autoSpaceDE/>
              <w:autoSpaceDN/>
              <w:ind w:right="-1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Областной</w:t>
            </w:r>
            <w:r w:rsidR="00D97F36" w:rsidRPr="00D97F36">
              <w:rPr>
                <w:rFonts w:eastAsia="Calibri"/>
                <w:sz w:val="24"/>
                <w:lang w:val="ru-RU"/>
              </w:rPr>
              <w:t xml:space="preserve"> Д</w:t>
            </w:r>
            <w:r w:rsidR="00EC5922">
              <w:rPr>
                <w:rFonts w:eastAsia="Calibri"/>
                <w:sz w:val="24"/>
                <w:lang w:val="ru-RU"/>
              </w:rPr>
              <w:t>ень добрых дел.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D97F36" w:rsidRDefault="00D97F3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43D77">
              <w:rPr>
                <w:sz w:val="24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8C0362" w:rsidRDefault="008C0362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06.09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2" w:rsidRDefault="00D97F36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 w:rsidRPr="00A43D77">
              <w:rPr>
                <w:bCs/>
                <w:sz w:val="24"/>
                <w:lang w:val="ru-RU" w:eastAsia="ru-RU"/>
              </w:rPr>
              <w:t xml:space="preserve">педагог-организатор </w:t>
            </w:r>
          </w:p>
          <w:p w:rsidR="00D97F36" w:rsidRPr="00D97F36" w:rsidRDefault="00D97F3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43D77">
              <w:rPr>
                <w:bCs/>
                <w:sz w:val="24"/>
                <w:lang w:val="ru-RU" w:eastAsia="ru-RU"/>
              </w:rPr>
              <w:t>кл. рук.</w:t>
            </w:r>
          </w:p>
        </w:tc>
      </w:tr>
      <w:tr w:rsidR="00D97F36" w:rsidRPr="00EC5922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D97F36" w:rsidRDefault="00D97F36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43D77">
              <w:rPr>
                <w:sz w:val="24"/>
                <w:lang w:val="ru-RU" w:eastAsia="ru-RU"/>
              </w:rPr>
              <w:t>Неделядобры</w:t>
            </w:r>
            <w:r w:rsidRPr="00EC5922">
              <w:rPr>
                <w:sz w:val="24"/>
                <w:lang w:val="ru-RU" w:eastAsia="ru-RU"/>
              </w:rPr>
              <w:t>хдел.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D97F36" w:rsidRDefault="00D97F3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C5922">
              <w:rPr>
                <w:sz w:val="24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D97F36" w:rsidRDefault="00D97F36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C5922">
              <w:rPr>
                <w:sz w:val="24"/>
                <w:lang w:val="ru-RU" w:eastAsia="ru-RU"/>
              </w:rPr>
              <w:t>01.09 по 06.09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D97F36" w:rsidRDefault="00D97F3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C5922"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D97F36" w:rsidRPr="00122F5E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D97F36" w:rsidRDefault="00D97F36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C5922">
              <w:rPr>
                <w:sz w:val="24"/>
                <w:lang w:val="ru-RU" w:eastAsia="ru-RU"/>
              </w:rPr>
              <w:t>Международныйденьраспространениягр</w:t>
            </w:r>
            <w:r w:rsidRPr="00D97F36">
              <w:rPr>
                <w:sz w:val="24"/>
                <w:lang w:eastAsia="ru-RU"/>
              </w:rPr>
              <w:t>амотности.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D97F36" w:rsidRDefault="00D97F3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8C0362" w:rsidRDefault="008C0362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08.09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36" w:rsidRPr="00D97F36" w:rsidRDefault="00D97F36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учителя русского яз.,</w:t>
            </w:r>
          </w:p>
          <w:p w:rsidR="00D97F36" w:rsidRPr="00D97F36" w:rsidRDefault="00D97F3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кл. рук.</w:t>
            </w:r>
          </w:p>
        </w:tc>
      </w:tr>
      <w:tr w:rsidR="00A43D77" w:rsidRPr="00122F5E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A43D77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rStyle w:val="FontStyle25"/>
                <w:sz w:val="24"/>
                <w:szCs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A43D7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A43D7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с 14.09 по 10.12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A43D77">
            <w:pPr>
              <w:jc w:val="center"/>
              <w:rPr>
                <w:sz w:val="24"/>
                <w:lang w:val="ru-RU"/>
              </w:rPr>
            </w:pPr>
            <w:r w:rsidRPr="00D97F36">
              <w:rPr>
                <w:sz w:val="24"/>
                <w:lang w:val="ru-RU"/>
              </w:rPr>
              <w:t xml:space="preserve">кл. рук. </w:t>
            </w:r>
          </w:p>
          <w:p w:rsidR="00A43D77" w:rsidRPr="00D97F36" w:rsidRDefault="00A43D77" w:rsidP="00A43D77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val="ru-RU"/>
              </w:rPr>
              <w:t>пед. кол-в</w:t>
            </w:r>
          </w:p>
        </w:tc>
      </w:tr>
      <w:tr w:rsidR="00A43D77" w:rsidRPr="00A43D77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43D77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43D7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Международный день жестовых языков</w:t>
            </w:r>
            <w:r w:rsidR="00EC592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6171EB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171E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6171EB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171E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23.09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6171EB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171E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</w:tc>
      </w:tr>
      <w:tr w:rsidR="00A43D77" w:rsidRPr="00122F5E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43D77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Неделя безопасности дорожного движения.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6171EB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171E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6171EB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171E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25-29.09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6171EB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171E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A43D77" w:rsidRPr="006171EB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171E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Рук. отряда ЮИД</w:t>
            </w:r>
          </w:p>
        </w:tc>
      </w:tr>
      <w:tr w:rsidR="00A43D77" w:rsidRPr="00A43D77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Международный день глухих.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6171EB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171E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6171EB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171E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26.09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6171EB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171E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Кл. рук</w:t>
            </w:r>
          </w:p>
        </w:tc>
      </w:tr>
      <w:tr w:rsidR="00EE0703" w:rsidRPr="00A43D77" w:rsidTr="00EE0703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171EB" w:rsidRDefault="00EE070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43D77" w:rsidRPr="00A43D77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Акция - поздравление к международному дню пожилых людей «Бабушка любимая моя».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43D77"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01.10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43D77">
              <w:rPr>
                <w:bCs/>
                <w:sz w:val="24"/>
                <w:szCs w:val="28"/>
                <w:lang w:val="ru-RU" w:eastAsia="ru-RU"/>
              </w:rPr>
              <w:t>Классныеруководители</w:t>
            </w:r>
          </w:p>
        </w:tc>
      </w:tr>
      <w:tr w:rsidR="006171EB" w:rsidRPr="00A43D77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Pr="00D97F36" w:rsidRDefault="006171EB" w:rsidP="00284416">
            <w:pPr>
              <w:wordWrap/>
              <w:autoSpaceDE/>
              <w:autoSpaceDN/>
              <w:ind w:right="-1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Всероссийский открытый урок «ОБЖ» (приуроченный ко Дню гражданской обороны»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Pr="00A43D77" w:rsidRDefault="006171EB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Default="006171EB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04.10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Pr="00A43D77" w:rsidRDefault="006171EB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Кл. рук.</w:t>
            </w:r>
          </w:p>
        </w:tc>
      </w:tr>
      <w:tr w:rsidR="00A43D77" w:rsidRPr="00122F5E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 xml:space="preserve"> Поздравление педагогического кол-ва  на «День учителя».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171EB"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05.10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педагог-организатор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рук.кружка «Цветные острова»</w:t>
            </w:r>
          </w:p>
        </w:tc>
      </w:tr>
      <w:tr w:rsidR="006171EB" w:rsidRPr="006171EB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Pr="00D97F36" w:rsidRDefault="006171EB" w:rsidP="00284416">
            <w:pPr>
              <w:wordWrap/>
              <w:autoSpaceDE/>
              <w:autoSpaceDN/>
              <w:ind w:right="-1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Международный день детского церебрального паралича.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Pr="006171EB" w:rsidRDefault="006171EB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Default="006171EB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06.09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Pr="00D97F36" w:rsidRDefault="006171EB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Кл. рук</w:t>
            </w:r>
          </w:p>
        </w:tc>
      </w:tr>
      <w:tr w:rsidR="006171EB" w:rsidRPr="006171EB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Default="006171EB" w:rsidP="00284416">
            <w:pPr>
              <w:wordWrap/>
              <w:autoSpaceDE/>
              <w:autoSpaceDN/>
              <w:ind w:right="-1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Всемирный день математики.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Default="006171EB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Default="006171EB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15.10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Default="006171EB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Кл. рук.</w:t>
            </w:r>
          </w:p>
        </w:tc>
      </w:tr>
      <w:tr w:rsidR="00A43D77" w:rsidRPr="00A43D77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Международный де</w:t>
            </w:r>
            <w:r w:rsidR="006171EB">
              <w:rPr>
                <w:bCs/>
                <w:sz w:val="24"/>
                <w:szCs w:val="28"/>
                <w:lang w:val="ru-RU" w:eastAsia="ru-RU"/>
              </w:rPr>
              <w:t>нь школьных библиотек.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6171EB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2</w:t>
            </w:r>
            <w:r>
              <w:rPr>
                <w:bCs/>
                <w:sz w:val="24"/>
                <w:szCs w:val="28"/>
                <w:lang w:val="ru-RU" w:eastAsia="ru-RU"/>
              </w:rPr>
              <w:t>5</w:t>
            </w:r>
            <w:r w:rsidR="00A43D77">
              <w:rPr>
                <w:bCs/>
                <w:sz w:val="24"/>
                <w:szCs w:val="28"/>
                <w:lang w:val="ru-RU" w:eastAsia="ru-RU"/>
              </w:rPr>
              <w:t>.10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педагог-библиотекарь,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43D77" w:rsidRPr="00122F5E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rStyle w:val="FontStyle25"/>
                <w:sz w:val="24"/>
                <w:szCs w:val="28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с 14.09 по 10.12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jc w:val="center"/>
              <w:rPr>
                <w:sz w:val="24"/>
                <w:szCs w:val="28"/>
                <w:lang w:val="ru-RU"/>
              </w:rPr>
            </w:pPr>
            <w:r w:rsidRPr="00D97F36">
              <w:rPr>
                <w:sz w:val="24"/>
                <w:szCs w:val="28"/>
                <w:lang w:val="ru-RU"/>
              </w:rPr>
              <w:t xml:space="preserve">кл. рук., 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val="ru-RU"/>
              </w:rPr>
              <w:t>пед. кол-в</w:t>
            </w:r>
          </w:p>
        </w:tc>
      </w:tr>
      <w:tr w:rsidR="00EE0703" w:rsidRPr="00122F5E" w:rsidTr="00EE0703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D97F36" w:rsidRDefault="00EE0703" w:rsidP="008C0362">
            <w:pPr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A43D77" w:rsidRPr="00193EA2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rFonts w:eastAsia="Calibri"/>
                <w:sz w:val="24"/>
                <w:szCs w:val="28"/>
                <w:lang w:val="ru-RU"/>
              </w:rPr>
              <w:t xml:space="preserve">День </w:t>
            </w:r>
            <w:r w:rsidR="006171EB">
              <w:rPr>
                <w:rFonts w:eastAsia="Calibri"/>
                <w:sz w:val="24"/>
                <w:szCs w:val="28"/>
                <w:lang w:val="ru-RU"/>
              </w:rPr>
              <w:t>народного единства.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04.11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93EA2">
              <w:rPr>
                <w:bCs/>
                <w:sz w:val="24"/>
                <w:szCs w:val="28"/>
                <w:lang w:val="ru-RU" w:eastAsia="ru-RU"/>
              </w:rPr>
              <w:t>Кл</w:t>
            </w:r>
            <w:r>
              <w:rPr>
                <w:bCs/>
                <w:sz w:val="24"/>
                <w:szCs w:val="28"/>
                <w:lang w:val="ru-RU" w:eastAsia="ru-RU"/>
              </w:rPr>
              <w:t xml:space="preserve">. </w:t>
            </w:r>
            <w:r w:rsidRPr="00193EA2">
              <w:rPr>
                <w:bCs/>
                <w:sz w:val="24"/>
                <w:szCs w:val="28"/>
                <w:lang w:val="ru-RU" w:eastAsia="ru-RU"/>
              </w:rPr>
              <w:t>рук</w:t>
            </w:r>
          </w:p>
        </w:tc>
      </w:tr>
      <w:tr w:rsidR="006171EB" w:rsidRPr="006171EB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Pr="00D97F36" w:rsidRDefault="006171EB" w:rsidP="00284416">
            <w:pPr>
              <w:wordWrap/>
              <w:autoSpaceDE/>
              <w:autoSpaceDN/>
              <w:ind w:right="-1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Международный день слепых.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Pr="006171EB" w:rsidRDefault="006171EB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Default="006171EB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13.11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Pr="00193EA2" w:rsidRDefault="006171EB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Кл. рук</w:t>
            </w:r>
          </w:p>
        </w:tc>
      </w:tr>
      <w:tr w:rsidR="00A43D77" w:rsidRPr="006171EB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6171EB" w:rsidRDefault="006171EB" w:rsidP="006171EB">
            <w:pPr>
              <w:spacing w:line="0" w:lineRule="atLeast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 xml:space="preserve"> Международный</w:t>
            </w:r>
            <w:r w:rsidR="00A43D77">
              <w:rPr>
                <w:bCs/>
                <w:sz w:val="24"/>
                <w:szCs w:val="28"/>
                <w:lang w:val="ru-RU" w:eastAsia="ru-RU"/>
              </w:rPr>
              <w:t xml:space="preserve"> д</w:t>
            </w:r>
            <w:r>
              <w:rPr>
                <w:bCs/>
                <w:sz w:val="24"/>
                <w:szCs w:val="28"/>
                <w:lang w:val="ru-RU" w:eastAsia="ru-RU"/>
              </w:rPr>
              <w:t>еньтолерантности.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171EB"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6171EB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16</w:t>
            </w:r>
            <w:r w:rsidR="00A43D77">
              <w:rPr>
                <w:bCs/>
                <w:sz w:val="24"/>
                <w:szCs w:val="28"/>
                <w:lang w:val="ru-RU" w:eastAsia="ru-RU"/>
              </w:rPr>
              <w:t>.11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171EB">
              <w:rPr>
                <w:bCs/>
                <w:sz w:val="24"/>
                <w:szCs w:val="28"/>
                <w:lang w:val="ru-RU" w:eastAsia="ru-RU"/>
              </w:rPr>
              <w:t xml:space="preserve">кл. рук.  </w:t>
            </w:r>
          </w:p>
        </w:tc>
      </w:tr>
      <w:tr w:rsidR="00A43D77" w:rsidRPr="00122F5E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rStyle w:val="FontStyle25"/>
                <w:sz w:val="24"/>
                <w:szCs w:val="28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с 14.09 по 10.12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jc w:val="center"/>
              <w:rPr>
                <w:sz w:val="24"/>
                <w:szCs w:val="28"/>
                <w:lang w:val="ru-RU"/>
              </w:rPr>
            </w:pPr>
            <w:r w:rsidRPr="00D97F36">
              <w:rPr>
                <w:sz w:val="24"/>
                <w:szCs w:val="28"/>
                <w:lang w:val="ru-RU"/>
              </w:rPr>
              <w:t>кл. рук.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val="ru-RU"/>
              </w:rPr>
              <w:t>пед. кол-в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6171EB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 xml:space="preserve">Поздравление </w:t>
            </w:r>
            <w:r w:rsidR="00A43D77" w:rsidRPr="00D97F36">
              <w:rPr>
                <w:bCs/>
                <w:sz w:val="24"/>
                <w:szCs w:val="28"/>
                <w:lang w:val="ru-RU" w:eastAsia="ru-RU"/>
              </w:rPr>
              <w:t xml:space="preserve"> ко  Дню матери в России.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6171EB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2</w:t>
            </w:r>
            <w:r>
              <w:rPr>
                <w:bCs/>
                <w:sz w:val="24"/>
                <w:szCs w:val="28"/>
                <w:lang w:val="ru-RU" w:eastAsia="ru-RU"/>
              </w:rPr>
              <w:t>6</w:t>
            </w:r>
            <w:r w:rsidR="00A43D77">
              <w:rPr>
                <w:bCs/>
                <w:sz w:val="24"/>
                <w:szCs w:val="28"/>
                <w:lang w:val="ru-RU" w:eastAsia="ru-RU"/>
              </w:rPr>
              <w:t>.11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зам. директора по ВР</w:t>
            </w:r>
          </w:p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lastRenderedPageBreak/>
              <w:t>педагог-организатор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>классныеруководители</w:t>
            </w:r>
          </w:p>
        </w:tc>
      </w:tr>
      <w:tr w:rsidR="00EE0703" w:rsidRPr="00D97F36" w:rsidTr="00EE0703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D97F36" w:rsidRDefault="00EE0703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</w:p>
        </w:tc>
      </w:tr>
      <w:tr w:rsidR="006171EB" w:rsidRPr="006171EB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Default="006171EB" w:rsidP="00284416">
            <w:pPr>
              <w:wordWrap/>
              <w:autoSpaceDE/>
              <w:autoSpaceDN/>
              <w:ind w:right="-1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Всемирный день борьбы со СПИДом.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Pr="006171EB" w:rsidRDefault="006171EB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Pr="006171EB" w:rsidRDefault="006171EB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01.12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EB" w:rsidRPr="00D97F36" w:rsidRDefault="006171EB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Кл. рук.</w:t>
            </w:r>
          </w:p>
        </w:tc>
      </w:tr>
      <w:tr w:rsidR="00A43D77" w:rsidRPr="006171EB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Классный час «День Неизвестного солдата»</w:t>
            </w:r>
            <w:r w:rsidRPr="00D97F36">
              <w:rPr>
                <w:rFonts w:eastAsia="Calibri"/>
                <w:sz w:val="24"/>
                <w:lang w:val="ru-RU"/>
              </w:rPr>
              <w:t xml:space="preserve">.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171EB"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03.12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171EB">
              <w:rPr>
                <w:bCs/>
                <w:sz w:val="24"/>
                <w:szCs w:val="28"/>
                <w:lang w:val="ru-RU" w:eastAsia="ru-RU"/>
              </w:rPr>
              <w:t xml:space="preserve">кл. рук. </w:t>
            </w:r>
          </w:p>
        </w:tc>
      </w:tr>
      <w:tr w:rsidR="00A43D77" w:rsidRPr="006171EB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6171EB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Международный </w:t>
            </w:r>
            <w:r w:rsidR="00A43D77" w:rsidRPr="006171EB">
              <w:rPr>
                <w:bCs/>
                <w:sz w:val="24"/>
                <w:lang w:val="ru-RU" w:eastAsia="ru-RU"/>
              </w:rPr>
              <w:t>д</w:t>
            </w:r>
            <w:r>
              <w:rPr>
                <w:bCs/>
                <w:sz w:val="24"/>
                <w:lang w:val="ru-RU" w:eastAsia="ru-RU"/>
              </w:rPr>
              <w:t>еньинвалидов</w:t>
            </w:r>
            <w:r w:rsidR="00A43D77" w:rsidRPr="006171EB">
              <w:rPr>
                <w:bCs/>
                <w:sz w:val="24"/>
                <w:lang w:val="ru-RU" w:eastAsia="ru-RU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171EB"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 w:rsidRPr="006171EB">
              <w:rPr>
                <w:bCs/>
                <w:sz w:val="24"/>
                <w:szCs w:val="28"/>
                <w:lang w:val="ru-RU" w:eastAsia="ru-RU"/>
              </w:rPr>
              <w:t>3</w:t>
            </w:r>
            <w:r>
              <w:rPr>
                <w:bCs/>
                <w:sz w:val="24"/>
                <w:szCs w:val="28"/>
                <w:lang w:val="ru-RU" w:eastAsia="ru-RU"/>
              </w:rPr>
              <w:t>.12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171EB">
              <w:rPr>
                <w:bCs/>
                <w:sz w:val="24"/>
                <w:szCs w:val="28"/>
                <w:lang w:val="ru-RU" w:eastAsia="ru-RU"/>
              </w:rPr>
              <w:t xml:space="preserve">кл. рук. 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16316C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День добровольца (волонтёра).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171EB">
              <w:rPr>
                <w:sz w:val="24"/>
                <w:szCs w:val="28"/>
                <w:lang w:val="ru-RU" w:eastAsia="ru-RU"/>
              </w:rPr>
              <w:t>1</w:t>
            </w:r>
            <w:r w:rsidRPr="00D97F36">
              <w:rPr>
                <w:sz w:val="24"/>
                <w:szCs w:val="28"/>
                <w:lang w:eastAsia="ru-RU"/>
              </w:rPr>
              <w:t>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16316C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05</w:t>
            </w:r>
            <w:r w:rsidR="00A43D77">
              <w:rPr>
                <w:bCs/>
                <w:sz w:val="24"/>
                <w:szCs w:val="28"/>
                <w:lang w:val="ru-RU" w:eastAsia="ru-RU"/>
              </w:rPr>
              <w:t>.12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 xml:space="preserve">кл. </w:t>
            </w:r>
            <w:r w:rsidR="0016316C" w:rsidRPr="00D97F36">
              <w:rPr>
                <w:bCs/>
                <w:sz w:val="24"/>
                <w:szCs w:val="28"/>
                <w:lang w:eastAsia="ru-RU"/>
              </w:rPr>
              <w:t>Р</w:t>
            </w:r>
            <w:r w:rsidRPr="00D97F36">
              <w:rPr>
                <w:bCs/>
                <w:sz w:val="24"/>
                <w:szCs w:val="28"/>
                <w:lang w:eastAsia="ru-RU"/>
              </w:rPr>
              <w:t xml:space="preserve">ук. </w:t>
            </w:r>
          </w:p>
        </w:tc>
      </w:tr>
      <w:tr w:rsidR="0016316C" w:rsidRPr="0016316C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Default="0016316C" w:rsidP="00284416">
            <w:pPr>
              <w:wordWrap/>
              <w:autoSpaceDE/>
              <w:autoSpaceDN/>
              <w:ind w:right="-1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День Героев Отечества.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Pr="006171EB" w:rsidRDefault="0016316C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Pr="0016316C" w:rsidRDefault="0016316C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09.12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Pr="0016316C" w:rsidRDefault="0016316C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Кл. рук.</w:t>
            </w:r>
          </w:p>
        </w:tc>
      </w:tr>
      <w:tr w:rsidR="0016316C" w:rsidRPr="0016316C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Default="0016316C" w:rsidP="00284416">
            <w:pPr>
              <w:wordWrap/>
              <w:autoSpaceDE/>
              <w:autoSpaceDN/>
              <w:ind w:right="-1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Единый урок «Права человека».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Default="0016316C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Default="0016316C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10.12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Default="00EC5922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ш</w:t>
            </w:r>
            <w:r w:rsidR="0016316C">
              <w:rPr>
                <w:bCs/>
                <w:sz w:val="24"/>
                <w:szCs w:val="28"/>
                <w:lang w:val="ru-RU" w:eastAsia="ru-RU"/>
              </w:rPr>
              <w:t>к. Уполномоченный по правам</w:t>
            </w:r>
          </w:p>
        </w:tc>
      </w:tr>
      <w:tr w:rsidR="0016316C" w:rsidRPr="0016316C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Default="0016316C" w:rsidP="00284416">
            <w:pPr>
              <w:wordWrap/>
              <w:autoSpaceDE/>
              <w:autoSpaceDN/>
              <w:ind w:right="-1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200-летие со дня рождения Н.А. Некрасова</w:t>
            </w:r>
            <w:r w:rsidR="00EC5922">
              <w:rPr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Default="0016316C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Default="0016316C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10.12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Default="0016316C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Кл. рук.</w:t>
            </w:r>
          </w:p>
        </w:tc>
      </w:tr>
      <w:tr w:rsidR="00A43D77" w:rsidRPr="0016316C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rFonts w:eastAsia="Calibri"/>
                <w:sz w:val="24"/>
                <w:szCs w:val="28"/>
                <w:lang w:val="ru-RU"/>
              </w:rPr>
              <w:t>К</w:t>
            </w:r>
            <w:r w:rsidR="0016316C">
              <w:rPr>
                <w:rFonts w:eastAsia="Calibri"/>
                <w:sz w:val="24"/>
                <w:szCs w:val="28"/>
                <w:lang w:val="ru-RU"/>
              </w:rPr>
              <w:t>лассные часы ко Дню Российской К</w:t>
            </w:r>
            <w:r w:rsidRPr="00D97F36">
              <w:rPr>
                <w:rFonts w:eastAsia="Calibri"/>
                <w:sz w:val="24"/>
                <w:szCs w:val="28"/>
                <w:lang w:val="ru-RU"/>
              </w:rPr>
              <w:t>онституции.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6316C"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16316C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12</w:t>
            </w:r>
            <w:r w:rsidR="00A43D77">
              <w:rPr>
                <w:bCs/>
                <w:sz w:val="24"/>
                <w:szCs w:val="28"/>
                <w:lang w:val="ru-RU" w:eastAsia="ru-RU"/>
              </w:rPr>
              <w:t>.12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6316C">
              <w:rPr>
                <w:bCs/>
                <w:sz w:val="24"/>
                <w:szCs w:val="28"/>
                <w:lang w:val="ru-RU" w:eastAsia="ru-RU"/>
              </w:rPr>
              <w:t xml:space="preserve">кл. рук. 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rFonts w:eastAsia="Calibri"/>
                <w:sz w:val="24"/>
                <w:szCs w:val="28"/>
                <w:lang w:val="ru-RU"/>
              </w:rPr>
              <w:t>Классные мероприятия к Новому году.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szCs w:val="28"/>
              </w:rPr>
              <w:t>с 25 по 29</w:t>
            </w:r>
            <w:r>
              <w:rPr>
                <w:rFonts w:eastAsia="Calibri"/>
                <w:sz w:val="24"/>
                <w:szCs w:val="28"/>
                <w:lang w:val="ru-RU"/>
              </w:rPr>
              <w:t>.12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 xml:space="preserve">кл. </w:t>
            </w:r>
            <w:r w:rsidR="0016316C" w:rsidRPr="00D97F36">
              <w:rPr>
                <w:bCs/>
                <w:sz w:val="24"/>
                <w:szCs w:val="28"/>
                <w:lang w:eastAsia="ru-RU"/>
              </w:rPr>
              <w:t>Р</w:t>
            </w:r>
            <w:r w:rsidRPr="00D97F36">
              <w:rPr>
                <w:bCs/>
                <w:sz w:val="24"/>
                <w:szCs w:val="28"/>
                <w:lang w:eastAsia="ru-RU"/>
              </w:rPr>
              <w:t xml:space="preserve">ук. 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val="ru-RU" w:eastAsia="ru-RU"/>
              </w:rPr>
              <w:t>Всероссийская добровольная просветительская интернет- акция «Безопасность детей в сети Интернет»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с 19.11.2020- по 07.04.2021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 xml:space="preserve">кл. </w:t>
            </w:r>
            <w:r w:rsidR="0016316C" w:rsidRPr="00D97F36">
              <w:rPr>
                <w:bCs/>
                <w:sz w:val="24"/>
                <w:szCs w:val="28"/>
                <w:lang w:eastAsia="ru-RU"/>
              </w:rPr>
              <w:t>Р</w:t>
            </w:r>
            <w:r w:rsidRPr="00D97F36">
              <w:rPr>
                <w:bCs/>
                <w:sz w:val="24"/>
                <w:szCs w:val="28"/>
                <w:lang w:eastAsia="ru-RU"/>
              </w:rPr>
              <w:t>ук</w:t>
            </w:r>
          </w:p>
        </w:tc>
      </w:tr>
      <w:tr w:rsidR="00EE0703" w:rsidRPr="00D97F36" w:rsidTr="00EE0703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D97F36" w:rsidRDefault="00EE0703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eastAsia="ru-RU"/>
              </w:rPr>
            </w:pPr>
          </w:p>
        </w:tc>
      </w:tr>
      <w:tr w:rsidR="0016316C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Pr="00D97F36" w:rsidRDefault="0016316C" w:rsidP="00284416">
            <w:pPr>
              <w:wordWrap/>
              <w:autoSpaceDE/>
              <w:autoSpaceDN/>
              <w:ind w:right="-1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Всемирный день азбуки Брайля.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Pr="0016316C" w:rsidRDefault="0016316C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Pr="0016316C" w:rsidRDefault="0016316C" w:rsidP="0074009C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04.01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Pr="0016316C" w:rsidRDefault="0016316C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Педагог-организатор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16316C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Открытие </w:t>
            </w:r>
            <w:r w:rsidR="00A43D77" w:rsidRPr="00D97F36">
              <w:rPr>
                <w:sz w:val="24"/>
                <w:lang w:val="ru-RU" w:eastAsia="ru-RU"/>
              </w:rPr>
              <w:t xml:space="preserve"> месячника спортивно – патриотической работы</w:t>
            </w:r>
            <w:r w:rsidR="00EC5922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16316C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3</w:t>
            </w:r>
            <w:r w:rsidR="00A43D77">
              <w:rPr>
                <w:sz w:val="24"/>
                <w:lang w:val="ru-RU"/>
              </w:rPr>
              <w:t>.01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 xml:space="preserve">Кл. рук. </w:t>
            </w:r>
          </w:p>
        </w:tc>
      </w:tr>
      <w:tr w:rsidR="00A43D77" w:rsidRPr="0016316C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16316C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День полного освобождения Ленинграда от фашистской блокады.</w:t>
            </w:r>
            <w:r w:rsidRPr="00D97F36">
              <w:rPr>
                <w:sz w:val="24"/>
                <w:lang w:val="ru-RU" w:eastAsia="ru-RU"/>
              </w:rPr>
              <w:t xml:space="preserve"> Международный день памяти жертв Холокоста.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16316C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szCs w:val="28"/>
                <w:lang w:val="ru-RU"/>
              </w:rPr>
              <w:t>27.</w:t>
            </w:r>
            <w:r w:rsidR="00A43D77" w:rsidRPr="0016316C">
              <w:rPr>
                <w:sz w:val="24"/>
                <w:szCs w:val="28"/>
                <w:lang w:val="ru-RU"/>
              </w:rPr>
              <w:t>.01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6316C">
              <w:rPr>
                <w:bCs/>
                <w:sz w:val="24"/>
                <w:szCs w:val="28"/>
                <w:lang w:val="ru-RU" w:eastAsia="ru-RU"/>
              </w:rPr>
              <w:t xml:space="preserve">Кл. рук. </w:t>
            </w:r>
          </w:p>
        </w:tc>
      </w:tr>
      <w:tr w:rsidR="00EE0703" w:rsidRPr="0016316C" w:rsidTr="00EE0703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16316C" w:rsidRDefault="00EE0703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16316C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российской науки.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8</w:t>
            </w:r>
            <w:r>
              <w:rPr>
                <w:sz w:val="24"/>
                <w:lang w:val="ru-RU"/>
              </w:rPr>
              <w:t>.02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</w:rPr>
              <w:t xml:space="preserve">кл. рук. 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val="ru-RU"/>
              </w:rPr>
              <w:t>В</w:t>
            </w:r>
            <w:r w:rsidR="0016316C">
              <w:rPr>
                <w:sz w:val="24"/>
                <w:lang w:val="ru-RU"/>
              </w:rPr>
              <w:t>озложение цветов, посвященное 79</w:t>
            </w:r>
            <w:r w:rsidRPr="00D97F36">
              <w:rPr>
                <w:sz w:val="24"/>
                <w:lang w:val="ru-RU"/>
              </w:rPr>
              <w:t xml:space="preserve"> годовщине освобождения с. Кутейниково и Родионово – Несветайского района от немецко-фашистских захватчиков.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lang w:val="ru-RU"/>
              </w:rPr>
              <w:t>.02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jc w:val="center"/>
              <w:rPr>
                <w:sz w:val="24"/>
                <w:lang w:val="ru-RU"/>
              </w:rPr>
            </w:pPr>
            <w:r w:rsidRPr="00D97F36">
              <w:rPr>
                <w:sz w:val="24"/>
                <w:lang w:val="ru-RU"/>
              </w:rPr>
              <w:t>Зам. дир. по ВР</w:t>
            </w:r>
          </w:p>
          <w:p w:rsidR="00A43D77" w:rsidRPr="00D97F36" w:rsidRDefault="00A43D77" w:rsidP="008C0362">
            <w:pPr>
              <w:jc w:val="center"/>
              <w:rPr>
                <w:sz w:val="24"/>
                <w:lang w:val="ru-RU"/>
              </w:rPr>
            </w:pPr>
            <w:r w:rsidRPr="00D97F36">
              <w:rPr>
                <w:sz w:val="24"/>
                <w:lang w:val="ru-RU"/>
              </w:rPr>
              <w:t>педагог-организатор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</w:rPr>
              <w:t>кл. руководители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val="ru-RU" w:eastAsia="ru-RU"/>
              </w:rPr>
              <w:t>День памяти о россиянах, исполнявших служеб</w:t>
            </w:r>
            <w:r>
              <w:rPr>
                <w:sz w:val="24"/>
                <w:lang w:val="ru-RU" w:eastAsia="ru-RU"/>
              </w:rPr>
              <w:t>ный долг за пределами Отечества</w:t>
            </w:r>
            <w:r w:rsidR="00EC5922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lang w:val="ru-RU"/>
              </w:rPr>
              <w:t>.02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eastAsia="ru-RU"/>
              </w:rPr>
              <w:t>кл. рук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C11132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День</w:t>
            </w:r>
            <w:r w:rsidR="0016316C">
              <w:rPr>
                <w:sz w:val="24"/>
                <w:lang w:eastAsia="ru-RU"/>
              </w:rPr>
              <w:t>защитник</w:t>
            </w:r>
            <w:r w:rsidR="0016316C">
              <w:rPr>
                <w:sz w:val="24"/>
                <w:lang w:val="ru-RU" w:eastAsia="ru-RU"/>
              </w:rPr>
              <w:t>а</w:t>
            </w:r>
            <w:r w:rsidRPr="00D97F36">
              <w:rPr>
                <w:sz w:val="24"/>
                <w:lang w:eastAsia="ru-RU"/>
              </w:rPr>
              <w:t>Отечества</w:t>
            </w:r>
            <w:r>
              <w:rPr>
                <w:sz w:val="24"/>
                <w:lang w:val="ru-RU" w:eastAsia="ru-RU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16316C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3</w:t>
            </w:r>
            <w:r w:rsidR="00A43D77">
              <w:rPr>
                <w:sz w:val="24"/>
                <w:lang w:val="ru-RU"/>
              </w:rPr>
              <w:t>.02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</w:rPr>
              <w:t xml:space="preserve">кл. рук. </w:t>
            </w:r>
          </w:p>
        </w:tc>
      </w:tr>
      <w:tr w:rsidR="00A43D77" w:rsidRPr="0016316C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/>
              </w:rPr>
              <w:t>Торжественная онлайн лин</w:t>
            </w:r>
            <w:r w:rsidR="0016316C">
              <w:rPr>
                <w:bCs/>
                <w:sz w:val="24"/>
                <w:lang w:val="ru-RU"/>
              </w:rPr>
              <w:t>ейка - подведение итогов  месячника СП работы.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6316C">
              <w:rPr>
                <w:sz w:val="24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6316C">
              <w:rPr>
                <w:bCs/>
                <w:sz w:val="24"/>
                <w:lang w:val="ru-RU" w:eastAsia="ru-RU"/>
              </w:rPr>
              <w:t>25</w:t>
            </w:r>
            <w:r>
              <w:rPr>
                <w:bCs/>
                <w:sz w:val="24"/>
                <w:lang w:val="ru-RU" w:eastAsia="ru-RU"/>
              </w:rPr>
              <w:t>.02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jc w:val="center"/>
              <w:rPr>
                <w:sz w:val="24"/>
                <w:lang w:val="ru-RU"/>
              </w:rPr>
            </w:pPr>
            <w:r w:rsidRPr="00D97F36">
              <w:rPr>
                <w:sz w:val="24"/>
                <w:lang w:val="ru-RU"/>
              </w:rPr>
              <w:t>Зам. дир. по ВР</w:t>
            </w:r>
          </w:p>
          <w:p w:rsidR="00A43D77" w:rsidRPr="00D97F36" w:rsidRDefault="00A43D77" w:rsidP="008C0362">
            <w:pPr>
              <w:jc w:val="center"/>
              <w:rPr>
                <w:sz w:val="24"/>
                <w:lang w:val="ru-RU"/>
              </w:rPr>
            </w:pPr>
            <w:r w:rsidRPr="00D97F36">
              <w:rPr>
                <w:sz w:val="24"/>
                <w:lang w:val="ru-RU"/>
              </w:rPr>
              <w:t>Долотова Е.В.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6316C">
              <w:rPr>
                <w:sz w:val="24"/>
                <w:lang w:val="ru-RU" w:eastAsia="ru-RU"/>
              </w:rPr>
              <w:t>Мартынюк В.Ю.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val="ru-RU" w:eastAsia="ru-RU"/>
              </w:rPr>
              <w:t>Всероссийская добровольная просветительская интернет- акция «Безопасность детей в сети Интернет»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с 19.11.2020- по 07.04.2021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eastAsia="ru-RU"/>
              </w:rPr>
              <w:t>кл. рук</w:t>
            </w:r>
          </w:p>
        </w:tc>
      </w:tr>
      <w:tr w:rsidR="002B5721" w:rsidRPr="00D97F36" w:rsidTr="006E6B61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1" w:rsidRPr="00D97F36" w:rsidRDefault="002B5721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eastAsia="ru-RU"/>
              </w:rPr>
            </w:pPr>
          </w:p>
        </w:tc>
      </w:tr>
      <w:tr w:rsidR="0016316C" w:rsidRPr="0016316C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Pr="00D97F36" w:rsidRDefault="0016316C" w:rsidP="00284416">
            <w:pPr>
              <w:wordWrap/>
              <w:autoSpaceDE/>
              <w:autoSpaceDN/>
              <w:ind w:right="-1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Всемирный день иммунитета.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Pr="0016316C" w:rsidRDefault="0016316C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Pr="0016316C" w:rsidRDefault="0016316C" w:rsidP="0074009C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01.03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6C" w:rsidRPr="0016316C" w:rsidRDefault="0016316C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Кл. рук</w:t>
            </w:r>
          </w:p>
        </w:tc>
      </w:tr>
      <w:tr w:rsidR="00A43D77" w:rsidRPr="0016316C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C11132" w:rsidRDefault="0016316C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 xml:space="preserve">Всероссийский открытый урок «ОБЖ», приуроченный к празднованию Всемирногодня </w:t>
            </w:r>
            <w:r w:rsidR="00A43D77" w:rsidRPr="0016316C">
              <w:rPr>
                <w:rFonts w:eastAsia="Calibri"/>
                <w:sz w:val="24"/>
                <w:szCs w:val="28"/>
                <w:lang w:val="ru-RU"/>
              </w:rPr>
              <w:t>гражданскойобороны</w:t>
            </w:r>
            <w:r w:rsidR="00A43D77">
              <w:rPr>
                <w:rFonts w:eastAsia="Calibri"/>
                <w:sz w:val="24"/>
                <w:szCs w:val="28"/>
                <w:lang w:val="ru-RU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6316C"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0</w:t>
            </w:r>
            <w:r w:rsidRPr="008C0362">
              <w:rPr>
                <w:rFonts w:eastAsia="Calibri"/>
                <w:sz w:val="24"/>
                <w:szCs w:val="28"/>
                <w:lang w:val="ru-RU"/>
              </w:rPr>
              <w:t>1</w:t>
            </w:r>
            <w:r>
              <w:rPr>
                <w:rFonts w:eastAsia="Calibri"/>
                <w:sz w:val="24"/>
                <w:szCs w:val="28"/>
                <w:lang w:val="ru-RU"/>
              </w:rPr>
              <w:t>.03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C0362">
              <w:rPr>
                <w:bCs/>
                <w:sz w:val="24"/>
                <w:szCs w:val="28"/>
                <w:lang w:val="ru-RU" w:eastAsia="ru-RU"/>
              </w:rPr>
              <w:t xml:space="preserve">кл. рук. </w:t>
            </w:r>
          </w:p>
        </w:tc>
      </w:tr>
      <w:tr w:rsidR="00A43D77" w:rsidRPr="008C0362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Международный день борьбы с наркоманией и наркобизнесом.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C0362"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01.03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C0362">
              <w:rPr>
                <w:bCs/>
                <w:sz w:val="24"/>
                <w:szCs w:val="28"/>
                <w:lang w:val="ru-RU" w:eastAsia="ru-RU"/>
              </w:rPr>
              <w:t>Педагог-психолог, социальный педагог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rFonts w:eastAsia="Calibri"/>
                <w:sz w:val="24"/>
                <w:szCs w:val="28"/>
                <w:lang w:val="ru-RU"/>
              </w:rPr>
              <w:t>Международный женский ден</w:t>
            </w:r>
            <w:r w:rsidR="00AC11D7">
              <w:rPr>
                <w:rFonts w:eastAsia="Calibri"/>
                <w:sz w:val="24"/>
                <w:szCs w:val="28"/>
                <w:lang w:val="ru-RU"/>
              </w:rPr>
              <w:t>ь.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8C03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0</w:t>
            </w:r>
            <w:r>
              <w:rPr>
                <w:rFonts w:eastAsia="Calibri"/>
                <w:sz w:val="24"/>
                <w:szCs w:val="28"/>
              </w:rPr>
              <w:t>8</w:t>
            </w:r>
            <w:r>
              <w:rPr>
                <w:rFonts w:eastAsia="Calibri"/>
                <w:sz w:val="24"/>
                <w:szCs w:val="28"/>
                <w:lang w:val="ru-RU"/>
              </w:rPr>
              <w:t>.03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276" w:lineRule="auto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Зам. директора по ВР</w:t>
            </w:r>
          </w:p>
          <w:p w:rsidR="00A43D77" w:rsidRPr="00D97F36" w:rsidRDefault="00A43D77" w:rsidP="008C0362">
            <w:pPr>
              <w:spacing w:line="276" w:lineRule="auto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Педагог-организатор</w:t>
            </w:r>
          </w:p>
          <w:p w:rsidR="00A43D77" w:rsidRPr="00D97F36" w:rsidRDefault="00A43D77" w:rsidP="008C0362">
            <w:pPr>
              <w:spacing w:line="276" w:lineRule="auto"/>
              <w:jc w:val="center"/>
              <w:rPr>
                <w:bCs/>
                <w:sz w:val="24"/>
                <w:szCs w:val="28"/>
                <w:lang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>Учителямузыки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 xml:space="preserve">кл. рук. </w:t>
            </w:r>
          </w:p>
        </w:tc>
      </w:tr>
      <w:tr w:rsidR="00AC11D7" w:rsidRPr="00AC11D7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Pr="00D97F36" w:rsidRDefault="00AC11D7" w:rsidP="00284416">
            <w:pPr>
              <w:wordWrap/>
              <w:autoSpaceDE/>
              <w:autoSpaceDN/>
              <w:ind w:right="-1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Неделя математики</w:t>
            </w:r>
            <w:r w:rsidR="00EC5922">
              <w:rPr>
                <w:rFonts w:eastAsia="Calibri"/>
                <w:sz w:val="24"/>
                <w:szCs w:val="28"/>
                <w:lang w:val="ru-RU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Pr="00AC11D7" w:rsidRDefault="00AC11D7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Default="00AC11D7" w:rsidP="008C0362">
            <w:pPr>
              <w:wordWrap/>
              <w:autoSpaceDE/>
              <w:autoSpaceDN/>
              <w:ind w:right="-1"/>
              <w:jc w:val="center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14-20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Pr="00D97F36" w:rsidRDefault="00AC11D7" w:rsidP="008C0362">
            <w:pPr>
              <w:spacing w:line="276" w:lineRule="auto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Кл. рук</w:t>
            </w:r>
          </w:p>
        </w:tc>
      </w:tr>
      <w:tr w:rsidR="00A43D77" w:rsidRPr="00AC11D7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День воссоединения Крыма и России</w:t>
            </w:r>
            <w:r w:rsidR="00AC11D7">
              <w:rPr>
                <w:bCs/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11D7"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8C03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11D7">
              <w:rPr>
                <w:bCs/>
                <w:sz w:val="24"/>
                <w:szCs w:val="28"/>
                <w:lang w:val="ru-RU" w:eastAsia="ru-RU"/>
              </w:rPr>
              <w:t>18</w:t>
            </w:r>
            <w:r>
              <w:rPr>
                <w:bCs/>
                <w:sz w:val="24"/>
                <w:szCs w:val="28"/>
                <w:lang w:val="ru-RU" w:eastAsia="ru-RU"/>
              </w:rPr>
              <w:t>.03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11D7">
              <w:rPr>
                <w:bCs/>
                <w:sz w:val="24"/>
                <w:szCs w:val="28"/>
                <w:lang w:val="ru-RU" w:eastAsia="ru-RU"/>
              </w:rPr>
              <w:t xml:space="preserve">кл. рук. 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rFonts w:eastAsia="Calibri"/>
                <w:sz w:val="24"/>
                <w:szCs w:val="28"/>
                <w:lang w:val="ru-RU"/>
              </w:rPr>
              <w:lastRenderedPageBreak/>
              <w:t>Всероссийская неделя детской и юношеской книги.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11D7"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8C03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11D7">
              <w:rPr>
                <w:rFonts w:eastAsia="Calibri"/>
                <w:sz w:val="24"/>
                <w:szCs w:val="28"/>
                <w:lang w:val="ru-RU"/>
              </w:rPr>
              <w:t>23-29</w:t>
            </w:r>
            <w:r>
              <w:rPr>
                <w:rFonts w:eastAsia="Calibri"/>
                <w:sz w:val="24"/>
                <w:szCs w:val="28"/>
                <w:lang w:val="ru-RU"/>
              </w:rPr>
              <w:t>.03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11D7">
              <w:rPr>
                <w:bCs/>
                <w:sz w:val="24"/>
                <w:szCs w:val="28"/>
                <w:lang w:val="ru-RU" w:eastAsia="ru-RU"/>
              </w:rPr>
              <w:t>Педагог-би</w:t>
            </w:r>
            <w:r w:rsidRPr="00D97F36">
              <w:rPr>
                <w:bCs/>
                <w:sz w:val="24"/>
                <w:szCs w:val="28"/>
                <w:lang w:eastAsia="ru-RU"/>
              </w:rPr>
              <w:t>блиотекарь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val="ru-RU" w:eastAsia="ru-RU"/>
              </w:rPr>
              <w:t>Всероссийская неделя музыки для детей и юношества</w:t>
            </w:r>
            <w:r w:rsidR="00AC11D7">
              <w:rPr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C11D7" w:rsidP="008C03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2</w:t>
            </w:r>
            <w:r>
              <w:rPr>
                <w:bCs/>
                <w:sz w:val="24"/>
                <w:szCs w:val="28"/>
                <w:lang w:val="ru-RU" w:eastAsia="ru-RU"/>
              </w:rPr>
              <w:t>1</w:t>
            </w:r>
            <w:r>
              <w:rPr>
                <w:bCs/>
                <w:sz w:val="24"/>
                <w:szCs w:val="28"/>
                <w:lang w:eastAsia="ru-RU"/>
              </w:rPr>
              <w:t>-2</w:t>
            </w:r>
            <w:r>
              <w:rPr>
                <w:bCs/>
                <w:sz w:val="24"/>
                <w:szCs w:val="28"/>
                <w:lang w:val="ru-RU" w:eastAsia="ru-RU"/>
              </w:rPr>
              <w:t>7</w:t>
            </w:r>
            <w:r w:rsidR="00A43D77">
              <w:rPr>
                <w:bCs/>
                <w:sz w:val="24"/>
                <w:szCs w:val="28"/>
                <w:lang w:val="ru-RU" w:eastAsia="ru-RU"/>
              </w:rPr>
              <w:t>.03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>Учителямузыки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val="ru-RU" w:eastAsia="ru-RU"/>
              </w:rPr>
              <w:t>Всероссийская добровольная просветительская интернет- акция «Безопасность детей в сети Интернет»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с 19.11.2020- по 07.04.2021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>кл. рук</w:t>
            </w:r>
          </w:p>
        </w:tc>
      </w:tr>
      <w:tr w:rsidR="002B5721" w:rsidRPr="00D97F36" w:rsidTr="006E6B61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1" w:rsidRPr="00D97F36" w:rsidRDefault="002B5721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eastAsia="ru-RU"/>
              </w:rPr>
            </w:pPr>
          </w:p>
        </w:tc>
      </w:tr>
      <w:tr w:rsidR="00A43D77" w:rsidRPr="00AC11D7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C11D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День космонавтики.</w:t>
            </w:r>
            <w:r w:rsidR="00A43D77" w:rsidRPr="00D97F36">
              <w:rPr>
                <w:bCs/>
                <w:sz w:val="24"/>
                <w:szCs w:val="28"/>
                <w:lang w:val="ru-RU" w:eastAsia="ru-RU"/>
              </w:rPr>
              <w:t xml:space="preserve"> Гагаринский урок «Космос – это мы»</w:t>
            </w:r>
            <w:r>
              <w:rPr>
                <w:bCs/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11D7"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8C0362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11D7">
              <w:rPr>
                <w:bCs/>
                <w:sz w:val="24"/>
                <w:szCs w:val="28"/>
                <w:lang w:val="ru-RU" w:eastAsia="ru-RU"/>
              </w:rPr>
              <w:t>12</w:t>
            </w:r>
            <w:r>
              <w:rPr>
                <w:bCs/>
                <w:sz w:val="24"/>
                <w:szCs w:val="28"/>
                <w:lang w:val="ru-RU" w:eastAsia="ru-RU"/>
              </w:rPr>
              <w:t>.04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11D7">
              <w:rPr>
                <w:bCs/>
                <w:sz w:val="24"/>
                <w:szCs w:val="28"/>
                <w:lang w:val="ru-RU" w:eastAsia="ru-RU"/>
              </w:rPr>
              <w:t>кл. рук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val="ru-RU" w:eastAsia="ru-RU"/>
              </w:rPr>
              <w:t>Всероссийская добровольная просветительская интернет- акция «Безопасность детей в сети Интернет»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11D7"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11D7">
              <w:rPr>
                <w:sz w:val="24"/>
                <w:szCs w:val="28"/>
                <w:lang w:val="ru-RU" w:eastAsia="ru-RU"/>
              </w:rPr>
              <w:t>с 1</w:t>
            </w:r>
            <w:r w:rsidRPr="00D97F36">
              <w:rPr>
                <w:sz w:val="24"/>
                <w:szCs w:val="28"/>
                <w:lang w:eastAsia="ru-RU"/>
              </w:rPr>
              <w:t>9.11.2020- по 07.04.2021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 xml:space="preserve">кл. </w:t>
            </w:r>
            <w:r w:rsidR="00AC11D7" w:rsidRPr="00D97F36">
              <w:rPr>
                <w:bCs/>
                <w:sz w:val="24"/>
                <w:szCs w:val="28"/>
                <w:lang w:eastAsia="ru-RU"/>
              </w:rPr>
              <w:t>Р</w:t>
            </w:r>
            <w:r w:rsidRPr="00D97F36">
              <w:rPr>
                <w:bCs/>
                <w:sz w:val="24"/>
                <w:szCs w:val="28"/>
                <w:lang w:eastAsia="ru-RU"/>
              </w:rPr>
              <w:t>ук</w:t>
            </w:r>
          </w:p>
        </w:tc>
      </w:tr>
      <w:tr w:rsidR="00AC11D7" w:rsidRPr="00AC11D7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Pr="00D97F36" w:rsidRDefault="00AC11D7" w:rsidP="00284416">
            <w:pPr>
              <w:wordWrap/>
              <w:autoSpaceDE/>
              <w:autoSpaceDN/>
              <w:ind w:right="-1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День местного самоуправления.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Pr="00AC11D7" w:rsidRDefault="00AC11D7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Pr="00AC11D7" w:rsidRDefault="00AC11D7" w:rsidP="0074009C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21.04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Pr="00AC11D7" w:rsidRDefault="00AC11D7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Кл. рук</w:t>
            </w:r>
          </w:p>
        </w:tc>
      </w:tr>
      <w:tr w:rsidR="00A43D77" w:rsidRPr="00AC11D7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Акция «Мы помним!»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C11D7" w:rsidRDefault="006E6B61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C11D7" w:rsidRDefault="00A43D77" w:rsidP="0074009C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30.04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6A714B">
            <w:pPr>
              <w:spacing w:line="276" w:lineRule="auto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Классные руководители Зам. директора  по ВР</w:t>
            </w:r>
          </w:p>
          <w:p w:rsidR="00A43D77" w:rsidRPr="00AC11D7" w:rsidRDefault="00A43D77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BC1165">
              <w:rPr>
                <w:bCs/>
                <w:sz w:val="24"/>
                <w:szCs w:val="28"/>
                <w:lang w:val="ru-RU" w:eastAsia="ru-RU"/>
              </w:rPr>
              <w:t>Педагог-организатор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sz w:val="24"/>
                <w:szCs w:val="28"/>
                <w:lang w:val="ru-RU" w:eastAsia="ru-RU"/>
              </w:rPr>
            </w:pPr>
            <w:r w:rsidRPr="00BC1165">
              <w:rPr>
                <w:sz w:val="24"/>
                <w:szCs w:val="28"/>
                <w:lang w:val="ru-RU" w:eastAsia="ru-RU"/>
              </w:rPr>
              <w:t>Акция «Георгиевская ленточка».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6E6B61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74009C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val="ru-RU"/>
              </w:rPr>
              <w:t>27</w:t>
            </w:r>
            <w:r w:rsidRPr="00BC1165">
              <w:rPr>
                <w:sz w:val="24"/>
                <w:szCs w:val="28"/>
                <w:lang w:val="ru-RU"/>
              </w:rPr>
              <w:t>-</w:t>
            </w:r>
            <w:r>
              <w:rPr>
                <w:sz w:val="24"/>
                <w:szCs w:val="28"/>
                <w:lang w:val="ru-RU"/>
              </w:rPr>
              <w:t>30.04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eastAsia="ru-RU"/>
              </w:rPr>
            </w:pPr>
            <w:r w:rsidRPr="00BC1165">
              <w:rPr>
                <w:rFonts w:eastAsia="Calibri"/>
                <w:sz w:val="24"/>
                <w:szCs w:val="28"/>
                <w:lang w:val="ru-RU"/>
              </w:rPr>
              <w:t>Педагог-организатор</w:t>
            </w:r>
          </w:p>
        </w:tc>
      </w:tr>
      <w:tr w:rsidR="00AC11D7" w:rsidRPr="00AC11D7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Pr="00BC1165" w:rsidRDefault="00AC11D7" w:rsidP="00284416">
            <w:pPr>
              <w:wordWrap/>
              <w:autoSpaceDE/>
              <w:autoSpaceDN/>
              <w:ind w:right="-1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Всероссийский открытый урок «ОБЖ» (день пожарной охраны).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Pr="00BC1165" w:rsidRDefault="00AC11D7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Default="00AC11D7" w:rsidP="0074009C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/>
              </w:rPr>
            </w:pPr>
            <w:r>
              <w:rPr>
                <w:bCs/>
                <w:sz w:val="24"/>
                <w:lang w:val="ru-RU" w:eastAsia="ru-RU"/>
              </w:rPr>
              <w:t>30.04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Pr="00BC1165" w:rsidRDefault="00AC11D7" w:rsidP="00284416">
            <w:pPr>
              <w:wordWrap/>
              <w:autoSpaceDE/>
              <w:autoSpaceDN/>
              <w:ind w:right="-1"/>
              <w:jc w:val="center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Учитель ОБЖ, кл. рук</w:t>
            </w:r>
          </w:p>
        </w:tc>
      </w:tr>
      <w:tr w:rsidR="002B5721" w:rsidRPr="00AC11D7" w:rsidTr="006E6B61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1" w:rsidRDefault="002B5721" w:rsidP="00284416">
            <w:pPr>
              <w:wordWrap/>
              <w:autoSpaceDE/>
              <w:autoSpaceDN/>
              <w:ind w:right="-1"/>
              <w:jc w:val="center"/>
              <w:rPr>
                <w:rFonts w:eastAsia="Calibri"/>
                <w:sz w:val="24"/>
                <w:szCs w:val="28"/>
                <w:lang w:val="ru-RU"/>
              </w:rPr>
            </w:pPr>
          </w:p>
        </w:tc>
      </w:tr>
      <w:tr w:rsidR="00AC11D7" w:rsidRPr="00AC11D7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Default="00AC11D7" w:rsidP="00284416">
            <w:pPr>
              <w:wordWrap/>
              <w:autoSpaceDE/>
              <w:autoSpaceDN/>
              <w:ind w:right="-1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Международный день борьбы за права инвалидов.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Pr="00BC1165" w:rsidRDefault="00AC11D7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Default="00AC11D7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05.05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Default="00AC11D7" w:rsidP="00284416">
            <w:pPr>
              <w:wordWrap/>
              <w:autoSpaceDE/>
              <w:autoSpaceDN/>
              <w:ind w:right="-1"/>
              <w:jc w:val="center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Кл. рук</w:t>
            </w:r>
          </w:p>
        </w:tc>
      </w:tr>
      <w:tr w:rsidR="00AC11D7" w:rsidRPr="00AC11D7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Pr="00AC11D7" w:rsidRDefault="00AC11D7" w:rsidP="00AC11D7">
            <w:pPr>
              <w:rPr>
                <w:sz w:val="24"/>
                <w:lang w:val="ru-RU"/>
              </w:rPr>
            </w:pPr>
            <w:r w:rsidRPr="00AC11D7">
              <w:rPr>
                <w:sz w:val="24"/>
                <w:lang w:val="ru-RU"/>
              </w:rPr>
              <w:t>Фестиваль-конкурс «Память серд</w:t>
            </w:r>
            <w:r>
              <w:rPr>
                <w:sz w:val="24"/>
                <w:lang w:val="ru-RU"/>
              </w:rPr>
              <w:t>ца – из поколения в поколение».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Default="00AC11D7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Default="00AC11D7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07.09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Pr="00D97F36" w:rsidRDefault="00AC11D7" w:rsidP="00AC11D7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Классные руководители Зам. директора  по ВР</w:t>
            </w:r>
          </w:p>
          <w:p w:rsidR="00AC11D7" w:rsidRDefault="00AC11D7" w:rsidP="00AC11D7">
            <w:pPr>
              <w:wordWrap/>
              <w:autoSpaceDE/>
              <w:autoSpaceDN/>
              <w:ind w:right="-1"/>
              <w:jc w:val="center"/>
              <w:rPr>
                <w:rFonts w:eastAsia="Calibri"/>
                <w:sz w:val="24"/>
                <w:szCs w:val="28"/>
                <w:lang w:val="ru-RU"/>
              </w:rPr>
            </w:pPr>
            <w:r w:rsidRPr="00D97F36">
              <w:rPr>
                <w:bCs/>
                <w:sz w:val="24"/>
                <w:lang w:eastAsia="ru-RU"/>
              </w:rPr>
              <w:t>Педагог-организатор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rFonts w:eastAsia="Calibri"/>
                <w:sz w:val="24"/>
                <w:lang w:val="ru-RU"/>
              </w:rPr>
              <w:t>Торжестве</w:t>
            </w:r>
            <w:r w:rsidR="00AC11D7">
              <w:rPr>
                <w:rFonts w:eastAsia="Calibri"/>
                <w:sz w:val="24"/>
                <w:lang w:val="ru-RU"/>
              </w:rPr>
              <w:t>нный митинг</w:t>
            </w:r>
            <w:r>
              <w:rPr>
                <w:rFonts w:eastAsia="Calibri"/>
                <w:sz w:val="24"/>
                <w:lang w:val="ru-RU"/>
              </w:rPr>
              <w:t xml:space="preserve"> в честь  Дня</w:t>
            </w:r>
            <w:r w:rsidRPr="00D97F36">
              <w:rPr>
                <w:rFonts w:eastAsia="Calibri"/>
                <w:sz w:val="24"/>
                <w:lang w:val="ru-RU"/>
              </w:rPr>
              <w:t xml:space="preserve"> Победы советского народа в Великой Отечественной войне 1941 - 1945 гг.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11D7">
              <w:rPr>
                <w:sz w:val="24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C11D7" w:rsidRDefault="00AC11D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C11D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09.05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Классные руководители Зам. директора  по ВР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eastAsia="ru-RU"/>
              </w:rPr>
              <w:t>Педагог-организатор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eastAsia="ru-RU"/>
              </w:rPr>
              <w:t>Акция «Бессмертныйполк»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 w:rsidRPr="00D97F36">
              <w:rPr>
                <w:bCs/>
                <w:sz w:val="24"/>
                <w:lang w:eastAsia="ru-RU"/>
              </w:rPr>
              <w:t>8-</w:t>
            </w:r>
            <w:r>
              <w:rPr>
                <w:bCs/>
                <w:sz w:val="24"/>
                <w:lang w:val="ru-RU" w:eastAsia="ru-RU"/>
              </w:rPr>
              <w:t>0</w:t>
            </w:r>
            <w:r>
              <w:rPr>
                <w:bCs/>
                <w:sz w:val="24"/>
                <w:lang w:eastAsia="ru-RU"/>
              </w:rPr>
              <w:t>9</w:t>
            </w:r>
            <w:r>
              <w:rPr>
                <w:bCs/>
                <w:sz w:val="24"/>
                <w:lang w:val="ru-RU" w:eastAsia="ru-RU"/>
              </w:rPr>
              <w:t>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Классные руководители Зам. директора  по ВР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eastAsia="ru-RU"/>
              </w:rPr>
              <w:t>Педагог-организатор</w:t>
            </w:r>
          </w:p>
        </w:tc>
      </w:tr>
      <w:tr w:rsidR="00A43D77" w:rsidRPr="00122F5E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E112B3" w:rsidRDefault="00EC5922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Акция «Сад памяти</w:t>
            </w:r>
            <w:r w:rsidR="00A43D77" w:rsidRPr="00E112B3">
              <w:rPr>
                <w:bCs/>
                <w:sz w:val="24"/>
                <w:lang w:val="ru-RU" w:eastAsia="ru-RU"/>
              </w:rPr>
              <w:t>»</w:t>
            </w:r>
            <w:r>
              <w:rPr>
                <w:bCs/>
                <w:sz w:val="24"/>
                <w:lang w:val="ru-RU" w:eastAsia="ru-RU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 w:rsidRPr="00D97F36">
              <w:rPr>
                <w:bCs/>
                <w:sz w:val="24"/>
                <w:lang w:eastAsia="ru-RU"/>
              </w:rPr>
              <w:t>1-</w:t>
            </w:r>
            <w:r>
              <w:rPr>
                <w:bCs/>
                <w:sz w:val="24"/>
                <w:lang w:val="ru-RU" w:eastAsia="ru-RU"/>
              </w:rPr>
              <w:t>0</w:t>
            </w:r>
            <w:r>
              <w:rPr>
                <w:bCs/>
                <w:sz w:val="24"/>
                <w:lang w:eastAsia="ru-RU"/>
              </w:rPr>
              <w:t>9</w:t>
            </w:r>
            <w:r>
              <w:rPr>
                <w:bCs/>
                <w:sz w:val="24"/>
                <w:lang w:val="ru-RU" w:eastAsia="ru-RU"/>
              </w:rPr>
              <w:t>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Классные руководителиЗам. директора  по ВР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4A7EF4">
              <w:rPr>
                <w:bCs/>
                <w:sz w:val="24"/>
                <w:lang w:val="ru-RU" w:eastAsia="ru-RU"/>
              </w:rPr>
              <w:t>Педагог-организатор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Акция «Дети читают о войне»</w:t>
            </w:r>
            <w:r w:rsidR="00EC5922">
              <w:rPr>
                <w:bCs/>
                <w:sz w:val="24"/>
                <w:lang w:val="ru-RU" w:eastAsia="ru-RU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 w:rsidRPr="00D97F36">
              <w:rPr>
                <w:bCs/>
                <w:sz w:val="24"/>
                <w:lang w:eastAsia="ru-RU"/>
              </w:rPr>
              <w:t>1-</w:t>
            </w:r>
            <w:r>
              <w:rPr>
                <w:bCs/>
                <w:sz w:val="24"/>
                <w:lang w:val="ru-RU" w:eastAsia="ru-RU"/>
              </w:rPr>
              <w:t>0</w:t>
            </w:r>
            <w:r>
              <w:rPr>
                <w:bCs/>
                <w:sz w:val="24"/>
                <w:lang w:eastAsia="ru-RU"/>
              </w:rPr>
              <w:t>9</w:t>
            </w:r>
            <w:r>
              <w:rPr>
                <w:bCs/>
                <w:sz w:val="24"/>
                <w:lang w:val="ru-RU" w:eastAsia="ru-RU"/>
              </w:rPr>
              <w:t>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Классные руководители Зам. директора  по ВР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eastAsia="ru-RU"/>
              </w:rPr>
              <w:t>Педагог-организатор</w:t>
            </w:r>
          </w:p>
        </w:tc>
      </w:tr>
      <w:tr w:rsidR="00A43D77" w:rsidRPr="008C0362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E112B3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eastAsia="ru-RU"/>
              </w:rPr>
              <w:t>Акция «ОкнаПобеды»</w:t>
            </w:r>
            <w:r w:rsidR="00EC5922">
              <w:rPr>
                <w:bCs/>
                <w:sz w:val="24"/>
                <w:lang w:val="ru-RU" w:eastAsia="ru-RU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 w:rsidRPr="008C0362">
              <w:rPr>
                <w:bCs/>
                <w:sz w:val="24"/>
                <w:lang w:val="ru-RU" w:eastAsia="ru-RU"/>
              </w:rPr>
              <w:t>1-</w:t>
            </w:r>
            <w:r>
              <w:rPr>
                <w:bCs/>
                <w:sz w:val="24"/>
                <w:lang w:val="ru-RU" w:eastAsia="ru-RU"/>
              </w:rPr>
              <w:t>0</w:t>
            </w:r>
            <w:r w:rsidRPr="008C0362">
              <w:rPr>
                <w:bCs/>
                <w:sz w:val="24"/>
                <w:lang w:val="ru-RU" w:eastAsia="ru-RU"/>
              </w:rPr>
              <w:t>9</w:t>
            </w:r>
            <w:r>
              <w:rPr>
                <w:bCs/>
                <w:sz w:val="24"/>
                <w:lang w:val="ru-RU" w:eastAsia="ru-RU"/>
              </w:rPr>
              <w:t>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Классные руководители Зам. директора  по ВР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C0362">
              <w:rPr>
                <w:bCs/>
                <w:sz w:val="24"/>
                <w:lang w:val="ru-RU" w:eastAsia="ru-RU"/>
              </w:rPr>
              <w:t>Педагог-организатор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C0362">
              <w:rPr>
                <w:sz w:val="24"/>
                <w:lang w:val="ru-RU" w:eastAsia="ru-RU"/>
              </w:rPr>
              <w:t>Международный день семьи</w:t>
            </w:r>
            <w:r w:rsidR="00EC5922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C0362">
              <w:rPr>
                <w:sz w:val="24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15.05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 xml:space="preserve">Классные руководители Зам. </w:t>
            </w:r>
            <w:r w:rsidRPr="00D97F36">
              <w:rPr>
                <w:bCs/>
                <w:sz w:val="24"/>
                <w:lang w:val="ru-RU" w:eastAsia="ru-RU"/>
              </w:rPr>
              <w:lastRenderedPageBreak/>
              <w:t>директора  по ВР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eastAsia="ru-RU"/>
              </w:rPr>
              <w:t>Педагог-организатор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lastRenderedPageBreak/>
              <w:t>Проведение мероприятий, посвященных Всероссийскому дню музеев.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eastAsia="ru-RU"/>
              </w:rPr>
              <w:t>17</w:t>
            </w:r>
            <w:r>
              <w:rPr>
                <w:bCs/>
                <w:sz w:val="24"/>
                <w:lang w:val="ru-RU" w:eastAsia="ru-RU"/>
              </w:rPr>
              <w:t>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eastAsia="ru-RU"/>
              </w:rPr>
              <w:t>Рук. кружка</w:t>
            </w:r>
          </w:p>
        </w:tc>
      </w:tr>
      <w:tr w:rsidR="00A43D77" w:rsidRPr="00EC5922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День славянской письменности и культуры</w:t>
            </w:r>
            <w:r w:rsidR="00EC5922">
              <w:rPr>
                <w:bCs/>
                <w:sz w:val="24"/>
                <w:lang w:val="ru-RU" w:eastAsia="ru-RU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11D7">
              <w:rPr>
                <w:sz w:val="24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11D7">
              <w:rPr>
                <w:bCs/>
                <w:sz w:val="24"/>
                <w:lang w:val="ru-RU" w:eastAsia="ru-RU"/>
              </w:rPr>
              <w:t>24</w:t>
            </w:r>
            <w:r>
              <w:rPr>
                <w:bCs/>
                <w:sz w:val="24"/>
                <w:lang w:val="ru-RU" w:eastAsia="ru-RU"/>
              </w:rPr>
              <w:t>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9838E4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Классные ру</w:t>
            </w:r>
            <w:r w:rsidR="00EC5922">
              <w:rPr>
                <w:bCs/>
                <w:sz w:val="24"/>
                <w:lang w:val="ru-RU" w:eastAsia="ru-RU"/>
              </w:rPr>
              <w:t>ководители уч. рус.я</w:t>
            </w:r>
            <w:r w:rsidR="009838E4">
              <w:rPr>
                <w:bCs/>
                <w:sz w:val="24"/>
                <w:lang w:val="ru-RU" w:eastAsia="ru-RU"/>
              </w:rPr>
              <w:t>з.</w:t>
            </w:r>
          </w:p>
          <w:p w:rsidR="009838E4" w:rsidRPr="009838E4" w:rsidRDefault="009838E4" w:rsidP="009838E4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Педагог-библиотекарь</w:t>
            </w:r>
          </w:p>
        </w:tc>
      </w:tr>
      <w:tr w:rsidR="00A43D77" w:rsidRPr="00EC5922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11D7">
              <w:rPr>
                <w:bCs/>
                <w:sz w:val="24"/>
                <w:lang w:val="ru-RU" w:eastAsia="ru-RU"/>
              </w:rPr>
              <w:t>Торжественн</w:t>
            </w:r>
            <w:r w:rsidRPr="009838E4">
              <w:rPr>
                <w:bCs/>
                <w:sz w:val="24"/>
                <w:lang w:val="ru-RU" w:eastAsia="ru-RU"/>
              </w:rPr>
              <w:t>аялинейка «Последнийзвонок».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9838E4">
              <w:rPr>
                <w:sz w:val="24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9838E4">
              <w:rPr>
                <w:bCs/>
                <w:sz w:val="24"/>
                <w:lang w:val="ru-RU" w:eastAsia="ru-RU"/>
              </w:rPr>
              <w:t>24-25</w:t>
            </w:r>
            <w:r>
              <w:rPr>
                <w:bCs/>
                <w:sz w:val="24"/>
                <w:lang w:val="ru-RU" w:eastAsia="ru-RU"/>
              </w:rPr>
              <w:t>.05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EC5922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Зам. д</w:t>
            </w:r>
            <w:r w:rsidR="00A43D77" w:rsidRPr="009838E4">
              <w:rPr>
                <w:bCs/>
                <w:sz w:val="24"/>
                <w:lang w:val="ru-RU" w:eastAsia="ru-RU"/>
              </w:rPr>
              <w:t>иректорапо ВР</w:t>
            </w:r>
          </w:p>
        </w:tc>
      </w:tr>
      <w:tr w:rsidR="00A43D77" w:rsidRPr="00D97F36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Всероссийская детская акция «С любовью к России мы делами добрыми едины».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п</w:t>
            </w:r>
            <w:r w:rsidRPr="00D97F36">
              <w:rPr>
                <w:bCs/>
                <w:sz w:val="24"/>
                <w:lang w:eastAsia="ru-RU"/>
              </w:rPr>
              <w:t>о графику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eastAsia="ru-RU"/>
              </w:rPr>
              <w:t>Педагог-организатор</w:t>
            </w:r>
          </w:p>
        </w:tc>
      </w:tr>
      <w:tr w:rsidR="00A43D77" w:rsidRPr="00122F5E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val="ru-RU" w:eastAsia="ru-RU"/>
              </w:rPr>
              <w:t>Исполнение мероприятий по плану Управления Образования Родионово-Несветайского района.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EC5922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Pr="00EC5922">
              <w:rPr>
                <w:bCs/>
                <w:sz w:val="24"/>
                <w:lang w:val="ru-RU" w:eastAsia="ru-RU"/>
              </w:rPr>
              <w:t xml:space="preserve">теч. </w:t>
            </w:r>
            <w:r>
              <w:rPr>
                <w:bCs/>
                <w:sz w:val="24"/>
                <w:lang w:val="ru-RU" w:eastAsia="ru-RU"/>
              </w:rPr>
              <w:t>у</w:t>
            </w:r>
            <w:r w:rsidR="00A43D77" w:rsidRPr="00EC5922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зам. дир. по ВР</w:t>
            </w:r>
          </w:p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социальный педагог</w:t>
            </w:r>
          </w:p>
          <w:p w:rsidR="00A43D77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 xml:space="preserve">педагог-психолог </w:t>
            </w:r>
          </w:p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педагог-организатор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A43D77" w:rsidRPr="00EC5922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Мероприятия по правовому воспитанию, согласно «</w:t>
            </w:r>
            <w:r w:rsidRPr="00D97F36">
              <w:rPr>
                <w:sz w:val="24"/>
                <w:lang w:val="ru-RU" w:eastAsia="ru-RU"/>
              </w:rPr>
              <w:t>Плана  правового просвещения и воспитания обучающихся школы, работы школьного Уполномоченного по правам участников образовательного процесса».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EC5922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Pr="00EC5922">
              <w:rPr>
                <w:bCs/>
                <w:sz w:val="24"/>
                <w:lang w:val="ru-RU" w:eastAsia="ru-RU"/>
              </w:rPr>
              <w:t xml:space="preserve">теч. </w:t>
            </w:r>
            <w:r>
              <w:rPr>
                <w:bCs/>
                <w:sz w:val="24"/>
                <w:lang w:val="ru-RU" w:eastAsia="ru-RU"/>
              </w:rPr>
              <w:t>у</w:t>
            </w:r>
            <w:r w:rsidR="00A43D77" w:rsidRPr="00EC5922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зам. дир. по ВР</w:t>
            </w:r>
          </w:p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социальный педагог</w:t>
            </w:r>
          </w:p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 xml:space="preserve">педагог-психолог, </w:t>
            </w:r>
          </w:p>
          <w:p w:rsidR="00A43D77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 xml:space="preserve">школьный </w:t>
            </w:r>
          </w:p>
          <w:p w:rsidR="00A43D77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 xml:space="preserve">Уполномоченный </w:t>
            </w:r>
          </w:p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по правам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93EA2"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A43D77" w:rsidRPr="00EC5922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Мероприятия по профилактике употребления ПАВ, согласно «Плана работы по профилактике употребления ПАВ среди несовершеннолетних МБОУ «Кутейниковская СОШ» на 2020-2021 уч. год» и «Плана работы с классами с высоким уровнем выявления детей «группы риска» по результатам СПТ».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EC5922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Pr="00EC5922">
              <w:rPr>
                <w:bCs/>
                <w:sz w:val="24"/>
                <w:lang w:val="ru-RU" w:eastAsia="ru-RU"/>
              </w:rPr>
              <w:t xml:space="preserve">теч. </w:t>
            </w:r>
            <w:r>
              <w:rPr>
                <w:bCs/>
                <w:sz w:val="24"/>
                <w:lang w:val="ru-RU" w:eastAsia="ru-RU"/>
              </w:rPr>
              <w:t>у</w:t>
            </w:r>
            <w:r w:rsidR="00A43D77" w:rsidRPr="00EC5922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зам. директора по ВР</w:t>
            </w:r>
          </w:p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 xml:space="preserve">кл. рук. </w:t>
            </w:r>
          </w:p>
          <w:p w:rsidR="00A43D77" w:rsidRPr="00EC5922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EC5922">
              <w:rPr>
                <w:bCs/>
                <w:sz w:val="24"/>
                <w:lang w:val="ru-RU" w:eastAsia="ru-RU"/>
              </w:rPr>
              <w:t>социальный педагог,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C5922">
              <w:rPr>
                <w:bCs/>
                <w:sz w:val="24"/>
                <w:lang w:val="ru-RU" w:eastAsia="ru-RU"/>
              </w:rPr>
              <w:t>педагог-психолог</w:t>
            </w:r>
          </w:p>
        </w:tc>
      </w:tr>
      <w:tr w:rsidR="00A43D77" w:rsidRPr="00A91F1C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В теч. месяца мероприятия по БДД, согласно Плана воспитательной работы классных руководителей.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EC5922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="00A91F1C" w:rsidRPr="00A91F1C">
              <w:rPr>
                <w:bCs/>
                <w:sz w:val="24"/>
                <w:lang w:val="ru-RU" w:eastAsia="ru-RU"/>
              </w:rPr>
              <w:t xml:space="preserve">теч. </w:t>
            </w:r>
            <w:r w:rsidR="00A91F1C">
              <w:rPr>
                <w:bCs/>
                <w:sz w:val="24"/>
                <w:lang w:val="ru-RU" w:eastAsia="ru-RU"/>
              </w:rPr>
              <w:t>у</w:t>
            </w:r>
            <w:r w:rsidR="00A43D77" w:rsidRPr="00A91F1C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91F1C"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A43D77" w:rsidRPr="00A91F1C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hd w:val="clear" w:color="auto" w:fill="FFFFFF"/>
              <w:rPr>
                <w:color w:val="000000"/>
                <w:sz w:val="24"/>
                <w:lang w:val="ru-RU" w:eastAsia="ru-RU"/>
              </w:rPr>
            </w:pPr>
            <w:r w:rsidRPr="00D97F36">
              <w:rPr>
                <w:sz w:val="24"/>
                <w:lang w:val="ru-RU" w:eastAsia="ru-RU"/>
              </w:rPr>
              <w:t>В теч. месяца беседы о ценности жизни, согласно «</w:t>
            </w:r>
            <w:r w:rsidRPr="00D97F36">
              <w:rPr>
                <w:bCs/>
                <w:color w:val="000000"/>
                <w:sz w:val="24"/>
                <w:lang w:val="ru-RU" w:eastAsia="ru-RU"/>
              </w:rPr>
              <w:t xml:space="preserve">Плана мероприятий </w:t>
            </w:r>
          </w:p>
          <w:p w:rsidR="00A43D77" w:rsidRPr="00D97F36" w:rsidRDefault="00A43D77" w:rsidP="00AC11D7">
            <w:pPr>
              <w:spacing w:line="276" w:lineRule="auto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color w:val="000000"/>
                <w:sz w:val="24"/>
                <w:lang w:val="ru-RU" w:eastAsia="ru-RU"/>
              </w:rPr>
              <w:t xml:space="preserve">по профилактике суицидального поведения среди обучающихся»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91F1C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Pr="00A91F1C">
              <w:rPr>
                <w:bCs/>
                <w:sz w:val="24"/>
                <w:lang w:val="ru-RU" w:eastAsia="ru-RU"/>
              </w:rPr>
              <w:t xml:space="preserve">теч. </w:t>
            </w:r>
            <w:r>
              <w:rPr>
                <w:bCs/>
                <w:sz w:val="24"/>
                <w:lang w:val="ru-RU" w:eastAsia="ru-RU"/>
              </w:rPr>
              <w:t>у</w:t>
            </w:r>
            <w:r w:rsidR="00A43D77" w:rsidRPr="00A91F1C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зам. дир. по ВР</w:t>
            </w:r>
          </w:p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социальный педагог</w:t>
            </w:r>
          </w:p>
          <w:p w:rsidR="00A43D77" w:rsidRPr="00A91F1C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A91F1C">
              <w:rPr>
                <w:bCs/>
                <w:sz w:val="24"/>
                <w:lang w:val="ru-RU" w:eastAsia="ru-RU"/>
              </w:rPr>
              <w:t>педагог-психолог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91F1C"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A43D77" w:rsidRPr="00A91F1C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rFonts w:eastAsia="Calibri"/>
                <w:sz w:val="24"/>
                <w:lang w:val="ru-RU"/>
              </w:rPr>
              <w:t>Мероприятия по профилактике проявлений экстремизма, терроризма, согласно «Плана мероприятий по гармонизации и межэтнических отношений, профилактике национального экстремизма, терроризма и формированию культуры межнационального общения в МБОУ «Кутейниковская СОШ»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91F1C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Pr="00A91F1C">
              <w:rPr>
                <w:bCs/>
                <w:sz w:val="24"/>
                <w:lang w:val="ru-RU" w:eastAsia="ru-RU"/>
              </w:rPr>
              <w:t xml:space="preserve">теч. </w:t>
            </w:r>
            <w:r>
              <w:rPr>
                <w:bCs/>
                <w:sz w:val="24"/>
                <w:lang w:val="ru-RU" w:eastAsia="ru-RU"/>
              </w:rPr>
              <w:t>у</w:t>
            </w:r>
            <w:r w:rsidR="00A43D77" w:rsidRPr="00A91F1C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зам. дир. по ВР</w:t>
            </w:r>
          </w:p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социальный педагог</w:t>
            </w:r>
          </w:p>
          <w:p w:rsidR="00A43D77" w:rsidRPr="00A91F1C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A91F1C">
              <w:rPr>
                <w:bCs/>
                <w:sz w:val="24"/>
                <w:lang w:val="ru-RU" w:eastAsia="ru-RU"/>
              </w:rPr>
              <w:t>педагог-психолог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91F1C"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A43D77" w:rsidRPr="00A91F1C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rFonts w:eastAsia="Calibri"/>
                <w:sz w:val="24"/>
                <w:lang w:val="ru-RU"/>
              </w:rPr>
              <w:t>Мероприятия по профилактике безнадзорности обучающихся, согласно «Плана работы по профилактике безнадзорности несовершеннолетних» и «</w:t>
            </w:r>
            <w:r w:rsidRPr="00D97F36">
              <w:rPr>
                <w:bCs/>
                <w:sz w:val="24"/>
                <w:lang w:val="ru-RU" w:eastAsia="ru-RU"/>
              </w:rPr>
              <w:t>Плана  совместной работы  МБОУ «Кутейниковская СОШ» с ПДН ОМВД России по  Родион</w:t>
            </w:r>
            <w:r w:rsidR="00AC11D7">
              <w:rPr>
                <w:bCs/>
                <w:sz w:val="24"/>
                <w:lang w:val="ru-RU" w:eastAsia="ru-RU"/>
              </w:rPr>
              <w:t>ово-Несветайскому району на 2021 – 2022</w:t>
            </w:r>
            <w:r w:rsidRPr="00D97F36">
              <w:rPr>
                <w:bCs/>
                <w:sz w:val="24"/>
                <w:lang w:val="ru-RU" w:eastAsia="ru-RU"/>
              </w:rPr>
              <w:t xml:space="preserve"> учебный год»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91F1C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Pr="00A91F1C">
              <w:rPr>
                <w:bCs/>
                <w:sz w:val="24"/>
                <w:lang w:val="ru-RU" w:eastAsia="ru-RU"/>
              </w:rPr>
              <w:t xml:space="preserve">теч. </w:t>
            </w:r>
            <w:r>
              <w:rPr>
                <w:bCs/>
                <w:sz w:val="24"/>
                <w:lang w:val="ru-RU" w:eastAsia="ru-RU"/>
              </w:rPr>
              <w:t>у</w:t>
            </w:r>
            <w:r w:rsidR="00A43D77" w:rsidRPr="00A91F1C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зам. дир. по ВР</w:t>
            </w:r>
          </w:p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социальный педагог</w:t>
            </w:r>
          </w:p>
          <w:p w:rsidR="00A43D77" w:rsidRPr="00A91F1C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A91F1C">
              <w:rPr>
                <w:bCs/>
                <w:sz w:val="24"/>
                <w:lang w:val="ru-RU" w:eastAsia="ru-RU"/>
              </w:rPr>
              <w:t>педагог-психолог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91F1C"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A43D77" w:rsidRPr="00A91F1C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1" w:rsidRPr="002B5721" w:rsidRDefault="00A43D77" w:rsidP="00284416">
            <w:pPr>
              <w:wordWrap/>
              <w:autoSpaceDE/>
              <w:autoSpaceDN/>
              <w:ind w:right="-1"/>
              <w:rPr>
                <w:rFonts w:eastAsia="Calibri"/>
                <w:sz w:val="24"/>
                <w:lang w:val="ru-RU"/>
              </w:rPr>
            </w:pPr>
            <w:r w:rsidRPr="00D97F36">
              <w:rPr>
                <w:rFonts w:eastAsia="Calibri"/>
                <w:sz w:val="24"/>
                <w:lang w:val="ru-RU"/>
              </w:rPr>
              <w:t xml:space="preserve">Мероприятия по профилактике безопасности </w:t>
            </w:r>
            <w:r w:rsidRPr="00D97F36">
              <w:rPr>
                <w:rFonts w:eastAsia="Calibri"/>
                <w:sz w:val="24"/>
                <w:lang w:val="ru-RU"/>
              </w:rPr>
              <w:lastRenderedPageBreak/>
              <w:t>жизни и здоровья детей, согласно Плана воспитательной работы классных руководителей.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lastRenderedPageBreak/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91F1C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Pr="00A91F1C">
              <w:rPr>
                <w:bCs/>
                <w:sz w:val="24"/>
                <w:lang w:val="ru-RU" w:eastAsia="ru-RU"/>
              </w:rPr>
              <w:t xml:space="preserve">теч. </w:t>
            </w:r>
            <w:r>
              <w:rPr>
                <w:bCs/>
                <w:sz w:val="24"/>
                <w:lang w:val="ru-RU" w:eastAsia="ru-RU"/>
              </w:rPr>
              <w:lastRenderedPageBreak/>
              <w:t>у</w:t>
            </w:r>
            <w:r w:rsidR="00A43D77" w:rsidRPr="00A91F1C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91F1C">
              <w:rPr>
                <w:bCs/>
                <w:sz w:val="24"/>
                <w:lang w:val="ru-RU" w:eastAsia="ru-RU"/>
              </w:rPr>
              <w:lastRenderedPageBreak/>
              <w:t xml:space="preserve">кл. рук. </w:t>
            </w:r>
          </w:p>
        </w:tc>
      </w:tr>
      <w:tr w:rsidR="002B5721" w:rsidRPr="00A91F1C" w:rsidTr="006E6B61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1" w:rsidRPr="00A91F1C" w:rsidRDefault="002B5721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</w:p>
        </w:tc>
      </w:tr>
      <w:tr w:rsidR="00A43D77" w:rsidRPr="00A91F1C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91F1C">
              <w:rPr>
                <w:bCs/>
                <w:sz w:val="24"/>
                <w:lang w:val="ru-RU" w:eastAsia="ru-RU"/>
              </w:rPr>
              <w:t>Международныйденьзащитыдетей.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91F1C">
              <w:rPr>
                <w:sz w:val="24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 w:rsidRPr="00A91F1C">
              <w:rPr>
                <w:bCs/>
                <w:sz w:val="24"/>
                <w:lang w:val="ru-RU" w:eastAsia="ru-RU"/>
              </w:rPr>
              <w:t>1</w:t>
            </w:r>
            <w:r>
              <w:rPr>
                <w:bCs/>
                <w:sz w:val="24"/>
                <w:lang w:val="ru-RU" w:eastAsia="ru-RU"/>
              </w:rPr>
              <w:t>.06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91F1C">
              <w:rPr>
                <w:bCs/>
                <w:sz w:val="24"/>
                <w:lang w:val="ru-RU" w:eastAsia="ru-RU"/>
              </w:rPr>
              <w:t>Классныеруководители</w:t>
            </w:r>
          </w:p>
        </w:tc>
      </w:tr>
      <w:tr w:rsidR="00A43D77" w:rsidRPr="00122F5E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91F1C">
              <w:rPr>
                <w:bCs/>
                <w:sz w:val="24"/>
                <w:lang w:val="ru-RU" w:eastAsia="ru-RU"/>
              </w:rPr>
              <w:t>ДеньРоссии.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91F1C">
              <w:rPr>
                <w:sz w:val="24"/>
                <w:lang w:val="ru-RU"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91F1C">
              <w:rPr>
                <w:bCs/>
                <w:sz w:val="24"/>
                <w:lang w:val="ru-RU" w:eastAsia="ru-RU"/>
              </w:rPr>
              <w:t>12</w:t>
            </w:r>
            <w:r>
              <w:rPr>
                <w:bCs/>
                <w:sz w:val="24"/>
                <w:lang w:val="ru-RU" w:eastAsia="ru-RU"/>
              </w:rPr>
              <w:t>.06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Зам. директора  по ВР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Педагог-организатор</w:t>
            </w:r>
          </w:p>
        </w:tc>
      </w:tr>
      <w:tr w:rsidR="00A43D77" w:rsidRPr="00122F5E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D7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 xml:space="preserve">День памяти и скорби – день начала </w:t>
            </w:r>
          </w:p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Великой отечественной войны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eastAsia="ru-RU"/>
              </w:rPr>
              <w:t>(1941 г.)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1-4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C0362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eastAsia="ru-RU"/>
              </w:rPr>
              <w:t>22</w:t>
            </w:r>
            <w:r>
              <w:rPr>
                <w:bCs/>
                <w:sz w:val="24"/>
                <w:lang w:val="ru-RU" w:eastAsia="ru-RU"/>
              </w:rPr>
              <w:t>.06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Зам. директора  по ВР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Педагог-организатор</w:t>
            </w:r>
          </w:p>
        </w:tc>
      </w:tr>
      <w:tr w:rsidR="00A43D77" w:rsidRPr="00122F5E" w:rsidTr="00116740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val="ru-RU" w:eastAsia="ru-RU"/>
              </w:rPr>
              <w:t>Исполнение мероприятий по плану Управления Образования Родионово-Несветайского района.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91F1C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="00A43D77" w:rsidRPr="00D97F36">
              <w:rPr>
                <w:bCs/>
                <w:sz w:val="24"/>
                <w:lang w:eastAsia="ru-RU"/>
              </w:rPr>
              <w:t>есьмесяц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зам. дир. по ВР</w:t>
            </w:r>
          </w:p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социальный педагог</w:t>
            </w:r>
          </w:p>
          <w:p w:rsidR="00A43D77" w:rsidRPr="00D97F36" w:rsidRDefault="00A43D77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педагог-психолог педагог-организатор</w:t>
            </w:r>
          </w:p>
          <w:p w:rsidR="00A43D77" w:rsidRPr="00D97F3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A43D77" w:rsidRPr="00D97F36" w:rsidTr="00116740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b/>
                <w:kern w:val="0"/>
                <w:sz w:val="24"/>
                <w:lang w:val="ru-RU" w:eastAsia="ru-RU"/>
              </w:rPr>
              <w:t>КУРСЫ  ВУД и ДОПОЛНИТЕЛЬНОГО ОБРАЗОВАНИЯ</w:t>
            </w:r>
          </w:p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</w:tr>
      <w:tr w:rsidR="00A43D77" w:rsidRPr="00284416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Название курса, кружка 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часов </w:t>
            </w:r>
          </w:p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b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b/>
                <w:kern w:val="0"/>
                <w:sz w:val="24"/>
                <w:lang w:val="ru-RU" w:eastAsia="ru-RU"/>
              </w:rPr>
              <w:t>Педагог  ВУД И ДОП</w:t>
            </w:r>
          </w:p>
        </w:tc>
      </w:tr>
      <w:tr w:rsidR="00A43D77" w:rsidRPr="00284416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Theme="minorHAnsi"/>
                <w:kern w:val="0"/>
                <w:sz w:val="24"/>
                <w:lang w:val="ru-RU" w:eastAsia="en-US"/>
              </w:rPr>
              <w:t>«Подвижные игры»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A91F1C">
              <w:rPr>
                <w:rFonts w:eastAsia="Batang"/>
                <w:kern w:val="0"/>
                <w:sz w:val="24"/>
                <w:lang w:val="ru-RU" w:eastAsia="ru-RU"/>
              </w:rPr>
              <w:t>Мартынюк В.Ю.</w:t>
            </w:r>
          </w:p>
        </w:tc>
      </w:tr>
      <w:tr w:rsidR="00A43D77" w:rsidRPr="00284416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Theme="minorHAnsi"/>
                <w:kern w:val="0"/>
                <w:sz w:val="24"/>
                <w:lang w:val="ru-RU" w:eastAsia="en-US"/>
              </w:rPr>
              <w:t>«Социокультурные истоки»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1-2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A91F1C">
              <w:rPr>
                <w:rFonts w:eastAsia="Batang"/>
                <w:kern w:val="0"/>
                <w:sz w:val="24"/>
                <w:lang w:val="ru-RU" w:eastAsia="ru-RU"/>
              </w:rPr>
              <w:t>Моисеенко И.Н.</w:t>
            </w:r>
          </w:p>
        </w:tc>
      </w:tr>
      <w:tr w:rsidR="00A43D77" w:rsidRPr="00AA7F2A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Theme="minorHAnsi"/>
                <w:kern w:val="0"/>
                <w:sz w:val="24"/>
                <w:lang w:val="ru-RU" w:eastAsia="en-US"/>
              </w:rPr>
              <w:t>«Разговор о правильном питании»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1-3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A91F1C">
              <w:rPr>
                <w:rFonts w:eastAsia="Batang"/>
                <w:kern w:val="0"/>
                <w:sz w:val="24"/>
                <w:lang w:val="ru-RU" w:eastAsia="ru-RU"/>
              </w:rPr>
              <w:t>Павленко Л.В.</w:t>
            </w:r>
          </w:p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A91F1C">
              <w:rPr>
                <w:rFonts w:eastAsia="Batang"/>
                <w:kern w:val="0"/>
                <w:sz w:val="24"/>
                <w:lang w:val="ru-RU" w:eastAsia="ru-RU"/>
              </w:rPr>
              <w:t>Батова Е.А.</w:t>
            </w:r>
          </w:p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A91F1C">
              <w:rPr>
                <w:rFonts w:eastAsia="Batang"/>
                <w:kern w:val="0"/>
                <w:sz w:val="24"/>
                <w:lang w:val="ru-RU" w:eastAsia="ru-RU"/>
              </w:rPr>
              <w:t>Хроленко А.В.</w:t>
            </w:r>
          </w:p>
        </w:tc>
      </w:tr>
      <w:tr w:rsidR="00A43D77" w:rsidRPr="00AA7F2A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1F1C">
              <w:rPr>
                <w:rFonts w:eastAsiaTheme="minorHAnsi"/>
                <w:kern w:val="0"/>
                <w:sz w:val="24"/>
                <w:lang w:val="ru-RU" w:eastAsia="en-US"/>
              </w:rPr>
              <w:t>«Шахматы»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A91F1C">
              <w:rPr>
                <w:rFonts w:eastAsia="Batang"/>
                <w:kern w:val="0"/>
                <w:sz w:val="24"/>
                <w:lang w:val="ru-RU" w:eastAsia="ru-RU"/>
              </w:rPr>
              <w:t>Бочков Н.В.</w:t>
            </w:r>
          </w:p>
        </w:tc>
      </w:tr>
      <w:tr w:rsidR="00A43D77" w:rsidRPr="00122F5E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91F1C">
              <w:rPr>
                <w:sz w:val="24"/>
                <w:lang w:val="ru-RU"/>
              </w:rPr>
              <w:t>«Доноведение»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F40AF2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A91F1C">
              <w:rPr>
                <w:rFonts w:eastAsia="Batang"/>
                <w:kern w:val="0"/>
                <w:sz w:val="24"/>
                <w:lang w:val="ru-RU" w:eastAsia="ru-RU"/>
              </w:rPr>
              <w:t>Павленко Л.В.</w:t>
            </w:r>
          </w:p>
          <w:p w:rsidR="00A43D77" w:rsidRPr="00A91F1C" w:rsidRDefault="00A43D77" w:rsidP="00F40AF2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A91F1C">
              <w:rPr>
                <w:rFonts w:eastAsia="Batang"/>
                <w:kern w:val="0"/>
                <w:sz w:val="24"/>
                <w:lang w:val="ru-RU" w:eastAsia="ru-RU"/>
              </w:rPr>
              <w:t>Батова Е.А.</w:t>
            </w:r>
          </w:p>
          <w:p w:rsidR="00A43D77" w:rsidRPr="00A91F1C" w:rsidRDefault="00A43D77" w:rsidP="00F40AF2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A91F1C">
              <w:rPr>
                <w:rFonts w:eastAsia="Batang"/>
                <w:kern w:val="0"/>
                <w:sz w:val="24"/>
                <w:lang w:val="ru-RU" w:eastAsia="ru-RU"/>
              </w:rPr>
              <w:t>Хроленко А.В.</w:t>
            </w:r>
          </w:p>
          <w:p w:rsidR="00A43D77" w:rsidRPr="00A91F1C" w:rsidRDefault="00A43D77" w:rsidP="00F40AF2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A91F1C">
              <w:rPr>
                <w:rFonts w:eastAsia="Batang"/>
                <w:kern w:val="0"/>
                <w:sz w:val="24"/>
                <w:lang w:val="ru-RU" w:eastAsia="ru-RU"/>
              </w:rPr>
              <w:t>Швец Н.В.</w:t>
            </w:r>
          </w:p>
        </w:tc>
      </w:tr>
      <w:tr w:rsidR="00A43D77" w:rsidRPr="00284416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91F1C">
              <w:rPr>
                <w:sz w:val="24"/>
                <w:lang w:val="ru-RU"/>
              </w:rPr>
              <w:t>«Занимательная информатика»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A91F1C">
              <w:rPr>
                <w:rFonts w:eastAsia="Batang"/>
                <w:kern w:val="0"/>
                <w:sz w:val="24"/>
                <w:lang w:val="ru-RU" w:eastAsia="ru-RU"/>
              </w:rPr>
              <w:t>Швец Н.В.</w:t>
            </w:r>
          </w:p>
        </w:tc>
      </w:tr>
      <w:tr w:rsidR="00A43D77" w:rsidRPr="00284416" w:rsidTr="00116740">
        <w:tc>
          <w:tcPr>
            <w:tcW w:w="4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91F1C">
              <w:rPr>
                <w:rFonts w:eastAsiaTheme="minorHAnsi"/>
                <w:kern w:val="0"/>
                <w:sz w:val="24"/>
                <w:lang w:val="ru-RU" w:eastAsia="en-US"/>
              </w:rPr>
              <w:t>«Экологическая культура»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3-4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A91F1C">
              <w:rPr>
                <w:rFonts w:eastAsia="Batang"/>
                <w:kern w:val="0"/>
                <w:sz w:val="24"/>
                <w:lang w:val="ru-RU" w:eastAsia="ru-RU"/>
              </w:rPr>
              <w:t>Симоненко К.В.</w:t>
            </w:r>
          </w:p>
        </w:tc>
      </w:tr>
      <w:tr w:rsidR="00A43D77" w:rsidRPr="00284416" w:rsidTr="00116740">
        <w:tc>
          <w:tcPr>
            <w:tcW w:w="4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91F1C">
              <w:rPr>
                <w:sz w:val="24"/>
                <w:lang w:val="ru-RU"/>
              </w:rPr>
              <w:t>Кружок «Умные пальчики»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1-2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A91F1C">
              <w:rPr>
                <w:rFonts w:eastAsia="Batang"/>
                <w:kern w:val="0"/>
                <w:sz w:val="24"/>
                <w:lang w:val="ru-RU" w:eastAsia="ru-RU"/>
              </w:rPr>
              <w:t>Батова Е.А.</w:t>
            </w:r>
          </w:p>
        </w:tc>
      </w:tr>
      <w:tr w:rsidR="00A43D77" w:rsidRPr="00284416" w:rsidTr="00116740">
        <w:tc>
          <w:tcPr>
            <w:tcW w:w="4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91F1C">
              <w:rPr>
                <w:sz w:val="24"/>
                <w:lang w:val="ru-RU"/>
              </w:rPr>
              <w:t>Кружок «Цветные острова»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A91F1C">
              <w:rPr>
                <w:rFonts w:eastAsia="Batang"/>
                <w:kern w:val="0"/>
                <w:sz w:val="24"/>
                <w:lang w:val="ru-RU" w:eastAsia="ru-RU"/>
              </w:rPr>
              <w:t>Батова Е.А.</w:t>
            </w:r>
          </w:p>
        </w:tc>
      </w:tr>
      <w:tr w:rsidR="00A43D77" w:rsidRPr="00284416" w:rsidTr="00116740">
        <w:tc>
          <w:tcPr>
            <w:tcW w:w="4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91F1C">
              <w:rPr>
                <w:sz w:val="24"/>
                <w:lang w:val="ru-RU"/>
              </w:rPr>
              <w:t>Кружок «Книголюбы»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3-4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A91F1C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A91F1C">
              <w:rPr>
                <w:rFonts w:eastAsia="Batang"/>
                <w:kern w:val="0"/>
                <w:sz w:val="24"/>
                <w:lang w:val="ru-RU" w:eastAsia="ru-RU"/>
              </w:rPr>
              <w:t>Хроленко А.В.</w:t>
            </w:r>
          </w:p>
        </w:tc>
      </w:tr>
      <w:tr w:rsidR="00A43D77" w:rsidRPr="00284416" w:rsidTr="00116740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43D77" w:rsidRPr="00284416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175F18" w:rsidRDefault="00A43D77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175F18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75F18">
              <w:rPr>
                <w:rFonts w:eastAsia="№Е"/>
                <w:b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175F18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175F18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75F1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175F18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75F1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ДАТА (примерная) ПРОВЕДЕНИЯ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175F18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175F18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75F1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ОТВЕТСТВННЫЕ</w:t>
            </w:r>
          </w:p>
        </w:tc>
      </w:tr>
      <w:tr w:rsidR="00A43D77" w:rsidRPr="00284416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D946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лидера, актива</w:t>
            </w:r>
            <w:r w:rsidRPr="00284416">
              <w:rPr>
                <w:color w:val="000000"/>
                <w:sz w:val="24"/>
                <w:lang w:val="ru-RU"/>
              </w:rPr>
              <w:t xml:space="preserve">  классов, распределение обязанностей.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7C63E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43D77" w:rsidRPr="00284416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D94646">
            <w:pPr>
              <w:wordWrap/>
              <w:autoSpaceDE/>
              <w:autoSpaceDN/>
              <w:ind w:right="-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Планирование работы и мероприятий.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7C63E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рук.,</w:t>
            </w:r>
          </w:p>
          <w:p w:rsidR="00A43D77" w:rsidRPr="00284416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класса</w:t>
            </w:r>
          </w:p>
        </w:tc>
      </w:tr>
      <w:tr w:rsidR="00A43D77" w:rsidRPr="00284416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D9464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Подготовка и проведение  мероприятий.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7C63E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D9464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класса</w:t>
            </w:r>
          </w:p>
          <w:p w:rsidR="00A43D77" w:rsidRPr="00284416" w:rsidRDefault="00A43D77" w:rsidP="00D9464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</w:tc>
      </w:tr>
      <w:tr w:rsidR="00A43D77" w:rsidRPr="00122F5E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D9464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Коллективный анализ проведённых мероприятий.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7C63E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D9464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актив класса, </w:t>
            </w:r>
          </w:p>
          <w:p w:rsidR="00A43D77" w:rsidRDefault="00A43D77" w:rsidP="00D9464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участники мероприятия</w:t>
            </w:r>
          </w:p>
          <w:p w:rsidR="00A43D77" w:rsidRDefault="00A43D77" w:rsidP="00D9464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кл. рук.</w:t>
            </w:r>
          </w:p>
        </w:tc>
      </w:tr>
      <w:tr w:rsidR="00A43D77" w:rsidRPr="00284416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D94646">
            <w:pPr>
              <w:widowControl/>
              <w:wordWrap/>
              <w:autoSpaceDE/>
              <w:autoSpaceDN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Самоанализ   работы  за год.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7C63E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D9464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класса</w:t>
            </w:r>
          </w:p>
          <w:p w:rsidR="00A43D77" w:rsidRPr="00284416" w:rsidRDefault="00A43D77" w:rsidP="00D9464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</w:tc>
      </w:tr>
      <w:tr w:rsidR="00A43D77" w:rsidRPr="00D94646" w:rsidTr="00116740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43D77" w:rsidRPr="00284416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FA4364" w:rsidRDefault="00A43D77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FA4364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A4364">
              <w:rPr>
                <w:rFonts w:eastAsia="№Е"/>
                <w:b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FA4364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FA4364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A4364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FA4364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A4364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ДАТА (примерная) ПРОВЕДЕНИЯ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FA4364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FA4364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A4364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ОТВЕТСТВННЫЕ</w:t>
            </w:r>
          </w:p>
        </w:tc>
      </w:tr>
      <w:tr w:rsidR="00A43D77" w:rsidRPr="007C63E5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Проекты по профориентации:</w:t>
            </w:r>
          </w:p>
          <w:p w:rsidR="00A43D77" w:rsidRPr="00284416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«Проф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ессии моих родителей»;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«Все профессии важны – в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ыбирай на вкус!», классные часы на тему «Профессии будущего».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кл. рук.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43D77" w:rsidRPr="00284416" w:rsidTr="00116740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 ОБЪЕДИНЕНИЯ</w:t>
            </w: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43D77" w:rsidRPr="00284416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41CD5" w:rsidRDefault="00A43D77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241CD5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41CD5">
              <w:rPr>
                <w:rFonts w:eastAsia="№Е"/>
                <w:b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41CD5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241CD5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41CD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41CD5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41CD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ДАТА (примерная) ПРОВЕДЕНИЯ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41CD5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241CD5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41CD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ОТВЕТСТВННЫЕ</w:t>
            </w:r>
          </w:p>
        </w:tc>
      </w:tr>
      <w:tr w:rsidR="00A43D77" w:rsidRPr="00284416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рамках всесоюзной акции «С любовью к России мы делами добрыми едины» </w:t>
            </w:r>
            <w:r w:rsidRPr="008B5DC1">
              <w:rPr>
                <w:sz w:val="24"/>
                <w:lang w:val="ru-RU"/>
              </w:rPr>
              <w:t xml:space="preserve"> акция «</w:t>
            </w:r>
            <w:r>
              <w:rPr>
                <w:sz w:val="24"/>
                <w:lang w:val="ru-RU"/>
              </w:rPr>
              <w:t>Чистый ш</w:t>
            </w:r>
            <w:r w:rsidRPr="008B5DC1">
              <w:rPr>
                <w:sz w:val="24"/>
                <w:lang w:val="ru-RU"/>
              </w:rPr>
              <w:t>кольный двор»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</w:t>
            </w: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апрель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43D77" w:rsidRPr="00284416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284416">
              <w:rPr>
                <w:sz w:val="24"/>
                <w:lang w:val="ru-RU"/>
              </w:rPr>
              <w:t>Благотворительная акция «Рождественский перезвон»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</w:t>
            </w:r>
            <w:r w:rsidRPr="0028441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едагог-организатор</w:t>
            </w:r>
          </w:p>
          <w:p w:rsidR="00A43D77" w:rsidRPr="00284416" w:rsidRDefault="00A43D77" w:rsidP="00DA0BB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</w:tc>
      </w:tr>
      <w:tr w:rsidR="00A43D77" w:rsidRPr="008C0362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«Мы помним»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8C036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A43D77" w:rsidRPr="00284416" w:rsidRDefault="00A43D77" w:rsidP="008C036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A43D77" w:rsidRPr="00284416" w:rsidTr="00116740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 СРЕДЫ</w:t>
            </w: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43D77" w:rsidRPr="00284416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B5DC1" w:rsidRDefault="00A43D77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8B5DC1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B5DC1">
              <w:rPr>
                <w:rFonts w:eastAsia="№Е"/>
                <w:b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B5DC1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8B5DC1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B5DC1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B5DC1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B5DC1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ДАТА (примерная) ПРОВЕДЕНИЯ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8B5DC1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8B5DC1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B5DC1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ОТВЕТСТВННЫЕ</w:t>
            </w:r>
          </w:p>
        </w:tc>
      </w:tr>
      <w:tr w:rsidR="00A43D77" w:rsidRPr="00122F5E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A43D77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ИЗО,</w:t>
            </w:r>
          </w:p>
          <w:p w:rsidR="00A43D77" w:rsidRPr="00284416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A43D77" w:rsidRPr="00C009B7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284416">
              <w:rPr>
                <w:sz w:val="24"/>
                <w:lang w:val="ru-RU"/>
              </w:rPr>
              <w:t>Оформление классных уголков</w:t>
            </w:r>
            <w:r>
              <w:rPr>
                <w:sz w:val="24"/>
                <w:lang w:val="ru-RU"/>
              </w:rPr>
              <w:t>.</w:t>
            </w: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</w:tc>
      </w:tr>
      <w:tr w:rsidR="00A43D77" w:rsidRPr="00C009B7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ind w:left="-142" w:right="566" w:firstLine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визиток классов «Республика Ньюландия».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</w:tc>
      </w:tr>
      <w:tr w:rsidR="00A43D77" w:rsidRPr="00122F5E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284416">
            <w:pPr>
              <w:wordWrap/>
              <w:ind w:left="-142" w:right="566" w:firstLine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и уход за клумбами, закреплёнными за классами.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C009B7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A43D77" w:rsidRPr="00284416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уч-ся класса</w:t>
            </w:r>
          </w:p>
        </w:tc>
      </w:tr>
      <w:tr w:rsidR="00A43D77" w:rsidRPr="00122F5E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284416">
              <w:rPr>
                <w:sz w:val="24"/>
                <w:lang w:val="ru-RU"/>
              </w:rPr>
              <w:t>Праздничное ук</w:t>
            </w:r>
            <w:r>
              <w:rPr>
                <w:sz w:val="24"/>
                <w:lang w:val="ru-RU"/>
              </w:rPr>
              <w:t>рашение кабинетов, окон кабинетов, вестибюля и коридоров школы к значимым датам.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C009B7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A43D77" w:rsidRPr="00284416" w:rsidRDefault="00A43D77" w:rsidP="00C009B7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класса, ответственные.</w:t>
            </w:r>
          </w:p>
        </w:tc>
      </w:tr>
      <w:tr w:rsidR="00A43D77" w:rsidRPr="00122F5E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классных зелёных уголков. 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C009B7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A43D77" w:rsidRPr="00284416" w:rsidRDefault="00A43D77" w:rsidP="00C009B7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класса, ответственные.</w:t>
            </w:r>
          </w:p>
        </w:tc>
      </w:tr>
      <w:tr w:rsidR="00A43D77" w:rsidRPr="00EF3D8B" w:rsidTr="00116740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 С РОДИТЕЛЯМИ</w:t>
            </w: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43D77" w:rsidRPr="00EF3D8B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EF3D8B" w:rsidRDefault="00A43D77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EF3D8B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F3D8B">
              <w:rPr>
                <w:rFonts w:eastAsia="№Е"/>
                <w:b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EF3D8B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EF3D8B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F3D8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EF3D8B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F3D8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ДАТА (примерная) ПРОВЕДЕНИЯ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EF3D8B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EF3D8B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F3D8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ОТВЕТСТВННЫЕ</w:t>
            </w:r>
          </w:p>
        </w:tc>
      </w:tr>
      <w:tr w:rsidR="00A43D77" w:rsidRPr="00284416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74009C" w:rsidRDefault="004B04F0" w:rsidP="0074009C">
            <w:pPr>
              <w:wordWrap/>
              <w:autoSpaceDE/>
              <w:autoSpaceDN/>
              <w:ind w:right="-1"/>
              <w:rPr>
                <w:rFonts w:eastAsia="№Е"/>
                <w:color w:val="FF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Общешкольные родительские собрания</w:t>
            </w:r>
            <w:r w:rsidR="00A43D77" w:rsidRPr="007312A9">
              <w:rPr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4B04F0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D311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A43D77" w:rsidRPr="00241CD5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sz w:val="24"/>
                <w:lang w:val="ru-RU"/>
              </w:rPr>
              <w:t>Участие родителей в проведении общешкольных, классных мероприятий:</w:t>
            </w:r>
            <w:r>
              <w:rPr>
                <w:sz w:val="24"/>
                <w:lang w:val="ru-RU"/>
              </w:rPr>
              <w:t xml:space="preserve"> «День здоровья», </w:t>
            </w:r>
            <w:r>
              <w:rPr>
                <w:rFonts w:eastAsia="Arial Unicode MS"/>
                <w:sz w:val="24"/>
                <w:lang w:val="ru-RU"/>
              </w:rPr>
              <w:t xml:space="preserve">месячник СП работы, </w:t>
            </w:r>
            <w:r w:rsidRPr="00284416"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>
              <w:rPr>
                <w:sz w:val="24"/>
                <w:lang w:val="ru-RU"/>
              </w:rPr>
              <w:t xml:space="preserve">«Окна Победы», </w:t>
            </w:r>
            <w:r w:rsidRPr="00284416">
              <w:rPr>
                <w:sz w:val="24"/>
                <w:lang w:val="ru-RU"/>
              </w:rPr>
              <w:t>«Бумажный бум»</w:t>
            </w:r>
            <w:r>
              <w:rPr>
                <w:sz w:val="24"/>
                <w:lang w:val="ru-RU"/>
              </w:rPr>
              <w:t>, «Сад памяти дома», выпускные</w:t>
            </w:r>
            <w:r w:rsidRPr="00284416">
              <w:rPr>
                <w:sz w:val="24"/>
                <w:lang w:val="ru-RU"/>
              </w:rPr>
              <w:t xml:space="preserve"> вечер</w:t>
            </w:r>
            <w:r>
              <w:rPr>
                <w:sz w:val="24"/>
                <w:lang w:val="ru-RU"/>
              </w:rPr>
              <w:t>а</w:t>
            </w:r>
            <w:r w:rsidRPr="00284416">
              <w:rPr>
                <w:sz w:val="24"/>
                <w:lang w:val="ru-RU"/>
              </w:rPr>
              <w:t xml:space="preserve"> и др.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педагог-организатор, </w:t>
            </w:r>
          </w:p>
          <w:p w:rsidR="00A43D77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43D77" w:rsidRPr="00284416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4B04F0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Т</w:t>
            </w:r>
            <w:r w:rsidR="00A43D77">
              <w:rPr>
                <w:sz w:val="24"/>
                <w:lang w:val="ru-RU"/>
              </w:rPr>
              <w:t xml:space="preserve">естирование по вопросам ПАВ. 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необходимости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Педагог-психолог,</w:t>
            </w:r>
          </w:p>
          <w:p w:rsidR="00A43D77" w:rsidRPr="00284416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</w:tc>
      </w:tr>
      <w:tr w:rsidR="00A43D77" w:rsidRPr="00122F5E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Анкетирование родителей по школьному питанию.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необходимости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02033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A43D77" w:rsidRDefault="00A43D77" w:rsidP="0002033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</w:t>
            </w: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директора по АХЧ</w:t>
            </w:r>
          </w:p>
        </w:tc>
      </w:tr>
      <w:tr w:rsidR="00A43D77" w:rsidRPr="00122F5E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Родительский контроль питания.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0203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необходимости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02033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A43D77" w:rsidRDefault="00A43D77" w:rsidP="0002033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</w:t>
            </w: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АХЧ</w:t>
            </w:r>
          </w:p>
        </w:tc>
      </w:tr>
      <w:tr w:rsidR="00A43D77" w:rsidRPr="00C009B7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sz w:val="24"/>
                <w:lang w:val="ru-RU"/>
              </w:rPr>
              <w:t>Педагогическ</w:t>
            </w:r>
            <w:r>
              <w:rPr>
                <w:sz w:val="24"/>
                <w:lang w:val="ru-RU"/>
              </w:rPr>
              <w:t xml:space="preserve">ие консультации </w:t>
            </w:r>
            <w:r w:rsidRPr="00284416">
              <w:rPr>
                <w:sz w:val="24"/>
                <w:lang w:val="ru-RU"/>
              </w:rPr>
              <w:t>родителей по вопросам воспитания детей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E8557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необходимости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кл. рук., </w:t>
            </w:r>
          </w:p>
          <w:p w:rsidR="00A43D77" w:rsidRDefault="00A43D77" w:rsidP="0002033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педагог-психолог, социальный педагог, </w:t>
            </w:r>
          </w:p>
          <w:p w:rsidR="00A43D77" w:rsidRPr="00284416" w:rsidRDefault="00A43D77" w:rsidP="00020339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школьный Уполномоченный по правам</w:t>
            </w:r>
          </w:p>
        </w:tc>
      </w:tr>
      <w:tr w:rsidR="00A43D77" w:rsidRPr="00C009B7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sz w:val="24"/>
                <w:lang w:val="ru-RU"/>
              </w:rPr>
              <w:t>Информационное оповещение через школьный сайт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WhatsApp</w:t>
            </w:r>
            <w:r>
              <w:rPr>
                <w:sz w:val="24"/>
                <w:lang w:val="ru-RU"/>
              </w:rPr>
              <w:t xml:space="preserve">, школьный </w:t>
            </w:r>
            <w:r w:rsidR="004B04F0">
              <w:rPr>
                <w:sz w:val="24"/>
              </w:rPr>
              <w:t>I</w:t>
            </w:r>
            <w:r>
              <w:rPr>
                <w:sz w:val="24"/>
              </w:rPr>
              <w:t>nstagram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CE3CF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C009B7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</w:t>
            </w:r>
            <w:r w:rsidRPr="0028441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аместитель директора по УВР</w:t>
            </w:r>
          </w:p>
        </w:tc>
      </w:tr>
      <w:tr w:rsidR="00A43D77" w:rsidRPr="00122F5E" w:rsidTr="0011674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020339">
            <w:pPr>
              <w:wordWrap/>
              <w:autoSpaceDE/>
              <w:autoSpaceDN/>
              <w:ind w:right="-1"/>
              <w:jc w:val="left"/>
              <w:rPr>
                <w:rFonts w:eastAsia="№Е"/>
                <w:spacing w:val="-6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spacing w:val="-6"/>
                <w:kern w:val="0"/>
                <w:sz w:val="24"/>
                <w:lang w:val="ru-RU" w:eastAsia="ru-RU"/>
              </w:rPr>
              <w:t>Работа Совета профилактики с</w:t>
            </w: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spacing w:val="-6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spacing w:val="-6"/>
                <w:kern w:val="0"/>
                <w:sz w:val="24"/>
                <w:lang w:val="ru-RU" w:eastAsia="ru-RU"/>
              </w:rPr>
              <w:t>неблагополучными  семьями</w:t>
            </w:r>
            <w:r>
              <w:rPr>
                <w:rFonts w:eastAsia="№Е"/>
                <w:spacing w:val="-6"/>
                <w:kern w:val="0"/>
                <w:sz w:val="24"/>
                <w:lang w:val="ru-RU" w:eastAsia="ru-RU"/>
              </w:rPr>
              <w:t>,  детьми «группы риска»</w:t>
            </w:r>
            <w:r w:rsidRPr="00284416">
              <w:rPr>
                <w:rFonts w:eastAsia="№Е"/>
                <w:spacing w:val="-6"/>
                <w:kern w:val="0"/>
                <w:sz w:val="24"/>
                <w:lang w:val="ru-RU" w:eastAsia="ru-RU"/>
              </w:rPr>
              <w:t xml:space="preserve">  по вопросам воспитания, обучения детей</w:t>
            </w:r>
            <w:r>
              <w:rPr>
                <w:rFonts w:eastAsia="№Е"/>
                <w:spacing w:val="-6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CE3CF4">
            <w:pPr>
              <w:widowControl/>
              <w:wordWrap/>
              <w:autoSpaceDE/>
              <w:autoSpaceDN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СП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Default="00A43D77" w:rsidP="00C009B7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СП,</w:t>
            </w:r>
          </w:p>
          <w:p w:rsidR="00A43D77" w:rsidRDefault="00A43D77" w:rsidP="00C009B7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соц. педагог,</w:t>
            </w:r>
          </w:p>
          <w:p w:rsidR="00A43D77" w:rsidRPr="00284416" w:rsidRDefault="00A43D77" w:rsidP="00C009B7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СП</w:t>
            </w:r>
          </w:p>
        </w:tc>
      </w:tr>
      <w:tr w:rsidR="00A43D77" w:rsidRPr="00AC5232" w:rsidTr="00116740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020339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284416" w:rsidRDefault="00A43D77" w:rsidP="000203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КЛАССНОЕ РУКОВОДСТВО</w:t>
            </w:r>
          </w:p>
          <w:p w:rsidR="00A43D77" w:rsidRPr="00284416" w:rsidRDefault="00A43D77" w:rsidP="000203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В соответствии с  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Планами воспитательной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работы</w:t>
            </w:r>
          </w:p>
          <w:p w:rsidR="00A43D77" w:rsidRPr="00284416" w:rsidRDefault="00A43D77" w:rsidP="00020339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классных 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руководителей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43D77" w:rsidRPr="00122F5E" w:rsidTr="00116740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77" w:rsidRPr="00284416" w:rsidRDefault="00A43D77" w:rsidP="00020339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43D77" w:rsidRPr="00284416" w:rsidRDefault="00A43D77" w:rsidP="000203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A43D77" w:rsidRPr="00284416" w:rsidRDefault="00A43D77" w:rsidP="00020339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 соответствии с  РП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учителей-предметников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  <w:p w:rsidR="00A43D77" w:rsidRPr="00284416" w:rsidRDefault="00A43D77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91F1C" w:rsidRPr="00122F5E" w:rsidTr="00116740"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1C" w:rsidRDefault="00A91F1C" w:rsidP="000203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ИНДИВИДУАЛЬНАЯ РАБОТА С ОДАРЁННЫМИ, НЕУСПЕВАЮЩИМИ ОБУЧАЮЩИМИСЯ И ДЕТЬМИ «ГРУППЫ РИСКА»</w:t>
            </w:r>
          </w:p>
          <w:p w:rsidR="00DD5676" w:rsidRDefault="00B5789C" w:rsidP="00DD567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соответствие с планами работы классных руководителей</w:t>
            </w:r>
            <w:r w:rsidR="00DD567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, социального педагога,</w:t>
            </w:r>
          </w:p>
          <w:p w:rsidR="00B5789C" w:rsidRPr="00B5789C" w:rsidRDefault="00DD5676" w:rsidP="00DD567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педагога -психолога </w:t>
            </w:r>
            <w:r w:rsidR="00B5789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 учителей-предметников.</w:t>
            </w:r>
          </w:p>
        </w:tc>
      </w:tr>
    </w:tbl>
    <w:p w:rsidR="00284416" w:rsidRDefault="00284416" w:rsidP="00284416">
      <w:pPr>
        <w:wordWrap/>
        <w:adjustRightInd w:val="0"/>
        <w:ind w:right="-1" w:firstLine="567"/>
        <w:rPr>
          <w:sz w:val="24"/>
          <w:lang w:val="ru-RU"/>
        </w:rPr>
      </w:pPr>
    </w:p>
    <w:p w:rsidR="004B04F0" w:rsidRDefault="004B04F0" w:rsidP="00284416">
      <w:pPr>
        <w:wordWrap/>
        <w:adjustRightInd w:val="0"/>
        <w:ind w:right="-1" w:firstLine="567"/>
        <w:rPr>
          <w:sz w:val="24"/>
          <w:lang w:val="ru-RU"/>
        </w:rPr>
      </w:pPr>
    </w:p>
    <w:p w:rsidR="004B04F0" w:rsidRDefault="004B04F0" w:rsidP="00284416">
      <w:pPr>
        <w:wordWrap/>
        <w:adjustRightInd w:val="0"/>
        <w:ind w:right="-1" w:firstLine="567"/>
        <w:rPr>
          <w:sz w:val="24"/>
          <w:lang w:val="ru-RU"/>
        </w:rPr>
      </w:pPr>
    </w:p>
    <w:p w:rsidR="004B04F0" w:rsidRDefault="004B04F0" w:rsidP="00284416">
      <w:pPr>
        <w:wordWrap/>
        <w:adjustRightInd w:val="0"/>
        <w:ind w:right="-1" w:firstLine="567"/>
        <w:rPr>
          <w:sz w:val="24"/>
          <w:lang w:val="ru-RU"/>
        </w:rPr>
      </w:pPr>
    </w:p>
    <w:p w:rsidR="004B04F0" w:rsidRDefault="004B04F0" w:rsidP="00284416">
      <w:pPr>
        <w:wordWrap/>
        <w:adjustRightInd w:val="0"/>
        <w:ind w:right="-1" w:firstLine="567"/>
        <w:rPr>
          <w:sz w:val="24"/>
          <w:lang w:val="ru-RU"/>
        </w:rPr>
      </w:pPr>
    </w:p>
    <w:p w:rsidR="004B04F0" w:rsidRDefault="004B04F0" w:rsidP="00284416">
      <w:pPr>
        <w:wordWrap/>
        <w:adjustRightInd w:val="0"/>
        <w:ind w:right="-1" w:firstLine="567"/>
        <w:rPr>
          <w:sz w:val="24"/>
          <w:lang w:val="ru-RU"/>
        </w:rPr>
      </w:pPr>
    </w:p>
    <w:p w:rsidR="004B04F0" w:rsidRDefault="004B04F0" w:rsidP="00284416">
      <w:pPr>
        <w:wordWrap/>
        <w:adjustRightInd w:val="0"/>
        <w:ind w:right="-1" w:firstLine="567"/>
        <w:rPr>
          <w:sz w:val="24"/>
          <w:lang w:val="ru-RU"/>
        </w:rPr>
      </w:pPr>
    </w:p>
    <w:p w:rsidR="004B04F0" w:rsidRDefault="004B04F0" w:rsidP="00284416">
      <w:pPr>
        <w:wordWrap/>
        <w:adjustRightInd w:val="0"/>
        <w:ind w:right="-1" w:firstLine="567"/>
        <w:rPr>
          <w:sz w:val="24"/>
          <w:lang w:val="ru-RU"/>
        </w:rPr>
      </w:pPr>
    </w:p>
    <w:p w:rsidR="00DD5676" w:rsidRDefault="00DD5676" w:rsidP="00284416">
      <w:pPr>
        <w:wordWrap/>
        <w:adjustRightInd w:val="0"/>
        <w:ind w:right="-1" w:firstLine="567"/>
        <w:rPr>
          <w:sz w:val="24"/>
          <w:lang w:val="ru-RU"/>
        </w:rPr>
      </w:pPr>
    </w:p>
    <w:p w:rsidR="00DD5676" w:rsidRDefault="00DD5676" w:rsidP="00284416">
      <w:pPr>
        <w:wordWrap/>
        <w:adjustRightInd w:val="0"/>
        <w:ind w:right="-1" w:firstLine="567"/>
        <w:rPr>
          <w:sz w:val="24"/>
          <w:lang w:val="ru-RU"/>
        </w:rPr>
      </w:pPr>
    </w:p>
    <w:p w:rsidR="00DD5676" w:rsidRDefault="00DD5676" w:rsidP="00284416">
      <w:pPr>
        <w:wordWrap/>
        <w:adjustRightInd w:val="0"/>
        <w:ind w:right="-1" w:firstLine="567"/>
        <w:rPr>
          <w:sz w:val="24"/>
          <w:lang w:val="ru-RU"/>
        </w:rPr>
      </w:pPr>
    </w:p>
    <w:p w:rsidR="004B04F0" w:rsidRDefault="004B04F0" w:rsidP="00284416">
      <w:pPr>
        <w:wordWrap/>
        <w:adjustRightInd w:val="0"/>
        <w:ind w:right="-1" w:firstLine="567"/>
        <w:rPr>
          <w:sz w:val="24"/>
          <w:lang w:val="ru-RU"/>
        </w:rPr>
      </w:pPr>
    </w:p>
    <w:p w:rsidR="004B04F0" w:rsidRPr="00284416" w:rsidRDefault="004B04F0" w:rsidP="002313C7">
      <w:pPr>
        <w:wordWrap/>
        <w:adjustRightInd w:val="0"/>
        <w:ind w:right="-1"/>
        <w:rPr>
          <w:sz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3"/>
        <w:gridCol w:w="154"/>
        <w:gridCol w:w="68"/>
        <w:gridCol w:w="74"/>
        <w:gridCol w:w="1066"/>
        <w:gridCol w:w="184"/>
        <w:gridCol w:w="2142"/>
        <w:gridCol w:w="3225"/>
      </w:tblGrid>
      <w:tr w:rsidR="00241CD5" w:rsidRPr="00284416" w:rsidTr="00410906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D5" w:rsidRPr="00B5789C" w:rsidRDefault="00E413D4" w:rsidP="00241CD5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kern w:val="0"/>
                <w:sz w:val="28"/>
                <w:lang w:val="ru-RU" w:eastAsia="ru-RU"/>
              </w:rPr>
            </w:pPr>
            <w:r w:rsidRPr="00B5789C">
              <w:rPr>
                <w:rFonts w:eastAsia="№Е"/>
                <w:bCs/>
                <w:caps/>
                <w:kern w:val="0"/>
                <w:sz w:val="28"/>
                <w:lang w:val="ru-RU" w:eastAsia="ru-RU"/>
              </w:rPr>
              <w:t xml:space="preserve">КАЛЕНДАРНЫЙ </w:t>
            </w:r>
            <w:r w:rsidR="00241CD5" w:rsidRPr="00B5789C">
              <w:rPr>
                <w:rFonts w:eastAsia="№Е"/>
                <w:bCs/>
                <w:caps/>
                <w:kern w:val="0"/>
                <w:sz w:val="28"/>
                <w:lang w:val="ru-RU" w:eastAsia="ru-RU"/>
              </w:rPr>
              <w:t xml:space="preserve">План воспитательной работы школы </w:t>
            </w:r>
          </w:p>
          <w:p w:rsidR="00241CD5" w:rsidRPr="00B5789C" w:rsidRDefault="00B5789C" w:rsidP="00B5789C">
            <w:pPr>
              <w:tabs>
                <w:tab w:val="left" w:pos="3345"/>
                <w:tab w:val="center" w:pos="5310"/>
              </w:tabs>
              <w:wordWrap/>
              <w:autoSpaceDE/>
              <w:autoSpaceDN/>
              <w:ind w:right="-1"/>
              <w:jc w:val="left"/>
              <w:rPr>
                <w:rFonts w:eastAsia="№Е"/>
                <w:bCs/>
                <w:caps/>
                <w:kern w:val="0"/>
                <w:sz w:val="28"/>
                <w:lang w:val="ru-RU" w:eastAsia="ru-RU"/>
              </w:rPr>
            </w:pPr>
            <w:r w:rsidRPr="00B5789C">
              <w:rPr>
                <w:rFonts w:eastAsia="№Е"/>
                <w:bCs/>
                <w:caps/>
                <w:kern w:val="0"/>
                <w:sz w:val="28"/>
                <w:lang w:val="ru-RU" w:eastAsia="ru-RU"/>
              </w:rPr>
              <w:tab/>
            </w:r>
            <w:r w:rsidRPr="00B5789C">
              <w:rPr>
                <w:rFonts w:eastAsia="№Е"/>
                <w:bCs/>
                <w:caps/>
                <w:kern w:val="0"/>
                <w:sz w:val="28"/>
                <w:lang w:val="ru-RU" w:eastAsia="ru-RU"/>
              </w:rPr>
              <w:tab/>
            </w:r>
            <w:r w:rsidR="00C635B6">
              <w:rPr>
                <w:rFonts w:eastAsia="№Е"/>
                <w:bCs/>
                <w:caps/>
                <w:kern w:val="0"/>
                <w:sz w:val="28"/>
                <w:lang w:val="ru-RU" w:eastAsia="ru-RU"/>
              </w:rPr>
              <w:t>на 2021-2022</w:t>
            </w:r>
            <w:r w:rsidR="00241CD5" w:rsidRPr="00B5789C">
              <w:rPr>
                <w:rFonts w:eastAsia="№Е"/>
                <w:bCs/>
                <w:caps/>
                <w:kern w:val="0"/>
                <w:sz w:val="28"/>
                <w:lang w:val="ru-RU" w:eastAsia="ru-RU"/>
              </w:rPr>
              <w:t xml:space="preserve"> учебный год</w:t>
            </w:r>
          </w:p>
          <w:p w:rsidR="00241CD5" w:rsidRPr="00B5789C" w:rsidRDefault="00241CD5" w:rsidP="00241CD5">
            <w:pPr>
              <w:wordWrap/>
              <w:autoSpaceDE/>
              <w:autoSpaceDN/>
              <w:ind w:right="-1"/>
              <w:jc w:val="center"/>
              <w:rPr>
                <w:rFonts w:eastAsia="№Е"/>
                <w:bCs/>
                <w:caps/>
                <w:kern w:val="0"/>
                <w:sz w:val="28"/>
                <w:lang w:val="ru-RU" w:eastAsia="ru-RU"/>
              </w:rPr>
            </w:pPr>
            <w:r w:rsidRPr="00B5789C">
              <w:rPr>
                <w:rFonts w:eastAsia="№Е"/>
                <w:bCs/>
                <w:caps/>
                <w:kern w:val="0"/>
                <w:sz w:val="28"/>
                <w:lang w:val="ru-RU" w:eastAsia="ru-RU"/>
              </w:rPr>
              <w:t>5-8 классы</w:t>
            </w:r>
          </w:p>
          <w:p w:rsidR="00241CD5" w:rsidRPr="00284416" w:rsidRDefault="00241CD5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84416" w:rsidRPr="00284416" w:rsidTr="00410906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16" w:rsidRPr="00284416" w:rsidRDefault="0028441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41CD5" w:rsidRPr="00284416" w:rsidRDefault="00241CD5" w:rsidP="00241CD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 ОБЩЕШКОЛЬНЫЕ  ДЕЛА</w:t>
            </w:r>
          </w:p>
          <w:p w:rsidR="00284416" w:rsidRPr="00284416" w:rsidRDefault="0028441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4009C" w:rsidRPr="00284416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9C" w:rsidRPr="00241CD5" w:rsidRDefault="0074009C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74009C" w:rsidRPr="00241CD5" w:rsidRDefault="0074009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41CD5">
              <w:rPr>
                <w:rFonts w:eastAsia="№Е"/>
                <w:b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9C" w:rsidRPr="00241CD5" w:rsidRDefault="0074009C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74009C" w:rsidRPr="00241CD5" w:rsidRDefault="0074009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41CD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9C" w:rsidRPr="00241CD5" w:rsidRDefault="0074009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41CD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ДАТА (примерная) ПРОВЕДЕНИЯ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9C" w:rsidRPr="00241CD5" w:rsidRDefault="0074009C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74009C" w:rsidRPr="00241CD5" w:rsidRDefault="0074009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41CD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ОТВЕТСТВННЫЕ</w:t>
            </w:r>
          </w:p>
        </w:tc>
      </w:tr>
      <w:tr w:rsidR="005B74B4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val="ru-RU" w:eastAsia="ru-RU"/>
              </w:rPr>
              <w:t>Участие в проекте «Билет в будущее».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eastAsia="ru-RU"/>
              </w:rPr>
              <w:t>с августа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val="ru-RU" w:eastAsia="ru-RU"/>
              </w:rPr>
              <w:t xml:space="preserve">кл. рук. </w:t>
            </w:r>
            <w:r>
              <w:rPr>
                <w:bCs/>
                <w:sz w:val="24"/>
                <w:szCs w:val="28"/>
                <w:lang w:val="ru-RU" w:eastAsia="ru-RU"/>
              </w:rPr>
              <w:t>5</w:t>
            </w:r>
            <w:r w:rsidRPr="005B74B4">
              <w:rPr>
                <w:bCs/>
                <w:sz w:val="24"/>
                <w:szCs w:val="28"/>
                <w:lang w:val="ru-RU" w:eastAsia="ru-RU"/>
              </w:rPr>
              <w:t>-11 кл</w:t>
            </w:r>
          </w:p>
        </w:tc>
      </w:tr>
      <w:tr w:rsidR="005B74B4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val="ru-RU" w:eastAsia="ru-RU"/>
              </w:rPr>
              <w:t xml:space="preserve">Участие в проекте </w:t>
            </w:r>
            <w:r w:rsidRPr="005B74B4">
              <w:rPr>
                <w:rFonts w:eastAsia="Calibri"/>
                <w:sz w:val="24"/>
                <w:lang w:val="ru-RU"/>
              </w:rPr>
              <w:t>«Целевая модель наставничества».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val="ru-RU" w:eastAsia="ru-RU"/>
              </w:rPr>
              <w:t>с сентября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val="ru-RU" w:eastAsia="ru-RU"/>
              </w:rPr>
              <w:t>педагоги, уч-ся школы.</w:t>
            </w:r>
          </w:p>
        </w:tc>
      </w:tr>
      <w:tr w:rsidR="005B74B4" w:rsidRPr="00122F5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val="ru-RU" w:eastAsia="ru-RU"/>
              </w:rPr>
              <w:t>Ден</w:t>
            </w:r>
            <w:r w:rsidR="00441A15">
              <w:rPr>
                <w:sz w:val="24"/>
                <w:szCs w:val="28"/>
                <w:lang w:val="ru-RU" w:eastAsia="ru-RU"/>
              </w:rPr>
              <w:t>ь знаний. Торжественная линейка.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016341" w:rsidRDefault="008C0362" w:rsidP="00016341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 w:rsidR="00016341">
              <w:rPr>
                <w:bCs/>
                <w:sz w:val="24"/>
                <w:szCs w:val="28"/>
                <w:lang w:eastAsia="ru-RU"/>
              </w:rPr>
              <w:t>1</w:t>
            </w:r>
            <w:r w:rsidR="00016341">
              <w:rPr>
                <w:bCs/>
                <w:sz w:val="24"/>
                <w:szCs w:val="28"/>
                <w:lang w:val="ru-RU" w:eastAsia="ru-RU"/>
              </w:rPr>
              <w:t>.09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5" w:rsidRDefault="00441A15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зам. дир. по ВР</w:t>
            </w:r>
          </w:p>
          <w:p w:rsidR="00441A15" w:rsidRPr="00441A15" w:rsidRDefault="005B74B4" w:rsidP="00441A15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441A15">
              <w:rPr>
                <w:bCs/>
                <w:sz w:val="24"/>
                <w:szCs w:val="28"/>
                <w:lang w:val="ru-RU" w:eastAsia="ru-RU"/>
              </w:rPr>
              <w:t xml:space="preserve">педагог </w:t>
            </w:r>
            <w:r w:rsidR="00441A15" w:rsidRPr="00441A15">
              <w:rPr>
                <w:bCs/>
                <w:sz w:val="24"/>
                <w:szCs w:val="28"/>
                <w:lang w:val="ru-RU" w:eastAsia="ru-RU"/>
              </w:rPr>
              <w:t>–</w:t>
            </w:r>
            <w:r w:rsidRPr="00441A15">
              <w:rPr>
                <w:bCs/>
                <w:sz w:val="24"/>
                <w:szCs w:val="28"/>
                <w:lang w:val="ru-RU" w:eastAsia="ru-RU"/>
              </w:rPr>
              <w:t xml:space="preserve"> организатор</w:t>
            </w:r>
          </w:p>
        </w:tc>
      </w:tr>
      <w:tr w:rsidR="005B74B4" w:rsidRPr="00441A15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441A15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Всероссийский открытый урок «ОБЖ»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41A15"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016341" w:rsidRDefault="008C0362" w:rsidP="00016341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 w:rsidR="00016341" w:rsidRPr="00441A15">
              <w:rPr>
                <w:bCs/>
                <w:sz w:val="24"/>
                <w:szCs w:val="28"/>
                <w:lang w:val="ru-RU" w:eastAsia="ru-RU"/>
              </w:rPr>
              <w:t>1</w:t>
            </w:r>
            <w:r w:rsidR="00016341">
              <w:rPr>
                <w:bCs/>
                <w:sz w:val="24"/>
                <w:szCs w:val="28"/>
                <w:lang w:val="ru-RU" w:eastAsia="ru-RU"/>
              </w:rPr>
              <w:t>.09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441A15">
              <w:rPr>
                <w:bCs/>
                <w:sz w:val="24"/>
                <w:szCs w:val="28"/>
                <w:lang w:val="ru-RU" w:eastAsia="ru-RU"/>
              </w:rPr>
              <w:t xml:space="preserve">кл. рук. </w:t>
            </w:r>
          </w:p>
        </w:tc>
      </w:tr>
      <w:tr w:rsidR="005B74B4" w:rsidRPr="00284416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441A15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szCs w:val="28"/>
                <w:lang w:val="ru-RU" w:eastAsia="ru-RU"/>
              </w:rPr>
              <w:t>День</w:t>
            </w:r>
            <w:r w:rsidR="005B74B4" w:rsidRPr="005B74B4">
              <w:rPr>
                <w:rFonts w:eastAsia="Calibri"/>
                <w:sz w:val="24"/>
                <w:szCs w:val="28"/>
                <w:lang w:val="ru-RU" w:eastAsia="ru-RU"/>
              </w:rPr>
              <w:t xml:space="preserve"> соли</w:t>
            </w:r>
            <w:r>
              <w:rPr>
                <w:rFonts w:eastAsia="Calibri"/>
                <w:sz w:val="24"/>
                <w:szCs w:val="28"/>
                <w:lang w:val="ru-RU" w:eastAsia="ru-RU"/>
              </w:rPr>
              <w:t>дарности в борьбе с терроризмом</w:t>
            </w:r>
            <w:r w:rsidR="005B74B4" w:rsidRPr="005B74B4">
              <w:rPr>
                <w:rFonts w:eastAsia="Calibri"/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016341" w:rsidRDefault="008C0362" w:rsidP="00016341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 w:rsidR="00016341">
              <w:rPr>
                <w:bCs/>
                <w:sz w:val="24"/>
                <w:szCs w:val="28"/>
                <w:lang w:eastAsia="ru-RU"/>
              </w:rPr>
              <w:t>3</w:t>
            </w:r>
            <w:r w:rsidR="00016341">
              <w:rPr>
                <w:bCs/>
                <w:sz w:val="24"/>
                <w:szCs w:val="28"/>
                <w:lang w:val="ru-RU" w:eastAsia="ru-RU"/>
              </w:rPr>
              <w:t>.09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eastAsia="ru-RU"/>
              </w:rPr>
              <w:t>пед. кол-в</w:t>
            </w:r>
          </w:p>
        </w:tc>
      </w:tr>
      <w:tr w:rsidR="005B74B4" w:rsidRPr="00284416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441A15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Областной</w:t>
            </w:r>
            <w:r w:rsidR="005B74B4" w:rsidRPr="005B74B4">
              <w:rPr>
                <w:rFonts w:eastAsia="Calibri"/>
                <w:sz w:val="24"/>
                <w:szCs w:val="28"/>
                <w:lang w:val="ru-RU"/>
              </w:rPr>
              <w:t xml:space="preserve"> Д</w:t>
            </w:r>
            <w:r>
              <w:rPr>
                <w:rFonts w:eastAsia="Calibri"/>
                <w:sz w:val="24"/>
                <w:szCs w:val="28"/>
                <w:lang w:val="ru-RU"/>
              </w:rPr>
              <w:t>ень добрых дел.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rFonts w:eastAsia="Calibri"/>
                <w:sz w:val="24"/>
                <w:szCs w:val="28"/>
                <w:lang w:eastAsia="ru-RU"/>
              </w:rPr>
              <w:t>5-6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016341" w:rsidRDefault="00016341" w:rsidP="00016341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>
              <w:rPr>
                <w:bCs/>
                <w:sz w:val="24"/>
                <w:szCs w:val="28"/>
                <w:lang w:eastAsia="ru-RU"/>
              </w:rPr>
              <w:t>6</w:t>
            </w:r>
            <w:r>
              <w:rPr>
                <w:bCs/>
                <w:sz w:val="24"/>
                <w:szCs w:val="28"/>
                <w:lang w:val="ru-RU" w:eastAsia="ru-RU"/>
              </w:rPr>
              <w:t>.09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eastAsia="ru-RU"/>
              </w:rPr>
              <w:t>педагог-организатор кл. рук.</w:t>
            </w:r>
          </w:p>
        </w:tc>
      </w:tr>
      <w:tr w:rsidR="005B74B4" w:rsidRPr="00284416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0"/>
                <w:lang w:eastAsia="ru-RU"/>
              </w:rPr>
              <w:t>Неделядобрыхдел.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0"/>
                <w:lang w:eastAsia="ru-RU"/>
              </w:rPr>
              <w:t>01.09 по 06.09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 xml:space="preserve">кл. рук. </w:t>
            </w:r>
          </w:p>
        </w:tc>
      </w:tr>
      <w:tr w:rsidR="005B74B4" w:rsidRPr="00122F5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Международныйденьраспространенияграмотности.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016341" w:rsidRDefault="008C0362" w:rsidP="00016341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 w:rsidR="00016341">
              <w:rPr>
                <w:bCs/>
                <w:sz w:val="24"/>
                <w:szCs w:val="28"/>
                <w:lang w:eastAsia="ru-RU"/>
              </w:rPr>
              <w:t>8</w:t>
            </w:r>
            <w:r w:rsidR="00016341">
              <w:rPr>
                <w:bCs/>
                <w:sz w:val="24"/>
                <w:szCs w:val="28"/>
                <w:lang w:val="ru-RU" w:eastAsia="ru-RU"/>
              </w:rPr>
              <w:t>.09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5B74B4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val="ru-RU" w:eastAsia="ru-RU"/>
              </w:rPr>
              <w:t>учителя русского яз.,</w:t>
            </w:r>
          </w:p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val="ru-RU" w:eastAsia="ru-RU"/>
              </w:rPr>
              <w:t>кл. рук.</w:t>
            </w:r>
          </w:p>
        </w:tc>
      </w:tr>
      <w:tr w:rsidR="005B74B4" w:rsidRPr="00122F5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441A15" w:rsidRDefault="00441A15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125 лет со дня рождения В.Г. Гончарова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5B74B4">
            <w:pPr>
              <w:spacing w:line="0" w:lineRule="atLeast"/>
              <w:jc w:val="center"/>
              <w:rPr>
                <w:bCs/>
                <w:sz w:val="24"/>
                <w:szCs w:val="28"/>
                <w:lang w:eastAsia="ru-RU"/>
              </w:rPr>
            </w:pPr>
          </w:p>
          <w:p w:rsidR="005B74B4" w:rsidRPr="00016341" w:rsidRDefault="00016341" w:rsidP="00016341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11</w:t>
            </w:r>
            <w:r>
              <w:rPr>
                <w:bCs/>
                <w:sz w:val="24"/>
                <w:szCs w:val="28"/>
                <w:lang w:val="ru-RU" w:eastAsia="ru-RU"/>
              </w:rPr>
              <w:t>.09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441A15" w:rsidP="005B74B4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Учителя лит-ры</w:t>
            </w:r>
          </w:p>
          <w:p w:rsidR="005B74B4" w:rsidRPr="00441A15" w:rsidRDefault="005B74B4" w:rsidP="00441A15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кл. рук.</w:t>
            </w:r>
          </w:p>
        </w:tc>
      </w:tr>
      <w:tr w:rsidR="00441A15" w:rsidRPr="00441A15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5" w:rsidRDefault="00441A15" w:rsidP="00284416">
            <w:pPr>
              <w:wordWrap/>
              <w:autoSpaceDE/>
              <w:autoSpaceDN/>
              <w:ind w:right="-1"/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130 лет со дня рождения И.М. Виноградова.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5" w:rsidRPr="00441A15" w:rsidRDefault="00441A15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5" w:rsidRPr="00441A15" w:rsidRDefault="00441A15" w:rsidP="005B74B4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14.09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5" w:rsidRDefault="00441A15" w:rsidP="005B74B4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Кл. рук</w:t>
            </w:r>
          </w:p>
        </w:tc>
      </w:tr>
      <w:tr w:rsidR="005B74B4" w:rsidRPr="00122F5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rStyle w:val="FontStyle25"/>
                <w:sz w:val="24"/>
                <w:szCs w:val="28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с 14.09 по 10.12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5B74B4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кл. рук.</w:t>
            </w:r>
          </w:p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val="ru-RU"/>
              </w:rPr>
              <w:t>пед. кол-в</w:t>
            </w:r>
          </w:p>
        </w:tc>
      </w:tr>
      <w:tr w:rsidR="005B74B4" w:rsidRPr="00284416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rStyle w:val="FontStyle25"/>
                <w:sz w:val="24"/>
                <w:szCs w:val="28"/>
              </w:rPr>
              <w:t>Социально-психологическоетестированиеобучающихся.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rStyle w:val="FontStyle25"/>
                <w:sz w:val="24"/>
                <w:szCs w:val="28"/>
              </w:rPr>
              <w:t>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с 15.09 по 01.11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B4" w:rsidRPr="005B74B4" w:rsidRDefault="005B74B4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</w:rPr>
              <w:t>педагог-психолог</w:t>
            </w:r>
          </w:p>
        </w:tc>
      </w:tr>
      <w:tr w:rsidR="00441A15" w:rsidRPr="00441A15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5" w:rsidRPr="00441A15" w:rsidRDefault="00441A15" w:rsidP="00284416">
            <w:pPr>
              <w:wordWrap/>
              <w:autoSpaceDE/>
              <w:autoSpaceDN/>
              <w:ind w:right="-1"/>
              <w:jc w:val="left"/>
              <w:rPr>
                <w:rStyle w:val="FontStyle25"/>
                <w:sz w:val="24"/>
                <w:szCs w:val="28"/>
                <w:lang w:val="ru-RU"/>
              </w:rPr>
            </w:pPr>
            <w:r>
              <w:rPr>
                <w:rStyle w:val="FontStyle25"/>
                <w:sz w:val="24"/>
                <w:szCs w:val="28"/>
                <w:lang w:val="ru-RU"/>
              </w:rPr>
              <w:t>Международный день жестовых языков.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5" w:rsidRPr="00441A15" w:rsidRDefault="00441A15" w:rsidP="00284416">
            <w:pPr>
              <w:wordWrap/>
              <w:autoSpaceDE/>
              <w:autoSpaceDN/>
              <w:ind w:right="-1"/>
              <w:jc w:val="center"/>
              <w:rPr>
                <w:rStyle w:val="FontStyle25"/>
                <w:sz w:val="24"/>
                <w:szCs w:val="28"/>
                <w:lang w:val="ru-RU"/>
              </w:rPr>
            </w:pPr>
            <w:r>
              <w:rPr>
                <w:rStyle w:val="FontStyle25"/>
                <w:sz w:val="24"/>
                <w:szCs w:val="28"/>
                <w:lang w:val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5" w:rsidRPr="00441A15" w:rsidRDefault="00441A15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23.09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15" w:rsidRPr="00441A15" w:rsidRDefault="00441A15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Кл. рук</w:t>
            </w:r>
          </w:p>
        </w:tc>
      </w:tr>
      <w:tr w:rsidR="00A27DE3" w:rsidRPr="00122F5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Default="00A27DE3" w:rsidP="00284416">
            <w:pPr>
              <w:wordWrap/>
              <w:autoSpaceDE/>
              <w:autoSpaceDN/>
              <w:ind w:right="-1"/>
              <w:jc w:val="left"/>
              <w:rPr>
                <w:rStyle w:val="FontStyle25"/>
                <w:sz w:val="24"/>
                <w:szCs w:val="28"/>
                <w:lang w:val="ru-RU"/>
              </w:rPr>
            </w:pPr>
            <w:r>
              <w:rPr>
                <w:rStyle w:val="FontStyle25"/>
                <w:sz w:val="24"/>
                <w:szCs w:val="28"/>
                <w:lang w:val="ru-RU"/>
              </w:rPr>
              <w:t>Неделя безопасности дорожного движения.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Default="00A27DE3" w:rsidP="00284416">
            <w:pPr>
              <w:wordWrap/>
              <w:autoSpaceDE/>
              <w:autoSpaceDN/>
              <w:ind w:right="-1"/>
              <w:jc w:val="center"/>
              <w:rPr>
                <w:rStyle w:val="FontStyle25"/>
                <w:sz w:val="24"/>
                <w:szCs w:val="28"/>
                <w:lang w:val="ru-RU"/>
              </w:rPr>
            </w:pPr>
            <w:r>
              <w:rPr>
                <w:rStyle w:val="FontStyle25"/>
                <w:sz w:val="24"/>
                <w:szCs w:val="28"/>
                <w:lang w:val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Default="00A27DE3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25-29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Default="00A27DE3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Кл. рук. рук. отряда ЮИД</w:t>
            </w:r>
          </w:p>
        </w:tc>
      </w:tr>
      <w:tr w:rsidR="00A27DE3" w:rsidRPr="00441A15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Default="00A27DE3" w:rsidP="00284416">
            <w:pPr>
              <w:wordWrap/>
              <w:autoSpaceDE/>
              <w:autoSpaceDN/>
              <w:ind w:right="-1"/>
              <w:jc w:val="left"/>
              <w:rPr>
                <w:rStyle w:val="FontStyle25"/>
                <w:sz w:val="24"/>
                <w:szCs w:val="28"/>
                <w:lang w:val="ru-RU"/>
              </w:rPr>
            </w:pPr>
            <w:r>
              <w:rPr>
                <w:rStyle w:val="FontStyle25"/>
                <w:sz w:val="24"/>
                <w:szCs w:val="28"/>
                <w:lang w:val="ru-RU"/>
              </w:rPr>
              <w:t>Международный день глухих.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Default="00A27DE3" w:rsidP="00284416">
            <w:pPr>
              <w:wordWrap/>
              <w:autoSpaceDE/>
              <w:autoSpaceDN/>
              <w:ind w:right="-1"/>
              <w:jc w:val="center"/>
              <w:rPr>
                <w:rStyle w:val="FontStyle25"/>
                <w:sz w:val="24"/>
                <w:szCs w:val="28"/>
                <w:lang w:val="ru-RU"/>
              </w:rPr>
            </w:pPr>
            <w:r>
              <w:rPr>
                <w:rStyle w:val="FontStyle25"/>
                <w:sz w:val="24"/>
                <w:szCs w:val="28"/>
                <w:lang w:val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Default="00A27DE3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26.09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Default="00A27DE3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Кл. рук</w:t>
            </w:r>
          </w:p>
        </w:tc>
      </w:tr>
      <w:tr w:rsidR="002B5721" w:rsidRPr="00441A15" w:rsidTr="006E6B61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1" w:rsidRDefault="002B5721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A27DE3" w:rsidRPr="00441A15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A27DE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val="ru-RU" w:eastAsia="ru-RU"/>
              </w:rPr>
              <w:t>Акция - поздравление к международному дню пожилых людей «Бабушка любимая моя».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A27D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27DE3"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016341" w:rsidRDefault="00A27DE3" w:rsidP="00A27DE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 w:rsidRPr="00A27DE3">
              <w:rPr>
                <w:bCs/>
                <w:sz w:val="24"/>
                <w:szCs w:val="28"/>
                <w:lang w:val="ru-RU" w:eastAsia="ru-RU"/>
              </w:rPr>
              <w:t>1</w:t>
            </w:r>
            <w:r>
              <w:rPr>
                <w:bCs/>
                <w:sz w:val="24"/>
                <w:szCs w:val="28"/>
                <w:lang w:val="ru-RU" w:eastAsia="ru-RU"/>
              </w:rPr>
              <w:t>.10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A27DE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27DE3">
              <w:rPr>
                <w:bCs/>
                <w:sz w:val="24"/>
                <w:szCs w:val="28"/>
                <w:lang w:val="ru-RU" w:eastAsia="ru-RU"/>
              </w:rPr>
              <w:t>Классныеруководители</w:t>
            </w:r>
          </w:p>
        </w:tc>
      </w:tr>
      <w:tr w:rsidR="00A27DE3" w:rsidRPr="00A27DE3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Всероссийский открытый урок «ОБЖ»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016341" w:rsidRDefault="00A27DE3" w:rsidP="0001634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04.10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ОБЖ</w:t>
            </w:r>
          </w:p>
        </w:tc>
      </w:tr>
      <w:tr w:rsidR="00A27DE3" w:rsidRPr="00122F5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val="ru-RU" w:eastAsia="ru-RU"/>
              </w:rPr>
              <w:t xml:space="preserve"> Поздравление педагогического кол-ва  на «День учителя».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016341" w:rsidRDefault="00A27DE3" w:rsidP="0001634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>
              <w:rPr>
                <w:bCs/>
                <w:sz w:val="24"/>
                <w:szCs w:val="28"/>
                <w:lang w:eastAsia="ru-RU"/>
              </w:rPr>
              <w:t>5</w:t>
            </w:r>
            <w:r>
              <w:rPr>
                <w:bCs/>
                <w:sz w:val="24"/>
                <w:szCs w:val="28"/>
                <w:lang w:val="ru-RU" w:eastAsia="ru-RU"/>
              </w:rPr>
              <w:t>.10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5B74B4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val="ru-RU" w:eastAsia="ru-RU"/>
              </w:rPr>
              <w:t>педагог-организатор</w:t>
            </w:r>
          </w:p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val="ru-RU" w:eastAsia="ru-RU"/>
              </w:rPr>
              <w:t>рук.кружка «Цветные острова»</w:t>
            </w:r>
          </w:p>
        </w:tc>
      </w:tr>
      <w:tr w:rsidR="00A27DE3" w:rsidRPr="00A27DE3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Международный день детского церебрального паралича.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A27DE3" w:rsidRDefault="00A27DE3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Default="00A27DE3" w:rsidP="00016341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06.10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5B74B4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Кл. рук</w:t>
            </w:r>
          </w:p>
        </w:tc>
      </w:tr>
      <w:tr w:rsidR="00A27DE3" w:rsidRPr="00122F5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 xml:space="preserve">Участие в муниципальном конкурсе </w:t>
            </w:r>
            <w:r w:rsidRPr="00D97F36">
              <w:rPr>
                <w:bCs/>
                <w:sz w:val="24"/>
                <w:szCs w:val="28"/>
                <w:lang w:val="ru-RU" w:eastAsia="ru-RU"/>
              </w:rPr>
              <w:lastRenderedPageBreak/>
              <w:t>«Спорт – альтернатива пагубным привычкам»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016341" w:rsidRDefault="00A27DE3" w:rsidP="00016341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 w:rsidRPr="00A27DE3">
              <w:rPr>
                <w:bCs/>
                <w:sz w:val="24"/>
                <w:szCs w:val="28"/>
                <w:lang w:val="ru-RU" w:eastAsia="ru-RU"/>
              </w:rPr>
              <w:t>9</w:t>
            </w:r>
            <w:r>
              <w:rPr>
                <w:bCs/>
                <w:sz w:val="24"/>
                <w:szCs w:val="28"/>
                <w:lang w:val="ru-RU" w:eastAsia="ru-RU"/>
              </w:rPr>
              <w:t>.10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5B74B4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педагог-организатор</w:t>
            </w:r>
          </w:p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lastRenderedPageBreak/>
              <w:t>учит.физ-ры</w:t>
            </w:r>
          </w:p>
        </w:tc>
      </w:tr>
      <w:tr w:rsidR="00A27DE3" w:rsidRPr="0081796D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Всемирный день математики</w:t>
            </w:r>
            <w:r w:rsidR="00151CBE">
              <w:rPr>
                <w:rFonts w:eastAsia="№Е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016341" w:rsidRDefault="00A27DE3" w:rsidP="00016341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15.10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Учителя математики</w:t>
            </w:r>
          </w:p>
        </w:tc>
      </w:tr>
      <w:tr w:rsidR="00A27DE3" w:rsidRPr="00122F5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A27DE3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val="ru-RU" w:eastAsia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A27DE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016341" w:rsidRDefault="00A27DE3" w:rsidP="00A27DE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16</w:t>
            </w:r>
            <w:r>
              <w:rPr>
                <w:bCs/>
                <w:sz w:val="24"/>
                <w:szCs w:val="28"/>
                <w:lang w:val="ru-RU" w:eastAsia="ru-RU"/>
              </w:rPr>
              <w:t>.10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A27DE3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учитель биологии</w:t>
            </w:r>
          </w:p>
          <w:p w:rsidR="00A27DE3" w:rsidRPr="00D97F36" w:rsidRDefault="00A27DE3" w:rsidP="00A27DE3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кл. рук-ли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A27DE3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D97F36">
              <w:rPr>
                <w:rFonts w:eastAsia="Calibri"/>
                <w:sz w:val="24"/>
                <w:szCs w:val="28"/>
                <w:lang w:val="ru-RU"/>
              </w:rPr>
              <w:t>Муниципальный конкурс «Охрана труда глазами детей».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A27DE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016341" w:rsidRDefault="00A27DE3" w:rsidP="00A27DE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20</w:t>
            </w:r>
            <w:r>
              <w:rPr>
                <w:bCs/>
                <w:sz w:val="24"/>
                <w:szCs w:val="28"/>
                <w:lang w:val="ru-RU" w:eastAsia="ru-RU"/>
              </w:rPr>
              <w:t>.10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A27DE3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>учитель ИЗО</w:t>
            </w:r>
          </w:p>
        </w:tc>
      </w:tr>
      <w:tr w:rsidR="00A27DE3" w:rsidRPr="00122F5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D97F36">
              <w:rPr>
                <w:rStyle w:val="FontStyle25"/>
                <w:sz w:val="24"/>
                <w:szCs w:val="28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с 14.09 по 10.12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/>
              </w:rPr>
            </w:pPr>
            <w:r w:rsidRPr="00D97F36">
              <w:rPr>
                <w:sz w:val="24"/>
                <w:szCs w:val="28"/>
                <w:lang w:val="ru-RU"/>
              </w:rPr>
              <w:t>кл. рук.</w:t>
            </w:r>
          </w:p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val="ru-RU"/>
              </w:rPr>
              <w:t>пед. кол-в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D97F36">
              <w:rPr>
                <w:rStyle w:val="FontStyle25"/>
                <w:sz w:val="24"/>
                <w:szCs w:val="28"/>
                <w:lang w:val="ru-RU"/>
              </w:rPr>
              <w:t>Социально-психологическое  тестирование обучающихся.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97F36">
              <w:rPr>
                <w:rStyle w:val="FontStyle25"/>
                <w:sz w:val="24"/>
                <w:szCs w:val="28"/>
                <w:lang w:val="ru-RU"/>
              </w:rPr>
              <w:t>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val="ru-RU" w:eastAsia="ru-RU"/>
              </w:rPr>
              <w:t>с 15.09 по 01.11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val="ru-RU"/>
              </w:rPr>
              <w:t>педагог-психолог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left"/>
              <w:rPr>
                <w:rStyle w:val="FontStyle25"/>
                <w:sz w:val="24"/>
                <w:szCs w:val="28"/>
                <w:lang w:val="ru-RU"/>
              </w:rPr>
            </w:pPr>
            <w:r>
              <w:rPr>
                <w:rStyle w:val="FontStyle25"/>
                <w:sz w:val="24"/>
                <w:szCs w:val="28"/>
                <w:lang w:val="ru-RU"/>
              </w:rPr>
              <w:t>Международный день школьных библиотек</w:t>
            </w:r>
            <w:r w:rsidR="00151CBE">
              <w:rPr>
                <w:rStyle w:val="FontStyle25"/>
                <w:sz w:val="24"/>
                <w:szCs w:val="28"/>
                <w:lang w:val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Style w:val="FontStyle25"/>
                <w:sz w:val="24"/>
                <w:szCs w:val="28"/>
                <w:lang w:val="ru-RU"/>
              </w:rPr>
            </w:pPr>
            <w:r>
              <w:rPr>
                <w:rStyle w:val="FontStyle25"/>
                <w:sz w:val="24"/>
                <w:szCs w:val="28"/>
                <w:lang w:val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25.10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Педагог-библиотекарь</w:t>
            </w:r>
          </w:p>
        </w:tc>
      </w:tr>
      <w:tr w:rsidR="002B5721" w:rsidRPr="005B74B4" w:rsidTr="006E6B61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1" w:rsidRDefault="002B5721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A27DE3" w:rsidRPr="00151CB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D97F36">
              <w:rPr>
                <w:rFonts w:eastAsia="Calibri"/>
                <w:sz w:val="24"/>
                <w:szCs w:val="28"/>
                <w:lang w:val="ru-RU"/>
              </w:rPr>
              <w:t>День</w:t>
            </w:r>
            <w:r>
              <w:rPr>
                <w:rFonts w:eastAsia="Calibri"/>
                <w:sz w:val="24"/>
                <w:szCs w:val="28"/>
                <w:lang w:val="ru-RU"/>
              </w:rPr>
              <w:t xml:space="preserve"> народного </w:t>
            </w:r>
            <w:r w:rsidR="00151CBE">
              <w:rPr>
                <w:rFonts w:eastAsia="Calibri"/>
                <w:sz w:val="24"/>
                <w:szCs w:val="28"/>
                <w:lang w:val="ru-RU"/>
              </w:rPr>
              <w:t xml:space="preserve"> единства.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151CBE"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016341" w:rsidRDefault="00A27DE3" w:rsidP="00016341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 w:rsidRPr="00151CBE">
              <w:rPr>
                <w:bCs/>
                <w:sz w:val="24"/>
                <w:szCs w:val="28"/>
                <w:lang w:val="ru-RU" w:eastAsia="ru-RU"/>
              </w:rPr>
              <w:t>4</w:t>
            </w:r>
            <w:r>
              <w:rPr>
                <w:bCs/>
                <w:sz w:val="24"/>
                <w:szCs w:val="28"/>
                <w:lang w:val="ru-RU" w:eastAsia="ru-RU"/>
              </w:rPr>
              <w:t>.11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151CBE">
              <w:rPr>
                <w:bCs/>
                <w:sz w:val="24"/>
                <w:szCs w:val="28"/>
                <w:lang w:val="ru-RU" w:eastAsia="ru-RU"/>
              </w:rPr>
              <w:t>кл-рук</w:t>
            </w:r>
          </w:p>
        </w:tc>
      </w:tr>
      <w:tr w:rsidR="00A27DE3" w:rsidRPr="00151CB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DF28F8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Международный день слепых</w:t>
            </w:r>
            <w:r w:rsidR="00D737AF">
              <w:rPr>
                <w:rFonts w:eastAsia="№Е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151CBE"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016341" w:rsidRDefault="00DF28F8" w:rsidP="00016341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13</w:t>
            </w:r>
            <w:r w:rsidR="00A27DE3">
              <w:rPr>
                <w:bCs/>
                <w:sz w:val="24"/>
                <w:szCs w:val="28"/>
                <w:lang w:val="ru-RU" w:eastAsia="ru-RU"/>
              </w:rPr>
              <w:t>.11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151CBE">
              <w:rPr>
                <w:bCs/>
                <w:sz w:val="24"/>
                <w:szCs w:val="28"/>
                <w:lang w:val="ru-RU" w:eastAsia="ru-RU"/>
              </w:rPr>
              <w:t>кл-рук</w:t>
            </w:r>
          </w:p>
        </w:tc>
      </w:tr>
      <w:tr w:rsidR="00A27DE3" w:rsidRPr="00151CB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A27DE3" w:rsidRDefault="00DF28F8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val="ru-RU" w:eastAsia="ru-RU"/>
              </w:rPr>
              <w:t>К Международному  дню  толерантности</w:t>
            </w:r>
            <w:r>
              <w:rPr>
                <w:bCs/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151CBE"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016341" w:rsidRDefault="00DF28F8" w:rsidP="00016341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151CBE">
              <w:rPr>
                <w:bCs/>
                <w:sz w:val="24"/>
                <w:szCs w:val="28"/>
                <w:lang w:val="ru-RU" w:eastAsia="ru-RU"/>
              </w:rPr>
              <w:t>1</w:t>
            </w:r>
            <w:r>
              <w:rPr>
                <w:bCs/>
                <w:sz w:val="24"/>
                <w:szCs w:val="28"/>
                <w:lang w:val="ru-RU" w:eastAsia="ru-RU"/>
              </w:rPr>
              <w:t>6.11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DF28F8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151CBE">
              <w:rPr>
                <w:bCs/>
                <w:sz w:val="24"/>
                <w:szCs w:val="28"/>
                <w:lang w:val="ru-RU" w:eastAsia="ru-RU"/>
              </w:rPr>
              <w:t xml:space="preserve">кл. рук. 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DF28F8" w:rsidP="00DF28F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Всероссийский урок «История самбо»</w:t>
            </w:r>
            <w:r w:rsidR="00D737AF">
              <w:rPr>
                <w:rFonts w:eastAsia="Calibri"/>
                <w:sz w:val="24"/>
                <w:szCs w:val="28"/>
                <w:lang w:val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016341" w:rsidRDefault="00DF28F8" w:rsidP="0001634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16.11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5B74B4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val="ru-RU" w:eastAsia="ru-RU"/>
              </w:rPr>
              <w:t xml:space="preserve">кл-рук </w:t>
            </w:r>
          </w:p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F28F8" w:rsidRDefault="00DF28F8" w:rsidP="00DF28F8">
            <w:pPr>
              <w:spacing w:line="0" w:lineRule="atLeast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День начала Нюрнбергского процесса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016341" w:rsidRDefault="00DF28F8" w:rsidP="0001634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20.11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DF28F8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истории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rFonts w:eastAsia="Calibri"/>
                <w:sz w:val="24"/>
                <w:szCs w:val="28"/>
                <w:lang w:val="ru-RU"/>
              </w:rPr>
              <w:t>Всероссийские уроки – «Эколята-молодые защитники природы»</w:t>
            </w:r>
            <w:r w:rsidR="00D737AF">
              <w:rPr>
                <w:rFonts w:eastAsia="Calibri"/>
                <w:sz w:val="24"/>
                <w:szCs w:val="28"/>
                <w:lang w:val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5B74B4">
            <w:pPr>
              <w:spacing w:line="0" w:lineRule="atLeast"/>
              <w:jc w:val="center"/>
              <w:rPr>
                <w:bCs/>
                <w:sz w:val="24"/>
                <w:szCs w:val="28"/>
                <w:lang w:eastAsia="ru-RU"/>
              </w:rPr>
            </w:pPr>
            <w:r w:rsidRPr="005B74B4">
              <w:rPr>
                <w:bCs/>
                <w:sz w:val="24"/>
                <w:szCs w:val="28"/>
                <w:lang w:eastAsia="ru-RU"/>
              </w:rPr>
              <w:t>Учительбиологии</w:t>
            </w:r>
          </w:p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27DE3" w:rsidRPr="00122F5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rStyle w:val="FontStyle25"/>
                <w:sz w:val="24"/>
                <w:szCs w:val="28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с 14.09 по 10.12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5B74B4">
            <w:pPr>
              <w:jc w:val="center"/>
              <w:rPr>
                <w:sz w:val="24"/>
                <w:szCs w:val="28"/>
                <w:lang w:val="ru-RU"/>
              </w:rPr>
            </w:pPr>
            <w:r w:rsidRPr="005B74B4">
              <w:rPr>
                <w:sz w:val="24"/>
                <w:szCs w:val="28"/>
                <w:lang w:val="ru-RU"/>
              </w:rPr>
              <w:t>кл. рук.,</w:t>
            </w:r>
          </w:p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val="ru-RU"/>
              </w:rPr>
              <w:t>пед. кол-в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DF28F8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 xml:space="preserve">Поздравление </w:t>
            </w:r>
            <w:r w:rsidR="00A27DE3" w:rsidRPr="005B74B4">
              <w:rPr>
                <w:bCs/>
                <w:sz w:val="24"/>
                <w:szCs w:val="28"/>
                <w:lang w:val="ru-RU" w:eastAsia="ru-RU"/>
              </w:rPr>
              <w:t xml:space="preserve"> ко  Дню матери в России.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016341" w:rsidRDefault="00A27DE3" w:rsidP="00016341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27</w:t>
            </w:r>
            <w:r>
              <w:rPr>
                <w:bCs/>
                <w:sz w:val="24"/>
                <w:szCs w:val="28"/>
                <w:lang w:val="ru-RU" w:eastAsia="ru-RU"/>
              </w:rPr>
              <w:t>.11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5B74B4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val="ru-RU" w:eastAsia="ru-RU"/>
              </w:rPr>
              <w:t>зам. директора по ВР</w:t>
            </w:r>
          </w:p>
          <w:p w:rsidR="00A27DE3" w:rsidRPr="005B74B4" w:rsidRDefault="00A27DE3" w:rsidP="005B74B4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val="ru-RU" w:eastAsia="ru-RU"/>
              </w:rPr>
              <w:t>педагог-организатор</w:t>
            </w:r>
          </w:p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eastAsia="ru-RU"/>
              </w:rPr>
              <w:t>классныеруководители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val="ru-RU" w:eastAsia="ru-RU"/>
              </w:rPr>
              <w:t>Итоги СПТ обучающихся, выработка Плана работы с обучающимися «группы риска».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н</w:t>
            </w:r>
            <w:r w:rsidRPr="005B74B4">
              <w:rPr>
                <w:bCs/>
                <w:sz w:val="24"/>
                <w:szCs w:val="28"/>
                <w:lang w:eastAsia="ru-RU"/>
              </w:rPr>
              <w:t>оябрь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eastAsia="ru-RU"/>
              </w:rPr>
              <w:t>педагог-психолог</w:t>
            </w:r>
          </w:p>
        </w:tc>
      </w:tr>
      <w:tr w:rsidR="002B5721" w:rsidRPr="005B74B4" w:rsidTr="006E6B61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1" w:rsidRPr="005B74B4" w:rsidRDefault="002B5721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eastAsia="ru-RU"/>
              </w:rPr>
            </w:pP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val="ru-RU" w:eastAsia="ru-RU"/>
              </w:rPr>
              <w:t>Мероприя</w:t>
            </w:r>
            <w:r>
              <w:rPr>
                <w:sz w:val="24"/>
                <w:szCs w:val="28"/>
                <w:lang w:val="ru-RU" w:eastAsia="ru-RU"/>
              </w:rPr>
              <w:t>тия к Всемирному Дню борьбы со СПИД</w:t>
            </w:r>
            <w:r w:rsidRPr="005B74B4">
              <w:rPr>
                <w:sz w:val="24"/>
                <w:szCs w:val="28"/>
                <w:lang w:val="ru-RU" w:eastAsia="ru-RU"/>
              </w:rPr>
              <w:t>ом.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DF28F8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5-</w:t>
            </w:r>
            <w:r w:rsidR="00A27DE3" w:rsidRPr="005B74B4">
              <w:rPr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A27DE3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>
              <w:rPr>
                <w:bCs/>
                <w:sz w:val="24"/>
                <w:szCs w:val="28"/>
                <w:lang w:eastAsia="ru-RU"/>
              </w:rPr>
              <w:t>1</w:t>
            </w:r>
            <w:r>
              <w:rPr>
                <w:bCs/>
                <w:sz w:val="24"/>
                <w:szCs w:val="28"/>
                <w:lang w:val="ru-RU" w:eastAsia="ru-RU"/>
              </w:rPr>
              <w:t>.12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F28F8" w:rsidRDefault="00DF28F8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eastAsia="ru-RU"/>
              </w:rPr>
              <w:t xml:space="preserve">кл. рук. 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bCs/>
                <w:sz w:val="24"/>
                <w:lang w:val="ru-RU" w:eastAsia="ru-RU"/>
              </w:rPr>
              <w:t>Классный час «День Неизвестного солдата»</w:t>
            </w:r>
            <w:r w:rsidRPr="005B74B4">
              <w:rPr>
                <w:rFonts w:eastAsia="Calibri"/>
                <w:sz w:val="24"/>
                <w:lang w:val="ru-RU"/>
              </w:rPr>
              <w:t xml:space="preserve">.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A27DE3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>
              <w:rPr>
                <w:bCs/>
                <w:sz w:val="24"/>
                <w:szCs w:val="28"/>
                <w:lang w:eastAsia="ru-RU"/>
              </w:rPr>
              <w:t>3</w:t>
            </w:r>
            <w:r>
              <w:rPr>
                <w:bCs/>
                <w:sz w:val="24"/>
                <w:szCs w:val="28"/>
                <w:lang w:val="ru-RU" w:eastAsia="ru-RU"/>
              </w:rPr>
              <w:t>.12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6A714B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A714B">
              <w:rPr>
                <w:bCs/>
                <w:sz w:val="24"/>
                <w:lang w:eastAsia="ru-RU"/>
              </w:rPr>
              <w:t xml:space="preserve">кл. рук. 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DF28F8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Международный </w:t>
            </w:r>
            <w:r w:rsidR="00A27DE3" w:rsidRPr="005B74B4">
              <w:rPr>
                <w:bCs/>
                <w:sz w:val="24"/>
                <w:lang w:eastAsia="ru-RU"/>
              </w:rPr>
              <w:t>д</w:t>
            </w:r>
            <w:r>
              <w:rPr>
                <w:bCs/>
                <w:sz w:val="24"/>
                <w:lang w:val="ru-RU" w:eastAsia="ru-RU"/>
              </w:rPr>
              <w:t>е</w:t>
            </w:r>
            <w:r>
              <w:rPr>
                <w:bCs/>
                <w:sz w:val="24"/>
                <w:lang w:eastAsia="ru-RU"/>
              </w:rPr>
              <w:t>н</w:t>
            </w:r>
            <w:r>
              <w:rPr>
                <w:bCs/>
                <w:sz w:val="24"/>
                <w:lang w:val="ru-RU" w:eastAsia="ru-RU"/>
              </w:rPr>
              <w:t>ь</w:t>
            </w:r>
            <w:r w:rsidR="00A27DE3" w:rsidRPr="005B74B4">
              <w:rPr>
                <w:bCs/>
                <w:sz w:val="24"/>
                <w:lang w:eastAsia="ru-RU"/>
              </w:rPr>
              <w:t>инвалида.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A27DE3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>
              <w:rPr>
                <w:bCs/>
                <w:sz w:val="24"/>
                <w:szCs w:val="28"/>
                <w:lang w:eastAsia="ru-RU"/>
              </w:rPr>
              <w:t>3</w:t>
            </w:r>
            <w:r>
              <w:rPr>
                <w:bCs/>
                <w:sz w:val="24"/>
                <w:szCs w:val="28"/>
                <w:lang w:val="ru-RU" w:eastAsia="ru-RU"/>
              </w:rPr>
              <w:t>.12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6A714B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A714B">
              <w:rPr>
                <w:bCs/>
                <w:sz w:val="24"/>
                <w:lang w:eastAsia="ru-RU"/>
              </w:rPr>
              <w:t xml:space="preserve">кл. рук. 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DF28F8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День добровольца (волонтёра)</w:t>
            </w:r>
            <w:r w:rsidR="00D737A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bCs/>
                <w:sz w:val="24"/>
                <w:szCs w:val="28"/>
                <w:lang w:eastAsia="ru-RU"/>
              </w:rPr>
              <w:t>5-6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A27DE3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 w:rsidR="00DF28F8">
              <w:rPr>
                <w:bCs/>
                <w:sz w:val="24"/>
                <w:szCs w:val="28"/>
                <w:lang w:val="ru-RU" w:eastAsia="ru-RU"/>
              </w:rPr>
              <w:t>5</w:t>
            </w:r>
            <w:r>
              <w:rPr>
                <w:bCs/>
                <w:sz w:val="24"/>
                <w:szCs w:val="28"/>
                <w:lang w:val="ru-RU" w:eastAsia="ru-RU"/>
              </w:rPr>
              <w:t>.12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F28F8" w:rsidRDefault="00A27DE3" w:rsidP="00DF28F8">
            <w:pPr>
              <w:spacing w:line="0" w:lineRule="atLeast"/>
              <w:jc w:val="center"/>
              <w:rPr>
                <w:rFonts w:eastAsia="Calibri"/>
                <w:sz w:val="24"/>
                <w:lang w:val="ru-RU"/>
              </w:rPr>
            </w:pPr>
            <w:r w:rsidRPr="006A714B">
              <w:rPr>
                <w:rFonts w:eastAsia="Calibri"/>
                <w:sz w:val="24"/>
              </w:rPr>
              <w:t>Классные</w:t>
            </w:r>
            <w:r w:rsidR="00DF28F8">
              <w:rPr>
                <w:rFonts w:eastAsia="Calibri"/>
                <w:sz w:val="24"/>
              </w:rPr>
              <w:t>руководители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F28F8" w:rsidRDefault="00DF28F8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День Героев Отечества.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DF28F8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09</w:t>
            </w:r>
            <w:r w:rsidR="00A27DE3">
              <w:rPr>
                <w:bCs/>
                <w:sz w:val="24"/>
                <w:szCs w:val="28"/>
                <w:lang w:val="ru-RU" w:eastAsia="ru-RU"/>
              </w:rPr>
              <w:t>.12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6A714B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A714B">
              <w:rPr>
                <w:bCs/>
                <w:sz w:val="24"/>
                <w:lang w:eastAsia="ru-RU"/>
              </w:rPr>
              <w:t xml:space="preserve">кл. рук. </w:t>
            </w:r>
          </w:p>
        </w:tc>
      </w:tr>
      <w:tr w:rsidR="00DF28F8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8" w:rsidRDefault="00DF28F8" w:rsidP="00284416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Единый урок «Права человека»</w:t>
            </w:r>
            <w:r w:rsidR="00D737AF">
              <w:rPr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8" w:rsidRPr="00DF28F8" w:rsidRDefault="00DF28F8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8" w:rsidRDefault="00DF28F8" w:rsidP="00BC1165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10.12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8" w:rsidRPr="00DF28F8" w:rsidRDefault="00DF28F8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Учитель обществознания</w:t>
            </w:r>
          </w:p>
        </w:tc>
      </w:tr>
      <w:tr w:rsidR="00DF28F8" w:rsidRPr="00DF28F8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8" w:rsidRDefault="00DF28F8" w:rsidP="00284416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200 лет со дня рождения Н.А. Некрасова</w:t>
            </w:r>
            <w:r w:rsidR="00D737AF">
              <w:rPr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8" w:rsidRDefault="00DF28F8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8" w:rsidRDefault="00DF28F8" w:rsidP="00BC1165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10.12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F8" w:rsidRDefault="00DF28F8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Учителя лит-ры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rFonts w:eastAsia="Calibri"/>
                <w:sz w:val="24"/>
                <w:szCs w:val="28"/>
                <w:lang w:val="ru-RU"/>
              </w:rPr>
              <w:t>Классные часы ко Дню Российской конституции.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DF28F8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1</w:t>
            </w:r>
            <w:r>
              <w:rPr>
                <w:bCs/>
                <w:sz w:val="24"/>
                <w:szCs w:val="28"/>
                <w:lang w:val="ru-RU" w:eastAsia="ru-RU"/>
              </w:rPr>
              <w:t>2</w:t>
            </w:r>
            <w:r w:rsidR="00A27DE3">
              <w:rPr>
                <w:bCs/>
                <w:sz w:val="24"/>
                <w:szCs w:val="28"/>
                <w:lang w:val="ru-RU" w:eastAsia="ru-RU"/>
              </w:rPr>
              <w:t>.12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6A714B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A714B">
              <w:rPr>
                <w:bCs/>
                <w:sz w:val="24"/>
                <w:lang w:eastAsia="ru-RU"/>
              </w:rPr>
              <w:t xml:space="preserve">кл. рук. </w:t>
            </w:r>
          </w:p>
        </w:tc>
      </w:tr>
      <w:tr w:rsidR="00A27DE3" w:rsidRPr="00122F5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rStyle w:val="FontStyle25"/>
                <w:sz w:val="24"/>
                <w:szCs w:val="28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с 14.09 по 10.12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6A714B" w:rsidRDefault="00A27DE3" w:rsidP="005B74B4">
            <w:pPr>
              <w:jc w:val="center"/>
              <w:rPr>
                <w:sz w:val="24"/>
                <w:lang w:val="ru-RU"/>
              </w:rPr>
            </w:pPr>
            <w:r w:rsidRPr="006A714B">
              <w:rPr>
                <w:sz w:val="24"/>
                <w:lang w:val="ru-RU"/>
              </w:rPr>
              <w:t>кл. рук.</w:t>
            </w:r>
          </w:p>
          <w:p w:rsidR="00A27DE3" w:rsidRPr="006A714B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A714B">
              <w:rPr>
                <w:sz w:val="24"/>
                <w:lang w:val="ru-RU"/>
              </w:rPr>
              <w:t>пед. кол-в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rFonts w:eastAsia="Calibri"/>
                <w:sz w:val="24"/>
                <w:szCs w:val="28"/>
                <w:lang w:val="ru-RU"/>
              </w:rPr>
              <w:t>Классные мероприятия к Новому году.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szCs w:val="28"/>
              </w:rPr>
              <w:t>с 25 по 29</w:t>
            </w:r>
            <w:r>
              <w:rPr>
                <w:rFonts w:eastAsia="Calibri"/>
                <w:sz w:val="24"/>
                <w:szCs w:val="28"/>
                <w:lang w:val="ru-RU"/>
              </w:rPr>
              <w:t>.12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6A714B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A714B">
              <w:rPr>
                <w:bCs/>
                <w:sz w:val="24"/>
                <w:lang w:eastAsia="ru-RU"/>
              </w:rPr>
              <w:t xml:space="preserve">кл. рук. 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lang w:val="ru-RU" w:eastAsia="ru-RU"/>
              </w:rPr>
              <w:t xml:space="preserve">Всероссийская добровольная просветительская интернет- акция «Безопасность детей в сети </w:t>
            </w:r>
            <w:r w:rsidRPr="005B74B4">
              <w:rPr>
                <w:sz w:val="24"/>
                <w:lang w:val="ru-RU" w:eastAsia="ru-RU"/>
              </w:rPr>
              <w:lastRenderedPageBreak/>
              <w:t>Интернет»</w:t>
            </w:r>
            <w:r w:rsidR="00D737AF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lastRenderedPageBreak/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lang w:eastAsia="ru-RU"/>
              </w:rPr>
              <w:t>с 19.11.2020- по 07.04.2021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6A714B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A714B">
              <w:rPr>
                <w:bCs/>
                <w:sz w:val="24"/>
                <w:lang w:eastAsia="ru-RU"/>
              </w:rPr>
              <w:t>кл. рук</w:t>
            </w:r>
          </w:p>
        </w:tc>
      </w:tr>
      <w:tr w:rsidR="002B5721" w:rsidRPr="005B74B4" w:rsidTr="006E6B61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1" w:rsidRPr="006A714B" w:rsidRDefault="002B5721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eastAsia="ru-RU"/>
              </w:rPr>
            </w:pP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193EA2" w:rsidRDefault="00A27DE3" w:rsidP="00193EA2">
            <w:pPr>
              <w:adjustRightInd w:val="0"/>
              <w:spacing w:line="322" w:lineRule="exact"/>
              <w:ind w:right="120"/>
              <w:rPr>
                <w:sz w:val="24"/>
                <w:lang w:val="ru-RU" w:eastAsia="ru-RU"/>
              </w:rPr>
            </w:pPr>
            <w:r w:rsidRPr="005B74B4">
              <w:rPr>
                <w:sz w:val="24"/>
                <w:lang w:val="ru-RU" w:eastAsia="ru-RU"/>
              </w:rPr>
              <w:t>Конкурс юны</w:t>
            </w:r>
            <w:r>
              <w:rPr>
                <w:sz w:val="24"/>
                <w:lang w:val="ru-RU" w:eastAsia="ru-RU"/>
              </w:rPr>
              <w:t xml:space="preserve">х чтецов «Живая классика-2021» </w:t>
            </w:r>
            <w:r w:rsidRPr="005B74B4">
              <w:rPr>
                <w:sz w:val="24"/>
                <w:lang w:val="ru-RU"/>
              </w:rPr>
              <w:t>Регистрация на сайте «Живая классика»</w:t>
            </w:r>
            <w:r w:rsidR="00D737AF">
              <w:rPr>
                <w:sz w:val="24"/>
                <w:lang w:val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rStyle w:val="FontStyle25"/>
                <w:sz w:val="24"/>
              </w:rPr>
              <w:t>6-8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</w:rPr>
              <w:t>до 20.01.2021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F28F8" w:rsidRDefault="00A27DE3" w:rsidP="005B74B4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У</w:t>
            </w:r>
            <w:r w:rsidR="00DF28F8">
              <w:rPr>
                <w:bCs/>
                <w:sz w:val="24"/>
                <w:szCs w:val="28"/>
                <w:lang w:eastAsia="ru-RU"/>
              </w:rPr>
              <w:t>чител</w:t>
            </w:r>
            <w:r w:rsidR="00DF28F8">
              <w:rPr>
                <w:bCs/>
                <w:sz w:val="24"/>
                <w:szCs w:val="28"/>
                <w:lang w:val="ru-RU" w:eastAsia="ru-RU"/>
              </w:rPr>
              <w:t>ялит-ры</w:t>
            </w:r>
          </w:p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lang w:val="ru-RU" w:eastAsia="ru-RU"/>
              </w:rPr>
              <w:t>Открытие (онлайн-формат) месячника спортивно – патриотической работы</w:t>
            </w:r>
            <w:r w:rsidR="00D737AF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DF28F8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3</w:t>
            </w:r>
            <w:r w:rsidR="00A27DE3">
              <w:rPr>
                <w:sz w:val="24"/>
                <w:lang w:val="ru-RU"/>
              </w:rPr>
              <w:t>.01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к</w:t>
            </w:r>
            <w:r w:rsidRPr="005B74B4">
              <w:rPr>
                <w:bCs/>
                <w:sz w:val="24"/>
                <w:szCs w:val="28"/>
                <w:lang w:eastAsia="ru-RU"/>
              </w:rPr>
              <w:t xml:space="preserve">л. рук. 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717714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lang w:val="ru-RU" w:eastAsia="ru-RU"/>
              </w:rPr>
              <w:t>Международный день памяти жертв Холокоста. День полного освобождения Ленинграда от фашистской блокады (1944 год)</w:t>
            </w:r>
            <w:r w:rsidR="00D737AF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B74B4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717714" w:rsidP="00717714">
            <w:pPr>
              <w:spacing w:after="200" w:line="276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>27</w:t>
            </w:r>
            <w:r>
              <w:rPr>
                <w:sz w:val="24"/>
                <w:lang w:val="ru-RU" w:eastAsia="ru-RU"/>
              </w:rPr>
              <w:t>.01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5B74B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к</w:t>
            </w:r>
            <w:r w:rsidRPr="005B74B4">
              <w:rPr>
                <w:bCs/>
                <w:sz w:val="24"/>
                <w:szCs w:val="28"/>
                <w:lang w:eastAsia="ru-RU"/>
              </w:rPr>
              <w:t xml:space="preserve">л. рук. </w:t>
            </w:r>
          </w:p>
        </w:tc>
      </w:tr>
      <w:tr w:rsidR="002B5721" w:rsidRPr="005B74B4" w:rsidTr="006E6B61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1" w:rsidRDefault="002B5721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lang w:val="ru-RU" w:eastAsia="ru-RU"/>
              </w:rPr>
              <w:t>День российской науки, в соответствии с Календарем образовательных событий</w:t>
            </w:r>
            <w:r w:rsidR="00D737AF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8</w:t>
            </w:r>
            <w:r>
              <w:rPr>
                <w:sz w:val="24"/>
                <w:lang w:val="ru-RU"/>
              </w:rPr>
              <w:t>.02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</w:rPr>
              <w:t xml:space="preserve">кл. рук. 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lang w:val="ru-RU"/>
              </w:rPr>
              <w:t>В</w:t>
            </w:r>
            <w:r w:rsidR="00501740">
              <w:rPr>
                <w:sz w:val="24"/>
                <w:lang w:val="ru-RU"/>
              </w:rPr>
              <w:t>озложение цветов, посвященное 79</w:t>
            </w:r>
            <w:r w:rsidRPr="00410906">
              <w:rPr>
                <w:sz w:val="24"/>
                <w:lang w:val="ru-RU"/>
              </w:rPr>
              <w:t xml:space="preserve"> годовщине освобождения с. Кутейниково и Родионово – Несветайского района от немецко-фашистских захватчиков.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lang w:val="ru-RU"/>
              </w:rPr>
              <w:t>.02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5B74B4">
            <w:pPr>
              <w:jc w:val="center"/>
              <w:rPr>
                <w:sz w:val="24"/>
                <w:lang w:val="ru-RU"/>
              </w:rPr>
            </w:pPr>
            <w:r w:rsidRPr="00410906">
              <w:rPr>
                <w:sz w:val="24"/>
                <w:lang w:val="ru-RU"/>
              </w:rPr>
              <w:t>Зам. дир. по ВР</w:t>
            </w:r>
          </w:p>
          <w:p w:rsidR="00A27DE3" w:rsidRPr="00410906" w:rsidRDefault="00A27DE3" w:rsidP="005B74B4">
            <w:pPr>
              <w:jc w:val="center"/>
              <w:rPr>
                <w:sz w:val="24"/>
                <w:lang w:val="ru-RU"/>
              </w:rPr>
            </w:pPr>
            <w:r w:rsidRPr="00410906">
              <w:rPr>
                <w:sz w:val="24"/>
                <w:lang w:val="ru-RU"/>
              </w:rPr>
              <w:t>педагог-организатор</w:t>
            </w:r>
          </w:p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</w:rPr>
              <w:t>кл. руководители</w:t>
            </w:r>
          </w:p>
        </w:tc>
      </w:tr>
      <w:tr w:rsidR="00A27DE3" w:rsidRPr="00A43D77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717714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lang w:val="ru-RU"/>
              </w:rPr>
              <w:t>.02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5B74B4">
            <w:pPr>
              <w:jc w:val="center"/>
              <w:rPr>
                <w:sz w:val="24"/>
                <w:lang w:val="ru-RU"/>
              </w:rPr>
            </w:pPr>
            <w:r w:rsidRPr="00410906">
              <w:rPr>
                <w:sz w:val="24"/>
                <w:lang w:val="ru-RU"/>
              </w:rPr>
              <w:t>Зам. директора по ВР</w:t>
            </w:r>
          </w:p>
          <w:p w:rsidR="00A27DE3" w:rsidRDefault="00A27DE3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410906">
              <w:rPr>
                <w:sz w:val="24"/>
                <w:lang w:val="ru-RU"/>
              </w:rPr>
              <w:t>педагог-организатор</w:t>
            </w:r>
          </w:p>
          <w:p w:rsidR="00717714" w:rsidRPr="00410906" w:rsidRDefault="00717714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кл. рук</w:t>
            </w:r>
          </w:p>
        </w:tc>
      </w:tr>
      <w:tr w:rsidR="00A27DE3" w:rsidRPr="0071771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717714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Международный день родного языка</w:t>
            </w:r>
            <w:r w:rsidR="00D737A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717714" w:rsidRDefault="0071771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21.02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717714" w:rsidRDefault="00717714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Уч. русского языка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296D6D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lang w:eastAsia="ru-RU"/>
              </w:rPr>
              <w:t>День</w:t>
            </w:r>
            <w:r w:rsidR="00296D6D">
              <w:rPr>
                <w:sz w:val="24"/>
                <w:lang w:eastAsia="ru-RU"/>
              </w:rPr>
              <w:t>защитник</w:t>
            </w:r>
            <w:r w:rsidR="00296D6D">
              <w:rPr>
                <w:sz w:val="24"/>
                <w:lang w:val="ru-RU" w:eastAsia="ru-RU"/>
              </w:rPr>
              <w:t>а</w:t>
            </w:r>
            <w:r w:rsidRPr="00410906">
              <w:rPr>
                <w:sz w:val="24"/>
                <w:lang w:eastAsia="ru-RU"/>
              </w:rPr>
              <w:t>Отечества</w:t>
            </w:r>
            <w:r w:rsidR="00296D6D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71771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3</w:t>
            </w:r>
            <w:r w:rsidR="00A27DE3">
              <w:rPr>
                <w:sz w:val="24"/>
                <w:lang w:val="ru-RU"/>
              </w:rPr>
              <w:t>.02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</w:rPr>
              <w:t xml:space="preserve">кл. рук. </w:t>
            </w:r>
          </w:p>
        </w:tc>
      </w:tr>
      <w:tr w:rsidR="00A27DE3" w:rsidRPr="00D737AF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bCs/>
                <w:sz w:val="24"/>
                <w:lang w:val="ru-RU"/>
              </w:rPr>
              <w:t>Торжественная онлайн линейка - подведение итогов  месяца</w:t>
            </w:r>
            <w:r w:rsidR="00D737AF">
              <w:rPr>
                <w:bCs/>
                <w:sz w:val="24"/>
                <w:lang w:val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737AF">
              <w:rPr>
                <w:sz w:val="24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737AF">
              <w:rPr>
                <w:bCs/>
                <w:sz w:val="24"/>
                <w:lang w:val="ru-RU" w:eastAsia="ru-RU"/>
              </w:rPr>
              <w:t>25</w:t>
            </w:r>
            <w:r>
              <w:rPr>
                <w:bCs/>
                <w:sz w:val="24"/>
                <w:lang w:val="ru-RU" w:eastAsia="ru-RU"/>
              </w:rPr>
              <w:t>.02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5B74B4">
            <w:pPr>
              <w:jc w:val="center"/>
              <w:rPr>
                <w:sz w:val="24"/>
                <w:lang w:val="ru-RU"/>
              </w:rPr>
            </w:pPr>
            <w:r w:rsidRPr="00410906">
              <w:rPr>
                <w:sz w:val="24"/>
                <w:lang w:val="ru-RU"/>
              </w:rPr>
              <w:t>Зам. дир. по ВР</w:t>
            </w:r>
          </w:p>
          <w:p w:rsidR="00A27DE3" w:rsidRPr="00410906" w:rsidRDefault="00A27DE3" w:rsidP="005B74B4">
            <w:pPr>
              <w:jc w:val="center"/>
              <w:rPr>
                <w:sz w:val="24"/>
                <w:lang w:val="ru-RU"/>
              </w:rPr>
            </w:pPr>
            <w:r w:rsidRPr="00410906">
              <w:rPr>
                <w:sz w:val="24"/>
                <w:lang w:val="ru-RU"/>
              </w:rPr>
              <w:t>Педагог-организатор</w:t>
            </w:r>
          </w:p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lang w:val="ru-RU" w:eastAsia="ru-RU"/>
              </w:rPr>
              <w:t>Уч. физ-ры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lang w:val="ru-RU" w:eastAsia="ru-RU"/>
              </w:rPr>
              <w:t>Всероссийская добровольная просветительская интернет- акция «Безопасность детей в сети Интернет»</w:t>
            </w:r>
            <w:r w:rsidR="00D737AF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lang w:val="ru-RU" w:eastAsia="ru-RU"/>
              </w:rPr>
              <w:t>с 19.11.2020- по 07.04.20</w:t>
            </w:r>
            <w:r w:rsidRPr="00410906">
              <w:rPr>
                <w:sz w:val="24"/>
                <w:lang w:eastAsia="ru-RU"/>
              </w:rPr>
              <w:t>21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bCs/>
                <w:sz w:val="24"/>
                <w:lang w:eastAsia="ru-RU"/>
              </w:rPr>
              <w:t>кл. рук</w:t>
            </w:r>
          </w:p>
        </w:tc>
      </w:tr>
      <w:tr w:rsidR="00A27DE3" w:rsidRPr="00122F5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bCs/>
                <w:sz w:val="24"/>
                <w:lang w:val="ru-RU" w:eastAsia="ru-RU"/>
              </w:rPr>
              <w:t>Школьный  этап конкурса юных чтецов «Живая классика».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717714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bCs/>
                <w:sz w:val="24"/>
                <w:lang w:eastAsia="ru-RU"/>
              </w:rPr>
              <w:t>Пографику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bCs/>
                <w:sz w:val="24"/>
                <w:lang w:val="ru-RU" w:eastAsia="ru-RU"/>
              </w:rPr>
              <w:t>учителя русского языка и литературы</w:t>
            </w:r>
          </w:p>
        </w:tc>
      </w:tr>
      <w:tr w:rsidR="002B5721" w:rsidRPr="00122F5E" w:rsidTr="006E6B61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1" w:rsidRPr="00410906" w:rsidRDefault="002B5721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</w:p>
        </w:tc>
      </w:tr>
      <w:tr w:rsidR="00717714" w:rsidRPr="00A43D77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14" w:rsidRPr="00410906" w:rsidRDefault="00717714" w:rsidP="00284416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Всемирный день иммунитета.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14" w:rsidRPr="00717714" w:rsidRDefault="00717714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14" w:rsidRPr="00717714" w:rsidRDefault="00717714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01.03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14" w:rsidRPr="00410906" w:rsidRDefault="00717714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Кл. рук</w:t>
            </w:r>
          </w:p>
        </w:tc>
      </w:tr>
      <w:tr w:rsidR="00A27DE3" w:rsidRPr="0071771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717714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 xml:space="preserve">Всероссийский открытый урок «ОБЖ», приуроченный к празднованию Всемирногодня </w:t>
            </w:r>
            <w:r w:rsidR="00A27DE3" w:rsidRPr="00717714">
              <w:rPr>
                <w:rFonts w:eastAsia="Calibri"/>
                <w:sz w:val="24"/>
                <w:szCs w:val="28"/>
                <w:lang w:val="ru-RU"/>
              </w:rPr>
              <w:t>гражданскойобороны</w:t>
            </w:r>
            <w:r>
              <w:rPr>
                <w:rFonts w:eastAsia="Calibri"/>
                <w:sz w:val="24"/>
                <w:szCs w:val="28"/>
                <w:lang w:val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17714"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01.03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C1165">
              <w:rPr>
                <w:bCs/>
                <w:sz w:val="24"/>
                <w:szCs w:val="28"/>
                <w:lang w:val="ru-RU" w:eastAsia="ru-RU"/>
              </w:rPr>
              <w:t xml:space="preserve">кл. рук. </w:t>
            </w:r>
          </w:p>
        </w:tc>
      </w:tr>
      <w:tr w:rsidR="00A27DE3" w:rsidRPr="00BC1165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bCs/>
                <w:sz w:val="24"/>
                <w:szCs w:val="28"/>
                <w:lang w:val="ru-RU" w:eastAsia="ru-RU"/>
              </w:rPr>
              <w:t>Международный день борьбы с наркоманией и наркобизнесом.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C1165"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 w:rsidRPr="00BC1165">
              <w:rPr>
                <w:bCs/>
                <w:sz w:val="24"/>
                <w:szCs w:val="28"/>
                <w:lang w:val="ru-RU" w:eastAsia="ru-RU"/>
              </w:rPr>
              <w:t>1</w:t>
            </w:r>
            <w:r>
              <w:rPr>
                <w:bCs/>
                <w:sz w:val="24"/>
                <w:szCs w:val="28"/>
                <w:lang w:val="ru-RU" w:eastAsia="ru-RU"/>
              </w:rPr>
              <w:t>.03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C1165">
              <w:rPr>
                <w:bCs/>
                <w:sz w:val="24"/>
                <w:szCs w:val="28"/>
                <w:lang w:val="ru-RU" w:eastAsia="ru-RU"/>
              </w:rPr>
              <w:t>Педагог-психолог, социальный педагог</w:t>
            </w:r>
          </w:p>
        </w:tc>
      </w:tr>
      <w:tr w:rsidR="00A27DE3" w:rsidRPr="00BC1165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rFonts w:eastAsia="Calibri"/>
                <w:sz w:val="24"/>
                <w:szCs w:val="28"/>
                <w:lang w:val="ru-RU"/>
              </w:rPr>
              <w:t>Международный женский ден</w:t>
            </w:r>
            <w:r w:rsidR="00717714">
              <w:rPr>
                <w:rFonts w:eastAsia="Calibri"/>
                <w:sz w:val="24"/>
                <w:szCs w:val="28"/>
                <w:lang w:val="ru-RU"/>
              </w:rPr>
              <w:t xml:space="preserve">ь.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0</w:t>
            </w:r>
            <w:r w:rsidRPr="00BC1165">
              <w:rPr>
                <w:rFonts w:eastAsia="Calibri"/>
                <w:sz w:val="24"/>
                <w:szCs w:val="28"/>
                <w:lang w:val="ru-RU"/>
              </w:rPr>
              <w:t>8</w:t>
            </w:r>
            <w:r>
              <w:rPr>
                <w:rFonts w:eastAsia="Calibri"/>
                <w:sz w:val="24"/>
                <w:szCs w:val="28"/>
                <w:lang w:val="ru-RU"/>
              </w:rPr>
              <w:t>.03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D737AF">
            <w:pPr>
              <w:wordWrap/>
              <w:spacing w:line="276" w:lineRule="auto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410906">
              <w:rPr>
                <w:bCs/>
                <w:sz w:val="24"/>
                <w:szCs w:val="28"/>
                <w:lang w:val="ru-RU" w:eastAsia="ru-RU"/>
              </w:rPr>
              <w:t>Зам. директора по ВР</w:t>
            </w:r>
          </w:p>
          <w:p w:rsidR="00A27DE3" w:rsidRPr="00410906" w:rsidRDefault="00A27DE3" w:rsidP="00D737AF">
            <w:pPr>
              <w:wordWrap/>
              <w:spacing w:line="276" w:lineRule="auto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410906">
              <w:rPr>
                <w:bCs/>
                <w:sz w:val="24"/>
                <w:szCs w:val="28"/>
                <w:lang w:val="ru-RU" w:eastAsia="ru-RU"/>
              </w:rPr>
              <w:t>Педагог-организатор</w:t>
            </w:r>
          </w:p>
          <w:p w:rsidR="00A27DE3" w:rsidRPr="00410906" w:rsidRDefault="00A27DE3" w:rsidP="00D737AF">
            <w:pPr>
              <w:wordWrap/>
              <w:spacing w:line="276" w:lineRule="auto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410906">
              <w:rPr>
                <w:bCs/>
                <w:sz w:val="24"/>
                <w:szCs w:val="28"/>
                <w:lang w:val="ru-RU" w:eastAsia="ru-RU"/>
              </w:rPr>
              <w:t>Учителя музыки</w:t>
            </w:r>
          </w:p>
          <w:p w:rsidR="00A27DE3" w:rsidRPr="00410906" w:rsidRDefault="00A27DE3" w:rsidP="00D737AF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bCs/>
                <w:sz w:val="24"/>
                <w:szCs w:val="28"/>
                <w:lang w:val="ru-RU" w:eastAsia="ru-RU"/>
              </w:rPr>
              <w:t xml:space="preserve">кл. рук. </w:t>
            </w:r>
          </w:p>
        </w:tc>
      </w:tr>
      <w:tr w:rsidR="00717714" w:rsidRPr="00BC1165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14" w:rsidRPr="00410906" w:rsidRDefault="00717714" w:rsidP="00284416">
            <w:pPr>
              <w:wordWrap/>
              <w:autoSpaceDE/>
              <w:autoSpaceDN/>
              <w:ind w:right="-1"/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Неделя математики.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14" w:rsidRPr="00717714" w:rsidRDefault="00717714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14" w:rsidRDefault="00717714" w:rsidP="00284416">
            <w:pPr>
              <w:wordWrap/>
              <w:autoSpaceDE/>
              <w:autoSpaceDN/>
              <w:ind w:right="-1"/>
              <w:jc w:val="center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14-20</w:t>
            </w:r>
            <w:r w:rsidR="00454D7E">
              <w:rPr>
                <w:rFonts w:eastAsia="Calibri"/>
                <w:sz w:val="24"/>
                <w:szCs w:val="28"/>
                <w:lang w:val="ru-RU"/>
              </w:rPr>
              <w:t>.03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14" w:rsidRPr="00410906" w:rsidRDefault="00717714" w:rsidP="008C0362">
            <w:pPr>
              <w:spacing w:line="276" w:lineRule="auto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Учителя математики</w:t>
            </w:r>
          </w:p>
        </w:tc>
      </w:tr>
      <w:tr w:rsidR="00A27DE3" w:rsidRPr="00BC1165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bCs/>
                <w:sz w:val="24"/>
                <w:szCs w:val="28"/>
                <w:lang w:val="ru-RU" w:eastAsia="ru-RU"/>
              </w:rPr>
              <w:t>День воссоединения Крыма и России</w:t>
            </w:r>
            <w:r w:rsidR="00D737AF">
              <w:rPr>
                <w:bCs/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C1165"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C1165">
              <w:rPr>
                <w:bCs/>
                <w:sz w:val="24"/>
                <w:szCs w:val="28"/>
                <w:lang w:val="ru-RU" w:eastAsia="ru-RU"/>
              </w:rPr>
              <w:t>18</w:t>
            </w:r>
            <w:r>
              <w:rPr>
                <w:bCs/>
                <w:sz w:val="24"/>
                <w:szCs w:val="28"/>
                <w:lang w:val="ru-RU" w:eastAsia="ru-RU"/>
              </w:rPr>
              <w:t>.03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C1165">
              <w:rPr>
                <w:bCs/>
                <w:sz w:val="24"/>
                <w:szCs w:val="28"/>
                <w:lang w:val="ru-RU" w:eastAsia="ru-RU"/>
              </w:rPr>
              <w:t xml:space="preserve">кл. рук. </w:t>
            </w:r>
          </w:p>
        </w:tc>
      </w:tr>
      <w:tr w:rsidR="00A27DE3" w:rsidRPr="00BC1165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rFonts w:eastAsia="Calibri"/>
                <w:sz w:val="24"/>
                <w:szCs w:val="28"/>
                <w:lang w:val="ru-RU"/>
              </w:rPr>
              <w:t>Всероссийская неделя детской и юношеской книги.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C1165"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A27DE3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C1165">
              <w:rPr>
                <w:rFonts w:eastAsia="Calibri"/>
                <w:sz w:val="24"/>
                <w:szCs w:val="28"/>
                <w:lang w:val="ru-RU"/>
              </w:rPr>
              <w:t>23-29</w:t>
            </w:r>
            <w:r>
              <w:rPr>
                <w:rFonts w:eastAsia="Calibri"/>
                <w:sz w:val="24"/>
                <w:szCs w:val="28"/>
                <w:lang w:val="ru-RU"/>
              </w:rPr>
              <w:t>.03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C1165">
              <w:rPr>
                <w:bCs/>
                <w:sz w:val="24"/>
                <w:szCs w:val="28"/>
                <w:lang w:val="ru-RU" w:eastAsia="ru-RU"/>
              </w:rPr>
              <w:t>Педагог-библиотекарь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szCs w:val="28"/>
                <w:lang w:val="ru-RU" w:eastAsia="ru-RU"/>
              </w:rPr>
              <w:t xml:space="preserve">Всероссийская неделя музыки для </w:t>
            </w:r>
            <w:r w:rsidRPr="00410906">
              <w:rPr>
                <w:sz w:val="24"/>
                <w:szCs w:val="28"/>
                <w:lang w:val="ru-RU" w:eastAsia="ru-RU"/>
              </w:rPr>
              <w:lastRenderedPageBreak/>
              <w:t>детей и юношества</w:t>
            </w:r>
            <w:r w:rsidR="00D737AF">
              <w:rPr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szCs w:val="28"/>
                <w:lang w:eastAsia="ru-RU"/>
              </w:rPr>
              <w:lastRenderedPageBreak/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717714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2</w:t>
            </w:r>
            <w:r>
              <w:rPr>
                <w:bCs/>
                <w:sz w:val="24"/>
                <w:szCs w:val="28"/>
                <w:lang w:val="ru-RU" w:eastAsia="ru-RU"/>
              </w:rPr>
              <w:t>1</w:t>
            </w:r>
            <w:r>
              <w:rPr>
                <w:bCs/>
                <w:sz w:val="24"/>
                <w:szCs w:val="28"/>
                <w:lang w:eastAsia="ru-RU"/>
              </w:rPr>
              <w:t>-2</w:t>
            </w:r>
            <w:r>
              <w:rPr>
                <w:bCs/>
                <w:sz w:val="24"/>
                <w:szCs w:val="28"/>
                <w:lang w:val="ru-RU" w:eastAsia="ru-RU"/>
              </w:rPr>
              <w:t>7</w:t>
            </w:r>
            <w:r w:rsidR="00A27DE3">
              <w:rPr>
                <w:bCs/>
                <w:sz w:val="24"/>
                <w:szCs w:val="28"/>
                <w:lang w:val="ru-RU" w:eastAsia="ru-RU"/>
              </w:rPr>
              <w:t>.03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bCs/>
                <w:sz w:val="24"/>
                <w:szCs w:val="28"/>
                <w:lang w:eastAsia="ru-RU"/>
              </w:rPr>
              <w:t>Учителямузыки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szCs w:val="28"/>
                <w:lang w:val="ru-RU" w:eastAsia="ru-RU"/>
              </w:rPr>
              <w:lastRenderedPageBreak/>
              <w:t>Всероссийская добровольная просветительская интернет- акция «Безопасность детей в сети Интернет»</w:t>
            </w:r>
            <w:r w:rsidR="00D737AF">
              <w:rPr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szCs w:val="28"/>
                <w:lang w:eastAsia="ru-RU"/>
              </w:rPr>
              <w:t>с 19.11.2020- по 07.04.2021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bCs/>
                <w:sz w:val="24"/>
                <w:szCs w:val="28"/>
                <w:lang w:eastAsia="ru-RU"/>
              </w:rPr>
              <w:t>кл. рук</w:t>
            </w:r>
          </w:p>
        </w:tc>
      </w:tr>
      <w:tr w:rsidR="002B5721" w:rsidRPr="005B74B4" w:rsidTr="006E6B61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1" w:rsidRPr="00410906" w:rsidRDefault="002B5721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eastAsia="ru-RU"/>
              </w:rPr>
            </w:pP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717714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День космонавтики</w:t>
            </w:r>
            <w:r w:rsidR="00A27DE3" w:rsidRPr="00410906">
              <w:rPr>
                <w:bCs/>
                <w:sz w:val="24"/>
                <w:szCs w:val="28"/>
                <w:lang w:val="ru-RU" w:eastAsia="ru-RU"/>
              </w:rPr>
              <w:t>. Гагаринский урок «Космос – это мы»</w:t>
            </w:r>
            <w:r w:rsidR="00D737AF">
              <w:rPr>
                <w:bCs/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12</w:t>
            </w:r>
            <w:r>
              <w:rPr>
                <w:bCs/>
                <w:sz w:val="24"/>
                <w:szCs w:val="28"/>
                <w:lang w:val="ru-RU" w:eastAsia="ru-RU"/>
              </w:rPr>
              <w:t>.04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bCs/>
                <w:sz w:val="24"/>
                <w:szCs w:val="28"/>
                <w:lang w:eastAsia="ru-RU"/>
              </w:rPr>
              <w:t xml:space="preserve">кл. </w:t>
            </w:r>
            <w:r w:rsidR="00717714" w:rsidRPr="00410906">
              <w:rPr>
                <w:bCs/>
                <w:sz w:val="24"/>
                <w:szCs w:val="28"/>
                <w:lang w:eastAsia="ru-RU"/>
              </w:rPr>
              <w:t>Р</w:t>
            </w:r>
            <w:r w:rsidRPr="00410906">
              <w:rPr>
                <w:bCs/>
                <w:sz w:val="24"/>
                <w:szCs w:val="28"/>
                <w:lang w:eastAsia="ru-RU"/>
              </w:rPr>
              <w:t>ук</w:t>
            </w:r>
          </w:p>
        </w:tc>
      </w:tr>
      <w:tr w:rsidR="00717714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14" w:rsidRDefault="00717714" w:rsidP="00284416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День местного самоуправления.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14" w:rsidRPr="00717714" w:rsidRDefault="00717714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14" w:rsidRPr="00717714" w:rsidRDefault="00717714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21.04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14" w:rsidRPr="00717714" w:rsidRDefault="00717714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Администрация школы</w:t>
            </w:r>
          </w:p>
        </w:tc>
      </w:tr>
      <w:tr w:rsidR="00A27DE3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szCs w:val="28"/>
                <w:lang w:val="ru-RU" w:eastAsia="ru-RU"/>
              </w:rPr>
              <w:t>Всероссийская добровольная просветительская интернет- акция «Безопасность детей в сети Интернет»</w:t>
            </w:r>
            <w:r w:rsidR="00D737AF">
              <w:rPr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szCs w:val="28"/>
                <w:lang w:eastAsia="ru-RU"/>
              </w:rPr>
              <w:t>с 19.11.2020- по 07.04.2021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bCs/>
                <w:sz w:val="24"/>
                <w:szCs w:val="28"/>
                <w:lang w:eastAsia="ru-RU"/>
              </w:rPr>
              <w:t>кл. рук</w:t>
            </w:r>
          </w:p>
        </w:tc>
      </w:tr>
      <w:tr w:rsidR="00A27DE3" w:rsidRPr="00BC1165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bCs/>
                <w:sz w:val="24"/>
                <w:szCs w:val="28"/>
                <w:lang w:val="ru-RU" w:eastAsia="ru-RU"/>
              </w:rPr>
              <w:t>День пожарной охраны. Тематический урок ОБЖ.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C1165">
              <w:rPr>
                <w:bCs/>
                <w:sz w:val="24"/>
                <w:szCs w:val="28"/>
                <w:lang w:val="ru-RU" w:eastAsia="ru-RU"/>
              </w:rPr>
              <w:t>30</w:t>
            </w:r>
            <w:r>
              <w:rPr>
                <w:bCs/>
                <w:sz w:val="24"/>
                <w:szCs w:val="28"/>
                <w:lang w:val="ru-RU" w:eastAsia="ru-RU"/>
              </w:rPr>
              <w:t>.04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C1165">
              <w:rPr>
                <w:bCs/>
                <w:sz w:val="24"/>
                <w:szCs w:val="28"/>
                <w:lang w:val="ru-RU" w:eastAsia="ru-RU"/>
              </w:rPr>
              <w:t>Учитель ОБЖ</w:t>
            </w:r>
          </w:p>
        </w:tc>
      </w:tr>
      <w:tr w:rsidR="00A27DE3" w:rsidRPr="00BC1165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Акция «Мы помним!»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A27DE3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BC1165" w:rsidRDefault="00A27DE3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30.04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BC1165">
            <w:pPr>
              <w:spacing w:line="276" w:lineRule="auto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Классные руководители Зам. директора  по ВР</w:t>
            </w:r>
          </w:p>
          <w:p w:rsidR="00A27DE3" w:rsidRPr="00BC1165" w:rsidRDefault="00A27DE3" w:rsidP="00BC1165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BC1165">
              <w:rPr>
                <w:bCs/>
                <w:sz w:val="24"/>
                <w:szCs w:val="28"/>
                <w:lang w:val="ru-RU" w:eastAsia="ru-RU"/>
              </w:rPr>
              <w:t>Педагог-организатор</w:t>
            </w:r>
          </w:p>
        </w:tc>
      </w:tr>
      <w:tr w:rsidR="00A27DE3" w:rsidRPr="00BC1165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410906" w:rsidRDefault="00A27DE3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C1165">
              <w:rPr>
                <w:sz w:val="24"/>
                <w:szCs w:val="28"/>
                <w:lang w:val="ru-RU" w:eastAsia="ru-RU"/>
              </w:rPr>
              <w:t>Акция «Георгиевская ленточка».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C1165"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szCs w:val="28"/>
                <w:lang w:val="ru-RU"/>
              </w:rPr>
              <w:t>27</w:t>
            </w:r>
            <w:r w:rsidRPr="00BC1165">
              <w:rPr>
                <w:sz w:val="24"/>
                <w:szCs w:val="28"/>
                <w:lang w:val="ru-RU"/>
              </w:rPr>
              <w:t>-</w:t>
            </w:r>
            <w:r>
              <w:rPr>
                <w:sz w:val="24"/>
                <w:szCs w:val="28"/>
                <w:lang w:val="ru-RU"/>
              </w:rPr>
              <w:t>30.04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3" w:rsidRPr="00D97F36" w:rsidRDefault="00A27DE3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C1165">
              <w:rPr>
                <w:rFonts w:eastAsia="Calibri"/>
                <w:sz w:val="24"/>
                <w:szCs w:val="28"/>
                <w:lang w:val="ru-RU"/>
              </w:rPr>
              <w:t>Педагог-организатор</w:t>
            </w:r>
          </w:p>
        </w:tc>
      </w:tr>
      <w:tr w:rsidR="002B5721" w:rsidRPr="00BC1165" w:rsidTr="006E6B61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1" w:rsidRPr="00BC1165" w:rsidRDefault="002B5721" w:rsidP="00284416">
            <w:pPr>
              <w:wordWrap/>
              <w:autoSpaceDE/>
              <w:autoSpaceDN/>
              <w:ind w:right="-1"/>
              <w:jc w:val="center"/>
              <w:rPr>
                <w:rFonts w:eastAsia="Calibri"/>
                <w:sz w:val="24"/>
                <w:szCs w:val="28"/>
                <w:lang w:val="ru-RU"/>
              </w:rPr>
            </w:pPr>
          </w:p>
        </w:tc>
      </w:tr>
      <w:tr w:rsidR="00296D6D" w:rsidRPr="00296D6D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C1165" w:rsidRDefault="00296D6D" w:rsidP="00284416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Международный день борьбы за права инвалидов.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C1165" w:rsidRDefault="00296D6D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05.05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C1165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Кл. рук</w:t>
            </w:r>
          </w:p>
        </w:tc>
      </w:tr>
      <w:tr w:rsidR="00296D6D" w:rsidRPr="00296D6D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96D6D" w:rsidRDefault="00296D6D" w:rsidP="00EE0703">
            <w:pPr>
              <w:rPr>
                <w:sz w:val="24"/>
                <w:lang w:val="ru-RU"/>
              </w:rPr>
            </w:pPr>
            <w:r w:rsidRPr="00296D6D">
              <w:rPr>
                <w:sz w:val="24"/>
                <w:lang w:val="ru-RU"/>
              </w:rPr>
              <w:t>Фестиваль-конкурс  «Память сердца – из поколения к поколению».</w:t>
            </w:r>
          </w:p>
          <w:p w:rsidR="00296D6D" w:rsidRPr="00296D6D" w:rsidRDefault="00296D6D" w:rsidP="00EE0703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296D6D">
              <w:rPr>
                <w:sz w:val="24"/>
                <w:lang w:val="ru-RU"/>
              </w:rPr>
              <w:t>Запись фестиваля-конкурса: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96D6D" w:rsidRDefault="00296D6D" w:rsidP="00EE070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296D6D">
              <w:rPr>
                <w:sz w:val="24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410906" w:rsidRDefault="00296D6D" w:rsidP="00EE07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07.05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410906" w:rsidRDefault="00296D6D" w:rsidP="00EE0703">
            <w:pPr>
              <w:rPr>
                <w:sz w:val="24"/>
                <w:lang w:val="ru-RU"/>
              </w:rPr>
            </w:pPr>
            <w:r w:rsidRPr="00410906">
              <w:rPr>
                <w:sz w:val="24"/>
                <w:lang w:val="ru-RU"/>
              </w:rPr>
              <w:t>Зам. директора по ВР</w:t>
            </w:r>
          </w:p>
          <w:p w:rsidR="00296D6D" w:rsidRPr="00410906" w:rsidRDefault="00296D6D" w:rsidP="00EE0703">
            <w:pPr>
              <w:jc w:val="center"/>
              <w:rPr>
                <w:sz w:val="24"/>
                <w:lang w:val="ru-RU"/>
              </w:rPr>
            </w:pPr>
            <w:r w:rsidRPr="00410906">
              <w:rPr>
                <w:sz w:val="24"/>
                <w:lang w:val="ru-RU"/>
              </w:rPr>
              <w:t>педагог-организатор</w:t>
            </w:r>
          </w:p>
          <w:p w:rsidR="00296D6D" w:rsidRPr="00410906" w:rsidRDefault="00296D6D" w:rsidP="00EE070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</w:rPr>
              <w:t>кл. рук.</w:t>
            </w:r>
          </w:p>
        </w:tc>
      </w:tr>
      <w:tr w:rsidR="00296D6D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lang w:val="ru-RU"/>
              </w:rPr>
              <w:t>Торжественный митинг</w:t>
            </w:r>
            <w:r w:rsidRPr="00D97F36">
              <w:rPr>
                <w:rFonts w:eastAsia="Calibri"/>
                <w:sz w:val="24"/>
                <w:lang w:val="ru-RU"/>
              </w:rPr>
              <w:t xml:space="preserve">  на День Победы советского народа в Великой Отечественной войне 1941 - 1945 гг.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96D6D"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6A714B" w:rsidRDefault="00296D6D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09.05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8C0362">
            <w:pPr>
              <w:spacing w:line="276" w:lineRule="auto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Классные руководители Зам. директора  по ВР</w:t>
            </w:r>
          </w:p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>Педагог-организатор</w:t>
            </w:r>
          </w:p>
        </w:tc>
      </w:tr>
      <w:tr w:rsidR="00296D6D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6A714B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eastAsia="ru-RU"/>
              </w:rPr>
              <w:t>Акция «Бессмертныйполк»</w:t>
            </w:r>
            <w:r>
              <w:rPr>
                <w:bCs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C1165" w:rsidRDefault="00296D6D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 w:rsidRPr="00D97F36">
              <w:rPr>
                <w:bCs/>
                <w:sz w:val="24"/>
                <w:szCs w:val="28"/>
                <w:lang w:eastAsia="ru-RU"/>
              </w:rPr>
              <w:t>8-</w:t>
            </w: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>
              <w:rPr>
                <w:bCs/>
                <w:sz w:val="24"/>
                <w:szCs w:val="28"/>
                <w:lang w:eastAsia="ru-RU"/>
              </w:rPr>
              <w:t>9</w:t>
            </w:r>
            <w:r w:rsidR="002B5721">
              <w:rPr>
                <w:bCs/>
                <w:sz w:val="24"/>
                <w:szCs w:val="28"/>
                <w:lang w:val="ru-RU" w:eastAsia="ru-RU"/>
              </w:rPr>
              <w:t>.05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8C0362">
            <w:pPr>
              <w:spacing w:line="276" w:lineRule="auto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Классные руководители Зам. директора  по ВР</w:t>
            </w:r>
          </w:p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>Педагог-организатор</w:t>
            </w:r>
          </w:p>
        </w:tc>
      </w:tr>
      <w:tr w:rsidR="00296D6D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6A714B" w:rsidRDefault="00D737AF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Акция «Сад памяти</w:t>
            </w:r>
            <w:r w:rsidR="00296D6D" w:rsidRPr="006A714B">
              <w:rPr>
                <w:bCs/>
                <w:sz w:val="24"/>
                <w:lang w:val="ru-RU" w:eastAsia="ru-RU"/>
              </w:rPr>
              <w:t>»</w:t>
            </w:r>
            <w:r w:rsidR="00296D6D">
              <w:rPr>
                <w:bCs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C1165" w:rsidRDefault="00296D6D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 w:rsidRPr="00D97F36">
              <w:rPr>
                <w:bCs/>
                <w:sz w:val="24"/>
                <w:szCs w:val="28"/>
                <w:lang w:eastAsia="ru-RU"/>
              </w:rPr>
              <w:t>1-</w:t>
            </w: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>
              <w:rPr>
                <w:bCs/>
                <w:sz w:val="24"/>
                <w:szCs w:val="28"/>
                <w:lang w:eastAsia="ru-RU"/>
              </w:rPr>
              <w:t>9</w:t>
            </w:r>
            <w:r>
              <w:rPr>
                <w:bCs/>
                <w:sz w:val="24"/>
                <w:szCs w:val="28"/>
                <w:lang w:val="ru-RU" w:eastAsia="ru-RU"/>
              </w:rPr>
              <w:t>.05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8C0362">
            <w:pPr>
              <w:spacing w:line="276" w:lineRule="auto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Классные руководители Зам. директора  по ВР</w:t>
            </w:r>
          </w:p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>Педагог-организатор</w:t>
            </w:r>
          </w:p>
        </w:tc>
      </w:tr>
      <w:tr w:rsidR="00296D6D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Акция «Дети читают о войне»</w:t>
            </w:r>
            <w:r>
              <w:rPr>
                <w:bCs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C1165" w:rsidRDefault="00296D6D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 w:rsidRPr="00D97F36">
              <w:rPr>
                <w:bCs/>
                <w:sz w:val="24"/>
                <w:szCs w:val="28"/>
                <w:lang w:eastAsia="ru-RU"/>
              </w:rPr>
              <w:t>1-</w:t>
            </w: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>
              <w:rPr>
                <w:bCs/>
                <w:sz w:val="24"/>
                <w:szCs w:val="28"/>
                <w:lang w:eastAsia="ru-RU"/>
              </w:rPr>
              <w:t>9</w:t>
            </w:r>
            <w:r>
              <w:rPr>
                <w:bCs/>
                <w:sz w:val="24"/>
                <w:szCs w:val="28"/>
                <w:lang w:val="ru-RU" w:eastAsia="ru-RU"/>
              </w:rPr>
              <w:t>.05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8C0362">
            <w:pPr>
              <w:spacing w:line="276" w:lineRule="auto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Классные руководители Зам. директора  по ВР</w:t>
            </w:r>
          </w:p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>Педагог-организатор</w:t>
            </w:r>
          </w:p>
        </w:tc>
      </w:tr>
      <w:tr w:rsidR="00296D6D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6A714B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eastAsia="ru-RU"/>
              </w:rPr>
              <w:t>Акция «ОкнаПобеды»</w:t>
            </w:r>
            <w:r>
              <w:rPr>
                <w:bCs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C1165" w:rsidRDefault="00296D6D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 w:rsidRPr="00D97F36">
              <w:rPr>
                <w:bCs/>
                <w:sz w:val="24"/>
                <w:szCs w:val="28"/>
                <w:lang w:eastAsia="ru-RU"/>
              </w:rPr>
              <w:t>1-</w:t>
            </w:r>
            <w:r>
              <w:rPr>
                <w:bCs/>
                <w:sz w:val="24"/>
                <w:szCs w:val="28"/>
                <w:lang w:val="ru-RU" w:eastAsia="ru-RU"/>
              </w:rPr>
              <w:t>0</w:t>
            </w:r>
            <w:r>
              <w:rPr>
                <w:bCs/>
                <w:sz w:val="24"/>
                <w:szCs w:val="28"/>
                <w:lang w:eastAsia="ru-RU"/>
              </w:rPr>
              <w:t>9</w:t>
            </w:r>
            <w:r>
              <w:rPr>
                <w:bCs/>
                <w:sz w:val="24"/>
                <w:szCs w:val="28"/>
                <w:lang w:val="ru-RU" w:eastAsia="ru-RU"/>
              </w:rPr>
              <w:t>.05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8C0362">
            <w:pPr>
              <w:spacing w:line="276" w:lineRule="auto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Классные руководители Зам. директора  по ВР</w:t>
            </w:r>
          </w:p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>Педагог-организатор</w:t>
            </w:r>
          </w:p>
        </w:tc>
      </w:tr>
      <w:tr w:rsidR="00296D6D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EC5D7B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Международныйденьсемьи</w:t>
            </w:r>
            <w:r w:rsidR="00EC5D7B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C1165" w:rsidRDefault="00296D6D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15</w:t>
            </w:r>
            <w:r>
              <w:rPr>
                <w:bCs/>
                <w:sz w:val="24"/>
                <w:szCs w:val="28"/>
                <w:lang w:val="ru-RU" w:eastAsia="ru-RU"/>
              </w:rPr>
              <w:t>.05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8C0362">
            <w:pPr>
              <w:spacing w:line="276" w:lineRule="auto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Классные руководители Зам. директора  по ВР</w:t>
            </w:r>
          </w:p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>Педагог-организатор</w:t>
            </w:r>
          </w:p>
        </w:tc>
      </w:tr>
      <w:tr w:rsidR="00296D6D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Проведение мероприятий, посвященных Всероссийскому дню музеев.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C1165" w:rsidRDefault="00296D6D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eastAsia="ru-RU"/>
              </w:rPr>
              <w:t>17</w:t>
            </w:r>
            <w:r>
              <w:rPr>
                <w:bCs/>
                <w:sz w:val="24"/>
                <w:szCs w:val="28"/>
                <w:lang w:val="ru-RU" w:eastAsia="ru-RU"/>
              </w:rPr>
              <w:t>.05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>Рук. кружка</w:t>
            </w:r>
          </w:p>
        </w:tc>
      </w:tr>
      <w:tr w:rsidR="00296D6D" w:rsidRPr="00122F5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День славянской письменности и культуры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96D6D"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C1165" w:rsidRDefault="00296D6D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96D6D">
              <w:rPr>
                <w:bCs/>
                <w:sz w:val="24"/>
                <w:szCs w:val="28"/>
                <w:lang w:val="ru-RU" w:eastAsia="ru-RU"/>
              </w:rPr>
              <w:t>24</w:t>
            </w:r>
            <w:r>
              <w:rPr>
                <w:bCs/>
                <w:sz w:val="24"/>
                <w:szCs w:val="28"/>
                <w:lang w:val="ru-RU" w:eastAsia="ru-RU"/>
              </w:rPr>
              <w:t>.05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210FDB">
            <w:pPr>
              <w:spacing w:line="276" w:lineRule="auto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Классные ру</w:t>
            </w:r>
            <w:r w:rsidR="00210FDB">
              <w:rPr>
                <w:bCs/>
                <w:sz w:val="24"/>
                <w:szCs w:val="28"/>
                <w:lang w:val="ru-RU" w:eastAsia="ru-RU"/>
              </w:rPr>
              <w:t xml:space="preserve">ководители </w:t>
            </w:r>
          </w:p>
          <w:p w:rsidR="00210FDB" w:rsidRDefault="00210FDB" w:rsidP="00210FDB">
            <w:pPr>
              <w:spacing w:line="276" w:lineRule="auto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 xml:space="preserve">Уч. русс. </w:t>
            </w:r>
            <w:r w:rsidR="006F0E75">
              <w:rPr>
                <w:bCs/>
                <w:sz w:val="24"/>
                <w:szCs w:val="28"/>
                <w:lang w:val="ru-RU" w:eastAsia="ru-RU"/>
              </w:rPr>
              <w:t>Я</w:t>
            </w:r>
            <w:r>
              <w:rPr>
                <w:bCs/>
                <w:sz w:val="24"/>
                <w:szCs w:val="28"/>
                <w:lang w:val="ru-RU" w:eastAsia="ru-RU"/>
              </w:rPr>
              <w:t>з</w:t>
            </w:r>
          </w:p>
          <w:p w:rsidR="006F0E75" w:rsidRPr="00210FDB" w:rsidRDefault="006F0E75" w:rsidP="00210FDB">
            <w:pPr>
              <w:spacing w:line="276" w:lineRule="auto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Педагог-библиотекарь</w:t>
            </w:r>
          </w:p>
        </w:tc>
      </w:tr>
      <w:tr w:rsidR="00296D6D" w:rsidRPr="00210FDB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96D6D">
              <w:rPr>
                <w:bCs/>
                <w:sz w:val="24"/>
                <w:lang w:val="ru-RU" w:eastAsia="ru-RU"/>
              </w:rPr>
              <w:t>Торжественн</w:t>
            </w:r>
            <w:r w:rsidRPr="00210FDB">
              <w:rPr>
                <w:bCs/>
                <w:sz w:val="24"/>
                <w:lang w:val="ru-RU" w:eastAsia="ru-RU"/>
              </w:rPr>
              <w:t>аялинейка «Последнийзвонок».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10FDB">
              <w:rPr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C1165" w:rsidRDefault="00296D6D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10FDB">
              <w:rPr>
                <w:bCs/>
                <w:sz w:val="24"/>
                <w:szCs w:val="28"/>
                <w:lang w:val="ru-RU" w:eastAsia="ru-RU"/>
              </w:rPr>
              <w:t>24-25</w:t>
            </w:r>
            <w:r>
              <w:rPr>
                <w:bCs/>
                <w:sz w:val="24"/>
                <w:szCs w:val="28"/>
                <w:lang w:val="ru-RU" w:eastAsia="ru-RU"/>
              </w:rPr>
              <w:t>.05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210FDB">
              <w:rPr>
                <w:bCs/>
                <w:sz w:val="24"/>
                <w:szCs w:val="28"/>
                <w:lang w:val="ru-RU" w:eastAsia="ru-RU"/>
              </w:rPr>
              <w:t>Зам. Директорапо ВР</w:t>
            </w:r>
          </w:p>
        </w:tc>
      </w:tr>
      <w:tr w:rsidR="00296D6D" w:rsidRPr="005B74B4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lastRenderedPageBreak/>
              <w:t>Всероссийская детская акция «С любовью к России мы делами добрыми едины».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D737AF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п</w:t>
            </w:r>
            <w:r w:rsidR="00296D6D" w:rsidRPr="00D97F36">
              <w:rPr>
                <w:bCs/>
                <w:sz w:val="24"/>
                <w:szCs w:val="28"/>
                <w:lang w:eastAsia="ru-RU"/>
              </w:rPr>
              <w:t>ографику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eastAsia="ru-RU"/>
              </w:rPr>
              <w:t>Педагог-организатор</w:t>
            </w:r>
          </w:p>
        </w:tc>
      </w:tr>
      <w:tr w:rsidR="00296D6D" w:rsidRPr="00122F5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val="ru-RU" w:eastAsia="ru-RU"/>
              </w:rPr>
              <w:t>Исполнение мероприятий по плану Управления Образования Родионово-Несветайского района.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02B29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в</w:t>
            </w:r>
            <w:r w:rsidR="002B5721" w:rsidRPr="002B5721">
              <w:rPr>
                <w:bCs/>
                <w:sz w:val="24"/>
                <w:szCs w:val="28"/>
                <w:lang w:val="ru-RU" w:eastAsia="ru-RU"/>
              </w:rPr>
              <w:t xml:space="preserve">теч. </w:t>
            </w:r>
            <w:r w:rsidR="002B5721">
              <w:rPr>
                <w:bCs/>
                <w:sz w:val="24"/>
                <w:szCs w:val="28"/>
                <w:lang w:val="ru-RU" w:eastAsia="ru-RU"/>
              </w:rPr>
              <w:t>у</w:t>
            </w:r>
            <w:r w:rsidR="00296D6D" w:rsidRPr="002B5721">
              <w:rPr>
                <w:bCs/>
                <w:sz w:val="24"/>
                <w:szCs w:val="28"/>
                <w:lang w:val="ru-RU" w:eastAsia="ru-RU"/>
              </w:rPr>
              <w:t>чебногогода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зам. дир. по ВР</w:t>
            </w:r>
          </w:p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социальный педагог</w:t>
            </w:r>
          </w:p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педагог-психолог педагог-организатор</w:t>
            </w:r>
          </w:p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 xml:space="preserve">кл. рук. </w:t>
            </w:r>
          </w:p>
        </w:tc>
      </w:tr>
      <w:tr w:rsidR="00296D6D" w:rsidRPr="002B5721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Мероприятия по правовому воспитанию, согласно «</w:t>
            </w:r>
            <w:r w:rsidRPr="00D97F36">
              <w:rPr>
                <w:sz w:val="24"/>
                <w:lang w:val="ru-RU" w:eastAsia="ru-RU"/>
              </w:rPr>
              <w:t>Плана  правового просвещения и воспитания обучающихся школы, работы школьного Уполномоченного по правам участников образовательного процесса».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02B29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в</w:t>
            </w:r>
            <w:r w:rsidR="002B5721" w:rsidRPr="002B5721">
              <w:rPr>
                <w:bCs/>
                <w:sz w:val="24"/>
                <w:szCs w:val="28"/>
                <w:lang w:val="ru-RU" w:eastAsia="ru-RU"/>
              </w:rPr>
              <w:t xml:space="preserve">теч. </w:t>
            </w:r>
            <w:r w:rsidR="002B5721">
              <w:rPr>
                <w:bCs/>
                <w:sz w:val="24"/>
                <w:szCs w:val="28"/>
                <w:lang w:val="ru-RU" w:eastAsia="ru-RU"/>
              </w:rPr>
              <w:t>у</w:t>
            </w:r>
            <w:r w:rsidR="00296D6D" w:rsidRPr="002B5721">
              <w:rPr>
                <w:bCs/>
                <w:sz w:val="24"/>
                <w:szCs w:val="28"/>
                <w:lang w:val="ru-RU" w:eastAsia="ru-RU"/>
              </w:rPr>
              <w:t>чебногогода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зам. дир. по ВР</w:t>
            </w:r>
          </w:p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социальный педагог</w:t>
            </w:r>
          </w:p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 xml:space="preserve">педагог-психолог, </w:t>
            </w:r>
          </w:p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школьный Уполномоченный по правам</w:t>
            </w:r>
          </w:p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2B5721">
              <w:rPr>
                <w:bCs/>
                <w:sz w:val="24"/>
                <w:szCs w:val="28"/>
                <w:lang w:val="ru-RU" w:eastAsia="ru-RU"/>
              </w:rPr>
              <w:t xml:space="preserve">кл. рук. </w:t>
            </w:r>
          </w:p>
        </w:tc>
      </w:tr>
      <w:tr w:rsidR="00296D6D" w:rsidRPr="002B5721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Мероприятия по профилактике употребления ПАВ, согласно «Плана работы по профилактике употребления ПАВ среди несовершеннолетних МБОУ «Кутейниковская СОШ» на 2020-2021 уч. год» и «Плана работы с классами с высоким уровнем выявления детей «группы риска» по результатам СПТ».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02B29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в</w:t>
            </w:r>
            <w:r w:rsidR="002B5721" w:rsidRPr="002B5721">
              <w:rPr>
                <w:bCs/>
                <w:sz w:val="24"/>
                <w:szCs w:val="28"/>
                <w:lang w:val="ru-RU" w:eastAsia="ru-RU"/>
              </w:rPr>
              <w:t xml:space="preserve">теч. </w:t>
            </w:r>
            <w:r w:rsidR="002B5721">
              <w:rPr>
                <w:bCs/>
                <w:sz w:val="24"/>
                <w:szCs w:val="28"/>
                <w:lang w:val="ru-RU" w:eastAsia="ru-RU"/>
              </w:rPr>
              <w:t>у</w:t>
            </w:r>
            <w:r w:rsidR="00296D6D" w:rsidRPr="002B5721">
              <w:rPr>
                <w:bCs/>
                <w:sz w:val="24"/>
                <w:szCs w:val="28"/>
                <w:lang w:val="ru-RU" w:eastAsia="ru-RU"/>
              </w:rPr>
              <w:t>чебногогода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зам. директора по ВР</w:t>
            </w:r>
          </w:p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 xml:space="preserve">кл. рук. </w:t>
            </w:r>
          </w:p>
          <w:p w:rsidR="00296D6D" w:rsidRPr="002B5721" w:rsidRDefault="00296D6D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2B5721">
              <w:rPr>
                <w:bCs/>
                <w:sz w:val="24"/>
                <w:szCs w:val="28"/>
                <w:lang w:val="ru-RU" w:eastAsia="ru-RU"/>
              </w:rPr>
              <w:t>социальный педагог,</w:t>
            </w:r>
          </w:p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2B5721">
              <w:rPr>
                <w:bCs/>
                <w:sz w:val="24"/>
                <w:szCs w:val="28"/>
                <w:lang w:val="ru-RU" w:eastAsia="ru-RU"/>
              </w:rPr>
              <w:t>педагог-психолог</w:t>
            </w:r>
          </w:p>
        </w:tc>
      </w:tr>
      <w:tr w:rsidR="00296D6D" w:rsidRPr="002B5721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В теч. месяца мероприятия по БДД, согласно Плана воспитательной работы классных руководителей.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02B29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в</w:t>
            </w:r>
            <w:r w:rsidR="002B5721" w:rsidRPr="002B5721">
              <w:rPr>
                <w:bCs/>
                <w:sz w:val="24"/>
                <w:szCs w:val="28"/>
                <w:lang w:val="ru-RU" w:eastAsia="ru-RU"/>
              </w:rPr>
              <w:t xml:space="preserve">теч. </w:t>
            </w:r>
            <w:r w:rsidR="002B5721">
              <w:rPr>
                <w:bCs/>
                <w:sz w:val="24"/>
                <w:szCs w:val="28"/>
                <w:lang w:val="ru-RU" w:eastAsia="ru-RU"/>
              </w:rPr>
              <w:t>у</w:t>
            </w:r>
            <w:r w:rsidR="00296D6D" w:rsidRPr="002B5721">
              <w:rPr>
                <w:bCs/>
                <w:sz w:val="24"/>
                <w:szCs w:val="28"/>
                <w:lang w:val="ru-RU" w:eastAsia="ru-RU"/>
              </w:rPr>
              <w:t>чебногогода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2B5721">
              <w:rPr>
                <w:bCs/>
                <w:sz w:val="24"/>
                <w:szCs w:val="28"/>
                <w:lang w:val="ru-RU" w:eastAsia="ru-RU"/>
              </w:rPr>
              <w:t xml:space="preserve">кл. рук. </w:t>
            </w:r>
          </w:p>
        </w:tc>
      </w:tr>
      <w:tr w:rsidR="00296D6D" w:rsidRPr="002B5721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8C0362">
            <w:pPr>
              <w:shd w:val="clear" w:color="auto" w:fill="FFFFFF"/>
              <w:rPr>
                <w:color w:val="000000"/>
                <w:sz w:val="24"/>
                <w:lang w:val="ru-RU" w:eastAsia="ru-RU"/>
              </w:rPr>
            </w:pPr>
            <w:r w:rsidRPr="00D97F36">
              <w:rPr>
                <w:sz w:val="24"/>
                <w:lang w:val="ru-RU" w:eastAsia="ru-RU"/>
              </w:rPr>
              <w:t>В теч. месяца беседы о ценности жизни, согласно «</w:t>
            </w:r>
            <w:r w:rsidRPr="00D97F36">
              <w:rPr>
                <w:bCs/>
                <w:color w:val="000000"/>
                <w:sz w:val="24"/>
                <w:lang w:val="ru-RU" w:eastAsia="ru-RU"/>
              </w:rPr>
              <w:t xml:space="preserve">Плана мероприятий </w:t>
            </w:r>
          </w:p>
          <w:p w:rsidR="00296D6D" w:rsidRDefault="00296D6D" w:rsidP="008C0362">
            <w:pPr>
              <w:spacing w:line="276" w:lineRule="auto"/>
              <w:jc w:val="center"/>
              <w:rPr>
                <w:sz w:val="24"/>
                <w:lang w:val="ru-RU" w:eastAsia="ru-RU"/>
              </w:rPr>
            </w:pPr>
            <w:r w:rsidRPr="00D97F36">
              <w:rPr>
                <w:bCs/>
                <w:color w:val="000000"/>
                <w:sz w:val="24"/>
                <w:lang w:val="ru-RU" w:eastAsia="ru-RU"/>
              </w:rPr>
              <w:t xml:space="preserve">по профилактике суицидального поведения среди обучающихся» и </w:t>
            </w:r>
            <w:r w:rsidRPr="00D97F36">
              <w:rPr>
                <w:b/>
                <w:sz w:val="24"/>
                <w:lang w:val="ru-RU" w:eastAsia="ru-RU"/>
              </w:rPr>
              <w:t>«</w:t>
            </w:r>
            <w:r w:rsidRPr="00D97F36">
              <w:rPr>
                <w:sz w:val="24"/>
                <w:lang w:val="ru-RU" w:eastAsia="ru-RU"/>
              </w:rPr>
              <w:t xml:space="preserve">Планадополнительных мер по совершенствованию профилактической работы по устранению причин и условий, способствующих совершению суицидов (попыток суицидов) </w:t>
            </w:r>
          </w:p>
          <w:p w:rsidR="00296D6D" w:rsidRPr="00D97F36" w:rsidRDefault="00296D6D" w:rsidP="008C0362">
            <w:pPr>
              <w:spacing w:line="276" w:lineRule="auto"/>
              <w:jc w:val="center"/>
              <w:rPr>
                <w:b/>
                <w:sz w:val="24"/>
                <w:lang w:val="ru-RU" w:eastAsia="ru-RU"/>
              </w:rPr>
            </w:pPr>
            <w:r w:rsidRPr="00D97F36">
              <w:rPr>
                <w:sz w:val="24"/>
                <w:lang w:val="ru-RU" w:eastAsia="ru-RU"/>
              </w:rPr>
              <w:t xml:space="preserve">несовершеннолетних </w:t>
            </w:r>
          </w:p>
          <w:p w:rsidR="00296D6D" w:rsidRPr="00D97F36" w:rsidRDefault="00296D6D" w:rsidP="008C0362">
            <w:pPr>
              <w:spacing w:line="276" w:lineRule="auto"/>
              <w:jc w:val="center"/>
              <w:rPr>
                <w:sz w:val="24"/>
                <w:lang w:val="ru-RU" w:eastAsia="ru-RU"/>
              </w:rPr>
            </w:pPr>
            <w:r w:rsidRPr="00D97F36">
              <w:rPr>
                <w:sz w:val="24"/>
                <w:lang w:val="ru-RU" w:eastAsia="ru-RU"/>
              </w:rPr>
              <w:t>в МБОУ «Кутейниковская СОШ»</w:t>
            </w:r>
          </w:p>
          <w:p w:rsidR="00296D6D" w:rsidRPr="00D97F3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val="ru-RU" w:eastAsia="ru-RU"/>
              </w:rPr>
              <w:t>на 2020-2021 учебный год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02B29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в</w:t>
            </w:r>
            <w:r w:rsidR="002B5721" w:rsidRPr="002B5721">
              <w:rPr>
                <w:bCs/>
                <w:sz w:val="24"/>
                <w:szCs w:val="28"/>
                <w:lang w:val="ru-RU" w:eastAsia="ru-RU"/>
              </w:rPr>
              <w:t xml:space="preserve">теч. </w:t>
            </w:r>
            <w:r w:rsidR="002B5721">
              <w:rPr>
                <w:bCs/>
                <w:sz w:val="24"/>
                <w:szCs w:val="28"/>
                <w:lang w:val="ru-RU" w:eastAsia="ru-RU"/>
              </w:rPr>
              <w:t>у</w:t>
            </w:r>
            <w:r w:rsidR="00296D6D" w:rsidRPr="002B5721">
              <w:rPr>
                <w:bCs/>
                <w:sz w:val="24"/>
                <w:szCs w:val="28"/>
                <w:lang w:val="ru-RU" w:eastAsia="ru-RU"/>
              </w:rPr>
              <w:t>чебногогода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зам. дир. по ВР</w:t>
            </w:r>
          </w:p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социальный педагог</w:t>
            </w:r>
          </w:p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>педагог-психолог</w:t>
            </w:r>
          </w:p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szCs w:val="28"/>
                <w:lang w:val="ru-RU" w:eastAsia="ru-RU"/>
              </w:rPr>
              <w:t xml:space="preserve">кл. рук. </w:t>
            </w:r>
          </w:p>
        </w:tc>
      </w:tr>
      <w:tr w:rsidR="00296D6D" w:rsidRPr="002B5721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41090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bCs/>
                <w:sz w:val="24"/>
                <w:szCs w:val="28"/>
                <w:lang w:val="ru-RU" w:eastAsia="ru-RU"/>
              </w:rPr>
              <w:t>Мероприятия по профилактике ранней беременности, согласно Плана воспитательной работы классных руководителей.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02B29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="002B5721" w:rsidRPr="002B5721">
              <w:rPr>
                <w:bCs/>
                <w:sz w:val="24"/>
                <w:lang w:val="ru-RU" w:eastAsia="ru-RU"/>
              </w:rPr>
              <w:t xml:space="preserve">теч. </w:t>
            </w:r>
            <w:r w:rsidR="002B5721">
              <w:rPr>
                <w:bCs/>
                <w:sz w:val="24"/>
                <w:lang w:val="ru-RU" w:eastAsia="ru-RU"/>
              </w:rPr>
              <w:t>у</w:t>
            </w:r>
            <w:r w:rsidR="00296D6D" w:rsidRPr="002B5721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зам. дир. по ВР</w:t>
            </w:r>
          </w:p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социальный педагог</w:t>
            </w:r>
          </w:p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педагог-психолог</w:t>
            </w:r>
          </w:p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296D6D" w:rsidRPr="002B5721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41090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rFonts w:eastAsia="Calibri"/>
                <w:sz w:val="24"/>
                <w:szCs w:val="28"/>
                <w:lang w:val="ru-RU"/>
              </w:rPr>
              <w:t xml:space="preserve">Мероприятия по профилактике проявлений экстремизма, терроризма, согласно «Плана мероприятий по гармонизации и межэтнических отношений, профилактике национального экстремизма, терроризма и формированию </w:t>
            </w:r>
            <w:r w:rsidRPr="00410906">
              <w:rPr>
                <w:rFonts w:eastAsia="Calibri"/>
                <w:sz w:val="24"/>
                <w:szCs w:val="28"/>
                <w:lang w:val="ru-RU"/>
              </w:rPr>
              <w:lastRenderedPageBreak/>
              <w:t>культуры межнационального общения в МБОУ «Кутейниковская СОШ»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lastRenderedPageBreak/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02B29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="002B5721" w:rsidRPr="002B5721">
              <w:rPr>
                <w:bCs/>
                <w:sz w:val="24"/>
                <w:lang w:val="ru-RU" w:eastAsia="ru-RU"/>
              </w:rPr>
              <w:t xml:space="preserve">теч. </w:t>
            </w:r>
            <w:r w:rsidR="002B5721">
              <w:rPr>
                <w:bCs/>
                <w:sz w:val="24"/>
                <w:lang w:val="ru-RU" w:eastAsia="ru-RU"/>
              </w:rPr>
              <w:t>у</w:t>
            </w:r>
            <w:r w:rsidR="00296D6D" w:rsidRPr="002B5721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зам. дир. по ВР</w:t>
            </w:r>
          </w:p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социальный педагог</w:t>
            </w:r>
          </w:p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педагог-психолог</w:t>
            </w:r>
          </w:p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296D6D" w:rsidRPr="002B5721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41090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rFonts w:eastAsia="Calibri"/>
                <w:sz w:val="24"/>
                <w:szCs w:val="28"/>
                <w:lang w:val="ru-RU"/>
              </w:rPr>
              <w:lastRenderedPageBreak/>
              <w:t>Мероприятия по профилактике безнадзорности обучающихся, согласно «Плана работы по профилактике безнадзорности несовершеннолетних» и «</w:t>
            </w:r>
            <w:r w:rsidRPr="00410906">
              <w:rPr>
                <w:bCs/>
                <w:sz w:val="24"/>
                <w:szCs w:val="28"/>
                <w:lang w:val="ru-RU" w:eastAsia="ru-RU"/>
              </w:rPr>
              <w:t>Плана  совместной работы  МБОУ «Кутейниковская СОШ» с ПДН ОМВД России по  Родионово-Несветайскому району на 2020 – 2021 учебный год»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02B29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="002B5721" w:rsidRPr="002B5721">
              <w:rPr>
                <w:bCs/>
                <w:sz w:val="24"/>
                <w:lang w:val="ru-RU" w:eastAsia="ru-RU"/>
              </w:rPr>
              <w:t xml:space="preserve">теч. </w:t>
            </w:r>
            <w:r w:rsidR="002B5721">
              <w:rPr>
                <w:bCs/>
                <w:sz w:val="24"/>
                <w:lang w:val="ru-RU" w:eastAsia="ru-RU"/>
              </w:rPr>
              <w:t>у</w:t>
            </w:r>
            <w:r w:rsidR="00296D6D" w:rsidRPr="002B5721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зам. дир. по ВР</w:t>
            </w:r>
          </w:p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социальный педагог</w:t>
            </w:r>
          </w:p>
          <w:p w:rsidR="00296D6D" w:rsidRPr="00D97F36" w:rsidRDefault="00296D6D" w:rsidP="008C0362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педагог-психолог</w:t>
            </w:r>
          </w:p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296D6D" w:rsidRPr="002B5721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41090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rFonts w:eastAsia="Calibri"/>
                <w:sz w:val="24"/>
                <w:szCs w:val="28"/>
                <w:lang w:val="ru-RU"/>
              </w:rPr>
              <w:t>Мероприятия по профилактике безопасности жизни и здоровья детей, согласно Плана воспитательной работы классных руководителей.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02B29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="002B5721" w:rsidRPr="002B5721">
              <w:rPr>
                <w:bCs/>
                <w:sz w:val="24"/>
                <w:lang w:val="ru-RU" w:eastAsia="ru-RU"/>
              </w:rPr>
              <w:t xml:space="preserve">теч. </w:t>
            </w:r>
            <w:r w:rsidR="002B5721">
              <w:rPr>
                <w:bCs/>
                <w:sz w:val="24"/>
                <w:lang w:val="ru-RU" w:eastAsia="ru-RU"/>
              </w:rPr>
              <w:t>у</w:t>
            </w:r>
            <w:r w:rsidR="00296D6D" w:rsidRPr="002B5721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2B5721"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2B5721" w:rsidRPr="002B5721" w:rsidTr="006E6B61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1" w:rsidRPr="002B5721" w:rsidRDefault="002B5721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</w:p>
        </w:tc>
      </w:tr>
      <w:tr w:rsidR="00296D6D" w:rsidRPr="002B5721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41090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B5721">
              <w:rPr>
                <w:bCs/>
                <w:sz w:val="24"/>
                <w:szCs w:val="28"/>
                <w:lang w:val="ru-RU" w:eastAsia="ru-RU"/>
              </w:rPr>
              <w:t>Международный</w:t>
            </w:r>
            <w:r>
              <w:rPr>
                <w:bCs/>
                <w:sz w:val="24"/>
                <w:szCs w:val="28"/>
                <w:lang w:val="ru-RU" w:eastAsia="ru-RU"/>
              </w:rPr>
              <w:t xml:space="preserve"> Д</w:t>
            </w:r>
            <w:r w:rsidRPr="002B5721">
              <w:rPr>
                <w:bCs/>
                <w:sz w:val="24"/>
                <w:szCs w:val="28"/>
                <w:lang w:val="ru-RU" w:eastAsia="ru-RU"/>
              </w:rPr>
              <w:t>еньзащитыдетей.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B5721">
              <w:rPr>
                <w:sz w:val="24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C1165" w:rsidRDefault="00296D6D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 w:rsidRPr="002B5721">
              <w:rPr>
                <w:bCs/>
                <w:sz w:val="24"/>
                <w:lang w:val="ru-RU" w:eastAsia="ru-RU"/>
              </w:rPr>
              <w:t>1</w:t>
            </w:r>
            <w:r>
              <w:rPr>
                <w:bCs/>
                <w:sz w:val="24"/>
                <w:lang w:val="ru-RU" w:eastAsia="ru-RU"/>
              </w:rPr>
              <w:t>.06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2B5721">
              <w:rPr>
                <w:bCs/>
                <w:sz w:val="24"/>
                <w:lang w:val="ru-RU" w:eastAsia="ru-RU"/>
              </w:rPr>
              <w:t>Классныеруководители</w:t>
            </w:r>
          </w:p>
        </w:tc>
      </w:tr>
      <w:tr w:rsidR="00296D6D" w:rsidRPr="00122F5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41090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B5721">
              <w:rPr>
                <w:bCs/>
                <w:sz w:val="24"/>
                <w:szCs w:val="28"/>
                <w:lang w:val="ru-RU" w:eastAsia="ru-RU"/>
              </w:rPr>
              <w:t>ДеньРоссии.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B5721">
              <w:rPr>
                <w:sz w:val="24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C1165" w:rsidRDefault="00296D6D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B5721">
              <w:rPr>
                <w:bCs/>
                <w:sz w:val="24"/>
                <w:lang w:val="ru-RU" w:eastAsia="ru-RU"/>
              </w:rPr>
              <w:t>12</w:t>
            </w:r>
            <w:r>
              <w:rPr>
                <w:bCs/>
                <w:sz w:val="24"/>
                <w:lang w:val="ru-RU" w:eastAsia="ru-RU"/>
              </w:rPr>
              <w:t>.06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8C0362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Зам. директора  по ВР</w:t>
            </w:r>
          </w:p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Педагог-организатор</w:t>
            </w:r>
          </w:p>
        </w:tc>
      </w:tr>
      <w:tr w:rsidR="00296D6D" w:rsidRPr="00122F5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410906" w:rsidRDefault="00296D6D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410906">
              <w:rPr>
                <w:bCs/>
                <w:sz w:val="24"/>
                <w:szCs w:val="28"/>
                <w:lang w:val="ru-RU" w:eastAsia="ru-RU"/>
              </w:rPr>
              <w:t>День памяти и скорби – день начала Великой отечественной войны</w:t>
            </w:r>
          </w:p>
          <w:p w:rsidR="00296D6D" w:rsidRPr="0041090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bCs/>
                <w:sz w:val="24"/>
                <w:szCs w:val="28"/>
                <w:lang w:eastAsia="ru-RU"/>
              </w:rPr>
              <w:t>(1941 г.)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sz w:val="24"/>
                <w:lang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C1165" w:rsidRDefault="00296D6D" w:rsidP="00BC1165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eastAsia="ru-RU"/>
              </w:rPr>
              <w:t>22</w:t>
            </w:r>
            <w:r>
              <w:rPr>
                <w:bCs/>
                <w:sz w:val="24"/>
                <w:lang w:val="ru-RU" w:eastAsia="ru-RU"/>
              </w:rPr>
              <w:t>.06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D97F36" w:rsidRDefault="00296D6D" w:rsidP="008C0362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Зам. директора  по ВР</w:t>
            </w:r>
          </w:p>
          <w:p w:rsidR="00296D6D" w:rsidRPr="00D97F3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97F36">
              <w:rPr>
                <w:bCs/>
                <w:sz w:val="24"/>
                <w:lang w:val="ru-RU" w:eastAsia="ru-RU"/>
              </w:rPr>
              <w:t>Педагог-организатор</w:t>
            </w:r>
          </w:p>
        </w:tc>
      </w:tr>
      <w:tr w:rsidR="00296D6D" w:rsidRPr="00122F5E" w:rsidTr="00410906"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41090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sz w:val="24"/>
                <w:szCs w:val="28"/>
                <w:lang w:val="ru-RU" w:eastAsia="ru-RU"/>
              </w:rPr>
              <w:t>Исполнение мероприятий по плану Управления Образования Родионово-Несветайского района.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41090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410906" w:rsidRDefault="00202B29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  <w:t>в</w:t>
            </w:r>
            <w:r w:rsidR="00296D6D" w:rsidRPr="00410906">
              <w:rPr>
                <w:bCs/>
                <w:sz w:val="24"/>
                <w:szCs w:val="28"/>
                <w:lang w:eastAsia="ru-RU"/>
              </w:rPr>
              <w:t>есьмесяц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410906" w:rsidRDefault="00296D6D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410906">
              <w:rPr>
                <w:bCs/>
                <w:sz w:val="24"/>
                <w:szCs w:val="28"/>
                <w:lang w:val="ru-RU" w:eastAsia="ru-RU"/>
              </w:rPr>
              <w:t>зам. дир. по ВР</w:t>
            </w:r>
          </w:p>
          <w:p w:rsidR="00296D6D" w:rsidRPr="00410906" w:rsidRDefault="00296D6D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410906">
              <w:rPr>
                <w:bCs/>
                <w:sz w:val="24"/>
                <w:szCs w:val="28"/>
                <w:lang w:val="ru-RU" w:eastAsia="ru-RU"/>
              </w:rPr>
              <w:t>социальный педагог</w:t>
            </w:r>
          </w:p>
          <w:p w:rsidR="00296D6D" w:rsidRPr="00410906" w:rsidRDefault="00296D6D" w:rsidP="008C0362">
            <w:pPr>
              <w:spacing w:line="0" w:lineRule="atLeast"/>
              <w:jc w:val="center"/>
              <w:rPr>
                <w:bCs/>
                <w:sz w:val="24"/>
                <w:szCs w:val="28"/>
                <w:lang w:val="ru-RU" w:eastAsia="ru-RU"/>
              </w:rPr>
            </w:pPr>
            <w:r w:rsidRPr="00410906">
              <w:rPr>
                <w:bCs/>
                <w:sz w:val="24"/>
                <w:szCs w:val="28"/>
                <w:lang w:val="ru-RU" w:eastAsia="ru-RU"/>
              </w:rPr>
              <w:t>педагог-психолог педагог-организатор</w:t>
            </w:r>
          </w:p>
          <w:p w:rsidR="00296D6D" w:rsidRPr="0041090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10906">
              <w:rPr>
                <w:bCs/>
                <w:sz w:val="24"/>
                <w:szCs w:val="28"/>
                <w:lang w:val="ru-RU" w:eastAsia="ru-RU"/>
              </w:rPr>
              <w:t>кл. рук</w:t>
            </w:r>
          </w:p>
        </w:tc>
      </w:tr>
      <w:tr w:rsidR="00296D6D" w:rsidRPr="00410906" w:rsidTr="00410906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284416" w:rsidRDefault="00296D6D" w:rsidP="00241CD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КУРСЫ  ВУД и ДОПОЛНИТЕЛЬНОГО ОБРАЗОВАНИЯ</w:t>
            </w:r>
          </w:p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6D6D" w:rsidRPr="00284416" w:rsidTr="00410906"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175F18" w:rsidRDefault="00296D6D" w:rsidP="003D596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DA0BB8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75F1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Название курса, кружка 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175F18" w:rsidRDefault="00296D6D" w:rsidP="003D596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DA0BB8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75F1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175F18" w:rsidRDefault="00296D6D" w:rsidP="003D596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75F1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296D6D" w:rsidRPr="00175F18" w:rsidRDefault="00296D6D" w:rsidP="003D596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75F1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296D6D" w:rsidRPr="00DA0BB8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75F1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175F18" w:rsidRDefault="00296D6D" w:rsidP="003D596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DA0BB8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75F1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Педагог  ВУД И ДОП</w:t>
            </w:r>
          </w:p>
        </w:tc>
      </w:tr>
      <w:tr w:rsidR="00296D6D" w:rsidRPr="00284416" w:rsidTr="00410906"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C64947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Theme="minorHAnsi"/>
                <w:kern w:val="0"/>
                <w:sz w:val="24"/>
                <w:lang w:val="ru-RU" w:eastAsia="en-US"/>
              </w:rPr>
              <w:t>«Подвижные игры»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DA048F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Мартынюк В.Ю.</w:t>
            </w:r>
          </w:p>
        </w:tc>
      </w:tr>
      <w:tr w:rsidR="00296D6D" w:rsidRPr="00284416" w:rsidTr="00410906"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C64947">
            <w:pPr>
              <w:tabs>
                <w:tab w:val="left" w:pos="1185"/>
              </w:tabs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«Путешествие по Британии»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C64947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Боголюбова С.Б.</w:t>
            </w:r>
          </w:p>
        </w:tc>
      </w:tr>
      <w:tr w:rsidR="00296D6D" w:rsidRPr="00284416" w:rsidTr="00410906"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C64947">
            <w:pPr>
              <w:tabs>
                <w:tab w:val="left" w:pos="1185"/>
              </w:tabs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ОДНКР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5-6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C64947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Батова Е.А.</w:t>
            </w:r>
          </w:p>
        </w:tc>
      </w:tr>
      <w:tr w:rsidR="00296D6D" w:rsidRPr="00284416" w:rsidTr="00410906"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C64947">
            <w:pPr>
              <w:tabs>
                <w:tab w:val="left" w:pos="1185"/>
              </w:tabs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«Азбука здоровья»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6,8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C64947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Моисеенко И.Н.</w:t>
            </w:r>
          </w:p>
        </w:tc>
      </w:tr>
      <w:tr w:rsidR="00296D6D" w:rsidRPr="00284416" w:rsidTr="00410906"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C64947">
            <w:pPr>
              <w:tabs>
                <w:tab w:val="left" w:pos="1185"/>
              </w:tabs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«Английский с позитивом»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6, 7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C64947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Дзугкоева О.Г.</w:t>
            </w:r>
          </w:p>
        </w:tc>
      </w:tr>
      <w:tr w:rsidR="00296D6D" w:rsidRPr="00284416" w:rsidTr="00410906"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C64947">
            <w:pPr>
              <w:tabs>
                <w:tab w:val="left" w:pos="1185"/>
              </w:tabs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«Шахматы»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C64947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Бочков Н.В.</w:t>
            </w:r>
          </w:p>
        </w:tc>
      </w:tr>
      <w:tr w:rsidR="00296D6D" w:rsidRPr="00284416" w:rsidTr="00410906"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C64947">
            <w:pPr>
              <w:tabs>
                <w:tab w:val="left" w:pos="1185"/>
              </w:tabs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«Занимательная математика»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C64947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Четверикова Е.Ф.</w:t>
            </w:r>
          </w:p>
        </w:tc>
      </w:tr>
      <w:tr w:rsidR="00296D6D" w:rsidRPr="00284416" w:rsidTr="00410906"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C64947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B5789C">
              <w:rPr>
                <w:kern w:val="0"/>
                <w:sz w:val="24"/>
                <w:lang w:val="ru-RU" w:eastAsia="ru-RU"/>
              </w:rPr>
              <w:t>Кружок «Занимательный русский язык»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DA048F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Науменко Н.А.</w:t>
            </w:r>
          </w:p>
        </w:tc>
      </w:tr>
      <w:tr w:rsidR="00296D6D" w:rsidRPr="00284416" w:rsidTr="00410906"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C64947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B5789C">
              <w:rPr>
                <w:kern w:val="0"/>
                <w:sz w:val="24"/>
                <w:lang w:val="ru-RU" w:eastAsia="ru-RU"/>
              </w:rPr>
              <w:t>Кружок «Художественное слово»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DA048F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Устинцова Ж.Г.</w:t>
            </w:r>
          </w:p>
        </w:tc>
      </w:tr>
      <w:tr w:rsidR="00296D6D" w:rsidRPr="00284416" w:rsidTr="00410906"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DA048F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B5789C">
              <w:rPr>
                <w:kern w:val="0"/>
                <w:sz w:val="24"/>
                <w:lang w:val="ru-RU" w:eastAsia="ru-RU"/>
              </w:rPr>
              <w:t>Кружок «Музей»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6-11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DA048F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Данцева М.В.</w:t>
            </w:r>
          </w:p>
        </w:tc>
      </w:tr>
      <w:tr w:rsidR="00296D6D" w:rsidRPr="00284416" w:rsidTr="00410906"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DA048F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B5789C">
              <w:rPr>
                <w:kern w:val="0"/>
                <w:sz w:val="24"/>
                <w:lang w:val="ru-RU" w:eastAsia="ru-RU"/>
              </w:rPr>
              <w:t>Кружок</w:t>
            </w:r>
            <w:r w:rsidRPr="00B5789C">
              <w:rPr>
                <w:kern w:val="0"/>
                <w:sz w:val="24"/>
                <w:lang w:val="ru-RU" w:eastAsia="en-US"/>
              </w:rPr>
              <w:t xml:space="preserve"> «Цветные острова»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5-6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DA048F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Батова Е.А.</w:t>
            </w:r>
          </w:p>
        </w:tc>
      </w:tr>
      <w:tr w:rsidR="00296D6D" w:rsidRPr="00284416" w:rsidTr="00410906"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DA048F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B5789C">
              <w:rPr>
                <w:kern w:val="0"/>
                <w:sz w:val="24"/>
                <w:lang w:val="ru-RU" w:eastAsia="en-US"/>
              </w:rPr>
              <w:t>Кружок «Решу сам»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DA048F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Барыкина Л.Л.</w:t>
            </w:r>
          </w:p>
        </w:tc>
      </w:tr>
      <w:tr w:rsidR="00296D6D" w:rsidRPr="00284416" w:rsidTr="00410906"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DA048F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B5789C">
              <w:rPr>
                <w:kern w:val="0"/>
                <w:sz w:val="24"/>
                <w:lang w:val="ru-RU" w:eastAsia="en-US"/>
              </w:rPr>
              <w:t>Кружок «Футбол»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6-11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DA048F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Бочков Н.В.</w:t>
            </w:r>
          </w:p>
        </w:tc>
      </w:tr>
      <w:tr w:rsidR="00296D6D" w:rsidRPr="00284416" w:rsidTr="00410906"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DA048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kern w:val="0"/>
                <w:sz w:val="24"/>
                <w:lang w:val="ru-RU" w:eastAsia="en-US"/>
              </w:rPr>
            </w:pPr>
            <w:r w:rsidRPr="00B5789C">
              <w:rPr>
                <w:kern w:val="0"/>
                <w:sz w:val="24"/>
                <w:lang w:val="ru-RU" w:eastAsia="en-US"/>
              </w:rPr>
              <w:t>Кружок         «Волейбол»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6-11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B5789C" w:rsidRDefault="00296D6D" w:rsidP="00DA048F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Голота А.П.</w:t>
            </w:r>
          </w:p>
        </w:tc>
      </w:tr>
      <w:tr w:rsidR="00296D6D" w:rsidRPr="00284416" w:rsidTr="00410906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284416" w:rsidRDefault="00296D6D" w:rsidP="00D9464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6D6D" w:rsidRPr="00284416" w:rsidTr="00410906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C64947" w:rsidRDefault="00296D6D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C64947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64947">
              <w:rPr>
                <w:rFonts w:eastAsia="№Е"/>
                <w:b/>
                <w:kern w:val="0"/>
                <w:sz w:val="24"/>
                <w:lang w:val="ru-RU" w:eastAsia="ru-RU"/>
              </w:rPr>
              <w:lastRenderedPageBreak/>
              <w:t>МЕРОПРИЯТИЯ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C64947" w:rsidRDefault="00296D6D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C64947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6494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КЛАССЫ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C64947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6494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ДАТА </w:t>
            </w:r>
            <w:r w:rsidRPr="00C6494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(примерная) ПРОВЕДЕНИЯ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C64947" w:rsidRDefault="00296D6D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C64947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6494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ОТВЕТСТВННЫЕ</w:t>
            </w:r>
          </w:p>
        </w:tc>
      </w:tr>
      <w:tr w:rsidR="00296D6D" w:rsidRPr="00284416" w:rsidTr="00410906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D946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Выборы лидера, актива</w:t>
            </w:r>
            <w:r w:rsidRPr="00284416">
              <w:rPr>
                <w:color w:val="000000"/>
                <w:sz w:val="24"/>
                <w:lang w:val="ru-RU"/>
              </w:rPr>
              <w:t xml:space="preserve">  классов, распределение обязанностей.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D946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D946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</w:tc>
      </w:tr>
      <w:tr w:rsidR="00296D6D" w:rsidRPr="00284416" w:rsidTr="00410906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D94646">
            <w:pPr>
              <w:wordWrap/>
              <w:autoSpaceDE/>
              <w:autoSpaceDN/>
              <w:ind w:right="-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Планирование работы и мероприятий.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02B29" w:rsidP="00D946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="00296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D946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кл. рук., </w:t>
            </w:r>
          </w:p>
          <w:p w:rsidR="00296D6D" w:rsidRPr="00284416" w:rsidRDefault="00296D6D" w:rsidP="00D946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класса</w:t>
            </w:r>
          </w:p>
        </w:tc>
      </w:tr>
      <w:tr w:rsidR="00296D6D" w:rsidRPr="00284416" w:rsidTr="00410906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D94646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Подготовка и проведение  мероприятий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02B29" w:rsidP="00D9464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="00296D6D"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D9464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класса</w:t>
            </w:r>
          </w:p>
          <w:p w:rsidR="00296D6D" w:rsidRPr="00284416" w:rsidRDefault="00296D6D" w:rsidP="00D9464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</w:tc>
      </w:tr>
      <w:tr w:rsidR="00296D6D" w:rsidRPr="00122F5E" w:rsidTr="00410906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D9464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Коллективный анализ проведённых мероприятий.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02B29" w:rsidP="00D9464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="00296D6D"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D9464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класса,</w:t>
            </w:r>
          </w:p>
          <w:p w:rsidR="00296D6D" w:rsidRDefault="00296D6D" w:rsidP="00D9464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участники мероприятия</w:t>
            </w:r>
          </w:p>
          <w:p w:rsidR="00296D6D" w:rsidRPr="00284416" w:rsidRDefault="00296D6D" w:rsidP="00C009B7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</w:tc>
      </w:tr>
      <w:tr w:rsidR="00296D6D" w:rsidRPr="00284416" w:rsidTr="00410906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D94646">
            <w:pPr>
              <w:widowControl/>
              <w:wordWrap/>
              <w:autoSpaceDE/>
              <w:autoSpaceDN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Самоанализ   работы  за год.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D9464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D9464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класса</w:t>
            </w:r>
          </w:p>
          <w:p w:rsidR="00296D6D" w:rsidRPr="00284416" w:rsidRDefault="00296D6D" w:rsidP="00D9464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</w:tc>
      </w:tr>
      <w:tr w:rsidR="00296D6D" w:rsidRPr="00284416" w:rsidTr="00410906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ПРОФОРИЕТАЦИЯ</w:t>
            </w:r>
          </w:p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6D6D" w:rsidRPr="00284416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C64947" w:rsidRDefault="00296D6D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C64947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64947">
              <w:rPr>
                <w:rFonts w:eastAsia="№Е"/>
                <w:b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C64947" w:rsidRDefault="00296D6D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C64947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6494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C64947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6494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ДАТА (примерная) ПРОВЕДЕНИЯ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C64947" w:rsidRDefault="00296D6D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C64947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6494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ОТВЕТСТВННЫЕ</w:t>
            </w:r>
          </w:p>
        </w:tc>
      </w:tr>
      <w:tr w:rsidR="00296D6D" w:rsidRPr="00410906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D97F3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Онлайн-уроки «ПроеКТОрия»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02B29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</w:t>
            </w:r>
            <w:r w:rsidR="00296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 графику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6A714B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296D6D" w:rsidRPr="00284416" w:rsidRDefault="00296D6D" w:rsidP="004109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</w:t>
            </w:r>
          </w:p>
        </w:tc>
      </w:tr>
      <w:tr w:rsidR="00296D6D" w:rsidRPr="00410906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C6494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проекте «Билет в будущее»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02B29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</w:t>
            </w:r>
            <w:r w:rsidR="00296D6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 графику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6A714B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</w:t>
            </w:r>
          </w:p>
        </w:tc>
      </w:tr>
      <w:tr w:rsidR="00296D6D" w:rsidRPr="00284416" w:rsidTr="00410906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6D6D" w:rsidRPr="00284416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E93076" w:rsidRDefault="00296D6D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E9307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93076">
              <w:rPr>
                <w:rFonts w:eastAsia="№Е"/>
                <w:b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E93076" w:rsidRDefault="00296D6D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E9307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9307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E9307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9307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ДАТА (примерная) ПРОВЕДЕНИЯ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E93076" w:rsidRDefault="00296D6D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E9307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9307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ОТВЕТСТВННЫЕ</w:t>
            </w:r>
          </w:p>
        </w:tc>
      </w:tr>
      <w:tr w:rsidR="00296D6D" w:rsidRPr="00241CD5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рамках всесоюзной акции «С любовью к России мы делами добрыми едины» </w:t>
            </w:r>
            <w:r w:rsidRPr="008B5DC1">
              <w:rPr>
                <w:sz w:val="24"/>
                <w:lang w:val="ru-RU"/>
              </w:rPr>
              <w:t xml:space="preserve"> акция «</w:t>
            </w:r>
            <w:r>
              <w:rPr>
                <w:sz w:val="24"/>
                <w:lang w:val="ru-RU"/>
              </w:rPr>
              <w:t>Чистый ш</w:t>
            </w:r>
            <w:r w:rsidRPr="008B5DC1">
              <w:rPr>
                <w:sz w:val="24"/>
                <w:lang w:val="ru-RU"/>
              </w:rPr>
              <w:t>кольный двор»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C009B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</w:t>
            </w:r>
          </w:p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апрель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296D6D" w:rsidRPr="0028441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6D6D" w:rsidRPr="00241CD5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rPr>
                <w:sz w:val="24"/>
              </w:rPr>
            </w:pPr>
            <w:r w:rsidRPr="00284416">
              <w:rPr>
                <w:sz w:val="24"/>
                <w:lang w:val="ru-RU"/>
              </w:rPr>
              <w:t>Благотворительная акция «Рождественский перезвон»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C009B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</w:t>
            </w:r>
            <w:r w:rsidRPr="0028441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едагог-организатор</w:t>
            </w:r>
          </w:p>
          <w:p w:rsidR="00296D6D" w:rsidRPr="00284416" w:rsidRDefault="00296D6D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</w:tc>
      </w:tr>
      <w:tr w:rsidR="00296D6D" w:rsidRPr="00284416" w:rsidTr="00410906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 СРЕДЫ</w:t>
            </w:r>
          </w:p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6D6D" w:rsidRPr="00284416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C009B7" w:rsidRDefault="00296D6D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C009B7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009B7">
              <w:rPr>
                <w:rFonts w:eastAsia="№Е"/>
                <w:b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C009B7" w:rsidRDefault="00296D6D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C009B7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009B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C009B7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009B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ДАТА (примерная) ПРОВЕДЕНИЯ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C009B7" w:rsidRDefault="00296D6D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C009B7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009B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ОТВЕТСТВННЫЕ</w:t>
            </w:r>
          </w:p>
        </w:tc>
      </w:tr>
      <w:tr w:rsidR="00296D6D" w:rsidRPr="00122F5E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E9307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E9307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E9307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рук.,</w:t>
            </w:r>
          </w:p>
          <w:p w:rsidR="00296D6D" w:rsidRDefault="00296D6D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учитель ИЗО,</w:t>
            </w:r>
          </w:p>
          <w:p w:rsidR="00296D6D" w:rsidRPr="00284416" w:rsidRDefault="00296D6D" w:rsidP="00E9307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296D6D" w:rsidRPr="00C009B7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E93076" w:rsidRDefault="00296D6D" w:rsidP="00E93076">
            <w:pPr>
              <w:wordWrap/>
              <w:ind w:left="-142" w:right="566" w:firstLine="142"/>
              <w:jc w:val="center"/>
              <w:rPr>
                <w:sz w:val="24"/>
                <w:lang w:val="ru-RU"/>
              </w:rPr>
            </w:pPr>
            <w:r w:rsidRPr="00284416">
              <w:rPr>
                <w:sz w:val="24"/>
                <w:lang w:val="ru-RU"/>
              </w:rPr>
              <w:t>Оформление классных уголков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E9307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E9307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296D6D" w:rsidRPr="00284416" w:rsidRDefault="00296D6D" w:rsidP="00E9307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6D6D" w:rsidRPr="00284416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E9307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Оформление визиток классов «Республика Ньюландия».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E9307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E9307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296D6D" w:rsidRPr="00284416" w:rsidRDefault="00296D6D" w:rsidP="00E9307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6D6D" w:rsidRPr="00122F5E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E93076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284416">
              <w:rPr>
                <w:sz w:val="24"/>
                <w:lang w:val="ru-RU"/>
              </w:rPr>
              <w:t>Праздничное ук</w:t>
            </w:r>
            <w:r>
              <w:rPr>
                <w:sz w:val="24"/>
                <w:lang w:val="ru-RU"/>
              </w:rPr>
              <w:t>рашение кабинетов, окон кабинетов, вестибюля и коридоров школы к значимым датам.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E9307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E9307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296D6D" w:rsidRDefault="00296D6D" w:rsidP="00E9307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актив класса, </w:t>
            </w:r>
          </w:p>
          <w:p w:rsidR="00296D6D" w:rsidRPr="00284416" w:rsidRDefault="00296D6D" w:rsidP="00E9307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ответственные.</w:t>
            </w:r>
          </w:p>
        </w:tc>
      </w:tr>
      <w:tr w:rsidR="00296D6D" w:rsidRPr="00122F5E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E93076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классных зелёных уголков.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E9307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E9307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296D6D" w:rsidRDefault="00296D6D" w:rsidP="00E9307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актив класса, </w:t>
            </w:r>
          </w:p>
          <w:p w:rsidR="00296D6D" w:rsidRPr="00284416" w:rsidRDefault="00296D6D" w:rsidP="00E9307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ответственные.</w:t>
            </w:r>
          </w:p>
        </w:tc>
      </w:tr>
      <w:tr w:rsidR="00296D6D" w:rsidRPr="00122F5E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и уход за клумбами, </w:t>
            </w:r>
            <w:r>
              <w:rPr>
                <w:sz w:val="24"/>
                <w:lang w:val="ru-RU"/>
              </w:rPr>
              <w:lastRenderedPageBreak/>
              <w:t>закреплёнными за классами.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C009B7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C009B7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296D6D" w:rsidRPr="00284416" w:rsidRDefault="00296D6D" w:rsidP="00E9307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уч-ся класса</w:t>
            </w:r>
          </w:p>
        </w:tc>
      </w:tr>
      <w:tr w:rsidR="00296D6D" w:rsidRPr="00284416" w:rsidTr="00410906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6D6D" w:rsidRPr="00284416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C009B7" w:rsidRDefault="00296D6D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C009B7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009B7">
              <w:rPr>
                <w:rFonts w:eastAsia="№Е"/>
                <w:b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C009B7" w:rsidRDefault="00296D6D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C009B7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009B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C009B7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009B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ДАТА (примерная) ПРОВЕДЕНИЯ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C009B7" w:rsidRDefault="00296D6D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C009B7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009B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ОТВЕТСТВННЫЕ</w:t>
            </w:r>
          </w:p>
        </w:tc>
      </w:tr>
      <w:tr w:rsidR="00296D6D" w:rsidRPr="00284416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74009C" w:rsidRDefault="00E82C96" w:rsidP="0074009C">
            <w:pPr>
              <w:wordWrap/>
              <w:autoSpaceDE/>
              <w:autoSpaceDN/>
              <w:ind w:right="-1"/>
              <w:rPr>
                <w:rFonts w:eastAsia="№Е"/>
                <w:color w:val="FF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Общешкольные родительские собрания</w:t>
            </w:r>
            <w:r w:rsidR="00296D6D" w:rsidRPr="007312A9">
              <w:rPr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E82C9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D311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296D6D" w:rsidRPr="00122F5E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sz w:val="24"/>
                <w:lang w:val="ru-RU"/>
              </w:rPr>
              <w:t>Участие родителей в проведении общешкольных, классных мероприятий:</w:t>
            </w:r>
            <w:r>
              <w:rPr>
                <w:sz w:val="24"/>
                <w:lang w:val="ru-RU"/>
              </w:rPr>
              <w:t xml:space="preserve"> «День здоровья», </w:t>
            </w:r>
            <w:r>
              <w:rPr>
                <w:rFonts w:eastAsia="Arial Unicode MS"/>
                <w:sz w:val="24"/>
                <w:lang w:val="ru-RU"/>
              </w:rPr>
              <w:t xml:space="preserve">месячник СП работы, </w:t>
            </w:r>
            <w:r w:rsidRPr="00284416"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>
              <w:rPr>
                <w:sz w:val="24"/>
                <w:lang w:val="ru-RU"/>
              </w:rPr>
              <w:t xml:space="preserve">«Окна Победы», </w:t>
            </w:r>
            <w:r w:rsidRPr="00284416">
              <w:rPr>
                <w:sz w:val="24"/>
                <w:lang w:val="ru-RU"/>
              </w:rPr>
              <w:t>«Бумажный бум»</w:t>
            </w:r>
            <w:r>
              <w:rPr>
                <w:sz w:val="24"/>
                <w:lang w:val="ru-RU"/>
              </w:rPr>
              <w:t>, «Сад памяти дома», выпускные</w:t>
            </w:r>
            <w:r w:rsidRPr="00284416">
              <w:rPr>
                <w:sz w:val="24"/>
                <w:lang w:val="ru-RU"/>
              </w:rPr>
              <w:t xml:space="preserve"> вечер</w:t>
            </w:r>
            <w:r>
              <w:rPr>
                <w:sz w:val="24"/>
                <w:lang w:val="ru-RU"/>
              </w:rPr>
              <w:t>а</w:t>
            </w:r>
            <w:r w:rsidRPr="00284416">
              <w:rPr>
                <w:sz w:val="24"/>
                <w:lang w:val="ru-RU"/>
              </w:rPr>
              <w:t xml:space="preserve"> и др.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</w:t>
            </w:r>
            <w:r w:rsidRPr="0028441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директора по ВР, педагог-организатор, классные руководители</w:t>
            </w:r>
          </w:p>
        </w:tc>
      </w:tr>
      <w:tr w:rsidR="00296D6D" w:rsidRPr="00AC5232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E82C96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Т</w:t>
            </w:r>
            <w:r w:rsidR="00296D6D">
              <w:rPr>
                <w:sz w:val="24"/>
                <w:lang w:val="ru-RU"/>
              </w:rPr>
              <w:t xml:space="preserve">естирование по вопросам ПАВ.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необходимости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C009B7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педагог-психолог,</w:t>
            </w:r>
          </w:p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</w:tc>
      </w:tr>
      <w:tr w:rsidR="00296D6D" w:rsidRPr="00122F5E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Анкетирование родителей по школьному питанию.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необходимости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02033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296D6D" w:rsidRDefault="00296D6D" w:rsidP="0002033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</w:t>
            </w:r>
          </w:p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 директора по АХЧ</w:t>
            </w:r>
          </w:p>
        </w:tc>
      </w:tr>
      <w:tr w:rsidR="00296D6D" w:rsidRPr="00122F5E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Родительский контроль питания.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необходимости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02033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296D6D" w:rsidRDefault="00296D6D" w:rsidP="0002033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</w:t>
            </w:r>
          </w:p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АХЧ</w:t>
            </w:r>
          </w:p>
        </w:tc>
      </w:tr>
      <w:tr w:rsidR="00296D6D" w:rsidRPr="00C009B7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sz w:val="24"/>
                <w:lang w:val="ru-RU"/>
              </w:rPr>
              <w:t>Педагогическ</w:t>
            </w:r>
            <w:r>
              <w:rPr>
                <w:sz w:val="24"/>
                <w:lang w:val="ru-RU"/>
              </w:rPr>
              <w:t xml:space="preserve">ие консультации </w:t>
            </w:r>
            <w:r w:rsidRPr="00284416">
              <w:rPr>
                <w:sz w:val="24"/>
                <w:lang w:val="ru-RU"/>
              </w:rPr>
              <w:t>родителей по вопросам воспитания детей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необходимости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AC523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296D6D" w:rsidRDefault="00296D6D" w:rsidP="00AC523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педагог-психолог, социальный педагог,</w:t>
            </w:r>
          </w:p>
          <w:p w:rsidR="00296D6D" w:rsidRPr="00284416" w:rsidRDefault="00296D6D" w:rsidP="00AC5232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школьный Уполномоченный по правам</w:t>
            </w:r>
          </w:p>
        </w:tc>
      </w:tr>
      <w:tr w:rsidR="00296D6D" w:rsidRPr="00284416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sz w:val="24"/>
                <w:lang w:val="ru-RU"/>
              </w:rPr>
              <w:t>Информационное оповещение через школьный сайт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WhatsApp</w:t>
            </w:r>
            <w:r>
              <w:rPr>
                <w:sz w:val="24"/>
                <w:lang w:val="ru-RU"/>
              </w:rPr>
              <w:t xml:space="preserve">, школьный </w:t>
            </w:r>
            <w:r w:rsidR="00E82C96">
              <w:rPr>
                <w:sz w:val="24"/>
              </w:rPr>
              <w:t>I</w:t>
            </w:r>
            <w:r>
              <w:rPr>
                <w:sz w:val="24"/>
              </w:rPr>
              <w:t>nstagram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</w:t>
            </w:r>
            <w:r w:rsidRPr="0028441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аместитель директора по УВР</w:t>
            </w:r>
          </w:p>
        </w:tc>
      </w:tr>
      <w:tr w:rsidR="00296D6D" w:rsidRPr="00122F5E" w:rsidTr="00410906"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020339">
            <w:pPr>
              <w:wordWrap/>
              <w:autoSpaceDE/>
              <w:autoSpaceDN/>
              <w:ind w:right="-1"/>
              <w:jc w:val="left"/>
              <w:rPr>
                <w:rFonts w:eastAsia="№Е"/>
                <w:spacing w:val="-6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spacing w:val="-6"/>
                <w:kern w:val="0"/>
                <w:sz w:val="24"/>
                <w:lang w:val="ru-RU" w:eastAsia="ru-RU"/>
              </w:rPr>
              <w:t>Работа Совета профилактики с</w:t>
            </w:r>
          </w:p>
          <w:p w:rsidR="00296D6D" w:rsidRPr="00284416" w:rsidRDefault="00296D6D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spacing w:val="-6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spacing w:val="-6"/>
                <w:kern w:val="0"/>
                <w:sz w:val="24"/>
                <w:lang w:val="ru-RU" w:eastAsia="ru-RU"/>
              </w:rPr>
              <w:t>неблагополучными  семьями</w:t>
            </w:r>
            <w:r>
              <w:rPr>
                <w:rFonts w:eastAsia="№Е"/>
                <w:spacing w:val="-6"/>
                <w:kern w:val="0"/>
                <w:sz w:val="24"/>
                <w:lang w:val="ru-RU" w:eastAsia="ru-RU"/>
              </w:rPr>
              <w:t>,  детьми «группы риска»</w:t>
            </w:r>
            <w:r w:rsidRPr="00284416">
              <w:rPr>
                <w:rFonts w:eastAsia="№Е"/>
                <w:spacing w:val="-6"/>
                <w:kern w:val="0"/>
                <w:sz w:val="24"/>
                <w:lang w:val="ru-RU" w:eastAsia="ru-RU"/>
              </w:rPr>
              <w:t xml:space="preserve">  по вопросам воспитания, обучения детей</w:t>
            </w:r>
            <w:r>
              <w:rPr>
                <w:rFonts w:eastAsia="№Е"/>
                <w:spacing w:val="-6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28441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Default="00296D6D" w:rsidP="00AC5232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СП,</w:t>
            </w:r>
          </w:p>
          <w:p w:rsidR="00296D6D" w:rsidRDefault="00296D6D" w:rsidP="00AC5232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соц. педагог,</w:t>
            </w:r>
          </w:p>
          <w:p w:rsidR="00296D6D" w:rsidRPr="00284416" w:rsidRDefault="00296D6D" w:rsidP="00AC5232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СП.</w:t>
            </w:r>
          </w:p>
        </w:tc>
      </w:tr>
      <w:tr w:rsidR="00296D6D" w:rsidRPr="00AC5232" w:rsidTr="00410906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020339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284416" w:rsidRDefault="00296D6D" w:rsidP="000203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КЛАССНОЕ РУКОВОДСТВО</w:t>
            </w:r>
          </w:p>
          <w:p w:rsidR="00296D6D" w:rsidRPr="00284416" w:rsidRDefault="00296D6D" w:rsidP="000203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В соответствии с  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Планами воспитательной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работы</w:t>
            </w:r>
          </w:p>
          <w:p w:rsidR="00296D6D" w:rsidRPr="00284416" w:rsidRDefault="00296D6D" w:rsidP="00020339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классных 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руководителей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96D6D" w:rsidRPr="00122F5E" w:rsidTr="00410906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6D" w:rsidRPr="00284416" w:rsidRDefault="00296D6D" w:rsidP="00020339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96D6D" w:rsidRPr="00284416" w:rsidRDefault="00296D6D" w:rsidP="000203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296D6D" w:rsidRPr="00284416" w:rsidRDefault="00296D6D" w:rsidP="00020339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 соответствии с  РП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учителей-предметников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  <w:p w:rsidR="00296D6D" w:rsidRPr="00284416" w:rsidRDefault="00296D6D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5789C" w:rsidRPr="00122F5E" w:rsidTr="00410906">
        <w:tc>
          <w:tcPr>
            <w:tcW w:w="10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9C" w:rsidRDefault="00B5789C" w:rsidP="00B578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ИНДИВИДУАЛЬНАЯ РАБОТА С ОДАРЁННЫМИ, НЕУСПЕВАЮЩИМИ ОБУЧАЮЩИМИСЯ И ДЕТЬМИ «ГРУППЫ РИСКА»</w:t>
            </w:r>
          </w:p>
          <w:p w:rsidR="00DD5676" w:rsidRDefault="00DD5676" w:rsidP="00DD567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соответствие с планами работы классных руководителей, социального педагога,</w:t>
            </w:r>
          </w:p>
          <w:p w:rsidR="00B5789C" w:rsidRPr="00B5789C" w:rsidRDefault="00DD5676" w:rsidP="00DD567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педагога -психолога и учителей-предметников.</w:t>
            </w:r>
          </w:p>
        </w:tc>
      </w:tr>
    </w:tbl>
    <w:p w:rsidR="00284416" w:rsidRDefault="00284416" w:rsidP="00284416">
      <w:pPr>
        <w:wordWrap/>
        <w:adjustRightInd w:val="0"/>
        <w:ind w:right="-1" w:firstLine="567"/>
        <w:rPr>
          <w:sz w:val="24"/>
          <w:lang w:val="ru-RU"/>
        </w:rPr>
      </w:pPr>
    </w:p>
    <w:p w:rsidR="00E413D4" w:rsidRDefault="00E413D4" w:rsidP="00284416">
      <w:pPr>
        <w:wordWrap/>
        <w:adjustRightInd w:val="0"/>
        <w:ind w:right="-1" w:firstLine="567"/>
        <w:rPr>
          <w:sz w:val="24"/>
          <w:lang w:val="ru-RU"/>
        </w:rPr>
      </w:pPr>
    </w:p>
    <w:p w:rsidR="00E82C96" w:rsidRDefault="00E82C96" w:rsidP="00284416">
      <w:pPr>
        <w:wordWrap/>
        <w:adjustRightInd w:val="0"/>
        <w:ind w:right="-1" w:firstLine="567"/>
        <w:rPr>
          <w:sz w:val="24"/>
          <w:lang w:val="ru-RU"/>
        </w:rPr>
      </w:pPr>
    </w:p>
    <w:p w:rsidR="00E82C96" w:rsidRDefault="00E82C96" w:rsidP="00284416">
      <w:pPr>
        <w:wordWrap/>
        <w:adjustRightInd w:val="0"/>
        <w:ind w:right="-1" w:firstLine="567"/>
        <w:rPr>
          <w:sz w:val="24"/>
          <w:lang w:val="ru-RU"/>
        </w:rPr>
      </w:pPr>
    </w:p>
    <w:p w:rsidR="00E82C96" w:rsidRDefault="00E82C96" w:rsidP="00284416">
      <w:pPr>
        <w:wordWrap/>
        <w:adjustRightInd w:val="0"/>
        <w:ind w:right="-1" w:firstLine="567"/>
        <w:rPr>
          <w:sz w:val="24"/>
          <w:lang w:val="ru-RU"/>
        </w:rPr>
      </w:pPr>
    </w:p>
    <w:p w:rsidR="00E82C96" w:rsidRDefault="00E82C96" w:rsidP="00284416">
      <w:pPr>
        <w:wordWrap/>
        <w:adjustRightInd w:val="0"/>
        <w:ind w:right="-1" w:firstLine="567"/>
        <w:rPr>
          <w:sz w:val="24"/>
          <w:lang w:val="ru-RU"/>
        </w:rPr>
      </w:pPr>
    </w:p>
    <w:p w:rsidR="009838E4" w:rsidRDefault="009838E4" w:rsidP="002B5721">
      <w:pPr>
        <w:wordWrap/>
        <w:adjustRightInd w:val="0"/>
        <w:ind w:right="-1"/>
        <w:rPr>
          <w:sz w:val="24"/>
          <w:lang w:val="ru-RU"/>
        </w:rPr>
      </w:pPr>
    </w:p>
    <w:p w:rsidR="00DD5676" w:rsidRDefault="00DD5676" w:rsidP="002B5721">
      <w:pPr>
        <w:wordWrap/>
        <w:adjustRightInd w:val="0"/>
        <w:ind w:right="-1"/>
        <w:rPr>
          <w:sz w:val="24"/>
          <w:lang w:val="ru-RU"/>
        </w:rPr>
      </w:pPr>
    </w:p>
    <w:p w:rsidR="00EC5D7B" w:rsidRDefault="00EC5D7B" w:rsidP="002B5721">
      <w:pPr>
        <w:wordWrap/>
        <w:adjustRightInd w:val="0"/>
        <w:ind w:right="-1"/>
        <w:rPr>
          <w:sz w:val="24"/>
          <w:lang w:val="ru-RU"/>
        </w:rPr>
      </w:pPr>
    </w:p>
    <w:p w:rsidR="00EC5D7B" w:rsidRDefault="00EC5D7B" w:rsidP="002B5721">
      <w:pPr>
        <w:wordWrap/>
        <w:adjustRightInd w:val="0"/>
        <w:ind w:right="-1"/>
        <w:rPr>
          <w:sz w:val="24"/>
          <w:lang w:val="ru-RU"/>
        </w:rPr>
      </w:pPr>
    </w:p>
    <w:p w:rsidR="00EC5D7B" w:rsidRDefault="00EC5D7B" w:rsidP="002B5721">
      <w:pPr>
        <w:wordWrap/>
        <w:adjustRightInd w:val="0"/>
        <w:ind w:right="-1"/>
        <w:rPr>
          <w:sz w:val="24"/>
          <w:lang w:val="ru-RU"/>
        </w:rPr>
      </w:pPr>
    </w:p>
    <w:p w:rsidR="00EC5D7B" w:rsidRDefault="00EC5D7B" w:rsidP="002B5721">
      <w:pPr>
        <w:wordWrap/>
        <w:adjustRightInd w:val="0"/>
        <w:ind w:right="-1"/>
        <w:rPr>
          <w:sz w:val="24"/>
          <w:lang w:val="ru-RU"/>
        </w:rPr>
      </w:pPr>
    </w:p>
    <w:p w:rsidR="00E82C96" w:rsidRPr="00284416" w:rsidRDefault="00E82C96" w:rsidP="00284416">
      <w:pPr>
        <w:wordWrap/>
        <w:adjustRightInd w:val="0"/>
        <w:ind w:right="-1" w:firstLine="567"/>
        <w:rPr>
          <w:sz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57"/>
        <w:gridCol w:w="272"/>
        <w:gridCol w:w="414"/>
        <w:gridCol w:w="528"/>
        <w:gridCol w:w="403"/>
        <w:gridCol w:w="93"/>
        <w:gridCol w:w="510"/>
        <w:gridCol w:w="96"/>
        <w:gridCol w:w="1002"/>
        <w:gridCol w:w="351"/>
        <w:gridCol w:w="93"/>
        <w:gridCol w:w="249"/>
        <w:gridCol w:w="95"/>
        <w:gridCol w:w="2107"/>
      </w:tblGrid>
      <w:tr w:rsidR="00DA0BB8" w:rsidRPr="00284416" w:rsidTr="00DA0BB8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B8" w:rsidRPr="00B5789C" w:rsidRDefault="00E413D4" w:rsidP="00DA0BB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КАЛЕНДАРНЫЙ </w:t>
            </w:r>
            <w:r w:rsidR="00DA0BB8" w:rsidRPr="00B5789C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DA0BB8" w:rsidRPr="00B5789C" w:rsidRDefault="003E0E0F" w:rsidP="00DA0BB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на 2021-2022</w:t>
            </w:r>
            <w:r w:rsidR="00DA0BB8" w:rsidRPr="00B5789C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DA0BB8" w:rsidRPr="0013744C" w:rsidRDefault="0013744C" w:rsidP="0013744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9-11 классы</w:t>
            </w:r>
          </w:p>
        </w:tc>
      </w:tr>
      <w:tr w:rsidR="00284416" w:rsidRPr="00284416" w:rsidTr="00DA0BB8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16" w:rsidRPr="00284416" w:rsidRDefault="0028441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84416" w:rsidRPr="00284416" w:rsidRDefault="00DA0BB8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284416" w:rsidRPr="00284416" w:rsidRDefault="00284416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4009C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9C" w:rsidRPr="00DA0BB8" w:rsidRDefault="0074009C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74009C" w:rsidRPr="00DA0BB8" w:rsidRDefault="0074009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A0BB8">
              <w:rPr>
                <w:rFonts w:eastAsia="№Е"/>
                <w:b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9C" w:rsidRPr="00DA0BB8" w:rsidRDefault="0074009C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74009C" w:rsidRPr="00DA0BB8" w:rsidRDefault="0074009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A0BB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9C" w:rsidRPr="00DA0BB8" w:rsidRDefault="0074009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A0BB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ДАТА (примерная) ПРОВЕДЕНИЯ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9C" w:rsidRPr="00DA0BB8" w:rsidRDefault="0074009C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74009C" w:rsidRPr="00DA0BB8" w:rsidRDefault="0074009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A0BB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ОТВЕТСТВННЫЕ</w:t>
            </w:r>
          </w:p>
        </w:tc>
      </w:tr>
      <w:tr w:rsidR="0026071A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1A" w:rsidRPr="003A671D" w:rsidRDefault="0026071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 w:eastAsia="ru-RU"/>
              </w:rPr>
              <w:t>Участие в проекте «Билет в будущее».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1A" w:rsidRPr="00B10A34" w:rsidRDefault="00B10A34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</w:t>
            </w:r>
            <w:r>
              <w:rPr>
                <w:bCs/>
                <w:sz w:val="24"/>
                <w:lang w:eastAsia="ru-RU"/>
              </w:rPr>
              <w:t>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1A" w:rsidRPr="003A671D" w:rsidRDefault="0026071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>с августа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1A" w:rsidRPr="003A671D" w:rsidRDefault="0026071A" w:rsidP="003D596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 xml:space="preserve">кл. рук. </w:t>
            </w:r>
          </w:p>
        </w:tc>
      </w:tr>
      <w:tr w:rsidR="0026071A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1A" w:rsidRPr="003A671D" w:rsidRDefault="0026071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 w:eastAsia="ru-RU"/>
              </w:rPr>
              <w:t xml:space="preserve">Участие в проекте </w:t>
            </w:r>
            <w:r w:rsidRPr="003A671D">
              <w:rPr>
                <w:rFonts w:eastAsia="Calibri"/>
                <w:sz w:val="24"/>
                <w:lang w:val="ru-RU"/>
              </w:rPr>
              <w:t>«Целевая модель наставничества».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1A" w:rsidRPr="003A671D" w:rsidRDefault="00B10A34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1A" w:rsidRPr="003A671D" w:rsidRDefault="0026071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>с сентября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1A" w:rsidRPr="003A671D" w:rsidRDefault="0026071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>педагоги, уч-сяшколы.</w:t>
            </w:r>
          </w:p>
        </w:tc>
      </w:tr>
      <w:tr w:rsidR="0026071A" w:rsidRPr="00122F5E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1A" w:rsidRPr="003A671D" w:rsidRDefault="0026071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 w:eastAsia="ru-RU"/>
              </w:rPr>
              <w:t>День знаний. Торжест</w:t>
            </w:r>
            <w:r w:rsidR="00EE0703">
              <w:rPr>
                <w:sz w:val="24"/>
                <w:lang w:val="ru-RU" w:eastAsia="ru-RU"/>
              </w:rPr>
              <w:t>венная линейка.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1A" w:rsidRPr="00B10A34" w:rsidRDefault="003D596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10A34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1A" w:rsidRPr="006A714B" w:rsidRDefault="006A714B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>
              <w:rPr>
                <w:bCs/>
                <w:sz w:val="24"/>
                <w:lang w:eastAsia="ru-RU"/>
              </w:rPr>
              <w:t>1</w:t>
            </w:r>
            <w:r>
              <w:rPr>
                <w:bCs/>
                <w:sz w:val="24"/>
                <w:lang w:val="ru-RU" w:eastAsia="ru-RU"/>
              </w:rPr>
              <w:t>.09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45" w:rsidRDefault="00C10A45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зам. дир. по ВР</w:t>
            </w:r>
          </w:p>
          <w:p w:rsidR="00C10A45" w:rsidRPr="00C10A45" w:rsidRDefault="0026071A" w:rsidP="00C10A45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 w:rsidRPr="00C10A45">
              <w:rPr>
                <w:bCs/>
                <w:sz w:val="24"/>
                <w:lang w:val="ru-RU" w:eastAsia="ru-RU"/>
              </w:rPr>
              <w:t xml:space="preserve">педагог </w:t>
            </w:r>
            <w:r w:rsidR="00C10A45" w:rsidRPr="00C10A45">
              <w:rPr>
                <w:bCs/>
                <w:sz w:val="24"/>
                <w:lang w:val="ru-RU" w:eastAsia="ru-RU"/>
              </w:rPr>
              <w:t>–</w:t>
            </w:r>
            <w:r w:rsidRPr="00C10A45">
              <w:rPr>
                <w:bCs/>
                <w:sz w:val="24"/>
                <w:lang w:val="ru-RU" w:eastAsia="ru-RU"/>
              </w:rPr>
              <w:t xml:space="preserve"> организатор</w:t>
            </w:r>
          </w:p>
        </w:tc>
      </w:tr>
      <w:tr w:rsidR="0026071A" w:rsidRPr="00C10A45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1A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Всероссийский открытый урок «ОБЖ».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1A" w:rsidRPr="00B10A34" w:rsidRDefault="00B10A34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10A45">
              <w:rPr>
                <w:bCs/>
                <w:sz w:val="24"/>
                <w:lang w:val="ru-RU" w:eastAsia="ru-RU"/>
              </w:rPr>
              <w:t xml:space="preserve">. </w:t>
            </w:r>
            <w:r>
              <w:rPr>
                <w:bCs/>
                <w:sz w:val="24"/>
                <w:lang w:val="ru-RU" w:eastAsia="ru-RU"/>
              </w:rPr>
              <w:t>9</w:t>
            </w:r>
            <w:r w:rsidRPr="00C10A45">
              <w:rPr>
                <w:bCs/>
                <w:sz w:val="24"/>
                <w:lang w:val="ru-RU" w:eastAsia="ru-RU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1A" w:rsidRPr="006A714B" w:rsidRDefault="006A714B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 w:rsidRPr="00C10A45">
              <w:rPr>
                <w:bCs/>
                <w:sz w:val="24"/>
                <w:lang w:val="ru-RU" w:eastAsia="ru-RU"/>
              </w:rPr>
              <w:t>1</w:t>
            </w:r>
            <w:r>
              <w:rPr>
                <w:bCs/>
                <w:sz w:val="24"/>
                <w:lang w:val="ru-RU" w:eastAsia="ru-RU"/>
              </w:rPr>
              <w:t>.09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1A" w:rsidRPr="003A671D" w:rsidRDefault="0026071A" w:rsidP="003D596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10A45">
              <w:rPr>
                <w:bCs/>
                <w:sz w:val="24"/>
                <w:lang w:val="ru-RU" w:eastAsia="ru-RU"/>
              </w:rPr>
              <w:t>кл. рук</w:t>
            </w:r>
          </w:p>
        </w:tc>
      </w:tr>
      <w:tr w:rsidR="00EE0703" w:rsidRPr="00C10A45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EE070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lang w:val="ru-RU" w:eastAsia="ru-RU"/>
              </w:rPr>
              <w:t>День</w:t>
            </w:r>
            <w:r w:rsidRPr="003A671D">
              <w:rPr>
                <w:rFonts w:eastAsia="Calibri"/>
                <w:sz w:val="24"/>
                <w:lang w:val="ru-RU" w:eastAsia="ru-RU"/>
              </w:rPr>
              <w:t xml:space="preserve"> солидарности в борьбе с </w:t>
            </w:r>
            <w:r>
              <w:rPr>
                <w:rFonts w:eastAsia="Calibri"/>
                <w:sz w:val="24"/>
                <w:lang w:val="ru-RU" w:eastAsia="ru-RU"/>
              </w:rPr>
              <w:t>терроризмом</w:t>
            </w:r>
            <w:r w:rsidRPr="003A671D">
              <w:rPr>
                <w:rFonts w:eastAsia="Calibri"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B10A34" w:rsidRDefault="00EE0703" w:rsidP="00EE07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10A34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EE0703" w:rsidP="00EE070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 w:rsidRPr="00C10A45">
              <w:rPr>
                <w:bCs/>
                <w:sz w:val="24"/>
                <w:lang w:val="ru-RU" w:eastAsia="ru-RU"/>
              </w:rPr>
              <w:t>3</w:t>
            </w:r>
            <w:r>
              <w:rPr>
                <w:bCs/>
                <w:sz w:val="24"/>
                <w:lang w:val="ru-RU" w:eastAsia="ru-RU"/>
              </w:rPr>
              <w:t>.09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EE0703" w:rsidRDefault="00EE0703" w:rsidP="00EE070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E070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Кл. рук</w:t>
            </w:r>
          </w:p>
        </w:tc>
      </w:tr>
      <w:tr w:rsidR="00EE0703" w:rsidRPr="00122F5E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EE0703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E0703">
              <w:rPr>
                <w:sz w:val="24"/>
                <w:lang w:val="ru-RU" w:eastAsia="ru-RU"/>
              </w:rPr>
              <w:t>Междуна</w:t>
            </w:r>
            <w:r w:rsidRPr="003A671D">
              <w:rPr>
                <w:sz w:val="24"/>
                <w:lang w:eastAsia="ru-RU"/>
              </w:rPr>
              <w:t>родныйденьраспространенияграмотности.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EE070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EE0703" w:rsidRDefault="00EE0703" w:rsidP="00EE070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>
              <w:rPr>
                <w:bCs/>
                <w:sz w:val="24"/>
                <w:lang w:eastAsia="ru-RU"/>
              </w:rPr>
              <w:t>8</w:t>
            </w:r>
            <w:r>
              <w:rPr>
                <w:bCs/>
                <w:sz w:val="24"/>
                <w:lang w:val="ru-RU" w:eastAsia="ru-RU"/>
              </w:rPr>
              <w:t>.09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EE0703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учителя русского яз.,</w:t>
            </w:r>
          </w:p>
          <w:p w:rsidR="00EE0703" w:rsidRPr="003A671D" w:rsidRDefault="00EE0703" w:rsidP="00EE070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кл. рук.</w:t>
            </w:r>
          </w:p>
        </w:tc>
      </w:tr>
      <w:tr w:rsidR="00EE0703" w:rsidRPr="00EE0703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EE0703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E070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125 лет со дня рождения В.Л. Гончарова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B10A34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10A34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EE0703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11.09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EE0703" w:rsidRDefault="00EE0703" w:rsidP="00EE0703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Уч. лит-ры</w:t>
            </w:r>
          </w:p>
        </w:tc>
      </w:tr>
      <w:tr w:rsidR="00EE0703" w:rsidRPr="00EE0703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EE0703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E070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Международный день жестовых языков.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B10A34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</w:t>
            </w:r>
            <w:r w:rsidRPr="00EE0703">
              <w:rPr>
                <w:bCs/>
                <w:sz w:val="24"/>
                <w:lang w:val="ru-RU" w:eastAsia="ru-RU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23.09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E0703"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EE0703" w:rsidRPr="00122F5E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rStyle w:val="FontStyle25"/>
                <w:sz w:val="24"/>
                <w:szCs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eastAsia="ru-RU"/>
              </w:rPr>
              <w:t>с 14.09 по 10.12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3D596A">
            <w:pPr>
              <w:jc w:val="center"/>
              <w:rPr>
                <w:sz w:val="24"/>
                <w:lang w:val="ru-RU"/>
              </w:rPr>
            </w:pPr>
            <w:r w:rsidRPr="003A671D">
              <w:rPr>
                <w:sz w:val="24"/>
                <w:lang w:val="ru-RU"/>
              </w:rPr>
              <w:t xml:space="preserve">кл. рук. </w:t>
            </w:r>
          </w:p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/>
              </w:rPr>
              <w:t>пед. кол-в</w:t>
            </w: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67C79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667C79">
              <w:rPr>
                <w:rStyle w:val="FontStyle25"/>
                <w:sz w:val="24"/>
                <w:szCs w:val="24"/>
              </w:rPr>
              <w:t>Социально-психологическоетестированиеобучающихся.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EE0703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EE0703">
              <w:rPr>
                <w:rFonts w:eastAsia="№Е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67C79" w:rsidRDefault="00EE070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667C79">
              <w:rPr>
                <w:sz w:val="24"/>
                <w:lang w:eastAsia="ru-RU"/>
              </w:rPr>
              <w:t>с 15.09 по 01.11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67C79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667C79">
              <w:rPr>
                <w:sz w:val="24"/>
              </w:rPr>
              <w:t>педагог-психолог</w:t>
            </w:r>
          </w:p>
        </w:tc>
      </w:tr>
      <w:tr w:rsidR="00EE0703" w:rsidRPr="00122F5E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EE0703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E070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Неделя безопасности дорожного движения.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EE0703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E0703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EE0703" w:rsidRDefault="00EE070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E070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25-29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Default="00EE0703" w:rsidP="00193EA2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Кл. рук</w:t>
            </w:r>
          </w:p>
          <w:p w:rsidR="00EE0703" w:rsidRPr="00193EA2" w:rsidRDefault="00EE0703" w:rsidP="00193EA2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Рук. отряда ЮИД</w:t>
            </w:r>
          </w:p>
        </w:tc>
      </w:tr>
      <w:tr w:rsidR="00EE0703" w:rsidRPr="00EE0703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EE0703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Международный день глухих.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EE0703" w:rsidRDefault="00EE0703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EE0703" w:rsidRDefault="00EE070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26.09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Default="00EE0703" w:rsidP="00193EA2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Кл. рук</w:t>
            </w:r>
          </w:p>
        </w:tc>
      </w:tr>
      <w:tr w:rsidR="002B5721" w:rsidRPr="00EE0703" w:rsidTr="006E6B61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21" w:rsidRDefault="002B5721" w:rsidP="00193EA2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</w:p>
        </w:tc>
      </w:tr>
      <w:tr w:rsidR="00EE0703" w:rsidRPr="00EE0703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Default="002B5721" w:rsidP="0074009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Всероссийский открытый урок «ОБЖ».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EE0703" w:rsidRDefault="002B5721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Default="00EE070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04.10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Default="002B5721" w:rsidP="00193EA2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Учитель ОБЖ</w:t>
            </w:r>
          </w:p>
        </w:tc>
      </w:tr>
      <w:tr w:rsidR="00EE0703" w:rsidRPr="00122F5E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 xml:space="preserve"> Поздравление педагогического кол-ва  на «День учителя».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EE0703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 w:rsidRPr="00EE0703">
              <w:rPr>
                <w:bCs/>
                <w:sz w:val="24"/>
                <w:lang w:val="ru-RU" w:eastAsia="ru-RU"/>
              </w:rPr>
              <w:t>5</w:t>
            </w:r>
            <w:r>
              <w:rPr>
                <w:bCs/>
                <w:sz w:val="24"/>
                <w:lang w:val="ru-RU" w:eastAsia="ru-RU"/>
              </w:rPr>
              <w:t>.10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педагог-организатор</w:t>
            </w:r>
          </w:p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рук.кружка «Цветные острова»</w:t>
            </w:r>
          </w:p>
        </w:tc>
      </w:tr>
      <w:tr w:rsidR="00EE0703" w:rsidRPr="002B5721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2B5721" w:rsidRDefault="002B5721" w:rsidP="0074009C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2B5721">
              <w:rPr>
                <w:rFonts w:eastAsia="№Е"/>
                <w:kern w:val="0"/>
                <w:sz w:val="24"/>
                <w:lang w:val="ru-RU" w:eastAsia="ru-RU"/>
              </w:rPr>
              <w:t>Международный день детского церебрального паралича.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2B5721" w:rsidRDefault="002B5721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2B5721">
              <w:rPr>
                <w:rFonts w:eastAsia="№Е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EE0703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eastAsia="ru-RU"/>
              </w:rPr>
              <w:t>6</w:t>
            </w:r>
            <w:r>
              <w:rPr>
                <w:bCs/>
                <w:sz w:val="24"/>
                <w:lang w:val="ru-RU" w:eastAsia="ru-RU"/>
              </w:rPr>
              <w:t>.10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2B5721" w:rsidRDefault="002B5721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Кл. рук</w:t>
            </w:r>
          </w:p>
          <w:p w:rsidR="00EE0703" w:rsidRPr="00667C79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</w:tc>
      </w:tr>
      <w:tr w:rsidR="00810B88" w:rsidRPr="002B5721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Pr="002B5721" w:rsidRDefault="00810B88" w:rsidP="0074009C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100-летие со дня рождения академика Российской академии образования Эрдниева ПюрвяМучкаевича</w:t>
            </w:r>
            <w:r w:rsidR="005206AB">
              <w:rPr>
                <w:rFonts w:eastAsia="№Е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Pr="002B5721" w:rsidRDefault="00810B88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Pr="00810B88" w:rsidRDefault="00810B88" w:rsidP="006A714B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15.10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Default="00810B88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Кл. рук</w:t>
            </w:r>
          </w:p>
        </w:tc>
      </w:tr>
      <w:tr w:rsidR="00810B88" w:rsidRPr="002B5721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Default="00810B88" w:rsidP="0074009C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Всемирный день математики</w:t>
            </w:r>
            <w:r w:rsidR="005206AB">
              <w:rPr>
                <w:rFonts w:eastAsia="№Е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Default="00810B88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Default="00810B88" w:rsidP="006A714B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15.10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Default="00810B88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Уч. мат-ки</w:t>
            </w:r>
          </w:p>
        </w:tc>
      </w:tr>
      <w:tr w:rsidR="00EE0703" w:rsidRPr="00122F5E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67C79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667C79">
              <w:rPr>
                <w:sz w:val="24"/>
                <w:lang w:val="ru-RU" w:eastAsia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67C79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EE0703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2B5721">
              <w:rPr>
                <w:bCs/>
                <w:sz w:val="24"/>
                <w:lang w:val="ru-RU" w:eastAsia="ru-RU"/>
              </w:rPr>
              <w:t>16</w:t>
            </w:r>
            <w:r>
              <w:rPr>
                <w:bCs/>
                <w:sz w:val="24"/>
                <w:lang w:val="ru-RU" w:eastAsia="ru-RU"/>
              </w:rPr>
              <w:t>.10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67C79" w:rsidRDefault="00EE0703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667C79">
              <w:rPr>
                <w:bCs/>
                <w:sz w:val="24"/>
                <w:lang w:val="ru-RU" w:eastAsia="ru-RU"/>
              </w:rPr>
              <w:t>учитель биологии</w:t>
            </w:r>
          </w:p>
          <w:p w:rsidR="00EE0703" w:rsidRPr="00667C79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667C79">
              <w:rPr>
                <w:bCs/>
                <w:sz w:val="24"/>
                <w:lang w:val="ru-RU" w:eastAsia="ru-RU"/>
              </w:rPr>
              <w:t>кл. рук-ли</w:t>
            </w:r>
          </w:p>
        </w:tc>
      </w:tr>
      <w:tr w:rsidR="00EE0703" w:rsidRPr="00122F5E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rStyle w:val="FontStyle25"/>
                <w:sz w:val="24"/>
                <w:szCs w:val="24"/>
                <w:lang w:val="ru-RU"/>
              </w:rPr>
              <w:t xml:space="preserve">Всероссийский урок безопасности </w:t>
            </w:r>
            <w:r w:rsidRPr="003A671D">
              <w:rPr>
                <w:rStyle w:val="FontStyle25"/>
                <w:sz w:val="24"/>
                <w:szCs w:val="24"/>
                <w:lang w:val="ru-RU"/>
              </w:rPr>
              <w:lastRenderedPageBreak/>
              <w:t>школьников в сети Интернет.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lastRenderedPageBreak/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eastAsia="ru-RU"/>
              </w:rPr>
              <w:t>с 14.09 по 10.12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/>
              </w:rPr>
              <w:t>кл. рук., пед. кол-в</w:t>
            </w: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rStyle w:val="FontStyle25"/>
                <w:sz w:val="24"/>
                <w:szCs w:val="24"/>
              </w:rPr>
              <w:lastRenderedPageBreak/>
              <w:t>Социально-психологическоетестированиеобучающихся.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eastAsia="ru-RU"/>
              </w:rPr>
              <w:t>с 15.09 по 01.11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</w:rPr>
              <w:t>педагог-психолог</w:t>
            </w:r>
          </w:p>
        </w:tc>
      </w:tr>
      <w:tr w:rsidR="00810B88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Pr="00810B88" w:rsidRDefault="00810B88" w:rsidP="0074009C">
            <w:pPr>
              <w:wordWrap/>
              <w:autoSpaceDE/>
              <w:autoSpaceDN/>
              <w:ind w:right="-1"/>
              <w:rPr>
                <w:rStyle w:val="FontStyle25"/>
                <w:sz w:val="24"/>
                <w:szCs w:val="24"/>
                <w:lang w:val="ru-RU"/>
              </w:rPr>
            </w:pPr>
            <w:r>
              <w:rPr>
                <w:rStyle w:val="FontStyle25"/>
                <w:sz w:val="24"/>
                <w:szCs w:val="24"/>
                <w:lang w:val="ru-RU"/>
              </w:rPr>
              <w:t>Международный день школьных библиотек.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Default="00810B88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Pr="00810B88" w:rsidRDefault="00810B88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25.10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Pr="00810B88" w:rsidRDefault="00810B88" w:rsidP="0074009C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810B88" w:rsidRPr="00284416" w:rsidTr="006E6B61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Default="00810B88" w:rsidP="0074009C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rFonts w:eastAsia="Calibri"/>
                <w:sz w:val="24"/>
                <w:lang w:val="ru-RU"/>
              </w:rPr>
              <w:t xml:space="preserve">День </w:t>
            </w:r>
            <w:r w:rsidR="00810B88">
              <w:rPr>
                <w:rFonts w:eastAsia="Calibri"/>
                <w:sz w:val="24"/>
                <w:lang w:val="ru-RU"/>
              </w:rPr>
              <w:t xml:space="preserve">народного </w:t>
            </w:r>
            <w:r w:rsidRPr="003A671D">
              <w:rPr>
                <w:rFonts w:eastAsia="Calibri"/>
                <w:sz w:val="24"/>
                <w:lang w:val="ru-RU"/>
              </w:rPr>
              <w:t>един</w:t>
            </w:r>
            <w:r w:rsidR="00810B88">
              <w:rPr>
                <w:rFonts w:eastAsia="Calibri"/>
                <w:sz w:val="24"/>
                <w:lang w:val="ru-RU"/>
              </w:rPr>
              <w:t>ства.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B10A34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</w:t>
            </w:r>
            <w:r>
              <w:rPr>
                <w:bCs/>
                <w:sz w:val="24"/>
                <w:lang w:eastAsia="ru-RU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EE0703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>
              <w:rPr>
                <w:bCs/>
                <w:sz w:val="24"/>
                <w:lang w:eastAsia="ru-RU"/>
              </w:rPr>
              <w:t>4</w:t>
            </w:r>
            <w:r>
              <w:rPr>
                <w:bCs/>
                <w:sz w:val="24"/>
                <w:lang w:val="ru-RU" w:eastAsia="ru-RU"/>
              </w:rPr>
              <w:t>.11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>кл-рук</w:t>
            </w: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B10A34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B10A34">
              <w:rPr>
                <w:rFonts w:eastAsia="Calibri"/>
                <w:sz w:val="24"/>
                <w:lang w:val="ru-RU"/>
              </w:rPr>
              <w:t>Занятия с психологом для выпускников 11 класса.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810B88" w:rsidRDefault="00810B88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810B88">
              <w:rPr>
                <w:rFonts w:eastAsia="№Е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EE0703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eastAsia="ru-RU"/>
              </w:rPr>
              <w:t>10</w:t>
            </w:r>
            <w:r>
              <w:rPr>
                <w:bCs/>
                <w:sz w:val="24"/>
                <w:lang w:val="ru-RU" w:eastAsia="ru-RU"/>
              </w:rPr>
              <w:t>.11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B10A34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B10A34">
              <w:rPr>
                <w:bCs/>
                <w:sz w:val="24"/>
                <w:lang w:eastAsia="ru-RU"/>
              </w:rPr>
              <w:t>педагог-психолог</w:t>
            </w:r>
          </w:p>
        </w:tc>
      </w:tr>
      <w:tr w:rsidR="00810B88" w:rsidRPr="00810B88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Pr="00B10A34" w:rsidRDefault="00810B88" w:rsidP="0074009C">
            <w:pPr>
              <w:wordWrap/>
              <w:autoSpaceDE/>
              <w:autoSpaceDN/>
              <w:ind w:right="-1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200-летие со дня рождения Ф.М. Достоевского.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Pr="00810B88" w:rsidRDefault="00810B88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Pr="00810B88" w:rsidRDefault="00810B88" w:rsidP="006A714B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11.11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Pr="00810B88" w:rsidRDefault="00810B88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Уч. лит-ры</w:t>
            </w:r>
          </w:p>
        </w:tc>
      </w:tr>
      <w:tr w:rsidR="00810B88" w:rsidRPr="00810B88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Default="00810B88" w:rsidP="0074009C">
            <w:pPr>
              <w:wordWrap/>
              <w:autoSpaceDE/>
              <w:autoSpaceDN/>
              <w:ind w:right="-1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Международный день слепых.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Default="00810B88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Default="00810B88" w:rsidP="006A714B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13.11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88" w:rsidRDefault="00810B88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Кл. рук</w:t>
            </w: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810B88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 Международный</w:t>
            </w:r>
            <w:r w:rsidR="00EE0703" w:rsidRPr="003A671D">
              <w:rPr>
                <w:bCs/>
                <w:sz w:val="24"/>
                <w:lang w:val="ru-RU" w:eastAsia="ru-RU"/>
              </w:rPr>
              <w:t xml:space="preserve">  д</w:t>
            </w:r>
            <w:r>
              <w:rPr>
                <w:bCs/>
                <w:sz w:val="24"/>
                <w:lang w:val="ru-RU" w:eastAsia="ru-RU"/>
              </w:rPr>
              <w:t>ень</w:t>
            </w:r>
          </w:p>
          <w:p w:rsidR="00EE0703" w:rsidRPr="00193EA2" w:rsidRDefault="00810B88" w:rsidP="00810B88">
            <w:pPr>
              <w:spacing w:line="0" w:lineRule="atLeast"/>
              <w:jc w:val="left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толерантности.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B10A34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</w:t>
            </w:r>
            <w:r>
              <w:rPr>
                <w:bCs/>
                <w:sz w:val="24"/>
                <w:lang w:eastAsia="ru-RU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EE0703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eastAsia="ru-RU"/>
              </w:rPr>
              <w:t>15</w:t>
            </w:r>
            <w:r>
              <w:rPr>
                <w:bCs/>
                <w:sz w:val="24"/>
                <w:lang w:val="ru-RU" w:eastAsia="ru-RU"/>
              </w:rPr>
              <w:t>.11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 xml:space="preserve">кл. рук. </w:t>
            </w: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rFonts w:eastAsia="Calibri"/>
                <w:sz w:val="24"/>
                <w:lang w:val="ru-RU"/>
              </w:rPr>
              <w:t>Всероссийские уроки – «Эколята-молодые защитники природы»</w:t>
            </w:r>
            <w:r w:rsidR="005206AB"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B10A34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</w:t>
            </w:r>
            <w:r>
              <w:rPr>
                <w:bCs/>
                <w:sz w:val="24"/>
                <w:lang w:eastAsia="ru-RU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>ноябрь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3D596A">
            <w:pPr>
              <w:spacing w:line="0" w:lineRule="atLeast"/>
              <w:jc w:val="center"/>
              <w:rPr>
                <w:bCs/>
                <w:sz w:val="24"/>
                <w:lang w:eastAsia="ru-RU"/>
              </w:rPr>
            </w:pPr>
            <w:r w:rsidRPr="003A671D">
              <w:rPr>
                <w:bCs/>
                <w:sz w:val="24"/>
                <w:lang w:eastAsia="ru-RU"/>
              </w:rPr>
              <w:t>Учительбиологии</w:t>
            </w:r>
          </w:p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E0703" w:rsidRPr="00122F5E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rStyle w:val="FontStyle25"/>
                <w:sz w:val="24"/>
                <w:szCs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eastAsia="ru-RU"/>
              </w:rPr>
              <w:t>с 14.09 по 10.12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3D596A">
            <w:pPr>
              <w:jc w:val="center"/>
              <w:rPr>
                <w:sz w:val="24"/>
                <w:lang w:val="ru-RU"/>
              </w:rPr>
            </w:pPr>
            <w:r w:rsidRPr="003A671D">
              <w:rPr>
                <w:sz w:val="24"/>
                <w:lang w:val="ru-RU"/>
              </w:rPr>
              <w:t>кл. рук.</w:t>
            </w:r>
          </w:p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/>
              </w:rPr>
              <w:t>пед. кол-в</w:t>
            </w:r>
          </w:p>
        </w:tc>
      </w:tr>
      <w:tr w:rsidR="00EE0703" w:rsidRPr="00810B88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810B88" w:rsidRDefault="00810B88" w:rsidP="0074009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10B8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День начала Нюрнбергского процесса.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810B88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810B88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</w:rPr>
              <w:t>2</w:t>
            </w:r>
            <w:r>
              <w:rPr>
                <w:rFonts w:eastAsia="Calibri"/>
                <w:sz w:val="24"/>
                <w:lang w:val="ru-RU"/>
              </w:rPr>
              <w:t>0</w:t>
            </w:r>
            <w:r w:rsidR="00EE0703">
              <w:rPr>
                <w:rFonts w:eastAsia="Calibri"/>
                <w:sz w:val="24"/>
                <w:lang w:val="ru-RU"/>
              </w:rPr>
              <w:t>.11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810B88" w:rsidRDefault="00810B88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Уч. истории</w:t>
            </w:r>
          </w:p>
        </w:tc>
      </w:tr>
      <w:tr w:rsidR="00EE0703" w:rsidRPr="00810B88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Итоги СПТ обучающихся, выработка Плана работы с обучающимися «группы риска».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F7D7C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13744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н</w:t>
            </w:r>
            <w:r w:rsidR="00EE0703" w:rsidRPr="00810B88">
              <w:rPr>
                <w:bCs/>
                <w:sz w:val="24"/>
                <w:lang w:val="ru-RU" w:eastAsia="ru-RU"/>
              </w:rPr>
              <w:t>оябрь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10B88">
              <w:rPr>
                <w:bCs/>
                <w:sz w:val="24"/>
                <w:lang w:val="ru-RU" w:eastAsia="ru-RU"/>
              </w:rPr>
              <w:t>педагог-психолог</w:t>
            </w:r>
          </w:p>
        </w:tc>
      </w:tr>
      <w:tr w:rsidR="00EE0703" w:rsidRPr="00122F5E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C10A45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День матери в России.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F7D7C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C10A45" w:rsidRDefault="00C10A45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26.11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45" w:rsidRDefault="00C10A45" w:rsidP="00C10A45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зам. дир. по ВР</w:t>
            </w:r>
          </w:p>
          <w:p w:rsidR="00EE0703" w:rsidRPr="00C10A45" w:rsidRDefault="00C10A45" w:rsidP="00C10A45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10A45">
              <w:rPr>
                <w:bCs/>
                <w:sz w:val="24"/>
                <w:lang w:val="ru-RU" w:eastAsia="ru-RU"/>
              </w:rPr>
              <w:t>педагог – организатор</w:t>
            </w:r>
          </w:p>
        </w:tc>
      </w:tr>
      <w:tr w:rsidR="00C10A45" w:rsidRPr="00122F5E" w:rsidTr="006E6B61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45" w:rsidRDefault="00C10A45" w:rsidP="00C10A45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 w:eastAsia="ru-RU"/>
              </w:rPr>
              <w:t>Мероприятия</w:t>
            </w:r>
            <w:r>
              <w:rPr>
                <w:sz w:val="24"/>
                <w:lang w:val="ru-RU" w:eastAsia="ru-RU"/>
              </w:rPr>
              <w:t xml:space="preserve"> к Всемирному Дню борьбы со СПИД</w:t>
            </w:r>
            <w:r w:rsidRPr="003A671D">
              <w:rPr>
                <w:sz w:val="24"/>
                <w:lang w:val="ru-RU" w:eastAsia="ru-RU"/>
              </w:rPr>
              <w:t>ом.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B10A34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</w:t>
            </w:r>
            <w:r>
              <w:rPr>
                <w:bCs/>
                <w:sz w:val="24"/>
                <w:lang w:eastAsia="ru-RU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EE0703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>
              <w:rPr>
                <w:bCs/>
                <w:sz w:val="24"/>
                <w:lang w:eastAsia="ru-RU"/>
              </w:rPr>
              <w:t>1</w:t>
            </w:r>
            <w:r>
              <w:rPr>
                <w:bCs/>
                <w:sz w:val="24"/>
                <w:lang w:val="ru-RU" w:eastAsia="ru-RU"/>
              </w:rPr>
              <w:t>.12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 xml:space="preserve">кл. рук. </w:t>
            </w: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Классный час «День Неизвестного солдата»</w:t>
            </w:r>
            <w:r w:rsidRPr="003A671D">
              <w:rPr>
                <w:rFonts w:eastAsia="Calibri"/>
                <w:sz w:val="24"/>
                <w:lang w:val="ru-RU"/>
              </w:rPr>
              <w:t xml:space="preserve">.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B10A34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</w:t>
            </w:r>
            <w:r>
              <w:rPr>
                <w:bCs/>
                <w:sz w:val="24"/>
                <w:lang w:eastAsia="ru-RU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EE0703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>
              <w:rPr>
                <w:bCs/>
                <w:sz w:val="24"/>
                <w:lang w:eastAsia="ru-RU"/>
              </w:rPr>
              <w:t>3</w:t>
            </w:r>
            <w:r>
              <w:rPr>
                <w:bCs/>
                <w:sz w:val="24"/>
                <w:lang w:val="ru-RU" w:eastAsia="ru-RU"/>
              </w:rPr>
              <w:t>.12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 xml:space="preserve">кл. рук. </w:t>
            </w: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>Декадакоднюинвалида.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B10A34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</w:t>
            </w:r>
            <w:r w:rsidRPr="003A671D">
              <w:rPr>
                <w:bCs/>
                <w:sz w:val="24"/>
                <w:lang w:eastAsia="ru-RU"/>
              </w:rPr>
              <w:t>-1</w:t>
            </w:r>
            <w:r>
              <w:rPr>
                <w:bCs/>
                <w:sz w:val="24"/>
                <w:lang w:eastAsia="ru-RU"/>
              </w:rPr>
              <w:t xml:space="preserve">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EE0703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 xml:space="preserve">с </w:t>
            </w:r>
            <w:r>
              <w:rPr>
                <w:bCs/>
                <w:sz w:val="24"/>
                <w:lang w:val="ru-RU" w:eastAsia="ru-RU"/>
              </w:rPr>
              <w:t>0</w:t>
            </w:r>
            <w:r>
              <w:rPr>
                <w:bCs/>
                <w:sz w:val="24"/>
                <w:lang w:eastAsia="ru-RU"/>
              </w:rPr>
              <w:t>3</w:t>
            </w:r>
            <w:r>
              <w:rPr>
                <w:bCs/>
                <w:sz w:val="24"/>
                <w:lang w:val="ru-RU" w:eastAsia="ru-RU"/>
              </w:rPr>
              <w:t>.12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 xml:space="preserve">кл. рук. </w:t>
            </w: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C10A45" w:rsidRDefault="00C10A45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добровольца (волонтёра)</w:t>
            </w:r>
            <w:r w:rsidR="005206AB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8381F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C10A45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05</w:t>
            </w:r>
            <w:r w:rsidR="00EE0703">
              <w:rPr>
                <w:bCs/>
                <w:sz w:val="24"/>
                <w:lang w:val="ru-RU" w:eastAsia="ru-RU"/>
              </w:rPr>
              <w:t>.12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C10A45" w:rsidRDefault="00C10A45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eastAsia="ru-RU"/>
              </w:rPr>
              <w:t xml:space="preserve">кл. рук. </w:t>
            </w:r>
          </w:p>
        </w:tc>
      </w:tr>
      <w:tr w:rsidR="00C10A45" w:rsidRPr="00C10A45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45" w:rsidRDefault="00C10A45" w:rsidP="0074009C">
            <w:pPr>
              <w:wordWrap/>
              <w:autoSpaceDE/>
              <w:autoSpaceDN/>
              <w:ind w:right="-1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Героев Отечества.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45" w:rsidRPr="0028381F" w:rsidRDefault="00C10A45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45" w:rsidRDefault="00C10A45" w:rsidP="006A714B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09.12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45" w:rsidRPr="00C10A45" w:rsidRDefault="00C10A45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Кл. рук</w:t>
            </w:r>
          </w:p>
        </w:tc>
      </w:tr>
      <w:tr w:rsidR="00C10A45" w:rsidRPr="00C10A45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45" w:rsidRDefault="00C10A45" w:rsidP="0074009C">
            <w:pPr>
              <w:wordWrap/>
              <w:autoSpaceDE/>
              <w:autoSpaceDN/>
              <w:ind w:right="-1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Единый урок «Права человека»</w:t>
            </w:r>
            <w:r w:rsidR="005206AB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45" w:rsidRDefault="00C10A45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45" w:rsidRDefault="00C10A45" w:rsidP="006A714B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10.12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45" w:rsidRDefault="00C10A45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шк. Уполномоченный по правам</w:t>
            </w:r>
          </w:p>
        </w:tc>
      </w:tr>
      <w:tr w:rsidR="00EE0703" w:rsidRPr="00C10A45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rFonts w:eastAsia="Calibri"/>
                <w:sz w:val="24"/>
                <w:lang w:val="ru-RU"/>
              </w:rPr>
              <w:t>Классные часы ко Дню Российской конституции.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8381F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C10A45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12</w:t>
            </w:r>
            <w:r w:rsidR="00EE0703">
              <w:rPr>
                <w:bCs/>
                <w:sz w:val="24"/>
                <w:lang w:val="ru-RU" w:eastAsia="ru-RU"/>
              </w:rPr>
              <w:t>.12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C10A45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10A45">
              <w:rPr>
                <w:bCs/>
                <w:sz w:val="24"/>
                <w:lang w:val="ru-RU" w:eastAsia="ru-RU"/>
              </w:rPr>
              <w:t>кл. рук</w:t>
            </w:r>
            <w:r w:rsidR="00EE0703" w:rsidRPr="00C10A45">
              <w:rPr>
                <w:bCs/>
                <w:sz w:val="24"/>
                <w:lang w:val="ru-RU" w:eastAsia="ru-RU"/>
              </w:rPr>
              <w:t>.</w:t>
            </w:r>
          </w:p>
        </w:tc>
      </w:tr>
      <w:tr w:rsidR="00EE0703" w:rsidRPr="00122F5E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rStyle w:val="FontStyle25"/>
                <w:sz w:val="24"/>
                <w:szCs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8381F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eastAsia="ru-RU"/>
              </w:rPr>
              <w:t>с 14.09 по 10.12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C10A45" w:rsidP="003D596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рук.</w:t>
            </w:r>
          </w:p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/>
              </w:rPr>
              <w:t>пед. кол-в</w:t>
            </w: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>ВсероссийскийУрокцифры.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8381F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>с 23.11 по 13.12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>Учительинформатики</w:t>
            </w:r>
          </w:p>
        </w:tc>
      </w:tr>
      <w:tr w:rsidR="00C10A45" w:rsidRPr="00C10A45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45" w:rsidRPr="00C10A45" w:rsidRDefault="00C10A45" w:rsidP="0074009C">
            <w:pPr>
              <w:wordWrap/>
              <w:autoSpaceDE/>
              <w:autoSpaceDN/>
              <w:ind w:right="-1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Мероприятия к Новому году.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45" w:rsidRPr="0028381F" w:rsidRDefault="00C10A45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45" w:rsidRPr="00C10A45" w:rsidRDefault="00C10A45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25.12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45" w:rsidRPr="00C10A45" w:rsidRDefault="00C10A45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Кл. рук</w:t>
            </w:r>
          </w:p>
        </w:tc>
      </w:tr>
      <w:tr w:rsidR="00EE0703" w:rsidRPr="00C10A45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rFonts w:eastAsia="Calibri"/>
                <w:sz w:val="24"/>
                <w:lang w:val="ru-RU"/>
              </w:rPr>
              <w:t>Классные мероприятия к Новому году.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8381F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EE0703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10A45">
              <w:rPr>
                <w:rFonts w:eastAsia="Calibri"/>
                <w:sz w:val="24"/>
                <w:lang w:val="ru-RU"/>
              </w:rPr>
              <w:t>с 25 по 29</w:t>
            </w:r>
            <w:r>
              <w:rPr>
                <w:rFonts w:eastAsia="Calibri"/>
                <w:sz w:val="24"/>
                <w:lang w:val="ru-RU"/>
              </w:rPr>
              <w:t>.12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C10A45">
              <w:rPr>
                <w:bCs/>
                <w:sz w:val="24"/>
                <w:lang w:val="ru-RU" w:eastAsia="ru-RU"/>
              </w:rPr>
              <w:t>кл. рук. 1-11 кл.</w:t>
            </w: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13744C" w:rsidRDefault="00EE0703" w:rsidP="0013744C">
            <w:pPr>
              <w:rPr>
                <w:sz w:val="24"/>
                <w:lang w:val="ru-RU" w:eastAsia="ru-RU"/>
              </w:rPr>
            </w:pPr>
            <w:r w:rsidRPr="003A671D">
              <w:rPr>
                <w:sz w:val="24"/>
                <w:lang w:val="ru-RU" w:eastAsia="ru-RU"/>
              </w:rPr>
              <w:t>Всероссийская добровольная просветительская интернет- акция «Безо</w:t>
            </w:r>
            <w:r w:rsidR="0013744C">
              <w:rPr>
                <w:sz w:val="24"/>
                <w:lang w:val="ru-RU" w:eastAsia="ru-RU"/>
              </w:rPr>
              <w:t>пасность детей в сети Интернет»</w:t>
            </w:r>
            <w:r w:rsidR="005206AB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B10A34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</w:t>
            </w:r>
            <w:r>
              <w:rPr>
                <w:bCs/>
                <w:sz w:val="24"/>
                <w:lang w:eastAsia="ru-RU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eastAsia="ru-RU"/>
              </w:rPr>
              <w:t>с 19.11.2020- по 07.04.2021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>кл. рук</w:t>
            </w: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193EA2" w:rsidRDefault="00EE0703" w:rsidP="00193EA2">
            <w:pPr>
              <w:adjustRightInd w:val="0"/>
              <w:spacing w:line="322" w:lineRule="exact"/>
              <w:ind w:right="120"/>
              <w:rPr>
                <w:sz w:val="24"/>
                <w:lang w:val="ru-RU" w:eastAsia="ru-RU"/>
              </w:rPr>
            </w:pPr>
            <w:r w:rsidRPr="003A671D">
              <w:rPr>
                <w:sz w:val="24"/>
                <w:lang w:val="ru-RU" w:eastAsia="ru-RU"/>
              </w:rPr>
              <w:t>Конкурс юны</w:t>
            </w:r>
            <w:r>
              <w:rPr>
                <w:sz w:val="24"/>
                <w:lang w:val="ru-RU" w:eastAsia="ru-RU"/>
              </w:rPr>
              <w:t xml:space="preserve">х чтецов «Живая классика-2021» </w:t>
            </w:r>
            <w:r w:rsidRPr="003A671D">
              <w:rPr>
                <w:sz w:val="24"/>
                <w:lang w:val="ru-RU"/>
              </w:rPr>
              <w:t>Регистрация на сайте «Живая классика»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>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</w:rPr>
              <w:t>до 20.01.2021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3D596A">
            <w:pPr>
              <w:spacing w:line="0" w:lineRule="atLeast"/>
              <w:jc w:val="center"/>
              <w:rPr>
                <w:bCs/>
                <w:sz w:val="24"/>
                <w:lang w:eastAsia="ru-RU"/>
              </w:rPr>
            </w:pPr>
            <w:r w:rsidRPr="003A671D">
              <w:rPr>
                <w:bCs/>
                <w:sz w:val="24"/>
                <w:lang w:eastAsia="ru-RU"/>
              </w:rPr>
              <w:t>Учительрусскогоязыка</w:t>
            </w:r>
          </w:p>
          <w:p w:rsidR="00EE0703" w:rsidRPr="00667C79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10A45" w:rsidRPr="00284416" w:rsidTr="006E6B61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45" w:rsidRPr="003A671D" w:rsidRDefault="00C10A45" w:rsidP="003D596A">
            <w:pPr>
              <w:spacing w:line="0" w:lineRule="atLeast"/>
              <w:jc w:val="center"/>
              <w:rPr>
                <w:bCs/>
                <w:sz w:val="24"/>
                <w:lang w:eastAsia="ru-RU"/>
              </w:rPr>
            </w:pPr>
          </w:p>
        </w:tc>
      </w:tr>
      <w:tr w:rsidR="00EE0703" w:rsidRPr="00C10A45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C10A45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Открытие</w:t>
            </w:r>
            <w:r w:rsidR="00EE0703" w:rsidRPr="003A671D">
              <w:rPr>
                <w:sz w:val="24"/>
                <w:lang w:val="ru-RU" w:eastAsia="ru-RU"/>
              </w:rPr>
              <w:t xml:space="preserve"> месячника спортивно – патриотической работы</w:t>
            </w:r>
            <w:r w:rsidR="005206AB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B10A34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</w:t>
            </w:r>
            <w:r>
              <w:rPr>
                <w:bCs/>
                <w:sz w:val="24"/>
                <w:lang w:eastAsia="ru-RU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C10A45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3</w:t>
            </w:r>
            <w:r w:rsidR="00EE0703">
              <w:rPr>
                <w:sz w:val="24"/>
                <w:lang w:val="ru-RU"/>
              </w:rPr>
              <w:t>.01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45" w:rsidRDefault="00C10A45" w:rsidP="00C3433A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Зам. дир. по ВР</w:t>
            </w:r>
          </w:p>
          <w:p w:rsidR="00C10A45" w:rsidRDefault="00C10A45" w:rsidP="00C3433A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Педагог-организатор</w:t>
            </w:r>
          </w:p>
          <w:p w:rsidR="00EE0703" w:rsidRPr="003A671D" w:rsidRDefault="00EE0703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</w:t>
            </w:r>
            <w:r w:rsidRPr="00C10A45">
              <w:rPr>
                <w:bCs/>
                <w:sz w:val="24"/>
                <w:lang w:val="ru-RU" w:eastAsia="ru-RU"/>
              </w:rPr>
              <w:t xml:space="preserve">л. рук. </w:t>
            </w: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 w:eastAsia="ru-RU"/>
              </w:rPr>
              <w:t xml:space="preserve">Международный день памяти жертв </w:t>
            </w:r>
            <w:r w:rsidRPr="003A671D">
              <w:rPr>
                <w:sz w:val="24"/>
                <w:lang w:val="ru-RU" w:eastAsia="ru-RU"/>
              </w:rPr>
              <w:lastRenderedPageBreak/>
              <w:t>Холокоста. День полного освобождения Ленинграда от фашистской блокады (1944 год)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B10A34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lang w:val="ru-RU"/>
              </w:rPr>
              <w:lastRenderedPageBreak/>
              <w:t>9</w:t>
            </w:r>
            <w:r>
              <w:rPr>
                <w:rFonts w:eastAsia="Calibri"/>
                <w:sz w:val="24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EE0703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>27</w:t>
            </w:r>
            <w:r>
              <w:rPr>
                <w:sz w:val="24"/>
                <w:lang w:val="ru-RU" w:eastAsia="ru-RU"/>
              </w:rPr>
              <w:t>.01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lang w:val="ru-RU"/>
              </w:rPr>
              <w:t>к</w:t>
            </w:r>
            <w:r w:rsidRPr="003A671D">
              <w:rPr>
                <w:rFonts w:eastAsia="Calibri"/>
                <w:sz w:val="24"/>
              </w:rPr>
              <w:t xml:space="preserve">л. рук. </w:t>
            </w:r>
          </w:p>
        </w:tc>
      </w:tr>
      <w:tr w:rsidR="00C10A45" w:rsidRPr="00284416" w:rsidTr="006E6B61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45" w:rsidRDefault="00C10A45" w:rsidP="00C3433A">
            <w:pPr>
              <w:wordWrap/>
              <w:autoSpaceDE/>
              <w:autoSpaceDN/>
              <w:ind w:right="-1"/>
              <w:jc w:val="center"/>
              <w:rPr>
                <w:rFonts w:eastAsia="Calibri"/>
                <w:sz w:val="24"/>
                <w:lang w:val="ru-RU"/>
              </w:rPr>
            </w:pP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 w:eastAsia="ru-RU"/>
              </w:rPr>
              <w:t>День российской науки, в соответствии с Календарем образовательных событий</w:t>
            </w:r>
            <w:r w:rsidR="005206AB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B10A34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EE0703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8</w:t>
            </w:r>
            <w:r>
              <w:rPr>
                <w:sz w:val="24"/>
                <w:lang w:val="ru-RU"/>
              </w:rPr>
              <w:t>.02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</w:rPr>
              <w:t xml:space="preserve">кл. рук. </w:t>
            </w: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/>
              </w:rPr>
              <w:t>В</w:t>
            </w:r>
            <w:r w:rsidR="00C10A45">
              <w:rPr>
                <w:sz w:val="24"/>
                <w:lang w:val="ru-RU"/>
              </w:rPr>
              <w:t>озложение цветов, посвященное 79</w:t>
            </w:r>
            <w:r w:rsidRPr="003A671D">
              <w:rPr>
                <w:sz w:val="24"/>
                <w:lang w:val="ru-RU"/>
              </w:rPr>
              <w:t xml:space="preserve"> годовщине освобождения с. Кутейниково и Родионово – Несветайского района от немецко-фашистских захватчиков.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C10A45" w:rsidRDefault="00C10A45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10A4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EE0703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lang w:val="ru-RU"/>
              </w:rPr>
              <w:t>.02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3D596A">
            <w:pPr>
              <w:jc w:val="center"/>
              <w:rPr>
                <w:sz w:val="24"/>
                <w:lang w:val="ru-RU"/>
              </w:rPr>
            </w:pPr>
            <w:r w:rsidRPr="003A671D">
              <w:rPr>
                <w:sz w:val="24"/>
                <w:lang w:val="ru-RU"/>
              </w:rPr>
              <w:t>Зам. дир. по ВР</w:t>
            </w:r>
          </w:p>
          <w:p w:rsidR="00EE0703" w:rsidRPr="003A671D" w:rsidRDefault="00EE0703" w:rsidP="003D596A">
            <w:pPr>
              <w:jc w:val="center"/>
              <w:rPr>
                <w:sz w:val="24"/>
                <w:lang w:val="ru-RU"/>
              </w:rPr>
            </w:pPr>
            <w:r w:rsidRPr="003A671D">
              <w:rPr>
                <w:sz w:val="24"/>
                <w:lang w:val="ru-RU"/>
              </w:rPr>
              <w:t>педагог-организатор</w:t>
            </w:r>
          </w:p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</w:rPr>
              <w:t>кл. руководители</w:t>
            </w: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 w:eastAsia="ru-RU"/>
              </w:rPr>
              <w:t>День памяти о россиянах, исполнявших служебный долг за пределами Отечества</w:t>
            </w:r>
            <w:r w:rsidR="00501740">
              <w:rPr>
                <w:sz w:val="24"/>
                <w:lang w:val="ru-RU" w:eastAsia="ru-RU"/>
              </w:rPr>
              <w:t>.</w:t>
            </w:r>
            <w:r w:rsidRPr="003A671D">
              <w:rPr>
                <w:sz w:val="24"/>
                <w:lang w:val="ru-RU" w:eastAsia="ru-RU"/>
              </w:rPr>
              <w:tab/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B10A34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</w:t>
            </w:r>
            <w:r>
              <w:rPr>
                <w:bCs/>
                <w:sz w:val="24"/>
                <w:lang w:eastAsia="ru-RU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EE0703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lang w:val="ru-RU"/>
              </w:rPr>
              <w:t>.02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>кл. рук</w:t>
            </w: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501740" w:rsidRDefault="00EE0703" w:rsidP="00501740">
            <w:pPr>
              <w:rPr>
                <w:color w:val="FF0000"/>
                <w:sz w:val="24"/>
                <w:lang w:val="ru-RU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501740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FF0000"/>
                <w:kern w:val="0"/>
                <w:sz w:val="24"/>
                <w:lang w:val="ru-RU" w:eastAsia="ru-RU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501740" w:rsidRDefault="00EE070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FF0000"/>
                <w:kern w:val="0"/>
                <w:sz w:val="24"/>
                <w:lang w:val="ru-RU" w:eastAsia="ru-RU"/>
              </w:rPr>
            </w:pP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01740" w:rsidRPr="00501740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40" w:rsidRPr="00501740" w:rsidRDefault="00501740" w:rsidP="00501740">
            <w:pPr>
              <w:rPr>
                <w:sz w:val="24"/>
                <w:lang w:val="ru-RU"/>
              </w:rPr>
            </w:pPr>
            <w:r w:rsidRPr="00501740">
              <w:rPr>
                <w:sz w:val="24"/>
                <w:lang w:val="ru-RU"/>
              </w:rPr>
              <w:t>Международный день родного языка.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40" w:rsidRPr="00501740" w:rsidRDefault="00501740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40" w:rsidRPr="00501740" w:rsidRDefault="00501740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501740">
              <w:rPr>
                <w:sz w:val="24"/>
                <w:lang w:val="ru-RU"/>
              </w:rPr>
              <w:t>21.02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40" w:rsidRPr="003A671D" w:rsidRDefault="00501740" w:rsidP="0050174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Уч. рус. яз.</w:t>
            </w:r>
          </w:p>
        </w:tc>
      </w:tr>
      <w:tr w:rsidR="00EE0703" w:rsidRPr="00501740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501740">
              <w:rPr>
                <w:sz w:val="24"/>
                <w:lang w:val="ru-RU" w:eastAsia="ru-RU"/>
              </w:rPr>
              <w:t>ДеньзащитниковОтечества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B10A34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9</w:t>
            </w:r>
            <w:r w:rsidRPr="00501740">
              <w:rPr>
                <w:sz w:val="24"/>
                <w:lang w:val="ru-RU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501740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23</w:t>
            </w:r>
            <w:r w:rsidR="00EE0703">
              <w:rPr>
                <w:sz w:val="24"/>
                <w:lang w:val="ru-RU"/>
              </w:rPr>
              <w:t>.02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501740">
              <w:rPr>
                <w:sz w:val="24"/>
                <w:lang w:val="ru-RU"/>
              </w:rPr>
              <w:t>кл. рук..</w:t>
            </w:r>
          </w:p>
        </w:tc>
      </w:tr>
      <w:tr w:rsidR="00EE0703" w:rsidRPr="00122F5E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 w:eastAsia="ru-RU"/>
              </w:rPr>
              <w:t>Всероссийский конкурс сочинений «Без срока давности»</w:t>
            </w:r>
            <w:r w:rsidR="005206AB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501740">
              <w:rPr>
                <w:sz w:val="24"/>
                <w:lang w:val="ru-RU" w:eastAsia="ru-RU"/>
              </w:rPr>
              <w:t>до 23.02.2021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EE0703" w:rsidRPr="00667C79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/>
              </w:rPr>
              <w:t>Торжественная онлайн линейка - подведение итогов  месяца</w:t>
            </w:r>
            <w:r w:rsidR="005206AB">
              <w:rPr>
                <w:bCs/>
                <w:sz w:val="24"/>
                <w:lang w:val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6A714B" w:rsidRDefault="00EE0703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5206AB">
              <w:rPr>
                <w:bCs/>
                <w:sz w:val="24"/>
                <w:lang w:val="ru-RU" w:eastAsia="ru-RU"/>
              </w:rPr>
              <w:t>25</w:t>
            </w:r>
            <w:r>
              <w:rPr>
                <w:bCs/>
                <w:sz w:val="24"/>
                <w:lang w:val="ru-RU" w:eastAsia="ru-RU"/>
              </w:rPr>
              <w:t>.02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3D596A">
            <w:pPr>
              <w:jc w:val="center"/>
              <w:rPr>
                <w:sz w:val="24"/>
                <w:lang w:val="ru-RU"/>
              </w:rPr>
            </w:pPr>
            <w:r w:rsidRPr="003A671D">
              <w:rPr>
                <w:sz w:val="24"/>
                <w:lang w:val="ru-RU"/>
              </w:rPr>
              <w:t>Зам. дир. по ВР</w:t>
            </w:r>
          </w:p>
          <w:p w:rsidR="00EE0703" w:rsidRPr="003A671D" w:rsidRDefault="00EE0703" w:rsidP="003D596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  <w:p w:rsidR="00EE0703" w:rsidRPr="00667C79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уч. физ-ры</w:t>
            </w:r>
          </w:p>
        </w:tc>
      </w:tr>
      <w:tr w:rsidR="00EE0703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 w:eastAsia="ru-RU"/>
              </w:rPr>
              <w:t>Всероссийская добровольная просветительская интернет- акция «Безопасность детей в сети Интернет»</w:t>
            </w:r>
            <w:r w:rsidR="005206AB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B10A34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</w:t>
            </w:r>
            <w:r>
              <w:rPr>
                <w:bCs/>
                <w:sz w:val="24"/>
                <w:lang w:eastAsia="ru-RU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eastAsia="ru-RU"/>
              </w:rPr>
              <w:t>с 19.11.2020- по 07.04.2021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>кл. рук</w:t>
            </w:r>
          </w:p>
        </w:tc>
      </w:tr>
      <w:tr w:rsidR="00EE0703" w:rsidRPr="00122F5E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Школьный  этап конкурса юных чтецов «Живая классика».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13744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п</w:t>
            </w:r>
            <w:r w:rsidR="00EE0703" w:rsidRPr="003A671D">
              <w:rPr>
                <w:bCs/>
                <w:sz w:val="24"/>
                <w:lang w:eastAsia="ru-RU"/>
              </w:rPr>
              <w:t>ографику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3A671D" w:rsidRDefault="00EE0703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учителя русского языка и литературы</w:t>
            </w:r>
          </w:p>
        </w:tc>
      </w:tr>
      <w:tr w:rsidR="00501740" w:rsidRPr="00122F5E" w:rsidTr="006E6B61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40" w:rsidRPr="003A671D" w:rsidRDefault="00501740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</w:p>
        </w:tc>
      </w:tr>
      <w:tr w:rsidR="00EE0703" w:rsidRPr="0010649A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10649A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0649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Всемирный день иммунитета</w:t>
            </w:r>
            <w:r w:rsidR="005206A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10649A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0649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10649A" w:rsidRDefault="0010649A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0649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01.03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03" w:rsidRPr="0010649A" w:rsidRDefault="0010649A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0649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Кл. рук</w:t>
            </w:r>
          </w:p>
        </w:tc>
      </w:tr>
      <w:tr w:rsidR="0010649A" w:rsidRPr="0010649A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6E6B61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Всероссийский открытый урок «ОБЖ», приуроченный к празднованию Всемирного дня </w:t>
            </w:r>
            <w:r w:rsidRPr="0010649A">
              <w:rPr>
                <w:rFonts w:eastAsia="Calibri"/>
                <w:sz w:val="24"/>
                <w:lang w:val="ru-RU"/>
              </w:rPr>
              <w:t>гражданскойобороны</w:t>
            </w:r>
            <w:r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10A34" w:rsidRDefault="0010649A" w:rsidP="006E6B6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</w:t>
            </w:r>
            <w:r w:rsidRPr="0010649A">
              <w:rPr>
                <w:bCs/>
                <w:sz w:val="24"/>
                <w:lang w:val="ru-RU" w:eastAsia="ru-RU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6A714B" w:rsidRDefault="0010649A" w:rsidP="006E6B6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lang w:val="ru-RU"/>
              </w:rPr>
              <w:t>0</w:t>
            </w:r>
            <w:r w:rsidRPr="0010649A">
              <w:rPr>
                <w:rFonts w:eastAsia="Calibri"/>
                <w:sz w:val="24"/>
                <w:lang w:val="ru-RU"/>
              </w:rPr>
              <w:t>1</w:t>
            </w:r>
            <w:r>
              <w:rPr>
                <w:rFonts w:eastAsia="Calibri"/>
                <w:sz w:val="24"/>
                <w:lang w:val="ru-RU"/>
              </w:rPr>
              <w:t>.03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6E6B6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0649A"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10649A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Международный день борьбы с наркоманией и наркобизнесом.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6A714B" w:rsidRDefault="0010649A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 w:rsidRPr="0010649A">
              <w:rPr>
                <w:bCs/>
                <w:sz w:val="24"/>
                <w:lang w:val="ru-RU" w:eastAsia="ru-RU"/>
              </w:rPr>
              <w:t>1</w:t>
            </w:r>
            <w:r>
              <w:rPr>
                <w:bCs/>
                <w:sz w:val="24"/>
                <w:lang w:val="ru-RU" w:eastAsia="ru-RU"/>
              </w:rPr>
              <w:t>.03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0649A">
              <w:rPr>
                <w:bCs/>
                <w:sz w:val="24"/>
                <w:lang w:val="ru-RU" w:eastAsia="ru-RU"/>
              </w:rPr>
              <w:t>Педа</w:t>
            </w:r>
            <w:r w:rsidRPr="003A671D">
              <w:rPr>
                <w:bCs/>
                <w:sz w:val="24"/>
                <w:lang w:eastAsia="ru-RU"/>
              </w:rPr>
              <w:t>гог-психолог, социальный педагог</w:t>
            </w:r>
          </w:p>
        </w:tc>
      </w:tr>
      <w:tr w:rsidR="0010649A" w:rsidRPr="00667C79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rFonts w:eastAsia="Calibri"/>
                <w:sz w:val="24"/>
                <w:lang w:val="ru-RU"/>
              </w:rPr>
              <w:t>Международный жен</w:t>
            </w:r>
            <w:r>
              <w:rPr>
                <w:rFonts w:eastAsia="Calibri"/>
                <w:sz w:val="24"/>
                <w:lang w:val="ru-RU"/>
              </w:rPr>
              <w:t>ский день.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6A714B" w:rsidRDefault="0010649A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lang w:val="ru-RU"/>
              </w:rPr>
              <w:t>0</w:t>
            </w:r>
            <w:r>
              <w:rPr>
                <w:rFonts w:eastAsia="Calibri"/>
                <w:sz w:val="24"/>
              </w:rPr>
              <w:t>8</w:t>
            </w:r>
            <w:r>
              <w:rPr>
                <w:rFonts w:eastAsia="Calibri"/>
                <w:sz w:val="24"/>
                <w:lang w:val="ru-RU"/>
              </w:rPr>
              <w:t>.03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D596A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Зам. директора по ВР</w:t>
            </w:r>
          </w:p>
          <w:p w:rsidR="0010649A" w:rsidRPr="003A671D" w:rsidRDefault="0010649A" w:rsidP="003D596A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п</w:t>
            </w:r>
            <w:r w:rsidRPr="003A671D">
              <w:rPr>
                <w:bCs/>
                <w:sz w:val="24"/>
                <w:lang w:val="ru-RU" w:eastAsia="ru-RU"/>
              </w:rPr>
              <w:t>едагог-организатор</w:t>
            </w:r>
          </w:p>
          <w:p w:rsidR="0010649A" w:rsidRPr="003A671D" w:rsidRDefault="0010649A" w:rsidP="003D596A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у</w:t>
            </w:r>
            <w:r w:rsidRPr="003A671D">
              <w:rPr>
                <w:bCs/>
                <w:sz w:val="24"/>
                <w:lang w:val="ru-RU" w:eastAsia="ru-RU"/>
              </w:rPr>
              <w:t>чителя музыки</w:t>
            </w:r>
          </w:p>
          <w:p w:rsidR="0010649A" w:rsidRPr="003A671D" w:rsidRDefault="0010649A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кл. рук..</w:t>
            </w:r>
          </w:p>
        </w:tc>
      </w:tr>
      <w:tr w:rsidR="0010649A" w:rsidRPr="0010649A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Неделя математики.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6A714B">
            <w:pPr>
              <w:wordWrap/>
              <w:autoSpaceDE/>
              <w:autoSpaceDN/>
              <w:ind w:right="-1"/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14-20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D596A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Уч. математики</w:t>
            </w:r>
          </w:p>
        </w:tc>
      </w:tr>
      <w:tr w:rsidR="0010649A" w:rsidRPr="0010649A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День воссоединения Крыма и России</w:t>
            </w:r>
            <w:r>
              <w:rPr>
                <w:bCs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10A34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</w:t>
            </w:r>
            <w:r w:rsidRPr="0010649A">
              <w:rPr>
                <w:bCs/>
                <w:sz w:val="24"/>
                <w:lang w:val="ru-RU" w:eastAsia="ru-RU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6A714B" w:rsidRDefault="0010649A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0649A">
              <w:rPr>
                <w:bCs/>
                <w:sz w:val="24"/>
                <w:lang w:val="ru-RU" w:eastAsia="ru-RU"/>
              </w:rPr>
              <w:t>18</w:t>
            </w:r>
            <w:r>
              <w:rPr>
                <w:bCs/>
                <w:sz w:val="24"/>
                <w:lang w:val="ru-RU" w:eastAsia="ru-RU"/>
              </w:rPr>
              <w:t>.03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0649A"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10649A" w:rsidRPr="00122F5E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Муниципальный этап конкурса юных чтецов «Живая классика».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0649A">
              <w:rPr>
                <w:bCs/>
                <w:sz w:val="24"/>
                <w:lang w:val="ru-RU" w:eastAsia="ru-RU"/>
              </w:rPr>
              <w:t>Пографик</w:t>
            </w:r>
            <w:r w:rsidRPr="003A671D">
              <w:rPr>
                <w:bCs/>
                <w:sz w:val="24"/>
                <w:lang w:eastAsia="ru-RU"/>
              </w:rPr>
              <w:t>у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учителя русского языка и литературы</w:t>
            </w:r>
          </w:p>
        </w:tc>
      </w:tr>
      <w:tr w:rsidR="0010649A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 w:eastAsia="ru-RU"/>
              </w:rPr>
              <w:t>Всероссийская добровольная просветительская интернет- акция «Безопасность детей в сети Интернет»</w:t>
            </w:r>
            <w:r w:rsidR="005206AB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10A34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</w:t>
            </w:r>
            <w:r>
              <w:rPr>
                <w:bCs/>
                <w:sz w:val="24"/>
                <w:lang w:eastAsia="ru-RU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eastAsia="ru-RU"/>
              </w:rPr>
              <w:t>с 19.11.2020- по07.04.2021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>кл. рук</w:t>
            </w:r>
          </w:p>
        </w:tc>
      </w:tr>
      <w:tr w:rsidR="0010649A" w:rsidRPr="00284416" w:rsidTr="006E6B61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C3433A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eastAsia="ru-RU"/>
              </w:rPr>
            </w:pPr>
          </w:p>
        </w:tc>
      </w:tr>
      <w:tr w:rsidR="0010649A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День космонавтики</w:t>
            </w:r>
            <w:r w:rsidRPr="003A671D">
              <w:rPr>
                <w:bCs/>
                <w:sz w:val="24"/>
                <w:lang w:val="ru-RU" w:eastAsia="ru-RU"/>
              </w:rPr>
              <w:t>. Гагаринский урок «Космос – это мы»</w:t>
            </w:r>
            <w:r w:rsidR="005206AB">
              <w:rPr>
                <w:bCs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10A34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</w:t>
            </w:r>
            <w:r>
              <w:rPr>
                <w:bCs/>
                <w:sz w:val="24"/>
                <w:lang w:eastAsia="ru-RU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6A714B" w:rsidRDefault="0010649A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eastAsia="ru-RU"/>
              </w:rPr>
              <w:t>12</w:t>
            </w:r>
            <w:r>
              <w:rPr>
                <w:bCs/>
                <w:sz w:val="24"/>
                <w:lang w:val="ru-RU" w:eastAsia="ru-RU"/>
              </w:rPr>
              <w:t>.04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>кл. Рук</w:t>
            </w:r>
          </w:p>
        </w:tc>
      </w:tr>
      <w:tr w:rsidR="0010649A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 w:eastAsia="ru-RU"/>
              </w:rPr>
              <w:t>Всероссийская добровольная просветительская интернет- акция «Безопасность детей в сети Интернет»</w:t>
            </w:r>
            <w:r w:rsidR="005206AB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10A34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</w:t>
            </w:r>
            <w:r>
              <w:rPr>
                <w:bCs/>
                <w:sz w:val="24"/>
                <w:lang w:eastAsia="ru-RU"/>
              </w:rPr>
              <w:t xml:space="preserve">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eastAsia="ru-RU"/>
              </w:rPr>
              <w:t>с 19.11.2020- по 07.04.2021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C3433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>кл. Рук</w:t>
            </w:r>
          </w:p>
        </w:tc>
      </w:tr>
      <w:tr w:rsidR="0010649A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местного самоуправления.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10649A" w:rsidRDefault="0010649A" w:rsidP="00284416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21.04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10649A" w:rsidRDefault="0010649A" w:rsidP="00C3433A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Администрация школы</w:t>
            </w:r>
          </w:p>
        </w:tc>
      </w:tr>
      <w:tr w:rsidR="0010649A" w:rsidRPr="0010649A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Де</w:t>
            </w:r>
            <w:r>
              <w:rPr>
                <w:bCs/>
                <w:sz w:val="24"/>
                <w:lang w:val="ru-RU" w:eastAsia="ru-RU"/>
              </w:rPr>
              <w:t xml:space="preserve">нь пожарной охраны. Всероссийский открытый </w:t>
            </w:r>
            <w:r w:rsidRPr="003A671D">
              <w:rPr>
                <w:bCs/>
                <w:sz w:val="24"/>
                <w:lang w:val="ru-RU" w:eastAsia="ru-RU"/>
              </w:rPr>
              <w:t xml:space="preserve"> урок ОБЖ.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973C1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6A714B" w:rsidRDefault="0010649A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0649A">
              <w:rPr>
                <w:bCs/>
                <w:sz w:val="24"/>
                <w:lang w:val="ru-RU" w:eastAsia="ru-RU"/>
              </w:rPr>
              <w:t>30</w:t>
            </w:r>
            <w:r>
              <w:rPr>
                <w:bCs/>
                <w:sz w:val="24"/>
                <w:lang w:val="ru-RU" w:eastAsia="ru-RU"/>
              </w:rPr>
              <w:t>.04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у</w:t>
            </w:r>
            <w:r w:rsidRPr="0010649A">
              <w:rPr>
                <w:bCs/>
                <w:sz w:val="24"/>
                <w:lang w:val="ru-RU" w:eastAsia="ru-RU"/>
              </w:rPr>
              <w:t>читель ОБЖ</w:t>
            </w:r>
          </w:p>
        </w:tc>
      </w:tr>
      <w:tr w:rsidR="0010649A" w:rsidRPr="0010649A" w:rsidTr="006E6B61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</w:p>
        </w:tc>
      </w:tr>
      <w:tr w:rsidR="0010649A" w:rsidRPr="0010649A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lastRenderedPageBreak/>
              <w:t>Международный день борьбы за права инвалидов.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6973C1" w:rsidRDefault="0010649A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10649A" w:rsidRDefault="0010649A" w:rsidP="006A714B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05.05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Кл. рук</w:t>
            </w:r>
          </w:p>
        </w:tc>
      </w:tr>
      <w:tr w:rsidR="0010649A" w:rsidRPr="0010649A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6E6B61">
            <w:pPr>
              <w:wordWrap/>
              <w:autoSpaceDE/>
              <w:autoSpaceDN/>
              <w:ind w:right="-1"/>
              <w:rPr>
                <w:bCs/>
                <w:sz w:val="24"/>
                <w:lang w:val="ru-RU" w:eastAsia="ru-RU"/>
              </w:rPr>
            </w:pPr>
            <w:r w:rsidRPr="00BC1165">
              <w:rPr>
                <w:sz w:val="24"/>
                <w:szCs w:val="28"/>
                <w:lang w:val="ru-RU" w:eastAsia="ru-RU"/>
              </w:rPr>
              <w:t>Акция «Георгиевская ленточка».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6973C1" w:rsidRDefault="0010649A" w:rsidP="006E6B61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9-11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10649A" w:rsidRDefault="0010649A" w:rsidP="006E6B61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sz w:val="24"/>
                <w:szCs w:val="28"/>
                <w:lang w:val="ru-RU"/>
              </w:rPr>
              <w:t>05</w:t>
            </w:r>
            <w:r w:rsidRPr="00BC1165">
              <w:rPr>
                <w:sz w:val="24"/>
                <w:szCs w:val="28"/>
                <w:lang w:val="ru-RU"/>
              </w:rPr>
              <w:t>-</w:t>
            </w:r>
            <w:r>
              <w:rPr>
                <w:sz w:val="24"/>
                <w:szCs w:val="28"/>
                <w:lang w:val="ru-RU"/>
              </w:rPr>
              <w:t>09.05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6E6B61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 w:rsidRPr="00BC1165">
              <w:rPr>
                <w:rFonts w:eastAsia="Calibri"/>
                <w:sz w:val="24"/>
                <w:szCs w:val="28"/>
                <w:lang w:val="ru-RU"/>
              </w:rPr>
              <w:t>Педагог-организатор</w:t>
            </w:r>
          </w:p>
        </w:tc>
      </w:tr>
      <w:tr w:rsidR="0010649A" w:rsidRPr="0010649A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10649A" w:rsidRDefault="0010649A" w:rsidP="006E6B61">
            <w:pPr>
              <w:rPr>
                <w:sz w:val="24"/>
                <w:lang w:val="ru-RU"/>
              </w:rPr>
            </w:pPr>
            <w:r w:rsidRPr="0010649A">
              <w:rPr>
                <w:sz w:val="24"/>
                <w:lang w:val="ru-RU"/>
              </w:rPr>
              <w:t>Фестиваль-конкурс «Память сердца – из поколения к поколению».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10649A" w:rsidRDefault="0010649A" w:rsidP="006E6B6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10649A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10649A" w:rsidRDefault="0010649A" w:rsidP="006E6B6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10649A">
              <w:rPr>
                <w:sz w:val="24"/>
                <w:lang w:val="ru-RU"/>
              </w:rPr>
              <w:t>07.05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6E6B61">
            <w:pPr>
              <w:rPr>
                <w:sz w:val="24"/>
                <w:lang w:val="ru-RU"/>
              </w:rPr>
            </w:pPr>
            <w:r w:rsidRPr="003A671D">
              <w:rPr>
                <w:sz w:val="24"/>
                <w:lang w:val="ru-RU"/>
              </w:rPr>
              <w:t>Зам. директора по ВР</w:t>
            </w:r>
          </w:p>
          <w:p w:rsidR="0010649A" w:rsidRPr="003A671D" w:rsidRDefault="0010649A" w:rsidP="006E6B61">
            <w:pPr>
              <w:jc w:val="center"/>
              <w:rPr>
                <w:sz w:val="24"/>
                <w:lang w:val="ru-RU"/>
              </w:rPr>
            </w:pPr>
            <w:r w:rsidRPr="003A671D">
              <w:rPr>
                <w:sz w:val="24"/>
                <w:lang w:val="ru-RU"/>
              </w:rPr>
              <w:t xml:space="preserve"> педагог-организатор</w:t>
            </w:r>
          </w:p>
          <w:p w:rsidR="0010649A" w:rsidRPr="003A671D" w:rsidRDefault="0010649A" w:rsidP="006E6B6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</w:rPr>
              <w:t>кл. рук.</w:t>
            </w:r>
          </w:p>
        </w:tc>
      </w:tr>
      <w:tr w:rsidR="0010649A" w:rsidRPr="00667C79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sz w:val="24"/>
                <w:lang w:val="ru-RU"/>
              </w:rPr>
              <w:t>Торжественная линейка</w:t>
            </w:r>
            <w:r w:rsidRPr="003A671D">
              <w:rPr>
                <w:rFonts w:eastAsia="Calibri"/>
                <w:sz w:val="24"/>
                <w:lang w:val="ru-RU"/>
              </w:rPr>
              <w:t xml:space="preserve">  на День Победы советского народа в Великой Отечественной войне 1941 - 1945 гг.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973C1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09.05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D596A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кл. рук. з</w:t>
            </w:r>
            <w:r w:rsidRPr="003A671D">
              <w:rPr>
                <w:bCs/>
                <w:sz w:val="24"/>
                <w:lang w:val="ru-RU" w:eastAsia="ru-RU"/>
              </w:rPr>
              <w:t>ам. директора  по ВР</w:t>
            </w:r>
          </w:p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п</w:t>
            </w:r>
            <w:r w:rsidRPr="003A671D">
              <w:rPr>
                <w:bCs/>
                <w:sz w:val="24"/>
                <w:lang w:val="ru-RU" w:eastAsia="ru-RU"/>
              </w:rPr>
              <w:t>едагог-организатор</w:t>
            </w:r>
          </w:p>
        </w:tc>
      </w:tr>
      <w:tr w:rsidR="0010649A" w:rsidRPr="00667C79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Акция «Бессмертный полк»</w:t>
            </w:r>
            <w:r>
              <w:rPr>
                <w:bCs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973C1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 w:rsidRPr="003A671D">
              <w:rPr>
                <w:bCs/>
                <w:sz w:val="24"/>
                <w:lang w:val="ru-RU" w:eastAsia="ru-RU"/>
              </w:rPr>
              <w:t>8-</w:t>
            </w:r>
            <w:r>
              <w:rPr>
                <w:bCs/>
                <w:sz w:val="24"/>
                <w:lang w:val="ru-RU" w:eastAsia="ru-RU"/>
              </w:rPr>
              <w:t>09.05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D596A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кл.рук. з</w:t>
            </w:r>
            <w:r w:rsidRPr="003A671D">
              <w:rPr>
                <w:bCs/>
                <w:sz w:val="24"/>
                <w:lang w:val="ru-RU" w:eastAsia="ru-RU"/>
              </w:rPr>
              <w:t>ам. директора  по ВР</w:t>
            </w:r>
          </w:p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п</w:t>
            </w:r>
            <w:r w:rsidRPr="003A671D">
              <w:rPr>
                <w:bCs/>
                <w:sz w:val="24"/>
                <w:lang w:val="ru-RU" w:eastAsia="ru-RU"/>
              </w:rPr>
              <w:t>едагог-организатор</w:t>
            </w:r>
          </w:p>
        </w:tc>
      </w:tr>
      <w:tr w:rsidR="0010649A" w:rsidRPr="00667C79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Акция «Сад памяти дома»</w:t>
            </w:r>
            <w:r>
              <w:rPr>
                <w:bCs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973C1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 w:rsidRPr="003A671D">
              <w:rPr>
                <w:bCs/>
                <w:sz w:val="24"/>
                <w:lang w:val="ru-RU" w:eastAsia="ru-RU"/>
              </w:rPr>
              <w:t>1-</w:t>
            </w:r>
            <w:r>
              <w:rPr>
                <w:bCs/>
                <w:sz w:val="24"/>
                <w:lang w:val="ru-RU" w:eastAsia="ru-RU"/>
              </w:rPr>
              <w:t>09.05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A671D">
            <w:pPr>
              <w:spacing w:line="276" w:lineRule="auto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кл. рук. з</w:t>
            </w:r>
            <w:r w:rsidRPr="003A671D">
              <w:rPr>
                <w:bCs/>
                <w:sz w:val="24"/>
                <w:lang w:val="ru-RU" w:eastAsia="ru-RU"/>
              </w:rPr>
              <w:t>ам. директора  по ВР</w:t>
            </w:r>
          </w:p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п</w:t>
            </w:r>
            <w:r w:rsidRPr="003A671D">
              <w:rPr>
                <w:bCs/>
                <w:sz w:val="24"/>
                <w:lang w:val="ru-RU" w:eastAsia="ru-RU"/>
              </w:rPr>
              <w:t>едагог-организатор</w:t>
            </w:r>
          </w:p>
        </w:tc>
      </w:tr>
      <w:tr w:rsidR="0010649A" w:rsidRPr="00193EA2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Акция «Окна Победы»</w:t>
            </w:r>
            <w:r>
              <w:rPr>
                <w:bCs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973C1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 w:rsidRPr="003A671D">
              <w:rPr>
                <w:bCs/>
                <w:sz w:val="24"/>
                <w:lang w:val="ru-RU" w:eastAsia="ru-RU"/>
              </w:rPr>
              <w:t>1-</w:t>
            </w:r>
            <w:r>
              <w:rPr>
                <w:bCs/>
                <w:sz w:val="24"/>
                <w:lang w:val="ru-RU" w:eastAsia="ru-RU"/>
              </w:rPr>
              <w:t>09.05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667C79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кл. рук. з</w:t>
            </w:r>
            <w:r w:rsidRPr="003A671D">
              <w:rPr>
                <w:bCs/>
                <w:sz w:val="24"/>
                <w:lang w:val="ru-RU" w:eastAsia="ru-RU"/>
              </w:rPr>
              <w:t>ам. директора  по ВР</w:t>
            </w:r>
          </w:p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п</w:t>
            </w:r>
            <w:r w:rsidRPr="003A671D">
              <w:rPr>
                <w:bCs/>
                <w:sz w:val="24"/>
                <w:lang w:val="ru-RU" w:eastAsia="ru-RU"/>
              </w:rPr>
              <w:t>едагог-организатор</w:t>
            </w:r>
          </w:p>
        </w:tc>
      </w:tr>
      <w:tr w:rsidR="0010649A" w:rsidRPr="00193EA2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 w:eastAsia="ru-RU"/>
              </w:rPr>
              <w:t>Международный день семьи</w:t>
            </w:r>
            <w:r w:rsidR="005206AB">
              <w:rPr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973C1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15.05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667C79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кл. рук. з</w:t>
            </w:r>
            <w:r w:rsidRPr="003A671D">
              <w:rPr>
                <w:bCs/>
                <w:sz w:val="24"/>
                <w:lang w:val="ru-RU" w:eastAsia="ru-RU"/>
              </w:rPr>
              <w:t>ам. директора  по ВР</w:t>
            </w:r>
          </w:p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п</w:t>
            </w:r>
            <w:r w:rsidRPr="003A671D">
              <w:rPr>
                <w:bCs/>
                <w:sz w:val="24"/>
                <w:lang w:val="ru-RU" w:eastAsia="ru-RU"/>
              </w:rPr>
              <w:t>едагог-организатор</w:t>
            </w:r>
          </w:p>
        </w:tc>
      </w:tr>
      <w:tr w:rsidR="0010649A" w:rsidRPr="003A671D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Проведение мероприятий, посвященных Всероссийскому дню музеев.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973C1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17</w:t>
            </w:r>
            <w:r>
              <w:rPr>
                <w:bCs/>
                <w:sz w:val="24"/>
                <w:lang w:val="ru-RU" w:eastAsia="ru-RU"/>
              </w:rPr>
              <w:t>.05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р</w:t>
            </w:r>
            <w:r w:rsidRPr="003A671D">
              <w:rPr>
                <w:bCs/>
                <w:sz w:val="24"/>
                <w:lang w:val="ru-RU" w:eastAsia="ru-RU"/>
              </w:rPr>
              <w:t>ук.кружка</w:t>
            </w:r>
          </w:p>
        </w:tc>
      </w:tr>
      <w:tr w:rsidR="0010649A" w:rsidRPr="00122F5E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День славянской письменности и культуры</w:t>
            </w:r>
            <w:r w:rsidR="005206AB">
              <w:rPr>
                <w:bCs/>
                <w:sz w:val="24"/>
                <w:lang w:val="ru-RU" w:eastAsia="ru-RU"/>
              </w:rPr>
              <w:t>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973C1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24.05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3D596A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кл. рук.</w:t>
            </w:r>
          </w:p>
          <w:p w:rsidR="0010649A" w:rsidRDefault="0010649A" w:rsidP="0074009C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уч. рус.</w:t>
            </w:r>
            <w:r w:rsidR="0013744C">
              <w:rPr>
                <w:bCs/>
                <w:sz w:val="24"/>
                <w:lang w:val="ru-RU" w:eastAsia="ru-RU"/>
              </w:rPr>
              <w:t>я</w:t>
            </w:r>
            <w:r>
              <w:rPr>
                <w:bCs/>
                <w:sz w:val="24"/>
                <w:lang w:val="ru-RU" w:eastAsia="ru-RU"/>
              </w:rPr>
              <w:t>з</w:t>
            </w:r>
          </w:p>
          <w:p w:rsidR="00272EA2" w:rsidRPr="003A671D" w:rsidRDefault="00272EA2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Педагог-библиотекарь</w:t>
            </w:r>
          </w:p>
        </w:tc>
      </w:tr>
      <w:tr w:rsidR="0010649A" w:rsidRPr="0010649A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Торжественная линейка «Последний звонок».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973C1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6A714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24-25.05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з</w:t>
            </w:r>
            <w:r w:rsidRPr="003A671D">
              <w:rPr>
                <w:bCs/>
                <w:sz w:val="24"/>
                <w:lang w:val="ru-RU" w:eastAsia="ru-RU"/>
              </w:rPr>
              <w:t>ам. директора  по ВР</w:t>
            </w:r>
          </w:p>
        </w:tc>
      </w:tr>
      <w:tr w:rsidR="0010649A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Всероссийская детская акция «С любовью к России мы делами добрыми едины».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973C1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3744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п</w:t>
            </w:r>
            <w:r w:rsidR="0010649A" w:rsidRPr="003A671D">
              <w:rPr>
                <w:bCs/>
                <w:sz w:val="24"/>
                <w:lang w:eastAsia="ru-RU"/>
              </w:rPr>
              <w:t>ографику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п</w:t>
            </w:r>
            <w:r w:rsidRPr="003A671D">
              <w:rPr>
                <w:bCs/>
                <w:sz w:val="24"/>
                <w:lang w:eastAsia="ru-RU"/>
              </w:rPr>
              <w:t>едагог-организатор</w:t>
            </w:r>
          </w:p>
        </w:tc>
      </w:tr>
      <w:tr w:rsidR="0010649A" w:rsidRPr="00122F5E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 w:eastAsia="ru-RU"/>
              </w:rPr>
              <w:t>Исполнение мероприятий по плану Управления Образования Родионово-Несветайского района.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3744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Pr="0013744C">
              <w:rPr>
                <w:bCs/>
                <w:sz w:val="24"/>
                <w:lang w:val="ru-RU" w:eastAsia="ru-RU"/>
              </w:rPr>
              <w:t xml:space="preserve">теч. </w:t>
            </w:r>
            <w:r>
              <w:rPr>
                <w:bCs/>
                <w:sz w:val="24"/>
                <w:lang w:val="ru-RU" w:eastAsia="ru-RU"/>
              </w:rPr>
              <w:t>у</w:t>
            </w:r>
            <w:r w:rsidR="0010649A" w:rsidRPr="0013744C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зам. дир. по ВР</w:t>
            </w:r>
          </w:p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социальный педагог</w:t>
            </w:r>
          </w:p>
          <w:p w:rsidR="0010649A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педагог-психолог</w:t>
            </w:r>
          </w:p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 xml:space="preserve"> педагог-организатор</w:t>
            </w:r>
          </w:p>
          <w:p w:rsidR="0010649A" w:rsidRPr="003A671D" w:rsidRDefault="0010649A" w:rsidP="003A67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10649A" w:rsidRPr="0013744C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Мероприятия по правовому воспитанию, согласно «</w:t>
            </w:r>
            <w:r w:rsidRPr="003A671D">
              <w:rPr>
                <w:sz w:val="24"/>
                <w:lang w:val="ru-RU" w:eastAsia="ru-RU"/>
              </w:rPr>
              <w:t>Плана  правового просвещения и воспитания обучающихся школы, работы школьного Уполномоченного по правам участников образовательного процесса».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3744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Pr="0013744C">
              <w:rPr>
                <w:bCs/>
                <w:sz w:val="24"/>
                <w:lang w:val="ru-RU" w:eastAsia="ru-RU"/>
              </w:rPr>
              <w:t xml:space="preserve">теч. </w:t>
            </w:r>
            <w:r>
              <w:rPr>
                <w:bCs/>
                <w:sz w:val="24"/>
                <w:lang w:val="ru-RU" w:eastAsia="ru-RU"/>
              </w:rPr>
              <w:t>у</w:t>
            </w:r>
            <w:r w:rsidR="0010649A" w:rsidRPr="0013744C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зам. дир. по ВР</w:t>
            </w:r>
          </w:p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социальный педагог</w:t>
            </w:r>
          </w:p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 xml:space="preserve">педагог-психолог, </w:t>
            </w:r>
          </w:p>
          <w:p w:rsidR="0010649A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школьный Уполномоченный по</w:t>
            </w:r>
          </w:p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 xml:space="preserve"> правам</w:t>
            </w:r>
          </w:p>
          <w:p w:rsidR="0010649A" w:rsidRPr="003A671D" w:rsidRDefault="0010649A" w:rsidP="003A67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10649A" w:rsidRPr="0013744C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Мероприятия по профилактике употребления ПАВ, согласно «Плана работы по профилактике употребления ПАВ среди несовершеннолетних МБОУ «Кутейниковская СОШ» на 2020-2021 уч. год» и «Плана работы с классами с высоким уровнем выявления детей «группы риска» по результатам СПТ».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3744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Pr="0013744C">
              <w:rPr>
                <w:bCs/>
                <w:sz w:val="24"/>
                <w:lang w:val="ru-RU" w:eastAsia="ru-RU"/>
              </w:rPr>
              <w:t xml:space="preserve">теч. </w:t>
            </w:r>
            <w:r>
              <w:rPr>
                <w:bCs/>
                <w:sz w:val="24"/>
                <w:lang w:val="ru-RU" w:eastAsia="ru-RU"/>
              </w:rPr>
              <w:t>у</w:t>
            </w:r>
            <w:r w:rsidR="0010649A" w:rsidRPr="0013744C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зам. директора по ВР</w:t>
            </w:r>
          </w:p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кл. рук. </w:t>
            </w:r>
          </w:p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социальный педагог,</w:t>
            </w:r>
          </w:p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педагог-психолог</w:t>
            </w:r>
          </w:p>
        </w:tc>
      </w:tr>
      <w:tr w:rsidR="0010649A" w:rsidRPr="0013744C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 xml:space="preserve">В теч. месяца мероприятия по БДД, согласно Плана воспитательной работы </w:t>
            </w:r>
            <w:r w:rsidRPr="003A671D">
              <w:rPr>
                <w:bCs/>
                <w:sz w:val="24"/>
                <w:lang w:val="ru-RU" w:eastAsia="ru-RU"/>
              </w:rPr>
              <w:lastRenderedPageBreak/>
              <w:t>классных руководителей.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lastRenderedPageBreak/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3744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Pr="0013744C">
              <w:rPr>
                <w:bCs/>
                <w:sz w:val="24"/>
                <w:lang w:val="ru-RU" w:eastAsia="ru-RU"/>
              </w:rPr>
              <w:t xml:space="preserve">теч. </w:t>
            </w:r>
            <w:r>
              <w:rPr>
                <w:bCs/>
                <w:sz w:val="24"/>
                <w:lang w:val="ru-RU" w:eastAsia="ru-RU"/>
              </w:rPr>
              <w:t>у</w:t>
            </w:r>
            <w:r w:rsidR="0010649A" w:rsidRPr="0013744C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A67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10649A" w:rsidRPr="0013744C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D596A">
            <w:pPr>
              <w:shd w:val="clear" w:color="auto" w:fill="FFFFFF"/>
              <w:rPr>
                <w:color w:val="000000"/>
                <w:sz w:val="24"/>
                <w:lang w:val="ru-RU" w:eastAsia="ru-RU"/>
              </w:rPr>
            </w:pPr>
            <w:r w:rsidRPr="003A671D">
              <w:rPr>
                <w:sz w:val="24"/>
                <w:lang w:val="ru-RU" w:eastAsia="ru-RU"/>
              </w:rPr>
              <w:lastRenderedPageBreak/>
              <w:t>В теч. месяца беседы о ценности жизни, согласно «</w:t>
            </w:r>
            <w:r w:rsidRPr="003A671D">
              <w:rPr>
                <w:bCs/>
                <w:color w:val="000000"/>
                <w:sz w:val="24"/>
                <w:lang w:val="ru-RU" w:eastAsia="ru-RU"/>
              </w:rPr>
              <w:t xml:space="preserve">Плана мероприятий </w:t>
            </w:r>
          </w:p>
          <w:p w:rsidR="0010649A" w:rsidRPr="003A671D" w:rsidRDefault="0010649A" w:rsidP="003D596A">
            <w:pPr>
              <w:spacing w:line="276" w:lineRule="auto"/>
              <w:jc w:val="center"/>
              <w:rPr>
                <w:b/>
                <w:sz w:val="24"/>
                <w:lang w:val="ru-RU" w:eastAsia="ru-RU"/>
              </w:rPr>
            </w:pPr>
            <w:r w:rsidRPr="003A671D">
              <w:rPr>
                <w:bCs/>
                <w:color w:val="000000"/>
                <w:sz w:val="24"/>
                <w:lang w:val="ru-RU" w:eastAsia="ru-RU"/>
              </w:rPr>
              <w:t xml:space="preserve">по профилактике суицидального поведения среди обучающихся» и </w:t>
            </w:r>
            <w:r w:rsidRPr="003A671D">
              <w:rPr>
                <w:b/>
                <w:sz w:val="24"/>
                <w:lang w:val="ru-RU" w:eastAsia="ru-RU"/>
              </w:rPr>
              <w:t>«</w:t>
            </w:r>
            <w:r w:rsidRPr="003A671D">
              <w:rPr>
                <w:sz w:val="24"/>
                <w:lang w:val="ru-RU" w:eastAsia="ru-RU"/>
              </w:rPr>
              <w:t xml:space="preserve">Планадополнительных мер по совершенствованию профилактической работы по устранению причин и условий, способствующих совершению суицидов (попыток суицидов) несовершеннолетних </w:t>
            </w:r>
          </w:p>
          <w:p w:rsidR="0010649A" w:rsidRPr="003A671D" w:rsidRDefault="0013744C" w:rsidP="003D596A">
            <w:pPr>
              <w:spacing w:line="276" w:lineRule="auto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 МБОУ «Кутейниковская СОШ»</w:t>
            </w:r>
          </w:p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 w:eastAsia="ru-RU"/>
              </w:rPr>
              <w:t>на 2020-2021 учебный год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3744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Pr="0013744C">
              <w:rPr>
                <w:bCs/>
                <w:sz w:val="24"/>
                <w:lang w:val="ru-RU" w:eastAsia="ru-RU"/>
              </w:rPr>
              <w:t xml:space="preserve">теч. </w:t>
            </w:r>
            <w:r>
              <w:rPr>
                <w:bCs/>
                <w:sz w:val="24"/>
                <w:lang w:val="ru-RU" w:eastAsia="ru-RU"/>
              </w:rPr>
              <w:t>у</w:t>
            </w:r>
            <w:r w:rsidR="0010649A" w:rsidRPr="0013744C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зам. дир. по ВР</w:t>
            </w:r>
          </w:p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социальный педагог</w:t>
            </w:r>
          </w:p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педагог-психолог</w:t>
            </w:r>
          </w:p>
          <w:p w:rsidR="0010649A" w:rsidRPr="003A671D" w:rsidRDefault="0010649A" w:rsidP="003A67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10649A" w:rsidRPr="0013744C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Мероприятия по профилактике ранней беременности, согласно Плана воспитательной работы классных руководителей.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3744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Pr="0013744C">
              <w:rPr>
                <w:bCs/>
                <w:sz w:val="24"/>
                <w:lang w:val="ru-RU" w:eastAsia="ru-RU"/>
              </w:rPr>
              <w:t xml:space="preserve">теч. </w:t>
            </w:r>
            <w:r>
              <w:rPr>
                <w:bCs/>
                <w:sz w:val="24"/>
                <w:lang w:val="ru-RU" w:eastAsia="ru-RU"/>
              </w:rPr>
              <w:t>у</w:t>
            </w:r>
            <w:r w:rsidR="0010649A" w:rsidRPr="0013744C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зам. дир. по ВР</w:t>
            </w:r>
          </w:p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социальный педагог</w:t>
            </w:r>
          </w:p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педагог-психолог</w:t>
            </w:r>
          </w:p>
          <w:p w:rsidR="0010649A" w:rsidRPr="003A671D" w:rsidRDefault="0010649A" w:rsidP="003A67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10649A" w:rsidRPr="0013744C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rFonts w:eastAsia="Calibri"/>
                <w:sz w:val="24"/>
                <w:lang w:val="ru-RU"/>
              </w:rPr>
              <w:t>Мероприятия по профилактике проявлений экстремизма, терроризма, согласно «Плана мероприятий по гармонизации и межэтнических отношений, профилактике национального экстремизма, терроризма и формированию культуры межнационального общения в МБОУ «Кутейниковская СОШ»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3744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Pr="0013744C">
              <w:rPr>
                <w:bCs/>
                <w:sz w:val="24"/>
                <w:lang w:val="ru-RU" w:eastAsia="ru-RU"/>
              </w:rPr>
              <w:t xml:space="preserve">теч. </w:t>
            </w:r>
            <w:r>
              <w:rPr>
                <w:bCs/>
                <w:sz w:val="24"/>
                <w:lang w:val="ru-RU" w:eastAsia="ru-RU"/>
              </w:rPr>
              <w:t>у</w:t>
            </w:r>
            <w:r w:rsidR="0010649A" w:rsidRPr="0013744C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зам. дир. по ВР</w:t>
            </w:r>
          </w:p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социальный педагог</w:t>
            </w:r>
          </w:p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педагог-психолог</w:t>
            </w:r>
          </w:p>
          <w:p w:rsidR="0010649A" w:rsidRPr="003A671D" w:rsidRDefault="0010649A" w:rsidP="003A67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10649A" w:rsidRPr="0013744C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rFonts w:eastAsia="Calibri"/>
                <w:sz w:val="24"/>
                <w:lang w:val="ru-RU"/>
              </w:rPr>
              <w:t>Мероприятия по профилактике безнадзорности обучающихся, согласно «Плана работы по профилактике безнадзорности несовершеннолетних» и «</w:t>
            </w:r>
            <w:r w:rsidRPr="003A671D">
              <w:rPr>
                <w:bCs/>
                <w:sz w:val="24"/>
                <w:lang w:val="ru-RU" w:eastAsia="ru-RU"/>
              </w:rPr>
              <w:t>Плана  совместной работы  МБОУ «Кутейниковская СОШ» с ПДН ОМВД России по  Родионово-Несветайскому району на 2020 – 2021 учебный год»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3744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Pr="0013744C">
              <w:rPr>
                <w:bCs/>
                <w:sz w:val="24"/>
                <w:lang w:val="ru-RU" w:eastAsia="ru-RU"/>
              </w:rPr>
              <w:t xml:space="preserve">теч. </w:t>
            </w:r>
            <w:r>
              <w:rPr>
                <w:bCs/>
                <w:sz w:val="24"/>
                <w:lang w:val="ru-RU" w:eastAsia="ru-RU"/>
              </w:rPr>
              <w:t>у</w:t>
            </w:r>
            <w:r w:rsidR="0010649A" w:rsidRPr="0013744C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зам. дир. по ВР</w:t>
            </w:r>
          </w:p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социальный педагог</w:t>
            </w:r>
          </w:p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педагог-психолог</w:t>
            </w:r>
          </w:p>
          <w:p w:rsidR="0010649A" w:rsidRPr="003A671D" w:rsidRDefault="0010649A" w:rsidP="003A67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10649A" w:rsidRPr="0013744C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rFonts w:eastAsia="Calibri"/>
                <w:sz w:val="24"/>
                <w:lang w:val="ru-RU"/>
              </w:rPr>
              <w:t>Мероприятия по профилактике безопасности жизни и здоровья детей, согласно Плана воспитательной работы классных руководителей.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3744C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в </w:t>
            </w:r>
            <w:r w:rsidRPr="0013744C">
              <w:rPr>
                <w:bCs/>
                <w:sz w:val="24"/>
                <w:lang w:val="ru-RU" w:eastAsia="ru-RU"/>
              </w:rPr>
              <w:t xml:space="preserve">теч. </w:t>
            </w:r>
            <w:r>
              <w:rPr>
                <w:bCs/>
                <w:sz w:val="24"/>
                <w:lang w:val="ru-RU" w:eastAsia="ru-RU"/>
              </w:rPr>
              <w:t>у</w:t>
            </w:r>
            <w:r w:rsidR="0010649A" w:rsidRPr="0013744C">
              <w:rPr>
                <w:bCs/>
                <w:sz w:val="24"/>
                <w:lang w:val="ru-RU" w:eastAsia="ru-RU"/>
              </w:rPr>
              <w:t>чебногогода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A67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10649A" w:rsidRPr="0013744C" w:rsidTr="006E6B61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A671D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val="ru-RU" w:eastAsia="ru-RU"/>
              </w:rPr>
            </w:pPr>
          </w:p>
        </w:tc>
      </w:tr>
      <w:tr w:rsidR="0010649A" w:rsidRPr="0013744C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Международный день защиты детей.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A2098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0</w:t>
            </w:r>
            <w:r w:rsidRPr="003A671D">
              <w:rPr>
                <w:bCs/>
                <w:sz w:val="24"/>
                <w:lang w:val="ru-RU" w:eastAsia="ru-RU"/>
              </w:rPr>
              <w:t>1 июня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</w:t>
            </w:r>
            <w:r w:rsidRPr="003A671D">
              <w:rPr>
                <w:bCs/>
                <w:sz w:val="24"/>
                <w:lang w:val="ru-RU" w:eastAsia="ru-RU"/>
              </w:rPr>
              <w:t>л</w:t>
            </w:r>
            <w:r>
              <w:rPr>
                <w:bCs/>
                <w:sz w:val="24"/>
                <w:lang w:val="ru-RU" w:eastAsia="ru-RU"/>
              </w:rPr>
              <w:t>. рук.</w:t>
            </w:r>
          </w:p>
        </w:tc>
      </w:tr>
      <w:tr w:rsidR="0010649A" w:rsidRPr="00122F5E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День России.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A2098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12 июня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D596A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з</w:t>
            </w:r>
            <w:r w:rsidRPr="003A671D">
              <w:rPr>
                <w:bCs/>
                <w:sz w:val="24"/>
                <w:lang w:val="ru-RU" w:eastAsia="ru-RU"/>
              </w:rPr>
              <w:t>ам. директора  по ВР</w:t>
            </w:r>
          </w:p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п</w:t>
            </w:r>
            <w:r w:rsidRPr="003A671D">
              <w:rPr>
                <w:bCs/>
                <w:sz w:val="24"/>
                <w:lang w:val="ru-RU" w:eastAsia="ru-RU"/>
              </w:rPr>
              <w:t>едагог-организатор</w:t>
            </w:r>
          </w:p>
        </w:tc>
      </w:tr>
      <w:tr w:rsidR="0010649A" w:rsidRPr="00122F5E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День памяти и скорби – день начала Великой отечественной</w:t>
            </w:r>
          </w:p>
          <w:p w:rsidR="0010649A" w:rsidRPr="003A671D" w:rsidRDefault="0010649A" w:rsidP="003A671D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 войны </w:t>
            </w:r>
            <w:r w:rsidRPr="003A671D">
              <w:rPr>
                <w:bCs/>
                <w:sz w:val="24"/>
                <w:lang w:eastAsia="ru-RU"/>
              </w:rPr>
              <w:t>(1941 г.)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A2098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>22 июня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D596A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з</w:t>
            </w:r>
            <w:r w:rsidRPr="003A671D">
              <w:rPr>
                <w:bCs/>
                <w:sz w:val="24"/>
                <w:lang w:val="ru-RU" w:eastAsia="ru-RU"/>
              </w:rPr>
              <w:t>ам. директора  по ВР</w:t>
            </w:r>
          </w:p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педагог-организато</w:t>
            </w:r>
            <w:r w:rsidRPr="003A671D">
              <w:rPr>
                <w:bCs/>
                <w:sz w:val="24"/>
                <w:lang w:val="ru-RU" w:eastAsia="ru-RU"/>
              </w:rPr>
              <w:t>р</w:t>
            </w:r>
          </w:p>
        </w:tc>
      </w:tr>
      <w:tr w:rsidR="0010649A" w:rsidRPr="003A671D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Выпускные вечера в 9 и 11 классах.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A2098"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eastAsia="ru-RU"/>
              </w:rPr>
              <w:t>23-27 июня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D596A">
            <w:pPr>
              <w:spacing w:line="276" w:lineRule="auto"/>
              <w:jc w:val="center"/>
              <w:rPr>
                <w:bCs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з</w:t>
            </w:r>
            <w:r w:rsidRPr="003A671D">
              <w:rPr>
                <w:bCs/>
                <w:sz w:val="24"/>
                <w:lang w:val="ru-RU" w:eastAsia="ru-RU"/>
              </w:rPr>
              <w:t>ам. директора по ВР</w:t>
            </w:r>
          </w:p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к</w:t>
            </w:r>
            <w:r w:rsidRPr="003A671D">
              <w:rPr>
                <w:bCs/>
                <w:sz w:val="24"/>
                <w:lang w:val="ru-RU" w:eastAsia="ru-RU"/>
              </w:rPr>
              <w:t xml:space="preserve">л.  </w:t>
            </w:r>
            <w:r>
              <w:rPr>
                <w:bCs/>
                <w:sz w:val="24"/>
                <w:lang w:val="ru-RU" w:eastAsia="ru-RU"/>
              </w:rPr>
              <w:t>рук</w:t>
            </w:r>
            <w:r w:rsidRPr="003A671D">
              <w:rPr>
                <w:bCs/>
                <w:sz w:val="24"/>
                <w:lang w:val="ru-RU" w:eastAsia="ru-RU"/>
              </w:rPr>
              <w:t>.</w:t>
            </w:r>
          </w:p>
        </w:tc>
      </w:tr>
      <w:tr w:rsidR="0010649A" w:rsidRPr="00122F5E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A671D">
              <w:rPr>
                <w:sz w:val="24"/>
                <w:lang w:val="ru-RU" w:eastAsia="ru-RU"/>
              </w:rPr>
              <w:t>Исполнение мероприятий по плану Управления Образования Родионово-Несветайского района.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9-11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>В</w:t>
            </w:r>
            <w:r w:rsidRPr="003A671D">
              <w:rPr>
                <w:bCs/>
                <w:sz w:val="24"/>
                <w:lang w:eastAsia="ru-RU"/>
              </w:rPr>
              <w:t>есьмесяц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зам. дир. по ВР</w:t>
            </w:r>
          </w:p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социальный педагог</w:t>
            </w:r>
          </w:p>
          <w:p w:rsidR="0010649A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 xml:space="preserve">педагог-психолог </w:t>
            </w:r>
          </w:p>
          <w:p w:rsidR="0010649A" w:rsidRPr="003A671D" w:rsidRDefault="0010649A" w:rsidP="003D596A">
            <w:pPr>
              <w:spacing w:line="0" w:lineRule="atLeast"/>
              <w:jc w:val="center"/>
              <w:rPr>
                <w:bCs/>
                <w:sz w:val="24"/>
                <w:lang w:val="ru-RU" w:eastAsia="ru-RU"/>
              </w:rPr>
            </w:pPr>
            <w:r w:rsidRPr="003A671D">
              <w:rPr>
                <w:bCs/>
                <w:sz w:val="24"/>
                <w:lang w:val="ru-RU" w:eastAsia="ru-RU"/>
              </w:rPr>
              <w:t>педагог-организатор</w:t>
            </w:r>
          </w:p>
          <w:p w:rsidR="0010649A" w:rsidRPr="003A671D" w:rsidRDefault="0010649A" w:rsidP="003A67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Cs/>
                <w:sz w:val="24"/>
                <w:lang w:val="ru-RU" w:eastAsia="ru-RU"/>
              </w:rPr>
              <w:t xml:space="preserve">кл. рук. </w:t>
            </w:r>
          </w:p>
        </w:tc>
      </w:tr>
      <w:tr w:rsidR="0010649A" w:rsidRPr="009A604C" w:rsidTr="00DA0BB8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КУРСЫ  ВУД и </w:t>
            </w:r>
            <w:r w:rsidR="009A604C" w:rsidRPr="00B5789C">
              <w:rPr>
                <w:rFonts w:eastAsia="№Е"/>
                <w:b/>
                <w:kern w:val="0"/>
                <w:sz w:val="24"/>
                <w:lang w:val="ru-RU" w:eastAsia="ru-RU"/>
              </w:rPr>
              <w:t>ДОПОЛНИТЕЛЬНОЕ ОБРАЗОВАНИЕ</w:t>
            </w:r>
          </w:p>
          <w:p w:rsidR="0010649A" w:rsidRPr="00B5789C" w:rsidRDefault="0010649A" w:rsidP="00193EA2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</w:tr>
      <w:tr w:rsidR="0010649A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175F18" w:rsidRDefault="0010649A" w:rsidP="003D596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DA0BB8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175F1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Название курса, кружка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3D596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:rsidR="0010649A" w:rsidRPr="00B5789C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3D596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10649A" w:rsidRPr="00B5789C" w:rsidRDefault="0010649A" w:rsidP="003D596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часов </w:t>
            </w:r>
          </w:p>
          <w:p w:rsidR="0010649A" w:rsidRPr="00B5789C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b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3D596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:rsidR="0010649A" w:rsidRPr="00B5789C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b/>
                <w:kern w:val="0"/>
                <w:sz w:val="24"/>
                <w:lang w:val="ru-RU" w:eastAsia="ru-RU"/>
              </w:rPr>
              <w:t>Педагог  ВУД И ДОП</w:t>
            </w:r>
          </w:p>
        </w:tc>
      </w:tr>
      <w:tr w:rsidR="0010649A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«Финансовая грамотность»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Букурова С.В.</w:t>
            </w:r>
          </w:p>
        </w:tc>
      </w:tr>
      <w:tr w:rsidR="0010649A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«Занимательная математика»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Четверикова Е.Ф.</w:t>
            </w:r>
          </w:p>
        </w:tc>
      </w:tr>
      <w:tr w:rsidR="0010649A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«Экологическая культура»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Симоненко К.В.</w:t>
            </w:r>
          </w:p>
        </w:tc>
      </w:tr>
      <w:tr w:rsidR="0010649A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Кружок «Эрудит»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Четверикова Е.Ф.</w:t>
            </w:r>
          </w:p>
        </w:tc>
      </w:tr>
      <w:tr w:rsidR="0010649A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Кружок «Музей»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Данцева М.В.</w:t>
            </w:r>
          </w:p>
        </w:tc>
      </w:tr>
      <w:tr w:rsidR="0010649A" w:rsidRPr="00DA0BB8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Кружок «Цифровые технологии в образовании».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Павленко В.М.</w:t>
            </w:r>
          </w:p>
        </w:tc>
      </w:tr>
      <w:tr w:rsidR="0010649A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Кружок «Футбол».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Бочков Н.В.</w:t>
            </w:r>
          </w:p>
        </w:tc>
      </w:tr>
      <w:tr w:rsidR="0010649A" w:rsidRPr="00284416" w:rsidTr="00DA0BB8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Кружок «Волейбол».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5789C">
              <w:rPr>
                <w:rFonts w:eastAsia="№Е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5789C" w:rsidRDefault="0010649A" w:rsidP="00DA0BB8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5789C">
              <w:rPr>
                <w:rFonts w:eastAsia="Batang"/>
                <w:kern w:val="0"/>
                <w:sz w:val="24"/>
                <w:lang w:val="ru-RU" w:eastAsia="ru-RU"/>
              </w:rPr>
              <w:t>Голота А.П.</w:t>
            </w:r>
          </w:p>
        </w:tc>
      </w:tr>
      <w:tr w:rsidR="0010649A" w:rsidRPr="00284416" w:rsidTr="00DA0BB8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0649A" w:rsidRPr="00284416" w:rsidTr="00DA0BB8"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2418E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32418E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2418E">
              <w:rPr>
                <w:rFonts w:eastAsia="№Е"/>
                <w:b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2418E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32418E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2418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2418E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2418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ДАТА (примерная) 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2418E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32418E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2418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ОТВЕТСТВННЫЕ</w:t>
            </w:r>
          </w:p>
        </w:tc>
      </w:tr>
      <w:tr w:rsidR="0010649A" w:rsidRPr="00284416" w:rsidTr="00DA0BB8"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лидера, актива</w:t>
            </w:r>
            <w:r w:rsidRPr="00284416">
              <w:rPr>
                <w:color w:val="000000"/>
                <w:sz w:val="24"/>
                <w:lang w:val="ru-RU"/>
              </w:rPr>
              <w:t xml:space="preserve">  классов, распределение обязанностей.</w:t>
            </w:r>
          </w:p>
        </w:tc>
        <w:tc>
          <w:tcPr>
            <w:tcW w:w="1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</w:tc>
      </w:tr>
      <w:tr w:rsidR="0010649A" w:rsidRPr="00284416" w:rsidTr="00DA0BB8"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Планирование работы и мероприятий.</w:t>
            </w:r>
          </w:p>
        </w:tc>
        <w:tc>
          <w:tcPr>
            <w:tcW w:w="1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02033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кл. рук., </w:t>
            </w: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класса</w:t>
            </w:r>
          </w:p>
        </w:tc>
      </w:tr>
      <w:tr w:rsidR="0010649A" w:rsidRPr="00284416" w:rsidTr="00DA0BB8"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Подготовка и проведение  мероприятий.</w:t>
            </w:r>
          </w:p>
        </w:tc>
        <w:tc>
          <w:tcPr>
            <w:tcW w:w="1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020339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класса</w:t>
            </w: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Кл.рук.</w:t>
            </w:r>
          </w:p>
        </w:tc>
      </w:tr>
      <w:tr w:rsidR="0010649A" w:rsidRPr="00122F5E" w:rsidTr="00DA0BB8"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Коллективный анализ проведённых мероприятий.</w:t>
            </w:r>
          </w:p>
        </w:tc>
        <w:tc>
          <w:tcPr>
            <w:tcW w:w="1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C92CBE">
            <w:pPr>
              <w:jc w:val="center"/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020339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класса,</w:t>
            </w:r>
          </w:p>
          <w:p w:rsidR="0010649A" w:rsidRDefault="0010649A" w:rsidP="00020339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участники мероприятия</w:t>
            </w: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Кл.рук.</w:t>
            </w:r>
          </w:p>
        </w:tc>
      </w:tr>
      <w:tr w:rsidR="0010649A" w:rsidRPr="00284416" w:rsidTr="00DA0BB8"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Самоанализ   работы  за год.</w:t>
            </w:r>
          </w:p>
        </w:tc>
        <w:tc>
          <w:tcPr>
            <w:tcW w:w="1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C92CBE">
            <w:pPr>
              <w:jc w:val="center"/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020339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класса</w:t>
            </w: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Кл.рук.</w:t>
            </w:r>
          </w:p>
        </w:tc>
      </w:tr>
      <w:tr w:rsidR="0010649A" w:rsidRPr="00284416" w:rsidTr="00DA0BB8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10649A" w:rsidRPr="00284416" w:rsidRDefault="0010649A" w:rsidP="00193EA2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0649A" w:rsidRPr="00284416" w:rsidTr="0032418E"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2418E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32418E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2418E">
              <w:rPr>
                <w:rFonts w:eastAsia="№Е"/>
                <w:b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2418E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32418E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2418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2418E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2418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ДАТА (примерная) ПРОВЕДЕНИЯ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2418E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32418E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2418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ОТВЕТСТВННЫЕ</w:t>
            </w:r>
          </w:p>
        </w:tc>
      </w:tr>
      <w:tr w:rsidR="0010649A" w:rsidRPr="00DA0BB8" w:rsidTr="0032418E"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5206AB" w:rsidRDefault="0010649A" w:rsidP="0032418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B10A34">
              <w:rPr>
                <w:rStyle w:val="FontStyle25"/>
                <w:sz w:val="24"/>
                <w:szCs w:val="24"/>
              </w:rPr>
              <w:t>Профориентационнаядекада</w:t>
            </w:r>
            <w:r w:rsidR="005206AB">
              <w:rPr>
                <w:rStyle w:val="FontStyle25"/>
                <w:sz w:val="24"/>
                <w:szCs w:val="24"/>
                <w:lang w:val="ru-RU"/>
              </w:rPr>
              <w:t>.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10A34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10A34">
              <w:rPr>
                <w:bCs/>
                <w:sz w:val="24"/>
                <w:lang w:eastAsia="ru-RU"/>
              </w:rPr>
              <w:t>9-11 кл.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10A34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10A34">
              <w:rPr>
                <w:rFonts w:eastAsia="Calibri"/>
                <w:sz w:val="24"/>
              </w:rPr>
              <w:t>18-27 ноября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10A34" w:rsidRDefault="0010649A" w:rsidP="00284416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B10A34">
              <w:rPr>
                <w:bCs/>
                <w:sz w:val="24"/>
                <w:lang w:eastAsia="ru-RU"/>
              </w:rPr>
              <w:t xml:space="preserve">кл. рук. </w:t>
            </w:r>
          </w:p>
        </w:tc>
      </w:tr>
      <w:tr w:rsidR="0010649A" w:rsidRPr="00DA0BB8" w:rsidTr="0032418E"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10A34" w:rsidRDefault="0010649A" w:rsidP="0032418E">
            <w:pPr>
              <w:wordWrap/>
              <w:autoSpaceDE/>
              <w:autoSpaceDN/>
              <w:ind w:right="-1"/>
              <w:jc w:val="left"/>
              <w:rPr>
                <w:rStyle w:val="FontStyle25"/>
                <w:sz w:val="24"/>
                <w:szCs w:val="24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Онлайн-уроки «ПроеКТОрия»</w:t>
            </w:r>
            <w:r w:rsidR="005206A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10A34" w:rsidRDefault="0010649A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10A34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Calibri"/>
                <w:sz w:val="24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графику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400DE4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0649A" w:rsidRPr="00B10A34" w:rsidRDefault="0010649A" w:rsidP="00284416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</w:t>
            </w:r>
          </w:p>
        </w:tc>
      </w:tr>
      <w:tr w:rsidR="0010649A" w:rsidRPr="00DA0BB8" w:rsidTr="0032418E"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7B075A" w:rsidRDefault="0010649A" w:rsidP="0032418E">
            <w:pPr>
              <w:wordWrap/>
              <w:autoSpaceDE/>
              <w:autoSpaceDN/>
              <w:ind w:right="-1"/>
              <w:jc w:val="left"/>
              <w:rPr>
                <w:rStyle w:val="FontStyle25"/>
                <w:sz w:val="24"/>
                <w:szCs w:val="24"/>
                <w:lang w:val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проекте «Билет в будущее»</w:t>
            </w:r>
            <w:r w:rsidR="005206A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10A34" w:rsidRDefault="0010649A" w:rsidP="00284416">
            <w:pPr>
              <w:wordWrap/>
              <w:autoSpaceDE/>
              <w:autoSpaceDN/>
              <w:ind w:right="-1"/>
              <w:jc w:val="center"/>
              <w:rPr>
                <w:bCs/>
                <w:sz w:val="24"/>
                <w:lang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10A34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Calibri"/>
                <w:sz w:val="24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графику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B10A34" w:rsidRDefault="0010649A" w:rsidP="00284416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</w:t>
            </w:r>
          </w:p>
        </w:tc>
      </w:tr>
      <w:tr w:rsidR="0010649A" w:rsidRPr="00284416" w:rsidTr="00DA0BB8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ДЕТСКИЕ ОБЩЕСТВЕННЫЕ ОБЪЕДИНЕНИЯ </w:t>
            </w: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0649A" w:rsidRPr="00284416" w:rsidTr="0032418E"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2418E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32418E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2418E">
              <w:rPr>
                <w:rFonts w:eastAsia="№Е"/>
                <w:b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2418E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32418E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2418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2418E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2418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ДАТА (примерная) ПРОВЕДЕНИЯ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2418E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32418E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2418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ОТВЕТСТВННЫЕ</w:t>
            </w:r>
          </w:p>
        </w:tc>
      </w:tr>
      <w:tr w:rsidR="0010649A" w:rsidRPr="00DA0BB8" w:rsidTr="0032418E"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рамках всесоюзной акции «С любовью к России мы делами добрыми едины» </w:t>
            </w:r>
            <w:r w:rsidRPr="008B5DC1">
              <w:rPr>
                <w:sz w:val="24"/>
                <w:lang w:val="ru-RU"/>
              </w:rPr>
              <w:t xml:space="preserve"> акция </w:t>
            </w:r>
            <w:r w:rsidRPr="008B5DC1">
              <w:rPr>
                <w:sz w:val="24"/>
                <w:lang w:val="ru-RU"/>
              </w:rPr>
              <w:lastRenderedPageBreak/>
              <w:t>«</w:t>
            </w:r>
            <w:r>
              <w:rPr>
                <w:sz w:val="24"/>
                <w:lang w:val="ru-RU"/>
              </w:rPr>
              <w:t>Чистый ш</w:t>
            </w:r>
            <w:r w:rsidRPr="008B5DC1">
              <w:rPr>
                <w:sz w:val="24"/>
                <w:lang w:val="ru-RU"/>
              </w:rPr>
              <w:t>кольный двор»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32418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9-11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3D596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</w:t>
            </w: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апрель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3D596A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0649A" w:rsidRPr="00DA0BB8" w:rsidTr="0032418E"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284416">
              <w:rPr>
                <w:sz w:val="24"/>
                <w:lang w:val="ru-RU"/>
              </w:rPr>
              <w:lastRenderedPageBreak/>
              <w:t>Благотворительная акция «Рождественский перезвон»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3D596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</w:t>
            </w:r>
            <w:r w:rsidRPr="0028441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едагог-организатор</w:t>
            </w: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</w:tc>
      </w:tr>
      <w:tr w:rsidR="0010649A" w:rsidRPr="00284416" w:rsidTr="00DA0BB8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284416" w:rsidRDefault="0010649A" w:rsidP="0032418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 СРЕДЫ</w:t>
            </w: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0649A" w:rsidRPr="00284416" w:rsidTr="00AC523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2418E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32418E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2418E">
              <w:rPr>
                <w:rFonts w:eastAsia="№Е"/>
                <w:b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2418E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32418E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2418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2418E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2418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ДАТА (примерная) ПРОВЕДЕНИЯ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32418E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32418E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2418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ОТВЕТСТВННЫЕ</w:t>
            </w:r>
          </w:p>
        </w:tc>
      </w:tr>
      <w:tr w:rsidR="0010649A" w:rsidRPr="00122F5E" w:rsidTr="00AC523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AC523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рук,</w:t>
            </w:r>
          </w:p>
          <w:p w:rsidR="0010649A" w:rsidRDefault="0010649A" w:rsidP="00AC523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ИЗО,</w:t>
            </w:r>
          </w:p>
          <w:p w:rsidR="0010649A" w:rsidRPr="00284416" w:rsidRDefault="0010649A" w:rsidP="00AC523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10649A" w:rsidRPr="00AC5232" w:rsidTr="00AC523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193EA2" w:rsidRDefault="0010649A" w:rsidP="00193EA2">
            <w:pPr>
              <w:wordWrap/>
              <w:ind w:left="-142" w:right="566" w:firstLine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классных уголков.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AC523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рук,</w:t>
            </w: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0649A" w:rsidRPr="00241CD5" w:rsidTr="00AC523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Оформление визиток классов «Республика Ньюландия».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октябрь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AC523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рук,</w:t>
            </w:r>
          </w:p>
          <w:p w:rsidR="0010649A" w:rsidRPr="00284416" w:rsidRDefault="0010649A" w:rsidP="0028441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0649A" w:rsidRPr="00122F5E" w:rsidTr="00AC523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E93076">
              <w:rPr>
                <w:sz w:val="24"/>
                <w:lang w:val="ru-RU"/>
              </w:rPr>
              <w:t>Обновление стенда «Актив Республики Ньюландия»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октябрь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193EA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«Республика Ньюландия»,педагог-организатор</w:t>
            </w:r>
          </w:p>
        </w:tc>
      </w:tr>
      <w:tr w:rsidR="0010649A" w:rsidRPr="00122F5E" w:rsidTr="00AC523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284416">
              <w:rPr>
                <w:sz w:val="24"/>
                <w:lang w:val="ru-RU"/>
              </w:rPr>
              <w:t>Праздничное ук</w:t>
            </w:r>
            <w:r>
              <w:rPr>
                <w:sz w:val="24"/>
                <w:lang w:val="ru-RU"/>
              </w:rPr>
              <w:t>рашение кабинетов, окон кабинетов, вестибюля и коридоров школы к значимым датам.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AC523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рук,</w:t>
            </w:r>
          </w:p>
          <w:p w:rsidR="0010649A" w:rsidRDefault="0010649A" w:rsidP="00AC5232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класса,</w:t>
            </w:r>
          </w:p>
          <w:p w:rsidR="0010649A" w:rsidRPr="00284416" w:rsidRDefault="0010649A" w:rsidP="00AC5232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ответственные.</w:t>
            </w:r>
          </w:p>
        </w:tc>
      </w:tr>
      <w:tr w:rsidR="0010649A" w:rsidRPr="00122F5E" w:rsidTr="00AC523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классных зелёных уголков. 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AC523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рук,</w:t>
            </w:r>
          </w:p>
          <w:p w:rsidR="0010649A" w:rsidRDefault="0010649A" w:rsidP="00AC5232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класса,</w:t>
            </w:r>
          </w:p>
          <w:p w:rsidR="0010649A" w:rsidRPr="00284416" w:rsidRDefault="0010649A" w:rsidP="00AC5232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ответственные.</w:t>
            </w:r>
          </w:p>
        </w:tc>
      </w:tr>
      <w:tr w:rsidR="0010649A" w:rsidRPr="00122F5E" w:rsidTr="00AC5232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и уход за клумбами, закреплёнными за классами.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E9307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10649A" w:rsidRPr="00284416" w:rsidRDefault="0010649A" w:rsidP="00E9307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уч-ся класса</w:t>
            </w:r>
          </w:p>
        </w:tc>
      </w:tr>
      <w:tr w:rsidR="0010649A" w:rsidRPr="00E93076" w:rsidTr="00DA0BB8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 С  РОДИТЕЛЯМИ</w:t>
            </w: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0649A" w:rsidRPr="00E93076" w:rsidTr="00DA0BB8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AC5232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AC5232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5232">
              <w:rPr>
                <w:rFonts w:eastAsia="№Е"/>
                <w:b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AC5232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AC5232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523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AC5232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523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ДАТА (примерная) ПРОВЕДЕНИЯ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AC5232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AC5232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C523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ОТВЕТСТВННЫЕ</w:t>
            </w:r>
          </w:p>
        </w:tc>
      </w:tr>
      <w:tr w:rsidR="0010649A" w:rsidRPr="00284416" w:rsidTr="00DA0BB8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7312A9" w:rsidRDefault="0010649A" w:rsidP="0074009C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7312A9">
              <w:rPr>
                <w:kern w:val="0"/>
                <w:sz w:val="24"/>
                <w:lang w:val="ru-RU" w:eastAsia="ru-RU"/>
              </w:rPr>
              <w:t>Общешкольное родительское собрание (онлайн).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7312A9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312A9">
              <w:rPr>
                <w:rFonts w:eastAsia="№Е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7312A9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74009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</w:t>
            </w:r>
            <w:r w:rsidRPr="006D311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иректор школы</w:t>
            </w:r>
          </w:p>
        </w:tc>
      </w:tr>
      <w:tr w:rsidR="0010649A" w:rsidRPr="00DA0BB8" w:rsidTr="00DA0BB8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C92CB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sz w:val="24"/>
                <w:lang w:val="ru-RU"/>
              </w:rPr>
              <w:t>Участие родителей в проведении общешкольных, классных мероприятий:</w:t>
            </w:r>
            <w:r>
              <w:rPr>
                <w:sz w:val="24"/>
                <w:lang w:val="ru-RU"/>
              </w:rPr>
              <w:t xml:space="preserve"> «День здоровья», </w:t>
            </w:r>
            <w:r>
              <w:rPr>
                <w:rFonts w:eastAsia="Arial Unicode MS"/>
                <w:sz w:val="24"/>
                <w:lang w:val="ru-RU"/>
              </w:rPr>
              <w:t xml:space="preserve">месячник СП работы, </w:t>
            </w:r>
            <w:r w:rsidRPr="00284416"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>
              <w:rPr>
                <w:sz w:val="24"/>
                <w:lang w:val="ru-RU"/>
              </w:rPr>
              <w:t xml:space="preserve">«Окна Победы», </w:t>
            </w:r>
            <w:r w:rsidRPr="00284416">
              <w:rPr>
                <w:sz w:val="24"/>
                <w:lang w:val="ru-RU"/>
              </w:rPr>
              <w:t>«Бумажный бум»</w:t>
            </w:r>
            <w:r>
              <w:rPr>
                <w:sz w:val="24"/>
                <w:lang w:val="ru-RU"/>
              </w:rPr>
              <w:t>, выпускные</w:t>
            </w:r>
            <w:r w:rsidRPr="00284416">
              <w:rPr>
                <w:sz w:val="24"/>
                <w:lang w:val="ru-RU"/>
              </w:rPr>
              <w:t xml:space="preserve"> вечер</w:t>
            </w:r>
            <w:r>
              <w:rPr>
                <w:sz w:val="24"/>
                <w:lang w:val="ru-RU"/>
              </w:rPr>
              <w:t>а</w:t>
            </w:r>
            <w:r w:rsidRPr="00284416">
              <w:rPr>
                <w:sz w:val="24"/>
                <w:lang w:val="ru-RU"/>
              </w:rPr>
              <w:t xml:space="preserve"> и др.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AC523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</w:t>
            </w:r>
            <w:r w:rsidRPr="0028441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аместитель директора по ВР, педагог-организатор, </w:t>
            </w:r>
          </w:p>
          <w:p w:rsidR="0010649A" w:rsidRDefault="0010649A" w:rsidP="00AC523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рук,</w:t>
            </w: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0649A" w:rsidRPr="00284416" w:rsidTr="00DA0BB8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C92CB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Онлайн-тестирование по вопросам ПАВ. 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необходимости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AC523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педагог-психолог,</w:t>
            </w:r>
          </w:p>
          <w:p w:rsidR="0010649A" w:rsidRPr="00284416" w:rsidRDefault="0010649A" w:rsidP="00AC523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</w:tc>
      </w:tr>
      <w:tr w:rsidR="0010649A" w:rsidRPr="00122F5E" w:rsidTr="00DA0BB8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C92CB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Анкетирование родителей по школьному питанию.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необходимости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7312A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10649A" w:rsidRDefault="0010649A" w:rsidP="007312A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</w:t>
            </w:r>
          </w:p>
          <w:p w:rsidR="0010649A" w:rsidRDefault="0010649A" w:rsidP="007312A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АХЧ</w:t>
            </w:r>
          </w:p>
        </w:tc>
      </w:tr>
      <w:tr w:rsidR="0010649A" w:rsidRPr="00122F5E" w:rsidTr="00DA0BB8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C92CB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Родительский контроль питания.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необходимости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7312A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рук.</w:t>
            </w:r>
          </w:p>
          <w:p w:rsidR="0010649A" w:rsidRDefault="0010649A" w:rsidP="007312A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</w:t>
            </w:r>
          </w:p>
          <w:p w:rsidR="0010649A" w:rsidRDefault="0010649A" w:rsidP="007312A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АХЧ</w:t>
            </w:r>
          </w:p>
        </w:tc>
      </w:tr>
      <w:tr w:rsidR="0010649A" w:rsidRPr="00AC5232" w:rsidTr="00DA0BB8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284416">
              <w:rPr>
                <w:sz w:val="24"/>
                <w:lang w:val="ru-RU"/>
              </w:rPr>
              <w:t>Педагогическ</w:t>
            </w:r>
            <w:r>
              <w:rPr>
                <w:sz w:val="24"/>
                <w:lang w:val="ru-RU"/>
              </w:rPr>
              <w:t xml:space="preserve">ие консультации </w:t>
            </w:r>
            <w:r w:rsidRPr="00284416">
              <w:rPr>
                <w:sz w:val="24"/>
                <w:lang w:val="ru-RU"/>
              </w:rPr>
              <w:t>родителей по вопросам воспитания детей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необходимости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AC523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рук,</w:t>
            </w:r>
          </w:p>
          <w:p w:rsidR="0010649A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педагог-психолог, социальный педагог, </w:t>
            </w: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школьный Уполномоченный по правам</w:t>
            </w:r>
          </w:p>
        </w:tc>
      </w:tr>
      <w:tr w:rsidR="0010649A" w:rsidRPr="00122F5E" w:rsidTr="00DA0BB8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7312A9" w:rsidRDefault="0010649A" w:rsidP="0028441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284416">
              <w:rPr>
                <w:sz w:val="24"/>
                <w:lang w:val="ru-RU"/>
              </w:rPr>
              <w:lastRenderedPageBreak/>
              <w:t>Информационное оповещение через школьный сайт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WhatsApp</w:t>
            </w:r>
            <w:r>
              <w:rPr>
                <w:sz w:val="24"/>
                <w:lang w:val="ru-RU"/>
              </w:rPr>
              <w:t xml:space="preserve">, школьный </w:t>
            </w:r>
            <w:r>
              <w:rPr>
                <w:sz w:val="24"/>
              </w:rPr>
              <w:t>Instagram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28441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10649A" w:rsidRPr="00122F5E" w:rsidTr="00DA0BB8"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spacing w:val="-6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spacing w:val="-6"/>
                <w:kern w:val="0"/>
                <w:sz w:val="24"/>
                <w:lang w:val="ru-RU" w:eastAsia="ru-RU"/>
              </w:rPr>
              <w:t>Работа Совета профилактики с</w:t>
            </w: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left"/>
              <w:rPr>
                <w:rFonts w:eastAsia="№Е"/>
                <w:spacing w:val="-6"/>
                <w:kern w:val="0"/>
                <w:sz w:val="24"/>
                <w:lang w:val="ru-RU" w:eastAsia="ru-RU"/>
              </w:rPr>
            </w:pPr>
            <w:r w:rsidRPr="00284416">
              <w:rPr>
                <w:rFonts w:eastAsia="№Е"/>
                <w:spacing w:val="-6"/>
                <w:kern w:val="0"/>
                <w:sz w:val="24"/>
                <w:lang w:val="ru-RU" w:eastAsia="ru-RU"/>
              </w:rPr>
              <w:t>неблагополучными  семьями</w:t>
            </w:r>
            <w:r>
              <w:rPr>
                <w:rFonts w:eastAsia="№Е"/>
                <w:spacing w:val="-6"/>
                <w:kern w:val="0"/>
                <w:sz w:val="24"/>
                <w:lang w:val="ru-RU" w:eastAsia="ru-RU"/>
              </w:rPr>
              <w:t>,  детьми «группы риска»</w:t>
            </w:r>
            <w:r w:rsidRPr="00284416">
              <w:rPr>
                <w:rFonts w:eastAsia="№Е"/>
                <w:spacing w:val="-6"/>
                <w:kern w:val="0"/>
                <w:sz w:val="24"/>
                <w:lang w:val="ru-RU" w:eastAsia="ru-RU"/>
              </w:rPr>
              <w:t xml:space="preserve">  по вопросам воспитания, обучения детей</w:t>
            </w:r>
            <w:r>
              <w:rPr>
                <w:rFonts w:eastAsia="№Е"/>
                <w:spacing w:val="-6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СП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Default="0010649A" w:rsidP="007312A9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СП,</w:t>
            </w:r>
          </w:p>
          <w:p w:rsidR="0010649A" w:rsidRDefault="0010649A" w:rsidP="007312A9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педагог,</w:t>
            </w:r>
          </w:p>
          <w:p w:rsidR="0010649A" w:rsidRPr="00284416" w:rsidRDefault="0010649A" w:rsidP="007312A9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СП.</w:t>
            </w:r>
          </w:p>
        </w:tc>
      </w:tr>
      <w:tr w:rsidR="0010649A" w:rsidRPr="00C92CBE" w:rsidTr="00DA0BB8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КЛАССНОЕ РУКОВОДСТВО</w:t>
            </w: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В соответствии с  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Планами воспитательной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работы</w:t>
            </w:r>
          </w:p>
          <w:p w:rsidR="0010649A" w:rsidRPr="00DD5676" w:rsidRDefault="0010649A" w:rsidP="00DD567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классных 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руководителей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</w:tr>
      <w:tr w:rsidR="0010649A" w:rsidRPr="00122F5E" w:rsidTr="00DA0BB8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0649A" w:rsidRPr="00284416" w:rsidRDefault="0010649A" w:rsidP="0028441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10649A" w:rsidRPr="00DD5676" w:rsidRDefault="0010649A" w:rsidP="00DD567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 соответствии с  РП</w:t>
            </w:r>
            <w:r w:rsidRPr="0028441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учителей-предметников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</w:tr>
      <w:tr w:rsidR="00B5789C" w:rsidRPr="00122F5E" w:rsidTr="00DA0BB8">
        <w:tc>
          <w:tcPr>
            <w:tcW w:w="108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9C" w:rsidRDefault="00B5789C" w:rsidP="00B5789C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91F1C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ИНДИВИДУАЛЬНАЯ РАБОТА С ОДАРЁННЫМИ, НЕУСПЕВАЮЩИМИ ОБУЧАЮЩИМИСЯ И ДЕТЬМИ «ГРУППЫ РИСКА»</w:t>
            </w:r>
          </w:p>
          <w:p w:rsidR="00DD5676" w:rsidRDefault="00DD5676" w:rsidP="00DD567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соответствие с планами работы классных руководителей, социального педагога,</w:t>
            </w:r>
          </w:p>
          <w:p w:rsidR="00B5789C" w:rsidRPr="00B5789C" w:rsidRDefault="00DD5676" w:rsidP="00DD567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педагога - психолога и учителей-предметников.</w:t>
            </w:r>
          </w:p>
        </w:tc>
      </w:tr>
    </w:tbl>
    <w:p w:rsidR="00284416" w:rsidRPr="00284416" w:rsidRDefault="00284416" w:rsidP="00284416">
      <w:pPr>
        <w:wordWrap/>
        <w:adjustRightInd w:val="0"/>
        <w:ind w:right="-1" w:firstLine="567"/>
        <w:rPr>
          <w:sz w:val="24"/>
          <w:lang w:val="ru-RU"/>
        </w:rPr>
      </w:pPr>
      <w:bookmarkStart w:id="1" w:name="_GoBack"/>
      <w:bookmarkEnd w:id="1"/>
    </w:p>
    <w:p w:rsidR="00284416" w:rsidRPr="00284416" w:rsidRDefault="00284416" w:rsidP="00284416">
      <w:pPr>
        <w:wordWrap/>
        <w:rPr>
          <w:sz w:val="24"/>
          <w:lang w:val="ru-RU"/>
        </w:rPr>
      </w:pPr>
    </w:p>
    <w:p w:rsidR="00284416" w:rsidRPr="00284416" w:rsidRDefault="00284416" w:rsidP="00284416">
      <w:pPr>
        <w:wordWrap/>
        <w:adjustRightInd w:val="0"/>
        <w:ind w:right="-1" w:firstLine="567"/>
        <w:rPr>
          <w:iCs/>
          <w:sz w:val="24"/>
          <w:lang w:val="ru-RU"/>
        </w:rPr>
      </w:pPr>
    </w:p>
    <w:p w:rsidR="00284416" w:rsidRPr="006E1C1A" w:rsidRDefault="00284416" w:rsidP="005E7DDB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sectPr w:rsidR="00284416" w:rsidRPr="006E1C1A" w:rsidSect="00D54CEE">
      <w:headerReference w:type="default" r:id="rId9"/>
      <w:endnotePr>
        <w:numFmt w:val="decimal"/>
      </w:endnotePr>
      <w:pgSz w:w="11907" w:h="16839" w:code="9"/>
      <w:pgMar w:top="720" w:right="567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894" w:rsidRDefault="006D6894" w:rsidP="000D19C7">
      <w:r>
        <w:separator/>
      </w:r>
    </w:p>
  </w:endnote>
  <w:endnote w:type="continuationSeparator" w:id="1">
    <w:p w:rsidR="006D6894" w:rsidRDefault="006D6894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894" w:rsidRDefault="006D6894" w:rsidP="000D19C7">
      <w:r>
        <w:separator/>
      </w:r>
    </w:p>
  </w:footnote>
  <w:footnote w:type="continuationSeparator" w:id="1">
    <w:p w:rsidR="006D6894" w:rsidRDefault="006D6894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A32A9" w:rsidRPr="000D19C7" w:rsidRDefault="00BE2DA7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8A32A9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122F5E" w:rsidRPr="00122F5E">
          <w:rPr>
            <w:noProof/>
            <w:sz w:val="24"/>
            <w:lang w:val="ru-RU"/>
          </w:rPr>
          <w:t>53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9F11154"/>
    <w:multiLevelType w:val="hybridMultilevel"/>
    <w:tmpl w:val="876CBEF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3E0C20"/>
    <w:multiLevelType w:val="hybridMultilevel"/>
    <w:tmpl w:val="0236305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9D2CF0"/>
    <w:multiLevelType w:val="hybridMultilevel"/>
    <w:tmpl w:val="6466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F529E"/>
    <w:multiLevelType w:val="hybridMultilevel"/>
    <w:tmpl w:val="340CF9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A5693D"/>
    <w:multiLevelType w:val="multilevel"/>
    <w:tmpl w:val="45A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A71DC"/>
    <w:multiLevelType w:val="multilevel"/>
    <w:tmpl w:val="B8C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B774F"/>
    <w:multiLevelType w:val="hybridMultilevel"/>
    <w:tmpl w:val="9140DA30"/>
    <w:lvl w:ilvl="0" w:tplc="0B38AE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2B259D"/>
    <w:multiLevelType w:val="hybridMultilevel"/>
    <w:tmpl w:val="429EFC3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1E1E0B82"/>
    <w:multiLevelType w:val="hybridMultilevel"/>
    <w:tmpl w:val="28EA0E6E"/>
    <w:lvl w:ilvl="0" w:tplc="1646D1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F1250C"/>
    <w:multiLevelType w:val="hybridMultilevel"/>
    <w:tmpl w:val="F142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E1EB9"/>
    <w:multiLevelType w:val="multilevel"/>
    <w:tmpl w:val="BE762A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>
    <w:nsid w:val="226D7A51"/>
    <w:multiLevelType w:val="multilevel"/>
    <w:tmpl w:val="8398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BC37AE"/>
    <w:multiLevelType w:val="hybridMultilevel"/>
    <w:tmpl w:val="B58AF19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23EC4D32"/>
    <w:multiLevelType w:val="multilevel"/>
    <w:tmpl w:val="80EA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AC0021"/>
    <w:multiLevelType w:val="hybridMultilevel"/>
    <w:tmpl w:val="5034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67A6A"/>
    <w:multiLevelType w:val="hybridMultilevel"/>
    <w:tmpl w:val="13A01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61FA4"/>
    <w:multiLevelType w:val="hybridMultilevel"/>
    <w:tmpl w:val="59C2FA7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092467"/>
    <w:multiLevelType w:val="multilevel"/>
    <w:tmpl w:val="9492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6C2394"/>
    <w:multiLevelType w:val="hybridMultilevel"/>
    <w:tmpl w:val="54F0E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D31E5F"/>
    <w:multiLevelType w:val="hybridMultilevel"/>
    <w:tmpl w:val="970E98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1505322"/>
    <w:multiLevelType w:val="hybridMultilevel"/>
    <w:tmpl w:val="017E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155D8"/>
    <w:multiLevelType w:val="hybridMultilevel"/>
    <w:tmpl w:val="F54E5B3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48C97916"/>
    <w:multiLevelType w:val="hybridMultilevel"/>
    <w:tmpl w:val="433E37B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9A05EA"/>
    <w:multiLevelType w:val="hybridMultilevel"/>
    <w:tmpl w:val="03DED43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>
    <w:nsid w:val="550433ED"/>
    <w:multiLevelType w:val="hybridMultilevel"/>
    <w:tmpl w:val="E0DE3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F4396F"/>
    <w:multiLevelType w:val="hybridMultilevel"/>
    <w:tmpl w:val="73CA8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4901A8"/>
    <w:multiLevelType w:val="hybridMultilevel"/>
    <w:tmpl w:val="7C4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202C0"/>
    <w:multiLevelType w:val="hybridMultilevel"/>
    <w:tmpl w:val="4AA6357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62147672"/>
    <w:multiLevelType w:val="hybridMultilevel"/>
    <w:tmpl w:val="4430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62828"/>
    <w:multiLevelType w:val="hybridMultilevel"/>
    <w:tmpl w:val="7544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37C9F"/>
    <w:multiLevelType w:val="multilevel"/>
    <w:tmpl w:val="7406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4B2BB2"/>
    <w:multiLevelType w:val="hybridMultilevel"/>
    <w:tmpl w:val="C786F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386F24"/>
    <w:multiLevelType w:val="hybridMultilevel"/>
    <w:tmpl w:val="1BD4043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>
    <w:nsid w:val="77530FA2"/>
    <w:multiLevelType w:val="hybridMultilevel"/>
    <w:tmpl w:val="16A8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56832"/>
    <w:multiLevelType w:val="hybridMultilevel"/>
    <w:tmpl w:val="D01C55A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46418C"/>
    <w:multiLevelType w:val="multilevel"/>
    <w:tmpl w:val="CC28AEB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5"/>
  </w:num>
  <w:num w:numId="2">
    <w:abstractNumId w:val="31"/>
  </w:num>
  <w:num w:numId="3">
    <w:abstractNumId w:val="35"/>
  </w:num>
  <w:num w:numId="4">
    <w:abstractNumId w:val="38"/>
  </w:num>
  <w:num w:numId="5">
    <w:abstractNumId w:val="4"/>
  </w:num>
  <w:num w:numId="6">
    <w:abstractNumId w:val="20"/>
  </w:num>
  <w:num w:numId="7">
    <w:abstractNumId w:val="7"/>
  </w:num>
  <w:num w:numId="8">
    <w:abstractNumId w:val="26"/>
  </w:num>
  <w:num w:numId="9">
    <w:abstractNumId w:val="16"/>
  </w:num>
  <w:num w:numId="10">
    <w:abstractNumId w:val="28"/>
  </w:num>
  <w:num w:numId="11">
    <w:abstractNumId w:val="10"/>
  </w:num>
  <w:num w:numId="12">
    <w:abstractNumId w:val="29"/>
  </w:num>
  <w:num w:numId="13">
    <w:abstractNumId w:val="12"/>
  </w:num>
  <w:num w:numId="14">
    <w:abstractNumId w:val="36"/>
  </w:num>
  <w:num w:numId="15">
    <w:abstractNumId w:val="6"/>
  </w:num>
  <w:num w:numId="16">
    <w:abstractNumId w:val="24"/>
  </w:num>
  <w:num w:numId="17">
    <w:abstractNumId w:val="18"/>
  </w:num>
  <w:num w:numId="18">
    <w:abstractNumId w:val="33"/>
  </w:num>
  <w:num w:numId="19">
    <w:abstractNumId w:val="23"/>
  </w:num>
  <w:num w:numId="20">
    <w:abstractNumId w:val="27"/>
  </w:num>
  <w:num w:numId="21">
    <w:abstractNumId w:val="39"/>
  </w:num>
  <w:num w:numId="22">
    <w:abstractNumId w:val="22"/>
  </w:num>
  <w:num w:numId="23">
    <w:abstractNumId w:val="11"/>
  </w:num>
  <w:num w:numId="24">
    <w:abstractNumId w:val="14"/>
  </w:num>
  <w:num w:numId="25">
    <w:abstractNumId w:val="25"/>
  </w:num>
  <w:num w:numId="26">
    <w:abstractNumId w:val="19"/>
  </w:num>
  <w:num w:numId="27">
    <w:abstractNumId w:val="13"/>
  </w:num>
  <w:num w:numId="28">
    <w:abstractNumId w:val="37"/>
  </w:num>
  <w:num w:numId="29">
    <w:abstractNumId w:val="8"/>
  </w:num>
  <w:num w:numId="30">
    <w:abstractNumId w:val="15"/>
  </w:num>
  <w:num w:numId="31">
    <w:abstractNumId w:val="34"/>
  </w:num>
  <w:num w:numId="32">
    <w:abstractNumId w:val="17"/>
  </w:num>
  <w:num w:numId="33">
    <w:abstractNumId w:val="32"/>
  </w:num>
  <w:num w:numId="34">
    <w:abstractNumId w:val="21"/>
  </w:num>
  <w:num w:numId="35">
    <w:abstractNumId w:val="9"/>
  </w:num>
  <w:num w:numId="36">
    <w:abstractNumId w:val="3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10500"/>
    <w:rsid w:val="00016341"/>
    <w:rsid w:val="00020339"/>
    <w:rsid w:val="00021CF5"/>
    <w:rsid w:val="00024289"/>
    <w:rsid w:val="00024A6F"/>
    <w:rsid w:val="000359FD"/>
    <w:rsid w:val="00044EF6"/>
    <w:rsid w:val="000472E0"/>
    <w:rsid w:val="00050432"/>
    <w:rsid w:val="00083538"/>
    <w:rsid w:val="0008437D"/>
    <w:rsid w:val="000A5382"/>
    <w:rsid w:val="000B28BA"/>
    <w:rsid w:val="000D19C7"/>
    <w:rsid w:val="000D3B7E"/>
    <w:rsid w:val="000E460A"/>
    <w:rsid w:val="000F18E4"/>
    <w:rsid w:val="000F31D0"/>
    <w:rsid w:val="00100773"/>
    <w:rsid w:val="00105D08"/>
    <w:rsid w:val="0010649A"/>
    <w:rsid w:val="00116740"/>
    <w:rsid w:val="001208E0"/>
    <w:rsid w:val="00122F5E"/>
    <w:rsid w:val="00130979"/>
    <w:rsid w:val="0013744C"/>
    <w:rsid w:val="00151CBE"/>
    <w:rsid w:val="0016316C"/>
    <w:rsid w:val="00167982"/>
    <w:rsid w:val="00175F18"/>
    <w:rsid w:val="00186FDB"/>
    <w:rsid w:val="00193D2F"/>
    <w:rsid w:val="00193EA2"/>
    <w:rsid w:val="00194E4F"/>
    <w:rsid w:val="001A1DE3"/>
    <w:rsid w:val="001C2AAF"/>
    <w:rsid w:val="001D1EBE"/>
    <w:rsid w:val="001E60EF"/>
    <w:rsid w:val="001F2A75"/>
    <w:rsid w:val="001F3CAB"/>
    <w:rsid w:val="00202B29"/>
    <w:rsid w:val="00210FDB"/>
    <w:rsid w:val="002133B7"/>
    <w:rsid w:val="00227E19"/>
    <w:rsid w:val="002313C7"/>
    <w:rsid w:val="00241CD5"/>
    <w:rsid w:val="002473C8"/>
    <w:rsid w:val="0026071A"/>
    <w:rsid w:val="00263A94"/>
    <w:rsid w:val="002673BF"/>
    <w:rsid w:val="00272EA2"/>
    <w:rsid w:val="00284416"/>
    <w:rsid w:val="002863B7"/>
    <w:rsid w:val="00286ACB"/>
    <w:rsid w:val="00296D6D"/>
    <w:rsid w:val="002B5721"/>
    <w:rsid w:val="002B7030"/>
    <w:rsid w:val="002C249E"/>
    <w:rsid w:val="002D59BE"/>
    <w:rsid w:val="002F10FA"/>
    <w:rsid w:val="002F4A0B"/>
    <w:rsid w:val="002F59DF"/>
    <w:rsid w:val="00315FCA"/>
    <w:rsid w:val="0032418E"/>
    <w:rsid w:val="00324AA6"/>
    <w:rsid w:val="00334B0F"/>
    <w:rsid w:val="00351092"/>
    <w:rsid w:val="003515B2"/>
    <w:rsid w:val="003672B3"/>
    <w:rsid w:val="00376354"/>
    <w:rsid w:val="00382D56"/>
    <w:rsid w:val="00394521"/>
    <w:rsid w:val="003A32F3"/>
    <w:rsid w:val="003A671D"/>
    <w:rsid w:val="003B002C"/>
    <w:rsid w:val="003B2DCA"/>
    <w:rsid w:val="003C62C3"/>
    <w:rsid w:val="003D596A"/>
    <w:rsid w:val="003E0E0F"/>
    <w:rsid w:val="003E1225"/>
    <w:rsid w:val="003E767A"/>
    <w:rsid w:val="00400DE4"/>
    <w:rsid w:val="004050FB"/>
    <w:rsid w:val="00407548"/>
    <w:rsid w:val="00410906"/>
    <w:rsid w:val="00424646"/>
    <w:rsid w:val="0042604F"/>
    <w:rsid w:val="00441A15"/>
    <w:rsid w:val="00443765"/>
    <w:rsid w:val="00451F87"/>
    <w:rsid w:val="00453F4C"/>
    <w:rsid w:val="00454D7E"/>
    <w:rsid w:val="004623A4"/>
    <w:rsid w:val="0046612E"/>
    <w:rsid w:val="00473355"/>
    <w:rsid w:val="00480B2C"/>
    <w:rsid w:val="004868AF"/>
    <w:rsid w:val="004A25B2"/>
    <w:rsid w:val="004A7EF4"/>
    <w:rsid w:val="004B04F0"/>
    <w:rsid w:val="004B483E"/>
    <w:rsid w:val="004B4A3D"/>
    <w:rsid w:val="004C75D6"/>
    <w:rsid w:val="004D5304"/>
    <w:rsid w:val="004D563C"/>
    <w:rsid w:val="004D7796"/>
    <w:rsid w:val="004D7E0E"/>
    <w:rsid w:val="004E1A30"/>
    <w:rsid w:val="004E5625"/>
    <w:rsid w:val="005010B8"/>
    <w:rsid w:val="00501740"/>
    <w:rsid w:val="00507BBA"/>
    <w:rsid w:val="005112F3"/>
    <w:rsid w:val="005206AB"/>
    <w:rsid w:val="00525A53"/>
    <w:rsid w:val="005275F2"/>
    <w:rsid w:val="00536B2C"/>
    <w:rsid w:val="0054026C"/>
    <w:rsid w:val="005703C3"/>
    <w:rsid w:val="005822B7"/>
    <w:rsid w:val="00586DA2"/>
    <w:rsid w:val="00591166"/>
    <w:rsid w:val="00592621"/>
    <w:rsid w:val="005A743C"/>
    <w:rsid w:val="005B0046"/>
    <w:rsid w:val="005B3023"/>
    <w:rsid w:val="005B7486"/>
    <w:rsid w:val="005B74B4"/>
    <w:rsid w:val="005C2E32"/>
    <w:rsid w:val="005D6EDF"/>
    <w:rsid w:val="005E7DDB"/>
    <w:rsid w:val="005F29E2"/>
    <w:rsid w:val="00600596"/>
    <w:rsid w:val="00610E42"/>
    <w:rsid w:val="006171EB"/>
    <w:rsid w:val="00657FE5"/>
    <w:rsid w:val="0066580F"/>
    <w:rsid w:val="00667C79"/>
    <w:rsid w:val="00691FF7"/>
    <w:rsid w:val="006A3EA3"/>
    <w:rsid w:val="006A5AE3"/>
    <w:rsid w:val="006A714B"/>
    <w:rsid w:val="006B19D3"/>
    <w:rsid w:val="006B3639"/>
    <w:rsid w:val="006B3E6E"/>
    <w:rsid w:val="006B6DEF"/>
    <w:rsid w:val="006D000B"/>
    <w:rsid w:val="006D22D8"/>
    <w:rsid w:val="006D3115"/>
    <w:rsid w:val="006D6894"/>
    <w:rsid w:val="006E1C1A"/>
    <w:rsid w:val="006E6B61"/>
    <w:rsid w:val="006E7707"/>
    <w:rsid w:val="006F0E75"/>
    <w:rsid w:val="006F7636"/>
    <w:rsid w:val="00702110"/>
    <w:rsid w:val="00711631"/>
    <w:rsid w:val="00716198"/>
    <w:rsid w:val="00717714"/>
    <w:rsid w:val="007279D7"/>
    <w:rsid w:val="007312A9"/>
    <w:rsid w:val="0074009C"/>
    <w:rsid w:val="007551E2"/>
    <w:rsid w:val="007622C6"/>
    <w:rsid w:val="00766104"/>
    <w:rsid w:val="0078351F"/>
    <w:rsid w:val="007965DF"/>
    <w:rsid w:val="007A36A1"/>
    <w:rsid w:val="007A3C02"/>
    <w:rsid w:val="007B075A"/>
    <w:rsid w:val="007C0330"/>
    <w:rsid w:val="007C1D9A"/>
    <w:rsid w:val="007C63E5"/>
    <w:rsid w:val="007D7972"/>
    <w:rsid w:val="00810B88"/>
    <w:rsid w:val="00813344"/>
    <w:rsid w:val="0081796D"/>
    <w:rsid w:val="008257D5"/>
    <w:rsid w:val="0083223B"/>
    <w:rsid w:val="00835AB2"/>
    <w:rsid w:val="008434AA"/>
    <w:rsid w:val="0085189B"/>
    <w:rsid w:val="0085693E"/>
    <w:rsid w:val="00860B71"/>
    <w:rsid w:val="00870DBB"/>
    <w:rsid w:val="00893C8B"/>
    <w:rsid w:val="00894610"/>
    <w:rsid w:val="008A32A9"/>
    <w:rsid w:val="008A42C8"/>
    <w:rsid w:val="008A4D18"/>
    <w:rsid w:val="008B189E"/>
    <w:rsid w:val="008B44E1"/>
    <w:rsid w:val="008B5DC1"/>
    <w:rsid w:val="008B75EC"/>
    <w:rsid w:val="008B7E51"/>
    <w:rsid w:val="008C0362"/>
    <w:rsid w:val="008C4A7C"/>
    <w:rsid w:val="008D7A78"/>
    <w:rsid w:val="008F1592"/>
    <w:rsid w:val="00906058"/>
    <w:rsid w:val="00931BE5"/>
    <w:rsid w:val="00940C73"/>
    <w:rsid w:val="0094229D"/>
    <w:rsid w:val="00970BAE"/>
    <w:rsid w:val="009763F9"/>
    <w:rsid w:val="00980D4A"/>
    <w:rsid w:val="009838E4"/>
    <w:rsid w:val="0099467E"/>
    <w:rsid w:val="00997385"/>
    <w:rsid w:val="009A604C"/>
    <w:rsid w:val="009B3BC2"/>
    <w:rsid w:val="009C4A20"/>
    <w:rsid w:val="009D20ED"/>
    <w:rsid w:val="009F1F7E"/>
    <w:rsid w:val="00A17C73"/>
    <w:rsid w:val="00A25D36"/>
    <w:rsid w:val="00A27DE3"/>
    <w:rsid w:val="00A37FA3"/>
    <w:rsid w:val="00A43D77"/>
    <w:rsid w:val="00A52BF4"/>
    <w:rsid w:val="00A6254E"/>
    <w:rsid w:val="00A62A47"/>
    <w:rsid w:val="00A6655B"/>
    <w:rsid w:val="00A66862"/>
    <w:rsid w:val="00A816EB"/>
    <w:rsid w:val="00A91F1C"/>
    <w:rsid w:val="00AA5365"/>
    <w:rsid w:val="00AA7F2A"/>
    <w:rsid w:val="00AB7689"/>
    <w:rsid w:val="00AC11D7"/>
    <w:rsid w:val="00AC1CB5"/>
    <w:rsid w:val="00AC4277"/>
    <w:rsid w:val="00AC5232"/>
    <w:rsid w:val="00AC638D"/>
    <w:rsid w:val="00AD431C"/>
    <w:rsid w:val="00AE7EAF"/>
    <w:rsid w:val="00AF012F"/>
    <w:rsid w:val="00AF558D"/>
    <w:rsid w:val="00B10A34"/>
    <w:rsid w:val="00B14837"/>
    <w:rsid w:val="00B14F74"/>
    <w:rsid w:val="00B16B70"/>
    <w:rsid w:val="00B235B9"/>
    <w:rsid w:val="00B361E5"/>
    <w:rsid w:val="00B50691"/>
    <w:rsid w:val="00B5125F"/>
    <w:rsid w:val="00B513D6"/>
    <w:rsid w:val="00B5789C"/>
    <w:rsid w:val="00B766BC"/>
    <w:rsid w:val="00B83DCE"/>
    <w:rsid w:val="00B96D34"/>
    <w:rsid w:val="00BA0917"/>
    <w:rsid w:val="00BA2B4C"/>
    <w:rsid w:val="00BC1165"/>
    <w:rsid w:val="00BD2D77"/>
    <w:rsid w:val="00BD4A36"/>
    <w:rsid w:val="00BE2DA7"/>
    <w:rsid w:val="00C009B7"/>
    <w:rsid w:val="00C0117E"/>
    <w:rsid w:val="00C020D2"/>
    <w:rsid w:val="00C10A45"/>
    <w:rsid w:val="00C11132"/>
    <w:rsid w:val="00C21115"/>
    <w:rsid w:val="00C2254E"/>
    <w:rsid w:val="00C26D20"/>
    <w:rsid w:val="00C31233"/>
    <w:rsid w:val="00C32BB3"/>
    <w:rsid w:val="00C3433A"/>
    <w:rsid w:val="00C42C7E"/>
    <w:rsid w:val="00C4576F"/>
    <w:rsid w:val="00C635B6"/>
    <w:rsid w:val="00C64947"/>
    <w:rsid w:val="00C70AE7"/>
    <w:rsid w:val="00C92723"/>
    <w:rsid w:val="00C92CBE"/>
    <w:rsid w:val="00CC28C9"/>
    <w:rsid w:val="00CC76FD"/>
    <w:rsid w:val="00CD3976"/>
    <w:rsid w:val="00CE0DA6"/>
    <w:rsid w:val="00CE3CF4"/>
    <w:rsid w:val="00CE6307"/>
    <w:rsid w:val="00CF35DD"/>
    <w:rsid w:val="00CF7F28"/>
    <w:rsid w:val="00D06B5C"/>
    <w:rsid w:val="00D2023F"/>
    <w:rsid w:val="00D26743"/>
    <w:rsid w:val="00D26925"/>
    <w:rsid w:val="00D274C6"/>
    <w:rsid w:val="00D32C53"/>
    <w:rsid w:val="00D401BE"/>
    <w:rsid w:val="00D423B1"/>
    <w:rsid w:val="00D54CEE"/>
    <w:rsid w:val="00D65C52"/>
    <w:rsid w:val="00D737AF"/>
    <w:rsid w:val="00D8596F"/>
    <w:rsid w:val="00D94646"/>
    <w:rsid w:val="00D97F36"/>
    <w:rsid w:val="00DA048F"/>
    <w:rsid w:val="00DA056C"/>
    <w:rsid w:val="00DA0BB8"/>
    <w:rsid w:val="00DB4848"/>
    <w:rsid w:val="00DB66F0"/>
    <w:rsid w:val="00DC1A1F"/>
    <w:rsid w:val="00DD5676"/>
    <w:rsid w:val="00DF28F8"/>
    <w:rsid w:val="00DF51F7"/>
    <w:rsid w:val="00DF7077"/>
    <w:rsid w:val="00E112B3"/>
    <w:rsid w:val="00E413D4"/>
    <w:rsid w:val="00E416DD"/>
    <w:rsid w:val="00E47278"/>
    <w:rsid w:val="00E64E4D"/>
    <w:rsid w:val="00E67F2A"/>
    <w:rsid w:val="00E705BF"/>
    <w:rsid w:val="00E81C16"/>
    <w:rsid w:val="00E82C96"/>
    <w:rsid w:val="00E85574"/>
    <w:rsid w:val="00E93076"/>
    <w:rsid w:val="00E95E7A"/>
    <w:rsid w:val="00EC5922"/>
    <w:rsid w:val="00EC5D7B"/>
    <w:rsid w:val="00EE0703"/>
    <w:rsid w:val="00EF3D8B"/>
    <w:rsid w:val="00EF6C32"/>
    <w:rsid w:val="00F00CF7"/>
    <w:rsid w:val="00F26F1F"/>
    <w:rsid w:val="00F40AF2"/>
    <w:rsid w:val="00F42B4E"/>
    <w:rsid w:val="00F43A12"/>
    <w:rsid w:val="00F46217"/>
    <w:rsid w:val="00F50EEF"/>
    <w:rsid w:val="00F6329A"/>
    <w:rsid w:val="00F70363"/>
    <w:rsid w:val="00F7784B"/>
    <w:rsid w:val="00F8258F"/>
    <w:rsid w:val="00F927EE"/>
    <w:rsid w:val="00FA4364"/>
    <w:rsid w:val="00FB2824"/>
    <w:rsid w:val="00FD4117"/>
    <w:rsid w:val="00FD456E"/>
    <w:rsid w:val="00FD4BDF"/>
    <w:rsid w:val="00FD7A04"/>
    <w:rsid w:val="00FE71A5"/>
    <w:rsid w:val="00FF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8" type="connector" idref="#Прямая со стрелкой 40"/>
        <o:r id="V:Rule29" type="connector" idref="#Прямая со стрелкой 36"/>
        <o:r id="V:Rule30" type="connector" idref="#Прямая со стрелкой 38"/>
        <o:r id="V:Rule31" type="connector" idref="#Прямая со стрелкой 33"/>
        <o:r id="V:Rule32" type="connector" idref="#Прямая со стрелкой 12"/>
        <o:r id="V:Rule33" type="connector" idref="#Прямая со стрелкой 35"/>
        <o:r id="V:Rule34" type="connector" idref="#Прямая со стрелкой 14"/>
        <o:r id="V:Rule35" type="connector" idref="#Прямая со стрелкой 42"/>
        <o:r id="V:Rule36" type="connector" idref="#Прямая со стрелкой 30"/>
        <o:r id="V:Rule37" type="connector" idref="#Прямая со стрелкой 23"/>
        <o:r id="V:Rule38" type="connector" idref="#Прямая со стрелкой 16"/>
        <o:r id="V:Rule39" type="connector" idref="#Прямая со стрелкой 13"/>
        <o:r id="V:Rule40" type="connector" idref="#Прямая со стрелкой 47"/>
        <o:r id="V:Rule41" type="connector" idref="#Прямая со стрелкой 46"/>
        <o:r id="V:Rule42" type="connector" idref="#Прямая со стрелкой 21"/>
        <o:r id="V:Rule43" type="connector" idref="#Прямая со стрелкой 20"/>
        <o:r id="V:Rule44" type="connector" idref="#Прямая со стрелкой 5"/>
        <o:r id="V:Rule45" type="connector" idref="#Прямая со стрелкой 4"/>
        <o:r id="V:Rule46" type="connector" idref="#Прямая со стрелкой 45"/>
        <o:r id="V:Rule47" type="connector" idref="#Прямая со стрелкой 32"/>
        <o:r id="V:Rule48" type="connector" idref="#Прямая со стрелкой 15"/>
        <o:r id="V:Rule49" type="connector" idref="#Прямая со стрелкой 34"/>
        <o:r id="V:Rule50" type="connector" idref="#Прямая со стрелкой 6"/>
        <o:r id="V:Rule51" type="connector" idref="#Прямая со стрелкой 22"/>
        <o:r id="V:Rule52" type="connector" idref="#Прямая со стрелкой 2"/>
        <o:r id="V:Rule53" type="connector" idref="#Прямая со стрелкой 3"/>
        <o:r id="V:Rule54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10">
    <w:name w:val="Сетка таблицы1"/>
    <w:basedOn w:val="a1"/>
    <w:next w:val="af9"/>
    <w:uiPriority w:val="59"/>
    <w:rsid w:val="0083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">
    <w:name w:val="pt-a1"/>
    <w:basedOn w:val="a0"/>
    <w:rsid w:val="00CE6307"/>
  </w:style>
  <w:style w:type="paragraph" w:customStyle="1" w:styleId="pt-a0-000015">
    <w:name w:val="pt-a0-000015"/>
    <w:basedOn w:val="a"/>
    <w:rsid w:val="00CE630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t-consplusnormal-000013">
    <w:name w:val="pt-consplusnormal-000013"/>
    <w:basedOn w:val="a"/>
    <w:rsid w:val="004C75D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pt-a1-000004">
    <w:name w:val="pt-a1-000004"/>
    <w:basedOn w:val="a0"/>
    <w:rsid w:val="004C75D6"/>
  </w:style>
  <w:style w:type="paragraph" w:styleId="afc">
    <w:name w:val="Body Text"/>
    <w:basedOn w:val="a"/>
    <w:link w:val="afd"/>
    <w:uiPriority w:val="99"/>
    <w:semiHidden/>
    <w:unhideWhenUsed/>
    <w:rsid w:val="00DC1A1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DC1A1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numbering" w:customStyle="1" w:styleId="11">
    <w:name w:val="Нет списка1"/>
    <w:next w:val="a2"/>
    <w:semiHidden/>
    <w:rsid w:val="00284416"/>
  </w:style>
  <w:style w:type="table" w:customStyle="1" w:styleId="DefaultTable1">
    <w:name w:val="Default Table1"/>
    <w:rsid w:val="002844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9"/>
    <w:uiPriority w:val="59"/>
    <w:rsid w:val="00284416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84416"/>
  </w:style>
  <w:style w:type="paragraph" w:customStyle="1" w:styleId="ParaAttribute7">
    <w:name w:val="ParaAttribute7"/>
    <w:rsid w:val="0028441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8441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8441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f9"/>
    <w:uiPriority w:val="59"/>
    <w:rsid w:val="002844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416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  <w:style w:type="character" w:customStyle="1" w:styleId="FontStyle25">
    <w:name w:val="Font Style25"/>
    <w:uiPriority w:val="99"/>
    <w:rsid w:val="0026071A"/>
    <w:rPr>
      <w:rFonts w:ascii="Times New Roman" w:hAnsi="Times New Roman" w:cs="Times New Roman"/>
      <w:sz w:val="26"/>
      <w:szCs w:val="26"/>
    </w:rPr>
  </w:style>
  <w:style w:type="character" w:styleId="afe">
    <w:name w:val="Hyperlink"/>
    <w:basedOn w:val="a0"/>
    <w:uiPriority w:val="99"/>
    <w:unhideWhenUsed/>
    <w:rsid w:val="00B16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10">
    <w:name w:val="Сетка таблицы1"/>
    <w:basedOn w:val="a1"/>
    <w:next w:val="af9"/>
    <w:uiPriority w:val="59"/>
    <w:rsid w:val="0083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">
    <w:name w:val="pt-a1"/>
    <w:basedOn w:val="a0"/>
    <w:rsid w:val="00CE6307"/>
  </w:style>
  <w:style w:type="paragraph" w:customStyle="1" w:styleId="pt-a0-000015">
    <w:name w:val="pt-a0-000015"/>
    <w:basedOn w:val="a"/>
    <w:rsid w:val="00CE630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t-consplusnormal-000013">
    <w:name w:val="pt-consplusnormal-000013"/>
    <w:basedOn w:val="a"/>
    <w:rsid w:val="004C75D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pt-a1-000004">
    <w:name w:val="pt-a1-000004"/>
    <w:basedOn w:val="a0"/>
    <w:rsid w:val="004C75D6"/>
  </w:style>
  <w:style w:type="paragraph" w:styleId="afc">
    <w:name w:val="Body Text"/>
    <w:basedOn w:val="a"/>
    <w:link w:val="afd"/>
    <w:uiPriority w:val="99"/>
    <w:semiHidden/>
    <w:unhideWhenUsed/>
    <w:rsid w:val="00DC1A1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DC1A1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numbering" w:customStyle="1" w:styleId="11">
    <w:name w:val="Нет списка1"/>
    <w:next w:val="a2"/>
    <w:semiHidden/>
    <w:rsid w:val="00284416"/>
  </w:style>
  <w:style w:type="table" w:customStyle="1" w:styleId="DefaultTable1">
    <w:name w:val="Default Table1"/>
    <w:rsid w:val="002844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9"/>
    <w:uiPriority w:val="59"/>
    <w:rsid w:val="00284416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84416"/>
  </w:style>
  <w:style w:type="paragraph" w:customStyle="1" w:styleId="ParaAttribute7">
    <w:name w:val="ParaAttribute7"/>
    <w:rsid w:val="0028441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8441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8441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f9"/>
    <w:uiPriority w:val="59"/>
    <w:rsid w:val="002844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416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  <w:style w:type="character" w:customStyle="1" w:styleId="FontStyle25">
    <w:name w:val="Font Style25"/>
    <w:uiPriority w:val="99"/>
    <w:rsid w:val="0026071A"/>
    <w:rPr>
      <w:rFonts w:ascii="Times New Roman" w:hAnsi="Times New Roman" w:cs="Times New Roman"/>
      <w:sz w:val="26"/>
      <w:szCs w:val="26"/>
    </w:rPr>
  </w:style>
  <w:style w:type="character" w:styleId="afe">
    <w:name w:val="Hyperlink"/>
    <w:basedOn w:val="a0"/>
    <w:uiPriority w:val="99"/>
    <w:unhideWhenUsed/>
    <w:rsid w:val="00B16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tsoch.ucoz.ru/index/lokalnye_normativnye_akty/0-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5E457B3-6AE1-4D57-ADCE-D67DB81C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16031</Words>
  <Characters>91380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Пользователь Windows</cp:lastModifiedBy>
  <cp:revision>60</cp:revision>
  <cp:lastPrinted>2021-06-16T06:38:00Z</cp:lastPrinted>
  <dcterms:created xsi:type="dcterms:W3CDTF">2021-05-13T09:45:00Z</dcterms:created>
  <dcterms:modified xsi:type="dcterms:W3CDTF">2021-08-30T16:29:00Z</dcterms:modified>
</cp:coreProperties>
</file>