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AC" w:rsidRDefault="007F48AC" w:rsidP="007F48AC">
      <w:pPr>
        <w:keepNext/>
        <w:tabs>
          <w:tab w:val="left" w:pos="284"/>
          <w:tab w:val="right" w:leader="dot" w:pos="10065"/>
        </w:tabs>
        <w:spacing w:after="0" w:line="240" w:lineRule="auto"/>
        <w:jc w:val="center"/>
        <w:outlineLvl w:val="0"/>
        <w:rPr>
          <w:rFonts w:ascii="Times New Roman" w:eastAsia="MS Gothic" w:hAnsi="Times New Roman" w:cs="Times New Roman"/>
          <w:b/>
          <w:bCs/>
          <w:caps/>
          <w:kern w:val="32"/>
          <w:sz w:val="28"/>
          <w:szCs w:val="28"/>
          <w:lang w:eastAsia="ru-RU"/>
        </w:rPr>
      </w:pPr>
      <w:bookmarkStart w:id="0" w:name="_Toc288410522"/>
      <w:bookmarkStart w:id="1" w:name="_Toc288410651"/>
      <w:bookmarkStart w:id="2" w:name="_Toc424564296"/>
    </w:p>
    <w:p w:rsidR="007F48AC" w:rsidRPr="00D82FE3" w:rsidRDefault="007F48AC" w:rsidP="008962B4">
      <w:pPr>
        <w:spacing w:after="0" w:line="240" w:lineRule="auto"/>
        <w:jc w:val="center"/>
        <w:rPr>
          <w:rFonts w:ascii="Times New Roman" w:hAnsi="Times New Roman"/>
          <w:b/>
          <w:sz w:val="36"/>
          <w:szCs w:val="36"/>
        </w:rPr>
      </w:pPr>
      <w:r w:rsidRPr="00370BAF">
        <w:rPr>
          <w:rFonts w:ascii="Times New Roman" w:hAnsi="Times New Roman"/>
          <w:b/>
          <w:sz w:val="36"/>
          <w:szCs w:val="36"/>
        </w:rPr>
        <w:t xml:space="preserve">Муниципальное бюджетное общеобразовательное </w:t>
      </w:r>
      <w:r w:rsidRPr="00D82FE3">
        <w:rPr>
          <w:rFonts w:ascii="Times New Roman" w:hAnsi="Times New Roman"/>
          <w:b/>
          <w:sz w:val="36"/>
          <w:szCs w:val="36"/>
        </w:rPr>
        <w:t>учреждение Родионово-Несветайского района</w:t>
      </w:r>
    </w:p>
    <w:p w:rsidR="007F48AC" w:rsidRPr="00A8426D" w:rsidRDefault="007F48AC" w:rsidP="008962B4">
      <w:pPr>
        <w:spacing w:after="0" w:line="240" w:lineRule="auto"/>
        <w:jc w:val="center"/>
        <w:rPr>
          <w:rFonts w:ascii="Times New Roman" w:hAnsi="Times New Roman"/>
          <w:b/>
          <w:sz w:val="36"/>
          <w:szCs w:val="36"/>
        </w:rPr>
      </w:pPr>
      <w:r w:rsidRPr="00A8426D">
        <w:rPr>
          <w:rFonts w:ascii="Times New Roman" w:hAnsi="Times New Roman"/>
          <w:b/>
          <w:sz w:val="36"/>
          <w:szCs w:val="36"/>
        </w:rPr>
        <w:t>«Кутейниковская средняя общеобразовательная школа»</w:t>
      </w:r>
    </w:p>
    <w:p w:rsidR="007F48AC" w:rsidRPr="00A8426D" w:rsidRDefault="007F48AC" w:rsidP="007F48AC">
      <w:pPr>
        <w:rPr>
          <w:rFonts w:ascii="Times New Roman" w:hAnsi="Times New Roman"/>
          <w:b/>
          <w:bCs/>
          <w:sz w:val="40"/>
        </w:rPr>
      </w:pPr>
    </w:p>
    <w:tbl>
      <w:tblPr>
        <w:tblW w:w="5092" w:type="pct"/>
        <w:tblLook w:val="01E0"/>
      </w:tblPr>
      <w:tblGrid>
        <w:gridCol w:w="3684"/>
        <w:gridCol w:w="2236"/>
        <w:gridCol w:w="3827"/>
      </w:tblGrid>
      <w:tr w:rsidR="007F48AC" w:rsidRPr="008962B4" w:rsidTr="00D579C2">
        <w:tc>
          <w:tcPr>
            <w:tcW w:w="1890" w:type="pct"/>
          </w:tcPr>
          <w:p w:rsidR="007F48AC" w:rsidRPr="008962B4" w:rsidRDefault="007F48AC" w:rsidP="008962B4">
            <w:pPr>
              <w:tabs>
                <w:tab w:val="left" w:pos="9288"/>
              </w:tabs>
              <w:spacing w:after="0" w:line="240" w:lineRule="auto"/>
              <w:rPr>
                <w:rFonts w:ascii="Times New Roman" w:hAnsi="Times New Roman"/>
                <w:b/>
                <w:sz w:val="28"/>
                <w:szCs w:val="28"/>
              </w:rPr>
            </w:pPr>
            <w:r w:rsidRPr="008962B4">
              <w:rPr>
                <w:rFonts w:ascii="Times New Roman" w:hAnsi="Times New Roman"/>
                <w:b/>
                <w:sz w:val="28"/>
                <w:szCs w:val="28"/>
              </w:rPr>
              <w:t>«Согласовано»</w:t>
            </w:r>
          </w:p>
          <w:p w:rsidR="007F48AC" w:rsidRPr="008962B4" w:rsidRDefault="007F48AC" w:rsidP="008962B4">
            <w:pPr>
              <w:tabs>
                <w:tab w:val="left" w:pos="9288"/>
              </w:tabs>
              <w:spacing w:after="0" w:line="240" w:lineRule="auto"/>
              <w:jc w:val="both"/>
              <w:rPr>
                <w:rFonts w:ascii="Times New Roman" w:hAnsi="Times New Roman"/>
                <w:sz w:val="28"/>
                <w:szCs w:val="28"/>
              </w:rPr>
            </w:pPr>
            <w:r w:rsidRPr="008962B4">
              <w:rPr>
                <w:rFonts w:ascii="Times New Roman" w:hAnsi="Times New Roman"/>
                <w:sz w:val="28"/>
                <w:szCs w:val="28"/>
              </w:rPr>
              <w:t>Педагогический совет МБОУ «Кутейниковская СОШ»</w:t>
            </w:r>
          </w:p>
          <w:p w:rsidR="007F48AC" w:rsidRPr="008962B4" w:rsidRDefault="002709DD" w:rsidP="008962B4">
            <w:pPr>
              <w:tabs>
                <w:tab w:val="left" w:pos="9288"/>
              </w:tabs>
              <w:spacing w:after="0" w:line="240" w:lineRule="auto"/>
              <w:jc w:val="both"/>
              <w:rPr>
                <w:rFonts w:ascii="Times New Roman" w:hAnsi="Times New Roman"/>
                <w:sz w:val="28"/>
                <w:szCs w:val="28"/>
              </w:rPr>
            </w:pPr>
            <w:r>
              <w:rPr>
                <w:rFonts w:ascii="Times New Roman" w:hAnsi="Times New Roman"/>
                <w:sz w:val="28"/>
                <w:szCs w:val="28"/>
              </w:rPr>
              <w:t>2</w:t>
            </w:r>
            <w:r w:rsidR="00EC623A">
              <w:rPr>
                <w:rFonts w:ascii="Times New Roman" w:hAnsi="Times New Roman"/>
                <w:sz w:val="28"/>
                <w:szCs w:val="28"/>
              </w:rPr>
              <w:t>7</w:t>
            </w:r>
            <w:r w:rsidR="007F48AC" w:rsidRPr="008962B4">
              <w:rPr>
                <w:rFonts w:ascii="Times New Roman" w:hAnsi="Times New Roman"/>
                <w:sz w:val="28"/>
                <w:szCs w:val="28"/>
              </w:rPr>
              <w:t>.08.20</w:t>
            </w:r>
            <w:r w:rsidR="00EC623A">
              <w:rPr>
                <w:rFonts w:ascii="Times New Roman" w:hAnsi="Times New Roman"/>
                <w:sz w:val="28"/>
                <w:szCs w:val="28"/>
              </w:rPr>
              <w:t>20</w:t>
            </w:r>
            <w:r w:rsidR="007F48AC" w:rsidRPr="008962B4">
              <w:rPr>
                <w:rFonts w:ascii="Times New Roman" w:hAnsi="Times New Roman"/>
                <w:sz w:val="28"/>
                <w:szCs w:val="28"/>
              </w:rPr>
              <w:t>г.</w:t>
            </w:r>
            <w:r w:rsidR="00B50385">
              <w:rPr>
                <w:rFonts w:ascii="Times New Roman" w:hAnsi="Times New Roman"/>
                <w:sz w:val="28"/>
                <w:szCs w:val="28"/>
              </w:rPr>
              <w:t xml:space="preserve"> </w:t>
            </w:r>
            <w:r w:rsidR="007F48AC" w:rsidRPr="008962B4">
              <w:rPr>
                <w:rFonts w:ascii="Times New Roman" w:hAnsi="Times New Roman"/>
                <w:sz w:val="28"/>
                <w:szCs w:val="28"/>
              </w:rPr>
              <w:t>Протокол № 1</w:t>
            </w:r>
          </w:p>
          <w:p w:rsidR="007F48AC" w:rsidRPr="008962B4" w:rsidRDefault="007F48AC" w:rsidP="008962B4">
            <w:pPr>
              <w:tabs>
                <w:tab w:val="left" w:pos="9288"/>
              </w:tabs>
              <w:spacing w:after="0" w:line="240" w:lineRule="auto"/>
              <w:rPr>
                <w:rFonts w:ascii="Times New Roman" w:hAnsi="Times New Roman"/>
                <w:color w:val="FF0000"/>
                <w:sz w:val="28"/>
                <w:szCs w:val="28"/>
              </w:rPr>
            </w:pPr>
          </w:p>
        </w:tc>
        <w:tc>
          <w:tcPr>
            <w:tcW w:w="1147" w:type="pct"/>
          </w:tcPr>
          <w:p w:rsidR="007F48AC" w:rsidRPr="008962B4" w:rsidRDefault="007F48AC" w:rsidP="008962B4">
            <w:pPr>
              <w:tabs>
                <w:tab w:val="left" w:pos="9288"/>
              </w:tabs>
              <w:spacing w:after="0" w:line="240" w:lineRule="auto"/>
              <w:jc w:val="both"/>
              <w:rPr>
                <w:rFonts w:ascii="Times New Roman" w:hAnsi="Times New Roman"/>
                <w:color w:val="FF0000"/>
                <w:sz w:val="28"/>
                <w:szCs w:val="28"/>
              </w:rPr>
            </w:pPr>
          </w:p>
          <w:p w:rsidR="007F48AC" w:rsidRPr="008962B4" w:rsidRDefault="007F48AC" w:rsidP="008962B4">
            <w:pPr>
              <w:tabs>
                <w:tab w:val="left" w:pos="9288"/>
              </w:tabs>
              <w:spacing w:after="0" w:line="240" w:lineRule="auto"/>
              <w:jc w:val="both"/>
              <w:rPr>
                <w:rFonts w:ascii="Times New Roman" w:hAnsi="Times New Roman"/>
                <w:color w:val="FF0000"/>
                <w:sz w:val="28"/>
                <w:szCs w:val="28"/>
              </w:rPr>
            </w:pPr>
          </w:p>
        </w:tc>
        <w:tc>
          <w:tcPr>
            <w:tcW w:w="1963" w:type="pct"/>
          </w:tcPr>
          <w:p w:rsidR="007F48AC" w:rsidRPr="008962B4" w:rsidRDefault="007F48AC" w:rsidP="008962B4">
            <w:pPr>
              <w:tabs>
                <w:tab w:val="left" w:pos="9288"/>
              </w:tabs>
              <w:spacing w:after="0" w:line="240" w:lineRule="auto"/>
              <w:rPr>
                <w:rFonts w:ascii="Times New Roman" w:hAnsi="Times New Roman"/>
                <w:b/>
                <w:sz w:val="28"/>
                <w:szCs w:val="28"/>
              </w:rPr>
            </w:pPr>
            <w:r w:rsidRPr="008962B4">
              <w:rPr>
                <w:rFonts w:ascii="Times New Roman" w:hAnsi="Times New Roman"/>
                <w:b/>
                <w:sz w:val="28"/>
                <w:szCs w:val="28"/>
              </w:rPr>
              <w:t>«Утверждено»</w:t>
            </w:r>
          </w:p>
          <w:p w:rsidR="007F48AC" w:rsidRPr="008962B4" w:rsidRDefault="007F48AC" w:rsidP="008962B4">
            <w:pPr>
              <w:tabs>
                <w:tab w:val="left" w:pos="9288"/>
              </w:tabs>
              <w:spacing w:after="0" w:line="240" w:lineRule="auto"/>
              <w:jc w:val="both"/>
              <w:rPr>
                <w:rFonts w:ascii="Times New Roman" w:hAnsi="Times New Roman"/>
                <w:sz w:val="28"/>
                <w:szCs w:val="28"/>
              </w:rPr>
            </w:pPr>
            <w:r w:rsidRPr="008962B4">
              <w:rPr>
                <w:rFonts w:ascii="Times New Roman" w:hAnsi="Times New Roman"/>
                <w:sz w:val="28"/>
                <w:szCs w:val="28"/>
              </w:rPr>
              <w:t xml:space="preserve">Директор МБОУ </w:t>
            </w:r>
          </w:p>
          <w:p w:rsidR="007F48AC" w:rsidRPr="008962B4" w:rsidRDefault="007F48AC" w:rsidP="008962B4">
            <w:pPr>
              <w:tabs>
                <w:tab w:val="left" w:pos="9288"/>
              </w:tabs>
              <w:spacing w:after="0" w:line="240" w:lineRule="auto"/>
              <w:jc w:val="both"/>
              <w:rPr>
                <w:rFonts w:ascii="Times New Roman" w:hAnsi="Times New Roman"/>
                <w:sz w:val="28"/>
                <w:szCs w:val="28"/>
              </w:rPr>
            </w:pPr>
            <w:r w:rsidRPr="008962B4">
              <w:rPr>
                <w:rFonts w:ascii="Times New Roman" w:hAnsi="Times New Roman"/>
                <w:sz w:val="28"/>
                <w:szCs w:val="28"/>
              </w:rPr>
              <w:t>«Кутейниковская СОШ»</w:t>
            </w:r>
          </w:p>
          <w:p w:rsidR="007F48AC" w:rsidRPr="008962B4" w:rsidRDefault="007F48AC" w:rsidP="00D22E49">
            <w:pPr>
              <w:tabs>
                <w:tab w:val="left" w:pos="9288"/>
              </w:tabs>
              <w:spacing w:after="0" w:line="240" w:lineRule="auto"/>
              <w:jc w:val="both"/>
              <w:rPr>
                <w:rFonts w:ascii="Times New Roman" w:hAnsi="Times New Roman"/>
                <w:color w:val="FF0000"/>
                <w:sz w:val="28"/>
                <w:szCs w:val="28"/>
              </w:rPr>
            </w:pPr>
            <w:r w:rsidRPr="008962B4">
              <w:rPr>
                <w:rFonts w:ascii="Times New Roman" w:hAnsi="Times New Roman"/>
                <w:sz w:val="28"/>
                <w:szCs w:val="28"/>
              </w:rPr>
              <w:t>Приказ №</w:t>
            </w:r>
            <w:r w:rsidR="00D22E49">
              <w:rPr>
                <w:rFonts w:ascii="Times New Roman" w:hAnsi="Times New Roman"/>
                <w:sz w:val="28"/>
                <w:szCs w:val="28"/>
              </w:rPr>
              <w:t xml:space="preserve"> 102 </w:t>
            </w:r>
            <w:r w:rsidRPr="008962B4">
              <w:rPr>
                <w:rFonts w:ascii="Times New Roman" w:hAnsi="Times New Roman"/>
                <w:sz w:val="28"/>
                <w:szCs w:val="28"/>
              </w:rPr>
              <w:t xml:space="preserve">от </w:t>
            </w:r>
            <w:r w:rsidR="00D22E49">
              <w:rPr>
                <w:rFonts w:ascii="Times New Roman" w:hAnsi="Times New Roman"/>
                <w:sz w:val="28"/>
                <w:szCs w:val="28"/>
              </w:rPr>
              <w:t>28</w:t>
            </w:r>
            <w:r w:rsidR="00EC623A">
              <w:rPr>
                <w:rFonts w:ascii="Times New Roman" w:hAnsi="Times New Roman"/>
                <w:sz w:val="28"/>
                <w:szCs w:val="28"/>
              </w:rPr>
              <w:t>.</w:t>
            </w:r>
            <w:r w:rsidR="00D22E49">
              <w:rPr>
                <w:rFonts w:ascii="Times New Roman" w:hAnsi="Times New Roman"/>
                <w:sz w:val="28"/>
                <w:szCs w:val="28"/>
              </w:rPr>
              <w:t>08</w:t>
            </w:r>
            <w:r w:rsidR="00EC623A">
              <w:rPr>
                <w:rFonts w:ascii="Times New Roman" w:hAnsi="Times New Roman"/>
                <w:sz w:val="28"/>
                <w:szCs w:val="28"/>
              </w:rPr>
              <w:t>.2020</w:t>
            </w:r>
            <w:r w:rsidRPr="008962B4">
              <w:rPr>
                <w:rFonts w:ascii="Times New Roman" w:hAnsi="Times New Roman"/>
                <w:sz w:val="28"/>
                <w:szCs w:val="28"/>
              </w:rPr>
              <w:t xml:space="preserve"> г.</w:t>
            </w:r>
          </w:p>
        </w:tc>
      </w:tr>
    </w:tbl>
    <w:p w:rsidR="00E6211B" w:rsidRPr="00D82FE3" w:rsidRDefault="00E6211B" w:rsidP="007F48AC">
      <w:pPr>
        <w:pStyle w:val="a3"/>
        <w:jc w:val="both"/>
        <w:rPr>
          <w:rStyle w:val="a5"/>
          <w:rFonts w:ascii="Times New Roman" w:hAnsi="Times New Roman"/>
          <w:lang w:val="ru-RU"/>
        </w:rPr>
      </w:pPr>
    </w:p>
    <w:p w:rsidR="007F48AC" w:rsidRPr="00D82FE3" w:rsidRDefault="007F48AC" w:rsidP="008962B4">
      <w:pPr>
        <w:pStyle w:val="a3"/>
        <w:spacing w:before="0" w:beforeAutospacing="0" w:after="0" w:afterAutospacing="0"/>
        <w:jc w:val="center"/>
        <w:rPr>
          <w:rFonts w:ascii="Times New Roman" w:hAnsi="Times New Roman"/>
          <w:b/>
          <w:sz w:val="60"/>
          <w:szCs w:val="60"/>
          <w:lang w:val="ru-RU"/>
        </w:rPr>
      </w:pPr>
      <w:r w:rsidRPr="00D82FE3">
        <w:rPr>
          <w:rFonts w:ascii="Times New Roman" w:hAnsi="Times New Roman"/>
          <w:b/>
          <w:sz w:val="60"/>
          <w:szCs w:val="60"/>
          <w:lang w:val="ru-RU"/>
        </w:rPr>
        <w:t xml:space="preserve">Основная </w:t>
      </w:r>
    </w:p>
    <w:p w:rsidR="007F48AC" w:rsidRPr="00D82FE3" w:rsidRDefault="007F48AC" w:rsidP="008962B4">
      <w:pPr>
        <w:pStyle w:val="a3"/>
        <w:spacing w:before="0" w:beforeAutospacing="0" w:after="0" w:afterAutospacing="0"/>
        <w:jc w:val="center"/>
        <w:rPr>
          <w:rFonts w:ascii="Times New Roman" w:hAnsi="Times New Roman"/>
          <w:b/>
          <w:sz w:val="60"/>
          <w:szCs w:val="60"/>
          <w:lang w:val="ru-RU"/>
        </w:rPr>
      </w:pPr>
      <w:r w:rsidRPr="00D82FE3">
        <w:rPr>
          <w:rFonts w:ascii="Times New Roman" w:hAnsi="Times New Roman"/>
          <w:b/>
          <w:sz w:val="60"/>
          <w:szCs w:val="60"/>
          <w:lang w:val="ru-RU"/>
        </w:rPr>
        <w:t xml:space="preserve">образовательная программа </w:t>
      </w:r>
    </w:p>
    <w:p w:rsidR="007F48AC" w:rsidRPr="00D82FE3" w:rsidRDefault="007F48AC" w:rsidP="008962B4">
      <w:pPr>
        <w:pStyle w:val="a3"/>
        <w:spacing w:before="0" w:beforeAutospacing="0" w:after="0" w:afterAutospacing="0"/>
        <w:jc w:val="center"/>
        <w:rPr>
          <w:rFonts w:ascii="Times New Roman" w:hAnsi="Times New Roman"/>
          <w:b/>
          <w:sz w:val="60"/>
          <w:szCs w:val="60"/>
          <w:lang w:val="ru-RU"/>
        </w:rPr>
      </w:pPr>
      <w:r w:rsidRPr="00D82FE3">
        <w:rPr>
          <w:rFonts w:ascii="Times New Roman" w:hAnsi="Times New Roman"/>
          <w:b/>
          <w:sz w:val="60"/>
          <w:szCs w:val="60"/>
          <w:lang w:val="ru-RU"/>
        </w:rPr>
        <w:t>начального общего</w:t>
      </w:r>
    </w:p>
    <w:p w:rsidR="007F48AC" w:rsidRPr="00D82FE3" w:rsidRDefault="007F48AC" w:rsidP="008962B4">
      <w:pPr>
        <w:pStyle w:val="a3"/>
        <w:spacing w:before="0" w:beforeAutospacing="0" w:after="0" w:afterAutospacing="0"/>
        <w:jc w:val="center"/>
        <w:rPr>
          <w:rFonts w:ascii="Times New Roman" w:hAnsi="Times New Roman"/>
          <w:b/>
          <w:sz w:val="60"/>
          <w:szCs w:val="60"/>
          <w:lang w:val="ru-RU"/>
        </w:rPr>
      </w:pPr>
      <w:r w:rsidRPr="00D82FE3">
        <w:rPr>
          <w:rFonts w:ascii="Times New Roman" w:hAnsi="Times New Roman"/>
          <w:b/>
          <w:sz w:val="60"/>
          <w:szCs w:val="60"/>
          <w:lang w:val="ru-RU"/>
        </w:rPr>
        <w:t xml:space="preserve">образования </w:t>
      </w:r>
    </w:p>
    <w:p w:rsidR="00A75596" w:rsidRP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8"/>
          <w:szCs w:val="28"/>
          <w:lang w:eastAsia="ru-RU"/>
        </w:rPr>
      </w:pPr>
      <w:r w:rsidRPr="008962B4">
        <w:rPr>
          <w:rFonts w:ascii="Times New Roman" w:eastAsia="Times New Roman" w:hAnsi="Times New Roman" w:cs="Times New Roman"/>
          <w:b/>
          <w:sz w:val="28"/>
          <w:szCs w:val="28"/>
          <w:lang w:eastAsia="ru-RU"/>
        </w:rPr>
        <w:t>(срок освоения 4 года)</w:t>
      </w: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4"/>
          <w:szCs w:val="24"/>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8"/>
          <w:szCs w:val="28"/>
          <w:lang w:eastAsia="ru-RU"/>
        </w:rPr>
      </w:pP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8"/>
          <w:szCs w:val="28"/>
          <w:lang w:eastAsia="ru-RU"/>
        </w:rPr>
      </w:pPr>
    </w:p>
    <w:p w:rsidR="008962B4" w:rsidRDefault="0052127F"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сл.Кутейниково</w:t>
      </w:r>
    </w:p>
    <w:p w:rsidR="008962B4" w:rsidRDefault="008962B4"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8"/>
          <w:szCs w:val="28"/>
          <w:lang w:eastAsia="ru-RU"/>
        </w:rPr>
      </w:pPr>
      <w:r w:rsidRPr="008962B4">
        <w:rPr>
          <w:rFonts w:ascii="Times New Roman" w:eastAsia="Times New Roman" w:hAnsi="Times New Roman" w:cs="Times New Roman"/>
          <w:b/>
          <w:sz w:val="28"/>
          <w:szCs w:val="28"/>
          <w:lang w:eastAsia="ru-RU"/>
        </w:rPr>
        <w:t>20</w:t>
      </w:r>
      <w:r w:rsidR="0052127F">
        <w:rPr>
          <w:rFonts w:ascii="Times New Roman" w:eastAsia="Times New Roman" w:hAnsi="Times New Roman" w:cs="Times New Roman"/>
          <w:b/>
          <w:sz w:val="28"/>
          <w:szCs w:val="28"/>
          <w:lang w:eastAsia="ru-RU"/>
        </w:rPr>
        <w:t>2</w:t>
      </w:r>
      <w:r w:rsidRPr="008962B4">
        <w:rPr>
          <w:rFonts w:ascii="Times New Roman" w:eastAsia="Times New Roman" w:hAnsi="Times New Roman" w:cs="Times New Roman"/>
          <w:b/>
          <w:sz w:val="28"/>
          <w:szCs w:val="28"/>
          <w:lang w:eastAsia="ru-RU"/>
        </w:rPr>
        <w:t>1 год</w:t>
      </w:r>
    </w:p>
    <w:p w:rsidR="0052127F" w:rsidRDefault="0052127F" w:rsidP="00A75596">
      <w:pPr>
        <w:tabs>
          <w:tab w:val="left" w:pos="284"/>
          <w:tab w:val="left" w:pos="480"/>
          <w:tab w:val="right" w:leader="dot" w:pos="10065"/>
        </w:tabs>
        <w:spacing w:after="0" w:line="240" w:lineRule="auto"/>
        <w:jc w:val="center"/>
        <w:rPr>
          <w:rFonts w:ascii="Times New Roman" w:eastAsia="Times New Roman" w:hAnsi="Times New Roman" w:cs="Times New Roman"/>
          <w:b/>
          <w:sz w:val="28"/>
          <w:szCs w:val="28"/>
          <w:lang w:eastAsia="ru-RU"/>
        </w:rPr>
      </w:pPr>
    </w:p>
    <w:p w:rsidR="00A75596" w:rsidRPr="00A75596" w:rsidRDefault="00A75596" w:rsidP="00A75596">
      <w:pPr>
        <w:tabs>
          <w:tab w:val="left" w:pos="284"/>
          <w:tab w:val="left" w:pos="480"/>
          <w:tab w:val="right" w:leader="dot" w:pos="9781"/>
        </w:tabs>
        <w:spacing w:after="0" w:line="240" w:lineRule="auto"/>
        <w:jc w:val="center"/>
        <w:rPr>
          <w:rFonts w:ascii="Times New Roman" w:eastAsia="Times New Roman" w:hAnsi="Times New Roman" w:cs="Times New Roman"/>
          <w:b/>
          <w:sz w:val="24"/>
          <w:szCs w:val="24"/>
          <w:lang w:eastAsia="ru-RU"/>
        </w:rPr>
      </w:pPr>
      <w:bookmarkStart w:id="3" w:name="_GoBack"/>
      <w:bookmarkEnd w:id="3"/>
      <w:r w:rsidRPr="00A75596">
        <w:rPr>
          <w:rFonts w:ascii="Times New Roman" w:eastAsia="Times New Roman" w:hAnsi="Times New Roman" w:cs="Times New Roman"/>
          <w:b/>
          <w:sz w:val="24"/>
          <w:szCs w:val="24"/>
          <w:lang w:eastAsia="ru-RU"/>
        </w:rPr>
        <w:lastRenderedPageBreak/>
        <w:t>Содержание</w:t>
      </w:r>
    </w:p>
    <w:p w:rsidR="00A75596" w:rsidRPr="0016113E" w:rsidRDefault="006142E9" w:rsidP="00A86DF6">
      <w:pPr>
        <w:tabs>
          <w:tab w:val="left" w:pos="284"/>
          <w:tab w:val="left" w:pos="480"/>
          <w:tab w:val="right" w:leader="dot" w:pos="9356"/>
        </w:tabs>
        <w:spacing w:after="0" w:line="240" w:lineRule="auto"/>
        <w:jc w:val="both"/>
        <w:rPr>
          <w:rFonts w:ascii="Times New Roman" w:eastAsia="MS Mincho" w:hAnsi="Times New Roman" w:cs="Times New Roman"/>
          <w:noProof/>
          <w:color w:val="0D0D0D" w:themeColor="text1" w:themeTint="F2"/>
          <w:sz w:val="24"/>
          <w:szCs w:val="24"/>
          <w:lang w:eastAsia="ru-RU"/>
        </w:rPr>
      </w:pPr>
      <w:r w:rsidRPr="006142E9">
        <w:rPr>
          <w:rFonts w:ascii="Times New Roman" w:eastAsia="Times New Roman" w:hAnsi="Times New Roman" w:cs="Times New Roman"/>
          <w:b/>
          <w:color w:val="0D0D0D" w:themeColor="text1" w:themeTint="F2"/>
          <w:sz w:val="24"/>
          <w:szCs w:val="24"/>
          <w:lang w:eastAsia="ru-RU"/>
        </w:rPr>
        <w:fldChar w:fldCharType="begin"/>
      </w:r>
      <w:r w:rsidR="00A75596" w:rsidRPr="0016113E">
        <w:rPr>
          <w:rFonts w:ascii="Times New Roman" w:eastAsia="Times New Roman" w:hAnsi="Times New Roman" w:cs="Times New Roman"/>
          <w:b/>
          <w:color w:val="0D0D0D" w:themeColor="text1" w:themeTint="F2"/>
          <w:sz w:val="24"/>
          <w:szCs w:val="24"/>
          <w:lang w:eastAsia="ru-RU"/>
        </w:rPr>
        <w:instrText xml:space="preserve"> TOC \o "1-1" \t "Заголовок 2;2;Подзаголовок;2" </w:instrText>
      </w:r>
      <w:r w:rsidRPr="006142E9">
        <w:rPr>
          <w:rFonts w:ascii="Times New Roman" w:eastAsia="Times New Roman" w:hAnsi="Times New Roman" w:cs="Times New Roman"/>
          <w:b/>
          <w:color w:val="0D0D0D" w:themeColor="text1" w:themeTint="F2"/>
          <w:sz w:val="24"/>
          <w:szCs w:val="24"/>
          <w:lang w:eastAsia="ru-RU"/>
        </w:rPr>
        <w:fldChar w:fldCharType="separate"/>
      </w:r>
      <w:r w:rsidR="00A75596" w:rsidRPr="0016113E">
        <w:rPr>
          <w:rFonts w:ascii="Times New Roman" w:eastAsia="Times New Roman" w:hAnsi="Times New Roman" w:cs="Times New Roman"/>
          <w:noProof/>
          <w:color w:val="0D0D0D" w:themeColor="text1" w:themeTint="F2"/>
          <w:sz w:val="24"/>
          <w:szCs w:val="24"/>
          <w:lang w:eastAsia="ru-RU"/>
        </w:rPr>
        <w:t>Общие положения</w:t>
      </w:r>
      <w:r w:rsidR="00A75596" w:rsidRPr="0016113E">
        <w:rPr>
          <w:rFonts w:ascii="Times New Roman" w:eastAsia="Times New Roman" w:hAnsi="Times New Roman" w:cs="Times New Roman"/>
          <w:noProof/>
          <w:color w:val="0D0D0D" w:themeColor="text1" w:themeTint="F2"/>
          <w:sz w:val="24"/>
          <w:szCs w:val="24"/>
          <w:lang w:eastAsia="ru-RU"/>
        </w:rPr>
        <w:tab/>
        <w:t>4</w:t>
      </w:r>
    </w:p>
    <w:p w:rsidR="00A75596" w:rsidRPr="0016113E" w:rsidRDefault="00A75596" w:rsidP="00A86DF6">
      <w:pPr>
        <w:tabs>
          <w:tab w:val="left" w:pos="284"/>
          <w:tab w:val="left" w:pos="480"/>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1.</w:t>
      </w:r>
      <w:r w:rsidRPr="0016113E">
        <w:rPr>
          <w:rFonts w:ascii="Times New Roman" w:eastAsia="MS Mincho" w:hAnsi="Times New Roman" w:cs="Times New Roman"/>
          <w:noProof/>
          <w:color w:val="0D0D0D" w:themeColor="text1" w:themeTint="F2"/>
          <w:sz w:val="24"/>
          <w:szCs w:val="24"/>
          <w:lang w:eastAsia="ru-RU"/>
        </w:rPr>
        <w:tab/>
      </w:r>
      <w:r w:rsidR="00EC0B3D" w:rsidRPr="0016113E">
        <w:rPr>
          <w:rFonts w:ascii="Times New Roman" w:eastAsia="Times New Roman" w:hAnsi="Times New Roman" w:cs="Times New Roman"/>
          <w:noProof/>
          <w:color w:val="0D0D0D" w:themeColor="text1" w:themeTint="F2"/>
          <w:sz w:val="24"/>
          <w:szCs w:val="24"/>
          <w:lang w:eastAsia="ru-RU"/>
        </w:rPr>
        <w:t>Целевой раздел</w:t>
      </w:r>
      <w:r w:rsidR="00EC0B3D" w:rsidRPr="0016113E">
        <w:rPr>
          <w:rFonts w:ascii="Times New Roman" w:eastAsia="Times New Roman" w:hAnsi="Times New Roman" w:cs="Times New Roman"/>
          <w:noProof/>
          <w:color w:val="0D0D0D" w:themeColor="text1" w:themeTint="F2"/>
          <w:sz w:val="24"/>
          <w:szCs w:val="24"/>
          <w:lang w:eastAsia="ru-RU"/>
        </w:rPr>
        <w:tab/>
        <w:t>5</w:t>
      </w:r>
    </w:p>
    <w:p w:rsidR="00A75596" w:rsidRPr="0016113E" w:rsidRDefault="00A7559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1.1.</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Пояснительная записка</w:t>
      </w:r>
      <w:r w:rsidRPr="0016113E">
        <w:rPr>
          <w:rFonts w:ascii="Times New Roman" w:eastAsia="Times New Roman" w:hAnsi="Times New Roman" w:cs="Times New Roman"/>
          <w:noProof/>
          <w:color w:val="0D0D0D" w:themeColor="text1" w:themeTint="F2"/>
          <w:sz w:val="24"/>
          <w:szCs w:val="24"/>
          <w:lang w:eastAsia="ru-RU"/>
        </w:rPr>
        <w:tab/>
      </w:r>
      <w:r w:rsidR="00EC0B3D" w:rsidRPr="0016113E">
        <w:rPr>
          <w:rFonts w:ascii="Times New Roman" w:eastAsia="Times New Roman" w:hAnsi="Times New Roman" w:cs="Times New Roman"/>
          <w:noProof/>
          <w:color w:val="0D0D0D" w:themeColor="text1" w:themeTint="F2"/>
          <w:sz w:val="24"/>
          <w:szCs w:val="24"/>
          <w:lang w:eastAsia="ru-RU"/>
        </w:rPr>
        <w:t>5</w:t>
      </w:r>
    </w:p>
    <w:p w:rsidR="00A75596" w:rsidRPr="0016113E" w:rsidRDefault="00A7559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1.2.      Планируемые результаты освоения обучающимися основной  образовательной программы………</w:t>
      </w:r>
      <w:r w:rsidR="001972E5">
        <w:rPr>
          <w:rFonts w:ascii="Times New Roman" w:eastAsia="Times New Roman" w:hAnsi="Times New Roman" w:cs="Times New Roman"/>
          <w:noProof/>
          <w:color w:val="0D0D0D" w:themeColor="text1" w:themeTint="F2"/>
          <w:sz w:val="24"/>
          <w:szCs w:val="24"/>
          <w:lang w:eastAsia="ru-RU"/>
        </w:rPr>
        <w:t>………………………………………………………………………………</w:t>
      </w:r>
      <w:r w:rsidR="001972E5">
        <w:rPr>
          <w:rFonts w:ascii="Times New Roman" w:eastAsia="Times New Roman" w:hAnsi="Times New Roman" w:cs="Times New Roman"/>
          <w:noProof/>
          <w:color w:val="0D0D0D" w:themeColor="text1" w:themeTint="F2"/>
          <w:sz w:val="24"/>
          <w:szCs w:val="24"/>
          <w:lang w:eastAsia="ru-RU"/>
        </w:rPr>
        <w:tab/>
        <w:t>8</w:t>
      </w:r>
    </w:p>
    <w:p w:rsidR="00A75596" w:rsidRPr="0016113E" w:rsidRDefault="00A7559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1.2.1.</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 xml:space="preserve">Формирование </w:t>
      </w:r>
      <w:r w:rsidR="00EC0B3D" w:rsidRPr="0016113E">
        <w:rPr>
          <w:rFonts w:ascii="Times New Roman" w:eastAsia="Times New Roman" w:hAnsi="Times New Roman" w:cs="Times New Roman"/>
          <w:noProof/>
          <w:color w:val="0D0D0D" w:themeColor="text1" w:themeTint="F2"/>
          <w:sz w:val="24"/>
          <w:szCs w:val="24"/>
          <w:lang w:eastAsia="ru-RU"/>
        </w:rPr>
        <w:t>у</w:t>
      </w:r>
      <w:r w:rsidR="001972E5">
        <w:rPr>
          <w:rFonts w:ascii="Times New Roman" w:eastAsia="Times New Roman" w:hAnsi="Times New Roman" w:cs="Times New Roman"/>
          <w:noProof/>
          <w:color w:val="0D0D0D" w:themeColor="text1" w:themeTint="F2"/>
          <w:sz w:val="24"/>
          <w:szCs w:val="24"/>
          <w:lang w:eastAsia="ru-RU"/>
        </w:rPr>
        <w:t>ниверсальных учебных действий</w:t>
      </w:r>
      <w:r w:rsidR="001972E5">
        <w:rPr>
          <w:rFonts w:ascii="Times New Roman" w:eastAsia="Times New Roman" w:hAnsi="Times New Roman" w:cs="Times New Roman"/>
          <w:noProof/>
          <w:color w:val="0D0D0D" w:themeColor="text1" w:themeTint="F2"/>
          <w:sz w:val="24"/>
          <w:szCs w:val="24"/>
          <w:lang w:eastAsia="ru-RU"/>
        </w:rPr>
        <w:tab/>
        <w:t>10</w:t>
      </w:r>
    </w:p>
    <w:p w:rsidR="00A75596" w:rsidRPr="0016113E" w:rsidRDefault="006379E3"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1.2.2.</w:t>
      </w:r>
      <w:r w:rsidR="00A75596" w:rsidRPr="0016113E">
        <w:rPr>
          <w:rFonts w:ascii="Times New Roman" w:eastAsia="Times New Roman" w:hAnsi="Times New Roman" w:cs="Times New Roman"/>
          <w:noProof/>
          <w:color w:val="0D0D0D" w:themeColor="text1" w:themeTint="F2"/>
          <w:sz w:val="24"/>
          <w:szCs w:val="24"/>
          <w:lang w:eastAsia="ru-RU"/>
        </w:rPr>
        <w:t xml:space="preserve">Чтение. Работа с текстом </w:t>
      </w:r>
      <w:r w:rsidR="00A75596" w:rsidRPr="0016113E">
        <w:rPr>
          <w:rFonts w:ascii="Times New Roman" w:eastAsia="Times New Roman" w:hAnsi="Times New Roman" w:cs="Times New Roman"/>
          <w:bCs/>
          <w:noProof/>
          <w:color w:val="0D0D0D" w:themeColor="text1" w:themeTint="F2"/>
          <w:sz w:val="24"/>
          <w:szCs w:val="24"/>
          <w:lang w:eastAsia="ru-RU"/>
        </w:rPr>
        <w:t>(метапредметные результаты)</w:t>
      </w:r>
      <w:r w:rsidR="00A75596" w:rsidRPr="0016113E">
        <w:rPr>
          <w:rFonts w:ascii="Times New Roman" w:eastAsia="Times New Roman" w:hAnsi="Times New Roman" w:cs="Times New Roman"/>
          <w:noProof/>
          <w:color w:val="0D0D0D" w:themeColor="text1" w:themeTint="F2"/>
          <w:sz w:val="24"/>
          <w:szCs w:val="24"/>
          <w:lang w:eastAsia="ru-RU"/>
        </w:rPr>
        <w:tab/>
        <w:t>1</w:t>
      </w:r>
      <w:r w:rsidR="001972E5">
        <w:rPr>
          <w:rFonts w:ascii="Times New Roman" w:eastAsia="Times New Roman" w:hAnsi="Times New Roman" w:cs="Times New Roman"/>
          <w:noProof/>
          <w:color w:val="0D0D0D" w:themeColor="text1" w:themeTint="F2"/>
          <w:sz w:val="24"/>
          <w:szCs w:val="24"/>
          <w:lang w:eastAsia="ru-RU"/>
        </w:rPr>
        <w:t>2</w:t>
      </w:r>
    </w:p>
    <w:p w:rsidR="00A75596" w:rsidRPr="0016113E" w:rsidRDefault="006379E3"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 xml:space="preserve">1.2.3. </w:t>
      </w:r>
      <w:r w:rsidR="00A75596" w:rsidRPr="0016113E">
        <w:rPr>
          <w:rFonts w:ascii="Times New Roman" w:eastAsia="Times New Roman" w:hAnsi="Times New Roman" w:cs="Times New Roman"/>
          <w:noProof/>
          <w:color w:val="0D0D0D" w:themeColor="text1" w:themeTint="F2"/>
          <w:sz w:val="24"/>
          <w:szCs w:val="24"/>
          <w:lang w:eastAsia="ru-RU"/>
        </w:rPr>
        <w:t>Формирование ИКТ­компетентности обучающихся (метапредметные результаты)….......</w:t>
      </w:r>
      <w:r w:rsidR="00A86DF6" w:rsidRPr="0016113E">
        <w:rPr>
          <w:rFonts w:ascii="Times New Roman" w:eastAsia="Times New Roman" w:hAnsi="Times New Roman" w:cs="Times New Roman"/>
          <w:noProof/>
          <w:color w:val="0D0D0D" w:themeColor="text1" w:themeTint="F2"/>
          <w:sz w:val="24"/>
          <w:szCs w:val="24"/>
          <w:lang w:eastAsia="ru-RU"/>
        </w:rPr>
        <w:t>........................................................................................................................</w:t>
      </w:r>
      <w:r w:rsidR="001972E5">
        <w:rPr>
          <w:rFonts w:ascii="Times New Roman" w:eastAsia="Times New Roman" w:hAnsi="Times New Roman" w:cs="Times New Roman"/>
          <w:noProof/>
          <w:color w:val="0D0D0D" w:themeColor="text1" w:themeTint="F2"/>
          <w:sz w:val="24"/>
          <w:szCs w:val="24"/>
          <w:lang w:eastAsia="ru-RU"/>
        </w:rPr>
        <w:t>14</w:t>
      </w:r>
    </w:p>
    <w:p w:rsidR="00A75596" w:rsidRPr="0016113E" w:rsidRDefault="006379E3"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 xml:space="preserve">1.2.4. </w:t>
      </w:r>
      <w:r w:rsidR="00A75596" w:rsidRPr="0016113E">
        <w:rPr>
          <w:rFonts w:ascii="Times New Roman" w:eastAsia="Times New Roman" w:hAnsi="Times New Roman" w:cs="Times New Roman"/>
          <w:noProof/>
          <w:color w:val="0D0D0D" w:themeColor="text1" w:themeTint="F2"/>
          <w:sz w:val="24"/>
          <w:szCs w:val="24"/>
          <w:lang w:eastAsia="ru-RU"/>
        </w:rPr>
        <w:t>Русский язык</w:t>
      </w:r>
      <w:r w:rsidR="00A75596" w:rsidRPr="0016113E">
        <w:rPr>
          <w:rFonts w:ascii="Times New Roman" w:eastAsia="Times New Roman" w:hAnsi="Times New Roman" w:cs="Times New Roman"/>
          <w:noProof/>
          <w:color w:val="0D0D0D" w:themeColor="text1" w:themeTint="F2"/>
          <w:sz w:val="24"/>
          <w:szCs w:val="24"/>
          <w:lang w:eastAsia="ru-RU"/>
        </w:rPr>
        <w:tab/>
        <w:t>1</w:t>
      </w:r>
      <w:r w:rsidR="001972E5">
        <w:rPr>
          <w:rFonts w:ascii="Times New Roman" w:eastAsia="Times New Roman" w:hAnsi="Times New Roman" w:cs="Times New Roman"/>
          <w:noProof/>
          <w:color w:val="0D0D0D" w:themeColor="text1" w:themeTint="F2"/>
          <w:sz w:val="24"/>
          <w:szCs w:val="24"/>
          <w:lang w:eastAsia="ru-RU"/>
        </w:rPr>
        <w:t>6</w:t>
      </w:r>
    </w:p>
    <w:p w:rsidR="00A75596" w:rsidRPr="0016113E" w:rsidRDefault="00A75596" w:rsidP="00A86DF6">
      <w:pPr>
        <w:tabs>
          <w:tab w:val="left" w:pos="709"/>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w:t>
      </w:r>
      <w:r w:rsidR="004D46FB" w:rsidRPr="0016113E">
        <w:rPr>
          <w:rFonts w:ascii="Times New Roman" w:eastAsia="Times New Roman" w:hAnsi="Times New Roman" w:cs="Times New Roman"/>
          <w:bCs/>
          <w:noProof/>
          <w:color w:val="0D0D0D" w:themeColor="text1" w:themeTint="F2"/>
          <w:sz w:val="24"/>
          <w:szCs w:val="24"/>
          <w:lang w:eastAsia="ru-RU"/>
        </w:rPr>
        <w:t>5</w:t>
      </w:r>
      <w:r w:rsidRPr="0016113E">
        <w:rPr>
          <w:rFonts w:ascii="Times New Roman" w:eastAsia="Times New Roman" w:hAnsi="Times New Roman" w:cs="Times New Roman"/>
          <w:bCs/>
          <w:noProof/>
          <w:color w:val="0D0D0D" w:themeColor="text1" w:themeTint="F2"/>
          <w:sz w:val="24"/>
          <w:szCs w:val="24"/>
          <w:lang w:eastAsia="ru-RU"/>
        </w:rPr>
        <w:t>.</w:t>
      </w:r>
      <w:r w:rsidRPr="0016113E">
        <w:rPr>
          <w:rFonts w:ascii="Times New Roman" w:eastAsia="MS Mincho"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Литературное чтение</w:t>
      </w:r>
      <w:r w:rsidR="001972E5">
        <w:rPr>
          <w:rFonts w:ascii="Times New Roman" w:eastAsia="Times New Roman" w:hAnsi="Times New Roman" w:cs="Times New Roman"/>
          <w:noProof/>
          <w:color w:val="0D0D0D" w:themeColor="text1" w:themeTint="F2"/>
          <w:sz w:val="24"/>
          <w:szCs w:val="24"/>
          <w:lang w:eastAsia="ru-RU"/>
        </w:rPr>
        <w:tab/>
        <w:t>19</w:t>
      </w:r>
    </w:p>
    <w:p w:rsidR="00A86DF6" w:rsidRPr="0016113E" w:rsidRDefault="00A86DF6" w:rsidP="00A86DF6">
      <w:pPr>
        <w:tabs>
          <w:tab w:val="left" w:pos="709"/>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1.2.</w:t>
      </w:r>
      <w:r w:rsidR="004D46FB" w:rsidRPr="0016113E">
        <w:rPr>
          <w:rFonts w:ascii="Times New Roman" w:eastAsia="Times New Roman" w:hAnsi="Times New Roman" w:cs="Times New Roman"/>
          <w:noProof/>
          <w:color w:val="0D0D0D" w:themeColor="text1" w:themeTint="F2"/>
          <w:sz w:val="24"/>
          <w:szCs w:val="24"/>
          <w:lang w:eastAsia="ru-RU"/>
        </w:rPr>
        <w:t>6</w:t>
      </w:r>
      <w:r w:rsidRPr="0016113E">
        <w:rPr>
          <w:rFonts w:ascii="Times New Roman" w:eastAsia="Times New Roman" w:hAnsi="Times New Roman" w:cs="Times New Roman"/>
          <w:noProof/>
          <w:color w:val="0D0D0D" w:themeColor="text1" w:themeTint="F2"/>
          <w:sz w:val="24"/>
          <w:szCs w:val="24"/>
          <w:lang w:eastAsia="ru-RU"/>
        </w:rPr>
        <w:t>.   Родной русский язык …………………………………………………………………..</w:t>
      </w:r>
      <w:r w:rsidR="001972E5">
        <w:rPr>
          <w:rFonts w:ascii="Times New Roman" w:eastAsia="Times New Roman" w:hAnsi="Times New Roman" w:cs="Times New Roman"/>
          <w:noProof/>
          <w:color w:val="0D0D0D" w:themeColor="text1" w:themeTint="F2"/>
          <w:sz w:val="24"/>
          <w:szCs w:val="24"/>
          <w:lang w:eastAsia="ru-RU"/>
        </w:rPr>
        <w:t>21</w:t>
      </w:r>
    </w:p>
    <w:p w:rsidR="00A86DF6" w:rsidRPr="0016113E" w:rsidRDefault="00A86DF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1.2.</w:t>
      </w:r>
      <w:r w:rsidR="004D46FB" w:rsidRPr="0016113E">
        <w:rPr>
          <w:rFonts w:ascii="Times New Roman" w:eastAsia="Times New Roman" w:hAnsi="Times New Roman" w:cs="Times New Roman"/>
          <w:noProof/>
          <w:color w:val="0D0D0D" w:themeColor="text1" w:themeTint="F2"/>
          <w:sz w:val="24"/>
          <w:szCs w:val="24"/>
          <w:lang w:eastAsia="ru-RU"/>
        </w:rPr>
        <w:t>7</w:t>
      </w:r>
      <w:r w:rsidRPr="0016113E">
        <w:rPr>
          <w:rFonts w:ascii="Times New Roman" w:eastAsia="Times New Roman" w:hAnsi="Times New Roman" w:cs="Times New Roman"/>
          <w:noProof/>
          <w:color w:val="0D0D0D" w:themeColor="text1" w:themeTint="F2"/>
          <w:sz w:val="24"/>
          <w:szCs w:val="24"/>
          <w:lang w:eastAsia="ru-RU"/>
        </w:rPr>
        <w:t>.   Литературное чтение на родном русском языке ……………………………………..</w:t>
      </w:r>
      <w:r w:rsidR="001972E5">
        <w:rPr>
          <w:rFonts w:ascii="Times New Roman" w:eastAsia="Times New Roman" w:hAnsi="Times New Roman" w:cs="Times New Roman"/>
          <w:noProof/>
          <w:color w:val="0D0D0D" w:themeColor="text1" w:themeTint="F2"/>
          <w:sz w:val="24"/>
          <w:szCs w:val="24"/>
          <w:lang w:eastAsia="ru-RU"/>
        </w:rPr>
        <w:t>22</w:t>
      </w:r>
    </w:p>
    <w:p w:rsidR="00A75596" w:rsidRPr="0016113E" w:rsidRDefault="00A86DF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w:t>
      </w:r>
      <w:r w:rsidR="004D46FB" w:rsidRPr="0016113E">
        <w:rPr>
          <w:rFonts w:ascii="Times New Roman" w:eastAsia="Times New Roman" w:hAnsi="Times New Roman" w:cs="Times New Roman"/>
          <w:bCs/>
          <w:noProof/>
          <w:color w:val="0D0D0D" w:themeColor="text1" w:themeTint="F2"/>
          <w:sz w:val="24"/>
          <w:szCs w:val="24"/>
          <w:lang w:eastAsia="ru-RU"/>
        </w:rPr>
        <w:t>8</w:t>
      </w:r>
      <w:r w:rsidR="00A75596" w:rsidRPr="0016113E">
        <w:rPr>
          <w:rFonts w:ascii="Times New Roman" w:eastAsia="Times New Roman" w:hAnsi="Times New Roman" w:cs="Times New Roman"/>
          <w:bCs/>
          <w:noProof/>
          <w:color w:val="0D0D0D" w:themeColor="text1" w:themeTint="F2"/>
          <w:sz w:val="24"/>
          <w:szCs w:val="24"/>
          <w:lang w:eastAsia="ru-RU"/>
        </w:rPr>
        <w:t>.</w:t>
      </w:r>
      <w:r w:rsidR="00A75596" w:rsidRPr="0016113E">
        <w:rPr>
          <w:rFonts w:ascii="Times New Roman" w:eastAsia="MS Mincho" w:hAnsi="Times New Roman" w:cs="Times New Roman"/>
          <w:noProof/>
          <w:color w:val="0D0D0D" w:themeColor="text1" w:themeTint="F2"/>
          <w:sz w:val="24"/>
          <w:szCs w:val="24"/>
          <w:lang w:eastAsia="ru-RU"/>
        </w:rPr>
        <w:tab/>
      </w:r>
      <w:r w:rsidR="00A75596" w:rsidRPr="0016113E">
        <w:rPr>
          <w:rFonts w:ascii="Times New Roman" w:eastAsia="Times New Roman" w:hAnsi="Times New Roman" w:cs="Times New Roman"/>
          <w:noProof/>
          <w:color w:val="0D0D0D" w:themeColor="text1" w:themeTint="F2"/>
          <w:sz w:val="24"/>
          <w:szCs w:val="24"/>
          <w:lang w:eastAsia="ru-RU"/>
        </w:rPr>
        <w:t>Иностранный язык (а</w:t>
      </w:r>
      <w:r w:rsidR="001972E5">
        <w:rPr>
          <w:rFonts w:ascii="Times New Roman" w:eastAsia="Times New Roman" w:hAnsi="Times New Roman" w:cs="Times New Roman"/>
          <w:noProof/>
          <w:color w:val="0D0D0D" w:themeColor="text1" w:themeTint="F2"/>
          <w:sz w:val="24"/>
          <w:szCs w:val="24"/>
          <w:lang w:eastAsia="ru-RU"/>
        </w:rPr>
        <w:t>нглийский)</w:t>
      </w:r>
      <w:r w:rsidR="001972E5">
        <w:rPr>
          <w:rFonts w:ascii="Times New Roman" w:eastAsia="Times New Roman" w:hAnsi="Times New Roman" w:cs="Times New Roman"/>
          <w:noProof/>
          <w:color w:val="0D0D0D" w:themeColor="text1" w:themeTint="F2"/>
          <w:sz w:val="24"/>
          <w:szCs w:val="24"/>
          <w:lang w:eastAsia="ru-RU"/>
        </w:rPr>
        <w:tab/>
        <w:t>23</w:t>
      </w:r>
    </w:p>
    <w:p w:rsidR="00A75596" w:rsidRPr="0016113E" w:rsidRDefault="00A86DF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w:t>
      </w:r>
      <w:r w:rsidR="004D46FB" w:rsidRPr="0016113E">
        <w:rPr>
          <w:rFonts w:ascii="Times New Roman" w:eastAsia="Times New Roman" w:hAnsi="Times New Roman" w:cs="Times New Roman"/>
          <w:bCs/>
          <w:noProof/>
          <w:color w:val="0D0D0D" w:themeColor="text1" w:themeTint="F2"/>
          <w:sz w:val="24"/>
          <w:szCs w:val="24"/>
          <w:lang w:eastAsia="ru-RU"/>
        </w:rPr>
        <w:t>9</w:t>
      </w:r>
      <w:r w:rsidR="00A75596" w:rsidRPr="0016113E">
        <w:rPr>
          <w:rFonts w:ascii="Times New Roman" w:eastAsia="Times New Roman" w:hAnsi="Times New Roman" w:cs="Times New Roman"/>
          <w:bCs/>
          <w:noProof/>
          <w:color w:val="0D0D0D" w:themeColor="text1" w:themeTint="F2"/>
          <w:sz w:val="24"/>
          <w:szCs w:val="24"/>
          <w:lang w:eastAsia="ru-RU"/>
        </w:rPr>
        <w:t>.</w:t>
      </w:r>
      <w:r w:rsidR="00A75596" w:rsidRPr="0016113E">
        <w:rPr>
          <w:rFonts w:ascii="Times New Roman" w:eastAsia="MS Mincho"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Математика и информатика</w:t>
      </w:r>
      <w:r w:rsidR="001972E5">
        <w:rPr>
          <w:rFonts w:ascii="Times New Roman" w:eastAsia="Times New Roman" w:hAnsi="Times New Roman" w:cs="Times New Roman"/>
          <w:noProof/>
          <w:color w:val="0D0D0D" w:themeColor="text1" w:themeTint="F2"/>
          <w:sz w:val="24"/>
          <w:szCs w:val="24"/>
          <w:lang w:eastAsia="ru-RU"/>
        </w:rPr>
        <w:tab/>
        <w:t>26</w:t>
      </w:r>
    </w:p>
    <w:p w:rsidR="00A75596" w:rsidRPr="0016113E" w:rsidRDefault="004D46FB"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1.2.1</w:t>
      </w:r>
      <w:r w:rsidR="00232632" w:rsidRPr="0016113E">
        <w:rPr>
          <w:rFonts w:ascii="Times New Roman" w:eastAsia="Times New Roman" w:hAnsi="Times New Roman" w:cs="Times New Roman"/>
          <w:bCs/>
          <w:noProof/>
          <w:color w:val="0D0D0D" w:themeColor="text1" w:themeTint="F2"/>
          <w:sz w:val="24"/>
          <w:szCs w:val="24"/>
          <w:lang w:eastAsia="ru-RU"/>
        </w:rPr>
        <w:t>0</w:t>
      </w:r>
      <w:r w:rsidR="00A75596" w:rsidRPr="0016113E">
        <w:rPr>
          <w:rFonts w:ascii="Times New Roman" w:eastAsia="Times New Roman" w:hAnsi="Times New Roman" w:cs="Times New Roman"/>
          <w:bCs/>
          <w:noProof/>
          <w:color w:val="0D0D0D" w:themeColor="text1" w:themeTint="F2"/>
          <w:sz w:val="24"/>
          <w:szCs w:val="24"/>
          <w:lang w:eastAsia="ru-RU"/>
        </w:rPr>
        <w:t>.</w:t>
      </w:r>
      <w:r w:rsidR="00A75596" w:rsidRPr="0016113E">
        <w:rPr>
          <w:rFonts w:ascii="Times New Roman" w:eastAsia="MS Mincho"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Окружающий мир</w:t>
      </w:r>
      <w:r w:rsidR="001972E5">
        <w:rPr>
          <w:rFonts w:ascii="Times New Roman" w:eastAsia="Times New Roman" w:hAnsi="Times New Roman" w:cs="Times New Roman"/>
          <w:noProof/>
          <w:color w:val="0D0D0D" w:themeColor="text1" w:themeTint="F2"/>
          <w:sz w:val="24"/>
          <w:szCs w:val="24"/>
          <w:lang w:eastAsia="ru-RU"/>
        </w:rPr>
        <w:tab/>
        <w:t>28</w:t>
      </w:r>
    </w:p>
    <w:p w:rsidR="00A75596" w:rsidRPr="0016113E" w:rsidRDefault="00A86DF6" w:rsidP="00A86DF6">
      <w:pPr>
        <w:tabs>
          <w:tab w:val="left" w:pos="709"/>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1.2.1</w:t>
      </w:r>
      <w:r w:rsidR="00232632" w:rsidRPr="0016113E">
        <w:rPr>
          <w:rFonts w:ascii="Times New Roman" w:eastAsia="Times New Roman" w:hAnsi="Times New Roman" w:cs="Times New Roman"/>
          <w:bCs/>
          <w:noProof/>
          <w:color w:val="0D0D0D" w:themeColor="text1" w:themeTint="F2"/>
          <w:sz w:val="24"/>
          <w:szCs w:val="24"/>
          <w:lang w:eastAsia="ru-RU"/>
        </w:rPr>
        <w:t>1</w:t>
      </w:r>
      <w:r w:rsidR="00A75596" w:rsidRPr="0016113E">
        <w:rPr>
          <w:rFonts w:ascii="Times New Roman" w:eastAsia="Times New Roman" w:hAnsi="Times New Roman" w:cs="Times New Roman"/>
          <w:bCs/>
          <w:noProof/>
          <w:color w:val="0D0D0D" w:themeColor="text1" w:themeTint="F2"/>
          <w:sz w:val="24"/>
          <w:szCs w:val="24"/>
          <w:lang w:eastAsia="ru-RU"/>
        </w:rPr>
        <w:t>.</w:t>
      </w:r>
      <w:r w:rsidR="00A75596" w:rsidRPr="0016113E">
        <w:rPr>
          <w:rFonts w:ascii="Times New Roman" w:eastAsia="MS Mincho"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Музыка..</w:t>
      </w:r>
      <w:r w:rsidR="001972E5">
        <w:rPr>
          <w:rFonts w:ascii="Times New Roman" w:eastAsia="Times New Roman" w:hAnsi="Times New Roman" w:cs="Times New Roman"/>
          <w:noProof/>
          <w:color w:val="0D0D0D" w:themeColor="text1" w:themeTint="F2"/>
          <w:sz w:val="24"/>
          <w:szCs w:val="24"/>
          <w:lang w:eastAsia="ru-RU"/>
        </w:rPr>
        <w:tab/>
        <w:t>31</w:t>
      </w:r>
    </w:p>
    <w:p w:rsidR="00232632" w:rsidRPr="0016113E" w:rsidRDefault="00232632" w:rsidP="00232632">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1.2.12.</w:t>
      </w:r>
      <w:r w:rsidRPr="0016113E">
        <w:rPr>
          <w:rFonts w:ascii="Times New Roman" w:eastAsia="MS Mincho"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Изобразительное искусство</w:t>
      </w:r>
      <w:r w:rsidR="001972E5">
        <w:rPr>
          <w:rFonts w:ascii="Times New Roman" w:eastAsia="Times New Roman" w:hAnsi="Times New Roman" w:cs="Times New Roman"/>
          <w:noProof/>
          <w:color w:val="0D0D0D" w:themeColor="text1" w:themeTint="F2"/>
          <w:sz w:val="24"/>
          <w:szCs w:val="24"/>
          <w:lang w:eastAsia="ru-RU"/>
        </w:rPr>
        <w:tab/>
        <w:t>32</w:t>
      </w:r>
    </w:p>
    <w:p w:rsidR="00A75596" w:rsidRPr="0016113E" w:rsidRDefault="00A7559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1.2.1</w:t>
      </w:r>
      <w:r w:rsidR="00232632" w:rsidRPr="0016113E">
        <w:rPr>
          <w:rFonts w:ascii="Times New Roman" w:eastAsia="Times New Roman" w:hAnsi="Times New Roman" w:cs="Times New Roman"/>
          <w:bCs/>
          <w:noProof/>
          <w:color w:val="0D0D0D" w:themeColor="text1" w:themeTint="F2"/>
          <w:sz w:val="24"/>
          <w:szCs w:val="24"/>
          <w:lang w:eastAsia="ru-RU"/>
        </w:rPr>
        <w:t>3</w:t>
      </w:r>
      <w:r w:rsidRPr="0016113E">
        <w:rPr>
          <w:rFonts w:ascii="Times New Roman" w:eastAsia="Times New Roman" w:hAnsi="Times New Roman" w:cs="Times New Roman"/>
          <w:bCs/>
          <w:noProof/>
          <w:color w:val="0D0D0D" w:themeColor="text1" w:themeTint="F2"/>
          <w:sz w:val="24"/>
          <w:szCs w:val="24"/>
          <w:lang w:eastAsia="ru-RU"/>
        </w:rPr>
        <w:t>.</w:t>
      </w:r>
      <w:r w:rsidRPr="0016113E">
        <w:rPr>
          <w:rFonts w:ascii="Times New Roman" w:eastAsia="MS Mincho"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Технология</w:t>
      </w:r>
      <w:r w:rsidR="001972E5">
        <w:rPr>
          <w:rFonts w:ascii="Times New Roman" w:eastAsia="Times New Roman" w:hAnsi="Times New Roman" w:cs="Times New Roman"/>
          <w:noProof/>
          <w:color w:val="0D0D0D" w:themeColor="text1" w:themeTint="F2"/>
          <w:sz w:val="24"/>
          <w:szCs w:val="24"/>
          <w:lang w:eastAsia="ru-RU"/>
        </w:rPr>
        <w:tab/>
        <w:t>35</w:t>
      </w:r>
    </w:p>
    <w:p w:rsidR="00A75596" w:rsidRPr="0016113E" w:rsidRDefault="00A75596" w:rsidP="00A86DF6">
      <w:pPr>
        <w:tabs>
          <w:tab w:val="left" w:pos="709"/>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1.2.1</w:t>
      </w:r>
      <w:r w:rsidR="00232632" w:rsidRPr="0016113E">
        <w:rPr>
          <w:rFonts w:ascii="Times New Roman" w:eastAsia="Times New Roman" w:hAnsi="Times New Roman" w:cs="Times New Roman"/>
          <w:bCs/>
          <w:noProof/>
          <w:color w:val="0D0D0D" w:themeColor="text1" w:themeTint="F2"/>
          <w:sz w:val="24"/>
          <w:szCs w:val="24"/>
          <w:lang w:eastAsia="ru-RU"/>
        </w:rPr>
        <w:t>4</w:t>
      </w:r>
      <w:r w:rsidRPr="0016113E">
        <w:rPr>
          <w:rFonts w:ascii="Times New Roman" w:eastAsia="Times New Roman" w:hAnsi="Times New Roman" w:cs="Times New Roman"/>
          <w:bCs/>
          <w:noProof/>
          <w:color w:val="0D0D0D" w:themeColor="text1" w:themeTint="F2"/>
          <w:sz w:val="24"/>
          <w:szCs w:val="24"/>
          <w:lang w:eastAsia="ru-RU"/>
        </w:rPr>
        <w:t>.</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Физическая культура</w:t>
      </w:r>
      <w:r w:rsidRPr="0016113E">
        <w:rPr>
          <w:rFonts w:ascii="Times New Roman" w:eastAsia="Times New Roman"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37</w:t>
      </w:r>
    </w:p>
    <w:p w:rsidR="00232632" w:rsidRPr="0016113E" w:rsidRDefault="00232632" w:rsidP="00232632">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1.2.15.</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Основы религио</w:t>
      </w:r>
      <w:r w:rsidR="001972E5">
        <w:rPr>
          <w:rFonts w:ascii="Times New Roman" w:eastAsia="Times New Roman" w:hAnsi="Times New Roman" w:cs="Times New Roman"/>
          <w:noProof/>
          <w:color w:val="0D0D0D" w:themeColor="text1" w:themeTint="F2"/>
          <w:sz w:val="24"/>
          <w:szCs w:val="24"/>
          <w:lang w:eastAsia="ru-RU"/>
        </w:rPr>
        <w:t>зных культур и светской этики</w:t>
      </w:r>
      <w:r w:rsidR="001972E5">
        <w:rPr>
          <w:rFonts w:ascii="Times New Roman" w:eastAsia="Times New Roman" w:hAnsi="Times New Roman" w:cs="Times New Roman"/>
          <w:noProof/>
          <w:color w:val="0D0D0D" w:themeColor="text1" w:themeTint="F2"/>
          <w:sz w:val="24"/>
          <w:szCs w:val="24"/>
          <w:lang w:eastAsia="ru-RU"/>
        </w:rPr>
        <w:tab/>
        <w:t>39</w:t>
      </w:r>
    </w:p>
    <w:p w:rsidR="00A75596" w:rsidRPr="0016113E" w:rsidRDefault="00A7559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1.3.</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Система оценки достижения планируемых результатов освоения ООП НОО</w:t>
      </w:r>
      <w:r w:rsidRPr="0016113E">
        <w:rPr>
          <w:rFonts w:ascii="Times New Roman" w:eastAsia="Times New Roman" w:hAnsi="Times New Roman" w:cs="Times New Roman"/>
          <w:noProof/>
          <w:color w:val="0D0D0D" w:themeColor="text1" w:themeTint="F2"/>
          <w:sz w:val="24"/>
          <w:szCs w:val="24"/>
          <w:lang w:eastAsia="ru-RU"/>
        </w:rPr>
        <w:tab/>
        <w:t>4</w:t>
      </w:r>
      <w:r w:rsidR="001972E5">
        <w:rPr>
          <w:rFonts w:ascii="Times New Roman" w:eastAsia="Times New Roman" w:hAnsi="Times New Roman" w:cs="Times New Roman"/>
          <w:noProof/>
          <w:color w:val="0D0D0D" w:themeColor="text1" w:themeTint="F2"/>
          <w:sz w:val="24"/>
          <w:szCs w:val="24"/>
          <w:lang w:eastAsia="ru-RU"/>
        </w:rPr>
        <w:t>1</w:t>
      </w:r>
    </w:p>
    <w:p w:rsidR="00A75596" w:rsidRPr="0016113E" w:rsidRDefault="00A7559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1.3.1.</w:t>
      </w:r>
      <w:r w:rsidRPr="0016113E">
        <w:rPr>
          <w:rFonts w:ascii="Times New Roman" w:eastAsia="MS Mincho"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Общие положения</w:t>
      </w:r>
      <w:r w:rsidR="001972E5">
        <w:rPr>
          <w:rFonts w:ascii="Times New Roman" w:eastAsia="Times New Roman" w:hAnsi="Times New Roman" w:cs="Times New Roman"/>
          <w:noProof/>
          <w:color w:val="0D0D0D" w:themeColor="text1" w:themeTint="F2"/>
          <w:sz w:val="24"/>
          <w:szCs w:val="24"/>
          <w:lang w:eastAsia="ru-RU"/>
        </w:rPr>
        <w:tab/>
        <w:t>41</w:t>
      </w:r>
    </w:p>
    <w:p w:rsidR="00A75596" w:rsidRPr="0016113E" w:rsidRDefault="00A7559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1.3.2.</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Особенности оценки личностных, метапредметных и предметных результатов</w:t>
      </w:r>
      <w:r w:rsidRPr="0016113E">
        <w:rPr>
          <w:rFonts w:ascii="Times New Roman" w:eastAsia="Times New Roman" w:hAnsi="Times New Roman" w:cs="Times New Roman"/>
          <w:noProof/>
          <w:color w:val="0D0D0D" w:themeColor="text1" w:themeTint="F2"/>
          <w:sz w:val="24"/>
          <w:szCs w:val="24"/>
          <w:lang w:eastAsia="ru-RU"/>
        </w:rPr>
        <w:tab/>
        <w:t>4</w:t>
      </w:r>
      <w:r w:rsidR="001972E5">
        <w:rPr>
          <w:rFonts w:ascii="Times New Roman" w:eastAsia="Times New Roman" w:hAnsi="Times New Roman" w:cs="Times New Roman"/>
          <w:noProof/>
          <w:color w:val="0D0D0D" w:themeColor="text1" w:themeTint="F2"/>
          <w:sz w:val="24"/>
          <w:szCs w:val="24"/>
          <w:lang w:eastAsia="ru-RU"/>
        </w:rPr>
        <w:t>1</w:t>
      </w:r>
    </w:p>
    <w:p w:rsidR="00A75596" w:rsidRPr="0016113E" w:rsidRDefault="00A7559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1.3.3.</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Портфель достижений как инструмент оценки динамики индивидуаль</w:t>
      </w:r>
      <w:r w:rsidR="001972E5">
        <w:rPr>
          <w:rFonts w:ascii="Times New Roman" w:eastAsia="Times New Roman" w:hAnsi="Times New Roman" w:cs="Times New Roman"/>
          <w:noProof/>
          <w:color w:val="0D0D0D" w:themeColor="text1" w:themeTint="F2"/>
          <w:sz w:val="24"/>
          <w:szCs w:val="24"/>
          <w:lang w:eastAsia="ru-RU"/>
        </w:rPr>
        <w:t>ных образовательных достижений</w:t>
      </w:r>
      <w:r w:rsidR="001972E5">
        <w:rPr>
          <w:rFonts w:ascii="Times New Roman" w:eastAsia="Times New Roman" w:hAnsi="Times New Roman" w:cs="Times New Roman"/>
          <w:noProof/>
          <w:color w:val="0D0D0D" w:themeColor="text1" w:themeTint="F2"/>
          <w:sz w:val="24"/>
          <w:szCs w:val="24"/>
          <w:lang w:eastAsia="ru-RU"/>
        </w:rPr>
        <w:tab/>
      </w:r>
      <w:r w:rsidR="007C6A07" w:rsidRPr="0016113E">
        <w:rPr>
          <w:rFonts w:ascii="Times New Roman" w:eastAsia="Times New Roman" w:hAnsi="Times New Roman" w:cs="Times New Roman"/>
          <w:noProof/>
          <w:color w:val="0D0D0D" w:themeColor="text1" w:themeTint="F2"/>
          <w:sz w:val="24"/>
          <w:szCs w:val="24"/>
          <w:lang w:eastAsia="ru-RU"/>
        </w:rPr>
        <w:t>4</w:t>
      </w:r>
      <w:r w:rsidR="001972E5">
        <w:rPr>
          <w:rFonts w:ascii="Times New Roman" w:eastAsia="Times New Roman" w:hAnsi="Times New Roman" w:cs="Times New Roman"/>
          <w:noProof/>
          <w:color w:val="0D0D0D" w:themeColor="text1" w:themeTint="F2"/>
          <w:sz w:val="24"/>
          <w:szCs w:val="24"/>
          <w:lang w:eastAsia="ru-RU"/>
        </w:rPr>
        <w:t>8</w:t>
      </w:r>
    </w:p>
    <w:p w:rsidR="00A75596" w:rsidRPr="0016113E" w:rsidRDefault="00A75596" w:rsidP="00A86DF6">
      <w:pPr>
        <w:tabs>
          <w:tab w:val="left" w:pos="709"/>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1.3.4.</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Итоговая оценка выпускника</w:t>
      </w:r>
      <w:r w:rsidRPr="0016113E">
        <w:rPr>
          <w:rFonts w:ascii="Times New Roman" w:eastAsia="Times New Roman" w:hAnsi="Times New Roman" w:cs="Times New Roman"/>
          <w:noProof/>
          <w:color w:val="0D0D0D" w:themeColor="text1" w:themeTint="F2"/>
          <w:sz w:val="24"/>
          <w:szCs w:val="24"/>
          <w:lang w:eastAsia="ru-RU"/>
        </w:rPr>
        <w:tab/>
        <w:t>5</w:t>
      </w:r>
      <w:r w:rsidR="001972E5">
        <w:rPr>
          <w:rFonts w:ascii="Times New Roman" w:eastAsia="Times New Roman" w:hAnsi="Times New Roman" w:cs="Times New Roman"/>
          <w:noProof/>
          <w:color w:val="0D0D0D" w:themeColor="text1" w:themeTint="F2"/>
          <w:sz w:val="24"/>
          <w:szCs w:val="24"/>
          <w:lang w:eastAsia="ru-RU"/>
        </w:rPr>
        <w:t>0</w:t>
      </w:r>
    </w:p>
    <w:p w:rsidR="00A75596" w:rsidRPr="0016113E" w:rsidRDefault="00A75596" w:rsidP="00A86DF6">
      <w:pPr>
        <w:tabs>
          <w:tab w:val="left" w:pos="284"/>
          <w:tab w:val="left" w:pos="480"/>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Содержательный раздел</w:t>
      </w:r>
      <w:r w:rsidRPr="0016113E">
        <w:rPr>
          <w:rFonts w:ascii="Times New Roman" w:eastAsia="Times New Roman" w:hAnsi="Times New Roman" w:cs="Times New Roman"/>
          <w:noProof/>
          <w:color w:val="0D0D0D" w:themeColor="text1" w:themeTint="F2"/>
          <w:sz w:val="24"/>
          <w:szCs w:val="24"/>
          <w:lang w:eastAsia="ru-RU"/>
        </w:rPr>
        <w:tab/>
        <w:t>5</w:t>
      </w:r>
      <w:r w:rsidR="001972E5">
        <w:rPr>
          <w:rFonts w:ascii="Times New Roman" w:eastAsia="Times New Roman" w:hAnsi="Times New Roman" w:cs="Times New Roman"/>
          <w:noProof/>
          <w:color w:val="0D0D0D" w:themeColor="text1" w:themeTint="F2"/>
          <w:sz w:val="24"/>
          <w:szCs w:val="24"/>
          <w:lang w:eastAsia="ru-RU"/>
        </w:rPr>
        <w:t>2</w:t>
      </w:r>
    </w:p>
    <w:p w:rsidR="00A75596" w:rsidRPr="0016113E" w:rsidRDefault="00A75596" w:rsidP="00A86DF6">
      <w:pPr>
        <w:tabs>
          <w:tab w:val="left" w:pos="284"/>
          <w:tab w:val="left" w:pos="709"/>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2.1.</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Программа формирования у обучающихся универсальных учебных действий</w:t>
      </w:r>
      <w:r w:rsidRPr="0016113E">
        <w:rPr>
          <w:rFonts w:ascii="Times New Roman" w:eastAsia="Times New Roman" w:hAnsi="Times New Roman" w:cs="Times New Roman"/>
          <w:noProof/>
          <w:color w:val="0D0D0D" w:themeColor="text1" w:themeTint="F2"/>
          <w:sz w:val="24"/>
          <w:szCs w:val="24"/>
          <w:lang w:eastAsia="ru-RU"/>
        </w:rPr>
        <w:tab/>
        <w:t>5</w:t>
      </w:r>
      <w:r w:rsidR="001972E5">
        <w:rPr>
          <w:rFonts w:ascii="Times New Roman" w:eastAsia="Times New Roman" w:hAnsi="Times New Roman" w:cs="Times New Roman"/>
          <w:noProof/>
          <w:color w:val="0D0D0D" w:themeColor="text1" w:themeTint="F2"/>
          <w:sz w:val="24"/>
          <w:szCs w:val="24"/>
          <w:lang w:eastAsia="ru-RU"/>
        </w:rPr>
        <w:t>2</w:t>
      </w:r>
    </w:p>
    <w:p w:rsidR="00A75596" w:rsidRPr="0016113E" w:rsidRDefault="00A75596" w:rsidP="00A86DF6">
      <w:pPr>
        <w:tabs>
          <w:tab w:val="left" w:pos="284"/>
          <w:tab w:val="left" w:pos="709"/>
          <w:tab w:val="left" w:pos="851"/>
          <w:tab w:val="left" w:pos="1068"/>
          <w:tab w:val="left" w:pos="1200"/>
          <w:tab w:val="left" w:pos="1985"/>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2.1.1.</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Ценностные ориентиры начального общего образования</w:t>
      </w:r>
      <w:r w:rsidRPr="0016113E">
        <w:rPr>
          <w:rFonts w:ascii="Times New Roman" w:eastAsia="Times New Roman" w:hAnsi="Times New Roman" w:cs="Times New Roman"/>
          <w:noProof/>
          <w:color w:val="0D0D0D" w:themeColor="text1" w:themeTint="F2"/>
          <w:sz w:val="24"/>
          <w:szCs w:val="24"/>
          <w:lang w:eastAsia="ru-RU"/>
        </w:rPr>
        <w:tab/>
        <w:t>5</w:t>
      </w:r>
      <w:r w:rsidR="001972E5">
        <w:rPr>
          <w:rFonts w:ascii="Times New Roman" w:eastAsia="Times New Roman" w:hAnsi="Times New Roman" w:cs="Times New Roman"/>
          <w:noProof/>
          <w:color w:val="0D0D0D" w:themeColor="text1" w:themeTint="F2"/>
          <w:sz w:val="24"/>
          <w:szCs w:val="24"/>
          <w:lang w:eastAsia="ru-RU"/>
        </w:rPr>
        <w:t>2</w:t>
      </w:r>
    </w:p>
    <w:p w:rsidR="00A75596" w:rsidRPr="0016113E" w:rsidRDefault="00A75596" w:rsidP="00A86DF6">
      <w:pPr>
        <w:tabs>
          <w:tab w:val="left" w:pos="284"/>
          <w:tab w:val="left" w:pos="709"/>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2.1.2.</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Характеристика универсальных учебных действий при получении начальн</w:t>
      </w:r>
      <w:r w:rsidR="007C6A07" w:rsidRPr="0016113E">
        <w:rPr>
          <w:rFonts w:ascii="Times New Roman" w:eastAsia="Times New Roman" w:hAnsi="Times New Roman" w:cs="Times New Roman"/>
          <w:noProof/>
          <w:color w:val="0D0D0D" w:themeColor="text1" w:themeTint="F2"/>
          <w:sz w:val="24"/>
          <w:szCs w:val="24"/>
          <w:lang w:eastAsia="ru-RU"/>
        </w:rPr>
        <w:t>ого общего образования………………..</w:t>
      </w:r>
      <w:r w:rsidR="007C6A07" w:rsidRPr="0016113E">
        <w:rPr>
          <w:rFonts w:ascii="Times New Roman" w:eastAsia="Times New Roman"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53</w:t>
      </w:r>
    </w:p>
    <w:p w:rsidR="00A75596" w:rsidRPr="0016113E" w:rsidRDefault="00A75596" w:rsidP="00A86DF6">
      <w:pPr>
        <w:tabs>
          <w:tab w:val="left" w:pos="284"/>
          <w:tab w:val="left" w:pos="709"/>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2.1.3.</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Связь универсальных учебных действий с</w:t>
      </w:r>
      <w:r w:rsidR="001972E5">
        <w:rPr>
          <w:rFonts w:ascii="Times New Roman" w:eastAsia="Times New Roman" w:hAnsi="Times New Roman" w:cs="Times New Roman"/>
          <w:noProof/>
          <w:color w:val="0D0D0D" w:themeColor="text1" w:themeTint="F2"/>
          <w:sz w:val="24"/>
          <w:szCs w:val="24"/>
          <w:lang w:eastAsia="ru-RU"/>
        </w:rPr>
        <w:t>содержанием учебных предметов</w:t>
      </w:r>
      <w:r w:rsidR="001972E5">
        <w:rPr>
          <w:rFonts w:ascii="Times New Roman" w:eastAsia="Times New Roman" w:hAnsi="Times New Roman" w:cs="Times New Roman"/>
          <w:noProof/>
          <w:color w:val="0D0D0D" w:themeColor="text1" w:themeTint="F2"/>
          <w:sz w:val="24"/>
          <w:szCs w:val="24"/>
          <w:lang w:eastAsia="ru-RU"/>
        </w:rPr>
        <w:tab/>
        <w:t>55</w:t>
      </w:r>
    </w:p>
    <w:p w:rsidR="00A75596" w:rsidRPr="0016113E" w:rsidRDefault="00A75596" w:rsidP="00684891">
      <w:pPr>
        <w:tabs>
          <w:tab w:val="left" w:pos="284"/>
          <w:tab w:val="left" w:pos="709"/>
          <w:tab w:val="left" w:pos="851"/>
          <w:tab w:val="left" w:pos="1068"/>
          <w:tab w:val="left" w:pos="1200"/>
          <w:tab w:val="left" w:pos="1985"/>
          <w:tab w:val="right" w:leader="dot" w:pos="9356"/>
        </w:tabs>
        <w:spacing w:after="0" w:line="240" w:lineRule="auto"/>
        <w:jc w:val="both"/>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2.1.4.</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16113E">
        <w:rPr>
          <w:rFonts w:ascii="Times New Roman" w:eastAsia="Times New Roman"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62</w:t>
      </w:r>
    </w:p>
    <w:p w:rsidR="00A75596" w:rsidRPr="0016113E" w:rsidRDefault="00A75596" w:rsidP="00A86DF6">
      <w:pPr>
        <w:tabs>
          <w:tab w:val="left" w:pos="284"/>
          <w:tab w:val="left" w:pos="709"/>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2.1.5.</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Условия, обеспечивающие развитие УУД у обучающихся……..</w:t>
      </w:r>
      <w:r w:rsidRPr="0016113E">
        <w:rPr>
          <w:rFonts w:ascii="Times New Roman" w:eastAsia="Times New Roman"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6</w:t>
      </w:r>
      <w:r w:rsidR="007C6A07" w:rsidRPr="0016113E">
        <w:rPr>
          <w:rFonts w:ascii="Times New Roman" w:eastAsia="Times New Roman" w:hAnsi="Times New Roman" w:cs="Times New Roman"/>
          <w:noProof/>
          <w:color w:val="0D0D0D" w:themeColor="text1" w:themeTint="F2"/>
          <w:sz w:val="24"/>
          <w:szCs w:val="24"/>
          <w:lang w:eastAsia="ru-RU"/>
        </w:rPr>
        <w:t>2</w:t>
      </w:r>
    </w:p>
    <w:p w:rsidR="00A75596" w:rsidRPr="0016113E" w:rsidRDefault="00A75596" w:rsidP="00684891">
      <w:pPr>
        <w:tabs>
          <w:tab w:val="left" w:pos="284"/>
          <w:tab w:val="left" w:pos="709"/>
          <w:tab w:val="left" w:pos="851"/>
          <w:tab w:val="left" w:pos="1068"/>
          <w:tab w:val="left" w:pos="1200"/>
          <w:tab w:val="left" w:pos="1985"/>
          <w:tab w:val="right" w:leader="dot" w:pos="9356"/>
        </w:tabs>
        <w:spacing w:after="0" w:line="240" w:lineRule="auto"/>
        <w:jc w:val="both"/>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2.1.6.</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pacing w:val="-4"/>
          <w:sz w:val="24"/>
          <w:szCs w:val="24"/>
          <w:lang w:eastAsia="ru-RU"/>
        </w:rPr>
        <w:t>Условия, обеспечивающие преемственность про</w:t>
      </w:r>
      <w:r w:rsidRPr="0016113E">
        <w:rPr>
          <w:rFonts w:ascii="Times New Roman" w:eastAsia="Times New Roman" w:hAnsi="Times New Roman" w:cs="Times New Roman"/>
          <w:noProof/>
          <w:color w:val="0D0D0D" w:themeColor="text1" w:themeTint="F2"/>
          <w:sz w:val="24"/>
          <w:szCs w:val="24"/>
          <w:lang w:eastAsia="ru-RU"/>
        </w:rPr>
        <w:t>граммы формирования у обучающихся УУД при переходе от дошкольного к начальному и от начального к основному общему образованию</w:t>
      </w:r>
      <w:r w:rsidRPr="0016113E">
        <w:rPr>
          <w:rFonts w:ascii="Times New Roman" w:eastAsia="Times New Roman"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6</w:t>
      </w:r>
      <w:r w:rsidRPr="0016113E">
        <w:rPr>
          <w:rFonts w:ascii="Times New Roman" w:eastAsia="Times New Roman" w:hAnsi="Times New Roman" w:cs="Times New Roman"/>
          <w:noProof/>
          <w:color w:val="0D0D0D" w:themeColor="text1" w:themeTint="F2"/>
          <w:sz w:val="24"/>
          <w:szCs w:val="24"/>
          <w:lang w:eastAsia="ru-RU"/>
        </w:rPr>
        <w:t>7</w:t>
      </w:r>
    </w:p>
    <w:p w:rsidR="00A75596" w:rsidRPr="0016113E" w:rsidRDefault="00684891" w:rsidP="00684891">
      <w:pPr>
        <w:tabs>
          <w:tab w:val="left" w:pos="709"/>
          <w:tab w:val="left" w:pos="851"/>
          <w:tab w:val="right" w:leader="dot" w:pos="9356"/>
        </w:tabs>
        <w:spacing w:after="0" w:line="240" w:lineRule="auto"/>
        <w:jc w:val="both"/>
        <w:rPr>
          <w:rFonts w:ascii="Times New Roman" w:eastAsia="MS Mincho" w:hAnsi="Times New Roman" w:cs="Times New Roman"/>
          <w:color w:val="0D0D0D" w:themeColor="text1" w:themeTint="F2"/>
          <w:sz w:val="24"/>
          <w:szCs w:val="24"/>
          <w:lang w:eastAsia="ru-RU"/>
        </w:rPr>
      </w:pPr>
      <w:r w:rsidRPr="0016113E">
        <w:rPr>
          <w:rFonts w:ascii="Times New Roman" w:eastAsia="MS Mincho" w:hAnsi="Times New Roman" w:cs="Times New Roman"/>
          <w:color w:val="0D0D0D" w:themeColor="text1" w:themeTint="F2"/>
          <w:sz w:val="24"/>
          <w:szCs w:val="24"/>
          <w:lang w:eastAsia="ru-RU"/>
        </w:rPr>
        <w:t xml:space="preserve">2.1.7. </w:t>
      </w:r>
      <w:r w:rsidR="00A75596" w:rsidRPr="0016113E">
        <w:rPr>
          <w:rFonts w:ascii="Times New Roman" w:eastAsia="MS Mincho" w:hAnsi="Times New Roman" w:cs="Times New Roman"/>
          <w:color w:val="0D0D0D" w:themeColor="text1" w:themeTint="F2"/>
          <w:sz w:val="24"/>
          <w:szCs w:val="24"/>
          <w:lang w:eastAsia="ru-RU"/>
        </w:rPr>
        <w:t>Методика и инструментарий оценки успешности освоения и применения обучающимися универсальных учебных действий</w:t>
      </w:r>
      <w:r w:rsidRPr="0016113E">
        <w:rPr>
          <w:rFonts w:ascii="Times New Roman" w:eastAsia="MS Mincho" w:hAnsi="Times New Roman" w:cs="Times New Roman"/>
          <w:color w:val="0D0D0D" w:themeColor="text1" w:themeTint="F2"/>
          <w:sz w:val="24"/>
          <w:szCs w:val="24"/>
          <w:lang w:eastAsia="ru-RU"/>
        </w:rPr>
        <w:t>…</w:t>
      </w:r>
      <w:r w:rsidR="00A75596" w:rsidRPr="0016113E">
        <w:rPr>
          <w:rFonts w:ascii="Times New Roman" w:eastAsia="MS Mincho" w:hAnsi="Times New Roman" w:cs="Times New Roman"/>
          <w:color w:val="0D0D0D" w:themeColor="text1" w:themeTint="F2"/>
          <w:sz w:val="24"/>
          <w:szCs w:val="24"/>
          <w:lang w:eastAsia="ru-RU"/>
        </w:rPr>
        <w:t>…………………………</w:t>
      </w:r>
      <w:r w:rsidRPr="0016113E">
        <w:rPr>
          <w:rFonts w:ascii="Times New Roman" w:eastAsia="MS Mincho" w:hAnsi="Times New Roman" w:cs="Times New Roman"/>
          <w:color w:val="0D0D0D" w:themeColor="text1" w:themeTint="F2"/>
          <w:sz w:val="24"/>
          <w:szCs w:val="24"/>
          <w:lang w:eastAsia="ru-RU"/>
        </w:rPr>
        <w:t>……………</w:t>
      </w:r>
      <w:r w:rsidR="001972E5">
        <w:rPr>
          <w:rFonts w:ascii="Times New Roman" w:eastAsia="MS Mincho" w:hAnsi="Times New Roman" w:cs="Times New Roman"/>
          <w:color w:val="0D0D0D" w:themeColor="text1" w:themeTint="F2"/>
          <w:sz w:val="24"/>
          <w:szCs w:val="24"/>
          <w:lang w:eastAsia="ru-RU"/>
        </w:rPr>
        <w:t>71</w:t>
      </w:r>
    </w:p>
    <w:p w:rsidR="00A75596" w:rsidRPr="0016113E" w:rsidRDefault="00A75596" w:rsidP="00A86DF6">
      <w:pPr>
        <w:tabs>
          <w:tab w:val="left" w:pos="284"/>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2.2.Программы отдельных учебных предметов, курсов</w:t>
      </w:r>
      <w:r w:rsidR="00684891" w:rsidRPr="0016113E">
        <w:rPr>
          <w:rFonts w:ascii="Times New Roman" w:eastAsia="Times New Roman" w:hAnsi="Times New Roman" w:cs="Times New Roman"/>
          <w:noProof/>
          <w:color w:val="0D0D0D" w:themeColor="text1" w:themeTint="F2"/>
          <w:sz w:val="24"/>
          <w:szCs w:val="24"/>
          <w:lang w:eastAsia="ru-RU"/>
        </w:rPr>
        <w:t xml:space="preserve"> и курсов внеурочной деятельности ………………………………..</w:t>
      </w:r>
      <w:r w:rsidRPr="0016113E">
        <w:rPr>
          <w:rFonts w:ascii="Times New Roman" w:eastAsia="Times New Roman"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72</w:t>
      </w:r>
    </w:p>
    <w:p w:rsidR="00A75596" w:rsidRPr="0016113E" w:rsidRDefault="00A75596"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2.2.1.</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Общие положения</w:t>
      </w:r>
      <w:r w:rsidRPr="0016113E">
        <w:rPr>
          <w:rFonts w:ascii="Times New Roman" w:eastAsia="Times New Roman"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72</w:t>
      </w:r>
    </w:p>
    <w:p w:rsidR="00A75596" w:rsidRPr="0016113E" w:rsidRDefault="00A75596"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2.2.2.</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Основное содержание учебных предметов</w:t>
      </w:r>
      <w:r w:rsidRPr="0016113E">
        <w:rPr>
          <w:rFonts w:ascii="Times New Roman" w:eastAsia="Times New Roman"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73</w:t>
      </w:r>
    </w:p>
    <w:p w:rsidR="00A75596" w:rsidRPr="0016113E" w:rsidRDefault="00A75596"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2.2.2.1.</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Русский язык</w:t>
      </w:r>
      <w:r w:rsidRPr="0016113E">
        <w:rPr>
          <w:rFonts w:ascii="Times New Roman" w:eastAsia="Times New Roman"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73</w:t>
      </w:r>
    </w:p>
    <w:p w:rsidR="00A75596" w:rsidRPr="0016113E" w:rsidRDefault="00A75596" w:rsidP="00A86DF6">
      <w:pPr>
        <w:tabs>
          <w:tab w:val="left" w:pos="284"/>
          <w:tab w:val="left" w:pos="851"/>
          <w:tab w:val="left" w:pos="1068"/>
          <w:tab w:val="left" w:pos="1200"/>
          <w:tab w:val="left" w:pos="1985"/>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2.2.2.2.</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Литературное чтение</w:t>
      </w:r>
      <w:r w:rsidRPr="0016113E">
        <w:rPr>
          <w:rFonts w:ascii="Times New Roman" w:eastAsia="Times New Roman" w:hAnsi="Times New Roman" w:cs="Times New Roman"/>
          <w:noProof/>
          <w:color w:val="0D0D0D" w:themeColor="text1" w:themeTint="F2"/>
          <w:sz w:val="24"/>
          <w:szCs w:val="24"/>
          <w:lang w:eastAsia="ru-RU"/>
        </w:rPr>
        <w:tab/>
      </w:r>
      <w:r w:rsidR="001972E5">
        <w:rPr>
          <w:rFonts w:ascii="Times New Roman" w:eastAsia="Times New Roman" w:hAnsi="Times New Roman" w:cs="Times New Roman"/>
          <w:noProof/>
          <w:color w:val="0D0D0D" w:themeColor="text1" w:themeTint="F2"/>
          <w:sz w:val="24"/>
          <w:szCs w:val="24"/>
          <w:lang w:eastAsia="ru-RU"/>
        </w:rPr>
        <w:t>76</w:t>
      </w:r>
    </w:p>
    <w:p w:rsidR="00684891" w:rsidRPr="0016113E" w:rsidRDefault="00684891" w:rsidP="00A86DF6">
      <w:pPr>
        <w:tabs>
          <w:tab w:val="left" w:pos="284"/>
          <w:tab w:val="left" w:pos="851"/>
          <w:tab w:val="left" w:pos="1068"/>
          <w:tab w:val="left" w:pos="1200"/>
          <w:tab w:val="left" w:pos="1985"/>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2.2.2.3.  Родной русский язык …………………………………………………………………</w:t>
      </w:r>
      <w:r w:rsidR="007529BC">
        <w:rPr>
          <w:rFonts w:ascii="Times New Roman" w:eastAsia="Times New Roman" w:hAnsi="Times New Roman" w:cs="Times New Roman"/>
          <w:noProof/>
          <w:color w:val="0D0D0D" w:themeColor="text1" w:themeTint="F2"/>
          <w:sz w:val="24"/>
          <w:szCs w:val="24"/>
          <w:lang w:eastAsia="ru-RU"/>
        </w:rPr>
        <w:t>79</w:t>
      </w:r>
    </w:p>
    <w:p w:rsidR="00684891" w:rsidRPr="0016113E" w:rsidRDefault="00684891"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2.2.2.4.  Литературное чтение на родном русском языке …………………………………</w:t>
      </w:r>
      <w:r w:rsidR="007C6A07" w:rsidRPr="0016113E">
        <w:rPr>
          <w:rFonts w:ascii="Times New Roman" w:eastAsia="Times New Roman" w:hAnsi="Times New Roman" w:cs="Times New Roman"/>
          <w:noProof/>
          <w:color w:val="0D0D0D" w:themeColor="text1" w:themeTint="F2"/>
          <w:sz w:val="24"/>
          <w:szCs w:val="24"/>
          <w:lang w:eastAsia="ru-RU"/>
        </w:rPr>
        <w:t>…</w:t>
      </w:r>
      <w:r w:rsidR="007529BC">
        <w:rPr>
          <w:rFonts w:ascii="Times New Roman" w:eastAsia="Times New Roman" w:hAnsi="Times New Roman" w:cs="Times New Roman"/>
          <w:noProof/>
          <w:color w:val="0D0D0D" w:themeColor="text1" w:themeTint="F2"/>
          <w:sz w:val="24"/>
          <w:szCs w:val="24"/>
          <w:lang w:eastAsia="ru-RU"/>
        </w:rPr>
        <w:t>80</w:t>
      </w:r>
    </w:p>
    <w:p w:rsidR="00A75596" w:rsidRPr="0016113E" w:rsidRDefault="00A75596"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2.2.2.</w:t>
      </w:r>
      <w:r w:rsidR="00200227" w:rsidRPr="0016113E">
        <w:rPr>
          <w:rFonts w:ascii="Times New Roman" w:eastAsia="Times New Roman" w:hAnsi="Times New Roman" w:cs="Times New Roman"/>
          <w:noProof/>
          <w:color w:val="0D0D0D" w:themeColor="text1" w:themeTint="F2"/>
          <w:sz w:val="24"/>
          <w:szCs w:val="24"/>
          <w:lang w:eastAsia="ru-RU"/>
        </w:rPr>
        <w:t>5</w:t>
      </w:r>
      <w:r w:rsidRPr="0016113E">
        <w:rPr>
          <w:rFonts w:ascii="Times New Roman" w:eastAsia="Times New Roman" w:hAnsi="Times New Roman" w:cs="Times New Roman"/>
          <w:noProof/>
          <w:color w:val="0D0D0D" w:themeColor="text1" w:themeTint="F2"/>
          <w:sz w:val="24"/>
          <w:szCs w:val="24"/>
          <w:lang w:eastAsia="ru-RU"/>
        </w:rPr>
        <w:t>.</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Иностранный язык (английский)</w:t>
      </w:r>
      <w:r w:rsidRPr="0016113E">
        <w:rPr>
          <w:rFonts w:ascii="Times New Roman" w:eastAsia="Times New Roman" w:hAnsi="Times New Roman" w:cs="Times New Roman"/>
          <w:noProof/>
          <w:color w:val="0D0D0D" w:themeColor="text1" w:themeTint="F2"/>
          <w:sz w:val="24"/>
          <w:szCs w:val="24"/>
          <w:lang w:eastAsia="ru-RU"/>
        </w:rPr>
        <w:tab/>
      </w:r>
      <w:r w:rsidR="007529BC">
        <w:rPr>
          <w:rFonts w:ascii="Times New Roman" w:eastAsia="Times New Roman" w:hAnsi="Times New Roman" w:cs="Times New Roman"/>
          <w:noProof/>
          <w:color w:val="0D0D0D" w:themeColor="text1" w:themeTint="F2"/>
          <w:sz w:val="24"/>
          <w:szCs w:val="24"/>
          <w:lang w:eastAsia="ru-RU"/>
        </w:rPr>
        <w:t>81</w:t>
      </w:r>
    </w:p>
    <w:p w:rsidR="00A75596" w:rsidRPr="0016113E" w:rsidRDefault="00200227"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lastRenderedPageBreak/>
        <w:t>2.2.2.6</w:t>
      </w:r>
      <w:r w:rsidR="00A75596" w:rsidRPr="0016113E">
        <w:rPr>
          <w:rFonts w:ascii="Times New Roman" w:eastAsia="Times New Roman" w:hAnsi="Times New Roman" w:cs="Times New Roman"/>
          <w:noProof/>
          <w:color w:val="0D0D0D" w:themeColor="text1" w:themeTint="F2"/>
          <w:sz w:val="24"/>
          <w:szCs w:val="24"/>
          <w:lang w:eastAsia="ru-RU"/>
        </w:rPr>
        <w:t>.</w:t>
      </w:r>
      <w:r w:rsidR="00A75596" w:rsidRPr="0016113E">
        <w:rPr>
          <w:rFonts w:ascii="Times New Roman" w:eastAsia="MS Mincho" w:hAnsi="Times New Roman" w:cs="Times New Roman"/>
          <w:noProof/>
          <w:color w:val="0D0D0D" w:themeColor="text1" w:themeTint="F2"/>
          <w:sz w:val="24"/>
          <w:szCs w:val="24"/>
          <w:lang w:eastAsia="ru-RU"/>
        </w:rPr>
        <w:tab/>
      </w:r>
      <w:r w:rsidR="00A75596" w:rsidRPr="0016113E">
        <w:rPr>
          <w:rFonts w:ascii="Times New Roman" w:eastAsia="Times New Roman" w:hAnsi="Times New Roman" w:cs="Times New Roman"/>
          <w:noProof/>
          <w:color w:val="0D0D0D" w:themeColor="text1" w:themeTint="F2"/>
          <w:sz w:val="24"/>
          <w:szCs w:val="24"/>
          <w:lang w:eastAsia="ru-RU"/>
        </w:rPr>
        <w:t>Математика и информатика</w:t>
      </w:r>
      <w:r w:rsidR="00A75596" w:rsidRPr="0016113E">
        <w:rPr>
          <w:rFonts w:ascii="Times New Roman" w:eastAsia="Times New Roman" w:hAnsi="Times New Roman" w:cs="Times New Roman"/>
          <w:noProof/>
          <w:color w:val="0D0D0D" w:themeColor="text1" w:themeTint="F2"/>
          <w:sz w:val="24"/>
          <w:szCs w:val="24"/>
          <w:lang w:eastAsia="ru-RU"/>
        </w:rPr>
        <w:tab/>
      </w:r>
      <w:r w:rsidR="007529BC">
        <w:rPr>
          <w:rFonts w:ascii="Times New Roman" w:eastAsia="Times New Roman" w:hAnsi="Times New Roman" w:cs="Times New Roman"/>
          <w:noProof/>
          <w:color w:val="0D0D0D" w:themeColor="text1" w:themeTint="F2"/>
          <w:sz w:val="24"/>
          <w:szCs w:val="24"/>
          <w:lang w:eastAsia="ru-RU"/>
        </w:rPr>
        <w:t>83</w:t>
      </w:r>
    </w:p>
    <w:p w:rsidR="00A75596" w:rsidRPr="0016113E" w:rsidRDefault="00200227"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2.2.2.7</w:t>
      </w:r>
      <w:r w:rsidR="00A75596" w:rsidRPr="0016113E">
        <w:rPr>
          <w:rFonts w:ascii="Times New Roman" w:eastAsia="Times New Roman" w:hAnsi="Times New Roman" w:cs="Times New Roman"/>
          <w:noProof/>
          <w:color w:val="0D0D0D" w:themeColor="text1" w:themeTint="F2"/>
          <w:sz w:val="24"/>
          <w:szCs w:val="24"/>
          <w:lang w:eastAsia="ru-RU"/>
        </w:rPr>
        <w:t>.</w:t>
      </w:r>
      <w:r w:rsidR="00A75596" w:rsidRPr="0016113E">
        <w:rPr>
          <w:rFonts w:ascii="Times New Roman" w:eastAsia="MS Mincho" w:hAnsi="Times New Roman" w:cs="Times New Roman"/>
          <w:noProof/>
          <w:color w:val="0D0D0D" w:themeColor="text1" w:themeTint="F2"/>
          <w:sz w:val="24"/>
          <w:szCs w:val="24"/>
          <w:lang w:eastAsia="ru-RU"/>
        </w:rPr>
        <w:tab/>
      </w:r>
      <w:r w:rsidR="00A75596" w:rsidRPr="0016113E">
        <w:rPr>
          <w:rFonts w:ascii="Times New Roman" w:eastAsia="Times New Roman" w:hAnsi="Times New Roman" w:cs="Times New Roman"/>
          <w:noProof/>
          <w:color w:val="0D0D0D" w:themeColor="text1" w:themeTint="F2"/>
          <w:sz w:val="24"/>
          <w:szCs w:val="24"/>
          <w:lang w:eastAsia="ru-RU"/>
        </w:rPr>
        <w:t>Окружающий мир</w:t>
      </w:r>
      <w:r w:rsidR="00A75596" w:rsidRPr="0016113E">
        <w:rPr>
          <w:rFonts w:ascii="Times New Roman" w:eastAsia="Times New Roman" w:hAnsi="Times New Roman" w:cs="Times New Roman"/>
          <w:noProof/>
          <w:color w:val="0D0D0D" w:themeColor="text1" w:themeTint="F2"/>
          <w:sz w:val="24"/>
          <w:szCs w:val="24"/>
          <w:lang w:eastAsia="ru-RU"/>
        </w:rPr>
        <w:tab/>
      </w:r>
      <w:r w:rsidR="007529BC">
        <w:rPr>
          <w:rFonts w:ascii="Times New Roman" w:eastAsia="Times New Roman" w:hAnsi="Times New Roman" w:cs="Times New Roman"/>
          <w:noProof/>
          <w:color w:val="0D0D0D" w:themeColor="text1" w:themeTint="F2"/>
          <w:sz w:val="24"/>
          <w:szCs w:val="24"/>
          <w:lang w:eastAsia="ru-RU"/>
        </w:rPr>
        <w:t>85</w:t>
      </w:r>
    </w:p>
    <w:p w:rsidR="00A75596" w:rsidRPr="0016113E" w:rsidRDefault="00200227"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2.2.2.8</w:t>
      </w:r>
      <w:r w:rsidR="00A75596" w:rsidRPr="0016113E">
        <w:rPr>
          <w:rFonts w:ascii="Times New Roman" w:eastAsia="Times New Roman" w:hAnsi="Times New Roman" w:cs="Times New Roman"/>
          <w:noProof/>
          <w:color w:val="0D0D0D" w:themeColor="text1" w:themeTint="F2"/>
          <w:sz w:val="24"/>
          <w:szCs w:val="24"/>
          <w:lang w:eastAsia="ru-RU"/>
        </w:rPr>
        <w:t>.</w:t>
      </w:r>
      <w:r w:rsidR="00A75596" w:rsidRPr="0016113E">
        <w:rPr>
          <w:rFonts w:ascii="Times New Roman" w:eastAsia="MS Mincho" w:hAnsi="Times New Roman" w:cs="Times New Roman"/>
          <w:noProof/>
          <w:color w:val="0D0D0D" w:themeColor="text1" w:themeTint="F2"/>
          <w:sz w:val="24"/>
          <w:szCs w:val="24"/>
          <w:lang w:eastAsia="ru-RU"/>
        </w:rPr>
        <w:tab/>
      </w:r>
      <w:r w:rsidR="00A75596" w:rsidRPr="0016113E">
        <w:rPr>
          <w:rFonts w:ascii="Times New Roman" w:eastAsia="Times New Roman" w:hAnsi="Times New Roman" w:cs="Times New Roman"/>
          <w:noProof/>
          <w:color w:val="0D0D0D" w:themeColor="text1" w:themeTint="F2"/>
          <w:sz w:val="24"/>
          <w:szCs w:val="24"/>
          <w:lang w:eastAsia="ru-RU"/>
        </w:rPr>
        <w:t>Основы религиозных культур и светской этики</w:t>
      </w:r>
      <w:r w:rsidR="00A75596" w:rsidRPr="0016113E">
        <w:rPr>
          <w:rFonts w:ascii="Times New Roman" w:eastAsia="Times New Roman" w:hAnsi="Times New Roman" w:cs="Times New Roman"/>
          <w:noProof/>
          <w:color w:val="0D0D0D" w:themeColor="text1" w:themeTint="F2"/>
          <w:sz w:val="24"/>
          <w:szCs w:val="24"/>
          <w:lang w:eastAsia="ru-RU"/>
        </w:rPr>
        <w:tab/>
      </w:r>
      <w:r w:rsidR="007529BC">
        <w:rPr>
          <w:rFonts w:ascii="Times New Roman" w:eastAsia="Times New Roman" w:hAnsi="Times New Roman" w:cs="Times New Roman"/>
          <w:noProof/>
          <w:color w:val="0D0D0D" w:themeColor="text1" w:themeTint="F2"/>
          <w:sz w:val="24"/>
          <w:szCs w:val="24"/>
          <w:lang w:eastAsia="ru-RU"/>
        </w:rPr>
        <w:t>88</w:t>
      </w:r>
    </w:p>
    <w:p w:rsidR="00A75596" w:rsidRPr="0016113E" w:rsidRDefault="00A75596"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w:t>
      </w:r>
      <w:r w:rsidR="00200227" w:rsidRPr="0016113E">
        <w:rPr>
          <w:rFonts w:ascii="Times New Roman" w:eastAsia="Times New Roman" w:hAnsi="Times New Roman" w:cs="Times New Roman"/>
          <w:noProof/>
          <w:color w:val="0D0D0D" w:themeColor="text1" w:themeTint="F2"/>
          <w:sz w:val="24"/>
          <w:szCs w:val="24"/>
          <w:lang w:eastAsia="ru-RU"/>
        </w:rPr>
        <w:t>2.9</w:t>
      </w:r>
      <w:r w:rsidRPr="0016113E">
        <w:rPr>
          <w:rFonts w:ascii="Times New Roman" w:eastAsia="Times New Roman" w:hAnsi="Times New Roman" w:cs="Times New Roman"/>
          <w:noProof/>
          <w:color w:val="0D0D0D" w:themeColor="text1" w:themeTint="F2"/>
          <w:sz w:val="24"/>
          <w:szCs w:val="24"/>
          <w:lang w:eastAsia="ru-RU"/>
        </w:rPr>
        <w:t>.</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Изобразительное искусство</w:t>
      </w:r>
      <w:r w:rsidRPr="0016113E">
        <w:rPr>
          <w:rFonts w:ascii="Times New Roman" w:eastAsia="Times New Roman" w:hAnsi="Times New Roman" w:cs="Times New Roman"/>
          <w:noProof/>
          <w:color w:val="0D0D0D" w:themeColor="text1" w:themeTint="F2"/>
          <w:sz w:val="24"/>
          <w:szCs w:val="24"/>
          <w:lang w:eastAsia="ru-RU"/>
        </w:rPr>
        <w:tab/>
      </w:r>
      <w:r w:rsidR="007529BC">
        <w:rPr>
          <w:rFonts w:ascii="Times New Roman" w:eastAsia="Times New Roman" w:hAnsi="Times New Roman" w:cs="Times New Roman"/>
          <w:noProof/>
          <w:color w:val="0D0D0D" w:themeColor="text1" w:themeTint="F2"/>
          <w:sz w:val="24"/>
          <w:szCs w:val="24"/>
          <w:lang w:eastAsia="ru-RU"/>
        </w:rPr>
        <w:t>88</w:t>
      </w:r>
    </w:p>
    <w:p w:rsidR="00A75596" w:rsidRPr="0016113E" w:rsidRDefault="00A75596"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2.2.2.</w:t>
      </w:r>
      <w:r w:rsidR="00200227" w:rsidRPr="0016113E">
        <w:rPr>
          <w:rFonts w:ascii="Times New Roman" w:eastAsia="Times New Roman" w:hAnsi="Times New Roman" w:cs="Times New Roman"/>
          <w:noProof/>
          <w:color w:val="0D0D0D" w:themeColor="text1" w:themeTint="F2"/>
          <w:sz w:val="24"/>
          <w:szCs w:val="24"/>
          <w:lang w:eastAsia="ru-RU"/>
        </w:rPr>
        <w:t>10</w:t>
      </w:r>
      <w:r w:rsidRPr="0016113E">
        <w:rPr>
          <w:rFonts w:ascii="Times New Roman" w:eastAsia="Times New Roman" w:hAnsi="Times New Roman" w:cs="Times New Roman"/>
          <w:noProof/>
          <w:color w:val="0D0D0D" w:themeColor="text1" w:themeTint="F2"/>
          <w:sz w:val="24"/>
          <w:szCs w:val="24"/>
          <w:lang w:eastAsia="ru-RU"/>
        </w:rPr>
        <w:t>.</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Музыка</w:t>
      </w:r>
      <w:r w:rsidR="00200227" w:rsidRPr="0016113E">
        <w:rPr>
          <w:rFonts w:ascii="Times New Roman" w:eastAsia="Times New Roman" w:hAnsi="Times New Roman" w:cs="Times New Roman"/>
          <w:noProof/>
          <w:color w:val="0D0D0D" w:themeColor="text1" w:themeTint="F2"/>
          <w:sz w:val="24"/>
          <w:szCs w:val="24"/>
          <w:lang w:eastAsia="ru-RU"/>
        </w:rPr>
        <w:t xml:space="preserve"> .</w:t>
      </w:r>
      <w:r w:rsidRPr="0016113E">
        <w:rPr>
          <w:rFonts w:ascii="Times New Roman" w:eastAsia="Times New Roman" w:hAnsi="Times New Roman" w:cs="Times New Roman"/>
          <w:noProof/>
          <w:color w:val="0D0D0D" w:themeColor="text1" w:themeTint="F2"/>
          <w:sz w:val="24"/>
          <w:szCs w:val="24"/>
          <w:lang w:eastAsia="ru-RU"/>
        </w:rPr>
        <w:t>………</w:t>
      </w:r>
      <w:r w:rsidR="004F1830" w:rsidRPr="0016113E">
        <w:rPr>
          <w:rFonts w:ascii="Times New Roman" w:eastAsia="Times New Roman" w:hAnsi="Times New Roman" w:cs="Times New Roman"/>
          <w:noProof/>
          <w:color w:val="0D0D0D" w:themeColor="text1" w:themeTint="F2"/>
          <w:sz w:val="24"/>
          <w:szCs w:val="24"/>
          <w:lang w:eastAsia="ru-RU"/>
        </w:rPr>
        <w:t>………………………………………………………………………</w:t>
      </w:r>
      <w:r w:rsidR="007529BC">
        <w:rPr>
          <w:rFonts w:ascii="Times New Roman" w:eastAsia="Times New Roman" w:hAnsi="Times New Roman" w:cs="Times New Roman"/>
          <w:noProof/>
          <w:color w:val="0D0D0D" w:themeColor="text1" w:themeTint="F2"/>
          <w:sz w:val="24"/>
          <w:szCs w:val="24"/>
          <w:lang w:eastAsia="ru-RU"/>
        </w:rPr>
        <w:t>..91</w:t>
      </w:r>
    </w:p>
    <w:p w:rsidR="00A75596" w:rsidRPr="0016113E" w:rsidRDefault="00A75596"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2.2.2.</w:t>
      </w:r>
      <w:r w:rsidR="00200227" w:rsidRPr="0016113E">
        <w:rPr>
          <w:rFonts w:ascii="Times New Roman" w:eastAsia="Times New Roman" w:hAnsi="Times New Roman" w:cs="Times New Roman"/>
          <w:noProof/>
          <w:color w:val="0D0D0D" w:themeColor="text1" w:themeTint="F2"/>
          <w:sz w:val="24"/>
          <w:szCs w:val="24"/>
          <w:lang w:eastAsia="ru-RU"/>
        </w:rPr>
        <w:t>11</w:t>
      </w:r>
      <w:r w:rsidRPr="0016113E">
        <w:rPr>
          <w:rFonts w:ascii="Times New Roman" w:eastAsia="Times New Roman" w:hAnsi="Times New Roman" w:cs="Times New Roman"/>
          <w:noProof/>
          <w:color w:val="0D0D0D" w:themeColor="text1" w:themeTint="F2"/>
          <w:sz w:val="24"/>
          <w:szCs w:val="24"/>
          <w:lang w:eastAsia="ru-RU"/>
        </w:rPr>
        <w:t>.</w:t>
      </w:r>
      <w:r w:rsidRPr="0016113E">
        <w:rPr>
          <w:rFonts w:ascii="Times New Roman" w:eastAsia="MS Mincho" w:hAnsi="Times New Roman" w:cs="Times New Roman"/>
          <w:noProof/>
          <w:color w:val="0D0D0D" w:themeColor="text1" w:themeTint="F2"/>
          <w:sz w:val="24"/>
          <w:szCs w:val="24"/>
          <w:lang w:eastAsia="ru-RU"/>
        </w:rPr>
        <w:tab/>
      </w:r>
      <w:r w:rsidR="004F1830" w:rsidRPr="0016113E">
        <w:rPr>
          <w:rFonts w:ascii="Times New Roman" w:eastAsia="Times New Roman" w:hAnsi="Times New Roman" w:cs="Times New Roman"/>
          <w:noProof/>
          <w:color w:val="0D0D0D" w:themeColor="text1" w:themeTint="F2"/>
          <w:sz w:val="24"/>
          <w:szCs w:val="24"/>
          <w:lang w:eastAsia="ru-RU"/>
        </w:rPr>
        <w:t>Технология</w:t>
      </w:r>
      <w:r w:rsidR="004F1830" w:rsidRPr="0016113E">
        <w:rPr>
          <w:rFonts w:ascii="Times New Roman" w:eastAsia="Times New Roman" w:hAnsi="Times New Roman" w:cs="Times New Roman"/>
          <w:noProof/>
          <w:color w:val="0D0D0D" w:themeColor="text1" w:themeTint="F2"/>
          <w:sz w:val="24"/>
          <w:szCs w:val="24"/>
          <w:lang w:eastAsia="ru-RU"/>
        </w:rPr>
        <w:tab/>
      </w:r>
      <w:r w:rsidR="007529BC">
        <w:rPr>
          <w:rFonts w:ascii="Times New Roman" w:eastAsia="Times New Roman" w:hAnsi="Times New Roman" w:cs="Times New Roman"/>
          <w:noProof/>
          <w:color w:val="0D0D0D" w:themeColor="text1" w:themeTint="F2"/>
          <w:sz w:val="24"/>
          <w:szCs w:val="24"/>
          <w:lang w:eastAsia="ru-RU"/>
        </w:rPr>
        <w:t>98</w:t>
      </w:r>
    </w:p>
    <w:p w:rsidR="00A75596" w:rsidRDefault="00200227" w:rsidP="00A86DF6">
      <w:pPr>
        <w:tabs>
          <w:tab w:val="left" w:pos="284"/>
          <w:tab w:val="left" w:pos="851"/>
          <w:tab w:val="left" w:pos="1068"/>
          <w:tab w:val="left" w:pos="1200"/>
          <w:tab w:val="left" w:pos="1985"/>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2.2.2.12</w:t>
      </w:r>
      <w:r w:rsidR="00A75596" w:rsidRPr="0016113E">
        <w:rPr>
          <w:rFonts w:ascii="Times New Roman" w:eastAsia="Times New Roman" w:hAnsi="Times New Roman" w:cs="Times New Roman"/>
          <w:noProof/>
          <w:color w:val="0D0D0D" w:themeColor="text1" w:themeTint="F2"/>
          <w:sz w:val="24"/>
          <w:szCs w:val="24"/>
          <w:lang w:eastAsia="ru-RU"/>
        </w:rPr>
        <w:t>.</w:t>
      </w:r>
      <w:r w:rsidR="00A75596" w:rsidRPr="0016113E">
        <w:rPr>
          <w:rFonts w:ascii="Times New Roman" w:eastAsia="MS Mincho" w:hAnsi="Times New Roman" w:cs="Times New Roman"/>
          <w:noProof/>
          <w:color w:val="0D0D0D" w:themeColor="text1" w:themeTint="F2"/>
          <w:sz w:val="24"/>
          <w:szCs w:val="24"/>
          <w:lang w:eastAsia="ru-RU"/>
        </w:rPr>
        <w:tab/>
      </w:r>
      <w:r w:rsidR="004F1830" w:rsidRPr="0016113E">
        <w:rPr>
          <w:rFonts w:ascii="Times New Roman" w:eastAsia="Times New Roman" w:hAnsi="Times New Roman" w:cs="Times New Roman"/>
          <w:noProof/>
          <w:color w:val="0D0D0D" w:themeColor="text1" w:themeTint="F2"/>
          <w:sz w:val="24"/>
          <w:szCs w:val="24"/>
          <w:lang w:eastAsia="ru-RU"/>
        </w:rPr>
        <w:t>Физическая культура</w:t>
      </w:r>
      <w:r w:rsidR="004F1830" w:rsidRPr="0016113E">
        <w:rPr>
          <w:rFonts w:ascii="Times New Roman" w:eastAsia="Times New Roman" w:hAnsi="Times New Roman" w:cs="Times New Roman"/>
          <w:noProof/>
          <w:color w:val="0D0D0D" w:themeColor="text1" w:themeTint="F2"/>
          <w:sz w:val="24"/>
          <w:szCs w:val="24"/>
          <w:lang w:eastAsia="ru-RU"/>
        </w:rPr>
        <w:tab/>
      </w:r>
      <w:r w:rsidR="007529BC">
        <w:rPr>
          <w:rFonts w:ascii="Times New Roman" w:eastAsia="Times New Roman" w:hAnsi="Times New Roman" w:cs="Times New Roman"/>
          <w:noProof/>
          <w:color w:val="0D0D0D" w:themeColor="text1" w:themeTint="F2"/>
          <w:sz w:val="24"/>
          <w:szCs w:val="24"/>
          <w:lang w:eastAsia="ru-RU"/>
        </w:rPr>
        <w:t>100</w:t>
      </w:r>
    </w:p>
    <w:p w:rsidR="007529BC" w:rsidRPr="0016113E" w:rsidRDefault="007529BC" w:rsidP="00A86DF6">
      <w:pPr>
        <w:tabs>
          <w:tab w:val="left" w:pos="284"/>
          <w:tab w:val="left" w:pos="851"/>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Pr>
          <w:rFonts w:ascii="Times New Roman" w:eastAsia="Times New Roman" w:hAnsi="Times New Roman" w:cs="Times New Roman"/>
          <w:noProof/>
          <w:color w:val="0D0D0D" w:themeColor="text1" w:themeTint="F2"/>
          <w:sz w:val="24"/>
          <w:szCs w:val="24"/>
          <w:lang w:eastAsia="ru-RU"/>
        </w:rPr>
        <w:t>2.2.2.13.Содержание курсов внеурочной деятельности…………………………………….103</w:t>
      </w:r>
    </w:p>
    <w:p w:rsidR="00A75596" w:rsidRPr="0016113E" w:rsidRDefault="00A75596" w:rsidP="00A86DF6">
      <w:pPr>
        <w:tabs>
          <w:tab w:val="left" w:pos="284"/>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2.3.Программа духовно-нравственного воспитания, развития обучающихся при получении н</w:t>
      </w:r>
      <w:r w:rsidR="004F1830" w:rsidRPr="0016113E">
        <w:rPr>
          <w:rFonts w:ascii="Times New Roman" w:eastAsia="Times New Roman" w:hAnsi="Times New Roman" w:cs="Times New Roman"/>
          <w:noProof/>
          <w:color w:val="0D0D0D" w:themeColor="text1" w:themeTint="F2"/>
          <w:sz w:val="24"/>
          <w:szCs w:val="24"/>
          <w:lang w:eastAsia="ru-RU"/>
        </w:rPr>
        <w:t>ачального общего образования</w:t>
      </w:r>
      <w:r w:rsidR="004F1830" w:rsidRPr="0016113E">
        <w:rPr>
          <w:rFonts w:ascii="Times New Roman" w:eastAsia="Times New Roman" w:hAnsi="Times New Roman" w:cs="Times New Roman"/>
          <w:noProof/>
          <w:color w:val="0D0D0D" w:themeColor="text1" w:themeTint="F2"/>
          <w:sz w:val="24"/>
          <w:szCs w:val="24"/>
          <w:lang w:eastAsia="ru-RU"/>
        </w:rPr>
        <w:tab/>
      </w:r>
      <w:r w:rsidR="00257E8D">
        <w:rPr>
          <w:rFonts w:ascii="Times New Roman" w:eastAsia="Times New Roman" w:hAnsi="Times New Roman" w:cs="Times New Roman"/>
          <w:noProof/>
          <w:color w:val="0D0D0D" w:themeColor="text1" w:themeTint="F2"/>
          <w:sz w:val="24"/>
          <w:szCs w:val="24"/>
          <w:lang w:eastAsia="ru-RU"/>
        </w:rPr>
        <w:t>127</w:t>
      </w:r>
    </w:p>
    <w:p w:rsidR="00A75596" w:rsidRPr="0016113E" w:rsidRDefault="00A75596" w:rsidP="00200227">
      <w:pPr>
        <w:tabs>
          <w:tab w:val="left" w:pos="284"/>
          <w:tab w:val="left" w:pos="1068"/>
          <w:tab w:val="left" w:pos="1200"/>
          <w:tab w:val="left" w:pos="1985"/>
          <w:tab w:val="right" w:leader="dot" w:pos="9356"/>
        </w:tabs>
        <w:spacing w:after="0" w:line="240" w:lineRule="auto"/>
        <w:jc w:val="both"/>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2.4.Программа формирования экологической культуры, здорового и безопасного образа жизни…………………………………………………………………………………………</w:t>
      </w:r>
      <w:r w:rsidR="00200227" w:rsidRPr="0016113E">
        <w:rPr>
          <w:rFonts w:ascii="Times New Roman" w:eastAsia="Times New Roman" w:hAnsi="Times New Roman" w:cs="Times New Roman"/>
          <w:noProof/>
          <w:color w:val="0D0D0D" w:themeColor="text1" w:themeTint="F2"/>
          <w:sz w:val="24"/>
          <w:szCs w:val="24"/>
          <w:lang w:eastAsia="ru-RU"/>
        </w:rPr>
        <w:t>...</w:t>
      </w:r>
      <w:r w:rsidR="00257E8D">
        <w:rPr>
          <w:rFonts w:ascii="Times New Roman" w:eastAsia="Times New Roman" w:hAnsi="Times New Roman" w:cs="Times New Roman"/>
          <w:noProof/>
          <w:color w:val="0D0D0D" w:themeColor="text1" w:themeTint="F2"/>
          <w:sz w:val="24"/>
          <w:szCs w:val="24"/>
          <w:lang w:eastAsia="ru-RU"/>
        </w:rPr>
        <w:t>164</w:t>
      </w:r>
    </w:p>
    <w:p w:rsidR="00835AC2" w:rsidRPr="0016113E" w:rsidRDefault="00A75596" w:rsidP="00A86DF6">
      <w:pPr>
        <w:tabs>
          <w:tab w:val="left" w:pos="284"/>
          <w:tab w:val="left" w:pos="1068"/>
          <w:tab w:val="left" w:pos="1200"/>
          <w:tab w:val="left" w:pos="1985"/>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2.5.Программа коррекционной работы</w:t>
      </w:r>
      <w:r w:rsidR="0048440B">
        <w:rPr>
          <w:rFonts w:ascii="Times New Roman" w:eastAsia="Times New Roman" w:hAnsi="Times New Roman" w:cs="Times New Roman"/>
          <w:noProof/>
          <w:color w:val="0D0D0D" w:themeColor="text1" w:themeTint="F2"/>
          <w:sz w:val="24"/>
          <w:szCs w:val="24"/>
          <w:lang w:eastAsia="ru-RU"/>
        </w:rPr>
        <w:t xml:space="preserve"> ……………………………………………………...</w:t>
      </w:r>
      <w:r w:rsidR="00257E8D">
        <w:rPr>
          <w:rFonts w:ascii="Times New Roman" w:eastAsia="Times New Roman" w:hAnsi="Times New Roman" w:cs="Times New Roman"/>
          <w:noProof/>
          <w:color w:val="0D0D0D" w:themeColor="text1" w:themeTint="F2"/>
          <w:sz w:val="24"/>
          <w:szCs w:val="24"/>
          <w:lang w:eastAsia="ru-RU"/>
        </w:rPr>
        <w:t>177</w:t>
      </w:r>
    </w:p>
    <w:p w:rsidR="00A75596" w:rsidRPr="0016113E" w:rsidRDefault="00A75596" w:rsidP="00A86DF6">
      <w:pPr>
        <w:tabs>
          <w:tab w:val="left" w:pos="284"/>
          <w:tab w:val="left" w:pos="480"/>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3.</w:t>
      </w:r>
      <w:r w:rsidRPr="0016113E">
        <w:rPr>
          <w:rFonts w:ascii="Times New Roman" w:eastAsia="MS Mincho" w:hAnsi="Times New Roman" w:cs="Times New Roman"/>
          <w:noProof/>
          <w:color w:val="0D0D0D" w:themeColor="text1" w:themeTint="F2"/>
          <w:sz w:val="24"/>
          <w:szCs w:val="24"/>
          <w:lang w:eastAsia="ru-RU"/>
        </w:rPr>
        <w:tab/>
      </w:r>
      <w:r w:rsidRPr="0016113E">
        <w:rPr>
          <w:rFonts w:ascii="Times New Roman" w:eastAsia="Times New Roman" w:hAnsi="Times New Roman" w:cs="Times New Roman"/>
          <w:noProof/>
          <w:color w:val="0D0D0D" w:themeColor="text1" w:themeTint="F2"/>
          <w:sz w:val="24"/>
          <w:szCs w:val="24"/>
          <w:lang w:eastAsia="ru-RU"/>
        </w:rPr>
        <w:t>Организационный раздел</w:t>
      </w:r>
      <w:r w:rsidRPr="0016113E">
        <w:rPr>
          <w:rFonts w:ascii="Times New Roman" w:eastAsia="Times New Roman" w:hAnsi="Times New Roman" w:cs="Times New Roman"/>
          <w:noProof/>
          <w:color w:val="0D0D0D" w:themeColor="text1" w:themeTint="F2"/>
          <w:sz w:val="24"/>
          <w:szCs w:val="24"/>
          <w:lang w:eastAsia="ru-RU"/>
        </w:rPr>
        <w:tab/>
      </w:r>
      <w:r w:rsidR="00257E8D">
        <w:rPr>
          <w:rFonts w:ascii="Times New Roman" w:eastAsia="Times New Roman" w:hAnsi="Times New Roman" w:cs="Times New Roman"/>
          <w:noProof/>
          <w:color w:val="0D0D0D" w:themeColor="text1" w:themeTint="F2"/>
          <w:sz w:val="24"/>
          <w:szCs w:val="24"/>
          <w:lang w:eastAsia="ru-RU"/>
        </w:rPr>
        <w:t>190</w:t>
      </w:r>
    </w:p>
    <w:p w:rsidR="00A75596" w:rsidRPr="0016113E" w:rsidRDefault="004F5F70" w:rsidP="00A86DF6">
      <w:pPr>
        <w:tabs>
          <w:tab w:val="left" w:pos="284"/>
          <w:tab w:val="left" w:pos="709"/>
          <w:tab w:val="left" w:pos="1068"/>
          <w:tab w:val="left" w:pos="1200"/>
          <w:tab w:val="left" w:pos="1985"/>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 xml:space="preserve">3.1. </w:t>
      </w:r>
      <w:r w:rsidR="00A75596" w:rsidRPr="0016113E">
        <w:rPr>
          <w:rFonts w:ascii="Times New Roman" w:eastAsia="Times New Roman" w:hAnsi="Times New Roman" w:cs="Times New Roman"/>
          <w:noProof/>
          <w:color w:val="0D0D0D" w:themeColor="text1" w:themeTint="F2"/>
          <w:sz w:val="24"/>
          <w:szCs w:val="24"/>
          <w:lang w:eastAsia="ru-RU"/>
        </w:rPr>
        <w:t>Учебный план</w:t>
      </w:r>
      <w:r w:rsidR="00200227" w:rsidRPr="0016113E">
        <w:rPr>
          <w:rFonts w:ascii="Times New Roman" w:eastAsia="Times New Roman" w:hAnsi="Times New Roman" w:cs="Times New Roman"/>
          <w:noProof/>
          <w:color w:val="0D0D0D" w:themeColor="text1" w:themeTint="F2"/>
          <w:sz w:val="24"/>
          <w:szCs w:val="24"/>
          <w:lang w:eastAsia="ru-RU"/>
        </w:rPr>
        <w:t>.</w:t>
      </w:r>
      <w:r w:rsidR="00A75596" w:rsidRPr="0016113E">
        <w:rPr>
          <w:rFonts w:ascii="Times New Roman" w:eastAsia="Times New Roman" w:hAnsi="Times New Roman" w:cs="Times New Roman"/>
          <w:noProof/>
          <w:color w:val="0D0D0D" w:themeColor="text1" w:themeTint="F2"/>
          <w:sz w:val="24"/>
          <w:szCs w:val="24"/>
          <w:lang w:eastAsia="ru-RU"/>
        </w:rPr>
        <w:t>…………………………………………………………………………</w:t>
      </w:r>
      <w:r w:rsidRPr="0016113E">
        <w:rPr>
          <w:rFonts w:ascii="Times New Roman" w:eastAsia="Times New Roman" w:hAnsi="Times New Roman" w:cs="Times New Roman"/>
          <w:noProof/>
          <w:color w:val="0D0D0D" w:themeColor="text1" w:themeTint="F2"/>
          <w:sz w:val="24"/>
          <w:szCs w:val="24"/>
          <w:lang w:eastAsia="ru-RU"/>
        </w:rPr>
        <w:t>….</w:t>
      </w:r>
      <w:r w:rsidR="00257E8D">
        <w:rPr>
          <w:rFonts w:ascii="Times New Roman" w:eastAsia="Times New Roman" w:hAnsi="Times New Roman" w:cs="Times New Roman"/>
          <w:noProof/>
          <w:color w:val="0D0D0D" w:themeColor="text1" w:themeTint="F2"/>
          <w:sz w:val="24"/>
          <w:szCs w:val="24"/>
          <w:lang w:eastAsia="ru-RU"/>
        </w:rPr>
        <w:t>190</w:t>
      </w:r>
    </w:p>
    <w:p w:rsidR="00A75596" w:rsidRPr="0016113E" w:rsidRDefault="00A75596" w:rsidP="00A86DF6">
      <w:pPr>
        <w:tabs>
          <w:tab w:val="left" w:pos="284"/>
          <w:tab w:val="left" w:pos="709"/>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3.2.План внеурочной деятельности</w:t>
      </w:r>
      <w:r w:rsidRPr="0016113E">
        <w:rPr>
          <w:rFonts w:ascii="Times New Roman" w:eastAsia="Times New Roman" w:hAnsi="Times New Roman" w:cs="Times New Roman"/>
          <w:noProof/>
          <w:color w:val="0D0D0D" w:themeColor="text1" w:themeTint="F2"/>
          <w:sz w:val="24"/>
          <w:szCs w:val="24"/>
          <w:lang w:eastAsia="ru-RU"/>
        </w:rPr>
        <w:tab/>
      </w:r>
      <w:r w:rsidR="00257E8D">
        <w:rPr>
          <w:rFonts w:ascii="Times New Roman" w:eastAsia="Times New Roman" w:hAnsi="Times New Roman" w:cs="Times New Roman"/>
          <w:noProof/>
          <w:color w:val="0D0D0D" w:themeColor="text1" w:themeTint="F2"/>
          <w:sz w:val="24"/>
          <w:szCs w:val="24"/>
          <w:lang w:eastAsia="ru-RU"/>
        </w:rPr>
        <w:t>197</w:t>
      </w:r>
    </w:p>
    <w:p w:rsidR="00A75596" w:rsidRPr="0016113E" w:rsidRDefault="004F5F70" w:rsidP="00A86DF6">
      <w:pPr>
        <w:tabs>
          <w:tab w:val="left" w:pos="284"/>
          <w:tab w:val="left" w:pos="709"/>
          <w:tab w:val="left" w:pos="1068"/>
          <w:tab w:val="left" w:pos="1200"/>
          <w:tab w:val="left" w:pos="1985"/>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 xml:space="preserve">3.3. </w:t>
      </w:r>
      <w:r w:rsidR="00A75596" w:rsidRPr="0016113E">
        <w:rPr>
          <w:rFonts w:ascii="Times New Roman" w:eastAsia="Times New Roman" w:hAnsi="Times New Roman" w:cs="Times New Roman"/>
          <w:noProof/>
          <w:color w:val="0D0D0D" w:themeColor="text1" w:themeTint="F2"/>
          <w:sz w:val="24"/>
          <w:szCs w:val="24"/>
          <w:lang w:eastAsia="ru-RU"/>
        </w:rPr>
        <w:t>Календарный учебный график</w:t>
      </w:r>
      <w:r w:rsidRPr="0016113E">
        <w:rPr>
          <w:rFonts w:ascii="Times New Roman" w:eastAsia="Times New Roman" w:hAnsi="Times New Roman" w:cs="Times New Roman"/>
          <w:noProof/>
          <w:color w:val="0D0D0D" w:themeColor="text1" w:themeTint="F2"/>
          <w:sz w:val="24"/>
          <w:szCs w:val="24"/>
          <w:lang w:eastAsia="ru-RU"/>
        </w:rPr>
        <w:t>...</w:t>
      </w:r>
      <w:r w:rsidR="00A75596" w:rsidRPr="0016113E">
        <w:rPr>
          <w:rFonts w:ascii="Times New Roman" w:eastAsia="Times New Roman" w:hAnsi="Times New Roman" w:cs="Times New Roman"/>
          <w:noProof/>
          <w:color w:val="0D0D0D" w:themeColor="text1" w:themeTint="F2"/>
          <w:sz w:val="24"/>
          <w:szCs w:val="24"/>
          <w:lang w:eastAsia="ru-RU"/>
        </w:rPr>
        <w:t>…………………………………………………..…</w:t>
      </w:r>
      <w:r w:rsidRPr="0016113E">
        <w:rPr>
          <w:rFonts w:ascii="Times New Roman" w:eastAsia="Times New Roman" w:hAnsi="Times New Roman" w:cs="Times New Roman"/>
          <w:noProof/>
          <w:color w:val="0D0D0D" w:themeColor="text1" w:themeTint="F2"/>
          <w:sz w:val="24"/>
          <w:szCs w:val="24"/>
          <w:lang w:eastAsia="ru-RU"/>
        </w:rPr>
        <w:t>...</w:t>
      </w:r>
      <w:r w:rsidR="00A75596" w:rsidRPr="0016113E">
        <w:rPr>
          <w:rFonts w:ascii="Times New Roman" w:eastAsia="Times New Roman" w:hAnsi="Times New Roman" w:cs="Times New Roman"/>
          <w:noProof/>
          <w:color w:val="0D0D0D" w:themeColor="text1" w:themeTint="F2"/>
          <w:sz w:val="24"/>
          <w:szCs w:val="24"/>
          <w:lang w:eastAsia="ru-RU"/>
        </w:rPr>
        <w:t>..</w:t>
      </w:r>
      <w:r w:rsidR="00257E8D">
        <w:rPr>
          <w:rFonts w:ascii="Times New Roman" w:eastAsia="Times New Roman" w:hAnsi="Times New Roman" w:cs="Times New Roman"/>
          <w:noProof/>
          <w:color w:val="0D0D0D" w:themeColor="text1" w:themeTint="F2"/>
          <w:sz w:val="24"/>
          <w:szCs w:val="24"/>
          <w:lang w:eastAsia="ru-RU"/>
        </w:rPr>
        <w:t>198</w:t>
      </w:r>
    </w:p>
    <w:p w:rsidR="00A75596" w:rsidRPr="0016113E" w:rsidRDefault="00A75596" w:rsidP="00A86DF6">
      <w:pPr>
        <w:tabs>
          <w:tab w:val="left" w:pos="284"/>
          <w:tab w:val="left" w:pos="709"/>
          <w:tab w:val="left" w:pos="1068"/>
          <w:tab w:val="left" w:pos="1200"/>
          <w:tab w:val="left" w:pos="1985"/>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3.4.Система условий реализации ООП НОО</w:t>
      </w:r>
      <w:r w:rsidRPr="0016113E">
        <w:rPr>
          <w:rFonts w:ascii="Times New Roman" w:eastAsia="Times New Roman" w:hAnsi="Times New Roman" w:cs="Times New Roman"/>
          <w:noProof/>
          <w:color w:val="0D0D0D" w:themeColor="text1" w:themeTint="F2"/>
          <w:sz w:val="24"/>
          <w:szCs w:val="24"/>
          <w:lang w:eastAsia="ru-RU"/>
        </w:rPr>
        <w:tab/>
      </w:r>
      <w:r w:rsidR="00257E8D">
        <w:rPr>
          <w:rFonts w:ascii="Times New Roman" w:eastAsia="Times New Roman" w:hAnsi="Times New Roman" w:cs="Times New Roman"/>
          <w:noProof/>
          <w:color w:val="0D0D0D" w:themeColor="text1" w:themeTint="F2"/>
          <w:sz w:val="24"/>
          <w:szCs w:val="24"/>
          <w:lang w:eastAsia="ru-RU"/>
        </w:rPr>
        <w:t>199</w:t>
      </w:r>
    </w:p>
    <w:p w:rsidR="00CD2BC7" w:rsidRPr="0016113E" w:rsidRDefault="00CD2BC7" w:rsidP="00A86DF6">
      <w:pPr>
        <w:tabs>
          <w:tab w:val="left" w:pos="284"/>
          <w:tab w:val="left" w:pos="709"/>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noProof/>
          <w:color w:val="0D0D0D" w:themeColor="text1" w:themeTint="F2"/>
          <w:sz w:val="24"/>
          <w:szCs w:val="24"/>
          <w:lang w:eastAsia="ru-RU"/>
        </w:rPr>
        <w:t>3.4.1. Основные положения ………………………………………………………………….</w:t>
      </w:r>
      <w:r w:rsidR="00257E8D">
        <w:rPr>
          <w:rFonts w:ascii="Times New Roman" w:eastAsia="Times New Roman" w:hAnsi="Times New Roman" w:cs="Times New Roman"/>
          <w:noProof/>
          <w:color w:val="0D0D0D" w:themeColor="text1" w:themeTint="F2"/>
          <w:sz w:val="24"/>
          <w:szCs w:val="24"/>
          <w:lang w:eastAsia="ru-RU"/>
        </w:rPr>
        <w:t>199</w:t>
      </w:r>
    </w:p>
    <w:p w:rsidR="00A75596" w:rsidRPr="0016113E" w:rsidRDefault="00A75596" w:rsidP="00A86DF6">
      <w:pPr>
        <w:tabs>
          <w:tab w:val="left" w:pos="284"/>
          <w:tab w:val="left" w:pos="709"/>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3.4.</w:t>
      </w:r>
      <w:r w:rsidR="00CD2BC7" w:rsidRPr="0016113E">
        <w:rPr>
          <w:rFonts w:ascii="Times New Roman" w:eastAsia="Times New Roman" w:hAnsi="Times New Roman" w:cs="Times New Roman"/>
          <w:bCs/>
          <w:noProof/>
          <w:color w:val="0D0D0D" w:themeColor="text1" w:themeTint="F2"/>
          <w:sz w:val="24"/>
          <w:szCs w:val="24"/>
          <w:lang w:eastAsia="ru-RU"/>
        </w:rPr>
        <w:t>2</w:t>
      </w:r>
      <w:r w:rsidRPr="0016113E">
        <w:rPr>
          <w:rFonts w:ascii="Times New Roman" w:eastAsia="Times New Roman" w:hAnsi="Times New Roman" w:cs="Times New Roman"/>
          <w:bCs/>
          <w:noProof/>
          <w:color w:val="0D0D0D" w:themeColor="text1" w:themeTint="F2"/>
          <w:sz w:val="24"/>
          <w:szCs w:val="24"/>
          <w:lang w:eastAsia="ru-RU"/>
        </w:rPr>
        <w:t>.</w:t>
      </w:r>
      <w:r w:rsidRPr="0016113E">
        <w:rPr>
          <w:rFonts w:ascii="Times New Roman" w:eastAsia="Times New Roman" w:hAnsi="Times New Roman" w:cs="Times New Roman"/>
          <w:noProof/>
          <w:color w:val="0D0D0D" w:themeColor="text1" w:themeTint="F2"/>
          <w:sz w:val="24"/>
          <w:szCs w:val="24"/>
          <w:lang w:eastAsia="ru-RU"/>
        </w:rPr>
        <w:t>Кадровые условия реализации ООП НОО</w:t>
      </w:r>
      <w:r w:rsidRPr="0016113E">
        <w:rPr>
          <w:rFonts w:ascii="Times New Roman" w:eastAsia="Times New Roman" w:hAnsi="Times New Roman" w:cs="Times New Roman"/>
          <w:noProof/>
          <w:color w:val="0D0D0D" w:themeColor="text1" w:themeTint="F2"/>
          <w:sz w:val="24"/>
          <w:szCs w:val="24"/>
          <w:lang w:eastAsia="ru-RU"/>
        </w:rPr>
        <w:tab/>
      </w:r>
      <w:r w:rsidR="00257E8D">
        <w:rPr>
          <w:rFonts w:ascii="Times New Roman" w:eastAsia="Times New Roman" w:hAnsi="Times New Roman" w:cs="Times New Roman"/>
          <w:noProof/>
          <w:color w:val="0D0D0D" w:themeColor="text1" w:themeTint="F2"/>
          <w:sz w:val="24"/>
          <w:szCs w:val="24"/>
          <w:lang w:eastAsia="ru-RU"/>
        </w:rPr>
        <w:t>203</w:t>
      </w:r>
    </w:p>
    <w:p w:rsidR="00A75596" w:rsidRPr="0016113E" w:rsidRDefault="00A75596" w:rsidP="00A86DF6">
      <w:pPr>
        <w:tabs>
          <w:tab w:val="left" w:pos="284"/>
          <w:tab w:val="left" w:pos="709"/>
          <w:tab w:val="left" w:pos="1068"/>
          <w:tab w:val="left" w:pos="1200"/>
          <w:tab w:val="left" w:pos="1985"/>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3.4.</w:t>
      </w:r>
      <w:r w:rsidR="00CD2BC7" w:rsidRPr="0016113E">
        <w:rPr>
          <w:rFonts w:ascii="Times New Roman" w:eastAsia="Times New Roman" w:hAnsi="Times New Roman" w:cs="Times New Roman"/>
          <w:bCs/>
          <w:noProof/>
          <w:color w:val="0D0D0D" w:themeColor="text1" w:themeTint="F2"/>
          <w:sz w:val="24"/>
          <w:szCs w:val="24"/>
          <w:lang w:eastAsia="ru-RU"/>
        </w:rPr>
        <w:t>3</w:t>
      </w:r>
      <w:r w:rsidRPr="0016113E">
        <w:rPr>
          <w:rFonts w:ascii="Times New Roman" w:eastAsia="Times New Roman" w:hAnsi="Times New Roman" w:cs="Times New Roman"/>
          <w:bCs/>
          <w:noProof/>
          <w:color w:val="0D0D0D" w:themeColor="text1" w:themeTint="F2"/>
          <w:sz w:val="24"/>
          <w:szCs w:val="24"/>
          <w:lang w:eastAsia="ru-RU"/>
        </w:rPr>
        <w:t>.</w:t>
      </w:r>
      <w:r w:rsidRPr="0016113E">
        <w:rPr>
          <w:rFonts w:ascii="Times New Roman" w:eastAsia="Times New Roman" w:hAnsi="Times New Roman" w:cs="Times New Roman"/>
          <w:noProof/>
          <w:color w:val="0D0D0D" w:themeColor="text1" w:themeTint="F2"/>
          <w:sz w:val="24"/>
          <w:szCs w:val="24"/>
          <w:lang w:eastAsia="ru-RU"/>
        </w:rPr>
        <w:t>Психолого­педагогические условия реализации ООП НОО………………………</w:t>
      </w:r>
      <w:r w:rsidR="004F5F70" w:rsidRPr="0016113E">
        <w:rPr>
          <w:rFonts w:ascii="Times New Roman" w:eastAsia="Times New Roman" w:hAnsi="Times New Roman" w:cs="Times New Roman"/>
          <w:noProof/>
          <w:color w:val="0D0D0D" w:themeColor="text1" w:themeTint="F2"/>
          <w:sz w:val="24"/>
          <w:szCs w:val="24"/>
          <w:lang w:eastAsia="ru-RU"/>
        </w:rPr>
        <w:t>..</w:t>
      </w:r>
      <w:r w:rsidR="00257E8D">
        <w:rPr>
          <w:rFonts w:ascii="Times New Roman" w:eastAsia="Times New Roman" w:hAnsi="Times New Roman" w:cs="Times New Roman"/>
          <w:noProof/>
          <w:color w:val="0D0D0D" w:themeColor="text1" w:themeTint="F2"/>
          <w:sz w:val="24"/>
          <w:szCs w:val="24"/>
          <w:lang w:eastAsia="ru-RU"/>
        </w:rPr>
        <w:t>211</w:t>
      </w:r>
    </w:p>
    <w:p w:rsidR="00A75596" w:rsidRPr="0016113E" w:rsidRDefault="00A75596" w:rsidP="00A86DF6">
      <w:pPr>
        <w:tabs>
          <w:tab w:val="left" w:pos="284"/>
          <w:tab w:val="left" w:pos="709"/>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3.4.</w:t>
      </w:r>
      <w:r w:rsidR="00CD2BC7" w:rsidRPr="0016113E">
        <w:rPr>
          <w:rFonts w:ascii="Times New Roman" w:eastAsia="Times New Roman" w:hAnsi="Times New Roman" w:cs="Times New Roman"/>
          <w:bCs/>
          <w:noProof/>
          <w:color w:val="0D0D0D" w:themeColor="text1" w:themeTint="F2"/>
          <w:sz w:val="24"/>
          <w:szCs w:val="24"/>
          <w:lang w:eastAsia="ru-RU"/>
        </w:rPr>
        <w:t>4</w:t>
      </w:r>
      <w:r w:rsidRPr="0016113E">
        <w:rPr>
          <w:rFonts w:ascii="Times New Roman" w:eastAsia="Times New Roman" w:hAnsi="Times New Roman" w:cs="Times New Roman"/>
          <w:bCs/>
          <w:noProof/>
          <w:color w:val="0D0D0D" w:themeColor="text1" w:themeTint="F2"/>
          <w:sz w:val="24"/>
          <w:szCs w:val="24"/>
          <w:lang w:eastAsia="ru-RU"/>
        </w:rPr>
        <w:t>.</w:t>
      </w:r>
      <w:r w:rsidRPr="0016113E">
        <w:rPr>
          <w:rFonts w:ascii="Times New Roman" w:eastAsia="Times New Roman" w:hAnsi="Times New Roman" w:cs="Times New Roman"/>
          <w:noProof/>
          <w:color w:val="0D0D0D" w:themeColor="text1" w:themeTint="F2"/>
          <w:sz w:val="24"/>
          <w:szCs w:val="24"/>
          <w:lang w:eastAsia="ru-RU"/>
        </w:rPr>
        <w:t>Финансовое обеспечение реализации ООП НОО…………………………………</w:t>
      </w:r>
      <w:r w:rsidR="004F5F70" w:rsidRPr="0016113E">
        <w:rPr>
          <w:rFonts w:ascii="Times New Roman" w:eastAsia="Times New Roman" w:hAnsi="Times New Roman" w:cs="Times New Roman"/>
          <w:noProof/>
          <w:color w:val="0D0D0D" w:themeColor="text1" w:themeTint="F2"/>
          <w:sz w:val="24"/>
          <w:szCs w:val="24"/>
          <w:lang w:eastAsia="ru-RU"/>
        </w:rPr>
        <w:t>..</w:t>
      </w:r>
      <w:r w:rsidRPr="0016113E">
        <w:rPr>
          <w:rFonts w:ascii="Times New Roman" w:eastAsia="Times New Roman" w:hAnsi="Times New Roman" w:cs="Times New Roman"/>
          <w:noProof/>
          <w:color w:val="0D0D0D" w:themeColor="text1" w:themeTint="F2"/>
          <w:sz w:val="24"/>
          <w:szCs w:val="24"/>
          <w:lang w:eastAsia="ru-RU"/>
        </w:rPr>
        <w:t>..</w:t>
      </w:r>
      <w:r w:rsidR="00257E8D">
        <w:rPr>
          <w:rFonts w:ascii="Times New Roman" w:eastAsia="Times New Roman" w:hAnsi="Times New Roman" w:cs="Times New Roman"/>
          <w:noProof/>
          <w:color w:val="0D0D0D" w:themeColor="text1" w:themeTint="F2"/>
          <w:sz w:val="24"/>
          <w:szCs w:val="24"/>
          <w:lang w:eastAsia="ru-RU"/>
        </w:rPr>
        <w:t>213</w:t>
      </w:r>
    </w:p>
    <w:p w:rsidR="00A75596" w:rsidRPr="0016113E" w:rsidRDefault="00A75596" w:rsidP="00A86DF6">
      <w:pPr>
        <w:tabs>
          <w:tab w:val="left" w:pos="284"/>
          <w:tab w:val="left" w:pos="709"/>
          <w:tab w:val="left" w:pos="1068"/>
          <w:tab w:val="left" w:pos="1200"/>
          <w:tab w:val="left" w:pos="1985"/>
          <w:tab w:val="right" w:leader="dot" w:pos="9356"/>
        </w:tabs>
        <w:spacing w:after="0" w:line="240" w:lineRule="auto"/>
        <w:rPr>
          <w:rFonts w:ascii="Times New Roman" w:eastAsia="MS Mincho"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3.4.</w:t>
      </w:r>
      <w:r w:rsidR="00CD2BC7" w:rsidRPr="0016113E">
        <w:rPr>
          <w:rFonts w:ascii="Times New Roman" w:eastAsia="Times New Roman" w:hAnsi="Times New Roman" w:cs="Times New Roman"/>
          <w:bCs/>
          <w:noProof/>
          <w:color w:val="0D0D0D" w:themeColor="text1" w:themeTint="F2"/>
          <w:sz w:val="24"/>
          <w:szCs w:val="24"/>
          <w:lang w:eastAsia="ru-RU"/>
        </w:rPr>
        <w:t>5</w:t>
      </w:r>
      <w:r w:rsidRPr="0016113E">
        <w:rPr>
          <w:rFonts w:ascii="Times New Roman" w:eastAsia="Times New Roman" w:hAnsi="Times New Roman" w:cs="Times New Roman"/>
          <w:bCs/>
          <w:noProof/>
          <w:color w:val="0D0D0D" w:themeColor="text1" w:themeTint="F2"/>
          <w:sz w:val="24"/>
          <w:szCs w:val="24"/>
          <w:lang w:eastAsia="ru-RU"/>
        </w:rPr>
        <w:t>.</w:t>
      </w:r>
      <w:r w:rsidRPr="0016113E">
        <w:rPr>
          <w:rFonts w:ascii="Times New Roman" w:eastAsia="Times New Roman" w:hAnsi="Times New Roman" w:cs="Times New Roman"/>
          <w:noProof/>
          <w:color w:val="0D0D0D" w:themeColor="text1" w:themeTint="F2"/>
          <w:sz w:val="24"/>
          <w:szCs w:val="24"/>
          <w:lang w:eastAsia="ru-RU"/>
        </w:rPr>
        <w:t>Материально-технические условия реализации ООП НОО……………….………</w:t>
      </w:r>
      <w:r w:rsidR="004F5F70" w:rsidRPr="0016113E">
        <w:rPr>
          <w:rFonts w:ascii="Times New Roman" w:eastAsia="Times New Roman" w:hAnsi="Times New Roman" w:cs="Times New Roman"/>
          <w:noProof/>
          <w:color w:val="0D0D0D" w:themeColor="text1" w:themeTint="F2"/>
          <w:sz w:val="24"/>
          <w:szCs w:val="24"/>
          <w:lang w:eastAsia="ru-RU"/>
        </w:rPr>
        <w:t>..</w:t>
      </w:r>
      <w:r w:rsidR="00257E8D">
        <w:rPr>
          <w:rFonts w:ascii="Times New Roman" w:eastAsia="Times New Roman" w:hAnsi="Times New Roman" w:cs="Times New Roman"/>
          <w:noProof/>
          <w:color w:val="0D0D0D" w:themeColor="text1" w:themeTint="F2"/>
          <w:sz w:val="24"/>
          <w:szCs w:val="24"/>
          <w:lang w:eastAsia="ru-RU"/>
        </w:rPr>
        <w:t>216</w:t>
      </w:r>
    </w:p>
    <w:p w:rsidR="00A75596" w:rsidRPr="0016113E" w:rsidRDefault="00CD2BC7" w:rsidP="00A86DF6">
      <w:pPr>
        <w:tabs>
          <w:tab w:val="left" w:pos="284"/>
          <w:tab w:val="left" w:pos="709"/>
          <w:tab w:val="left" w:pos="1068"/>
          <w:tab w:val="left" w:pos="1200"/>
          <w:tab w:val="left" w:pos="1985"/>
          <w:tab w:val="right" w:leader="dot" w:pos="9356"/>
        </w:tabs>
        <w:spacing w:after="0" w:line="240" w:lineRule="auto"/>
        <w:rPr>
          <w:rFonts w:ascii="Times New Roman" w:eastAsia="Times New Roman" w:hAnsi="Times New Roman" w:cs="Times New Roman"/>
          <w:noProof/>
          <w:color w:val="0D0D0D" w:themeColor="text1" w:themeTint="F2"/>
          <w:sz w:val="24"/>
          <w:szCs w:val="24"/>
          <w:lang w:eastAsia="ru-RU"/>
        </w:rPr>
      </w:pPr>
      <w:r w:rsidRPr="0016113E">
        <w:rPr>
          <w:rFonts w:ascii="Times New Roman" w:eastAsia="Times New Roman" w:hAnsi="Times New Roman" w:cs="Times New Roman"/>
          <w:bCs/>
          <w:noProof/>
          <w:color w:val="0D0D0D" w:themeColor="text1" w:themeTint="F2"/>
          <w:sz w:val="24"/>
          <w:szCs w:val="24"/>
          <w:lang w:eastAsia="ru-RU"/>
        </w:rPr>
        <w:t>3.4.6</w:t>
      </w:r>
      <w:r w:rsidR="00A75596" w:rsidRPr="0016113E">
        <w:rPr>
          <w:rFonts w:ascii="Times New Roman" w:eastAsia="Times New Roman" w:hAnsi="Times New Roman" w:cs="Times New Roman"/>
          <w:bCs/>
          <w:noProof/>
          <w:color w:val="0D0D0D" w:themeColor="text1" w:themeTint="F2"/>
          <w:sz w:val="24"/>
          <w:szCs w:val="24"/>
          <w:lang w:eastAsia="ru-RU"/>
        </w:rPr>
        <w:t>.</w:t>
      </w:r>
      <w:r w:rsidR="00A75596" w:rsidRPr="0016113E">
        <w:rPr>
          <w:rFonts w:ascii="Times New Roman" w:eastAsia="Times New Roman" w:hAnsi="Times New Roman" w:cs="Times New Roman"/>
          <w:noProof/>
          <w:color w:val="0D0D0D" w:themeColor="text1" w:themeTint="F2"/>
          <w:sz w:val="24"/>
          <w:szCs w:val="24"/>
          <w:lang w:eastAsia="ru-RU"/>
        </w:rPr>
        <w:t>Информационно­методические условия реализации ООП НОО…………………</w:t>
      </w:r>
      <w:r w:rsidR="004F5F70" w:rsidRPr="0016113E">
        <w:rPr>
          <w:rFonts w:ascii="Times New Roman" w:eastAsia="Times New Roman" w:hAnsi="Times New Roman" w:cs="Times New Roman"/>
          <w:noProof/>
          <w:color w:val="0D0D0D" w:themeColor="text1" w:themeTint="F2"/>
          <w:sz w:val="24"/>
          <w:szCs w:val="24"/>
          <w:lang w:eastAsia="ru-RU"/>
        </w:rPr>
        <w:t>..</w:t>
      </w:r>
      <w:r w:rsidR="00A75596" w:rsidRPr="0016113E">
        <w:rPr>
          <w:rFonts w:ascii="Times New Roman" w:eastAsia="Times New Roman" w:hAnsi="Times New Roman" w:cs="Times New Roman"/>
          <w:noProof/>
          <w:color w:val="0D0D0D" w:themeColor="text1" w:themeTint="F2"/>
          <w:sz w:val="24"/>
          <w:szCs w:val="24"/>
          <w:lang w:eastAsia="ru-RU"/>
        </w:rPr>
        <w:t>.</w:t>
      </w:r>
      <w:r w:rsidR="00257E8D">
        <w:rPr>
          <w:rFonts w:ascii="Times New Roman" w:eastAsia="Times New Roman" w:hAnsi="Times New Roman" w:cs="Times New Roman"/>
          <w:noProof/>
          <w:color w:val="0D0D0D" w:themeColor="text1" w:themeTint="F2"/>
          <w:sz w:val="24"/>
          <w:szCs w:val="24"/>
          <w:lang w:eastAsia="ru-RU"/>
        </w:rPr>
        <w:t>217</w:t>
      </w:r>
    </w:p>
    <w:p w:rsidR="00A75596" w:rsidRPr="0016113E" w:rsidRDefault="00CD2BC7" w:rsidP="00A86DF6">
      <w:pPr>
        <w:tabs>
          <w:tab w:val="left" w:pos="709"/>
          <w:tab w:val="right" w:leader="dot" w:pos="9356"/>
        </w:tabs>
        <w:spacing w:after="0" w:line="240" w:lineRule="auto"/>
        <w:rPr>
          <w:rFonts w:ascii="Times New Roman" w:eastAsia="MS Mincho" w:hAnsi="Times New Roman" w:cs="Times New Roman"/>
          <w:color w:val="0D0D0D" w:themeColor="text1" w:themeTint="F2"/>
          <w:sz w:val="24"/>
          <w:szCs w:val="24"/>
          <w:lang w:eastAsia="ru-RU"/>
        </w:rPr>
      </w:pPr>
      <w:r w:rsidRPr="0016113E">
        <w:rPr>
          <w:rFonts w:ascii="Times New Roman" w:eastAsia="MS Mincho" w:hAnsi="Times New Roman" w:cs="Times New Roman"/>
          <w:color w:val="0D0D0D" w:themeColor="text1" w:themeTint="F2"/>
          <w:sz w:val="24"/>
          <w:szCs w:val="24"/>
          <w:lang w:eastAsia="ru-RU"/>
        </w:rPr>
        <w:t>3.4.7</w:t>
      </w:r>
      <w:r w:rsidR="004F5F70" w:rsidRPr="0016113E">
        <w:rPr>
          <w:rFonts w:ascii="Times New Roman" w:eastAsia="MS Mincho" w:hAnsi="Times New Roman" w:cs="Times New Roman"/>
          <w:color w:val="0D0D0D" w:themeColor="text1" w:themeTint="F2"/>
          <w:sz w:val="24"/>
          <w:szCs w:val="24"/>
          <w:lang w:eastAsia="ru-RU"/>
        </w:rPr>
        <w:t xml:space="preserve">. </w:t>
      </w:r>
      <w:r w:rsidR="00A75596" w:rsidRPr="0016113E">
        <w:rPr>
          <w:rFonts w:ascii="Times New Roman" w:eastAsia="MS Mincho" w:hAnsi="Times New Roman" w:cs="Times New Roman"/>
          <w:color w:val="0D0D0D" w:themeColor="text1" w:themeTint="F2"/>
          <w:sz w:val="24"/>
          <w:szCs w:val="24"/>
          <w:lang w:eastAsia="ru-RU"/>
        </w:rPr>
        <w:t>Механизмы достижения целевых ориентиров в системе условий………………</w:t>
      </w:r>
      <w:r w:rsidR="004F5F70" w:rsidRPr="0016113E">
        <w:rPr>
          <w:rFonts w:ascii="Times New Roman" w:eastAsia="MS Mincho" w:hAnsi="Times New Roman" w:cs="Times New Roman"/>
          <w:color w:val="0D0D0D" w:themeColor="text1" w:themeTint="F2"/>
          <w:sz w:val="24"/>
          <w:szCs w:val="24"/>
          <w:lang w:eastAsia="ru-RU"/>
        </w:rPr>
        <w:t>…</w:t>
      </w:r>
      <w:r w:rsidR="00C104AE">
        <w:rPr>
          <w:rFonts w:ascii="Times New Roman" w:eastAsia="MS Mincho" w:hAnsi="Times New Roman" w:cs="Times New Roman"/>
          <w:color w:val="0D0D0D" w:themeColor="text1" w:themeTint="F2"/>
          <w:sz w:val="24"/>
          <w:szCs w:val="24"/>
          <w:lang w:eastAsia="ru-RU"/>
        </w:rPr>
        <w:t>.</w:t>
      </w:r>
      <w:r w:rsidR="00257E8D">
        <w:rPr>
          <w:rFonts w:ascii="Times New Roman" w:eastAsia="MS Mincho" w:hAnsi="Times New Roman" w:cs="Times New Roman"/>
          <w:color w:val="0D0D0D" w:themeColor="text1" w:themeTint="F2"/>
          <w:sz w:val="24"/>
          <w:szCs w:val="24"/>
          <w:lang w:eastAsia="ru-RU"/>
        </w:rPr>
        <w:t>224</w:t>
      </w:r>
    </w:p>
    <w:p w:rsidR="00A75596" w:rsidRPr="0016113E" w:rsidRDefault="00CD2BC7" w:rsidP="00A86DF6">
      <w:pPr>
        <w:tabs>
          <w:tab w:val="left" w:pos="284"/>
          <w:tab w:val="left" w:pos="709"/>
          <w:tab w:val="right" w:leader="dot" w:pos="9356"/>
        </w:tabs>
        <w:spacing w:after="0" w:line="240" w:lineRule="auto"/>
        <w:jc w:val="both"/>
        <w:rPr>
          <w:rFonts w:ascii="Times New Roman" w:eastAsia="Times New Roman" w:hAnsi="Times New Roman" w:cs="Times New Roman"/>
          <w:color w:val="0D0D0D" w:themeColor="text1" w:themeTint="F2"/>
          <w:sz w:val="24"/>
          <w:szCs w:val="24"/>
          <w:lang w:eastAsia="ru-RU"/>
        </w:rPr>
      </w:pPr>
      <w:r w:rsidRPr="0016113E">
        <w:rPr>
          <w:rFonts w:ascii="Times New Roman" w:eastAsia="MS Mincho" w:hAnsi="Times New Roman" w:cs="Times New Roman"/>
          <w:color w:val="0D0D0D" w:themeColor="text1" w:themeTint="F2"/>
          <w:sz w:val="24"/>
          <w:szCs w:val="24"/>
          <w:lang w:eastAsia="ru-RU"/>
        </w:rPr>
        <w:t>3.4.8</w:t>
      </w:r>
      <w:r w:rsidR="004F5F70" w:rsidRPr="0016113E">
        <w:rPr>
          <w:rFonts w:ascii="Times New Roman" w:eastAsia="MS Mincho" w:hAnsi="Times New Roman" w:cs="Times New Roman"/>
          <w:color w:val="0D0D0D" w:themeColor="text1" w:themeTint="F2"/>
          <w:sz w:val="24"/>
          <w:szCs w:val="24"/>
          <w:lang w:eastAsia="ru-RU"/>
        </w:rPr>
        <w:t xml:space="preserve">. </w:t>
      </w:r>
      <w:r w:rsidR="00A75596" w:rsidRPr="0016113E">
        <w:rPr>
          <w:rFonts w:ascii="Times New Roman" w:eastAsia="Times New Roman" w:hAnsi="Times New Roman" w:cs="Times New Roman"/>
          <w:color w:val="0D0D0D" w:themeColor="text1" w:themeTint="F2"/>
          <w:sz w:val="24"/>
          <w:szCs w:val="24"/>
          <w:lang w:eastAsia="ru-RU"/>
        </w:rPr>
        <w:t>Сетевой график (дорожная карта) по формированию необходимой системыусловий</w:t>
      </w:r>
      <w:r w:rsidR="00200227" w:rsidRPr="0016113E">
        <w:rPr>
          <w:rFonts w:ascii="Times New Roman" w:eastAsia="Times New Roman" w:hAnsi="Times New Roman" w:cs="Times New Roman"/>
          <w:color w:val="0D0D0D" w:themeColor="text1" w:themeTint="F2"/>
          <w:sz w:val="24"/>
          <w:szCs w:val="24"/>
          <w:lang w:eastAsia="ru-RU"/>
        </w:rPr>
        <w:t xml:space="preserve"> реализации ООП НОО</w:t>
      </w:r>
      <w:r w:rsidR="004F5F70" w:rsidRPr="0016113E">
        <w:rPr>
          <w:rFonts w:ascii="Times New Roman" w:eastAsia="Times New Roman" w:hAnsi="Times New Roman" w:cs="Times New Roman"/>
          <w:color w:val="0D0D0D" w:themeColor="text1" w:themeTint="F2"/>
          <w:sz w:val="24"/>
          <w:szCs w:val="24"/>
          <w:lang w:eastAsia="ru-RU"/>
        </w:rPr>
        <w:t>…</w:t>
      </w:r>
      <w:r w:rsidR="00A75596" w:rsidRPr="0016113E">
        <w:rPr>
          <w:rFonts w:ascii="Times New Roman" w:eastAsia="Times New Roman" w:hAnsi="Times New Roman" w:cs="Times New Roman"/>
          <w:color w:val="0D0D0D" w:themeColor="text1" w:themeTint="F2"/>
          <w:sz w:val="24"/>
          <w:szCs w:val="24"/>
          <w:lang w:eastAsia="ru-RU"/>
        </w:rPr>
        <w:t xml:space="preserve">……………………………………………………….   </w:t>
      </w:r>
      <w:r w:rsidR="0004536E" w:rsidRPr="0016113E">
        <w:rPr>
          <w:rFonts w:ascii="Times New Roman" w:eastAsia="Times New Roman" w:hAnsi="Times New Roman" w:cs="Times New Roman"/>
          <w:color w:val="0D0D0D" w:themeColor="text1" w:themeTint="F2"/>
          <w:sz w:val="24"/>
          <w:szCs w:val="24"/>
          <w:lang w:eastAsia="ru-RU"/>
        </w:rPr>
        <w:t>………..</w:t>
      </w:r>
      <w:r w:rsidR="00A75596" w:rsidRPr="0016113E">
        <w:rPr>
          <w:rFonts w:ascii="Times New Roman" w:eastAsia="Times New Roman" w:hAnsi="Times New Roman" w:cs="Times New Roman"/>
          <w:color w:val="0D0D0D" w:themeColor="text1" w:themeTint="F2"/>
          <w:sz w:val="24"/>
          <w:szCs w:val="24"/>
          <w:lang w:eastAsia="ru-RU"/>
        </w:rPr>
        <w:t xml:space="preserve">   </w:t>
      </w:r>
      <w:r w:rsidR="00257E8D">
        <w:rPr>
          <w:rFonts w:ascii="Times New Roman" w:eastAsia="Times New Roman" w:hAnsi="Times New Roman" w:cs="Times New Roman"/>
          <w:color w:val="0D0D0D" w:themeColor="text1" w:themeTint="F2"/>
          <w:sz w:val="24"/>
          <w:szCs w:val="24"/>
          <w:lang w:eastAsia="ru-RU"/>
        </w:rPr>
        <w:t>225</w:t>
      </w:r>
    </w:p>
    <w:p w:rsidR="00A75596" w:rsidRPr="0016113E" w:rsidRDefault="00CD2BC7" w:rsidP="00A86DF6">
      <w:pPr>
        <w:tabs>
          <w:tab w:val="left" w:pos="709"/>
          <w:tab w:val="right" w:leader="dot" w:pos="9356"/>
        </w:tabs>
        <w:spacing w:after="0" w:line="240" w:lineRule="auto"/>
        <w:rPr>
          <w:rFonts w:ascii="Times New Roman" w:eastAsia="Times New Roman" w:hAnsi="Times New Roman" w:cs="Times New Roman"/>
          <w:bCs/>
          <w:color w:val="0D0D0D" w:themeColor="text1" w:themeTint="F2"/>
          <w:kern w:val="24"/>
          <w:sz w:val="24"/>
          <w:szCs w:val="24"/>
          <w:lang w:eastAsia="ru-RU"/>
        </w:rPr>
      </w:pPr>
      <w:r w:rsidRPr="0016113E">
        <w:rPr>
          <w:rFonts w:ascii="Times New Roman" w:eastAsia="MS Mincho" w:hAnsi="Times New Roman" w:cs="Times New Roman"/>
          <w:color w:val="0D0D0D" w:themeColor="text1" w:themeTint="F2"/>
          <w:sz w:val="24"/>
          <w:szCs w:val="24"/>
          <w:lang w:eastAsia="ru-RU"/>
        </w:rPr>
        <w:t xml:space="preserve">3.4.9. Контроль </w:t>
      </w:r>
      <w:r w:rsidR="0004536E" w:rsidRPr="0016113E">
        <w:rPr>
          <w:rFonts w:ascii="Times New Roman" w:eastAsia="Times New Roman" w:hAnsi="Times New Roman" w:cs="Times New Roman"/>
          <w:bCs/>
          <w:color w:val="0D0D0D" w:themeColor="text1" w:themeTint="F2"/>
          <w:kern w:val="24"/>
          <w:sz w:val="24"/>
          <w:szCs w:val="24"/>
          <w:lang w:eastAsia="ru-RU"/>
        </w:rPr>
        <w:t>состояния системы условий</w:t>
      </w:r>
      <w:r w:rsidR="00A75596" w:rsidRPr="0016113E">
        <w:rPr>
          <w:rFonts w:ascii="Times New Roman" w:eastAsia="Times New Roman" w:hAnsi="Times New Roman" w:cs="Times New Roman"/>
          <w:bCs/>
          <w:color w:val="0D0D0D" w:themeColor="text1" w:themeTint="F2"/>
          <w:kern w:val="24"/>
          <w:sz w:val="24"/>
          <w:szCs w:val="24"/>
          <w:lang w:eastAsia="ru-RU"/>
        </w:rPr>
        <w:t>............................................</w:t>
      </w:r>
      <w:r w:rsidR="007752B4">
        <w:rPr>
          <w:rFonts w:ascii="Times New Roman" w:eastAsia="Times New Roman" w:hAnsi="Times New Roman" w:cs="Times New Roman"/>
          <w:bCs/>
          <w:color w:val="0D0D0D" w:themeColor="text1" w:themeTint="F2"/>
          <w:kern w:val="24"/>
          <w:sz w:val="24"/>
          <w:szCs w:val="24"/>
          <w:lang w:eastAsia="ru-RU"/>
        </w:rPr>
        <w:t xml:space="preserve">............................ </w:t>
      </w:r>
      <w:r w:rsidR="00257E8D">
        <w:rPr>
          <w:rFonts w:ascii="Times New Roman" w:eastAsia="Times New Roman" w:hAnsi="Times New Roman" w:cs="Times New Roman"/>
          <w:bCs/>
          <w:color w:val="0D0D0D" w:themeColor="text1" w:themeTint="F2"/>
          <w:kern w:val="24"/>
          <w:sz w:val="24"/>
          <w:szCs w:val="24"/>
          <w:lang w:eastAsia="ru-RU"/>
        </w:rPr>
        <w:t>228</w:t>
      </w:r>
    </w:p>
    <w:p w:rsidR="00684891" w:rsidRPr="0016113E" w:rsidRDefault="00684891" w:rsidP="00A86DF6">
      <w:pPr>
        <w:tabs>
          <w:tab w:val="left" w:pos="709"/>
          <w:tab w:val="right" w:leader="dot" w:pos="9356"/>
        </w:tabs>
        <w:spacing w:after="0" w:line="240" w:lineRule="auto"/>
        <w:rPr>
          <w:rFonts w:ascii="Times New Roman" w:eastAsia="Times New Roman" w:hAnsi="Times New Roman" w:cs="Times New Roman"/>
          <w:bCs/>
          <w:color w:val="0D0D0D" w:themeColor="text1" w:themeTint="F2"/>
          <w:kern w:val="24"/>
          <w:sz w:val="24"/>
          <w:szCs w:val="24"/>
          <w:lang w:eastAsia="ru-RU"/>
        </w:rPr>
      </w:pPr>
    </w:p>
    <w:p w:rsidR="00213771" w:rsidRPr="00213771" w:rsidRDefault="006142E9" w:rsidP="00213771">
      <w:pPr>
        <w:spacing w:after="0"/>
        <w:ind w:left="360"/>
        <w:jc w:val="both"/>
        <w:rPr>
          <w:rFonts w:ascii="Times New Roman" w:hAnsi="Times New Roman"/>
          <w:b/>
          <w:color w:val="000000"/>
          <w:w w:val="0"/>
          <w:sz w:val="24"/>
          <w:szCs w:val="24"/>
        </w:rPr>
      </w:pPr>
      <w:r w:rsidRPr="00213771">
        <w:rPr>
          <w:rFonts w:ascii="Times New Roman" w:eastAsia="Times New Roman" w:hAnsi="Times New Roman"/>
          <w:color w:val="0D0D0D" w:themeColor="text1" w:themeTint="F2"/>
          <w:sz w:val="24"/>
          <w:szCs w:val="24"/>
          <w:lang w:eastAsia="ru-RU"/>
        </w:rPr>
        <w:fldChar w:fldCharType="end"/>
      </w:r>
      <w:r w:rsidR="00213771" w:rsidRPr="00213771">
        <w:rPr>
          <w:rFonts w:ascii="Times New Roman" w:eastAsia="Times New Roman" w:hAnsi="Times New Roman"/>
          <w:color w:val="0D0D0D" w:themeColor="text1" w:themeTint="F2"/>
          <w:sz w:val="24"/>
          <w:szCs w:val="24"/>
          <w:lang w:eastAsia="ru-RU"/>
        </w:rPr>
        <w:t>4.</w:t>
      </w:r>
      <w:r w:rsidR="00213771" w:rsidRPr="00213771">
        <w:rPr>
          <w:rFonts w:ascii="Times New Roman" w:hAnsi="Times New Roman"/>
          <w:b/>
          <w:color w:val="000000"/>
          <w:w w:val="0"/>
          <w:sz w:val="24"/>
          <w:szCs w:val="24"/>
        </w:rPr>
        <w:t xml:space="preserve"> РАБОЧАЯ ПРОГРАММА ВОСПИТАНИЯ МБОУ «КУТЕЙНИКОВСКАЯ СОШ» 2021-2022 уч. год, 2022-2023 уч. год, 2023-2024 уч. год</w:t>
      </w:r>
    </w:p>
    <w:p w:rsidR="00213771" w:rsidRPr="002124B0" w:rsidRDefault="00213771" w:rsidP="00213771">
      <w:pPr>
        <w:spacing w:after="0"/>
        <w:rPr>
          <w:rFonts w:ascii="Times New Roman" w:hAnsi="Times New Roman" w:cs="Times New Roman"/>
          <w:b/>
          <w:color w:val="000000"/>
          <w:w w:val="0"/>
          <w:sz w:val="24"/>
          <w:szCs w:val="24"/>
        </w:rPr>
      </w:pPr>
    </w:p>
    <w:p w:rsidR="00213771" w:rsidRPr="002124B0" w:rsidRDefault="00213771" w:rsidP="00213771">
      <w:pPr>
        <w:spacing w:after="0"/>
        <w:rPr>
          <w:rFonts w:ascii="Times New Roman" w:hAnsi="Times New Roman" w:cs="Times New Roman"/>
          <w:b/>
          <w:color w:val="000000"/>
          <w:w w:val="0"/>
          <w:sz w:val="24"/>
          <w:szCs w:val="24"/>
        </w:rPr>
      </w:pPr>
    </w:p>
    <w:tbl>
      <w:tblPr>
        <w:tblStyle w:val="afffa"/>
        <w:tblW w:w="0" w:type="auto"/>
        <w:tblInd w:w="108" w:type="dxa"/>
        <w:tblLook w:val="04A0"/>
      </w:tblPr>
      <w:tblGrid>
        <w:gridCol w:w="1037"/>
        <w:gridCol w:w="7178"/>
        <w:gridCol w:w="1248"/>
      </w:tblGrid>
      <w:tr w:rsidR="00213771" w:rsidRPr="002124B0" w:rsidTr="0006120E">
        <w:trPr>
          <w:trHeight w:val="322"/>
        </w:trPr>
        <w:tc>
          <w:tcPr>
            <w:tcW w:w="1037" w:type="dxa"/>
          </w:tcPr>
          <w:p w:rsidR="00213771" w:rsidRPr="002124B0" w:rsidRDefault="00213771" w:rsidP="00B0429B">
            <w:pPr>
              <w:spacing w:line="276" w:lineRule="auto"/>
              <w:jc w:val="center"/>
              <w:rPr>
                <w:b/>
                <w:color w:val="000000"/>
                <w:w w:val="0"/>
                <w:sz w:val="24"/>
                <w:szCs w:val="24"/>
              </w:rPr>
            </w:pPr>
            <w:r w:rsidRPr="002124B0">
              <w:rPr>
                <w:b/>
                <w:color w:val="000000"/>
                <w:w w:val="0"/>
                <w:sz w:val="24"/>
                <w:szCs w:val="24"/>
              </w:rPr>
              <w:t>№</w:t>
            </w:r>
          </w:p>
          <w:p w:rsidR="00213771" w:rsidRPr="002124B0" w:rsidRDefault="00213771" w:rsidP="00B0429B">
            <w:pPr>
              <w:spacing w:line="276" w:lineRule="auto"/>
              <w:jc w:val="center"/>
              <w:rPr>
                <w:b/>
                <w:color w:val="000000"/>
                <w:w w:val="0"/>
                <w:sz w:val="24"/>
                <w:szCs w:val="24"/>
              </w:rPr>
            </w:pPr>
            <w:r w:rsidRPr="002124B0">
              <w:rPr>
                <w:b/>
                <w:color w:val="000000"/>
                <w:w w:val="0"/>
                <w:sz w:val="24"/>
                <w:szCs w:val="24"/>
              </w:rPr>
              <w:t>п/п</w:t>
            </w:r>
          </w:p>
        </w:tc>
        <w:tc>
          <w:tcPr>
            <w:tcW w:w="7178" w:type="dxa"/>
          </w:tcPr>
          <w:p w:rsidR="00213771" w:rsidRPr="002124B0" w:rsidRDefault="00213771" w:rsidP="00B0429B">
            <w:pPr>
              <w:spacing w:line="276" w:lineRule="auto"/>
              <w:jc w:val="center"/>
              <w:rPr>
                <w:b/>
                <w:color w:val="000000"/>
                <w:w w:val="0"/>
                <w:sz w:val="24"/>
                <w:szCs w:val="24"/>
              </w:rPr>
            </w:pPr>
            <w:r w:rsidRPr="002124B0">
              <w:rPr>
                <w:b/>
                <w:color w:val="000000"/>
                <w:w w:val="0"/>
                <w:sz w:val="24"/>
                <w:szCs w:val="24"/>
              </w:rPr>
              <w:t>Название</w:t>
            </w:r>
          </w:p>
        </w:tc>
        <w:tc>
          <w:tcPr>
            <w:tcW w:w="1248" w:type="dxa"/>
          </w:tcPr>
          <w:p w:rsidR="00213771" w:rsidRPr="002124B0" w:rsidRDefault="00213771" w:rsidP="00B0429B">
            <w:pPr>
              <w:spacing w:line="276" w:lineRule="auto"/>
              <w:jc w:val="center"/>
              <w:rPr>
                <w:b/>
                <w:color w:val="000000"/>
                <w:w w:val="0"/>
                <w:sz w:val="24"/>
                <w:szCs w:val="24"/>
              </w:rPr>
            </w:pPr>
            <w:r w:rsidRPr="002124B0">
              <w:rPr>
                <w:b/>
                <w:color w:val="000000"/>
                <w:w w:val="0"/>
                <w:sz w:val="24"/>
                <w:szCs w:val="24"/>
              </w:rPr>
              <w:t>стр.</w:t>
            </w:r>
          </w:p>
        </w:tc>
      </w:tr>
      <w:tr w:rsidR="00213771" w:rsidRPr="002124B0" w:rsidTr="0006120E">
        <w:trPr>
          <w:trHeight w:val="337"/>
        </w:trPr>
        <w:tc>
          <w:tcPr>
            <w:tcW w:w="1037" w:type="dxa"/>
          </w:tcPr>
          <w:p w:rsidR="00213771" w:rsidRPr="002124B0" w:rsidRDefault="00213771" w:rsidP="00B0429B">
            <w:pPr>
              <w:spacing w:line="276" w:lineRule="auto"/>
              <w:jc w:val="center"/>
              <w:rPr>
                <w:color w:val="000000"/>
                <w:w w:val="0"/>
                <w:sz w:val="24"/>
                <w:szCs w:val="24"/>
              </w:rPr>
            </w:pPr>
            <w:r w:rsidRPr="002124B0">
              <w:rPr>
                <w:color w:val="000000"/>
                <w:w w:val="0"/>
                <w:sz w:val="24"/>
                <w:szCs w:val="24"/>
              </w:rPr>
              <w:t>1.</w:t>
            </w:r>
          </w:p>
        </w:tc>
        <w:tc>
          <w:tcPr>
            <w:tcW w:w="7178" w:type="dxa"/>
          </w:tcPr>
          <w:p w:rsidR="00213771" w:rsidRPr="002124B0" w:rsidRDefault="00213771" w:rsidP="00B0429B">
            <w:pPr>
              <w:spacing w:line="276" w:lineRule="auto"/>
              <w:rPr>
                <w:color w:val="000000"/>
                <w:w w:val="0"/>
                <w:sz w:val="24"/>
                <w:szCs w:val="24"/>
              </w:rPr>
            </w:pPr>
            <w:r w:rsidRPr="002124B0">
              <w:rPr>
                <w:color w:val="000000"/>
                <w:w w:val="0"/>
                <w:sz w:val="24"/>
                <w:szCs w:val="24"/>
              </w:rPr>
              <w:t>Пояснительная записка.</w:t>
            </w:r>
          </w:p>
        </w:tc>
        <w:tc>
          <w:tcPr>
            <w:tcW w:w="1248" w:type="dxa"/>
          </w:tcPr>
          <w:p w:rsidR="00213771" w:rsidRPr="002124B0" w:rsidRDefault="00213771" w:rsidP="00B0429B">
            <w:pPr>
              <w:spacing w:line="276" w:lineRule="auto"/>
              <w:jc w:val="center"/>
              <w:rPr>
                <w:color w:val="000000"/>
                <w:w w:val="0"/>
                <w:sz w:val="24"/>
                <w:szCs w:val="24"/>
              </w:rPr>
            </w:pPr>
          </w:p>
        </w:tc>
      </w:tr>
      <w:tr w:rsidR="00213771" w:rsidRPr="002124B0" w:rsidTr="0006120E">
        <w:trPr>
          <w:trHeight w:val="337"/>
        </w:trPr>
        <w:tc>
          <w:tcPr>
            <w:tcW w:w="1037" w:type="dxa"/>
          </w:tcPr>
          <w:p w:rsidR="00213771" w:rsidRPr="002124B0" w:rsidRDefault="00213771" w:rsidP="00B0429B">
            <w:pPr>
              <w:spacing w:line="276" w:lineRule="auto"/>
              <w:jc w:val="center"/>
              <w:rPr>
                <w:color w:val="000000"/>
                <w:w w:val="0"/>
                <w:sz w:val="24"/>
                <w:szCs w:val="24"/>
              </w:rPr>
            </w:pPr>
            <w:r w:rsidRPr="002124B0">
              <w:rPr>
                <w:color w:val="000000"/>
                <w:w w:val="0"/>
                <w:sz w:val="24"/>
                <w:szCs w:val="24"/>
              </w:rPr>
              <w:t>2.</w:t>
            </w:r>
          </w:p>
        </w:tc>
        <w:tc>
          <w:tcPr>
            <w:tcW w:w="7178" w:type="dxa"/>
          </w:tcPr>
          <w:p w:rsidR="00213771" w:rsidRPr="002124B0" w:rsidRDefault="00213771" w:rsidP="00B0429B">
            <w:pPr>
              <w:spacing w:line="276" w:lineRule="auto"/>
              <w:rPr>
                <w:b/>
                <w:color w:val="000000"/>
                <w:w w:val="0"/>
                <w:sz w:val="24"/>
                <w:szCs w:val="24"/>
              </w:rPr>
            </w:pPr>
            <w:r w:rsidRPr="002124B0">
              <w:rPr>
                <w:b/>
                <w:color w:val="000000"/>
                <w:w w:val="0"/>
                <w:sz w:val="24"/>
                <w:szCs w:val="24"/>
              </w:rPr>
              <w:t xml:space="preserve">Раздел 1. </w:t>
            </w:r>
            <w:r w:rsidRPr="002124B0">
              <w:rPr>
                <w:color w:val="000000"/>
                <w:w w:val="0"/>
                <w:sz w:val="24"/>
                <w:szCs w:val="24"/>
              </w:rPr>
              <w:t>Описание особенностей воспитательного процесса.</w:t>
            </w:r>
          </w:p>
        </w:tc>
        <w:tc>
          <w:tcPr>
            <w:tcW w:w="1248" w:type="dxa"/>
          </w:tcPr>
          <w:p w:rsidR="00213771" w:rsidRPr="002124B0" w:rsidRDefault="00213771" w:rsidP="00B0429B">
            <w:pPr>
              <w:spacing w:line="276" w:lineRule="auto"/>
              <w:jc w:val="center"/>
              <w:rPr>
                <w:color w:val="000000"/>
                <w:w w:val="0"/>
                <w:sz w:val="24"/>
                <w:szCs w:val="24"/>
              </w:rPr>
            </w:pPr>
          </w:p>
        </w:tc>
      </w:tr>
      <w:tr w:rsidR="00213771" w:rsidRPr="002124B0" w:rsidTr="0006120E">
        <w:trPr>
          <w:trHeight w:val="337"/>
        </w:trPr>
        <w:tc>
          <w:tcPr>
            <w:tcW w:w="1037" w:type="dxa"/>
          </w:tcPr>
          <w:p w:rsidR="00213771" w:rsidRPr="002124B0" w:rsidRDefault="00213771" w:rsidP="00B0429B">
            <w:pPr>
              <w:spacing w:line="276" w:lineRule="auto"/>
              <w:jc w:val="center"/>
              <w:rPr>
                <w:color w:val="000000"/>
                <w:w w:val="0"/>
                <w:sz w:val="24"/>
                <w:szCs w:val="24"/>
              </w:rPr>
            </w:pPr>
            <w:r w:rsidRPr="002124B0">
              <w:rPr>
                <w:color w:val="000000"/>
                <w:w w:val="0"/>
                <w:sz w:val="24"/>
                <w:szCs w:val="24"/>
              </w:rPr>
              <w:t>3.</w:t>
            </w:r>
          </w:p>
        </w:tc>
        <w:tc>
          <w:tcPr>
            <w:tcW w:w="7178" w:type="dxa"/>
          </w:tcPr>
          <w:p w:rsidR="00213771" w:rsidRPr="002124B0" w:rsidRDefault="00213771" w:rsidP="00B0429B">
            <w:pPr>
              <w:spacing w:line="276" w:lineRule="auto"/>
              <w:rPr>
                <w:b/>
                <w:color w:val="000000"/>
                <w:w w:val="0"/>
                <w:sz w:val="24"/>
                <w:szCs w:val="24"/>
              </w:rPr>
            </w:pPr>
            <w:r w:rsidRPr="002124B0">
              <w:rPr>
                <w:b/>
                <w:color w:val="000000"/>
                <w:w w:val="0"/>
                <w:sz w:val="24"/>
                <w:szCs w:val="24"/>
              </w:rPr>
              <w:t>Раздел 2.</w:t>
            </w:r>
            <w:r w:rsidRPr="002124B0">
              <w:rPr>
                <w:color w:val="000000"/>
                <w:w w:val="0"/>
                <w:sz w:val="24"/>
                <w:szCs w:val="24"/>
              </w:rPr>
              <w:t>Цель и задачи воспитания обучающихся.</w:t>
            </w:r>
          </w:p>
        </w:tc>
        <w:tc>
          <w:tcPr>
            <w:tcW w:w="1248" w:type="dxa"/>
          </w:tcPr>
          <w:p w:rsidR="00213771" w:rsidRPr="002124B0" w:rsidRDefault="00213771" w:rsidP="00B0429B">
            <w:pPr>
              <w:spacing w:line="276" w:lineRule="auto"/>
              <w:jc w:val="center"/>
              <w:rPr>
                <w:color w:val="000000"/>
                <w:w w:val="0"/>
                <w:sz w:val="24"/>
                <w:szCs w:val="24"/>
              </w:rPr>
            </w:pPr>
          </w:p>
        </w:tc>
      </w:tr>
      <w:tr w:rsidR="00213771" w:rsidRPr="002124B0" w:rsidTr="0006120E">
        <w:trPr>
          <w:trHeight w:val="337"/>
        </w:trPr>
        <w:tc>
          <w:tcPr>
            <w:tcW w:w="1037" w:type="dxa"/>
          </w:tcPr>
          <w:p w:rsidR="00213771" w:rsidRPr="002124B0" w:rsidRDefault="00213771" w:rsidP="00B0429B">
            <w:pPr>
              <w:spacing w:line="276" w:lineRule="auto"/>
              <w:jc w:val="center"/>
              <w:rPr>
                <w:color w:val="000000"/>
                <w:w w:val="0"/>
                <w:sz w:val="24"/>
                <w:szCs w:val="24"/>
              </w:rPr>
            </w:pPr>
            <w:r w:rsidRPr="002124B0">
              <w:rPr>
                <w:color w:val="000000"/>
                <w:w w:val="0"/>
                <w:sz w:val="24"/>
                <w:szCs w:val="24"/>
              </w:rPr>
              <w:t>4.</w:t>
            </w:r>
          </w:p>
        </w:tc>
        <w:tc>
          <w:tcPr>
            <w:tcW w:w="7178" w:type="dxa"/>
          </w:tcPr>
          <w:p w:rsidR="00213771" w:rsidRPr="002124B0" w:rsidRDefault="00213771" w:rsidP="00B0429B">
            <w:pPr>
              <w:spacing w:line="276" w:lineRule="auto"/>
              <w:rPr>
                <w:b/>
                <w:color w:val="000000"/>
                <w:w w:val="0"/>
                <w:sz w:val="24"/>
                <w:szCs w:val="24"/>
              </w:rPr>
            </w:pPr>
            <w:r w:rsidRPr="002124B0">
              <w:rPr>
                <w:b/>
                <w:color w:val="000000"/>
                <w:w w:val="0"/>
                <w:sz w:val="24"/>
                <w:szCs w:val="24"/>
              </w:rPr>
              <w:t xml:space="preserve">Раздел 3. </w:t>
            </w:r>
            <w:r w:rsidRPr="002124B0">
              <w:rPr>
                <w:color w:val="000000"/>
                <w:w w:val="0"/>
                <w:sz w:val="24"/>
                <w:szCs w:val="24"/>
              </w:rPr>
              <w:t>Виды, формы и содержание совместной  деятельности педагогических работников, обучающихся и социальных партнёров организаций, осуществляющих образовательную деятельность.</w:t>
            </w:r>
          </w:p>
        </w:tc>
        <w:tc>
          <w:tcPr>
            <w:tcW w:w="1248" w:type="dxa"/>
          </w:tcPr>
          <w:p w:rsidR="00213771" w:rsidRPr="002124B0" w:rsidRDefault="00213771" w:rsidP="00B0429B">
            <w:pPr>
              <w:spacing w:line="276" w:lineRule="auto"/>
              <w:jc w:val="center"/>
              <w:rPr>
                <w:color w:val="000000"/>
                <w:w w:val="0"/>
                <w:sz w:val="24"/>
                <w:szCs w:val="24"/>
              </w:rPr>
            </w:pPr>
          </w:p>
        </w:tc>
      </w:tr>
      <w:tr w:rsidR="00213771" w:rsidRPr="002124B0" w:rsidTr="0006120E">
        <w:trPr>
          <w:trHeight w:val="337"/>
        </w:trPr>
        <w:tc>
          <w:tcPr>
            <w:tcW w:w="1037" w:type="dxa"/>
          </w:tcPr>
          <w:p w:rsidR="00213771" w:rsidRPr="002124B0" w:rsidRDefault="00213771" w:rsidP="00B0429B">
            <w:pPr>
              <w:spacing w:line="276" w:lineRule="auto"/>
              <w:jc w:val="center"/>
              <w:rPr>
                <w:color w:val="000000"/>
                <w:w w:val="0"/>
                <w:sz w:val="24"/>
                <w:szCs w:val="24"/>
              </w:rPr>
            </w:pPr>
            <w:r w:rsidRPr="002124B0">
              <w:rPr>
                <w:color w:val="000000"/>
                <w:w w:val="0"/>
                <w:sz w:val="24"/>
                <w:szCs w:val="24"/>
              </w:rPr>
              <w:t>5.</w:t>
            </w:r>
          </w:p>
        </w:tc>
        <w:tc>
          <w:tcPr>
            <w:tcW w:w="7178" w:type="dxa"/>
          </w:tcPr>
          <w:p w:rsidR="00213771" w:rsidRPr="002124B0" w:rsidRDefault="00213771" w:rsidP="00B0429B">
            <w:pPr>
              <w:spacing w:line="276" w:lineRule="auto"/>
              <w:rPr>
                <w:b/>
                <w:color w:val="000000"/>
                <w:w w:val="0"/>
                <w:sz w:val="24"/>
                <w:szCs w:val="24"/>
              </w:rPr>
            </w:pPr>
            <w:r w:rsidRPr="002124B0">
              <w:rPr>
                <w:b/>
                <w:color w:val="000000"/>
                <w:w w:val="0"/>
                <w:sz w:val="24"/>
                <w:szCs w:val="24"/>
              </w:rPr>
              <w:t xml:space="preserve">Раздел 4. </w:t>
            </w:r>
            <w:r w:rsidRPr="002124B0">
              <w:rPr>
                <w:iCs/>
                <w:color w:val="000000"/>
                <w:w w:val="0"/>
                <w:sz w:val="24"/>
                <w:szCs w:val="24"/>
              </w:rPr>
              <w:t>Основные направления самоанализа воспитательной работы в организации, осуществляющей образовательную деятельность.</w:t>
            </w:r>
          </w:p>
        </w:tc>
        <w:tc>
          <w:tcPr>
            <w:tcW w:w="1248" w:type="dxa"/>
          </w:tcPr>
          <w:p w:rsidR="00213771" w:rsidRPr="002124B0" w:rsidRDefault="00213771" w:rsidP="00B0429B">
            <w:pPr>
              <w:spacing w:line="276" w:lineRule="auto"/>
              <w:jc w:val="center"/>
              <w:rPr>
                <w:color w:val="000000"/>
                <w:w w:val="0"/>
                <w:sz w:val="24"/>
                <w:szCs w:val="24"/>
              </w:rPr>
            </w:pPr>
          </w:p>
        </w:tc>
      </w:tr>
      <w:tr w:rsidR="00213771" w:rsidRPr="002124B0" w:rsidTr="0006120E">
        <w:trPr>
          <w:trHeight w:val="337"/>
        </w:trPr>
        <w:tc>
          <w:tcPr>
            <w:tcW w:w="1037" w:type="dxa"/>
          </w:tcPr>
          <w:p w:rsidR="00213771" w:rsidRPr="002124B0" w:rsidRDefault="00213771" w:rsidP="00B0429B">
            <w:pPr>
              <w:spacing w:line="276" w:lineRule="auto"/>
              <w:jc w:val="center"/>
              <w:rPr>
                <w:color w:val="000000"/>
                <w:w w:val="0"/>
                <w:sz w:val="24"/>
                <w:szCs w:val="24"/>
              </w:rPr>
            </w:pPr>
            <w:r w:rsidRPr="002124B0">
              <w:rPr>
                <w:color w:val="000000"/>
                <w:w w:val="0"/>
                <w:sz w:val="24"/>
                <w:szCs w:val="24"/>
              </w:rPr>
              <w:t>6.</w:t>
            </w:r>
          </w:p>
        </w:tc>
        <w:tc>
          <w:tcPr>
            <w:tcW w:w="7178" w:type="dxa"/>
          </w:tcPr>
          <w:p w:rsidR="00213771" w:rsidRPr="002124B0" w:rsidRDefault="00213771" w:rsidP="00B0429B">
            <w:pPr>
              <w:spacing w:line="276" w:lineRule="auto"/>
              <w:rPr>
                <w:color w:val="000000"/>
                <w:w w:val="0"/>
                <w:sz w:val="24"/>
                <w:szCs w:val="24"/>
              </w:rPr>
            </w:pPr>
            <w:r w:rsidRPr="002124B0">
              <w:rPr>
                <w:color w:val="000000"/>
                <w:w w:val="0"/>
                <w:sz w:val="24"/>
                <w:szCs w:val="24"/>
              </w:rPr>
              <w:t>Календарный план воспитательной работы 1-4 классы.</w:t>
            </w:r>
          </w:p>
        </w:tc>
        <w:tc>
          <w:tcPr>
            <w:tcW w:w="1248" w:type="dxa"/>
          </w:tcPr>
          <w:p w:rsidR="00213771" w:rsidRPr="002124B0" w:rsidRDefault="00213771" w:rsidP="00B0429B">
            <w:pPr>
              <w:spacing w:line="276" w:lineRule="auto"/>
              <w:jc w:val="center"/>
              <w:rPr>
                <w:color w:val="000000"/>
                <w:w w:val="0"/>
                <w:sz w:val="24"/>
                <w:szCs w:val="24"/>
              </w:rPr>
            </w:pPr>
          </w:p>
        </w:tc>
      </w:tr>
    </w:tbl>
    <w:p w:rsidR="00573ED0" w:rsidRDefault="00573ED0" w:rsidP="00514B5C">
      <w:pPr>
        <w:keepNext/>
        <w:tabs>
          <w:tab w:val="left" w:pos="284"/>
          <w:tab w:val="right" w:leader="dot" w:pos="9356"/>
        </w:tabs>
        <w:spacing w:after="0" w:line="240" w:lineRule="auto"/>
        <w:outlineLvl w:val="0"/>
        <w:rPr>
          <w:rFonts w:ascii="Times New Roman" w:eastAsia="Times New Roman" w:hAnsi="Times New Roman" w:cs="Times New Roman"/>
          <w:color w:val="0D0D0D" w:themeColor="text1" w:themeTint="F2"/>
          <w:sz w:val="24"/>
          <w:szCs w:val="24"/>
          <w:lang w:eastAsia="ru-RU"/>
        </w:rPr>
      </w:pPr>
    </w:p>
    <w:p w:rsidR="00573ED0" w:rsidRPr="00BD4239" w:rsidRDefault="00573ED0" w:rsidP="00573ED0">
      <w:pPr>
        <w:keepNext/>
        <w:tabs>
          <w:tab w:val="left" w:pos="284"/>
          <w:tab w:val="right" w:leader="dot" w:pos="9356"/>
        </w:tabs>
        <w:spacing w:after="0" w:line="240" w:lineRule="auto"/>
        <w:jc w:val="center"/>
        <w:outlineLvl w:val="0"/>
        <w:rPr>
          <w:rFonts w:ascii="Times New Roman" w:eastAsia="MS Gothic" w:hAnsi="Times New Roman" w:cs="Times New Roman"/>
          <w:b/>
          <w:bCs/>
          <w:caps/>
          <w:kern w:val="32"/>
          <w:sz w:val="24"/>
          <w:szCs w:val="24"/>
          <w:lang w:eastAsia="ru-RU"/>
        </w:rPr>
      </w:pPr>
      <w:r w:rsidRPr="00BD4239">
        <w:rPr>
          <w:rFonts w:ascii="Times New Roman" w:eastAsia="MS Gothic" w:hAnsi="Times New Roman" w:cs="Times New Roman"/>
          <w:b/>
          <w:bCs/>
          <w:caps/>
          <w:kern w:val="32"/>
          <w:sz w:val="24"/>
          <w:szCs w:val="24"/>
          <w:lang w:eastAsia="ru-RU"/>
        </w:rPr>
        <w:t>Общие положения</w:t>
      </w:r>
    </w:p>
    <w:p w:rsidR="00573ED0" w:rsidRPr="00BD4239" w:rsidRDefault="00573ED0" w:rsidP="00573ED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МБОУ «Кутейниковская СОШ» (далее – ООП НОО, далее - школа) разработана в соответствии с требованиями федерального государственного образовательного </w:t>
      </w:r>
      <w:r w:rsidRPr="00BD4239">
        <w:rPr>
          <w:rFonts w:ascii="Times New Roman" w:eastAsia="Times New Roman" w:hAnsi="Times New Roman" w:cs="Times New Roman"/>
          <w:spacing w:val="-2"/>
          <w:sz w:val="24"/>
          <w:szCs w:val="24"/>
          <w:lang w:eastAsia="ru-RU"/>
        </w:rPr>
        <w:t>стандарта начального общего образования (далее </w:t>
      </w:r>
      <w:r w:rsidRPr="00BD4239">
        <w:rPr>
          <w:rFonts w:ascii="Times New Roman" w:eastAsia="Times New Roman" w:hAnsi="Times New Roman" w:cs="Times New Roman"/>
          <w:sz w:val="24"/>
          <w:szCs w:val="24"/>
          <w:lang w:eastAsia="ru-RU"/>
        </w:rPr>
        <w:t xml:space="preserve">– </w:t>
      </w:r>
      <w:r w:rsidRPr="00BD4239">
        <w:rPr>
          <w:rFonts w:ascii="Times New Roman" w:eastAsia="Times New Roman" w:hAnsi="Times New Roman" w:cs="Times New Roman"/>
          <w:spacing w:val="-2"/>
          <w:sz w:val="24"/>
          <w:szCs w:val="24"/>
          <w:lang w:eastAsia="ru-RU"/>
        </w:rPr>
        <w:t xml:space="preserve">ФГОС НОО) </w:t>
      </w:r>
      <w:r w:rsidRPr="00BD4239">
        <w:rPr>
          <w:rFonts w:ascii="Times New Roman" w:eastAsia="Times New Roman" w:hAnsi="Times New Roman" w:cs="Times New Roman"/>
          <w:sz w:val="24"/>
          <w:szCs w:val="24"/>
          <w:lang w:eastAsia="ru-RU"/>
        </w:rPr>
        <w:t xml:space="preserve">к структуре основной образовательной программы. В 2014 школе выдано Свидетельство о государственной аккредитации образовательной деятельности по ООП НОО. </w:t>
      </w:r>
    </w:p>
    <w:p w:rsidR="00573ED0" w:rsidRPr="00BD4239" w:rsidRDefault="00573ED0" w:rsidP="00573ED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Основная образовательная программа начального общего образования определяет содержание и формы организации образовательной деятельности в 1 – 4 классах. ООП НОО содержит все разделы, которые указаны в ФГОС начального общего образования. В ходе разработки программы учитывались положения, методические рекомендации Примерной основной образовательной программы начального общего образования, которая представлена на сайте в государственном  реестре примерных программ.</w:t>
      </w:r>
    </w:p>
    <w:p w:rsidR="00573ED0" w:rsidRPr="00BD4239" w:rsidRDefault="00573ED0" w:rsidP="00573ED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Ежегодно в ООП НОО вносятся изменения на основании законодательных и нормативных актов. Все изменения рассматриваются и утверждаются педагогическим советом школы.</w:t>
      </w:r>
    </w:p>
    <w:p w:rsidR="00573ED0" w:rsidRPr="00573ED0" w:rsidRDefault="00573ED0" w:rsidP="00573ED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разработке и корректировке ООП НОО участвуют все участники образовательных отношений: учителя, учащиеся и их родители.</w:t>
      </w:r>
    </w:p>
    <w:p w:rsidR="00573ED0" w:rsidRDefault="00573ED0" w:rsidP="004F5F70">
      <w:pPr>
        <w:keepNext/>
        <w:tabs>
          <w:tab w:val="left" w:pos="284"/>
          <w:tab w:val="right" w:leader="dot" w:pos="9356"/>
        </w:tabs>
        <w:spacing w:after="0" w:line="240" w:lineRule="auto"/>
        <w:jc w:val="center"/>
        <w:outlineLvl w:val="0"/>
        <w:rPr>
          <w:rFonts w:ascii="Times New Roman" w:eastAsia="Times New Roman" w:hAnsi="Times New Roman" w:cs="Times New Roman"/>
          <w:color w:val="0D0D0D" w:themeColor="text1" w:themeTint="F2"/>
          <w:sz w:val="24"/>
          <w:szCs w:val="24"/>
          <w:lang w:eastAsia="ru-RU"/>
        </w:rPr>
      </w:pPr>
    </w:p>
    <w:p w:rsidR="007F48AC" w:rsidRPr="00BD4239" w:rsidRDefault="007F48AC" w:rsidP="007F48AC">
      <w:pPr>
        <w:keepNext/>
        <w:numPr>
          <w:ilvl w:val="0"/>
          <w:numId w:val="1"/>
        </w:numPr>
        <w:tabs>
          <w:tab w:val="left" w:pos="284"/>
        </w:tabs>
        <w:spacing w:after="0" w:line="240" w:lineRule="auto"/>
        <w:jc w:val="center"/>
        <w:outlineLvl w:val="0"/>
        <w:rPr>
          <w:rFonts w:ascii="Times New Roman" w:eastAsia="MS Gothic" w:hAnsi="Times New Roman" w:cs="Times New Roman"/>
          <w:b/>
          <w:bCs/>
          <w:caps/>
          <w:kern w:val="32"/>
          <w:sz w:val="24"/>
          <w:szCs w:val="24"/>
          <w:lang w:eastAsia="ru-RU"/>
        </w:rPr>
      </w:pPr>
      <w:bookmarkStart w:id="4" w:name="_Toc288394056"/>
      <w:bookmarkStart w:id="5" w:name="_Toc288410523"/>
      <w:bookmarkStart w:id="6" w:name="_Toc288410652"/>
      <w:bookmarkStart w:id="7" w:name="_Toc424564297"/>
      <w:bookmarkEnd w:id="0"/>
      <w:bookmarkEnd w:id="1"/>
      <w:bookmarkEnd w:id="2"/>
      <w:r w:rsidRPr="00BD4239">
        <w:rPr>
          <w:rFonts w:ascii="Times New Roman" w:eastAsia="MS Gothic" w:hAnsi="Times New Roman" w:cs="Times New Roman"/>
          <w:b/>
          <w:bCs/>
          <w:caps/>
          <w:kern w:val="32"/>
          <w:sz w:val="24"/>
          <w:szCs w:val="24"/>
          <w:lang w:eastAsia="ru-RU"/>
        </w:rPr>
        <w:t>Целевой раздел</w:t>
      </w:r>
      <w:bookmarkEnd w:id="4"/>
      <w:bookmarkEnd w:id="5"/>
      <w:bookmarkEnd w:id="6"/>
      <w:bookmarkEnd w:id="7"/>
    </w:p>
    <w:p w:rsidR="007F48AC" w:rsidRPr="00BD4239" w:rsidRDefault="007F48AC" w:rsidP="000D2F99">
      <w:pPr>
        <w:numPr>
          <w:ilvl w:val="1"/>
          <w:numId w:val="1"/>
        </w:numPr>
        <w:tabs>
          <w:tab w:val="left" w:pos="284"/>
        </w:tabs>
        <w:spacing w:after="0" w:line="240" w:lineRule="auto"/>
        <w:ind w:left="0" w:firstLine="0"/>
        <w:jc w:val="both"/>
        <w:rPr>
          <w:rFonts w:ascii="Times New Roman" w:eastAsia="MS Gothic" w:hAnsi="Times New Roman" w:cs="Times New Roman"/>
          <w:b/>
          <w:sz w:val="24"/>
          <w:szCs w:val="24"/>
          <w:lang w:eastAsia="ru-RU"/>
        </w:rPr>
      </w:pPr>
      <w:bookmarkStart w:id="8" w:name="_Toc288394057"/>
      <w:bookmarkStart w:id="9" w:name="_Toc288410524"/>
      <w:bookmarkStart w:id="10" w:name="_Toc288410653"/>
      <w:bookmarkStart w:id="11" w:name="_Toc424564298"/>
      <w:r w:rsidRPr="00BD4239">
        <w:rPr>
          <w:rFonts w:ascii="Times New Roman" w:eastAsia="MS Gothic" w:hAnsi="Times New Roman" w:cs="Times New Roman"/>
          <w:b/>
          <w:sz w:val="24"/>
          <w:szCs w:val="24"/>
          <w:lang w:eastAsia="ru-RU"/>
        </w:rPr>
        <w:t>Пояснительная записка</w:t>
      </w:r>
      <w:bookmarkEnd w:id="8"/>
      <w:bookmarkEnd w:id="9"/>
      <w:bookmarkEnd w:id="10"/>
      <w:bookmarkEnd w:id="11"/>
    </w:p>
    <w:p w:rsidR="007F48AC" w:rsidRPr="00BD4239" w:rsidRDefault="007F48AC" w:rsidP="000D2F99">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Cs/>
          <w:sz w:val="24"/>
          <w:szCs w:val="24"/>
          <w:lang w:eastAsia="ru-RU"/>
        </w:rPr>
        <w:t xml:space="preserve">Цель реализации </w:t>
      </w:r>
      <w:r w:rsidRPr="00BD4239">
        <w:rPr>
          <w:rFonts w:ascii="Times New Roman" w:eastAsia="Times New Roman" w:hAnsi="Times New Roman" w:cs="Times New Roman"/>
          <w:sz w:val="24"/>
          <w:szCs w:val="24"/>
          <w:lang w:eastAsia="ru-RU"/>
        </w:rPr>
        <w:t>ООП НОО — обеспечение выполнения требований ФГОС НОО.</w:t>
      </w:r>
    </w:p>
    <w:p w:rsidR="007F48AC" w:rsidRPr="00BD4239" w:rsidRDefault="007F48AC" w:rsidP="000D2F99">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Cs/>
          <w:sz w:val="24"/>
          <w:szCs w:val="24"/>
          <w:lang w:eastAsia="ru-RU"/>
        </w:rPr>
        <w:t>Достижение поставленной цели предусматривает решение следующих основных задач</w:t>
      </w:r>
      <w:r w:rsidRPr="00BD4239">
        <w:rPr>
          <w:rFonts w:ascii="Times New Roman" w:eastAsia="Times New Roman" w:hAnsi="Times New Roman" w:cs="Times New Roman"/>
          <w:sz w:val="24"/>
          <w:szCs w:val="24"/>
          <w:lang w:eastAsia="ru-RU"/>
        </w:rPr>
        <w:t>:</w:t>
      </w:r>
    </w:p>
    <w:p w:rsidR="007F48AC" w:rsidRPr="00BD4239" w:rsidRDefault="007F48AC"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формирование общей культуры</w:t>
      </w:r>
      <w:r w:rsidR="000D2F99" w:rsidRPr="00BD4239">
        <w:rPr>
          <w:rFonts w:ascii="Times New Roman" w:eastAsia="Times New Roman" w:hAnsi="Times New Roman"/>
          <w:spacing w:val="2"/>
          <w:sz w:val="24"/>
          <w:szCs w:val="24"/>
          <w:lang w:eastAsia="ru-RU"/>
        </w:rPr>
        <w:t>;</w:t>
      </w:r>
      <w:r w:rsidR="00EC623A">
        <w:rPr>
          <w:rFonts w:ascii="Times New Roman" w:eastAsia="Times New Roman" w:hAnsi="Times New Roman"/>
          <w:spacing w:val="2"/>
          <w:sz w:val="24"/>
          <w:szCs w:val="24"/>
          <w:lang w:eastAsia="ru-RU"/>
        </w:rPr>
        <w:t xml:space="preserve"> </w:t>
      </w:r>
      <w:r w:rsidR="00857CC1" w:rsidRPr="00BD4239">
        <w:rPr>
          <w:rFonts w:ascii="Times New Roman" w:eastAsia="Times New Roman" w:hAnsi="Times New Roman"/>
          <w:spacing w:val="2"/>
          <w:sz w:val="24"/>
          <w:szCs w:val="24"/>
          <w:lang w:eastAsia="ru-RU"/>
        </w:rPr>
        <w:t>духовно-нравственное</w:t>
      </w:r>
      <w:r w:rsidRPr="00BD4239">
        <w:rPr>
          <w:rFonts w:ascii="Times New Roman" w:eastAsia="Times New Roman" w:hAnsi="Times New Roman"/>
          <w:spacing w:val="2"/>
          <w:sz w:val="24"/>
          <w:szCs w:val="24"/>
          <w:lang w:eastAsia="ru-RU"/>
        </w:rPr>
        <w:t xml:space="preserve">, </w:t>
      </w:r>
      <w:r w:rsidRPr="00BD4239">
        <w:rPr>
          <w:rFonts w:ascii="Times New Roman" w:eastAsia="Times New Roman" w:hAnsi="Times New Roman"/>
          <w:spacing w:val="-2"/>
          <w:sz w:val="24"/>
          <w:szCs w:val="24"/>
          <w:lang w:eastAsia="ru-RU"/>
        </w:rPr>
        <w:t>гражданское, социальное, личностное и интеллектуальное раз</w:t>
      </w:r>
      <w:r w:rsidRPr="00BD4239">
        <w:rPr>
          <w:rFonts w:ascii="Times New Roman" w:eastAsia="Times New Roman" w:hAnsi="Times New Roman"/>
          <w:spacing w:val="-4"/>
          <w:sz w:val="24"/>
          <w:szCs w:val="24"/>
          <w:lang w:eastAsia="ru-RU"/>
        </w:rPr>
        <w:t>витие, развитие творческих способностей, сохранение и укреп</w:t>
      </w:r>
      <w:r w:rsidRPr="00BD4239">
        <w:rPr>
          <w:rFonts w:ascii="Times New Roman" w:eastAsia="Times New Roman" w:hAnsi="Times New Roman"/>
          <w:sz w:val="24"/>
          <w:szCs w:val="24"/>
          <w:lang w:eastAsia="ru-RU"/>
        </w:rPr>
        <w:t>ление здоровья;</w:t>
      </w:r>
    </w:p>
    <w:p w:rsidR="007F48AC" w:rsidRPr="00BD4239" w:rsidRDefault="007F48AC"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z w:val="24"/>
          <w:szCs w:val="24"/>
          <w:lang w:eastAsia="ru-RU"/>
        </w:rPr>
        <w:t>обеспечение планируемых результатов по освоению вы</w:t>
      </w:r>
      <w:r w:rsidRPr="00BD4239">
        <w:rPr>
          <w:rFonts w:ascii="Times New Roman" w:eastAsia="Times New Roman" w:hAnsi="Times New Roman"/>
          <w:spacing w:val="2"/>
          <w:sz w:val="24"/>
          <w:szCs w:val="24"/>
          <w:lang w:eastAsia="ru-RU"/>
        </w:rPr>
        <w:t>пускником целевых установок, приобретению знаний, уме</w:t>
      </w:r>
      <w:r w:rsidRPr="00BD4239">
        <w:rPr>
          <w:rFonts w:ascii="Times New Roman" w:eastAsia="Times New Roman" w:hAnsi="Times New Roman"/>
          <w:spacing w:val="-2"/>
          <w:sz w:val="24"/>
          <w:szCs w:val="24"/>
          <w:lang w:eastAsia="ru-RU"/>
        </w:rPr>
        <w:t xml:space="preserve">ний, навыков, компетенций и компетентностей, определяемых </w:t>
      </w:r>
      <w:r w:rsidRPr="00BD4239">
        <w:rPr>
          <w:rFonts w:ascii="Times New Roman" w:eastAsia="Times New Roman" w:hAnsi="Times New Roman"/>
          <w:sz w:val="24"/>
          <w:szCs w:val="24"/>
          <w:lang w:eastAsia="ru-RU"/>
        </w:rPr>
        <w:t>личностными, семейными, общественными, государственны</w:t>
      </w:r>
      <w:r w:rsidRPr="00BD4239">
        <w:rPr>
          <w:rFonts w:ascii="Times New Roman" w:eastAsia="Times New Roman" w:hAnsi="Times New Roman"/>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F48AC" w:rsidRPr="00BD4239" w:rsidRDefault="007F48AC"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становление и развитие личности в ее индивидуальности, самобытности, уникальности и неповторимости;</w:t>
      </w:r>
    </w:p>
    <w:p w:rsidR="007F48AC" w:rsidRPr="00BD4239" w:rsidRDefault="007F48AC"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4"/>
          <w:sz w:val="24"/>
          <w:szCs w:val="24"/>
          <w:lang w:eastAsia="ru-RU"/>
        </w:rPr>
        <w:t>обеспечение преемственности начального общего и основ</w:t>
      </w:r>
      <w:r w:rsidRPr="00BD4239">
        <w:rPr>
          <w:rFonts w:ascii="Times New Roman" w:eastAsia="Times New Roman" w:hAnsi="Times New Roman"/>
          <w:sz w:val="24"/>
          <w:szCs w:val="24"/>
          <w:lang w:eastAsia="ru-RU"/>
        </w:rPr>
        <w:t>ного общего образования;</w:t>
      </w:r>
    </w:p>
    <w:p w:rsidR="00BA2F21" w:rsidRPr="00BD4239" w:rsidRDefault="00BA2F21"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достижение планируемых ре</w:t>
      </w:r>
      <w:r w:rsidRPr="00BD4239">
        <w:rPr>
          <w:rFonts w:ascii="Times New Roman" w:eastAsia="Times New Roman" w:hAnsi="Times New Roman"/>
          <w:spacing w:val="-2"/>
          <w:sz w:val="24"/>
          <w:szCs w:val="24"/>
          <w:lang w:eastAsia="ru-RU"/>
        </w:rPr>
        <w:t>зультатов освоения ООП НОО</w:t>
      </w:r>
      <w:r w:rsidRPr="00BD4239">
        <w:rPr>
          <w:rFonts w:ascii="Times New Roman" w:eastAsia="Times New Roman" w:hAnsi="Times New Roman"/>
          <w:spacing w:val="2"/>
          <w:sz w:val="24"/>
          <w:szCs w:val="24"/>
          <w:lang w:eastAsia="ru-RU"/>
        </w:rPr>
        <w:t xml:space="preserve"> всеми обучающимися, в том </w:t>
      </w:r>
      <w:r w:rsidRPr="00BD4239">
        <w:rPr>
          <w:rFonts w:ascii="Times New Roman" w:eastAsia="Times New Roman" w:hAnsi="Times New Roman"/>
          <w:sz w:val="24"/>
          <w:szCs w:val="24"/>
          <w:lang w:eastAsia="ru-RU"/>
        </w:rPr>
        <w:t>числе детьми с ограниченными возможностями здоровья (далее-дети с ОВЗ);</w:t>
      </w:r>
    </w:p>
    <w:p w:rsidR="00BA2F21" w:rsidRPr="00BD4239" w:rsidRDefault="00BA2F21"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обеспечение доступности получения качественного на</w:t>
      </w:r>
      <w:r w:rsidRPr="00BD4239">
        <w:rPr>
          <w:rFonts w:ascii="Times New Roman" w:eastAsia="Times New Roman" w:hAnsi="Times New Roman"/>
          <w:sz w:val="24"/>
          <w:szCs w:val="24"/>
          <w:lang w:eastAsia="ru-RU"/>
        </w:rPr>
        <w:t>чального общего образования;</w:t>
      </w:r>
    </w:p>
    <w:p w:rsidR="00BA2F21" w:rsidRPr="00BD4239" w:rsidRDefault="00BA2F21"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pacing w:val="-2"/>
          <w:sz w:val="24"/>
          <w:szCs w:val="24"/>
          <w:lang w:eastAsia="ru-RU"/>
        </w:rPr>
        <w:t>выявление и развитие способностей обучающихся, в том числе лиц, проявивших выдающиеся способности, через систему секций, кружков, организацию общественно полезной деятельности;</w:t>
      </w:r>
    </w:p>
    <w:p w:rsidR="00BA2F21" w:rsidRPr="00BD4239" w:rsidRDefault="00BA2F21"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организация интеллектуальных и творческих соревнований, художественного творчества и проектно­исследовательской деятельности;</w:t>
      </w:r>
    </w:p>
    <w:p w:rsidR="00BA2F21" w:rsidRPr="00BD4239" w:rsidRDefault="00BA2F21"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pacing w:val="-2"/>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A2F21" w:rsidRPr="00BD4239" w:rsidRDefault="00BA2F21"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использование в образовательной деятельности современных образовательных технологий деятельностного типа;</w:t>
      </w:r>
    </w:p>
    <w:p w:rsidR="00BA2F21" w:rsidRPr="00BD4239" w:rsidRDefault="00BA2F21"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lastRenderedPageBreak/>
        <w:t>предоставление обучающимся возможности для эффек</w:t>
      </w:r>
      <w:r w:rsidRPr="00BD4239">
        <w:rPr>
          <w:rFonts w:ascii="Times New Roman" w:eastAsia="Times New Roman" w:hAnsi="Times New Roman"/>
          <w:sz w:val="24"/>
          <w:szCs w:val="24"/>
          <w:lang w:eastAsia="ru-RU"/>
        </w:rPr>
        <w:t>тивной самостоятельной работы;</w:t>
      </w:r>
    </w:p>
    <w:p w:rsidR="00BA2F21" w:rsidRPr="00BD4239" w:rsidRDefault="00BA2F21" w:rsidP="00A12833">
      <w:pPr>
        <w:pStyle w:val="afff1"/>
        <w:numPr>
          <w:ilvl w:val="0"/>
          <w:numId w:val="4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включение обучающихся в процессы познания и преобразования внешкольной социальной среды</w:t>
      </w:r>
      <w:r w:rsidR="00EC623A">
        <w:rPr>
          <w:rFonts w:ascii="Times New Roman" w:eastAsia="Times New Roman" w:hAnsi="Times New Roman"/>
          <w:spacing w:val="2"/>
          <w:sz w:val="24"/>
          <w:szCs w:val="24"/>
          <w:lang w:eastAsia="ru-RU"/>
        </w:rPr>
        <w:t xml:space="preserve"> </w:t>
      </w:r>
      <w:r w:rsidR="00CB780C" w:rsidRPr="00BD4239">
        <w:rPr>
          <w:rFonts w:ascii="Times New Roman" w:eastAsia="Times New Roman" w:hAnsi="Times New Roman"/>
          <w:sz w:val="24"/>
          <w:szCs w:val="24"/>
          <w:lang w:eastAsia="ru-RU"/>
        </w:rPr>
        <w:t xml:space="preserve">Кутейниковского сельского поселения. </w:t>
      </w:r>
    </w:p>
    <w:p w:rsidR="00BA2F21" w:rsidRPr="00BD4239" w:rsidRDefault="00BA2F21" w:rsidP="000D2F99">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В основе реализации ООП НОО лежит системно­деятельностный подход</w:t>
      </w:r>
      <w:r w:rsidRPr="00BD4239">
        <w:rPr>
          <w:rFonts w:ascii="Times New Roman" w:eastAsia="Times New Roman" w:hAnsi="Times New Roman" w:cs="Times New Roman"/>
          <w:sz w:val="24"/>
          <w:szCs w:val="24"/>
          <w:lang w:eastAsia="ru-RU"/>
        </w:rPr>
        <w:t>, который предполагает:</w:t>
      </w:r>
    </w:p>
    <w:p w:rsidR="00BA2F21" w:rsidRPr="00BD4239" w:rsidRDefault="00BA2F21" w:rsidP="00A12833">
      <w:pPr>
        <w:pStyle w:val="afff1"/>
        <w:numPr>
          <w:ilvl w:val="0"/>
          <w:numId w:val="44"/>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4"/>
          <w:sz w:val="24"/>
          <w:szCs w:val="24"/>
          <w:lang w:eastAsia="ru-RU"/>
        </w:rPr>
        <w:t xml:space="preserve">воспитание и развитие качеств личности, отвечающих требованиям информационного общества, инновационной </w:t>
      </w:r>
      <w:r w:rsidRPr="00BD4239">
        <w:rPr>
          <w:rFonts w:ascii="Times New Roman" w:eastAsia="Times New Roman" w:hAnsi="Times New Roman"/>
          <w:spacing w:val="2"/>
          <w:sz w:val="24"/>
          <w:szCs w:val="24"/>
          <w:lang w:eastAsia="ru-RU"/>
        </w:rPr>
        <w:t xml:space="preserve">экономики, задачам построения российского гражданского </w:t>
      </w:r>
      <w:r w:rsidRPr="00BD4239">
        <w:rPr>
          <w:rFonts w:ascii="Times New Roman" w:eastAsia="Times New Roman" w:hAnsi="Times New Roman"/>
          <w:sz w:val="24"/>
          <w:szCs w:val="24"/>
          <w:lang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A2F21" w:rsidRPr="00BD4239" w:rsidRDefault="00BA2F21" w:rsidP="00A12833">
      <w:pPr>
        <w:pStyle w:val="afff1"/>
        <w:numPr>
          <w:ilvl w:val="0"/>
          <w:numId w:val="44"/>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A2F21" w:rsidRPr="00BD4239" w:rsidRDefault="00BA2F21" w:rsidP="00A12833">
      <w:pPr>
        <w:pStyle w:val="afff1"/>
        <w:numPr>
          <w:ilvl w:val="0"/>
          <w:numId w:val="44"/>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ориентацию на достижение цели и основного результата </w:t>
      </w:r>
      <w:r w:rsidRPr="00BD4239">
        <w:rPr>
          <w:rFonts w:ascii="Times New Roman" w:eastAsia="Times New Roman" w:hAnsi="Times New Roman"/>
          <w:spacing w:val="1"/>
          <w:sz w:val="24"/>
          <w:szCs w:val="24"/>
          <w:lang w:eastAsia="ru-RU"/>
        </w:rPr>
        <w:t xml:space="preserve">образования — развитие личности обучающегося на основе освоения универсальных учебных действий, познания и </w:t>
      </w:r>
      <w:r w:rsidRPr="00BD4239">
        <w:rPr>
          <w:rFonts w:ascii="Times New Roman" w:eastAsia="Times New Roman" w:hAnsi="Times New Roman"/>
          <w:sz w:val="24"/>
          <w:szCs w:val="24"/>
          <w:lang w:eastAsia="ru-RU"/>
        </w:rPr>
        <w:t>освоения мира;</w:t>
      </w:r>
    </w:p>
    <w:p w:rsidR="00BA2F21" w:rsidRPr="00BD4239" w:rsidRDefault="00BA2F21" w:rsidP="00A12833">
      <w:pPr>
        <w:pStyle w:val="afff1"/>
        <w:numPr>
          <w:ilvl w:val="0"/>
          <w:numId w:val="44"/>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признание решающей роли содержания образования, спо</w:t>
      </w:r>
      <w:r w:rsidRPr="00BD4239">
        <w:rPr>
          <w:rFonts w:ascii="Times New Roman" w:eastAsia="Times New Roman" w:hAnsi="Times New Roman"/>
          <w:sz w:val="24"/>
          <w:szCs w:val="24"/>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A2F21" w:rsidRPr="00BD4239" w:rsidRDefault="00BA2F21" w:rsidP="00A12833">
      <w:pPr>
        <w:pStyle w:val="afff1"/>
        <w:numPr>
          <w:ilvl w:val="0"/>
          <w:numId w:val="44"/>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учет индивидуальных возрастных, психологических и фи</w:t>
      </w:r>
      <w:r w:rsidRPr="00BD4239">
        <w:rPr>
          <w:rFonts w:ascii="Times New Roman" w:eastAsia="Times New Roman" w:hAnsi="Times New Roman"/>
          <w:sz w:val="24"/>
          <w:szCs w:val="24"/>
          <w:lang w:eastAsia="ru-RU"/>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A2F21" w:rsidRPr="00BD4239" w:rsidRDefault="00BA2F21" w:rsidP="00A12833">
      <w:pPr>
        <w:pStyle w:val="afff1"/>
        <w:numPr>
          <w:ilvl w:val="0"/>
          <w:numId w:val="44"/>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обеспечение преемственности дошкольного, начального </w:t>
      </w:r>
      <w:r w:rsidRPr="00BD4239">
        <w:rPr>
          <w:rFonts w:ascii="Times New Roman" w:eastAsia="Times New Roman" w:hAnsi="Times New Roman"/>
          <w:sz w:val="24"/>
          <w:szCs w:val="24"/>
          <w:lang w:eastAsia="ru-RU"/>
        </w:rPr>
        <w:t>общего, основного общего образования;</w:t>
      </w:r>
    </w:p>
    <w:p w:rsidR="00BA2F21" w:rsidRPr="00BD4239" w:rsidRDefault="00BA2F21" w:rsidP="00A12833">
      <w:pPr>
        <w:pStyle w:val="afff1"/>
        <w:numPr>
          <w:ilvl w:val="0"/>
          <w:numId w:val="44"/>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pacing w:val="2"/>
          <w:sz w:val="24"/>
          <w:szCs w:val="24"/>
          <w:lang w:eastAsia="ru-RU"/>
        </w:rPr>
        <w:t>разнообразие индивидуальных образовательных траекторий и индивидуального развития каждого обучающегося</w:t>
      </w:r>
      <w:r w:rsidR="00B732FD">
        <w:rPr>
          <w:rFonts w:ascii="Times New Roman" w:eastAsia="Times New Roman" w:hAnsi="Times New Roman"/>
          <w:spacing w:val="2"/>
          <w:sz w:val="24"/>
          <w:szCs w:val="24"/>
          <w:lang w:eastAsia="ru-RU"/>
        </w:rPr>
        <w:t xml:space="preserve"> </w:t>
      </w:r>
      <w:r w:rsidRPr="00BD4239">
        <w:rPr>
          <w:rFonts w:ascii="Times New Roman" w:eastAsia="Times New Roman" w:hAnsi="Times New Roman"/>
          <w:spacing w:val="-2"/>
          <w:sz w:val="24"/>
          <w:szCs w:val="24"/>
          <w:lang w:eastAsia="ru-RU"/>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A2F21" w:rsidRPr="00BD4239" w:rsidRDefault="00BA2F21" w:rsidP="000B60B9">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pacing w:val="4"/>
          <w:sz w:val="24"/>
          <w:szCs w:val="24"/>
          <w:lang w:eastAsia="ru-RU"/>
        </w:rPr>
        <w:t xml:space="preserve">ООП НОО формируется </w:t>
      </w:r>
      <w:r w:rsidRPr="00BD4239">
        <w:rPr>
          <w:rFonts w:ascii="Times New Roman" w:eastAsia="Times New Roman" w:hAnsi="Times New Roman" w:cs="Times New Roman"/>
          <w:b/>
          <w:bCs/>
          <w:spacing w:val="2"/>
          <w:sz w:val="24"/>
          <w:szCs w:val="24"/>
          <w:lang w:eastAsia="ru-RU"/>
        </w:rPr>
        <w:t xml:space="preserve">с </w:t>
      </w:r>
      <w:r w:rsidRPr="00BD4239">
        <w:rPr>
          <w:rFonts w:ascii="Times New Roman" w:eastAsia="Times New Roman" w:hAnsi="Times New Roman" w:cs="Times New Roman"/>
          <w:b/>
          <w:bCs/>
          <w:sz w:val="24"/>
          <w:szCs w:val="24"/>
          <w:lang w:eastAsia="ru-RU"/>
        </w:rPr>
        <w:t>учетом особенностей уровня начального общего образования как фундамента всего последующего обучения.</w:t>
      </w:r>
      <w:r w:rsidRPr="00BD4239">
        <w:rPr>
          <w:rFonts w:ascii="Times New Roman" w:eastAsia="Times New Roman" w:hAnsi="Times New Roman" w:cs="Times New Roman"/>
          <w:sz w:val="24"/>
          <w:szCs w:val="24"/>
          <w:lang w:eastAsia="ru-RU"/>
        </w:rPr>
        <w:t xml:space="preserve"> Начальная школа — особый этап в жизни ребенка, связанный:</w:t>
      </w:r>
    </w:p>
    <w:p w:rsidR="00BA2F21" w:rsidRPr="00BD4239" w:rsidRDefault="00BA2F21" w:rsidP="00A12833">
      <w:pPr>
        <w:pStyle w:val="afff1"/>
        <w:numPr>
          <w:ilvl w:val="0"/>
          <w:numId w:val="45"/>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с изменением при поступлении в школу ведущей деятельности ребенка — с переходом к учебной деятельности </w:t>
      </w:r>
      <w:r w:rsidRPr="00BD4239">
        <w:rPr>
          <w:rFonts w:ascii="Times New Roman" w:eastAsia="Times New Roman" w:hAnsi="Times New Roman"/>
          <w:sz w:val="24"/>
          <w:szCs w:val="24"/>
          <w:lang w:eastAsia="ru-RU"/>
        </w:rPr>
        <w:t>(при сохранении значимости игровой), имеющей общественный характер и являющейся социальной по содержанию;</w:t>
      </w:r>
    </w:p>
    <w:p w:rsidR="00BA2F21" w:rsidRPr="00BD4239" w:rsidRDefault="00BA2F21" w:rsidP="00A12833">
      <w:pPr>
        <w:pStyle w:val="afff1"/>
        <w:numPr>
          <w:ilvl w:val="0"/>
          <w:numId w:val="45"/>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с освоением новой социальной позиции, расширением </w:t>
      </w:r>
      <w:r w:rsidRPr="00BD4239">
        <w:rPr>
          <w:rFonts w:ascii="Times New Roman" w:eastAsia="Times New Roman" w:hAnsi="Times New Roman"/>
          <w:sz w:val="24"/>
          <w:szCs w:val="24"/>
          <w:lang w:eastAsia="ru-RU"/>
        </w:rPr>
        <w:t>сферы взаимодействия ребенка с окружающим миром, развитием потребностей в общении, познании, социальном признании и самовыражении;</w:t>
      </w:r>
    </w:p>
    <w:p w:rsidR="00BA2F21" w:rsidRPr="00BD4239" w:rsidRDefault="00BA2F21" w:rsidP="00A12833">
      <w:pPr>
        <w:pStyle w:val="afff1"/>
        <w:numPr>
          <w:ilvl w:val="0"/>
          <w:numId w:val="45"/>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с принятием и освоением ребенком новой социальной </w:t>
      </w:r>
      <w:r w:rsidRPr="00BD4239">
        <w:rPr>
          <w:rFonts w:ascii="Times New Roman" w:eastAsia="Times New Roman" w:hAnsi="Times New Roman"/>
          <w:spacing w:val="2"/>
          <w:sz w:val="24"/>
          <w:szCs w:val="24"/>
          <w:lang w:eastAsia="ru-RU"/>
        </w:rPr>
        <w:t xml:space="preserve">роли ученика, выражающейся в формировании внутренней </w:t>
      </w:r>
      <w:r w:rsidRPr="00BD4239">
        <w:rPr>
          <w:rFonts w:ascii="Times New Roman" w:eastAsia="Times New Roman" w:hAnsi="Times New Roman"/>
          <w:sz w:val="24"/>
          <w:szCs w:val="24"/>
          <w:lang w:eastAsia="ru-RU"/>
        </w:rPr>
        <w:t xml:space="preserve">позиции школьника, определяющей новый образ школьной </w:t>
      </w:r>
      <w:r w:rsidRPr="00BD4239">
        <w:rPr>
          <w:rFonts w:ascii="Times New Roman" w:eastAsia="Times New Roman" w:hAnsi="Times New Roman"/>
          <w:spacing w:val="2"/>
          <w:sz w:val="24"/>
          <w:szCs w:val="24"/>
          <w:lang w:eastAsia="ru-RU"/>
        </w:rPr>
        <w:t>жизни и перспективы личностного и познавательного раз</w:t>
      </w:r>
      <w:r w:rsidRPr="00BD4239">
        <w:rPr>
          <w:rFonts w:ascii="Times New Roman" w:eastAsia="Times New Roman" w:hAnsi="Times New Roman"/>
          <w:sz w:val="24"/>
          <w:szCs w:val="24"/>
          <w:lang w:eastAsia="ru-RU"/>
        </w:rPr>
        <w:t>вития;</w:t>
      </w:r>
    </w:p>
    <w:p w:rsidR="00BA2F21" w:rsidRPr="00BD4239" w:rsidRDefault="00BA2F21" w:rsidP="00A12833">
      <w:pPr>
        <w:pStyle w:val="afff1"/>
        <w:numPr>
          <w:ilvl w:val="0"/>
          <w:numId w:val="45"/>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pacing w:val="2"/>
          <w:sz w:val="24"/>
          <w:szCs w:val="24"/>
          <w:lang w:eastAsia="ru-RU"/>
        </w:rPr>
        <w:t xml:space="preserve">с формированием у школьника основ умения учиться </w:t>
      </w:r>
      <w:r w:rsidRPr="00BD4239">
        <w:rPr>
          <w:rFonts w:ascii="Times New Roman" w:eastAsia="Times New Roman" w:hAnsi="Times New Roman"/>
          <w:spacing w:val="-2"/>
          <w:sz w:val="24"/>
          <w:szCs w:val="24"/>
          <w:lang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BA2F21" w:rsidRPr="00BD4239" w:rsidRDefault="00BA2F21" w:rsidP="00A12833">
      <w:pPr>
        <w:pStyle w:val="afff1"/>
        <w:numPr>
          <w:ilvl w:val="0"/>
          <w:numId w:val="45"/>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4"/>
          <w:sz w:val="24"/>
          <w:szCs w:val="24"/>
          <w:lang w:eastAsia="ru-RU"/>
        </w:rPr>
        <w:t xml:space="preserve">с изменением при этом самооценки ребенка, которая </w:t>
      </w:r>
      <w:r w:rsidRPr="00BD4239">
        <w:rPr>
          <w:rFonts w:ascii="Times New Roman" w:eastAsia="Times New Roman" w:hAnsi="Times New Roman"/>
          <w:sz w:val="24"/>
          <w:szCs w:val="24"/>
          <w:lang w:eastAsia="ru-RU"/>
        </w:rPr>
        <w:t>приобретает черты адекватности и рефлексивности;</w:t>
      </w:r>
    </w:p>
    <w:p w:rsidR="00BA2F21" w:rsidRPr="00BD4239" w:rsidRDefault="00BA2F21" w:rsidP="00A12833">
      <w:pPr>
        <w:pStyle w:val="afff1"/>
        <w:numPr>
          <w:ilvl w:val="0"/>
          <w:numId w:val="45"/>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pacing w:val="-2"/>
          <w:sz w:val="24"/>
          <w:szCs w:val="24"/>
          <w:lang w:eastAsia="ru-RU"/>
        </w:rPr>
        <w:t xml:space="preserve">с моральным развитием, которое существенным образом </w:t>
      </w:r>
      <w:r w:rsidRPr="00BD4239">
        <w:rPr>
          <w:rFonts w:ascii="Times New Roman" w:eastAsia="Times New Roman" w:hAnsi="Times New Roman"/>
          <w:sz w:val="24"/>
          <w:szCs w:val="24"/>
          <w:lang w:eastAsia="ru-RU"/>
        </w:rPr>
        <w:t>связано с характером сотрудничества со взрослыми и свер</w:t>
      </w:r>
      <w:r w:rsidRPr="00BD4239">
        <w:rPr>
          <w:rFonts w:ascii="Times New Roman" w:eastAsia="Times New Roman" w:hAnsi="Times New Roman"/>
          <w:spacing w:val="-2"/>
          <w:sz w:val="24"/>
          <w:szCs w:val="24"/>
          <w:lang w:eastAsia="ru-RU"/>
        </w:rPr>
        <w:t xml:space="preserve">стниками, общением и межличностными </w:t>
      </w:r>
      <w:r w:rsidRPr="00BD4239">
        <w:rPr>
          <w:rFonts w:ascii="Times New Roman" w:eastAsia="Times New Roman" w:hAnsi="Times New Roman"/>
          <w:spacing w:val="-2"/>
          <w:sz w:val="24"/>
          <w:szCs w:val="24"/>
          <w:lang w:eastAsia="ru-RU"/>
        </w:rPr>
        <w:lastRenderedPageBreak/>
        <w:t>отношениями дружбы, становлением основ гражданской идентичности и мировоззрения.</w:t>
      </w:r>
    </w:p>
    <w:p w:rsidR="00BA2F21" w:rsidRPr="00BD4239" w:rsidRDefault="00BA2F21" w:rsidP="000B60B9">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Учитываются также характерные для младшего школьного возраста (от 6,5 до 11 лет)</w:t>
      </w:r>
      <w:r w:rsidR="000B60B9" w:rsidRPr="00BD4239">
        <w:rPr>
          <w:rFonts w:ascii="Times New Roman" w:eastAsia="Times New Roman" w:hAnsi="Times New Roman" w:cs="Times New Roman"/>
          <w:sz w:val="24"/>
          <w:szCs w:val="24"/>
          <w:lang w:eastAsia="ru-RU"/>
        </w:rPr>
        <w:t xml:space="preserve"> параметры</w:t>
      </w:r>
      <w:r w:rsidRPr="00BD4239">
        <w:rPr>
          <w:rFonts w:ascii="Times New Roman" w:eastAsia="Times New Roman" w:hAnsi="Times New Roman" w:cs="Times New Roman"/>
          <w:sz w:val="24"/>
          <w:szCs w:val="24"/>
          <w:lang w:eastAsia="ru-RU"/>
        </w:rPr>
        <w:t xml:space="preserve">: </w:t>
      </w:r>
    </w:p>
    <w:p w:rsidR="00BA2F21" w:rsidRPr="00BD4239" w:rsidRDefault="00BA2F21" w:rsidP="00A12833">
      <w:pPr>
        <w:pStyle w:val="afff1"/>
        <w:numPr>
          <w:ilvl w:val="0"/>
          <w:numId w:val="46"/>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z w:val="24"/>
          <w:szCs w:val="24"/>
          <w:lang w:eastAsia="ru-RU"/>
        </w:rPr>
        <w:t>центральные психологические новообразования, форми</w:t>
      </w:r>
      <w:r w:rsidRPr="00BD4239">
        <w:rPr>
          <w:rFonts w:ascii="Times New Roman" w:eastAsia="Times New Roman" w:hAnsi="Times New Roman"/>
          <w:spacing w:val="-2"/>
          <w:sz w:val="24"/>
          <w:szCs w:val="24"/>
          <w:lang w:eastAsia="ru-RU"/>
        </w:rPr>
        <w:t xml:space="preserve">руемые на данном уровне образования: словесно­логическое </w:t>
      </w:r>
      <w:r w:rsidRPr="00BD4239">
        <w:rPr>
          <w:rFonts w:ascii="Times New Roman" w:eastAsia="Times New Roman" w:hAnsi="Times New Roman"/>
          <w:spacing w:val="2"/>
          <w:sz w:val="24"/>
          <w:szCs w:val="24"/>
          <w:lang w:eastAsia="ru-RU"/>
        </w:rPr>
        <w:t xml:space="preserve">мышление, произвольная смысловая память, произвольное </w:t>
      </w:r>
      <w:r w:rsidRPr="00BD4239">
        <w:rPr>
          <w:rFonts w:ascii="Times New Roman" w:eastAsia="Times New Roman" w:hAnsi="Times New Roman"/>
          <w:sz w:val="24"/>
          <w:szCs w:val="24"/>
          <w:lang w:eastAsia="ru-RU"/>
        </w:rPr>
        <w:t xml:space="preserve">внимание, письменная речь, анализ, рефлексия содержания, </w:t>
      </w:r>
      <w:r w:rsidRPr="00BD4239">
        <w:rPr>
          <w:rFonts w:ascii="Times New Roman" w:eastAsia="Times New Roman" w:hAnsi="Times New Roman"/>
          <w:spacing w:val="-2"/>
          <w:sz w:val="24"/>
          <w:szCs w:val="24"/>
          <w:lang w:eastAsia="ru-RU"/>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BA2F21" w:rsidRPr="00BD4239" w:rsidRDefault="00BA2F21" w:rsidP="00A12833">
      <w:pPr>
        <w:pStyle w:val="afff1"/>
        <w:numPr>
          <w:ilvl w:val="0"/>
          <w:numId w:val="46"/>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z w:val="24"/>
          <w:szCs w:val="24"/>
          <w:lang w:eastAsia="ru-RU"/>
        </w:rPr>
        <w:t>развитие целенаправленной и мотивированной активно</w:t>
      </w:r>
      <w:r w:rsidRPr="00BD4239">
        <w:rPr>
          <w:rFonts w:ascii="Times New Roman" w:eastAsia="Times New Roman" w:hAnsi="Times New Roman"/>
          <w:spacing w:val="-2"/>
          <w:sz w:val="24"/>
          <w:szCs w:val="24"/>
          <w:lang w:eastAsia="ru-RU"/>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A2F21" w:rsidRPr="00BD4239" w:rsidRDefault="00BA2F21" w:rsidP="000B60B9">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При определении стратегических характеристик ООП НОО</w:t>
      </w:r>
      <w:r w:rsidRPr="00BD4239">
        <w:rPr>
          <w:rFonts w:ascii="Times New Roman" w:eastAsia="Times New Roman" w:hAnsi="Times New Roman" w:cs="Times New Roman"/>
          <w:spacing w:val="-2"/>
          <w:sz w:val="24"/>
          <w:szCs w:val="24"/>
          <w:lang w:eastAsia="ru-RU"/>
        </w:rPr>
        <w:t xml:space="preserve"> учитываются существующий </w:t>
      </w:r>
      <w:r w:rsidRPr="00BD4239">
        <w:rPr>
          <w:rFonts w:ascii="Times New Roman" w:eastAsia="Times New Roman" w:hAnsi="Times New Roman" w:cs="Times New Roman"/>
          <w:sz w:val="24"/>
          <w:szCs w:val="24"/>
          <w:lang w:eastAsia="ru-RU"/>
        </w:rPr>
        <w:t>разброс в темпах и направлениях развития детей, индивидуаль</w:t>
      </w:r>
      <w:r w:rsidRPr="00BD4239">
        <w:rPr>
          <w:rFonts w:ascii="Times New Roman" w:eastAsia="Times New Roman" w:hAnsi="Times New Roman" w:cs="Times New Roman"/>
          <w:spacing w:val="2"/>
          <w:sz w:val="24"/>
          <w:szCs w:val="24"/>
          <w:lang w:eastAsia="ru-RU"/>
        </w:rPr>
        <w:t>ные различия в их познавательной деятельности, восприя</w:t>
      </w:r>
      <w:r w:rsidRPr="00BD4239">
        <w:rPr>
          <w:rFonts w:ascii="Times New Roman" w:eastAsia="Times New Roman" w:hAnsi="Times New Roman" w:cs="Times New Roman"/>
          <w:sz w:val="24"/>
          <w:szCs w:val="24"/>
          <w:lang w:eastAsia="ru-RU"/>
        </w:rPr>
        <w:t>тии, внимании, памяти, мышлении, речи, моторике и</w:t>
      </w:r>
      <w:r w:rsidRPr="00BD4239">
        <w:rPr>
          <w:rFonts w:ascii="Times New Roman" w:eastAsia="Times New Roman" w:hAnsi="Times New Roman" w:cs="Times New Roman"/>
          <w:sz w:val="24"/>
          <w:szCs w:val="24"/>
          <w:lang w:eastAsia="ru-RU"/>
        </w:rPr>
        <w:t> </w:t>
      </w:r>
      <w:r w:rsidRPr="00BD4239">
        <w:rPr>
          <w:rFonts w:ascii="Times New Roman" w:eastAsia="Times New Roman" w:hAnsi="Times New Roman" w:cs="Times New Roman"/>
          <w:sz w:val="24"/>
          <w:szCs w:val="24"/>
          <w:lang w:eastAsia="ru-RU"/>
        </w:rPr>
        <w:t>т. д., связанные с возрастными, психологическими и физиологи</w:t>
      </w:r>
      <w:r w:rsidRPr="00BD4239">
        <w:rPr>
          <w:rFonts w:ascii="Times New Roman" w:eastAsia="Times New Roman" w:hAnsi="Times New Roman" w:cs="Times New Roman"/>
          <w:spacing w:val="2"/>
          <w:sz w:val="24"/>
          <w:szCs w:val="24"/>
          <w:lang w:eastAsia="ru-RU"/>
        </w:rPr>
        <w:t xml:space="preserve">ческими индивидуальными особенностями детей младшего </w:t>
      </w:r>
      <w:r w:rsidRPr="00BD4239">
        <w:rPr>
          <w:rFonts w:ascii="Times New Roman" w:eastAsia="Times New Roman" w:hAnsi="Times New Roman" w:cs="Times New Roman"/>
          <w:sz w:val="24"/>
          <w:szCs w:val="24"/>
          <w:lang w:eastAsia="ru-RU"/>
        </w:rPr>
        <w:t>школьного возраста.</w:t>
      </w:r>
    </w:p>
    <w:p w:rsidR="00BA2F21" w:rsidRPr="00BD4239" w:rsidRDefault="00BA2F21" w:rsidP="000B60B9">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B60B9" w:rsidRPr="00BD4239" w:rsidRDefault="000B60B9" w:rsidP="00BF6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ООП НОО содержит три раздела</w:t>
      </w:r>
      <w:r w:rsidRPr="00BD4239">
        <w:rPr>
          <w:rFonts w:ascii="Times New Roman" w:eastAsia="Times New Roman" w:hAnsi="Times New Roman" w:cs="Times New Roman"/>
          <w:sz w:val="24"/>
          <w:szCs w:val="24"/>
          <w:lang w:eastAsia="ru-RU"/>
        </w:rPr>
        <w:t>: целевой, содержательный и организационный.</w:t>
      </w:r>
    </w:p>
    <w:p w:rsidR="000B60B9" w:rsidRPr="00BD4239" w:rsidRDefault="000B60B9" w:rsidP="00BF6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Целевой </w:t>
      </w:r>
      <w:r w:rsidRPr="00BD4239">
        <w:rPr>
          <w:rFonts w:ascii="Times New Roman" w:eastAsia="Times New Roman" w:hAnsi="Times New Roman" w:cs="Times New Roman"/>
          <w:sz w:val="24"/>
          <w:szCs w:val="24"/>
          <w:lang w:eastAsia="ru-RU"/>
        </w:rPr>
        <w:t xml:space="preserve">раздел включает: </w:t>
      </w:r>
    </w:p>
    <w:p w:rsidR="000B60B9" w:rsidRPr="00BD4239" w:rsidRDefault="000B60B9" w:rsidP="00A12833">
      <w:pPr>
        <w:pStyle w:val="afff1"/>
        <w:numPr>
          <w:ilvl w:val="0"/>
          <w:numId w:val="49"/>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пояснительную записку;</w:t>
      </w:r>
    </w:p>
    <w:p w:rsidR="000B60B9" w:rsidRPr="00BD4239" w:rsidRDefault="000B60B9" w:rsidP="00A12833">
      <w:pPr>
        <w:pStyle w:val="afff1"/>
        <w:numPr>
          <w:ilvl w:val="0"/>
          <w:numId w:val="49"/>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планируемые результаты освоения обучающимися ООП НОО;</w:t>
      </w:r>
    </w:p>
    <w:p w:rsidR="000B60B9" w:rsidRPr="00BD4239" w:rsidRDefault="000B60B9" w:rsidP="00A12833">
      <w:pPr>
        <w:pStyle w:val="afff1"/>
        <w:numPr>
          <w:ilvl w:val="0"/>
          <w:numId w:val="49"/>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4"/>
          <w:sz w:val="24"/>
          <w:szCs w:val="24"/>
          <w:lang w:eastAsia="ru-RU"/>
        </w:rPr>
        <w:t xml:space="preserve">систему оценки достижения планируемых результатов </w:t>
      </w:r>
      <w:r w:rsidRPr="00BD4239">
        <w:rPr>
          <w:rFonts w:ascii="Times New Roman" w:eastAsia="Times New Roman" w:hAnsi="Times New Roman"/>
          <w:sz w:val="24"/>
          <w:szCs w:val="24"/>
          <w:lang w:eastAsia="ru-RU"/>
        </w:rPr>
        <w:t>освоения ООП НОО.</w:t>
      </w:r>
    </w:p>
    <w:p w:rsidR="000B60B9" w:rsidRPr="00BD4239" w:rsidRDefault="000B60B9" w:rsidP="00BF6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pacing w:val="2"/>
          <w:sz w:val="24"/>
          <w:szCs w:val="24"/>
          <w:lang w:eastAsia="ru-RU"/>
        </w:rPr>
        <w:t xml:space="preserve">Содержательный </w:t>
      </w:r>
      <w:r w:rsidRPr="00BD4239">
        <w:rPr>
          <w:rFonts w:ascii="Times New Roman" w:eastAsia="Times New Roman" w:hAnsi="Times New Roman" w:cs="Times New Roman"/>
          <w:spacing w:val="2"/>
          <w:sz w:val="24"/>
          <w:szCs w:val="24"/>
          <w:lang w:eastAsia="ru-RU"/>
        </w:rPr>
        <w:t xml:space="preserve">раздел </w:t>
      </w:r>
      <w:r w:rsidRPr="00BD4239">
        <w:rPr>
          <w:rFonts w:ascii="Times New Roman" w:eastAsia="Times New Roman" w:hAnsi="Times New Roman" w:cs="Times New Roman"/>
          <w:sz w:val="24"/>
          <w:szCs w:val="24"/>
          <w:lang w:eastAsia="ru-RU"/>
        </w:rPr>
        <w:t>включает:</w:t>
      </w:r>
    </w:p>
    <w:p w:rsidR="000B60B9" w:rsidRPr="00BD4239" w:rsidRDefault="000B60B9" w:rsidP="00A12833">
      <w:pPr>
        <w:pStyle w:val="afff1"/>
        <w:numPr>
          <w:ilvl w:val="0"/>
          <w:numId w:val="50"/>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pacing w:val="2"/>
          <w:sz w:val="24"/>
          <w:szCs w:val="24"/>
          <w:lang w:eastAsia="ru-RU"/>
        </w:rPr>
        <w:t>программу формирования у обучающихся универсальных учебных дей</w:t>
      </w:r>
      <w:r w:rsidRPr="00BD4239">
        <w:rPr>
          <w:rFonts w:ascii="Times New Roman" w:eastAsia="Times New Roman" w:hAnsi="Times New Roman"/>
          <w:spacing w:val="-2"/>
          <w:sz w:val="24"/>
          <w:szCs w:val="24"/>
          <w:lang w:eastAsia="ru-RU"/>
        </w:rPr>
        <w:t xml:space="preserve">ствий; </w:t>
      </w:r>
    </w:p>
    <w:p w:rsidR="000B60B9" w:rsidRPr="00BD4239" w:rsidRDefault="000B60B9" w:rsidP="00A12833">
      <w:pPr>
        <w:pStyle w:val="afff1"/>
        <w:numPr>
          <w:ilvl w:val="0"/>
          <w:numId w:val="5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программы отдельных учебных предметов, курсов</w:t>
      </w:r>
      <w:r w:rsidR="00BF665D" w:rsidRPr="00BD4239">
        <w:rPr>
          <w:rFonts w:ascii="Times New Roman" w:eastAsia="Times New Roman" w:hAnsi="Times New Roman"/>
          <w:sz w:val="24"/>
          <w:szCs w:val="24"/>
          <w:lang w:eastAsia="ru-RU"/>
        </w:rPr>
        <w:t xml:space="preserve"> и курсов внеурочной деятельности</w:t>
      </w:r>
      <w:r w:rsidRPr="00BD4239">
        <w:rPr>
          <w:rFonts w:ascii="Times New Roman" w:eastAsia="Times New Roman" w:hAnsi="Times New Roman"/>
          <w:sz w:val="24"/>
          <w:szCs w:val="24"/>
          <w:lang w:eastAsia="ru-RU"/>
        </w:rPr>
        <w:t>;</w:t>
      </w:r>
    </w:p>
    <w:p w:rsidR="000B60B9" w:rsidRPr="00BD4239" w:rsidRDefault="000B60B9" w:rsidP="00A12833">
      <w:pPr>
        <w:pStyle w:val="afff1"/>
        <w:numPr>
          <w:ilvl w:val="0"/>
          <w:numId w:val="5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программу </w:t>
      </w:r>
      <w:r w:rsidR="00857CC1" w:rsidRPr="00BD4239">
        <w:rPr>
          <w:rFonts w:ascii="Times New Roman" w:eastAsia="Times New Roman" w:hAnsi="Times New Roman"/>
          <w:spacing w:val="2"/>
          <w:sz w:val="24"/>
          <w:szCs w:val="24"/>
          <w:lang w:eastAsia="ru-RU"/>
        </w:rPr>
        <w:t>духовно-нравственного</w:t>
      </w:r>
      <w:r w:rsidRPr="00BD4239">
        <w:rPr>
          <w:rFonts w:ascii="Times New Roman" w:eastAsia="Times New Roman" w:hAnsi="Times New Roman"/>
          <w:spacing w:val="2"/>
          <w:sz w:val="24"/>
          <w:szCs w:val="24"/>
          <w:lang w:eastAsia="ru-RU"/>
        </w:rPr>
        <w:t xml:space="preserve"> развития, воспита</w:t>
      </w:r>
      <w:r w:rsidRPr="00BD4239">
        <w:rPr>
          <w:rFonts w:ascii="Times New Roman" w:eastAsia="Times New Roman" w:hAnsi="Times New Roman"/>
          <w:sz w:val="24"/>
          <w:szCs w:val="24"/>
          <w:lang w:eastAsia="ru-RU"/>
        </w:rPr>
        <w:t>ния обучающихся;</w:t>
      </w:r>
    </w:p>
    <w:p w:rsidR="000B60B9" w:rsidRPr="00BD4239" w:rsidRDefault="000B60B9" w:rsidP="00A12833">
      <w:pPr>
        <w:pStyle w:val="afff1"/>
        <w:numPr>
          <w:ilvl w:val="0"/>
          <w:numId w:val="5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программу формирования экологической культуры, здорового и безопасного образа жизни;</w:t>
      </w:r>
    </w:p>
    <w:p w:rsidR="000B60B9" w:rsidRPr="00BD4239" w:rsidRDefault="000B60B9" w:rsidP="00A12833">
      <w:pPr>
        <w:pStyle w:val="afff1"/>
        <w:numPr>
          <w:ilvl w:val="0"/>
          <w:numId w:val="5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программу коррекционной работы.</w:t>
      </w:r>
    </w:p>
    <w:p w:rsidR="000B60B9" w:rsidRPr="00BD4239" w:rsidRDefault="000B60B9" w:rsidP="00BF6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Организационный</w:t>
      </w:r>
      <w:r w:rsidRPr="00BD4239">
        <w:rPr>
          <w:rFonts w:ascii="Times New Roman" w:eastAsia="Times New Roman" w:hAnsi="Times New Roman" w:cs="Times New Roman"/>
          <w:sz w:val="24"/>
          <w:szCs w:val="24"/>
          <w:lang w:eastAsia="ru-RU"/>
        </w:rPr>
        <w:t xml:space="preserve"> раздел включает:</w:t>
      </w:r>
    </w:p>
    <w:p w:rsidR="000B60B9" w:rsidRPr="00BD4239" w:rsidRDefault="000B60B9" w:rsidP="00A12833">
      <w:pPr>
        <w:pStyle w:val="afff1"/>
        <w:numPr>
          <w:ilvl w:val="0"/>
          <w:numId w:val="51"/>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pacing w:val="-2"/>
          <w:sz w:val="24"/>
          <w:szCs w:val="24"/>
          <w:lang w:eastAsia="ru-RU"/>
        </w:rPr>
        <w:t>учебный план;</w:t>
      </w:r>
    </w:p>
    <w:p w:rsidR="000B60B9" w:rsidRPr="00BD4239" w:rsidRDefault="000B60B9" w:rsidP="00A12833">
      <w:pPr>
        <w:pStyle w:val="afff1"/>
        <w:numPr>
          <w:ilvl w:val="0"/>
          <w:numId w:val="51"/>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план внеурочной деятельности;</w:t>
      </w:r>
    </w:p>
    <w:p w:rsidR="000B60B9" w:rsidRPr="00BD4239" w:rsidRDefault="000B60B9" w:rsidP="00A12833">
      <w:pPr>
        <w:pStyle w:val="afff1"/>
        <w:numPr>
          <w:ilvl w:val="0"/>
          <w:numId w:val="51"/>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календарный учебный график;</w:t>
      </w:r>
    </w:p>
    <w:p w:rsidR="000B60B9" w:rsidRPr="00BD4239" w:rsidRDefault="000B60B9" w:rsidP="00A12833">
      <w:pPr>
        <w:pStyle w:val="afff1"/>
        <w:numPr>
          <w:ilvl w:val="0"/>
          <w:numId w:val="51"/>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систему условий реализации ООП</w:t>
      </w:r>
      <w:r w:rsidRPr="00BD4239">
        <w:rPr>
          <w:rFonts w:ascii="Times New Roman" w:eastAsia="Times New Roman" w:hAnsi="Times New Roman"/>
          <w:sz w:val="24"/>
          <w:szCs w:val="24"/>
          <w:lang w:eastAsia="ru-RU"/>
        </w:rPr>
        <w:t xml:space="preserve"> НОО.</w:t>
      </w:r>
    </w:p>
    <w:p w:rsidR="000B60B9" w:rsidRPr="00BD4239" w:rsidRDefault="000B60B9" w:rsidP="00BF6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Достижению планируемых результатов, обозначенных в требованиях ФГОС, будут способствовать </w:t>
      </w:r>
      <w:r w:rsidRPr="00BD4239">
        <w:rPr>
          <w:rFonts w:ascii="Times New Roman" w:eastAsia="Times New Roman" w:hAnsi="Times New Roman" w:cs="Times New Roman"/>
          <w:b/>
          <w:sz w:val="24"/>
          <w:szCs w:val="24"/>
          <w:lang w:eastAsia="ru-RU"/>
        </w:rPr>
        <w:t>основные принципы</w:t>
      </w:r>
      <w:r w:rsidRPr="00BD4239">
        <w:rPr>
          <w:rFonts w:ascii="Times New Roman" w:eastAsia="Times New Roman" w:hAnsi="Times New Roman" w:cs="Times New Roman"/>
          <w:sz w:val="24"/>
          <w:szCs w:val="24"/>
          <w:lang w:eastAsia="ru-RU"/>
        </w:rPr>
        <w:t xml:space="preserve"> формирования образовательной программы:</w:t>
      </w:r>
    </w:p>
    <w:p w:rsidR="000B60B9" w:rsidRPr="00BD4239" w:rsidRDefault="000B60B9" w:rsidP="00A12833">
      <w:pPr>
        <w:pStyle w:val="afff1"/>
        <w:numPr>
          <w:ilvl w:val="0"/>
          <w:numId w:val="48"/>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преемственность уровней общего образования;</w:t>
      </w:r>
    </w:p>
    <w:p w:rsidR="000B60B9" w:rsidRPr="00BD4239" w:rsidRDefault="000B60B9" w:rsidP="00A12833">
      <w:pPr>
        <w:pStyle w:val="afff1"/>
        <w:numPr>
          <w:ilvl w:val="0"/>
          <w:numId w:val="48"/>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вариативность содержания образования; </w:t>
      </w:r>
    </w:p>
    <w:p w:rsidR="000B60B9" w:rsidRPr="00BD4239" w:rsidRDefault="000B60B9" w:rsidP="00A12833">
      <w:pPr>
        <w:pStyle w:val="afff1"/>
        <w:numPr>
          <w:ilvl w:val="0"/>
          <w:numId w:val="48"/>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интеграция общего и дополнительного образования; </w:t>
      </w:r>
    </w:p>
    <w:p w:rsidR="000B60B9" w:rsidRPr="00BD4239" w:rsidRDefault="000B60B9" w:rsidP="00A12833">
      <w:pPr>
        <w:pStyle w:val="afff1"/>
        <w:numPr>
          <w:ilvl w:val="0"/>
          <w:numId w:val="48"/>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психолого-педагогическое сопровождение обучающихся;</w:t>
      </w:r>
    </w:p>
    <w:p w:rsidR="000B60B9" w:rsidRPr="00BD4239" w:rsidRDefault="000B60B9" w:rsidP="00A12833">
      <w:pPr>
        <w:pStyle w:val="afff1"/>
        <w:numPr>
          <w:ilvl w:val="0"/>
          <w:numId w:val="48"/>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объективность и критериальность оценки планируемых результатов;</w:t>
      </w:r>
    </w:p>
    <w:p w:rsidR="000B60B9" w:rsidRPr="00BD4239" w:rsidRDefault="000B60B9" w:rsidP="00A12833">
      <w:pPr>
        <w:pStyle w:val="afff1"/>
        <w:numPr>
          <w:ilvl w:val="0"/>
          <w:numId w:val="48"/>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здоровье сберегающие педагогические технологии.</w:t>
      </w:r>
    </w:p>
    <w:p w:rsidR="000B60B9" w:rsidRPr="00BD4239" w:rsidRDefault="000B60B9" w:rsidP="00BF6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Образовательная программа содержит обязательную часть и часть, формируемую участниками образовательных отношений (вариативную часть), в соотношении 80% к </w:t>
      </w:r>
      <w:r w:rsidRPr="00BD4239">
        <w:rPr>
          <w:rFonts w:ascii="Times New Roman" w:eastAsia="Times New Roman" w:hAnsi="Times New Roman" w:cs="Times New Roman"/>
          <w:sz w:val="24"/>
          <w:szCs w:val="24"/>
          <w:lang w:eastAsia="ru-RU"/>
        </w:rPr>
        <w:lastRenderedPageBreak/>
        <w:t>20%. Вариативная часть формируется учащимися, родителями, педагогами, администрацией школы. Содержание и формы организации Образовательной программы могут изменяться, корректироваться на основани</w:t>
      </w:r>
      <w:r w:rsidR="00BF665D" w:rsidRPr="00BD4239">
        <w:rPr>
          <w:rFonts w:ascii="Times New Roman" w:eastAsia="Times New Roman" w:hAnsi="Times New Roman" w:cs="Times New Roman"/>
          <w:sz w:val="24"/>
          <w:szCs w:val="24"/>
          <w:lang w:eastAsia="ru-RU"/>
        </w:rPr>
        <w:t>и решений п</w:t>
      </w:r>
      <w:r w:rsidRPr="00BD4239">
        <w:rPr>
          <w:rFonts w:ascii="Times New Roman" w:eastAsia="Times New Roman" w:hAnsi="Times New Roman" w:cs="Times New Roman"/>
          <w:sz w:val="24"/>
          <w:szCs w:val="24"/>
          <w:lang w:eastAsia="ru-RU"/>
        </w:rPr>
        <w:t xml:space="preserve">едагогического совета школы. </w:t>
      </w:r>
    </w:p>
    <w:p w:rsidR="000B60B9" w:rsidRPr="00BD4239" w:rsidRDefault="000B60B9" w:rsidP="00BF6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Образовательная программа разработана в соответствии с требованиями ФГОС – Приказ Министерства образования и науки Российской Федерации от 6 октября 2009 года № 373 в редакции Приказов Минобрнауки России от 26.11.2010 № 1241, от 22.09.2011 № 23, от 18.12.2012 № 1060, от 29.12.2014 № 1643, от 31.12.2015 № 1576. </w:t>
      </w:r>
    </w:p>
    <w:p w:rsidR="000B60B9" w:rsidRPr="00BD4239" w:rsidRDefault="000B60B9" w:rsidP="00BF6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Программа разрабатывалась с учетом положе</w:t>
      </w:r>
      <w:r w:rsidR="00BF665D" w:rsidRPr="00BD4239">
        <w:rPr>
          <w:rFonts w:ascii="Times New Roman" w:eastAsia="Times New Roman" w:hAnsi="Times New Roman" w:cs="Times New Roman"/>
          <w:sz w:val="24"/>
          <w:szCs w:val="24"/>
          <w:lang w:eastAsia="ru-RU"/>
        </w:rPr>
        <w:t>ний Примерной основной образова</w:t>
      </w:r>
      <w:r w:rsidRPr="00BD4239">
        <w:rPr>
          <w:rFonts w:ascii="Times New Roman" w:eastAsia="Times New Roman" w:hAnsi="Times New Roman" w:cs="Times New Roman"/>
          <w:sz w:val="24"/>
          <w:szCs w:val="24"/>
          <w:lang w:eastAsia="ru-RU"/>
        </w:rPr>
        <w:t>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и размещенной в Государственном реестре примерных основных образовательных программ.</w:t>
      </w:r>
    </w:p>
    <w:p w:rsidR="000B60B9" w:rsidRPr="00BD4239" w:rsidRDefault="000B60B9" w:rsidP="00BF665D">
      <w:pPr>
        <w:widowControl w:val="0"/>
        <w:suppressAutoHyphens/>
        <w:spacing w:after="0" w:line="240" w:lineRule="auto"/>
        <w:ind w:firstLine="709"/>
        <w:jc w:val="both"/>
        <w:textAlignment w:val="baseline"/>
        <w:rPr>
          <w:rFonts w:ascii="Times New Roman" w:eastAsia="Calibri" w:hAnsi="Times New Roman" w:cs="Times New Roman"/>
          <w:kern w:val="1"/>
          <w:sz w:val="24"/>
          <w:szCs w:val="24"/>
          <w:lang w:eastAsia="zh-CN"/>
        </w:rPr>
      </w:pPr>
      <w:r w:rsidRPr="00BD4239">
        <w:rPr>
          <w:rFonts w:ascii="Times New Roman" w:eastAsia="Calibri" w:hAnsi="Times New Roman" w:cs="Times New Roman"/>
          <w:b/>
          <w:kern w:val="1"/>
          <w:sz w:val="24"/>
          <w:szCs w:val="24"/>
          <w:lang w:eastAsia="zh-CN"/>
        </w:rPr>
        <w:t>Внеурочная деятельность</w:t>
      </w:r>
      <w:r w:rsidRPr="00BD4239">
        <w:rPr>
          <w:rFonts w:ascii="Times New Roman" w:eastAsia="Calibri" w:hAnsi="Times New Roman" w:cs="Times New Roman"/>
          <w:kern w:val="1"/>
          <w:sz w:val="24"/>
          <w:szCs w:val="24"/>
          <w:lang w:eastAsia="zh-CN"/>
        </w:rPr>
        <w:t xml:space="preserve"> является неотъемлемой частью образовательной деятельности, обеспечивает учет индивидуальных особенностей и потребностей обучающихся, направлена  на достижение планируемых результатов освоения Образовательной программы. Внеурочная  деятельность осуществляется через оптимизацию всех внутренних ресурсов школы. При организации внеурочной деятельности соблюдаются следующие принципы:</w:t>
      </w:r>
    </w:p>
    <w:p w:rsidR="000B60B9" w:rsidRPr="00BD4239" w:rsidRDefault="000B60B9" w:rsidP="00A12833">
      <w:pPr>
        <w:widowControl w:val="0"/>
        <w:numPr>
          <w:ilvl w:val="0"/>
          <w:numId w:val="47"/>
        </w:numPr>
        <w:suppressAutoHyphens/>
        <w:spacing w:after="0" w:line="240" w:lineRule="auto"/>
        <w:jc w:val="both"/>
        <w:textAlignment w:val="baseline"/>
        <w:rPr>
          <w:rFonts w:ascii="Times New Roman" w:eastAsia="Calibri" w:hAnsi="Times New Roman" w:cs="Times New Roman"/>
          <w:kern w:val="1"/>
          <w:sz w:val="24"/>
          <w:szCs w:val="24"/>
          <w:lang w:eastAsia="zh-CN"/>
        </w:rPr>
      </w:pPr>
      <w:r w:rsidRPr="00BD4239">
        <w:rPr>
          <w:rFonts w:ascii="Times New Roman" w:eastAsia="Calibri" w:hAnsi="Times New Roman" w:cs="Times New Roman"/>
          <w:kern w:val="1"/>
          <w:sz w:val="24"/>
          <w:szCs w:val="24"/>
          <w:lang w:eastAsia="zh-CN"/>
        </w:rPr>
        <w:t>принцип учета потребностей обучающихся и их родителей;</w:t>
      </w:r>
    </w:p>
    <w:p w:rsidR="000B60B9" w:rsidRPr="00BD4239" w:rsidRDefault="000B60B9" w:rsidP="00A12833">
      <w:pPr>
        <w:widowControl w:val="0"/>
        <w:numPr>
          <w:ilvl w:val="0"/>
          <w:numId w:val="47"/>
        </w:numPr>
        <w:suppressAutoHyphens/>
        <w:spacing w:after="0" w:line="240" w:lineRule="auto"/>
        <w:jc w:val="both"/>
        <w:textAlignment w:val="baseline"/>
        <w:rPr>
          <w:rFonts w:ascii="Times New Roman" w:eastAsia="Calibri" w:hAnsi="Times New Roman" w:cs="Times New Roman"/>
          <w:kern w:val="1"/>
          <w:sz w:val="24"/>
          <w:szCs w:val="24"/>
          <w:lang w:eastAsia="zh-CN"/>
        </w:rPr>
      </w:pPr>
      <w:r w:rsidRPr="00BD4239">
        <w:rPr>
          <w:rFonts w:ascii="Times New Roman" w:eastAsia="Calibri" w:hAnsi="Times New Roman" w:cs="Times New Roman"/>
          <w:kern w:val="1"/>
          <w:sz w:val="24"/>
          <w:szCs w:val="24"/>
          <w:lang w:eastAsia="zh-CN"/>
        </w:rPr>
        <w:t>принцип преемственности направлений внеурочной деятельности на уровнях начального и основного общего образования;</w:t>
      </w:r>
    </w:p>
    <w:p w:rsidR="000B60B9" w:rsidRPr="00BD4239" w:rsidRDefault="000B60B9" w:rsidP="00A12833">
      <w:pPr>
        <w:widowControl w:val="0"/>
        <w:numPr>
          <w:ilvl w:val="0"/>
          <w:numId w:val="47"/>
        </w:numPr>
        <w:suppressAutoHyphens/>
        <w:spacing w:after="0" w:line="240" w:lineRule="auto"/>
        <w:jc w:val="both"/>
        <w:textAlignment w:val="baseline"/>
        <w:rPr>
          <w:rFonts w:ascii="Times New Roman" w:eastAsia="Calibri" w:hAnsi="Times New Roman" w:cs="Times New Roman"/>
          <w:kern w:val="1"/>
          <w:sz w:val="24"/>
          <w:szCs w:val="24"/>
          <w:lang w:eastAsia="zh-CN"/>
        </w:rPr>
      </w:pPr>
      <w:r w:rsidRPr="00BD4239">
        <w:rPr>
          <w:rFonts w:ascii="Times New Roman" w:eastAsia="Calibri" w:hAnsi="Times New Roman" w:cs="Times New Roman"/>
          <w:kern w:val="1"/>
          <w:sz w:val="24"/>
          <w:szCs w:val="24"/>
          <w:lang w:eastAsia="zh-CN"/>
        </w:rPr>
        <w:t>принцип разнообразия направлений и форм внеурочной деятельности;</w:t>
      </w:r>
    </w:p>
    <w:p w:rsidR="000B60B9" w:rsidRPr="00BD4239" w:rsidRDefault="000B60B9" w:rsidP="00A12833">
      <w:pPr>
        <w:widowControl w:val="0"/>
        <w:numPr>
          <w:ilvl w:val="0"/>
          <w:numId w:val="47"/>
        </w:numPr>
        <w:suppressAutoHyphens/>
        <w:spacing w:after="0" w:line="240" w:lineRule="auto"/>
        <w:jc w:val="both"/>
        <w:textAlignment w:val="baseline"/>
        <w:rPr>
          <w:rFonts w:ascii="Times New Roman" w:eastAsia="Calibri" w:hAnsi="Times New Roman" w:cs="Times New Roman"/>
          <w:kern w:val="1"/>
          <w:sz w:val="24"/>
          <w:szCs w:val="24"/>
          <w:lang w:eastAsia="zh-CN"/>
        </w:rPr>
      </w:pPr>
      <w:r w:rsidRPr="00BD4239">
        <w:rPr>
          <w:rFonts w:ascii="Times New Roman" w:eastAsia="Calibri" w:hAnsi="Times New Roman" w:cs="Times New Roman"/>
          <w:kern w:val="1"/>
          <w:sz w:val="24"/>
          <w:szCs w:val="24"/>
          <w:lang w:eastAsia="zh-CN"/>
        </w:rPr>
        <w:t>принцип учета социокультурных особенностей школы, программы развития;</w:t>
      </w:r>
    </w:p>
    <w:p w:rsidR="000B60B9" w:rsidRPr="00BD4239" w:rsidRDefault="000B60B9" w:rsidP="00A12833">
      <w:pPr>
        <w:widowControl w:val="0"/>
        <w:numPr>
          <w:ilvl w:val="0"/>
          <w:numId w:val="47"/>
        </w:numPr>
        <w:suppressAutoHyphens/>
        <w:spacing w:after="0" w:line="240" w:lineRule="auto"/>
        <w:jc w:val="both"/>
        <w:textAlignment w:val="baseline"/>
        <w:rPr>
          <w:rFonts w:ascii="Times New Roman" w:eastAsia="Calibri" w:hAnsi="Times New Roman" w:cs="Times New Roman"/>
          <w:kern w:val="1"/>
          <w:sz w:val="24"/>
          <w:szCs w:val="24"/>
          <w:lang w:eastAsia="zh-CN"/>
        </w:rPr>
      </w:pPr>
      <w:r w:rsidRPr="00BD4239">
        <w:rPr>
          <w:rFonts w:ascii="Times New Roman" w:eastAsia="Calibri" w:hAnsi="Times New Roman" w:cs="Times New Roman"/>
          <w:kern w:val="1"/>
          <w:sz w:val="24"/>
          <w:szCs w:val="24"/>
          <w:lang w:eastAsia="zh-CN"/>
        </w:rPr>
        <w:t>принцип учета региональных особенностей для организации внеурочной деятельности;</w:t>
      </w:r>
    </w:p>
    <w:p w:rsidR="000B60B9" w:rsidRPr="00BD4239" w:rsidRDefault="000B60B9" w:rsidP="00A12833">
      <w:pPr>
        <w:widowControl w:val="0"/>
        <w:numPr>
          <w:ilvl w:val="0"/>
          <w:numId w:val="47"/>
        </w:numPr>
        <w:suppressAutoHyphens/>
        <w:spacing w:after="0" w:line="240" w:lineRule="auto"/>
        <w:jc w:val="both"/>
        <w:textAlignment w:val="baseline"/>
        <w:rPr>
          <w:rFonts w:ascii="Times New Roman" w:eastAsia="Calibri" w:hAnsi="Times New Roman" w:cs="Times New Roman"/>
          <w:kern w:val="1"/>
          <w:sz w:val="24"/>
          <w:szCs w:val="24"/>
          <w:lang w:eastAsia="zh-CN"/>
        </w:rPr>
      </w:pPr>
      <w:r w:rsidRPr="00BD4239">
        <w:rPr>
          <w:rFonts w:ascii="Times New Roman" w:eastAsia="Calibri" w:hAnsi="Times New Roman" w:cs="Times New Roman"/>
          <w:kern w:val="1"/>
          <w:sz w:val="24"/>
          <w:szCs w:val="24"/>
          <w:lang w:eastAsia="zh-CN"/>
        </w:rPr>
        <w:t>принцип взаимодействия с учреждениями дополнительного образования, культуры и спорта;</w:t>
      </w:r>
    </w:p>
    <w:p w:rsidR="000B60B9" w:rsidRPr="00BD4239" w:rsidRDefault="000B60B9" w:rsidP="00A12833">
      <w:pPr>
        <w:widowControl w:val="0"/>
        <w:numPr>
          <w:ilvl w:val="0"/>
          <w:numId w:val="47"/>
        </w:numPr>
        <w:suppressAutoHyphens/>
        <w:spacing w:after="0" w:line="240" w:lineRule="auto"/>
        <w:jc w:val="both"/>
        <w:textAlignment w:val="baseline"/>
        <w:rPr>
          <w:rFonts w:ascii="Times New Roman" w:eastAsia="Calibri" w:hAnsi="Times New Roman" w:cs="Times New Roman"/>
          <w:kern w:val="1"/>
          <w:sz w:val="24"/>
          <w:szCs w:val="24"/>
          <w:lang w:eastAsia="zh-CN"/>
        </w:rPr>
      </w:pPr>
      <w:r w:rsidRPr="00BD4239">
        <w:rPr>
          <w:rFonts w:ascii="Times New Roman" w:eastAsia="Calibri" w:hAnsi="Times New Roman" w:cs="Times New Roman"/>
          <w:kern w:val="1"/>
          <w:sz w:val="24"/>
          <w:szCs w:val="24"/>
          <w:lang w:eastAsia="zh-CN"/>
        </w:rPr>
        <w:t>принцип оптимального использования учебного и каникулярного периодов учебного года при организации внеурочной деятельности;</w:t>
      </w:r>
    </w:p>
    <w:p w:rsidR="000B60B9" w:rsidRPr="00BD4239" w:rsidRDefault="000B60B9" w:rsidP="00A12833">
      <w:pPr>
        <w:widowControl w:val="0"/>
        <w:numPr>
          <w:ilvl w:val="0"/>
          <w:numId w:val="47"/>
        </w:numPr>
        <w:suppressAutoHyphens/>
        <w:spacing w:after="0" w:line="240" w:lineRule="auto"/>
        <w:jc w:val="both"/>
        <w:textAlignment w:val="baseline"/>
        <w:rPr>
          <w:rFonts w:ascii="Times New Roman" w:eastAsia="Calibri" w:hAnsi="Times New Roman" w:cs="Times New Roman"/>
          <w:kern w:val="1"/>
          <w:sz w:val="24"/>
          <w:szCs w:val="24"/>
          <w:lang w:eastAsia="zh-CN"/>
        </w:rPr>
      </w:pPr>
      <w:r w:rsidRPr="00BD4239">
        <w:rPr>
          <w:rFonts w:ascii="Times New Roman" w:eastAsia="Calibri" w:hAnsi="Times New Roman" w:cs="Times New Roman"/>
          <w:kern w:val="1"/>
          <w:sz w:val="24"/>
          <w:szCs w:val="24"/>
          <w:lang w:eastAsia="zh-CN"/>
        </w:rPr>
        <w:t xml:space="preserve">принцип учета учебных программ, реализуемых на уровне начального общего образования. </w:t>
      </w:r>
    </w:p>
    <w:p w:rsidR="000B60B9" w:rsidRPr="00BD4239" w:rsidRDefault="000B60B9" w:rsidP="00BF665D">
      <w:pPr>
        <w:spacing w:after="0" w:line="240" w:lineRule="auto"/>
        <w:ind w:left="720"/>
        <w:jc w:val="both"/>
        <w:rPr>
          <w:rFonts w:ascii="Times New Roman" w:eastAsia="Calibri" w:hAnsi="Times New Roman" w:cs="Times New Roman"/>
          <w:kern w:val="1"/>
          <w:sz w:val="24"/>
          <w:szCs w:val="24"/>
          <w:lang w:eastAsia="zh-CN"/>
        </w:rPr>
      </w:pPr>
      <w:r w:rsidRPr="00BD4239">
        <w:rPr>
          <w:rFonts w:ascii="Times New Roman" w:eastAsia="Calibri" w:hAnsi="Times New Roman" w:cs="Times New Roman"/>
          <w:kern w:val="1"/>
          <w:sz w:val="24"/>
          <w:szCs w:val="24"/>
          <w:lang w:eastAsia="zh-CN"/>
        </w:rPr>
        <w:t xml:space="preserve">Внеурочная деятельность </w:t>
      </w:r>
    </w:p>
    <w:p w:rsidR="000B60B9" w:rsidRPr="00BD4239" w:rsidRDefault="000B60B9" w:rsidP="00BF665D">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формируется с учётом пожеланий учащихся и их родителей (законных представителей). Программы внеурочных занятий  реализуются посредством различных форм организации детской деятельности: экскурсий, кружков, секций, олимпиад, конкурсов, соревнований, поисковых исследований, общественно полезных практик.</w:t>
      </w:r>
    </w:p>
    <w:p w:rsidR="000B60B9" w:rsidRPr="00BD4239" w:rsidRDefault="000B60B9" w:rsidP="00BF665D">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Внеурочная деятельность организована по следующим направлениям: духовно-нравственно</w:t>
      </w:r>
      <w:r w:rsidR="00857CC1" w:rsidRPr="00BD4239">
        <w:rPr>
          <w:rFonts w:ascii="Times New Roman" w:eastAsia="Times New Roman" w:hAnsi="Times New Roman" w:cs="Times New Roman"/>
          <w:sz w:val="24"/>
          <w:szCs w:val="24"/>
          <w:lang w:eastAsia="ru-RU"/>
        </w:rPr>
        <w:t>му</w:t>
      </w:r>
      <w:r w:rsidRPr="00BD4239">
        <w:rPr>
          <w:rFonts w:ascii="Times New Roman" w:eastAsia="Times New Roman" w:hAnsi="Times New Roman" w:cs="Times New Roman"/>
          <w:sz w:val="24"/>
          <w:szCs w:val="24"/>
          <w:lang w:eastAsia="ru-RU"/>
        </w:rPr>
        <w:t>, общеинтеллектуально</w:t>
      </w:r>
      <w:r w:rsidR="00857CC1" w:rsidRPr="00BD4239">
        <w:rPr>
          <w:rFonts w:ascii="Times New Roman" w:eastAsia="Times New Roman" w:hAnsi="Times New Roman" w:cs="Times New Roman"/>
          <w:sz w:val="24"/>
          <w:szCs w:val="24"/>
          <w:lang w:eastAsia="ru-RU"/>
        </w:rPr>
        <w:t>му</w:t>
      </w:r>
      <w:r w:rsidRPr="00BD4239">
        <w:rPr>
          <w:rFonts w:ascii="Times New Roman" w:eastAsia="Times New Roman" w:hAnsi="Times New Roman" w:cs="Times New Roman"/>
          <w:sz w:val="24"/>
          <w:szCs w:val="24"/>
          <w:lang w:eastAsia="ru-RU"/>
        </w:rPr>
        <w:t>, социально</w:t>
      </w:r>
      <w:r w:rsidR="00857CC1" w:rsidRPr="00BD4239">
        <w:rPr>
          <w:rFonts w:ascii="Times New Roman" w:eastAsia="Times New Roman" w:hAnsi="Times New Roman" w:cs="Times New Roman"/>
          <w:sz w:val="24"/>
          <w:szCs w:val="24"/>
          <w:lang w:eastAsia="ru-RU"/>
        </w:rPr>
        <w:t>му</w:t>
      </w:r>
      <w:r w:rsidRPr="00BD4239">
        <w:rPr>
          <w:rFonts w:ascii="Times New Roman" w:eastAsia="Times New Roman" w:hAnsi="Times New Roman" w:cs="Times New Roman"/>
          <w:sz w:val="24"/>
          <w:szCs w:val="24"/>
          <w:lang w:eastAsia="ru-RU"/>
        </w:rPr>
        <w:t>, спортивно-оздоровительно</w:t>
      </w:r>
      <w:r w:rsidR="00857CC1" w:rsidRPr="00BD4239">
        <w:rPr>
          <w:rFonts w:ascii="Times New Roman" w:eastAsia="Times New Roman" w:hAnsi="Times New Roman" w:cs="Times New Roman"/>
          <w:sz w:val="24"/>
          <w:szCs w:val="24"/>
          <w:lang w:eastAsia="ru-RU"/>
        </w:rPr>
        <w:t>му</w:t>
      </w:r>
      <w:r w:rsidRPr="00BD4239">
        <w:rPr>
          <w:rFonts w:ascii="Times New Roman" w:eastAsia="Times New Roman" w:hAnsi="Times New Roman" w:cs="Times New Roman"/>
          <w:sz w:val="24"/>
          <w:szCs w:val="24"/>
          <w:lang w:eastAsia="ru-RU"/>
        </w:rPr>
        <w:t>, общекультурно</w:t>
      </w:r>
      <w:r w:rsidR="00857CC1" w:rsidRPr="00BD4239">
        <w:rPr>
          <w:rFonts w:ascii="Times New Roman" w:eastAsia="Times New Roman" w:hAnsi="Times New Roman" w:cs="Times New Roman"/>
          <w:sz w:val="24"/>
          <w:szCs w:val="24"/>
          <w:lang w:eastAsia="ru-RU"/>
        </w:rPr>
        <w:t>му</w:t>
      </w:r>
      <w:r w:rsidRPr="00BD4239">
        <w:rPr>
          <w:rFonts w:ascii="Times New Roman" w:eastAsia="Times New Roman" w:hAnsi="Times New Roman" w:cs="Times New Roman"/>
          <w:sz w:val="24"/>
          <w:szCs w:val="24"/>
          <w:lang w:eastAsia="ru-RU"/>
        </w:rPr>
        <w:t xml:space="preserve">. Организация внеурочной деятельности осуществляется в разновозрастных группах, в группах сменного состава. </w:t>
      </w:r>
    </w:p>
    <w:p w:rsidR="000B60B9" w:rsidRPr="00BD4239" w:rsidRDefault="000B60B9" w:rsidP="00BF665D">
      <w:pPr>
        <w:widowControl w:val="0"/>
        <w:suppressAutoHyphens/>
        <w:spacing w:after="0" w:line="240" w:lineRule="auto"/>
        <w:ind w:firstLine="709"/>
        <w:jc w:val="both"/>
        <w:textAlignment w:val="baseline"/>
        <w:rPr>
          <w:rFonts w:ascii="Times New Roman" w:eastAsia="Calibri" w:hAnsi="Times New Roman" w:cs="Times New Roman"/>
          <w:kern w:val="1"/>
          <w:sz w:val="24"/>
          <w:szCs w:val="24"/>
          <w:lang w:eastAsia="zh-CN"/>
        </w:rPr>
      </w:pPr>
      <w:r w:rsidRPr="00BD4239">
        <w:rPr>
          <w:rFonts w:ascii="Times New Roman" w:eastAsia="Calibri" w:hAnsi="Times New Roman" w:cs="Times New Roman"/>
          <w:kern w:val="1"/>
          <w:sz w:val="24"/>
          <w:szCs w:val="24"/>
          <w:lang w:eastAsia="zh-CN"/>
        </w:rPr>
        <w:t>Дополнения и изменения в основную образовательную программу начального общего образования могут быть внесены по решению педагогического совета.</w:t>
      </w:r>
    </w:p>
    <w:p w:rsidR="00BF665D" w:rsidRPr="00BD4239" w:rsidRDefault="00BF665D" w:rsidP="00BF6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Образовательная программа предоставляется для ознакомления родителям, обучающимся, педагогам как основа договора о выполнении обязательств всеми участниками образовательной деятельности по достижению планируемых результатов на уровне начального общего образования.</w:t>
      </w:r>
    </w:p>
    <w:p w:rsidR="006379E3" w:rsidRPr="00BD4239" w:rsidRDefault="006379E3" w:rsidP="006379E3">
      <w:pPr>
        <w:widowControl w:val="0"/>
        <w:suppressAutoHyphens/>
        <w:spacing w:after="0" w:line="240" w:lineRule="auto"/>
        <w:jc w:val="both"/>
        <w:textAlignment w:val="baseline"/>
        <w:rPr>
          <w:rFonts w:ascii="Times New Roman" w:eastAsia="Calibri" w:hAnsi="Times New Roman" w:cs="Times New Roman"/>
          <w:kern w:val="1"/>
          <w:sz w:val="24"/>
          <w:szCs w:val="24"/>
          <w:lang w:eastAsia="zh-CN"/>
        </w:rPr>
      </w:pPr>
    </w:p>
    <w:p w:rsidR="000B60B9" w:rsidRPr="00BD4239" w:rsidRDefault="006379E3" w:rsidP="006379E3">
      <w:pPr>
        <w:widowControl w:val="0"/>
        <w:suppressAutoHyphens/>
        <w:spacing w:after="0" w:line="240" w:lineRule="auto"/>
        <w:jc w:val="both"/>
        <w:textAlignment w:val="baseline"/>
        <w:rPr>
          <w:rFonts w:ascii="Times New Roman" w:eastAsia="Calibri" w:hAnsi="Times New Roman" w:cs="Times New Roman"/>
          <w:b/>
          <w:kern w:val="1"/>
          <w:sz w:val="24"/>
          <w:szCs w:val="24"/>
          <w:lang w:eastAsia="zh-CN"/>
        </w:rPr>
      </w:pPr>
      <w:r w:rsidRPr="00BD4239">
        <w:rPr>
          <w:rFonts w:ascii="Times New Roman" w:eastAsia="Calibri" w:hAnsi="Times New Roman" w:cs="Times New Roman"/>
          <w:b/>
          <w:kern w:val="1"/>
          <w:sz w:val="24"/>
          <w:szCs w:val="24"/>
          <w:lang w:eastAsia="zh-CN"/>
        </w:rPr>
        <w:t>1.2.</w:t>
      </w:r>
      <w:r w:rsidRPr="00BD4239">
        <w:rPr>
          <w:rFonts w:ascii="Times New Roman" w:eastAsia="Calibri" w:hAnsi="Times New Roman" w:cs="Times New Roman"/>
          <w:b/>
          <w:kern w:val="1"/>
          <w:sz w:val="24"/>
          <w:szCs w:val="24"/>
          <w:lang w:eastAsia="zh-CN"/>
        </w:rPr>
        <w:tab/>
        <w:t>Планируемые результаты освоения обучающимися ООП НОО</w:t>
      </w:r>
    </w:p>
    <w:p w:rsidR="006379E3" w:rsidRPr="00BD4239" w:rsidRDefault="006379E3" w:rsidP="006379E3">
      <w:pPr>
        <w:spacing w:after="0" w:line="240" w:lineRule="auto"/>
        <w:ind w:firstLine="709"/>
        <w:jc w:val="both"/>
        <w:rPr>
          <w:rFonts w:ascii="Times New Roman" w:eastAsia="@Arial Unicode MS" w:hAnsi="Times New Roman" w:cs="Times New Roman"/>
          <w:color w:val="000000"/>
          <w:sz w:val="24"/>
          <w:szCs w:val="24"/>
          <w:lang w:eastAsia="ru-RU"/>
        </w:rPr>
      </w:pPr>
      <w:r w:rsidRPr="00BD4239">
        <w:rPr>
          <w:rFonts w:ascii="Times New Roman" w:eastAsia="@Arial Unicode MS" w:hAnsi="Times New Roman" w:cs="Times New Roman"/>
          <w:color w:val="000000"/>
          <w:sz w:val="24"/>
          <w:szCs w:val="24"/>
          <w:lang w:eastAsia="ru-RU"/>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w:t>
      </w:r>
      <w:r w:rsidRPr="00BD4239">
        <w:rPr>
          <w:rFonts w:ascii="Times New Roman" w:eastAsia="@Arial Unicode MS" w:hAnsi="Times New Roman" w:cs="Times New Roman"/>
          <w:color w:val="000000"/>
          <w:sz w:val="24"/>
          <w:szCs w:val="24"/>
          <w:lang w:eastAsia="ru-RU"/>
        </w:rPr>
        <w:lastRenderedPageBreak/>
        <w:t xml:space="preserve">преломлёнными через специфику содержания того или иного предмета, — овладеют учащиеся в ходе образовательной деятельности. В системе планируемых результатов особо выделяется учебный материал, имеющий </w:t>
      </w:r>
      <w:r w:rsidRPr="00BD4239">
        <w:rPr>
          <w:rFonts w:ascii="Times New Roman" w:eastAsia="@Arial Unicode MS" w:hAnsi="Times New Roman" w:cs="Times New Roman"/>
          <w:i/>
          <w:iCs/>
          <w:color w:val="000000"/>
          <w:sz w:val="24"/>
          <w:szCs w:val="24"/>
          <w:lang w:eastAsia="ru-RU"/>
        </w:rPr>
        <w:t>опорный характер,</w:t>
      </w:r>
      <w:r w:rsidRPr="00BD4239">
        <w:rPr>
          <w:rFonts w:ascii="Times New Roman" w:eastAsia="@Arial Unicode MS" w:hAnsi="Times New Roman" w:cs="Times New Roman"/>
          <w:color w:val="000000"/>
          <w:sz w:val="24"/>
          <w:szCs w:val="24"/>
          <w:lang w:eastAsia="ru-RU"/>
        </w:rPr>
        <w:t xml:space="preserve"> т. е. служащий основой для последующего обучения.</w:t>
      </w:r>
    </w:p>
    <w:p w:rsidR="006379E3" w:rsidRPr="00BD4239" w:rsidRDefault="006379E3" w:rsidP="006379E3">
      <w:pPr>
        <w:spacing w:after="0" w:line="240" w:lineRule="auto"/>
        <w:ind w:firstLine="709"/>
        <w:jc w:val="both"/>
        <w:rPr>
          <w:rFonts w:ascii="Times New Roman" w:eastAsia="@Arial Unicode MS" w:hAnsi="Times New Roman" w:cs="Times New Roman"/>
          <w:color w:val="000000"/>
          <w:sz w:val="24"/>
          <w:szCs w:val="24"/>
          <w:lang w:eastAsia="ru-RU"/>
        </w:rPr>
      </w:pPr>
      <w:r w:rsidRPr="00BD4239">
        <w:rPr>
          <w:rFonts w:ascii="Times New Roman" w:eastAsia="@Arial Unicode MS" w:hAnsi="Times New Roman" w:cs="Times New Roman"/>
          <w:color w:val="000000"/>
          <w:sz w:val="24"/>
          <w:szCs w:val="24"/>
          <w:lang w:eastAsia="ru-RU"/>
        </w:rPr>
        <w:t>Структура планируемых результатов по каждому предмету выстраивается следующим образом:</w:t>
      </w:r>
    </w:p>
    <w:p w:rsidR="006379E3" w:rsidRPr="00BD4239" w:rsidRDefault="006379E3" w:rsidP="00A12833">
      <w:pPr>
        <w:numPr>
          <w:ilvl w:val="0"/>
          <w:numId w:val="52"/>
        </w:numPr>
        <w:spacing w:after="0" w:line="240" w:lineRule="auto"/>
        <w:jc w:val="both"/>
        <w:rPr>
          <w:rFonts w:ascii="Times New Roman" w:eastAsia="@Arial Unicode MS" w:hAnsi="Times New Roman" w:cs="Times New Roman"/>
          <w:color w:val="000000"/>
          <w:sz w:val="24"/>
          <w:szCs w:val="24"/>
          <w:lang w:eastAsia="ru-RU"/>
        </w:rPr>
      </w:pPr>
      <w:r w:rsidRPr="00BD4239">
        <w:rPr>
          <w:rFonts w:ascii="Times New Roman" w:eastAsia="@Arial Unicode MS" w:hAnsi="Times New Roman" w:cs="Times New Roman"/>
          <w:b/>
          <w:color w:val="000000"/>
          <w:sz w:val="24"/>
          <w:szCs w:val="24"/>
          <w:lang w:eastAsia="ru-RU"/>
        </w:rPr>
        <w:t>«выпускник научится»</w:t>
      </w:r>
      <w:r w:rsidRPr="00BD4239">
        <w:rPr>
          <w:rFonts w:ascii="Times New Roman" w:eastAsia="@Arial Unicode MS" w:hAnsi="Times New Roman" w:cs="Times New Roman"/>
          <w:color w:val="000000"/>
          <w:sz w:val="24"/>
          <w:szCs w:val="24"/>
          <w:lang w:eastAsia="ru-RU"/>
        </w:rPr>
        <w:t xml:space="preserve">  - планируемые результаты этого блока характеризуют и позволяют оценить персонально освоение учащимися опорного, базового уровня учебного материала по предмету;</w:t>
      </w:r>
    </w:p>
    <w:p w:rsidR="006379E3" w:rsidRPr="00BD4239" w:rsidRDefault="006379E3" w:rsidP="00A12833">
      <w:pPr>
        <w:numPr>
          <w:ilvl w:val="0"/>
          <w:numId w:val="52"/>
        </w:numPr>
        <w:spacing w:after="0" w:line="240" w:lineRule="auto"/>
        <w:jc w:val="both"/>
        <w:rPr>
          <w:rFonts w:ascii="Times New Roman" w:eastAsia="@Arial Unicode MS" w:hAnsi="Times New Roman" w:cs="Times New Roman"/>
          <w:color w:val="000000"/>
          <w:sz w:val="24"/>
          <w:szCs w:val="24"/>
          <w:lang w:eastAsia="ru-RU"/>
        </w:rPr>
      </w:pPr>
      <w:r w:rsidRPr="00BD4239">
        <w:rPr>
          <w:rFonts w:ascii="Times New Roman" w:eastAsia="@Arial Unicode MS" w:hAnsi="Times New Roman" w:cs="Times New Roman"/>
          <w:b/>
          <w:color w:val="000000"/>
          <w:sz w:val="24"/>
          <w:szCs w:val="24"/>
          <w:lang w:eastAsia="ru-RU"/>
        </w:rPr>
        <w:t xml:space="preserve">«выпускник получит возможность научиться» </w:t>
      </w:r>
      <w:r w:rsidRPr="00BD4239">
        <w:rPr>
          <w:rFonts w:ascii="Times New Roman" w:eastAsia="@Arial Unicode MS" w:hAnsi="Times New Roman" w:cs="Times New Roman"/>
          <w:color w:val="000000"/>
          <w:sz w:val="24"/>
          <w:szCs w:val="24"/>
          <w:lang w:eastAsia="ru-RU"/>
        </w:rPr>
        <w:t>-  планируемые результаты этого блока характеризуют и позволяют оценить освоение учащимися повышенного уровня учебного материала по предмету.</w:t>
      </w:r>
    </w:p>
    <w:p w:rsidR="006379E3" w:rsidRPr="00BD4239" w:rsidRDefault="006379E3" w:rsidP="006379E3">
      <w:pPr>
        <w:spacing w:after="0" w:line="240" w:lineRule="auto"/>
        <w:ind w:firstLine="709"/>
        <w:jc w:val="both"/>
        <w:rPr>
          <w:rFonts w:ascii="Times New Roman" w:eastAsia="@Arial Unicode MS" w:hAnsi="Times New Roman" w:cs="Times New Roman"/>
          <w:color w:val="000000"/>
          <w:sz w:val="24"/>
          <w:szCs w:val="24"/>
          <w:lang w:eastAsia="ru-RU"/>
        </w:rPr>
      </w:pPr>
      <w:r w:rsidRPr="00BD4239">
        <w:rPr>
          <w:rFonts w:ascii="Times New Roman" w:eastAsia="@Arial Unicode MS" w:hAnsi="Times New Roman" w:cs="Times New Roman"/>
          <w:color w:val="000000"/>
          <w:sz w:val="24"/>
          <w:szCs w:val="24"/>
          <w:lang w:eastAsia="ru-RU"/>
        </w:rPr>
        <w:t>На уровне начального общего образования устанавливаются планируемые результаты освоения:</w:t>
      </w:r>
    </w:p>
    <w:p w:rsidR="006379E3" w:rsidRPr="00BD4239" w:rsidRDefault="006379E3" w:rsidP="00A12833">
      <w:pPr>
        <w:numPr>
          <w:ilvl w:val="0"/>
          <w:numId w:val="53"/>
        </w:numPr>
        <w:spacing w:after="0" w:line="240" w:lineRule="auto"/>
        <w:jc w:val="both"/>
        <w:rPr>
          <w:rFonts w:ascii="Times New Roman" w:eastAsia="@Arial Unicode MS" w:hAnsi="Times New Roman" w:cs="Times New Roman"/>
          <w:color w:val="000000"/>
          <w:sz w:val="24"/>
          <w:szCs w:val="24"/>
          <w:lang w:eastAsia="ru-RU"/>
        </w:rPr>
      </w:pPr>
      <w:r w:rsidRPr="00BD4239">
        <w:rPr>
          <w:rFonts w:ascii="Times New Roman" w:eastAsia="@Arial Unicode MS" w:hAnsi="Times New Roman" w:cs="Times New Roman"/>
          <w:color w:val="000000"/>
          <w:sz w:val="24"/>
          <w:szCs w:val="24"/>
          <w:lang w:eastAsia="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6379E3" w:rsidRPr="00BD4239" w:rsidRDefault="006379E3" w:rsidP="00A12833">
      <w:pPr>
        <w:numPr>
          <w:ilvl w:val="0"/>
          <w:numId w:val="53"/>
        </w:numPr>
        <w:spacing w:after="0" w:line="240" w:lineRule="auto"/>
        <w:jc w:val="both"/>
        <w:rPr>
          <w:rFonts w:ascii="Times New Roman" w:eastAsia="@Arial Unicode MS" w:hAnsi="Times New Roman" w:cs="Times New Roman"/>
          <w:bCs/>
          <w:sz w:val="24"/>
          <w:szCs w:val="24"/>
          <w:lang w:eastAsia="ru-RU"/>
        </w:rPr>
      </w:pPr>
      <w:r w:rsidRPr="00BD4239">
        <w:rPr>
          <w:rFonts w:ascii="Times New Roman" w:eastAsia="@Arial Unicode MS" w:hAnsi="Times New Roman" w:cs="Times New Roman"/>
          <w:bCs/>
          <w:sz w:val="24"/>
          <w:szCs w:val="24"/>
          <w:lang w:eastAsia="ru-RU"/>
        </w:rPr>
        <w:t>программ учебных предметов, курсов вариативной части учебного плана;</w:t>
      </w:r>
    </w:p>
    <w:p w:rsidR="006379E3" w:rsidRPr="00BD4239" w:rsidRDefault="006379E3" w:rsidP="00A12833">
      <w:pPr>
        <w:numPr>
          <w:ilvl w:val="0"/>
          <w:numId w:val="53"/>
        </w:numPr>
        <w:spacing w:after="0" w:line="240" w:lineRule="auto"/>
        <w:jc w:val="both"/>
        <w:rPr>
          <w:rFonts w:ascii="Times New Roman" w:eastAsia="@Arial Unicode MS" w:hAnsi="Times New Roman" w:cs="Times New Roman"/>
          <w:bCs/>
          <w:sz w:val="24"/>
          <w:szCs w:val="24"/>
          <w:lang w:eastAsia="ru-RU"/>
        </w:rPr>
      </w:pPr>
      <w:r w:rsidRPr="00BD4239">
        <w:rPr>
          <w:rFonts w:ascii="Times New Roman" w:eastAsia="@Arial Unicode MS" w:hAnsi="Times New Roman" w:cs="Times New Roman"/>
          <w:bCs/>
          <w:sz w:val="24"/>
          <w:szCs w:val="24"/>
          <w:lang w:eastAsia="ru-RU"/>
        </w:rPr>
        <w:t>программ внеурочной деятельности;</w:t>
      </w:r>
    </w:p>
    <w:p w:rsidR="006379E3" w:rsidRPr="00BD4239" w:rsidRDefault="006379E3" w:rsidP="00A12833">
      <w:pPr>
        <w:numPr>
          <w:ilvl w:val="0"/>
          <w:numId w:val="53"/>
        </w:numPr>
        <w:spacing w:after="0" w:line="240" w:lineRule="auto"/>
        <w:jc w:val="both"/>
        <w:rPr>
          <w:rFonts w:ascii="Times New Roman" w:eastAsia="@Arial Unicode MS" w:hAnsi="Times New Roman" w:cs="Times New Roman"/>
          <w:bCs/>
          <w:sz w:val="24"/>
          <w:szCs w:val="24"/>
          <w:lang w:eastAsia="ru-RU"/>
        </w:rPr>
      </w:pPr>
      <w:r w:rsidRPr="00BD4239">
        <w:rPr>
          <w:rFonts w:ascii="Times New Roman" w:eastAsia="@Arial Unicode MS" w:hAnsi="Times New Roman" w:cs="Times New Roman"/>
          <w:sz w:val="24"/>
          <w:szCs w:val="24"/>
          <w:lang w:eastAsia="ru-RU"/>
        </w:rPr>
        <w:t>программ  духовно-нравственного воспитания, формирования экологической культуры и культуры здорового и безопасного поведения;</w:t>
      </w:r>
    </w:p>
    <w:p w:rsidR="006379E3" w:rsidRPr="00BD4239" w:rsidRDefault="006379E3" w:rsidP="00A12833">
      <w:pPr>
        <w:numPr>
          <w:ilvl w:val="0"/>
          <w:numId w:val="53"/>
        </w:numPr>
        <w:spacing w:after="0" w:line="240" w:lineRule="auto"/>
        <w:jc w:val="both"/>
        <w:rPr>
          <w:rFonts w:ascii="Times New Roman" w:eastAsia="@Arial Unicode MS" w:hAnsi="Times New Roman" w:cs="Times New Roman"/>
          <w:bCs/>
          <w:sz w:val="24"/>
          <w:szCs w:val="24"/>
          <w:lang w:eastAsia="ru-RU"/>
        </w:rPr>
      </w:pPr>
      <w:r w:rsidRPr="00BD4239">
        <w:rPr>
          <w:rFonts w:ascii="Times New Roman" w:eastAsia="@Arial Unicode MS" w:hAnsi="Times New Roman" w:cs="Times New Roman"/>
          <w:sz w:val="24"/>
          <w:szCs w:val="24"/>
          <w:lang w:eastAsia="ru-RU"/>
        </w:rPr>
        <w:t>программ дополнительных образовательных платных услуг.</w:t>
      </w:r>
    </w:p>
    <w:p w:rsidR="006379E3" w:rsidRPr="00BD4239" w:rsidRDefault="006379E3" w:rsidP="006379E3">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Cs/>
          <w:color w:val="000000"/>
          <w:sz w:val="24"/>
          <w:szCs w:val="24"/>
          <w:lang w:eastAsia="ru-RU"/>
        </w:rPr>
      </w:pPr>
      <w:r w:rsidRPr="00BD4239">
        <w:rPr>
          <w:rFonts w:ascii="Times New Roman" w:eastAsia="@Arial Unicode MS" w:hAnsi="Times New Roman" w:cs="Times New Roman"/>
          <w:b/>
          <w:bCs/>
          <w:color w:val="000000"/>
          <w:sz w:val="24"/>
          <w:szCs w:val="24"/>
          <w:lang w:eastAsia="ru-RU"/>
        </w:rPr>
        <w:t>Личностные и метапредметные результаты</w:t>
      </w:r>
      <w:r w:rsidRPr="00BD4239">
        <w:rPr>
          <w:rFonts w:ascii="Times New Roman" w:eastAsia="@Arial Unicode MS" w:hAnsi="Times New Roman" w:cs="Times New Roman"/>
          <w:bCs/>
          <w:color w:val="000000"/>
          <w:sz w:val="24"/>
          <w:szCs w:val="24"/>
          <w:lang w:eastAsia="ru-RU"/>
        </w:rPr>
        <w:t xml:space="preserve"> формируются в большей степени междисциплинарной программой «Формирование универсальных учебных действий», разделами «Чтение. Работа с текстом» и «Формирование ИКТ-компетентности учащихся» на всех предметах учебного плана, программами внеурочной деятельности, программами</w:t>
      </w:r>
      <w:r w:rsidRPr="00BD4239">
        <w:rPr>
          <w:rFonts w:ascii="Times New Roman" w:eastAsia="@Arial Unicode MS" w:hAnsi="Times New Roman" w:cs="Times New Roman"/>
          <w:color w:val="000000"/>
          <w:sz w:val="24"/>
          <w:szCs w:val="24"/>
          <w:lang w:eastAsia="ru-RU"/>
        </w:rPr>
        <w:t xml:space="preserve"> духовно-нравственного воспитания, формирования экологической культуры и культуры</w:t>
      </w:r>
      <w:r w:rsidRPr="00BD4239">
        <w:rPr>
          <w:rFonts w:ascii="Times New Roman" w:eastAsia="@Arial Unicode MS" w:hAnsi="Times New Roman" w:cs="Times New Roman"/>
          <w:bCs/>
          <w:color w:val="000000"/>
          <w:sz w:val="24"/>
          <w:szCs w:val="24"/>
          <w:lang w:eastAsia="ru-RU"/>
        </w:rPr>
        <w:t xml:space="preserve"> здорового и безопасного поведения.</w:t>
      </w:r>
    </w:p>
    <w:p w:rsidR="006379E3" w:rsidRPr="00BD4239" w:rsidRDefault="006379E3" w:rsidP="006379E3">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bCs/>
          <w:color w:val="000000"/>
          <w:sz w:val="24"/>
          <w:szCs w:val="24"/>
          <w:lang w:eastAsia="ru-RU"/>
        </w:rPr>
      </w:pPr>
      <w:r w:rsidRPr="00BD4239">
        <w:rPr>
          <w:rFonts w:ascii="Times New Roman" w:eastAsia="@Arial Unicode MS" w:hAnsi="Times New Roman" w:cs="Times New Roman"/>
          <w:b/>
          <w:bCs/>
          <w:color w:val="000000"/>
          <w:sz w:val="24"/>
          <w:szCs w:val="24"/>
          <w:lang w:eastAsia="ru-RU"/>
        </w:rPr>
        <w:t>Предметные результаты</w:t>
      </w:r>
      <w:r w:rsidRPr="00BD4239">
        <w:rPr>
          <w:rFonts w:ascii="Times New Roman" w:eastAsia="@Arial Unicode MS" w:hAnsi="Times New Roman" w:cs="Times New Roman"/>
          <w:bCs/>
          <w:color w:val="000000"/>
          <w:sz w:val="24"/>
          <w:szCs w:val="24"/>
          <w:lang w:eastAsia="ru-RU"/>
        </w:rPr>
        <w:t xml:space="preserve"> достигаются посредством реализации образовательных программ по всем предметам, программ внеурочной деятельности содержательно-познавательного характера, интеллектуальной направленности естественнонаучного, математического и языкового содержания. </w:t>
      </w:r>
    </w:p>
    <w:p w:rsidR="006379E3" w:rsidRPr="00BD4239" w:rsidRDefault="006379E3" w:rsidP="006379E3">
      <w:pPr>
        <w:spacing w:after="0" w:line="240" w:lineRule="auto"/>
        <w:ind w:firstLine="709"/>
        <w:jc w:val="both"/>
        <w:rPr>
          <w:rFonts w:ascii="Times New Roman" w:eastAsia="Times New Roman" w:hAnsi="Times New Roman" w:cs="Times New Roman"/>
          <w:sz w:val="24"/>
          <w:szCs w:val="24"/>
          <w:lang w:eastAsia="ru-RU"/>
        </w:rPr>
      </w:pPr>
    </w:p>
    <w:p w:rsidR="006379E3" w:rsidRPr="00BD4239"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6379E3" w:rsidRPr="00BD4239"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6379E3" w:rsidRPr="00BD4239"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6379E3" w:rsidRPr="00BD4239"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6379E3" w:rsidRPr="00BD4239"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6379E3" w:rsidRPr="00BD4239"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6379E3" w:rsidRPr="00BD4239"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6379E3"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sectPr w:rsidR="006379E3" w:rsidSect="00945AA7">
          <w:footerReference w:type="default" r:id="rId8"/>
          <w:pgSz w:w="11906" w:h="16838"/>
          <w:pgMar w:top="1134" w:right="850" w:bottom="1134" w:left="1701" w:header="708" w:footer="708" w:gutter="0"/>
          <w:cols w:space="708"/>
          <w:docGrid w:linePitch="360"/>
        </w:sectPr>
      </w:pPr>
    </w:p>
    <w:p w:rsidR="006379E3" w:rsidRPr="006379E3" w:rsidRDefault="006379E3" w:rsidP="00BD423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Pr>
          <w:rFonts w:ascii="Times New Roman" w:eastAsia="@Arial Unicode MS" w:hAnsi="Times New Roman" w:cs="Times New Roman"/>
          <w:b/>
          <w:bCs/>
          <w:color w:val="000000"/>
          <w:sz w:val="24"/>
          <w:szCs w:val="24"/>
          <w:lang w:eastAsia="ru-RU"/>
        </w:rPr>
        <w:lastRenderedPageBreak/>
        <w:t>1.</w:t>
      </w:r>
      <w:r w:rsidRPr="006379E3">
        <w:rPr>
          <w:rFonts w:ascii="Times New Roman" w:eastAsia="@Arial Unicode MS" w:hAnsi="Times New Roman" w:cs="Times New Roman"/>
          <w:b/>
          <w:bCs/>
          <w:color w:val="000000"/>
          <w:sz w:val="24"/>
          <w:szCs w:val="24"/>
          <w:lang w:eastAsia="ru-RU"/>
        </w:rPr>
        <w:t>2.1. Формирование универсальных учебных действий</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i/>
          <w:iCs/>
          <w:color w:val="000000"/>
          <w:sz w:val="24"/>
          <w:szCs w:val="24"/>
          <w:lang w:eastAsia="ru-RU"/>
        </w:rPr>
        <w:t>(личностные и метапредметные результаты)</w:t>
      </w:r>
    </w:p>
    <w:p w:rsidR="006379E3" w:rsidRPr="006379E3" w:rsidRDefault="006379E3" w:rsidP="006379E3">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6379E3">
        <w:rPr>
          <w:rFonts w:ascii="Times New Roman" w:eastAsia="@Arial Unicode MS" w:hAnsi="Times New Roman" w:cs="Times New Roman"/>
          <w:color w:val="000000"/>
          <w:sz w:val="24"/>
          <w:szCs w:val="24"/>
          <w:lang w:eastAsia="ru-RU"/>
        </w:rPr>
        <w:t xml:space="preserve">В результате изучения </w:t>
      </w:r>
      <w:r w:rsidRPr="006379E3">
        <w:rPr>
          <w:rFonts w:ascii="Times New Roman" w:eastAsia="@Arial Unicode MS" w:hAnsi="Times New Roman" w:cs="Times New Roman"/>
          <w:b/>
          <w:bCs/>
          <w:color w:val="000000"/>
          <w:sz w:val="24"/>
          <w:szCs w:val="24"/>
          <w:lang w:eastAsia="ru-RU"/>
        </w:rPr>
        <w:t xml:space="preserve">всех без исключения предметов </w:t>
      </w:r>
      <w:r w:rsidRPr="006379E3">
        <w:rPr>
          <w:rFonts w:ascii="Times New Roman" w:eastAsia="@Arial Unicode MS" w:hAnsi="Times New Roman" w:cs="Times New Roman"/>
          <w:color w:val="000000"/>
          <w:sz w:val="24"/>
          <w:szCs w:val="24"/>
          <w:lang w:eastAsia="ru-RU"/>
        </w:rPr>
        <w:t xml:space="preserve">на уровне начального общего образования у выпускников будут сформированы </w:t>
      </w:r>
      <w:r w:rsidRPr="006379E3">
        <w:rPr>
          <w:rFonts w:ascii="Times New Roman" w:eastAsia="@Arial Unicode MS" w:hAnsi="Times New Roman" w:cs="Times New Roman"/>
          <w:i/>
          <w:iCs/>
          <w:color w:val="000000"/>
          <w:sz w:val="24"/>
          <w:szCs w:val="24"/>
          <w:lang w:eastAsia="ru-RU"/>
        </w:rPr>
        <w:t xml:space="preserve">личностные, регулятивные, познавательные </w:t>
      </w:r>
      <w:r w:rsidRPr="006379E3">
        <w:rPr>
          <w:rFonts w:ascii="Times New Roman" w:eastAsia="@Arial Unicode MS" w:hAnsi="Times New Roman" w:cs="Times New Roman"/>
          <w:color w:val="000000"/>
          <w:sz w:val="24"/>
          <w:szCs w:val="24"/>
          <w:lang w:eastAsia="ru-RU"/>
        </w:rPr>
        <w:t xml:space="preserve">и </w:t>
      </w:r>
      <w:r w:rsidRPr="006379E3">
        <w:rPr>
          <w:rFonts w:ascii="Times New Roman" w:eastAsia="@Arial Unicode MS" w:hAnsi="Times New Roman" w:cs="Times New Roman"/>
          <w:i/>
          <w:iCs/>
          <w:color w:val="000000"/>
          <w:sz w:val="24"/>
          <w:szCs w:val="24"/>
          <w:lang w:eastAsia="ru-RU"/>
        </w:rPr>
        <w:t xml:space="preserve">коммуникативные </w:t>
      </w:r>
      <w:r w:rsidRPr="006379E3">
        <w:rPr>
          <w:rFonts w:ascii="Times New Roman" w:eastAsia="@Arial Unicode MS" w:hAnsi="Times New Roman" w:cs="Times New Roman"/>
          <w:color w:val="000000"/>
          <w:sz w:val="24"/>
          <w:szCs w:val="24"/>
          <w:lang w:eastAsia="ru-RU"/>
        </w:rPr>
        <w:t>универсальные учебные действия как основа умения учиться.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9"/>
        <w:gridCol w:w="135"/>
        <w:gridCol w:w="1881"/>
        <w:gridCol w:w="4891"/>
      </w:tblGrid>
      <w:tr w:rsidR="006379E3" w:rsidRPr="006379E3" w:rsidTr="004D46FB">
        <w:tc>
          <w:tcPr>
            <w:tcW w:w="15352" w:type="dxa"/>
            <w:gridSpan w:val="4"/>
          </w:tcPr>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b/>
                <w:iCs/>
                <w:color w:val="000000"/>
                <w:sz w:val="24"/>
                <w:szCs w:val="24"/>
                <w:lang w:eastAsia="ru-RU"/>
              </w:rPr>
              <w:t>Личностные универсальные учебные действия</w:t>
            </w:r>
          </w:p>
        </w:tc>
      </w:tr>
      <w:tr w:rsidR="006379E3" w:rsidRPr="006379E3" w:rsidTr="004D46FB">
        <w:tc>
          <w:tcPr>
            <w:tcW w:w="10314" w:type="dxa"/>
            <w:gridSpan w:val="3"/>
          </w:tcPr>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У выпускника будут сформированы:</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учебно-познавательный интерес к новому учебному материалу и способам решения новой задачи;</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способность к оценке своей учебной деятельности;</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ориентация в нравственном содержании и смысле как собственных поступков, так и поступков окружающих людей;</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 xml:space="preserve">знание основных моральных норм и ориентация на их выполнение; </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установка на здоровый образ жизни;</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 сберегающего поведения;</w:t>
            </w:r>
          </w:p>
          <w:p w:rsidR="006379E3" w:rsidRPr="006379E3" w:rsidRDefault="006379E3" w:rsidP="00A12833">
            <w:pPr>
              <w:numPr>
                <w:ilvl w:val="0"/>
                <w:numId w:val="69"/>
              </w:numPr>
              <w:tabs>
                <w:tab w:val="left" w:leader="dot" w:pos="426"/>
              </w:tabs>
              <w:spacing w:after="0" w:line="240" w:lineRule="auto"/>
              <w:ind w:left="426" w:hanging="284"/>
              <w:jc w:val="both"/>
              <w:rPr>
                <w:rFonts w:ascii="Times New Roman" w:eastAsia="@Arial Unicode MS" w:hAnsi="Times New Roman" w:cs="Times New Roman"/>
                <w:sz w:val="24"/>
                <w:szCs w:val="24"/>
                <w:lang w:eastAsia="ru-RU"/>
              </w:rPr>
            </w:pPr>
            <w:r w:rsidRPr="006379E3">
              <w:rPr>
                <w:rFonts w:ascii="Times New Roman" w:eastAsia="@Arial Unicode MS" w:hAnsi="Times New Roman" w:cs="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tc>
        <w:tc>
          <w:tcPr>
            <w:tcW w:w="5038" w:type="dxa"/>
          </w:tcPr>
          <w:p w:rsidR="006379E3" w:rsidRPr="006379E3" w:rsidRDefault="006379E3" w:rsidP="006379E3">
            <w:pPr>
              <w:tabs>
                <w:tab w:val="left" w:leader="dot" w:pos="624"/>
              </w:tabs>
              <w:spacing w:after="0" w:line="240" w:lineRule="auto"/>
              <w:ind w:firstLine="339"/>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iCs/>
                <w:color w:val="000000"/>
                <w:sz w:val="24"/>
                <w:szCs w:val="24"/>
                <w:lang w:eastAsia="ru-RU"/>
              </w:rPr>
              <w:t>Выпускник получит возможность для формирования:</w:t>
            </w:r>
          </w:p>
          <w:p w:rsidR="006379E3" w:rsidRPr="006379E3" w:rsidRDefault="006379E3" w:rsidP="00A12833">
            <w:pPr>
              <w:numPr>
                <w:ilvl w:val="0"/>
                <w:numId w:val="70"/>
              </w:numPr>
              <w:spacing w:after="0" w:line="240" w:lineRule="auto"/>
              <w:ind w:left="317" w:hanging="317"/>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внутренней позиции учащегося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6379E3" w:rsidRPr="006379E3" w:rsidRDefault="006379E3" w:rsidP="00A12833">
            <w:pPr>
              <w:numPr>
                <w:ilvl w:val="0"/>
                <w:numId w:val="70"/>
              </w:numPr>
              <w:spacing w:after="0" w:line="240" w:lineRule="auto"/>
              <w:ind w:left="317" w:hanging="317"/>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адекватного понимания причин успешности (неуспешности)  учебной деятельности;</w:t>
            </w:r>
          </w:p>
          <w:p w:rsidR="006379E3" w:rsidRPr="006379E3" w:rsidRDefault="006379E3" w:rsidP="00A12833">
            <w:pPr>
              <w:numPr>
                <w:ilvl w:val="0"/>
                <w:numId w:val="70"/>
              </w:numPr>
              <w:spacing w:after="0" w:line="240" w:lineRule="auto"/>
              <w:ind w:left="317" w:hanging="317"/>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компетентности в реализации основ гражданской идентичности в поступках и деятельности;</w:t>
            </w:r>
          </w:p>
          <w:p w:rsidR="006379E3" w:rsidRPr="006379E3" w:rsidRDefault="006379E3" w:rsidP="00A12833">
            <w:pPr>
              <w:numPr>
                <w:ilvl w:val="0"/>
                <w:numId w:val="70"/>
              </w:numPr>
              <w:spacing w:after="0" w:line="240" w:lineRule="auto"/>
              <w:ind w:left="317" w:hanging="317"/>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способности следовать в поведении моральным нормам и этическим требованиям;</w:t>
            </w:r>
          </w:p>
          <w:p w:rsidR="006379E3" w:rsidRPr="006379E3" w:rsidRDefault="006379E3" w:rsidP="00A12833">
            <w:pPr>
              <w:numPr>
                <w:ilvl w:val="0"/>
                <w:numId w:val="70"/>
              </w:numPr>
              <w:spacing w:after="0" w:line="240" w:lineRule="auto"/>
              <w:ind w:left="317" w:hanging="317"/>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установки на здоровый образ жизни и реализации её в реальном поведении и поступках;</w:t>
            </w:r>
          </w:p>
          <w:p w:rsidR="006379E3" w:rsidRPr="006379E3" w:rsidRDefault="006379E3" w:rsidP="00A12833">
            <w:pPr>
              <w:numPr>
                <w:ilvl w:val="0"/>
                <w:numId w:val="70"/>
              </w:numPr>
              <w:spacing w:after="0" w:line="240" w:lineRule="auto"/>
              <w:ind w:left="317" w:hanging="317"/>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6379E3" w:rsidRPr="006379E3" w:rsidRDefault="006379E3" w:rsidP="00A12833">
            <w:pPr>
              <w:widowControl w:val="0"/>
              <w:numPr>
                <w:ilvl w:val="0"/>
                <w:numId w:val="70"/>
              </w:numPr>
              <w:autoSpaceDE w:val="0"/>
              <w:autoSpaceDN w:val="0"/>
              <w:adjustRightInd w:val="0"/>
              <w:spacing w:after="0" w:line="240" w:lineRule="auto"/>
              <w:ind w:left="317" w:hanging="317"/>
              <w:jc w:val="both"/>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iCs/>
                <w:color w:val="000000"/>
                <w:sz w:val="24"/>
                <w:szCs w:val="24"/>
                <w:lang w:eastAsia="ru-RU"/>
              </w:rPr>
              <w:t>способности сопереживать другим людям, выражающейся в поступках, направленных на помощь и поддержку.</w:t>
            </w:r>
          </w:p>
        </w:tc>
      </w:tr>
      <w:tr w:rsidR="006379E3" w:rsidRPr="006379E3" w:rsidTr="004D46FB">
        <w:tc>
          <w:tcPr>
            <w:tcW w:w="15352" w:type="dxa"/>
            <w:gridSpan w:val="4"/>
          </w:tcPr>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b/>
                <w:iCs/>
                <w:color w:val="000000"/>
                <w:sz w:val="24"/>
                <w:szCs w:val="24"/>
                <w:lang w:eastAsia="ru-RU"/>
              </w:rPr>
              <w:t>Регулятивные универсальные учебные действия</w:t>
            </w:r>
          </w:p>
        </w:tc>
      </w:tr>
      <w:tr w:rsidR="006379E3" w:rsidRPr="006379E3" w:rsidTr="004D46FB">
        <w:tc>
          <w:tcPr>
            <w:tcW w:w="8330" w:type="dxa"/>
            <w:gridSpan w:val="2"/>
          </w:tcPr>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72"/>
              </w:numPr>
              <w:tabs>
                <w:tab w:val="left" w:leader="dot" w:pos="142"/>
              </w:tabs>
              <w:spacing w:after="0" w:line="240" w:lineRule="auto"/>
              <w:ind w:left="142" w:hanging="142"/>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lastRenderedPageBreak/>
              <w:t>принимать и сохранять учебную задачу;</w:t>
            </w:r>
          </w:p>
          <w:p w:rsidR="006379E3" w:rsidRPr="006379E3" w:rsidRDefault="006379E3" w:rsidP="00A12833">
            <w:pPr>
              <w:numPr>
                <w:ilvl w:val="0"/>
                <w:numId w:val="72"/>
              </w:numPr>
              <w:tabs>
                <w:tab w:val="left" w:leader="dot" w:pos="142"/>
              </w:tabs>
              <w:spacing w:after="0" w:line="240" w:lineRule="auto"/>
              <w:ind w:left="142" w:hanging="142"/>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6379E3" w:rsidRPr="006379E3" w:rsidRDefault="006379E3" w:rsidP="00A12833">
            <w:pPr>
              <w:numPr>
                <w:ilvl w:val="0"/>
                <w:numId w:val="72"/>
              </w:numPr>
              <w:tabs>
                <w:tab w:val="left" w:leader="dot" w:pos="142"/>
              </w:tabs>
              <w:spacing w:after="0" w:line="240" w:lineRule="auto"/>
              <w:ind w:left="142" w:hanging="142"/>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6379E3" w:rsidRPr="006379E3" w:rsidRDefault="006379E3" w:rsidP="00A12833">
            <w:pPr>
              <w:numPr>
                <w:ilvl w:val="0"/>
                <w:numId w:val="72"/>
              </w:numPr>
              <w:tabs>
                <w:tab w:val="left" w:leader="dot" w:pos="142"/>
              </w:tabs>
              <w:spacing w:after="0" w:line="240" w:lineRule="auto"/>
              <w:ind w:left="142" w:hanging="142"/>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учитывать установленные правила в планировании и контроле способа решения;</w:t>
            </w:r>
          </w:p>
          <w:p w:rsidR="006379E3" w:rsidRPr="006379E3" w:rsidRDefault="006379E3" w:rsidP="00A12833">
            <w:pPr>
              <w:numPr>
                <w:ilvl w:val="0"/>
                <w:numId w:val="72"/>
              </w:numPr>
              <w:tabs>
                <w:tab w:val="left" w:leader="dot" w:pos="142"/>
              </w:tabs>
              <w:spacing w:after="0" w:line="240" w:lineRule="auto"/>
              <w:ind w:left="142" w:hanging="142"/>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осуществлять итоговый и пошаговый контроль по результату;</w:t>
            </w:r>
          </w:p>
          <w:p w:rsidR="006379E3" w:rsidRPr="006379E3" w:rsidRDefault="006379E3" w:rsidP="00A12833">
            <w:pPr>
              <w:numPr>
                <w:ilvl w:val="0"/>
                <w:numId w:val="72"/>
              </w:numPr>
              <w:tabs>
                <w:tab w:val="left" w:leader="dot" w:pos="142"/>
              </w:tabs>
              <w:spacing w:after="0" w:line="240" w:lineRule="auto"/>
              <w:ind w:left="142" w:hanging="142"/>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6379E3" w:rsidRPr="006379E3" w:rsidRDefault="006379E3" w:rsidP="00A12833">
            <w:pPr>
              <w:numPr>
                <w:ilvl w:val="0"/>
                <w:numId w:val="72"/>
              </w:numPr>
              <w:tabs>
                <w:tab w:val="left" w:leader="dot" w:pos="142"/>
              </w:tabs>
              <w:spacing w:after="0" w:line="240" w:lineRule="auto"/>
              <w:ind w:left="142" w:hanging="142"/>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различать способ и результат действия;</w:t>
            </w:r>
          </w:p>
          <w:p w:rsidR="006379E3" w:rsidRPr="006379E3" w:rsidRDefault="006379E3" w:rsidP="00A12833">
            <w:pPr>
              <w:numPr>
                <w:ilvl w:val="0"/>
                <w:numId w:val="72"/>
              </w:numPr>
              <w:tabs>
                <w:tab w:val="left" w:leader="dot" w:pos="142"/>
              </w:tabs>
              <w:spacing w:after="0" w:line="240" w:lineRule="auto"/>
              <w:ind w:left="142" w:hanging="142"/>
              <w:jc w:val="both"/>
              <w:rPr>
                <w:rFonts w:ascii="Times New Roman" w:eastAsia="@Arial Unicode MS" w:hAnsi="Times New Roman" w:cs="Times New Roman"/>
                <w:sz w:val="24"/>
                <w:szCs w:val="24"/>
                <w:lang w:eastAsia="ru-RU"/>
              </w:rPr>
            </w:pPr>
            <w:r w:rsidRPr="006379E3">
              <w:rPr>
                <w:rFonts w:ascii="Times New Roman" w:eastAsia="@Arial Unicode MS" w:hAnsi="Times New Roman" w:cs="Times New Roman"/>
                <w:color w:val="000000"/>
                <w:sz w:val="24"/>
                <w:szCs w:val="24"/>
                <w:lang w:eastAsia="ru-RU"/>
              </w:rPr>
              <w:t>вносить необходимые коррективы в действие после его завершения на основе его оценки и учёта характера сделанных ошибок</w:t>
            </w:r>
          </w:p>
        </w:tc>
        <w:tc>
          <w:tcPr>
            <w:tcW w:w="7022" w:type="dxa"/>
            <w:gridSpan w:val="2"/>
          </w:tcPr>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6379E3" w:rsidRPr="006379E3" w:rsidRDefault="006379E3" w:rsidP="00A12833">
            <w:pPr>
              <w:numPr>
                <w:ilvl w:val="0"/>
                <w:numId w:val="71"/>
              </w:numPr>
              <w:tabs>
                <w:tab w:val="left" w:leader="dot" w:pos="317"/>
              </w:tabs>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lastRenderedPageBreak/>
              <w:t>в сотрудничестве с учителем ставить новые учебные задачи;</w:t>
            </w:r>
          </w:p>
          <w:p w:rsidR="006379E3" w:rsidRPr="006379E3" w:rsidRDefault="006379E3" w:rsidP="00A12833">
            <w:pPr>
              <w:numPr>
                <w:ilvl w:val="0"/>
                <w:numId w:val="71"/>
              </w:numPr>
              <w:tabs>
                <w:tab w:val="left" w:leader="dot" w:pos="317"/>
              </w:tabs>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преобразовывать практическую задачу в познавательную;</w:t>
            </w:r>
          </w:p>
          <w:p w:rsidR="006379E3" w:rsidRPr="006379E3" w:rsidRDefault="006379E3" w:rsidP="00A12833">
            <w:pPr>
              <w:numPr>
                <w:ilvl w:val="0"/>
                <w:numId w:val="71"/>
              </w:numPr>
              <w:tabs>
                <w:tab w:val="left" w:leader="dot" w:pos="317"/>
              </w:tabs>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проявлять познавательную инициативу в учебном сотрудничестве;</w:t>
            </w:r>
          </w:p>
          <w:p w:rsidR="006379E3" w:rsidRPr="006379E3" w:rsidRDefault="006379E3" w:rsidP="00A12833">
            <w:pPr>
              <w:numPr>
                <w:ilvl w:val="0"/>
                <w:numId w:val="71"/>
              </w:numPr>
              <w:tabs>
                <w:tab w:val="left" w:leader="dot" w:pos="317"/>
              </w:tabs>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самостоятельно учитывать выделенные учителем ориентиры действия в новом учебном материале;</w:t>
            </w:r>
          </w:p>
          <w:p w:rsidR="006379E3" w:rsidRPr="006379E3" w:rsidRDefault="006379E3" w:rsidP="00A12833">
            <w:pPr>
              <w:numPr>
                <w:ilvl w:val="0"/>
                <w:numId w:val="71"/>
              </w:numPr>
              <w:tabs>
                <w:tab w:val="left" w:leader="dot" w:pos="317"/>
              </w:tabs>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379E3" w:rsidRPr="006379E3" w:rsidRDefault="006379E3" w:rsidP="00A12833">
            <w:pPr>
              <w:widowControl w:val="0"/>
              <w:numPr>
                <w:ilvl w:val="0"/>
                <w:numId w:val="71"/>
              </w:numPr>
              <w:tabs>
                <w:tab w:val="left" w:leader="dot" w:pos="317"/>
              </w:tabs>
              <w:autoSpaceDE w:val="0"/>
              <w:autoSpaceDN w:val="0"/>
              <w:adjustRightInd w:val="0"/>
              <w:spacing w:after="0" w:line="240" w:lineRule="auto"/>
              <w:ind w:left="317" w:hanging="283"/>
              <w:jc w:val="both"/>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iCs/>
                <w:color w:val="000000"/>
                <w:sz w:val="24"/>
                <w:szCs w:val="24"/>
                <w:lang w:eastAsia="ru-RU"/>
              </w:rPr>
              <w:t>самостоятельно адекватно оценивать правильность выполнения действия и вносить необходимые коррективы.</w:t>
            </w:r>
          </w:p>
        </w:tc>
      </w:tr>
      <w:tr w:rsidR="006379E3" w:rsidRPr="006379E3" w:rsidTr="004D46FB">
        <w:tc>
          <w:tcPr>
            <w:tcW w:w="15352" w:type="dxa"/>
            <w:gridSpan w:val="4"/>
          </w:tcPr>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b/>
                <w:iCs/>
                <w:color w:val="000000"/>
                <w:sz w:val="24"/>
                <w:szCs w:val="24"/>
                <w:lang w:eastAsia="ru-RU"/>
              </w:rPr>
              <w:lastRenderedPageBreak/>
              <w:t>Познавательные универсальные учебные действия</w:t>
            </w:r>
          </w:p>
        </w:tc>
      </w:tr>
      <w:tr w:rsidR="006379E3" w:rsidRPr="006379E3" w:rsidTr="004D46FB">
        <w:tc>
          <w:tcPr>
            <w:tcW w:w="8188" w:type="dxa"/>
          </w:tcPr>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использовать знаково-символические средства, в том числе модели (включая виртуальные) и схемы для решения задач;</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строить сообщения в устной и письменной форме;</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ориентироваться на разнообразие способов решения задач;</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осуществлять синтез как составление целого из частей;</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проводить сравнение, сериацию и классификацию по заданным критериям;</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 xml:space="preserve">устанавливать причинно-следственные связи в изучаемом круге </w:t>
            </w:r>
            <w:r w:rsidRPr="006379E3">
              <w:rPr>
                <w:rFonts w:ascii="Times New Roman" w:eastAsia="@Arial Unicode MS" w:hAnsi="Times New Roman" w:cs="Times New Roman"/>
                <w:color w:val="000000"/>
                <w:sz w:val="24"/>
                <w:szCs w:val="24"/>
                <w:lang w:eastAsia="ru-RU"/>
              </w:rPr>
              <w:lastRenderedPageBreak/>
              <w:t>явлений;</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обобщать, устанавливать аналогии;</w:t>
            </w:r>
          </w:p>
          <w:p w:rsidR="006379E3" w:rsidRPr="006379E3" w:rsidRDefault="006379E3" w:rsidP="00A12833">
            <w:pPr>
              <w:numPr>
                <w:ilvl w:val="0"/>
                <w:numId w:val="74"/>
              </w:numPr>
              <w:tabs>
                <w:tab w:val="left" w:leader="dot" w:pos="284"/>
              </w:tabs>
              <w:spacing w:after="0" w:line="240" w:lineRule="auto"/>
              <w:ind w:left="284" w:hanging="284"/>
              <w:jc w:val="both"/>
              <w:rPr>
                <w:rFonts w:ascii="Times New Roman" w:eastAsia="@Arial Unicode MS" w:hAnsi="Times New Roman" w:cs="Times New Roman"/>
                <w:sz w:val="24"/>
                <w:szCs w:val="24"/>
                <w:lang w:eastAsia="ru-RU"/>
              </w:rPr>
            </w:pPr>
            <w:r w:rsidRPr="006379E3">
              <w:rPr>
                <w:rFonts w:ascii="Times New Roman" w:eastAsia="@Arial Unicode MS" w:hAnsi="Times New Roman" w:cs="Times New Roman"/>
                <w:color w:val="000000"/>
                <w:sz w:val="24"/>
                <w:szCs w:val="24"/>
                <w:lang w:eastAsia="ru-RU"/>
              </w:rPr>
              <w:t>владеть рядом общих приёмов решения задач</w:t>
            </w:r>
          </w:p>
        </w:tc>
        <w:tc>
          <w:tcPr>
            <w:tcW w:w="7164" w:type="dxa"/>
            <w:gridSpan w:val="3"/>
          </w:tcPr>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6379E3" w:rsidRPr="006379E3" w:rsidRDefault="006379E3" w:rsidP="00A12833">
            <w:pPr>
              <w:numPr>
                <w:ilvl w:val="0"/>
                <w:numId w:val="73"/>
              </w:numPr>
              <w:spacing w:after="0" w:line="240" w:lineRule="auto"/>
              <w:ind w:left="317" w:hanging="141"/>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осуществлять расширенный поиск информации с использованием ресурсов библиотек и Интернета;</w:t>
            </w:r>
          </w:p>
          <w:p w:rsidR="006379E3" w:rsidRPr="006379E3" w:rsidRDefault="006379E3" w:rsidP="00A12833">
            <w:pPr>
              <w:numPr>
                <w:ilvl w:val="0"/>
                <w:numId w:val="73"/>
              </w:numPr>
              <w:spacing w:after="0" w:line="240" w:lineRule="auto"/>
              <w:ind w:left="317" w:hanging="141"/>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записывать, фиксировать информацию об окружающем мире с помощью инструментов ИКТ;</w:t>
            </w:r>
          </w:p>
          <w:p w:rsidR="006379E3" w:rsidRPr="006379E3" w:rsidRDefault="006379E3" w:rsidP="00A12833">
            <w:pPr>
              <w:numPr>
                <w:ilvl w:val="0"/>
                <w:numId w:val="73"/>
              </w:numPr>
              <w:spacing w:after="0" w:line="240" w:lineRule="auto"/>
              <w:ind w:left="317" w:hanging="141"/>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создавать и преобразовывать модели и схемы для решения задач;</w:t>
            </w:r>
          </w:p>
          <w:p w:rsidR="006379E3" w:rsidRPr="006379E3" w:rsidRDefault="006379E3" w:rsidP="00A12833">
            <w:pPr>
              <w:numPr>
                <w:ilvl w:val="0"/>
                <w:numId w:val="73"/>
              </w:numPr>
              <w:spacing w:after="0" w:line="240" w:lineRule="auto"/>
              <w:ind w:left="317" w:hanging="141"/>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осознанно и произвольно строить сообщения в устной и письменной форме;</w:t>
            </w:r>
          </w:p>
          <w:p w:rsidR="006379E3" w:rsidRPr="006379E3" w:rsidRDefault="006379E3" w:rsidP="00A12833">
            <w:pPr>
              <w:numPr>
                <w:ilvl w:val="0"/>
                <w:numId w:val="73"/>
              </w:numPr>
              <w:spacing w:after="0" w:line="240" w:lineRule="auto"/>
              <w:ind w:left="317" w:hanging="141"/>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осуществлять выбор наиболее эффективных способов решения задач в зависимости от конкретных условий;</w:t>
            </w:r>
          </w:p>
          <w:p w:rsidR="006379E3" w:rsidRPr="006379E3" w:rsidRDefault="006379E3" w:rsidP="00A12833">
            <w:pPr>
              <w:numPr>
                <w:ilvl w:val="0"/>
                <w:numId w:val="73"/>
              </w:numPr>
              <w:spacing w:after="0" w:line="240" w:lineRule="auto"/>
              <w:ind w:left="317" w:hanging="141"/>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6379E3" w:rsidRPr="006379E3" w:rsidRDefault="006379E3" w:rsidP="00A12833">
            <w:pPr>
              <w:numPr>
                <w:ilvl w:val="0"/>
                <w:numId w:val="73"/>
              </w:numPr>
              <w:spacing w:after="0" w:line="240" w:lineRule="auto"/>
              <w:ind w:left="317" w:hanging="141"/>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6379E3" w:rsidRPr="006379E3" w:rsidRDefault="006379E3" w:rsidP="00A12833">
            <w:pPr>
              <w:numPr>
                <w:ilvl w:val="0"/>
                <w:numId w:val="73"/>
              </w:numPr>
              <w:spacing w:after="0" w:line="240" w:lineRule="auto"/>
              <w:ind w:left="317" w:hanging="141"/>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строить логическое рассуждение, включающее установление причинно-следственных связей;</w:t>
            </w:r>
          </w:p>
          <w:p w:rsidR="006379E3" w:rsidRPr="006379E3" w:rsidRDefault="006379E3" w:rsidP="00A12833">
            <w:pPr>
              <w:widowControl w:val="0"/>
              <w:numPr>
                <w:ilvl w:val="0"/>
                <w:numId w:val="73"/>
              </w:numPr>
              <w:autoSpaceDE w:val="0"/>
              <w:autoSpaceDN w:val="0"/>
              <w:adjustRightInd w:val="0"/>
              <w:spacing w:after="0" w:line="240" w:lineRule="auto"/>
              <w:ind w:left="317" w:hanging="141"/>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произвольно и осознанно владеть общими приёмами решения задач.</w:t>
            </w:r>
          </w:p>
          <w:p w:rsidR="006379E3" w:rsidRPr="006379E3" w:rsidRDefault="006379E3" w:rsidP="006379E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tc>
      </w:tr>
      <w:tr w:rsidR="006379E3" w:rsidRPr="006379E3" w:rsidTr="004D46FB">
        <w:tc>
          <w:tcPr>
            <w:tcW w:w="15352" w:type="dxa"/>
            <w:gridSpan w:val="4"/>
          </w:tcPr>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b/>
                <w:iCs/>
                <w:color w:val="000000"/>
                <w:sz w:val="24"/>
                <w:szCs w:val="24"/>
                <w:lang w:eastAsia="ru-RU"/>
              </w:rPr>
              <w:lastRenderedPageBreak/>
              <w:t>Коммуникативные универсальные учебные действия</w:t>
            </w:r>
          </w:p>
        </w:tc>
      </w:tr>
      <w:tr w:rsidR="006379E3" w:rsidRPr="006379E3" w:rsidTr="004D46FB">
        <w:tc>
          <w:tcPr>
            <w:tcW w:w="8188" w:type="dxa"/>
          </w:tcPr>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75"/>
              </w:numPr>
              <w:spacing w:after="0" w:line="240" w:lineRule="auto"/>
              <w:ind w:left="426" w:hanging="426"/>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средства ИКТ и дистанционного общения;</w:t>
            </w:r>
          </w:p>
          <w:p w:rsidR="006379E3" w:rsidRPr="006379E3" w:rsidRDefault="006379E3" w:rsidP="00A12833">
            <w:pPr>
              <w:numPr>
                <w:ilvl w:val="0"/>
                <w:numId w:val="75"/>
              </w:numPr>
              <w:spacing w:after="0" w:line="240" w:lineRule="auto"/>
              <w:ind w:left="426" w:hanging="426"/>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6379E3" w:rsidRPr="006379E3" w:rsidRDefault="006379E3" w:rsidP="00A12833">
            <w:pPr>
              <w:numPr>
                <w:ilvl w:val="0"/>
                <w:numId w:val="75"/>
              </w:numPr>
              <w:spacing w:after="0" w:line="240" w:lineRule="auto"/>
              <w:ind w:left="426" w:hanging="426"/>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формулировать собственное мнение и позицию;</w:t>
            </w:r>
          </w:p>
          <w:p w:rsidR="006379E3" w:rsidRPr="006379E3" w:rsidRDefault="006379E3" w:rsidP="00A12833">
            <w:pPr>
              <w:numPr>
                <w:ilvl w:val="0"/>
                <w:numId w:val="75"/>
              </w:numPr>
              <w:spacing w:after="0" w:line="240" w:lineRule="auto"/>
              <w:ind w:left="426" w:hanging="426"/>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6379E3" w:rsidRPr="006379E3" w:rsidRDefault="006379E3" w:rsidP="00A12833">
            <w:pPr>
              <w:numPr>
                <w:ilvl w:val="0"/>
                <w:numId w:val="75"/>
              </w:numPr>
              <w:spacing w:after="0" w:line="240" w:lineRule="auto"/>
              <w:ind w:left="426" w:hanging="426"/>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задавать вопросы;</w:t>
            </w:r>
          </w:p>
          <w:p w:rsidR="006379E3" w:rsidRPr="006379E3" w:rsidRDefault="006379E3" w:rsidP="00A12833">
            <w:pPr>
              <w:numPr>
                <w:ilvl w:val="0"/>
                <w:numId w:val="75"/>
              </w:numPr>
              <w:spacing w:after="0" w:line="240" w:lineRule="auto"/>
              <w:ind w:left="426" w:hanging="426"/>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контролировать действия партнёра;</w:t>
            </w:r>
          </w:p>
          <w:p w:rsidR="006379E3" w:rsidRPr="006379E3" w:rsidRDefault="006379E3" w:rsidP="00A12833">
            <w:pPr>
              <w:numPr>
                <w:ilvl w:val="0"/>
                <w:numId w:val="75"/>
              </w:numPr>
              <w:spacing w:after="0" w:line="240" w:lineRule="auto"/>
              <w:ind w:left="426" w:hanging="426"/>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использовать речь для регуляции своего действия;</w:t>
            </w:r>
          </w:p>
          <w:p w:rsidR="006379E3" w:rsidRPr="006379E3" w:rsidRDefault="006379E3" w:rsidP="006379E3">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tc>
        <w:tc>
          <w:tcPr>
            <w:tcW w:w="7164" w:type="dxa"/>
            <w:gridSpan w:val="3"/>
          </w:tcPr>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iCs/>
                <w:color w:val="000000"/>
                <w:sz w:val="24"/>
                <w:szCs w:val="24"/>
                <w:lang w:eastAsia="ru-RU"/>
              </w:rPr>
              <w:t>Выпускник получит возможность научиться:</w:t>
            </w:r>
          </w:p>
          <w:p w:rsidR="006379E3" w:rsidRPr="006379E3" w:rsidRDefault="006379E3" w:rsidP="00A12833">
            <w:pPr>
              <w:numPr>
                <w:ilvl w:val="0"/>
                <w:numId w:val="76"/>
              </w:numPr>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учитывать разные мнения и интерес, обосновывать собственную позицию;</w:t>
            </w:r>
          </w:p>
          <w:p w:rsidR="006379E3" w:rsidRPr="006379E3" w:rsidRDefault="006379E3" w:rsidP="00A12833">
            <w:pPr>
              <w:numPr>
                <w:ilvl w:val="0"/>
                <w:numId w:val="76"/>
              </w:numPr>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379E3" w:rsidRPr="006379E3" w:rsidRDefault="006379E3" w:rsidP="00A12833">
            <w:pPr>
              <w:numPr>
                <w:ilvl w:val="0"/>
                <w:numId w:val="76"/>
              </w:numPr>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продуктивно содействовать разрешению конфликтов на основе учёта интересов и позиций всех участников;</w:t>
            </w:r>
          </w:p>
          <w:p w:rsidR="006379E3" w:rsidRPr="006379E3" w:rsidRDefault="006379E3" w:rsidP="00A12833">
            <w:pPr>
              <w:numPr>
                <w:ilvl w:val="0"/>
                <w:numId w:val="76"/>
              </w:numPr>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379E3" w:rsidRPr="006379E3" w:rsidRDefault="006379E3" w:rsidP="00A12833">
            <w:pPr>
              <w:numPr>
                <w:ilvl w:val="0"/>
                <w:numId w:val="76"/>
              </w:numPr>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задавать вопросы, необходимые для организации собственной деятельности и сотрудничества с партнёром;</w:t>
            </w:r>
          </w:p>
          <w:p w:rsidR="006379E3" w:rsidRPr="006379E3" w:rsidRDefault="006379E3" w:rsidP="00A12833">
            <w:pPr>
              <w:numPr>
                <w:ilvl w:val="0"/>
                <w:numId w:val="76"/>
              </w:numPr>
              <w:spacing w:after="0" w:line="240" w:lineRule="auto"/>
              <w:ind w:left="317" w:hanging="283"/>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Cs/>
                <w:color w:val="000000"/>
                <w:sz w:val="24"/>
                <w:szCs w:val="24"/>
                <w:lang w:eastAsia="ru-RU"/>
              </w:rPr>
              <w:t>осуществлять взаимный контроль и оказывать в сотрудничестве необходимую взаимопомощь;</w:t>
            </w:r>
          </w:p>
          <w:p w:rsidR="006379E3" w:rsidRPr="006379E3" w:rsidRDefault="006379E3" w:rsidP="00A12833">
            <w:pPr>
              <w:widowControl w:val="0"/>
              <w:numPr>
                <w:ilvl w:val="0"/>
                <w:numId w:val="76"/>
              </w:numPr>
              <w:autoSpaceDE w:val="0"/>
              <w:autoSpaceDN w:val="0"/>
              <w:adjustRightInd w:val="0"/>
              <w:spacing w:after="0" w:line="240" w:lineRule="auto"/>
              <w:ind w:left="317" w:hanging="283"/>
              <w:jc w:val="both"/>
              <w:rPr>
                <w:rFonts w:ascii="Times New Roman" w:eastAsia="@Arial Unicode MS" w:hAnsi="Times New Roman" w:cs="Times New Roman"/>
                <w:b/>
                <w:bCs/>
                <w:color w:val="000000"/>
                <w:sz w:val="24"/>
                <w:szCs w:val="24"/>
                <w:lang w:eastAsia="ru-RU"/>
              </w:rPr>
            </w:pPr>
            <w:r w:rsidRPr="006379E3">
              <w:rPr>
                <w:rFonts w:ascii="Times New Roman" w:eastAsia="@Arial Unicode MS" w:hAnsi="Times New Roman" w:cs="Times New Roman"/>
                <w:iCs/>
                <w:color w:val="000000"/>
                <w:sz w:val="24"/>
                <w:szCs w:val="24"/>
                <w:lang w:eastAsia="ru-RU"/>
              </w:rPr>
              <w:t>адекватно использовать речевые средства для эффективного решения разнообразных коммуникативных задач</w:t>
            </w:r>
          </w:p>
        </w:tc>
      </w:tr>
    </w:tbl>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Pr>
          <w:rFonts w:ascii="Times New Roman" w:eastAsia="@Arial Unicode MS" w:hAnsi="Times New Roman" w:cs="Times New Roman"/>
          <w:b/>
          <w:bCs/>
          <w:color w:val="000000"/>
          <w:sz w:val="24"/>
          <w:szCs w:val="24"/>
          <w:lang w:eastAsia="ru-RU"/>
        </w:rPr>
        <w:t>1.</w:t>
      </w:r>
      <w:r w:rsidRPr="006379E3">
        <w:rPr>
          <w:rFonts w:ascii="Times New Roman" w:eastAsia="@Arial Unicode MS" w:hAnsi="Times New Roman" w:cs="Times New Roman"/>
          <w:b/>
          <w:bCs/>
          <w:color w:val="000000"/>
          <w:sz w:val="24"/>
          <w:szCs w:val="24"/>
          <w:lang w:eastAsia="ru-RU"/>
        </w:rPr>
        <w:t>2.</w:t>
      </w:r>
      <w:r>
        <w:rPr>
          <w:rFonts w:ascii="Times New Roman" w:eastAsia="@Arial Unicode MS" w:hAnsi="Times New Roman" w:cs="Times New Roman"/>
          <w:b/>
          <w:bCs/>
          <w:color w:val="000000"/>
          <w:sz w:val="24"/>
          <w:szCs w:val="24"/>
          <w:lang w:eastAsia="ru-RU"/>
        </w:rPr>
        <w:t>2.</w:t>
      </w:r>
      <w:r w:rsidRPr="006379E3">
        <w:rPr>
          <w:rFonts w:ascii="Times New Roman" w:eastAsia="@Arial Unicode MS" w:hAnsi="Times New Roman" w:cs="Times New Roman"/>
          <w:b/>
          <w:bCs/>
          <w:color w:val="000000"/>
          <w:sz w:val="24"/>
          <w:szCs w:val="24"/>
          <w:lang w:eastAsia="ru-RU"/>
        </w:rPr>
        <w:t xml:space="preserve"> Чтение. Работа с текстом</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i/>
          <w:iCs/>
          <w:color w:val="000000"/>
          <w:sz w:val="24"/>
          <w:szCs w:val="24"/>
          <w:lang w:eastAsia="ru-RU"/>
        </w:rPr>
        <w:t>(метапредметные результаты)</w:t>
      </w:r>
    </w:p>
    <w:p w:rsidR="006379E3" w:rsidRPr="006379E3" w:rsidRDefault="006379E3" w:rsidP="006379E3">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 xml:space="preserve">В результате изучения </w:t>
      </w:r>
      <w:r w:rsidRPr="006379E3">
        <w:rPr>
          <w:rFonts w:ascii="Times New Roman" w:eastAsia="@Arial Unicode MS" w:hAnsi="Times New Roman" w:cs="Times New Roman"/>
          <w:b/>
          <w:bCs/>
          <w:color w:val="000000"/>
          <w:sz w:val="24"/>
          <w:szCs w:val="24"/>
          <w:lang w:eastAsia="ru-RU"/>
        </w:rPr>
        <w:t xml:space="preserve">всех без исключения учебных предметов </w:t>
      </w:r>
      <w:r w:rsidRPr="006379E3">
        <w:rPr>
          <w:rFonts w:ascii="Times New Roman" w:eastAsia="@Arial Unicode MS" w:hAnsi="Times New Roman" w:cs="Times New Roman"/>
          <w:color w:val="000000"/>
          <w:sz w:val="24"/>
          <w:szCs w:val="24"/>
          <w:lang w:eastAsia="ru-RU"/>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Работа с текстом: поиск информации и понимание прочитанного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6379E3" w:rsidRPr="006379E3" w:rsidTr="004D46FB">
        <w:tc>
          <w:tcPr>
            <w:tcW w:w="15168" w:type="dxa"/>
          </w:tcPr>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5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находить в тексте конкретные сведения, факты, заданные в явном виде;</w:t>
            </w:r>
          </w:p>
          <w:p w:rsidR="006379E3" w:rsidRPr="006379E3" w:rsidRDefault="006379E3" w:rsidP="00A12833">
            <w:pPr>
              <w:numPr>
                <w:ilvl w:val="0"/>
                <w:numId w:val="5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определять тему и главную мысль текста;</w:t>
            </w:r>
          </w:p>
          <w:p w:rsidR="006379E3" w:rsidRPr="006379E3" w:rsidRDefault="006379E3" w:rsidP="00A12833">
            <w:pPr>
              <w:numPr>
                <w:ilvl w:val="0"/>
                <w:numId w:val="5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lastRenderedPageBreak/>
              <w:t>делить тексты на смысловые части, составлять план текста;</w:t>
            </w:r>
          </w:p>
          <w:p w:rsidR="006379E3" w:rsidRPr="006379E3" w:rsidRDefault="006379E3" w:rsidP="00A12833">
            <w:pPr>
              <w:numPr>
                <w:ilvl w:val="0"/>
                <w:numId w:val="5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379E3" w:rsidRPr="006379E3" w:rsidRDefault="006379E3" w:rsidP="00A12833">
            <w:pPr>
              <w:numPr>
                <w:ilvl w:val="0"/>
                <w:numId w:val="5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сравнивать между собой объекты, описанные в тексте, выделяя два</w:t>
            </w:r>
            <w:r w:rsidRPr="006379E3">
              <w:rPr>
                <w:rFonts w:ascii="Times New Roman" w:eastAsia="@Arial Unicode MS" w:hAnsi="Times New Roman" w:cs="Times New Roman"/>
                <w:color w:val="000000"/>
                <w:sz w:val="24"/>
                <w:szCs w:val="24"/>
                <w:lang w:eastAsia="ru-RU"/>
              </w:rPr>
              <w:noBreakHyphen/>
              <w:t>три существенных признака;</w:t>
            </w:r>
          </w:p>
          <w:p w:rsidR="006379E3" w:rsidRPr="006379E3" w:rsidRDefault="006379E3" w:rsidP="00A12833">
            <w:pPr>
              <w:numPr>
                <w:ilvl w:val="0"/>
                <w:numId w:val="5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379E3" w:rsidRPr="006379E3" w:rsidRDefault="006379E3" w:rsidP="00A12833">
            <w:pPr>
              <w:numPr>
                <w:ilvl w:val="0"/>
                <w:numId w:val="5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понимать информацию, представленную разными способами: словесно, в виде таблицы, схемы, диаграммы;</w:t>
            </w:r>
          </w:p>
          <w:p w:rsidR="006379E3" w:rsidRPr="006379E3" w:rsidRDefault="006379E3" w:rsidP="00A12833">
            <w:pPr>
              <w:numPr>
                <w:ilvl w:val="0"/>
                <w:numId w:val="5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6379E3" w:rsidRPr="006379E3" w:rsidRDefault="006379E3" w:rsidP="00A12833">
            <w:pPr>
              <w:numPr>
                <w:ilvl w:val="0"/>
                <w:numId w:val="5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6379E3" w:rsidRPr="006379E3" w:rsidRDefault="006379E3" w:rsidP="00A12833">
            <w:pPr>
              <w:numPr>
                <w:ilvl w:val="0"/>
                <w:numId w:val="54"/>
              </w:numPr>
              <w:tabs>
                <w:tab w:val="left" w:leader="dot" w:pos="624"/>
              </w:tabs>
              <w:spacing w:after="0" w:line="240" w:lineRule="auto"/>
              <w:jc w:val="both"/>
              <w:rPr>
                <w:rFonts w:ascii="Times New Roman" w:eastAsia="@Arial Unicode MS" w:hAnsi="Times New Roman" w:cs="Times New Roman"/>
                <w:sz w:val="24"/>
                <w:szCs w:val="24"/>
                <w:u w:val="single"/>
                <w:lang w:eastAsia="ru-RU"/>
              </w:rPr>
            </w:pPr>
            <w:r w:rsidRPr="006379E3">
              <w:rPr>
                <w:rFonts w:ascii="Times New Roman" w:eastAsia="@Arial Unicode MS" w:hAnsi="Times New Roman" w:cs="Times New Roman"/>
                <w:color w:val="000000"/>
                <w:sz w:val="24"/>
                <w:szCs w:val="24"/>
                <w:lang w:eastAsia="ru-RU"/>
              </w:rPr>
              <w:t>ориентироваться в соответствующих возрасту словарях и справочниках.</w:t>
            </w:r>
          </w:p>
        </w:tc>
      </w:tr>
    </w:tbl>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6379E3" w:rsidRPr="006379E3" w:rsidRDefault="006379E3" w:rsidP="00A12833">
      <w:pPr>
        <w:numPr>
          <w:ilvl w:val="0"/>
          <w:numId w:val="5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
          <w:iCs/>
          <w:color w:val="000000"/>
          <w:sz w:val="24"/>
          <w:szCs w:val="24"/>
          <w:lang w:eastAsia="ru-RU"/>
        </w:rPr>
        <w:t>использовать формальные элементы текста (например, подзаголовки, сноски) для поиска нужной информации;</w:t>
      </w:r>
    </w:p>
    <w:p w:rsidR="006379E3" w:rsidRPr="006379E3" w:rsidRDefault="006379E3" w:rsidP="00A12833">
      <w:pPr>
        <w:numPr>
          <w:ilvl w:val="0"/>
          <w:numId w:val="5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
          <w:iCs/>
          <w:color w:val="000000"/>
          <w:sz w:val="24"/>
          <w:szCs w:val="24"/>
          <w:lang w:eastAsia="ru-RU"/>
        </w:rPr>
        <w:t>работать с  несколькими источниками информации;</w:t>
      </w:r>
    </w:p>
    <w:p w:rsidR="006379E3" w:rsidRPr="006379E3" w:rsidRDefault="006379E3" w:rsidP="00A12833">
      <w:pPr>
        <w:widowControl w:val="0"/>
        <w:numPr>
          <w:ilvl w:val="0"/>
          <w:numId w:val="55"/>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i/>
          <w:iCs/>
          <w:color w:val="000000"/>
          <w:sz w:val="24"/>
          <w:szCs w:val="24"/>
          <w:lang w:eastAsia="ru-RU"/>
        </w:rPr>
        <w:t>сопоставлять информацию, полученную из нескольких источников.</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Работа с текстом: преобразование и интерпретация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6379E3" w:rsidRPr="006379E3" w:rsidTr="004D46FB">
        <w:tc>
          <w:tcPr>
            <w:tcW w:w="15168" w:type="dxa"/>
          </w:tcPr>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5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пересказывать текст подробно и сжато, устно и письменно;</w:t>
            </w:r>
          </w:p>
          <w:p w:rsidR="006379E3" w:rsidRPr="006379E3" w:rsidRDefault="006379E3" w:rsidP="00A12833">
            <w:pPr>
              <w:numPr>
                <w:ilvl w:val="0"/>
                <w:numId w:val="5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соотносить факты с общей идеей текста, устанавливать простые связи, не показанные в тексте напрямую;</w:t>
            </w:r>
          </w:p>
          <w:p w:rsidR="006379E3" w:rsidRPr="006379E3" w:rsidRDefault="006379E3" w:rsidP="00A12833">
            <w:pPr>
              <w:numPr>
                <w:ilvl w:val="0"/>
                <w:numId w:val="5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формулировать несложные выводы, основываясь на тексте; находить аргументы, подтверждающие вывод;</w:t>
            </w:r>
          </w:p>
          <w:p w:rsidR="006379E3" w:rsidRPr="006379E3" w:rsidRDefault="006379E3" w:rsidP="00A12833">
            <w:pPr>
              <w:numPr>
                <w:ilvl w:val="0"/>
                <w:numId w:val="5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сопоставлять и обобщать содержащуюся в разных частях текста информацию;</w:t>
            </w:r>
          </w:p>
          <w:p w:rsidR="006379E3" w:rsidRPr="006379E3" w:rsidRDefault="006379E3" w:rsidP="00A12833">
            <w:pPr>
              <w:numPr>
                <w:ilvl w:val="0"/>
                <w:numId w:val="56"/>
              </w:numPr>
              <w:tabs>
                <w:tab w:val="left" w:leader="dot" w:pos="624"/>
              </w:tabs>
              <w:spacing w:after="0" w:line="240" w:lineRule="auto"/>
              <w:jc w:val="both"/>
              <w:rPr>
                <w:rFonts w:ascii="Times New Roman" w:eastAsia="@Arial Unicode MS" w:hAnsi="Times New Roman" w:cs="Times New Roman"/>
                <w:b/>
                <w:i/>
                <w:sz w:val="24"/>
                <w:szCs w:val="24"/>
                <w:lang w:eastAsia="ru-RU"/>
              </w:rPr>
            </w:pPr>
            <w:r w:rsidRPr="006379E3">
              <w:rPr>
                <w:rFonts w:ascii="Times New Roman" w:eastAsia="@Arial Unicode MS" w:hAnsi="Times New Roman" w:cs="Times New Roman"/>
                <w:color w:val="000000"/>
                <w:sz w:val="24"/>
                <w:szCs w:val="24"/>
                <w:lang w:eastAsia="ru-RU"/>
              </w:rPr>
              <w:t>составлять на основании текста небольшое монологическое высказывание, отвечая на поставленный вопрос.</w:t>
            </w:r>
          </w:p>
        </w:tc>
      </w:tr>
    </w:tbl>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iCs/>
          <w:color w:val="000000"/>
          <w:sz w:val="24"/>
          <w:szCs w:val="24"/>
          <w:lang w:eastAsia="ru-RU"/>
        </w:rPr>
        <w:t>Выпускник получит возможность научиться:</w:t>
      </w:r>
    </w:p>
    <w:p w:rsidR="006379E3" w:rsidRPr="006379E3" w:rsidRDefault="006379E3" w:rsidP="00A12833">
      <w:pPr>
        <w:numPr>
          <w:ilvl w:val="0"/>
          <w:numId w:val="5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
          <w:iCs/>
          <w:color w:val="000000"/>
          <w:sz w:val="24"/>
          <w:szCs w:val="24"/>
          <w:lang w:eastAsia="ru-RU"/>
        </w:rPr>
        <w:t>делать выписки из прочитанных текстов с учётом цели их дальнейшего использования;</w:t>
      </w:r>
    </w:p>
    <w:p w:rsidR="006379E3" w:rsidRPr="006379E3" w:rsidRDefault="006379E3" w:rsidP="00A12833">
      <w:pPr>
        <w:widowControl w:val="0"/>
        <w:numPr>
          <w:ilvl w:val="0"/>
          <w:numId w:val="57"/>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
          <w:iCs/>
          <w:color w:val="000000"/>
          <w:sz w:val="24"/>
          <w:szCs w:val="24"/>
          <w:lang w:eastAsia="ru-RU"/>
        </w:rPr>
        <w:t>составлять небольшие письменные аннотации к тексту, отзывы о прочитанном.</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Работа с текстом: оценка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6379E3" w:rsidRPr="006379E3" w:rsidTr="004D46FB">
        <w:tc>
          <w:tcPr>
            <w:tcW w:w="15168" w:type="dxa"/>
          </w:tcPr>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5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высказывать оценочные суждения и свою точку зрения о прочитанном тексте;</w:t>
            </w:r>
          </w:p>
          <w:p w:rsidR="006379E3" w:rsidRPr="006379E3" w:rsidRDefault="006379E3" w:rsidP="00A12833">
            <w:pPr>
              <w:numPr>
                <w:ilvl w:val="0"/>
                <w:numId w:val="5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6379E3" w:rsidRPr="006379E3" w:rsidRDefault="006379E3" w:rsidP="00A12833">
            <w:pPr>
              <w:numPr>
                <w:ilvl w:val="0"/>
                <w:numId w:val="5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379E3" w:rsidRPr="006379E3" w:rsidRDefault="006379E3" w:rsidP="00A12833">
            <w:pPr>
              <w:numPr>
                <w:ilvl w:val="0"/>
                <w:numId w:val="58"/>
              </w:numPr>
              <w:tabs>
                <w:tab w:val="left" w:leader="dot" w:pos="624"/>
              </w:tabs>
              <w:spacing w:after="0" w:line="240" w:lineRule="auto"/>
              <w:jc w:val="both"/>
              <w:rPr>
                <w:rFonts w:ascii="Times New Roman" w:eastAsia="@Arial Unicode MS" w:hAnsi="Times New Roman" w:cs="Times New Roman"/>
                <w:b/>
                <w:i/>
                <w:sz w:val="24"/>
                <w:szCs w:val="24"/>
                <w:lang w:eastAsia="ru-RU"/>
              </w:rPr>
            </w:pPr>
            <w:r w:rsidRPr="006379E3">
              <w:rPr>
                <w:rFonts w:ascii="Times New Roman" w:eastAsia="@Arial Unicode MS" w:hAnsi="Times New Roman" w:cs="Times New Roman"/>
                <w:color w:val="000000"/>
                <w:sz w:val="24"/>
                <w:szCs w:val="24"/>
                <w:lang w:eastAsia="ru-RU"/>
              </w:rPr>
              <w:t>участвовать в учебном диалоге при обсуждении прочитанного или прослушанного текста.</w:t>
            </w:r>
          </w:p>
        </w:tc>
      </w:tr>
    </w:tbl>
    <w:p w:rsidR="006379E3" w:rsidRPr="006379E3" w:rsidRDefault="006379E3" w:rsidP="006379E3">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iCs/>
          <w:color w:val="000000"/>
          <w:sz w:val="24"/>
          <w:szCs w:val="24"/>
          <w:lang w:eastAsia="ru-RU"/>
        </w:rPr>
        <w:t>Выпускник получит возможность научиться:</w:t>
      </w:r>
    </w:p>
    <w:p w:rsidR="006379E3" w:rsidRPr="006379E3" w:rsidRDefault="006379E3" w:rsidP="00A12833">
      <w:pPr>
        <w:numPr>
          <w:ilvl w:val="0"/>
          <w:numId w:val="5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
          <w:iCs/>
          <w:color w:val="000000"/>
          <w:sz w:val="24"/>
          <w:szCs w:val="24"/>
          <w:lang w:eastAsia="ru-RU"/>
        </w:rPr>
        <w:t>сопоставлять различные точки зрения;</w:t>
      </w:r>
    </w:p>
    <w:p w:rsidR="006379E3" w:rsidRPr="006379E3" w:rsidRDefault="006379E3" w:rsidP="00A12833">
      <w:pPr>
        <w:numPr>
          <w:ilvl w:val="0"/>
          <w:numId w:val="5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
          <w:iCs/>
          <w:color w:val="000000"/>
          <w:sz w:val="24"/>
          <w:szCs w:val="24"/>
          <w:lang w:eastAsia="ru-RU"/>
        </w:rPr>
        <w:lastRenderedPageBreak/>
        <w:t>соотносить позицию автора с собственной точкой зрения;</w:t>
      </w:r>
    </w:p>
    <w:p w:rsidR="006379E3" w:rsidRPr="006379E3" w:rsidRDefault="006379E3" w:rsidP="00A12833">
      <w:pPr>
        <w:widowControl w:val="0"/>
        <w:numPr>
          <w:ilvl w:val="0"/>
          <w:numId w:val="59"/>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i/>
          <w:iCs/>
          <w:color w:val="000000"/>
          <w:sz w:val="24"/>
          <w:szCs w:val="24"/>
          <w:lang w:eastAsia="ru-RU"/>
        </w:rPr>
        <w:t>в процессе работы с одним или несколькими источниками выявлять достоверную (противоречивую) информацию.</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Pr>
          <w:rFonts w:ascii="Times New Roman" w:eastAsia="@Arial Unicode MS" w:hAnsi="Times New Roman" w:cs="Times New Roman"/>
          <w:b/>
          <w:bCs/>
          <w:color w:val="000000"/>
          <w:sz w:val="24"/>
          <w:szCs w:val="24"/>
          <w:lang w:eastAsia="ru-RU"/>
        </w:rPr>
        <w:t>1.2.3.</w:t>
      </w:r>
      <w:r w:rsidRPr="006379E3">
        <w:rPr>
          <w:rFonts w:ascii="Times New Roman" w:eastAsia="@Arial Unicode MS" w:hAnsi="Times New Roman" w:cs="Times New Roman"/>
          <w:b/>
          <w:bCs/>
          <w:color w:val="000000"/>
          <w:sz w:val="24"/>
          <w:szCs w:val="24"/>
          <w:lang w:eastAsia="ru-RU"/>
        </w:rPr>
        <w:t xml:space="preserve"> Формирование ИКТ-компетентности учащихся</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6379E3">
        <w:rPr>
          <w:rFonts w:ascii="Times New Roman" w:eastAsia="@Arial Unicode MS" w:hAnsi="Times New Roman" w:cs="Times New Roman"/>
          <w:i/>
          <w:iCs/>
          <w:color w:val="000000"/>
          <w:sz w:val="24"/>
          <w:szCs w:val="24"/>
          <w:lang w:eastAsia="ru-RU"/>
        </w:rPr>
        <w:t>(метапредметные результаты)</w:t>
      </w:r>
    </w:p>
    <w:p w:rsidR="006379E3" w:rsidRPr="006379E3" w:rsidRDefault="006379E3" w:rsidP="006379E3">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 xml:space="preserve">В результате изучения </w:t>
      </w:r>
      <w:r w:rsidRPr="006379E3">
        <w:rPr>
          <w:rFonts w:ascii="Times New Roman" w:eastAsia="@Arial Unicode MS" w:hAnsi="Times New Roman" w:cs="Times New Roman"/>
          <w:b/>
          <w:bCs/>
          <w:color w:val="000000"/>
          <w:sz w:val="24"/>
          <w:szCs w:val="24"/>
          <w:lang w:eastAsia="ru-RU"/>
        </w:rPr>
        <w:t xml:space="preserve">всех без исключения предметов </w:t>
      </w:r>
      <w:r w:rsidRPr="006379E3">
        <w:rPr>
          <w:rFonts w:ascii="Times New Roman" w:eastAsia="@Arial Unicode MS" w:hAnsi="Times New Roman" w:cs="Times New Roman"/>
          <w:color w:val="000000"/>
          <w:sz w:val="24"/>
          <w:szCs w:val="24"/>
          <w:lang w:eastAsia="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Знакомство со средствами ИКТ, гигиена работы с компьютером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6379E3" w:rsidRPr="006379E3" w:rsidTr="004D46FB">
        <w:tc>
          <w:tcPr>
            <w:tcW w:w="15168" w:type="dxa"/>
          </w:tcPr>
          <w:p w:rsidR="006379E3" w:rsidRPr="006379E3" w:rsidRDefault="006379E3" w:rsidP="006379E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6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379E3" w:rsidRPr="006379E3" w:rsidRDefault="006379E3" w:rsidP="00A12833">
            <w:pPr>
              <w:widowControl w:val="0"/>
              <w:numPr>
                <w:ilvl w:val="0"/>
                <w:numId w:val="60"/>
              </w:numPr>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color w:val="000000"/>
                <w:sz w:val="24"/>
                <w:szCs w:val="24"/>
                <w:lang w:eastAsia="ru-RU"/>
              </w:rPr>
              <w:t>организовывать систему папок для хранения собственной информации в компьютере.</w:t>
            </w:r>
          </w:p>
        </w:tc>
      </w:tr>
    </w:tbl>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 xml:space="preserve">Технология ввода информации в компьютер: </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ввод текста, запись звука, изображения, цифровых данных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6379E3" w:rsidRPr="006379E3" w:rsidTr="004D46FB">
        <w:tc>
          <w:tcPr>
            <w:tcW w:w="15168" w:type="dxa"/>
          </w:tcPr>
          <w:p w:rsidR="006379E3" w:rsidRPr="006379E3" w:rsidRDefault="006379E3" w:rsidP="006379E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6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вводить информацию в компьютер с использованием различных технических средств (фото</w:t>
            </w:r>
            <w:r w:rsidRPr="006379E3">
              <w:rPr>
                <w:rFonts w:ascii="Times New Roman" w:eastAsia="@Arial Unicode MS" w:hAnsi="Times New Roman" w:cs="Times New Roman"/>
                <w:color w:val="000000"/>
                <w:sz w:val="24"/>
                <w:szCs w:val="24"/>
                <w:lang w:eastAsia="ru-RU"/>
              </w:rPr>
              <w:noBreakHyphen/>
              <w:t xml:space="preserve"> и видеокамеры, микрофона и т. д.), сохранять полученную информацию;</w:t>
            </w:r>
          </w:p>
          <w:p w:rsidR="006379E3" w:rsidRPr="006379E3" w:rsidRDefault="006379E3" w:rsidP="00A12833">
            <w:pPr>
              <w:numPr>
                <w:ilvl w:val="0"/>
                <w:numId w:val="6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379E3" w:rsidRPr="006379E3" w:rsidRDefault="006379E3" w:rsidP="00A12833">
            <w:pPr>
              <w:numPr>
                <w:ilvl w:val="0"/>
                <w:numId w:val="6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рисовать изображения на графическом планшете;</w:t>
            </w:r>
          </w:p>
          <w:p w:rsidR="006379E3" w:rsidRPr="006379E3" w:rsidRDefault="006379E3" w:rsidP="00A12833">
            <w:pPr>
              <w:widowControl w:val="0"/>
              <w:numPr>
                <w:ilvl w:val="0"/>
                <w:numId w:val="61"/>
              </w:numPr>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color w:val="000000"/>
                <w:sz w:val="24"/>
                <w:szCs w:val="24"/>
                <w:lang w:eastAsia="ru-RU"/>
              </w:rPr>
              <w:t>сканировать рисунки и тексты.</w:t>
            </w:r>
          </w:p>
        </w:tc>
      </w:tr>
    </w:tbl>
    <w:p w:rsidR="006379E3" w:rsidRPr="006379E3" w:rsidRDefault="006379E3" w:rsidP="006379E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Выпускник получит возможность научиться:</w:t>
      </w:r>
    </w:p>
    <w:p w:rsidR="006379E3" w:rsidRPr="006379E3" w:rsidRDefault="006379E3" w:rsidP="00A12833">
      <w:pPr>
        <w:widowControl w:val="0"/>
        <w:numPr>
          <w:ilvl w:val="0"/>
          <w:numId w:val="62"/>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
          <w:iCs/>
          <w:color w:val="000000"/>
          <w:sz w:val="24"/>
          <w:szCs w:val="24"/>
          <w:lang w:eastAsia="ru-RU"/>
        </w:rPr>
        <w:t>использовать программу распознавания сканированного текста на русском языке.</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Обработка и поиск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6379E3" w:rsidRPr="006379E3" w:rsidTr="004D46FB">
        <w:tc>
          <w:tcPr>
            <w:tcW w:w="15168" w:type="dxa"/>
          </w:tcPr>
          <w:p w:rsidR="006379E3" w:rsidRPr="006379E3" w:rsidRDefault="006379E3" w:rsidP="006379E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63"/>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379E3" w:rsidRPr="006379E3" w:rsidRDefault="006379E3" w:rsidP="00A12833">
            <w:pPr>
              <w:numPr>
                <w:ilvl w:val="0"/>
                <w:numId w:val="63"/>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379E3" w:rsidRPr="006379E3" w:rsidRDefault="006379E3" w:rsidP="00A12833">
            <w:pPr>
              <w:numPr>
                <w:ilvl w:val="0"/>
                <w:numId w:val="63"/>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379E3" w:rsidRPr="006379E3" w:rsidRDefault="006379E3" w:rsidP="00A12833">
            <w:pPr>
              <w:numPr>
                <w:ilvl w:val="0"/>
                <w:numId w:val="63"/>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6379E3">
              <w:rPr>
                <w:rFonts w:ascii="Times New Roman" w:eastAsia="@Arial Unicode MS" w:hAnsi="Times New Roman" w:cs="Times New Roman"/>
                <w:color w:val="000000"/>
                <w:sz w:val="24"/>
                <w:szCs w:val="24"/>
                <w:lang w:eastAsia="ru-RU"/>
              </w:rPr>
              <w:noBreakHyphen/>
              <w:t xml:space="preserve"> и аудиозаписей, фотоизображений;</w:t>
            </w:r>
          </w:p>
          <w:p w:rsidR="006379E3" w:rsidRPr="006379E3" w:rsidRDefault="006379E3" w:rsidP="00A12833">
            <w:pPr>
              <w:numPr>
                <w:ilvl w:val="0"/>
                <w:numId w:val="63"/>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w:t>
            </w:r>
            <w:r w:rsidRPr="006379E3">
              <w:rPr>
                <w:rFonts w:ascii="Times New Roman" w:eastAsia="@Arial Unicode MS" w:hAnsi="Times New Roman" w:cs="Times New Roman"/>
                <w:color w:val="000000"/>
                <w:sz w:val="24"/>
                <w:szCs w:val="24"/>
                <w:lang w:eastAsia="ru-RU"/>
              </w:rPr>
              <w:lastRenderedPageBreak/>
              <w:t>вида;</w:t>
            </w:r>
          </w:p>
          <w:p w:rsidR="006379E3" w:rsidRPr="006379E3" w:rsidRDefault="006379E3" w:rsidP="00A12833">
            <w:pPr>
              <w:numPr>
                <w:ilvl w:val="0"/>
                <w:numId w:val="63"/>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379E3" w:rsidRPr="006379E3" w:rsidRDefault="006379E3" w:rsidP="00A12833">
            <w:pPr>
              <w:widowControl w:val="0"/>
              <w:numPr>
                <w:ilvl w:val="0"/>
                <w:numId w:val="63"/>
              </w:numPr>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color w:val="000000"/>
                <w:sz w:val="24"/>
                <w:szCs w:val="24"/>
                <w:lang w:eastAsia="ru-RU"/>
              </w:rPr>
              <w:t>заполнять учебные базы данных.</w:t>
            </w:r>
          </w:p>
        </w:tc>
      </w:tr>
    </w:tbl>
    <w:p w:rsidR="006379E3" w:rsidRPr="006379E3" w:rsidRDefault="006379E3" w:rsidP="006379E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6379E3" w:rsidRPr="006379E3" w:rsidRDefault="006379E3" w:rsidP="00A12833">
      <w:pPr>
        <w:widowControl w:val="0"/>
        <w:numPr>
          <w:ilvl w:val="0"/>
          <w:numId w:val="64"/>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i/>
          <w:iCs/>
          <w:color w:val="000000"/>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Создание, представление и передача сообщений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6379E3" w:rsidRPr="006379E3" w:rsidTr="004D46FB">
        <w:tc>
          <w:tcPr>
            <w:tcW w:w="15168" w:type="dxa"/>
          </w:tcPr>
          <w:p w:rsidR="006379E3" w:rsidRPr="006379E3" w:rsidRDefault="006379E3" w:rsidP="006379E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6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6379E3" w:rsidRPr="006379E3" w:rsidRDefault="006379E3" w:rsidP="00A12833">
            <w:pPr>
              <w:numPr>
                <w:ilvl w:val="0"/>
                <w:numId w:val="6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создавать сообщения в виде аудио</w:t>
            </w:r>
            <w:r w:rsidRPr="006379E3">
              <w:rPr>
                <w:rFonts w:ascii="Times New Roman" w:eastAsia="@Arial Unicode MS" w:hAnsi="Times New Roman" w:cs="Times New Roman"/>
                <w:color w:val="000000"/>
                <w:sz w:val="24"/>
                <w:szCs w:val="24"/>
                <w:lang w:eastAsia="ru-RU"/>
              </w:rPr>
              <w:noBreakHyphen/>
              <w:t xml:space="preserve"> и видеофрагментов или цепочки экранов с использованием иллюстраций, видеоизображения, звука, текста;</w:t>
            </w:r>
          </w:p>
          <w:p w:rsidR="006379E3" w:rsidRPr="006379E3" w:rsidRDefault="006379E3" w:rsidP="00A12833">
            <w:pPr>
              <w:numPr>
                <w:ilvl w:val="0"/>
                <w:numId w:val="6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379E3" w:rsidRPr="006379E3" w:rsidRDefault="006379E3" w:rsidP="00A12833">
            <w:pPr>
              <w:numPr>
                <w:ilvl w:val="0"/>
                <w:numId w:val="6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создавать диаграммы, планы территории и пр.;</w:t>
            </w:r>
          </w:p>
          <w:p w:rsidR="006379E3" w:rsidRPr="006379E3" w:rsidRDefault="006379E3" w:rsidP="00A12833">
            <w:pPr>
              <w:numPr>
                <w:ilvl w:val="0"/>
                <w:numId w:val="6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6379E3" w:rsidRPr="006379E3" w:rsidRDefault="006379E3" w:rsidP="00A12833">
            <w:pPr>
              <w:numPr>
                <w:ilvl w:val="0"/>
                <w:numId w:val="6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размещать сообщение в информационной образовательной среде образовательного учреждения;</w:t>
            </w:r>
          </w:p>
          <w:p w:rsidR="006379E3" w:rsidRPr="006379E3" w:rsidRDefault="006379E3" w:rsidP="00A12833">
            <w:pPr>
              <w:widowControl w:val="0"/>
              <w:numPr>
                <w:ilvl w:val="0"/>
                <w:numId w:val="65"/>
              </w:numPr>
              <w:tabs>
                <w:tab w:val="left" w:leader="dot" w:pos="624"/>
              </w:tabs>
              <w:autoSpaceDE w:val="0"/>
              <w:autoSpaceDN w:val="0"/>
              <w:adjustRightInd w:val="0"/>
              <w:spacing w:after="0" w:line="240" w:lineRule="auto"/>
              <w:jc w:val="both"/>
              <w:rPr>
                <w:rFonts w:ascii="Times New Roman" w:eastAsia="@Arial Unicode MS" w:hAnsi="Times New Roman" w:cs="Times New Roman"/>
                <w:b/>
                <w:i/>
                <w:color w:val="000000"/>
                <w:sz w:val="24"/>
                <w:szCs w:val="24"/>
                <w:lang w:eastAsia="ru-RU"/>
              </w:rPr>
            </w:pPr>
            <w:r w:rsidRPr="006379E3">
              <w:rPr>
                <w:rFonts w:ascii="Times New Roman" w:eastAsia="@Arial Unicode MS" w:hAnsi="Times New Roman" w:cs="Times New Roman"/>
                <w:color w:val="000000"/>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r>
    </w:tbl>
    <w:p w:rsidR="006379E3" w:rsidRPr="006379E3" w:rsidRDefault="006379E3" w:rsidP="006379E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Выпускник получит возможность научиться:</w:t>
      </w:r>
    </w:p>
    <w:p w:rsidR="006379E3" w:rsidRPr="006379E3" w:rsidRDefault="006379E3" w:rsidP="00A12833">
      <w:pPr>
        <w:numPr>
          <w:ilvl w:val="0"/>
          <w:numId w:val="66"/>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i/>
          <w:iCs/>
          <w:color w:val="000000"/>
          <w:sz w:val="24"/>
          <w:szCs w:val="24"/>
          <w:lang w:eastAsia="ru-RU"/>
        </w:rPr>
        <w:t>представлять данные;</w:t>
      </w:r>
    </w:p>
    <w:p w:rsidR="006379E3" w:rsidRPr="006379E3" w:rsidRDefault="006379E3" w:rsidP="00A12833">
      <w:pPr>
        <w:widowControl w:val="0"/>
        <w:numPr>
          <w:ilvl w:val="0"/>
          <w:numId w:val="66"/>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i/>
          <w:iCs/>
          <w:color w:val="000000"/>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379E3" w:rsidRPr="006379E3" w:rsidRDefault="006379E3" w:rsidP="006379E3">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Планирование деятельности, управление и организация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6379E3" w:rsidRPr="006379E3" w:rsidTr="004D46FB">
        <w:tc>
          <w:tcPr>
            <w:tcW w:w="15168" w:type="dxa"/>
          </w:tcPr>
          <w:p w:rsidR="006379E3" w:rsidRPr="006379E3" w:rsidRDefault="006379E3" w:rsidP="006379E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sz w:val="24"/>
                <w:szCs w:val="24"/>
                <w:lang w:eastAsia="ru-RU"/>
              </w:rPr>
            </w:pPr>
            <w:r w:rsidRPr="006379E3">
              <w:rPr>
                <w:rFonts w:ascii="Times New Roman" w:eastAsia="@Arial Unicode MS" w:hAnsi="Times New Roman" w:cs="Times New Roman"/>
                <w:b/>
                <w:color w:val="000000"/>
                <w:sz w:val="24"/>
                <w:szCs w:val="24"/>
                <w:lang w:eastAsia="ru-RU"/>
              </w:rPr>
              <w:t>Выпускник научится:</w:t>
            </w:r>
          </w:p>
          <w:p w:rsidR="006379E3" w:rsidRPr="006379E3" w:rsidRDefault="006379E3" w:rsidP="00A12833">
            <w:pPr>
              <w:numPr>
                <w:ilvl w:val="0"/>
                <w:numId w:val="6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создавать движущиеся модели и управлять ими в компьютерно-управляемых средах;</w:t>
            </w:r>
          </w:p>
          <w:p w:rsidR="006379E3" w:rsidRPr="006379E3" w:rsidRDefault="006379E3" w:rsidP="00A12833">
            <w:pPr>
              <w:numPr>
                <w:ilvl w:val="0"/>
                <w:numId w:val="6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color w:val="000000"/>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379E3" w:rsidRPr="006379E3" w:rsidRDefault="006379E3" w:rsidP="00A12833">
            <w:pPr>
              <w:widowControl w:val="0"/>
              <w:numPr>
                <w:ilvl w:val="0"/>
                <w:numId w:val="67"/>
              </w:numPr>
              <w:tabs>
                <w:tab w:val="left" w:leader="dot" w:pos="624"/>
              </w:tabs>
              <w:autoSpaceDE w:val="0"/>
              <w:autoSpaceDN w:val="0"/>
              <w:adjustRightInd w:val="0"/>
              <w:spacing w:after="0" w:line="240" w:lineRule="auto"/>
              <w:jc w:val="both"/>
              <w:rPr>
                <w:rFonts w:ascii="Times New Roman" w:eastAsia="@Arial Unicode MS" w:hAnsi="Times New Roman" w:cs="Times New Roman"/>
                <w:b/>
                <w:i/>
                <w:color w:val="000000"/>
                <w:sz w:val="24"/>
                <w:szCs w:val="24"/>
                <w:lang w:eastAsia="ru-RU"/>
              </w:rPr>
            </w:pPr>
            <w:r w:rsidRPr="006379E3">
              <w:rPr>
                <w:rFonts w:ascii="Times New Roman" w:eastAsia="@Arial Unicode MS" w:hAnsi="Times New Roman" w:cs="Times New Roman"/>
                <w:color w:val="000000"/>
                <w:sz w:val="24"/>
                <w:szCs w:val="24"/>
                <w:lang w:eastAsia="ru-RU"/>
              </w:rPr>
              <w:t>планировать несложные исследования объектов и процессов внешнего мира.</w:t>
            </w:r>
          </w:p>
        </w:tc>
      </w:tr>
    </w:tbl>
    <w:p w:rsidR="006379E3" w:rsidRPr="006379E3" w:rsidRDefault="006379E3" w:rsidP="006379E3">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Cs/>
          <w:color w:val="000000"/>
          <w:sz w:val="24"/>
          <w:szCs w:val="24"/>
          <w:lang w:eastAsia="ru-RU"/>
        </w:rPr>
      </w:pPr>
      <w:r w:rsidRPr="006379E3">
        <w:rPr>
          <w:rFonts w:ascii="Times New Roman" w:eastAsia="@Arial Unicode MS" w:hAnsi="Times New Roman" w:cs="Times New Roman"/>
          <w:b/>
          <w:iCs/>
          <w:color w:val="000000"/>
          <w:sz w:val="24"/>
          <w:szCs w:val="24"/>
          <w:lang w:eastAsia="ru-RU"/>
        </w:rPr>
        <w:t>Выпускник получит возможность научиться:</w:t>
      </w:r>
    </w:p>
    <w:p w:rsidR="006379E3" w:rsidRPr="006379E3" w:rsidRDefault="006379E3" w:rsidP="00A12833">
      <w:pPr>
        <w:numPr>
          <w:ilvl w:val="0"/>
          <w:numId w:val="6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6379E3">
        <w:rPr>
          <w:rFonts w:ascii="Times New Roman" w:eastAsia="@Arial Unicode MS" w:hAnsi="Times New Roman" w:cs="Times New Roman"/>
          <w:i/>
          <w:iCs/>
          <w:color w:val="000000"/>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6379E3" w:rsidRPr="006379E3" w:rsidRDefault="006379E3" w:rsidP="00A12833">
      <w:pPr>
        <w:widowControl w:val="0"/>
        <w:numPr>
          <w:ilvl w:val="0"/>
          <w:numId w:val="68"/>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6379E3">
        <w:rPr>
          <w:rFonts w:ascii="Times New Roman" w:eastAsia="@Arial Unicode MS" w:hAnsi="Times New Roman" w:cs="Times New Roman"/>
          <w:i/>
          <w:iCs/>
          <w:color w:val="000000"/>
          <w:sz w:val="24"/>
          <w:szCs w:val="24"/>
          <w:lang w:eastAsia="ru-RU"/>
        </w:rPr>
        <w:t>моделировать объекты и процессы реального мира.</w:t>
      </w:r>
    </w:p>
    <w:p w:rsidR="006379E3"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sectPr w:rsidR="006379E3" w:rsidSect="006379E3">
          <w:pgSz w:w="16838" w:h="11906" w:orient="landscape"/>
          <w:pgMar w:top="851" w:right="1134" w:bottom="851" w:left="1134" w:header="709" w:footer="709" w:gutter="0"/>
          <w:cols w:space="708"/>
          <w:docGrid w:linePitch="360"/>
        </w:sectPr>
      </w:pP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4D46FB">
        <w:rPr>
          <w:rFonts w:ascii="Times New Roman" w:eastAsia="@Arial Unicode MS" w:hAnsi="Times New Roman" w:cs="Times New Roman"/>
          <w:b/>
          <w:bCs/>
          <w:color w:val="000000"/>
          <w:sz w:val="24"/>
          <w:szCs w:val="24"/>
          <w:lang w:eastAsia="ru-RU"/>
        </w:rPr>
        <w:lastRenderedPageBreak/>
        <w:t>Предметные результаты</w:t>
      </w:r>
    </w:p>
    <w:p w:rsidR="004D46FB" w:rsidRPr="004D46FB" w:rsidRDefault="0025358A" w:rsidP="004D46FB">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1.2.4.</w:t>
      </w:r>
      <w:r w:rsidR="004D46FB" w:rsidRPr="004D46FB">
        <w:rPr>
          <w:rFonts w:ascii="Times New Roman" w:eastAsia="@Arial Unicode MS" w:hAnsi="Times New Roman" w:cs="Times New Roman"/>
          <w:b/>
          <w:bCs/>
          <w:color w:val="000000"/>
          <w:sz w:val="24"/>
          <w:szCs w:val="24"/>
          <w:lang w:eastAsia="ru-RU"/>
        </w:rPr>
        <w:t xml:space="preserve"> Русский язык</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результате изучения курса русского языка учащиеся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 уровне начального общего образования:</w:t>
      </w:r>
    </w:p>
    <w:p w:rsidR="004D46FB" w:rsidRPr="004D46FB" w:rsidRDefault="004D46FB" w:rsidP="00A12833">
      <w:pPr>
        <w:numPr>
          <w:ilvl w:val="0"/>
          <w:numId w:val="7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4D46FB" w:rsidRPr="004D46FB" w:rsidRDefault="004D46FB" w:rsidP="00A12833">
      <w:pPr>
        <w:numPr>
          <w:ilvl w:val="0"/>
          <w:numId w:val="7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4D46FB" w:rsidRPr="004D46FB" w:rsidRDefault="004D46FB" w:rsidP="00A12833">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ru-RU"/>
        </w:rPr>
      </w:pPr>
      <w:r w:rsidRPr="004D46FB">
        <w:rPr>
          <w:rFonts w:ascii="Times New Roman" w:eastAsia="@Arial Unicode MS" w:hAnsi="Times New Roman" w:cs="Times New Roman"/>
          <w:color w:val="000000"/>
          <w:sz w:val="24"/>
          <w:szCs w:val="24"/>
          <w:lang w:eastAsia="ru-RU"/>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w:t>
      </w: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 xml:space="preserve"> Содержательная линия «Система языка»</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Раздел «Фонетика и графика»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7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различать звуки и буквы;</w:t>
            </w:r>
          </w:p>
          <w:p w:rsidR="004D46FB" w:rsidRPr="004D46FB" w:rsidRDefault="004D46FB" w:rsidP="00A12833">
            <w:pPr>
              <w:numPr>
                <w:ilvl w:val="0"/>
                <w:numId w:val="7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D46FB" w:rsidRPr="004D46FB" w:rsidRDefault="004D46FB" w:rsidP="00A12833">
            <w:pPr>
              <w:numPr>
                <w:ilvl w:val="0"/>
                <w:numId w:val="78"/>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знать последовательность букв в русском и родном алфавитах, пользоваться алфавитом для упорядочивания слов и поиска нужной информации.</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r w:rsidRPr="004D46FB">
        <w:rPr>
          <w:rFonts w:ascii="Times New Roman" w:eastAsia="@Arial Unicode MS" w:hAnsi="Times New Roman" w:cs="Times New Roman"/>
          <w:i/>
          <w:iCs/>
          <w:color w:val="000000"/>
          <w:sz w:val="24"/>
          <w:szCs w:val="24"/>
          <w:lang w:eastAsia="ru-RU"/>
        </w:rPr>
        <w:t>:</w:t>
      </w:r>
    </w:p>
    <w:p w:rsidR="004D46FB" w:rsidRPr="004D46FB" w:rsidRDefault="004D46FB" w:rsidP="00A12833">
      <w:pPr>
        <w:numPr>
          <w:ilvl w:val="0"/>
          <w:numId w:val="79"/>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 xml:space="preserve">проводить фонетико-графический (звукобуквенный) разбор слова самостоятельно по предложенному в учебнике алгоритму, </w:t>
      </w:r>
    </w:p>
    <w:p w:rsidR="004D46FB" w:rsidRPr="004D46FB" w:rsidRDefault="004D46FB" w:rsidP="00A12833">
      <w:pPr>
        <w:numPr>
          <w:ilvl w:val="0"/>
          <w:numId w:val="79"/>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lastRenderedPageBreak/>
        <w:t>оценивать правильность проведения фонетико-графического (звукобуквенного) разбора слов.</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iCs/>
          <w:color w:val="000000"/>
          <w:sz w:val="24"/>
          <w:szCs w:val="24"/>
          <w:lang w:eastAsia="ru-RU"/>
        </w:rPr>
      </w:pPr>
      <w:r w:rsidRPr="004D46FB">
        <w:rPr>
          <w:rFonts w:ascii="Times New Roman" w:eastAsia="@Arial Unicode MS" w:hAnsi="Times New Roman" w:cs="Times New Roman"/>
          <w:b/>
          <w:bCs/>
          <w:iCs/>
          <w:color w:val="000000"/>
          <w:sz w:val="24"/>
          <w:szCs w:val="24"/>
          <w:lang w:eastAsia="ru-RU"/>
        </w:rPr>
        <w:t>Раздел «Орфоэпия»</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8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D46FB" w:rsidRPr="004D46FB" w:rsidRDefault="004D46FB" w:rsidP="00A12833">
      <w:pPr>
        <w:numPr>
          <w:ilvl w:val="0"/>
          <w:numId w:val="80"/>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Раздел «Состав слова (морфемика)»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8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различать изменяемые и неизменяемые слова;</w:t>
            </w:r>
          </w:p>
          <w:p w:rsidR="004D46FB" w:rsidRPr="004D46FB" w:rsidRDefault="004D46FB" w:rsidP="00A12833">
            <w:pPr>
              <w:numPr>
                <w:ilvl w:val="0"/>
                <w:numId w:val="8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различать родственные (однокоренные) слова и формы слова;</w:t>
            </w:r>
          </w:p>
          <w:p w:rsidR="004D46FB" w:rsidRPr="004D46FB" w:rsidRDefault="004D46FB" w:rsidP="00A12833">
            <w:pPr>
              <w:numPr>
                <w:ilvl w:val="0"/>
                <w:numId w:val="81"/>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находить в словах окончание, корень, приставку, суффикс.</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r w:rsidRPr="004D46FB">
        <w:rPr>
          <w:rFonts w:ascii="Times New Roman" w:eastAsia="@Arial Unicode MS" w:hAnsi="Times New Roman" w:cs="Times New Roman"/>
          <w:i/>
          <w:iCs/>
          <w:color w:val="000000"/>
          <w:sz w:val="24"/>
          <w:szCs w:val="24"/>
          <w:lang w:eastAsia="ru-RU"/>
        </w:rPr>
        <w:t>:</w:t>
      </w:r>
    </w:p>
    <w:p w:rsidR="004D46FB" w:rsidRPr="004D46FB" w:rsidRDefault="004D46FB" w:rsidP="00A12833">
      <w:pPr>
        <w:numPr>
          <w:ilvl w:val="0"/>
          <w:numId w:val="82"/>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 xml:space="preserve">разбирать по составу слова с однозначно выделяемыми морфемами в соответствии с предложенным в учебнике алгоритмом, </w:t>
      </w:r>
    </w:p>
    <w:p w:rsidR="004D46FB" w:rsidRPr="004D46FB" w:rsidRDefault="004D46FB" w:rsidP="00A12833">
      <w:pPr>
        <w:numPr>
          <w:ilvl w:val="0"/>
          <w:numId w:val="82"/>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оценивать правильность проведения разбора слова по составу.</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Раздел «Лексика»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83"/>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выявлять слова, значение которых требует уточнения;</w:t>
            </w:r>
          </w:p>
          <w:p w:rsidR="004D46FB" w:rsidRPr="004D46FB" w:rsidRDefault="004D46FB" w:rsidP="00A12833">
            <w:pPr>
              <w:numPr>
                <w:ilvl w:val="0"/>
                <w:numId w:val="83"/>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определять значение слова по тексту или уточнять с помощью толкового словаря.</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i/>
          <w:iCs/>
          <w:color w:val="000000"/>
          <w:sz w:val="24"/>
          <w:szCs w:val="24"/>
          <w:lang w:eastAsia="ru-RU"/>
        </w:rPr>
        <w:t>Выпускник получит возможность научиться:</w:t>
      </w:r>
    </w:p>
    <w:p w:rsidR="004D46FB" w:rsidRPr="004D46FB" w:rsidRDefault="004D46FB" w:rsidP="00A12833">
      <w:pPr>
        <w:numPr>
          <w:ilvl w:val="0"/>
          <w:numId w:val="8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подбирать синонимы для устранения повторов в тексте;</w:t>
      </w:r>
    </w:p>
    <w:p w:rsidR="004D46FB" w:rsidRPr="004D46FB" w:rsidRDefault="004D46FB" w:rsidP="00A12833">
      <w:pPr>
        <w:numPr>
          <w:ilvl w:val="0"/>
          <w:numId w:val="8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подбирать антонимы для точной характеристики предметов при их сравнении;</w:t>
      </w:r>
    </w:p>
    <w:p w:rsidR="004D46FB" w:rsidRPr="004D46FB" w:rsidRDefault="004D46FB" w:rsidP="00A12833">
      <w:pPr>
        <w:numPr>
          <w:ilvl w:val="0"/>
          <w:numId w:val="8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различать употребление в тексте слов в прямом и переносном значении (простые случаи);</w:t>
      </w:r>
    </w:p>
    <w:p w:rsidR="004D46FB" w:rsidRPr="004D46FB" w:rsidRDefault="004D46FB" w:rsidP="00A12833">
      <w:pPr>
        <w:numPr>
          <w:ilvl w:val="0"/>
          <w:numId w:val="8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оценивать уместность использования слов в тексте;</w:t>
      </w:r>
    </w:p>
    <w:p w:rsidR="004D46FB" w:rsidRPr="004D46FB" w:rsidRDefault="004D46FB" w:rsidP="00A12833">
      <w:pPr>
        <w:numPr>
          <w:ilvl w:val="0"/>
          <w:numId w:val="84"/>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выбирать слова из ряда предложенных для успешного решения коммуникативной задачи.</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Раздел «Морфология»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8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определять грамматические признаки имён существительных — род, число, падеж, склонение;</w:t>
            </w:r>
          </w:p>
          <w:p w:rsidR="004D46FB" w:rsidRPr="004D46FB" w:rsidRDefault="004D46FB" w:rsidP="00A12833">
            <w:pPr>
              <w:numPr>
                <w:ilvl w:val="0"/>
                <w:numId w:val="8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определять грамматические признаки имён прилагательных — род, число, падеж;</w:t>
            </w:r>
          </w:p>
          <w:p w:rsidR="004D46FB" w:rsidRPr="004D46FB" w:rsidRDefault="004D46FB" w:rsidP="00A12833">
            <w:pPr>
              <w:numPr>
                <w:ilvl w:val="0"/>
                <w:numId w:val="85"/>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8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D46FB" w:rsidRPr="004D46FB" w:rsidRDefault="004D46FB" w:rsidP="00A12833">
      <w:pPr>
        <w:numPr>
          <w:ilvl w:val="0"/>
          <w:numId w:val="86"/>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D46FB">
        <w:rPr>
          <w:rFonts w:ascii="Times New Roman" w:eastAsia="@Arial Unicode MS" w:hAnsi="Times New Roman" w:cs="Times New Roman"/>
          <w:b/>
          <w:bCs/>
          <w:i/>
          <w:iCs/>
          <w:color w:val="000000"/>
          <w:sz w:val="24"/>
          <w:szCs w:val="24"/>
          <w:lang w:eastAsia="ru-RU"/>
        </w:rPr>
        <w:t>и, а, но</w:t>
      </w:r>
      <w:r w:rsidRPr="004D46FB">
        <w:rPr>
          <w:rFonts w:ascii="Times New Roman" w:eastAsia="@Arial Unicode MS" w:hAnsi="Times New Roman" w:cs="Times New Roman"/>
          <w:i/>
          <w:iCs/>
          <w:color w:val="000000"/>
          <w:sz w:val="24"/>
          <w:szCs w:val="24"/>
          <w:lang w:eastAsia="ru-RU"/>
        </w:rPr>
        <w:t xml:space="preserve">, частицу </w:t>
      </w:r>
      <w:r w:rsidRPr="004D46FB">
        <w:rPr>
          <w:rFonts w:ascii="Times New Roman" w:eastAsia="@Arial Unicode MS" w:hAnsi="Times New Roman" w:cs="Times New Roman"/>
          <w:b/>
          <w:bCs/>
          <w:i/>
          <w:iCs/>
          <w:color w:val="000000"/>
          <w:sz w:val="24"/>
          <w:szCs w:val="24"/>
          <w:lang w:eastAsia="ru-RU"/>
        </w:rPr>
        <w:t xml:space="preserve">не </w:t>
      </w:r>
      <w:r w:rsidRPr="004D46FB">
        <w:rPr>
          <w:rFonts w:ascii="Times New Roman" w:eastAsia="@Arial Unicode MS" w:hAnsi="Times New Roman" w:cs="Times New Roman"/>
          <w:i/>
          <w:iCs/>
          <w:color w:val="000000"/>
          <w:sz w:val="24"/>
          <w:szCs w:val="24"/>
          <w:lang w:eastAsia="ru-RU"/>
        </w:rPr>
        <w:t>при глаголах.</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Раздел «Синтаксис»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rPr>
            </w:pPr>
            <w:r w:rsidRPr="004D46FB">
              <w:rPr>
                <w:rFonts w:ascii="Times New Roman" w:eastAsia="Times New Roman" w:hAnsi="Times New Roman" w:cs="Times New Roman"/>
                <w:b/>
                <w:sz w:val="24"/>
                <w:szCs w:val="24"/>
              </w:rPr>
              <w:t>Выпускник научится:</w:t>
            </w:r>
          </w:p>
          <w:p w:rsidR="004D46FB" w:rsidRPr="004D46FB" w:rsidRDefault="004D46FB" w:rsidP="00A12833">
            <w:pPr>
              <w:numPr>
                <w:ilvl w:val="0"/>
                <w:numId w:val="166"/>
              </w:numPr>
              <w:spacing w:after="0" w:line="240" w:lineRule="auto"/>
              <w:ind w:left="709" w:hanging="425"/>
              <w:contextualSpacing/>
              <w:jc w:val="both"/>
              <w:outlineLvl w:val="1"/>
              <w:rPr>
                <w:rFonts w:ascii="Times New Roman" w:eastAsia="Times New Roman" w:hAnsi="Times New Roman" w:cs="Times New Roman"/>
                <w:sz w:val="24"/>
                <w:szCs w:val="24"/>
                <w:lang w:eastAsia="ru-RU"/>
              </w:rPr>
            </w:pPr>
            <w:r w:rsidRPr="004D46FB">
              <w:rPr>
                <w:rFonts w:ascii="Times New Roman" w:eastAsia="Times New Roman" w:hAnsi="Times New Roman" w:cs="Times New Roman"/>
                <w:sz w:val="24"/>
                <w:szCs w:val="24"/>
                <w:lang w:eastAsia="ru-RU"/>
              </w:rPr>
              <w:t>различать предложение, словосочетание, слово;</w:t>
            </w:r>
          </w:p>
          <w:p w:rsidR="004D46FB" w:rsidRPr="004D46FB" w:rsidRDefault="004D46FB" w:rsidP="00A12833">
            <w:pPr>
              <w:numPr>
                <w:ilvl w:val="0"/>
                <w:numId w:val="166"/>
              </w:numPr>
              <w:spacing w:after="0" w:line="240" w:lineRule="auto"/>
              <w:ind w:left="709" w:hanging="425"/>
              <w:contextualSpacing/>
              <w:jc w:val="both"/>
              <w:outlineLvl w:val="1"/>
              <w:rPr>
                <w:rFonts w:ascii="Times New Roman" w:eastAsia="Times New Roman" w:hAnsi="Times New Roman" w:cs="Times New Roman"/>
                <w:sz w:val="24"/>
                <w:szCs w:val="24"/>
                <w:lang w:eastAsia="ru-RU"/>
              </w:rPr>
            </w:pPr>
            <w:r w:rsidRPr="004D46FB">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Pr="004D46FB">
              <w:rPr>
                <w:rFonts w:ascii="Times New Roman" w:eastAsia="Times New Roman" w:hAnsi="Times New Roman" w:cs="Times New Roman"/>
                <w:sz w:val="24"/>
                <w:szCs w:val="24"/>
                <w:lang w:eastAsia="ru-RU"/>
              </w:rPr>
              <w:t>между словами в словосочетании и предложении;</w:t>
            </w:r>
          </w:p>
          <w:p w:rsidR="004D46FB" w:rsidRPr="004D46FB" w:rsidRDefault="004D46FB" w:rsidP="00A12833">
            <w:pPr>
              <w:numPr>
                <w:ilvl w:val="0"/>
                <w:numId w:val="166"/>
              </w:numPr>
              <w:spacing w:after="0" w:line="240" w:lineRule="auto"/>
              <w:ind w:left="709" w:hanging="425"/>
              <w:contextualSpacing/>
              <w:jc w:val="both"/>
              <w:outlineLvl w:val="1"/>
              <w:rPr>
                <w:rFonts w:ascii="Times New Roman" w:eastAsia="Times New Roman" w:hAnsi="Times New Roman" w:cs="Times New Roman"/>
                <w:sz w:val="24"/>
                <w:szCs w:val="24"/>
                <w:lang w:eastAsia="ru-RU"/>
              </w:rPr>
            </w:pPr>
            <w:r w:rsidRPr="004D46FB">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4D46FB">
              <w:rPr>
                <w:rFonts w:ascii="Times New Roman" w:eastAsia="Times New Roman" w:hAnsi="Times New Roman" w:cs="Times New Roman"/>
                <w:spacing w:val="2"/>
                <w:sz w:val="24"/>
                <w:szCs w:val="24"/>
                <w:lang w:eastAsia="ru-RU"/>
              </w:rPr>
              <w:t xml:space="preserve">находить </w:t>
            </w:r>
            <w:r w:rsidRPr="004D46FB">
              <w:rPr>
                <w:rFonts w:ascii="Times New Roman" w:eastAsia="Times New Roman" w:hAnsi="Times New Roman" w:cs="Times New Roman"/>
                <w:spacing w:val="2"/>
                <w:sz w:val="24"/>
                <w:szCs w:val="24"/>
                <w:lang w:eastAsia="ru-RU"/>
              </w:rPr>
              <w:lastRenderedPageBreak/>
              <w:t xml:space="preserve">повествовательные/побудительные/вопросительные </w:t>
            </w:r>
            <w:r w:rsidRPr="004D46FB">
              <w:rPr>
                <w:rFonts w:ascii="Times New Roman" w:eastAsia="Times New Roman" w:hAnsi="Times New Roman" w:cs="Times New Roman"/>
                <w:sz w:val="24"/>
                <w:szCs w:val="24"/>
                <w:lang w:eastAsia="ru-RU"/>
              </w:rPr>
              <w:t>предложения;</w:t>
            </w:r>
          </w:p>
          <w:p w:rsidR="004D46FB" w:rsidRPr="004D46FB" w:rsidRDefault="004D46FB" w:rsidP="00A12833">
            <w:pPr>
              <w:numPr>
                <w:ilvl w:val="0"/>
                <w:numId w:val="166"/>
              </w:numPr>
              <w:spacing w:after="0" w:line="240" w:lineRule="auto"/>
              <w:ind w:left="709" w:hanging="425"/>
              <w:contextualSpacing/>
              <w:jc w:val="both"/>
              <w:outlineLvl w:val="1"/>
              <w:rPr>
                <w:rFonts w:ascii="Times New Roman" w:eastAsia="Times New Roman" w:hAnsi="Times New Roman" w:cs="Times New Roman"/>
                <w:sz w:val="24"/>
                <w:szCs w:val="24"/>
                <w:lang w:eastAsia="ru-RU"/>
              </w:rPr>
            </w:pPr>
            <w:r w:rsidRPr="004D46FB">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4D46FB" w:rsidRPr="004D46FB" w:rsidRDefault="004D46FB" w:rsidP="00A12833">
            <w:pPr>
              <w:numPr>
                <w:ilvl w:val="0"/>
                <w:numId w:val="166"/>
              </w:numPr>
              <w:spacing w:after="0" w:line="240" w:lineRule="auto"/>
              <w:ind w:left="709" w:hanging="425"/>
              <w:contextualSpacing/>
              <w:jc w:val="both"/>
              <w:outlineLvl w:val="1"/>
              <w:rPr>
                <w:rFonts w:ascii="Times New Roman" w:eastAsia="Times New Roman" w:hAnsi="Times New Roman" w:cs="Times New Roman"/>
                <w:sz w:val="24"/>
                <w:szCs w:val="24"/>
                <w:lang w:eastAsia="ru-RU"/>
              </w:rPr>
            </w:pPr>
            <w:r w:rsidRPr="004D46FB">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4D46FB" w:rsidRPr="004D46FB" w:rsidRDefault="004D46FB" w:rsidP="00A12833">
            <w:pPr>
              <w:numPr>
                <w:ilvl w:val="0"/>
                <w:numId w:val="166"/>
              </w:numPr>
              <w:spacing w:after="0" w:line="240" w:lineRule="auto"/>
              <w:ind w:left="709" w:hanging="425"/>
              <w:contextualSpacing/>
              <w:jc w:val="both"/>
              <w:outlineLvl w:val="1"/>
              <w:rPr>
                <w:rFonts w:ascii="Times New Roman" w:eastAsia="@Arial Unicode MS" w:hAnsi="Times New Roman" w:cs="Times New Roman"/>
                <w:b/>
                <w:color w:val="000000"/>
                <w:sz w:val="24"/>
                <w:szCs w:val="24"/>
                <w:lang w:eastAsia="ru-RU"/>
              </w:rPr>
            </w:pPr>
            <w:r w:rsidRPr="004D46FB">
              <w:rPr>
                <w:rFonts w:ascii="Times New Roman" w:eastAsia="Times New Roman" w:hAnsi="Times New Roman" w:cs="Times New Roman"/>
                <w:sz w:val="24"/>
                <w:szCs w:val="24"/>
                <w:lang w:eastAsia="ru-RU"/>
              </w:rPr>
              <w:t>выделять предложения с однородными членами.</w:t>
            </w:r>
          </w:p>
        </w:tc>
      </w:tr>
    </w:tbl>
    <w:p w:rsidR="004D46FB" w:rsidRPr="004D46FB" w:rsidRDefault="004D46FB" w:rsidP="004D46FB">
      <w:pPr>
        <w:tabs>
          <w:tab w:val="left" w:leader="dot" w:pos="624"/>
        </w:tabs>
        <w:spacing w:after="0" w:line="240" w:lineRule="auto"/>
        <w:ind w:left="720"/>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4D46FB" w:rsidRPr="004D46FB" w:rsidRDefault="004D46FB" w:rsidP="00A12833">
      <w:pPr>
        <w:numPr>
          <w:ilvl w:val="0"/>
          <w:numId w:val="8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различать второстепенные члены предложения — определения, дополнения, обстоятельства;</w:t>
      </w:r>
    </w:p>
    <w:p w:rsidR="004D46FB" w:rsidRPr="004D46FB" w:rsidRDefault="004D46FB" w:rsidP="00A12833">
      <w:pPr>
        <w:numPr>
          <w:ilvl w:val="0"/>
          <w:numId w:val="8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D46FB" w:rsidRPr="004D46FB" w:rsidRDefault="004D46FB" w:rsidP="00A12833">
      <w:pPr>
        <w:widowControl w:val="0"/>
        <w:numPr>
          <w:ilvl w:val="0"/>
          <w:numId w:val="87"/>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различать простые и сложные предложения.</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 xml:space="preserve"> Содержательная линия «Орфография и пунктуация»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8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применять правила правописания (в объёме содержания курса);</w:t>
            </w:r>
          </w:p>
          <w:p w:rsidR="004D46FB" w:rsidRPr="004D46FB" w:rsidRDefault="004D46FB" w:rsidP="00A12833">
            <w:pPr>
              <w:numPr>
                <w:ilvl w:val="0"/>
                <w:numId w:val="8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определять (уточнять) написание слова по орфографическому словарю;</w:t>
            </w:r>
          </w:p>
          <w:p w:rsidR="004D46FB" w:rsidRPr="004D46FB" w:rsidRDefault="004D46FB" w:rsidP="00A12833">
            <w:pPr>
              <w:numPr>
                <w:ilvl w:val="0"/>
                <w:numId w:val="8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безошибочно списывать текст объёмом 80—90 слов;</w:t>
            </w:r>
          </w:p>
          <w:p w:rsidR="004D46FB" w:rsidRPr="004D46FB" w:rsidRDefault="004D46FB" w:rsidP="00A12833">
            <w:pPr>
              <w:numPr>
                <w:ilvl w:val="0"/>
                <w:numId w:val="8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писать под диктовку тексты объёмом 75—80 слов в соответствии с изученными правилами правописания;</w:t>
            </w:r>
          </w:p>
          <w:p w:rsidR="004D46FB" w:rsidRPr="004D46FB" w:rsidRDefault="004D46FB" w:rsidP="00A12833">
            <w:pPr>
              <w:numPr>
                <w:ilvl w:val="0"/>
                <w:numId w:val="88"/>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проверять собственный и предложенный текст, находить и исправлять орфографические и пунктуационные ошибки.</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8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осознавать место возможного возникновения орфографической ошибки;</w:t>
      </w:r>
    </w:p>
    <w:p w:rsidR="004D46FB" w:rsidRPr="004D46FB" w:rsidRDefault="004D46FB" w:rsidP="00A12833">
      <w:pPr>
        <w:numPr>
          <w:ilvl w:val="0"/>
          <w:numId w:val="8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подбирать примеры с определённой орфограммой;</w:t>
      </w:r>
    </w:p>
    <w:p w:rsidR="004D46FB" w:rsidRPr="004D46FB" w:rsidRDefault="004D46FB" w:rsidP="00A12833">
      <w:pPr>
        <w:numPr>
          <w:ilvl w:val="0"/>
          <w:numId w:val="8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4D46FB" w:rsidRPr="004D46FB" w:rsidRDefault="004D46FB" w:rsidP="00A12833">
      <w:pPr>
        <w:widowControl w:val="0"/>
        <w:numPr>
          <w:ilvl w:val="0"/>
          <w:numId w:val="89"/>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
          <w:iCs/>
          <w:color w:val="000000"/>
          <w:sz w:val="24"/>
          <w:szCs w:val="24"/>
          <w:u w:val="single"/>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Содержательная линия «Развитие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9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оценивать правильность (уместность) выбора языковых и неязыковых средств устного общения на уроке, в гимназии, в быту, со знакомыми и незнакомыми, с людьми разного возраста;</w:t>
            </w:r>
          </w:p>
          <w:p w:rsidR="004D46FB" w:rsidRPr="004D46FB" w:rsidRDefault="004D46FB" w:rsidP="00A12833">
            <w:pPr>
              <w:numPr>
                <w:ilvl w:val="0"/>
                <w:numId w:val="9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D46FB" w:rsidRPr="004D46FB" w:rsidRDefault="004D46FB" w:rsidP="00A12833">
            <w:pPr>
              <w:numPr>
                <w:ilvl w:val="0"/>
                <w:numId w:val="9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выражать собственное мнение, аргументировать его с учётом ситуации общения;</w:t>
            </w:r>
          </w:p>
          <w:p w:rsidR="004D46FB" w:rsidRPr="004D46FB" w:rsidRDefault="004D46FB" w:rsidP="00A12833">
            <w:pPr>
              <w:numPr>
                <w:ilvl w:val="0"/>
                <w:numId w:val="9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самостоятельно озаглавливать текст;</w:t>
            </w:r>
          </w:p>
          <w:p w:rsidR="004D46FB" w:rsidRPr="004D46FB" w:rsidRDefault="004D46FB" w:rsidP="00A12833">
            <w:pPr>
              <w:numPr>
                <w:ilvl w:val="0"/>
                <w:numId w:val="9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составлять план текста;</w:t>
            </w:r>
          </w:p>
          <w:p w:rsidR="004D46FB" w:rsidRPr="004D46FB" w:rsidRDefault="004D46FB" w:rsidP="00A12833">
            <w:pPr>
              <w:numPr>
                <w:ilvl w:val="0"/>
                <w:numId w:val="90"/>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сочинять письма, поздравительные открытки, записки и другие небольшие тексты для конкретных ситуаций общения.</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9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создавать тексты по предложенному заголовку;</w:t>
      </w:r>
    </w:p>
    <w:p w:rsidR="004D46FB" w:rsidRPr="004D46FB" w:rsidRDefault="004D46FB" w:rsidP="00A12833">
      <w:pPr>
        <w:numPr>
          <w:ilvl w:val="0"/>
          <w:numId w:val="9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подробно или выборочно пересказывать текст;</w:t>
      </w:r>
    </w:p>
    <w:p w:rsidR="004D46FB" w:rsidRPr="004D46FB" w:rsidRDefault="004D46FB" w:rsidP="00A12833">
      <w:pPr>
        <w:numPr>
          <w:ilvl w:val="0"/>
          <w:numId w:val="9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пересказывать текст от другого лица;</w:t>
      </w:r>
    </w:p>
    <w:p w:rsidR="004D46FB" w:rsidRPr="004D46FB" w:rsidRDefault="004D46FB" w:rsidP="00A12833">
      <w:pPr>
        <w:numPr>
          <w:ilvl w:val="0"/>
          <w:numId w:val="9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4D46FB" w:rsidRPr="004D46FB" w:rsidRDefault="004D46FB" w:rsidP="00A12833">
      <w:pPr>
        <w:numPr>
          <w:ilvl w:val="0"/>
          <w:numId w:val="9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rsidR="004D46FB" w:rsidRPr="004D46FB" w:rsidRDefault="004D46FB" w:rsidP="00A12833">
      <w:pPr>
        <w:numPr>
          <w:ilvl w:val="0"/>
          <w:numId w:val="9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корректировать тексты, в которых допущены нарушения культуры речи;</w:t>
      </w:r>
    </w:p>
    <w:p w:rsidR="004D46FB" w:rsidRPr="004D46FB" w:rsidRDefault="004D46FB" w:rsidP="00A12833">
      <w:pPr>
        <w:numPr>
          <w:ilvl w:val="0"/>
          <w:numId w:val="9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lastRenderedPageBreak/>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D46FB" w:rsidRPr="004D46FB" w:rsidRDefault="004D46FB" w:rsidP="00A12833">
      <w:pPr>
        <w:widowControl w:val="0"/>
        <w:numPr>
          <w:ilvl w:val="0"/>
          <w:numId w:val="91"/>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соблюдать нормы речевого взаимодействия при интерактивном общении (</w:t>
      </w:r>
      <w:r w:rsidRPr="004D46FB">
        <w:rPr>
          <w:rFonts w:ascii="Times New Roman" w:eastAsia="@Arial Unicode MS" w:hAnsi="Times New Roman" w:cs="Times New Roman"/>
          <w:i/>
          <w:iCs/>
          <w:color w:val="000000"/>
          <w:sz w:val="24"/>
          <w:szCs w:val="24"/>
          <w:lang w:val="en-US" w:eastAsia="ru-RU"/>
        </w:rPr>
        <w:t>sms</w:t>
      </w:r>
      <w:r w:rsidRPr="004D46FB">
        <w:rPr>
          <w:rFonts w:ascii="Times New Roman" w:eastAsia="@Arial Unicode MS" w:hAnsi="Times New Roman" w:cs="Times New Roman"/>
          <w:i/>
          <w:iCs/>
          <w:color w:val="000000"/>
          <w:sz w:val="24"/>
          <w:szCs w:val="24"/>
          <w:lang w:eastAsia="ru-RU"/>
        </w:rPr>
        <w:noBreakHyphen/>
        <w:t>сообщения, электронная почта, Интернет и другие виды и способы связи).</w:t>
      </w:r>
    </w:p>
    <w:p w:rsidR="004D46FB" w:rsidRPr="004D46FB" w:rsidRDefault="004D46FB" w:rsidP="004D46FB">
      <w:pPr>
        <w:widowControl w:val="0"/>
        <w:tabs>
          <w:tab w:val="left" w:leader="dot" w:pos="624"/>
        </w:tabs>
        <w:autoSpaceDE w:val="0"/>
        <w:autoSpaceDN w:val="0"/>
        <w:adjustRightInd w:val="0"/>
        <w:spacing w:after="0" w:line="240" w:lineRule="auto"/>
        <w:ind w:left="720"/>
        <w:jc w:val="center"/>
        <w:rPr>
          <w:rFonts w:ascii="Times New Roman" w:eastAsia="@Arial Unicode MS" w:hAnsi="Times New Roman" w:cs="Times New Roman"/>
          <w:b/>
          <w:bCs/>
          <w:color w:val="000000"/>
          <w:sz w:val="24"/>
          <w:szCs w:val="24"/>
          <w:lang w:eastAsia="ru-RU"/>
        </w:rPr>
      </w:pPr>
    </w:p>
    <w:p w:rsidR="004D46FB" w:rsidRPr="004D46FB" w:rsidRDefault="0025358A" w:rsidP="004D46FB">
      <w:pPr>
        <w:widowControl w:val="0"/>
        <w:tabs>
          <w:tab w:val="left" w:leader="dot" w:pos="624"/>
        </w:tabs>
        <w:autoSpaceDE w:val="0"/>
        <w:autoSpaceDN w:val="0"/>
        <w:adjustRightInd w:val="0"/>
        <w:spacing w:after="0" w:line="240" w:lineRule="auto"/>
        <w:ind w:left="720"/>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1.2.5.</w:t>
      </w:r>
      <w:r w:rsidR="004D46FB" w:rsidRPr="004D46FB">
        <w:rPr>
          <w:rFonts w:ascii="Times New Roman" w:eastAsia="@Arial Unicode MS" w:hAnsi="Times New Roman" w:cs="Times New Roman"/>
          <w:b/>
          <w:bCs/>
          <w:color w:val="000000"/>
          <w:sz w:val="24"/>
          <w:szCs w:val="24"/>
          <w:lang w:eastAsia="ru-RU"/>
        </w:rPr>
        <w:t xml:space="preserve"> Литературное чтение</w:t>
      </w:r>
    </w:p>
    <w:p w:rsidR="004D46FB" w:rsidRPr="004D46FB" w:rsidRDefault="004D46FB" w:rsidP="004D46FB">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4D46FB" w:rsidRPr="004D46FB" w:rsidRDefault="004D46FB" w:rsidP="004D46FB">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 xml:space="preserve"> Виды речевой и читательской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читать со скоростью, позволяющей понимать смысл прочитанного;</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4D46FB">
              <w:rPr>
                <w:rFonts w:ascii="Times New Roman" w:eastAsia="@Arial Unicode MS" w:hAnsi="Times New Roman" w:cs="Times New Roman"/>
                <w:color w:val="000000"/>
                <w:sz w:val="24"/>
                <w:szCs w:val="24"/>
                <w:lang w:eastAsia="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 содержанию произведения; находить в тексте требуемую информацию (конкретные сведения, факты, заданные в явном виде);</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w:t>
            </w:r>
            <w:r w:rsidRPr="004D46FB">
              <w:rPr>
                <w:rFonts w:ascii="Times New Roman" w:eastAsia="@Arial Unicode MS" w:hAnsi="Times New Roman" w:cs="Times New Roman"/>
                <w:color w:val="000000"/>
                <w:sz w:val="24"/>
                <w:szCs w:val="24"/>
                <w:lang w:eastAsia="ru-RU"/>
              </w:rPr>
              <w:lastRenderedPageBreak/>
              <w:t>героев, соотнося их с содержанием текста);</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4D46FB" w:rsidRPr="004D46FB" w:rsidRDefault="004D46FB" w:rsidP="00A12833">
            <w:pPr>
              <w:numPr>
                <w:ilvl w:val="0"/>
                <w:numId w:val="9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4D46FB" w:rsidRPr="004D46FB" w:rsidRDefault="004D46FB" w:rsidP="00A12833">
            <w:pPr>
              <w:widowControl w:val="0"/>
              <w:numPr>
                <w:ilvl w:val="0"/>
                <w:numId w:val="92"/>
              </w:numPr>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tc>
      </w:tr>
    </w:tbl>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4D46FB" w:rsidRPr="004D46FB" w:rsidRDefault="004D46FB" w:rsidP="00A12833">
      <w:pPr>
        <w:numPr>
          <w:ilvl w:val="0"/>
          <w:numId w:val="9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воспринимать художественную литературу как вид искусства;</w:t>
      </w:r>
    </w:p>
    <w:p w:rsidR="004D46FB" w:rsidRPr="004D46FB" w:rsidRDefault="004D46FB" w:rsidP="00A12833">
      <w:pPr>
        <w:numPr>
          <w:ilvl w:val="0"/>
          <w:numId w:val="9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предвосхищать содержание текста по заголовку и с опорой на предыдущий опыт;</w:t>
      </w:r>
    </w:p>
    <w:p w:rsidR="004D46FB" w:rsidRPr="004D46FB" w:rsidRDefault="004D46FB" w:rsidP="00A12833">
      <w:pPr>
        <w:numPr>
          <w:ilvl w:val="0"/>
          <w:numId w:val="9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выделять не только главную, но и избыточную информацию;</w:t>
      </w:r>
    </w:p>
    <w:p w:rsidR="004D46FB" w:rsidRPr="004D46FB" w:rsidRDefault="004D46FB" w:rsidP="00A12833">
      <w:pPr>
        <w:numPr>
          <w:ilvl w:val="0"/>
          <w:numId w:val="9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осмысливать эстетические и нравственные ценности художественного текста и высказывать суждение;</w:t>
      </w:r>
    </w:p>
    <w:p w:rsidR="004D46FB" w:rsidRPr="004D46FB" w:rsidRDefault="004D46FB" w:rsidP="00A12833">
      <w:pPr>
        <w:numPr>
          <w:ilvl w:val="0"/>
          <w:numId w:val="9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определять авторскую позицию и высказывать отношение к герою и его поступкам;</w:t>
      </w:r>
    </w:p>
    <w:p w:rsidR="004D46FB" w:rsidRPr="004D46FB" w:rsidRDefault="004D46FB" w:rsidP="00A12833">
      <w:pPr>
        <w:numPr>
          <w:ilvl w:val="0"/>
          <w:numId w:val="9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отмечать изменения своего эмоционального состояния в процессе чтения литературного произведения;</w:t>
      </w:r>
    </w:p>
    <w:p w:rsidR="004D46FB" w:rsidRPr="004D46FB" w:rsidRDefault="004D46FB" w:rsidP="00A12833">
      <w:pPr>
        <w:numPr>
          <w:ilvl w:val="0"/>
          <w:numId w:val="9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4D46FB" w:rsidRPr="004D46FB" w:rsidRDefault="004D46FB" w:rsidP="00A12833">
      <w:pPr>
        <w:numPr>
          <w:ilvl w:val="0"/>
          <w:numId w:val="9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высказывать эстетическое и нравственно-этическое суждение и подтверждать высказанное суждение примерами из текста;</w:t>
      </w:r>
    </w:p>
    <w:p w:rsidR="004D46FB" w:rsidRPr="004D46FB" w:rsidRDefault="004D46FB" w:rsidP="00A12833">
      <w:pPr>
        <w:widowControl w:val="0"/>
        <w:numPr>
          <w:ilvl w:val="0"/>
          <w:numId w:val="93"/>
        </w:numPr>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i/>
          <w:iCs/>
          <w:color w:val="000000"/>
          <w:sz w:val="24"/>
          <w:szCs w:val="24"/>
          <w:lang w:eastAsia="ru-RU"/>
        </w:rPr>
        <w:t>делать выписки из прочитанных текстов для дальнейшего практического использования.</w:t>
      </w: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Круг детского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94"/>
              </w:numPr>
              <w:tabs>
                <w:tab w:val="left" w:leader="dot" w:pos="624"/>
              </w:tabs>
              <w:spacing w:after="0" w:line="240" w:lineRule="auto"/>
              <w:ind w:left="714" w:hanging="357"/>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ориентироваться в книге по названию, оглавлению, отличать сборник произведений от авторской книги;</w:t>
            </w:r>
          </w:p>
          <w:p w:rsidR="004D46FB" w:rsidRPr="004D46FB" w:rsidRDefault="004D46FB" w:rsidP="00A12833">
            <w:pPr>
              <w:numPr>
                <w:ilvl w:val="0"/>
                <w:numId w:val="94"/>
              </w:numPr>
              <w:tabs>
                <w:tab w:val="left" w:leader="dot" w:pos="624"/>
              </w:tabs>
              <w:spacing w:after="0" w:line="240" w:lineRule="auto"/>
              <w:ind w:left="714" w:hanging="357"/>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rsidR="004D46FB" w:rsidRPr="004D46FB" w:rsidRDefault="004D46FB" w:rsidP="00A12833">
            <w:pPr>
              <w:numPr>
                <w:ilvl w:val="0"/>
                <w:numId w:val="94"/>
              </w:numPr>
              <w:tabs>
                <w:tab w:val="left" w:leader="dot" w:pos="624"/>
              </w:tabs>
              <w:spacing w:after="0" w:line="240" w:lineRule="auto"/>
              <w:ind w:left="714" w:hanging="357"/>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4D46FB" w:rsidRPr="004D46FB" w:rsidRDefault="004D46FB" w:rsidP="00A12833">
            <w:pPr>
              <w:widowControl w:val="0"/>
              <w:numPr>
                <w:ilvl w:val="0"/>
                <w:numId w:val="94"/>
              </w:numPr>
              <w:tabs>
                <w:tab w:val="left" w:leader="dot" w:pos="624"/>
              </w:tabs>
              <w:autoSpaceDE w:val="0"/>
              <w:autoSpaceDN w:val="0"/>
              <w:adjustRightInd w:val="0"/>
              <w:spacing w:after="0" w:line="240" w:lineRule="auto"/>
              <w:ind w:left="714" w:hanging="357"/>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tc>
      </w:tr>
    </w:tbl>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9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D46FB" w:rsidRPr="004D46FB" w:rsidRDefault="004D46FB" w:rsidP="00A12833">
      <w:pPr>
        <w:numPr>
          <w:ilvl w:val="0"/>
          <w:numId w:val="9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определять предпочтительный круг чтения, исходя из собственных интересов и познавательных потребностей;</w:t>
      </w:r>
    </w:p>
    <w:p w:rsidR="004D46FB" w:rsidRPr="004D46FB" w:rsidRDefault="004D46FB" w:rsidP="00A12833">
      <w:pPr>
        <w:numPr>
          <w:ilvl w:val="0"/>
          <w:numId w:val="9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писать отзыв о прочитанной книге;</w:t>
      </w:r>
    </w:p>
    <w:p w:rsidR="004D46FB" w:rsidRPr="004D46FB" w:rsidRDefault="004D46FB" w:rsidP="00A12833">
      <w:pPr>
        <w:numPr>
          <w:ilvl w:val="0"/>
          <w:numId w:val="9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работать с тематическим каталогом;</w:t>
      </w:r>
    </w:p>
    <w:p w:rsidR="004D46FB" w:rsidRPr="004D46FB" w:rsidRDefault="004D46FB" w:rsidP="00A12833">
      <w:pPr>
        <w:widowControl w:val="0"/>
        <w:numPr>
          <w:ilvl w:val="0"/>
          <w:numId w:val="95"/>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работать с детской периодикой.</w:t>
      </w: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Литературоведческая пропедевтика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857CC1" w:rsidRDefault="004D46FB" w:rsidP="00A12833">
            <w:pPr>
              <w:pStyle w:val="afff1"/>
              <w:widowControl w:val="0"/>
              <w:numPr>
                <w:ilvl w:val="0"/>
                <w:numId w:val="196"/>
              </w:numPr>
              <w:tabs>
                <w:tab w:val="left" w:leader="dot" w:pos="284"/>
              </w:tabs>
              <w:autoSpaceDE w:val="0"/>
              <w:autoSpaceDN w:val="0"/>
              <w:adjustRightInd w:val="0"/>
              <w:spacing w:after="0" w:line="240" w:lineRule="auto"/>
              <w:jc w:val="both"/>
              <w:rPr>
                <w:rFonts w:ascii="Times New Roman" w:eastAsia="@Arial Unicode MS" w:hAnsi="Times New Roman"/>
                <w:b/>
                <w:color w:val="000000"/>
                <w:sz w:val="24"/>
                <w:szCs w:val="24"/>
                <w:lang w:eastAsia="ru-RU"/>
              </w:rPr>
            </w:pPr>
            <w:r w:rsidRPr="00857CC1">
              <w:rPr>
                <w:rFonts w:ascii="Times New Roman" w:eastAsia="@Arial Unicode MS" w:hAnsi="Times New Roman"/>
                <w:color w:val="000000"/>
                <w:sz w:val="24"/>
                <w:szCs w:val="24"/>
                <w:lang w:eastAsia="ru-RU"/>
              </w:rPr>
              <w:t>сравнивать, сопоставлять художественные произведения разных жанров, выделяя два</w:t>
            </w:r>
            <w:r w:rsidRPr="00857CC1">
              <w:rPr>
                <w:rFonts w:ascii="Times New Roman" w:eastAsia="@Arial Unicode MS" w:hAnsi="Times New Roman"/>
                <w:color w:val="000000"/>
                <w:sz w:val="24"/>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tc>
      </w:tr>
    </w:tbl>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4D46FB" w:rsidRPr="004D46FB" w:rsidRDefault="004D46FB" w:rsidP="00A12833">
      <w:pPr>
        <w:numPr>
          <w:ilvl w:val="0"/>
          <w:numId w:val="96"/>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4D46FB">
        <w:rPr>
          <w:rFonts w:ascii="Times New Roman" w:eastAsia="@Arial Unicode MS" w:hAnsi="Times New Roman" w:cs="Times New Roman"/>
          <w:color w:val="000000"/>
          <w:sz w:val="24"/>
          <w:szCs w:val="24"/>
          <w:vertAlign w:val="superscript"/>
          <w:lang w:eastAsia="ru-RU"/>
        </w:rPr>
        <w:t>1</w:t>
      </w:r>
      <w:r w:rsidRPr="004D46FB">
        <w:rPr>
          <w:rFonts w:ascii="Times New Roman" w:eastAsia="@Arial Unicode MS" w:hAnsi="Times New Roman" w:cs="Times New Roman"/>
          <w:i/>
          <w:iCs/>
          <w:color w:val="000000"/>
          <w:sz w:val="24"/>
          <w:szCs w:val="24"/>
          <w:lang w:eastAsia="ru-RU"/>
        </w:rPr>
        <w:t>);</w:t>
      </w:r>
    </w:p>
    <w:p w:rsidR="004D46FB" w:rsidRPr="004D46FB" w:rsidRDefault="004D46FB" w:rsidP="00A12833">
      <w:pPr>
        <w:widowControl w:val="0"/>
        <w:numPr>
          <w:ilvl w:val="0"/>
          <w:numId w:val="96"/>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Творческая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9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читать по ролям литературное произведение;</w:t>
            </w:r>
          </w:p>
          <w:p w:rsidR="004D46FB" w:rsidRPr="004D46FB" w:rsidRDefault="004D46FB" w:rsidP="00A12833">
            <w:pPr>
              <w:numPr>
                <w:ilvl w:val="0"/>
                <w:numId w:val="9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4D46FB" w:rsidRPr="004D46FB" w:rsidRDefault="004D46FB" w:rsidP="00A12833">
            <w:pPr>
              <w:widowControl w:val="0"/>
              <w:numPr>
                <w:ilvl w:val="0"/>
                <w:numId w:val="97"/>
              </w:numPr>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r>
    </w:tbl>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9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творчески пересказывать текст (от лица героя, от автора), дополнять текст;</w:t>
      </w:r>
    </w:p>
    <w:p w:rsidR="004D46FB" w:rsidRPr="004D46FB" w:rsidRDefault="004D46FB" w:rsidP="00A12833">
      <w:pPr>
        <w:numPr>
          <w:ilvl w:val="0"/>
          <w:numId w:val="9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создавать иллюстрации по содержанию произведения;</w:t>
      </w:r>
    </w:p>
    <w:p w:rsidR="004D46FB" w:rsidRPr="004D46FB" w:rsidRDefault="004D46FB" w:rsidP="00A12833">
      <w:pPr>
        <w:numPr>
          <w:ilvl w:val="0"/>
          <w:numId w:val="9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работать в группе, создавая инсценировки по произведению, сценарии, проекты;</w:t>
      </w:r>
    </w:p>
    <w:p w:rsidR="004D46FB" w:rsidRPr="004D46FB" w:rsidRDefault="004D46FB" w:rsidP="00A12833">
      <w:pPr>
        <w:widowControl w:val="0"/>
        <w:numPr>
          <w:ilvl w:val="0"/>
          <w:numId w:val="98"/>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4D46FB" w:rsidRPr="004D46FB" w:rsidRDefault="004D46FB" w:rsidP="004D46FB">
      <w:pPr>
        <w:spacing w:after="0" w:line="240" w:lineRule="auto"/>
        <w:jc w:val="both"/>
        <w:rPr>
          <w:rFonts w:ascii="Times New Roman" w:eastAsia="@Arial Unicode MS" w:hAnsi="Times New Roman" w:cs="Times New Roman"/>
          <w:sz w:val="24"/>
          <w:szCs w:val="24"/>
          <w:lang w:eastAsia="ru-RU"/>
        </w:rPr>
      </w:pPr>
    </w:p>
    <w:p w:rsidR="004D46FB" w:rsidRPr="004D46FB" w:rsidRDefault="0025358A" w:rsidP="0025358A">
      <w:pPr>
        <w:spacing w:after="0" w:line="240" w:lineRule="auto"/>
        <w:ind w:firstLine="709"/>
        <w:contextualSpacing/>
        <w:jc w:val="center"/>
        <w:rPr>
          <w:rFonts w:ascii="Times New Roman" w:eastAsia="Calibri" w:hAnsi="Times New Roman" w:cs="Times New Roman"/>
          <w:b/>
          <w:kern w:val="1"/>
          <w:sz w:val="24"/>
          <w:szCs w:val="24"/>
          <w:lang w:eastAsia="zh-CN"/>
        </w:rPr>
      </w:pPr>
      <w:r>
        <w:rPr>
          <w:rFonts w:ascii="Times New Roman" w:eastAsia="Calibri" w:hAnsi="Times New Roman" w:cs="Times New Roman"/>
          <w:b/>
          <w:kern w:val="1"/>
          <w:sz w:val="24"/>
          <w:szCs w:val="24"/>
          <w:lang w:eastAsia="zh-CN"/>
        </w:rPr>
        <w:t xml:space="preserve">1.2.6. </w:t>
      </w:r>
      <w:r w:rsidR="004D46FB" w:rsidRPr="004D46FB">
        <w:rPr>
          <w:rFonts w:ascii="Times New Roman" w:eastAsia="Calibri" w:hAnsi="Times New Roman" w:cs="Times New Roman"/>
          <w:b/>
          <w:kern w:val="1"/>
          <w:sz w:val="24"/>
          <w:szCs w:val="24"/>
          <w:lang w:eastAsia="zh-CN"/>
        </w:rPr>
        <w:t xml:space="preserve"> Родной язык (русский)</w:t>
      </w:r>
    </w:p>
    <w:tbl>
      <w:tblPr>
        <w:tblStyle w:val="afffa"/>
        <w:tblW w:w="0" w:type="auto"/>
        <w:tblLook w:val="04A0"/>
      </w:tblPr>
      <w:tblGrid>
        <w:gridCol w:w="9571"/>
      </w:tblGrid>
      <w:tr w:rsidR="004D46FB" w:rsidTr="004D46FB">
        <w:tc>
          <w:tcPr>
            <w:tcW w:w="9571" w:type="dxa"/>
          </w:tcPr>
          <w:p w:rsidR="004D46FB" w:rsidRPr="004D46FB" w:rsidRDefault="004D46FB" w:rsidP="004D46FB">
            <w:pPr>
              <w:contextualSpacing/>
              <w:jc w:val="both"/>
              <w:rPr>
                <w:rFonts w:eastAsia="Calibri"/>
                <w:kern w:val="1"/>
                <w:sz w:val="24"/>
                <w:szCs w:val="24"/>
                <w:lang w:eastAsia="zh-CN"/>
              </w:rPr>
            </w:pPr>
            <w:r w:rsidRPr="004D46FB">
              <w:rPr>
                <w:rFonts w:eastAsia="@Arial Unicode MS"/>
                <w:b/>
                <w:kern w:val="1"/>
                <w:sz w:val="24"/>
                <w:szCs w:val="24"/>
                <w:lang w:eastAsia="zh-CN"/>
              </w:rPr>
              <w:t>Выпускник научится:</w:t>
            </w:r>
          </w:p>
          <w:p w:rsidR="004D46FB" w:rsidRPr="004D46FB" w:rsidRDefault="004D46FB" w:rsidP="004D46FB">
            <w:pPr>
              <w:autoSpaceDE w:val="0"/>
              <w:autoSpaceDN w:val="0"/>
              <w:jc w:val="both"/>
              <w:rPr>
                <w:b/>
                <w:sz w:val="24"/>
                <w:szCs w:val="24"/>
              </w:rPr>
            </w:pPr>
            <w:r w:rsidRPr="004D46FB">
              <w:rPr>
                <w:b/>
                <w:sz w:val="24"/>
                <w:szCs w:val="24"/>
              </w:rPr>
              <w:t>Взаимосвязи языка, культуры и истории народа:</w:t>
            </w:r>
          </w:p>
          <w:p w:rsidR="004D46FB" w:rsidRPr="004D46FB" w:rsidRDefault="004D46FB" w:rsidP="00A12833">
            <w:pPr>
              <w:widowControl w:val="0"/>
              <w:numPr>
                <w:ilvl w:val="0"/>
                <w:numId w:val="170"/>
              </w:numPr>
              <w:tabs>
                <w:tab w:val="left" w:pos="0"/>
              </w:tabs>
              <w:suppressAutoHyphens/>
              <w:autoSpaceDE w:val="0"/>
              <w:autoSpaceDN w:val="0"/>
              <w:ind w:left="426" w:hanging="284"/>
              <w:jc w:val="both"/>
              <w:textAlignment w:val="baseline"/>
              <w:rPr>
                <w:sz w:val="24"/>
                <w:szCs w:val="24"/>
              </w:rPr>
            </w:pPr>
            <w:r w:rsidRPr="004D46FB">
              <w:rPr>
                <w:sz w:val="24"/>
                <w:szCs w:val="24"/>
              </w:rPr>
              <w:t>осознавать национальное своеобразие, богатство, выразительность русского языка;</w:t>
            </w:r>
          </w:p>
          <w:p w:rsidR="004D46FB" w:rsidRPr="004D46FB" w:rsidRDefault="004D46FB" w:rsidP="00A12833">
            <w:pPr>
              <w:widowControl w:val="0"/>
              <w:numPr>
                <w:ilvl w:val="0"/>
                <w:numId w:val="170"/>
              </w:numPr>
              <w:tabs>
                <w:tab w:val="left" w:pos="0"/>
              </w:tabs>
              <w:suppressAutoHyphens/>
              <w:ind w:left="426" w:hanging="284"/>
              <w:jc w:val="both"/>
              <w:textAlignment w:val="baseline"/>
              <w:rPr>
                <w:rFonts w:eastAsia="Calibri"/>
                <w:sz w:val="24"/>
                <w:szCs w:val="24"/>
              </w:rPr>
            </w:pPr>
            <w:r w:rsidRPr="004D46FB">
              <w:rPr>
                <w:rFonts w:eastAsia="Calibri"/>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4D46FB" w:rsidRPr="004D46FB" w:rsidRDefault="004D46FB" w:rsidP="00A12833">
            <w:pPr>
              <w:widowControl w:val="0"/>
              <w:numPr>
                <w:ilvl w:val="0"/>
                <w:numId w:val="170"/>
              </w:numPr>
              <w:tabs>
                <w:tab w:val="left" w:pos="0"/>
              </w:tabs>
              <w:suppressAutoHyphens/>
              <w:ind w:left="426" w:hanging="284"/>
              <w:jc w:val="both"/>
              <w:textAlignment w:val="baseline"/>
              <w:rPr>
                <w:rFonts w:eastAsia="Calibri"/>
                <w:sz w:val="24"/>
                <w:szCs w:val="24"/>
              </w:rPr>
            </w:pPr>
            <w:r w:rsidRPr="004D46FB">
              <w:rPr>
                <w:rFonts w:eastAsia="Calibri"/>
                <w:sz w:val="24"/>
                <w:szCs w:val="24"/>
              </w:rPr>
              <w:t>понимать традиционные русские сказочные образы, значения эпитетов и сравнений  и особенностей их употребления в произведениях устного народного творчества;</w:t>
            </w:r>
          </w:p>
          <w:p w:rsidR="004D46FB" w:rsidRPr="004D46FB" w:rsidRDefault="004D46FB" w:rsidP="00A12833">
            <w:pPr>
              <w:widowControl w:val="0"/>
              <w:numPr>
                <w:ilvl w:val="0"/>
                <w:numId w:val="170"/>
              </w:numPr>
              <w:tabs>
                <w:tab w:val="left" w:pos="0"/>
              </w:tabs>
              <w:suppressAutoHyphens/>
              <w:ind w:left="426" w:hanging="284"/>
              <w:jc w:val="both"/>
              <w:textAlignment w:val="baseline"/>
              <w:rPr>
                <w:rFonts w:eastAsia="Calibri"/>
                <w:sz w:val="24"/>
                <w:szCs w:val="24"/>
              </w:rPr>
            </w:pPr>
            <w:r w:rsidRPr="004D46FB">
              <w:rPr>
                <w:rFonts w:eastAsia="Calibri"/>
                <w:sz w:val="24"/>
                <w:szCs w:val="24"/>
              </w:rPr>
              <w:t xml:space="preserve">понимать значения фразеологических оборотов, отражающих русскую </w:t>
            </w:r>
            <w:r w:rsidRPr="004D46FB">
              <w:rPr>
                <w:sz w:val="24"/>
                <w:szCs w:val="24"/>
                <w:shd w:val="clear" w:color="auto" w:fill="FFFFFF"/>
              </w:rPr>
              <w:t xml:space="preserve">культуру, менталитет русского народа, </w:t>
            </w:r>
            <w:r w:rsidRPr="004D46FB">
              <w:rPr>
                <w:rFonts w:eastAsia="Calibri"/>
                <w:sz w:val="24"/>
                <w:szCs w:val="24"/>
                <w:shd w:val="clear" w:color="auto" w:fill="FFFFFF"/>
              </w:rPr>
              <w:t>элементы русского традиционного быта</w:t>
            </w:r>
            <w:r w:rsidRPr="004D46FB">
              <w:rPr>
                <w:sz w:val="24"/>
                <w:szCs w:val="24"/>
                <w:shd w:val="clear" w:color="auto" w:fill="FFFFFF"/>
              </w:rPr>
              <w:t xml:space="preserve">; </w:t>
            </w:r>
          </w:p>
          <w:p w:rsidR="004D46FB" w:rsidRPr="004D46FB" w:rsidRDefault="004D46FB" w:rsidP="00A12833">
            <w:pPr>
              <w:widowControl w:val="0"/>
              <w:numPr>
                <w:ilvl w:val="0"/>
                <w:numId w:val="170"/>
              </w:numPr>
              <w:tabs>
                <w:tab w:val="left" w:pos="0"/>
              </w:tabs>
              <w:suppressAutoHyphens/>
              <w:autoSpaceDE w:val="0"/>
              <w:autoSpaceDN w:val="0"/>
              <w:ind w:left="426" w:hanging="284"/>
              <w:jc w:val="both"/>
              <w:textAlignment w:val="baseline"/>
              <w:rPr>
                <w:sz w:val="24"/>
                <w:szCs w:val="24"/>
              </w:rPr>
            </w:pPr>
            <w:r w:rsidRPr="004D46FB">
              <w:rPr>
                <w:sz w:val="24"/>
                <w:szCs w:val="24"/>
              </w:rPr>
              <w:t>понимать значения русских пословиц и поговорок, крылатых выражений; правильное их употреблять в современных ситуациях речевого общения (в рамках изученного).</w:t>
            </w:r>
          </w:p>
          <w:p w:rsidR="004D46FB" w:rsidRPr="004D46FB" w:rsidRDefault="004D46FB" w:rsidP="004D46FB">
            <w:pPr>
              <w:widowControl w:val="0"/>
              <w:tabs>
                <w:tab w:val="left" w:pos="709"/>
              </w:tabs>
              <w:autoSpaceDE w:val="0"/>
              <w:autoSpaceDN w:val="0"/>
              <w:jc w:val="both"/>
              <w:rPr>
                <w:b/>
                <w:sz w:val="24"/>
                <w:szCs w:val="24"/>
              </w:rPr>
            </w:pPr>
            <w:r w:rsidRPr="004D46FB">
              <w:rPr>
                <w:rFonts w:eastAsia="Calibri"/>
                <w:sz w:val="24"/>
                <w:szCs w:val="24"/>
              </w:rPr>
              <w:t>О</w:t>
            </w:r>
            <w:r w:rsidRPr="004D46FB">
              <w:rPr>
                <w:b/>
                <w:sz w:val="24"/>
                <w:szCs w:val="24"/>
              </w:rPr>
              <w:t>сновные нормы русского литературного языка (орфоэпические, лексические, грамматические, стилистические):</w:t>
            </w:r>
          </w:p>
          <w:p w:rsidR="004D46FB" w:rsidRPr="004D46FB" w:rsidRDefault="004D46FB" w:rsidP="00A12833">
            <w:pPr>
              <w:widowControl w:val="0"/>
              <w:numPr>
                <w:ilvl w:val="0"/>
                <w:numId w:val="171"/>
              </w:numPr>
              <w:tabs>
                <w:tab w:val="left" w:pos="426"/>
              </w:tabs>
              <w:suppressAutoHyphens/>
              <w:autoSpaceDE w:val="0"/>
              <w:autoSpaceDN w:val="0"/>
              <w:ind w:left="426" w:hanging="284"/>
              <w:jc w:val="both"/>
              <w:textAlignment w:val="baseline"/>
              <w:rPr>
                <w:sz w:val="24"/>
                <w:szCs w:val="24"/>
              </w:rPr>
            </w:pPr>
            <w:r w:rsidRPr="004D46FB">
              <w:rPr>
                <w:sz w:val="24"/>
                <w:szCs w:val="24"/>
              </w:rPr>
              <w:t xml:space="preserve">соотносить собственную и чужую речь с нормами современного русского литературного языка (в рамках изученного); </w:t>
            </w:r>
          </w:p>
          <w:p w:rsidR="004D46FB" w:rsidRPr="004D46FB" w:rsidRDefault="004D46FB" w:rsidP="00A12833">
            <w:pPr>
              <w:widowControl w:val="0"/>
              <w:numPr>
                <w:ilvl w:val="0"/>
                <w:numId w:val="171"/>
              </w:numPr>
              <w:tabs>
                <w:tab w:val="left" w:pos="426"/>
              </w:tabs>
              <w:suppressAutoHyphens/>
              <w:autoSpaceDE w:val="0"/>
              <w:autoSpaceDN w:val="0"/>
              <w:ind w:left="426" w:hanging="284"/>
              <w:jc w:val="both"/>
              <w:textAlignment w:val="baseline"/>
              <w:rPr>
                <w:sz w:val="24"/>
                <w:szCs w:val="24"/>
              </w:rPr>
            </w:pPr>
            <w:r w:rsidRPr="004D46FB">
              <w:rPr>
                <w:sz w:val="24"/>
                <w:szCs w:val="24"/>
              </w:rPr>
              <w:t xml:space="preserve">соблюдать на письме и в устной  речи  нормы  современного  русского литературного языка (в рамках изученного); </w:t>
            </w:r>
          </w:p>
          <w:p w:rsidR="004D46FB" w:rsidRPr="004D46FB" w:rsidRDefault="004D46FB" w:rsidP="00A12833">
            <w:pPr>
              <w:widowControl w:val="0"/>
              <w:numPr>
                <w:ilvl w:val="0"/>
                <w:numId w:val="171"/>
              </w:numPr>
              <w:tabs>
                <w:tab w:val="left" w:pos="426"/>
              </w:tabs>
              <w:suppressAutoHyphens/>
              <w:autoSpaceDE w:val="0"/>
              <w:autoSpaceDN w:val="0"/>
              <w:ind w:left="426" w:hanging="284"/>
              <w:jc w:val="both"/>
              <w:textAlignment w:val="baseline"/>
              <w:rPr>
                <w:sz w:val="24"/>
                <w:szCs w:val="24"/>
              </w:rPr>
            </w:pPr>
            <w:r w:rsidRPr="004D46FB">
              <w:rPr>
                <w:sz w:val="24"/>
                <w:szCs w:val="24"/>
              </w:rPr>
              <w:t>обогащать активный и пассивный словарный запас;</w:t>
            </w:r>
          </w:p>
          <w:p w:rsidR="004D46FB" w:rsidRPr="004D46FB" w:rsidRDefault="004D46FB" w:rsidP="00A12833">
            <w:pPr>
              <w:widowControl w:val="0"/>
              <w:numPr>
                <w:ilvl w:val="0"/>
                <w:numId w:val="171"/>
              </w:numPr>
              <w:tabs>
                <w:tab w:val="left" w:pos="426"/>
              </w:tabs>
              <w:suppressAutoHyphens/>
              <w:autoSpaceDE w:val="0"/>
              <w:autoSpaceDN w:val="0"/>
              <w:ind w:left="426" w:hanging="284"/>
              <w:jc w:val="both"/>
              <w:textAlignment w:val="baseline"/>
              <w:rPr>
                <w:sz w:val="24"/>
                <w:szCs w:val="24"/>
              </w:rPr>
            </w:pPr>
            <w:r w:rsidRPr="004D46FB">
              <w:rPr>
                <w:sz w:val="24"/>
                <w:szCs w:val="24"/>
              </w:rPr>
              <w:t>произносить слова с правильным ударением (расширенный перечень слов);</w:t>
            </w:r>
          </w:p>
          <w:p w:rsidR="004D46FB" w:rsidRPr="004D46FB" w:rsidRDefault="004D46FB" w:rsidP="00A12833">
            <w:pPr>
              <w:widowControl w:val="0"/>
              <w:numPr>
                <w:ilvl w:val="0"/>
                <w:numId w:val="171"/>
              </w:numPr>
              <w:tabs>
                <w:tab w:val="left" w:pos="426"/>
              </w:tabs>
              <w:suppressAutoHyphens/>
              <w:autoSpaceDE w:val="0"/>
              <w:autoSpaceDN w:val="0"/>
              <w:ind w:left="426" w:hanging="284"/>
              <w:jc w:val="both"/>
              <w:textAlignment w:val="baseline"/>
              <w:rPr>
                <w:sz w:val="24"/>
                <w:szCs w:val="24"/>
              </w:rPr>
            </w:pPr>
            <w:r w:rsidRPr="004D46FB">
              <w:rPr>
                <w:sz w:val="24"/>
                <w:szCs w:val="24"/>
              </w:rPr>
              <w:t>выявлять и исправлять речевые ошибки в устной речи;</w:t>
            </w:r>
          </w:p>
          <w:p w:rsidR="004D46FB" w:rsidRPr="004D46FB" w:rsidRDefault="004D46FB" w:rsidP="00A12833">
            <w:pPr>
              <w:widowControl w:val="0"/>
              <w:numPr>
                <w:ilvl w:val="0"/>
                <w:numId w:val="171"/>
              </w:numPr>
              <w:tabs>
                <w:tab w:val="left" w:pos="426"/>
              </w:tabs>
              <w:suppressAutoHyphens/>
              <w:autoSpaceDE w:val="0"/>
              <w:autoSpaceDN w:val="0"/>
              <w:ind w:left="426" w:hanging="284"/>
              <w:jc w:val="both"/>
              <w:textAlignment w:val="baseline"/>
              <w:rPr>
                <w:sz w:val="24"/>
                <w:szCs w:val="24"/>
              </w:rPr>
            </w:pPr>
            <w:r w:rsidRPr="004D46FB">
              <w:rPr>
                <w:sz w:val="24"/>
                <w:szCs w:val="24"/>
              </w:rPr>
              <w:t>редактировать письменный текст с целью исправления речевых ошибок или с целью более точной передачи смысла;</w:t>
            </w:r>
          </w:p>
          <w:p w:rsidR="004D46FB" w:rsidRPr="004D46FB" w:rsidRDefault="004D46FB" w:rsidP="00A12833">
            <w:pPr>
              <w:widowControl w:val="0"/>
              <w:numPr>
                <w:ilvl w:val="0"/>
                <w:numId w:val="171"/>
              </w:numPr>
              <w:tabs>
                <w:tab w:val="left" w:pos="426"/>
              </w:tabs>
              <w:suppressAutoHyphens/>
              <w:autoSpaceDE w:val="0"/>
              <w:autoSpaceDN w:val="0"/>
              <w:ind w:left="426" w:hanging="284"/>
              <w:jc w:val="both"/>
              <w:textAlignment w:val="baseline"/>
              <w:rPr>
                <w:sz w:val="24"/>
                <w:szCs w:val="24"/>
              </w:rPr>
            </w:pPr>
            <w:r w:rsidRPr="004D46FB">
              <w:rPr>
                <w:sz w:val="24"/>
                <w:szCs w:val="24"/>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w:t>
            </w:r>
            <w:r w:rsidRPr="004D46FB">
              <w:rPr>
                <w:sz w:val="24"/>
                <w:szCs w:val="24"/>
              </w:rPr>
              <w:lastRenderedPageBreak/>
              <w:t>роде, падеже;</w:t>
            </w:r>
          </w:p>
          <w:p w:rsidR="004D46FB" w:rsidRPr="004D46FB" w:rsidRDefault="004D46FB" w:rsidP="00A12833">
            <w:pPr>
              <w:widowControl w:val="0"/>
              <w:numPr>
                <w:ilvl w:val="0"/>
                <w:numId w:val="171"/>
              </w:numPr>
              <w:tabs>
                <w:tab w:val="left" w:pos="426"/>
              </w:tabs>
              <w:suppressAutoHyphens/>
              <w:autoSpaceDE w:val="0"/>
              <w:autoSpaceDN w:val="0"/>
              <w:ind w:left="426" w:hanging="284"/>
              <w:jc w:val="both"/>
              <w:textAlignment w:val="baseline"/>
              <w:rPr>
                <w:sz w:val="24"/>
                <w:szCs w:val="24"/>
              </w:rPr>
            </w:pPr>
            <w:r w:rsidRPr="004D46FB">
              <w:rPr>
                <w:sz w:val="24"/>
                <w:szCs w:val="24"/>
              </w:rPr>
              <w:t>редактировать письменный текст с целью исправления грамматических ошибок;</w:t>
            </w:r>
          </w:p>
          <w:p w:rsidR="004D46FB" w:rsidRPr="004D46FB" w:rsidRDefault="004D46FB" w:rsidP="004D46FB">
            <w:pPr>
              <w:widowControl w:val="0"/>
              <w:autoSpaceDE w:val="0"/>
              <w:autoSpaceDN w:val="0"/>
              <w:jc w:val="both"/>
              <w:rPr>
                <w:b/>
                <w:sz w:val="24"/>
                <w:szCs w:val="24"/>
              </w:rPr>
            </w:pPr>
            <w:r w:rsidRPr="004D46FB">
              <w:rPr>
                <w:b/>
                <w:sz w:val="24"/>
                <w:szCs w:val="24"/>
              </w:rPr>
              <w:t xml:space="preserve">Совершенствование умений пользоваться словарями: </w:t>
            </w:r>
          </w:p>
          <w:p w:rsidR="004D46FB" w:rsidRPr="004D46FB" w:rsidRDefault="004D46FB" w:rsidP="00A12833">
            <w:pPr>
              <w:widowControl w:val="0"/>
              <w:numPr>
                <w:ilvl w:val="0"/>
                <w:numId w:val="172"/>
              </w:numPr>
              <w:tabs>
                <w:tab w:val="left" w:pos="142"/>
              </w:tabs>
              <w:suppressAutoHyphens/>
              <w:autoSpaceDE w:val="0"/>
              <w:autoSpaceDN w:val="0"/>
              <w:ind w:left="426" w:hanging="284"/>
              <w:jc w:val="both"/>
              <w:textAlignment w:val="baseline"/>
              <w:rPr>
                <w:sz w:val="24"/>
                <w:szCs w:val="24"/>
              </w:rPr>
            </w:pPr>
            <w:r w:rsidRPr="004D46FB">
              <w:rPr>
                <w:sz w:val="24"/>
                <w:szCs w:val="24"/>
              </w:rPr>
              <w:t>использовать учебные толковые словари для определения лексического значения слова,  для уточнения нормы формообразования;</w:t>
            </w:r>
          </w:p>
          <w:p w:rsidR="004D46FB" w:rsidRPr="004D46FB" w:rsidRDefault="004D46FB" w:rsidP="00A12833">
            <w:pPr>
              <w:widowControl w:val="0"/>
              <w:numPr>
                <w:ilvl w:val="0"/>
                <w:numId w:val="172"/>
              </w:numPr>
              <w:tabs>
                <w:tab w:val="left" w:pos="142"/>
              </w:tabs>
              <w:suppressAutoHyphens/>
              <w:autoSpaceDE w:val="0"/>
              <w:autoSpaceDN w:val="0"/>
              <w:ind w:left="426" w:hanging="284"/>
              <w:jc w:val="both"/>
              <w:textAlignment w:val="baseline"/>
              <w:rPr>
                <w:sz w:val="24"/>
                <w:szCs w:val="24"/>
              </w:rPr>
            </w:pPr>
            <w:r w:rsidRPr="004D46FB">
              <w:rPr>
                <w:sz w:val="24"/>
                <w:szCs w:val="24"/>
              </w:rPr>
              <w:t>использовать учебные фразеологические  словари в  процессе редактирования текста;</w:t>
            </w:r>
          </w:p>
          <w:p w:rsidR="004D46FB" w:rsidRPr="004D46FB" w:rsidRDefault="004D46FB" w:rsidP="00A12833">
            <w:pPr>
              <w:widowControl w:val="0"/>
              <w:numPr>
                <w:ilvl w:val="0"/>
                <w:numId w:val="172"/>
              </w:numPr>
              <w:tabs>
                <w:tab w:val="left" w:pos="142"/>
              </w:tabs>
              <w:suppressAutoHyphens/>
              <w:autoSpaceDE w:val="0"/>
              <w:autoSpaceDN w:val="0"/>
              <w:ind w:left="426" w:hanging="284"/>
              <w:jc w:val="both"/>
              <w:textAlignment w:val="baseline"/>
              <w:rPr>
                <w:sz w:val="24"/>
                <w:szCs w:val="24"/>
              </w:rPr>
            </w:pPr>
            <w:r w:rsidRPr="004D46FB">
              <w:rPr>
                <w:sz w:val="24"/>
                <w:szCs w:val="24"/>
              </w:rPr>
              <w:t>использовать учебный орфоэпический словарь для определения нормативного произношения слова, вариантов произношения;</w:t>
            </w:r>
          </w:p>
          <w:p w:rsidR="004D46FB" w:rsidRPr="004D46FB" w:rsidRDefault="004D46FB" w:rsidP="004D46FB">
            <w:pPr>
              <w:widowControl w:val="0"/>
              <w:tabs>
                <w:tab w:val="left" w:pos="709"/>
              </w:tabs>
              <w:autoSpaceDE w:val="0"/>
              <w:autoSpaceDN w:val="0"/>
              <w:jc w:val="both"/>
              <w:rPr>
                <w:b/>
                <w:sz w:val="24"/>
                <w:szCs w:val="24"/>
              </w:rPr>
            </w:pPr>
            <w:r w:rsidRPr="004D46FB">
              <w:rPr>
                <w:sz w:val="24"/>
                <w:szCs w:val="24"/>
              </w:rPr>
              <w:t>Р</w:t>
            </w:r>
            <w:r w:rsidRPr="004D46FB">
              <w:rPr>
                <w:b/>
                <w:sz w:val="24"/>
                <w:szCs w:val="24"/>
              </w:rPr>
              <w:t>азличные виды устной и письменной речи, соблюдение норм речевого этикета:</w:t>
            </w:r>
          </w:p>
          <w:p w:rsidR="004D46FB" w:rsidRPr="004D46FB" w:rsidRDefault="004D46FB" w:rsidP="00A12833">
            <w:pPr>
              <w:widowControl w:val="0"/>
              <w:numPr>
                <w:ilvl w:val="0"/>
                <w:numId w:val="173"/>
              </w:numPr>
              <w:tabs>
                <w:tab w:val="left" w:pos="426"/>
              </w:tabs>
              <w:suppressAutoHyphens/>
              <w:autoSpaceDE w:val="0"/>
              <w:autoSpaceDN w:val="0"/>
              <w:ind w:left="426" w:hanging="284"/>
              <w:jc w:val="both"/>
              <w:textAlignment w:val="baseline"/>
              <w:rPr>
                <w:sz w:val="24"/>
                <w:szCs w:val="24"/>
              </w:rPr>
            </w:pPr>
            <w:r w:rsidRPr="004D46FB">
              <w:rPr>
                <w:sz w:val="24"/>
                <w:szCs w:val="24"/>
              </w:rPr>
              <w:t xml:space="preserve">выполнять смысловой анализ фольклорных и художественных текстов или их фрагментов (народных и литературных сказок, рассказов, загадок, пословиц, притч и т. п.); </w:t>
            </w:r>
          </w:p>
          <w:p w:rsidR="004D46FB" w:rsidRPr="004D46FB" w:rsidRDefault="004D46FB" w:rsidP="00A12833">
            <w:pPr>
              <w:widowControl w:val="0"/>
              <w:numPr>
                <w:ilvl w:val="0"/>
                <w:numId w:val="173"/>
              </w:numPr>
              <w:tabs>
                <w:tab w:val="left" w:pos="426"/>
              </w:tabs>
              <w:suppressAutoHyphens/>
              <w:autoSpaceDE w:val="0"/>
              <w:autoSpaceDN w:val="0"/>
              <w:ind w:left="426" w:hanging="284"/>
              <w:jc w:val="both"/>
              <w:textAlignment w:val="baseline"/>
              <w:rPr>
                <w:sz w:val="24"/>
                <w:szCs w:val="24"/>
              </w:rPr>
            </w:pPr>
            <w:r w:rsidRPr="004D46FB">
              <w:rPr>
                <w:sz w:val="24"/>
                <w:szCs w:val="24"/>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4D46FB" w:rsidRPr="004D46FB" w:rsidRDefault="004D46FB" w:rsidP="00A12833">
            <w:pPr>
              <w:widowControl w:val="0"/>
              <w:numPr>
                <w:ilvl w:val="0"/>
                <w:numId w:val="173"/>
              </w:numPr>
              <w:tabs>
                <w:tab w:val="left" w:pos="426"/>
              </w:tabs>
              <w:suppressAutoHyphens/>
              <w:autoSpaceDE w:val="0"/>
              <w:autoSpaceDN w:val="0"/>
              <w:ind w:left="426" w:hanging="284"/>
              <w:jc w:val="both"/>
              <w:textAlignment w:val="baseline"/>
              <w:rPr>
                <w:sz w:val="24"/>
                <w:szCs w:val="24"/>
              </w:rPr>
            </w:pPr>
            <w:r w:rsidRPr="004D46FB">
              <w:rPr>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4D46FB" w:rsidRPr="004D46FB" w:rsidRDefault="004D46FB" w:rsidP="00A12833">
            <w:pPr>
              <w:widowControl w:val="0"/>
              <w:numPr>
                <w:ilvl w:val="0"/>
                <w:numId w:val="173"/>
              </w:numPr>
              <w:tabs>
                <w:tab w:val="left" w:pos="426"/>
              </w:tabs>
              <w:suppressAutoHyphens/>
              <w:autoSpaceDE w:val="0"/>
              <w:autoSpaceDN w:val="0"/>
              <w:ind w:left="426" w:hanging="284"/>
              <w:jc w:val="both"/>
              <w:textAlignment w:val="baseline"/>
              <w:rPr>
                <w:sz w:val="24"/>
                <w:szCs w:val="24"/>
              </w:rPr>
            </w:pPr>
            <w:r w:rsidRPr="004D46FB">
              <w:rPr>
                <w:sz w:val="24"/>
                <w:szCs w:val="24"/>
              </w:rPr>
              <w:t xml:space="preserve">использовать коммуникативные приемы устного общения: убеждение, уговаривание, похвала, просьба, извинение, поздравление; </w:t>
            </w:r>
          </w:p>
          <w:p w:rsidR="004D46FB" w:rsidRPr="004D46FB" w:rsidRDefault="004D46FB" w:rsidP="00A12833">
            <w:pPr>
              <w:widowControl w:val="0"/>
              <w:numPr>
                <w:ilvl w:val="0"/>
                <w:numId w:val="173"/>
              </w:numPr>
              <w:tabs>
                <w:tab w:val="left" w:pos="426"/>
              </w:tabs>
              <w:suppressAutoHyphens/>
              <w:autoSpaceDE w:val="0"/>
              <w:autoSpaceDN w:val="0"/>
              <w:ind w:left="426" w:hanging="284"/>
              <w:jc w:val="both"/>
              <w:textAlignment w:val="baseline"/>
              <w:rPr>
                <w:sz w:val="24"/>
                <w:szCs w:val="24"/>
              </w:rPr>
            </w:pPr>
            <w:r w:rsidRPr="004D46FB">
              <w:rPr>
                <w:sz w:val="24"/>
                <w:szCs w:val="24"/>
              </w:rPr>
              <w:t>оценивать устные и письменные речевые высказывания с точки зрения точного, уместного и выразительного словоупотребления;</w:t>
            </w:r>
          </w:p>
          <w:p w:rsidR="004D46FB" w:rsidRPr="004D46FB" w:rsidRDefault="004D46FB" w:rsidP="00A12833">
            <w:pPr>
              <w:widowControl w:val="0"/>
              <w:numPr>
                <w:ilvl w:val="0"/>
                <w:numId w:val="173"/>
              </w:numPr>
              <w:tabs>
                <w:tab w:val="left" w:pos="426"/>
              </w:tabs>
              <w:suppressAutoHyphens/>
              <w:autoSpaceDE w:val="0"/>
              <w:autoSpaceDN w:val="0"/>
              <w:ind w:left="426" w:hanging="284"/>
              <w:jc w:val="both"/>
              <w:textAlignment w:val="baseline"/>
              <w:rPr>
                <w:b/>
                <w:sz w:val="24"/>
                <w:szCs w:val="24"/>
              </w:rPr>
            </w:pPr>
            <w:r w:rsidRPr="004D46FB">
              <w:rPr>
                <w:sz w:val="24"/>
                <w:szCs w:val="24"/>
              </w:rPr>
              <w:t xml:space="preserve">редактировать собственные тексты с целью совершенствования их содержания и формы; </w:t>
            </w:r>
          </w:p>
          <w:p w:rsidR="004D46FB" w:rsidRPr="004D46FB" w:rsidRDefault="004D46FB" w:rsidP="00A12833">
            <w:pPr>
              <w:widowControl w:val="0"/>
              <w:numPr>
                <w:ilvl w:val="0"/>
                <w:numId w:val="173"/>
              </w:numPr>
              <w:tabs>
                <w:tab w:val="left" w:pos="426"/>
              </w:tabs>
              <w:suppressAutoHyphens/>
              <w:autoSpaceDE w:val="0"/>
              <w:autoSpaceDN w:val="0"/>
              <w:ind w:left="426" w:hanging="284"/>
              <w:jc w:val="both"/>
              <w:textAlignment w:val="baseline"/>
              <w:rPr>
                <w:sz w:val="24"/>
                <w:szCs w:val="24"/>
              </w:rPr>
            </w:pPr>
            <w:r w:rsidRPr="004D46FB">
              <w:rPr>
                <w:sz w:val="24"/>
                <w:szCs w:val="24"/>
              </w:rPr>
              <w:t xml:space="preserve">соблюдать принципы  этикетного  общения, лежащие в основе русского речевого этикета; </w:t>
            </w:r>
          </w:p>
          <w:p w:rsidR="004D46FB" w:rsidRDefault="004D46FB" w:rsidP="00A12833">
            <w:pPr>
              <w:widowControl w:val="0"/>
              <w:numPr>
                <w:ilvl w:val="0"/>
                <w:numId w:val="173"/>
              </w:numPr>
              <w:tabs>
                <w:tab w:val="left" w:pos="426"/>
              </w:tabs>
              <w:suppressAutoHyphens/>
              <w:autoSpaceDE w:val="0"/>
              <w:autoSpaceDN w:val="0"/>
              <w:ind w:left="426" w:hanging="284"/>
              <w:contextualSpacing/>
              <w:jc w:val="both"/>
              <w:textAlignment w:val="baseline"/>
              <w:rPr>
                <w:rFonts w:eastAsia="@Arial Unicode MS"/>
                <w:b/>
                <w:kern w:val="1"/>
                <w:sz w:val="24"/>
                <w:szCs w:val="24"/>
                <w:lang w:eastAsia="zh-CN"/>
              </w:rPr>
            </w:pPr>
            <w:r w:rsidRPr="004D46FB">
              <w:rPr>
                <w:sz w:val="24"/>
                <w:szCs w:val="24"/>
              </w:rPr>
              <w:t>различать этикетные формы обращения в официальной и неофициальной речевой ситуации.</w:t>
            </w:r>
          </w:p>
        </w:tc>
      </w:tr>
    </w:tbl>
    <w:p w:rsidR="004D46FB" w:rsidRPr="004D46FB" w:rsidRDefault="004D46FB" w:rsidP="004D46FB">
      <w:pPr>
        <w:spacing w:after="0" w:line="240" w:lineRule="auto"/>
        <w:contextualSpacing/>
        <w:jc w:val="both"/>
        <w:rPr>
          <w:rFonts w:ascii="Times New Roman" w:eastAsia="Calibri" w:hAnsi="Times New Roman" w:cs="Times New Roman"/>
          <w:i/>
          <w:kern w:val="1"/>
          <w:sz w:val="24"/>
          <w:szCs w:val="24"/>
          <w:lang w:eastAsia="zh-CN"/>
        </w:rPr>
      </w:pPr>
    </w:p>
    <w:p w:rsidR="004D46FB" w:rsidRPr="004D46FB" w:rsidRDefault="004D46FB" w:rsidP="0025358A">
      <w:pPr>
        <w:spacing w:after="0" w:line="240" w:lineRule="auto"/>
        <w:contextualSpacing/>
        <w:jc w:val="center"/>
        <w:rPr>
          <w:rFonts w:ascii="Times New Roman" w:eastAsia="Calibri" w:hAnsi="Times New Roman" w:cs="Times New Roman"/>
          <w:b/>
          <w:kern w:val="1"/>
          <w:sz w:val="24"/>
          <w:szCs w:val="24"/>
          <w:lang w:eastAsia="zh-CN"/>
        </w:rPr>
      </w:pPr>
      <w:r w:rsidRPr="004D46FB">
        <w:rPr>
          <w:rFonts w:ascii="Times New Roman" w:eastAsia="Calibri" w:hAnsi="Times New Roman" w:cs="Times New Roman"/>
          <w:b/>
          <w:kern w:val="1"/>
          <w:sz w:val="24"/>
          <w:szCs w:val="24"/>
          <w:lang w:eastAsia="zh-CN"/>
        </w:rPr>
        <w:t>1.</w:t>
      </w:r>
      <w:r w:rsidR="0025358A">
        <w:rPr>
          <w:rFonts w:ascii="Times New Roman" w:eastAsia="Calibri" w:hAnsi="Times New Roman" w:cs="Times New Roman"/>
          <w:b/>
          <w:kern w:val="1"/>
          <w:sz w:val="24"/>
          <w:szCs w:val="24"/>
          <w:lang w:eastAsia="zh-CN"/>
        </w:rPr>
        <w:t>2.7.</w:t>
      </w:r>
      <w:r w:rsidRPr="004D46FB">
        <w:rPr>
          <w:rFonts w:ascii="Times New Roman" w:eastAsia="Calibri" w:hAnsi="Times New Roman" w:cs="Times New Roman"/>
          <w:b/>
          <w:kern w:val="1"/>
          <w:sz w:val="24"/>
          <w:szCs w:val="24"/>
          <w:lang w:eastAsia="zh-CN"/>
        </w:rPr>
        <w:t xml:space="preserve"> Литературное чтение на родном (русском) языке</w:t>
      </w:r>
    </w:p>
    <w:tbl>
      <w:tblPr>
        <w:tblStyle w:val="afffa"/>
        <w:tblW w:w="0" w:type="auto"/>
        <w:tblLook w:val="04A0"/>
      </w:tblPr>
      <w:tblGrid>
        <w:gridCol w:w="9571"/>
      </w:tblGrid>
      <w:tr w:rsidR="004D46FB" w:rsidTr="004D46FB">
        <w:tc>
          <w:tcPr>
            <w:tcW w:w="9571" w:type="dxa"/>
          </w:tcPr>
          <w:p w:rsidR="004D46FB" w:rsidRPr="004D46FB" w:rsidRDefault="004D46FB" w:rsidP="004D46FB">
            <w:pPr>
              <w:autoSpaceDE w:val="0"/>
              <w:autoSpaceDN w:val="0"/>
              <w:adjustRightInd w:val="0"/>
              <w:jc w:val="both"/>
              <w:rPr>
                <w:b/>
                <w:sz w:val="24"/>
                <w:szCs w:val="24"/>
              </w:rPr>
            </w:pPr>
            <w:r w:rsidRPr="004D46FB">
              <w:rPr>
                <w:b/>
                <w:sz w:val="24"/>
                <w:szCs w:val="24"/>
              </w:rPr>
              <w:t>Выпускник научится:</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понимать место и роль русской литературы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воспринимать художественную литературу как особый вид искусства (искусство слова);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соотносить произведения словесного творчества с произведениями других видов искусств (живопись, музыка, фотография, кино);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иметь первоначальные представления о взаимодействии, взаимовлиянии литератур разных народов, о роли фольклора и художественной литературы русского народа в создании культурного, морально-этического и эстетического пространства России;</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находить общее и особенное при сравнении художественных произведений народов Российской Федерации, народов мира;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понимать смысл и значение элементарных понятий теории литературы, русского фольклора;</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владеть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lastRenderedPageBreak/>
              <w:t xml:space="preserve">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различать жанры фольклорных произведений (малые фольклорные жанры, сказки, легенды, мифы);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сравнивать произведения фольклора в близкородственных языках (тема, главная мысль, герои);</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сопоставлять названия произведения с его темой (о природе, истории, детях, о добре и зле и т.д.);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различать жанры небольших художественных произведений детской литературы русского народа (других народов) – стихотворение, рассказ, басню;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отвечать на вопросы по содержанию текста; </w:t>
            </w:r>
          </w:p>
          <w:p w:rsidR="004D46FB" w:rsidRPr="004D46FB" w:rsidRDefault="004D46FB" w:rsidP="00A12833">
            <w:pPr>
              <w:widowControl w:val="0"/>
              <w:numPr>
                <w:ilvl w:val="0"/>
                <w:numId w:val="174"/>
              </w:numPr>
              <w:suppressAutoHyphens/>
              <w:autoSpaceDE w:val="0"/>
              <w:autoSpaceDN w:val="0"/>
              <w:adjustRightInd w:val="0"/>
              <w:ind w:left="426"/>
              <w:jc w:val="both"/>
              <w:textAlignment w:val="baseline"/>
              <w:rPr>
                <w:sz w:val="24"/>
                <w:szCs w:val="24"/>
              </w:rPr>
            </w:pPr>
            <w:r w:rsidRPr="004D46FB">
              <w:rPr>
                <w:sz w:val="24"/>
                <w:szCs w:val="24"/>
              </w:rPr>
              <w:t xml:space="preserve">находить в тексте изобразительные и выразительные средства родного языка (эпитеты, сравнения, олицетворения); </w:t>
            </w:r>
          </w:p>
          <w:p w:rsidR="004D46FB" w:rsidRPr="004D46FB" w:rsidRDefault="004D46FB" w:rsidP="00A12833">
            <w:pPr>
              <w:widowControl w:val="0"/>
              <w:numPr>
                <w:ilvl w:val="0"/>
                <w:numId w:val="174"/>
              </w:numPr>
              <w:suppressAutoHyphens/>
              <w:ind w:left="426"/>
              <w:contextualSpacing/>
              <w:jc w:val="both"/>
              <w:textAlignment w:val="baseline"/>
              <w:rPr>
                <w:rFonts w:eastAsia="Calibri"/>
                <w:kern w:val="1"/>
                <w:sz w:val="24"/>
                <w:szCs w:val="24"/>
                <w:lang w:eastAsia="zh-CN"/>
              </w:rPr>
            </w:pPr>
            <w:r w:rsidRPr="004D46FB">
              <w:rPr>
                <w:rFonts w:eastAsia="Calibri"/>
                <w:kern w:val="1"/>
                <w:sz w:val="24"/>
                <w:szCs w:val="24"/>
                <w:lang w:eastAsia="zh-CN"/>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w:t>
            </w:r>
          </w:p>
          <w:p w:rsidR="004D46FB" w:rsidRDefault="004D46FB" w:rsidP="00A12833">
            <w:pPr>
              <w:widowControl w:val="0"/>
              <w:numPr>
                <w:ilvl w:val="0"/>
                <w:numId w:val="174"/>
              </w:numPr>
              <w:suppressAutoHyphens/>
              <w:ind w:left="426"/>
              <w:contextualSpacing/>
              <w:jc w:val="both"/>
              <w:textAlignment w:val="baseline"/>
              <w:rPr>
                <w:b/>
                <w:sz w:val="24"/>
                <w:szCs w:val="24"/>
              </w:rPr>
            </w:pPr>
            <w:r w:rsidRPr="004D46FB">
              <w:rPr>
                <w:rFonts w:eastAsia="Calibri"/>
                <w:kern w:val="1"/>
                <w:sz w:val="24"/>
                <w:szCs w:val="24"/>
                <w:lang w:eastAsia="zh-CN"/>
              </w:rPr>
              <w:t>выполнять творческие работы на фольклорном материале (продолжение сказки, сочинение загадки, пересказ с изменением действующего лица).</w:t>
            </w:r>
          </w:p>
        </w:tc>
      </w:tr>
    </w:tbl>
    <w:p w:rsidR="004D46FB" w:rsidRDefault="004D46FB" w:rsidP="004D46F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46FB" w:rsidRPr="004D46FB" w:rsidRDefault="0025358A"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1.2.8.</w:t>
      </w:r>
      <w:r w:rsidR="004D46FB" w:rsidRPr="004D46FB">
        <w:rPr>
          <w:rFonts w:ascii="Times New Roman" w:eastAsia="@Arial Unicode MS" w:hAnsi="Times New Roman" w:cs="Times New Roman"/>
          <w:b/>
          <w:bCs/>
          <w:color w:val="000000"/>
          <w:sz w:val="24"/>
          <w:szCs w:val="24"/>
          <w:lang w:eastAsia="ru-RU"/>
        </w:rPr>
        <w:t xml:space="preserve"> Иностранный язык </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результате изучения иностранного языка на уровне начального общего образования будут сформированы первоначальные представления о роли и значимости иностранного языка в жизни современного человека. Учащиеся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результате изучения иностранного языка:</w:t>
      </w:r>
    </w:p>
    <w:p w:rsidR="004D46FB" w:rsidRPr="004D46FB" w:rsidRDefault="004D46FB" w:rsidP="00A12833">
      <w:pPr>
        <w:numPr>
          <w:ilvl w:val="0"/>
          <w:numId w:val="9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гимназиста,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D46FB" w:rsidRPr="004D46FB" w:rsidRDefault="004D46FB" w:rsidP="00A12833">
      <w:pPr>
        <w:numPr>
          <w:ilvl w:val="0"/>
          <w:numId w:val="9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4D46FB" w:rsidRPr="004D46FB" w:rsidRDefault="004D46FB" w:rsidP="00A12833">
      <w:pPr>
        <w:widowControl w:val="0"/>
        <w:numPr>
          <w:ilvl w:val="0"/>
          <w:numId w:val="99"/>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57CC1" w:rsidRDefault="00857CC1"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lastRenderedPageBreak/>
        <w:t>Коммуникативные умения</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Говорение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0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4D46FB" w:rsidRPr="004D46FB" w:rsidRDefault="004D46FB" w:rsidP="00A12833">
            <w:pPr>
              <w:numPr>
                <w:ilvl w:val="0"/>
                <w:numId w:val="10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составлять небольшое описание предмета, картинки, персонажа;</w:t>
            </w:r>
          </w:p>
          <w:p w:rsidR="004D46FB" w:rsidRPr="004D46FB" w:rsidRDefault="004D46FB" w:rsidP="00A12833">
            <w:pPr>
              <w:numPr>
                <w:ilvl w:val="0"/>
                <w:numId w:val="100"/>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рассказывать о себе, своей семье, другое</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0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воспроизводить наизусть небольшие произведения детского фольклора;</w:t>
      </w:r>
    </w:p>
    <w:p w:rsidR="004D46FB" w:rsidRPr="004D46FB" w:rsidRDefault="004D46FB" w:rsidP="00A12833">
      <w:pPr>
        <w:numPr>
          <w:ilvl w:val="0"/>
          <w:numId w:val="10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составлять краткую характеристику персонажа;</w:t>
      </w:r>
    </w:p>
    <w:p w:rsidR="004D46FB" w:rsidRPr="004D46FB" w:rsidRDefault="004D46FB" w:rsidP="00A12833">
      <w:pPr>
        <w:numPr>
          <w:ilvl w:val="0"/>
          <w:numId w:val="101"/>
        </w:numPr>
        <w:tabs>
          <w:tab w:val="left" w:leader="dot" w:pos="624"/>
        </w:tabs>
        <w:spacing w:after="0" w:line="240" w:lineRule="auto"/>
        <w:jc w:val="both"/>
        <w:rPr>
          <w:rFonts w:ascii="Times New Roman" w:eastAsia="@Arial Unicode MS" w:hAnsi="Times New Roman" w:cs="Times New Roman"/>
          <w:b/>
          <w:bCs/>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кратко излагать содержание прочитанного текста.</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bCs/>
          <w:iCs/>
          <w:color w:val="000000"/>
          <w:sz w:val="24"/>
          <w:szCs w:val="24"/>
          <w:lang w:eastAsia="ru-RU"/>
        </w:rPr>
      </w:pPr>
      <w:r w:rsidRPr="004D46FB">
        <w:rPr>
          <w:rFonts w:ascii="Times New Roman" w:eastAsia="@Arial Unicode MS" w:hAnsi="Times New Roman" w:cs="Times New Roman"/>
          <w:b/>
          <w:bCs/>
          <w:iCs/>
          <w:color w:val="000000"/>
          <w:sz w:val="24"/>
          <w:szCs w:val="24"/>
          <w:lang w:eastAsia="ru-RU"/>
        </w:rPr>
        <w:t>Аудирование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0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4D46FB" w:rsidRPr="004D46FB" w:rsidRDefault="004D46FB" w:rsidP="00A12833">
            <w:pPr>
              <w:numPr>
                <w:ilvl w:val="0"/>
                <w:numId w:val="10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0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воспринимать на слух аудиотекст и полностью понимать содержащуюся в нём информацию;</w:t>
      </w:r>
    </w:p>
    <w:p w:rsidR="004D46FB" w:rsidRPr="004D46FB" w:rsidRDefault="004D46FB" w:rsidP="00A12833">
      <w:pPr>
        <w:numPr>
          <w:ilvl w:val="0"/>
          <w:numId w:val="103"/>
        </w:numPr>
        <w:tabs>
          <w:tab w:val="left" w:leader="dot" w:pos="624"/>
        </w:tabs>
        <w:spacing w:after="0" w:line="240" w:lineRule="auto"/>
        <w:jc w:val="both"/>
        <w:rPr>
          <w:rFonts w:ascii="Times New Roman" w:eastAsia="@Arial Unicode MS" w:hAnsi="Times New Roman" w:cs="Times New Roman"/>
          <w:b/>
          <w:bCs/>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0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соотносить графический образ английского слова с его звуковым образом;</w:t>
            </w:r>
          </w:p>
          <w:p w:rsidR="004D46FB" w:rsidRPr="004D46FB" w:rsidRDefault="004D46FB" w:rsidP="00A12833">
            <w:pPr>
              <w:numPr>
                <w:ilvl w:val="0"/>
                <w:numId w:val="10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4D46FB" w:rsidRPr="004D46FB" w:rsidRDefault="004D46FB" w:rsidP="00A12833">
            <w:pPr>
              <w:numPr>
                <w:ilvl w:val="0"/>
                <w:numId w:val="10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4D46FB" w:rsidRPr="004D46FB" w:rsidRDefault="004D46FB" w:rsidP="00A12833">
            <w:pPr>
              <w:numPr>
                <w:ilvl w:val="0"/>
                <w:numId w:val="104"/>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читать про себя и находить необходимую информацию.</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0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догадываться о значении незнакомых слов по контексту;</w:t>
      </w:r>
    </w:p>
    <w:p w:rsidR="004D46FB" w:rsidRPr="004D46FB" w:rsidRDefault="004D46FB" w:rsidP="00A12833">
      <w:pPr>
        <w:numPr>
          <w:ilvl w:val="0"/>
          <w:numId w:val="105"/>
        </w:numPr>
        <w:tabs>
          <w:tab w:val="left" w:leader="dot" w:pos="624"/>
        </w:tabs>
        <w:spacing w:after="0" w:line="240" w:lineRule="auto"/>
        <w:jc w:val="both"/>
        <w:rPr>
          <w:rFonts w:ascii="Times New Roman" w:eastAsia="@Arial Unicode MS" w:hAnsi="Times New Roman" w:cs="Times New Roman"/>
          <w:b/>
          <w:bCs/>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не обращать внимания на незнакомые слова, не мешающие понимать основное содержание текста.</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0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выписывать из текста слова, словосочетания и предложения;</w:t>
            </w:r>
          </w:p>
          <w:p w:rsidR="004D46FB" w:rsidRPr="004D46FB" w:rsidRDefault="004D46FB" w:rsidP="00A12833">
            <w:pPr>
              <w:numPr>
                <w:ilvl w:val="0"/>
                <w:numId w:val="10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писать поздравительную открытку к Новому году, Рождеству, дню рождения (с опорой на образец);</w:t>
            </w:r>
          </w:p>
          <w:p w:rsidR="004D46FB" w:rsidRPr="004D46FB" w:rsidRDefault="004D46FB" w:rsidP="00A12833">
            <w:pPr>
              <w:numPr>
                <w:ilvl w:val="0"/>
                <w:numId w:val="106"/>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писать по образцу краткое письмо зарубежному другу (с опорой на образец).</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0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 письменной форме кратко отвечать на вопросы к тексту;</w:t>
      </w:r>
    </w:p>
    <w:p w:rsidR="004D46FB" w:rsidRPr="004D46FB" w:rsidRDefault="004D46FB" w:rsidP="00A12833">
      <w:pPr>
        <w:numPr>
          <w:ilvl w:val="0"/>
          <w:numId w:val="10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составлять рассказ в письменной форме по плану/ключевым словам;</w:t>
      </w:r>
    </w:p>
    <w:p w:rsidR="004D46FB" w:rsidRPr="004D46FB" w:rsidRDefault="004D46FB" w:rsidP="00A12833">
      <w:pPr>
        <w:numPr>
          <w:ilvl w:val="0"/>
          <w:numId w:val="10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заполнять простую анкету;</w:t>
      </w:r>
    </w:p>
    <w:p w:rsidR="004D46FB" w:rsidRPr="004D46FB" w:rsidRDefault="004D46FB" w:rsidP="00A12833">
      <w:pPr>
        <w:widowControl w:val="0"/>
        <w:numPr>
          <w:ilvl w:val="0"/>
          <w:numId w:val="107"/>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правильно оформлять конверт, сервисные поля в системе электронной почты (адрес, тема сообщения).</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Языковые средства и навыки оперирования ими</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Графика, каллиграфия, орфография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lastRenderedPageBreak/>
              <w:t>Выпускник научится:</w:t>
            </w:r>
          </w:p>
          <w:p w:rsidR="004D46FB" w:rsidRPr="004D46FB" w:rsidRDefault="004D46FB" w:rsidP="00A12833">
            <w:pPr>
              <w:numPr>
                <w:ilvl w:val="0"/>
                <w:numId w:val="10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D46FB" w:rsidRPr="004D46FB" w:rsidRDefault="004D46FB" w:rsidP="00A12833">
            <w:pPr>
              <w:numPr>
                <w:ilvl w:val="0"/>
                <w:numId w:val="10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пользоваться английским алфавитом, знать последовательность букв в нём;</w:t>
            </w:r>
          </w:p>
          <w:p w:rsidR="004D46FB" w:rsidRPr="004D46FB" w:rsidRDefault="004D46FB" w:rsidP="00A12833">
            <w:pPr>
              <w:numPr>
                <w:ilvl w:val="0"/>
                <w:numId w:val="10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списывать текст;</w:t>
            </w:r>
          </w:p>
          <w:p w:rsidR="004D46FB" w:rsidRPr="004D46FB" w:rsidRDefault="004D46FB" w:rsidP="00A12833">
            <w:pPr>
              <w:numPr>
                <w:ilvl w:val="0"/>
                <w:numId w:val="10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восстанавливать слово в соответствии с решаемой учебной задачей;</w:t>
            </w:r>
          </w:p>
          <w:p w:rsidR="004D46FB" w:rsidRPr="004D46FB" w:rsidRDefault="004D46FB" w:rsidP="00A12833">
            <w:pPr>
              <w:numPr>
                <w:ilvl w:val="0"/>
                <w:numId w:val="108"/>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отличать буквы от знаков транскрипции.</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09"/>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сравнивать и анализировать буквосочетания английского языка и их транскрипцию;</w:t>
      </w:r>
    </w:p>
    <w:p w:rsidR="004D46FB" w:rsidRPr="004D46FB" w:rsidRDefault="004D46FB" w:rsidP="00A12833">
      <w:pPr>
        <w:numPr>
          <w:ilvl w:val="0"/>
          <w:numId w:val="109"/>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группировать слова в соответствии с изученными правилами чтения;</w:t>
      </w:r>
    </w:p>
    <w:p w:rsidR="004D46FB" w:rsidRPr="004D46FB" w:rsidRDefault="004D46FB" w:rsidP="00A12833">
      <w:pPr>
        <w:numPr>
          <w:ilvl w:val="0"/>
          <w:numId w:val="109"/>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уточнять написание слова по словарю;</w:t>
      </w:r>
    </w:p>
    <w:p w:rsidR="004D46FB" w:rsidRPr="004D46FB" w:rsidRDefault="004D46FB" w:rsidP="00A12833">
      <w:pPr>
        <w:numPr>
          <w:ilvl w:val="0"/>
          <w:numId w:val="109"/>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использовать экранный перевод отдельных слов (с русского языка на иностранный язык и обратно).</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Фонетическая сторона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1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различать на слух и адекватно произносить все звуки английского языка, соблюдая нормы произношения звуков;</w:t>
            </w:r>
          </w:p>
          <w:p w:rsidR="004D46FB" w:rsidRPr="004D46FB" w:rsidRDefault="004D46FB" w:rsidP="00A12833">
            <w:pPr>
              <w:numPr>
                <w:ilvl w:val="0"/>
                <w:numId w:val="11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соблюдать правильное ударение в изолированном слове, фразе;</w:t>
            </w:r>
          </w:p>
          <w:p w:rsidR="004D46FB" w:rsidRPr="004D46FB" w:rsidRDefault="004D46FB" w:rsidP="00A12833">
            <w:pPr>
              <w:numPr>
                <w:ilvl w:val="0"/>
                <w:numId w:val="11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различать коммуникативные типы предложений по интонации;</w:t>
            </w:r>
          </w:p>
          <w:p w:rsidR="004D46FB" w:rsidRPr="004D46FB" w:rsidRDefault="004D46FB" w:rsidP="00A12833">
            <w:pPr>
              <w:numPr>
                <w:ilvl w:val="0"/>
                <w:numId w:val="110"/>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корректно произносить предложения с точки зрения их ритмико</w:t>
            </w:r>
            <w:r w:rsidRPr="004D46FB">
              <w:rPr>
                <w:rFonts w:ascii="Times New Roman" w:eastAsia="@Arial Unicode MS" w:hAnsi="Times New Roman" w:cs="Times New Roman"/>
                <w:color w:val="000000"/>
                <w:sz w:val="24"/>
                <w:szCs w:val="24"/>
                <w:lang w:eastAsia="ru-RU"/>
              </w:rPr>
              <w:noBreakHyphen/>
              <w:t>интонационных особенностей</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1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 xml:space="preserve">распознавать связующее </w:t>
      </w:r>
      <w:r w:rsidRPr="004D46FB">
        <w:rPr>
          <w:rFonts w:ascii="Times New Roman" w:eastAsia="@Arial Unicode MS" w:hAnsi="Times New Roman" w:cs="Times New Roman"/>
          <w:b/>
          <w:bCs/>
          <w:i/>
          <w:iCs/>
          <w:color w:val="000000"/>
          <w:sz w:val="24"/>
          <w:szCs w:val="24"/>
          <w:lang w:eastAsia="ru-RU"/>
        </w:rPr>
        <w:t xml:space="preserve">r </w:t>
      </w:r>
      <w:r w:rsidRPr="004D46FB">
        <w:rPr>
          <w:rFonts w:ascii="Times New Roman" w:eastAsia="@Arial Unicode MS" w:hAnsi="Times New Roman" w:cs="Times New Roman"/>
          <w:i/>
          <w:iCs/>
          <w:color w:val="000000"/>
          <w:sz w:val="24"/>
          <w:szCs w:val="24"/>
          <w:lang w:eastAsia="ru-RU"/>
        </w:rPr>
        <w:t>в речи и уметь его использовать;</w:t>
      </w:r>
    </w:p>
    <w:p w:rsidR="004D46FB" w:rsidRPr="004D46FB" w:rsidRDefault="004D46FB" w:rsidP="00A12833">
      <w:pPr>
        <w:numPr>
          <w:ilvl w:val="0"/>
          <w:numId w:val="11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соблюдать интонацию перечисления;</w:t>
      </w:r>
    </w:p>
    <w:p w:rsidR="004D46FB" w:rsidRPr="004D46FB" w:rsidRDefault="004D46FB" w:rsidP="00A12833">
      <w:pPr>
        <w:numPr>
          <w:ilvl w:val="0"/>
          <w:numId w:val="11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соблюдать правило отсутствия ударения на служебных словах (артиклях, союзах, предлогах);</w:t>
      </w:r>
    </w:p>
    <w:p w:rsidR="004D46FB" w:rsidRPr="004D46FB" w:rsidRDefault="004D46FB" w:rsidP="00A12833">
      <w:pPr>
        <w:numPr>
          <w:ilvl w:val="0"/>
          <w:numId w:val="111"/>
        </w:numPr>
        <w:tabs>
          <w:tab w:val="left" w:leader="dot" w:pos="624"/>
        </w:tabs>
        <w:spacing w:after="0" w:line="240" w:lineRule="auto"/>
        <w:jc w:val="both"/>
        <w:rPr>
          <w:rFonts w:ascii="Times New Roman" w:eastAsia="@Arial Unicode MS" w:hAnsi="Times New Roman" w:cs="Times New Roman"/>
          <w:b/>
          <w:bCs/>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читать изучаемые слова по транскрипции.</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Лексическая сторона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1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D46FB" w:rsidRPr="004D46FB" w:rsidRDefault="004D46FB" w:rsidP="00A12833">
            <w:pPr>
              <w:numPr>
                <w:ilvl w:val="0"/>
                <w:numId w:val="11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употреблять в процессе общения активную лексику в соответствии с коммуникативной задачей;</w:t>
            </w:r>
          </w:p>
          <w:p w:rsidR="004D46FB" w:rsidRPr="004D46FB" w:rsidRDefault="004D46FB" w:rsidP="00A12833">
            <w:pPr>
              <w:numPr>
                <w:ilvl w:val="0"/>
                <w:numId w:val="112"/>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восстанавливать текст в соответствии с решаемой учебной задачей.</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1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узнавать простые словообразовательные элементы;</w:t>
      </w:r>
    </w:p>
    <w:p w:rsidR="004D46FB" w:rsidRPr="004D46FB" w:rsidRDefault="004D46FB" w:rsidP="00A12833">
      <w:pPr>
        <w:numPr>
          <w:ilvl w:val="0"/>
          <w:numId w:val="113"/>
        </w:numPr>
        <w:tabs>
          <w:tab w:val="left" w:leader="dot" w:pos="624"/>
        </w:tabs>
        <w:spacing w:after="0" w:line="240" w:lineRule="auto"/>
        <w:jc w:val="both"/>
        <w:rPr>
          <w:rFonts w:ascii="Times New Roman" w:eastAsia="@Arial Unicode MS" w:hAnsi="Times New Roman" w:cs="Times New Roman"/>
          <w:b/>
          <w:bCs/>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опираться на языковую догадку в процессе чтения и аудирования (интернациональные и сложные слова).</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b/>
          <w:bCs/>
          <w:iCs/>
          <w:color w:val="000000"/>
          <w:sz w:val="24"/>
          <w:szCs w:val="24"/>
          <w:lang w:eastAsia="ru-RU"/>
        </w:rPr>
        <w:t>Грамматическая сторона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1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распознавать и употреблять в речи основные коммуникативные типы предложений;</w:t>
            </w:r>
          </w:p>
          <w:p w:rsidR="004D46FB" w:rsidRPr="004D46FB" w:rsidRDefault="004D46FB" w:rsidP="00A12833">
            <w:pPr>
              <w:numPr>
                <w:ilvl w:val="0"/>
                <w:numId w:val="114"/>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4D46FB" w:rsidRPr="004D46FB" w:rsidRDefault="004D46FB" w:rsidP="00A12833">
      <w:pPr>
        <w:numPr>
          <w:ilvl w:val="0"/>
          <w:numId w:val="11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узнавать сложносочинённые предложения с союзами and и but;</w:t>
      </w:r>
    </w:p>
    <w:p w:rsidR="004D46FB" w:rsidRPr="004D46FB" w:rsidRDefault="004D46FB" w:rsidP="00A12833">
      <w:pPr>
        <w:numPr>
          <w:ilvl w:val="0"/>
          <w:numId w:val="115"/>
        </w:numPr>
        <w:tabs>
          <w:tab w:val="left" w:leader="dot" w:pos="624"/>
        </w:tabs>
        <w:spacing w:after="0" w:line="240" w:lineRule="auto"/>
        <w:jc w:val="both"/>
        <w:rPr>
          <w:rFonts w:ascii="Times New Roman" w:eastAsia="@Arial Unicode MS" w:hAnsi="Times New Roman" w:cs="Times New Roman"/>
          <w:i/>
          <w:iCs/>
          <w:color w:val="000000"/>
          <w:sz w:val="24"/>
          <w:szCs w:val="24"/>
          <w:lang w:val="en-US" w:eastAsia="ru-RU"/>
        </w:rPr>
      </w:pPr>
      <w:r w:rsidRPr="004D46FB">
        <w:rPr>
          <w:rFonts w:ascii="Times New Roman" w:eastAsia="@Arial Unicode MS" w:hAnsi="Times New Roman" w:cs="Times New Roman"/>
          <w:i/>
          <w:iCs/>
          <w:color w:val="000000"/>
          <w:sz w:val="24"/>
          <w:szCs w:val="24"/>
          <w:lang w:eastAsia="ru-RU"/>
        </w:rPr>
        <w:t>использовать в речи безличные предложения (It’s cold.</w:t>
      </w:r>
      <w:r w:rsidRPr="004D46FB">
        <w:rPr>
          <w:rFonts w:ascii="Times New Roman" w:eastAsia="@Arial Unicode MS" w:hAnsi="Times New Roman" w:cs="Times New Roman"/>
          <w:i/>
          <w:iCs/>
          <w:color w:val="000000"/>
          <w:sz w:val="24"/>
          <w:szCs w:val="24"/>
          <w:lang w:val="en-US" w:eastAsia="ru-RU"/>
        </w:rPr>
        <w:t>It</w:t>
      </w:r>
      <w:r w:rsidRPr="00EC623A">
        <w:rPr>
          <w:rFonts w:ascii="Times New Roman" w:eastAsia="@Arial Unicode MS" w:hAnsi="Times New Roman" w:cs="Times New Roman"/>
          <w:i/>
          <w:iCs/>
          <w:color w:val="000000"/>
          <w:sz w:val="24"/>
          <w:szCs w:val="24"/>
          <w:lang w:eastAsia="ru-RU"/>
        </w:rPr>
        <w:t>’</w:t>
      </w:r>
      <w:r w:rsidRPr="004D46FB">
        <w:rPr>
          <w:rFonts w:ascii="Times New Roman" w:eastAsia="@Arial Unicode MS" w:hAnsi="Times New Roman" w:cs="Times New Roman"/>
          <w:i/>
          <w:iCs/>
          <w:color w:val="000000"/>
          <w:sz w:val="24"/>
          <w:szCs w:val="24"/>
          <w:lang w:val="en-US" w:eastAsia="ru-RU"/>
        </w:rPr>
        <w:t>s</w:t>
      </w:r>
      <w:r w:rsidRPr="00EC623A">
        <w:rPr>
          <w:rFonts w:ascii="Times New Roman" w:eastAsia="@Arial Unicode MS" w:hAnsi="Times New Roman" w:cs="Times New Roman"/>
          <w:i/>
          <w:iCs/>
          <w:color w:val="000000"/>
          <w:sz w:val="24"/>
          <w:szCs w:val="24"/>
          <w:lang w:eastAsia="ru-RU"/>
        </w:rPr>
        <w:t xml:space="preserve"> 5 </w:t>
      </w:r>
      <w:r w:rsidRPr="004D46FB">
        <w:rPr>
          <w:rFonts w:ascii="Times New Roman" w:eastAsia="@Arial Unicode MS" w:hAnsi="Times New Roman" w:cs="Times New Roman"/>
          <w:i/>
          <w:iCs/>
          <w:color w:val="000000"/>
          <w:sz w:val="24"/>
          <w:szCs w:val="24"/>
          <w:lang w:val="en-US" w:eastAsia="ru-RU"/>
        </w:rPr>
        <w:t>o</w:t>
      </w:r>
      <w:r w:rsidRPr="00EC623A">
        <w:rPr>
          <w:rFonts w:ascii="Times New Roman" w:eastAsia="@Arial Unicode MS" w:hAnsi="Times New Roman" w:cs="Times New Roman"/>
          <w:i/>
          <w:iCs/>
          <w:color w:val="000000"/>
          <w:sz w:val="24"/>
          <w:szCs w:val="24"/>
          <w:lang w:eastAsia="ru-RU"/>
        </w:rPr>
        <w:t>’</w:t>
      </w:r>
      <w:r w:rsidRPr="004D46FB">
        <w:rPr>
          <w:rFonts w:ascii="Times New Roman" w:eastAsia="@Arial Unicode MS" w:hAnsi="Times New Roman" w:cs="Times New Roman"/>
          <w:i/>
          <w:iCs/>
          <w:color w:val="000000"/>
          <w:sz w:val="24"/>
          <w:szCs w:val="24"/>
          <w:lang w:val="en-US" w:eastAsia="ru-RU"/>
        </w:rPr>
        <w:t>clock</w:t>
      </w:r>
      <w:r w:rsidRPr="00EC623A">
        <w:rPr>
          <w:rFonts w:ascii="Times New Roman" w:eastAsia="@Arial Unicode MS" w:hAnsi="Times New Roman" w:cs="Times New Roman"/>
          <w:i/>
          <w:iCs/>
          <w:color w:val="000000"/>
          <w:sz w:val="24"/>
          <w:szCs w:val="24"/>
          <w:lang w:eastAsia="ru-RU"/>
        </w:rPr>
        <w:t xml:space="preserve">. </w:t>
      </w:r>
      <w:r w:rsidRPr="004D46FB">
        <w:rPr>
          <w:rFonts w:ascii="Times New Roman" w:eastAsia="@Arial Unicode MS" w:hAnsi="Times New Roman" w:cs="Times New Roman"/>
          <w:i/>
          <w:iCs/>
          <w:color w:val="000000"/>
          <w:sz w:val="24"/>
          <w:szCs w:val="24"/>
          <w:lang w:val="en-US" w:eastAsia="ru-RU"/>
        </w:rPr>
        <w:t xml:space="preserve">It’s interesting), </w:t>
      </w:r>
      <w:r w:rsidRPr="004D46FB">
        <w:rPr>
          <w:rFonts w:ascii="Times New Roman" w:eastAsia="@Arial Unicode MS" w:hAnsi="Times New Roman" w:cs="Times New Roman"/>
          <w:i/>
          <w:iCs/>
          <w:color w:val="000000"/>
          <w:sz w:val="24"/>
          <w:szCs w:val="24"/>
          <w:lang w:eastAsia="ru-RU"/>
        </w:rPr>
        <w:t>предложениясконструкцией</w:t>
      </w:r>
      <w:r w:rsidRPr="004D46FB">
        <w:rPr>
          <w:rFonts w:ascii="Times New Roman" w:eastAsia="@Arial Unicode MS" w:hAnsi="Times New Roman" w:cs="Times New Roman"/>
          <w:i/>
          <w:iCs/>
          <w:color w:val="000000"/>
          <w:sz w:val="24"/>
          <w:szCs w:val="24"/>
          <w:lang w:val="en-US" w:eastAsia="ru-RU"/>
        </w:rPr>
        <w:t xml:space="preserve"> there is/there are;</w:t>
      </w:r>
    </w:p>
    <w:p w:rsidR="004D46FB" w:rsidRPr="004D46FB" w:rsidRDefault="004D46FB" w:rsidP="00A12833">
      <w:pPr>
        <w:numPr>
          <w:ilvl w:val="0"/>
          <w:numId w:val="115"/>
        </w:numPr>
        <w:tabs>
          <w:tab w:val="left" w:leader="dot" w:pos="624"/>
        </w:tabs>
        <w:spacing w:after="0" w:line="240" w:lineRule="auto"/>
        <w:jc w:val="both"/>
        <w:rPr>
          <w:rFonts w:ascii="Times New Roman" w:eastAsia="@Arial Unicode MS" w:hAnsi="Times New Roman" w:cs="Times New Roman"/>
          <w:i/>
          <w:iCs/>
          <w:color w:val="000000"/>
          <w:sz w:val="24"/>
          <w:szCs w:val="24"/>
          <w:lang w:val="en-US" w:eastAsia="ru-RU"/>
        </w:rPr>
      </w:pPr>
      <w:r w:rsidRPr="004D46FB">
        <w:rPr>
          <w:rFonts w:ascii="Times New Roman" w:eastAsia="@Arial Unicode MS" w:hAnsi="Times New Roman" w:cs="Times New Roman"/>
          <w:i/>
          <w:iCs/>
          <w:color w:val="000000"/>
          <w:sz w:val="24"/>
          <w:szCs w:val="24"/>
          <w:lang w:eastAsia="ru-RU"/>
        </w:rPr>
        <w:t xml:space="preserve">оперировать в речи неопределёнными местоимениями some, any (некоторые случаи употребления: Can I have some tea? </w:t>
      </w:r>
      <w:r w:rsidRPr="004D46FB">
        <w:rPr>
          <w:rFonts w:ascii="Times New Roman" w:eastAsia="@Arial Unicode MS" w:hAnsi="Times New Roman" w:cs="Times New Roman"/>
          <w:i/>
          <w:iCs/>
          <w:color w:val="000000"/>
          <w:sz w:val="24"/>
          <w:szCs w:val="24"/>
          <w:lang w:val="en-US" w:eastAsia="ru-RU"/>
        </w:rPr>
        <w:t>Is there any milk in the fridge? — No, there isn’t any);</w:t>
      </w:r>
    </w:p>
    <w:p w:rsidR="004D46FB" w:rsidRPr="004D46FB" w:rsidRDefault="004D46FB" w:rsidP="00A12833">
      <w:pPr>
        <w:numPr>
          <w:ilvl w:val="0"/>
          <w:numId w:val="115"/>
        </w:numPr>
        <w:tabs>
          <w:tab w:val="left" w:leader="dot" w:pos="624"/>
        </w:tabs>
        <w:spacing w:after="0" w:line="240" w:lineRule="auto"/>
        <w:jc w:val="both"/>
        <w:rPr>
          <w:rFonts w:ascii="Times New Roman" w:eastAsia="@Arial Unicode MS" w:hAnsi="Times New Roman" w:cs="Times New Roman"/>
          <w:i/>
          <w:iCs/>
          <w:color w:val="000000"/>
          <w:sz w:val="24"/>
          <w:szCs w:val="24"/>
          <w:lang w:val="en-US" w:eastAsia="ru-RU"/>
        </w:rPr>
      </w:pPr>
      <w:r w:rsidRPr="004D46FB">
        <w:rPr>
          <w:rFonts w:ascii="Times New Roman" w:eastAsia="@Arial Unicode MS" w:hAnsi="Times New Roman" w:cs="Times New Roman"/>
          <w:i/>
          <w:iCs/>
          <w:color w:val="000000"/>
          <w:sz w:val="24"/>
          <w:szCs w:val="24"/>
          <w:lang w:eastAsia="ru-RU"/>
        </w:rPr>
        <w:t>оперироватьвречинаречиямивремени</w:t>
      </w:r>
      <w:r w:rsidRPr="004D46FB">
        <w:rPr>
          <w:rFonts w:ascii="Times New Roman" w:eastAsia="@Arial Unicode MS" w:hAnsi="Times New Roman" w:cs="Times New Roman"/>
          <w:i/>
          <w:iCs/>
          <w:color w:val="000000"/>
          <w:sz w:val="24"/>
          <w:szCs w:val="24"/>
          <w:lang w:val="en-US" w:eastAsia="ru-RU"/>
        </w:rPr>
        <w:t xml:space="preserve"> (yesterday, tomorrow, never, usually, often, sometimes); </w:t>
      </w:r>
      <w:r w:rsidRPr="004D46FB">
        <w:rPr>
          <w:rFonts w:ascii="Times New Roman" w:eastAsia="@Arial Unicode MS" w:hAnsi="Times New Roman" w:cs="Times New Roman"/>
          <w:i/>
          <w:iCs/>
          <w:color w:val="000000"/>
          <w:sz w:val="24"/>
          <w:szCs w:val="24"/>
          <w:lang w:eastAsia="ru-RU"/>
        </w:rPr>
        <w:t>наречиямистепени</w:t>
      </w:r>
      <w:r w:rsidRPr="004D46FB">
        <w:rPr>
          <w:rFonts w:ascii="Times New Roman" w:eastAsia="@Arial Unicode MS" w:hAnsi="Times New Roman" w:cs="Times New Roman"/>
          <w:i/>
          <w:iCs/>
          <w:color w:val="000000"/>
          <w:sz w:val="24"/>
          <w:szCs w:val="24"/>
          <w:lang w:val="en-US" w:eastAsia="ru-RU"/>
        </w:rPr>
        <w:t xml:space="preserve"> (much, little, very);</w:t>
      </w:r>
    </w:p>
    <w:p w:rsidR="004D46FB" w:rsidRPr="004D46FB" w:rsidRDefault="004D46FB" w:rsidP="00A12833">
      <w:pPr>
        <w:widowControl w:val="0"/>
        <w:numPr>
          <w:ilvl w:val="0"/>
          <w:numId w:val="115"/>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25358A" w:rsidRDefault="0025358A"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p>
    <w:p w:rsidR="004D46FB" w:rsidRPr="004D46FB" w:rsidRDefault="0025358A"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1.2.9.</w:t>
      </w:r>
      <w:r w:rsidR="004D46FB" w:rsidRPr="004D46FB">
        <w:rPr>
          <w:rFonts w:ascii="Times New Roman" w:eastAsia="@Arial Unicode MS" w:hAnsi="Times New Roman" w:cs="Times New Roman"/>
          <w:b/>
          <w:bCs/>
          <w:color w:val="000000"/>
          <w:sz w:val="24"/>
          <w:szCs w:val="24"/>
          <w:lang w:eastAsia="ru-RU"/>
        </w:rPr>
        <w:t xml:space="preserve"> Математика</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результате изучения курса математики учащиеся начальной школы:</w:t>
      </w:r>
    </w:p>
    <w:p w:rsidR="004D46FB" w:rsidRPr="004D46FB" w:rsidRDefault="004D46FB" w:rsidP="00A12833">
      <w:pPr>
        <w:numPr>
          <w:ilvl w:val="0"/>
          <w:numId w:val="11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D46FB" w:rsidRPr="004D46FB" w:rsidRDefault="004D46FB" w:rsidP="00A12833">
      <w:pPr>
        <w:numPr>
          <w:ilvl w:val="0"/>
          <w:numId w:val="11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D46FB" w:rsidRPr="004D46FB" w:rsidRDefault="004D46FB" w:rsidP="00A12833">
      <w:pPr>
        <w:numPr>
          <w:ilvl w:val="0"/>
          <w:numId w:val="11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D46FB" w:rsidRPr="004D46FB" w:rsidRDefault="004D46FB" w:rsidP="00A12833">
      <w:pPr>
        <w:numPr>
          <w:ilvl w:val="0"/>
          <w:numId w:val="11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D46FB" w:rsidRPr="004D46FB" w:rsidRDefault="004D46FB" w:rsidP="00A12833">
      <w:pPr>
        <w:numPr>
          <w:ilvl w:val="0"/>
          <w:numId w:val="11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D46FB" w:rsidRPr="004D46FB" w:rsidRDefault="004D46FB" w:rsidP="00A12833">
      <w:pPr>
        <w:widowControl w:val="0"/>
        <w:numPr>
          <w:ilvl w:val="0"/>
          <w:numId w:val="116"/>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приобретут в ходе работы с таблицами и диаграммами  важные практические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Числа и величины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1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читать, записывать, сравнивать, упорядочивать числа от нуля до миллиона;</w:t>
            </w:r>
          </w:p>
          <w:p w:rsidR="004D46FB" w:rsidRPr="004D46FB" w:rsidRDefault="004D46FB" w:rsidP="00A12833">
            <w:pPr>
              <w:numPr>
                <w:ilvl w:val="0"/>
                <w:numId w:val="11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D46FB" w:rsidRPr="004D46FB" w:rsidRDefault="004D46FB" w:rsidP="00A12833">
            <w:pPr>
              <w:numPr>
                <w:ilvl w:val="0"/>
                <w:numId w:val="117"/>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группировать числа по заданному или самостоятельно установленному признаку;</w:t>
            </w:r>
          </w:p>
          <w:p w:rsidR="004D46FB" w:rsidRPr="004D46FB" w:rsidRDefault="004D46FB" w:rsidP="00A12833">
            <w:pPr>
              <w:numPr>
                <w:ilvl w:val="0"/>
                <w:numId w:val="117"/>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1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lastRenderedPageBreak/>
        <w:t>классифицировать числа по одному или нескольким основаниям, объяснять свои действия;</w:t>
      </w:r>
    </w:p>
    <w:p w:rsidR="004D46FB" w:rsidRPr="004D46FB" w:rsidRDefault="004D46FB" w:rsidP="00A12833">
      <w:pPr>
        <w:widowControl w:val="0"/>
        <w:numPr>
          <w:ilvl w:val="0"/>
          <w:numId w:val="118"/>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выбирать единицу для измерения данной величины (длины, массы, площади, времени), объяснять свои действия.</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
          <w:iCs/>
          <w:color w:val="000000"/>
          <w:sz w:val="24"/>
          <w:szCs w:val="24"/>
          <w:u w:val="single"/>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 xml:space="preserve"> Арифметические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
                <w:iCs/>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19"/>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4D46FB" w:rsidRPr="004D46FB" w:rsidRDefault="004D46FB" w:rsidP="00A12833">
            <w:pPr>
              <w:numPr>
                <w:ilvl w:val="0"/>
                <w:numId w:val="119"/>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D46FB" w:rsidRPr="004D46FB" w:rsidRDefault="004D46FB" w:rsidP="00A12833">
            <w:pPr>
              <w:numPr>
                <w:ilvl w:val="0"/>
                <w:numId w:val="119"/>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выделять неизвестный компонент арифметического действия и находить его значение;</w:t>
            </w:r>
          </w:p>
          <w:p w:rsidR="004D46FB" w:rsidRPr="004D46FB" w:rsidRDefault="004D46FB" w:rsidP="00A12833">
            <w:pPr>
              <w:numPr>
                <w:ilvl w:val="0"/>
                <w:numId w:val="119"/>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вычислять значение числового выражения (содержащего 2—3 арифметических действия, со скобками и без скобок).</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20"/>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выполнять действия с величинами;</w:t>
      </w:r>
    </w:p>
    <w:p w:rsidR="004D46FB" w:rsidRPr="004D46FB" w:rsidRDefault="004D46FB" w:rsidP="00A12833">
      <w:pPr>
        <w:numPr>
          <w:ilvl w:val="0"/>
          <w:numId w:val="120"/>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использовать свойства арифметических действий для удобства вычислений;</w:t>
      </w:r>
    </w:p>
    <w:p w:rsidR="004D46FB" w:rsidRPr="004D46FB" w:rsidRDefault="004D46FB" w:rsidP="00A12833">
      <w:pPr>
        <w:widowControl w:val="0"/>
        <w:numPr>
          <w:ilvl w:val="0"/>
          <w:numId w:val="120"/>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Работа с текстовыми задачами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
                <w:iCs/>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22"/>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D46FB" w:rsidRPr="004D46FB" w:rsidRDefault="004D46FB" w:rsidP="00A12833">
            <w:pPr>
              <w:numPr>
                <w:ilvl w:val="0"/>
                <w:numId w:val="122"/>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решать учебные задачи и задачи, связанные с повседневной жизнью, арифметическим способом (в 1—2 действия);</w:t>
            </w:r>
          </w:p>
          <w:p w:rsidR="004D46FB" w:rsidRPr="004D46FB" w:rsidRDefault="004D46FB" w:rsidP="00A12833">
            <w:pPr>
              <w:numPr>
                <w:ilvl w:val="0"/>
                <w:numId w:val="122"/>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оценивать правильность хода решения и реальность ответа на вопрос задачи</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2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решать задачи на нахождение доли величины и величины по значению её доли (половина, треть, четверть, пятая, десятая часть);</w:t>
      </w:r>
    </w:p>
    <w:p w:rsidR="004D46FB" w:rsidRPr="004D46FB" w:rsidRDefault="004D46FB" w:rsidP="00A12833">
      <w:pPr>
        <w:numPr>
          <w:ilvl w:val="0"/>
          <w:numId w:val="12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решать задачи в 3—4 действия;</w:t>
      </w:r>
    </w:p>
    <w:p w:rsidR="004D46FB" w:rsidRPr="004D46FB" w:rsidRDefault="004D46FB" w:rsidP="00A12833">
      <w:pPr>
        <w:widowControl w:val="0"/>
        <w:numPr>
          <w:ilvl w:val="0"/>
          <w:numId w:val="121"/>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находить разные способы решения задачи.</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Пространственные отношения. Геометрические фигуры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
                <w:iCs/>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23"/>
              </w:numPr>
              <w:tabs>
                <w:tab w:val="left" w:leader="dot" w:pos="624"/>
              </w:tabs>
              <w:spacing w:after="0" w:line="240" w:lineRule="auto"/>
              <w:ind w:left="714" w:hanging="357"/>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описывать взаимное расположение предметов в пространстве и на плоскости;</w:t>
            </w:r>
          </w:p>
          <w:p w:rsidR="004D46FB" w:rsidRPr="004D46FB" w:rsidRDefault="004D46FB" w:rsidP="00A12833">
            <w:pPr>
              <w:numPr>
                <w:ilvl w:val="0"/>
                <w:numId w:val="123"/>
              </w:numPr>
              <w:tabs>
                <w:tab w:val="left" w:leader="dot" w:pos="624"/>
              </w:tabs>
              <w:spacing w:after="0" w:line="240" w:lineRule="auto"/>
              <w:ind w:left="714" w:hanging="357"/>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D46FB" w:rsidRPr="004D46FB" w:rsidRDefault="004D46FB" w:rsidP="00A12833">
            <w:pPr>
              <w:numPr>
                <w:ilvl w:val="0"/>
                <w:numId w:val="123"/>
              </w:numPr>
              <w:tabs>
                <w:tab w:val="left" w:leader="dot" w:pos="624"/>
              </w:tabs>
              <w:spacing w:after="0" w:line="240" w:lineRule="auto"/>
              <w:ind w:left="714" w:hanging="357"/>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4D46FB" w:rsidRPr="004D46FB" w:rsidRDefault="004D46FB" w:rsidP="00A12833">
            <w:pPr>
              <w:numPr>
                <w:ilvl w:val="0"/>
                <w:numId w:val="123"/>
              </w:numPr>
              <w:tabs>
                <w:tab w:val="left" w:leader="dot" w:pos="624"/>
              </w:tabs>
              <w:spacing w:after="0" w:line="240" w:lineRule="auto"/>
              <w:ind w:left="714" w:hanging="357"/>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использовать свойства прямоугольника и квадрата для решения задач;</w:t>
            </w:r>
          </w:p>
          <w:p w:rsidR="004D46FB" w:rsidRPr="004D46FB" w:rsidRDefault="004D46FB" w:rsidP="00A12833">
            <w:pPr>
              <w:numPr>
                <w:ilvl w:val="0"/>
                <w:numId w:val="123"/>
              </w:numPr>
              <w:tabs>
                <w:tab w:val="left" w:leader="dot" w:pos="624"/>
              </w:tabs>
              <w:spacing w:after="0" w:line="240" w:lineRule="auto"/>
              <w:ind w:left="714" w:hanging="357"/>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распознавать и называть геометрические тела (куб, шар);</w:t>
            </w:r>
          </w:p>
          <w:p w:rsidR="004D46FB" w:rsidRPr="004D46FB" w:rsidRDefault="004D46FB" w:rsidP="00A12833">
            <w:pPr>
              <w:numPr>
                <w:ilvl w:val="0"/>
                <w:numId w:val="123"/>
              </w:numPr>
              <w:tabs>
                <w:tab w:val="left" w:leader="dot" w:pos="624"/>
              </w:tabs>
              <w:spacing w:after="0" w:line="240" w:lineRule="auto"/>
              <w:ind w:left="714" w:hanging="357"/>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соотносить реальные объекты с моделями геометрических фигур.</w:t>
            </w:r>
          </w:p>
        </w:tc>
      </w:tr>
    </w:tbl>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widowControl w:val="0"/>
        <w:numPr>
          <w:ilvl w:val="0"/>
          <w:numId w:val="124"/>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 xml:space="preserve">распознавать, различать и называть геометрические тела: параллелепипед, </w:t>
      </w:r>
      <w:r w:rsidRPr="004D46FB">
        <w:rPr>
          <w:rFonts w:ascii="Times New Roman" w:eastAsia="@Arial Unicode MS" w:hAnsi="Times New Roman" w:cs="Times New Roman"/>
          <w:i/>
          <w:iCs/>
          <w:color w:val="000000"/>
          <w:sz w:val="24"/>
          <w:szCs w:val="24"/>
          <w:lang w:eastAsia="ru-RU"/>
        </w:rPr>
        <w:lastRenderedPageBreak/>
        <w:t>пирамиду, цилиндр, конус.</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 xml:space="preserve"> Геометрические величины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r w:rsidRPr="004D46FB">
              <w:rPr>
                <w:rFonts w:ascii="Times New Roman" w:eastAsia="@Arial Unicode MS" w:hAnsi="Times New Roman" w:cs="Times New Roman"/>
                <w:color w:val="000000"/>
                <w:sz w:val="24"/>
                <w:szCs w:val="24"/>
                <w:lang w:eastAsia="ru-RU"/>
              </w:rPr>
              <w:t>:</w:t>
            </w:r>
          </w:p>
          <w:p w:rsidR="004D46FB" w:rsidRPr="004D46FB" w:rsidRDefault="004D46FB" w:rsidP="00A12833">
            <w:pPr>
              <w:numPr>
                <w:ilvl w:val="0"/>
                <w:numId w:val="12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измерять длину отрезка;</w:t>
            </w:r>
          </w:p>
          <w:p w:rsidR="004D46FB" w:rsidRPr="004D46FB" w:rsidRDefault="004D46FB" w:rsidP="00A12833">
            <w:pPr>
              <w:numPr>
                <w:ilvl w:val="0"/>
                <w:numId w:val="12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вычислять периметр треугольника, прямоугольника и квадрата, площадь прямоугольника и квадрата;</w:t>
            </w:r>
          </w:p>
          <w:p w:rsidR="004D46FB" w:rsidRPr="004D46FB" w:rsidRDefault="004D46FB" w:rsidP="00A12833">
            <w:pPr>
              <w:numPr>
                <w:ilvl w:val="0"/>
                <w:numId w:val="125"/>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оценивать размеры геометрических объектов, расстояния приближённо (на глаз).</w:t>
            </w:r>
          </w:p>
        </w:tc>
      </w:tr>
    </w:tbl>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r w:rsidRPr="004D46FB">
        <w:rPr>
          <w:rFonts w:ascii="Times New Roman" w:eastAsia="@Arial Unicode MS" w:hAnsi="Times New Roman" w:cs="Times New Roman"/>
          <w:i/>
          <w:iCs/>
          <w:color w:val="000000"/>
          <w:sz w:val="24"/>
          <w:szCs w:val="24"/>
          <w:lang w:eastAsia="ru-RU"/>
        </w:rPr>
        <w:t>:</w:t>
      </w:r>
    </w:p>
    <w:p w:rsidR="004D46FB" w:rsidRPr="004D46FB" w:rsidRDefault="004D46FB" w:rsidP="00A12833">
      <w:pPr>
        <w:widowControl w:val="0"/>
        <w:numPr>
          <w:ilvl w:val="0"/>
          <w:numId w:val="126"/>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вычислять периметр многоугольника, площадь фигуры, составленной из прямоугольников.</w:t>
      </w: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Работа с информацией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
                <w:iCs/>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2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устанавливать истинность (верно, неверно) утверждений  о числах, величинах, геометрических фигурах;</w:t>
            </w:r>
          </w:p>
          <w:p w:rsidR="004D46FB" w:rsidRPr="004D46FB" w:rsidRDefault="004D46FB" w:rsidP="00A12833">
            <w:pPr>
              <w:numPr>
                <w:ilvl w:val="0"/>
                <w:numId w:val="12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читать несложные готовые таблицы;</w:t>
            </w:r>
          </w:p>
          <w:p w:rsidR="004D46FB" w:rsidRPr="004D46FB" w:rsidRDefault="004D46FB" w:rsidP="00A12833">
            <w:pPr>
              <w:numPr>
                <w:ilvl w:val="0"/>
                <w:numId w:val="12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color w:val="000000"/>
                <w:sz w:val="24"/>
                <w:szCs w:val="24"/>
                <w:lang w:eastAsia="ru-RU"/>
              </w:rPr>
              <w:t>заполнять несложные готовые таблицы;</w:t>
            </w:r>
          </w:p>
          <w:p w:rsidR="004D46FB" w:rsidRPr="004D46FB" w:rsidRDefault="004D46FB" w:rsidP="00A12833">
            <w:pPr>
              <w:numPr>
                <w:ilvl w:val="0"/>
                <w:numId w:val="127"/>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читать несложные готовые столбчатые диаграммы.</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2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читать несложные готовые круговые диаграммы;</w:t>
      </w:r>
    </w:p>
    <w:p w:rsidR="004D46FB" w:rsidRPr="004D46FB" w:rsidRDefault="004D46FB" w:rsidP="00A12833">
      <w:pPr>
        <w:numPr>
          <w:ilvl w:val="0"/>
          <w:numId w:val="12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достраивать несложную готовую столбчатую диаграмму;</w:t>
      </w:r>
    </w:p>
    <w:p w:rsidR="004D46FB" w:rsidRPr="004D46FB" w:rsidRDefault="004D46FB" w:rsidP="00A12833">
      <w:pPr>
        <w:numPr>
          <w:ilvl w:val="0"/>
          <w:numId w:val="12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сравнивать и обобщать информацию, представленную в строках и столбцах несложных таблиц и диаграмм;</w:t>
      </w:r>
    </w:p>
    <w:p w:rsidR="004D46FB" w:rsidRPr="004D46FB" w:rsidRDefault="004D46FB" w:rsidP="00A12833">
      <w:pPr>
        <w:numPr>
          <w:ilvl w:val="0"/>
          <w:numId w:val="12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понимать простейшие выражения, содержащие логические связки и слова («</w:t>
      </w:r>
      <w:r w:rsidRPr="004D46FB">
        <w:rPr>
          <w:rFonts w:ascii="Times New Roman" w:eastAsia="@Arial Unicode MS" w:hAnsi="Times New Roman" w:cs="Times New Roman"/>
          <w:i/>
          <w:iCs/>
          <w:color w:val="000000"/>
          <w:sz w:val="24"/>
          <w:szCs w:val="24"/>
          <w:lang w:eastAsia="ru-RU"/>
        </w:rPr>
        <w:sym w:font="Symbol" w:char="F0BC"/>
      </w:r>
      <w:r w:rsidRPr="004D46FB">
        <w:rPr>
          <w:rFonts w:ascii="Times New Roman" w:eastAsia="@Arial Unicode MS" w:hAnsi="Times New Roman" w:cs="Times New Roman"/>
          <w:i/>
          <w:iCs/>
          <w:color w:val="000000"/>
          <w:sz w:val="24"/>
          <w:szCs w:val="24"/>
          <w:lang w:eastAsia="ru-RU"/>
        </w:rPr>
        <w:t>и</w:t>
      </w:r>
      <w:r w:rsidRPr="004D46FB">
        <w:rPr>
          <w:rFonts w:ascii="Times New Roman" w:eastAsia="@Arial Unicode MS" w:hAnsi="Times New Roman" w:cs="Times New Roman"/>
          <w:i/>
          <w:iCs/>
          <w:color w:val="000000"/>
          <w:sz w:val="24"/>
          <w:szCs w:val="24"/>
          <w:lang w:eastAsia="ru-RU"/>
        </w:rPr>
        <w:sym w:font="Symbol" w:char="F0BC"/>
      </w:r>
      <w:r w:rsidRPr="004D46FB">
        <w:rPr>
          <w:rFonts w:ascii="Times New Roman" w:eastAsia="@Arial Unicode MS" w:hAnsi="Times New Roman" w:cs="Times New Roman"/>
          <w:i/>
          <w:iCs/>
          <w:color w:val="000000"/>
          <w:sz w:val="24"/>
          <w:szCs w:val="24"/>
          <w:lang w:eastAsia="ru-RU"/>
        </w:rPr>
        <w:t>», «если</w:t>
      </w:r>
      <w:r w:rsidRPr="004D46FB">
        <w:rPr>
          <w:rFonts w:ascii="Times New Roman" w:eastAsia="@Arial Unicode MS" w:hAnsi="Times New Roman" w:cs="Times New Roman"/>
          <w:i/>
          <w:iCs/>
          <w:color w:val="000000"/>
          <w:sz w:val="24"/>
          <w:szCs w:val="24"/>
          <w:lang w:eastAsia="ru-RU"/>
        </w:rPr>
        <w:sym w:font="Symbol" w:char="F0BC"/>
      </w:r>
      <w:r w:rsidRPr="004D46FB">
        <w:rPr>
          <w:rFonts w:ascii="Times New Roman" w:eastAsia="@Arial Unicode MS" w:hAnsi="Times New Roman" w:cs="Times New Roman"/>
          <w:i/>
          <w:iCs/>
          <w:color w:val="000000"/>
          <w:sz w:val="24"/>
          <w:szCs w:val="24"/>
          <w:lang w:eastAsia="ru-RU"/>
        </w:rPr>
        <w:t xml:space="preserve"> то</w:t>
      </w:r>
      <w:r w:rsidRPr="004D46FB">
        <w:rPr>
          <w:rFonts w:ascii="Times New Roman" w:eastAsia="@Arial Unicode MS" w:hAnsi="Times New Roman" w:cs="Times New Roman"/>
          <w:i/>
          <w:iCs/>
          <w:color w:val="000000"/>
          <w:sz w:val="24"/>
          <w:szCs w:val="24"/>
          <w:lang w:eastAsia="ru-RU"/>
        </w:rPr>
        <w:sym w:font="Symbol" w:char="F0BC"/>
      </w:r>
      <w:r w:rsidRPr="004D46FB">
        <w:rPr>
          <w:rFonts w:ascii="Times New Roman" w:eastAsia="@Arial Unicode MS" w:hAnsi="Times New Roman" w:cs="Times New Roman"/>
          <w:i/>
          <w:iCs/>
          <w:color w:val="000000"/>
          <w:sz w:val="24"/>
          <w:szCs w:val="24"/>
          <w:lang w:eastAsia="ru-RU"/>
        </w:rPr>
        <w:t>», «верно/неверно, что</w:t>
      </w:r>
      <w:r w:rsidRPr="004D46FB">
        <w:rPr>
          <w:rFonts w:ascii="Times New Roman" w:eastAsia="@Arial Unicode MS" w:hAnsi="Times New Roman" w:cs="Times New Roman"/>
          <w:i/>
          <w:iCs/>
          <w:color w:val="000000"/>
          <w:sz w:val="24"/>
          <w:szCs w:val="24"/>
          <w:lang w:eastAsia="ru-RU"/>
        </w:rPr>
        <w:sym w:font="Symbol" w:char="F0BC"/>
      </w:r>
      <w:r w:rsidRPr="004D46FB">
        <w:rPr>
          <w:rFonts w:ascii="Times New Roman" w:eastAsia="@Arial Unicode MS" w:hAnsi="Times New Roman" w:cs="Times New Roman"/>
          <w:i/>
          <w:iCs/>
          <w:color w:val="000000"/>
          <w:sz w:val="24"/>
          <w:szCs w:val="24"/>
          <w:lang w:eastAsia="ru-RU"/>
        </w:rPr>
        <w:t>», «каждый», «все», «некоторые», «не»);</w:t>
      </w:r>
    </w:p>
    <w:p w:rsidR="004D46FB" w:rsidRPr="004D46FB" w:rsidRDefault="004D46FB" w:rsidP="00A12833">
      <w:pPr>
        <w:numPr>
          <w:ilvl w:val="0"/>
          <w:numId w:val="12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составлять, записывать и выполнять инструкцию (простой алгоритм), план поиска информации;</w:t>
      </w:r>
    </w:p>
    <w:p w:rsidR="004D46FB" w:rsidRPr="004D46FB" w:rsidRDefault="004D46FB" w:rsidP="00A12833">
      <w:pPr>
        <w:numPr>
          <w:ilvl w:val="0"/>
          <w:numId w:val="12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распознавать одну и ту же информацию, представленную в разной форме (таблицы и диаграммы);</w:t>
      </w:r>
    </w:p>
    <w:p w:rsidR="004D46FB" w:rsidRPr="004D46FB" w:rsidRDefault="004D46FB" w:rsidP="00A12833">
      <w:pPr>
        <w:numPr>
          <w:ilvl w:val="0"/>
          <w:numId w:val="128"/>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планировать несложные исследования, собирать и представлять полученную информацию с помощью таблиц и диаграмм;</w:t>
      </w:r>
    </w:p>
    <w:p w:rsidR="004D46FB" w:rsidRPr="004D46FB" w:rsidRDefault="004D46FB" w:rsidP="00A12833">
      <w:pPr>
        <w:widowControl w:val="0"/>
        <w:numPr>
          <w:ilvl w:val="0"/>
          <w:numId w:val="128"/>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D46FB" w:rsidRPr="004D46FB" w:rsidRDefault="0025358A"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1.2.10.</w:t>
      </w:r>
      <w:r w:rsidR="004D46FB" w:rsidRPr="004D46FB">
        <w:rPr>
          <w:rFonts w:ascii="Times New Roman" w:eastAsia="@Arial Unicode MS" w:hAnsi="Times New Roman" w:cs="Times New Roman"/>
          <w:b/>
          <w:bCs/>
          <w:color w:val="000000"/>
          <w:sz w:val="24"/>
          <w:szCs w:val="24"/>
          <w:lang w:eastAsia="ru-RU"/>
        </w:rPr>
        <w:t xml:space="preserve"> Окружающий мир</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результате изучения курса «Окружающий мир» учащиеся на уровне начального общего образования:</w:t>
      </w:r>
    </w:p>
    <w:p w:rsidR="004D46FB" w:rsidRPr="004D46FB" w:rsidRDefault="004D46FB" w:rsidP="00A12833">
      <w:pPr>
        <w:numPr>
          <w:ilvl w:val="0"/>
          <w:numId w:val="12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D46FB" w:rsidRPr="004D46FB" w:rsidRDefault="004D46FB" w:rsidP="00A12833">
      <w:pPr>
        <w:numPr>
          <w:ilvl w:val="0"/>
          <w:numId w:val="12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D46FB" w:rsidRPr="004D46FB" w:rsidRDefault="004D46FB" w:rsidP="00A12833">
      <w:pPr>
        <w:numPr>
          <w:ilvl w:val="0"/>
          <w:numId w:val="12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w:t>
      </w:r>
      <w:r w:rsidRPr="004D46FB">
        <w:rPr>
          <w:rFonts w:ascii="Times New Roman" w:eastAsia="@Arial Unicode MS" w:hAnsi="Times New Roman" w:cs="Times New Roman"/>
          <w:color w:val="000000"/>
          <w:sz w:val="24"/>
          <w:szCs w:val="24"/>
          <w:lang w:eastAsia="ru-RU"/>
        </w:rPr>
        <w:lastRenderedPageBreak/>
        <w:t>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4D46FB" w:rsidRPr="004D46FB" w:rsidRDefault="004D46FB" w:rsidP="00A12833">
      <w:pPr>
        <w:numPr>
          <w:ilvl w:val="0"/>
          <w:numId w:val="12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D46FB" w:rsidRPr="004D46FB" w:rsidRDefault="004D46FB" w:rsidP="00A12833">
      <w:pPr>
        <w:numPr>
          <w:ilvl w:val="0"/>
          <w:numId w:val="12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D46FB" w:rsidRPr="004D46FB" w:rsidRDefault="004D46FB" w:rsidP="00A12833">
      <w:pPr>
        <w:numPr>
          <w:ilvl w:val="0"/>
          <w:numId w:val="12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D46FB">
        <w:rPr>
          <w:rFonts w:ascii="Times New Roman" w:eastAsia="@Arial Unicode MS" w:hAnsi="Times New Roman" w:cs="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4D46FB" w:rsidRPr="004D46FB" w:rsidRDefault="004D46FB" w:rsidP="00A12833">
      <w:pPr>
        <w:numPr>
          <w:ilvl w:val="0"/>
          <w:numId w:val="12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D46FB" w:rsidRPr="004D46FB" w:rsidRDefault="004D46FB" w:rsidP="004D46FB">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Человек и природа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3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узнавать изученные объекты и явления живой и неживой природы;</w:t>
            </w:r>
          </w:p>
          <w:p w:rsidR="004D46FB" w:rsidRPr="004D46FB" w:rsidRDefault="004D46FB" w:rsidP="00A12833">
            <w:pPr>
              <w:numPr>
                <w:ilvl w:val="0"/>
                <w:numId w:val="13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4D46FB" w:rsidRPr="004D46FB" w:rsidRDefault="004D46FB" w:rsidP="00A12833">
            <w:pPr>
              <w:numPr>
                <w:ilvl w:val="0"/>
                <w:numId w:val="13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D46FB" w:rsidRPr="004D46FB" w:rsidRDefault="004D46FB" w:rsidP="00A12833">
            <w:pPr>
              <w:numPr>
                <w:ilvl w:val="0"/>
                <w:numId w:val="13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D46FB" w:rsidRPr="004D46FB" w:rsidRDefault="004D46FB" w:rsidP="00A12833">
            <w:pPr>
              <w:numPr>
                <w:ilvl w:val="0"/>
                <w:numId w:val="13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D46FB" w:rsidRPr="004D46FB" w:rsidRDefault="004D46FB" w:rsidP="00A12833">
            <w:pPr>
              <w:numPr>
                <w:ilvl w:val="0"/>
                <w:numId w:val="13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D46FB" w:rsidRPr="004D46FB" w:rsidRDefault="004D46FB" w:rsidP="00A12833">
            <w:pPr>
              <w:numPr>
                <w:ilvl w:val="0"/>
                <w:numId w:val="13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использовать готовые модели (глобус, карта, план) для объяснения явлений или описания свойств объектов;</w:t>
            </w:r>
          </w:p>
          <w:p w:rsidR="004D46FB" w:rsidRPr="004D46FB" w:rsidRDefault="004D46FB" w:rsidP="00A12833">
            <w:pPr>
              <w:numPr>
                <w:ilvl w:val="0"/>
                <w:numId w:val="13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обнаруживать простейшие взаимосвязи между живой и неживой природой, </w:t>
            </w:r>
            <w:r w:rsidRPr="004D46FB">
              <w:rPr>
                <w:rFonts w:ascii="Times New Roman" w:eastAsia="@Arial Unicode MS" w:hAnsi="Times New Roman" w:cs="Times New Roman"/>
                <w:color w:val="000000"/>
                <w:sz w:val="24"/>
                <w:szCs w:val="24"/>
                <w:lang w:eastAsia="ru-RU"/>
              </w:rPr>
              <w:lastRenderedPageBreak/>
              <w:t>взаимосвязи в живой природе; использовать их для объяснения необходимости бережного отношения к природе;</w:t>
            </w:r>
          </w:p>
          <w:p w:rsidR="004D46FB" w:rsidRPr="004D46FB" w:rsidRDefault="004D46FB" w:rsidP="00A12833">
            <w:pPr>
              <w:numPr>
                <w:ilvl w:val="0"/>
                <w:numId w:val="13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D46FB" w:rsidRPr="004D46FB" w:rsidRDefault="004D46FB" w:rsidP="00A12833">
            <w:pPr>
              <w:numPr>
                <w:ilvl w:val="0"/>
                <w:numId w:val="130"/>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4D46FB" w:rsidRPr="004D46FB" w:rsidRDefault="004D46FB" w:rsidP="00A12833">
      <w:pPr>
        <w:numPr>
          <w:ilvl w:val="0"/>
          <w:numId w:val="13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использовать при проведении практических работ инструменты ИКТ (фото</w:t>
      </w:r>
      <w:r w:rsidRPr="004D46FB">
        <w:rPr>
          <w:rFonts w:ascii="Times New Roman" w:eastAsia="@Arial Unicode MS" w:hAnsi="Times New Roman" w:cs="Times New Roman"/>
          <w:i/>
          <w:iCs/>
          <w:color w:val="000000"/>
          <w:sz w:val="24"/>
          <w:szCs w:val="24"/>
          <w:lang w:eastAsia="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4D46FB" w:rsidRPr="004D46FB" w:rsidRDefault="004D46FB" w:rsidP="00A12833">
      <w:pPr>
        <w:numPr>
          <w:ilvl w:val="0"/>
          <w:numId w:val="13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D46FB" w:rsidRPr="004D46FB" w:rsidRDefault="004D46FB" w:rsidP="00A12833">
      <w:pPr>
        <w:numPr>
          <w:ilvl w:val="0"/>
          <w:numId w:val="13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гимназии  и в быту (раздельный сбор мусора, экономия воды и электроэнергии) и природной среде;</w:t>
      </w:r>
    </w:p>
    <w:p w:rsidR="004D46FB" w:rsidRPr="004D46FB" w:rsidRDefault="004D46FB" w:rsidP="00A12833">
      <w:pPr>
        <w:numPr>
          <w:ilvl w:val="0"/>
          <w:numId w:val="13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D46FB" w:rsidRPr="004D46FB" w:rsidRDefault="004D46FB" w:rsidP="00A12833">
      <w:pPr>
        <w:numPr>
          <w:ilvl w:val="0"/>
          <w:numId w:val="13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4D46FB" w:rsidRPr="004D46FB" w:rsidRDefault="004D46FB" w:rsidP="00A12833">
      <w:pPr>
        <w:widowControl w:val="0"/>
        <w:numPr>
          <w:ilvl w:val="0"/>
          <w:numId w:val="131"/>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Человек и общество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3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D46FB" w:rsidRPr="004D46FB" w:rsidRDefault="004D46FB" w:rsidP="00A12833">
            <w:pPr>
              <w:numPr>
                <w:ilvl w:val="0"/>
                <w:numId w:val="13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D46FB" w:rsidRPr="004D46FB" w:rsidRDefault="004D46FB" w:rsidP="00A12833">
            <w:pPr>
              <w:numPr>
                <w:ilvl w:val="0"/>
                <w:numId w:val="13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D46FB" w:rsidRPr="004D46FB" w:rsidRDefault="004D46FB" w:rsidP="00A12833">
            <w:pPr>
              <w:numPr>
                <w:ilvl w:val="0"/>
                <w:numId w:val="13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D46FB" w:rsidRPr="004D46FB" w:rsidRDefault="004D46FB" w:rsidP="00A12833">
            <w:pPr>
              <w:numPr>
                <w:ilvl w:val="0"/>
                <w:numId w:val="132"/>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3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осознавать свою неразрывную связь с разнообразными окружающими социальными группами;</w:t>
      </w:r>
    </w:p>
    <w:p w:rsidR="004D46FB" w:rsidRPr="004D46FB" w:rsidRDefault="004D46FB" w:rsidP="00A12833">
      <w:pPr>
        <w:numPr>
          <w:ilvl w:val="0"/>
          <w:numId w:val="13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D46FB" w:rsidRPr="004D46FB" w:rsidRDefault="004D46FB" w:rsidP="00A12833">
      <w:pPr>
        <w:numPr>
          <w:ilvl w:val="0"/>
          <w:numId w:val="13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D46FB" w:rsidRPr="004D46FB" w:rsidRDefault="004D46FB" w:rsidP="00A12833">
      <w:pPr>
        <w:numPr>
          <w:ilvl w:val="0"/>
          <w:numId w:val="133"/>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D46FB" w:rsidRPr="004D46FB" w:rsidRDefault="004D46FB" w:rsidP="00A12833">
      <w:pPr>
        <w:widowControl w:val="0"/>
        <w:numPr>
          <w:ilvl w:val="0"/>
          <w:numId w:val="133"/>
        </w:numPr>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4D46FB">
        <w:rPr>
          <w:rFonts w:ascii="Times New Roman" w:eastAsia="@Arial Unicode MS" w:hAnsi="Times New Roman" w:cs="Times New Roman"/>
          <w:i/>
          <w:iCs/>
          <w:color w:val="000000"/>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p>
    <w:p w:rsidR="004D46FB" w:rsidRPr="004D46FB" w:rsidRDefault="0025358A"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 xml:space="preserve">1.2.11. </w:t>
      </w:r>
      <w:r w:rsidR="004D46FB" w:rsidRPr="004D46FB">
        <w:rPr>
          <w:rFonts w:ascii="Times New Roman" w:eastAsia="@Arial Unicode MS" w:hAnsi="Times New Roman" w:cs="Times New Roman"/>
          <w:b/>
          <w:bCs/>
          <w:color w:val="000000"/>
          <w:sz w:val="24"/>
          <w:szCs w:val="24"/>
          <w:lang w:eastAsia="ru-RU"/>
        </w:rPr>
        <w:t>Музыка</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результате изучения музыки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Учащиеся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4D46FB">
        <w:rPr>
          <w:rFonts w:ascii="Times New Roman" w:eastAsia="@Arial Unicode MS" w:hAnsi="Times New Roman" w:cs="Times New Roman"/>
          <w:color w:val="000000"/>
          <w:sz w:val="24"/>
          <w:szCs w:val="24"/>
          <w:lang w:eastAsia="ru-RU"/>
        </w:rPr>
        <w:noBreakHyphen/>
        <w:t>хоровых произведений, игре на элементарных детских музыкальных инструментах.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3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D46FB" w:rsidRPr="004D46FB" w:rsidRDefault="004D46FB" w:rsidP="00A12833">
            <w:pPr>
              <w:numPr>
                <w:ilvl w:val="0"/>
                <w:numId w:val="13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D46FB" w:rsidRPr="004D46FB" w:rsidRDefault="004D46FB" w:rsidP="00A12833">
            <w:pPr>
              <w:numPr>
                <w:ilvl w:val="0"/>
                <w:numId w:val="134"/>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3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4D46FB" w:rsidRPr="004D46FB" w:rsidRDefault="004D46FB" w:rsidP="00A12833">
      <w:pPr>
        <w:widowControl w:val="0"/>
        <w:numPr>
          <w:ilvl w:val="0"/>
          <w:numId w:val="135"/>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организовывать культурный досуг, самостоятельную музыкально-творческую деятельность, музицировать.</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Основные закономерности музыкального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3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соотносить выразительные и изобразительные интонации, узнавать характерные </w:t>
            </w:r>
            <w:r w:rsidRPr="004D46FB">
              <w:rPr>
                <w:rFonts w:ascii="Times New Roman" w:eastAsia="@Arial Unicode MS" w:hAnsi="Times New Roman" w:cs="Times New Roman"/>
                <w:color w:val="000000"/>
                <w:sz w:val="24"/>
                <w:szCs w:val="24"/>
                <w:lang w:eastAsia="ru-RU"/>
              </w:rPr>
              <w:lastRenderedPageBreak/>
              <w:t>черты музыкальной речи разных композиторов, воплощать особенности музыки в исполнительской деятельности на основе полученных знаний;</w:t>
            </w:r>
          </w:p>
          <w:p w:rsidR="004D46FB" w:rsidRPr="004D46FB" w:rsidRDefault="004D46FB" w:rsidP="00A12833">
            <w:pPr>
              <w:numPr>
                <w:ilvl w:val="0"/>
                <w:numId w:val="13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D46FB" w:rsidRPr="004D46FB" w:rsidRDefault="004D46FB" w:rsidP="00A12833">
            <w:pPr>
              <w:numPr>
                <w:ilvl w:val="0"/>
                <w:numId w:val="136"/>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4D46FB" w:rsidRPr="004D46FB" w:rsidRDefault="004D46FB" w:rsidP="00A12833">
      <w:pPr>
        <w:numPr>
          <w:ilvl w:val="0"/>
          <w:numId w:val="13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D46FB" w:rsidRPr="004D46FB" w:rsidRDefault="004D46FB" w:rsidP="00A12833">
      <w:pPr>
        <w:numPr>
          <w:ilvl w:val="0"/>
          <w:numId w:val="13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использовать систему графических знаков для ориентации в нотном письме при пении простейших мелодий;</w:t>
      </w:r>
    </w:p>
    <w:p w:rsidR="004D46FB" w:rsidRPr="004D46FB" w:rsidRDefault="004D46FB" w:rsidP="00A12833">
      <w:pPr>
        <w:widowControl w:val="0"/>
        <w:numPr>
          <w:ilvl w:val="0"/>
          <w:numId w:val="137"/>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Музыкальная картина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3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D46FB" w:rsidRPr="004D46FB" w:rsidRDefault="004D46FB" w:rsidP="00A12833">
            <w:pPr>
              <w:numPr>
                <w:ilvl w:val="0"/>
                <w:numId w:val="13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D46FB" w:rsidRPr="004D46FB" w:rsidRDefault="004D46FB" w:rsidP="00A12833">
            <w:pPr>
              <w:numPr>
                <w:ilvl w:val="0"/>
                <w:numId w:val="138"/>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оценивать и соотносить музыкальный язык народного и профессионального музыкального творчества разных стран мира.</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39"/>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D46FB" w:rsidRPr="004D46FB" w:rsidRDefault="004D46FB" w:rsidP="00A12833">
      <w:pPr>
        <w:widowControl w:val="0"/>
        <w:numPr>
          <w:ilvl w:val="0"/>
          <w:numId w:val="139"/>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оказывать помощь в организации и проведении гимназических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p>
    <w:p w:rsidR="004D46FB" w:rsidRPr="004D46FB" w:rsidRDefault="0025358A"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1.2.12.</w:t>
      </w:r>
      <w:r w:rsidR="004D46FB" w:rsidRPr="004D46FB">
        <w:rPr>
          <w:rFonts w:ascii="Times New Roman" w:eastAsia="@Arial Unicode MS" w:hAnsi="Times New Roman" w:cs="Times New Roman"/>
          <w:b/>
          <w:bCs/>
          <w:color w:val="000000"/>
          <w:sz w:val="24"/>
          <w:szCs w:val="24"/>
          <w:lang w:eastAsia="ru-RU"/>
        </w:rPr>
        <w:t xml:space="preserve"> Изобразительное искусство</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результате изучения изобразительного искусства у учащихся:</w:t>
      </w:r>
    </w:p>
    <w:p w:rsidR="004D46FB" w:rsidRPr="004D46FB" w:rsidRDefault="004D46FB" w:rsidP="00A12833">
      <w:pPr>
        <w:numPr>
          <w:ilvl w:val="0"/>
          <w:numId w:val="14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D46FB" w:rsidRPr="004D46FB" w:rsidRDefault="004D46FB" w:rsidP="00A12833">
      <w:pPr>
        <w:numPr>
          <w:ilvl w:val="0"/>
          <w:numId w:val="14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D46FB" w:rsidRPr="004D46FB" w:rsidRDefault="004D46FB" w:rsidP="00A12833">
      <w:pPr>
        <w:numPr>
          <w:ilvl w:val="0"/>
          <w:numId w:val="14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4D46FB" w:rsidRPr="004D46FB" w:rsidRDefault="004D46FB" w:rsidP="00A12833">
      <w:pPr>
        <w:numPr>
          <w:ilvl w:val="0"/>
          <w:numId w:val="14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D46FB" w:rsidRPr="004D46FB" w:rsidRDefault="004D46FB" w:rsidP="00A12833">
      <w:pPr>
        <w:numPr>
          <w:ilvl w:val="0"/>
          <w:numId w:val="14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Учащиеся:</w:t>
      </w:r>
    </w:p>
    <w:p w:rsidR="004D46FB" w:rsidRPr="004D46FB" w:rsidRDefault="004D46FB" w:rsidP="00A12833">
      <w:pPr>
        <w:numPr>
          <w:ilvl w:val="0"/>
          <w:numId w:val="14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D46FB" w:rsidRPr="004D46FB" w:rsidRDefault="004D46FB" w:rsidP="00A12833">
      <w:pPr>
        <w:numPr>
          <w:ilvl w:val="0"/>
          <w:numId w:val="14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D46FB" w:rsidRPr="004D46FB" w:rsidRDefault="004D46FB" w:rsidP="00A12833">
      <w:pPr>
        <w:numPr>
          <w:ilvl w:val="0"/>
          <w:numId w:val="14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D46FB" w:rsidRPr="004D46FB" w:rsidRDefault="004D46FB" w:rsidP="00A12833">
      <w:pPr>
        <w:numPr>
          <w:ilvl w:val="0"/>
          <w:numId w:val="14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D46FB" w:rsidRPr="004D46FB" w:rsidRDefault="004D46FB" w:rsidP="00A12833">
      <w:pPr>
        <w:widowControl w:val="0"/>
        <w:numPr>
          <w:ilvl w:val="0"/>
          <w:numId w:val="141"/>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Восприятие искусства и виды художественной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4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D46FB" w:rsidRPr="004D46FB" w:rsidRDefault="004D46FB" w:rsidP="00A12833">
            <w:pPr>
              <w:numPr>
                <w:ilvl w:val="0"/>
                <w:numId w:val="14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различать основные виды и жанры пластических искусств, понимать их специфику;</w:t>
            </w:r>
          </w:p>
          <w:p w:rsidR="004D46FB" w:rsidRPr="004D46FB" w:rsidRDefault="004D46FB" w:rsidP="00A12833">
            <w:pPr>
              <w:numPr>
                <w:ilvl w:val="0"/>
                <w:numId w:val="14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D46FB" w:rsidRPr="004D46FB" w:rsidRDefault="004D46FB" w:rsidP="00A12833">
            <w:pPr>
              <w:numPr>
                <w:ilvl w:val="0"/>
                <w:numId w:val="14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D46FB" w:rsidRPr="004D46FB" w:rsidRDefault="004D46FB" w:rsidP="00A12833">
            <w:pPr>
              <w:numPr>
                <w:ilvl w:val="0"/>
                <w:numId w:val="142"/>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4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D46FB" w:rsidRPr="004D46FB" w:rsidRDefault="004D46FB" w:rsidP="00A12833">
      <w:pPr>
        <w:numPr>
          <w:ilvl w:val="0"/>
          <w:numId w:val="14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4D46FB" w:rsidRPr="004D46FB" w:rsidRDefault="004D46FB" w:rsidP="00A12833">
      <w:pPr>
        <w:widowControl w:val="0"/>
        <w:numPr>
          <w:ilvl w:val="0"/>
          <w:numId w:val="143"/>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Азбука искусства. Как говорит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4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создавать простые композиции на заданную тему на плоскости и в пространстве;</w:t>
            </w:r>
          </w:p>
          <w:p w:rsidR="004D46FB" w:rsidRPr="004D46FB" w:rsidRDefault="004D46FB" w:rsidP="00A12833">
            <w:pPr>
              <w:numPr>
                <w:ilvl w:val="0"/>
                <w:numId w:val="14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D46FB" w:rsidRPr="004D46FB" w:rsidRDefault="004D46FB" w:rsidP="00A12833">
            <w:pPr>
              <w:numPr>
                <w:ilvl w:val="0"/>
                <w:numId w:val="14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D46FB" w:rsidRPr="004D46FB" w:rsidRDefault="004D46FB" w:rsidP="00A12833">
            <w:pPr>
              <w:numPr>
                <w:ilvl w:val="0"/>
                <w:numId w:val="14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D46FB" w:rsidRPr="004D46FB" w:rsidRDefault="004D46FB" w:rsidP="00A12833">
            <w:pPr>
              <w:numPr>
                <w:ilvl w:val="0"/>
                <w:numId w:val="14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D46FB" w:rsidRPr="004D46FB" w:rsidRDefault="004D46FB" w:rsidP="00A12833">
            <w:pPr>
              <w:numPr>
                <w:ilvl w:val="0"/>
                <w:numId w:val="144"/>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4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D46FB" w:rsidRPr="004D46FB" w:rsidRDefault="004D46FB" w:rsidP="00A12833">
      <w:pPr>
        <w:numPr>
          <w:ilvl w:val="0"/>
          <w:numId w:val="145"/>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D46FB" w:rsidRPr="004D46FB" w:rsidRDefault="004D46FB" w:rsidP="00A12833">
      <w:pPr>
        <w:widowControl w:val="0"/>
        <w:numPr>
          <w:ilvl w:val="0"/>
          <w:numId w:val="145"/>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4D46FB">
        <w:rPr>
          <w:rFonts w:ascii="Times New Roman" w:eastAsia="@Arial Unicode MS" w:hAnsi="Times New Roman" w:cs="Times New Roman"/>
          <w:i/>
          <w:iCs/>
          <w:color w:val="000000"/>
          <w:sz w:val="24"/>
          <w:szCs w:val="24"/>
          <w:lang w:val="en-US" w:eastAsia="ru-RU"/>
        </w:rPr>
        <w:t>Paint</w:t>
      </w:r>
      <w:r w:rsidRPr="004D46FB">
        <w:rPr>
          <w:rFonts w:ascii="Times New Roman" w:eastAsia="@Arial Unicode MS" w:hAnsi="Times New Roman" w:cs="Times New Roman"/>
          <w:i/>
          <w:iCs/>
          <w:color w:val="000000"/>
          <w:sz w:val="24"/>
          <w:szCs w:val="24"/>
          <w:lang w:eastAsia="ru-RU"/>
        </w:rPr>
        <w:t>.</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25358A"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25358A">
        <w:rPr>
          <w:rFonts w:ascii="Times New Roman" w:eastAsia="@Arial Unicode MS" w:hAnsi="Times New Roman" w:cs="Times New Roman"/>
          <w:b/>
          <w:iCs/>
          <w:color w:val="000000"/>
          <w:sz w:val="24"/>
          <w:szCs w:val="24"/>
          <w:lang w:eastAsia="ru-RU"/>
        </w:rPr>
        <w:t>Значимые темы искусства. О чём говорит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4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осознавать значимые темы искусства и отражать их в собственной художественно-творческой деятельности;</w:t>
            </w:r>
          </w:p>
          <w:p w:rsidR="004D46FB" w:rsidRPr="004D46FB" w:rsidRDefault="004D46FB" w:rsidP="00A12833">
            <w:pPr>
              <w:numPr>
                <w:ilvl w:val="0"/>
                <w:numId w:val="146"/>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w:t>
            </w:r>
            <w:r w:rsidRPr="004D46FB">
              <w:rPr>
                <w:rFonts w:ascii="Times New Roman" w:eastAsia="@Arial Unicode MS" w:hAnsi="Times New Roman" w:cs="Times New Roman"/>
                <w:color w:val="000000"/>
                <w:sz w:val="24"/>
                <w:szCs w:val="24"/>
                <w:lang w:eastAsia="ru-RU"/>
              </w:rPr>
              <w:lastRenderedPageBreak/>
              <w:t>графике и скульптуре, выражая своё отношение к качествам данного объекта) с опорой на правила перспективы, цветоведения, усвоенные способы действия.</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4D46FB" w:rsidRPr="004D46FB" w:rsidRDefault="004D46FB" w:rsidP="00A12833">
      <w:pPr>
        <w:numPr>
          <w:ilvl w:val="0"/>
          <w:numId w:val="14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видеть, чувствовать и изображать красоту и разнообразие природы, человека, зданий, предметов;</w:t>
      </w:r>
    </w:p>
    <w:p w:rsidR="004D46FB" w:rsidRPr="004D46FB" w:rsidRDefault="004D46FB" w:rsidP="00A12833">
      <w:pPr>
        <w:numPr>
          <w:ilvl w:val="0"/>
          <w:numId w:val="14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D46FB" w:rsidRPr="004D46FB" w:rsidRDefault="004D46FB" w:rsidP="00A12833">
      <w:pPr>
        <w:numPr>
          <w:ilvl w:val="0"/>
          <w:numId w:val="147"/>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изображать пейзажи, натюрморты, портреты, выражая к ним своё отношение;</w:t>
      </w:r>
    </w:p>
    <w:p w:rsidR="004D46FB" w:rsidRPr="004D46FB" w:rsidRDefault="004D46FB" w:rsidP="00A12833">
      <w:pPr>
        <w:widowControl w:val="0"/>
        <w:numPr>
          <w:ilvl w:val="0"/>
          <w:numId w:val="147"/>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p>
    <w:p w:rsidR="004D46FB" w:rsidRPr="004D46FB" w:rsidRDefault="0025358A"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 xml:space="preserve">1.2.13. </w:t>
      </w:r>
      <w:r w:rsidR="004D46FB" w:rsidRPr="004D46FB">
        <w:rPr>
          <w:rFonts w:ascii="Times New Roman" w:eastAsia="@Arial Unicode MS" w:hAnsi="Times New Roman" w:cs="Times New Roman"/>
          <w:b/>
          <w:bCs/>
          <w:color w:val="000000"/>
          <w:sz w:val="24"/>
          <w:szCs w:val="24"/>
          <w:lang w:eastAsia="ru-RU"/>
        </w:rPr>
        <w:t>Технология</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результате изучения курса «Технологии» учащиеся:</w:t>
      </w:r>
    </w:p>
    <w:p w:rsidR="004D46FB" w:rsidRPr="004D46FB" w:rsidRDefault="004D46FB" w:rsidP="00A12833">
      <w:pPr>
        <w:numPr>
          <w:ilvl w:val="0"/>
          <w:numId w:val="14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4D46FB" w:rsidRPr="004D46FB" w:rsidRDefault="004D46FB" w:rsidP="00A12833">
      <w:pPr>
        <w:numPr>
          <w:ilvl w:val="0"/>
          <w:numId w:val="14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D46FB" w:rsidRPr="004D46FB" w:rsidRDefault="004D46FB" w:rsidP="00A12833">
      <w:pPr>
        <w:numPr>
          <w:ilvl w:val="0"/>
          <w:numId w:val="14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получат общее представление о мире профессий, их социальном значении, истории возникновения и развития;</w:t>
      </w:r>
    </w:p>
    <w:p w:rsidR="004D46FB" w:rsidRPr="004D46FB" w:rsidRDefault="004D46FB" w:rsidP="00A12833">
      <w:pPr>
        <w:numPr>
          <w:ilvl w:val="0"/>
          <w:numId w:val="14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Учащиеся:</w:t>
      </w:r>
    </w:p>
    <w:p w:rsidR="004D46FB" w:rsidRPr="004D46FB" w:rsidRDefault="004D46FB" w:rsidP="00A12833">
      <w:pPr>
        <w:numPr>
          <w:ilvl w:val="0"/>
          <w:numId w:val="14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D46FB">
        <w:rPr>
          <w:rFonts w:ascii="Times New Roman" w:eastAsia="@Arial Unicode MS" w:hAnsi="Times New Roman" w:cs="Times New Roman"/>
          <w:i/>
          <w:iCs/>
          <w:color w:val="000000"/>
          <w:sz w:val="24"/>
          <w:szCs w:val="24"/>
          <w:lang w:eastAsia="ru-RU"/>
        </w:rPr>
        <w:t xml:space="preserve">коммуникативных универсальных учебных действий </w:t>
      </w:r>
      <w:r w:rsidRPr="004D46FB">
        <w:rPr>
          <w:rFonts w:ascii="Times New Roman" w:eastAsia="@Arial Unicode MS" w:hAnsi="Times New Roman" w:cs="Times New Roman"/>
          <w:color w:val="000000"/>
          <w:sz w:val="24"/>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4D46FB" w:rsidRPr="004D46FB" w:rsidRDefault="004D46FB" w:rsidP="00A12833">
      <w:pPr>
        <w:numPr>
          <w:ilvl w:val="0"/>
          <w:numId w:val="14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овладеют начальными формами </w:t>
      </w:r>
      <w:r w:rsidRPr="004D46FB">
        <w:rPr>
          <w:rFonts w:ascii="Times New Roman" w:eastAsia="@Arial Unicode MS" w:hAnsi="Times New Roman" w:cs="Times New Roman"/>
          <w:i/>
          <w:iCs/>
          <w:color w:val="000000"/>
          <w:sz w:val="24"/>
          <w:szCs w:val="24"/>
          <w:lang w:eastAsia="ru-RU"/>
        </w:rPr>
        <w:t xml:space="preserve">познавательных универсальных учебных действий </w:t>
      </w:r>
      <w:r w:rsidRPr="004D46FB">
        <w:rPr>
          <w:rFonts w:ascii="Times New Roman" w:eastAsia="@Arial Unicode MS"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4D46FB" w:rsidRPr="004D46FB" w:rsidRDefault="004D46FB" w:rsidP="00A12833">
      <w:pPr>
        <w:numPr>
          <w:ilvl w:val="0"/>
          <w:numId w:val="14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4D46FB">
        <w:rPr>
          <w:rFonts w:ascii="Times New Roman" w:eastAsia="@Arial Unicode MS" w:hAnsi="Times New Roman" w:cs="Times New Roman"/>
          <w:i/>
          <w:iCs/>
          <w:color w:val="000000"/>
          <w:sz w:val="24"/>
          <w:szCs w:val="24"/>
          <w:lang w:eastAsia="ru-RU"/>
        </w:rPr>
        <w:t>регулятивных универсальных учебных действий</w:t>
      </w:r>
      <w:r w:rsidRPr="004D46FB">
        <w:rPr>
          <w:rFonts w:ascii="Times New Roman" w:eastAsia="@Arial Unicode MS" w:hAnsi="Times New Roman" w:cs="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D46FB" w:rsidRPr="004D46FB" w:rsidRDefault="004D46FB" w:rsidP="00A12833">
      <w:pPr>
        <w:numPr>
          <w:ilvl w:val="0"/>
          <w:numId w:val="14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D46FB">
        <w:rPr>
          <w:rFonts w:ascii="Times New Roman" w:eastAsia="@Arial Unicode MS" w:hAnsi="Times New Roman" w:cs="Times New Roman"/>
          <w:color w:val="000000"/>
          <w:sz w:val="24"/>
          <w:szCs w:val="24"/>
          <w:lang w:eastAsia="ru-RU"/>
        </w:rPr>
        <w:noBreakHyphen/>
        <w:t xml:space="preserve"> и </w:t>
      </w:r>
      <w:r w:rsidRPr="004D46FB">
        <w:rPr>
          <w:rFonts w:ascii="Times New Roman" w:eastAsia="@Arial Unicode MS" w:hAnsi="Times New Roman" w:cs="Times New Roman"/>
          <w:color w:val="000000"/>
          <w:sz w:val="24"/>
          <w:szCs w:val="24"/>
          <w:lang w:eastAsia="ru-RU"/>
        </w:rPr>
        <w:lastRenderedPageBreak/>
        <w:t>видеофрагментами; овладеют приёмами поиска и использования информации, научатся работать с доступными электронными ресурсами;</w:t>
      </w:r>
    </w:p>
    <w:p w:rsidR="004D46FB" w:rsidRPr="004D46FB" w:rsidRDefault="004D46FB" w:rsidP="00A12833">
      <w:pPr>
        <w:numPr>
          <w:ilvl w:val="0"/>
          <w:numId w:val="14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гимназии, дома, элементарно ухаживать за одеждой и обувью, помогать младшим и старшим, оказывать доступную помощь по хозяйству.</w:t>
      </w:r>
    </w:p>
    <w:p w:rsidR="004D46FB" w:rsidRPr="004D46FB" w:rsidRDefault="004D46FB" w:rsidP="00A12833">
      <w:pPr>
        <w:numPr>
          <w:ilvl w:val="0"/>
          <w:numId w:val="149"/>
        </w:numPr>
        <w:tabs>
          <w:tab w:val="left" w:leader="dot" w:pos="624"/>
        </w:tabs>
        <w:spacing w:after="0" w:line="240" w:lineRule="auto"/>
        <w:jc w:val="both"/>
        <w:rPr>
          <w:rFonts w:ascii="Times New Roman" w:eastAsia="@Arial Unicode MS" w:hAnsi="Times New Roman" w:cs="Times New Roman"/>
          <w:sz w:val="24"/>
          <w:szCs w:val="24"/>
          <w:lang w:eastAsia="ru-RU"/>
        </w:rPr>
      </w:pPr>
      <w:r w:rsidRPr="004D46FB">
        <w:rPr>
          <w:rFonts w:ascii="Times New Roman" w:eastAsia="@Arial Unicode MS" w:hAnsi="Times New Roman" w:cs="Times New Roman"/>
          <w:sz w:val="24"/>
          <w:szCs w:val="24"/>
          <w:lang w:eastAsia="ru-RU"/>
        </w:rPr>
        <w:t>получат опыт коллективного общественно значимого труда по благоустройству школьного двора, древонасаждению, разбивке цветочных клуб, уборке классных помещений.</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Общекультурные и общетрудовые компетенции.</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 xml:space="preserve"> Основы культуры труда, самообслуживание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4D46FB" w:rsidRPr="004D46FB" w:rsidTr="004D46FB">
        <w:tc>
          <w:tcPr>
            <w:tcW w:w="9464"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5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D46FB" w:rsidRPr="004D46FB" w:rsidRDefault="004D46FB" w:rsidP="00A12833">
            <w:pPr>
              <w:numPr>
                <w:ilvl w:val="0"/>
                <w:numId w:val="15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D46FB" w:rsidRPr="004D46FB" w:rsidRDefault="004D46FB" w:rsidP="00A12833">
            <w:pPr>
              <w:numPr>
                <w:ilvl w:val="0"/>
                <w:numId w:val="15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D46FB" w:rsidRPr="004D46FB" w:rsidRDefault="004D46FB" w:rsidP="00A12833">
            <w:pPr>
              <w:numPr>
                <w:ilvl w:val="0"/>
                <w:numId w:val="150"/>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доступные действия по самообслуживанию и доступные виды домашнего труда;</w:t>
            </w:r>
          </w:p>
          <w:p w:rsidR="004D46FB" w:rsidRPr="004D46FB" w:rsidRDefault="004D46FB" w:rsidP="00A12833">
            <w:pPr>
              <w:numPr>
                <w:ilvl w:val="0"/>
                <w:numId w:val="150"/>
              </w:numPr>
              <w:tabs>
                <w:tab w:val="left" w:leader="dot" w:pos="624"/>
              </w:tabs>
              <w:spacing w:after="0" w:line="240" w:lineRule="auto"/>
              <w:jc w:val="both"/>
              <w:rPr>
                <w:rFonts w:ascii="Times New Roman" w:eastAsia="@Arial Unicode MS" w:hAnsi="Times New Roman" w:cs="Times New Roman"/>
                <w:b/>
                <w:sz w:val="24"/>
                <w:szCs w:val="24"/>
                <w:lang w:eastAsia="ru-RU"/>
              </w:rPr>
            </w:pPr>
            <w:r w:rsidRPr="004D46FB">
              <w:rPr>
                <w:rFonts w:ascii="Times New Roman" w:eastAsia="@Arial Unicode MS" w:hAnsi="Times New Roman" w:cs="Times New Roman"/>
                <w:sz w:val="24"/>
                <w:szCs w:val="24"/>
                <w:lang w:eastAsia="ru-RU"/>
              </w:rPr>
              <w:t>выполнять доступные действия по самообслуживанию и доступные виды домашнего труда, труда по уборке классной комнаты, своего рабочего места;</w:t>
            </w:r>
          </w:p>
          <w:p w:rsidR="004D46FB" w:rsidRPr="004D46FB" w:rsidRDefault="004D46FB" w:rsidP="00A12833">
            <w:pPr>
              <w:numPr>
                <w:ilvl w:val="0"/>
                <w:numId w:val="150"/>
              </w:numPr>
              <w:tabs>
                <w:tab w:val="left" w:leader="dot" w:pos="624"/>
              </w:tabs>
              <w:spacing w:after="0" w:line="240" w:lineRule="auto"/>
              <w:jc w:val="both"/>
              <w:rPr>
                <w:rFonts w:ascii="Times New Roman" w:eastAsia="@Arial Unicode MS" w:hAnsi="Times New Roman" w:cs="Times New Roman"/>
                <w:b/>
                <w:color w:val="7030A0"/>
                <w:sz w:val="24"/>
                <w:szCs w:val="24"/>
                <w:lang w:eastAsia="ru-RU"/>
              </w:rPr>
            </w:pPr>
            <w:r w:rsidRPr="004D46FB">
              <w:rPr>
                <w:rFonts w:ascii="Times New Roman" w:eastAsia="@Arial Unicode MS" w:hAnsi="Times New Roman" w:cs="Times New Roman"/>
                <w:iCs/>
                <w:sz w:val="24"/>
                <w:szCs w:val="24"/>
                <w:lang w:eastAsia="ru-RU"/>
              </w:rPr>
              <w:t>выполнять доступные виды работ по благоустройству школьного двора, высадке растений и ухода за ними, разбивке цветочных клумб, уборке сухих листьев.</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5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уважительно относиться к труду людей;</w:t>
      </w:r>
    </w:p>
    <w:p w:rsidR="004D46FB" w:rsidRPr="004D46FB" w:rsidRDefault="004D46FB" w:rsidP="00A12833">
      <w:pPr>
        <w:numPr>
          <w:ilvl w:val="0"/>
          <w:numId w:val="151"/>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D46FB" w:rsidRPr="004D46FB" w:rsidRDefault="004D46FB" w:rsidP="00A12833">
      <w:pPr>
        <w:widowControl w:val="0"/>
        <w:numPr>
          <w:ilvl w:val="0"/>
          <w:numId w:val="151"/>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 xml:space="preserve"> Технология ручной обработки материалов. Элементы графической грамоты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4D46FB" w:rsidRPr="004D46FB" w:rsidTr="004D46FB">
        <w:tc>
          <w:tcPr>
            <w:tcW w:w="9606"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5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D46FB" w:rsidRPr="004D46FB" w:rsidRDefault="004D46FB" w:rsidP="00A12833">
            <w:pPr>
              <w:numPr>
                <w:ilvl w:val="0"/>
                <w:numId w:val="15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D46FB" w:rsidRPr="004D46FB" w:rsidRDefault="004D46FB" w:rsidP="00A12833">
            <w:pPr>
              <w:numPr>
                <w:ilvl w:val="0"/>
                <w:numId w:val="15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D46FB" w:rsidRPr="004D46FB" w:rsidRDefault="004D46FB" w:rsidP="00A12833">
            <w:pPr>
              <w:numPr>
                <w:ilvl w:val="0"/>
                <w:numId w:val="152"/>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lastRenderedPageBreak/>
        <w:t>Выпускник получит возможность научиться:</w:t>
      </w:r>
    </w:p>
    <w:p w:rsidR="004D46FB" w:rsidRPr="004D46FB" w:rsidRDefault="004D46FB" w:rsidP="00A12833">
      <w:pPr>
        <w:numPr>
          <w:ilvl w:val="0"/>
          <w:numId w:val="153"/>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4D46FB" w:rsidRPr="004D46FB" w:rsidRDefault="004D46FB" w:rsidP="00A12833">
      <w:pPr>
        <w:widowControl w:val="0"/>
        <w:numPr>
          <w:ilvl w:val="0"/>
          <w:numId w:val="153"/>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Конструирование и моделирование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4D46FB" w:rsidRPr="004D46FB" w:rsidTr="004D46FB">
        <w:tc>
          <w:tcPr>
            <w:tcW w:w="9606"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5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4D46FB" w:rsidRPr="004D46FB" w:rsidRDefault="004D46FB" w:rsidP="00A12833">
            <w:pPr>
              <w:numPr>
                <w:ilvl w:val="0"/>
                <w:numId w:val="15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D46FB" w:rsidRPr="004D46FB" w:rsidRDefault="004D46FB" w:rsidP="00A12833">
            <w:pPr>
              <w:numPr>
                <w:ilvl w:val="0"/>
                <w:numId w:val="155"/>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54"/>
        </w:num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соотносить объёмную конструкцию, основанную на правильных геометрических формах, с изображениями их развёрток;</w:t>
      </w:r>
    </w:p>
    <w:p w:rsidR="004D46FB" w:rsidRPr="004D46FB" w:rsidRDefault="004D46FB" w:rsidP="00A12833">
      <w:pPr>
        <w:widowControl w:val="0"/>
        <w:numPr>
          <w:ilvl w:val="0"/>
          <w:numId w:val="154"/>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 xml:space="preserve"> Практика работы на компьютере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4D46FB" w:rsidRPr="004D46FB" w:rsidTr="004D46FB">
        <w:tc>
          <w:tcPr>
            <w:tcW w:w="9606"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5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D46FB" w:rsidRPr="004D46FB" w:rsidRDefault="004D46FB" w:rsidP="00A12833">
            <w:pPr>
              <w:numPr>
                <w:ilvl w:val="0"/>
                <w:numId w:val="156"/>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4D46FB" w:rsidRPr="004D46FB" w:rsidRDefault="004D46FB" w:rsidP="00A12833">
            <w:pPr>
              <w:numPr>
                <w:ilvl w:val="0"/>
                <w:numId w:val="156"/>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создавать небольшие тексты, иллюстрации к устному рассказу, используя редакторы текстов и презентаций.</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widowControl w:val="0"/>
        <w:numPr>
          <w:ilvl w:val="0"/>
          <w:numId w:val="157"/>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D46FB" w:rsidRPr="004D46FB" w:rsidRDefault="004D46FB" w:rsidP="004D46FB">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p>
    <w:p w:rsidR="004D46FB" w:rsidRPr="004D46FB" w:rsidRDefault="0025358A"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1.2.14.</w:t>
      </w:r>
      <w:r w:rsidR="004D46FB" w:rsidRPr="004D46FB">
        <w:rPr>
          <w:rFonts w:ascii="Times New Roman" w:eastAsia="@Arial Unicode MS" w:hAnsi="Times New Roman" w:cs="Times New Roman"/>
          <w:b/>
          <w:bCs/>
          <w:color w:val="000000"/>
          <w:sz w:val="24"/>
          <w:szCs w:val="24"/>
          <w:lang w:eastAsia="ru-RU"/>
        </w:rPr>
        <w:t xml:space="preserve"> Физическая культура</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4D46FB" w:rsidRPr="004D46FB" w:rsidRDefault="004D46FB" w:rsidP="004D46F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 результате обучения учащиеся:</w:t>
      </w:r>
    </w:p>
    <w:p w:rsidR="004D46FB" w:rsidRPr="004D46FB" w:rsidRDefault="004D46FB" w:rsidP="00A12833">
      <w:pPr>
        <w:numPr>
          <w:ilvl w:val="0"/>
          <w:numId w:val="15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D46FB" w:rsidRPr="004D46FB" w:rsidRDefault="004D46FB" w:rsidP="00A12833">
      <w:pPr>
        <w:numPr>
          <w:ilvl w:val="0"/>
          <w:numId w:val="15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D46FB" w:rsidRPr="004D46FB" w:rsidRDefault="004D46FB" w:rsidP="00A12833">
      <w:pPr>
        <w:numPr>
          <w:ilvl w:val="0"/>
          <w:numId w:val="158"/>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lastRenderedPageBreak/>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Учащиеся:</w:t>
      </w:r>
    </w:p>
    <w:p w:rsidR="004D46FB" w:rsidRPr="004D46FB" w:rsidRDefault="004D46FB" w:rsidP="00A12833">
      <w:pPr>
        <w:numPr>
          <w:ilvl w:val="0"/>
          <w:numId w:val="15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D46FB" w:rsidRPr="004D46FB" w:rsidRDefault="004D46FB" w:rsidP="00A12833">
      <w:pPr>
        <w:numPr>
          <w:ilvl w:val="0"/>
          <w:numId w:val="15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4D46FB" w:rsidRPr="004D46FB" w:rsidRDefault="004D46FB" w:rsidP="00A12833">
      <w:pPr>
        <w:numPr>
          <w:ilvl w:val="0"/>
          <w:numId w:val="15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D46FB" w:rsidRPr="004D46FB" w:rsidRDefault="004D46FB" w:rsidP="00A12833">
      <w:pPr>
        <w:numPr>
          <w:ilvl w:val="0"/>
          <w:numId w:val="15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D46FB" w:rsidRPr="004D46FB" w:rsidRDefault="004D46FB" w:rsidP="00A12833">
      <w:pPr>
        <w:numPr>
          <w:ilvl w:val="0"/>
          <w:numId w:val="15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D46FB" w:rsidRPr="004D46FB" w:rsidRDefault="004D46FB" w:rsidP="00A12833">
      <w:pPr>
        <w:numPr>
          <w:ilvl w:val="0"/>
          <w:numId w:val="159"/>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4D46FB" w:rsidRPr="004D46FB" w:rsidRDefault="004D46FB" w:rsidP="00A12833">
      <w:pPr>
        <w:widowControl w:val="0"/>
        <w:numPr>
          <w:ilvl w:val="0"/>
          <w:numId w:val="159"/>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 xml:space="preserve"> Знания о физической культуре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4D46FB" w:rsidRPr="004D46FB" w:rsidTr="004D46FB">
        <w:tc>
          <w:tcPr>
            <w:tcW w:w="9464"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6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w:t>
            </w:r>
            <w:r w:rsidR="00E75DD7">
              <w:rPr>
                <w:rFonts w:ascii="Times New Roman" w:eastAsia="@Arial Unicode MS" w:hAnsi="Times New Roman" w:cs="Times New Roman"/>
                <w:color w:val="000000"/>
                <w:sz w:val="24"/>
                <w:szCs w:val="24"/>
                <w:lang w:eastAsia="ru-RU"/>
              </w:rPr>
              <w:t xml:space="preserve">урных </w:t>
            </w:r>
            <w:r w:rsidRPr="004D46FB">
              <w:rPr>
                <w:rFonts w:ascii="Times New Roman" w:eastAsia="@Arial Unicode MS" w:hAnsi="Times New Roman" w:cs="Times New Roman"/>
                <w:color w:val="000000"/>
                <w:sz w:val="24"/>
                <w:szCs w:val="24"/>
                <w:lang w:eastAsia="ru-RU"/>
              </w:rPr>
              <w:t>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D46FB" w:rsidRPr="004D46FB" w:rsidRDefault="004D46FB" w:rsidP="00A12833">
            <w:pPr>
              <w:numPr>
                <w:ilvl w:val="0"/>
                <w:numId w:val="16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D46FB" w:rsidRPr="004D46FB" w:rsidRDefault="004D46FB" w:rsidP="00A12833">
            <w:pPr>
              <w:numPr>
                <w:ilvl w:val="0"/>
                <w:numId w:val="160"/>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4D46FB" w:rsidRPr="004D46FB" w:rsidRDefault="004D46FB" w:rsidP="00A12833">
            <w:pPr>
              <w:numPr>
                <w:ilvl w:val="0"/>
                <w:numId w:val="160"/>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61"/>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выявлять связь занятий физической культурой с трудовой и оборонной деятельностью;</w:t>
      </w:r>
    </w:p>
    <w:p w:rsidR="004D46FB" w:rsidRPr="004D46FB" w:rsidRDefault="004D46FB" w:rsidP="00A12833">
      <w:pPr>
        <w:widowControl w:val="0"/>
        <w:numPr>
          <w:ilvl w:val="0"/>
          <w:numId w:val="161"/>
        </w:numPr>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4"/>
          <w:szCs w:val="24"/>
          <w:lang w:eastAsia="ru-RU"/>
        </w:rPr>
      </w:pPr>
      <w:r w:rsidRPr="004D46FB">
        <w:rPr>
          <w:rFonts w:ascii="Times New Roman" w:eastAsia="@Arial Unicode MS" w:hAnsi="Times New Roman" w:cs="Times New Roman"/>
          <w:i/>
          <w:iCs/>
          <w:color w:val="000000"/>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внеучебной деятельности, показателей своего здоровья, физического развития и физической </w:t>
      </w:r>
      <w:r w:rsidRPr="004D46FB">
        <w:rPr>
          <w:rFonts w:ascii="Times New Roman" w:eastAsia="@Arial Unicode MS" w:hAnsi="Times New Roman" w:cs="Times New Roman"/>
          <w:i/>
          <w:iCs/>
          <w:color w:val="000000"/>
          <w:sz w:val="24"/>
          <w:szCs w:val="24"/>
          <w:lang w:eastAsia="ru-RU"/>
        </w:rPr>
        <w:lastRenderedPageBreak/>
        <w:t>подготовленности.</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 xml:space="preserve"> Способы физкультурной деятельности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4D46FB" w:rsidRPr="004D46FB" w:rsidTr="004D46FB">
        <w:tc>
          <w:tcPr>
            <w:tcW w:w="9464"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6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4D46FB" w:rsidRPr="004D46FB" w:rsidRDefault="004D46FB" w:rsidP="00A12833">
            <w:pPr>
              <w:numPr>
                <w:ilvl w:val="0"/>
                <w:numId w:val="162"/>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D46FB" w:rsidRPr="004D46FB" w:rsidRDefault="004D46FB" w:rsidP="00A12833">
            <w:pPr>
              <w:numPr>
                <w:ilvl w:val="0"/>
                <w:numId w:val="162"/>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63"/>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D46FB" w:rsidRPr="004D46FB" w:rsidRDefault="004D46FB" w:rsidP="00A12833">
      <w:pPr>
        <w:numPr>
          <w:ilvl w:val="0"/>
          <w:numId w:val="163"/>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целенаправленно отбирать физические упражнения для индивидуальных занятий по развитию физических качеств;</w:t>
      </w:r>
    </w:p>
    <w:p w:rsidR="004D46FB" w:rsidRPr="004D46FB" w:rsidRDefault="004D46FB" w:rsidP="00A12833">
      <w:pPr>
        <w:widowControl w:val="0"/>
        <w:numPr>
          <w:ilvl w:val="0"/>
          <w:numId w:val="163"/>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выполнять простейшие приёмы оказания доврачебной помощи при травмах и ушибах.</w:t>
      </w:r>
    </w:p>
    <w:p w:rsidR="004D46FB" w:rsidRPr="004D46FB" w:rsidRDefault="004D46FB" w:rsidP="004D46FB">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4D46FB">
        <w:rPr>
          <w:rFonts w:ascii="Times New Roman" w:eastAsia="@Arial Unicode MS" w:hAnsi="Times New Roman" w:cs="Times New Roman"/>
          <w:b/>
          <w:iCs/>
          <w:color w:val="000000"/>
          <w:sz w:val="24"/>
          <w:szCs w:val="24"/>
          <w:lang w:eastAsia="ru-RU"/>
        </w:rPr>
        <w:t xml:space="preserve"> Физическое совершенствование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9997" w:type="dxa"/>
          </w:tcPr>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color w:val="000000"/>
                <w:sz w:val="24"/>
                <w:szCs w:val="24"/>
                <w:lang w:eastAsia="ru-RU"/>
              </w:rPr>
              <w:t>Выпускник научится:</w:t>
            </w:r>
          </w:p>
          <w:p w:rsidR="004D46FB" w:rsidRPr="004D46FB" w:rsidRDefault="004D46FB" w:rsidP="00A12833">
            <w:pPr>
              <w:numPr>
                <w:ilvl w:val="0"/>
                <w:numId w:val="16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4D46FB" w:rsidRPr="004D46FB" w:rsidRDefault="004D46FB" w:rsidP="00A12833">
            <w:pPr>
              <w:numPr>
                <w:ilvl w:val="0"/>
                <w:numId w:val="16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тестовые упражнения на оценку динамики индивидуального развития основных физических качеств;</w:t>
            </w:r>
          </w:p>
          <w:p w:rsidR="004D46FB" w:rsidRPr="004D46FB" w:rsidRDefault="004D46FB" w:rsidP="00A12833">
            <w:pPr>
              <w:numPr>
                <w:ilvl w:val="0"/>
                <w:numId w:val="16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организующие строевые команды и приёмы;</w:t>
            </w:r>
          </w:p>
          <w:p w:rsidR="004D46FB" w:rsidRPr="004D46FB" w:rsidRDefault="004D46FB" w:rsidP="00A12833">
            <w:pPr>
              <w:numPr>
                <w:ilvl w:val="0"/>
                <w:numId w:val="16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акробатические упражнения (кувырки, стойки, перекаты);</w:t>
            </w:r>
          </w:p>
          <w:p w:rsidR="004D46FB" w:rsidRPr="004D46FB" w:rsidRDefault="004D46FB" w:rsidP="00A12833">
            <w:pPr>
              <w:numPr>
                <w:ilvl w:val="0"/>
                <w:numId w:val="16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4D46FB" w:rsidRPr="004D46FB" w:rsidRDefault="004D46FB" w:rsidP="00A12833">
            <w:pPr>
              <w:numPr>
                <w:ilvl w:val="0"/>
                <w:numId w:val="164"/>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легкоатлетические упражнения (бег, прыжки, метания и броски мяча разного веса и объёма);</w:t>
            </w:r>
          </w:p>
          <w:p w:rsidR="004D46FB" w:rsidRPr="004D46FB" w:rsidRDefault="004D46FB" w:rsidP="00A12833">
            <w:pPr>
              <w:numPr>
                <w:ilvl w:val="0"/>
                <w:numId w:val="164"/>
              </w:numPr>
              <w:tabs>
                <w:tab w:val="left" w:leader="dot" w:pos="624"/>
              </w:tabs>
              <w:spacing w:after="0" w:line="240" w:lineRule="auto"/>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color w:val="000000"/>
                <w:sz w:val="24"/>
                <w:szCs w:val="24"/>
                <w:lang w:eastAsia="ru-RU"/>
              </w:rPr>
              <w:t>выполнять игровые действия и упражнения из подвижных игр разной функциональной направленности.</w:t>
            </w:r>
          </w:p>
        </w:tc>
      </w:tr>
    </w:tbl>
    <w:p w:rsidR="004D46FB" w:rsidRPr="004D46FB" w:rsidRDefault="004D46FB" w:rsidP="004D46FB">
      <w:pPr>
        <w:tabs>
          <w:tab w:val="left" w:leader="dot" w:pos="624"/>
        </w:tabs>
        <w:spacing w:after="0" w:line="240" w:lineRule="auto"/>
        <w:ind w:firstLine="339"/>
        <w:jc w:val="both"/>
        <w:rPr>
          <w:rFonts w:ascii="Times New Roman" w:eastAsia="@Arial Unicode MS" w:hAnsi="Times New Roman" w:cs="Times New Roman"/>
          <w:b/>
          <w:color w:val="000000"/>
          <w:sz w:val="24"/>
          <w:szCs w:val="24"/>
          <w:lang w:eastAsia="ru-RU"/>
        </w:rPr>
      </w:pPr>
      <w:r w:rsidRPr="004D46FB">
        <w:rPr>
          <w:rFonts w:ascii="Times New Roman" w:eastAsia="@Arial Unicode MS" w:hAnsi="Times New Roman" w:cs="Times New Roman"/>
          <w:b/>
          <w:iCs/>
          <w:color w:val="000000"/>
          <w:sz w:val="24"/>
          <w:szCs w:val="24"/>
          <w:lang w:eastAsia="ru-RU"/>
        </w:rPr>
        <w:t>Выпускник получит возможность научиться:</w:t>
      </w:r>
    </w:p>
    <w:p w:rsidR="004D46FB" w:rsidRPr="004D46FB" w:rsidRDefault="004D46FB" w:rsidP="00A12833">
      <w:pPr>
        <w:numPr>
          <w:ilvl w:val="0"/>
          <w:numId w:val="16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сохранять правильную осанку, оптимальное телосложение;</w:t>
      </w:r>
    </w:p>
    <w:p w:rsidR="004D46FB" w:rsidRPr="004D46FB" w:rsidRDefault="004D46FB" w:rsidP="00A12833">
      <w:pPr>
        <w:numPr>
          <w:ilvl w:val="0"/>
          <w:numId w:val="16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выполнять эстетически красиво гимнастические и акробатические комбинации;</w:t>
      </w:r>
    </w:p>
    <w:p w:rsidR="004D46FB" w:rsidRPr="004D46FB" w:rsidRDefault="004D46FB" w:rsidP="00A12833">
      <w:pPr>
        <w:numPr>
          <w:ilvl w:val="0"/>
          <w:numId w:val="16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играть в баскетбол, футбол и волейбол по упрощённым правилам;</w:t>
      </w:r>
    </w:p>
    <w:p w:rsidR="004D46FB" w:rsidRPr="004D46FB" w:rsidRDefault="004D46FB" w:rsidP="00A12833">
      <w:pPr>
        <w:numPr>
          <w:ilvl w:val="0"/>
          <w:numId w:val="165"/>
        </w:num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4D46FB">
        <w:rPr>
          <w:rFonts w:ascii="Times New Roman" w:eastAsia="@Arial Unicode MS" w:hAnsi="Times New Roman" w:cs="Times New Roman"/>
          <w:i/>
          <w:iCs/>
          <w:color w:val="000000"/>
          <w:sz w:val="24"/>
          <w:szCs w:val="24"/>
          <w:lang w:eastAsia="ru-RU"/>
        </w:rPr>
        <w:t>выполнять тестовые нор</w:t>
      </w:r>
      <w:r w:rsidR="0093171F">
        <w:rPr>
          <w:rFonts w:ascii="Times New Roman" w:eastAsia="@Arial Unicode MS" w:hAnsi="Times New Roman" w:cs="Times New Roman"/>
          <w:i/>
          <w:iCs/>
          <w:color w:val="000000"/>
          <w:sz w:val="24"/>
          <w:szCs w:val="24"/>
          <w:lang w:eastAsia="ru-RU"/>
        </w:rPr>
        <w:t>мативы по физической подготовке.</w:t>
      </w:r>
    </w:p>
    <w:p w:rsidR="004D46FB" w:rsidRPr="004D46FB" w:rsidRDefault="00AE4512" w:rsidP="00AE4512">
      <w:pPr>
        <w:tabs>
          <w:tab w:val="left" w:pos="691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D46FB" w:rsidRPr="004D46FB" w:rsidRDefault="0025358A" w:rsidP="0025358A">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 xml:space="preserve">1.2.15. </w:t>
      </w:r>
      <w:r w:rsidR="004D46FB" w:rsidRPr="004D46FB">
        <w:rPr>
          <w:rFonts w:ascii="Times New Roman" w:eastAsia="@Arial Unicode MS" w:hAnsi="Times New Roman" w:cs="Times New Roman"/>
          <w:b/>
          <w:bCs/>
          <w:color w:val="000000"/>
          <w:sz w:val="24"/>
          <w:szCs w:val="24"/>
          <w:lang w:eastAsia="ru-RU"/>
        </w:rPr>
        <w:t>Основы религиозных культур и светской этики</w:t>
      </w:r>
    </w:p>
    <w:p w:rsidR="004D46FB" w:rsidRPr="004D46FB" w:rsidRDefault="004D46FB" w:rsidP="004D46FB">
      <w:pPr>
        <w:spacing w:after="0" w:line="240" w:lineRule="auto"/>
        <w:jc w:val="both"/>
        <w:rPr>
          <w:rFonts w:ascii="Times New Roman" w:eastAsia="Times New Roman" w:hAnsi="Times New Roman" w:cs="Times New Roman"/>
          <w:bCs/>
          <w:sz w:val="24"/>
          <w:szCs w:val="24"/>
          <w:lang w:eastAsia="ru-RU"/>
        </w:rPr>
      </w:pPr>
      <w:bookmarkStart w:id="12" w:name="_Toc294246076"/>
      <w:r w:rsidRPr="004D46FB">
        <w:rPr>
          <w:rFonts w:ascii="Times New Roman" w:eastAsia="Times New Roman" w:hAnsi="Times New Roman" w:cs="Times New Roman"/>
          <w:b/>
          <w:bCs/>
          <w:sz w:val="24"/>
          <w:szCs w:val="24"/>
          <w:lang w:eastAsia="ru-RU"/>
        </w:rPr>
        <w:t xml:space="preserve">2.11.1. </w:t>
      </w:r>
      <w:bookmarkEnd w:id="12"/>
      <w:r w:rsidRPr="004D46FB">
        <w:rPr>
          <w:rFonts w:ascii="Times New Roman" w:eastAsia="Times New Roman" w:hAnsi="Times New Roman" w:cs="Times New Roman"/>
          <w:b/>
          <w:bCs/>
          <w:sz w:val="24"/>
          <w:szCs w:val="24"/>
          <w:lang w:eastAsia="ru-RU"/>
        </w:rPr>
        <w:t>Общие планируемые результаты</w:t>
      </w:r>
    </w:p>
    <w:p w:rsidR="004D46FB" w:rsidRPr="004D46FB" w:rsidRDefault="004D46FB" w:rsidP="004D46FB">
      <w:pPr>
        <w:spacing w:after="0" w:line="240" w:lineRule="auto"/>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t xml:space="preserve">    В результате освоения каждого модуля курса </w:t>
      </w:r>
      <w:r w:rsidRPr="004D46FB">
        <w:rPr>
          <w:rFonts w:ascii="Times New Roman" w:eastAsia="Times New Roman" w:hAnsi="Times New Roman" w:cs="Times New Roman"/>
          <w:b/>
          <w:bCs/>
          <w:sz w:val="24"/>
          <w:szCs w:val="24"/>
          <w:lang w:eastAsia="ru-RU"/>
        </w:rPr>
        <w:t>выпускник научится</w:t>
      </w:r>
      <w:r w:rsidRPr="004D46FB">
        <w:rPr>
          <w:rFonts w:ascii="Times New Roman" w:eastAsia="Times New Roman" w:hAnsi="Times New Roman" w:cs="Times New Roman"/>
          <w:bCs/>
          <w:sz w:val="24"/>
          <w:szCs w:val="24"/>
          <w:lang w:eastAsia="ru-RU"/>
        </w:rPr>
        <w:t>:</w:t>
      </w:r>
    </w:p>
    <w:p w:rsidR="004D46FB" w:rsidRPr="004D46FB" w:rsidRDefault="004D46FB" w:rsidP="00A12833">
      <w:pPr>
        <w:numPr>
          <w:ilvl w:val="0"/>
          <w:numId w:val="169"/>
        </w:numPr>
        <w:spacing w:after="0" w:line="240" w:lineRule="auto"/>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t>понимать значение нравственных норм и ценностей для достойной жизни личности, семьи, общества;</w:t>
      </w:r>
    </w:p>
    <w:p w:rsidR="004D46FB" w:rsidRPr="004D46FB" w:rsidRDefault="004D46FB" w:rsidP="00A12833">
      <w:pPr>
        <w:numPr>
          <w:ilvl w:val="0"/>
          <w:numId w:val="169"/>
        </w:numPr>
        <w:spacing w:after="0" w:line="240" w:lineRule="auto"/>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D46FB" w:rsidRPr="004D46FB" w:rsidRDefault="004D46FB" w:rsidP="00A12833">
      <w:pPr>
        <w:numPr>
          <w:ilvl w:val="0"/>
          <w:numId w:val="169"/>
        </w:numPr>
        <w:spacing w:after="0" w:line="240" w:lineRule="auto"/>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lastRenderedPageBreak/>
        <w:t>осознавать ценность человеческой жизни, необходимость стремления к нравственному совершенствованию и духовному развитию;</w:t>
      </w:r>
    </w:p>
    <w:p w:rsidR="004D46FB" w:rsidRPr="004D46FB" w:rsidRDefault="004D46FB" w:rsidP="00A12833">
      <w:pPr>
        <w:numPr>
          <w:ilvl w:val="0"/>
          <w:numId w:val="169"/>
        </w:numPr>
        <w:spacing w:after="0" w:line="240" w:lineRule="auto"/>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D46FB" w:rsidRPr="004D46FB" w:rsidRDefault="004D46FB" w:rsidP="00A12833">
      <w:pPr>
        <w:numPr>
          <w:ilvl w:val="0"/>
          <w:numId w:val="169"/>
        </w:numPr>
        <w:spacing w:after="0" w:line="240" w:lineRule="auto"/>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t>ориентироваться в вопросах нравственного выбора на внутреннюю установку личности поступать согласно своей совести.</w:t>
      </w:r>
    </w:p>
    <w:p w:rsidR="004D46FB" w:rsidRPr="004D46FB" w:rsidRDefault="004D46FB" w:rsidP="004D46FB">
      <w:pPr>
        <w:spacing w:after="0" w:line="240" w:lineRule="auto"/>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
          <w:bCs/>
          <w:sz w:val="24"/>
          <w:szCs w:val="24"/>
          <w:lang w:eastAsia="ru-RU"/>
        </w:rPr>
        <w:t>Планируемые результаты по учебным модулям</w:t>
      </w:r>
    </w:p>
    <w:p w:rsidR="004D46FB" w:rsidRPr="004D46FB" w:rsidRDefault="004D46FB" w:rsidP="004D46FB">
      <w:pPr>
        <w:spacing w:after="0" w:line="240" w:lineRule="auto"/>
        <w:jc w:val="both"/>
        <w:rPr>
          <w:rFonts w:ascii="Times New Roman" w:eastAsia="Times New Roman" w:hAnsi="Times New Roman" w:cs="Times New Roman"/>
          <w:b/>
          <w:bCs/>
          <w:sz w:val="24"/>
          <w:szCs w:val="24"/>
          <w:lang w:eastAsia="ru-RU"/>
        </w:rPr>
      </w:pPr>
      <w:r w:rsidRPr="004D46FB">
        <w:rPr>
          <w:rFonts w:ascii="Times New Roman" w:eastAsia="Times New Roman" w:hAnsi="Times New Roman" w:cs="Times New Roman"/>
          <w:b/>
          <w:bCs/>
          <w:sz w:val="24"/>
          <w:szCs w:val="24"/>
          <w:lang w:eastAsia="ru-RU"/>
        </w:rPr>
        <w:t>Основы православной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D46FB" w:rsidRPr="004D46FB" w:rsidTr="004D46FB">
        <w:tc>
          <w:tcPr>
            <w:tcW w:w="10421" w:type="dxa"/>
            <w:shd w:val="clear" w:color="auto" w:fill="auto"/>
          </w:tcPr>
          <w:p w:rsidR="004D46FB" w:rsidRPr="004D46FB" w:rsidRDefault="004D46FB" w:rsidP="004D46FB">
            <w:pPr>
              <w:spacing w:after="0" w:line="240" w:lineRule="auto"/>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
                <w:bCs/>
                <w:sz w:val="24"/>
                <w:szCs w:val="24"/>
                <w:lang w:eastAsia="ru-RU"/>
              </w:rPr>
              <w:t>Выпускник научится</w:t>
            </w:r>
            <w:r w:rsidRPr="004D46FB">
              <w:rPr>
                <w:rFonts w:ascii="Times New Roman" w:eastAsia="Times New Roman" w:hAnsi="Times New Roman" w:cs="Times New Roman"/>
                <w:bCs/>
                <w:sz w:val="24"/>
                <w:szCs w:val="24"/>
                <w:lang w:eastAsia="ru-RU"/>
              </w:rPr>
              <w:t>:</w:t>
            </w:r>
          </w:p>
          <w:p w:rsidR="004D46FB" w:rsidRPr="004D46FB" w:rsidRDefault="004D46FB" w:rsidP="00A12833">
            <w:pPr>
              <w:numPr>
                <w:ilvl w:val="0"/>
                <w:numId w:val="167"/>
              </w:numPr>
              <w:spacing w:after="0" w:line="240" w:lineRule="auto"/>
              <w:ind w:left="426"/>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D46FB" w:rsidRPr="004D46FB" w:rsidRDefault="004D46FB" w:rsidP="00A12833">
            <w:pPr>
              <w:numPr>
                <w:ilvl w:val="0"/>
                <w:numId w:val="167"/>
              </w:numPr>
              <w:spacing w:after="0" w:line="240" w:lineRule="auto"/>
              <w:ind w:left="426"/>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t xml:space="preserve">ориентироваться в истории возникновения православной христианской религиозной традиции, истории её формирования в России; </w:t>
            </w:r>
          </w:p>
          <w:p w:rsidR="004D46FB" w:rsidRPr="004D46FB" w:rsidRDefault="004D46FB" w:rsidP="00A12833">
            <w:pPr>
              <w:numPr>
                <w:ilvl w:val="0"/>
                <w:numId w:val="167"/>
              </w:numPr>
              <w:spacing w:after="0" w:line="240" w:lineRule="auto"/>
              <w:ind w:left="426"/>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D46FB" w:rsidRPr="004D46FB" w:rsidRDefault="004D46FB" w:rsidP="00A12833">
            <w:pPr>
              <w:numPr>
                <w:ilvl w:val="0"/>
                <w:numId w:val="167"/>
              </w:numPr>
              <w:spacing w:after="0" w:line="240" w:lineRule="auto"/>
              <w:ind w:left="426"/>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t>излагать свое мнение по поводу значения религии, религиозной культуры в жизни людей и общества;</w:t>
            </w:r>
          </w:p>
          <w:p w:rsidR="004D46FB" w:rsidRPr="004D46FB" w:rsidRDefault="004D46FB" w:rsidP="00A12833">
            <w:pPr>
              <w:numPr>
                <w:ilvl w:val="0"/>
                <w:numId w:val="167"/>
              </w:numPr>
              <w:spacing w:after="0" w:line="240" w:lineRule="auto"/>
              <w:ind w:left="426"/>
              <w:jc w:val="both"/>
              <w:rPr>
                <w:rFonts w:ascii="Times New Roman" w:eastAsia="Times New Roman" w:hAnsi="Times New Roman" w:cs="Times New Roman"/>
                <w:bCs/>
                <w:sz w:val="24"/>
                <w:szCs w:val="24"/>
                <w:lang w:eastAsia="ru-RU"/>
              </w:rPr>
            </w:pPr>
            <w:r w:rsidRPr="004D46FB">
              <w:rPr>
                <w:rFonts w:ascii="Times New Roman" w:eastAsia="Times New Roman" w:hAnsi="Times New Roman" w:cs="Times New Roman"/>
                <w:bCs/>
                <w:sz w:val="24"/>
                <w:szCs w:val="24"/>
                <w:lang w:eastAsia="ru-RU"/>
              </w:rPr>
              <w:t xml:space="preserve">соотносить нравственные формы поведения с нормами православной христианской религиозной морали; </w:t>
            </w:r>
          </w:p>
          <w:p w:rsidR="004D46FB" w:rsidRPr="004D46FB" w:rsidRDefault="004D46FB" w:rsidP="00A12833">
            <w:pPr>
              <w:numPr>
                <w:ilvl w:val="0"/>
                <w:numId w:val="167"/>
              </w:numPr>
              <w:spacing w:after="0" w:line="240" w:lineRule="auto"/>
              <w:ind w:left="426"/>
              <w:jc w:val="both"/>
              <w:rPr>
                <w:rFonts w:ascii="Times New Roman" w:eastAsia="Times New Roman" w:hAnsi="Times New Roman" w:cs="Times New Roman"/>
                <w:b/>
                <w:bCs/>
                <w:sz w:val="24"/>
                <w:szCs w:val="24"/>
                <w:lang w:eastAsia="ru-RU"/>
              </w:rPr>
            </w:pPr>
            <w:r w:rsidRPr="004D46FB">
              <w:rPr>
                <w:rFonts w:ascii="Times New Roman" w:eastAsia="Times New Roman" w:hAnsi="Times New Roman" w:cs="Times New Roman"/>
                <w:bCs/>
                <w:sz w:val="24"/>
                <w:szCs w:val="24"/>
                <w:lang w:eastAsia="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r>
    </w:tbl>
    <w:p w:rsidR="004D46FB" w:rsidRPr="004D46FB" w:rsidRDefault="004D46FB" w:rsidP="004D46FB">
      <w:pPr>
        <w:spacing w:after="0" w:line="240" w:lineRule="auto"/>
        <w:jc w:val="both"/>
        <w:rPr>
          <w:rFonts w:ascii="Times New Roman" w:eastAsia="Times New Roman" w:hAnsi="Times New Roman" w:cs="Times New Roman"/>
          <w:b/>
          <w:bCs/>
          <w:iCs/>
          <w:sz w:val="24"/>
          <w:szCs w:val="24"/>
          <w:lang w:eastAsia="ru-RU"/>
        </w:rPr>
      </w:pPr>
      <w:r w:rsidRPr="004D46FB">
        <w:rPr>
          <w:rFonts w:ascii="Times New Roman" w:eastAsia="Times New Roman" w:hAnsi="Times New Roman" w:cs="Times New Roman"/>
          <w:b/>
          <w:bCs/>
          <w:iCs/>
          <w:sz w:val="24"/>
          <w:szCs w:val="24"/>
          <w:lang w:eastAsia="ru-RU"/>
        </w:rPr>
        <w:t>Выпускник получит возможность научиться:</w:t>
      </w:r>
    </w:p>
    <w:p w:rsidR="004D46FB" w:rsidRPr="004D46FB" w:rsidRDefault="004D46FB" w:rsidP="00A12833">
      <w:pPr>
        <w:numPr>
          <w:ilvl w:val="0"/>
          <w:numId w:val="168"/>
        </w:numPr>
        <w:spacing w:after="0" w:line="240" w:lineRule="auto"/>
        <w:ind w:left="426"/>
        <w:jc w:val="both"/>
        <w:rPr>
          <w:rFonts w:ascii="Times New Roman" w:eastAsia="Times New Roman" w:hAnsi="Times New Roman" w:cs="Times New Roman"/>
          <w:bCs/>
          <w:i/>
          <w:sz w:val="24"/>
          <w:szCs w:val="24"/>
          <w:lang w:eastAsia="ru-RU"/>
        </w:rPr>
      </w:pPr>
      <w:r w:rsidRPr="004D46FB">
        <w:rPr>
          <w:rFonts w:ascii="Times New Roman" w:eastAsia="Times New Roman" w:hAnsi="Times New Roman" w:cs="Times New Roman"/>
          <w:bCs/>
          <w:i/>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D46FB" w:rsidRPr="004D46FB" w:rsidRDefault="004D46FB" w:rsidP="00A12833">
      <w:pPr>
        <w:numPr>
          <w:ilvl w:val="0"/>
          <w:numId w:val="168"/>
        </w:numPr>
        <w:spacing w:after="0" w:line="240" w:lineRule="auto"/>
        <w:ind w:left="426"/>
        <w:jc w:val="both"/>
        <w:rPr>
          <w:rFonts w:ascii="Times New Roman" w:eastAsia="Times New Roman" w:hAnsi="Times New Roman" w:cs="Times New Roman"/>
          <w:bCs/>
          <w:i/>
          <w:sz w:val="24"/>
          <w:szCs w:val="24"/>
          <w:lang w:eastAsia="ru-RU"/>
        </w:rPr>
      </w:pPr>
      <w:r w:rsidRPr="004D46FB">
        <w:rPr>
          <w:rFonts w:ascii="Times New Roman" w:eastAsia="Times New Roman" w:hAnsi="Times New Roman" w:cs="Times New Roman"/>
          <w:bCs/>
          <w:i/>
          <w:sz w:val="24"/>
          <w:szCs w:val="24"/>
          <w:lang w:eastAsia="ru-RU"/>
        </w:rPr>
        <w:t>устанавливать взаимосвязь между содержанием православной культуры и поведением людей, общественными явлениями;</w:t>
      </w:r>
    </w:p>
    <w:p w:rsidR="004D46FB" w:rsidRPr="004D46FB" w:rsidRDefault="004D46FB" w:rsidP="00A12833">
      <w:pPr>
        <w:numPr>
          <w:ilvl w:val="0"/>
          <w:numId w:val="168"/>
        </w:numPr>
        <w:spacing w:after="0" w:line="240" w:lineRule="auto"/>
        <w:ind w:left="426"/>
        <w:jc w:val="both"/>
        <w:rPr>
          <w:rFonts w:ascii="Times New Roman" w:eastAsia="Times New Roman" w:hAnsi="Times New Roman" w:cs="Times New Roman"/>
          <w:bCs/>
          <w:i/>
          <w:sz w:val="24"/>
          <w:szCs w:val="24"/>
          <w:lang w:eastAsia="ru-RU"/>
        </w:rPr>
      </w:pPr>
      <w:r w:rsidRPr="004D46FB">
        <w:rPr>
          <w:rFonts w:ascii="Times New Roman" w:eastAsia="Times New Roman" w:hAnsi="Times New Roman" w:cs="Times New Roman"/>
          <w:bCs/>
          <w:i/>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D46FB" w:rsidRPr="004D46FB" w:rsidRDefault="004D46FB" w:rsidP="00A12833">
      <w:pPr>
        <w:numPr>
          <w:ilvl w:val="0"/>
          <w:numId w:val="168"/>
        </w:numPr>
        <w:spacing w:after="0" w:line="240" w:lineRule="auto"/>
        <w:ind w:left="426"/>
        <w:jc w:val="both"/>
        <w:rPr>
          <w:rFonts w:ascii="Times New Roman" w:eastAsia="Times New Roman" w:hAnsi="Times New Roman" w:cs="Times New Roman"/>
          <w:bCs/>
          <w:i/>
          <w:sz w:val="24"/>
          <w:szCs w:val="24"/>
          <w:lang w:eastAsia="ru-RU"/>
        </w:rPr>
      </w:pPr>
      <w:r w:rsidRPr="004D46FB">
        <w:rPr>
          <w:rFonts w:ascii="Times New Roman" w:eastAsia="Times New Roman" w:hAnsi="Times New Roman" w:cs="Times New Roman"/>
          <w:bCs/>
          <w:i/>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79E3" w:rsidRDefault="006142E9"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26" style="position:absolute;left:0;text-align:left;margin-left:-7.05pt;margin-top:10.05pt;width:485.25pt;height:13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" strokecolor="#d99594" strokeweight="1pt">
            <v:fill color2="#e5b8b7" focus="100%" type="gradient"/>
            <v:shadow on="t" color="#622423" opacity=".5" offset="1pt"/>
            <v:textbox>
              <w:txbxContent>
                <w:p w:rsidR="00B0429B" w:rsidRPr="00FF7EB7" w:rsidRDefault="00B0429B" w:rsidP="00FF7EB7">
                  <w:pPr>
                    <w:spacing w:after="0" w:line="240" w:lineRule="auto"/>
                    <w:ind w:firstLine="709"/>
                    <w:jc w:val="both"/>
                    <w:rPr>
                      <w:rFonts w:ascii="Times New Roman" w:hAnsi="Times New Roman" w:cs="Times New Roman"/>
                      <w:b/>
                      <w:sz w:val="24"/>
                      <w:szCs w:val="24"/>
                    </w:rPr>
                  </w:pPr>
                  <w:r w:rsidRPr="00FF7EB7">
                    <w:rPr>
                      <w:rFonts w:ascii="Times New Roman" w:hAnsi="Times New Roman" w:cs="Times New Roman"/>
                      <w:b/>
                      <w:sz w:val="24"/>
                      <w:szCs w:val="24"/>
                    </w:rPr>
                    <w:t>Планируемые результаты являются основой для отбора содержания образования, для подбора учебно-методического материала,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систему оценки достижения индивидуальных результатов учащихся в освоении учебного материала опорного характера.</w:t>
                  </w:r>
                </w:p>
                <w:p w:rsidR="00B0429B" w:rsidRPr="00FF7EB7" w:rsidRDefault="00B0429B" w:rsidP="00FF7EB7">
                  <w:pPr>
                    <w:spacing w:after="0" w:line="240" w:lineRule="auto"/>
                    <w:ind w:firstLine="709"/>
                    <w:jc w:val="both"/>
                    <w:rPr>
                      <w:rFonts w:ascii="Times New Roman" w:hAnsi="Times New Roman" w:cs="Times New Roman"/>
                      <w:b/>
                      <w:sz w:val="24"/>
                      <w:szCs w:val="24"/>
                    </w:rPr>
                  </w:pPr>
                  <w:r w:rsidRPr="00FF7EB7">
                    <w:rPr>
                      <w:rFonts w:ascii="Times New Roman" w:hAnsi="Times New Roman" w:cs="Times New Roman"/>
                      <w:b/>
                      <w:sz w:val="24"/>
                      <w:szCs w:val="24"/>
                    </w:rPr>
                    <w:t xml:space="preserve">Планируемые результаты освоения учащимися 1-4 классов программ учебных предметов, курсов по годам определены в рабочих программах и в программах внеурочных занятий. </w:t>
                  </w:r>
                </w:p>
                <w:p w:rsidR="00B0429B" w:rsidRDefault="00B0429B"/>
              </w:txbxContent>
            </v:textbox>
          </v:rect>
        </w:pict>
      </w:r>
    </w:p>
    <w:p w:rsidR="006379E3"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6379E3"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6379E3"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6379E3"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6379E3"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6379E3"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6379E3" w:rsidRDefault="006379E3" w:rsidP="000B60B9">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6C6DB5" w:rsidRPr="00BD4239" w:rsidRDefault="00FF7EB7" w:rsidP="00FF7EB7">
      <w:pPr>
        <w:tabs>
          <w:tab w:val="left" w:pos="284"/>
        </w:tabs>
        <w:spacing w:after="0" w:line="240" w:lineRule="auto"/>
        <w:ind w:left="360"/>
        <w:outlineLvl w:val="1"/>
        <w:rPr>
          <w:rFonts w:ascii="Times New Roman" w:eastAsia="MS Gothic" w:hAnsi="Times New Roman" w:cs="Times New Roman"/>
          <w:b/>
          <w:sz w:val="24"/>
          <w:szCs w:val="24"/>
          <w:lang w:eastAsia="ru-RU"/>
        </w:rPr>
      </w:pPr>
      <w:bookmarkStart w:id="13" w:name="_Toc288394070"/>
      <w:bookmarkStart w:id="14" w:name="_Toc288410537"/>
      <w:bookmarkStart w:id="15" w:name="_Toc288410666"/>
      <w:bookmarkStart w:id="16" w:name="_Toc424564313"/>
      <w:r w:rsidRPr="00BD4239">
        <w:rPr>
          <w:rFonts w:ascii="Times New Roman" w:eastAsia="MS Gothic" w:hAnsi="Times New Roman" w:cs="Times New Roman"/>
          <w:b/>
          <w:sz w:val="24"/>
          <w:szCs w:val="24"/>
          <w:lang w:eastAsia="ru-RU"/>
        </w:rPr>
        <w:t xml:space="preserve">1.3. </w:t>
      </w:r>
      <w:r w:rsidR="006C6DB5" w:rsidRPr="00BD4239">
        <w:rPr>
          <w:rFonts w:ascii="Times New Roman" w:eastAsia="MS Gothic" w:hAnsi="Times New Roman" w:cs="Times New Roman"/>
          <w:b/>
          <w:sz w:val="24"/>
          <w:szCs w:val="24"/>
          <w:lang w:eastAsia="ru-RU"/>
        </w:rPr>
        <w:t>Система оценки достижения планируемых результатов освоения</w:t>
      </w:r>
      <w:bookmarkEnd w:id="13"/>
      <w:bookmarkEnd w:id="14"/>
      <w:bookmarkEnd w:id="15"/>
      <w:bookmarkEnd w:id="16"/>
      <w:r w:rsidR="006C6DB5" w:rsidRPr="00BD4239">
        <w:rPr>
          <w:rFonts w:ascii="Times New Roman" w:eastAsia="MS Gothic" w:hAnsi="Times New Roman" w:cs="Times New Roman"/>
          <w:b/>
          <w:sz w:val="24"/>
          <w:szCs w:val="24"/>
          <w:lang w:eastAsia="ru-RU"/>
        </w:rPr>
        <w:t xml:space="preserve"> ООП НОО</w:t>
      </w:r>
    </w:p>
    <w:p w:rsidR="00314785" w:rsidRDefault="00314785" w:rsidP="00FF7EB7">
      <w:pPr>
        <w:tabs>
          <w:tab w:val="left" w:pos="284"/>
        </w:tabs>
        <w:spacing w:after="0" w:line="240" w:lineRule="auto"/>
        <w:ind w:left="360"/>
        <w:outlineLvl w:val="1"/>
        <w:rPr>
          <w:rFonts w:ascii="Times New Roman" w:eastAsia="MS Gothic" w:hAnsi="Times New Roman" w:cs="Times New Roman"/>
          <w:b/>
          <w:sz w:val="24"/>
          <w:szCs w:val="24"/>
          <w:lang w:eastAsia="ru-RU"/>
        </w:rPr>
      </w:pPr>
      <w:bookmarkStart w:id="17" w:name="_Toc288394071"/>
      <w:bookmarkStart w:id="18" w:name="_Toc288410538"/>
      <w:bookmarkStart w:id="19" w:name="_Toc288410667"/>
      <w:bookmarkStart w:id="20" w:name="_Toc288410732"/>
      <w:bookmarkStart w:id="21" w:name="_Toc294246083"/>
      <w:bookmarkStart w:id="22" w:name="_Toc424564314"/>
    </w:p>
    <w:p w:rsidR="00314785" w:rsidRDefault="00314785" w:rsidP="00FF7EB7">
      <w:pPr>
        <w:tabs>
          <w:tab w:val="left" w:pos="284"/>
        </w:tabs>
        <w:spacing w:after="0" w:line="240" w:lineRule="auto"/>
        <w:ind w:left="360"/>
        <w:outlineLvl w:val="1"/>
        <w:rPr>
          <w:rFonts w:ascii="Times New Roman" w:eastAsia="MS Gothic" w:hAnsi="Times New Roman" w:cs="Times New Roman"/>
          <w:b/>
          <w:sz w:val="24"/>
          <w:szCs w:val="24"/>
          <w:lang w:eastAsia="ru-RU"/>
        </w:rPr>
      </w:pPr>
    </w:p>
    <w:p w:rsidR="00314785" w:rsidRPr="00314785" w:rsidRDefault="00314785" w:rsidP="00C41DD4">
      <w:pPr>
        <w:pStyle w:val="afff1"/>
        <w:numPr>
          <w:ilvl w:val="1"/>
          <w:numId w:val="310"/>
        </w:numPr>
        <w:tabs>
          <w:tab w:val="left" w:pos="284"/>
        </w:tabs>
        <w:spacing w:after="0" w:line="240" w:lineRule="auto"/>
        <w:jc w:val="center"/>
        <w:outlineLvl w:val="1"/>
        <w:rPr>
          <w:rFonts w:ascii="Times New Roman" w:eastAsia="MS Gothic" w:hAnsi="Times New Roman"/>
          <w:b/>
          <w:sz w:val="24"/>
          <w:szCs w:val="24"/>
          <w:lang w:eastAsia="ru-RU"/>
        </w:rPr>
      </w:pPr>
      <w:r w:rsidRPr="00314785">
        <w:rPr>
          <w:rFonts w:ascii="Times New Roman" w:eastAsia="MS Gothic" w:hAnsi="Times New Roman"/>
          <w:b/>
          <w:sz w:val="24"/>
          <w:szCs w:val="24"/>
          <w:lang w:eastAsia="ru-RU"/>
        </w:rPr>
        <w:lastRenderedPageBreak/>
        <w:t>Система оценки достижения планируемых результатов освоения ООП НОО</w:t>
      </w:r>
    </w:p>
    <w:p w:rsidR="006C6DB5" w:rsidRPr="00314785" w:rsidRDefault="00FF7EB7" w:rsidP="00314785">
      <w:pPr>
        <w:pStyle w:val="afff1"/>
        <w:tabs>
          <w:tab w:val="left" w:pos="284"/>
        </w:tabs>
        <w:spacing w:after="0" w:line="240" w:lineRule="auto"/>
        <w:ind w:left="928"/>
        <w:jc w:val="center"/>
        <w:outlineLvl w:val="1"/>
        <w:rPr>
          <w:rFonts w:ascii="Times New Roman" w:eastAsia="MS Gothic" w:hAnsi="Times New Roman"/>
          <w:b/>
          <w:sz w:val="24"/>
          <w:szCs w:val="24"/>
          <w:lang w:eastAsia="ru-RU"/>
        </w:rPr>
      </w:pPr>
      <w:r w:rsidRPr="00314785">
        <w:rPr>
          <w:rFonts w:ascii="Times New Roman" w:eastAsia="MS Gothic" w:hAnsi="Times New Roman"/>
          <w:b/>
          <w:sz w:val="24"/>
          <w:szCs w:val="24"/>
          <w:lang w:eastAsia="ru-RU"/>
        </w:rPr>
        <w:t xml:space="preserve">1.3.1. </w:t>
      </w:r>
      <w:r w:rsidR="006C6DB5" w:rsidRPr="00314785">
        <w:rPr>
          <w:rFonts w:ascii="Times New Roman" w:eastAsia="MS Gothic" w:hAnsi="Times New Roman"/>
          <w:b/>
          <w:sz w:val="24"/>
          <w:szCs w:val="24"/>
          <w:lang w:eastAsia="ru-RU"/>
        </w:rPr>
        <w:t>Общие положения</w:t>
      </w:r>
      <w:bookmarkEnd w:id="17"/>
      <w:bookmarkEnd w:id="18"/>
      <w:bookmarkEnd w:id="19"/>
      <w:bookmarkEnd w:id="20"/>
      <w:bookmarkEnd w:id="21"/>
      <w:bookmarkEnd w:id="22"/>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соответствии со ФГОС НОО основным</w:t>
      </w:r>
      <w:r w:rsidRPr="00BD4239">
        <w:rPr>
          <w:rFonts w:ascii="Times New Roman" w:eastAsia="Times New Roman" w:hAnsi="Times New Roman" w:cs="Times New Roman"/>
          <w:b/>
          <w:bCs/>
          <w:sz w:val="24"/>
          <w:szCs w:val="24"/>
          <w:lang w:eastAsia="ru-RU"/>
        </w:rPr>
        <w:t xml:space="preserve"> объектом </w:t>
      </w:r>
      <w:r w:rsidRPr="00BD4239">
        <w:rPr>
          <w:rFonts w:ascii="Times New Roman" w:eastAsia="Times New Roman" w:hAnsi="Times New Roman" w:cs="Times New Roman"/>
          <w:sz w:val="24"/>
          <w:szCs w:val="24"/>
          <w:lang w:eastAsia="ru-RU"/>
        </w:rPr>
        <w:t xml:space="preserve">системы оценки, ее </w:t>
      </w:r>
      <w:r w:rsidRPr="00BD4239">
        <w:rPr>
          <w:rFonts w:ascii="Times New Roman" w:eastAsia="Times New Roman" w:hAnsi="Times New Roman" w:cs="Times New Roman"/>
          <w:b/>
          <w:bCs/>
          <w:sz w:val="24"/>
          <w:szCs w:val="24"/>
          <w:lang w:eastAsia="ru-RU"/>
        </w:rPr>
        <w:t>содержательной и критериальной базой выступают планируемые результаты</w:t>
      </w:r>
      <w:r w:rsidRPr="00BD4239">
        <w:rPr>
          <w:rFonts w:ascii="Times New Roman" w:eastAsia="Times New Roman" w:hAnsi="Times New Roman" w:cs="Times New Roman"/>
          <w:sz w:val="24"/>
          <w:szCs w:val="24"/>
          <w:lang w:eastAsia="ru-RU"/>
        </w:rPr>
        <w:t xml:space="preserve"> освоения обучающимися</w:t>
      </w:r>
      <w:r w:rsidR="00314785">
        <w:rPr>
          <w:rFonts w:ascii="Times New Roman" w:eastAsia="Times New Roman" w:hAnsi="Times New Roman" w:cs="Times New Roman"/>
          <w:sz w:val="24"/>
          <w:szCs w:val="24"/>
          <w:lang w:eastAsia="ru-RU"/>
        </w:rPr>
        <w:t xml:space="preserve"> </w:t>
      </w:r>
      <w:r w:rsidRPr="00BD4239">
        <w:rPr>
          <w:rFonts w:ascii="Times New Roman" w:eastAsia="Times New Roman" w:hAnsi="Times New Roman" w:cs="Times New Roman"/>
          <w:spacing w:val="-2"/>
          <w:sz w:val="24"/>
          <w:szCs w:val="24"/>
          <w:lang w:eastAsia="ru-RU"/>
        </w:rPr>
        <w:t>ООП НОО</w:t>
      </w:r>
      <w:r w:rsidRPr="00BD4239">
        <w:rPr>
          <w:rFonts w:ascii="Times New Roman" w:eastAsia="Times New Roman" w:hAnsi="Times New Roman" w:cs="Times New Roman"/>
          <w:sz w:val="24"/>
          <w:szCs w:val="24"/>
          <w:lang w:eastAsia="ru-RU"/>
        </w:rPr>
        <w:t>.</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Основным объектом, содержательной и критериальной базой итоговой оценки подготовки выпускников на уровне </w:t>
      </w:r>
      <w:r w:rsidRPr="00BD4239">
        <w:rPr>
          <w:rFonts w:ascii="Times New Roman" w:eastAsia="Times New Roman" w:hAnsi="Times New Roman" w:cs="Times New Roman"/>
          <w:sz w:val="24"/>
          <w:szCs w:val="24"/>
          <w:lang w:eastAsia="ru-RU"/>
        </w:rPr>
        <w:t xml:space="preserve">начального общего образования выступают планируемые </w:t>
      </w:r>
      <w:r w:rsidRPr="00BD4239">
        <w:rPr>
          <w:rFonts w:ascii="Times New Roman" w:eastAsia="Times New Roman" w:hAnsi="Times New Roman" w:cs="Times New Roman"/>
          <w:spacing w:val="2"/>
          <w:sz w:val="24"/>
          <w:szCs w:val="24"/>
          <w:lang w:eastAsia="ru-RU"/>
        </w:rPr>
        <w:t xml:space="preserve">результаты, составляющие содержание блока </w:t>
      </w:r>
      <w:r w:rsidRPr="00BD4239">
        <w:rPr>
          <w:rFonts w:ascii="Times New Roman" w:eastAsia="Times New Roman" w:hAnsi="Times New Roman" w:cs="Times New Roman"/>
          <w:b/>
          <w:spacing w:val="2"/>
          <w:sz w:val="24"/>
          <w:szCs w:val="24"/>
          <w:lang w:eastAsia="ru-RU"/>
        </w:rPr>
        <w:t>«Выпускник </w:t>
      </w:r>
      <w:r w:rsidRPr="00BD4239">
        <w:rPr>
          <w:rFonts w:ascii="Times New Roman" w:eastAsia="Times New Roman" w:hAnsi="Times New Roman" w:cs="Times New Roman"/>
          <w:b/>
          <w:sz w:val="24"/>
          <w:szCs w:val="24"/>
          <w:lang w:eastAsia="ru-RU"/>
        </w:rPr>
        <w:t>научится»</w:t>
      </w:r>
      <w:r w:rsidRPr="00BD4239">
        <w:rPr>
          <w:rFonts w:ascii="Times New Roman" w:eastAsia="Times New Roman" w:hAnsi="Times New Roman" w:cs="Times New Roman"/>
          <w:sz w:val="24"/>
          <w:szCs w:val="24"/>
          <w:lang w:eastAsia="ru-RU"/>
        </w:rPr>
        <w:t xml:space="preserve"> для каждой программы, предмета, курса.</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Система оценки достижения планируемых результатов освоения ООП НОО- </w:t>
      </w:r>
      <w:r w:rsidRPr="00BD4239">
        <w:rPr>
          <w:rFonts w:ascii="Times New Roman" w:eastAsia="Times New Roman" w:hAnsi="Times New Roman" w:cs="Times New Roman"/>
          <w:b/>
          <w:bCs/>
          <w:iCs/>
          <w:spacing w:val="2"/>
          <w:sz w:val="24"/>
          <w:szCs w:val="24"/>
          <w:lang w:eastAsia="ru-RU"/>
        </w:rPr>
        <w:t>комплексный подход к оценке результатов</w:t>
      </w:r>
      <w:r w:rsidRPr="00BD4239">
        <w:rPr>
          <w:rFonts w:ascii="Times New Roman" w:eastAsia="Times New Roman" w:hAnsi="Times New Roman" w:cs="Times New Roman"/>
          <w:spacing w:val="2"/>
          <w:sz w:val="24"/>
          <w:szCs w:val="24"/>
          <w:lang w:eastAsia="ru-RU"/>
        </w:rPr>
        <w:t xml:space="preserve"> образования, позволяющий вести </w:t>
      </w:r>
      <w:r w:rsidRPr="00BD4239">
        <w:rPr>
          <w:rFonts w:ascii="Times New Roman" w:eastAsia="Times New Roman" w:hAnsi="Times New Roman" w:cs="Times New Roman"/>
          <w:sz w:val="24"/>
          <w:szCs w:val="24"/>
          <w:lang w:eastAsia="ru-RU"/>
        </w:rPr>
        <w:t>оценку достижения обучающимися всех трех групп результатов образования:</w:t>
      </w:r>
      <w:r w:rsidRPr="00BD4239">
        <w:rPr>
          <w:rFonts w:ascii="Times New Roman" w:eastAsia="Times New Roman" w:hAnsi="Times New Roman" w:cs="Times New Roman"/>
          <w:b/>
          <w:bCs/>
          <w:iCs/>
          <w:sz w:val="24"/>
          <w:szCs w:val="24"/>
          <w:lang w:eastAsia="ru-RU"/>
        </w:rPr>
        <w:t xml:space="preserve"> личностных, метапредметных и предметных</w:t>
      </w:r>
      <w:r w:rsidRPr="00BD4239">
        <w:rPr>
          <w:rFonts w:ascii="Times New Roman" w:eastAsia="Times New Roman" w:hAnsi="Times New Roman" w:cs="Times New Roman"/>
          <w:sz w:val="24"/>
          <w:szCs w:val="24"/>
          <w:lang w:eastAsia="ru-RU"/>
        </w:rPr>
        <w:t>.</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 соответствии с требованиями ФГОС НОО предоставление </w:t>
      </w:r>
      <w:r w:rsidRPr="00BD4239">
        <w:rPr>
          <w:rFonts w:ascii="Times New Roman" w:eastAsia="Times New Roman" w:hAnsi="Times New Roman" w:cs="Times New Roman"/>
          <w:spacing w:val="2"/>
          <w:sz w:val="24"/>
          <w:szCs w:val="24"/>
          <w:lang w:eastAsia="ru-RU"/>
        </w:rPr>
        <w:t xml:space="preserve">и использование </w:t>
      </w:r>
      <w:r w:rsidRPr="00BD4239">
        <w:rPr>
          <w:rFonts w:ascii="Times New Roman" w:eastAsia="Times New Roman" w:hAnsi="Times New Roman" w:cs="Times New Roman"/>
          <w:b/>
          <w:bCs/>
          <w:iCs/>
          <w:spacing w:val="2"/>
          <w:sz w:val="24"/>
          <w:szCs w:val="24"/>
          <w:lang w:eastAsia="ru-RU"/>
        </w:rPr>
        <w:t>персонифицированной информации</w:t>
      </w:r>
      <w:r w:rsidRPr="00BD4239">
        <w:rPr>
          <w:rFonts w:ascii="Times New Roman" w:eastAsia="Times New Roman" w:hAnsi="Times New Roman" w:cs="Times New Roman"/>
          <w:spacing w:val="2"/>
          <w:sz w:val="24"/>
          <w:szCs w:val="24"/>
          <w:lang w:eastAsia="ru-RU"/>
        </w:rPr>
        <w:t xml:space="preserve"> воз</w:t>
      </w:r>
      <w:r w:rsidRPr="00BD4239">
        <w:rPr>
          <w:rFonts w:ascii="Times New Roman" w:eastAsia="Times New Roman" w:hAnsi="Times New Roman" w:cs="Times New Roman"/>
          <w:sz w:val="24"/>
          <w:szCs w:val="24"/>
          <w:lang w:eastAsia="ru-RU"/>
        </w:rPr>
        <w:t xml:space="preserve">можно только в рамках процедур итоговой оценки обучающихся. Во всех иных процедурах допустимо предоставление </w:t>
      </w:r>
      <w:r w:rsidRPr="00BD4239">
        <w:rPr>
          <w:rFonts w:ascii="Times New Roman" w:eastAsia="Times New Roman" w:hAnsi="Times New Roman" w:cs="Times New Roman"/>
          <w:spacing w:val="-2"/>
          <w:sz w:val="24"/>
          <w:szCs w:val="24"/>
          <w:lang w:eastAsia="ru-RU"/>
        </w:rPr>
        <w:t xml:space="preserve">и использование исключительно </w:t>
      </w:r>
      <w:r w:rsidRPr="00BD4239">
        <w:rPr>
          <w:rFonts w:ascii="Times New Roman" w:eastAsia="Times New Roman" w:hAnsi="Times New Roman" w:cs="Times New Roman"/>
          <w:b/>
          <w:bCs/>
          <w:iCs/>
          <w:spacing w:val="-2"/>
          <w:sz w:val="24"/>
          <w:szCs w:val="24"/>
          <w:lang w:eastAsia="ru-RU"/>
        </w:rPr>
        <w:t xml:space="preserve">неперсонифицированной </w:t>
      </w:r>
      <w:r w:rsidRPr="00BD4239">
        <w:rPr>
          <w:rFonts w:ascii="Times New Roman" w:eastAsia="Times New Roman" w:hAnsi="Times New Roman" w:cs="Times New Roman"/>
          <w:b/>
          <w:bCs/>
          <w:iCs/>
          <w:sz w:val="24"/>
          <w:szCs w:val="24"/>
          <w:lang w:eastAsia="ru-RU"/>
        </w:rPr>
        <w:t>(анонимной) информации</w:t>
      </w:r>
      <w:r w:rsidRPr="00BD4239">
        <w:rPr>
          <w:rFonts w:ascii="Times New Roman" w:eastAsia="Times New Roman" w:hAnsi="Times New Roman" w:cs="Times New Roman"/>
          <w:sz w:val="24"/>
          <w:szCs w:val="24"/>
          <w:lang w:eastAsia="ru-RU"/>
        </w:rPr>
        <w:t xml:space="preserve"> о достигаемых обучающимися образовательных результатах.</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И</w:t>
      </w:r>
      <w:r w:rsidRPr="00BD4239">
        <w:rPr>
          <w:rFonts w:ascii="Times New Roman" w:eastAsia="Times New Roman" w:hAnsi="Times New Roman" w:cs="Times New Roman"/>
          <w:sz w:val="24"/>
          <w:szCs w:val="24"/>
          <w:lang w:eastAsia="ru-RU"/>
        </w:rPr>
        <w:t>тоговая оценка обучающихся определяется с учетом их стартового уровня и динамики образовательных достижений.</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В процессе оценки используются разнообразные методы </w:t>
      </w:r>
      <w:r w:rsidRPr="00BD4239">
        <w:rPr>
          <w:rFonts w:ascii="Times New Roman" w:eastAsia="Times New Roman" w:hAnsi="Times New Roman" w:cs="Times New Roman"/>
          <w:sz w:val="24"/>
          <w:szCs w:val="24"/>
          <w:lang w:eastAsia="ru-RU"/>
        </w:rPr>
        <w:t>и формы, взаимно дополняющие друг друга (стандартизиро</w:t>
      </w:r>
      <w:r w:rsidRPr="00BD4239">
        <w:rPr>
          <w:rFonts w:ascii="Times New Roman" w:eastAsia="Times New Roman" w:hAnsi="Times New Roman" w:cs="Times New Roman"/>
          <w:spacing w:val="2"/>
          <w:sz w:val="24"/>
          <w:szCs w:val="24"/>
          <w:lang w:eastAsia="ru-RU"/>
        </w:rPr>
        <w:t>ванные письменные и устные работы, проекты, практиче</w:t>
      </w:r>
      <w:r w:rsidRPr="00BD4239">
        <w:rPr>
          <w:rFonts w:ascii="Times New Roman" w:eastAsia="Times New Roman" w:hAnsi="Times New Roman" w:cs="Times New Roman"/>
          <w:sz w:val="24"/>
          <w:szCs w:val="24"/>
          <w:lang w:eastAsia="ru-RU"/>
        </w:rPr>
        <w:t>ские работы, творческие работы, самоанализ и самооценка, наблюдения и</w:t>
      </w:r>
      <w:r w:rsidRPr="00BD4239">
        <w:rPr>
          <w:rFonts w:ascii="Times New Roman" w:eastAsia="Times New Roman" w:hAnsi="Times New Roman" w:cs="Times New Roman"/>
          <w:sz w:val="24"/>
          <w:szCs w:val="24"/>
          <w:lang w:eastAsia="ru-RU"/>
        </w:rPr>
        <w:t> </w:t>
      </w:r>
      <w:r w:rsidRPr="00BD4239">
        <w:rPr>
          <w:rFonts w:ascii="Times New Roman" w:eastAsia="Times New Roman" w:hAnsi="Times New Roman" w:cs="Times New Roman"/>
          <w:sz w:val="24"/>
          <w:szCs w:val="24"/>
          <w:lang w:eastAsia="ru-RU"/>
        </w:rPr>
        <w:t>др.).</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Формы, сроки, периодичность и порядок текущего контроля успеваемости и промежуточной аттестации обучающихся в школе регламентируются соответствующим положением. </w:t>
      </w:r>
    </w:p>
    <w:p w:rsidR="00705E1A" w:rsidRPr="00BD4239" w:rsidRDefault="00705E1A" w:rsidP="00705E1A">
      <w:pPr>
        <w:tabs>
          <w:tab w:val="left" w:pos="284"/>
        </w:tabs>
        <w:spacing w:after="0" w:line="240" w:lineRule="auto"/>
        <w:outlineLvl w:val="1"/>
        <w:rPr>
          <w:rFonts w:ascii="Times New Roman" w:eastAsia="Times New Roman" w:hAnsi="Times New Roman" w:cs="Times New Roman"/>
          <w:sz w:val="24"/>
          <w:szCs w:val="24"/>
          <w:lang w:eastAsia="ru-RU"/>
        </w:rPr>
      </w:pPr>
      <w:bookmarkStart w:id="23" w:name="_Toc288394072"/>
      <w:bookmarkStart w:id="24" w:name="_Toc288410539"/>
      <w:bookmarkStart w:id="25" w:name="_Toc288410668"/>
      <w:bookmarkStart w:id="26" w:name="_Toc288410733"/>
      <w:bookmarkStart w:id="27" w:name="_Toc294246084"/>
      <w:bookmarkStart w:id="28" w:name="_Toc424564315"/>
    </w:p>
    <w:p w:rsidR="006C6DB5" w:rsidRPr="00BD4239" w:rsidRDefault="00705E1A" w:rsidP="00705E1A">
      <w:pPr>
        <w:tabs>
          <w:tab w:val="left" w:pos="284"/>
        </w:tabs>
        <w:spacing w:after="0" w:line="240" w:lineRule="auto"/>
        <w:outlineLvl w:val="1"/>
        <w:rPr>
          <w:rFonts w:ascii="Times New Roman" w:eastAsia="MS Gothic" w:hAnsi="Times New Roman" w:cs="Times New Roman"/>
          <w:b/>
          <w:sz w:val="24"/>
          <w:szCs w:val="24"/>
          <w:lang w:eastAsia="ru-RU"/>
        </w:rPr>
      </w:pPr>
      <w:r w:rsidRPr="00BD4239">
        <w:rPr>
          <w:rFonts w:ascii="Times New Roman" w:eastAsia="Times New Roman" w:hAnsi="Times New Roman" w:cs="Times New Roman"/>
          <w:b/>
          <w:sz w:val="24"/>
          <w:szCs w:val="24"/>
          <w:lang w:eastAsia="ru-RU"/>
        </w:rPr>
        <w:t xml:space="preserve">1.3.2. </w:t>
      </w:r>
      <w:r w:rsidR="006C6DB5" w:rsidRPr="00BD4239">
        <w:rPr>
          <w:rFonts w:ascii="Times New Roman" w:eastAsia="MS Gothic" w:hAnsi="Times New Roman" w:cs="Times New Roman"/>
          <w:b/>
          <w:sz w:val="24"/>
          <w:szCs w:val="24"/>
          <w:lang w:eastAsia="ru-RU"/>
        </w:rPr>
        <w:t>Особенности оценки личностных, метапредметных и предметных результатов</w:t>
      </w:r>
      <w:bookmarkEnd w:id="23"/>
      <w:bookmarkEnd w:id="24"/>
      <w:bookmarkEnd w:id="25"/>
      <w:bookmarkEnd w:id="26"/>
      <w:bookmarkEnd w:id="27"/>
      <w:bookmarkEnd w:id="28"/>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BD4239">
        <w:rPr>
          <w:rFonts w:ascii="Times New Roman" w:eastAsia="Times New Roman" w:hAnsi="Times New Roman" w:cs="Times New Roman"/>
          <w:sz w:val="24"/>
          <w:szCs w:val="24"/>
          <w:lang w:eastAsia="ru-RU"/>
        </w:rPr>
        <w:t xml:space="preserve">Оценка личностных результатов представляет собой оценку достижения обучающимися планируемых результатов в их </w:t>
      </w:r>
      <w:r w:rsidRPr="00BD4239">
        <w:rPr>
          <w:rFonts w:ascii="Times New Roman" w:eastAsia="Times New Roman" w:hAnsi="Times New Roman" w:cs="Times New Roman"/>
          <w:spacing w:val="2"/>
          <w:sz w:val="24"/>
          <w:szCs w:val="24"/>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4239">
        <w:rPr>
          <w:rFonts w:ascii="Times New Roman" w:eastAsia="Times New Roman" w:hAnsi="Times New Roman" w:cs="Times New Roman"/>
          <w:sz w:val="24"/>
          <w:szCs w:val="24"/>
          <w:lang w:eastAsia="ru-RU"/>
        </w:rPr>
        <w:t>чального общего образования.</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lang w:eastAsia="ru-RU"/>
        </w:rPr>
      </w:pPr>
      <w:r w:rsidRPr="00BD4239">
        <w:rPr>
          <w:rFonts w:ascii="Times New Roman" w:eastAsia="Times New Roman" w:hAnsi="Times New Roman" w:cs="Times New Roman"/>
          <w:spacing w:val="-4"/>
          <w:sz w:val="24"/>
          <w:szCs w:val="24"/>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Основным объектом оценки личностных результатов слу</w:t>
      </w:r>
      <w:r w:rsidRPr="00BD4239">
        <w:rPr>
          <w:rFonts w:ascii="Times New Roman" w:eastAsia="Times New Roman" w:hAnsi="Times New Roman" w:cs="Times New Roman"/>
          <w:spacing w:val="4"/>
          <w:sz w:val="24"/>
          <w:szCs w:val="24"/>
          <w:lang w:eastAsia="ru-RU"/>
        </w:rPr>
        <w:t xml:space="preserve">жит сформированность универсальных учебных действий, </w:t>
      </w:r>
      <w:r w:rsidRPr="00BD4239">
        <w:rPr>
          <w:rFonts w:ascii="Times New Roman" w:eastAsia="Times New Roman" w:hAnsi="Times New Roman" w:cs="Times New Roman"/>
          <w:sz w:val="24"/>
          <w:szCs w:val="24"/>
          <w:lang w:eastAsia="ru-RU"/>
        </w:rPr>
        <w:t xml:space="preserve">включаемых в следующие три основных блока: </w:t>
      </w:r>
      <w:r w:rsidRPr="00BD4239">
        <w:rPr>
          <w:rFonts w:ascii="Times New Roman" w:eastAsia="Times New Roman" w:hAnsi="Times New Roman" w:cs="Times New Roman"/>
          <w:iCs/>
          <w:color w:val="000000"/>
          <w:sz w:val="24"/>
          <w:szCs w:val="24"/>
          <w:lang w:eastAsia="ru-RU"/>
        </w:rPr>
        <w:t>самоопределение</w:t>
      </w:r>
      <w:r w:rsidRPr="00BD4239">
        <w:rPr>
          <w:rFonts w:ascii="Times New Roman" w:eastAsia="Times New Roman" w:hAnsi="Times New Roman" w:cs="Times New Roman"/>
          <w:color w:val="000000"/>
          <w:sz w:val="24"/>
          <w:szCs w:val="24"/>
          <w:lang w:eastAsia="ru-RU"/>
        </w:rPr>
        <w:t xml:space="preserve">; </w:t>
      </w:r>
      <w:r w:rsidRPr="00BD4239">
        <w:rPr>
          <w:rFonts w:ascii="Times New Roman" w:eastAsia="Times New Roman" w:hAnsi="Times New Roman" w:cs="Times New Roman"/>
          <w:iCs/>
          <w:color w:val="000000"/>
          <w:sz w:val="24"/>
          <w:szCs w:val="24"/>
          <w:lang w:eastAsia="ru-RU"/>
        </w:rPr>
        <w:t>смыслообразование;</w:t>
      </w:r>
      <w:r w:rsidRPr="00BD4239">
        <w:rPr>
          <w:rFonts w:ascii="Times New Roman" w:eastAsia="Times New Roman" w:hAnsi="Times New Roman" w:cs="Times New Roman"/>
          <w:color w:val="000000"/>
          <w:sz w:val="24"/>
          <w:szCs w:val="24"/>
          <w:lang w:eastAsia="ru-RU"/>
        </w:rPr>
        <w:t> </w:t>
      </w:r>
      <w:r w:rsidRPr="00BD4239">
        <w:rPr>
          <w:rFonts w:ascii="Times New Roman" w:eastAsia="Times New Roman" w:hAnsi="Times New Roman" w:cs="Times New Roman"/>
          <w:iCs/>
          <w:color w:val="000000"/>
          <w:sz w:val="24"/>
          <w:szCs w:val="24"/>
          <w:lang w:eastAsia="ru-RU"/>
        </w:rPr>
        <w:t>морально</w:t>
      </w:r>
      <w:r w:rsidRPr="00BD4239">
        <w:rPr>
          <w:rFonts w:ascii="Times New Roman" w:eastAsia="Times New Roman" w:hAnsi="Times New Roman" w:cs="Times New Roman"/>
          <w:iCs/>
          <w:color w:val="000000"/>
          <w:sz w:val="24"/>
          <w:szCs w:val="24"/>
          <w:lang w:eastAsia="ru-RU"/>
        </w:rPr>
        <w:noBreakHyphen/>
        <w:t>этическая ориентация.</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Основное содержание оценки личностных результатов </w:t>
      </w:r>
      <w:r w:rsidRPr="00BD4239">
        <w:rPr>
          <w:rFonts w:ascii="Times New Roman" w:eastAsia="Times New Roman" w:hAnsi="Times New Roman" w:cs="Times New Roman"/>
          <w:spacing w:val="2"/>
          <w:sz w:val="24"/>
          <w:szCs w:val="24"/>
          <w:lang w:eastAsia="ru-RU"/>
        </w:rPr>
        <w:t xml:space="preserve">при получении  начального общего образования строится вокруг </w:t>
      </w:r>
      <w:r w:rsidRPr="00BD4239">
        <w:rPr>
          <w:rFonts w:ascii="Times New Roman" w:eastAsia="Times New Roman" w:hAnsi="Times New Roman" w:cs="Times New Roman"/>
          <w:sz w:val="24"/>
          <w:szCs w:val="24"/>
          <w:lang w:eastAsia="ru-RU"/>
        </w:rPr>
        <w:t>оценки:</w:t>
      </w:r>
    </w:p>
    <w:p w:rsidR="006C6DB5" w:rsidRPr="00BD4239" w:rsidRDefault="006C6DB5" w:rsidP="00A12833">
      <w:pPr>
        <w:pStyle w:val="afff1"/>
        <w:numPr>
          <w:ilvl w:val="0"/>
          <w:numId w:val="175"/>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сформированности внутренней позиции обучающегося, которая находит отражение в эмоционально</w:t>
      </w:r>
      <w:r w:rsidRPr="00BD4239">
        <w:rPr>
          <w:rFonts w:ascii="Times New Roman" w:eastAsia="Times New Roman" w:hAnsi="Times New Roman"/>
          <w:sz w:val="24"/>
          <w:szCs w:val="24"/>
          <w:lang w:eastAsia="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C6DB5" w:rsidRPr="00BD4239" w:rsidRDefault="006C6DB5" w:rsidP="00A12833">
      <w:pPr>
        <w:pStyle w:val="afff1"/>
        <w:numPr>
          <w:ilvl w:val="0"/>
          <w:numId w:val="175"/>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4"/>
          <w:sz w:val="24"/>
          <w:szCs w:val="24"/>
          <w:lang w:eastAsia="ru-RU"/>
        </w:rPr>
        <w:t xml:space="preserve">сформированности основ гражданской идентичности, </w:t>
      </w:r>
      <w:r w:rsidRPr="00BD4239">
        <w:rPr>
          <w:rFonts w:ascii="Times New Roman" w:eastAsia="Times New Roman" w:hAnsi="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C6DB5" w:rsidRPr="00BD4239" w:rsidRDefault="006C6DB5" w:rsidP="00A12833">
      <w:pPr>
        <w:pStyle w:val="afff1"/>
        <w:numPr>
          <w:ilvl w:val="0"/>
          <w:numId w:val="175"/>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C6DB5" w:rsidRPr="00BD4239" w:rsidRDefault="006C6DB5" w:rsidP="00A12833">
      <w:pPr>
        <w:pStyle w:val="afff1"/>
        <w:numPr>
          <w:ilvl w:val="0"/>
          <w:numId w:val="175"/>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4"/>
          <w:sz w:val="24"/>
          <w:szCs w:val="24"/>
          <w:lang w:eastAsia="ru-RU"/>
        </w:rPr>
        <w:t>сформированности мотивации учебной деятельности, вклю</w:t>
      </w:r>
      <w:r w:rsidRPr="00BD4239">
        <w:rPr>
          <w:rFonts w:ascii="Times New Roman" w:eastAsia="Times New Roman" w:hAnsi="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C6DB5" w:rsidRPr="00BD4239" w:rsidRDefault="006C6DB5" w:rsidP="00A12833">
      <w:pPr>
        <w:pStyle w:val="afff1"/>
        <w:numPr>
          <w:ilvl w:val="0"/>
          <w:numId w:val="175"/>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Л</w:t>
      </w:r>
      <w:r w:rsidRPr="00BD4239">
        <w:rPr>
          <w:rFonts w:ascii="Times New Roman" w:eastAsia="Times New Roman" w:hAnsi="Times New Roman" w:cs="Times New Roman"/>
          <w:b/>
          <w:bCs/>
          <w:iCs/>
          <w:sz w:val="24"/>
          <w:szCs w:val="24"/>
          <w:lang w:eastAsia="ru-RU"/>
        </w:rPr>
        <w:t xml:space="preserve">ичностные результаты </w:t>
      </w:r>
      <w:r w:rsidRPr="00BD4239">
        <w:rPr>
          <w:rFonts w:ascii="Times New Roman" w:eastAsia="Times New Roman" w:hAnsi="Times New Roman" w:cs="Times New Roman"/>
          <w:bCs/>
          <w:iCs/>
          <w:sz w:val="24"/>
          <w:szCs w:val="24"/>
          <w:lang w:eastAsia="ru-RU"/>
        </w:rPr>
        <w:t xml:space="preserve">выпускников при получении начального общего образования </w:t>
      </w:r>
      <w:r w:rsidRPr="00BD4239">
        <w:rPr>
          <w:rFonts w:ascii="Times New Roman" w:eastAsia="Times New Roman" w:hAnsi="Times New Roman" w:cs="Times New Roman"/>
          <w:sz w:val="24"/>
          <w:szCs w:val="24"/>
          <w:lang w:eastAsia="ru-RU"/>
        </w:rPr>
        <w:t xml:space="preserve">в полном соответствии с требованиями ФГОС НОО </w:t>
      </w:r>
      <w:r w:rsidRPr="00BD4239">
        <w:rPr>
          <w:rFonts w:ascii="Times New Roman" w:eastAsia="Times New Roman" w:hAnsi="Times New Roman" w:cs="Times New Roman"/>
          <w:bCs/>
          <w:iCs/>
          <w:sz w:val="24"/>
          <w:szCs w:val="24"/>
          <w:lang w:eastAsia="ru-RU"/>
        </w:rPr>
        <w:t>не подлежат итоговой оценке</w:t>
      </w:r>
      <w:r w:rsidRPr="00BD4239">
        <w:rPr>
          <w:rFonts w:ascii="Times New Roman" w:eastAsia="Times New Roman" w:hAnsi="Times New Roman" w:cs="Times New Roman"/>
          <w:sz w:val="24"/>
          <w:szCs w:val="24"/>
          <w:lang w:eastAsia="ru-RU"/>
        </w:rPr>
        <w:t>.</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Оценка личностных </w:t>
      </w:r>
      <w:r w:rsidRPr="00BD4239">
        <w:rPr>
          <w:rFonts w:ascii="Times New Roman" w:eastAsia="Times New Roman" w:hAnsi="Times New Roman" w:cs="Times New Roman"/>
          <w:spacing w:val="2"/>
          <w:sz w:val="24"/>
          <w:szCs w:val="24"/>
          <w:lang w:eastAsia="ru-RU"/>
        </w:rPr>
        <w:t xml:space="preserve">результатов осуществляется в </w:t>
      </w:r>
      <w:r w:rsidRPr="00BD4239">
        <w:rPr>
          <w:rFonts w:ascii="Times New Roman" w:eastAsia="Times New Roman" w:hAnsi="Times New Roman" w:cs="Times New Roman"/>
          <w:sz w:val="24"/>
          <w:szCs w:val="24"/>
          <w:lang w:eastAsia="ru-RU"/>
        </w:rPr>
        <w:t>ходе внешних неперсонифицированных мониторинговых ис</w:t>
      </w:r>
      <w:r w:rsidRPr="00BD4239">
        <w:rPr>
          <w:rFonts w:ascii="Times New Roman" w:eastAsia="Times New Roman" w:hAnsi="Times New Roman" w:cs="Times New Roman"/>
          <w:spacing w:val="2"/>
          <w:sz w:val="24"/>
          <w:szCs w:val="24"/>
          <w:lang w:eastAsia="ru-RU"/>
        </w:rPr>
        <w:t xml:space="preserve">следований, результаты которых являются основанием для принятия управленческих решений при проектировании и </w:t>
      </w:r>
      <w:r w:rsidRPr="00BD4239">
        <w:rPr>
          <w:rFonts w:ascii="Times New Roman" w:eastAsia="Times New Roman" w:hAnsi="Times New Roman" w:cs="Times New Roman"/>
          <w:sz w:val="24"/>
          <w:szCs w:val="24"/>
          <w:lang w:eastAsia="ru-RU"/>
        </w:rPr>
        <w:t>реализации региональных программ развития, программ под</w:t>
      </w:r>
      <w:r w:rsidRPr="00BD4239">
        <w:rPr>
          <w:rFonts w:ascii="Times New Roman" w:eastAsia="Times New Roman" w:hAnsi="Times New Roman" w:cs="Times New Roman"/>
          <w:spacing w:val="2"/>
          <w:sz w:val="24"/>
          <w:szCs w:val="24"/>
          <w:lang w:eastAsia="ru-RU"/>
        </w:rPr>
        <w:t xml:space="preserve">держки образовательной деятельности, иных программ. К их осуществлению должны быть привлечены специалисты, не </w:t>
      </w:r>
      <w:r w:rsidRPr="00BD4239">
        <w:rPr>
          <w:rFonts w:ascii="Times New Roman" w:eastAsia="Times New Roman" w:hAnsi="Times New Roman" w:cs="Times New Roman"/>
          <w:sz w:val="24"/>
          <w:szCs w:val="24"/>
          <w:lang w:eastAsia="ru-RU"/>
        </w:rPr>
        <w:t>работающие в школе и обла</w:t>
      </w:r>
      <w:r w:rsidRPr="00BD4239">
        <w:rPr>
          <w:rFonts w:ascii="Times New Roman" w:eastAsia="Times New Roman" w:hAnsi="Times New Roman" w:cs="Times New Roman"/>
          <w:spacing w:val="2"/>
          <w:sz w:val="24"/>
          <w:szCs w:val="24"/>
          <w:lang w:eastAsia="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4239">
        <w:rPr>
          <w:rFonts w:ascii="Times New Roman" w:eastAsia="Times New Roman" w:hAnsi="Times New Roman" w:cs="Times New Roman"/>
          <w:sz w:val="24"/>
          <w:szCs w:val="24"/>
          <w:lang w:eastAsia="ru-RU"/>
        </w:rPr>
        <w:t>личностного развития обучающегося, а эффективность вос</w:t>
      </w:r>
      <w:r w:rsidRPr="00BD4239">
        <w:rPr>
          <w:rFonts w:ascii="Times New Roman" w:eastAsia="Times New Roman" w:hAnsi="Times New Roman" w:cs="Times New Roman"/>
          <w:spacing w:val="2"/>
          <w:sz w:val="24"/>
          <w:szCs w:val="24"/>
          <w:lang w:eastAsia="ru-RU"/>
        </w:rPr>
        <w:t xml:space="preserve">питательно­образовательной деятельности школы, </w:t>
      </w:r>
      <w:r w:rsidRPr="00BD4239">
        <w:rPr>
          <w:rFonts w:ascii="Times New Roman" w:eastAsia="Times New Roman" w:hAnsi="Times New Roman" w:cs="Times New Roman"/>
          <w:sz w:val="24"/>
          <w:szCs w:val="24"/>
          <w:lang w:eastAsia="ru-RU"/>
        </w:rPr>
        <w:t>муниципальной, региональной или ф</w:t>
      </w:r>
      <w:r w:rsidR="00705E1A" w:rsidRPr="00BD4239">
        <w:rPr>
          <w:rFonts w:ascii="Times New Roman" w:eastAsia="Times New Roman" w:hAnsi="Times New Roman" w:cs="Times New Roman"/>
          <w:sz w:val="24"/>
          <w:szCs w:val="24"/>
          <w:lang w:eastAsia="ru-RU"/>
        </w:rPr>
        <w:t>едеральной системы образования.</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BD4239">
        <w:rPr>
          <w:rFonts w:ascii="Times New Roman" w:eastAsia="Times New Roman" w:hAnsi="Times New Roman" w:cs="Times New Roman"/>
          <w:spacing w:val="2"/>
          <w:sz w:val="24"/>
          <w:szCs w:val="24"/>
          <w:lang w:eastAsia="ru-RU"/>
        </w:rPr>
        <w:t xml:space="preserve">В ходе текущей оценки возможна ограниченная оценка сформированности отдельных личностных результатов, </w:t>
      </w:r>
      <w:r w:rsidRPr="00BD4239">
        <w:rPr>
          <w:rFonts w:ascii="Times New Roman" w:eastAsia="Times New Roman" w:hAnsi="Times New Roman" w:cs="Times New Roman"/>
          <w:sz w:val="24"/>
          <w:szCs w:val="24"/>
          <w:lang w:eastAsia="ru-RU"/>
        </w:rPr>
        <w:t xml:space="preserve">полностью отвечающая этическим принципам охраны и защиты интересов ребенка и конфиденциальности, </w:t>
      </w:r>
      <w:r w:rsidRPr="00BD4239">
        <w:rPr>
          <w:rFonts w:ascii="Times New Roman" w:eastAsia="Times New Roman" w:hAnsi="Times New Roman" w:cs="Times New Roman"/>
          <w:bCs/>
          <w:sz w:val="24"/>
          <w:szCs w:val="24"/>
          <w:lang w:eastAsia="ru-RU"/>
        </w:rPr>
        <w:t xml:space="preserve">в форме, </w:t>
      </w:r>
      <w:r w:rsidRPr="00BD4239">
        <w:rPr>
          <w:rFonts w:ascii="Times New Roman" w:eastAsia="Times New Roman" w:hAnsi="Times New Roman" w:cs="Times New Roman"/>
          <w:bCs/>
          <w:spacing w:val="2"/>
          <w:sz w:val="24"/>
          <w:szCs w:val="24"/>
          <w:lang w:eastAsia="ru-RU"/>
        </w:rPr>
        <w:t>не представляющей угрозы личности, психологической безопасности и эмоциональному статусу обучающегося</w:t>
      </w:r>
      <w:r w:rsidR="00705E1A" w:rsidRPr="00BD4239">
        <w:rPr>
          <w:rFonts w:ascii="Times New Roman" w:eastAsia="Times New Roman" w:hAnsi="Times New Roman" w:cs="Times New Roman"/>
          <w:spacing w:val="2"/>
          <w:sz w:val="24"/>
          <w:szCs w:val="24"/>
          <w:lang w:eastAsia="ru-RU"/>
        </w:rPr>
        <w:t>.</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Другой формой оценки личностных результатов является </w:t>
      </w:r>
      <w:r w:rsidRPr="00BD4239">
        <w:rPr>
          <w:rFonts w:ascii="Times New Roman" w:eastAsia="Times New Roman" w:hAnsi="Times New Roman" w:cs="Times New Roman"/>
          <w:sz w:val="24"/>
          <w:szCs w:val="24"/>
          <w:lang w:eastAsia="ru-RU"/>
        </w:rPr>
        <w:t>оценка индивидуального прогресса личностного развития об</w:t>
      </w:r>
      <w:r w:rsidRPr="00BD4239">
        <w:rPr>
          <w:rFonts w:ascii="Times New Roman" w:eastAsia="Times New Roman" w:hAnsi="Times New Roman" w:cs="Times New Roman"/>
          <w:spacing w:val="-2"/>
          <w:sz w:val="24"/>
          <w:szCs w:val="24"/>
          <w:lang w:eastAsia="ru-RU"/>
        </w:rPr>
        <w:t xml:space="preserve">учающихся, которым необходима специальная поддержка. Эта </w:t>
      </w:r>
      <w:r w:rsidRPr="00BD4239">
        <w:rPr>
          <w:rFonts w:ascii="Times New Roman" w:eastAsia="Times New Roman" w:hAnsi="Times New Roman" w:cs="Times New Roman"/>
          <w:sz w:val="24"/>
          <w:szCs w:val="24"/>
          <w:lang w:eastAsia="ru-RU"/>
        </w:rPr>
        <w:t>задача может быть решена в процессе систематического наблюдения за ходом психического развития ребенка в форме возрастно­психологиче</w:t>
      </w:r>
      <w:r w:rsidRPr="00BD4239">
        <w:rPr>
          <w:rFonts w:ascii="Times New Roman" w:eastAsia="Times New Roman" w:hAnsi="Times New Roman" w:cs="Times New Roman"/>
          <w:spacing w:val="2"/>
          <w:sz w:val="24"/>
          <w:szCs w:val="24"/>
          <w:lang w:eastAsia="ru-RU"/>
        </w:rPr>
        <w:t xml:space="preserve">ского консультирования. Такая оценка осуществляется по запросу родителей (законных представителей) обучающихся </w:t>
      </w:r>
      <w:r w:rsidRPr="00BD4239">
        <w:rPr>
          <w:rFonts w:ascii="Times New Roman" w:eastAsia="Times New Roman" w:hAnsi="Times New Roman" w:cs="Times New Roman"/>
          <w:sz w:val="24"/>
          <w:szCs w:val="24"/>
          <w:lang w:eastAsia="ru-RU"/>
        </w:rPr>
        <w:t>или педагогов (или администрации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2392"/>
        <w:gridCol w:w="2409"/>
        <w:gridCol w:w="1949"/>
        <w:gridCol w:w="1774"/>
      </w:tblGrid>
      <w:tr w:rsidR="00414961" w:rsidRPr="0079420A" w:rsidTr="00414961">
        <w:trPr>
          <w:trHeight w:val="601"/>
        </w:trPr>
        <w:tc>
          <w:tcPr>
            <w:tcW w:w="869" w:type="dxa"/>
          </w:tcPr>
          <w:p w:rsidR="00414961" w:rsidRPr="0079420A" w:rsidRDefault="00414961" w:rsidP="00414961">
            <w:pPr>
              <w:autoSpaceDE w:val="0"/>
              <w:autoSpaceDN w:val="0"/>
              <w:adjustRightInd w:val="0"/>
              <w:spacing w:after="0" w:line="240" w:lineRule="auto"/>
              <w:jc w:val="center"/>
              <w:rPr>
                <w:rFonts w:ascii="Times New Roman" w:eastAsiaTheme="minorEastAsia" w:hAnsi="Times New Roman" w:cs="Times New Roman"/>
                <w:b/>
                <w:sz w:val="24"/>
                <w:szCs w:val="24"/>
                <w:lang w:val="en-US" w:bidi="en-US"/>
              </w:rPr>
            </w:pPr>
            <w:r w:rsidRPr="0079420A">
              <w:rPr>
                <w:rFonts w:ascii="Times New Roman" w:eastAsiaTheme="minorEastAsia" w:hAnsi="Times New Roman" w:cs="Times New Roman"/>
                <w:b/>
                <w:sz w:val="24"/>
                <w:szCs w:val="24"/>
                <w:lang w:val="en-US" w:bidi="en-US"/>
              </w:rPr>
              <w:t>№</w:t>
            </w:r>
          </w:p>
          <w:p w:rsidR="00414961" w:rsidRPr="0079420A" w:rsidRDefault="00414961" w:rsidP="00414961">
            <w:pPr>
              <w:tabs>
                <w:tab w:val="left" w:pos="3420"/>
              </w:tabs>
              <w:spacing w:after="0" w:line="240" w:lineRule="auto"/>
              <w:jc w:val="center"/>
              <w:rPr>
                <w:rFonts w:ascii="Times New Roman" w:eastAsiaTheme="minorEastAsia" w:hAnsi="Times New Roman" w:cs="Times New Roman"/>
                <w:b/>
                <w:sz w:val="24"/>
                <w:szCs w:val="24"/>
                <w:lang w:val="en-US" w:bidi="en-US"/>
              </w:rPr>
            </w:pPr>
            <w:r w:rsidRPr="0079420A">
              <w:rPr>
                <w:rFonts w:ascii="Times New Roman" w:eastAsiaTheme="minorEastAsia" w:hAnsi="Times New Roman" w:cs="Times New Roman"/>
                <w:b/>
                <w:sz w:val="24"/>
                <w:szCs w:val="24"/>
                <w:lang w:val="en-US" w:bidi="en-US"/>
              </w:rPr>
              <w:t>п/п</w:t>
            </w:r>
          </w:p>
        </w:tc>
        <w:tc>
          <w:tcPr>
            <w:tcW w:w="2392" w:type="dxa"/>
          </w:tcPr>
          <w:p w:rsidR="00414961" w:rsidRPr="0079420A" w:rsidRDefault="00414961" w:rsidP="00414961">
            <w:pPr>
              <w:spacing w:after="0" w:line="240" w:lineRule="auto"/>
              <w:jc w:val="center"/>
              <w:rPr>
                <w:rFonts w:ascii="Times New Roman" w:eastAsiaTheme="minorEastAsia" w:hAnsi="Times New Roman" w:cs="Times New Roman"/>
                <w:b/>
                <w:sz w:val="24"/>
                <w:szCs w:val="24"/>
                <w:lang w:val="en-US" w:bidi="en-US"/>
              </w:rPr>
            </w:pPr>
            <w:r w:rsidRPr="0079420A">
              <w:rPr>
                <w:rFonts w:ascii="Times New Roman" w:eastAsiaTheme="minorEastAsia" w:hAnsi="Times New Roman" w:cs="Times New Roman"/>
                <w:b/>
                <w:sz w:val="24"/>
                <w:szCs w:val="24"/>
                <w:lang w:val="en-US" w:bidi="en-US"/>
              </w:rPr>
              <w:t>Процедура</w:t>
            </w:r>
          </w:p>
          <w:p w:rsidR="00414961" w:rsidRPr="0079420A" w:rsidRDefault="00414961" w:rsidP="00414961">
            <w:pPr>
              <w:spacing w:after="0" w:line="240" w:lineRule="auto"/>
              <w:jc w:val="center"/>
              <w:rPr>
                <w:rFonts w:ascii="Times New Roman" w:eastAsiaTheme="minorEastAsia" w:hAnsi="Times New Roman" w:cs="Times New Roman"/>
                <w:b/>
                <w:sz w:val="24"/>
                <w:szCs w:val="24"/>
                <w:lang w:val="en-US" w:bidi="en-US"/>
              </w:rPr>
            </w:pPr>
            <w:r w:rsidRPr="0079420A">
              <w:rPr>
                <w:rFonts w:ascii="Times New Roman" w:eastAsiaTheme="minorEastAsia" w:hAnsi="Times New Roman" w:cs="Times New Roman"/>
                <w:b/>
                <w:sz w:val="24"/>
                <w:szCs w:val="24"/>
                <w:lang w:val="en-US" w:bidi="en-US"/>
              </w:rPr>
              <w:t>оценивания</w:t>
            </w:r>
          </w:p>
        </w:tc>
        <w:tc>
          <w:tcPr>
            <w:tcW w:w="2409" w:type="dxa"/>
          </w:tcPr>
          <w:p w:rsidR="00414961" w:rsidRPr="0079420A" w:rsidRDefault="00414961" w:rsidP="00414961">
            <w:pPr>
              <w:spacing w:after="0" w:line="240" w:lineRule="auto"/>
              <w:jc w:val="center"/>
              <w:rPr>
                <w:rFonts w:ascii="Times New Roman" w:eastAsiaTheme="minorEastAsia" w:hAnsi="Times New Roman" w:cs="Times New Roman"/>
                <w:b/>
                <w:sz w:val="24"/>
                <w:szCs w:val="24"/>
                <w:lang w:val="en-US" w:bidi="en-US"/>
              </w:rPr>
            </w:pPr>
            <w:r w:rsidRPr="0079420A">
              <w:rPr>
                <w:rFonts w:ascii="Times New Roman" w:eastAsiaTheme="minorEastAsia" w:hAnsi="Times New Roman" w:cs="Times New Roman"/>
                <w:b/>
                <w:sz w:val="24"/>
                <w:szCs w:val="24"/>
                <w:lang w:val="en-US" w:bidi="en-US"/>
              </w:rPr>
              <w:t>Кто оценивает</w:t>
            </w:r>
          </w:p>
          <w:p w:rsidR="00414961" w:rsidRPr="0079420A" w:rsidRDefault="00414961" w:rsidP="00414961">
            <w:pPr>
              <w:tabs>
                <w:tab w:val="left" w:pos="3420"/>
              </w:tabs>
              <w:spacing w:after="0" w:line="240" w:lineRule="auto"/>
              <w:jc w:val="center"/>
              <w:rPr>
                <w:rFonts w:ascii="Times New Roman" w:eastAsiaTheme="minorEastAsia" w:hAnsi="Times New Roman" w:cs="Times New Roman"/>
                <w:b/>
                <w:sz w:val="24"/>
                <w:szCs w:val="24"/>
                <w:lang w:val="en-US" w:bidi="en-US"/>
              </w:rPr>
            </w:pPr>
          </w:p>
        </w:tc>
        <w:tc>
          <w:tcPr>
            <w:tcW w:w="1949" w:type="dxa"/>
          </w:tcPr>
          <w:p w:rsidR="00414961" w:rsidRPr="0079420A" w:rsidRDefault="00414961" w:rsidP="00414961">
            <w:pPr>
              <w:spacing w:after="0" w:line="240" w:lineRule="auto"/>
              <w:jc w:val="center"/>
              <w:rPr>
                <w:rFonts w:ascii="Times New Roman" w:eastAsiaTheme="minorEastAsia" w:hAnsi="Times New Roman" w:cs="Times New Roman"/>
                <w:b/>
                <w:sz w:val="24"/>
                <w:szCs w:val="24"/>
                <w:lang w:val="en-US" w:bidi="en-US"/>
              </w:rPr>
            </w:pPr>
            <w:r w:rsidRPr="0079420A">
              <w:rPr>
                <w:rFonts w:ascii="Times New Roman" w:eastAsiaTheme="minorEastAsia" w:hAnsi="Times New Roman" w:cs="Times New Roman"/>
                <w:b/>
                <w:sz w:val="24"/>
                <w:szCs w:val="24"/>
                <w:lang w:val="en-US" w:bidi="en-US"/>
              </w:rPr>
              <w:t>Сроки</w:t>
            </w:r>
          </w:p>
          <w:p w:rsidR="00414961" w:rsidRPr="0079420A" w:rsidRDefault="00414961" w:rsidP="00414961">
            <w:pPr>
              <w:tabs>
                <w:tab w:val="left" w:pos="3420"/>
              </w:tabs>
              <w:spacing w:after="0" w:line="240" w:lineRule="auto"/>
              <w:jc w:val="center"/>
              <w:rPr>
                <w:rFonts w:ascii="Times New Roman" w:eastAsiaTheme="minorEastAsia" w:hAnsi="Times New Roman" w:cs="Times New Roman"/>
                <w:b/>
                <w:sz w:val="24"/>
                <w:szCs w:val="24"/>
                <w:lang w:val="en-US" w:bidi="en-US"/>
              </w:rPr>
            </w:pPr>
          </w:p>
        </w:tc>
        <w:tc>
          <w:tcPr>
            <w:tcW w:w="1774" w:type="dxa"/>
          </w:tcPr>
          <w:p w:rsidR="00414961" w:rsidRPr="0079420A" w:rsidRDefault="00414961" w:rsidP="00414961">
            <w:pPr>
              <w:spacing w:after="0" w:line="240" w:lineRule="auto"/>
              <w:jc w:val="center"/>
              <w:rPr>
                <w:rFonts w:ascii="Times New Roman" w:eastAsiaTheme="minorEastAsia" w:hAnsi="Times New Roman" w:cs="Times New Roman"/>
                <w:b/>
                <w:sz w:val="24"/>
                <w:szCs w:val="24"/>
                <w:lang w:val="en-US" w:bidi="en-US"/>
              </w:rPr>
            </w:pPr>
            <w:r w:rsidRPr="0079420A">
              <w:rPr>
                <w:rFonts w:ascii="Times New Roman" w:eastAsiaTheme="minorEastAsia" w:hAnsi="Times New Roman" w:cs="Times New Roman"/>
                <w:b/>
                <w:sz w:val="24"/>
                <w:szCs w:val="24"/>
                <w:lang w:val="en-US" w:bidi="en-US"/>
              </w:rPr>
              <w:t>Фиксация результатов</w:t>
            </w:r>
          </w:p>
        </w:tc>
      </w:tr>
      <w:tr w:rsidR="00414961" w:rsidRPr="0079420A" w:rsidTr="00414961">
        <w:trPr>
          <w:trHeight w:val="930"/>
        </w:trPr>
        <w:tc>
          <w:tcPr>
            <w:tcW w:w="869" w:type="dxa"/>
          </w:tcPr>
          <w:p w:rsidR="00414961" w:rsidRPr="0079420A"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1</w:t>
            </w:r>
          </w:p>
        </w:tc>
        <w:tc>
          <w:tcPr>
            <w:tcW w:w="2392" w:type="dxa"/>
          </w:tcPr>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Тестирование</w:t>
            </w:r>
          </w:p>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p>
          <w:p w:rsidR="00414961" w:rsidRPr="0079420A"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p>
        </w:tc>
        <w:tc>
          <w:tcPr>
            <w:tcW w:w="2409" w:type="dxa"/>
          </w:tcPr>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Классный руководитель</w:t>
            </w:r>
          </w:p>
          <w:p w:rsidR="00414961" w:rsidRPr="0079420A"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p>
        </w:tc>
        <w:tc>
          <w:tcPr>
            <w:tcW w:w="1949" w:type="dxa"/>
          </w:tcPr>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Входное – 1</w:t>
            </w:r>
            <w:r>
              <w:rPr>
                <w:rFonts w:ascii="Times New Roman" w:eastAsiaTheme="minorEastAsia" w:hAnsi="Times New Roman" w:cs="Times New Roman"/>
                <w:sz w:val="24"/>
                <w:szCs w:val="24"/>
                <w:lang w:bidi="en-US"/>
              </w:rPr>
              <w:t xml:space="preserve"> кл.</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 xml:space="preserve">Промежуточные </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2-3 класс</w:t>
            </w:r>
          </w:p>
          <w:p w:rsidR="00414961" w:rsidRPr="0079420A" w:rsidRDefault="00414961" w:rsidP="00414961">
            <w:pPr>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 xml:space="preserve">Итоговое – </w:t>
            </w:r>
            <w:r w:rsidRPr="00414961">
              <w:rPr>
                <w:rFonts w:ascii="Times New Roman" w:eastAsiaTheme="minorEastAsia" w:hAnsi="Times New Roman" w:cs="Times New Roman"/>
                <w:sz w:val="24"/>
                <w:szCs w:val="24"/>
                <w:lang w:bidi="en-US"/>
              </w:rPr>
              <w:t>4</w:t>
            </w:r>
            <w:r>
              <w:rPr>
                <w:rFonts w:ascii="Times New Roman" w:eastAsiaTheme="minorEastAsia" w:hAnsi="Times New Roman" w:cs="Times New Roman"/>
                <w:sz w:val="24"/>
                <w:szCs w:val="24"/>
                <w:lang w:bidi="en-US"/>
              </w:rPr>
              <w:t xml:space="preserve"> кл.</w:t>
            </w:r>
          </w:p>
        </w:tc>
        <w:tc>
          <w:tcPr>
            <w:tcW w:w="1774" w:type="dxa"/>
          </w:tcPr>
          <w:p w:rsidR="00414961" w:rsidRPr="00414961" w:rsidRDefault="00414961" w:rsidP="00414961">
            <w:pPr>
              <w:spacing w:after="0" w:line="240" w:lineRule="auto"/>
              <w:rPr>
                <w:rFonts w:ascii="Times New Roman" w:eastAsiaTheme="minorEastAsia" w:hAnsi="Times New Roman" w:cs="Times New Roman"/>
                <w:sz w:val="24"/>
                <w:szCs w:val="24"/>
                <w:lang w:bidi="en-US"/>
              </w:rPr>
            </w:pPr>
            <w:r w:rsidRPr="00414961">
              <w:rPr>
                <w:rFonts w:ascii="Times New Roman" w:eastAsiaTheme="minorEastAsia" w:hAnsi="Times New Roman" w:cs="Times New Roman"/>
                <w:sz w:val="24"/>
                <w:szCs w:val="24"/>
                <w:lang w:bidi="en-US"/>
              </w:rPr>
              <w:t>Портфолио</w:t>
            </w:r>
          </w:p>
          <w:p w:rsidR="00414961" w:rsidRPr="00414961" w:rsidRDefault="00414961" w:rsidP="00414961">
            <w:pPr>
              <w:tabs>
                <w:tab w:val="left" w:pos="3420"/>
              </w:tabs>
              <w:spacing w:after="0" w:line="240" w:lineRule="auto"/>
              <w:rPr>
                <w:rFonts w:ascii="Times New Roman" w:eastAsiaTheme="minorEastAsia" w:hAnsi="Times New Roman" w:cs="Times New Roman"/>
                <w:sz w:val="24"/>
                <w:szCs w:val="24"/>
                <w:lang w:bidi="en-US"/>
              </w:rPr>
            </w:pPr>
          </w:p>
        </w:tc>
      </w:tr>
      <w:tr w:rsidR="00414961" w:rsidRPr="0079420A" w:rsidTr="00414961">
        <w:trPr>
          <w:trHeight w:val="784"/>
        </w:trPr>
        <w:tc>
          <w:tcPr>
            <w:tcW w:w="869" w:type="dxa"/>
          </w:tcPr>
          <w:p w:rsidR="00414961" w:rsidRPr="00414961"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414961">
              <w:rPr>
                <w:rFonts w:ascii="Times New Roman" w:eastAsiaTheme="minorEastAsia" w:hAnsi="Times New Roman" w:cs="Times New Roman"/>
                <w:sz w:val="24"/>
                <w:szCs w:val="24"/>
                <w:lang w:bidi="en-US"/>
              </w:rPr>
              <w:t>2</w:t>
            </w:r>
          </w:p>
        </w:tc>
        <w:tc>
          <w:tcPr>
            <w:tcW w:w="2392" w:type="dxa"/>
          </w:tcPr>
          <w:p w:rsidR="00414961" w:rsidRPr="00414961" w:rsidRDefault="00414961" w:rsidP="00414961">
            <w:pPr>
              <w:spacing w:after="0" w:line="240" w:lineRule="auto"/>
              <w:rPr>
                <w:rFonts w:ascii="Times New Roman" w:eastAsiaTheme="minorEastAsia" w:hAnsi="Times New Roman" w:cs="Times New Roman"/>
                <w:sz w:val="24"/>
                <w:szCs w:val="24"/>
                <w:lang w:bidi="en-US"/>
              </w:rPr>
            </w:pPr>
            <w:r w:rsidRPr="00414961">
              <w:rPr>
                <w:rFonts w:ascii="Times New Roman" w:eastAsiaTheme="minorEastAsia" w:hAnsi="Times New Roman" w:cs="Times New Roman"/>
                <w:sz w:val="24"/>
                <w:szCs w:val="24"/>
                <w:lang w:bidi="en-US"/>
              </w:rPr>
              <w:t>Наблюдения</w:t>
            </w:r>
          </w:p>
        </w:tc>
        <w:tc>
          <w:tcPr>
            <w:tcW w:w="2409" w:type="dxa"/>
          </w:tcPr>
          <w:p w:rsidR="00414961" w:rsidRPr="00414961"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414961">
              <w:rPr>
                <w:rFonts w:ascii="Times New Roman" w:eastAsiaTheme="minorEastAsia" w:hAnsi="Times New Roman" w:cs="Times New Roman"/>
                <w:sz w:val="24"/>
                <w:szCs w:val="24"/>
                <w:lang w:bidi="en-US"/>
              </w:rPr>
              <w:t>Педагоги, работающие с</w:t>
            </w:r>
          </w:p>
          <w:p w:rsidR="00414961" w:rsidRPr="0079420A" w:rsidRDefault="00414961" w:rsidP="00414961">
            <w:pPr>
              <w:spacing w:after="0" w:line="240" w:lineRule="auto"/>
              <w:rPr>
                <w:rFonts w:ascii="Times New Roman" w:eastAsiaTheme="minorEastAsia" w:hAnsi="Times New Roman" w:cs="Times New Roman"/>
                <w:sz w:val="24"/>
                <w:szCs w:val="24"/>
                <w:lang w:bidi="en-US"/>
              </w:rPr>
            </w:pPr>
            <w:r w:rsidRPr="00414961">
              <w:rPr>
                <w:rFonts w:ascii="Times New Roman" w:eastAsiaTheme="minorEastAsia" w:hAnsi="Times New Roman" w:cs="Times New Roman"/>
                <w:sz w:val="24"/>
                <w:szCs w:val="24"/>
                <w:lang w:bidi="en-US"/>
              </w:rPr>
              <w:t>ребёнком</w:t>
            </w:r>
          </w:p>
        </w:tc>
        <w:tc>
          <w:tcPr>
            <w:tcW w:w="1949" w:type="dxa"/>
          </w:tcPr>
          <w:p w:rsidR="00414961" w:rsidRPr="00414961" w:rsidRDefault="00414961" w:rsidP="00414961">
            <w:pPr>
              <w:spacing w:after="0" w:line="240" w:lineRule="auto"/>
              <w:rPr>
                <w:rFonts w:ascii="Times New Roman" w:eastAsiaTheme="minorEastAsia" w:hAnsi="Times New Roman" w:cs="Times New Roman"/>
                <w:sz w:val="24"/>
                <w:szCs w:val="24"/>
                <w:lang w:bidi="en-US"/>
              </w:rPr>
            </w:pPr>
            <w:r w:rsidRPr="00414961">
              <w:rPr>
                <w:rFonts w:ascii="Times New Roman" w:eastAsiaTheme="minorEastAsia" w:hAnsi="Times New Roman" w:cs="Times New Roman"/>
                <w:sz w:val="24"/>
                <w:szCs w:val="24"/>
                <w:lang w:bidi="en-US"/>
              </w:rPr>
              <w:t>В течение обучения</w:t>
            </w:r>
          </w:p>
        </w:tc>
        <w:tc>
          <w:tcPr>
            <w:tcW w:w="1774" w:type="dxa"/>
          </w:tcPr>
          <w:p w:rsidR="00414961" w:rsidRPr="00414961"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414961">
              <w:rPr>
                <w:rFonts w:ascii="Times New Roman" w:eastAsiaTheme="minorEastAsia" w:hAnsi="Times New Roman" w:cs="Times New Roman"/>
                <w:sz w:val="24"/>
                <w:szCs w:val="24"/>
                <w:lang w:bidi="en-US"/>
              </w:rPr>
              <w:t>Рабочая тетрадь</w:t>
            </w:r>
          </w:p>
          <w:p w:rsidR="00414961" w:rsidRPr="00414961" w:rsidRDefault="00414961" w:rsidP="00414961">
            <w:pPr>
              <w:spacing w:after="0" w:line="240" w:lineRule="auto"/>
              <w:rPr>
                <w:rFonts w:ascii="Times New Roman" w:eastAsiaTheme="minorEastAsia" w:hAnsi="Times New Roman" w:cs="Times New Roman"/>
                <w:sz w:val="24"/>
                <w:szCs w:val="24"/>
                <w:lang w:bidi="en-US"/>
              </w:rPr>
            </w:pPr>
            <w:r w:rsidRPr="00414961">
              <w:rPr>
                <w:rFonts w:ascii="Times New Roman" w:eastAsiaTheme="minorEastAsia" w:hAnsi="Times New Roman" w:cs="Times New Roman"/>
                <w:sz w:val="24"/>
                <w:szCs w:val="24"/>
                <w:lang w:bidi="en-US"/>
              </w:rPr>
              <w:t>педагога</w:t>
            </w:r>
          </w:p>
        </w:tc>
      </w:tr>
      <w:tr w:rsidR="00414961" w:rsidRPr="0079420A" w:rsidTr="00414961">
        <w:trPr>
          <w:trHeight w:val="1294"/>
        </w:trPr>
        <w:tc>
          <w:tcPr>
            <w:tcW w:w="869" w:type="dxa"/>
          </w:tcPr>
          <w:p w:rsidR="00414961" w:rsidRPr="00414961"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414961">
              <w:rPr>
                <w:rFonts w:ascii="Times New Roman" w:eastAsiaTheme="minorEastAsia" w:hAnsi="Times New Roman" w:cs="Times New Roman"/>
                <w:sz w:val="24"/>
                <w:szCs w:val="24"/>
                <w:lang w:bidi="en-US"/>
              </w:rPr>
              <w:lastRenderedPageBreak/>
              <w:t>3</w:t>
            </w:r>
          </w:p>
        </w:tc>
        <w:tc>
          <w:tcPr>
            <w:tcW w:w="2392" w:type="dxa"/>
          </w:tcPr>
          <w:p w:rsidR="00414961" w:rsidRPr="00414961"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414961">
              <w:rPr>
                <w:rFonts w:ascii="Times New Roman" w:eastAsiaTheme="minorEastAsia" w:hAnsi="Times New Roman" w:cs="Times New Roman"/>
                <w:sz w:val="24"/>
                <w:szCs w:val="24"/>
                <w:lang w:bidi="en-US"/>
              </w:rPr>
              <w:t>Анализ содержания</w:t>
            </w:r>
          </w:p>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414961">
              <w:rPr>
                <w:rFonts w:ascii="Times New Roman" w:eastAsiaTheme="minorEastAsia" w:hAnsi="Times New Roman" w:cs="Times New Roman"/>
                <w:sz w:val="24"/>
                <w:szCs w:val="24"/>
                <w:lang w:bidi="en-US"/>
              </w:rPr>
              <w:t>по</w:t>
            </w:r>
            <w:r w:rsidRPr="0079420A">
              <w:rPr>
                <w:rFonts w:ascii="Times New Roman" w:eastAsiaTheme="minorEastAsia" w:hAnsi="Times New Roman" w:cs="Times New Roman"/>
                <w:sz w:val="24"/>
                <w:szCs w:val="24"/>
                <w:lang w:val="en-US" w:bidi="en-US"/>
              </w:rPr>
              <w:t>ротфолио</w:t>
            </w:r>
          </w:p>
        </w:tc>
        <w:tc>
          <w:tcPr>
            <w:tcW w:w="2409" w:type="dxa"/>
          </w:tcPr>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Классный руководитель</w:t>
            </w:r>
          </w:p>
        </w:tc>
        <w:tc>
          <w:tcPr>
            <w:tcW w:w="1949" w:type="dxa"/>
          </w:tcPr>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По окончании</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каждого учебного</w:t>
            </w:r>
          </w:p>
          <w:p w:rsidR="00414961" w:rsidRPr="0079420A" w:rsidRDefault="00414961" w:rsidP="00414961">
            <w:pPr>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года</w:t>
            </w:r>
          </w:p>
        </w:tc>
        <w:tc>
          <w:tcPr>
            <w:tcW w:w="1774" w:type="dxa"/>
          </w:tcPr>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Аналитическая справка</w:t>
            </w:r>
          </w:p>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классного руководителя</w:t>
            </w:r>
          </w:p>
        </w:tc>
      </w:tr>
      <w:tr w:rsidR="00414961" w:rsidRPr="0079420A" w:rsidTr="00414961">
        <w:trPr>
          <w:trHeight w:val="1294"/>
        </w:trPr>
        <w:tc>
          <w:tcPr>
            <w:tcW w:w="869" w:type="dxa"/>
          </w:tcPr>
          <w:p w:rsidR="00414961" w:rsidRPr="0079420A"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4</w:t>
            </w:r>
          </w:p>
        </w:tc>
        <w:tc>
          <w:tcPr>
            <w:tcW w:w="2392" w:type="dxa"/>
          </w:tcPr>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Анкетирование</w:t>
            </w:r>
          </w:p>
        </w:tc>
        <w:tc>
          <w:tcPr>
            <w:tcW w:w="2409" w:type="dxa"/>
          </w:tcPr>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Классный руководитель</w:t>
            </w:r>
          </w:p>
        </w:tc>
        <w:tc>
          <w:tcPr>
            <w:tcW w:w="1949" w:type="dxa"/>
          </w:tcPr>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 xml:space="preserve">Входное – 1 </w:t>
            </w:r>
            <w:r>
              <w:rPr>
                <w:rFonts w:ascii="Times New Roman" w:eastAsiaTheme="minorEastAsia" w:hAnsi="Times New Roman" w:cs="Times New Roman"/>
                <w:sz w:val="24"/>
                <w:szCs w:val="24"/>
                <w:lang w:bidi="en-US"/>
              </w:rPr>
              <w:t>кл.</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Промежуточные 2-3класс</w:t>
            </w:r>
          </w:p>
          <w:p w:rsidR="00414961" w:rsidRPr="0079420A" w:rsidRDefault="00414961" w:rsidP="00414961">
            <w:pPr>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 xml:space="preserve">Итоговое - 4 </w:t>
            </w:r>
            <w:r>
              <w:rPr>
                <w:rFonts w:ascii="Times New Roman" w:eastAsiaTheme="minorEastAsia" w:hAnsi="Times New Roman" w:cs="Times New Roman"/>
                <w:sz w:val="24"/>
                <w:szCs w:val="24"/>
                <w:lang w:bidi="en-US"/>
              </w:rPr>
              <w:t>кл.</w:t>
            </w:r>
          </w:p>
        </w:tc>
        <w:tc>
          <w:tcPr>
            <w:tcW w:w="1774" w:type="dxa"/>
          </w:tcPr>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Портфолио</w:t>
            </w:r>
          </w:p>
        </w:tc>
      </w:tr>
      <w:tr w:rsidR="00414961" w:rsidRPr="0079420A" w:rsidTr="00414961">
        <w:trPr>
          <w:trHeight w:val="1294"/>
        </w:trPr>
        <w:tc>
          <w:tcPr>
            <w:tcW w:w="869" w:type="dxa"/>
          </w:tcPr>
          <w:p w:rsidR="00414961" w:rsidRPr="0079420A"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5</w:t>
            </w:r>
          </w:p>
        </w:tc>
        <w:tc>
          <w:tcPr>
            <w:tcW w:w="2392" w:type="dxa"/>
          </w:tcPr>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Мониторинг</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активности участия</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обучающихся в</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образовательных</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событиях разного</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уровня и социально-</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значимых акциях.</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Степень активности:</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1.Высокая,</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2.Средняя,</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3.Низкая,</w:t>
            </w:r>
          </w:p>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4.Нулевая</w:t>
            </w:r>
          </w:p>
        </w:tc>
        <w:tc>
          <w:tcPr>
            <w:tcW w:w="2409" w:type="dxa"/>
          </w:tcPr>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Классный руководитель</w:t>
            </w:r>
          </w:p>
        </w:tc>
        <w:tc>
          <w:tcPr>
            <w:tcW w:w="1949" w:type="dxa"/>
          </w:tcPr>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По окончании</w:t>
            </w:r>
          </w:p>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каждого учебного</w:t>
            </w:r>
          </w:p>
          <w:p w:rsidR="00414961" w:rsidRPr="0079420A" w:rsidRDefault="00414961" w:rsidP="00414961">
            <w:pPr>
              <w:spacing w:after="0" w:line="240" w:lineRule="auto"/>
              <w:rPr>
                <w:rFonts w:ascii="Times New Roman" w:eastAsiaTheme="minorEastAsia" w:hAnsi="Times New Roman" w:cs="Times New Roman"/>
                <w:sz w:val="24"/>
                <w:szCs w:val="24"/>
                <w:lang w:bidi="en-US"/>
              </w:rPr>
            </w:pPr>
            <w:r w:rsidRPr="0079420A">
              <w:rPr>
                <w:rFonts w:ascii="Times New Roman" w:eastAsiaTheme="minorEastAsia" w:hAnsi="Times New Roman" w:cs="Times New Roman"/>
                <w:sz w:val="24"/>
                <w:szCs w:val="24"/>
                <w:lang w:bidi="en-US"/>
              </w:rPr>
              <w:t>года</w:t>
            </w:r>
          </w:p>
        </w:tc>
        <w:tc>
          <w:tcPr>
            <w:tcW w:w="1774" w:type="dxa"/>
          </w:tcPr>
          <w:p w:rsidR="00414961" w:rsidRPr="0079420A"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Аналитическая справка</w:t>
            </w:r>
          </w:p>
          <w:p w:rsidR="00414961" w:rsidRPr="0079420A" w:rsidRDefault="00414961" w:rsidP="00414961">
            <w:pPr>
              <w:spacing w:after="0" w:line="240" w:lineRule="auto"/>
              <w:rPr>
                <w:rFonts w:ascii="Times New Roman" w:eastAsiaTheme="minorEastAsia" w:hAnsi="Times New Roman" w:cs="Times New Roman"/>
                <w:sz w:val="24"/>
                <w:szCs w:val="24"/>
                <w:lang w:val="en-US" w:bidi="en-US"/>
              </w:rPr>
            </w:pPr>
            <w:r w:rsidRPr="0079420A">
              <w:rPr>
                <w:rFonts w:ascii="Times New Roman" w:eastAsiaTheme="minorEastAsia" w:hAnsi="Times New Roman" w:cs="Times New Roman"/>
                <w:sz w:val="24"/>
                <w:szCs w:val="24"/>
                <w:lang w:val="en-US" w:bidi="en-US"/>
              </w:rPr>
              <w:t>классного руководителя</w:t>
            </w:r>
          </w:p>
        </w:tc>
      </w:tr>
    </w:tbl>
    <w:p w:rsidR="00414961" w:rsidRDefault="00414961"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Оценка метапредметных результатов</w:t>
      </w:r>
      <w:r w:rsidRPr="00BD4239">
        <w:rPr>
          <w:rFonts w:ascii="Times New Roman" w:eastAsia="Times New Roman" w:hAnsi="Times New Roman" w:cs="Times New Roman"/>
          <w:sz w:val="24"/>
          <w:szCs w:val="24"/>
          <w:lang w:eastAsia="ru-RU"/>
        </w:rPr>
        <w:t xml:space="preserve"> представляет собой </w:t>
      </w:r>
      <w:r w:rsidRPr="00BD4239">
        <w:rPr>
          <w:rFonts w:ascii="Times New Roman" w:eastAsia="Times New Roman" w:hAnsi="Times New Roman" w:cs="Times New Roman"/>
          <w:spacing w:val="-2"/>
          <w:sz w:val="24"/>
          <w:szCs w:val="24"/>
          <w:lang w:eastAsia="ru-RU"/>
        </w:rPr>
        <w:t>оценку достижения планируемых результатов освоения ООП НОО</w:t>
      </w:r>
      <w:r w:rsidRPr="00BD4239">
        <w:rPr>
          <w:rFonts w:ascii="Times New Roman" w:eastAsia="Times New Roman" w:hAnsi="Times New Roman" w:cs="Times New Roman"/>
          <w:sz w:val="24"/>
          <w:szCs w:val="24"/>
          <w:lang w:eastAsia="ru-RU"/>
        </w:rPr>
        <w:t>,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4239">
        <w:rPr>
          <w:rFonts w:ascii="Times New Roman" w:eastAsia="Times New Roman" w:hAnsi="Times New Roman" w:cs="Times New Roman"/>
          <w:spacing w:val="2"/>
          <w:sz w:val="24"/>
          <w:szCs w:val="24"/>
          <w:lang w:eastAsia="ru-RU"/>
        </w:rPr>
        <w:t xml:space="preserve"> начального общего образования, а также планируемых </w:t>
      </w:r>
      <w:r w:rsidRPr="00BD4239">
        <w:rPr>
          <w:rFonts w:ascii="Times New Roman" w:eastAsia="Times New Roman" w:hAnsi="Times New Roman" w:cs="Times New Roman"/>
          <w:sz w:val="24"/>
          <w:szCs w:val="24"/>
          <w:lang w:eastAsia="ru-RU"/>
        </w:rPr>
        <w:t>результатов, представленных во всех разделах подпрограммы «Чтен</w:t>
      </w:r>
      <w:r w:rsidR="00705E1A" w:rsidRPr="00BD4239">
        <w:rPr>
          <w:rFonts w:ascii="Times New Roman" w:eastAsia="Times New Roman" w:hAnsi="Times New Roman" w:cs="Times New Roman"/>
          <w:sz w:val="24"/>
          <w:szCs w:val="24"/>
          <w:lang w:eastAsia="ru-RU"/>
        </w:rPr>
        <w:t>ие. Работа с текстом».</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Достижение метапредметных результатов обеспечивается </w:t>
      </w:r>
      <w:r w:rsidR="00705E1A" w:rsidRPr="00BD4239">
        <w:rPr>
          <w:rFonts w:ascii="Times New Roman" w:eastAsia="Times New Roman" w:hAnsi="Times New Roman" w:cs="Times New Roman"/>
          <w:sz w:val="24"/>
          <w:szCs w:val="24"/>
          <w:lang w:eastAsia="ru-RU"/>
        </w:rPr>
        <w:t>за счет учебных предметов.</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Cs/>
          <w:iCs/>
          <w:sz w:val="24"/>
          <w:szCs w:val="24"/>
          <w:lang w:eastAsia="ru-RU"/>
        </w:rPr>
        <w:t>Основным объектом оценки метапредметных резуль</w:t>
      </w:r>
      <w:r w:rsidRPr="00BD4239">
        <w:rPr>
          <w:rFonts w:ascii="Times New Roman" w:eastAsia="Times New Roman" w:hAnsi="Times New Roman" w:cs="Times New Roman"/>
          <w:bCs/>
          <w:iCs/>
          <w:spacing w:val="2"/>
          <w:sz w:val="24"/>
          <w:szCs w:val="24"/>
          <w:lang w:eastAsia="ru-RU"/>
        </w:rPr>
        <w:t>татов</w:t>
      </w:r>
      <w:r w:rsidRPr="00BD4239">
        <w:rPr>
          <w:rFonts w:ascii="Times New Roman" w:eastAsia="Times New Roman" w:hAnsi="Times New Roman" w:cs="Times New Roman"/>
          <w:spacing w:val="2"/>
          <w:sz w:val="24"/>
          <w:szCs w:val="24"/>
          <w:lang w:eastAsia="ru-RU"/>
        </w:rPr>
        <w:t xml:space="preserve"> служит сформированность у обучающегося регуля</w:t>
      </w:r>
      <w:r w:rsidRPr="00BD4239">
        <w:rPr>
          <w:rFonts w:ascii="Times New Roman" w:eastAsia="Times New Roman" w:hAnsi="Times New Roman" w:cs="Times New Roman"/>
          <w:sz w:val="24"/>
          <w:szCs w:val="24"/>
          <w:lang w:eastAsia="ru-RU"/>
        </w:rPr>
        <w:t xml:space="preserve">тивных, коммуникативных и познавательных универсальных </w:t>
      </w:r>
      <w:r w:rsidRPr="00BD4239">
        <w:rPr>
          <w:rFonts w:ascii="Times New Roman" w:eastAsia="Times New Roman" w:hAnsi="Times New Roman" w:cs="Times New Roman"/>
          <w:spacing w:val="2"/>
          <w:sz w:val="24"/>
          <w:szCs w:val="24"/>
          <w:lang w:eastAsia="ru-RU"/>
        </w:rPr>
        <w:t>действий, т.</w:t>
      </w:r>
      <w:r w:rsidRPr="00BD4239">
        <w:rPr>
          <w:rFonts w:ascii="Times New Roman" w:eastAsia="Times New Roman" w:hAnsi="Times New Roman" w:cs="Times New Roman"/>
          <w:spacing w:val="2"/>
          <w:sz w:val="24"/>
          <w:szCs w:val="24"/>
          <w:lang w:eastAsia="ru-RU"/>
        </w:rPr>
        <w:t> </w:t>
      </w:r>
      <w:r w:rsidRPr="00BD4239">
        <w:rPr>
          <w:rFonts w:ascii="Times New Roman" w:eastAsia="Times New Roman" w:hAnsi="Times New Roman" w:cs="Times New Roman"/>
          <w:spacing w:val="2"/>
          <w:sz w:val="24"/>
          <w:szCs w:val="24"/>
          <w:lang w:eastAsia="ru-RU"/>
        </w:rPr>
        <w:t xml:space="preserve">е. таких умственных действий обучающихся, </w:t>
      </w:r>
      <w:r w:rsidRPr="00BD4239">
        <w:rPr>
          <w:rFonts w:ascii="Times New Roman" w:eastAsia="Times New Roman" w:hAnsi="Times New Roman" w:cs="Times New Roman"/>
          <w:sz w:val="24"/>
          <w:szCs w:val="24"/>
          <w:lang w:eastAsia="ru-RU"/>
        </w:rPr>
        <w:t>которые направлены на анализ и управление своей познавательной деятельностью. К ним относятся:</w:t>
      </w:r>
    </w:p>
    <w:p w:rsidR="006C6DB5" w:rsidRPr="00BD4239" w:rsidRDefault="006C6DB5" w:rsidP="00A12833">
      <w:pPr>
        <w:pStyle w:val="afff1"/>
        <w:numPr>
          <w:ilvl w:val="0"/>
          <w:numId w:val="17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6C6DB5" w:rsidRPr="00BD4239" w:rsidRDefault="006C6DB5" w:rsidP="00A12833">
      <w:pPr>
        <w:pStyle w:val="afff1"/>
        <w:numPr>
          <w:ilvl w:val="0"/>
          <w:numId w:val="17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умение осуществлять информационный поиск, сбор и </w:t>
      </w:r>
      <w:r w:rsidRPr="00BD4239">
        <w:rPr>
          <w:rFonts w:ascii="Times New Roman" w:eastAsia="Times New Roman" w:hAnsi="Times New Roman"/>
          <w:sz w:val="24"/>
          <w:szCs w:val="24"/>
          <w:lang w:eastAsia="ru-RU"/>
        </w:rPr>
        <w:t>выделение существенной информации из различных информационных источников;</w:t>
      </w:r>
    </w:p>
    <w:p w:rsidR="006C6DB5" w:rsidRPr="00BD4239" w:rsidRDefault="006C6DB5" w:rsidP="00A12833">
      <w:pPr>
        <w:pStyle w:val="afff1"/>
        <w:numPr>
          <w:ilvl w:val="0"/>
          <w:numId w:val="17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умение использовать знаково­символические средства для </w:t>
      </w:r>
      <w:r w:rsidRPr="00BD4239">
        <w:rPr>
          <w:rFonts w:ascii="Times New Roman" w:eastAsia="Times New Roman" w:hAnsi="Times New Roman"/>
          <w:spacing w:val="2"/>
          <w:sz w:val="24"/>
          <w:szCs w:val="24"/>
          <w:lang w:eastAsia="ru-RU"/>
        </w:rPr>
        <w:t xml:space="preserve">создания моделей изучаемых объектов и процессов, схем </w:t>
      </w:r>
      <w:r w:rsidRPr="00BD4239">
        <w:rPr>
          <w:rFonts w:ascii="Times New Roman" w:eastAsia="Times New Roman" w:hAnsi="Times New Roman"/>
          <w:sz w:val="24"/>
          <w:szCs w:val="24"/>
          <w:lang w:eastAsia="ru-RU"/>
        </w:rPr>
        <w:t>решения учебно­познавательных и практических задач;</w:t>
      </w:r>
    </w:p>
    <w:p w:rsidR="006C6DB5" w:rsidRPr="00BD4239" w:rsidRDefault="006C6DB5" w:rsidP="00A12833">
      <w:pPr>
        <w:pStyle w:val="afff1"/>
        <w:numPr>
          <w:ilvl w:val="0"/>
          <w:numId w:val="17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BD4239">
        <w:rPr>
          <w:rFonts w:ascii="Times New Roman" w:eastAsia="Times New Roman" w:hAnsi="Times New Roman"/>
          <w:spacing w:val="2"/>
          <w:sz w:val="24"/>
          <w:szCs w:val="24"/>
          <w:lang w:eastAsia="ru-RU"/>
        </w:rPr>
        <w:t>признакам, к установлению аналогий, отнесения к извест</w:t>
      </w:r>
      <w:r w:rsidRPr="00BD4239">
        <w:rPr>
          <w:rFonts w:ascii="Times New Roman" w:eastAsia="Times New Roman" w:hAnsi="Times New Roman"/>
          <w:sz w:val="24"/>
          <w:szCs w:val="24"/>
          <w:lang w:eastAsia="ru-RU"/>
        </w:rPr>
        <w:t>ным понятиям;</w:t>
      </w:r>
    </w:p>
    <w:p w:rsidR="006C6DB5" w:rsidRPr="00BD4239" w:rsidRDefault="006C6DB5" w:rsidP="00A12833">
      <w:pPr>
        <w:pStyle w:val="afff1"/>
        <w:numPr>
          <w:ilvl w:val="0"/>
          <w:numId w:val="17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lastRenderedPageBreak/>
        <w:t xml:space="preserve">умение сотрудничать с педагогом и сверстниками при </w:t>
      </w:r>
      <w:r w:rsidRPr="00BD4239">
        <w:rPr>
          <w:rFonts w:ascii="Times New Roman" w:eastAsia="Times New Roman" w:hAnsi="Times New Roman"/>
          <w:sz w:val="24"/>
          <w:szCs w:val="24"/>
          <w:lang w:eastAsia="ru-RU"/>
        </w:rPr>
        <w:t>решении учебных проблем, принимать на себя ответственность за результаты своих действий.</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iCs/>
          <w:sz w:val="24"/>
          <w:szCs w:val="24"/>
          <w:lang w:eastAsia="ru-RU"/>
        </w:rPr>
        <w:t>Основное содержание оценки метапредметных результатов</w:t>
      </w:r>
      <w:r w:rsidRPr="00BD4239">
        <w:rPr>
          <w:rFonts w:ascii="Times New Roman" w:eastAsia="Times New Roman" w:hAnsi="Times New Roman" w:cs="Times New Roman"/>
          <w:sz w:val="24"/>
          <w:szCs w:val="24"/>
          <w:lang w:eastAsia="ru-RU"/>
        </w:rPr>
        <w:t xml:space="preserve"> на уровне начального общего образования строится вокруг умения учиться, т.</w:t>
      </w:r>
      <w:r w:rsidRPr="00BD4239">
        <w:rPr>
          <w:rFonts w:ascii="Times New Roman" w:eastAsia="Times New Roman" w:hAnsi="Times New Roman" w:cs="Times New Roman"/>
          <w:sz w:val="24"/>
          <w:szCs w:val="24"/>
          <w:lang w:eastAsia="ru-RU"/>
        </w:rPr>
        <w:t> </w:t>
      </w:r>
      <w:r w:rsidRPr="00BD4239">
        <w:rPr>
          <w:rFonts w:ascii="Times New Roman" w:eastAsia="Times New Roman" w:hAnsi="Times New Roman" w:cs="Times New Roman"/>
          <w:sz w:val="24"/>
          <w:szCs w:val="24"/>
          <w:lang w:eastAsia="ru-RU"/>
        </w:rPr>
        <w:t xml:space="preserve">е. той совокупности способов действий, которая, собственно, и обеспечивает способность </w:t>
      </w:r>
      <w:r w:rsidRPr="00BD4239">
        <w:rPr>
          <w:rFonts w:ascii="Times New Roman" w:eastAsia="Times New Roman" w:hAnsi="Times New Roman" w:cs="Times New Roman"/>
          <w:spacing w:val="2"/>
          <w:sz w:val="24"/>
          <w:szCs w:val="24"/>
          <w:lang w:eastAsia="ru-RU"/>
        </w:rPr>
        <w:t xml:space="preserve">обучающихся к самостоятельному усвоению новых знаний </w:t>
      </w:r>
      <w:r w:rsidRPr="00BD4239">
        <w:rPr>
          <w:rFonts w:ascii="Times New Roman" w:eastAsia="Times New Roman" w:hAnsi="Times New Roman" w:cs="Times New Roman"/>
          <w:sz w:val="24"/>
          <w:szCs w:val="24"/>
          <w:lang w:eastAsia="ru-RU"/>
        </w:rPr>
        <w:t>и умений, включая организацию этой деятельности.</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зави</w:t>
      </w:r>
      <w:r w:rsidRPr="00BD4239">
        <w:rPr>
          <w:rFonts w:ascii="Times New Roman" w:eastAsia="Times New Roman" w:hAnsi="Times New Roman" w:cs="Times New Roman"/>
          <w:spacing w:val="2"/>
          <w:sz w:val="24"/>
          <w:szCs w:val="24"/>
          <w:lang w:eastAsia="ru-RU"/>
        </w:rPr>
        <w:t xml:space="preserve">симости от успешности выполнения проверочных заданий </w:t>
      </w:r>
      <w:r w:rsidRPr="00BD4239">
        <w:rPr>
          <w:rFonts w:ascii="Times New Roman" w:eastAsia="Times New Roman" w:hAnsi="Times New Roman" w:cs="Times New Roman"/>
          <w:sz w:val="24"/>
          <w:szCs w:val="24"/>
          <w:lang w:eastAsia="ru-RU"/>
        </w:rPr>
        <w:t>по математике, русскому языку, литературному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w:t>
      </w:r>
      <w:r w:rsidR="00705E1A" w:rsidRPr="00BD4239">
        <w:rPr>
          <w:rFonts w:ascii="Times New Roman" w:eastAsia="Times New Roman" w:hAnsi="Times New Roman" w:cs="Times New Roman"/>
          <w:sz w:val="24"/>
          <w:szCs w:val="24"/>
          <w:lang w:eastAsia="ru-RU"/>
        </w:rPr>
        <w:t>ммуникативных учебных действий.</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Наконец, достижение метапредметных результатов может </w:t>
      </w:r>
      <w:r w:rsidRPr="00BD4239">
        <w:rPr>
          <w:rFonts w:ascii="Times New Roman" w:eastAsia="Times New Roman" w:hAnsi="Times New Roman" w:cs="Times New Roman"/>
          <w:sz w:val="24"/>
          <w:szCs w:val="24"/>
          <w:lang w:eastAsia="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w:t>
      </w:r>
      <w:r w:rsidR="00705E1A" w:rsidRPr="00BD4239">
        <w:rPr>
          <w:rFonts w:ascii="Times New Roman" w:eastAsia="Times New Roman" w:hAnsi="Times New Roman" w:cs="Times New Roman"/>
          <w:sz w:val="24"/>
          <w:szCs w:val="24"/>
          <w:lang w:eastAsia="ru-RU"/>
        </w:rPr>
        <w:t>ыков работы с информацией.</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w:t>
      </w:r>
      <w:r w:rsidRPr="00BD4239">
        <w:rPr>
          <w:rFonts w:ascii="Times New Roman" w:eastAsia="Times New Roman" w:hAnsi="Times New Roman" w:cs="Times New Roman"/>
          <w:bCs/>
          <w:iCs/>
          <w:sz w:val="24"/>
          <w:szCs w:val="24"/>
          <w:lang w:eastAsia="ru-RU"/>
        </w:rPr>
        <w:t xml:space="preserve">ценка метапредметных результатов проводится в ходе </w:t>
      </w:r>
      <w:r w:rsidRPr="00BD4239">
        <w:rPr>
          <w:rFonts w:ascii="Times New Roman" w:eastAsia="Times New Roman" w:hAnsi="Times New Roman" w:cs="Times New Roman"/>
          <w:sz w:val="24"/>
          <w:szCs w:val="24"/>
          <w:lang w:eastAsia="ru-RU"/>
        </w:rPr>
        <w:t xml:space="preserve">итоговых проверочных работах по предметам или в </w:t>
      </w:r>
      <w:r w:rsidRPr="00BD4239">
        <w:rPr>
          <w:rFonts w:ascii="Times New Roman" w:eastAsia="Times New Roman" w:hAnsi="Times New Roman" w:cs="Times New Roman"/>
          <w:spacing w:val="2"/>
          <w:sz w:val="24"/>
          <w:szCs w:val="24"/>
          <w:lang w:eastAsia="ru-RU"/>
        </w:rPr>
        <w:t>комплексных работах на межпредметной основе (в течение 2-х уроков)</w:t>
      </w:r>
      <w:r w:rsidR="00705E1A" w:rsidRPr="00BD4239">
        <w:rPr>
          <w:rFonts w:ascii="Times New Roman" w:eastAsia="Times New Roman" w:hAnsi="Times New Roman" w:cs="Times New Roman"/>
          <w:sz w:val="24"/>
          <w:szCs w:val="24"/>
          <w:lang w:eastAsia="ru-RU"/>
        </w:rPr>
        <w:t>.</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В ходе текущей, тематической, промежуточной оценки </w:t>
      </w:r>
      <w:r w:rsidRPr="00BD4239">
        <w:rPr>
          <w:rFonts w:ascii="Times New Roman" w:eastAsia="Times New Roman" w:hAnsi="Times New Roman" w:cs="Times New Roman"/>
          <w:sz w:val="24"/>
          <w:szCs w:val="24"/>
          <w:lang w:eastAsia="ru-RU"/>
        </w:rPr>
        <w:t xml:space="preserve">оценивается достижение таких коммуникативных и регулятивных действий, которые трудно или нецелесообразно </w:t>
      </w:r>
      <w:r w:rsidRPr="00BD4239">
        <w:rPr>
          <w:rFonts w:ascii="Times New Roman" w:eastAsia="Times New Roman" w:hAnsi="Times New Roman" w:cs="Times New Roman"/>
          <w:spacing w:val="2"/>
          <w:sz w:val="24"/>
          <w:szCs w:val="24"/>
          <w:lang w:eastAsia="ru-RU"/>
        </w:rPr>
        <w:t>проверить в ходе стандартизированной итоговой провероч</w:t>
      </w:r>
      <w:r w:rsidR="00705E1A" w:rsidRPr="00BD4239">
        <w:rPr>
          <w:rFonts w:ascii="Times New Roman" w:eastAsia="Times New Roman" w:hAnsi="Times New Roman" w:cs="Times New Roman"/>
          <w:sz w:val="24"/>
          <w:szCs w:val="24"/>
          <w:lang w:eastAsia="ru-RU"/>
        </w:rPr>
        <w:t>ной/ комплексной работы.</w:t>
      </w:r>
    </w:p>
    <w:p w:rsidR="00414961" w:rsidRPr="00BD4239" w:rsidRDefault="00414961"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4"/>
          <w:sz w:val="24"/>
          <w:szCs w:val="24"/>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3544"/>
        <w:gridCol w:w="1134"/>
        <w:gridCol w:w="1417"/>
        <w:gridCol w:w="1418"/>
      </w:tblGrid>
      <w:tr w:rsidR="00414961" w:rsidRPr="00BD4239" w:rsidTr="007A3C01">
        <w:trPr>
          <w:trHeight w:val="312"/>
        </w:trPr>
        <w:tc>
          <w:tcPr>
            <w:tcW w:w="5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 п/п</w:t>
            </w:r>
          </w:p>
        </w:tc>
        <w:tc>
          <w:tcPr>
            <w:tcW w:w="1701" w:type="dxa"/>
            <w:shd w:val="clear" w:color="auto" w:fill="auto"/>
          </w:tcPr>
          <w:p w:rsidR="00414961" w:rsidRPr="00BD4239" w:rsidRDefault="00414961" w:rsidP="00414961">
            <w:pPr>
              <w:tabs>
                <w:tab w:val="left" w:pos="3420"/>
              </w:tabs>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Процедура оценивания</w:t>
            </w:r>
          </w:p>
        </w:tc>
        <w:tc>
          <w:tcPr>
            <w:tcW w:w="3544" w:type="dxa"/>
          </w:tcPr>
          <w:p w:rsidR="00414961" w:rsidRPr="00BD4239" w:rsidRDefault="00414961" w:rsidP="00414961">
            <w:pPr>
              <w:tabs>
                <w:tab w:val="left" w:pos="3420"/>
              </w:tabs>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Предмет оценивания</w:t>
            </w:r>
          </w:p>
        </w:tc>
        <w:tc>
          <w:tcPr>
            <w:tcW w:w="1134" w:type="dxa"/>
            <w:shd w:val="clear" w:color="auto" w:fill="auto"/>
          </w:tcPr>
          <w:p w:rsidR="00414961" w:rsidRPr="00BD4239" w:rsidRDefault="00414961" w:rsidP="00414961">
            <w:pPr>
              <w:tabs>
                <w:tab w:val="left" w:pos="3420"/>
              </w:tabs>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Кто</w:t>
            </w:r>
          </w:p>
        </w:tc>
        <w:tc>
          <w:tcPr>
            <w:tcW w:w="1417" w:type="dxa"/>
            <w:shd w:val="clear" w:color="auto" w:fill="auto"/>
          </w:tcPr>
          <w:p w:rsidR="00414961" w:rsidRPr="00BD4239" w:rsidRDefault="00414961" w:rsidP="00414961">
            <w:pPr>
              <w:tabs>
                <w:tab w:val="left" w:pos="3420"/>
              </w:tabs>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Сроки</w:t>
            </w:r>
          </w:p>
        </w:tc>
        <w:tc>
          <w:tcPr>
            <w:tcW w:w="1418" w:type="dxa"/>
            <w:shd w:val="clear" w:color="auto" w:fill="auto"/>
          </w:tcPr>
          <w:p w:rsidR="00414961" w:rsidRPr="00BD4239" w:rsidRDefault="00414961" w:rsidP="00414961">
            <w:pPr>
              <w:tabs>
                <w:tab w:val="left" w:pos="3420"/>
              </w:tabs>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Фиксация</w:t>
            </w:r>
          </w:p>
        </w:tc>
      </w:tr>
      <w:tr w:rsidR="00414961" w:rsidRPr="00BD4239" w:rsidTr="007A3C01">
        <w:trPr>
          <w:trHeight w:val="312"/>
        </w:trPr>
        <w:tc>
          <w:tcPr>
            <w:tcW w:w="5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w:t>
            </w:r>
          </w:p>
        </w:tc>
        <w:tc>
          <w:tcPr>
            <w:tcW w:w="1701"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Итоговые контрольные работы</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по предметам</w:t>
            </w:r>
          </w:p>
        </w:tc>
        <w:tc>
          <w:tcPr>
            <w:tcW w:w="3544" w:type="dxa"/>
          </w:tcPr>
          <w:p w:rsidR="00414961" w:rsidRPr="00BD4239" w:rsidRDefault="00414961" w:rsidP="00414961">
            <w:pPr>
              <w:spacing w:after="0" w:line="240" w:lineRule="auto"/>
              <w:jc w:val="both"/>
              <w:rPr>
                <w:rFonts w:ascii="Times New Roman" w:eastAsiaTheme="minorEastAsia" w:hAnsi="Times New Roman" w:cs="Times New Roman"/>
                <w:sz w:val="24"/>
                <w:szCs w:val="24"/>
                <w:lang w:bidi="en-US"/>
              </w:rPr>
            </w:pPr>
            <w:r w:rsidRPr="00BD4239">
              <w:rPr>
                <w:rFonts w:ascii="Times New Roman" w:eastAsia="@Arial Unicode MS" w:hAnsi="Times New Roman" w:cs="Times New Roman"/>
                <w:sz w:val="24"/>
                <w:szCs w:val="24"/>
                <w:lang w:bidi="en-US"/>
              </w:rPr>
              <w:t>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оценкасформированности ряда коммуникативных и регулятивных действий.</w:t>
            </w:r>
          </w:p>
        </w:tc>
        <w:tc>
          <w:tcPr>
            <w:tcW w:w="1134"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Учитель</w:t>
            </w:r>
          </w:p>
        </w:tc>
        <w:tc>
          <w:tcPr>
            <w:tcW w:w="1417"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По плану</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проведения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контрольных работ</w:t>
            </w:r>
          </w:p>
        </w:tc>
        <w:tc>
          <w:tcPr>
            <w:tcW w:w="141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Оценочный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лист (в</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портфолио)</w:t>
            </w:r>
          </w:p>
        </w:tc>
      </w:tr>
      <w:tr w:rsidR="00414961" w:rsidRPr="00BD4239" w:rsidTr="007A3C01">
        <w:trPr>
          <w:trHeight w:val="312"/>
        </w:trPr>
        <w:tc>
          <w:tcPr>
            <w:tcW w:w="5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2</w:t>
            </w:r>
          </w:p>
        </w:tc>
        <w:tc>
          <w:tcPr>
            <w:tcW w:w="1701"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Комплексная работа на</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межпредметной основе.</w:t>
            </w:r>
          </w:p>
        </w:tc>
        <w:tc>
          <w:tcPr>
            <w:tcW w:w="3544" w:type="dxa"/>
          </w:tcPr>
          <w:p w:rsidR="00414961" w:rsidRPr="00BD4239" w:rsidRDefault="00414961" w:rsidP="00414961">
            <w:pPr>
              <w:spacing w:after="0" w:line="240" w:lineRule="auto"/>
              <w:jc w:val="both"/>
              <w:rPr>
                <w:rFonts w:ascii="Times New Roman" w:eastAsiaTheme="minorEastAsia" w:hAnsi="Times New Roman" w:cs="Times New Roman"/>
                <w:sz w:val="24"/>
                <w:szCs w:val="24"/>
                <w:lang w:bidi="en-US"/>
              </w:rPr>
            </w:pPr>
            <w:r w:rsidRPr="00BD4239">
              <w:rPr>
                <w:rFonts w:ascii="Times New Roman" w:eastAsia="@Arial Unicode MS" w:hAnsi="Times New Roman" w:cs="Times New Roman"/>
                <w:sz w:val="24"/>
                <w:szCs w:val="24"/>
                <w:lang w:bidi="en-US"/>
              </w:rPr>
              <w:t>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tc>
        <w:tc>
          <w:tcPr>
            <w:tcW w:w="1134"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 xml:space="preserve">Администрация </w:t>
            </w:r>
          </w:p>
        </w:tc>
        <w:tc>
          <w:tcPr>
            <w:tcW w:w="1417"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 итогам года</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(май)</w:t>
            </w:r>
          </w:p>
        </w:tc>
        <w:tc>
          <w:tcPr>
            <w:tcW w:w="141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Аналитическая справка</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Оценочный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лист (в</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портфолио)</w:t>
            </w:r>
          </w:p>
        </w:tc>
      </w:tr>
      <w:tr w:rsidR="00414961" w:rsidRPr="00BD4239" w:rsidTr="007A3C01">
        <w:trPr>
          <w:trHeight w:val="312"/>
        </w:trPr>
        <w:tc>
          <w:tcPr>
            <w:tcW w:w="5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3</w:t>
            </w:r>
          </w:p>
        </w:tc>
        <w:tc>
          <w:tcPr>
            <w:tcW w:w="1701"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Arial Unicode MS" w:hAnsi="Times New Roman" w:cs="Times New Roman"/>
                <w:sz w:val="24"/>
                <w:szCs w:val="24"/>
                <w:lang w:bidi="en-US"/>
              </w:rPr>
              <w:t>текущая, тематическая, промежуточная оценка</w:t>
            </w:r>
          </w:p>
        </w:tc>
        <w:tc>
          <w:tcPr>
            <w:tcW w:w="3544" w:type="dxa"/>
          </w:tcPr>
          <w:p w:rsidR="00414961" w:rsidRPr="00BD4239" w:rsidRDefault="00414961" w:rsidP="007A3C01">
            <w:pPr>
              <w:spacing w:after="0" w:line="240" w:lineRule="auto"/>
              <w:rPr>
                <w:rFonts w:ascii="Times New Roman" w:eastAsiaTheme="minorEastAsia" w:hAnsi="Times New Roman" w:cs="Times New Roman"/>
                <w:sz w:val="24"/>
                <w:szCs w:val="24"/>
                <w:lang w:bidi="en-US"/>
              </w:rPr>
            </w:pPr>
            <w:r w:rsidRPr="00BD4239">
              <w:rPr>
                <w:rFonts w:ascii="Times New Roman" w:eastAsia="@Arial Unicode MS" w:hAnsi="Times New Roman" w:cs="Times New Roman"/>
                <w:sz w:val="24"/>
                <w:szCs w:val="24"/>
                <w:lang w:bidi="en-US"/>
              </w:rPr>
              <w:t xml:space="preserve">Оценка </w:t>
            </w:r>
            <w:r w:rsidR="007A3C01" w:rsidRPr="00BD4239">
              <w:rPr>
                <w:rFonts w:ascii="Times New Roman" w:eastAsia="@Arial Unicode MS" w:hAnsi="Times New Roman" w:cs="Times New Roman"/>
                <w:sz w:val="24"/>
                <w:szCs w:val="24"/>
                <w:lang w:bidi="en-US"/>
              </w:rPr>
              <w:t>уров</w:t>
            </w:r>
            <w:r w:rsidRPr="00BD4239">
              <w:rPr>
                <w:rFonts w:ascii="Times New Roman" w:eastAsia="@Arial Unicode MS" w:hAnsi="Times New Roman" w:cs="Times New Roman"/>
                <w:sz w:val="24"/>
                <w:szCs w:val="24"/>
                <w:lang w:bidi="en-US"/>
              </w:rPr>
              <w:t>н</w:t>
            </w:r>
            <w:r w:rsidR="007A3C01" w:rsidRPr="00BD4239">
              <w:rPr>
                <w:rFonts w:ascii="Times New Roman" w:eastAsia="@Arial Unicode MS" w:hAnsi="Times New Roman" w:cs="Times New Roman"/>
                <w:sz w:val="24"/>
                <w:szCs w:val="24"/>
                <w:lang w:bidi="en-US"/>
              </w:rPr>
              <w:t>я</w:t>
            </w:r>
            <w:r w:rsidRPr="00BD4239">
              <w:rPr>
                <w:rFonts w:ascii="Times New Roman" w:eastAsia="@Arial Unicode MS" w:hAnsi="Times New Roman" w:cs="Times New Roman"/>
                <w:sz w:val="24"/>
                <w:szCs w:val="24"/>
                <w:lang w:bidi="en-US"/>
              </w:rPr>
              <w:t xml:space="preserve"> сформированности умения «взаимодействие с партнером»: ориентация на партнера, умение слушать и слышать </w:t>
            </w:r>
            <w:r w:rsidRPr="00BD4239">
              <w:rPr>
                <w:rFonts w:ascii="Times New Roman" w:eastAsia="@Arial Unicode MS" w:hAnsi="Times New Roman" w:cs="Times New Roman"/>
                <w:sz w:val="24"/>
                <w:szCs w:val="24"/>
                <w:lang w:bidi="en-US"/>
              </w:rPr>
              <w:lastRenderedPageBreak/>
              <w:t>собеседника; стремление учитывать различные мнения и позиции в отношении объекта, действия, события и др.</w:t>
            </w:r>
          </w:p>
        </w:tc>
        <w:tc>
          <w:tcPr>
            <w:tcW w:w="1134"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 xml:space="preserve">Учитель </w:t>
            </w:r>
          </w:p>
        </w:tc>
        <w:tc>
          <w:tcPr>
            <w:tcW w:w="1417"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В течение учебного года</w:t>
            </w:r>
          </w:p>
        </w:tc>
        <w:tc>
          <w:tcPr>
            <w:tcW w:w="141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Оценочный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лист (в</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t>портфолио)</w:t>
            </w:r>
          </w:p>
        </w:tc>
      </w:tr>
    </w:tbl>
    <w:p w:rsidR="00414961" w:rsidRPr="00BD4239" w:rsidRDefault="00414961"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4"/>
          <w:sz w:val="24"/>
          <w:szCs w:val="24"/>
          <w:lang w:eastAsia="ru-RU"/>
        </w:rPr>
      </w:pP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pacing w:val="-4"/>
          <w:sz w:val="24"/>
          <w:szCs w:val="24"/>
          <w:lang w:eastAsia="ru-RU"/>
        </w:rPr>
        <w:t>Оценка предметных результатов</w:t>
      </w:r>
      <w:r w:rsidRPr="00BD4239">
        <w:rPr>
          <w:rFonts w:ascii="Times New Roman" w:eastAsia="Times New Roman" w:hAnsi="Times New Roman" w:cs="Times New Roman"/>
          <w:spacing w:val="-4"/>
          <w:sz w:val="24"/>
          <w:szCs w:val="24"/>
          <w:lang w:eastAsia="ru-RU"/>
        </w:rPr>
        <w:t xml:space="preserve"> представляет собой оцен</w:t>
      </w:r>
      <w:r w:rsidRPr="00BD4239">
        <w:rPr>
          <w:rFonts w:ascii="Times New Roman" w:eastAsia="Times New Roman" w:hAnsi="Times New Roman" w:cs="Times New Roman"/>
          <w:sz w:val="24"/>
          <w:szCs w:val="24"/>
          <w:lang w:eastAsia="ru-RU"/>
        </w:rPr>
        <w:t>ку достижения обучающимся планируемых результатов по отдельным предметам.</w:t>
      </w:r>
      <w:r w:rsidR="00314785">
        <w:rPr>
          <w:rFonts w:ascii="Times New Roman" w:eastAsia="Times New Roman" w:hAnsi="Times New Roman" w:cs="Times New Roman"/>
          <w:sz w:val="24"/>
          <w:szCs w:val="24"/>
          <w:lang w:eastAsia="ru-RU"/>
        </w:rPr>
        <w:t xml:space="preserve"> </w:t>
      </w:r>
      <w:r w:rsidR="00314785" w:rsidRPr="00BD4239">
        <w:rPr>
          <w:rFonts w:ascii="Times New Roman" w:eastAsia="Times New Roman" w:hAnsi="Times New Roman" w:cs="Times New Roman"/>
          <w:spacing w:val="-2"/>
          <w:sz w:val="24"/>
          <w:szCs w:val="24"/>
          <w:lang w:eastAsia="ru-RU"/>
        </w:rPr>
        <w:t>Э</w:t>
      </w:r>
      <w:r w:rsidRPr="00BD4239">
        <w:rPr>
          <w:rFonts w:ascii="Times New Roman" w:eastAsia="Times New Roman" w:hAnsi="Times New Roman" w:cs="Times New Roman"/>
          <w:spacing w:val="-2"/>
          <w:sz w:val="24"/>
          <w:szCs w:val="24"/>
          <w:lang w:eastAsia="ru-RU"/>
        </w:rPr>
        <w:t>ти результат</w:t>
      </w:r>
      <w:r w:rsidR="00314785">
        <w:rPr>
          <w:rFonts w:ascii="Times New Roman" w:eastAsia="Times New Roman" w:hAnsi="Times New Roman" w:cs="Times New Roman"/>
          <w:spacing w:val="-2"/>
          <w:sz w:val="24"/>
          <w:szCs w:val="24"/>
          <w:lang w:eastAsia="ru-RU"/>
        </w:rPr>
        <w:t>ы</w:t>
      </w:r>
      <w:r w:rsidRPr="00BD4239">
        <w:rPr>
          <w:rFonts w:ascii="Times New Roman" w:eastAsia="Times New Roman" w:hAnsi="Times New Roman" w:cs="Times New Roman"/>
          <w:spacing w:val="-2"/>
          <w:sz w:val="24"/>
          <w:szCs w:val="24"/>
          <w:lang w:eastAsia="ru-RU"/>
        </w:rPr>
        <w:t xml:space="preserve"> обеспечива</w:t>
      </w:r>
      <w:r w:rsidR="00314785">
        <w:rPr>
          <w:rFonts w:ascii="Times New Roman" w:eastAsia="Times New Roman" w:hAnsi="Times New Roman" w:cs="Times New Roman"/>
          <w:spacing w:val="-2"/>
          <w:sz w:val="24"/>
          <w:szCs w:val="24"/>
          <w:lang w:eastAsia="ru-RU"/>
        </w:rPr>
        <w:t>ю</w:t>
      </w:r>
      <w:r w:rsidRPr="00BD4239">
        <w:rPr>
          <w:rFonts w:ascii="Times New Roman" w:eastAsia="Times New Roman" w:hAnsi="Times New Roman" w:cs="Times New Roman"/>
          <w:spacing w:val="-2"/>
          <w:sz w:val="24"/>
          <w:szCs w:val="24"/>
          <w:lang w:eastAsia="ru-RU"/>
        </w:rPr>
        <w:t>тся за счет учебных предметов, представленных в обязательной части учебного плана.</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iCs/>
          <w:sz w:val="24"/>
          <w:szCs w:val="24"/>
          <w:lang w:eastAsia="ru-RU"/>
        </w:rPr>
        <w:t>Система предметных знаний</w:t>
      </w:r>
      <w:r w:rsidRPr="00BD4239">
        <w:rPr>
          <w:rFonts w:ascii="Times New Roman" w:eastAsia="Times New Roman" w:hAnsi="Times New Roman" w:cs="Times New Roman"/>
          <w:sz w:val="24"/>
          <w:szCs w:val="24"/>
          <w:lang w:eastAsia="ru-RU"/>
        </w:rPr>
        <w:t xml:space="preserve"> — важнейшая составляющая предметных результатов: </w:t>
      </w:r>
      <w:r w:rsidRPr="00BD4239">
        <w:rPr>
          <w:rFonts w:ascii="Times New Roman" w:eastAsia="Times New Roman" w:hAnsi="Times New Roman" w:cs="Times New Roman"/>
          <w:iCs/>
          <w:sz w:val="24"/>
          <w:szCs w:val="24"/>
          <w:lang w:eastAsia="ru-RU"/>
        </w:rPr>
        <w:t>опорные знания</w:t>
      </w:r>
      <w:r w:rsidRPr="00BD4239">
        <w:rPr>
          <w:rFonts w:ascii="Times New Roman" w:eastAsia="Times New Roman"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w:t>
      </w:r>
      <w:r w:rsidRPr="00BD4239">
        <w:rPr>
          <w:rFonts w:ascii="Times New Roman" w:eastAsia="Times New Roman" w:hAnsi="Times New Roman" w:cs="Times New Roman"/>
          <w:spacing w:val="2"/>
          <w:sz w:val="24"/>
          <w:szCs w:val="24"/>
          <w:lang w:eastAsia="ru-RU"/>
        </w:rPr>
        <w:t xml:space="preserve">и знания, дополняющие, расширяющие или углубляющие </w:t>
      </w:r>
      <w:r w:rsidRPr="00BD4239">
        <w:rPr>
          <w:rFonts w:ascii="Times New Roman" w:eastAsia="Times New Roman" w:hAnsi="Times New Roman" w:cs="Times New Roman"/>
          <w:sz w:val="24"/>
          <w:szCs w:val="24"/>
          <w:lang w:eastAsia="ru-RU"/>
        </w:rPr>
        <w:t>опорную систему знаний, а также служащие пропедевтикой дл</w:t>
      </w:r>
      <w:r w:rsidR="00705E1A" w:rsidRPr="00BD4239">
        <w:rPr>
          <w:rFonts w:ascii="Times New Roman" w:eastAsia="Times New Roman" w:hAnsi="Times New Roman" w:cs="Times New Roman"/>
          <w:sz w:val="24"/>
          <w:szCs w:val="24"/>
          <w:lang w:eastAsia="ru-RU"/>
        </w:rPr>
        <w:t>я последующего изучения курсов.</w:t>
      </w:r>
    </w:p>
    <w:p w:rsidR="00705E1A"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При получении начального общего образования особое значение для продолжения образования имеет усвоение учащимися </w:t>
      </w:r>
      <w:r w:rsidRPr="00BD4239">
        <w:rPr>
          <w:rFonts w:ascii="Times New Roman" w:eastAsia="Times New Roman" w:hAnsi="Times New Roman" w:cs="Times New Roman"/>
          <w:iCs/>
          <w:sz w:val="24"/>
          <w:szCs w:val="24"/>
          <w:lang w:eastAsia="ru-RU"/>
        </w:rPr>
        <w:t>опорной системы знаний по русскому языку и математике</w:t>
      </w:r>
      <w:r w:rsidR="00705E1A" w:rsidRPr="00BD4239">
        <w:rPr>
          <w:rFonts w:ascii="Times New Roman" w:eastAsia="Times New Roman" w:hAnsi="Times New Roman" w:cs="Times New Roman"/>
          <w:sz w:val="24"/>
          <w:szCs w:val="24"/>
          <w:lang w:eastAsia="ru-RU"/>
        </w:rPr>
        <w:t>.</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О</w:t>
      </w:r>
      <w:r w:rsidRPr="00BD4239">
        <w:rPr>
          <w:rFonts w:ascii="Times New Roman" w:eastAsia="Times New Roman" w:hAnsi="Times New Roman" w:cs="Times New Roman"/>
          <w:b/>
          <w:bCs/>
          <w:spacing w:val="-2"/>
          <w:sz w:val="24"/>
          <w:szCs w:val="24"/>
          <w:lang w:eastAsia="ru-RU"/>
        </w:rPr>
        <w:t>бъектом оценки предметных результатов</w:t>
      </w:r>
      <w:r w:rsidRPr="00BD4239">
        <w:rPr>
          <w:rFonts w:ascii="Times New Roman" w:eastAsia="Times New Roman" w:hAnsi="Times New Roman" w:cs="Times New Roman"/>
          <w:spacing w:val="-2"/>
          <w:sz w:val="24"/>
          <w:szCs w:val="24"/>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r w:rsidRPr="00BD4239">
        <w:rPr>
          <w:rFonts w:ascii="Times New Roman" w:eastAsia="Times New Roman" w:hAnsi="Times New Roman" w:cs="Times New Roman"/>
          <w:sz w:val="24"/>
          <w:szCs w:val="24"/>
          <w:lang w:eastAsia="ru-RU"/>
        </w:rPr>
        <w:t xml:space="preserve">Оценка достижения этих предметных результатов ведется </w:t>
      </w:r>
      <w:r w:rsidRPr="00BD4239">
        <w:rPr>
          <w:rFonts w:ascii="Times New Roman" w:eastAsia="Times New Roman" w:hAnsi="Times New Roman" w:cs="Times New Roman"/>
          <w:spacing w:val="2"/>
          <w:sz w:val="24"/>
          <w:szCs w:val="24"/>
          <w:lang w:eastAsia="ru-RU"/>
        </w:rPr>
        <w:t xml:space="preserve">как в ходе текущего и промежуточного оценивания, так и </w:t>
      </w:r>
      <w:r w:rsidRPr="00BD4239">
        <w:rPr>
          <w:rFonts w:ascii="Times New Roman" w:eastAsia="Times New Roman" w:hAnsi="Times New Roman" w:cs="Times New Roman"/>
          <w:sz w:val="24"/>
          <w:szCs w:val="24"/>
          <w:lang w:eastAsia="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C6DB5" w:rsidRPr="00BD4239" w:rsidRDefault="006C6DB5" w:rsidP="006C6DB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2340"/>
        <w:gridCol w:w="1260"/>
        <w:gridCol w:w="1260"/>
        <w:gridCol w:w="1260"/>
        <w:gridCol w:w="1363"/>
      </w:tblGrid>
      <w:tr w:rsidR="00414961" w:rsidRPr="00BD4239" w:rsidTr="00414961">
        <w:trPr>
          <w:trHeight w:val="334"/>
        </w:trPr>
        <w:tc>
          <w:tcPr>
            <w:tcW w:w="468"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p>
        </w:tc>
        <w:tc>
          <w:tcPr>
            <w:tcW w:w="162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Процедура</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оценивания</w:t>
            </w:r>
          </w:p>
        </w:tc>
        <w:tc>
          <w:tcPr>
            <w:tcW w:w="234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Содержание</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Критерии</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оценивания</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Кто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оценивает</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Сроки</w:t>
            </w:r>
          </w:p>
        </w:tc>
        <w:tc>
          <w:tcPr>
            <w:tcW w:w="1363"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Фиксация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результа-тов</w:t>
            </w:r>
          </w:p>
        </w:tc>
      </w:tr>
      <w:tr w:rsidR="00414961" w:rsidRPr="00BD4239" w:rsidTr="00414961">
        <w:trPr>
          <w:trHeight w:val="334"/>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w:t>
            </w:r>
          </w:p>
        </w:tc>
        <w:tc>
          <w:tcPr>
            <w:tcW w:w="162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Стартовая</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контрольная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работа</w:t>
            </w:r>
          </w:p>
        </w:tc>
        <w:tc>
          <w:tcPr>
            <w:tcW w:w="234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Определяет актуальный</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уровень знаний,</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необходимый для</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продолжения обучения, а</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также намечает «зону ближайшего развития» и</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предметных знаний,</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организует коррекционную</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работу в зоне актуальных</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знаний</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5-бал</w:t>
            </w:r>
            <w:r w:rsidRPr="00BD4239">
              <w:rPr>
                <w:rFonts w:ascii="Times New Roman" w:eastAsiaTheme="minorEastAsia" w:hAnsi="Times New Roman" w:cs="Times New Roman"/>
                <w:sz w:val="24"/>
                <w:szCs w:val="24"/>
                <w:lang w:bidi="en-US"/>
              </w:rPr>
              <w:t>л</w:t>
            </w:r>
            <w:r w:rsidRPr="00BD4239">
              <w:rPr>
                <w:rFonts w:ascii="Times New Roman" w:eastAsiaTheme="minorEastAsia" w:hAnsi="Times New Roman" w:cs="Times New Roman"/>
                <w:sz w:val="24"/>
                <w:szCs w:val="24"/>
                <w:lang w:val="en-US" w:bidi="en-US"/>
              </w:rPr>
              <w:t>ьная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система</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Учитель</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Начало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учебного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года</w:t>
            </w:r>
          </w:p>
        </w:tc>
        <w:tc>
          <w:tcPr>
            <w:tcW w:w="1363"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Классный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журнал</w:t>
            </w:r>
          </w:p>
        </w:tc>
      </w:tr>
      <w:tr w:rsidR="00414961" w:rsidRPr="00BD4239" w:rsidTr="00414961">
        <w:trPr>
          <w:trHeight w:val="334"/>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2</w:t>
            </w:r>
          </w:p>
        </w:tc>
        <w:tc>
          <w:tcPr>
            <w:tcW w:w="162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Текущие</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контрольные</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работы и</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срезы</w:t>
            </w:r>
          </w:p>
        </w:tc>
        <w:tc>
          <w:tcPr>
            <w:tcW w:w="234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Направлена на проверку</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пооперационного состава</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действия, которым</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необходимо овладеть</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учащимся в рамках решения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учебной задачи</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lastRenderedPageBreak/>
              <w:t>5-бал</w:t>
            </w:r>
            <w:r w:rsidR="00106A99" w:rsidRPr="00BD4239">
              <w:rPr>
                <w:rFonts w:ascii="Times New Roman" w:eastAsiaTheme="minorEastAsia" w:hAnsi="Times New Roman" w:cs="Times New Roman"/>
                <w:sz w:val="24"/>
                <w:szCs w:val="24"/>
                <w:lang w:bidi="en-US"/>
              </w:rPr>
              <w:t>л</w:t>
            </w:r>
            <w:r w:rsidRPr="00BD4239">
              <w:rPr>
                <w:rFonts w:ascii="Times New Roman" w:eastAsiaTheme="minorEastAsia" w:hAnsi="Times New Roman" w:cs="Times New Roman"/>
                <w:sz w:val="24"/>
                <w:szCs w:val="24"/>
                <w:lang w:val="en-US" w:bidi="en-US"/>
              </w:rPr>
              <w:t>ьная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система</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учитель</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Календарно-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тематическое</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планирование учителя</w:t>
            </w:r>
          </w:p>
        </w:tc>
        <w:tc>
          <w:tcPr>
            <w:tcW w:w="1363"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Классный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журнал</w:t>
            </w:r>
          </w:p>
        </w:tc>
      </w:tr>
      <w:tr w:rsidR="00414961" w:rsidRPr="00BD4239" w:rsidTr="00414961">
        <w:trPr>
          <w:trHeight w:val="353"/>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lastRenderedPageBreak/>
              <w:t>3</w:t>
            </w:r>
          </w:p>
        </w:tc>
        <w:tc>
          <w:tcPr>
            <w:tcW w:w="162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Самостоя-тельная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работа</w:t>
            </w:r>
          </w:p>
        </w:tc>
        <w:tc>
          <w:tcPr>
            <w:tcW w:w="2340" w:type="dxa"/>
            <w:shd w:val="clear" w:color="auto" w:fill="auto"/>
          </w:tcPr>
          <w:p w:rsidR="00414961" w:rsidRPr="00BD4239" w:rsidRDefault="007A3C0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К</w:t>
            </w:r>
            <w:r w:rsidR="00414961" w:rsidRPr="00BD4239">
              <w:rPr>
                <w:rFonts w:ascii="Times New Roman" w:eastAsiaTheme="minorEastAsia" w:hAnsi="Times New Roman" w:cs="Times New Roman"/>
                <w:sz w:val="24"/>
                <w:szCs w:val="24"/>
                <w:lang w:bidi="en-US"/>
              </w:rPr>
              <w:t>оррекци</w:t>
            </w:r>
            <w:r w:rsidRPr="00BD4239">
              <w:rPr>
                <w:rFonts w:ascii="Times New Roman" w:eastAsiaTheme="minorEastAsia" w:hAnsi="Times New Roman" w:cs="Times New Roman"/>
                <w:sz w:val="24"/>
                <w:szCs w:val="24"/>
                <w:lang w:bidi="en-US"/>
              </w:rPr>
              <w:t>я</w:t>
            </w:r>
            <w:r w:rsidR="00414961" w:rsidRPr="00BD4239">
              <w:rPr>
                <w:rFonts w:ascii="Times New Roman" w:eastAsiaTheme="minorEastAsia" w:hAnsi="Times New Roman" w:cs="Times New Roman"/>
                <w:sz w:val="24"/>
                <w:szCs w:val="24"/>
                <w:lang w:bidi="en-US"/>
              </w:rPr>
              <w:t xml:space="preserve"> результатов</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предыдущей темы</w:t>
            </w:r>
            <w:r w:rsidR="007A3C01" w:rsidRPr="00BD4239">
              <w:rPr>
                <w:rFonts w:ascii="Times New Roman" w:eastAsiaTheme="minorEastAsia" w:hAnsi="Times New Roman" w:cs="Times New Roman"/>
                <w:sz w:val="24"/>
                <w:szCs w:val="24"/>
                <w:lang w:bidi="en-US"/>
              </w:rPr>
              <w:t>,</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параллельн</w:t>
            </w:r>
            <w:r w:rsidR="007A3C01" w:rsidRPr="00BD4239">
              <w:rPr>
                <w:rFonts w:ascii="Times New Roman" w:eastAsiaTheme="minorEastAsia" w:hAnsi="Times New Roman" w:cs="Times New Roman"/>
                <w:sz w:val="24"/>
                <w:szCs w:val="24"/>
                <w:lang w:bidi="en-US"/>
              </w:rPr>
              <w:t>ая</w:t>
            </w:r>
            <w:r w:rsidRPr="00BD4239">
              <w:rPr>
                <w:rFonts w:ascii="Times New Roman" w:eastAsiaTheme="minorEastAsia" w:hAnsi="Times New Roman" w:cs="Times New Roman"/>
                <w:sz w:val="24"/>
                <w:szCs w:val="24"/>
                <w:lang w:bidi="en-US"/>
              </w:rPr>
              <w:t xml:space="preserve"> отработк</w:t>
            </w:r>
            <w:r w:rsidR="007A3C01" w:rsidRPr="00BD4239">
              <w:rPr>
                <w:rFonts w:ascii="Times New Roman" w:eastAsiaTheme="minorEastAsia" w:hAnsi="Times New Roman" w:cs="Times New Roman"/>
                <w:sz w:val="24"/>
                <w:szCs w:val="24"/>
                <w:lang w:bidi="en-US"/>
              </w:rPr>
              <w:t>а</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 углубление текущейтемы.</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Задания составляются на</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двух уровнях: 1 (базовый) и</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2 (расширенный) по</w:t>
            </w:r>
          </w:p>
          <w:p w:rsidR="00414961" w:rsidRPr="00BD4239" w:rsidRDefault="00414961" w:rsidP="007A3C0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основным </w:t>
            </w:r>
            <w:r w:rsidR="007A3C01" w:rsidRPr="00BD4239">
              <w:rPr>
                <w:rFonts w:ascii="Times New Roman" w:eastAsiaTheme="minorEastAsia" w:hAnsi="Times New Roman" w:cs="Times New Roman"/>
                <w:sz w:val="24"/>
                <w:szCs w:val="24"/>
                <w:lang w:bidi="en-US"/>
              </w:rPr>
              <w:t>темам.</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5-бал</w:t>
            </w:r>
            <w:r w:rsidR="00106A99" w:rsidRPr="00BD4239">
              <w:rPr>
                <w:rFonts w:ascii="Times New Roman" w:eastAsiaTheme="minorEastAsia" w:hAnsi="Times New Roman" w:cs="Times New Roman"/>
                <w:sz w:val="24"/>
                <w:szCs w:val="24"/>
                <w:lang w:bidi="en-US"/>
              </w:rPr>
              <w:t>л</w:t>
            </w:r>
            <w:r w:rsidRPr="00BD4239">
              <w:rPr>
                <w:rFonts w:ascii="Times New Roman" w:eastAsiaTheme="minorEastAsia" w:hAnsi="Times New Roman" w:cs="Times New Roman"/>
                <w:sz w:val="24"/>
                <w:szCs w:val="24"/>
                <w:lang w:val="en-US" w:bidi="en-US"/>
              </w:rPr>
              <w:t>ьная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система</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учитель</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5-6 работ в течение</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года</w:t>
            </w:r>
          </w:p>
        </w:tc>
        <w:tc>
          <w:tcPr>
            <w:tcW w:w="1363"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Классный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журнал</w:t>
            </w:r>
          </w:p>
        </w:tc>
      </w:tr>
      <w:tr w:rsidR="00414961" w:rsidRPr="00BD4239" w:rsidTr="00414961">
        <w:trPr>
          <w:trHeight w:val="334"/>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4</w:t>
            </w:r>
          </w:p>
        </w:tc>
        <w:tc>
          <w:tcPr>
            <w:tcW w:w="162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Проверочная</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работа по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итогам</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самостоя-тельной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работы</w:t>
            </w:r>
          </w:p>
        </w:tc>
        <w:tc>
          <w:tcPr>
            <w:tcW w:w="234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Предъявляет результаты</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(достижения) учителю и</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служит механизмом</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управления и коррекции</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следующего этапа</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самостоятельной работы</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школьников. Учащийся сам</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определяет объем</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проверочной работы для своего выполнения. Работа</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задается на двух уровнях: 1</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(базовый) и 2</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(расширенный).</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5-ба</w:t>
            </w:r>
            <w:r w:rsidR="00106A99" w:rsidRPr="00BD4239">
              <w:rPr>
                <w:rFonts w:ascii="Times New Roman" w:eastAsiaTheme="minorEastAsia" w:hAnsi="Times New Roman" w:cs="Times New Roman"/>
                <w:sz w:val="24"/>
                <w:szCs w:val="24"/>
                <w:lang w:bidi="en-US"/>
              </w:rPr>
              <w:t>л</w:t>
            </w:r>
            <w:r w:rsidRPr="00BD4239">
              <w:rPr>
                <w:rFonts w:ascii="Times New Roman" w:eastAsiaTheme="minorEastAsia" w:hAnsi="Times New Roman" w:cs="Times New Roman"/>
                <w:sz w:val="24"/>
                <w:szCs w:val="24"/>
                <w:lang w:val="en-US" w:bidi="en-US"/>
              </w:rPr>
              <w:t>льная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система</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учитель</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5-6 работ в</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течение</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года</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после</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самостоя-тельной работы</w:t>
            </w:r>
          </w:p>
        </w:tc>
        <w:tc>
          <w:tcPr>
            <w:tcW w:w="1363"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Классный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журнал</w:t>
            </w:r>
          </w:p>
        </w:tc>
      </w:tr>
      <w:tr w:rsidR="00414961" w:rsidRPr="00BD4239" w:rsidTr="00414961">
        <w:trPr>
          <w:trHeight w:val="334"/>
        </w:trPr>
        <w:tc>
          <w:tcPr>
            <w:tcW w:w="468" w:type="dxa"/>
            <w:shd w:val="clear" w:color="auto" w:fill="auto"/>
          </w:tcPr>
          <w:p w:rsidR="00414961" w:rsidRPr="00BD4239" w:rsidRDefault="005114E4"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5</w:t>
            </w:r>
          </w:p>
        </w:tc>
        <w:tc>
          <w:tcPr>
            <w:tcW w:w="162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Административные </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контрольные</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работы</w:t>
            </w:r>
          </w:p>
        </w:tc>
        <w:tc>
          <w:tcPr>
            <w:tcW w:w="234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Включает основные темы учебного года. Задания рассчитаны на проверку не только знаний, но и</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развивающего эффекта обучения. Задания разного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уровня, как по сложности (базовый, расширенный),</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так и по уровню</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опосредования</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(формальный,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рефлексивный, </w:t>
            </w:r>
            <w:r w:rsidRPr="00BD4239">
              <w:rPr>
                <w:rFonts w:ascii="Times New Roman" w:eastAsiaTheme="minorEastAsia" w:hAnsi="Times New Roman" w:cs="Times New Roman"/>
                <w:sz w:val="24"/>
                <w:szCs w:val="24"/>
                <w:lang w:bidi="en-US"/>
              </w:rPr>
              <w:lastRenderedPageBreak/>
              <w:t>ресурсный)</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lastRenderedPageBreak/>
              <w:t>5-ба</w:t>
            </w:r>
            <w:r w:rsidR="00106A99" w:rsidRPr="00BD4239">
              <w:rPr>
                <w:rFonts w:ascii="Times New Roman" w:eastAsiaTheme="minorEastAsia" w:hAnsi="Times New Roman" w:cs="Times New Roman"/>
                <w:sz w:val="24"/>
                <w:szCs w:val="24"/>
                <w:lang w:bidi="en-US"/>
              </w:rPr>
              <w:t>л</w:t>
            </w:r>
            <w:r w:rsidRPr="00BD4239">
              <w:rPr>
                <w:rFonts w:ascii="Times New Roman" w:eastAsiaTheme="minorEastAsia" w:hAnsi="Times New Roman" w:cs="Times New Roman"/>
                <w:sz w:val="24"/>
                <w:szCs w:val="24"/>
                <w:lang w:val="en-US" w:bidi="en-US"/>
              </w:rPr>
              <w:t>льная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t>система</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администрация</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 итогам</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учебного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года</w:t>
            </w:r>
          </w:p>
        </w:tc>
        <w:tc>
          <w:tcPr>
            <w:tcW w:w="1363"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Классный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журнал</w:t>
            </w:r>
          </w:p>
        </w:tc>
      </w:tr>
      <w:tr w:rsidR="00414961" w:rsidRPr="00BD4239" w:rsidTr="00414961">
        <w:trPr>
          <w:trHeight w:val="334"/>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6</w:t>
            </w:r>
          </w:p>
        </w:tc>
        <w:tc>
          <w:tcPr>
            <w:tcW w:w="162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Итоговая</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комплексная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работа</w:t>
            </w:r>
          </w:p>
        </w:tc>
        <w:tc>
          <w:tcPr>
            <w:tcW w:w="234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Оценивает сформированность УУД (познавательных, коммуникативных, регулятивных – на межпредметной основе</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Уровень</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сформированности</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УУД по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предмет-ным областям</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t>Учитель</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 итогам</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учебного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года</w:t>
            </w:r>
          </w:p>
        </w:tc>
        <w:tc>
          <w:tcPr>
            <w:tcW w:w="1363"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Итоговая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ведомость</w:t>
            </w:r>
          </w:p>
        </w:tc>
      </w:tr>
      <w:tr w:rsidR="00414961" w:rsidRPr="00BD4239" w:rsidTr="00414961">
        <w:trPr>
          <w:trHeight w:val="334"/>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7</w:t>
            </w:r>
          </w:p>
        </w:tc>
        <w:tc>
          <w:tcPr>
            <w:tcW w:w="162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Решение</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проектной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задачи</w:t>
            </w:r>
          </w:p>
        </w:tc>
        <w:tc>
          <w:tcPr>
            <w:tcW w:w="234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Направлена на выявление</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уровня освоения ключевых</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компетентностей</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Эксперт-ная</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оценка по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специаль-но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создан-ным</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эксперт-ным</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bidi="en-US"/>
              </w:rPr>
              <w:t xml:space="preserve">картам. </w:t>
            </w:r>
            <w:r w:rsidRPr="00BD4239">
              <w:rPr>
                <w:rFonts w:ascii="Times New Roman" w:eastAsiaTheme="minorEastAsia" w:hAnsi="Times New Roman" w:cs="Times New Roman"/>
                <w:sz w:val="24"/>
                <w:szCs w:val="24"/>
                <w:lang w:val="en-US" w:bidi="en-US"/>
              </w:rPr>
              <w:t>По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каждому</w:t>
            </w:r>
          </w:p>
          <w:p w:rsidR="00414961" w:rsidRPr="00BD4239" w:rsidRDefault="00414961" w:rsidP="00106A99">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критерию 0-1балл</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Учитель</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2 раза в год</w:t>
            </w:r>
          </w:p>
        </w:tc>
        <w:tc>
          <w:tcPr>
            <w:tcW w:w="1363"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Портфолио</w:t>
            </w:r>
          </w:p>
        </w:tc>
      </w:tr>
      <w:tr w:rsidR="00414961" w:rsidRPr="00BD4239" w:rsidTr="00414961">
        <w:trPr>
          <w:trHeight w:val="334"/>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8</w:t>
            </w:r>
          </w:p>
        </w:tc>
        <w:tc>
          <w:tcPr>
            <w:tcW w:w="162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Предметные</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олимпиады</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разного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уровня</w:t>
            </w:r>
          </w:p>
        </w:tc>
        <w:tc>
          <w:tcPr>
            <w:tcW w:w="234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Задания рассчитаны на проверку не только знаний,</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но и развивающего эффекта</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обучения. Задания разного уровня, как по сложности</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(базовый, расширенный),</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так и по уровню</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опосредования</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(формальный,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рефлексивный, ресурсный)</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условиям</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проведе-ния</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Органи-заторы</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конкурса</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w:t>
            </w:r>
          </w:p>
          <w:p w:rsidR="00414961" w:rsidRPr="00BD4239" w:rsidRDefault="00106A99" w:rsidP="00106A99">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w:t>
            </w:r>
            <w:r w:rsidR="00414961" w:rsidRPr="00BD4239">
              <w:rPr>
                <w:rFonts w:ascii="Times New Roman" w:eastAsiaTheme="minorEastAsia" w:hAnsi="Times New Roman" w:cs="Times New Roman"/>
                <w:sz w:val="24"/>
                <w:szCs w:val="24"/>
                <w:lang w:val="en-US" w:bidi="en-US"/>
              </w:rPr>
              <w:t>тдельномуплану</w:t>
            </w:r>
          </w:p>
        </w:tc>
        <w:tc>
          <w:tcPr>
            <w:tcW w:w="1363"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Портфо-лио</w:t>
            </w:r>
          </w:p>
        </w:tc>
      </w:tr>
      <w:tr w:rsidR="00414961" w:rsidRPr="00BD4239" w:rsidTr="00414961">
        <w:trPr>
          <w:trHeight w:val="334"/>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t>9</w:t>
            </w:r>
          </w:p>
        </w:tc>
        <w:tc>
          <w:tcPr>
            <w:tcW w:w="162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Предметные</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конкурсы</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разного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уровня</w:t>
            </w:r>
          </w:p>
        </w:tc>
        <w:tc>
          <w:tcPr>
            <w:tcW w:w="234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Задания рассчитаны на проверку не только знаний,</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но и развивающего эффекта обучения. Задания разного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уровня, как по сложности</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(базовый, расширенный),</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так и по уровню</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опосредования</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(формальный,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lastRenderedPageBreak/>
              <w:t>рефлексивный, ресурсный)</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lastRenderedPageBreak/>
              <w:t>По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условиям</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проведе-ния</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Органи-заторы</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конкурса</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отдельному</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плану</w:t>
            </w:r>
          </w:p>
        </w:tc>
        <w:tc>
          <w:tcPr>
            <w:tcW w:w="1363"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Портфо-лио</w:t>
            </w:r>
          </w:p>
        </w:tc>
      </w:tr>
      <w:tr w:rsidR="00414961" w:rsidRPr="00BD4239" w:rsidTr="00414961">
        <w:trPr>
          <w:trHeight w:val="353"/>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lastRenderedPageBreak/>
              <w:t>1</w:t>
            </w:r>
            <w:r w:rsidRPr="00BD4239">
              <w:rPr>
                <w:rFonts w:ascii="Times New Roman" w:eastAsiaTheme="minorEastAsia" w:hAnsi="Times New Roman" w:cs="Times New Roman"/>
                <w:sz w:val="24"/>
                <w:szCs w:val="24"/>
                <w:lang w:bidi="en-US"/>
              </w:rPr>
              <w:t>0</w:t>
            </w:r>
          </w:p>
        </w:tc>
        <w:tc>
          <w:tcPr>
            <w:tcW w:w="162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Межпредметные</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конференции</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фестивали</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разного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уровня</w:t>
            </w:r>
          </w:p>
        </w:tc>
        <w:tc>
          <w:tcPr>
            <w:tcW w:w="234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Направлена на выявление</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уровня развития речи детей, навыков самоконтроля,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умения работать с</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информацией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(использование словарей,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справочников, ресурсов</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библиотеки и Интернета),</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работа на компьютере,</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использование</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лабораторного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оборудования</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условиям</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проведе-ния</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Органи-заторы</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конкурса</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отдельному</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плану</w:t>
            </w:r>
          </w:p>
        </w:tc>
        <w:tc>
          <w:tcPr>
            <w:tcW w:w="1363"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Портфо-лио</w:t>
            </w:r>
          </w:p>
        </w:tc>
      </w:tr>
      <w:tr w:rsidR="00414961" w:rsidRPr="00BD4239" w:rsidTr="00414961">
        <w:trPr>
          <w:trHeight w:val="353"/>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t>1</w:t>
            </w:r>
            <w:r w:rsidRPr="00BD4239">
              <w:rPr>
                <w:rFonts w:ascii="Times New Roman" w:eastAsiaTheme="minorEastAsia" w:hAnsi="Times New Roman" w:cs="Times New Roman"/>
                <w:sz w:val="24"/>
                <w:szCs w:val="24"/>
                <w:lang w:bidi="en-US"/>
              </w:rPr>
              <w:t>1</w:t>
            </w:r>
          </w:p>
        </w:tc>
        <w:tc>
          <w:tcPr>
            <w:tcW w:w="162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Предъявле-ние</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(демонстра-ция)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достижений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ученика</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за год</w:t>
            </w:r>
          </w:p>
        </w:tc>
        <w:tc>
          <w:tcPr>
            <w:tcW w:w="234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Философия этой формы оценки в смещение акцента</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 того, что учащийся не</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знает и не умеет, к тому, что он знает и умеет по данной</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теме и данному предмету; перенос педагогического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ударения с оценки на самооценку</w:t>
            </w:r>
          </w:p>
        </w:tc>
        <w:tc>
          <w:tcPr>
            <w:tcW w:w="1260"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Самооценка</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ученика</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Классный руководитель</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Май</w:t>
            </w:r>
          </w:p>
        </w:tc>
        <w:tc>
          <w:tcPr>
            <w:tcW w:w="1363"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Итоги конкурса</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«Ученик года»</w:t>
            </w:r>
          </w:p>
        </w:tc>
      </w:tr>
      <w:tr w:rsidR="00414961" w:rsidRPr="00BD4239" w:rsidTr="00414961">
        <w:trPr>
          <w:trHeight w:val="353"/>
        </w:trPr>
        <w:tc>
          <w:tcPr>
            <w:tcW w:w="46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t>1</w:t>
            </w:r>
            <w:r w:rsidRPr="00BD4239">
              <w:rPr>
                <w:rFonts w:ascii="Times New Roman" w:eastAsiaTheme="minorEastAsia" w:hAnsi="Times New Roman" w:cs="Times New Roman"/>
                <w:sz w:val="24"/>
                <w:szCs w:val="24"/>
                <w:lang w:bidi="en-US"/>
              </w:rPr>
              <w:t>2</w:t>
            </w:r>
          </w:p>
        </w:tc>
        <w:tc>
          <w:tcPr>
            <w:tcW w:w="162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Мониторинг</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активности</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участия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обучающих-ся в</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образовате-льных</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событиях</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разного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уровня</w:t>
            </w:r>
          </w:p>
        </w:tc>
        <w:tc>
          <w:tcPr>
            <w:tcW w:w="234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Выявление степени</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активности ученика</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Степень</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активнос-ти:</w:t>
            </w:r>
          </w:p>
          <w:p w:rsidR="00414961" w:rsidRPr="00BD4239" w:rsidRDefault="00414961" w:rsidP="00414961">
            <w:pPr>
              <w:tabs>
                <w:tab w:val="left" w:pos="3420"/>
              </w:tabs>
              <w:spacing w:after="0" w:line="240" w:lineRule="auto"/>
              <w:ind w:left="-108"/>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1.Высокая,</w:t>
            </w:r>
          </w:p>
          <w:p w:rsidR="00414961" w:rsidRPr="00BD4239" w:rsidRDefault="00414961" w:rsidP="00414961">
            <w:pPr>
              <w:tabs>
                <w:tab w:val="left" w:pos="3420"/>
              </w:tabs>
              <w:spacing w:after="0" w:line="240" w:lineRule="auto"/>
              <w:ind w:left="-108"/>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2.Средняя,</w:t>
            </w:r>
          </w:p>
          <w:p w:rsidR="00414961" w:rsidRPr="00BD4239" w:rsidRDefault="00414961" w:rsidP="00414961">
            <w:pPr>
              <w:tabs>
                <w:tab w:val="left" w:pos="3420"/>
              </w:tabs>
              <w:spacing w:after="0" w:line="240" w:lineRule="auto"/>
              <w:ind w:left="-108"/>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3.Низкая,</w:t>
            </w:r>
          </w:p>
          <w:p w:rsidR="00414961" w:rsidRPr="00BD4239" w:rsidRDefault="00414961" w:rsidP="00414961">
            <w:pPr>
              <w:tabs>
                <w:tab w:val="left" w:pos="3420"/>
              </w:tabs>
              <w:spacing w:after="0" w:line="240" w:lineRule="auto"/>
              <w:ind w:left="-108"/>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4.Нулевая</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Классный руководитель</w:t>
            </w:r>
          </w:p>
        </w:tc>
        <w:tc>
          <w:tcPr>
            <w:tcW w:w="1260"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оконча-нии</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каждого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учебного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года</w:t>
            </w:r>
          </w:p>
        </w:tc>
        <w:tc>
          <w:tcPr>
            <w:tcW w:w="1363"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Аналитическая</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справка</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классного</w:t>
            </w:r>
          </w:p>
          <w:p w:rsidR="00414961" w:rsidRPr="00BD4239" w:rsidRDefault="00414961" w:rsidP="00414961">
            <w:pPr>
              <w:tabs>
                <w:tab w:val="left" w:pos="3420"/>
              </w:tabs>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руководи-теля</w:t>
            </w:r>
          </w:p>
        </w:tc>
      </w:tr>
    </w:tbl>
    <w:p w:rsidR="00414961" w:rsidRPr="00BD4239" w:rsidRDefault="00414961" w:rsidP="006C6DB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6C6DB5" w:rsidRPr="00BD4239" w:rsidRDefault="00705E1A" w:rsidP="00705E1A">
      <w:pPr>
        <w:tabs>
          <w:tab w:val="left" w:pos="284"/>
        </w:tabs>
        <w:spacing w:after="0" w:line="240" w:lineRule="auto"/>
        <w:jc w:val="both"/>
        <w:outlineLvl w:val="1"/>
        <w:rPr>
          <w:rFonts w:ascii="Times New Roman" w:eastAsia="MS Gothic" w:hAnsi="Times New Roman" w:cs="Times New Roman"/>
          <w:b/>
          <w:sz w:val="24"/>
          <w:szCs w:val="24"/>
          <w:lang w:eastAsia="ru-RU"/>
        </w:rPr>
      </w:pPr>
      <w:bookmarkStart w:id="29" w:name="_Toc288394073"/>
      <w:bookmarkStart w:id="30" w:name="_Toc288410540"/>
      <w:bookmarkStart w:id="31" w:name="_Toc288410669"/>
      <w:bookmarkStart w:id="32" w:name="_Toc288410734"/>
      <w:bookmarkStart w:id="33" w:name="_Toc294246085"/>
      <w:bookmarkStart w:id="34" w:name="_Toc424564316"/>
      <w:r w:rsidRPr="00BD4239">
        <w:rPr>
          <w:rFonts w:ascii="Times New Roman" w:eastAsia="MS Gothic" w:hAnsi="Times New Roman" w:cs="Times New Roman"/>
          <w:b/>
          <w:sz w:val="24"/>
          <w:szCs w:val="24"/>
          <w:lang w:eastAsia="ru-RU"/>
        </w:rPr>
        <w:t xml:space="preserve">1.3.3. </w:t>
      </w:r>
      <w:r w:rsidR="006C6DB5" w:rsidRPr="00BD4239">
        <w:rPr>
          <w:rFonts w:ascii="Times New Roman" w:eastAsia="MS Gothic" w:hAnsi="Times New Roman" w:cs="Times New Roman"/>
          <w:b/>
          <w:sz w:val="24"/>
          <w:szCs w:val="24"/>
          <w:lang w:eastAsia="ru-RU"/>
        </w:rPr>
        <w:t>Портфель достижений как инструмент оценки динамики индивидуальных образовательных достижений</w:t>
      </w:r>
      <w:bookmarkEnd w:id="29"/>
      <w:bookmarkEnd w:id="30"/>
      <w:bookmarkEnd w:id="31"/>
      <w:bookmarkEnd w:id="32"/>
      <w:bookmarkEnd w:id="33"/>
      <w:bookmarkEnd w:id="34"/>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NewtonCSanPin" w:eastAsia="Times New Roman" w:hAnsi="NewtonCSanPin" w:cs="Times New Roman"/>
          <w:b/>
          <w:bCs/>
          <w:iCs/>
          <w:color w:val="000000"/>
          <w:sz w:val="24"/>
          <w:szCs w:val="24"/>
          <w:lang w:eastAsia="ru-RU"/>
        </w:rPr>
      </w:pPr>
      <w:r w:rsidRPr="00BD4239">
        <w:rPr>
          <w:rFonts w:ascii="Times New Roman" w:eastAsia="Times New Roman" w:hAnsi="Times New Roman" w:cs="Times New Roman"/>
          <w:spacing w:val="2"/>
          <w:sz w:val="24"/>
          <w:szCs w:val="24"/>
          <w:lang w:eastAsia="ru-RU"/>
        </w:rPr>
        <w:t xml:space="preserve">Одним из наиболее адекватных инструментов для оценки динамики образовательных достижений служит </w:t>
      </w:r>
      <w:r w:rsidRPr="00BD4239">
        <w:rPr>
          <w:rFonts w:ascii="Times New Roman" w:eastAsia="Times New Roman" w:hAnsi="Times New Roman" w:cs="Times New Roman"/>
          <w:b/>
          <w:bCs/>
          <w:spacing w:val="2"/>
          <w:sz w:val="24"/>
          <w:szCs w:val="24"/>
          <w:lang w:eastAsia="ru-RU"/>
        </w:rPr>
        <w:t>порт</w:t>
      </w:r>
      <w:r w:rsidRPr="00BD4239">
        <w:rPr>
          <w:rFonts w:ascii="Times New Roman" w:eastAsia="Times New Roman" w:hAnsi="Times New Roman" w:cs="Times New Roman"/>
          <w:b/>
          <w:bCs/>
          <w:sz w:val="24"/>
          <w:szCs w:val="24"/>
          <w:lang w:eastAsia="ru-RU"/>
        </w:rPr>
        <w:t xml:space="preserve">фель достижений </w:t>
      </w:r>
      <w:r w:rsidRPr="00BD4239">
        <w:rPr>
          <w:rFonts w:ascii="Times New Roman" w:eastAsia="Times New Roman" w:hAnsi="Times New Roman" w:cs="Times New Roman"/>
          <w:sz w:val="24"/>
          <w:szCs w:val="24"/>
          <w:lang w:eastAsia="ru-RU"/>
        </w:rPr>
        <w:t xml:space="preserve">обучающегося. </w:t>
      </w:r>
    </w:p>
    <w:p w:rsidR="006C6DB5" w:rsidRPr="00BD4239" w:rsidRDefault="006C6DB5" w:rsidP="00705E1A">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iCs/>
          <w:spacing w:val="2"/>
          <w:sz w:val="24"/>
          <w:szCs w:val="24"/>
          <w:lang w:eastAsia="ru-RU"/>
        </w:rPr>
        <w:t>Портфель достижений</w:t>
      </w:r>
      <w:r w:rsidRPr="00BD4239">
        <w:rPr>
          <w:rFonts w:ascii="Times New Roman" w:eastAsia="Times New Roman" w:hAnsi="Times New Roman" w:cs="Times New Roman"/>
          <w:spacing w:val="2"/>
          <w:sz w:val="24"/>
          <w:szCs w:val="24"/>
          <w:lang w:eastAsia="ru-RU"/>
        </w:rPr>
        <w:t xml:space="preserve"> представляет собой специаль</w:t>
      </w:r>
      <w:r w:rsidRPr="00BD4239">
        <w:rPr>
          <w:rFonts w:ascii="Times New Roman" w:eastAsia="Times New Roman" w:hAnsi="Times New Roman" w:cs="Times New Roman"/>
          <w:sz w:val="24"/>
          <w:szCs w:val="24"/>
          <w:lang w:eastAsia="ru-RU"/>
        </w:rPr>
        <w:t>но организованную подборку работ, является оптимальным способом организации текущей системы оценки. В состав портфеля достижений могут включаться резуль</w:t>
      </w:r>
      <w:r w:rsidRPr="00BD4239">
        <w:rPr>
          <w:rFonts w:ascii="Times New Roman" w:eastAsia="Times New Roman" w:hAnsi="Times New Roman" w:cs="Times New Roman"/>
          <w:spacing w:val="2"/>
          <w:sz w:val="24"/>
          <w:szCs w:val="24"/>
          <w:lang w:eastAsia="ru-RU"/>
        </w:rPr>
        <w:t xml:space="preserve">таты, достигнутые обучающимся не только в ходе учебной </w:t>
      </w:r>
      <w:r w:rsidRPr="00BD4239">
        <w:rPr>
          <w:rFonts w:ascii="Times New Roman" w:eastAsia="Times New Roman" w:hAnsi="Times New Roman" w:cs="Times New Roman"/>
          <w:sz w:val="24"/>
          <w:szCs w:val="24"/>
          <w:lang w:eastAsia="ru-RU"/>
        </w:rPr>
        <w:t xml:space="preserve">деятельности, но и в иных формах активности: творческой, </w:t>
      </w:r>
      <w:r w:rsidRPr="00BD4239">
        <w:rPr>
          <w:rFonts w:ascii="Times New Roman" w:eastAsia="Times New Roman" w:hAnsi="Times New Roman" w:cs="Times New Roman"/>
          <w:spacing w:val="2"/>
          <w:sz w:val="24"/>
          <w:szCs w:val="24"/>
          <w:lang w:eastAsia="ru-RU"/>
        </w:rPr>
        <w:lastRenderedPageBreak/>
        <w:t>социальной, коммуникативной, физкультурно­оздоровитель</w:t>
      </w:r>
      <w:r w:rsidRPr="00BD4239">
        <w:rPr>
          <w:rFonts w:ascii="Times New Roman" w:eastAsia="Times New Roman" w:hAnsi="Times New Roman" w:cs="Times New Roman"/>
          <w:sz w:val="24"/>
          <w:szCs w:val="24"/>
          <w:lang w:eastAsia="ru-RU"/>
        </w:rPr>
        <w:t>ной, трудовой деятельности, протекающей как в рамках повседневной школьной практики, так и за ее пределами. В портфель достижений учеников начальной школы, ко</w:t>
      </w:r>
      <w:r w:rsidRPr="00BD4239">
        <w:rPr>
          <w:rFonts w:ascii="Times New Roman" w:eastAsia="Times New Roman" w:hAnsi="Times New Roman" w:cs="Times New Roman"/>
          <w:spacing w:val="2"/>
          <w:sz w:val="24"/>
          <w:szCs w:val="24"/>
          <w:lang w:eastAsia="ru-RU"/>
        </w:rPr>
        <w:t>торый используется для оценки достижения планируемых результатов начального общего образования, целесообразно</w:t>
      </w:r>
      <w:r w:rsidRPr="00BD4239">
        <w:rPr>
          <w:rFonts w:ascii="Times New Roman" w:eastAsia="Times New Roman" w:hAnsi="Times New Roman" w:cs="Times New Roman"/>
          <w:sz w:val="24"/>
          <w:szCs w:val="24"/>
          <w:lang w:eastAsia="ru-RU"/>
        </w:rPr>
        <w:t xml:space="preserve"> включать следующие материалы.</w:t>
      </w:r>
    </w:p>
    <w:p w:rsidR="00B43FC1" w:rsidRPr="00BD4239" w:rsidRDefault="006C6DB5" w:rsidP="00B43FC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iCs/>
          <w:spacing w:val="2"/>
          <w:sz w:val="24"/>
          <w:szCs w:val="24"/>
          <w:lang w:eastAsia="ru-RU"/>
        </w:rPr>
        <w:t>1.</w:t>
      </w:r>
      <w:r w:rsidRPr="00BD4239">
        <w:rPr>
          <w:rFonts w:ascii="Times New Roman" w:eastAsia="Times New Roman" w:hAnsi="Times New Roman" w:cs="Times New Roman"/>
          <w:b/>
          <w:bCs/>
          <w:iCs/>
          <w:spacing w:val="2"/>
          <w:sz w:val="24"/>
          <w:szCs w:val="24"/>
          <w:lang w:eastAsia="ru-RU"/>
        </w:rPr>
        <w:t> </w:t>
      </w:r>
      <w:r w:rsidRPr="00BD4239">
        <w:rPr>
          <w:rFonts w:ascii="Times New Roman" w:eastAsia="Times New Roman" w:hAnsi="Times New Roman" w:cs="Times New Roman"/>
          <w:b/>
          <w:bCs/>
          <w:iCs/>
          <w:spacing w:val="2"/>
          <w:sz w:val="24"/>
          <w:szCs w:val="24"/>
          <w:lang w:eastAsia="ru-RU"/>
        </w:rPr>
        <w:t>Выборки детских работ — формальных и твор</w:t>
      </w:r>
      <w:r w:rsidRPr="00BD4239">
        <w:rPr>
          <w:rFonts w:ascii="Times New Roman" w:eastAsia="Times New Roman" w:hAnsi="Times New Roman" w:cs="Times New Roman"/>
          <w:b/>
          <w:bCs/>
          <w:iCs/>
          <w:sz w:val="24"/>
          <w:szCs w:val="24"/>
          <w:lang w:eastAsia="ru-RU"/>
        </w:rPr>
        <w:t>ческих</w:t>
      </w:r>
      <w:r w:rsidRPr="00BD4239">
        <w:rPr>
          <w:rFonts w:ascii="Times New Roman" w:eastAsia="Times New Roman" w:hAnsi="Times New Roma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B43FC1" w:rsidRPr="00BD4239" w:rsidRDefault="006C6DB5" w:rsidP="00B43FC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Обязательной составляющей портфеля достижений являют</w:t>
      </w:r>
      <w:r w:rsidRPr="00BD4239">
        <w:rPr>
          <w:rFonts w:ascii="Times New Roman" w:eastAsia="Times New Roman" w:hAnsi="Times New Roman" w:cs="Times New Roman"/>
          <w:sz w:val="24"/>
          <w:szCs w:val="24"/>
          <w:lang w:eastAsia="ru-RU"/>
        </w:rPr>
        <w:t xml:space="preserve">ся материалы </w:t>
      </w:r>
      <w:r w:rsidRPr="00BD4239">
        <w:rPr>
          <w:rFonts w:ascii="Times New Roman" w:eastAsia="Times New Roman" w:hAnsi="Times New Roman" w:cs="Times New Roman"/>
          <w:iCs/>
          <w:sz w:val="24"/>
          <w:szCs w:val="24"/>
          <w:lang w:eastAsia="ru-RU"/>
        </w:rPr>
        <w:t>стартовой диагностики, промежуточных и итоговых стандартизированных работ</w:t>
      </w:r>
      <w:r w:rsidR="00705E1A" w:rsidRPr="00BD4239">
        <w:rPr>
          <w:rFonts w:ascii="Times New Roman" w:eastAsia="Times New Roman" w:hAnsi="Times New Roman" w:cs="Times New Roman"/>
          <w:sz w:val="24"/>
          <w:szCs w:val="24"/>
          <w:lang w:eastAsia="ru-RU"/>
        </w:rPr>
        <w:t xml:space="preserve"> по отдельным предметам.</w:t>
      </w:r>
    </w:p>
    <w:p w:rsidR="006C6DB5" w:rsidRPr="00BD4239" w:rsidRDefault="006C6DB5" w:rsidP="00B43FC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Остальные работы должны быть подобраны так, чтобы </w:t>
      </w:r>
      <w:r w:rsidRPr="00BD4239">
        <w:rPr>
          <w:rFonts w:ascii="Times New Roman" w:eastAsia="Times New Roman" w:hAnsi="Times New Roman" w:cs="Times New Roman"/>
          <w:sz w:val="24"/>
          <w:szCs w:val="24"/>
          <w:lang w:eastAsia="ru-RU"/>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6C6DB5" w:rsidRPr="00BD4239" w:rsidRDefault="006C6DB5" w:rsidP="00A12833">
      <w:pPr>
        <w:pStyle w:val="afff1"/>
        <w:numPr>
          <w:ilvl w:val="0"/>
          <w:numId w:val="177"/>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b/>
          <w:iCs/>
          <w:sz w:val="24"/>
          <w:szCs w:val="24"/>
          <w:lang w:eastAsia="ru-RU"/>
        </w:rPr>
        <w:t xml:space="preserve">по русскому языку и литературному чтению, </w:t>
      </w:r>
      <w:r w:rsidRPr="00BD4239">
        <w:rPr>
          <w:rFonts w:ascii="Times New Roman" w:eastAsia="Times New Roman" w:hAnsi="Times New Roman"/>
          <w:b/>
          <w:iCs/>
          <w:spacing w:val="2"/>
          <w:sz w:val="24"/>
          <w:szCs w:val="24"/>
          <w:lang w:eastAsia="ru-RU"/>
        </w:rPr>
        <w:t>иностранному языку</w:t>
      </w:r>
      <w:r w:rsidRPr="00BD4239">
        <w:rPr>
          <w:rFonts w:ascii="Times New Roman" w:eastAsia="Times New Roman" w:hAnsi="Times New Roman"/>
          <w:spacing w:val="2"/>
          <w:sz w:val="24"/>
          <w:szCs w:val="24"/>
          <w:lang w:eastAsia="ru-RU"/>
        </w:rPr>
        <w:t> — диктанты и изложения, сочинения на заданную</w:t>
      </w:r>
      <w:r w:rsidRPr="00BD4239">
        <w:rPr>
          <w:rFonts w:ascii="Times New Roman" w:eastAsia="Times New Roman" w:hAnsi="Times New Roman"/>
          <w:sz w:val="24"/>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BD4239">
        <w:rPr>
          <w:sz w:val="24"/>
          <w:szCs w:val="24"/>
          <w:lang w:eastAsia="ru-RU"/>
        </w:rPr>
        <w:t> </w:t>
      </w:r>
      <w:r w:rsidRPr="00BD4239">
        <w:rPr>
          <w:rFonts w:ascii="Times New Roman" w:eastAsia="Times New Roman" w:hAnsi="Times New Roman"/>
          <w:sz w:val="24"/>
          <w:szCs w:val="24"/>
          <w:lang w:eastAsia="ru-RU"/>
        </w:rPr>
        <w:t>т.</w:t>
      </w:r>
      <w:r w:rsidRPr="00BD4239">
        <w:rPr>
          <w:sz w:val="24"/>
          <w:szCs w:val="24"/>
          <w:lang w:eastAsia="ru-RU"/>
        </w:rPr>
        <w:t> </w:t>
      </w:r>
      <w:r w:rsidRPr="00BD4239">
        <w:rPr>
          <w:rFonts w:ascii="Times New Roman" w:eastAsia="Times New Roman" w:hAnsi="Times New Roman"/>
          <w:sz w:val="24"/>
          <w:szCs w:val="24"/>
          <w:lang w:eastAsia="ru-RU"/>
        </w:rPr>
        <w:t>п.;</w:t>
      </w:r>
    </w:p>
    <w:p w:rsidR="006C6DB5" w:rsidRPr="00BD4239" w:rsidRDefault="006C6DB5" w:rsidP="00A12833">
      <w:pPr>
        <w:pStyle w:val="afff1"/>
        <w:numPr>
          <w:ilvl w:val="0"/>
          <w:numId w:val="177"/>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b/>
          <w:iCs/>
          <w:spacing w:val="2"/>
          <w:sz w:val="24"/>
          <w:szCs w:val="24"/>
          <w:lang w:eastAsia="ru-RU"/>
        </w:rPr>
        <w:t>по математике</w:t>
      </w:r>
      <w:r w:rsidRPr="00BD4239">
        <w:rPr>
          <w:rFonts w:ascii="Times New Roman" w:eastAsia="Times New Roman" w:hAnsi="Times New Roman"/>
          <w:spacing w:val="2"/>
          <w:sz w:val="24"/>
          <w:szCs w:val="24"/>
          <w:lang w:eastAsia="ru-RU"/>
        </w:rPr>
        <w:t> — математические диктанты, оформленные результаты мини</w:t>
      </w:r>
      <w:r w:rsidRPr="00BD4239">
        <w:rPr>
          <w:rFonts w:ascii="Times New Roman" w:eastAsia="Times New Roman" w:hAnsi="Times New Roman"/>
          <w:spacing w:val="2"/>
          <w:sz w:val="24"/>
          <w:szCs w:val="24"/>
          <w:lang w:eastAsia="ru-RU"/>
        </w:rPr>
        <w:noBreakHyphen/>
        <w:t>исследований, записи решения учебно­познавательных и учебно­практических задач, мате</w:t>
      </w:r>
      <w:r w:rsidRPr="00BD4239">
        <w:rPr>
          <w:rFonts w:ascii="Times New Roman" w:eastAsia="Times New Roman" w:hAnsi="Times New Roman"/>
          <w:sz w:val="24"/>
          <w:szCs w:val="24"/>
          <w:lang w:eastAsia="ru-RU"/>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BD4239">
        <w:rPr>
          <w:sz w:val="24"/>
          <w:szCs w:val="24"/>
          <w:lang w:eastAsia="ru-RU"/>
        </w:rPr>
        <w:t> </w:t>
      </w:r>
      <w:r w:rsidRPr="00BD4239">
        <w:rPr>
          <w:rFonts w:ascii="Times New Roman" w:eastAsia="Times New Roman" w:hAnsi="Times New Roman"/>
          <w:sz w:val="24"/>
          <w:szCs w:val="24"/>
          <w:lang w:eastAsia="ru-RU"/>
        </w:rPr>
        <w:t>т.</w:t>
      </w:r>
      <w:r w:rsidRPr="00BD4239">
        <w:rPr>
          <w:sz w:val="24"/>
          <w:szCs w:val="24"/>
          <w:lang w:eastAsia="ru-RU"/>
        </w:rPr>
        <w:t> </w:t>
      </w:r>
      <w:r w:rsidRPr="00BD4239">
        <w:rPr>
          <w:rFonts w:ascii="Times New Roman" w:eastAsia="Times New Roman" w:hAnsi="Times New Roman"/>
          <w:sz w:val="24"/>
          <w:szCs w:val="24"/>
          <w:lang w:eastAsia="ru-RU"/>
        </w:rPr>
        <w:t>п.;</w:t>
      </w:r>
    </w:p>
    <w:p w:rsidR="006C6DB5" w:rsidRPr="00BD4239" w:rsidRDefault="006C6DB5" w:rsidP="00A12833">
      <w:pPr>
        <w:pStyle w:val="afff1"/>
        <w:numPr>
          <w:ilvl w:val="0"/>
          <w:numId w:val="177"/>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b/>
          <w:iCs/>
          <w:spacing w:val="-2"/>
          <w:sz w:val="24"/>
          <w:szCs w:val="24"/>
          <w:lang w:eastAsia="ru-RU"/>
        </w:rPr>
        <w:t>по окружающему миру</w:t>
      </w:r>
      <w:r w:rsidRPr="00BD4239">
        <w:rPr>
          <w:rFonts w:ascii="Times New Roman" w:eastAsia="Times New Roman" w:hAnsi="Times New Roman"/>
          <w:spacing w:val="-2"/>
          <w:sz w:val="24"/>
          <w:szCs w:val="24"/>
          <w:lang w:eastAsia="ru-RU"/>
        </w:rPr>
        <w:t> — дневники наблюдений, оформ</w:t>
      </w:r>
      <w:r w:rsidRPr="00BD4239">
        <w:rPr>
          <w:rFonts w:ascii="Times New Roman" w:eastAsia="Times New Roman" w:hAnsi="Times New Roman"/>
          <w:spacing w:val="2"/>
          <w:sz w:val="24"/>
          <w:szCs w:val="24"/>
          <w:lang w:eastAsia="ru-RU"/>
        </w:rPr>
        <w:t xml:space="preserve">ленные результаты мини­исследований и мини­проектов, интервью, аудиозаписи устных ответов, творческие работы, </w:t>
      </w:r>
      <w:r w:rsidRPr="00BD4239">
        <w:rPr>
          <w:rFonts w:ascii="Times New Roman" w:eastAsia="Times New Roman" w:hAnsi="Times New Roman"/>
          <w:sz w:val="24"/>
          <w:szCs w:val="24"/>
          <w:lang w:eastAsia="ru-RU"/>
        </w:rPr>
        <w:t>материалы самоанализа и рефлексии и т. п.;</w:t>
      </w:r>
    </w:p>
    <w:p w:rsidR="006C6DB5" w:rsidRPr="00BD4239" w:rsidRDefault="006C6DB5" w:rsidP="00A12833">
      <w:pPr>
        <w:pStyle w:val="afff1"/>
        <w:numPr>
          <w:ilvl w:val="0"/>
          <w:numId w:val="177"/>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b/>
          <w:iCs/>
          <w:spacing w:val="2"/>
          <w:sz w:val="24"/>
          <w:szCs w:val="24"/>
          <w:lang w:eastAsia="ru-RU"/>
        </w:rPr>
        <w:t>по предметам эстетического цикла</w:t>
      </w:r>
      <w:r w:rsidRPr="00BD4239">
        <w:rPr>
          <w:rFonts w:ascii="Times New Roman" w:eastAsia="Times New Roman" w:hAnsi="Times New Roman"/>
          <w:spacing w:val="2"/>
          <w:sz w:val="24"/>
          <w:szCs w:val="24"/>
          <w:lang w:eastAsia="ru-RU"/>
        </w:rPr>
        <w:t xml:space="preserve"> — аудиозаписи, фото­ и видеоизображения примеров исполнительской деятельности, иллюстрации к музыкальным произведениям, </w:t>
      </w:r>
      <w:r w:rsidRPr="00BD4239">
        <w:rPr>
          <w:rFonts w:ascii="Times New Roman" w:eastAsia="Times New Roman" w:hAnsi="Times New Roman"/>
          <w:sz w:val="24"/>
          <w:szCs w:val="24"/>
          <w:lang w:eastAsia="ru-RU"/>
        </w:rPr>
        <w:t>иллюстрации на заданную тему, продукты собственного твор</w:t>
      </w:r>
      <w:r w:rsidRPr="00BD4239">
        <w:rPr>
          <w:rFonts w:ascii="Times New Roman" w:eastAsia="Times New Roman" w:hAnsi="Times New Roman"/>
          <w:spacing w:val="2"/>
          <w:sz w:val="24"/>
          <w:szCs w:val="24"/>
          <w:lang w:eastAsia="ru-RU"/>
        </w:rPr>
        <w:t>чества, аудиозаписи монологических высказываний­описа</w:t>
      </w:r>
      <w:r w:rsidRPr="00BD4239">
        <w:rPr>
          <w:rFonts w:ascii="Times New Roman" w:eastAsia="Times New Roman" w:hAnsi="Times New Roman"/>
          <w:sz w:val="24"/>
          <w:szCs w:val="24"/>
          <w:lang w:eastAsia="ru-RU"/>
        </w:rPr>
        <w:t>ний, материалы самоанализа и рефлексии и</w:t>
      </w:r>
      <w:r w:rsidRPr="00BD4239">
        <w:rPr>
          <w:sz w:val="24"/>
          <w:szCs w:val="24"/>
          <w:lang w:eastAsia="ru-RU"/>
        </w:rPr>
        <w:t> </w:t>
      </w:r>
      <w:r w:rsidRPr="00BD4239">
        <w:rPr>
          <w:rFonts w:ascii="Times New Roman" w:eastAsia="Times New Roman" w:hAnsi="Times New Roman"/>
          <w:sz w:val="24"/>
          <w:szCs w:val="24"/>
          <w:lang w:eastAsia="ru-RU"/>
        </w:rPr>
        <w:t>т.</w:t>
      </w:r>
      <w:r w:rsidRPr="00BD4239">
        <w:rPr>
          <w:sz w:val="24"/>
          <w:szCs w:val="24"/>
          <w:lang w:eastAsia="ru-RU"/>
        </w:rPr>
        <w:t> </w:t>
      </w:r>
      <w:r w:rsidRPr="00BD4239">
        <w:rPr>
          <w:rFonts w:ascii="Times New Roman" w:eastAsia="Times New Roman" w:hAnsi="Times New Roman"/>
          <w:sz w:val="24"/>
          <w:szCs w:val="24"/>
          <w:lang w:eastAsia="ru-RU"/>
        </w:rPr>
        <w:t>п.;</w:t>
      </w:r>
    </w:p>
    <w:p w:rsidR="006C6DB5" w:rsidRPr="00BD4239" w:rsidRDefault="006C6DB5" w:rsidP="00A12833">
      <w:pPr>
        <w:pStyle w:val="afff1"/>
        <w:numPr>
          <w:ilvl w:val="0"/>
          <w:numId w:val="177"/>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b/>
          <w:iCs/>
          <w:sz w:val="24"/>
          <w:szCs w:val="24"/>
          <w:lang w:eastAsia="ru-RU"/>
        </w:rPr>
        <w:t>по технологии</w:t>
      </w:r>
      <w:r w:rsidRPr="00BD4239">
        <w:rPr>
          <w:rFonts w:ascii="Times New Roman" w:eastAsia="Times New Roman" w:hAnsi="Times New Roman"/>
          <w:sz w:val="24"/>
          <w:szCs w:val="24"/>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4239">
        <w:rPr>
          <w:sz w:val="24"/>
          <w:szCs w:val="24"/>
          <w:lang w:eastAsia="ru-RU"/>
        </w:rPr>
        <w:t> </w:t>
      </w:r>
      <w:r w:rsidRPr="00BD4239">
        <w:rPr>
          <w:rFonts w:ascii="Times New Roman" w:eastAsia="Times New Roman" w:hAnsi="Times New Roman"/>
          <w:sz w:val="24"/>
          <w:szCs w:val="24"/>
          <w:lang w:eastAsia="ru-RU"/>
        </w:rPr>
        <w:t>т.</w:t>
      </w:r>
      <w:r w:rsidRPr="00BD4239">
        <w:rPr>
          <w:sz w:val="24"/>
          <w:szCs w:val="24"/>
          <w:lang w:eastAsia="ru-RU"/>
        </w:rPr>
        <w:t> </w:t>
      </w:r>
      <w:r w:rsidRPr="00BD4239">
        <w:rPr>
          <w:rFonts w:ascii="Times New Roman" w:eastAsia="Times New Roman" w:hAnsi="Times New Roman"/>
          <w:sz w:val="24"/>
          <w:szCs w:val="24"/>
          <w:lang w:eastAsia="ru-RU"/>
        </w:rPr>
        <w:t>п.;</w:t>
      </w:r>
    </w:p>
    <w:p w:rsidR="006C6DB5" w:rsidRPr="00BD4239" w:rsidRDefault="006C6DB5" w:rsidP="00A12833">
      <w:pPr>
        <w:pStyle w:val="afff1"/>
        <w:numPr>
          <w:ilvl w:val="0"/>
          <w:numId w:val="177"/>
        </w:numPr>
        <w:tabs>
          <w:tab w:val="left" w:pos="284"/>
        </w:tabs>
        <w:spacing w:after="0" w:line="240" w:lineRule="auto"/>
        <w:jc w:val="both"/>
        <w:outlineLvl w:val="1"/>
        <w:rPr>
          <w:rFonts w:ascii="Times New Roman" w:eastAsia="Times New Roman" w:hAnsi="Times New Roman"/>
          <w:b/>
          <w:bCs/>
          <w:iCs/>
          <w:sz w:val="24"/>
          <w:szCs w:val="24"/>
          <w:lang w:eastAsia="ru-RU"/>
        </w:rPr>
      </w:pPr>
      <w:r w:rsidRPr="00BD4239">
        <w:rPr>
          <w:rFonts w:ascii="Times New Roman" w:eastAsia="Times New Roman" w:hAnsi="Times New Roman"/>
          <w:b/>
          <w:iCs/>
          <w:sz w:val="24"/>
          <w:szCs w:val="24"/>
          <w:lang w:eastAsia="ru-RU"/>
        </w:rPr>
        <w:t>по физкультуре</w:t>
      </w:r>
      <w:r w:rsidRPr="00BD4239">
        <w:rPr>
          <w:rFonts w:ascii="Times New Roman" w:eastAsia="Times New Roman" w:hAnsi="Times New Roman"/>
          <w:iCs/>
          <w:sz w:val="24"/>
          <w:szCs w:val="24"/>
          <w:lang w:eastAsia="ru-RU"/>
        </w:rPr>
        <w:t> </w:t>
      </w:r>
      <w:r w:rsidRPr="00BD4239">
        <w:rPr>
          <w:rFonts w:ascii="Times New Roman" w:eastAsia="Times New Roman" w:hAnsi="Times New Roman"/>
          <w:sz w:val="24"/>
          <w:szCs w:val="24"/>
          <w:lang w:eastAsia="ru-RU"/>
        </w:rPr>
        <w:t>— видеоизображения примеров исполнительской деятельности, дневники наблюдений и самокон</w:t>
      </w:r>
      <w:r w:rsidRPr="00BD4239">
        <w:rPr>
          <w:rFonts w:ascii="Times New Roman" w:eastAsia="Times New Roman" w:hAnsi="Times New Roman"/>
          <w:spacing w:val="2"/>
          <w:sz w:val="24"/>
          <w:szCs w:val="24"/>
          <w:lang w:eastAsia="ru-RU"/>
        </w:rPr>
        <w:t>троля, самостоятельно составленные расписания и режим дня, комплексы физических упражнений, материалы само</w:t>
      </w:r>
      <w:r w:rsidRPr="00BD4239">
        <w:rPr>
          <w:rFonts w:ascii="Times New Roman" w:eastAsia="Times New Roman" w:hAnsi="Times New Roman"/>
          <w:sz w:val="24"/>
          <w:szCs w:val="24"/>
          <w:lang w:eastAsia="ru-RU"/>
        </w:rPr>
        <w:t>анализа и рефлексии и</w:t>
      </w:r>
      <w:r w:rsidRPr="00BD4239">
        <w:rPr>
          <w:sz w:val="24"/>
          <w:szCs w:val="24"/>
          <w:lang w:eastAsia="ru-RU"/>
        </w:rPr>
        <w:t> </w:t>
      </w:r>
      <w:r w:rsidRPr="00BD4239">
        <w:rPr>
          <w:rFonts w:ascii="Times New Roman" w:eastAsia="Times New Roman" w:hAnsi="Times New Roman"/>
          <w:sz w:val="24"/>
          <w:szCs w:val="24"/>
          <w:lang w:eastAsia="ru-RU"/>
        </w:rPr>
        <w:t>т.</w:t>
      </w:r>
      <w:r w:rsidRPr="00BD4239">
        <w:rPr>
          <w:sz w:val="24"/>
          <w:szCs w:val="24"/>
          <w:lang w:eastAsia="ru-RU"/>
        </w:rPr>
        <w:t> </w:t>
      </w:r>
      <w:r w:rsidRPr="00BD4239">
        <w:rPr>
          <w:rFonts w:ascii="Times New Roman" w:eastAsia="Times New Roman" w:hAnsi="Times New Roman"/>
          <w:sz w:val="24"/>
          <w:szCs w:val="24"/>
          <w:lang w:eastAsia="ru-RU"/>
        </w:rPr>
        <w:t>п.</w:t>
      </w:r>
    </w:p>
    <w:p w:rsidR="00B43FC1" w:rsidRPr="00BD4239" w:rsidRDefault="006C6DB5" w:rsidP="00B43FC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4"/>
          <w:szCs w:val="24"/>
          <w:lang w:eastAsia="ru-RU"/>
        </w:rPr>
      </w:pPr>
      <w:r w:rsidRPr="00BD4239">
        <w:rPr>
          <w:rFonts w:ascii="Times New Roman" w:eastAsia="Times New Roman" w:hAnsi="Times New Roman" w:cs="Times New Roman"/>
          <w:b/>
          <w:bCs/>
          <w:iCs/>
          <w:spacing w:val="-2"/>
          <w:sz w:val="24"/>
          <w:szCs w:val="24"/>
          <w:lang w:eastAsia="ru-RU"/>
        </w:rPr>
        <w:t>2.</w:t>
      </w:r>
      <w:r w:rsidRPr="00BD4239">
        <w:rPr>
          <w:rFonts w:ascii="Times New Roman" w:eastAsia="Times New Roman" w:hAnsi="Times New Roman" w:cs="Times New Roman"/>
          <w:b/>
          <w:bCs/>
          <w:iCs/>
          <w:spacing w:val="-2"/>
          <w:sz w:val="24"/>
          <w:szCs w:val="24"/>
          <w:lang w:eastAsia="ru-RU"/>
        </w:rPr>
        <w:t> </w:t>
      </w:r>
      <w:r w:rsidRPr="00BD4239">
        <w:rPr>
          <w:rFonts w:ascii="Times New Roman" w:eastAsia="Times New Roman" w:hAnsi="Times New Roman" w:cs="Times New Roman"/>
          <w:b/>
          <w:bCs/>
          <w:iCs/>
          <w:spacing w:val="-2"/>
          <w:sz w:val="24"/>
          <w:szCs w:val="24"/>
          <w:lang w:eastAsia="ru-RU"/>
        </w:rPr>
        <w:t xml:space="preserve">Систематизированные материалы наблюдений </w:t>
      </w:r>
      <w:r w:rsidRPr="00BD4239">
        <w:rPr>
          <w:rFonts w:ascii="Times New Roman" w:eastAsia="Times New Roman" w:hAnsi="Times New Roman" w:cs="Times New Roman"/>
          <w:iCs/>
          <w:spacing w:val="-2"/>
          <w:sz w:val="24"/>
          <w:szCs w:val="24"/>
          <w:lang w:eastAsia="ru-RU"/>
        </w:rPr>
        <w:t>(оце</w:t>
      </w:r>
      <w:r w:rsidRPr="00BD4239">
        <w:rPr>
          <w:rFonts w:ascii="Times New Roman" w:eastAsia="Times New Roman" w:hAnsi="Times New Roman" w:cs="Times New Roman"/>
          <w:iCs/>
          <w:sz w:val="24"/>
          <w:szCs w:val="24"/>
          <w:lang w:eastAsia="ru-RU"/>
        </w:rPr>
        <w:t>ночные листы, материалы и листы наблюдений и</w:t>
      </w:r>
      <w:r w:rsidRPr="00BD4239">
        <w:rPr>
          <w:rFonts w:ascii="Times New Roman" w:eastAsia="Times New Roman" w:hAnsi="Times New Roman" w:cs="Times New Roman"/>
          <w:iCs/>
          <w:sz w:val="24"/>
          <w:szCs w:val="24"/>
          <w:lang w:eastAsia="ru-RU"/>
        </w:rPr>
        <w:t> </w:t>
      </w:r>
      <w:r w:rsidRPr="00BD4239">
        <w:rPr>
          <w:rFonts w:ascii="Times New Roman" w:eastAsia="Times New Roman" w:hAnsi="Times New Roman" w:cs="Times New Roman"/>
          <w:iCs/>
          <w:sz w:val="24"/>
          <w:szCs w:val="24"/>
          <w:lang w:eastAsia="ru-RU"/>
        </w:rPr>
        <w:t>т.</w:t>
      </w:r>
      <w:r w:rsidRPr="00BD4239">
        <w:rPr>
          <w:rFonts w:ascii="Times New Roman" w:eastAsia="Times New Roman" w:hAnsi="Times New Roman" w:cs="Times New Roman"/>
          <w:iCs/>
          <w:sz w:val="24"/>
          <w:szCs w:val="24"/>
          <w:lang w:eastAsia="ru-RU"/>
        </w:rPr>
        <w:t> </w:t>
      </w:r>
      <w:r w:rsidRPr="00BD4239">
        <w:rPr>
          <w:rFonts w:ascii="Times New Roman" w:eastAsia="Times New Roman" w:hAnsi="Times New Roman" w:cs="Times New Roman"/>
          <w:iCs/>
          <w:sz w:val="24"/>
          <w:szCs w:val="24"/>
          <w:lang w:eastAsia="ru-RU"/>
        </w:rPr>
        <w:t>п.)</w:t>
      </w:r>
      <w:r w:rsidRPr="00BD4239">
        <w:rPr>
          <w:rFonts w:ascii="Times New Roman" w:eastAsia="Times New Roman" w:hAnsi="Times New Roman" w:cs="Times New Roman"/>
          <w:sz w:val="24"/>
          <w:szCs w:val="24"/>
          <w:lang w:eastAsia="ru-RU"/>
        </w:rPr>
        <w:t>за процессом овладения универсальными учебными действи</w:t>
      </w:r>
      <w:r w:rsidRPr="00BD4239">
        <w:rPr>
          <w:rFonts w:ascii="Times New Roman" w:eastAsia="Times New Roman" w:hAnsi="Times New Roman" w:cs="Times New Roman"/>
          <w:spacing w:val="-2"/>
          <w:sz w:val="24"/>
          <w:szCs w:val="24"/>
          <w:lang w:eastAsia="ru-RU"/>
        </w:rPr>
        <w:t xml:space="preserve">ями, которые ведут учителя начальных классов (выступающие </w:t>
      </w:r>
      <w:r w:rsidRPr="00BD4239">
        <w:rPr>
          <w:rFonts w:ascii="Times New Roman" w:eastAsia="Times New Roman" w:hAnsi="Times New Roman" w:cs="Times New Roman"/>
          <w:sz w:val="24"/>
          <w:szCs w:val="24"/>
          <w:lang w:eastAsia="ru-RU"/>
        </w:rPr>
        <w:t>и в роли учителя­предметника и в роли классного руководителя), иные учителя­предметники, педагог- психолог, учитель-логопед, педагог дополнительного образования, другие непосредственные участники образовательных отношений.</w:t>
      </w:r>
    </w:p>
    <w:p w:rsidR="00B43FC1" w:rsidRPr="00BD4239" w:rsidRDefault="006C6DB5" w:rsidP="00B43FC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4"/>
          <w:szCs w:val="24"/>
          <w:lang w:eastAsia="ru-RU"/>
        </w:rPr>
      </w:pPr>
      <w:r w:rsidRPr="00BD4239">
        <w:rPr>
          <w:rFonts w:ascii="Times New Roman" w:eastAsia="Times New Roman" w:hAnsi="Times New Roman" w:cs="Times New Roman"/>
          <w:b/>
          <w:bCs/>
          <w:iCs/>
          <w:sz w:val="24"/>
          <w:szCs w:val="24"/>
          <w:lang w:eastAsia="ru-RU"/>
        </w:rPr>
        <w:t>3.</w:t>
      </w:r>
      <w:r w:rsidRPr="00BD4239">
        <w:rPr>
          <w:rFonts w:ascii="Times New Roman" w:eastAsia="Times New Roman" w:hAnsi="Times New Roman" w:cs="Times New Roman"/>
          <w:b/>
          <w:bCs/>
          <w:iCs/>
          <w:sz w:val="24"/>
          <w:szCs w:val="24"/>
          <w:lang w:eastAsia="ru-RU"/>
        </w:rPr>
        <w:t> </w:t>
      </w:r>
      <w:r w:rsidRPr="00BD4239">
        <w:rPr>
          <w:rFonts w:ascii="Times New Roman" w:eastAsia="Times New Roman" w:hAnsi="Times New Roman" w:cs="Times New Roman"/>
          <w:b/>
          <w:bCs/>
          <w:iCs/>
          <w:sz w:val="24"/>
          <w:szCs w:val="24"/>
          <w:lang w:eastAsia="ru-RU"/>
        </w:rPr>
        <w:t>Материалы, характеризующие достижения обучающихся в рамках внеурочной и досуговой деятельности</w:t>
      </w:r>
      <w:r w:rsidRPr="00BD4239">
        <w:rPr>
          <w:rFonts w:ascii="Times New Roman" w:eastAsia="Times New Roman" w:hAnsi="Times New Roman" w:cs="Times New Roman"/>
          <w:sz w:val="24"/>
          <w:szCs w:val="24"/>
          <w:lang w:eastAsia="ru-RU"/>
        </w:rPr>
        <w:t>, например,  результаты участия в олимпиадах, конкурсах, смот</w:t>
      </w:r>
      <w:r w:rsidRPr="00BD4239">
        <w:rPr>
          <w:rFonts w:ascii="Times New Roman" w:eastAsia="Times New Roman" w:hAnsi="Times New Roman" w:cs="Times New Roman"/>
          <w:spacing w:val="2"/>
          <w:sz w:val="24"/>
          <w:szCs w:val="24"/>
          <w:lang w:eastAsia="ru-RU"/>
        </w:rPr>
        <w:t>рах, выставках, концертах, спортивных мероприятиях, поделки и</w:t>
      </w:r>
      <w:r w:rsidRPr="00BD4239">
        <w:rPr>
          <w:rFonts w:ascii="Times New Roman" w:eastAsia="Times New Roman" w:hAnsi="Times New Roman" w:cs="Times New Roman"/>
          <w:spacing w:val="2"/>
          <w:sz w:val="24"/>
          <w:szCs w:val="24"/>
          <w:lang w:eastAsia="ru-RU"/>
        </w:rPr>
        <w:t> </w:t>
      </w:r>
      <w:r w:rsidRPr="00BD4239">
        <w:rPr>
          <w:rFonts w:ascii="Times New Roman" w:eastAsia="Times New Roman" w:hAnsi="Times New Roman" w:cs="Times New Roman"/>
          <w:spacing w:val="2"/>
          <w:sz w:val="24"/>
          <w:szCs w:val="24"/>
          <w:lang w:eastAsia="ru-RU"/>
        </w:rPr>
        <w:t xml:space="preserve">др. </w:t>
      </w:r>
      <w:r w:rsidRPr="00BD4239">
        <w:rPr>
          <w:rFonts w:ascii="Times New Roman" w:eastAsia="Times New Roman" w:hAnsi="Times New Roman" w:cs="Times New Roman"/>
          <w:spacing w:val="2"/>
          <w:sz w:val="24"/>
          <w:szCs w:val="24"/>
          <w:lang w:eastAsia="ru-RU"/>
        </w:rPr>
        <w:lastRenderedPageBreak/>
        <w:t>Основное требование, предъявляемое к этим материалам, — отражение в них степени достижения пла</w:t>
      </w:r>
      <w:r w:rsidRPr="00BD4239">
        <w:rPr>
          <w:rFonts w:ascii="Times New Roman" w:eastAsia="Times New Roman" w:hAnsi="Times New Roman" w:cs="Times New Roman"/>
          <w:sz w:val="24"/>
          <w:szCs w:val="24"/>
          <w:lang w:eastAsia="ru-RU"/>
        </w:rPr>
        <w:t>нируемых результатов освоения ООП НОО.</w:t>
      </w:r>
    </w:p>
    <w:p w:rsidR="00B43FC1" w:rsidRPr="00BD4239" w:rsidRDefault="006C6DB5" w:rsidP="00B43FC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4"/>
          <w:szCs w:val="24"/>
          <w:lang w:eastAsia="ru-RU"/>
        </w:rPr>
      </w:pPr>
      <w:r w:rsidRPr="00BD4239">
        <w:rPr>
          <w:rFonts w:ascii="Times New Roman" w:eastAsia="Times New Roman" w:hAnsi="Times New Roman" w:cs="Times New Roman"/>
          <w:sz w:val="24"/>
          <w:szCs w:val="24"/>
          <w:lang w:eastAsia="ru-RU"/>
        </w:rPr>
        <w:t>Критерии оценки отдельных составляющих портфеля достижений могут полностью соответствовать данным или быть адаптированы учителем применительно к особенностям образовательной программы и контингента детей.</w:t>
      </w:r>
    </w:p>
    <w:p w:rsidR="006C6DB5" w:rsidRPr="00BD4239" w:rsidRDefault="006C6DB5" w:rsidP="00B43FC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4"/>
          <w:szCs w:val="24"/>
          <w:lang w:eastAsia="ru-RU"/>
        </w:rPr>
      </w:pPr>
      <w:r w:rsidRPr="00BD4239">
        <w:rPr>
          <w:rFonts w:ascii="Times New Roman" w:eastAsia="Times New Roman" w:hAnsi="Times New Roman" w:cs="Times New Roman"/>
          <w:spacing w:val="2"/>
          <w:sz w:val="24"/>
          <w:szCs w:val="24"/>
          <w:lang w:eastAsia="ru-RU"/>
        </w:rPr>
        <w:t xml:space="preserve">По результатам оценки, которая формируется на основе </w:t>
      </w:r>
      <w:r w:rsidRPr="00BD4239">
        <w:rPr>
          <w:rFonts w:ascii="Times New Roman" w:eastAsia="Times New Roman" w:hAnsi="Times New Roman" w:cs="Times New Roman"/>
          <w:sz w:val="24"/>
          <w:szCs w:val="24"/>
          <w:lang w:eastAsia="ru-RU"/>
        </w:rPr>
        <w:t>материалов портфеля достижений, делаются выводы:</w:t>
      </w:r>
    </w:p>
    <w:p w:rsidR="006C6DB5" w:rsidRPr="00BD4239" w:rsidRDefault="006C6DB5" w:rsidP="006C6DB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r w:rsidRPr="00BD4239">
        <w:rPr>
          <w:rFonts w:ascii="Times New Roman" w:eastAsia="Times New Roman" w:hAnsi="Times New Roman" w:cs="Times New Roman"/>
          <w:sz w:val="24"/>
          <w:szCs w:val="24"/>
          <w:lang w:eastAsia="ru-RU"/>
        </w:rPr>
        <w:t> </w:t>
      </w:r>
      <w:r w:rsidRPr="00BD4239">
        <w:rPr>
          <w:rFonts w:ascii="Times New Roman" w:eastAsia="Times New Roman" w:hAnsi="Times New Roman" w:cs="Times New Roman"/>
          <w:sz w:val="24"/>
          <w:szCs w:val="24"/>
          <w:lang w:eastAsia="ru-RU"/>
        </w:rPr>
        <w:t xml:space="preserve">о сформированности у обучающегося </w:t>
      </w:r>
      <w:r w:rsidRPr="00BD4239">
        <w:rPr>
          <w:rFonts w:ascii="Times New Roman" w:eastAsia="Times New Roman" w:hAnsi="Times New Roman" w:cs="Times New Roman"/>
          <w:iCs/>
          <w:sz w:val="24"/>
          <w:szCs w:val="24"/>
          <w:lang w:eastAsia="ru-RU"/>
        </w:rPr>
        <w:t>универсальных и предметных способов действий</w:t>
      </w:r>
      <w:r w:rsidRPr="00BD4239">
        <w:rPr>
          <w:rFonts w:ascii="Times New Roman" w:eastAsia="Times New Roman" w:hAnsi="Times New Roman" w:cs="Times New Roman"/>
          <w:sz w:val="24"/>
          <w:szCs w:val="24"/>
          <w:lang w:eastAsia="ru-RU"/>
        </w:rPr>
        <w:t xml:space="preserve">, а также </w:t>
      </w:r>
      <w:r w:rsidRPr="00BD4239">
        <w:rPr>
          <w:rFonts w:ascii="Times New Roman" w:eastAsia="Times New Roman" w:hAnsi="Times New Roman" w:cs="Times New Roman"/>
          <w:iCs/>
          <w:sz w:val="24"/>
          <w:szCs w:val="24"/>
          <w:lang w:eastAsia="ru-RU"/>
        </w:rPr>
        <w:t>опорной системы знаний</w:t>
      </w:r>
      <w:r w:rsidRPr="00BD4239">
        <w:rPr>
          <w:rFonts w:ascii="Times New Roman" w:eastAsia="Times New Roman" w:hAnsi="Times New Roman" w:cs="Times New Roman"/>
          <w:sz w:val="24"/>
          <w:szCs w:val="24"/>
          <w:lang w:eastAsia="ru-RU"/>
        </w:rPr>
        <w:t>, обеспечивающих ему возможность продолжения образования в основной школе;</w:t>
      </w:r>
    </w:p>
    <w:p w:rsidR="006C6DB5" w:rsidRPr="00BD4239" w:rsidRDefault="006C6DB5" w:rsidP="006C6DB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BD4239">
        <w:rPr>
          <w:rFonts w:ascii="Times New Roman" w:eastAsia="Times New Roman" w:hAnsi="Times New Roman" w:cs="Times New Roman"/>
          <w:spacing w:val="-4"/>
          <w:sz w:val="24"/>
          <w:szCs w:val="24"/>
          <w:lang w:eastAsia="ru-RU"/>
        </w:rPr>
        <w:t>2)</w:t>
      </w:r>
      <w:r w:rsidRPr="00BD4239">
        <w:rPr>
          <w:rFonts w:ascii="Times New Roman" w:eastAsia="Times New Roman" w:hAnsi="Times New Roman" w:cs="Times New Roman"/>
          <w:spacing w:val="-4"/>
          <w:sz w:val="24"/>
          <w:szCs w:val="24"/>
          <w:lang w:eastAsia="ru-RU"/>
        </w:rPr>
        <w:t> </w:t>
      </w:r>
      <w:r w:rsidRPr="00BD4239">
        <w:rPr>
          <w:rFonts w:ascii="Times New Roman" w:eastAsia="Times New Roman" w:hAnsi="Times New Roman" w:cs="Times New Roman"/>
          <w:spacing w:val="-4"/>
          <w:sz w:val="24"/>
          <w:szCs w:val="24"/>
          <w:lang w:eastAsia="ru-RU"/>
        </w:rPr>
        <w:t xml:space="preserve">о сформированности основ </w:t>
      </w:r>
      <w:r w:rsidRPr="00BD4239">
        <w:rPr>
          <w:rFonts w:ascii="Times New Roman" w:eastAsia="Times New Roman" w:hAnsi="Times New Roman" w:cs="Times New Roman"/>
          <w:iCs/>
          <w:spacing w:val="-4"/>
          <w:sz w:val="24"/>
          <w:szCs w:val="24"/>
          <w:lang w:eastAsia="ru-RU"/>
        </w:rPr>
        <w:t>умения учиться</w:t>
      </w:r>
      <w:r w:rsidRPr="00BD4239">
        <w:rPr>
          <w:rFonts w:ascii="Times New Roman" w:eastAsia="Times New Roman" w:hAnsi="Times New Roman" w:cs="Times New Roman"/>
          <w:spacing w:val="-4"/>
          <w:sz w:val="24"/>
          <w:szCs w:val="24"/>
          <w:lang w:eastAsia="ru-RU"/>
        </w:rPr>
        <w:t>, понимаемой как способность к самоорганизации с целью постановки и решения учебно­познавательных и учебно­практических задач;</w:t>
      </w:r>
    </w:p>
    <w:p w:rsidR="006C6DB5" w:rsidRPr="00BD4239" w:rsidRDefault="006C6DB5" w:rsidP="006C6DB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w:t>
      </w:r>
      <w:r w:rsidRPr="00BD4239">
        <w:rPr>
          <w:rFonts w:ascii="Times New Roman" w:eastAsia="Times New Roman" w:hAnsi="Times New Roman" w:cs="Times New Roman"/>
          <w:sz w:val="24"/>
          <w:szCs w:val="24"/>
          <w:lang w:eastAsia="ru-RU"/>
        </w:rPr>
        <w:t> </w:t>
      </w:r>
      <w:r w:rsidRPr="00BD4239">
        <w:rPr>
          <w:rFonts w:ascii="Times New Roman" w:eastAsia="Times New Roman" w:hAnsi="Times New Roman" w:cs="Times New Roman"/>
          <w:sz w:val="24"/>
          <w:szCs w:val="24"/>
          <w:lang w:eastAsia="ru-RU"/>
        </w:rPr>
        <w:t xml:space="preserve">об </w:t>
      </w:r>
      <w:r w:rsidRPr="00BD4239">
        <w:rPr>
          <w:rFonts w:ascii="Times New Roman" w:eastAsia="Times New Roman" w:hAnsi="Times New Roman" w:cs="Times New Roman"/>
          <w:iCs/>
          <w:sz w:val="24"/>
          <w:szCs w:val="24"/>
          <w:lang w:eastAsia="ru-RU"/>
        </w:rPr>
        <w:t>индивидуальном прогрессе</w:t>
      </w:r>
      <w:r w:rsidRPr="00BD4239">
        <w:rPr>
          <w:rFonts w:ascii="Times New Roman" w:eastAsia="Times New Roman" w:hAnsi="Times New Roman" w:cs="Times New Roman"/>
          <w:sz w:val="24"/>
          <w:szCs w:val="24"/>
          <w:lang w:eastAsia="ru-RU"/>
        </w:rPr>
        <w:t xml:space="preserve"> в основных сферах раз</w:t>
      </w:r>
      <w:r w:rsidRPr="00BD4239">
        <w:rPr>
          <w:rFonts w:ascii="Times New Roman" w:eastAsia="Times New Roman" w:hAnsi="Times New Roman" w:cs="Times New Roman"/>
          <w:spacing w:val="2"/>
          <w:sz w:val="24"/>
          <w:szCs w:val="24"/>
          <w:lang w:eastAsia="ru-RU"/>
        </w:rPr>
        <w:t>вития личности — мотивационно­смысловой, познаватель</w:t>
      </w:r>
      <w:r w:rsidRPr="00BD4239">
        <w:rPr>
          <w:rFonts w:ascii="Times New Roman" w:eastAsia="Times New Roman" w:hAnsi="Times New Roman" w:cs="Times New Roman"/>
          <w:sz w:val="24"/>
          <w:szCs w:val="24"/>
          <w:lang w:eastAsia="ru-RU"/>
        </w:rPr>
        <w:t>ной, эмоциональной, волевой и саморегуляции.</w:t>
      </w:r>
    </w:p>
    <w:p w:rsidR="00414961" w:rsidRPr="00BD4239" w:rsidRDefault="00414961" w:rsidP="00414961">
      <w:pPr>
        <w:tabs>
          <w:tab w:val="left" w:pos="3420"/>
        </w:tabs>
        <w:spacing w:after="0" w:line="240" w:lineRule="auto"/>
        <w:ind w:firstLine="709"/>
        <w:jc w:val="both"/>
        <w:rPr>
          <w:rFonts w:ascii="Times New Roman" w:eastAsiaTheme="minorEastAsia" w:hAnsi="Times New Roman" w:cs="Times New Roman"/>
          <w:bCs/>
          <w:sz w:val="24"/>
          <w:szCs w:val="24"/>
          <w:lang w:bidi="en-US"/>
        </w:rPr>
      </w:pPr>
      <w:r w:rsidRPr="00BD4239">
        <w:rPr>
          <w:rFonts w:ascii="Times New Roman" w:eastAsiaTheme="minorEastAsia" w:hAnsi="Times New Roman" w:cs="Times New Roman"/>
          <w:bCs/>
          <w:sz w:val="24"/>
          <w:szCs w:val="24"/>
          <w:lang w:bidi="en-US"/>
        </w:rPr>
        <w:t xml:space="preserve">В процессе оценки используются </w:t>
      </w:r>
      <w:r w:rsidRPr="00BD4239">
        <w:rPr>
          <w:rFonts w:ascii="Times New Roman" w:eastAsiaTheme="minorEastAsia" w:hAnsi="Times New Roman" w:cs="Times New Roman"/>
          <w:b/>
          <w:bCs/>
          <w:sz w:val="24"/>
          <w:szCs w:val="24"/>
          <w:lang w:bidi="en-US"/>
        </w:rPr>
        <w:t>разнообразные методы и формы</w:t>
      </w:r>
      <w:r w:rsidRPr="00BD4239">
        <w:rPr>
          <w:rFonts w:ascii="Times New Roman" w:eastAsiaTheme="minorEastAsia" w:hAnsi="Times New Roman" w:cs="Times New Roman"/>
          <w:bCs/>
          <w:sz w:val="24"/>
          <w:szCs w:val="24"/>
          <w:lang w:bidi="en-US"/>
        </w:rPr>
        <w:t>,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14961" w:rsidRPr="00BD4239" w:rsidRDefault="00414961" w:rsidP="00414961">
      <w:pPr>
        <w:tabs>
          <w:tab w:val="left" w:pos="3420"/>
        </w:tabs>
        <w:spacing w:after="0" w:line="240" w:lineRule="auto"/>
        <w:jc w:val="center"/>
        <w:rPr>
          <w:rFonts w:ascii="Times New Roman" w:eastAsiaTheme="minorEastAsia" w:hAnsi="Times New Roman" w:cs="Times New Roman"/>
          <w:b/>
          <w:bCs/>
          <w:sz w:val="24"/>
          <w:szCs w:val="24"/>
          <w:lang w:bidi="en-US"/>
        </w:rPr>
      </w:pPr>
    </w:p>
    <w:p w:rsidR="00414961" w:rsidRPr="00BD4239" w:rsidRDefault="00414961" w:rsidP="00414961">
      <w:pPr>
        <w:tabs>
          <w:tab w:val="left" w:pos="3420"/>
        </w:tabs>
        <w:spacing w:after="0" w:line="240" w:lineRule="auto"/>
        <w:jc w:val="center"/>
        <w:rPr>
          <w:rFonts w:ascii="Times New Roman" w:eastAsiaTheme="minorEastAsia" w:hAnsi="Times New Roman" w:cs="Times New Roman"/>
          <w:b/>
          <w:bCs/>
          <w:sz w:val="24"/>
          <w:szCs w:val="24"/>
          <w:lang w:bidi="en-US"/>
        </w:rPr>
      </w:pPr>
      <w:r w:rsidRPr="00BD4239">
        <w:rPr>
          <w:rFonts w:ascii="Times New Roman" w:eastAsiaTheme="minorEastAsia" w:hAnsi="Times New Roman" w:cs="Times New Roman"/>
          <w:b/>
          <w:bCs/>
          <w:sz w:val="24"/>
          <w:szCs w:val="24"/>
          <w:lang w:val="en-US" w:bidi="en-U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428"/>
        <w:gridCol w:w="3115"/>
      </w:tblGrid>
      <w:tr w:rsidR="00414961" w:rsidRPr="00BD4239" w:rsidTr="00414961">
        <w:trPr>
          <w:trHeight w:val="395"/>
        </w:trPr>
        <w:tc>
          <w:tcPr>
            <w:tcW w:w="2802" w:type="dxa"/>
            <w:shd w:val="clear" w:color="auto" w:fill="auto"/>
          </w:tcPr>
          <w:p w:rsidR="00414961" w:rsidRPr="00BD4239" w:rsidRDefault="00414961" w:rsidP="00414961">
            <w:pPr>
              <w:tabs>
                <w:tab w:val="left" w:pos="3420"/>
              </w:tabs>
              <w:spacing w:after="0" w:line="240" w:lineRule="auto"/>
              <w:jc w:val="center"/>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b/>
                <w:bCs/>
                <w:sz w:val="24"/>
                <w:szCs w:val="24"/>
                <w:lang w:val="en-US" w:bidi="en-US"/>
              </w:rPr>
              <w:t>Качественная оценка</w:t>
            </w:r>
          </w:p>
        </w:tc>
        <w:tc>
          <w:tcPr>
            <w:tcW w:w="3428" w:type="dxa"/>
            <w:shd w:val="clear" w:color="auto" w:fill="auto"/>
          </w:tcPr>
          <w:p w:rsidR="00414961" w:rsidRPr="00BD4239" w:rsidRDefault="00414961" w:rsidP="00414961">
            <w:pPr>
              <w:autoSpaceDE w:val="0"/>
              <w:autoSpaceDN w:val="0"/>
              <w:adjustRightInd w:val="0"/>
              <w:spacing w:after="0" w:line="240" w:lineRule="auto"/>
              <w:jc w:val="center"/>
              <w:rPr>
                <w:rFonts w:ascii="Times New Roman" w:eastAsiaTheme="minorEastAsia" w:hAnsi="Times New Roman" w:cs="Times New Roman"/>
                <w:b/>
                <w:bCs/>
                <w:sz w:val="24"/>
                <w:szCs w:val="24"/>
                <w:lang w:bidi="en-US"/>
              </w:rPr>
            </w:pPr>
            <w:r w:rsidRPr="00BD4239">
              <w:rPr>
                <w:rFonts w:ascii="Times New Roman" w:eastAsiaTheme="minorEastAsia" w:hAnsi="Times New Roman" w:cs="Times New Roman"/>
                <w:b/>
                <w:bCs/>
                <w:sz w:val="24"/>
                <w:szCs w:val="24"/>
                <w:lang w:bidi="en-US"/>
              </w:rPr>
              <w:t>Отметка — баллы</w:t>
            </w:r>
          </w:p>
          <w:p w:rsidR="00414961" w:rsidRPr="00BD4239" w:rsidRDefault="00414961" w:rsidP="00414961">
            <w:pPr>
              <w:tabs>
                <w:tab w:val="left" w:pos="3420"/>
              </w:tabs>
              <w:spacing w:after="0" w:line="240" w:lineRule="auto"/>
              <w:jc w:val="center"/>
              <w:rPr>
                <w:rFonts w:ascii="Times New Roman" w:eastAsiaTheme="minorEastAsia" w:hAnsi="Times New Roman" w:cs="Times New Roman"/>
                <w:b/>
                <w:bCs/>
                <w:sz w:val="24"/>
                <w:szCs w:val="24"/>
                <w:lang w:bidi="en-US"/>
              </w:rPr>
            </w:pPr>
            <w:r w:rsidRPr="00BD4239">
              <w:rPr>
                <w:rFonts w:ascii="Times New Roman" w:eastAsiaTheme="minorEastAsia" w:hAnsi="Times New Roman" w:cs="Times New Roman"/>
                <w:b/>
                <w:bCs/>
                <w:sz w:val="24"/>
                <w:szCs w:val="24"/>
                <w:lang w:bidi="en-US"/>
              </w:rPr>
              <w:t>успешности (б. у.)</w:t>
            </w:r>
          </w:p>
        </w:tc>
        <w:tc>
          <w:tcPr>
            <w:tcW w:w="3115" w:type="dxa"/>
            <w:shd w:val="clear" w:color="auto" w:fill="auto"/>
          </w:tcPr>
          <w:p w:rsidR="00414961" w:rsidRPr="00BD4239" w:rsidRDefault="00414961" w:rsidP="00414961">
            <w:pPr>
              <w:tabs>
                <w:tab w:val="left" w:pos="3420"/>
              </w:tabs>
              <w:spacing w:after="0" w:line="240" w:lineRule="auto"/>
              <w:jc w:val="center"/>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b/>
                <w:bCs/>
                <w:sz w:val="24"/>
                <w:szCs w:val="24"/>
                <w:lang w:val="en-US" w:bidi="en-US"/>
              </w:rPr>
              <w:t>5-балльная отметка</w:t>
            </w:r>
          </w:p>
        </w:tc>
      </w:tr>
      <w:tr w:rsidR="00414961" w:rsidRPr="00BD4239" w:rsidTr="00414961">
        <w:trPr>
          <w:trHeight w:val="395"/>
        </w:trPr>
        <w:tc>
          <w:tcPr>
            <w:tcW w:w="2802"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Не достигнут даже</w:t>
            </w:r>
          </w:p>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bidi="en-US"/>
              </w:rPr>
            </w:pPr>
            <w:r w:rsidRPr="00BD4239">
              <w:rPr>
                <w:rFonts w:ascii="Times New Roman" w:eastAsiaTheme="minorEastAsia" w:hAnsi="Times New Roman" w:cs="Times New Roman"/>
                <w:sz w:val="24"/>
                <w:szCs w:val="24"/>
                <w:lang w:bidi="en-US"/>
              </w:rPr>
              <w:t>необходимый уровень</w:t>
            </w:r>
          </w:p>
        </w:tc>
        <w:tc>
          <w:tcPr>
            <w:tcW w:w="3428"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Пустой кружок — </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обязательное задание, которое так и не удалось сделать</w:t>
            </w:r>
          </w:p>
        </w:tc>
        <w:tc>
          <w:tcPr>
            <w:tcW w:w="3115"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2(неудовлетворительно). Возможность</w:t>
            </w:r>
            <w:r w:rsidR="00B50385">
              <w:rPr>
                <w:rFonts w:ascii="Times New Roman" w:eastAsiaTheme="minorEastAsia" w:hAnsi="Times New Roman" w:cs="Times New Roman"/>
                <w:sz w:val="24"/>
                <w:szCs w:val="24"/>
                <w:lang w:bidi="en-US"/>
              </w:rPr>
              <w:t xml:space="preserve"> </w:t>
            </w:r>
            <w:r w:rsidRPr="00BD4239">
              <w:rPr>
                <w:rFonts w:ascii="Times New Roman" w:eastAsiaTheme="minorEastAsia" w:hAnsi="Times New Roman" w:cs="Times New Roman"/>
                <w:sz w:val="24"/>
                <w:szCs w:val="24"/>
                <w:lang w:val="en-US" w:bidi="en-US"/>
              </w:rPr>
              <w:t>исправить!</w:t>
            </w:r>
          </w:p>
        </w:tc>
      </w:tr>
      <w:tr w:rsidR="00414961" w:rsidRPr="00BD4239" w:rsidTr="00414961">
        <w:trPr>
          <w:trHeight w:val="395"/>
        </w:trPr>
        <w:tc>
          <w:tcPr>
            <w:tcW w:w="2802" w:type="dxa"/>
            <w:vMerge w:val="restart"/>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Необходимый уровень</w:t>
            </w:r>
          </w:p>
        </w:tc>
        <w:tc>
          <w:tcPr>
            <w:tcW w:w="342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1 б. у. — частичное освоение</w:t>
            </w:r>
          </w:p>
        </w:tc>
        <w:tc>
          <w:tcPr>
            <w:tcW w:w="3115"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3 (удовлетворительно). Возможность</w:t>
            </w:r>
            <w:r w:rsidR="00B50385">
              <w:rPr>
                <w:rFonts w:ascii="Times New Roman" w:eastAsiaTheme="minorEastAsia" w:hAnsi="Times New Roman" w:cs="Times New Roman"/>
                <w:sz w:val="24"/>
                <w:szCs w:val="24"/>
                <w:lang w:bidi="en-US"/>
              </w:rPr>
              <w:t xml:space="preserve"> </w:t>
            </w:r>
            <w:r w:rsidRPr="00BD4239">
              <w:rPr>
                <w:rFonts w:ascii="Times New Roman" w:eastAsiaTheme="minorEastAsia" w:hAnsi="Times New Roman" w:cs="Times New Roman"/>
                <w:sz w:val="24"/>
                <w:szCs w:val="24"/>
                <w:lang w:val="en-US" w:bidi="en-US"/>
              </w:rPr>
              <w:t>исправить!</w:t>
            </w:r>
          </w:p>
        </w:tc>
      </w:tr>
      <w:tr w:rsidR="00414961" w:rsidRPr="00BD4239" w:rsidTr="00414961">
        <w:trPr>
          <w:trHeight w:val="395"/>
        </w:trPr>
        <w:tc>
          <w:tcPr>
            <w:tcW w:w="2802" w:type="dxa"/>
            <w:vMerge/>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p>
        </w:tc>
        <w:tc>
          <w:tcPr>
            <w:tcW w:w="342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2 б. у. — полное освоение</w:t>
            </w:r>
          </w:p>
        </w:tc>
        <w:tc>
          <w:tcPr>
            <w:tcW w:w="3115"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4 (хорошо). Право изменить!</w:t>
            </w:r>
          </w:p>
        </w:tc>
      </w:tr>
      <w:tr w:rsidR="00414961" w:rsidRPr="00BD4239" w:rsidTr="00414961">
        <w:trPr>
          <w:trHeight w:val="395"/>
        </w:trPr>
        <w:tc>
          <w:tcPr>
            <w:tcW w:w="2802" w:type="dxa"/>
            <w:vMerge w:val="restart"/>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Программный уровень</w:t>
            </w:r>
          </w:p>
        </w:tc>
        <w:tc>
          <w:tcPr>
            <w:tcW w:w="342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3 б. у. — частичное освоение</w:t>
            </w:r>
          </w:p>
        </w:tc>
        <w:tc>
          <w:tcPr>
            <w:tcW w:w="3115"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4 (близко к отлично).</w:t>
            </w:r>
          </w:p>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bidi="en-US"/>
              </w:rPr>
            </w:pPr>
            <w:r w:rsidRPr="00BD4239">
              <w:rPr>
                <w:rFonts w:ascii="Times New Roman" w:eastAsiaTheme="minorEastAsia" w:hAnsi="Times New Roman" w:cs="Times New Roman"/>
                <w:sz w:val="24"/>
                <w:szCs w:val="24"/>
                <w:lang w:bidi="en-US"/>
              </w:rPr>
              <w:t>Право изменить!</w:t>
            </w:r>
          </w:p>
        </w:tc>
      </w:tr>
      <w:tr w:rsidR="00414961" w:rsidRPr="00BD4239" w:rsidTr="00414961">
        <w:trPr>
          <w:trHeight w:val="395"/>
        </w:trPr>
        <w:tc>
          <w:tcPr>
            <w:tcW w:w="2802" w:type="dxa"/>
            <w:vMerge/>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bidi="en-US"/>
              </w:rPr>
            </w:pPr>
          </w:p>
        </w:tc>
        <w:tc>
          <w:tcPr>
            <w:tcW w:w="3428"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4 б. у. — полное освоение</w:t>
            </w:r>
          </w:p>
        </w:tc>
        <w:tc>
          <w:tcPr>
            <w:tcW w:w="3115"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5 (отлично)</w:t>
            </w:r>
          </w:p>
        </w:tc>
      </w:tr>
      <w:tr w:rsidR="00414961" w:rsidRPr="00BD4239" w:rsidTr="00414961">
        <w:trPr>
          <w:trHeight w:val="417"/>
        </w:trPr>
        <w:tc>
          <w:tcPr>
            <w:tcW w:w="2802" w:type="dxa"/>
            <w:vMerge w:val="restart"/>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Максимальный уровень</w:t>
            </w:r>
          </w:p>
        </w:tc>
        <w:tc>
          <w:tcPr>
            <w:tcW w:w="3428"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5 б. у. — приближение к</w:t>
            </w:r>
          </w:p>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bidi="en-US"/>
              </w:rPr>
            </w:pPr>
            <w:r w:rsidRPr="00BD4239">
              <w:rPr>
                <w:rFonts w:ascii="Times New Roman" w:eastAsiaTheme="minorEastAsia" w:hAnsi="Times New Roman" w:cs="Times New Roman"/>
                <w:sz w:val="24"/>
                <w:szCs w:val="24"/>
                <w:lang w:bidi="en-US"/>
              </w:rPr>
              <w:t>максимальному уровню</w:t>
            </w:r>
          </w:p>
        </w:tc>
        <w:tc>
          <w:tcPr>
            <w:tcW w:w="3115"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5 (превосходно)</w:t>
            </w:r>
          </w:p>
        </w:tc>
      </w:tr>
      <w:tr w:rsidR="00414961" w:rsidRPr="00BD4239" w:rsidTr="00414961">
        <w:trPr>
          <w:trHeight w:val="395"/>
        </w:trPr>
        <w:tc>
          <w:tcPr>
            <w:tcW w:w="2802" w:type="dxa"/>
            <w:vMerge/>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p>
        </w:tc>
        <w:tc>
          <w:tcPr>
            <w:tcW w:w="3428" w:type="dxa"/>
            <w:shd w:val="clear" w:color="auto" w:fill="auto"/>
          </w:tcPr>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6 б. у. — выход на </w:t>
            </w:r>
          </w:p>
          <w:p w:rsidR="00414961" w:rsidRPr="00BD4239" w:rsidRDefault="00414961" w:rsidP="00414961">
            <w:pPr>
              <w:autoSpaceDE w:val="0"/>
              <w:autoSpaceDN w:val="0"/>
              <w:adjustRightIn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максимальный уровень</w:t>
            </w:r>
          </w:p>
        </w:tc>
        <w:tc>
          <w:tcPr>
            <w:tcW w:w="3115" w:type="dxa"/>
            <w:shd w:val="clear" w:color="auto" w:fill="auto"/>
          </w:tcPr>
          <w:p w:rsidR="00414961" w:rsidRPr="00BD4239" w:rsidRDefault="00414961" w:rsidP="00414961">
            <w:pPr>
              <w:tabs>
                <w:tab w:val="left" w:pos="3420"/>
              </w:tabs>
              <w:spacing w:after="0" w:line="240" w:lineRule="auto"/>
              <w:rPr>
                <w:rFonts w:ascii="Times New Roman" w:eastAsiaTheme="minorEastAsia" w:hAnsi="Times New Roman" w:cs="Times New Roman"/>
                <w:b/>
                <w:bCs/>
                <w:sz w:val="24"/>
                <w:szCs w:val="24"/>
                <w:lang w:val="en-US" w:bidi="en-US"/>
              </w:rPr>
            </w:pPr>
            <w:r w:rsidRPr="00BD4239">
              <w:rPr>
                <w:rFonts w:ascii="Times New Roman" w:eastAsiaTheme="minorEastAsia" w:hAnsi="Times New Roman" w:cs="Times New Roman"/>
                <w:sz w:val="24"/>
                <w:szCs w:val="24"/>
                <w:lang w:val="en-US" w:bidi="en-US"/>
              </w:rPr>
              <w:t>5 (превосходно)</w:t>
            </w:r>
          </w:p>
        </w:tc>
      </w:tr>
    </w:tbl>
    <w:p w:rsidR="006C6DB5" w:rsidRPr="00BD4239" w:rsidRDefault="006C6DB5" w:rsidP="006C6DB5">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6C6DB5" w:rsidRPr="00BD4239" w:rsidRDefault="00705E1A" w:rsidP="00705E1A">
      <w:pPr>
        <w:tabs>
          <w:tab w:val="left" w:pos="284"/>
        </w:tabs>
        <w:spacing w:after="0" w:line="240" w:lineRule="auto"/>
        <w:ind w:left="360"/>
        <w:outlineLvl w:val="1"/>
        <w:rPr>
          <w:rFonts w:ascii="Times New Roman" w:eastAsia="MS Gothic" w:hAnsi="Times New Roman" w:cs="Times New Roman"/>
          <w:b/>
          <w:sz w:val="24"/>
          <w:szCs w:val="24"/>
          <w:lang w:eastAsia="ru-RU"/>
        </w:rPr>
      </w:pPr>
      <w:bookmarkStart w:id="35" w:name="_Toc288394074"/>
      <w:bookmarkStart w:id="36" w:name="_Toc288410541"/>
      <w:bookmarkStart w:id="37" w:name="_Toc288410670"/>
      <w:bookmarkStart w:id="38" w:name="_Toc288410735"/>
      <w:bookmarkStart w:id="39" w:name="_Toc294246086"/>
      <w:bookmarkStart w:id="40" w:name="_Toc424564317"/>
      <w:r w:rsidRPr="00BD4239">
        <w:rPr>
          <w:rFonts w:ascii="Times New Roman" w:eastAsia="MS Gothic" w:hAnsi="Times New Roman" w:cs="Times New Roman"/>
          <w:b/>
          <w:sz w:val="24"/>
          <w:szCs w:val="24"/>
          <w:lang w:eastAsia="ru-RU"/>
        </w:rPr>
        <w:t xml:space="preserve">1.3.4. </w:t>
      </w:r>
      <w:r w:rsidR="006C6DB5" w:rsidRPr="00BD4239">
        <w:rPr>
          <w:rFonts w:ascii="Times New Roman" w:eastAsia="MS Gothic" w:hAnsi="Times New Roman" w:cs="Times New Roman"/>
          <w:b/>
          <w:sz w:val="24"/>
          <w:szCs w:val="24"/>
          <w:lang w:eastAsia="ru-RU"/>
        </w:rPr>
        <w:t>Итоговая оценка выпускника</w:t>
      </w:r>
      <w:bookmarkEnd w:id="35"/>
      <w:bookmarkEnd w:id="36"/>
      <w:bookmarkEnd w:id="37"/>
      <w:bookmarkEnd w:id="38"/>
      <w:bookmarkEnd w:id="39"/>
      <w:bookmarkEnd w:id="40"/>
    </w:p>
    <w:p w:rsidR="000A609A" w:rsidRPr="00BD4239" w:rsidRDefault="000A609A" w:rsidP="000A609A">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 начальной школе в соответствии с законом «Об образовании» </w:t>
      </w:r>
      <w:r w:rsidRPr="00BD4239">
        <w:rPr>
          <w:rFonts w:ascii="Times New Roman" w:eastAsia="Times New Roman" w:hAnsi="Times New Roman" w:cs="Times New Roman"/>
          <w:sz w:val="24"/>
          <w:szCs w:val="24"/>
          <w:u w:val="single"/>
          <w:lang w:eastAsia="ru-RU"/>
        </w:rPr>
        <w:t>государственная итоговая аттестация обучающихся не предусматривается</w:t>
      </w:r>
      <w:r w:rsidRPr="00BD4239">
        <w:rPr>
          <w:rFonts w:ascii="Times New Roman" w:eastAsia="Times New Roman" w:hAnsi="Times New Roman" w:cs="Times New Roman"/>
          <w:sz w:val="24"/>
          <w:szCs w:val="24"/>
          <w:lang w:eastAsia="ru-RU"/>
        </w:rPr>
        <w:t>. Поэтому прямое включение внешней оценки в итоговую оценку младших школьников исключается.</w:t>
      </w:r>
      <w:r w:rsidR="00EC623A">
        <w:rPr>
          <w:rFonts w:ascii="Times New Roman" w:eastAsia="Times New Roman" w:hAnsi="Times New Roman" w:cs="Times New Roman"/>
          <w:sz w:val="24"/>
          <w:szCs w:val="24"/>
          <w:lang w:eastAsia="ru-RU"/>
        </w:rPr>
        <w:t xml:space="preserve"> </w:t>
      </w:r>
      <w:r w:rsidRPr="00BD4239">
        <w:rPr>
          <w:rFonts w:ascii="Times New Roman" w:eastAsia="Times New Roman" w:hAnsi="Times New Roman" w:cs="Times New Roman"/>
          <w:sz w:val="24"/>
          <w:szCs w:val="24"/>
          <w:lang w:eastAsia="ru-RU"/>
        </w:rPr>
        <w:t>Это значит, что влияние внешней оценки на внутреннюю осуществляется опосредованно, через аттестацию кадров, аккредитационную экспертизу основной образовательной программы, мониторинговые исследования, в которых основным элементом выступают результаты итоговой оценки выпускников.</w:t>
      </w:r>
    </w:p>
    <w:p w:rsidR="000A609A" w:rsidRPr="00BD4239" w:rsidRDefault="000A609A" w:rsidP="000A609A">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Итоговое оценивание происходит в конце обучения и может проводиться в форме накопленной оценки (синтеза имеющейся информации, портфолио), в форме итоговых тестов. </w:t>
      </w:r>
    </w:p>
    <w:p w:rsidR="000A609A" w:rsidRPr="00BD4239" w:rsidRDefault="000A609A" w:rsidP="000A60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итоговой оценке должны быть выделены две составляющие:</w:t>
      </w:r>
    </w:p>
    <w:p w:rsidR="000A609A" w:rsidRPr="00BD4239" w:rsidRDefault="000A609A" w:rsidP="000A6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1)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w:t>
      </w:r>
      <w:r w:rsidRPr="00BD4239">
        <w:rPr>
          <w:rFonts w:ascii="Times New Roman" w:eastAsia="Times New Roman" w:hAnsi="Times New Roman" w:cs="Times New Roman"/>
          <w:sz w:val="24"/>
          <w:szCs w:val="24"/>
          <w:lang w:eastAsia="ru-RU"/>
        </w:rPr>
        <w:lastRenderedPageBreak/>
        <w:t>результатов освоения основной образовательной программы начального общего образования;</w:t>
      </w:r>
    </w:p>
    <w:p w:rsidR="000A609A" w:rsidRPr="00BD4239" w:rsidRDefault="000A609A" w:rsidP="000A60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результаты итоговых работ, характеризующие уровень освоения обучающимися основных формируемых способов действий в отношении опорной системы знаний, необходимых для обучения на следующем уровне общего образования.</w:t>
      </w:r>
    </w:p>
    <w:p w:rsidR="000A609A" w:rsidRPr="00BD4239" w:rsidRDefault="000A609A" w:rsidP="000A60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0A609A" w:rsidRPr="00BD4239" w:rsidRDefault="000A609A" w:rsidP="000A60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A609A" w:rsidRPr="00BD4239" w:rsidRDefault="000A609A" w:rsidP="000A609A">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В 1-м классе</w:t>
      </w:r>
      <w:r w:rsidRPr="00BD4239">
        <w:rPr>
          <w:rFonts w:ascii="Times New Roman" w:eastAsia="Times New Roman" w:hAnsi="Times New Roman" w:cs="Times New Roman"/>
          <w:sz w:val="24"/>
          <w:szCs w:val="24"/>
          <w:lang w:eastAsia="ru-RU"/>
        </w:rPr>
        <w:t xml:space="preserve"> контрольные работы проводятся в конце учебного года не позднее 20–25 апреля. Обучающиеся первого класса на второй год не оставляются.</w:t>
      </w: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r w:rsidRPr="00BD4239">
        <w:rPr>
          <w:rFonts w:ascii="Times New Roman" w:eastAsia="@Arial Unicode MS" w:hAnsi="Times New Roman" w:cs="Times New Roman"/>
          <w:sz w:val="24"/>
          <w:szCs w:val="24"/>
          <w:lang w:eastAsia="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BD4239">
        <w:rPr>
          <w:rFonts w:ascii="Times New Roman" w:eastAsia="@Arial Unicode MS" w:hAnsi="Times New Roman" w:cs="Times New Roman"/>
          <w:i/>
          <w:iCs/>
          <w:sz w:val="24"/>
          <w:szCs w:val="24"/>
          <w:lang w:eastAsia="ru-RU"/>
        </w:rPr>
        <w:t>только предметные и метапредметные результаты</w:t>
      </w:r>
      <w:r w:rsidRPr="00BD4239">
        <w:rPr>
          <w:rFonts w:ascii="Times New Roman" w:eastAsia="@Arial Unicode MS" w:hAnsi="Times New Roman" w:cs="Times New Roman"/>
          <w:sz w:val="24"/>
          <w:szCs w:val="24"/>
          <w:lang w:eastAsia="ru-RU"/>
        </w:rPr>
        <w:t>, описанные в разделе «Выпускник научится» планируемых результатов начального образования.</w:t>
      </w: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r w:rsidRPr="00BD4239">
        <w:rPr>
          <w:rFonts w:ascii="Times New Roman" w:eastAsia="@Arial Unicode MS" w:hAnsi="Times New Roman" w:cs="Times New Roman"/>
          <w:sz w:val="24"/>
          <w:szCs w:val="24"/>
          <w:lang w:eastAsia="ru-RU"/>
        </w:rPr>
        <w:t xml:space="preserve">Предметом итоговой оценки является </w:t>
      </w:r>
      <w:r w:rsidRPr="00BD4239">
        <w:rPr>
          <w:rFonts w:ascii="Times New Roman" w:eastAsia="@Arial Unicode MS" w:hAnsi="Times New Roman" w:cs="Times New Roman"/>
          <w:iCs/>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соответствующих содержанию учебных предметов</w:t>
      </w:r>
      <w:r w:rsidRPr="00BD4239">
        <w:rPr>
          <w:rFonts w:ascii="Times New Roman" w:eastAsia="@Arial Unicode MS" w:hAnsi="Times New Roman" w:cs="Times New Roman"/>
          <w:sz w:val="24"/>
          <w:szCs w:val="24"/>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A609A" w:rsidRPr="00BD4239" w:rsidRDefault="006142E9" w:rsidP="000A609A">
      <w:pPr>
        <w:spacing w:after="0" w:line="240" w:lineRule="auto"/>
        <w:ind w:right="-57"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noProof/>
          <w:sz w:val="24"/>
          <w:szCs w:val="24"/>
          <w:lang w:eastAsia="ru-RU"/>
        </w:rPr>
        <w:pict>
          <v:rect id="Прямоугольник 3" o:spid="_x0000_s1027" style="position:absolute;left:0;text-align:left;margin-left:-.3pt;margin-top:2.95pt;width:474.75pt;height:1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" strokecolor="#fabf8f" strokeweight="1pt">
            <v:fill color2="#fbd4b4" focus="100%" type="gradient"/>
            <v:shadow on="t" color="#974706" opacity=".5" offset="1pt"/>
            <v:textbox>
              <w:txbxContent>
                <w:p w:rsidR="00B0429B" w:rsidRPr="00EC623A" w:rsidRDefault="00B0429B" w:rsidP="000A609A">
                  <w:pPr>
                    <w:pStyle w:val="a3"/>
                    <w:spacing w:before="0" w:beforeAutospacing="0" w:after="0" w:afterAutospacing="0"/>
                    <w:ind w:firstLine="709"/>
                    <w:rPr>
                      <w:rStyle w:val="Zag11"/>
                      <w:rFonts w:ascii="Times New Roman" w:eastAsia="@Arial Unicode MS" w:hAnsi="Times New Roman"/>
                      <w:color w:val="auto"/>
                      <w:lang w:val="ru-RU"/>
                    </w:rPr>
                  </w:pPr>
                  <w:r w:rsidRPr="00EC623A">
                    <w:rPr>
                      <w:rStyle w:val="Zag11"/>
                      <w:rFonts w:ascii="Times New Roman" w:eastAsia="@Arial Unicode MS" w:hAnsi="Times New Roman"/>
                      <w:color w:val="auto"/>
                      <w:lang w:val="ru-RU"/>
                    </w:rPr>
                    <w:t xml:space="preserve">На уровне начального общего образования особое значение для продолжения образования имеет усвоение учащимися </w:t>
                  </w:r>
                  <w:r w:rsidRPr="00EC623A">
                    <w:rPr>
                      <w:rStyle w:val="Zag11"/>
                      <w:rFonts w:ascii="Times New Roman" w:eastAsia="@Arial Unicode MS" w:hAnsi="Times New Roman"/>
                      <w:iCs/>
                      <w:color w:val="auto"/>
                      <w:lang w:val="ru-RU"/>
                    </w:rPr>
                    <w:t>опорной системы знаний по русскому языкуи математике</w:t>
                  </w:r>
                  <w:r w:rsidRPr="00EC623A">
                    <w:rPr>
                      <w:rStyle w:val="Zag11"/>
                      <w:rFonts w:ascii="Times New Roman" w:eastAsia="@Arial Unicode MS" w:hAnsi="Times New Roman"/>
                      <w:color w:val="auto"/>
                      <w:lang w:val="ru-RU"/>
                    </w:rPr>
                    <w:t xml:space="preserve"> и овладение следующими метапредметными действиями:</w:t>
                  </w:r>
                </w:p>
                <w:p w:rsidR="00B0429B" w:rsidRPr="00EC623A" w:rsidRDefault="00B0429B" w:rsidP="00A12833">
                  <w:pPr>
                    <w:pStyle w:val="a3"/>
                    <w:numPr>
                      <w:ilvl w:val="0"/>
                      <w:numId w:val="178"/>
                    </w:numPr>
                    <w:spacing w:before="0" w:beforeAutospacing="0" w:after="0" w:afterAutospacing="0"/>
                    <w:jc w:val="both"/>
                    <w:rPr>
                      <w:rStyle w:val="Zag11"/>
                      <w:rFonts w:ascii="Times New Roman" w:eastAsia="@Arial Unicode MS" w:hAnsi="Times New Roman"/>
                      <w:color w:val="auto"/>
                      <w:lang w:val="ru-RU"/>
                    </w:rPr>
                  </w:pPr>
                  <w:r w:rsidRPr="00EC623A">
                    <w:rPr>
                      <w:rStyle w:val="Zag11"/>
                      <w:rFonts w:ascii="Times New Roman" w:eastAsia="@Arial Unicode MS" w:hAnsi="Times New Roman"/>
                      <w:iCs/>
                      <w:color w:val="auto"/>
                      <w:lang w:val="ru-RU"/>
                    </w:rPr>
                    <w:t>речевыми</w:t>
                  </w:r>
                  <w:r w:rsidRPr="00EC623A">
                    <w:rPr>
                      <w:rStyle w:val="Zag11"/>
                      <w:rFonts w:ascii="Times New Roman" w:eastAsia="@Arial Unicode MS" w:hAnsi="Times New Roman"/>
                      <w:color w:val="auto"/>
                      <w:lang w:val="ru-RU"/>
                    </w:rPr>
                    <w:t xml:space="preserve">, среди которых следует выделить </w:t>
                  </w:r>
                  <w:r w:rsidRPr="00EC623A">
                    <w:rPr>
                      <w:rStyle w:val="Zag11"/>
                      <w:rFonts w:ascii="Times New Roman" w:eastAsia="@Arial Unicode MS" w:hAnsi="Times New Roman"/>
                      <w:iCs/>
                      <w:color w:val="auto"/>
                      <w:lang w:val="ru-RU"/>
                    </w:rPr>
                    <w:t>навыки осознанного чтения и работы с информацией</w:t>
                  </w:r>
                  <w:r w:rsidRPr="00EC623A">
                    <w:rPr>
                      <w:rStyle w:val="Zag11"/>
                      <w:rFonts w:ascii="Times New Roman" w:eastAsia="@Arial Unicode MS" w:hAnsi="Times New Roman"/>
                      <w:color w:val="auto"/>
                      <w:lang w:val="ru-RU"/>
                    </w:rPr>
                    <w:t>;</w:t>
                  </w:r>
                </w:p>
                <w:p w:rsidR="00B0429B" w:rsidRPr="00EC623A" w:rsidRDefault="00B0429B" w:rsidP="00A12833">
                  <w:pPr>
                    <w:pStyle w:val="a3"/>
                    <w:numPr>
                      <w:ilvl w:val="0"/>
                      <w:numId w:val="178"/>
                    </w:numPr>
                    <w:spacing w:before="0" w:beforeAutospacing="0" w:after="0" w:afterAutospacing="0"/>
                    <w:jc w:val="both"/>
                    <w:rPr>
                      <w:rStyle w:val="Zag11"/>
                      <w:rFonts w:ascii="Times New Roman" w:eastAsia="@Arial Unicode MS" w:hAnsi="Times New Roman"/>
                      <w:color w:val="auto"/>
                      <w:lang w:val="ru-RU"/>
                    </w:rPr>
                  </w:pPr>
                  <w:r w:rsidRPr="00EC623A">
                    <w:rPr>
                      <w:rStyle w:val="Zag11"/>
                      <w:rFonts w:ascii="Times New Roman" w:eastAsia="@Arial Unicode MS" w:hAnsi="Times New Roman"/>
                      <w:iCs/>
                      <w:color w:val="auto"/>
                      <w:lang w:val="ru-RU"/>
                    </w:rPr>
                    <w:t>коммуникативными</w:t>
                  </w:r>
                  <w:r w:rsidRPr="00EC623A">
                    <w:rPr>
                      <w:rStyle w:val="Zag11"/>
                      <w:rFonts w:ascii="Times New Roman" w:eastAsia="@Arial Unicode MS" w:hAnsi="Times New Roman"/>
                      <w:color w:val="auto"/>
                      <w:lang w:val="ru-RU"/>
                    </w:rPr>
                    <w:t>, необходимыми для учебного сотрудничества с учителем и сверстниками.</w:t>
                  </w:r>
                </w:p>
                <w:p w:rsidR="00B0429B" w:rsidRDefault="00B0429B" w:rsidP="000A609A"/>
              </w:txbxContent>
            </v:textbox>
          </v:rect>
        </w:pict>
      </w: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r w:rsidRPr="00BD4239">
        <w:rPr>
          <w:rFonts w:ascii="Times New Roman" w:eastAsia="@Arial Unicode MS" w:hAnsi="Times New Roman" w:cs="Times New Roman"/>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окружающему миру).</w:t>
      </w: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r w:rsidRPr="00BD4239">
        <w:rPr>
          <w:rFonts w:ascii="Times New Roman" w:eastAsia="@Arial Unicode MS" w:hAnsi="Times New Roman" w:cs="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естествознанию и обществознанию.</w:t>
      </w:r>
    </w:p>
    <w:p w:rsidR="000A609A" w:rsidRPr="00BD4239" w:rsidRDefault="000A609A" w:rsidP="000A609A">
      <w:pPr>
        <w:spacing w:after="0" w:line="240" w:lineRule="auto"/>
        <w:ind w:right="-57" w:firstLine="709"/>
        <w:jc w:val="both"/>
        <w:rPr>
          <w:rFonts w:ascii="Times New Roman" w:eastAsia="@Arial Unicode MS" w:hAnsi="Times New Roman" w:cs="Times New Roman"/>
          <w:sz w:val="24"/>
          <w:szCs w:val="24"/>
          <w:lang w:eastAsia="ru-RU"/>
        </w:rPr>
      </w:pPr>
      <w:r w:rsidRPr="00BD4239">
        <w:rPr>
          <w:rFonts w:ascii="Times New Roman" w:eastAsia="@Arial Unicode MS"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A609A" w:rsidRPr="00BD4239" w:rsidRDefault="000A609A" w:rsidP="000A60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0A609A" w:rsidRPr="00BD4239" w:rsidRDefault="000A609A" w:rsidP="000A609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D4239">
        <w:rPr>
          <w:rFonts w:ascii="Times New Roman" w:eastAsia="@Arial Unicode MS" w:hAnsi="Times New Roman" w:cs="Times New Roman"/>
          <w:color w:val="00000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A609A" w:rsidRPr="00BD4239" w:rsidRDefault="000A609A" w:rsidP="000A60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lastRenderedPageBreak/>
        <w:t>2. 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0A609A" w:rsidRPr="00BD4239" w:rsidRDefault="000A609A" w:rsidP="000A609A">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BD4239">
        <w:rPr>
          <w:rFonts w:ascii="Times New Roman" w:eastAsia="@Arial Unicode MS" w:hAnsi="Times New Roman" w:cs="Times New Roman"/>
          <w:color w:val="00000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A609A" w:rsidRPr="00BD4239" w:rsidRDefault="000A609A" w:rsidP="000A609A">
      <w:pPr>
        <w:spacing w:after="0" w:line="240" w:lineRule="auto"/>
        <w:ind w:right="-57"/>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3. Выпускник не овладел опорной системой знаний и учебными действиями, необходимыми для продолжения образования на следующем уровне.</w:t>
      </w:r>
    </w:p>
    <w:p w:rsidR="000A609A" w:rsidRPr="00BD4239" w:rsidRDefault="000A609A" w:rsidP="000A609A">
      <w:pPr>
        <w:spacing w:after="0" w:line="240" w:lineRule="auto"/>
        <w:ind w:firstLine="709"/>
        <w:jc w:val="both"/>
        <w:rPr>
          <w:rFonts w:ascii="Times New Roman" w:eastAsia="@Arial Unicode MS" w:hAnsi="Times New Roman" w:cs="Times New Roman"/>
          <w:bCs/>
          <w:sz w:val="24"/>
          <w:szCs w:val="24"/>
          <w:lang w:eastAsia="ru-RU"/>
        </w:rPr>
      </w:pPr>
      <w:r w:rsidRPr="00BD4239">
        <w:rPr>
          <w:rFonts w:ascii="Times New Roman" w:eastAsia="@Arial Unicode MS" w:hAnsi="Times New Roman" w:cs="Times New Roman"/>
          <w:bCs/>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BD4239">
        <w:rPr>
          <w:rFonts w:ascii="Times New Roman" w:eastAsia="@Arial Unicode MS" w:hAnsi="Times New Roman" w:cs="Times New Roman"/>
          <w:bCs/>
          <w:sz w:val="24"/>
          <w:szCs w:val="24"/>
          <w:u w:val="single"/>
          <w:lang w:eastAsia="ru-RU"/>
        </w:rPr>
        <w:t>всем</w:t>
      </w:r>
      <w:r w:rsidRPr="00BD4239">
        <w:rPr>
          <w:rFonts w:ascii="Times New Roman" w:eastAsia="@Arial Unicode MS" w:hAnsi="Times New Roman" w:cs="Times New Roman"/>
          <w:bCs/>
          <w:sz w:val="24"/>
          <w:szCs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A609A" w:rsidRPr="00BD4239" w:rsidRDefault="000A609A" w:rsidP="000A609A">
      <w:pPr>
        <w:spacing w:after="0" w:line="240" w:lineRule="auto"/>
        <w:ind w:firstLine="709"/>
        <w:jc w:val="both"/>
        <w:rPr>
          <w:rFonts w:ascii="Times New Roman" w:eastAsia="@Arial Unicode MS" w:hAnsi="Times New Roman" w:cs="Times New Roman"/>
          <w:bCs/>
          <w:sz w:val="24"/>
          <w:szCs w:val="24"/>
          <w:lang w:eastAsia="ru-RU"/>
        </w:rPr>
      </w:pPr>
      <w:r w:rsidRPr="00BD4239">
        <w:rPr>
          <w:rFonts w:ascii="Times New Roman" w:eastAsia="@Arial Unicode MS" w:hAnsi="Times New Roman" w:cs="Times New Roman"/>
          <w:bCs/>
          <w:sz w:val="24"/>
          <w:szCs w:val="24"/>
          <w:lang w:eastAsia="ru-RU"/>
        </w:rPr>
        <w:t>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0A609A" w:rsidRPr="00BD4239" w:rsidRDefault="000A609A" w:rsidP="000A609A">
      <w:pPr>
        <w:spacing w:after="0" w:line="240" w:lineRule="auto"/>
        <w:ind w:firstLine="709"/>
        <w:jc w:val="both"/>
        <w:rPr>
          <w:rFonts w:ascii="Times New Roman" w:eastAsia="@Arial Unicode MS" w:hAnsi="Times New Roman" w:cs="Times New Roman"/>
          <w:sz w:val="24"/>
          <w:szCs w:val="24"/>
          <w:lang w:eastAsia="ru-RU"/>
        </w:rPr>
      </w:pPr>
      <w:r w:rsidRPr="00BD4239">
        <w:rPr>
          <w:rFonts w:ascii="Times New Roman" w:eastAsia="@Arial Unicode MS" w:hAnsi="Times New Roman" w:cs="Times New Roman"/>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14785" w:rsidRDefault="00314785" w:rsidP="00314785">
      <w:pPr>
        <w:keepNext/>
        <w:tabs>
          <w:tab w:val="left" w:pos="284"/>
        </w:tabs>
        <w:spacing w:after="0" w:line="240" w:lineRule="auto"/>
        <w:jc w:val="center"/>
        <w:outlineLvl w:val="0"/>
        <w:rPr>
          <w:rFonts w:ascii="Times New Roman" w:eastAsia="MS Gothic" w:hAnsi="Times New Roman" w:cs="Times New Roman"/>
          <w:b/>
          <w:bCs/>
          <w:caps/>
          <w:kern w:val="32"/>
          <w:sz w:val="24"/>
          <w:szCs w:val="24"/>
          <w:lang w:eastAsia="ru-RU"/>
        </w:rPr>
      </w:pPr>
      <w:bookmarkStart w:id="41" w:name="_Toc288394075"/>
      <w:bookmarkStart w:id="42" w:name="_Toc288410542"/>
      <w:bookmarkStart w:id="43" w:name="_Toc288410671"/>
      <w:bookmarkStart w:id="44" w:name="_Toc424564318"/>
    </w:p>
    <w:p w:rsidR="001D3EB3" w:rsidRPr="00BD4239" w:rsidRDefault="001D3EB3" w:rsidP="00C41DD4">
      <w:pPr>
        <w:keepNext/>
        <w:numPr>
          <w:ilvl w:val="0"/>
          <w:numId w:val="310"/>
        </w:numPr>
        <w:tabs>
          <w:tab w:val="left" w:pos="284"/>
        </w:tabs>
        <w:spacing w:after="0" w:line="240" w:lineRule="auto"/>
        <w:ind w:firstLine="0"/>
        <w:jc w:val="center"/>
        <w:outlineLvl w:val="0"/>
        <w:rPr>
          <w:rFonts w:ascii="Times New Roman" w:eastAsia="MS Gothic" w:hAnsi="Times New Roman" w:cs="Times New Roman"/>
          <w:b/>
          <w:bCs/>
          <w:caps/>
          <w:kern w:val="32"/>
          <w:sz w:val="24"/>
          <w:szCs w:val="24"/>
          <w:lang w:eastAsia="ru-RU"/>
        </w:rPr>
      </w:pPr>
      <w:r w:rsidRPr="00BD4239">
        <w:rPr>
          <w:rFonts w:ascii="Times New Roman" w:eastAsia="MS Gothic" w:hAnsi="Times New Roman" w:cs="Times New Roman"/>
          <w:b/>
          <w:bCs/>
          <w:caps/>
          <w:kern w:val="32"/>
          <w:sz w:val="24"/>
          <w:szCs w:val="24"/>
          <w:lang w:eastAsia="ru-RU"/>
        </w:rPr>
        <w:t>Содержательный раздел</w:t>
      </w:r>
      <w:bookmarkEnd w:id="41"/>
      <w:bookmarkEnd w:id="42"/>
      <w:bookmarkEnd w:id="43"/>
      <w:bookmarkEnd w:id="44"/>
    </w:p>
    <w:p w:rsidR="001D3EB3" w:rsidRPr="00314785" w:rsidRDefault="001D3EB3" w:rsidP="00314785">
      <w:pPr>
        <w:pStyle w:val="afff1"/>
        <w:numPr>
          <w:ilvl w:val="1"/>
          <w:numId w:val="52"/>
        </w:numPr>
        <w:tabs>
          <w:tab w:val="left" w:pos="284"/>
        </w:tabs>
        <w:spacing w:after="0" w:line="240" w:lineRule="auto"/>
        <w:jc w:val="both"/>
        <w:outlineLvl w:val="1"/>
        <w:rPr>
          <w:rFonts w:ascii="Times New Roman" w:eastAsia="MS Gothic" w:hAnsi="Times New Roman"/>
          <w:b/>
          <w:sz w:val="24"/>
          <w:szCs w:val="24"/>
          <w:lang w:eastAsia="ru-RU"/>
        </w:rPr>
      </w:pPr>
      <w:bookmarkStart w:id="45" w:name="_Toc288394076"/>
      <w:bookmarkStart w:id="46" w:name="_Toc288410543"/>
      <w:bookmarkStart w:id="47" w:name="_Toc288410672"/>
      <w:bookmarkStart w:id="48" w:name="_Toc424564319"/>
      <w:r w:rsidRPr="00314785">
        <w:rPr>
          <w:rFonts w:ascii="Times New Roman" w:eastAsia="MS Gothic" w:hAnsi="Times New Roman"/>
          <w:b/>
          <w:sz w:val="24"/>
          <w:szCs w:val="24"/>
          <w:lang w:eastAsia="ru-RU"/>
        </w:rPr>
        <w:t>Программа формирования у обучающихся универсальных учебных действий</w:t>
      </w:r>
      <w:bookmarkEnd w:id="45"/>
      <w:bookmarkEnd w:id="46"/>
      <w:bookmarkEnd w:id="47"/>
      <w:bookmarkEnd w:id="48"/>
    </w:p>
    <w:p w:rsidR="001D3EB3"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Программа формирования УУД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D4239">
        <w:rPr>
          <w:rFonts w:ascii="Times New Roman" w:eastAsia="Times New Roman" w:hAnsi="Times New Roman" w:cs="Times New Roman"/>
          <w:sz w:val="24"/>
          <w:szCs w:val="24"/>
          <w:lang w:eastAsia="ru-RU"/>
        </w:rPr>
        <w:t xml:space="preserve">учиться, развития способности к саморазвитию и самосовершенствованию. </w:t>
      </w:r>
    </w:p>
    <w:p w:rsidR="005B5155" w:rsidRPr="00BD4239" w:rsidRDefault="005B5155"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rsidR="001D3EB3" w:rsidRPr="00314785" w:rsidRDefault="001D3EB3" w:rsidP="00314785">
      <w:pPr>
        <w:pStyle w:val="afff1"/>
        <w:numPr>
          <w:ilvl w:val="2"/>
          <w:numId w:val="52"/>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314785">
        <w:rPr>
          <w:rFonts w:ascii="Times New Roman" w:eastAsia="Times New Roman" w:hAnsi="Times New Roman"/>
          <w:b/>
          <w:spacing w:val="2"/>
          <w:sz w:val="24"/>
          <w:szCs w:val="24"/>
          <w:lang w:eastAsia="ru-RU"/>
        </w:rPr>
        <w:t xml:space="preserve">Ценностные ориентиры начального общего образования </w:t>
      </w:r>
      <w:r w:rsidRPr="00314785">
        <w:rPr>
          <w:rFonts w:ascii="Times New Roman" w:eastAsia="Times New Roman" w:hAnsi="Times New Roman"/>
          <w:sz w:val="24"/>
          <w:szCs w:val="24"/>
          <w:lang w:eastAsia="ru-RU"/>
        </w:rPr>
        <w:t>отражают следующие целевые установки системы начального общего образования:</w:t>
      </w:r>
    </w:p>
    <w:p w:rsidR="001D3EB3" w:rsidRPr="00BD4239" w:rsidRDefault="001D3EB3" w:rsidP="00464BE6">
      <w:pPr>
        <w:numPr>
          <w:ilvl w:val="0"/>
          <w:numId w:val="3"/>
        </w:numPr>
        <w:tabs>
          <w:tab w:val="left" w:pos="284"/>
        </w:tab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iCs/>
          <w:spacing w:val="-2"/>
          <w:sz w:val="24"/>
          <w:szCs w:val="24"/>
          <w:lang w:eastAsia="ru-RU"/>
        </w:rPr>
        <w:t>формирование основ гражданской идентичности лич</w:t>
      </w:r>
      <w:r w:rsidRPr="00BD4239">
        <w:rPr>
          <w:rFonts w:ascii="Times New Roman" w:eastAsia="Times New Roman" w:hAnsi="Times New Roman" w:cs="Times New Roman"/>
          <w:b/>
          <w:bCs/>
          <w:iCs/>
          <w:sz w:val="24"/>
          <w:szCs w:val="24"/>
          <w:lang w:eastAsia="ru-RU"/>
        </w:rPr>
        <w:t xml:space="preserve">ности </w:t>
      </w:r>
      <w:r w:rsidRPr="00BD4239">
        <w:rPr>
          <w:rFonts w:ascii="Times New Roman" w:eastAsia="Times New Roman" w:hAnsi="Times New Roman" w:cs="Times New Roman"/>
          <w:sz w:val="24"/>
          <w:szCs w:val="24"/>
          <w:lang w:eastAsia="ru-RU"/>
        </w:rPr>
        <w:t>на основе:</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1D3EB3" w:rsidRPr="00BD4239" w:rsidRDefault="001D3EB3" w:rsidP="00464BE6">
      <w:pPr>
        <w:numPr>
          <w:ilvl w:val="0"/>
          <w:numId w:val="3"/>
        </w:numPr>
        <w:tabs>
          <w:tab w:val="left" w:pos="284"/>
        </w:tabs>
        <w:autoSpaceDE w:val="0"/>
        <w:autoSpaceDN w:val="0"/>
        <w:adjustRightInd w:val="0"/>
        <w:spacing w:after="0" w:line="240" w:lineRule="auto"/>
        <w:ind w:left="0" w:firstLine="0"/>
        <w:jc w:val="both"/>
        <w:textAlignment w:val="center"/>
        <w:rPr>
          <w:rFonts w:ascii="Times New Roman" w:eastAsia="Times New Roman" w:hAnsi="Times New Roman" w:cs="Times New Roman"/>
          <w:b/>
          <w:bCs/>
          <w:iCs/>
          <w:sz w:val="24"/>
          <w:szCs w:val="24"/>
          <w:lang w:eastAsia="ru-RU"/>
        </w:rPr>
      </w:pPr>
      <w:r w:rsidRPr="00BD4239">
        <w:rPr>
          <w:rFonts w:ascii="Times New Roman" w:eastAsia="Times New Roman" w:hAnsi="Times New Roman" w:cs="Times New Roman"/>
          <w:b/>
          <w:bCs/>
          <w:iCs/>
          <w:sz w:val="24"/>
          <w:szCs w:val="24"/>
          <w:lang w:eastAsia="ru-RU"/>
        </w:rPr>
        <w:t xml:space="preserve">формирование психологических условий развития общения, сотрудничества </w:t>
      </w:r>
      <w:r w:rsidRPr="00BD4239">
        <w:rPr>
          <w:rFonts w:ascii="Times New Roman" w:eastAsia="Times New Roman" w:hAnsi="Times New Roman" w:cs="Times New Roman"/>
          <w:sz w:val="24"/>
          <w:szCs w:val="24"/>
          <w:lang w:eastAsia="ru-RU"/>
        </w:rPr>
        <w:t>на основе:</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1D3EB3" w:rsidRPr="00BD4239" w:rsidRDefault="001D3EB3" w:rsidP="00464BE6">
      <w:pPr>
        <w:numPr>
          <w:ilvl w:val="0"/>
          <w:numId w:val="3"/>
        </w:numPr>
        <w:tabs>
          <w:tab w:val="left" w:pos="284"/>
        </w:tabs>
        <w:autoSpaceDE w:val="0"/>
        <w:autoSpaceDN w:val="0"/>
        <w:adjustRightInd w:val="0"/>
        <w:spacing w:after="0" w:line="240" w:lineRule="auto"/>
        <w:ind w:left="0" w:firstLine="0"/>
        <w:jc w:val="both"/>
        <w:textAlignment w:val="center"/>
        <w:rPr>
          <w:rFonts w:ascii="Times New Roman" w:eastAsia="Times New Roman" w:hAnsi="Times New Roman" w:cs="Times New Roman"/>
          <w:spacing w:val="-2"/>
          <w:sz w:val="24"/>
          <w:szCs w:val="24"/>
          <w:lang w:eastAsia="ru-RU"/>
        </w:rPr>
      </w:pPr>
      <w:r w:rsidRPr="00BD4239">
        <w:rPr>
          <w:rFonts w:ascii="Times New Roman" w:eastAsia="Times New Roman" w:hAnsi="Times New Roman" w:cs="Times New Roman"/>
          <w:b/>
          <w:bCs/>
          <w:iCs/>
          <w:spacing w:val="2"/>
          <w:sz w:val="24"/>
          <w:szCs w:val="24"/>
          <w:lang w:eastAsia="ru-RU"/>
        </w:rPr>
        <w:t xml:space="preserve">развитие ценностно­смысловой сферы личности </w:t>
      </w:r>
      <w:r w:rsidRPr="00BD4239">
        <w:rPr>
          <w:rFonts w:ascii="Times New Roman" w:eastAsia="Times New Roman" w:hAnsi="Times New Roman" w:cs="Times New Roman"/>
          <w:spacing w:val="2"/>
          <w:sz w:val="24"/>
          <w:szCs w:val="24"/>
          <w:lang w:eastAsia="ru-RU"/>
        </w:rPr>
        <w:t xml:space="preserve">на </w:t>
      </w:r>
      <w:r w:rsidRPr="00BD4239">
        <w:rPr>
          <w:rFonts w:ascii="Times New Roman" w:eastAsia="Times New Roman" w:hAnsi="Times New Roman" w:cs="Times New Roman"/>
          <w:spacing w:val="-2"/>
          <w:sz w:val="24"/>
          <w:szCs w:val="24"/>
          <w:lang w:eastAsia="ru-RU"/>
        </w:rPr>
        <w:t>основе общечеловеческих принципов нравственности и гуманизма:</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D3EB3" w:rsidRPr="00BD4239" w:rsidRDefault="001D3EB3" w:rsidP="00464BE6">
      <w:pPr>
        <w:numPr>
          <w:ilvl w:val="0"/>
          <w:numId w:val="3"/>
        </w:numPr>
        <w:tabs>
          <w:tab w:val="left" w:pos="284"/>
        </w:tabs>
        <w:autoSpaceDE w:val="0"/>
        <w:autoSpaceDN w:val="0"/>
        <w:adjustRightInd w:val="0"/>
        <w:spacing w:after="0" w:line="240" w:lineRule="auto"/>
        <w:ind w:left="0" w:firstLine="0"/>
        <w:contextualSpacing/>
        <w:jc w:val="both"/>
        <w:textAlignment w:val="center"/>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iCs/>
          <w:sz w:val="24"/>
          <w:szCs w:val="24"/>
          <w:lang w:eastAsia="ru-RU"/>
        </w:rPr>
        <w:t xml:space="preserve">развитие умения учиться </w:t>
      </w:r>
      <w:r w:rsidRPr="00BD4239">
        <w:rPr>
          <w:rFonts w:ascii="Times New Roman" w:eastAsia="Times New Roman" w:hAnsi="Times New Roman" w:cs="Times New Roman"/>
          <w:sz w:val="24"/>
          <w:szCs w:val="24"/>
          <w:lang w:eastAsia="ru-RU"/>
        </w:rPr>
        <w:t>как первого шага к самообразованию и самовоспитанию, а именно:развитие широких познавательных интересов, инициативы и любознательности, мотивов познания и творчества;</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pacing w:val="-2"/>
          <w:sz w:val="24"/>
          <w:szCs w:val="24"/>
          <w:lang w:eastAsia="ru-RU"/>
        </w:rPr>
      </w:pPr>
      <w:r w:rsidRPr="00BD4239">
        <w:rPr>
          <w:rFonts w:ascii="Times New Roman" w:eastAsia="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1D3EB3" w:rsidRPr="00BD4239" w:rsidRDefault="001D3EB3" w:rsidP="00464BE6">
      <w:pPr>
        <w:numPr>
          <w:ilvl w:val="0"/>
          <w:numId w:val="3"/>
        </w:numPr>
        <w:tabs>
          <w:tab w:val="left" w:pos="284"/>
        </w:tabs>
        <w:autoSpaceDE w:val="0"/>
        <w:autoSpaceDN w:val="0"/>
        <w:adjustRightInd w:val="0"/>
        <w:spacing w:after="0" w:line="240" w:lineRule="auto"/>
        <w:ind w:left="0" w:firstLine="0"/>
        <w:jc w:val="both"/>
        <w:textAlignment w:val="center"/>
        <w:rPr>
          <w:rFonts w:ascii="Times New Roman" w:eastAsia="Times New Roman" w:hAnsi="Times New Roman" w:cs="Times New Roman"/>
          <w:spacing w:val="-2"/>
          <w:sz w:val="24"/>
          <w:szCs w:val="24"/>
          <w:lang w:eastAsia="ru-RU"/>
        </w:rPr>
      </w:pPr>
      <w:r w:rsidRPr="00BD4239">
        <w:rPr>
          <w:rFonts w:ascii="Times New Roman" w:eastAsia="Times New Roman" w:hAnsi="Times New Roman" w:cs="Times New Roman"/>
          <w:b/>
          <w:bCs/>
          <w:iCs/>
          <w:spacing w:val="-2"/>
          <w:sz w:val="24"/>
          <w:szCs w:val="24"/>
          <w:lang w:eastAsia="ru-RU"/>
        </w:rPr>
        <w:t xml:space="preserve">развитие самостоятельности, инициативы и ответственности личности </w:t>
      </w:r>
      <w:r w:rsidRPr="00BD4239">
        <w:rPr>
          <w:rFonts w:ascii="Times New Roman" w:eastAsia="Times New Roman" w:hAnsi="Times New Roman" w:cs="Times New Roman"/>
          <w:spacing w:val="-2"/>
          <w:sz w:val="24"/>
          <w:szCs w:val="24"/>
          <w:lang w:eastAsia="ru-RU"/>
        </w:rPr>
        <w:t>как условия ее самоактуализации:</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развитие готовности к самостоятельным поступкам и </w:t>
      </w:r>
      <w:r w:rsidRPr="00BD4239">
        <w:rPr>
          <w:rFonts w:ascii="Times New Roman" w:eastAsia="Times New Roman" w:hAnsi="Times New Roman" w:cs="Times New Roman"/>
          <w:sz w:val="24"/>
          <w:szCs w:val="24"/>
          <w:lang w:eastAsia="ru-RU"/>
        </w:rPr>
        <w:t>действиям, ответственности за их результаты;</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формирование целеустремленности и настойчивости в </w:t>
      </w:r>
      <w:r w:rsidRPr="00BD4239">
        <w:rPr>
          <w:rFonts w:ascii="Times New Roman" w:eastAsia="Times New Roman" w:hAnsi="Times New Roman" w:cs="Times New Roman"/>
          <w:spacing w:val="-4"/>
          <w:sz w:val="24"/>
          <w:szCs w:val="24"/>
          <w:lang w:eastAsia="ru-RU"/>
        </w:rPr>
        <w:t>достижении целей, готовности к преодолению трудностей, жиз</w:t>
      </w:r>
      <w:r w:rsidRPr="00BD4239">
        <w:rPr>
          <w:rFonts w:ascii="Times New Roman" w:eastAsia="Times New Roman" w:hAnsi="Times New Roman" w:cs="Times New Roman"/>
          <w:sz w:val="24"/>
          <w:szCs w:val="24"/>
          <w:lang w:eastAsia="ru-RU"/>
        </w:rPr>
        <w:t>ненного оптимизма;</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B5155" w:rsidRPr="00BD4239" w:rsidRDefault="005B5155" w:rsidP="005B5155">
      <w:pPr>
        <w:tabs>
          <w:tab w:val="left" w:pos="284"/>
        </w:tabs>
        <w:spacing w:after="0" w:line="240" w:lineRule="auto"/>
        <w:jc w:val="both"/>
        <w:outlineLvl w:val="1"/>
        <w:rPr>
          <w:rFonts w:ascii="Times New Roman" w:eastAsia="Times New Roman" w:hAnsi="Times New Roman" w:cs="Times New Roman"/>
          <w:sz w:val="24"/>
          <w:szCs w:val="24"/>
          <w:lang w:eastAsia="ru-RU"/>
        </w:rPr>
      </w:pPr>
      <w:bookmarkStart w:id="49" w:name="_Toc288394078"/>
      <w:bookmarkStart w:id="50" w:name="_Toc288410545"/>
      <w:bookmarkStart w:id="51" w:name="_Toc288410674"/>
      <w:bookmarkStart w:id="52" w:name="_Toc288410739"/>
      <w:bookmarkStart w:id="53" w:name="_Toc294246090"/>
      <w:bookmarkStart w:id="54" w:name="_Toc424564321"/>
    </w:p>
    <w:p w:rsidR="001D3EB3" w:rsidRPr="00BD4239" w:rsidRDefault="00AE38A8" w:rsidP="005B5155">
      <w:pPr>
        <w:tabs>
          <w:tab w:val="left" w:pos="284"/>
        </w:tabs>
        <w:spacing w:after="0" w:line="240" w:lineRule="auto"/>
        <w:jc w:val="both"/>
        <w:outlineLvl w:val="1"/>
        <w:rPr>
          <w:rFonts w:ascii="Times New Roman" w:eastAsia="MS Gothic" w:hAnsi="Times New Roman" w:cs="Times New Roman"/>
          <w:b/>
          <w:sz w:val="24"/>
          <w:szCs w:val="24"/>
          <w:lang w:eastAsia="ru-RU"/>
        </w:rPr>
      </w:pPr>
      <w:r w:rsidRPr="00BD4239">
        <w:rPr>
          <w:rFonts w:ascii="Times New Roman" w:eastAsia="MS Gothic" w:hAnsi="Times New Roman" w:cs="Times New Roman"/>
          <w:b/>
          <w:sz w:val="24"/>
          <w:szCs w:val="24"/>
          <w:lang w:eastAsia="ru-RU"/>
        </w:rPr>
        <w:t>2.</w:t>
      </w:r>
      <w:r w:rsidR="005B5155" w:rsidRPr="00BD4239">
        <w:rPr>
          <w:rFonts w:ascii="Times New Roman" w:eastAsia="MS Gothic" w:hAnsi="Times New Roman" w:cs="Times New Roman"/>
          <w:b/>
          <w:sz w:val="24"/>
          <w:szCs w:val="24"/>
          <w:lang w:eastAsia="ru-RU"/>
        </w:rPr>
        <w:t>1.</w:t>
      </w:r>
      <w:r w:rsidRPr="00BD4239">
        <w:rPr>
          <w:rFonts w:ascii="Times New Roman" w:eastAsia="MS Gothic" w:hAnsi="Times New Roman" w:cs="Times New Roman"/>
          <w:b/>
          <w:sz w:val="24"/>
          <w:szCs w:val="24"/>
          <w:lang w:eastAsia="ru-RU"/>
        </w:rPr>
        <w:t xml:space="preserve">2. </w:t>
      </w:r>
      <w:r w:rsidR="001D3EB3" w:rsidRPr="00BD4239">
        <w:rPr>
          <w:rFonts w:ascii="Times New Roman" w:eastAsia="MS Gothic" w:hAnsi="Times New Roman" w:cs="Times New Roman"/>
          <w:b/>
          <w:sz w:val="24"/>
          <w:szCs w:val="24"/>
          <w:lang w:eastAsia="ru-RU"/>
        </w:rPr>
        <w:t>Характеристика универсальных учебных действий (УУД) при получении начального общего образования</w:t>
      </w:r>
      <w:bookmarkEnd w:id="49"/>
      <w:bookmarkEnd w:id="50"/>
      <w:bookmarkEnd w:id="51"/>
      <w:bookmarkEnd w:id="52"/>
      <w:bookmarkEnd w:id="53"/>
      <w:bookmarkEnd w:id="54"/>
    </w:p>
    <w:p w:rsidR="001D3EB3" w:rsidRPr="00BD4239" w:rsidRDefault="001D3EB3" w:rsidP="00AE38A8">
      <w:pPr>
        <w:tabs>
          <w:tab w:val="left" w:pos="284"/>
        </w:tabs>
        <w:autoSpaceDE w:val="0"/>
        <w:autoSpaceDN w:val="0"/>
        <w:adjustRightInd w:val="0"/>
        <w:spacing w:after="0" w:line="240" w:lineRule="auto"/>
        <w:ind w:firstLine="712"/>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Понятие «универсальные учебные действия»</w:t>
      </w:r>
    </w:p>
    <w:p w:rsidR="00AE38A8"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В широком значении термин «универсальные учебные дей</w:t>
      </w:r>
      <w:r w:rsidRPr="00BD4239">
        <w:rPr>
          <w:rFonts w:ascii="Times New Roman" w:eastAsia="Times New Roman" w:hAnsi="Times New Roman" w:cs="Times New Roman"/>
          <w:sz w:val="24"/>
          <w:szCs w:val="24"/>
          <w:lang w:eastAsia="ru-RU"/>
        </w:rPr>
        <w:t>ствия» означает умение учиться, т.</w:t>
      </w:r>
      <w:r w:rsidRPr="00BD4239">
        <w:rPr>
          <w:rFonts w:ascii="Times New Roman" w:eastAsia="Times New Roman" w:hAnsi="Times New Roman" w:cs="Times New Roman"/>
          <w:sz w:val="24"/>
          <w:szCs w:val="24"/>
          <w:lang w:eastAsia="ru-RU"/>
        </w:rPr>
        <w:t> </w:t>
      </w:r>
      <w:r w:rsidRPr="00BD4239">
        <w:rPr>
          <w:rFonts w:ascii="Times New Roman" w:eastAsia="Times New Roman" w:hAnsi="Times New Roman" w:cs="Times New Roman"/>
          <w:sz w:val="24"/>
          <w:szCs w:val="24"/>
          <w:lang w:eastAsia="ru-RU"/>
        </w:rPr>
        <w:t>е. способность субъекта к саморазвитию и самосовершенствованию путем сознательного и активного присвоения нового социального опыта</w:t>
      </w:r>
      <w:r w:rsidRPr="00BD4239">
        <w:rPr>
          <w:rFonts w:ascii="Times New Roman" w:eastAsia="Times New Roman" w:hAnsi="Times New Roman" w:cs="Times New Roman"/>
          <w:spacing w:val="-4"/>
          <w:sz w:val="24"/>
          <w:szCs w:val="24"/>
          <w:lang w:eastAsia="ru-RU"/>
        </w:rPr>
        <w:t>.</w:t>
      </w:r>
    </w:p>
    <w:p w:rsidR="001D3EB3"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Функции универсальных учебных действий</w:t>
      </w:r>
      <w:r w:rsidR="00AE38A8" w:rsidRPr="00BD4239">
        <w:rPr>
          <w:rFonts w:ascii="Times New Roman" w:eastAsia="Times New Roman" w:hAnsi="Times New Roman" w:cs="Times New Roman"/>
          <w:b/>
          <w:bCs/>
          <w:sz w:val="24"/>
          <w:szCs w:val="24"/>
          <w:lang w:eastAsia="ru-RU"/>
        </w:rPr>
        <w:t>:</w:t>
      </w:r>
    </w:p>
    <w:p w:rsidR="001D3EB3" w:rsidRPr="00BD4239" w:rsidRDefault="001D3EB3" w:rsidP="00A12833">
      <w:pPr>
        <w:pStyle w:val="afff1"/>
        <w:numPr>
          <w:ilvl w:val="0"/>
          <w:numId w:val="179"/>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обеспечение возможностей обучающегося самостоятель</w:t>
      </w:r>
      <w:r w:rsidRPr="00BD4239">
        <w:rPr>
          <w:rFonts w:ascii="Times New Roman" w:eastAsia="Times New Roman" w:hAnsi="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D3EB3" w:rsidRPr="00BD4239" w:rsidRDefault="001D3EB3" w:rsidP="00A12833">
      <w:pPr>
        <w:pStyle w:val="afff1"/>
        <w:numPr>
          <w:ilvl w:val="0"/>
          <w:numId w:val="179"/>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создание условий для гармоничного развития личности </w:t>
      </w:r>
      <w:r w:rsidRPr="00BD4239">
        <w:rPr>
          <w:rFonts w:ascii="Times New Roman" w:eastAsia="Times New Roman" w:hAnsi="Times New Roman"/>
          <w:spacing w:val="2"/>
          <w:sz w:val="24"/>
          <w:szCs w:val="24"/>
          <w:lang w:eastAsia="ru-RU"/>
        </w:rPr>
        <w:t xml:space="preserve">и ее самореализации на основе готовности к непрерывному образованию; обеспечение успешного усвоения знаний, </w:t>
      </w:r>
      <w:r w:rsidRPr="00BD4239">
        <w:rPr>
          <w:rFonts w:ascii="Times New Roman" w:eastAsia="Times New Roman" w:hAnsi="Times New Roman"/>
          <w:sz w:val="24"/>
          <w:szCs w:val="24"/>
          <w:lang w:eastAsia="ru-RU"/>
        </w:rPr>
        <w:t>формирования умений, навыков и компетентностей в любой предметной области.</w:t>
      </w:r>
    </w:p>
    <w:p w:rsidR="00AE38A8"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Виды универсальных учебных действий</w:t>
      </w:r>
    </w:p>
    <w:p w:rsidR="00AE38A8"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iCs/>
          <w:spacing w:val="4"/>
          <w:sz w:val="24"/>
          <w:szCs w:val="24"/>
          <w:lang w:eastAsia="ru-RU"/>
        </w:rPr>
        <w:t xml:space="preserve">Личностные </w:t>
      </w:r>
      <w:r w:rsidRPr="00BD4239">
        <w:rPr>
          <w:rFonts w:ascii="Times New Roman" w:eastAsia="Times New Roman" w:hAnsi="Times New Roman" w:cs="Times New Roman"/>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w:t>
      </w:r>
      <w:r w:rsidR="00AE38A8" w:rsidRPr="00BD4239">
        <w:rPr>
          <w:rFonts w:ascii="Times New Roman" w:eastAsia="Times New Roman" w:hAnsi="Times New Roman" w:cs="Times New Roman"/>
          <w:sz w:val="24"/>
          <w:szCs w:val="24"/>
          <w:lang w:eastAsia="ru-RU"/>
        </w:rPr>
        <w:t xml:space="preserve">ях и межличностных отношениях. </w:t>
      </w:r>
    </w:p>
    <w:p w:rsidR="00AE38A8"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Применительно к учебной деятельности следует выделить </w:t>
      </w:r>
      <w:r w:rsidRPr="00BD4239">
        <w:rPr>
          <w:rFonts w:ascii="Times New Roman" w:eastAsia="Times New Roman" w:hAnsi="Times New Roman" w:cs="Times New Roman"/>
          <w:b/>
          <w:sz w:val="24"/>
          <w:szCs w:val="24"/>
          <w:lang w:eastAsia="ru-RU"/>
        </w:rPr>
        <w:t>три вида личностных действий</w:t>
      </w:r>
      <w:r w:rsidRPr="00BD4239">
        <w:rPr>
          <w:rFonts w:ascii="Times New Roman" w:eastAsia="Times New Roman" w:hAnsi="Times New Roman" w:cs="Times New Roman"/>
          <w:sz w:val="24"/>
          <w:szCs w:val="24"/>
          <w:lang w:eastAsia="ru-RU"/>
        </w:rPr>
        <w:t>: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w:t>
      </w:r>
      <w:r w:rsidR="00AE38A8" w:rsidRPr="00BD4239">
        <w:rPr>
          <w:rFonts w:ascii="Times New Roman" w:eastAsia="Times New Roman" w:hAnsi="Times New Roman" w:cs="Times New Roman"/>
          <w:sz w:val="24"/>
          <w:szCs w:val="24"/>
          <w:lang w:eastAsia="ru-RU"/>
        </w:rPr>
        <w:t xml:space="preserve"> ради чего она осуществляется. </w:t>
      </w:r>
    </w:p>
    <w:p w:rsidR="001D3EB3"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iCs/>
          <w:spacing w:val="2"/>
          <w:sz w:val="24"/>
          <w:szCs w:val="24"/>
          <w:lang w:eastAsia="ru-RU"/>
        </w:rPr>
        <w:t xml:space="preserve">Регулятивные УУД </w:t>
      </w:r>
      <w:r w:rsidRPr="00BD4239">
        <w:rPr>
          <w:rFonts w:ascii="Times New Roman" w:eastAsia="Times New Roman" w:hAnsi="Times New Roman" w:cs="Times New Roman"/>
          <w:spacing w:val="2"/>
          <w:sz w:val="24"/>
          <w:szCs w:val="24"/>
          <w:lang w:eastAsia="ru-RU"/>
        </w:rPr>
        <w:t>обе</w:t>
      </w:r>
      <w:r w:rsidRPr="00BD4239">
        <w:rPr>
          <w:rFonts w:ascii="Times New Roman" w:eastAsia="Times New Roman" w:hAnsi="Times New Roman" w:cs="Times New Roman"/>
          <w:spacing w:val="4"/>
          <w:sz w:val="24"/>
          <w:szCs w:val="24"/>
          <w:lang w:eastAsia="ru-RU"/>
        </w:rPr>
        <w:t>спечивают обучающимся организацию своей учебной дея</w:t>
      </w:r>
      <w:r w:rsidRPr="00BD4239">
        <w:rPr>
          <w:rFonts w:ascii="Times New Roman" w:eastAsia="Times New Roman" w:hAnsi="Times New Roman" w:cs="Times New Roman"/>
          <w:sz w:val="24"/>
          <w:szCs w:val="24"/>
          <w:lang w:eastAsia="ru-RU"/>
        </w:rPr>
        <w:t>тельности. К ним относятся:</w:t>
      </w:r>
    </w:p>
    <w:p w:rsidR="001D3EB3" w:rsidRPr="00BD4239" w:rsidRDefault="001D3EB3" w:rsidP="00A12833">
      <w:pPr>
        <w:pStyle w:val="afff1"/>
        <w:numPr>
          <w:ilvl w:val="0"/>
          <w:numId w:val="18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lastRenderedPageBreak/>
        <w:t>целеполагание как постановка учебной задачи на основе соотнесения того, что уже известно и усвоено обучающимися, и того, что еще неизвестно;</w:t>
      </w:r>
    </w:p>
    <w:p w:rsidR="001D3EB3" w:rsidRPr="00BD4239" w:rsidRDefault="001D3EB3" w:rsidP="00A12833">
      <w:pPr>
        <w:pStyle w:val="afff1"/>
        <w:numPr>
          <w:ilvl w:val="0"/>
          <w:numId w:val="18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1D3EB3" w:rsidRPr="00BD4239" w:rsidRDefault="001D3EB3" w:rsidP="00A12833">
      <w:pPr>
        <w:pStyle w:val="afff1"/>
        <w:numPr>
          <w:ilvl w:val="0"/>
          <w:numId w:val="18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прогнозирование — предвосхищение результата и уровня усвоения знаний, его </w:t>
      </w:r>
      <w:r w:rsidR="004225EC">
        <w:rPr>
          <w:rFonts w:ascii="Times New Roman" w:eastAsia="Times New Roman" w:hAnsi="Times New Roman"/>
          <w:sz w:val="24"/>
          <w:szCs w:val="24"/>
          <w:lang w:eastAsia="ru-RU"/>
        </w:rPr>
        <w:t xml:space="preserve">временных </w:t>
      </w:r>
      <w:r w:rsidRPr="00BD4239">
        <w:rPr>
          <w:rFonts w:ascii="Times New Roman" w:eastAsia="Times New Roman" w:hAnsi="Times New Roman"/>
          <w:sz w:val="24"/>
          <w:szCs w:val="24"/>
          <w:lang w:eastAsia="ru-RU"/>
        </w:rPr>
        <w:t>характеристик;</w:t>
      </w:r>
    </w:p>
    <w:p w:rsidR="001D3EB3" w:rsidRPr="00BD4239" w:rsidRDefault="001D3EB3" w:rsidP="00A12833">
      <w:pPr>
        <w:pStyle w:val="afff1"/>
        <w:numPr>
          <w:ilvl w:val="0"/>
          <w:numId w:val="18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контроль в форме соотнесения способа действия и его результата с заданным эталоном с целью обнаружения отклонений и отличий от эталона;</w:t>
      </w:r>
    </w:p>
    <w:p w:rsidR="001D3EB3" w:rsidRPr="00BD4239" w:rsidRDefault="001D3EB3" w:rsidP="00A12833">
      <w:pPr>
        <w:pStyle w:val="afff1"/>
        <w:numPr>
          <w:ilvl w:val="0"/>
          <w:numId w:val="18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1D3EB3" w:rsidRPr="00BD4239" w:rsidRDefault="001D3EB3" w:rsidP="00A12833">
      <w:pPr>
        <w:pStyle w:val="afff1"/>
        <w:numPr>
          <w:ilvl w:val="0"/>
          <w:numId w:val="18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1D3EB3" w:rsidRPr="00BD4239" w:rsidRDefault="001D3EB3" w:rsidP="00A12833">
      <w:pPr>
        <w:pStyle w:val="afff1"/>
        <w:numPr>
          <w:ilvl w:val="0"/>
          <w:numId w:val="180"/>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4"/>
          <w:sz w:val="24"/>
          <w:szCs w:val="24"/>
          <w:lang w:eastAsia="ru-RU"/>
        </w:rPr>
        <w:t xml:space="preserve">саморегуляция как способность к мобилизации сил и </w:t>
      </w:r>
      <w:r w:rsidRPr="00BD4239">
        <w:rPr>
          <w:rFonts w:ascii="Times New Roman" w:eastAsia="Times New Roman" w:hAnsi="Times New Roman"/>
          <w:sz w:val="24"/>
          <w:szCs w:val="24"/>
          <w:lang w:eastAsia="ru-RU"/>
        </w:rPr>
        <w:t>энергии,  волевому усилию (выбору в ситуации мотивационного конфликта) и преодолению препятствий для достижения цели.</w:t>
      </w:r>
    </w:p>
    <w:p w:rsidR="00AE38A8"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BD4239">
        <w:rPr>
          <w:rFonts w:ascii="Times New Roman" w:eastAsia="Times New Roman" w:hAnsi="Times New Roman" w:cs="Times New Roman"/>
          <w:b/>
          <w:bCs/>
          <w:iCs/>
          <w:spacing w:val="-4"/>
          <w:sz w:val="24"/>
          <w:szCs w:val="24"/>
          <w:lang w:eastAsia="ru-RU"/>
        </w:rPr>
        <w:t xml:space="preserve">Познавательные УУД </w:t>
      </w:r>
      <w:r w:rsidRPr="00BD4239">
        <w:rPr>
          <w:rFonts w:ascii="Times New Roman" w:eastAsia="Times New Roman" w:hAnsi="Times New Roman" w:cs="Times New Roman"/>
          <w:spacing w:val="-4"/>
          <w:sz w:val="24"/>
          <w:szCs w:val="24"/>
          <w:lang w:eastAsia="ru-RU"/>
        </w:rPr>
        <w:t>вклю</w:t>
      </w:r>
      <w:r w:rsidRPr="00BD4239">
        <w:rPr>
          <w:rFonts w:ascii="Times New Roman" w:eastAsia="Times New Roman" w:hAnsi="Times New Roman" w:cs="Times New Roman"/>
          <w:spacing w:val="2"/>
          <w:sz w:val="24"/>
          <w:szCs w:val="24"/>
          <w:lang w:eastAsia="ru-RU"/>
        </w:rPr>
        <w:t xml:space="preserve">чают: общеучебные, логические учебные действия, а также </w:t>
      </w:r>
      <w:r w:rsidRPr="00BD4239">
        <w:rPr>
          <w:rFonts w:ascii="Times New Roman" w:eastAsia="Times New Roman" w:hAnsi="Times New Roman" w:cs="Times New Roman"/>
          <w:sz w:val="24"/>
          <w:szCs w:val="24"/>
          <w:lang w:eastAsia="ru-RU"/>
        </w:rPr>
        <w:t>постановку и решение проблемы.</w:t>
      </w:r>
    </w:p>
    <w:p w:rsidR="001D3EB3"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BD4239">
        <w:rPr>
          <w:rFonts w:ascii="Times New Roman" w:eastAsia="Times New Roman" w:hAnsi="Times New Roman" w:cs="Times New Roman"/>
          <w:iCs/>
          <w:sz w:val="24"/>
          <w:szCs w:val="24"/>
          <w:lang w:eastAsia="ru-RU"/>
        </w:rPr>
        <w:t xml:space="preserve">К </w:t>
      </w:r>
      <w:r w:rsidRPr="00BD4239">
        <w:rPr>
          <w:rFonts w:ascii="Times New Roman" w:eastAsia="Times New Roman" w:hAnsi="Times New Roman" w:cs="Times New Roman"/>
          <w:b/>
          <w:i/>
          <w:iCs/>
          <w:sz w:val="24"/>
          <w:szCs w:val="24"/>
          <w:lang w:eastAsia="ru-RU"/>
        </w:rPr>
        <w:t>общеучебным универсальным действиям</w:t>
      </w:r>
      <w:r w:rsidRPr="00BD4239">
        <w:rPr>
          <w:rFonts w:ascii="Times New Roman" w:eastAsia="Times New Roman" w:hAnsi="Times New Roman" w:cs="Times New Roman"/>
          <w:iCs/>
          <w:sz w:val="24"/>
          <w:szCs w:val="24"/>
          <w:lang w:eastAsia="ru-RU"/>
        </w:rPr>
        <w:t xml:space="preserve"> относятся</w:t>
      </w:r>
      <w:r w:rsidRPr="00BD4239">
        <w:rPr>
          <w:rFonts w:ascii="Times New Roman" w:eastAsia="Times New Roman" w:hAnsi="Times New Roman" w:cs="Times New Roman"/>
          <w:sz w:val="24"/>
          <w:szCs w:val="24"/>
          <w:lang w:eastAsia="ru-RU"/>
        </w:rPr>
        <w:t>:</w:t>
      </w:r>
    </w:p>
    <w:p w:rsidR="001D3EB3" w:rsidRPr="00BD4239" w:rsidRDefault="001D3EB3" w:rsidP="00A12833">
      <w:pPr>
        <w:pStyle w:val="afff1"/>
        <w:numPr>
          <w:ilvl w:val="0"/>
          <w:numId w:val="181"/>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самостоятельное выделение и формулирование познавательной цели;</w:t>
      </w:r>
    </w:p>
    <w:p w:rsidR="001D3EB3" w:rsidRPr="00BD4239" w:rsidRDefault="001D3EB3" w:rsidP="00A12833">
      <w:pPr>
        <w:pStyle w:val="afff1"/>
        <w:numPr>
          <w:ilvl w:val="0"/>
          <w:numId w:val="181"/>
        </w:numPr>
        <w:tabs>
          <w:tab w:val="left" w:pos="284"/>
        </w:tabs>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BD4239">
        <w:rPr>
          <w:rFonts w:ascii="Times New Roman" w:eastAsia="Times New Roman" w:hAnsi="Times New Roman"/>
          <w:spacing w:val="-2"/>
          <w:sz w:val="24"/>
          <w:szCs w:val="24"/>
          <w:lang w:eastAsia="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D3EB3" w:rsidRPr="00BD4239" w:rsidRDefault="001D3EB3" w:rsidP="00A12833">
      <w:pPr>
        <w:pStyle w:val="afff1"/>
        <w:numPr>
          <w:ilvl w:val="0"/>
          <w:numId w:val="181"/>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структурирование знаний;</w:t>
      </w:r>
    </w:p>
    <w:p w:rsidR="001D3EB3" w:rsidRPr="00BD4239" w:rsidRDefault="001D3EB3" w:rsidP="00A12833">
      <w:pPr>
        <w:pStyle w:val="afff1"/>
        <w:numPr>
          <w:ilvl w:val="0"/>
          <w:numId w:val="181"/>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осознанное и произвольное построение речевого высказывания в устной и письменной форме;</w:t>
      </w:r>
    </w:p>
    <w:p w:rsidR="001D3EB3" w:rsidRPr="00BD4239" w:rsidRDefault="001D3EB3" w:rsidP="00A12833">
      <w:pPr>
        <w:pStyle w:val="afff1"/>
        <w:numPr>
          <w:ilvl w:val="0"/>
          <w:numId w:val="181"/>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выбор наиболее эффективных способов решения</w:t>
      </w:r>
      <w:r w:rsidRPr="00BD4239">
        <w:rPr>
          <w:rFonts w:ascii="Times New Roman" w:eastAsia="Times New Roman" w:hAnsi="Times New Roman"/>
          <w:spacing w:val="-2"/>
          <w:sz w:val="24"/>
          <w:szCs w:val="24"/>
          <w:lang w:eastAsia="ru-RU"/>
        </w:rPr>
        <w:t xml:space="preserve"> практических и познавательных</w:t>
      </w:r>
      <w:r w:rsidRPr="00BD4239">
        <w:rPr>
          <w:rFonts w:ascii="Times New Roman" w:eastAsia="Times New Roman" w:hAnsi="Times New Roman"/>
          <w:spacing w:val="2"/>
          <w:sz w:val="24"/>
          <w:szCs w:val="24"/>
          <w:lang w:eastAsia="ru-RU"/>
        </w:rPr>
        <w:t xml:space="preserve"> задач </w:t>
      </w:r>
      <w:r w:rsidRPr="00BD4239">
        <w:rPr>
          <w:rFonts w:ascii="Times New Roman" w:eastAsia="Times New Roman" w:hAnsi="Times New Roman"/>
          <w:sz w:val="24"/>
          <w:szCs w:val="24"/>
          <w:lang w:eastAsia="ru-RU"/>
        </w:rPr>
        <w:t>в зависимости от конкретных условий;</w:t>
      </w:r>
    </w:p>
    <w:p w:rsidR="001D3EB3" w:rsidRPr="00BD4239" w:rsidRDefault="001D3EB3" w:rsidP="00A12833">
      <w:pPr>
        <w:pStyle w:val="afff1"/>
        <w:numPr>
          <w:ilvl w:val="0"/>
          <w:numId w:val="181"/>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4"/>
          <w:sz w:val="24"/>
          <w:szCs w:val="24"/>
          <w:lang w:eastAsia="ru-RU"/>
        </w:rPr>
        <w:t>рефлексия способов и условий действия, контроль и оцен</w:t>
      </w:r>
      <w:r w:rsidRPr="00BD4239">
        <w:rPr>
          <w:rFonts w:ascii="Times New Roman" w:eastAsia="Times New Roman" w:hAnsi="Times New Roman"/>
          <w:sz w:val="24"/>
          <w:szCs w:val="24"/>
          <w:lang w:eastAsia="ru-RU"/>
        </w:rPr>
        <w:t>ка процесса и результатов деятельности;</w:t>
      </w:r>
    </w:p>
    <w:p w:rsidR="001D3EB3" w:rsidRPr="00BD4239" w:rsidRDefault="001D3EB3" w:rsidP="00A12833">
      <w:pPr>
        <w:pStyle w:val="afff1"/>
        <w:numPr>
          <w:ilvl w:val="0"/>
          <w:numId w:val="181"/>
        </w:numPr>
        <w:tabs>
          <w:tab w:val="left" w:pos="284"/>
        </w:tabs>
        <w:autoSpaceDE w:val="0"/>
        <w:autoSpaceDN w:val="0"/>
        <w:adjustRightInd w:val="0"/>
        <w:spacing w:after="0" w:line="240" w:lineRule="auto"/>
        <w:jc w:val="both"/>
        <w:textAlignment w:val="center"/>
        <w:rPr>
          <w:rFonts w:ascii="Times New Roman" w:eastAsia="Times New Roman" w:hAnsi="Times New Roman"/>
          <w:spacing w:val="-4"/>
          <w:sz w:val="24"/>
          <w:szCs w:val="24"/>
          <w:lang w:eastAsia="ru-RU"/>
        </w:rPr>
      </w:pPr>
      <w:r w:rsidRPr="00BD4239">
        <w:rPr>
          <w:rFonts w:ascii="Times New Roman" w:eastAsia="Times New Roman" w:hAnsi="Times New Roman"/>
          <w:sz w:val="24"/>
          <w:szCs w:val="24"/>
          <w:lang w:eastAsia="ru-RU"/>
        </w:rPr>
        <w:t xml:space="preserve">смысловое чтение как осмысление цели чтения и выбор </w:t>
      </w:r>
      <w:r w:rsidRPr="00BD4239">
        <w:rPr>
          <w:rFonts w:ascii="Times New Roman" w:eastAsia="Times New Roman" w:hAnsi="Times New Roman"/>
          <w:spacing w:val="-4"/>
          <w:sz w:val="24"/>
          <w:szCs w:val="24"/>
          <w:lang w:eastAsia="ru-RU"/>
        </w:rPr>
        <w:t xml:space="preserve">вида чтения в зависимости от цели; извлечение необходимой </w:t>
      </w:r>
      <w:r w:rsidRPr="00BD4239">
        <w:rPr>
          <w:rFonts w:ascii="Times New Roman" w:eastAsia="Times New Roman" w:hAnsi="Times New Roman"/>
          <w:spacing w:val="2"/>
          <w:sz w:val="24"/>
          <w:szCs w:val="24"/>
          <w:lang w:eastAsia="ru-RU"/>
        </w:rPr>
        <w:t xml:space="preserve">информации из прослушанных текстов различных жанров; </w:t>
      </w:r>
      <w:r w:rsidRPr="00BD4239">
        <w:rPr>
          <w:rFonts w:ascii="Times New Roman" w:eastAsia="Times New Roman" w:hAnsi="Times New Roman"/>
          <w:spacing w:val="-4"/>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D3EB3" w:rsidRPr="00BD4239" w:rsidRDefault="001D3EB3" w:rsidP="00A12833">
      <w:pPr>
        <w:pStyle w:val="afff1"/>
        <w:numPr>
          <w:ilvl w:val="0"/>
          <w:numId w:val="181"/>
        </w:numPr>
        <w:tabs>
          <w:tab w:val="left" w:pos="284"/>
        </w:tabs>
        <w:autoSpaceDE w:val="0"/>
        <w:autoSpaceDN w:val="0"/>
        <w:adjustRightInd w:val="0"/>
        <w:spacing w:after="0" w:line="240" w:lineRule="auto"/>
        <w:jc w:val="both"/>
        <w:textAlignment w:val="center"/>
        <w:rPr>
          <w:rFonts w:ascii="Times New Roman" w:eastAsia="Times New Roman" w:hAnsi="Times New Roman"/>
          <w:b/>
          <w:sz w:val="24"/>
          <w:szCs w:val="24"/>
          <w:lang w:eastAsia="ru-RU"/>
        </w:rPr>
      </w:pPr>
      <w:r w:rsidRPr="00BD4239">
        <w:rPr>
          <w:rFonts w:ascii="Times New Roman" w:eastAsia="Times New Roman" w:hAnsi="Times New Roman"/>
          <w:sz w:val="24"/>
          <w:szCs w:val="24"/>
          <w:lang w:eastAsia="ru-RU"/>
        </w:rPr>
        <w:t xml:space="preserve">Особую группу обще учебных универсальных действий составляют </w:t>
      </w:r>
      <w:r w:rsidRPr="00BD4239">
        <w:rPr>
          <w:rFonts w:ascii="Times New Roman" w:eastAsia="Times New Roman" w:hAnsi="Times New Roman"/>
          <w:b/>
          <w:i/>
          <w:iCs/>
          <w:sz w:val="24"/>
          <w:szCs w:val="24"/>
          <w:lang w:eastAsia="ru-RU"/>
        </w:rPr>
        <w:t>знаково­символические действия</w:t>
      </w:r>
      <w:r w:rsidRPr="00BD4239">
        <w:rPr>
          <w:rFonts w:ascii="Times New Roman" w:eastAsia="Times New Roman" w:hAnsi="Times New Roman"/>
          <w:b/>
          <w:sz w:val="24"/>
          <w:szCs w:val="24"/>
          <w:lang w:eastAsia="ru-RU"/>
        </w:rPr>
        <w:t>:</w:t>
      </w:r>
    </w:p>
    <w:p w:rsidR="001D3EB3" w:rsidRPr="00BD4239" w:rsidRDefault="001D3EB3" w:rsidP="00A12833">
      <w:pPr>
        <w:pStyle w:val="afff1"/>
        <w:numPr>
          <w:ilvl w:val="0"/>
          <w:numId w:val="182"/>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1D3EB3" w:rsidRPr="00BD4239" w:rsidRDefault="001D3EB3" w:rsidP="00A12833">
      <w:pPr>
        <w:pStyle w:val="afff1"/>
        <w:numPr>
          <w:ilvl w:val="0"/>
          <w:numId w:val="182"/>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преобразование модели с целью выявления общих законов, определяющих данную предметную область.</w:t>
      </w:r>
    </w:p>
    <w:p w:rsidR="001D3EB3" w:rsidRPr="00BD4239" w:rsidRDefault="001D3EB3"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iCs/>
          <w:sz w:val="24"/>
          <w:szCs w:val="24"/>
          <w:lang w:eastAsia="ru-RU"/>
        </w:rPr>
        <w:tab/>
        <w:t xml:space="preserve">К </w:t>
      </w:r>
      <w:r w:rsidRPr="00BD4239">
        <w:rPr>
          <w:rFonts w:ascii="Times New Roman" w:eastAsia="Times New Roman" w:hAnsi="Times New Roman" w:cs="Times New Roman"/>
          <w:b/>
          <w:i/>
          <w:iCs/>
          <w:sz w:val="24"/>
          <w:szCs w:val="24"/>
          <w:lang w:eastAsia="ru-RU"/>
        </w:rPr>
        <w:t xml:space="preserve">логическим универсальным действиям </w:t>
      </w:r>
      <w:r w:rsidRPr="00BD4239">
        <w:rPr>
          <w:rFonts w:ascii="Times New Roman" w:eastAsia="Times New Roman" w:hAnsi="Times New Roman" w:cs="Times New Roman"/>
          <w:iCs/>
          <w:sz w:val="24"/>
          <w:szCs w:val="24"/>
          <w:lang w:eastAsia="ru-RU"/>
        </w:rPr>
        <w:t>относятся</w:t>
      </w:r>
      <w:r w:rsidRPr="00BD4239">
        <w:rPr>
          <w:rFonts w:ascii="Times New Roman" w:eastAsia="Times New Roman" w:hAnsi="Times New Roman" w:cs="Times New Roman"/>
          <w:sz w:val="24"/>
          <w:szCs w:val="24"/>
          <w:lang w:eastAsia="ru-RU"/>
        </w:rPr>
        <w:t>:</w:t>
      </w:r>
    </w:p>
    <w:p w:rsidR="001D3EB3" w:rsidRPr="00BD4239" w:rsidRDefault="001D3EB3" w:rsidP="00A12833">
      <w:pPr>
        <w:pStyle w:val="afff1"/>
        <w:numPr>
          <w:ilvl w:val="0"/>
          <w:numId w:val="18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анализ объектов с целью выделения признаков (суще</w:t>
      </w:r>
      <w:r w:rsidRPr="00BD4239">
        <w:rPr>
          <w:rFonts w:ascii="Times New Roman" w:eastAsia="Times New Roman" w:hAnsi="Times New Roman"/>
          <w:sz w:val="24"/>
          <w:szCs w:val="24"/>
          <w:lang w:eastAsia="ru-RU"/>
        </w:rPr>
        <w:t>ственных, несущественных);</w:t>
      </w:r>
    </w:p>
    <w:p w:rsidR="001D3EB3" w:rsidRPr="00BD4239" w:rsidRDefault="001D3EB3" w:rsidP="00A12833">
      <w:pPr>
        <w:pStyle w:val="afff1"/>
        <w:numPr>
          <w:ilvl w:val="0"/>
          <w:numId w:val="18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синтез — составление целого из частей, в том числе са</w:t>
      </w:r>
      <w:r w:rsidRPr="00BD4239">
        <w:rPr>
          <w:rFonts w:ascii="Times New Roman" w:eastAsia="Times New Roman" w:hAnsi="Times New Roman"/>
          <w:spacing w:val="2"/>
          <w:sz w:val="24"/>
          <w:szCs w:val="24"/>
          <w:lang w:eastAsia="ru-RU"/>
        </w:rPr>
        <w:t xml:space="preserve">мостоятельное достраивание с восполнением недостающих </w:t>
      </w:r>
      <w:r w:rsidRPr="00BD4239">
        <w:rPr>
          <w:rFonts w:ascii="Times New Roman" w:eastAsia="Times New Roman" w:hAnsi="Times New Roman"/>
          <w:sz w:val="24"/>
          <w:szCs w:val="24"/>
          <w:lang w:eastAsia="ru-RU"/>
        </w:rPr>
        <w:t>компонентов;</w:t>
      </w:r>
    </w:p>
    <w:p w:rsidR="001D3EB3" w:rsidRPr="00BD4239" w:rsidRDefault="001D3EB3" w:rsidP="00A12833">
      <w:pPr>
        <w:pStyle w:val="afff1"/>
        <w:numPr>
          <w:ilvl w:val="0"/>
          <w:numId w:val="18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выбор оснований и критериев для сравнения, сериации, классификации объектов;</w:t>
      </w:r>
    </w:p>
    <w:p w:rsidR="001D3EB3" w:rsidRPr="00BD4239" w:rsidRDefault="001D3EB3" w:rsidP="00A12833">
      <w:pPr>
        <w:pStyle w:val="afff1"/>
        <w:numPr>
          <w:ilvl w:val="0"/>
          <w:numId w:val="18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подведение под понятие, выведение следствий;</w:t>
      </w:r>
    </w:p>
    <w:p w:rsidR="001D3EB3" w:rsidRPr="00BD4239" w:rsidRDefault="001D3EB3" w:rsidP="00A12833">
      <w:pPr>
        <w:pStyle w:val="afff1"/>
        <w:numPr>
          <w:ilvl w:val="0"/>
          <w:numId w:val="18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lastRenderedPageBreak/>
        <w:t>установление причинно­следственных связей, представ</w:t>
      </w:r>
      <w:r w:rsidRPr="00BD4239">
        <w:rPr>
          <w:rFonts w:ascii="Times New Roman" w:eastAsia="Times New Roman" w:hAnsi="Times New Roman"/>
          <w:sz w:val="24"/>
          <w:szCs w:val="24"/>
          <w:lang w:eastAsia="ru-RU"/>
        </w:rPr>
        <w:t>ление цепочек объектов и явлений;</w:t>
      </w:r>
    </w:p>
    <w:p w:rsidR="001D3EB3" w:rsidRPr="00BD4239" w:rsidRDefault="001D3EB3" w:rsidP="00A12833">
      <w:pPr>
        <w:pStyle w:val="afff1"/>
        <w:numPr>
          <w:ilvl w:val="0"/>
          <w:numId w:val="18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построение логической цепочки рассуждений, анализ истинности утверждений;</w:t>
      </w:r>
    </w:p>
    <w:p w:rsidR="001D3EB3" w:rsidRPr="00BD4239" w:rsidRDefault="001D3EB3" w:rsidP="00A12833">
      <w:pPr>
        <w:pStyle w:val="afff1"/>
        <w:numPr>
          <w:ilvl w:val="0"/>
          <w:numId w:val="18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доказательство;</w:t>
      </w:r>
    </w:p>
    <w:p w:rsidR="001D3EB3" w:rsidRPr="00BD4239" w:rsidRDefault="001D3EB3" w:rsidP="00A12833">
      <w:pPr>
        <w:pStyle w:val="afff1"/>
        <w:numPr>
          <w:ilvl w:val="0"/>
          <w:numId w:val="183"/>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выдвижение гипотез и их обоснование.</w:t>
      </w:r>
    </w:p>
    <w:p w:rsidR="001D3EB3"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iCs/>
          <w:sz w:val="24"/>
          <w:szCs w:val="24"/>
          <w:lang w:eastAsia="ru-RU"/>
        </w:rPr>
        <w:t xml:space="preserve">К </w:t>
      </w:r>
      <w:r w:rsidRPr="00BD4239">
        <w:rPr>
          <w:rFonts w:ascii="Times New Roman" w:eastAsia="Times New Roman" w:hAnsi="Times New Roman" w:cs="Times New Roman"/>
          <w:b/>
          <w:i/>
          <w:iCs/>
          <w:sz w:val="24"/>
          <w:szCs w:val="24"/>
          <w:lang w:eastAsia="ru-RU"/>
        </w:rPr>
        <w:t xml:space="preserve">постановке и решению проблемы </w:t>
      </w:r>
      <w:r w:rsidRPr="00BD4239">
        <w:rPr>
          <w:rFonts w:ascii="Times New Roman" w:eastAsia="Times New Roman" w:hAnsi="Times New Roman" w:cs="Times New Roman"/>
          <w:iCs/>
          <w:sz w:val="24"/>
          <w:szCs w:val="24"/>
          <w:lang w:eastAsia="ru-RU"/>
        </w:rPr>
        <w:t>относятся</w:t>
      </w:r>
      <w:r w:rsidRPr="00BD4239">
        <w:rPr>
          <w:rFonts w:ascii="Times New Roman" w:eastAsia="Times New Roman" w:hAnsi="Times New Roman" w:cs="Times New Roman"/>
          <w:sz w:val="24"/>
          <w:szCs w:val="24"/>
          <w:lang w:eastAsia="ru-RU"/>
        </w:rPr>
        <w:t>:</w:t>
      </w:r>
    </w:p>
    <w:p w:rsidR="001D3EB3" w:rsidRPr="00BD4239" w:rsidRDefault="001D3EB3" w:rsidP="00A12833">
      <w:pPr>
        <w:pStyle w:val="afff1"/>
        <w:numPr>
          <w:ilvl w:val="0"/>
          <w:numId w:val="184"/>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формулирование проблемы;</w:t>
      </w:r>
    </w:p>
    <w:p w:rsidR="001D3EB3" w:rsidRPr="00BD4239" w:rsidRDefault="001D3EB3" w:rsidP="00A12833">
      <w:pPr>
        <w:pStyle w:val="afff1"/>
        <w:numPr>
          <w:ilvl w:val="0"/>
          <w:numId w:val="184"/>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4"/>
          <w:sz w:val="24"/>
          <w:szCs w:val="24"/>
          <w:lang w:eastAsia="ru-RU"/>
        </w:rPr>
        <w:t xml:space="preserve">самостоятельное создание </w:t>
      </w:r>
      <w:r w:rsidRPr="00BD4239">
        <w:rPr>
          <w:rFonts w:ascii="Times New Roman" w:eastAsia="Times New Roman" w:hAnsi="Times New Roman"/>
          <w:sz w:val="24"/>
          <w:szCs w:val="24"/>
          <w:lang w:eastAsia="ru-RU"/>
        </w:rPr>
        <w:t>алгоритмов (</w:t>
      </w:r>
      <w:r w:rsidRPr="00BD4239">
        <w:rPr>
          <w:rFonts w:ascii="Times New Roman" w:eastAsia="Times New Roman" w:hAnsi="Times New Roman"/>
          <w:spacing w:val="-4"/>
          <w:sz w:val="24"/>
          <w:szCs w:val="24"/>
          <w:lang w:eastAsia="ru-RU"/>
        </w:rPr>
        <w:t>способов)</w:t>
      </w:r>
      <w:r w:rsidRPr="00BD4239">
        <w:rPr>
          <w:rFonts w:ascii="Times New Roman" w:eastAsia="Times New Roman" w:hAnsi="Times New Roman"/>
          <w:sz w:val="24"/>
          <w:szCs w:val="24"/>
          <w:lang w:eastAsia="ru-RU"/>
        </w:rPr>
        <w:t xml:space="preserve"> деятельности при решении</w:t>
      </w:r>
      <w:r w:rsidRPr="00BD4239">
        <w:rPr>
          <w:rFonts w:ascii="Times New Roman" w:eastAsia="Times New Roman" w:hAnsi="Times New Roman"/>
          <w:spacing w:val="-4"/>
          <w:sz w:val="24"/>
          <w:szCs w:val="24"/>
          <w:lang w:eastAsia="ru-RU"/>
        </w:rPr>
        <w:t xml:space="preserve"> проблем твор</w:t>
      </w:r>
      <w:r w:rsidRPr="00BD4239">
        <w:rPr>
          <w:rFonts w:ascii="Times New Roman" w:eastAsia="Times New Roman" w:hAnsi="Times New Roman"/>
          <w:sz w:val="24"/>
          <w:szCs w:val="24"/>
          <w:lang w:eastAsia="ru-RU"/>
        </w:rPr>
        <w:t>ческого и поискового характера.</w:t>
      </w:r>
    </w:p>
    <w:p w:rsidR="00AE38A8"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iCs/>
          <w:spacing w:val="2"/>
          <w:sz w:val="24"/>
          <w:szCs w:val="24"/>
          <w:lang w:eastAsia="ru-RU"/>
        </w:rPr>
        <w:t xml:space="preserve">Коммуникативные УУД </w:t>
      </w:r>
      <w:r w:rsidRPr="00BD4239">
        <w:rPr>
          <w:rFonts w:ascii="Times New Roman" w:eastAsia="Times New Roman" w:hAnsi="Times New Roman" w:cs="Times New Roman"/>
          <w:spacing w:val="2"/>
          <w:sz w:val="24"/>
          <w:szCs w:val="24"/>
          <w:lang w:eastAsia="ru-RU"/>
        </w:rPr>
        <w:t xml:space="preserve">обеспечивают социальную компетентность и учет позиции </w:t>
      </w:r>
      <w:r w:rsidRPr="00BD4239">
        <w:rPr>
          <w:rFonts w:ascii="Times New Roman" w:eastAsia="Times New Roman" w:hAnsi="Times New Roman" w:cs="Times New Roman"/>
          <w:sz w:val="24"/>
          <w:szCs w:val="24"/>
          <w:lang w:eastAsia="ru-RU"/>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D4239">
        <w:rPr>
          <w:rFonts w:ascii="Times New Roman" w:eastAsia="Times New Roman" w:hAnsi="Times New Roman" w:cs="Times New Roman"/>
          <w:spacing w:val="-2"/>
          <w:sz w:val="24"/>
          <w:szCs w:val="24"/>
          <w:lang w:eastAsia="ru-RU"/>
        </w:rPr>
        <w:t>сверстников и строить продуктивное взаимодействие и со</w:t>
      </w:r>
      <w:r w:rsidRPr="00BD4239">
        <w:rPr>
          <w:rFonts w:ascii="Times New Roman" w:eastAsia="Times New Roman" w:hAnsi="Times New Roman" w:cs="Times New Roman"/>
          <w:sz w:val="24"/>
          <w:szCs w:val="24"/>
          <w:lang w:eastAsia="ru-RU"/>
        </w:rPr>
        <w:t>трудничество со сверстниками и взрослыми.</w:t>
      </w:r>
    </w:p>
    <w:p w:rsidR="001D3EB3" w:rsidRPr="00BD4239" w:rsidRDefault="001D3EB3" w:rsidP="00AE38A8">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 коммуникативным действиям относятся:</w:t>
      </w:r>
    </w:p>
    <w:p w:rsidR="001D3EB3" w:rsidRPr="00BD4239" w:rsidRDefault="001D3EB3" w:rsidP="00A12833">
      <w:pPr>
        <w:pStyle w:val="afff1"/>
        <w:numPr>
          <w:ilvl w:val="0"/>
          <w:numId w:val="185"/>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планирование учебного сотрудничества с учителем и свер</w:t>
      </w:r>
      <w:r w:rsidRPr="00BD4239">
        <w:rPr>
          <w:rFonts w:ascii="Times New Roman" w:eastAsia="Times New Roman" w:hAnsi="Times New Roman"/>
          <w:sz w:val="24"/>
          <w:szCs w:val="24"/>
          <w:lang w:eastAsia="ru-RU"/>
        </w:rPr>
        <w:t>стниками — определение цели, функций участников, способов взаимодействия;</w:t>
      </w:r>
    </w:p>
    <w:p w:rsidR="001D3EB3" w:rsidRPr="00BD4239" w:rsidRDefault="001D3EB3" w:rsidP="00A12833">
      <w:pPr>
        <w:pStyle w:val="afff1"/>
        <w:numPr>
          <w:ilvl w:val="0"/>
          <w:numId w:val="185"/>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постановка вопросов — инициативное сотрудничество в поиске и сборе информации;</w:t>
      </w:r>
    </w:p>
    <w:p w:rsidR="001D3EB3" w:rsidRPr="00BD4239" w:rsidRDefault="001D3EB3" w:rsidP="00A12833">
      <w:pPr>
        <w:pStyle w:val="afff1"/>
        <w:numPr>
          <w:ilvl w:val="0"/>
          <w:numId w:val="185"/>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разрешение конфликтов — выявление, идентификация </w:t>
      </w:r>
      <w:r w:rsidRPr="00BD4239">
        <w:rPr>
          <w:rFonts w:ascii="Times New Roman" w:eastAsia="Times New Roman" w:hAnsi="Times New Roman"/>
          <w:sz w:val="24"/>
          <w:szCs w:val="24"/>
          <w:lang w:eastAsia="ru-RU"/>
        </w:rPr>
        <w:t>проблемы, поиск и оценка альтернативных способов разрешения конфликта, принятие решения и его реализация;</w:t>
      </w:r>
    </w:p>
    <w:p w:rsidR="001D3EB3" w:rsidRPr="00BD4239" w:rsidRDefault="001D3EB3" w:rsidP="00A12833">
      <w:pPr>
        <w:pStyle w:val="afff1"/>
        <w:numPr>
          <w:ilvl w:val="0"/>
          <w:numId w:val="185"/>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управление поведением партнера — контроль, коррек</w:t>
      </w:r>
      <w:r w:rsidRPr="00BD4239">
        <w:rPr>
          <w:rFonts w:ascii="Times New Roman" w:eastAsia="Times New Roman" w:hAnsi="Times New Roman"/>
          <w:sz w:val="24"/>
          <w:szCs w:val="24"/>
          <w:lang w:eastAsia="ru-RU"/>
        </w:rPr>
        <w:t>ция, оценка его действий;</w:t>
      </w:r>
    </w:p>
    <w:p w:rsidR="001D3EB3" w:rsidRPr="00BD4239" w:rsidRDefault="001D3EB3" w:rsidP="00A12833">
      <w:pPr>
        <w:pStyle w:val="afff1"/>
        <w:numPr>
          <w:ilvl w:val="0"/>
          <w:numId w:val="185"/>
        </w:numPr>
        <w:tabs>
          <w:tab w:val="left" w:pos="284"/>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D4239">
        <w:rPr>
          <w:rFonts w:ascii="Times New Roman" w:eastAsia="Times New Roman" w:hAnsi="Times New Roman"/>
          <w:spacing w:val="2"/>
          <w:sz w:val="24"/>
          <w:szCs w:val="24"/>
          <w:lang w:eastAsia="ru-RU"/>
        </w:rPr>
        <w:t>ми речи в соответствии с грамматическими и синтаксиче</w:t>
      </w:r>
      <w:r w:rsidRPr="00BD4239">
        <w:rPr>
          <w:rFonts w:ascii="Times New Roman" w:eastAsia="Times New Roman" w:hAnsi="Times New Roman"/>
          <w:sz w:val="24"/>
          <w:szCs w:val="24"/>
          <w:lang w:eastAsia="ru-RU"/>
        </w:rPr>
        <w:t>скими нормами родного языка, современных средств коммуникации.</w:t>
      </w:r>
    </w:p>
    <w:p w:rsidR="001D3EB3" w:rsidRPr="00BD4239" w:rsidRDefault="00AE38A8" w:rsidP="005B5155">
      <w:pPr>
        <w:tabs>
          <w:tab w:val="left" w:pos="284"/>
        </w:tabs>
        <w:spacing w:after="0" w:line="240" w:lineRule="auto"/>
        <w:outlineLvl w:val="1"/>
        <w:rPr>
          <w:rFonts w:ascii="Times New Roman" w:eastAsia="MS Gothic" w:hAnsi="Times New Roman" w:cs="Times New Roman"/>
          <w:b/>
          <w:sz w:val="24"/>
          <w:szCs w:val="24"/>
          <w:lang w:eastAsia="ru-RU"/>
        </w:rPr>
      </w:pPr>
      <w:bookmarkStart w:id="55" w:name="_Toc288394079"/>
      <w:bookmarkStart w:id="56" w:name="_Toc288410546"/>
      <w:bookmarkStart w:id="57" w:name="_Toc288410675"/>
      <w:bookmarkStart w:id="58" w:name="_Toc288410740"/>
      <w:bookmarkStart w:id="59" w:name="_Toc294246091"/>
      <w:bookmarkStart w:id="60" w:name="_Toc424564322"/>
      <w:r w:rsidRPr="00BD4239">
        <w:rPr>
          <w:rFonts w:ascii="Times New Roman" w:eastAsia="MS Gothic" w:hAnsi="Times New Roman" w:cs="Times New Roman"/>
          <w:b/>
          <w:sz w:val="24"/>
          <w:szCs w:val="24"/>
          <w:lang w:eastAsia="ru-RU"/>
        </w:rPr>
        <w:t>2.</w:t>
      </w:r>
      <w:r w:rsidR="005B5155" w:rsidRPr="00BD4239">
        <w:rPr>
          <w:rFonts w:ascii="Times New Roman" w:eastAsia="MS Gothic" w:hAnsi="Times New Roman" w:cs="Times New Roman"/>
          <w:b/>
          <w:sz w:val="24"/>
          <w:szCs w:val="24"/>
          <w:lang w:eastAsia="ru-RU"/>
        </w:rPr>
        <w:t>1.</w:t>
      </w:r>
      <w:r w:rsidRPr="00BD4239">
        <w:rPr>
          <w:rFonts w:ascii="Times New Roman" w:eastAsia="MS Gothic" w:hAnsi="Times New Roman" w:cs="Times New Roman"/>
          <w:b/>
          <w:sz w:val="24"/>
          <w:szCs w:val="24"/>
          <w:lang w:eastAsia="ru-RU"/>
        </w:rPr>
        <w:t xml:space="preserve">3. </w:t>
      </w:r>
      <w:r w:rsidR="001D3EB3" w:rsidRPr="00BD4239">
        <w:rPr>
          <w:rFonts w:ascii="Times New Roman" w:eastAsia="MS Gothic" w:hAnsi="Times New Roman" w:cs="Times New Roman"/>
          <w:b/>
          <w:sz w:val="24"/>
          <w:szCs w:val="24"/>
          <w:lang w:eastAsia="ru-RU"/>
        </w:rPr>
        <w:t>Связь универсальных учебных действий с содержанием учебных предметов</w:t>
      </w:r>
      <w:bookmarkEnd w:id="55"/>
      <w:bookmarkEnd w:id="56"/>
      <w:bookmarkEnd w:id="57"/>
      <w:bookmarkEnd w:id="58"/>
      <w:bookmarkEnd w:id="59"/>
      <w:bookmarkEnd w:id="60"/>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BD4239">
        <w:rPr>
          <w:rFonts w:ascii="Times New Roman" w:eastAsia="Times New Roman" w:hAnsi="Times New Roman" w:cs="Times New Roman"/>
          <w:spacing w:val="-2"/>
          <w:sz w:val="24"/>
          <w:szCs w:val="24"/>
          <w:lang w:eastAsia="ru-RU"/>
        </w:rPr>
        <w:t xml:space="preserve">На уровне начального общего образования </w:t>
      </w:r>
      <w:r w:rsidRPr="00BD4239">
        <w:rPr>
          <w:rFonts w:ascii="Times New Roman" w:eastAsia="Times New Roman" w:hAnsi="Times New Roman" w:cs="Times New Roman"/>
          <w:spacing w:val="2"/>
          <w:sz w:val="24"/>
          <w:szCs w:val="24"/>
          <w:lang w:eastAsia="ru-RU"/>
        </w:rPr>
        <w:t xml:space="preserve">при организации образовательной деятельности </w:t>
      </w:r>
      <w:r w:rsidRPr="00BD4239">
        <w:rPr>
          <w:rFonts w:ascii="Times New Roman" w:eastAsia="Times New Roman" w:hAnsi="Times New Roman" w:cs="Times New Roman"/>
          <w:spacing w:val="-2"/>
          <w:sz w:val="24"/>
          <w:szCs w:val="24"/>
          <w:lang w:eastAsia="ru-RU"/>
        </w:rPr>
        <w:t xml:space="preserve">особое </w:t>
      </w:r>
      <w:r w:rsidRPr="00BD4239">
        <w:rPr>
          <w:rFonts w:ascii="Times New Roman" w:eastAsia="Times New Roman" w:hAnsi="Times New Roman" w:cs="Times New Roman"/>
          <w:spacing w:val="2"/>
          <w:sz w:val="24"/>
          <w:szCs w:val="24"/>
          <w:lang w:eastAsia="ru-RU"/>
        </w:rPr>
        <w:t xml:space="preserve">значение </w:t>
      </w:r>
      <w:r w:rsidRPr="00BD4239">
        <w:rPr>
          <w:rFonts w:ascii="Times New Roman" w:eastAsia="Times New Roman" w:hAnsi="Times New Roman" w:cs="Times New Roman"/>
          <w:spacing w:val="-2"/>
          <w:sz w:val="24"/>
          <w:szCs w:val="24"/>
          <w:lang w:eastAsia="ru-RU"/>
        </w:rPr>
        <w:t xml:space="preserve">имеет </w:t>
      </w:r>
      <w:r w:rsidRPr="00BD4239">
        <w:rPr>
          <w:rFonts w:ascii="Times New Roman" w:eastAsia="Times New Roman" w:hAnsi="Times New Roman" w:cs="Times New Roman"/>
          <w:spacing w:val="2"/>
          <w:sz w:val="24"/>
          <w:szCs w:val="24"/>
          <w:lang w:eastAsia="ru-RU"/>
        </w:rPr>
        <w:t xml:space="preserve">обеспечение </w:t>
      </w:r>
      <w:r w:rsidRPr="00BD4239">
        <w:rPr>
          <w:rFonts w:ascii="Times New Roman" w:eastAsia="Times New Roman" w:hAnsi="Times New Roman" w:cs="Times New Roman"/>
          <w:spacing w:val="-2"/>
          <w:sz w:val="24"/>
          <w:szCs w:val="24"/>
          <w:lang w:eastAsia="ru-RU"/>
        </w:rPr>
        <w:t>сбалансированного развития у обучающихся логического, на</w:t>
      </w:r>
      <w:r w:rsidRPr="00BD4239">
        <w:rPr>
          <w:rFonts w:ascii="Times New Roman" w:eastAsia="Times New Roman" w:hAnsi="Times New Roman" w:cs="Times New Roman"/>
          <w:sz w:val="24"/>
          <w:szCs w:val="24"/>
          <w:lang w:eastAsia="ru-RU"/>
        </w:rPr>
        <w:t>глядно-образного и знаково­символического мышления, ис</w:t>
      </w:r>
      <w:r w:rsidRPr="00BD4239">
        <w:rPr>
          <w:rFonts w:ascii="Times New Roman" w:eastAsia="Times New Roman" w:hAnsi="Times New Roman" w:cs="Times New Roman"/>
          <w:spacing w:val="2"/>
          <w:sz w:val="24"/>
          <w:szCs w:val="24"/>
          <w:lang w:eastAsia="ru-RU"/>
        </w:rPr>
        <w:t>ключающее риск развития формализма мышления, форми</w:t>
      </w:r>
      <w:r w:rsidRPr="00BD4239">
        <w:rPr>
          <w:rFonts w:ascii="Times New Roman" w:eastAsia="Times New Roman" w:hAnsi="Times New Roman" w:cs="Times New Roman"/>
          <w:spacing w:val="-2"/>
          <w:sz w:val="24"/>
          <w:szCs w:val="24"/>
          <w:lang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Каждый учебный предмет раскрывает определенные возможности для формирования УУД.</w:t>
      </w:r>
    </w:p>
    <w:p w:rsidR="00CC3341"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BD4239">
        <w:rPr>
          <w:rFonts w:ascii="Times New Roman" w:eastAsia="Times New Roman" w:hAnsi="Times New Roman" w:cs="Times New Roman"/>
          <w:b/>
          <w:bCs/>
          <w:sz w:val="24"/>
          <w:szCs w:val="24"/>
          <w:lang w:eastAsia="ru-RU"/>
        </w:rPr>
        <w:t>«Русский язык»</w:t>
      </w:r>
      <w:r w:rsidRPr="00BD4239">
        <w:rPr>
          <w:rFonts w:ascii="Times New Roman" w:eastAsia="Times New Roman" w:hAnsi="Times New Roman" w:cs="Times New Roman"/>
          <w:spacing w:val="2"/>
          <w:sz w:val="24"/>
          <w:szCs w:val="24"/>
          <w:lang w:eastAsia="ru-RU"/>
        </w:rPr>
        <w:t>обеспечивает формирование познавательных, коммуникативных и регулятивных действий. Работа с тек</w:t>
      </w:r>
      <w:r w:rsidRPr="00BD4239">
        <w:rPr>
          <w:rFonts w:ascii="Times New Roman" w:eastAsia="Times New Roman" w:hAnsi="Times New Roman" w:cs="Times New Roman"/>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4239">
        <w:rPr>
          <w:rFonts w:ascii="Times New Roman" w:eastAsia="Times New Roman" w:hAnsi="Times New Roman" w:cs="Times New Roman"/>
          <w:spacing w:val="2"/>
          <w:sz w:val="24"/>
          <w:szCs w:val="24"/>
          <w:lang w:eastAsia="ru-RU"/>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BD4239">
        <w:rPr>
          <w:rFonts w:ascii="Times New Roman" w:eastAsia="Times New Roman" w:hAnsi="Times New Roman" w:cs="Times New Roman"/>
          <w:sz w:val="24"/>
          <w:szCs w:val="24"/>
          <w:lang w:eastAsia="ru-RU"/>
        </w:rPr>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BD4239">
        <w:rPr>
          <w:rFonts w:ascii="Times New Roman" w:eastAsia="Times New Roman" w:hAnsi="Times New Roman" w:cs="Times New Roman"/>
          <w:b/>
          <w:bCs/>
          <w:sz w:val="24"/>
          <w:szCs w:val="24"/>
          <w:lang w:eastAsia="ru-RU"/>
        </w:rPr>
        <w:t xml:space="preserve">«Литературное чтение». </w:t>
      </w:r>
      <w:r w:rsidRPr="00BD4239">
        <w:rPr>
          <w:rFonts w:ascii="Times New Roman" w:eastAsia="Times New Roman" w:hAnsi="Times New Roman" w:cs="Times New Roman"/>
          <w:spacing w:val="2"/>
          <w:sz w:val="24"/>
          <w:szCs w:val="24"/>
          <w:lang w:eastAsia="ru-RU"/>
        </w:rPr>
        <w:t xml:space="preserve">Требования к результатам изучения учебного </w:t>
      </w:r>
      <w:r w:rsidRPr="00BD4239">
        <w:rPr>
          <w:rFonts w:ascii="Times New Roman" w:eastAsia="Times New Roman" w:hAnsi="Times New Roman" w:cs="Times New Roman"/>
          <w:sz w:val="24"/>
          <w:szCs w:val="24"/>
          <w:lang w:eastAsia="ru-RU"/>
        </w:rPr>
        <w:t>предмета включают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w:t>
      </w:r>
    </w:p>
    <w:p w:rsidR="001D3EB3" w:rsidRPr="00BD4239" w:rsidRDefault="001D3EB3"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Литературное чтение — осмысленная, творческая духовная </w:t>
      </w:r>
      <w:r w:rsidRPr="00BD4239">
        <w:rPr>
          <w:rFonts w:ascii="Times New Roman" w:eastAsia="Times New Roman" w:hAnsi="Times New Roman" w:cs="Times New Roman"/>
          <w:spacing w:val="2"/>
          <w:sz w:val="24"/>
          <w:szCs w:val="24"/>
          <w:lang w:eastAsia="ru-RU"/>
        </w:rPr>
        <w:t>деятельность, которая обеспечивает освоение идейно­нрав</w:t>
      </w:r>
      <w:r w:rsidRPr="00BD4239">
        <w:rPr>
          <w:rFonts w:ascii="Times New Roman" w:eastAsia="Times New Roman" w:hAnsi="Times New Roman" w:cs="Times New Roman"/>
          <w:sz w:val="24"/>
          <w:szCs w:val="24"/>
          <w:lang w:eastAsia="ru-RU"/>
        </w:rPr>
        <w:t xml:space="preserve">ственного содержания художественной литературы, развитие эстетического восприятия. Важнейшей функцией восприятия </w:t>
      </w:r>
      <w:r w:rsidRPr="00BD4239">
        <w:rPr>
          <w:rFonts w:ascii="Times New Roman" w:eastAsia="Times New Roman" w:hAnsi="Times New Roman" w:cs="Times New Roman"/>
          <w:spacing w:val="2"/>
          <w:sz w:val="24"/>
          <w:szCs w:val="24"/>
          <w:lang w:eastAsia="ru-RU"/>
        </w:rPr>
        <w:t>художественной литературы является трансляция духовно­</w:t>
      </w:r>
      <w:r w:rsidRPr="00BD4239">
        <w:rPr>
          <w:rFonts w:ascii="Times New Roman" w:eastAsia="Times New Roman" w:hAnsi="Times New Roman" w:cs="Times New Roman"/>
          <w:sz w:val="24"/>
          <w:szCs w:val="24"/>
          <w:lang w:eastAsia="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BD4239">
        <w:rPr>
          <w:rFonts w:ascii="Times New Roman" w:eastAsia="Times New Roman" w:hAnsi="Times New Roman" w:cs="Times New Roman"/>
          <w:spacing w:val="2"/>
          <w:sz w:val="24"/>
          <w:szCs w:val="24"/>
          <w:lang w:eastAsia="ru-RU"/>
        </w:rPr>
        <w:t>При получении  начального общего образования важным сред</w:t>
      </w:r>
      <w:r w:rsidRPr="00BD4239">
        <w:rPr>
          <w:rFonts w:ascii="Times New Roman" w:eastAsia="Times New Roman" w:hAnsi="Times New Roman" w:cs="Times New Roman"/>
          <w:sz w:val="24"/>
          <w:szCs w:val="24"/>
          <w:lang w:eastAsia="ru-RU"/>
        </w:rPr>
        <w:t>ством организации понимания авторской позиции, отношения автора к героям произведения и отображаемой действительности</w:t>
      </w:r>
      <w:r w:rsidR="00CC3341" w:rsidRPr="00BD4239">
        <w:rPr>
          <w:rFonts w:ascii="Times New Roman" w:eastAsia="Times New Roman" w:hAnsi="Times New Roman" w:cs="Times New Roman"/>
          <w:sz w:val="24"/>
          <w:szCs w:val="24"/>
          <w:lang w:eastAsia="ru-RU"/>
        </w:rPr>
        <w:t xml:space="preserve"> является выразительное чтение. </w:t>
      </w:r>
      <w:r w:rsidRPr="00BD4239">
        <w:rPr>
          <w:rFonts w:ascii="Times New Roman" w:eastAsia="Times New Roman" w:hAnsi="Times New Roman" w:cs="Times New Roman"/>
          <w:sz w:val="24"/>
          <w:szCs w:val="24"/>
          <w:lang w:eastAsia="ru-RU"/>
        </w:rPr>
        <w:t>«Литературное чтение» обеспечивает формирование следующих УУД:</w:t>
      </w:r>
    </w:p>
    <w:p w:rsidR="001D3EB3" w:rsidRPr="00BD4239" w:rsidRDefault="001D3EB3" w:rsidP="00A12833">
      <w:pPr>
        <w:pStyle w:val="afff1"/>
        <w:numPr>
          <w:ilvl w:val="0"/>
          <w:numId w:val="18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1D3EB3" w:rsidRPr="00BD4239" w:rsidRDefault="001D3EB3" w:rsidP="00A12833">
      <w:pPr>
        <w:pStyle w:val="afff1"/>
        <w:numPr>
          <w:ilvl w:val="0"/>
          <w:numId w:val="18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BD4239">
        <w:rPr>
          <w:rFonts w:ascii="Times New Roman" w:eastAsia="Times New Roman" w:hAnsi="Times New Roman"/>
          <w:sz w:val="24"/>
          <w:szCs w:val="24"/>
          <w:lang w:eastAsia="ru-RU"/>
        </w:rPr>
        <w:t>ством эмоционально­действенной идентификации;</w:t>
      </w:r>
    </w:p>
    <w:p w:rsidR="001D3EB3" w:rsidRPr="00BD4239" w:rsidRDefault="001D3EB3" w:rsidP="00A12833">
      <w:pPr>
        <w:pStyle w:val="afff1"/>
        <w:numPr>
          <w:ilvl w:val="0"/>
          <w:numId w:val="18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основ гражданской идентичности путем знакомства с ге</w:t>
      </w:r>
      <w:r w:rsidRPr="00BD4239">
        <w:rPr>
          <w:rFonts w:ascii="Times New Roman" w:eastAsia="Times New Roman" w:hAnsi="Times New Roman"/>
          <w:spacing w:val="2"/>
          <w:sz w:val="24"/>
          <w:szCs w:val="24"/>
          <w:lang w:eastAsia="ru-RU"/>
        </w:rPr>
        <w:t xml:space="preserve">роическим историческим прошлым своего народа и своей </w:t>
      </w:r>
      <w:r w:rsidRPr="00BD4239">
        <w:rPr>
          <w:rFonts w:ascii="Times New Roman" w:eastAsia="Times New Roman" w:hAnsi="Times New Roman"/>
          <w:sz w:val="24"/>
          <w:szCs w:val="24"/>
          <w:lang w:eastAsia="ru-RU"/>
        </w:rPr>
        <w:t>страны и переживания гордости и эмоциональной сопричастности подвигам и достижениям ее граждан;</w:t>
      </w:r>
    </w:p>
    <w:p w:rsidR="001D3EB3" w:rsidRPr="00BD4239" w:rsidRDefault="001D3EB3" w:rsidP="00A12833">
      <w:pPr>
        <w:pStyle w:val="afff1"/>
        <w:numPr>
          <w:ilvl w:val="0"/>
          <w:numId w:val="18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эстетических ценностей и на их основе эстетических кри</w:t>
      </w:r>
      <w:r w:rsidRPr="00BD4239">
        <w:rPr>
          <w:rFonts w:ascii="Times New Roman" w:eastAsia="Times New Roman" w:hAnsi="Times New Roman"/>
          <w:sz w:val="24"/>
          <w:szCs w:val="24"/>
          <w:lang w:eastAsia="ru-RU"/>
        </w:rPr>
        <w:t>териев;</w:t>
      </w:r>
    </w:p>
    <w:p w:rsidR="001D3EB3" w:rsidRPr="00BD4239" w:rsidRDefault="001D3EB3" w:rsidP="00A12833">
      <w:pPr>
        <w:pStyle w:val="afff1"/>
        <w:numPr>
          <w:ilvl w:val="0"/>
          <w:numId w:val="18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нравственно­этического оценивания через выявление морального содержания и нравственного значения действий </w:t>
      </w:r>
      <w:r w:rsidRPr="00BD4239">
        <w:rPr>
          <w:rFonts w:ascii="Times New Roman" w:eastAsia="Times New Roman" w:hAnsi="Times New Roman"/>
          <w:spacing w:val="-2"/>
          <w:sz w:val="24"/>
          <w:szCs w:val="24"/>
          <w:lang w:eastAsia="ru-RU"/>
        </w:rPr>
        <w:t>пер</w:t>
      </w:r>
      <w:r w:rsidRPr="00BD4239">
        <w:rPr>
          <w:rFonts w:ascii="Times New Roman" w:eastAsia="Times New Roman" w:hAnsi="Times New Roman"/>
          <w:sz w:val="24"/>
          <w:szCs w:val="24"/>
          <w:lang w:eastAsia="ru-RU"/>
        </w:rPr>
        <w:t>сонажей;</w:t>
      </w:r>
    </w:p>
    <w:p w:rsidR="001D3EB3" w:rsidRPr="00BD4239" w:rsidRDefault="001D3EB3" w:rsidP="00A12833">
      <w:pPr>
        <w:pStyle w:val="afff1"/>
        <w:numPr>
          <w:ilvl w:val="0"/>
          <w:numId w:val="18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эмоционально­личностной децентрации на основе отождествления себя с героями произведения, соотнесения и </w:t>
      </w:r>
      <w:r w:rsidRPr="00BD4239">
        <w:rPr>
          <w:rFonts w:ascii="Times New Roman" w:eastAsia="Times New Roman" w:hAnsi="Times New Roman"/>
          <w:sz w:val="24"/>
          <w:szCs w:val="24"/>
          <w:lang w:eastAsia="ru-RU"/>
        </w:rPr>
        <w:t>сопоставления их позиций, взглядов и мнений;</w:t>
      </w:r>
    </w:p>
    <w:p w:rsidR="001D3EB3" w:rsidRPr="00BD4239" w:rsidRDefault="001D3EB3" w:rsidP="00A12833">
      <w:pPr>
        <w:pStyle w:val="afff1"/>
        <w:numPr>
          <w:ilvl w:val="0"/>
          <w:numId w:val="18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умения понимать контекстную речь на основе воссоздания картины событий и поступков персонажей;</w:t>
      </w:r>
    </w:p>
    <w:p w:rsidR="001D3EB3" w:rsidRPr="00BD4239" w:rsidRDefault="001D3EB3" w:rsidP="00A12833">
      <w:pPr>
        <w:pStyle w:val="afff1"/>
        <w:numPr>
          <w:ilvl w:val="0"/>
          <w:numId w:val="18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умения произвольно и выразительно строить контекст</w:t>
      </w:r>
      <w:r w:rsidRPr="00BD4239">
        <w:rPr>
          <w:rFonts w:ascii="Times New Roman" w:eastAsia="Times New Roman" w:hAnsi="Times New Roman"/>
          <w:sz w:val="24"/>
          <w:szCs w:val="24"/>
          <w:lang w:eastAsia="ru-RU"/>
        </w:rPr>
        <w:t>ную речь с учетом целей коммуникации, особенностей слушателя, в том числе используя аудиовизуальные средства;</w:t>
      </w:r>
    </w:p>
    <w:p w:rsidR="001D3EB3" w:rsidRPr="00BD4239" w:rsidRDefault="001D3EB3" w:rsidP="00A12833">
      <w:pPr>
        <w:pStyle w:val="afff1"/>
        <w:numPr>
          <w:ilvl w:val="0"/>
          <w:numId w:val="18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умения устанавливать логическую причинно­следствен</w:t>
      </w:r>
      <w:r w:rsidRPr="00BD4239">
        <w:rPr>
          <w:rFonts w:ascii="Times New Roman" w:eastAsia="Times New Roman" w:hAnsi="Times New Roman"/>
          <w:sz w:val="24"/>
          <w:szCs w:val="24"/>
          <w:lang w:eastAsia="ru-RU"/>
        </w:rPr>
        <w:t>ную последовательность событий и действий героев произведения;</w:t>
      </w:r>
    </w:p>
    <w:p w:rsidR="001D3EB3" w:rsidRPr="00BD4239" w:rsidRDefault="001D3EB3" w:rsidP="00A12833">
      <w:pPr>
        <w:pStyle w:val="afff1"/>
        <w:numPr>
          <w:ilvl w:val="0"/>
          <w:numId w:val="186"/>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умения строить план с выделением существенной и дополнительной информации.</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«Иностранный язык» </w:t>
      </w:r>
      <w:r w:rsidRPr="00BD4239">
        <w:rPr>
          <w:rFonts w:ascii="Times New Roman" w:eastAsia="Times New Roman" w:hAnsi="Times New Roman" w:cs="Times New Roman"/>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D3EB3" w:rsidRPr="00BD4239" w:rsidRDefault="001D3EB3" w:rsidP="00A12833">
      <w:pPr>
        <w:pStyle w:val="afff1"/>
        <w:numPr>
          <w:ilvl w:val="0"/>
          <w:numId w:val="187"/>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общему речевому развитию обучающегося на основе </w:t>
      </w:r>
      <w:r w:rsidRPr="00BD4239">
        <w:rPr>
          <w:rFonts w:ascii="Times New Roman" w:eastAsia="Times New Roman" w:hAnsi="Times New Roman"/>
          <w:sz w:val="24"/>
          <w:szCs w:val="24"/>
          <w:lang w:eastAsia="ru-RU"/>
        </w:rPr>
        <w:t>формирования обобщенных лингвистических структур грамматики и синтаксиса;</w:t>
      </w:r>
    </w:p>
    <w:p w:rsidR="001D3EB3" w:rsidRPr="00BD4239" w:rsidRDefault="001D3EB3" w:rsidP="00A12833">
      <w:pPr>
        <w:pStyle w:val="afff1"/>
        <w:numPr>
          <w:ilvl w:val="0"/>
          <w:numId w:val="187"/>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развитию произвольности и осознанности монологиче</w:t>
      </w:r>
      <w:r w:rsidRPr="00BD4239">
        <w:rPr>
          <w:rFonts w:ascii="Times New Roman" w:eastAsia="Times New Roman" w:hAnsi="Times New Roman"/>
          <w:sz w:val="24"/>
          <w:szCs w:val="24"/>
          <w:lang w:eastAsia="ru-RU"/>
        </w:rPr>
        <w:t>ской и диалогической речи;</w:t>
      </w:r>
    </w:p>
    <w:p w:rsidR="001D3EB3" w:rsidRPr="00BD4239" w:rsidRDefault="001D3EB3" w:rsidP="00A12833">
      <w:pPr>
        <w:pStyle w:val="afff1"/>
        <w:numPr>
          <w:ilvl w:val="0"/>
          <w:numId w:val="187"/>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развитию письменной речи;</w:t>
      </w:r>
    </w:p>
    <w:p w:rsidR="001D3EB3" w:rsidRPr="00BD4239" w:rsidRDefault="001D3EB3" w:rsidP="00A12833">
      <w:pPr>
        <w:pStyle w:val="afff1"/>
        <w:numPr>
          <w:ilvl w:val="0"/>
          <w:numId w:val="187"/>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формированию ориентации на партнера, его высказыва</w:t>
      </w:r>
      <w:r w:rsidRPr="00BD4239">
        <w:rPr>
          <w:rFonts w:ascii="Times New Roman" w:eastAsia="Times New Roman" w:hAnsi="Times New Roman"/>
          <w:spacing w:val="2"/>
          <w:sz w:val="24"/>
          <w:szCs w:val="24"/>
          <w:lang w:eastAsia="ru-RU"/>
        </w:rPr>
        <w:t xml:space="preserve">ния, поведение, эмоциональное состояние и переживания; </w:t>
      </w:r>
      <w:r w:rsidRPr="00BD4239">
        <w:rPr>
          <w:rFonts w:ascii="Times New Roman" w:eastAsia="Times New Roman" w:hAnsi="Times New Roman"/>
          <w:sz w:val="24"/>
          <w:szCs w:val="24"/>
          <w:lang w:eastAsia="ru-RU"/>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BD4239">
        <w:rPr>
          <w:rFonts w:ascii="Times New Roman" w:eastAsia="Times New Roman" w:hAnsi="Times New Roman" w:cs="Times New Roman"/>
          <w:sz w:val="24"/>
          <w:szCs w:val="24"/>
          <w:lang w:eastAsia="ru-RU"/>
        </w:rPr>
        <w:t>условия для формирования личностных универсальных дей</w:t>
      </w:r>
      <w:r w:rsidRPr="00BD4239">
        <w:rPr>
          <w:rFonts w:ascii="Times New Roman" w:eastAsia="Times New Roman" w:hAnsi="Times New Roman" w:cs="Times New Roman"/>
          <w:spacing w:val="2"/>
          <w:sz w:val="24"/>
          <w:szCs w:val="24"/>
          <w:lang w:eastAsia="ru-RU"/>
        </w:rPr>
        <w:t>ствий — формирования гражданской идентичности лично</w:t>
      </w:r>
      <w:r w:rsidRPr="00BD4239">
        <w:rPr>
          <w:rFonts w:ascii="Times New Roman" w:eastAsia="Times New Roman" w:hAnsi="Times New Roman" w:cs="Times New Roman"/>
          <w:sz w:val="24"/>
          <w:szCs w:val="24"/>
          <w:lang w:eastAsia="ru-RU"/>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4"/>
          <w:sz w:val="24"/>
          <w:szCs w:val="24"/>
          <w:lang w:eastAsia="ru-RU"/>
        </w:rPr>
        <w:t>Изучение иностранного языка способствует развитию обще</w:t>
      </w:r>
      <w:r w:rsidRPr="00BD4239">
        <w:rPr>
          <w:rFonts w:ascii="Times New Roman" w:eastAsia="Times New Roman" w:hAnsi="Times New Roman" w:cs="Times New Roman"/>
          <w:sz w:val="24"/>
          <w:szCs w:val="24"/>
          <w:lang w:eastAsia="ru-RU"/>
        </w:rPr>
        <w:t xml:space="preserve">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w:t>
      </w:r>
      <w:r w:rsidRPr="00BD4239">
        <w:rPr>
          <w:rFonts w:ascii="Times New Roman" w:eastAsia="Times New Roman" w:hAnsi="Times New Roman" w:cs="Times New Roman"/>
          <w:sz w:val="24"/>
          <w:szCs w:val="24"/>
          <w:lang w:eastAsia="ru-RU"/>
        </w:rPr>
        <w:lastRenderedPageBreak/>
        <w:t>вопросы, опираясь на смысл прочитанного текста; сочинение оригинального текста на основе плана).</w:t>
      </w:r>
    </w:p>
    <w:p w:rsidR="00CC3341"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«Математика и информатика»</w:t>
      </w:r>
      <w:r w:rsidR="009543A7">
        <w:rPr>
          <w:rFonts w:ascii="Times New Roman" w:eastAsia="Times New Roman" w:hAnsi="Times New Roman" w:cs="Times New Roman"/>
          <w:b/>
          <w:bCs/>
          <w:sz w:val="24"/>
          <w:szCs w:val="24"/>
          <w:lang w:eastAsia="ru-RU"/>
        </w:rPr>
        <w:t xml:space="preserve"> </w:t>
      </w:r>
      <w:r w:rsidRPr="00BD4239">
        <w:rPr>
          <w:rFonts w:ascii="Times New Roman" w:eastAsia="Times New Roman" w:hAnsi="Times New Roman" w:cs="Times New Roman"/>
          <w:spacing w:val="2"/>
          <w:sz w:val="24"/>
          <w:szCs w:val="24"/>
          <w:lang w:eastAsia="ru-RU"/>
        </w:rPr>
        <w:t>является осно</w:t>
      </w:r>
      <w:r w:rsidRPr="00BD4239">
        <w:rPr>
          <w:rFonts w:ascii="Times New Roman" w:eastAsia="Times New Roman" w:hAnsi="Times New Roman" w:cs="Times New Roman"/>
          <w:sz w:val="24"/>
          <w:szCs w:val="24"/>
          <w:lang w:eastAsia="ru-RU"/>
        </w:rPr>
        <w:t>вой развития у обучающихся познавательных универсальных действий, в первую очередь логических и алгоритмических.</w:t>
      </w:r>
      <w:r w:rsidR="009543A7">
        <w:rPr>
          <w:rFonts w:ascii="Times New Roman" w:eastAsia="Times New Roman" w:hAnsi="Times New Roman" w:cs="Times New Roman"/>
          <w:sz w:val="24"/>
          <w:szCs w:val="24"/>
          <w:lang w:eastAsia="ru-RU"/>
        </w:rPr>
        <w:t xml:space="preserve"> </w:t>
      </w:r>
      <w:r w:rsidRPr="00BD4239">
        <w:rPr>
          <w:rFonts w:ascii="Times New Roman" w:eastAsia="Times New Roman" w:hAnsi="Times New Roman" w:cs="Times New Roman"/>
          <w:sz w:val="24"/>
          <w:szCs w:val="24"/>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w:t>
      </w:r>
      <w:r w:rsidR="00CC3341" w:rsidRPr="00BD4239">
        <w:rPr>
          <w:rFonts w:ascii="Times New Roman" w:eastAsia="Times New Roman" w:hAnsi="Times New Roman" w:cs="Times New Roman"/>
          <w:sz w:val="24"/>
          <w:szCs w:val="24"/>
          <w:lang w:eastAsia="ru-RU"/>
        </w:rPr>
        <w:t>иверсального учебного действия.</w:t>
      </w:r>
    </w:p>
    <w:p w:rsidR="00CC3341"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Формирование моделирования как УУД</w:t>
      </w:r>
      <w:r w:rsidRPr="00BD4239">
        <w:rPr>
          <w:rFonts w:ascii="Times New Roman" w:eastAsia="Times New Roman" w:hAnsi="Times New Roman" w:cs="Times New Roman"/>
          <w:sz w:val="24"/>
          <w:szCs w:val="24"/>
          <w:lang w:eastAsia="ru-RU"/>
        </w:rPr>
        <w:t xml:space="preserve">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w:t>
      </w:r>
      <w:r w:rsidR="00CC3341" w:rsidRPr="00BD4239">
        <w:rPr>
          <w:rFonts w:ascii="Times New Roman" w:eastAsia="Times New Roman" w:hAnsi="Times New Roman" w:cs="Times New Roman"/>
          <w:sz w:val="24"/>
          <w:szCs w:val="24"/>
          <w:lang w:eastAsia="ru-RU"/>
        </w:rPr>
        <w:t>учения, так и для социализации.</w:t>
      </w:r>
    </w:p>
    <w:p w:rsidR="00CC3341"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«Окружающий мир»</w:t>
      </w:r>
      <w:r w:rsidRPr="00BD4239">
        <w:rPr>
          <w:rFonts w:ascii="Times New Roman" w:eastAsia="Times New Roman" w:hAnsi="Times New Roman" w:cs="Times New Roman"/>
          <w:sz w:val="24"/>
          <w:szCs w:val="24"/>
          <w:lang w:eastAsia="ru-RU"/>
        </w:rP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4239">
        <w:rPr>
          <w:rFonts w:ascii="Times New Roman" w:eastAsia="Times New Roman" w:hAnsi="Times New Roman" w:cs="Times New Roman"/>
          <w:spacing w:val="2"/>
          <w:sz w:val="24"/>
          <w:szCs w:val="24"/>
          <w:lang w:eastAsia="ru-RU"/>
        </w:rPr>
        <w:t xml:space="preserve">другими людьми, государством, осознания своего места в </w:t>
      </w:r>
      <w:r w:rsidRPr="00BD4239">
        <w:rPr>
          <w:rFonts w:ascii="Times New Roman" w:eastAsia="Times New Roman" w:hAnsi="Times New Roman" w:cs="Times New Roman"/>
          <w:sz w:val="24"/>
          <w:szCs w:val="24"/>
          <w:lang w:eastAsia="ru-RU"/>
        </w:rPr>
        <w:t>обществе, создавая основу становления мировоззрения, жизненного самоопределения и формирования российской гра</w:t>
      </w:r>
      <w:r w:rsidR="00CC3341" w:rsidRPr="00BD4239">
        <w:rPr>
          <w:rFonts w:ascii="Times New Roman" w:eastAsia="Times New Roman" w:hAnsi="Times New Roman" w:cs="Times New Roman"/>
          <w:sz w:val="24"/>
          <w:szCs w:val="24"/>
          <w:lang w:eastAsia="ru-RU"/>
        </w:rPr>
        <w:t>жданской идентичности личности.</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В сфере личностных универсальных действий изучение предмета «Окружающий мир» обеспечивает формирование </w:t>
      </w:r>
      <w:r w:rsidRPr="00BD4239">
        <w:rPr>
          <w:rFonts w:ascii="Times New Roman" w:eastAsia="Times New Roman" w:hAnsi="Times New Roman" w:cs="Times New Roman"/>
          <w:sz w:val="24"/>
          <w:szCs w:val="24"/>
          <w:lang w:eastAsia="ru-RU"/>
        </w:rPr>
        <w:t>когнитивного, эмоционально­ценностного и деятельностного компонентов гражданской российской идентичности:</w:t>
      </w:r>
    </w:p>
    <w:p w:rsidR="001D3EB3" w:rsidRPr="00BD4239" w:rsidRDefault="001D3EB3" w:rsidP="00A12833">
      <w:pPr>
        <w:pStyle w:val="afff1"/>
        <w:numPr>
          <w:ilvl w:val="0"/>
          <w:numId w:val="188"/>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формирование умения различать государственную сим</w:t>
      </w:r>
      <w:r w:rsidRPr="00BD4239">
        <w:rPr>
          <w:rFonts w:ascii="Times New Roman" w:eastAsia="Times New Roman" w:hAnsi="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BD4239">
        <w:rPr>
          <w:rFonts w:ascii="Times New Roman" w:eastAsia="Times New Roman" w:hAnsi="Times New Roman"/>
          <w:spacing w:val="2"/>
          <w:sz w:val="24"/>
          <w:szCs w:val="24"/>
          <w:lang w:eastAsia="ru-RU"/>
        </w:rPr>
        <w:t xml:space="preserve">карте Российскую Федерацию, Москву — столицу России, </w:t>
      </w:r>
      <w:r w:rsidRPr="00BD4239">
        <w:rPr>
          <w:rFonts w:ascii="Times New Roman" w:eastAsia="Times New Roman" w:hAnsi="Times New Roman"/>
          <w:sz w:val="24"/>
          <w:szCs w:val="24"/>
          <w:lang w:eastAsia="ru-RU"/>
        </w:rPr>
        <w:t>свой регион и его столицу; ознакомление с особенностями некоторых зарубежных стран;</w:t>
      </w:r>
    </w:p>
    <w:p w:rsidR="001D3EB3" w:rsidRPr="00BD4239" w:rsidRDefault="001D3EB3" w:rsidP="00A12833">
      <w:pPr>
        <w:pStyle w:val="afff1"/>
        <w:numPr>
          <w:ilvl w:val="0"/>
          <w:numId w:val="188"/>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D4239">
        <w:rPr>
          <w:rFonts w:ascii="Times New Roman" w:eastAsia="Times New Roman" w:hAnsi="Times New Roman"/>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D3EB3" w:rsidRPr="00BD4239" w:rsidRDefault="001D3EB3" w:rsidP="00A12833">
      <w:pPr>
        <w:pStyle w:val="afff1"/>
        <w:numPr>
          <w:ilvl w:val="0"/>
          <w:numId w:val="188"/>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формирование основ экологического сознания, грамотности и культуры учащихся, освоение элементарных норм </w:t>
      </w:r>
      <w:r w:rsidRPr="00BD4239">
        <w:rPr>
          <w:rFonts w:ascii="Times New Roman" w:eastAsia="Times New Roman" w:hAnsi="Times New Roman"/>
          <w:sz w:val="24"/>
          <w:szCs w:val="24"/>
          <w:lang w:eastAsia="ru-RU"/>
        </w:rPr>
        <w:t>адекватного природосообразного поведения;</w:t>
      </w:r>
    </w:p>
    <w:p w:rsidR="001D3EB3" w:rsidRPr="00BD4239" w:rsidRDefault="001D3EB3" w:rsidP="00A12833">
      <w:pPr>
        <w:pStyle w:val="afff1"/>
        <w:numPr>
          <w:ilvl w:val="0"/>
          <w:numId w:val="188"/>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В сфере личностных универсальных учебных действий изучение предмета способствует принятию обучающимися</w:t>
      </w:r>
      <w:r w:rsidR="009543A7">
        <w:rPr>
          <w:rFonts w:ascii="Times New Roman" w:eastAsia="Times New Roman" w:hAnsi="Times New Roman" w:cs="Times New Roman"/>
          <w:spacing w:val="2"/>
          <w:sz w:val="24"/>
          <w:szCs w:val="24"/>
          <w:lang w:eastAsia="ru-RU"/>
        </w:rPr>
        <w:t xml:space="preserve"> </w:t>
      </w:r>
      <w:r w:rsidRPr="00BD4239">
        <w:rPr>
          <w:rFonts w:ascii="Times New Roman" w:eastAsia="Times New Roman" w:hAnsi="Times New Roman" w:cs="Times New Roman"/>
          <w:sz w:val="24"/>
          <w:szCs w:val="24"/>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Изучение данного предмета способствует формированию </w:t>
      </w:r>
      <w:r w:rsidRPr="00BD4239">
        <w:rPr>
          <w:rFonts w:ascii="Times New Roman" w:eastAsia="Times New Roman" w:hAnsi="Times New Roman" w:cs="Times New Roman"/>
          <w:sz w:val="24"/>
          <w:szCs w:val="24"/>
          <w:lang w:eastAsia="ru-RU"/>
        </w:rPr>
        <w:t>общепознавательных универсальных учебных действий:</w:t>
      </w:r>
    </w:p>
    <w:p w:rsidR="001D3EB3" w:rsidRPr="00BD4239" w:rsidRDefault="001D3EB3" w:rsidP="00A12833">
      <w:pPr>
        <w:pStyle w:val="afff1"/>
        <w:numPr>
          <w:ilvl w:val="0"/>
          <w:numId w:val="189"/>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1D3EB3" w:rsidRPr="00BD4239" w:rsidRDefault="001D3EB3" w:rsidP="00A12833">
      <w:pPr>
        <w:pStyle w:val="afff1"/>
        <w:numPr>
          <w:ilvl w:val="0"/>
          <w:numId w:val="189"/>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BD4239">
        <w:rPr>
          <w:rFonts w:ascii="Times New Roman" w:eastAsia="Times New Roman" w:hAnsi="Times New Roman"/>
          <w:sz w:val="24"/>
          <w:szCs w:val="24"/>
          <w:lang w:eastAsia="ru-RU"/>
        </w:rPr>
        <w:t>или выявления свойств объектов и создания моделей);</w:t>
      </w:r>
    </w:p>
    <w:p w:rsidR="00CC3341" w:rsidRPr="00BD4239" w:rsidRDefault="001D3EB3" w:rsidP="00A12833">
      <w:pPr>
        <w:pStyle w:val="afff1"/>
        <w:numPr>
          <w:ilvl w:val="0"/>
          <w:numId w:val="189"/>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lastRenderedPageBreak/>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w:t>
      </w:r>
    </w:p>
    <w:p w:rsidR="001D3EB3" w:rsidRPr="00BD4239" w:rsidRDefault="001D3EB3" w:rsidP="00A12833">
      <w:pPr>
        <w:pStyle w:val="afff1"/>
        <w:numPr>
          <w:ilvl w:val="0"/>
          <w:numId w:val="189"/>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установл</w:t>
      </w:r>
      <w:r w:rsidR="00CC3341" w:rsidRPr="00BD4239">
        <w:rPr>
          <w:rFonts w:ascii="Times New Roman" w:eastAsia="Times New Roman" w:hAnsi="Times New Roman"/>
          <w:sz w:val="24"/>
          <w:szCs w:val="24"/>
          <w:lang w:eastAsia="ru-RU"/>
        </w:rPr>
        <w:t>ения причин</w:t>
      </w:r>
      <w:r w:rsidR="00A7538D" w:rsidRPr="00BD4239">
        <w:rPr>
          <w:rFonts w:ascii="Times New Roman" w:eastAsia="Times New Roman" w:hAnsi="Times New Roman"/>
          <w:sz w:val="24"/>
          <w:szCs w:val="24"/>
          <w:lang w:eastAsia="ru-RU"/>
        </w:rPr>
        <w:t>н</w:t>
      </w:r>
      <w:r w:rsidRPr="00BD4239">
        <w:rPr>
          <w:rFonts w:ascii="Times New Roman" w:eastAsia="Times New Roman" w:hAnsi="Times New Roman"/>
          <w:sz w:val="24"/>
          <w:szCs w:val="24"/>
          <w:lang w:eastAsia="ru-RU"/>
        </w:rPr>
        <w:t>о­следственных связей в окружающем мире, в том числе на многообразном материале природы и культуры родного края.</w:t>
      </w:r>
    </w:p>
    <w:p w:rsidR="00A7538D" w:rsidRPr="00BD4239" w:rsidRDefault="00A7538D" w:rsidP="00A7538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BD4239">
        <w:rPr>
          <w:rFonts w:ascii="Times New Roman" w:eastAsia="Times New Roman" w:hAnsi="Times New Roman" w:cs="Times New Roman"/>
          <w:b/>
          <w:bCs/>
          <w:sz w:val="24"/>
          <w:szCs w:val="24"/>
          <w:lang w:eastAsia="ru-RU"/>
        </w:rPr>
        <w:t>ОРКСЭ – учебный предмет</w:t>
      </w:r>
      <w:r w:rsidRPr="00BD4239">
        <w:rPr>
          <w:rFonts w:ascii="Times New Roman" w:eastAsia="Times New Roman" w:hAnsi="Times New Roman" w:cs="Times New Roman"/>
          <w:bCs/>
          <w:sz w:val="24"/>
          <w:szCs w:val="24"/>
          <w:lang w:eastAsia="ru-RU"/>
        </w:rPr>
        <w:t>, обеспечивающий формирование духовно-нравственной позиции школьника в области религиозных культур. Содержание предмета интегрируется в такие предметы, как литературное чтение, окружающий мир, музыка, изобразительное искусство. Предмет ОРКСЭ направлен на развитие коммуникативных способностей, логического и аналитического мышления в ходе оценки событий и их последствий, морально-этических нор, толерантного отношения к разным мнениям в области мировоззрения.</w:t>
      </w:r>
    </w:p>
    <w:p w:rsidR="00A7538D" w:rsidRPr="00BD4239" w:rsidRDefault="00A7538D" w:rsidP="00A7538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BD4239">
        <w:rPr>
          <w:rFonts w:ascii="Times New Roman" w:eastAsia="Times New Roman" w:hAnsi="Times New Roman" w:cs="Times New Roman"/>
          <w:bCs/>
          <w:sz w:val="24"/>
          <w:szCs w:val="24"/>
          <w:lang w:eastAsia="ru-RU"/>
        </w:rPr>
        <w:t>Постановка вопросов, умение выражать свои мысли, подбирать аргументацию для отстаивания своего мнения – эти важные коммуникативные УУД формируются в ходе освоения программы ОРКСЭ.</w:t>
      </w:r>
    </w:p>
    <w:p w:rsidR="00A7538D" w:rsidRPr="00BD4239" w:rsidRDefault="00A7538D" w:rsidP="00A7538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BD4239">
        <w:rPr>
          <w:rFonts w:ascii="Times New Roman" w:eastAsia="Times New Roman" w:hAnsi="Times New Roman" w:cs="Times New Roman"/>
          <w:bCs/>
          <w:sz w:val="24"/>
          <w:szCs w:val="24"/>
          <w:lang w:eastAsia="ru-RU"/>
        </w:rPr>
        <w:t>Оперирование историческими терминами, культурными понятиями, контекстными фигурами при работе с текстом или художественными изображениями – такие познавательные УУД обеспечиваются предметом ОРКСЭ.</w:t>
      </w:r>
    </w:p>
    <w:p w:rsidR="00A7538D" w:rsidRPr="00BD4239" w:rsidRDefault="00A7538D" w:rsidP="00A7538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eastAsia="ru-RU"/>
        </w:rPr>
      </w:pPr>
      <w:r w:rsidRPr="00BD4239">
        <w:rPr>
          <w:rFonts w:ascii="Times New Roman" w:eastAsia="Times New Roman" w:hAnsi="Times New Roman" w:cs="Times New Roman"/>
          <w:bCs/>
          <w:sz w:val="24"/>
          <w:szCs w:val="24"/>
          <w:lang w:eastAsia="ru-RU"/>
        </w:rPr>
        <w:t xml:space="preserve">Личностный рост в области самосознания, самоопределения и самопознания выстраивается на основе культурных образцов мировых традиционных религий.  </w:t>
      </w:r>
    </w:p>
    <w:p w:rsidR="00CC3341"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«Изобразительное искусство».</w:t>
      </w:r>
      <w:r w:rsidRPr="00BD4239">
        <w:rPr>
          <w:rFonts w:ascii="Times New Roman" w:eastAsia="Times New Roman"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  </w:t>
      </w:r>
      <w:r w:rsidRPr="00BD4239">
        <w:rPr>
          <w:rFonts w:ascii="Times New Roman" w:eastAsia="Times New Roman" w:hAnsi="Times New Roman" w:cs="Times New Roman"/>
          <w:spacing w:val="2"/>
          <w:sz w:val="24"/>
          <w:szCs w:val="24"/>
          <w:lang w:eastAsia="ru-RU"/>
        </w:rPr>
        <w:t xml:space="preserve">Моделирующий характер изобразительной деятельности создает условия для формирования общеучебных действий, </w:t>
      </w:r>
      <w:r w:rsidRPr="00BD4239">
        <w:rPr>
          <w:rFonts w:ascii="Times New Roman" w:eastAsia="Times New Roman" w:hAnsi="Times New Roman" w:cs="Times New Roman"/>
          <w:sz w:val="24"/>
          <w:szCs w:val="24"/>
          <w:lang w:eastAsia="ru-RU"/>
        </w:rPr>
        <w:t>замещения и моделирования явлений и объектов природного и социокультурного мира в продуктивной деятельности об</w:t>
      </w:r>
      <w:r w:rsidRPr="00BD4239">
        <w:rPr>
          <w:rFonts w:ascii="Times New Roman" w:eastAsia="Times New Roman" w:hAnsi="Times New Roman" w:cs="Times New Roman"/>
          <w:spacing w:val="2"/>
          <w:sz w:val="24"/>
          <w:szCs w:val="24"/>
          <w:lang w:eastAsia="ru-RU"/>
        </w:rPr>
        <w:t>учающихся. Такое моделирование является основой разви</w:t>
      </w:r>
      <w:r w:rsidRPr="00BD4239">
        <w:rPr>
          <w:rFonts w:ascii="Times New Roman" w:eastAsia="Times New Roman" w:hAnsi="Times New Roman" w:cs="Times New Roman"/>
          <w:sz w:val="24"/>
          <w:szCs w:val="24"/>
          <w:lang w:eastAsia="ru-RU"/>
        </w:rPr>
        <w:t xml:space="preserve">тия познания ребенком мира и способствует формированию </w:t>
      </w:r>
      <w:r w:rsidRPr="00BD4239">
        <w:rPr>
          <w:rFonts w:ascii="Times New Roman" w:eastAsia="Times New Roman" w:hAnsi="Times New Roman" w:cs="Times New Roman"/>
          <w:spacing w:val="-2"/>
          <w:sz w:val="24"/>
          <w:szCs w:val="24"/>
          <w:lang w:eastAsia="ru-RU"/>
        </w:rPr>
        <w:t xml:space="preserve">логических операций сравнения, установления тождества и </w:t>
      </w:r>
      <w:r w:rsidRPr="00BD4239">
        <w:rPr>
          <w:rFonts w:ascii="Times New Roman" w:eastAsia="Times New Roman" w:hAnsi="Times New Roman" w:cs="Times New Roman"/>
          <w:sz w:val="24"/>
          <w:szCs w:val="24"/>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4239">
        <w:rPr>
          <w:rFonts w:ascii="Times New Roman" w:eastAsia="Times New Roman" w:hAnsi="Times New Roman" w:cs="Times New Roman"/>
          <w:spacing w:val="2"/>
          <w:sz w:val="24"/>
          <w:szCs w:val="24"/>
          <w:lang w:eastAsia="ru-RU"/>
        </w:rPr>
        <w:t xml:space="preserve">ям — целеполаганию как формированию замысла, планированию и организации действий в соответствии с целью, </w:t>
      </w:r>
      <w:r w:rsidRPr="00BD4239">
        <w:rPr>
          <w:rFonts w:ascii="Times New Roman" w:eastAsia="Times New Roman" w:hAnsi="Times New Roman" w:cs="Times New Roman"/>
          <w:sz w:val="24"/>
          <w:szCs w:val="24"/>
          <w:lang w:eastAsia="ru-RU"/>
        </w:rPr>
        <w:t xml:space="preserve">умению контролировать соответствие выполняемых действий </w:t>
      </w:r>
      <w:r w:rsidRPr="00BD4239">
        <w:rPr>
          <w:rFonts w:ascii="Times New Roman" w:eastAsia="Times New Roman" w:hAnsi="Times New Roman" w:cs="Times New Roman"/>
          <w:spacing w:val="2"/>
          <w:sz w:val="24"/>
          <w:szCs w:val="24"/>
          <w:lang w:eastAsia="ru-RU"/>
        </w:rPr>
        <w:t xml:space="preserve">способу, внесению коррективов на основе предвосхищения </w:t>
      </w:r>
      <w:r w:rsidRPr="00BD4239">
        <w:rPr>
          <w:rFonts w:ascii="Times New Roman" w:eastAsia="Times New Roman" w:hAnsi="Times New Roman" w:cs="Times New Roman"/>
          <w:sz w:val="24"/>
          <w:szCs w:val="24"/>
          <w:lang w:eastAsia="ru-RU"/>
        </w:rPr>
        <w:t>будущего результата и его соответствия замыслу.</w:t>
      </w:r>
    </w:p>
    <w:p w:rsidR="00CC3341"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В сфере личностных действий приобщение к мировой и отечественной культуре и освоение сокровищницы изо</w:t>
      </w:r>
      <w:r w:rsidRPr="00BD4239">
        <w:rPr>
          <w:rFonts w:ascii="Times New Roman" w:eastAsia="Times New Roman" w:hAnsi="Times New Roman" w:cs="Times New Roman"/>
          <w:sz w:val="24"/>
          <w:szCs w:val="24"/>
          <w:lang w:eastAsia="ru-RU"/>
        </w:rPr>
        <w:t>бразительного искусства, народных, национальных традиций, искусства других народов обеспечивают формирование граж</w:t>
      </w:r>
      <w:r w:rsidRPr="00BD4239">
        <w:rPr>
          <w:rFonts w:ascii="Times New Roman" w:eastAsia="Times New Roman" w:hAnsi="Times New Roman" w:cs="Times New Roman"/>
          <w:spacing w:val="2"/>
          <w:sz w:val="24"/>
          <w:szCs w:val="24"/>
          <w:lang w:eastAsia="ru-RU"/>
        </w:rPr>
        <w:t>данской идентичности личности, толерантности, эстетиче</w:t>
      </w:r>
      <w:r w:rsidRPr="00BD4239">
        <w:rPr>
          <w:rFonts w:ascii="Times New Roman" w:eastAsia="Times New Roman" w:hAnsi="Times New Roman" w:cs="Times New Roman"/>
          <w:sz w:val="24"/>
          <w:szCs w:val="24"/>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C3341"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pacing w:val="-2"/>
          <w:sz w:val="24"/>
          <w:szCs w:val="24"/>
          <w:lang w:eastAsia="ru-RU"/>
        </w:rPr>
        <w:t xml:space="preserve">«Музыка». </w:t>
      </w:r>
      <w:r w:rsidRPr="00BD4239">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 xml:space="preserve">Личностные результаты </w:t>
      </w:r>
      <w:r w:rsidRPr="00BD4239">
        <w:rPr>
          <w:rFonts w:ascii="Times New Roman" w:eastAsia="Times New Roman" w:hAnsi="Times New Roman" w:cs="Times New Roman"/>
          <w:sz w:val="24"/>
          <w:szCs w:val="24"/>
          <w:lang w:eastAsia="ru-RU"/>
        </w:rPr>
        <w:t>освоения программы должны отражать:</w:t>
      </w:r>
    </w:p>
    <w:p w:rsidR="001D3EB3" w:rsidRPr="00BD4239" w:rsidRDefault="001D3EB3" w:rsidP="00A12833">
      <w:pPr>
        <w:pStyle w:val="afff1"/>
        <w:widowControl w:val="0"/>
        <w:numPr>
          <w:ilvl w:val="0"/>
          <w:numId w:val="190"/>
        </w:numPr>
        <w:tabs>
          <w:tab w:val="left" w:pos="284"/>
          <w:tab w:val="left" w:pos="955"/>
        </w:tabs>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D3EB3" w:rsidRPr="00BD4239" w:rsidRDefault="001D3EB3" w:rsidP="00A12833">
      <w:pPr>
        <w:pStyle w:val="afff1"/>
        <w:widowControl w:val="0"/>
        <w:numPr>
          <w:ilvl w:val="0"/>
          <w:numId w:val="190"/>
        </w:numPr>
        <w:tabs>
          <w:tab w:val="left" w:pos="284"/>
          <w:tab w:val="left" w:pos="955"/>
        </w:tabs>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культур;</w:t>
      </w:r>
    </w:p>
    <w:p w:rsidR="001D3EB3" w:rsidRPr="00BD4239" w:rsidRDefault="001D3EB3" w:rsidP="00A12833">
      <w:pPr>
        <w:pStyle w:val="afff1"/>
        <w:widowControl w:val="0"/>
        <w:numPr>
          <w:ilvl w:val="0"/>
          <w:numId w:val="190"/>
        </w:numPr>
        <w:tabs>
          <w:tab w:val="left" w:pos="284"/>
          <w:tab w:val="left" w:pos="955"/>
        </w:tabs>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lastRenderedPageBreak/>
        <w:t>формирование уважительного отношения к культуре других народов;</w:t>
      </w:r>
    </w:p>
    <w:p w:rsidR="001D3EB3" w:rsidRPr="00BD4239" w:rsidRDefault="001D3EB3" w:rsidP="00A12833">
      <w:pPr>
        <w:pStyle w:val="afff1"/>
        <w:widowControl w:val="0"/>
        <w:numPr>
          <w:ilvl w:val="0"/>
          <w:numId w:val="190"/>
        </w:numPr>
        <w:tabs>
          <w:tab w:val="left" w:pos="284"/>
          <w:tab w:val="left" w:pos="955"/>
        </w:tabs>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эстетических потребностей, ценностей и чувств;</w:t>
      </w:r>
    </w:p>
    <w:p w:rsidR="001D3EB3" w:rsidRPr="00BD4239" w:rsidRDefault="001D3EB3" w:rsidP="00A12833">
      <w:pPr>
        <w:pStyle w:val="afff1"/>
        <w:widowControl w:val="0"/>
        <w:numPr>
          <w:ilvl w:val="0"/>
          <w:numId w:val="190"/>
        </w:numPr>
        <w:tabs>
          <w:tab w:val="left" w:pos="284"/>
          <w:tab w:val="left" w:pos="955"/>
        </w:tabs>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1D3EB3" w:rsidRPr="00BD4239" w:rsidRDefault="001D3EB3" w:rsidP="00A12833">
      <w:pPr>
        <w:pStyle w:val="afff1"/>
        <w:widowControl w:val="0"/>
        <w:numPr>
          <w:ilvl w:val="0"/>
          <w:numId w:val="190"/>
        </w:numPr>
        <w:tabs>
          <w:tab w:val="left" w:pos="284"/>
          <w:tab w:val="left" w:pos="955"/>
        </w:tabs>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D3EB3" w:rsidRPr="00BD4239" w:rsidRDefault="001D3EB3" w:rsidP="00A12833">
      <w:pPr>
        <w:pStyle w:val="afff1"/>
        <w:widowControl w:val="0"/>
        <w:numPr>
          <w:ilvl w:val="0"/>
          <w:numId w:val="190"/>
        </w:numPr>
        <w:tabs>
          <w:tab w:val="left" w:pos="284"/>
          <w:tab w:val="left" w:pos="955"/>
        </w:tabs>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развитие навыков сотрудничества со взрослыми и сверстниками в разных социальных ситуациях;</w:t>
      </w:r>
    </w:p>
    <w:p w:rsidR="001D3EB3" w:rsidRPr="00BD4239" w:rsidRDefault="001D3EB3" w:rsidP="00A12833">
      <w:pPr>
        <w:pStyle w:val="afff1"/>
        <w:numPr>
          <w:ilvl w:val="0"/>
          <w:numId w:val="190"/>
        </w:numPr>
        <w:tabs>
          <w:tab w:val="left" w:pos="284"/>
          <w:tab w:val="left" w:pos="955"/>
        </w:tabs>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формирование установки на наличие мотивации к бережному отношению к культурным и духовным ценностям. </w:t>
      </w:r>
    </w:p>
    <w:p w:rsidR="00CC3341" w:rsidRPr="00BD4239" w:rsidRDefault="001D3EB3" w:rsidP="00CC3341">
      <w:pPr>
        <w:tabs>
          <w:tab w:val="left" w:pos="284"/>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C3341" w:rsidRPr="00BD4239" w:rsidRDefault="001D3EB3" w:rsidP="00CC3341">
      <w:pPr>
        <w:tabs>
          <w:tab w:val="left" w:pos="284"/>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C3341" w:rsidRPr="00BD4239" w:rsidRDefault="001D3EB3" w:rsidP="00CC3341">
      <w:pPr>
        <w:tabs>
          <w:tab w:val="left" w:pos="284"/>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D3EB3" w:rsidRPr="00BD4239" w:rsidRDefault="001D3EB3" w:rsidP="00CC3341">
      <w:pPr>
        <w:tabs>
          <w:tab w:val="left" w:pos="284"/>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Calibri" w:hAnsi="Times New Roman" w:cs="Times New Roman"/>
          <w:b/>
          <w:kern w:val="3"/>
          <w:sz w:val="24"/>
          <w:szCs w:val="24"/>
          <w:lang w:eastAsia="zh-CN" w:bidi="hi-IN"/>
        </w:rPr>
        <w:t xml:space="preserve">Метапредметные результаты </w:t>
      </w:r>
      <w:r w:rsidRPr="00BD4239">
        <w:rPr>
          <w:rFonts w:ascii="Times New Roman" w:eastAsia="Calibri" w:hAnsi="Times New Roman" w:cs="Times New Roman"/>
          <w:kern w:val="3"/>
          <w:sz w:val="24"/>
          <w:szCs w:val="24"/>
          <w:lang w:eastAsia="zh-CN" w:bidi="hi-IN"/>
        </w:rPr>
        <w:t>освоения программы должны отражать:</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sz w:val="24"/>
          <w:szCs w:val="24"/>
        </w:rPr>
      </w:pPr>
      <w:r w:rsidRPr="00BD4239">
        <w:rPr>
          <w:rFonts w:ascii="Times New Roman" w:eastAsia="Times New Roman" w:hAnsi="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sz w:val="24"/>
          <w:szCs w:val="24"/>
        </w:rPr>
      </w:pPr>
      <w:r w:rsidRPr="00BD4239">
        <w:rPr>
          <w:rFonts w:ascii="Times New Roman" w:eastAsia="Times New Roman" w:hAnsi="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sz w:val="24"/>
          <w:szCs w:val="24"/>
        </w:rPr>
      </w:pPr>
      <w:r w:rsidRPr="00BD4239">
        <w:rPr>
          <w:rFonts w:ascii="Times New Roman" w:eastAsia="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sz w:val="24"/>
          <w:szCs w:val="24"/>
        </w:rPr>
      </w:pPr>
      <w:r w:rsidRPr="00BD4239">
        <w:rPr>
          <w:rFonts w:ascii="Times New Roman" w:eastAsia="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sz w:val="24"/>
          <w:szCs w:val="24"/>
        </w:rPr>
      </w:pPr>
      <w:r w:rsidRPr="00BD4239">
        <w:rPr>
          <w:rFonts w:ascii="Times New Roman" w:eastAsia="Times New Roman" w:hAnsi="Times New Roman"/>
          <w:sz w:val="24"/>
          <w:szCs w:val="24"/>
        </w:rPr>
        <w:lastRenderedPageBreak/>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hAnsi="Times New Roman"/>
          <w:sz w:val="24"/>
          <w:szCs w:val="24"/>
        </w:rPr>
      </w:pPr>
      <w:r w:rsidRPr="00BD4239">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hAnsi="Times New Roman"/>
          <w:sz w:val="24"/>
          <w:szCs w:val="24"/>
        </w:rPr>
      </w:pPr>
      <w:r w:rsidRPr="00BD4239">
        <w:rPr>
          <w:rFonts w:ascii="Times New Roman" w:hAnsi="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hAnsi="Times New Roman"/>
          <w:sz w:val="24"/>
          <w:szCs w:val="24"/>
        </w:rPr>
      </w:pPr>
      <w:r w:rsidRPr="00BD4239">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sz w:val="24"/>
          <w:szCs w:val="24"/>
        </w:rPr>
      </w:pPr>
      <w:r w:rsidRPr="00BD4239">
        <w:rPr>
          <w:rFonts w:ascii="Times New Roman" w:eastAsia="Times New Roman" w:hAnsi="Times New Roman"/>
          <w:sz w:val="24"/>
          <w:szCs w:val="24"/>
        </w:rPr>
        <w:t>овладение базовыми предметными и межпредметными понятиями в процессе освоения учебного предмета «Музыка»;</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sz w:val="24"/>
          <w:szCs w:val="24"/>
        </w:rPr>
      </w:pPr>
      <w:r w:rsidRPr="00BD4239">
        <w:rPr>
          <w:rFonts w:ascii="Times New Roman" w:eastAsia="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sz w:val="24"/>
          <w:szCs w:val="24"/>
        </w:rPr>
      </w:pPr>
      <w:r w:rsidRPr="00BD4239">
        <w:rPr>
          <w:rFonts w:ascii="Times New Roman" w:eastAsia="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sz w:val="24"/>
          <w:szCs w:val="24"/>
        </w:rPr>
      </w:pPr>
      <w:r w:rsidRPr="00BD4239">
        <w:rPr>
          <w:rFonts w:ascii="Times New Roman" w:eastAsia="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sz w:val="24"/>
          <w:szCs w:val="24"/>
        </w:rPr>
      </w:pPr>
      <w:r w:rsidRPr="00BD4239">
        <w:rPr>
          <w:rFonts w:ascii="Times New Roman" w:eastAsia="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D3EB3" w:rsidRPr="00BD4239" w:rsidRDefault="001D3EB3" w:rsidP="00A12833">
      <w:pPr>
        <w:pStyle w:val="afff1"/>
        <w:numPr>
          <w:ilvl w:val="0"/>
          <w:numId w:val="191"/>
        </w:numPr>
        <w:tabs>
          <w:tab w:val="left" w:pos="284"/>
        </w:tabs>
        <w:autoSpaceDE w:val="0"/>
        <w:autoSpaceDN w:val="0"/>
        <w:adjustRightInd w:val="0"/>
        <w:spacing w:after="0" w:line="240" w:lineRule="auto"/>
        <w:jc w:val="both"/>
        <w:rPr>
          <w:rFonts w:ascii="Times New Roman" w:eastAsia="Times New Roman" w:hAnsi="Times New Roman"/>
          <w:i/>
          <w:sz w:val="24"/>
          <w:szCs w:val="24"/>
        </w:rPr>
      </w:pPr>
      <w:r w:rsidRPr="00BD4239">
        <w:rPr>
          <w:rFonts w:ascii="Times New Roman" w:eastAsia="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C3341"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BD4239">
        <w:rPr>
          <w:rFonts w:ascii="Times New Roman" w:eastAsia="Times New Roman" w:hAnsi="Times New Roman" w:cs="Times New Roman"/>
          <w:sz w:val="24"/>
          <w:szCs w:val="24"/>
        </w:rPr>
        <w:t>В результате реализации программы обучающиеся смогут освоить УУД,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BD4239">
        <w:rPr>
          <w:rFonts w:ascii="Times New Roman" w:eastAsia="Times New Roman" w:hAnsi="Times New Roman" w:cs="Times New Roman"/>
          <w:b/>
          <w:bCs/>
          <w:spacing w:val="2"/>
          <w:sz w:val="24"/>
          <w:szCs w:val="24"/>
          <w:lang w:eastAsia="ru-RU"/>
        </w:rPr>
        <w:t>«Технология».</w:t>
      </w:r>
      <w:r w:rsidRPr="00BD4239">
        <w:rPr>
          <w:rFonts w:ascii="Times New Roman" w:eastAsia="Times New Roman" w:hAnsi="Times New Roman" w:cs="Times New Roman"/>
          <w:spacing w:val="2"/>
          <w:sz w:val="24"/>
          <w:szCs w:val="24"/>
          <w:lang w:eastAsia="ru-RU"/>
        </w:rPr>
        <w:t xml:space="preserve">Специфика этого предмета и его значимость для формирования УУД </w:t>
      </w:r>
      <w:r w:rsidRPr="00BD4239">
        <w:rPr>
          <w:rFonts w:ascii="Times New Roman" w:eastAsia="Times New Roman" w:hAnsi="Times New Roman" w:cs="Times New Roman"/>
          <w:sz w:val="24"/>
          <w:szCs w:val="24"/>
          <w:lang w:eastAsia="ru-RU"/>
        </w:rPr>
        <w:t>обусловлены:</w:t>
      </w:r>
    </w:p>
    <w:p w:rsidR="001D3EB3" w:rsidRPr="00BD4239" w:rsidRDefault="001D3EB3" w:rsidP="00A12833">
      <w:pPr>
        <w:pStyle w:val="afff1"/>
        <w:numPr>
          <w:ilvl w:val="0"/>
          <w:numId w:val="192"/>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ключевой ролью предметно­преобразовательной деятель</w:t>
      </w:r>
      <w:r w:rsidRPr="00BD4239">
        <w:rPr>
          <w:rFonts w:ascii="Times New Roman" w:eastAsia="Times New Roman" w:hAnsi="Times New Roman"/>
          <w:spacing w:val="2"/>
          <w:sz w:val="24"/>
          <w:szCs w:val="24"/>
          <w:lang w:eastAsia="ru-RU"/>
        </w:rPr>
        <w:t xml:space="preserve">ности как основы формирования системы универсальных </w:t>
      </w:r>
      <w:r w:rsidRPr="00BD4239">
        <w:rPr>
          <w:rFonts w:ascii="Times New Roman" w:eastAsia="Times New Roman" w:hAnsi="Times New Roman"/>
          <w:sz w:val="24"/>
          <w:szCs w:val="24"/>
          <w:lang w:eastAsia="ru-RU"/>
        </w:rPr>
        <w:t>учебных действий;</w:t>
      </w:r>
    </w:p>
    <w:p w:rsidR="001D3EB3" w:rsidRPr="00BD4239" w:rsidRDefault="001D3EB3" w:rsidP="00A12833">
      <w:pPr>
        <w:pStyle w:val="afff1"/>
        <w:numPr>
          <w:ilvl w:val="0"/>
          <w:numId w:val="192"/>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значением универсальных учебных действий моделиро</w:t>
      </w:r>
      <w:r w:rsidRPr="00BD4239">
        <w:rPr>
          <w:rFonts w:ascii="Times New Roman" w:eastAsia="Times New Roman" w:hAnsi="Times New Roman"/>
          <w:sz w:val="24"/>
          <w:szCs w:val="24"/>
          <w:lang w:eastAsia="ru-RU"/>
        </w:rPr>
        <w:t xml:space="preserve">вания и планирования, которые являются непосредственным предметом усвоения в ходе выполнения </w:t>
      </w:r>
      <w:r w:rsidRPr="00BD4239">
        <w:rPr>
          <w:rFonts w:ascii="Times New Roman" w:eastAsia="Times New Roman" w:hAnsi="Times New Roman"/>
          <w:sz w:val="24"/>
          <w:szCs w:val="24"/>
          <w:lang w:eastAsia="ru-RU"/>
        </w:rPr>
        <w:lastRenderedPageBreak/>
        <w:t xml:space="preserve">различных заданий </w:t>
      </w:r>
      <w:r w:rsidRPr="00BD4239">
        <w:rPr>
          <w:rFonts w:ascii="Times New Roman" w:eastAsia="Times New Roman" w:hAnsi="Times New Roman"/>
          <w:spacing w:val="2"/>
          <w:sz w:val="24"/>
          <w:szCs w:val="24"/>
          <w:lang w:eastAsia="ru-RU"/>
        </w:rPr>
        <w:t xml:space="preserve">по курсу (так, в ходе решения задач на конструирование обучающиеся учатся использовать схемы, карты и модели, </w:t>
      </w:r>
      <w:r w:rsidRPr="00BD4239">
        <w:rPr>
          <w:rFonts w:ascii="Times New Roman" w:eastAsia="Times New Roman" w:hAnsi="Times New Roman"/>
          <w:spacing w:val="-2"/>
          <w:sz w:val="24"/>
          <w:szCs w:val="24"/>
          <w:lang w:eastAsia="ru-RU"/>
        </w:rPr>
        <w:t>задающие полную ориентировочную основу выполнения пред</w:t>
      </w:r>
      <w:r w:rsidRPr="00BD4239">
        <w:rPr>
          <w:rFonts w:ascii="Times New Roman" w:eastAsia="Times New Roman" w:hAnsi="Times New Roman"/>
          <w:spacing w:val="2"/>
          <w:sz w:val="24"/>
          <w:szCs w:val="24"/>
          <w:lang w:eastAsia="ru-RU"/>
        </w:rPr>
        <w:t xml:space="preserve">ложенных заданий и позволяющие выделять необходимую </w:t>
      </w:r>
      <w:r w:rsidRPr="00BD4239">
        <w:rPr>
          <w:rFonts w:ascii="Times New Roman" w:eastAsia="Times New Roman" w:hAnsi="Times New Roman"/>
          <w:sz w:val="24"/>
          <w:szCs w:val="24"/>
          <w:lang w:eastAsia="ru-RU"/>
        </w:rPr>
        <w:t>систему ориентиров);</w:t>
      </w:r>
    </w:p>
    <w:p w:rsidR="001D3EB3" w:rsidRPr="00BD4239" w:rsidRDefault="001D3EB3" w:rsidP="00A12833">
      <w:pPr>
        <w:pStyle w:val="afff1"/>
        <w:numPr>
          <w:ilvl w:val="0"/>
          <w:numId w:val="192"/>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специальной организацией процесса планомерно­поэтап</w:t>
      </w:r>
      <w:r w:rsidRPr="00BD4239">
        <w:rPr>
          <w:rFonts w:ascii="Times New Roman" w:eastAsia="Times New Roman" w:hAnsi="Times New Roman"/>
          <w:spacing w:val="2"/>
          <w:sz w:val="24"/>
          <w:szCs w:val="24"/>
          <w:lang w:eastAsia="ru-RU"/>
        </w:rPr>
        <w:t xml:space="preserve">ной отработки предметно­преобразовательной деятельности </w:t>
      </w:r>
      <w:r w:rsidRPr="00BD4239">
        <w:rPr>
          <w:rFonts w:ascii="Times New Roman" w:eastAsia="Times New Roman" w:hAnsi="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D3EB3" w:rsidRPr="00BD4239" w:rsidRDefault="001D3EB3" w:rsidP="00A12833">
      <w:pPr>
        <w:pStyle w:val="afff1"/>
        <w:numPr>
          <w:ilvl w:val="0"/>
          <w:numId w:val="192"/>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BD4239">
        <w:rPr>
          <w:rFonts w:ascii="Times New Roman" w:eastAsia="Times New Roman" w:hAnsi="Times New Roman"/>
          <w:sz w:val="24"/>
          <w:szCs w:val="24"/>
          <w:lang w:eastAsia="ru-RU"/>
        </w:rPr>
        <w:t>целей курса;</w:t>
      </w:r>
    </w:p>
    <w:p w:rsidR="001D3EB3" w:rsidRPr="00BD4239" w:rsidRDefault="001D3EB3" w:rsidP="00A12833">
      <w:pPr>
        <w:pStyle w:val="afff1"/>
        <w:numPr>
          <w:ilvl w:val="0"/>
          <w:numId w:val="192"/>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формированием первоначальных элементов ИКТ­компетентности обучающихся.</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Изучение технологии обеспечивает реализацию следующих целей:</w:t>
      </w:r>
    </w:p>
    <w:p w:rsidR="001D3EB3" w:rsidRPr="00BD4239" w:rsidRDefault="001D3EB3" w:rsidP="00A12833">
      <w:pPr>
        <w:pStyle w:val="afff1"/>
        <w:numPr>
          <w:ilvl w:val="0"/>
          <w:numId w:val="193"/>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1D3EB3" w:rsidRPr="00BD4239" w:rsidRDefault="001D3EB3" w:rsidP="00A12833">
      <w:pPr>
        <w:pStyle w:val="afff1"/>
        <w:numPr>
          <w:ilvl w:val="0"/>
          <w:numId w:val="193"/>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развитие знаково­символического и пространственного </w:t>
      </w:r>
      <w:r w:rsidRPr="00BD4239">
        <w:rPr>
          <w:rFonts w:ascii="Times New Roman" w:eastAsia="Times New Roman" w:hAnsi="Times New Roman"/>
          <w:sz w:val="24"/>
          <w:szCs w:val="24"/>
          <w:lang w:eastAsia="ru-RU"/>
        </w:rPr>
        <w:t xml:space="preserve">мышления, творческого и репродуктивного воображения на </w:t>
      </w:r>
      <w:r w:rsidRPr="00BD4239">
        <w:rPr>
          <w:rFonts w:ascii="Times New Roman" w:eastAsia="Times New Roman" w:hAnsi="Times New Roman"/>
          <w:spacing w:val="2"/>
          <w:sz w:val="24"/>
          <w:szCs w:val="24"/>
          <w:lang w:eastAsia="ru-RU"/>
        </w:rPr>
        <w:t>основе развития способности обучающегося к моделирова</w:t>
      </w:r>
      <w:r w:rsidRPr="00BD4239">
        <w:rPr>
          <w:rFonts w:ascii="Times New Roman" w:eastAsia="Times New Roman" w:hAnsi="Times New Roman"/>
          <w:sz w:val="24"/>
          <w:szCs w:val="24"/>
          <w:lang w:eastAsia="ru-RU"/>
        </w:rPr>
        <w:t>нию и отображению объекта и процесса его преобразования в форме моделей (рисунков, планов, схем, чертежей);</w:t>
      </w:r>
    </w:p>
    <w:p w:rsidR="001D3EB3" w:rsidRPr="00BD4239" w:rsidRDefault="001D3EB3" w:rsidP="00A12833">
      <w:pPr>
        <w:pStyle w:val="afff1"/>
        <w:numPr>
          <w:ilvl w:val="0"/>
          <w:numId w:val="193"/>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развитие регулятивных действий, включая целеполагание; </w:t>
      </w:r>
      <w:r w:rsidRPr="00BD4239">
        <w:rPr>
          <w:rFonts w:ascii="Times New Roman" w:eastAsia="Times New Roman" w:hAnsi="Times New Roman"/>
          <w:spacing w:val="2"/>
          <w:sz w:val="24"/>
          <w:szCs w:val="24"/>
          <w:lang w:eastAsia="ru-RU"/>
        </w:rPr>
        <w:t>планирование (умение составлять план действий и приме</w:t>
      </w:r>
      <w:r w:rsidRPr="00BD4239">
        <w:rPr>
          <w:rFonts w:ascii="Times New Roman" w:eastAsia="Times New Roman" w:hAnsi="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D3EB3" w:rsidRPr="00BD4239" w:rsidRDefault="001D3EB3" w:rsidP="00A12833">
      <w:pPr>
        <w:pStyle w:val="afff1"/>
        <w:numPr>
          <w:ilvl w:val="0"/>
          <w:numId w:val="193"/>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внутреннего плана на основе поэтапной отработки предметно­преобразующих действий;</w:t>
      </w:r>
    </w:p>
    <w:p w:rsidR="001D3EB3" w:rsidRPr="00BD4239" w:rsidRDefault="001D3EB3" w:rsidP="00A12833">
      <w:pPr>
        <w:pStyle w:val="afff1"/>
        <w:numPr>
          <w:ilvl w:val="0"/>
          <w:numId w:val="193"/>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развитие планирующей и регулирующей функций речи;</w:t>
      </w:r>
    </w:p>
    <w:p w:rsidR="001D3EB3" w:rsidRPr="00BD4239" w:rsidRDefault="001D3EB3" w:rsidP="00A12833">
      <w:pPr>
        <w:pStyle w:val="afff1"/>
        <w:numPr>
          <w:ilvl w:val="0"/>
          <w:numId w:val="193"/>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развитие коммуникативной компетентности обучающихся</w:t>
      </w:r>
      <w:r w:rsidR="00E65443" w:rsidRPr="00BD4239">
        <w:rPr>
          <w:rFonts w:ascii="Times New Roman" w:eastAsia="Times New Roman" w:hAnsi="Times New Roman"/>
          <w:sz w:val="24"/>
          <w:szCs w:val="24"/>
          <w:lang w:eastAsia="ru-RU"/>
        </w:rPr>
        <w:t xml:space="preserve">на основе организации совместно </w:t>
      </w:r>
      <w:r w:rsidRPr="00BD4239">
        <w:rPr>
          <w:rFonts w:ascii="Times New Roman" w:eastAsia="Times New Roman" w:hAnsi="Times New Roman"/>
          <w:sz w:val="24"/>
          <w:szCs w:val="24"/>
          <w:lang w:eastAsia="ru-RU"/>
        </w:rPr>
        <w:t>продуктивной деятельности;</w:t>
      </w:r>
    </w:p>
    <w:p w:rsidR="001D3EB3" w:rsidRPr="00BD4239" w:rsidRDefault="001D3EB3" w:rsidP="00A12833">
      <w:pPr>
        <w:pStyle w:val="afff1"/>
        <w:numPr>
          <w:ilvl w:val="0"/>
          <w:numId w:val="193"/>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BD4239">
        <w:rPr>
          <w:rFonts w:ascii="Times New Roman" w:eastAsia="Times New Roman" w:hAnsi="Times New Roman"/>
          <w:sz w:val="24"/>
          <w:szCs w:val="24"/>
          <w:lang w:eastAsia="ru-RU"/>
        </w:rPr>
        <w:t xml:space="preserve"> деятельности;</w:t>
      </w:r>
    </w:p>
    <w:p w:rsidR="001D3EB3" w:rsidRPr="00BD4239" w:rsidRDefault="001D3EB3" w:rsidP="00A12833">
      <w:pPr>
        <w:pStyle w:val="afff1"/>
        <w:numPr>
          <w:ilvl w:val="0"/>
          <w:numId w:val="193"/>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D3EB3" w:rsidRPr="00BD4239" w:rsidRDefault="001D3EB3" w:rsidP="00A12833">
      <w:pPr>
        <w:pStyle w:val="afff1"/>
        <w:numPr>
          <w:ilvl w:val="0"/>
          <w:numId w:val="193"/>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BD4239">
        <w:rPr>
          <w:rFonts w:ascii="Times New Roman" w:eastAsia="Times New Roman" w:hAnsi="Times New Roman"/>
          <w:spacing w:val="2"/>
          <w:sz w:val="24"/>
          <w:szCs w:val="24"/>
          <w:lang w:eastAsia="ru-RU"/>
        </w:rPr>
        <w:t>как первая ступень формирования готовности к предвари</w:t>
      </w:r>
      <w:r w:rsidRPr="00BD4239">
        <w:rPr>
          <w:rFonts w:ascii="Times New Roman" w:eastAsia="Times New Roman" w:hAnsi="Times New Roman"/>
          <w:sz w:val="24"/>
          <w:szCs w:val="24"/>
          <w:lang w:eastAsia="ru-RU"/>
        </w:rPr>
        <w:t>тельному профессиональному самоопределению;</w:t>
      </w:r>
    </w:p>
    <w:p w:rsidR="001D3EB3" w:rsidRPr="00BD4239" w:rsidRDefault="001D3EB3" w:rsidP="00A12833">
      <w:pPr>
        <w:pStyle w:val="afff1"/>
        <w:numPr>
          <w:ilvl w:val="0"/>
          <w:numId w:val="193"/>
        </w:numPr>
        <w:tabs>
          <w:tab w:val="left" w:pos="284"/>
        </w:tabs>
        <w:spacing w:after="0" w:line="240" w:lineRule="auto"/>
        <w:jc w:val="both"/>
        <w:outlineLvl w:val="1"/>
        <w:rPr>
          <w:rFonts w:ascii="Times New Roman" w:eastAsia="Times New Roman" w:hAnsi="Times New Roman"/>
          <w:b/>
          <w:bCs/>
          <w:sz w:val="24"/>
          <w:szCs w:val="24"/>
          <w:lang w:eastAsia="ru-RU"/>
        </w:rPr>
      </w:pPr>
      <w:r w:rsidRPr="00BD4239">
        <w:rPr>
          <w:rFonts w:ascii="Times New Roman" w:eastAsia="Times New Roman" w:hAnsi="Times New Roman"/>
          <w:spacing w:val="-2"/>
          <w:sz w:val="24"/>
          <w:szCs w:val="24"/>
          <w:lang w:eastAsia="ru-RU"/>
        </w:rPr>
        <w:t>формирование ИКТ­компетентности обучающихся, вклю</w:t>
      </w:r>
      <w:r w:rsidRPr="00BD4239">
        <w:rPr>
          <w:rFonts w:ascii="Times New Roman" w:eastAsia="Times New Roman" w:hAnsi="Times New Roman"/>
          <w:sz w:val="24"/>
          <w:szCs w:val="24"/>
          <w:lang w:eastAsia="ru-RU"/>
        </w:rPr>
        <w:t>чая ознакомление с правилами жизни людей в мире инфор</w:t>
      </w:r>
      <w:r w:rsidRPr="00BD4239">
        <w:rPr>
          <w:rFonts w:ascii="Times New Roman" w:eastAsia="Times New Roman" w:hAnsi="Times New Roman"/>
          <w:spacing w:val="2"/>
          <w:sz w:val="24"/>
          <w:szCs w:val="24"/>
          <w:lang w:eastAsia="ru-RU"/>
        </w:rPr>
        <w:t>мации: избирательность в потреблении информации, ува</w:t>
      </w:r>
      <w:r w:rsidRPr="00BD4239">
        <w:rPr>
          <w:rFonts w:ascii="Times New Roman" w:eastAsia="Times New Roman" w:hAnsi="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«Физическая культура».</w:t>
      </w:r>
      <w:r w:rsidRPr="00BD4239">
        <w:rPr>
          <w:rFonts w:ascii="Times New Roman" w:eastAsia="Times New Roman" w:hAnsi="Times New Roman" w:cs="Times New Roman"/>
          <w:sz w:val="24"/>
          <w:szCs w:val="24"/>
          <w:lang w:eastAsia="ru-RU"/>
        </w:rPr>
        <w:t xml:space="preserve"> Этот предмет обеспечивает формирование личностных универсальных действий:</w:t>
      </w:r>
    </w:p>
    <w:p w:rsidR="001D3EB3" w:rsidRPr="00BD4239" w:rsidRDefault="001D3EB3" w:rsidP="00A12833">
      <w:pPr>
        <w:pStyle w:val="afff1"/>
        <w:numPr>
          <w:ilvl w:val="0"/>
          <w:numId w:val="194"/>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1D3EB3" w:rsidRPr="00BD4239" w:rsidRDefault="001D3EB3" w:rsidP="00A12833">
      <w:pPr>
        <w:pStyle w:val="afff1"/>
        <w:numPr>
          <w:ilvl w:val="0"/>
          <w:numId w:val="194"/>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освоение моральных норм помощи тем, кто в ней нуждается, готовности принять на себя ответственность;</w:t>
      </w:r>
    </w:p>
    <w:p w:rsidR="001D3EB3" w:rsidRPr="00BD4239" w:rsidRDefault="001D3EB3" w:rsidP="00A12833">
      <w:pPr>
        <w:pStyle w:val="afff1"/>
        <w:numPr>
          <w:ilvl w:val="0"/>
          <w:numId w:val="194"/>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развитие мотивации достижения и готовности к преодолению трудностей на основе конструктивных стратегий </w:t>
      </w:r>
      <w:r w:rsidRPr="00BD4239">
        <w:rPr>
          <w:rFonts w:ascii="Times New Roman" w:eastAsia="Times New Roman" w:hAnsi="Times New Roman"/>
          <w:sz w:val="24"/>
          <w:szCs w:val="24"/>
          <w:lang w:eastAsia="ru-RU"/>
        </w:rPr>
        <w:t>совладания и умения мобилизовать свои личностные и физические ресурсы, стрессоустойчивости;</w:t>
      </w:r>
    </w:p>
    <w:p w:rsidR="001D3EB3" w:rsidRPr="00BD4239" w:rsidRDefault="001D3EB3" w:rsidP="00A12833">
      <w:pPr>
        <w:pStyle w:val="afff1"/>
        <w:numPr>
          <w:ilvl w:val="0"/>
          <w:numId w:val="194"/>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освоение правил здорового и безопасного образа жизни.</w:t>
      </w:r>
    </w:p>
    <w:p w:rsidR="001D3EB3" w:rsidRPr="00BD4239" w:rsidRDefault="001D3EB3" w:rsidP="00CC334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«Физическая культура» как учебный предмет способствует:</w:t>
      </w:r>
    </w:p>
    <w:p w:rsidR="001D3EB3" w:rsidRPr="00BD4239" w:rsidRDefault="001D3EB3" w:rsidP="00A12833">
      <w:pPr>
        <w:pStyle w:val="afff1"/>
        <w:numPr>
          <w:ilvl w:val="0"/>
          <w:numId w:val="195"/>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lastRenderedPageBreak/>
        <w:t>в области регулятивных действий развитию умений пла</w:t>
      </w:r>
      <w:r w:rsidRPr="00BD4239">
        <w:rPr>
          <w:rFonts w:ascii="Times New Roman" w:eastAsia="Times New Roman" w:hAnsi="Times New Roman"/>
          <w:spacing w:val="2"/>
          <w:sz w:val="24"/>
          <w:szCs w:val="24"/>
          <w:lang w:eastAsia="ru-RU"/>
        </w:rPr>
        <w:t xml:space="preserve">нировать, регулировать, контролировать и оценивать свои </w:t>
      </w:r>
      <w:r w:rsidRPr="00BD4239">
        <w:rPr>
          <w:rFonts w:ascii="Times New Roman" w:eastAsia="Times New Roman" w:hAnsi="Times New Roman"/>
          <w:sz w:val="24"/>
          <w:szCs w:val="24"/>
          <w:lang w:eastAsia="ru-RU"/>
        </w:rPr>
        <w:t>действия;</w:t>
      </w:r>
    </w:p>
    <w:p w:rsidR="001D3EB3" w:rsidRPr="00BD4239" w:rsidRDefault="001D3EB3" w:rsidP="00A12833">
      <w:pPr>
        <w:pStyle w:val="afff1"/>
        <w:numPr>
          <w:ilvl w:val="0"/>
          <w:numId w:val="195"/>
        </w:numPr>
        <w:tabs>
          <w:tab w:val="left" w:pos="284"/>
        </w:tabs>
        <w:spacing w:after="0" w:line="240" w:lineRule="auto"/>
        <w:jc w:val="both"/>
        <w:outlineLvl w:val="1"/>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BD4239">
        <w:rPr>
          <w:rFonts w:ascii="Times New Roman" w:eastAsia="Times New Roman" w:hAnsi="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BD4239">
        <w:rPr>
          <w:rFonts w:ascii="Times New Roman" w:eastAsia="Times New Roman" w:hAnsi="Times New Roman"/>
          <w:sz w:val="24"/>
          <w:szCs w:val="24"/>
          <w:lang w:eastAsia="ru-RU"/>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1D3EB3" w:rsidRPr="00BD4239" w:rsidRDefault="001D3EB3" w:rsidP="001D3EB3">
      <w:pPr>
        <w:tabs>
          <w:tab w:val="left" w:pos="284"/>
        </w:tabs>
        <w:spacing w:after="0" w:line="240" w:lineRule="auto"/>
        <w:contextualSpacing/>
        <w:jc w:val="both"/>
        <w:outlineLvl w:val="1"/>
        <w:rPr>
          <w:rFonts w:ascii="Times New Roman" w:eastAsia="Times New Roman" w:hAnsi="Times New Roman" w:cs="Times New Roman"/>
          <w:sz w:val="24"/>
          <w:szCs w:val="24"/>
          <w:lang w:eastAsia="ru-RU"/>
        </w:rPr>
      </w:pPr>
    </w:p>
    <w:p w:rsidR="001D3EB3" w:rsidRPr="00BD4239" w:rsidRDefault="00E65443" w:rsidP="005B5155">
      <w:pPr>
        <w:tabs>
          <w:tab w:val="left" w:pos="284"/>
        </w:tabs>
        <w:spacing w:after="0" w:line="240" w:lineRule="auto"/>
        <w:jc w:val="both"/>
        <w:rPr>
          <w:rFonts w:ascii="Times New Roman" w:eastAsia="MS Gothic" w:hAnsi="Times New Roman" w:cs="Times New Roman"/>
          <w:b/>
          <w:sz w:val="24"/>
          <w:szCs w:val="24"/>
          <w:lang w:eastAsia="ru-RU"/>
        </w:rPr>
      </w:pPr>
      <w:bookmarkStart w:id="61" w:name="_Toc294246092"/>
      <w:bookmarkStart w:id="62" w:name="_Toc424564323"/>
      <w:bookmarkStart w:id="63" w:name="_Toc288394080"/>
      <w:bookmarkStart w:id="64" w:name="_Toc288410547"/>
      <w:bookmarkStart w:id="65" w:name="_Toc288410676"/>
      <w:bookmarkStart w:id="66" w:name="_Toc288410741"/>
      <w:r w:rsidRPr="00BD4239">
        <w:rPr>
          <w:rFonts w:ascii="Times New Roman" w:eastAsia="MS Gothic" w:hAnsi="Times New Roman" w:cs="Times New Roman"/>
          <w:b/>
          <w:sz w:val="24"/>
          <w:szCs w:val="24"/>
          <w:lang w:eastAsia="ru-RU"/>
        </w:rPr>
        <w:t>2.</w:t>
      </w:r>
      <w:r w:rsidR="005B5155" w:rsidRPr="00BD4239">
        <w:rPr>
          <w:rFonts w:ascii="Times New Roman" w:eastAsia="MS Gothic" w:hAnsi="Times New Roman" w:cs="Times New Roman"/>
          <w:b/>
          <w:sz w:val="24"/>
          <w:szCs w:val="24"/>
          <w:lang w:eastAsia="ru-RU"/>
        </w:rPr>
        <w:t>1.</w:t>
      </w:r>
      <w:r w:rsidRPr="00BD4239">
        <w:rPr>
          <w:rFonts w:ascii="Times New Roman" w:eastAsia="MS Gothic" w:hAnsi="Times New Roman" w:cs="Times New Roman"/>
          <w:b/>
          <w:sz w:val="24"/>
          <w:szCs w:val="24"/>
          <w:lang w:eastAsia="ru-RU"/>
        </w:rPr>
        <w:t xml:space="preserve">4. </w:t>
      </w:r>
      <w:r w:rsidR="001D3EB3" w:rsidRPr="00BD4239">
        <w:rPr>
          <w:rFonts w:ascii="Times New Roman" w:eastAsia="MS Gothic" w:hAnsi="Times New Roman" w:cs="Times New Roman"/>
          <w:b/>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1"/>
      <w:bookmarkEnd w:id="62"/>
    </w:p>
    <w:p w:rsidR="001D3EB3" w:rsidRPr="00BD4239" w:rsidRDefault="001D3EB3" w:rsidP="005B5155">
      <w:pPr>
        <w:tabs>
          <w:tab w:val="left" w:pos="284"/>
          <w:tab w:val="left" w:pos="709"/>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 xml:space="preserve">Учебно-исследовательская и проектная деятельности обучающихся направлена на развитие метапредметных умений.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1D3EB3" w:rsidRPr="00BD4239" w:rsidRDefault="001D3EB3" w:rsidP="005B5155">
      <w:pPr>
        <w:tabs>
          <w:tab w:val="left" w:pos="284"/>
          <w:tab w:val="left" w:pos="709"/>
          <w:tab w:val="left" w:pos="9355"/>
        </w:tabs>
        <w:spacing w:after="0" w:line="240" w:lineRule="auto"/>
        <w:ind w:firstLine="709"/>
        <w:jc w:val="both"/>
        <w:rPr>
          <w:rFonts w:ascii="Times New Roman" w:eastAsia="Times New Roman" w:hAnsi="Times New Roman" w:cs="Times New Roman"/>
          <w:sz w:val="24"/>
          <w:szCs w:val="24"/>
        </w:rPr>
      </w:pPr>
      <w:r w:rsidRPr="00BD4239">
        <w:rPr>
          <w:rFonts w:ascii="Times New Roman" w:eastAsia="Calibri" w:hAnsi="Times New Roman" w:cs="Times New Roman"/>
          <w:sz w:val="24"/>
          <w:szCs w:val="24"/>
        </w:rPr>
        <w:t xml:space="preserve">Основными задачами </w:t>
      </w:r>
      <w:r w:rsidRPr="00BD4239">
        <w:rPr>
          <w:rFonts w:ascii="Times New Roman" w:eastAsia="Times New Roman" w:hAnsi="Times New Roman" w:cs="Times New Roman"/>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D4239">
        <w:rPr>
          <w:rFonts w:ascii="Times New Roman" w:eastAsia="Calibri" w:hAnsi="Times New Roman" w:cs="Times New Roman"/>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D3EB3" w:rsidRPr="00BD4239" w:rsidRDefault="001D3EB3" w:rsidP="005B5155">
      <w:pPr>
        <w:shd w:val="clear" w:color="auto" w:fill="FFFFFF"/>
        <w:tabs>
          <w:tab w:val="left" w:pos="284"/>
          <w:tab w:val="left" w:pos="709"/>
        </w:tabs>
        <w:spacing w:after="0" w:line="240" w:lineRule="auto"/>
        <w:ind w:firstLine="709"/>
        <w:jc w:val="both"/>
        <w:rPr>
          <w:rFonts w:ascii="Times New Roman" w:eastAsia="Calibri" w:hAnsi="Times New Roman" w:cs="Times New Roman"/>
          <w:sz w:val="24"/>
          <w:szCs w:val="24"/>
          <w:lang w:eastAsia="ru-RU"/>
        </w:rPr>
      </w:pPr>
      <w:r w:rsidRPr="00BD4239">
        <w:rPr>
          <w:rFonts w:ascii="Times New Roman" w:eastAsia="Calibri" w:hAnsi="Times New Roman" w:cs="Times New Roman"/>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D3EB3" w:rsidRPr="00BD4239" w:rsidRDefault="001D3EB3" w:rsidP="005B5155">
      <w:pPr>
        <w:tabs>
          <w:tab w:val="left" w:pos="284"/>
          <w:tab w:val="left" w:pos="709"/>
          <w:tab w:val="left" w:pos="9355"/>
        </w:tabs>
        <w:spacing w:after="0" w:line="240" w:lineRule="auto"/>
        <w:ind w:firstLine="709"/>
        <w:jc w:val="both"/>
        <w:rPr>
          <w:rFonts w:ascii="Times New Roman" w:eastAsia="Times New Roman" w:hAnsi="Times New Roman" w:cs="Times New Roman"/>
          <w:sz w:val="24"/>
          <w:szCs w:val="24"/>
        </w:rPr>
      </w:pPr>
      <w:r w:rsidRPr="00BD4239">
        <w:rPr>
          <w:rFonts w:ascii="Times New Roman" w:eastAsia="Times New Roman" w:hAnsi="Times New Roman" w:cs="Times New Roman"/>
          <w:sz w:val="24"/>
          <w:szCs w:val="24"/>
        </w:rPr>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w:t>
      </w:r>
      <w:r w:rsidRPr="00BD4239">
        <w:rPr>
          <w:rFonts w:ascii="Times New Roman" w:eastAsia="Courier New" w:hAnsi="Times New Roman" w:cs="Times New Roman"/>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r w:rsidRPr="00BD4239">
        <w:rPr>
          <w:rFonts w:ascii="Times New Roman" w:eastAsia="Times New Roman" w:hAnsi="Times New Roman" w:cs="Times New Roman"/>
          <w:sz w:val="24"/>
          <w:szCs w:val="24"/>
          <w:shd w:val="clear" w:color="auto" w:fill="FFFFFF"/>
        </w:rPr>
        <w:tab/>
      </w:r>
    </w:p>
    <w:p w:rsidR="00106A99" w:rsidRPr="00BD4239" w:rsidRDefault="00106A99" w:rsidP="005B5155">
      <w:pPr>
        <w:tabs>
          <w:tab w:val="left" w:pos="284"/>
        </w:tabs>
        <w:spacing w:after="0" w:line="240" w:lineRule="auto"/>
        <w:jc w:val="both"/>
        <w:rPr>
          <w:rFonts w:ascii="Times New Roman" w:eastAsia="MS Gothic" w:hAnsi="Times New Roman" w:cs="Times New Roman"/>
          <w:b/>
          <w:sz w:val="24"/>
          <w:szCs w:val="24"/>
          <w:lang w:eastAsia="ru-RU"/>
        </w:rPr>
      </w:pPr>
      <w:bookmarkStart w:id="67" w:name="_Toc294246093"/>
      <w:bookmarkStart w:id="68" w:name="_Toc424564324"/>
      <w:bookmarkEnd w:id="63"/>
      <w:bookmarkEnd w:id="64"/>
      <w:bookmarkEnd w:id="65"/>
      <w:bookmarkEnd w:id="66"/>
    </w:p>
    <w:p w:rsidR="005B5155" w:rsidRPr="00BD4239" w:rsidRDefault="005B5155" w:rsidP="005B5155">
      <w:pPr>
        <w:tabs>
          <w:tab w:val="left" w:pos="284"/>
        </w:tabs>
        <w:spacing w:after="0" w:line="240" w:lineRule="auto"/>
        <w:jc w:val="both"/>
        <w:rPr>
          <w:rFonts w:ascii="Times New Roman" w:eastAsia="MS Gothic" w:hAnsi="Times New Roman" w:cs="Times New Roman"/>
          <w:b/>
          <w:sz w:val="24"/>
          <w:szCs w:val="24"/>
          <w:lang w:eastAsia="ru-RU"/>
        </w:rPr>
      </w:pPr>
      <w:r w:rsidRPr="00BD4239">
        <w:rPr>
          <w:rFonts w:ascii="Times New Roman" w:eastAsia="MS Gothic" w:hAnsi="Times New Roman" w:cs="Times New Roman"/>
          <w:b/>
          <w:sz w:val="24"/>
          <w:szCs w:val="24"/>
          <w:lang w:eastAsia="ru-RU"/>
        </w:rPr>
        <w:t xml:space="preserve">2.1.5. </w:t>
      </w:r>
      <w:r w:rsidR="001D3EB3" w:rsidRPr="00BD4239">
        <w:rPr>
          <w:rFonts w:ascii="Times New Roman" w:eastAsia="MS Gothic" w:hAnsi="Times New Roman" w:cs="Times New Roman"/>
          <w:b/>
          <w:sz w:val="24"/>
          <w:szCs w:val="24"/>
          <w:lang w:eastAsia="ru-RU"/>
        </w:rPr>
        <w:t>Условия, обеспечивающие развитие УУД у обучающихся</w:t>
      </w:r>
      <w:bookmarkEnd w:id="67"/>
      <w:bookmarkEnd w:id="68"/>
    </w:p>
    <w:p w:rsidR="001D3EB3" w:rsidRPr="00BD4239" w:rsidRDefault="001D3EB3" w:rsidP="005B5155">
      <w:pPr>
        <w:tabs>
          <w:tab w:val="left" w:pos="284"/>
        </w:tabs>
        <w:spacing w:after="0" w:line="240" w:lineRule="auto"/>
        <w:ind w:firstLine="709"/>
        <w:jc w:val="both"/>
        <w:rPr>
          <w:rFonts w:ascii="Times New Roman" w:eastAsia="MS Gothic" w:hAnsi="Times New Roman" w:cs="Times New Roman"/>
          <w:b/>
          <w:sz w:val="24"/>
          <w:szCs w:val="24"/>
          <w:lang w:eastAsia="ru-RU"/>
        </w:rPr>
      </w:pPr>
      <w:r w:rsidRPr="00BD4239">
        <w:rPr>
          <w:rFonts w:ascii="Times New Roman" w:eastAsia="Times New Roman" w:hAnsi="Times New Roman" w:cs="Times New Roman"/>
          <w:sz w:val="24"/>
          <w:szCs w:val="24"/>
          <w:lang w:eastAsia="ru-RU"/>
        </w:rPr>
        <w:t>Формирование УУД возможно только при соблюдении определенных условий:</w:t>
      </w:r>
    </w:p>
    <w:p w:rsidR="001D3EB3" w:rsidRPr="00BD4239" w:rsidRDefault="001D3EB3" w:rsidP="00A12833">
      <w:pPr>
        <w:pStyle w:val="afff1"/>
        <w:numPr>
          <w:ilvl w:val="0"/>
          <w:numId w:val="197"/>
        </w:numPr>
        <w:tabs>
          <w:tab w:val="left" w:pos="284"/>
          <w:tab w:val="left" w:pos="709"/>
        </w:tabs>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D3EB3" w:rsidRPr="00BD4239" w:rsidRDefault="001D3EB3" w:rsidP="00A12833">
      <w:pPr>
        <w:pStyle w:val="afff1"/>
        <w:numPr>
          <w:ilvl w:val="0"/>
          <w:numId w:val="197"/>
        </w:numPr>
        <w:tabs>
          <w:tab w:val="left" w:pos="284"/>
          <w:tab w:val="left" w:pos="709"/>
        </w:tabs>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D3EB3" w:rsidRPr="00BD4239" w:rsidRDefault="001D3EB3" w:rsidP="00A12833">
      <w:pPr>
        <w:pStyle w:val="afff1"/>
        <w:numPr>
          <w:ilvl w:val="0"/>
          <w:numId w:val="197"/>
        </w:numPr>
        <w:tabs>
          <w:tab w:val="left" w:pos="284"/>
          <w:tab w:val="left" w:pos="709"/>
        </w:tabs>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1D3EB3" w:rsidRPr="00BD4239" w:rsidRDefault="001D3EB3" w:rsidP="00A12833">
      <w:pPr>
        <w:pStyle w:val="afff1"/>
        <w:numPr>
          <w:ilvl w:val="0"/>
          <w:numId w:val="197"/>
        </w:numPr>
        <w:tabs>
          <w:tab w:val="left" w:pos="284"/>
          <w:tab w:val="left" w:pos="709"/>
        </w:tabs>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D3EB3" w:rsidRPr="00BD4239" w:rsidRDefault="001D3EB3" w:rsidP="00A12833">
      <w:pPr>
        <w:pStyle w:val="afff1"/>
        <w:numPr>
          <w:ilvl w:val="0"/>
          <w:numId w:val="197"/>
        </w:numPr>
        <w:tabs>
          <w:tab w:val="left" w:pos="284"/>
          <w:tab w:val="left" w:pos="709"/>
        </w:tabs>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lastRenderedPageBreak/>
        <w:t>эффективного использования средств ИКТ.</w:t>
      </w:r>
    </w:p>
    <w:p w:rsidR="005B5155" w:rsidRPr="00BD4239" w:rsidRDefault="001D3EB3" w:rsidP="005B5155">
      <w:pPr>
        <w:tabs>
          <w:tab w:val="left" w:pos="284"/>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В рамках ИКТ­компетентности выделяется учебная ИКТ­компе</w:t>
      </w:r>
      <w:r w:rsidRPr="00BD4239">
        <w:rPr>
          <w:rFonts w:ascii="Times New Roman" w:eastAsia="Times New Roman" w:hAnsi="Times New Roman" w:cs="Times New Roman"/>
          <w:sz w:val="24"/>
          <w:szCs w:val="24"/>
          <w:lang w:eastAsia="ru-RU"/>
        </w:rPr>
        <w:t>тентность - способность решать учебные задачи с исполь</w:t>
      </w:r>
      <w:r w:rsidRPr="00BD4239">
        <w:rPr>
          <w:rFonts w:ascii="Times New Roman" w:eastAsia="Times New Roman" w:hAnsi="Times New Roman" w:cs="Times New Roman"/>
          <w:spacing w:val="2"/>
          <w:sz w:val="24"/>
          <w:szCs w:val="24"/>
          <w:lang w:eastAsia="ru-RU"/>
        </w:rPr>
        <w:t xml:space="preserve">зованием общедоступных в начальной школе инструментов </w:t>
      </w:r>
      <w:r w:rsidRPr="00BD4239">
        <w:rPr>
          <w:rFonts w:ascii="Times New Roman" w:eastAsia="Times New Roman" w:hAnsi="Times New Roman" w:cs="Times New Roman"/>
          <w:sz w:val="24"/>
          <w:szCs w:val="24"/>
          <w:lang w:eastAsia="ru-RU"/>
        </w:rPr>
        <w:t>ИКТ и источников информации в соответствии с возрастны</w:t>
      </w:r>
      <w:r w:rsidRPr="00BD4239">
        <w:rPr>
          <w:rFonts w:ascii="Times New Roman" w:eastAsia="Times New Roman" w:hAnsi="Times New Roman" w:cs="Times New Roman"/>
          <w:spacing w:val="2"/>
          <w:sz w:val="24"/>
          <w:szCs w:val="24"/>
          <w:lang w:eastAsia="ru-RU"/>
        </w:rPr>
        <w:t>ми потребностями и возможностями младшего школьника.</w:t>
      </w:r>
      <w:r w:rsidRPr="00BD4239">
        <w:rPr>
          <w:rFonts w:ascii="Times New Roman" w:eastAsia="Times New Roman" w:hAnsi="Times New Roman" w:cs="Times New Roman"/>
          <w:sz w:val="24"/>
          <w:szCs w:val="24"/>
          <w:lang w:eastAsia="ru-RU"/>
        </w:rPr>
        <w:tab/>
      </w:r>
    </w:p>
    <w:p w:rsidR="001D3EB3" w:rsidRPr="00BD4239" w:rsidRDefault="001D3EB3" w:rsidP="005B5155">
      <w:pPr>
        <w:tabs>
          <w:tab w:val="left" w:pos="284"/>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При освоении личностных действий у обучающихся формируются:</w:t>
      </w:r>
    </w:p>
    <w:p w:rsidR="001D3EB3" w:rsidRPr="00BD4239" w:rsidRDefault="001D3EB3" w:rsidP="00A12833">
      <w:pPr>
        <w:pStyle w:val="afff1"/>
        <w:numPr>
          <w:ilvl w:val="0"/>
          <w:numId w:val="199"/>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критическое отношение к информации и избирательность </w:t>
      </w:r>
      <w:r w:rsidRPr="00BD4239">
        <w:rPr>
          <w:rFonts w:ascii="Times New Roman" w:eastAsia="Times New Roman" w:hAnsi="Times New Roman"/>
          <w:sz w:val="24"/>
          <w:szCs w:val="24"/>
          <w:lang w:eastAsia="ru-RU"/>
        </w:rPr>
        <w:t>ее восприятия;</w:t>
      </w:r>
    </w:p>
    <w:p w:rsidR="001D3EB3" w:rsidRPr="00BD4239" w:rsidRDefault="001D3EB3" w:rsidP="00A12833">
      <w:pPr>
        <w:pStyle w:val="afff1"/>
        <w:numPr>
          <w:ilvl w:val="0"/>
          <w:numId w:val="199"/>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уважение к информации о частной жизни и информационным</w:t>
      </w:r>
    </w:p>
    <w:p w:rsidR="001D3EB3" w:rsidRPr="00BD4239" w:rsidRDefault="001D3EB3" w:rsidP="00A12833">
      <w:pPr>
        <w:pStyle w:val="afff1"/>
        <w:numPr>
          <w:ilvl w:val="0"/>
          <w:numId w:val="199"/>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основы правовой культуры в области использования информации.</w:t>
      </w:r>
    </w:p>
    <w:p w:rsidR="001D3EB3" w:rsidRPr="00BD4239" w:rsidRDefault="001D3EB3" w:rsidP="005B5155">
      <w:pPr>
        <w:tabs>
          <w:tab w:val="left" w:pos="284"/>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При освоении регулятивных УУД обеспечиваются:</w:t>
      </w:r>
    </w:p>
    <w:p w:rsidR="001D3EB3" w:rsidRPr="00BD4239" w:rsidRDefault="001D3EB3" w:rsidP="00A12833">
      <w:pPr>
        <w:pStyle w:val="afff1"/>
        <w:numPr>
          <w:ilvl w:val="0"/>
          <w:numId w:val="198"/>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оценка условий, алгоритмов и результатов действий, выполняемых в информационной среде;</w:t>
      </w:r>
    </w:p>
    <w:p w:rsidR="001D3EB3" w:rsidRPr="00BD4239" w:rsidRDefault="001D3EB3" w:rsidP="00A12833">
      <w:pPr>
        <w:pStyle w:val="afff1"/>
        <w:numPr>
          <w:ilvl w:val="0"/>
          <w:numId w:val="198"/>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использование результатов действия, размещенных в информационной среде, для оценки и коррекции выполненного действия;</w:t>
      </w:r>
    </w:p>
    <w:p w:rsidR="001D3EB3" w:rsidRPr="00BD4239" w:rsidRDefault="001D3EB3" w:rsidP="00A12833">
      <w:pPr>
        <w:pStyle w:val="afff1"/>
        <w:numPr>
          <w:ilvl w:val="0"/>
          <w:numId w:val="198"/>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создание цифрового портфолио учебных достижений обучающегося.</w:t>
      </w:r>
    </w:p>
    <w:p w:rsidR="001D3EB3" w:rsidRPr="00BD4239" w:rsidRDefault="001D3EB3" w:rsidP="005B5155">
      <w:pPr>
        <w:tabs>
          <w:tab w:val="left" w:pos="284"/>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При освоении познавательных УУД</w:t>
      </w:r>
      <w:r w:rsidRPr="00BD4239">
        <w:rPr>
          <w:rFonts w:ascii="Times New Roman" w:eastAsia="Times New Roman" w:hAnsi="Times New Roman" w:cs="Times New Roman"/>
          <w:sz w:val="24"/>
          <w:szCs w:val="24"/>
          <w:lang w:eastAsia="ru-RU"/>
        </w:rPr>
        <w:t xml:space="preserve"> ИКТ играют ключевую роль в следующих УУД:</w:t>
      </w:r>
    </w:p>
    <w:p w:rsidR="001D3EB3" w:rsidRPr="00BD4239" w:rsidRDefault="001D3EB3" w:rsidP="00A12833">
      <w:pPr>
        <w:pStyle w:val="afff1"/>
        <w:numPr>
          <w:ilvl w:val="0"/>
          <w:numId w:val="200"/>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поиск информации;</w:t>
      </w:r>
    </w:p>
    <w:p w:rsidR="001D3EB3" w:rsidRPr="00BD4239" w:rsidRDefault="001D3EB3" w:rsidP="00A12833">
      <w:pPr>
        <w:pStyle w:val="afff1"/>
        <w:numPr>
          <w:ilvl w:val="0"/>
          <w:numId w:val="200"/>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фиксация (запись) информации с помощью различных </w:t>
      </w:r>
      <w:r w:rsidRPr="00BD4239">
        <w:rPr>
          <w:rFonts w:ascii="Times New Roman" w:eastAsia="Times New Roman" w:hAnsi="Times New Roman"/>
          <w:sz w:val="24"/>
          <w:szCs w:val="24"/>
          <w:lang w:eastAsia="ru-RU"/>
        </w:rPr>
        <w:t>технических средств;</w:t>
      </w:r>
    </w:p>
    <w:p w:rsidR="001D3EB3" w:rsidRPr="00BD4239" w:rsidRDefault="001D3EB3" w:rsidP="00A12833">
      <w:pPr>
        <w:pStyle w:val="afff1"/>
        <w:numPr>
          <w:ilvl w:val="0"/>
          <w:numId w:val="200"/>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структурирование информации, ее организация и представление в виде диаграмм, картосхем, линий времени и</w:t>
      </w:r>
      <w:r w:rsidRPr="00BD4239">
        <w:rPr>
          <w:sz w:val="24"/>
          <w:szCs w:val="24"/>
          <w:lang w:eastAsia="ru-RU"/>
        </w:rPr>
        <w:t> </w:t>
      </w:r>
      <w:r w:rsidRPr="00BD4239">
        <w:rPr>
          <w:rFonts w:ascii="Times New Roman" w:eastAsia="Times New Roman" w:hAnsi="Times New Roman"/>
          <w:sz w:val="24"/>
          <w:szCs w:val="24"/>
          <w:lang w:eastAsia="ru-RU"/>
        </w:rPr>
        <w:t>пр.;</w:t>
      </w:r>
    </w:p>
    <w:p w:rsidR="001D3EB3" w:rsidRPr="00BD4239" w:rsidRDefault="001D3EB3" w:rsidP="00A12833">
      <w:pPr>
        <w:pStyle w:val="afff1"/>
        <w:numPr>
          <w:ilvl w:val="0"/>
          <w:numId w:val="200"/>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создание простых гипермедиа</w:t>
      </w:r>
      <w:r w:rsidR="00F03509" w:rsidRPr="00BD4239">
        <w:rPr>
          <w:rFonts w:ascii="Times New Roman" w:eastAsia="Times New Roman" w:hAnsi="Times New Roman"/>
          <w:sz w:val="24"/>
          <w:szCs w:val="24"/>
          <w:lang w:eastAsia="ru-RU"/>
        </w:rPr>
        <w:t>-</w:t>
      </w:r>
      <w:r w:rsidRPr="00BD4239">
        <w:rPr>
          <w:rFonts w:ascii="Times New Roman" w:eastAsia="Times New Roman" w:hAnsi="Times New Roman"/>
          <w:sz w:val="24"/>
          <w:szCs w:val="24"/>
          <w:lang w:eastAsia="ru-RU"/>
        </w:rPr>
        <w:t>сообщений;</w:t>
      </w:r>
    </w:p>
    <w:p w:rsidR="001D3EB3" w:rsidRPr="00BD4239" w:rsidRDefault="001D3EB3" w:rsidP="00A12833">
      <w:pPr>
        <w:pStyle w:val="afff1"/>
        <w:numPr>
          <w:ilvl w:val="0"/>
          <w:numId w:val="200"/>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построение простейших моделей объектов и процессов.</w:t>
      </w:r>
    </w:p>
    <w:p w:rsidR="001D3EB3" w:rsidRPr="00BD4239" w:rsidRDefault="001D3EB3" w:rsidP="00652573">
      <w:pPr>
        <w:tabs>
          <w:tab w:val="left" w:pos="284"/>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ИКТ является важным инструментом для формирования </w:t>
      </w:r>
      <w:r w:rsidRPr="00BD4239">
        <w:rPr>
          <w:rFonts w:ascii="Times New Roman" w:eastAsia="Times New Roman" w:hAnsi="Times New Roman" w:cs="Times New Roman"/>
          <w:spacing w:val="-2"/>
          <w:sz w:val="24"/>
          <w:szCs w:val="24"/>
          <w:lang w:eastAsia="ru-RU"/>
        </w:rPr>
        <w:t>коммуникативных УУД. Для это</w:t>
      </w:r>
      <w:r w:rsidRPr="00BD4239">
        <w:rPr>
          <w:rFonts w:ascii="Times New Roman" w:eastAsia="Times New Roman" w:hAnsi="Times New Roman" w:cs="Times New Roman"/>
          <w:sz w:val="24"/>
          <w:szCs w:val="24"/>
          <w:lang w:eastAsia="ru-RU"/>
        </w:rPr>
        <w:t>го используются:</w:t>
      </w:r>
    </w:p>
    <w:p w:rsidR="001D3EB3" w:rsidRPr="00BD4239" w:rsidRDefault="001D3EB3" w:rsidP="00A12833">
      <w:pPr>
        <w:pStyle w:val="afff1"/>
        <w:numPr>
          <w:ilvl w:val="0"/>
          <w:numId w:val="201"/>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обмен гипер</w:t>
      </w:r>
      <w:r w:rsidR="000E69A4" w:rsidRPr="00BD4239">
        <w:rPr>
          <w:rFonts w:ascii="Times New Roman" w:eastAsia="Times New Roman" w:hAnsi="Times New Roman"/>
          <w:sz w:val="24"/>
          <w:szCs w:val="24"/>
          <w:lang w:eastAsia="ru-RU"/>
        </w:rPr>
        <w:t>-</w:t>
      </w:r>
      <w:r w:rsidRPr="00BD4239">
        <w:rPr>
          <w:rFonts w:ascii="Times New Roman" w:eastAsia="Times New Roman" w:hAnsi="Times New Roman"/>
          <w:sz w:val="24"/>
          <w:szCs w:val="24"/>
          <w:lang w:eastAsia="ru-RU"/>
        </w:rPr>
        <w:t>медиа</w:t>
      </w:r>
      <w:r w:rsidR="000E69A4" w:rsidRPr="00BD4239">
        <w:rPr>
          <w:rFonts w:ascii="Times New Roman" w:eastAsia="Times New Roman" w:hAnsi="Times New Roman"/>
          <w:sz w:val="24"/>
          <w:szCs w:val="24"/>
          <w:lang w:eastAsia="ru-RU"/>
        </w:rPr>
        <w:t>-</w:t>
      </w:r>
      <w:r w:rsidRPr="00BD4239">
        <w:rPr>
          <w:rFonts w:ascii="Times New Roman" w:eastAsia="Times New Roman" w:hAnsi="Times New Roman"/>
          <w:sz w:val="24"/>
          <w:szCs w:val="24"/>
          <w:lang w:eastAsia="ru-RU"/>
        </w:rPr>
        <w:t>сообщениями;</w:t>
      </w:r>
    </w:p>
    <w:p w:rsidR="001D3EB3" w:rsidRPr="00BD4239" w:rsidRDefault="001D3EB3" w:rsidP="00A12833">
      <w:pPr>
        <w:pStyle w:val="afff1"/>
        <w:numPr>
          <w:ilvl w:val="0"/>
          <w:numId w:val="201"/>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выступление с аудиовизуальной поддержкой;</w:t>
      </w:r>
    </w:p>
    <w:p w:rsidR="001D3EB3" w:rsidRPr="00BD4239" w:rsidRDefault="001D3EB3" w:rsidP="00A12833">
      <w:pPr>
        <w:pStyle w:val="afff1"/>
        <w:numPr>
          <w:ilvl w:val="0"/>
          <w:numId w:val="201"/>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фиксация хода коллективной/личной коммуникации;</w:t>
      </w:r>
    </w:p>
    <w:p w:rsidR="001D3EB3" w:rsidRPr="00BD4239" w:rsidRDefault="001D3EB3" w:rsidP="00A12833">
      <w:pPr>
        <w:pStyle w:val="afff1"/>
        <w:numPr>
          <w:ilvl w:val="0"/>
          <w:numId w:val="201"/>
        </w:numPr>
        <w:tabs>
          <w:tab w:val="left" w:pos="284"/>
          <w:tab w:val="left" w:pos="709"/>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общение в цифровой среде (электронная почта, чат, видеоконференция, форум, блог).</w:t>
      </w:r>
    </w:p>
    <w:p w:rsidR="001D3EB3" w:rsidRPr="00BD4239" w:rsidRDefault="001D3EB3" w:rsidP="00652573">
      <w:pPr>
        <w:tabs>
          <w:tab w:val="left" w:pos="284"/>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кружков, курсов внеурочной деятельности.</w:t>
      </w:r>
    </w:p>
    <w:p w:rsidR="001D3EB3" w:rsidRPr="00BD4239" w:rsidRDefault="001D3EB3"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106A99" w:rsidRPr="00BD4239" w:rsidRDefault="00106A99"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106A99" w:rsidRPr="00BD4239" w:rsidRDefault="00106A99"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106A99" w:rsidRPr="00BD4239" w:rsidRDefault="00106A99"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106A99" w:rsidRPr="00BD4239" w:rsidRDefault="00106A99"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106A99" w:rsidRPr="00BD4239" w:rsidRDefault="00106A99"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106A99" w:rsidRPr="00BD4239" w:rsidRDefault="00106A99"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106A99" w:rsidRDefault="00106A99"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sectPr w:rsidR="00106A99" w:rsidSect="005B5155">
          <w:pgSz w:w="11906" w:h="16838"/>
          <w:pgMar w:top="1134" w:right="850" w:bottom="1134" w:left="1701" w:header="709" w:footer="709" w:gutter="0"/>
          <w:cols w:space="708"/>
          <w:docGrid w:linePitch="360"/>
        </w:sectPr>
      </w:pPr>
    </w:p>
    <w:p w:rsidR="00106A99" w:rsidRDefault="00106A99" w:rsidP="00106A99">
      <w:pPr>
        <w:spacing w:after="0" w:line="288" w:lineRule="auto"/>
        <w:ind w:firstLine="426"/>
        <w:jc w:val="center"/>
        <w:rPr>
          <w:rFonts w:ascii="Times New Roman" w:eastAsiaTheme="minorEastAsia" w:hAnsi="Times New Roman" w:cs="Times New Roman"/>
          <w:b/>
          <w:bCs/>
          <w:sz w:val="24"/>
          <w:szCs w:val="24"/>
          <w:lang w:bidi="en-US"/>
        </w:rPr>
      </w:pPr>
      <w:r w:rsidRPr="0079420A">
        <w:rPr>
          <w:rFonts w:ascii="Times New Roman" w:eastAsiaTheme="minorEastAsia" w:hAnsi="Times New Roman" w:cs="Times New Roman"/>
          <w:b/>
          <w:bCs/>
          <w:sz w:val="24"/>
          <w:szCs w:val="24"/>
          <w:lang w:bidi="en-US"/>
        </w:rPr>
        <w:lastRenderedPageBreak/>
        <w:t>Характеристика результатов формирования УУД в начальной школе</w:t>
      </w:r>
    </w:p>
    <w:p w:rsidR="00106A99" w:rsidRDefault="00106A99" w:rsidP="00106A99">
      <w:pPr>
        <w:spacing w:after="0" w:line="288" w:lineRule="auto"/>
        <w:ind w:firstLine="426"/>
        <w:jc w:val="center"/>
        <w:rPr>
          <w:rFonts w:ascii="Times New Roman" w:eastAsiaTheme="minorEastAsia" w:hAnsi="Times New Roman" w:cs="Times New Roman"/>
          <w:b/>
          <w:bCs/>
          <w:sz w:val="24"/>
          <w:szCs w:val="24"/>
          <w:lang w:bidi="en-US"/>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425"/>
        <w:gridCol w:w="3686"/>
        <w:gridCol w:w="3402"/>
        <w:gridCol w:w="3827"/>
        <w:gridCol w:w="3969"/>
      </w:tblGrid>
      <w:tr w:rsidR="00106A99" w:rsidRPr="0079420A" w:rsidTr="00CB5EC4">
        <w:trPr>
          <w:trHeight w:val="461"/>
        </w:trPr>
        <w:tc>
          <w:tcPr>
            <w:tcW w:w="425" w:type="dxa"/>
          </w:tcPr>
          <w:p w:rsidR="00106A99" w:rsidRPr="00CB5EC4" w:rsidRDefault="00106A99" w:rsidP="00D8536C">
            <w:pPr>
              <w:spacing w:after="0" w:line="288" w:lineRule="auto"/>
              <w:ind w:right="-146"/>
              <w:jc w:val="both"/>
              <w:rPr>
                <w:rFonts w:ascii="Times New Roman" w:eastAsiaTheme="minorEastAsia" w:hAnsi="Times New Roman" w:cs="Times New Roman"/>
                <w:b/>
                <w:bCs/>
                <w:sz w:val="20"/>
                <w:szCs w:val="20"/>
                <w:lang w:val="en-US" w:bidi="en-US"/>
              </w:rPr>
            </w:pPr>
            <w:r w:rsidRPr="00CB5EC4">
              <w:rPr>
                <w:rFonts w:ascii="Times New Roman" w:eastAsiaTheme="minorEastAsia" w:hAnsi="Times New Roman" w:cs="Times New Roman"/>
                <w:b/>
                <w:bCs/>
                <w:sz w:val="20"/>
                <w:szCs w:val="20"/>
                <w:lang w:val="en-US" w:bidi="en-US"/>
              </w:rPr>
              <w:t>Класс</w:t>
            </w:r>
          </w:p>
        </w:tc>
        <w:tc>
          <w:tcPr>
            <w:tcW w:w="3686" w:type="dxa"/>
          </w:tcPr>
          <w:p w:rsidR="00106A99" w:rsidRPr="00CB5EC4" w:rsidRDefault="00106A99" w:rsidP="00D8536C">
            <w:pPr>
              <w:spacing w:after="0" w:line="288" w:lineRule="auto"/>
              <w:ind w:right="-146"/>
              <w:jc w:val="both"/>
              <w:rPr>
                <w:rFonts w:ascii="Times New Roman" w:eastAsiaTheme="minorEastAsia" w:hAnsi="Times New Roman" w:cs="Times New Roman"/>
                <w:b/>
                <w:bCs/>
                <w:sz w:val="20"/>
                <w:szCs w:val="20"/>
                <w:lang w:val="en-US" w:bidi="en-US"/>
              </w:rPr>
            </w:pPr>
            <w:r w:rsidRPr="00CB5EC4">
              <w:rPr>
                <w:rFonts w:ascii="Times New Roman" w:eastAsiaTheme="minorEastAsia" w:hAnsi="Times New Roman" w:cs="Times New Roman"/>
                <w:b/>
                <w:bCs/>
                <w:sz w:val="20"/>
                <w:szCs w:val="20"/>
                <w:lang w:val="en-US" w:bidi="en-US"/>
              </w:rPr>
              <w:t>Личностные УУД</w:t>
            </w:r>
          </w:p>
        </w:tc>
        <w:tc>
          <w:tcPr>
            <w:tcW w:w="3402" w:type="dxa"/>
          </w:tcPr>
          <w:p w:rsidR="00106A99" w:rsidRPr="00CB5EC4" w:rsidRDefault="00106A99" w:rsidP="00D8536C">
            <w:pPr>
              <w:spacing w:after="0" w:line="288" w:lineRule="auto"/>
              <w:ind w:right="-146"/>
              <w:jc w:val="both"/>
              <w:rPr>
                <w:rFonts w:ascii="Times New Roman" w:eastAsiaTheme="minorEastAsia" w:hAnsi="Times New Roman" w:cs="Times New Roman"/>
                <w:b/>
                <w:sz w:val="20"/>
                <w:szCs w:val="20"/>
                <w:lang w:val="en-US" w:bidi="en-US"/>
              </w:rPr>
            </w:pPr>
            <w:r w:rsidRPr="00CB5EC4">
              <w:rPr>
                <w:rFonts w:ascii="Times New Roman" w:eastAsiaTheme="minorEastAsia" w:hAnsi="Times New Roman" w:cs="Times New Roman"/>
                <w:b/>
                <w:sz w:val="20"/>
                <w:szCs w:val="20"/>
                <w:lang w:val="en-US" w:bidi="en-US"/>
              </w:rPr>
              <w:t>Регулятивные УУД</w:t>
            </w:r>
          </w:p>
        </w:tc>
        <w:tc>
          <w:tcPr>
            <w:tcW w:w="3827" w:type="dxa"/>
          </w:tcPr>
          <w:p w:rsidR="00106A99" w:rsidRPr="00CB5EC4" w:rsidRDefault="00106A99" w:rsidP="00D8536C">
            <w:pPr>
              <w:spacing w:after="0" w:line="288" w:lineRule="auto"/>
              <w:ind w:right="-146"/>
              <w:jc w:val="both"/>
              <w:rPr>
                <w:rFonts w:ascii="Times New Roman" w:eastAsiaTheme="minorEastAsia" w:hAnsi="Times New Roman" w:cs="Times New Roman"/>
                <w:b/>
                <w:bCs/>
                <w:sz w:val="20"/>
                <w:szCs w:val="20"/>
                <w:lang w:val="en-US" w:bidi="en-US"/>
              </w:rPr>
            </w:pPr>
            <w:r w:rsidRPr="00CB5EC4">
              <w:rPr>
                <w:rFonts w:ascii="Times New Roman" w:eastAsiaTheme="minorEastAsia" w:hAnsi="Times New Roman" w:cs="Times New Roman"/>
                <w:b/>
                <w:bCs/>
                <w:sz w:val="20"/>
                <w:szCs w:val="20"/>
                <w:lang w:val="en-US" w:bidi="en-US"/>
              </w:rPr>
              <w:t>Познавательные УУД</w:t>
            </w:r>
          </w:p>
        </w:tc>
        <w:tc>
          <w:tcPr>
            <w:tcW w:w="3969" w:type="dxa"/>
          </w:tcPr>
          <w:p w:rsidR="00106A99" w:rsidRPr="00CB5EC4" w:rsidRDefault="00106A99" w:rsidP="00D8536C">
            <w:pPr>
              <w:spacing w:after="0" w:line="288" w:lineRule="auto"/>
              <w:ind w:right="-146"/>
              <w:jc w:val="both"/>
              <w:rPr>
                <w:rFonts w:ascii="Times New Roman" w:eastAsiaTheme="minorEastAsia" w:hAnsi="Times New Roman" w:cs="Times New Roman"/>
                <w:b/>
                <w:bCs/>
                <w:sz w:val="20"/>
                <w:szCs w:val="20"/>
                <w:lang w:val="en-US" w:bidi="en-US"/>
              </w:rPr>
            </w:pPr>
            <w:r w:rsidRPr="00CB5EC4">
              <w:rPr>
                <w:rFonts w:ascii="Times New Roman" w:eastAsiaTheme="minorEastAsia" w:hAnsi="Times New Roman" w:cs="Times New Roman"/>
                <w:b/>
                <w:bCs/>
                <w:sz w:val="20"/>
                <w:szCs w:val="20"/>
                <w:lang w:val="en-US" w:bidi="en-US"/>
              </w:rPr>
              <w:t>Коммуникативные УУД</w:t>
            </w:r>
          </w:p>
        </w:tc>
      </w:tr>
      <w:tr w:rsidR="00106A99" w:rsidRPr="0079420A" w:rsidTr="00CB5EC4">
        <w:trPr>
          <w:trHeight w:val="461"/>
        </w:trPr>
        <w:tc>
          <w:tcPr>
            <w:tcW w:w="425" w:type="dxa"/>
          </w:tcPr>
          <w:p w:rsidR="00106A99" w:rsidRPr="00CB5EC4" w:rsidRDefault="00106A99" w:rsidP="00106A99">
            <w:pPr>
              <w:spacing w:after="0" w:line="288" w:lineRule="auto"/>
              <w:ind w:right="-146"/>
              <w:jc w:val="both"/>
              <w:rPr>
                <w:rFonts w:ascii="Times New Roman" w:eastAsiaTheme="minorEastAsia" w:hAnsi="Times New Roman" w:cs="Times New Roman"/>
                <w:b/>
                <w:bCs/>
                <w:sz w:val="20"/>
                <w:szCs w:val="20"/>
                <w:lang w:bidi="en-US"/>
              </w:rPr>
            </w:pPr>
            <w:r w:rsidRPr="00CB5EC4">
              <w:rPr>
                <w:rFonts w:ascii="Times New Roman" w:eastAsiaTheme="minorEastAsia" w:hAnsi="Times New Roman" w:cs="Times New Roman"/>
                <w:b/>
                <w:bCs/>
                <w:sz w:val="20"/>
                <w:szCs w:val="20"/>
                <w:lang w:bidi="en-US"/>
              </w:rPr>
              <w:t>2</w:t>
            </w:r>
          </w:p>
        </w:tc>
        <w:tc>
          <w:tcPr>
            <w:tcW w:w="3686" w:type="dxa"/>
          </w:tcPr>
          <w:p w:rsidR="00106A99" w:rsidRPr="00CB5EC4" w:rsidRDefault="00106A99" w:rsidP="00CB5EC4">
            <w:pPr>
              <w:spacing w:after="0" w:line="240" w:lineRule="auto"/>
              <w:jc w:val="both"/>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sz w:val="20"/>
                <w:szCs w:val="20"/>
                <w:lang w:bidi="en-US"/>
              </w:rPr>
              <w:t>1. Воспринимать Россию как многонациональное</w:t>
            </w:r>
            <w:r w:rsidR="00CB5EC4">
              <w:rPr>
                <w:rFonts w:ascii="Times New Roman" w:eastAsiaTheme="minorEastAsia" w:hAnsi="Times New Roman" w:cs="Times New Roman"/>
                <w:sz w:val="20"/>
                <w:szCs w:val="20"/>
                <w:lang w:bidi="en-US"/>
              </w:rPr>
              <w:t xml:space="preserve"> государ</w:t>
            </w:r>
            <w:r w:rsidRPr="00CB5EC4">
              <w:rPr>
                <w:rFonts w:ascii="Times New Roman" w:eastAsiaTheme="minorEastAsia" w:hAnsi="Times New Roman" w:cs="Times New Roman"/>
                <w:sz w:val="20"/>
                <w:szCs w:val="20"/>
                <w:lang w:bidi="en-US"/>
              </w:rPr>
              <w:t>ство, русский  язык как средство общения. Принимать необходи</w:t>
            </w:r>
            <w:r w:rsidR="00CB5EC4">
              <w:rPr>
                <w:rFonts w:ascii="Times New Roman" w:eastAsiaTheme="minorEastAsia" w:hAnsi="Times New Roman" w:cs="Times New Roman"/>
                <w:sz w:val="20"/>
                <w:szCs w:val="20"/>
                <w:lang w:bidi="en-US"/>
              </w:rPr>
              <w:t>мость изучения русского языка граж</w:t>
            </w:r>
            <w:r w:rsidRPr="00CB5EC4">
              <w:rPr>
                <w:rFonts w:ascii="Times New Roman" w:eastAsiaTheme="minorEastAsia" w:hAnsi="Times New Roman" w:cs="Times New Roman"/>
                <w:sz w:val="20"/>
                <w:szCs w:val="20"/>
                <w:lang w:bidi="en-US"/>
              </w:rPr>
              <w:t xml:space="preserve">данами России любой национальности. </w:t>
            </w:r>
          </w:p>
          <w:p w:rsidR="00106A99" w:rsidRPr="00CB5EC4" w:rsidRDefault="00106A99" w:rsidP="00CB5EC4">
            <w:pPr>
              <w:spacing w:after="0" w:line="240" w:lineRule="auto"/>
              <w:jc w:val="both"/>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2. Проявлять уважение к семье, традициям своего народа, к своей малой родине, ценить взаимопомощь и взаи-моподдержку членов общества.</w:t>
            </w:r>
          </w:p>
          <w:p w:rsidR="00106A99" w:rsidRPr="00CB5EC4" w:rsidRDefault="00106A99" w:rsidP="00CB5EC4">
            <w:pPr>
              <w:spacing w:after="0" w:line="240" w:lineRule="auto"/>
              <w:jc w:val="both"/>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3. Принима</w:t>
            </w:r>
            <w:r w:rsidR="00CB5EC4">
              <w:rPr>
                <w:rFonts w:ascii="Times New Roman" w:eastAsiaTheme="minorEastAsia" w:hAnsi="Times New Roman" w:cs="Times New Roman"/>
                <w:bCs/>
                <w:sz w:val="20"/>
                <w:szCs w:val="20"/>
                <w:lang w:bidi="en-US"/>
              </w:rPr>
              <w:t>ть учебные цели, проявлять жела</w:t>
            </w:r>
            <w:r w:rsidRPr="00CB5EC4">
              <w:rPr>
                <w:rFonts w:ascii="Times New Roman" w:eastAsiaTheme="minorEastAsia" w:hAnsi="Times New Roman" w:cs="Times New Roman"/>
                <w:bCs/>
                <w:sz w:val="20"/>
                <w:szCs w:val="20"/>
                <w:lang w:bidi="en-US"/>
              </w:rPr>
              <w:t xml:space="preserve">ние учиться. </w:t>
            </w:r>
          </w:p>
          <w:p w:rsidR="00106A99" w:rsidRPr="00CB5EC4" w:rsidRDefault="00106A99" w:rsidP="00CB5EC4">
            <w:pPr>
              <w:spacing w:after="0" w:line="240" w:lineRule="auto"/>
              <w:jc w:val="both"/>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4. Оценивать свои эмоциональные реак-ции, ориентироваться в нравств</w:t>
            </w:r>
            <w:r w:rsidR="00CB5EC4">
              <w:rPr>
                <w:rFonts w:ascii="Times New Roman" w:eastAsiaTheme="minorEastAsia" w:hAnsi="Times New Roman" w:cs="Times New Roman"/>
                <w:bCs/>
                <w:sz w:val="20"/>
                <w:szCs w:val="20"/>
                <w:lang w:bidi="en-US"/>
              </w:rPr>
              <w:t>енной оценке собственных поступ</w:t>
            </w:r>
            <w:r w:rsidRPr="00CB5EC4">
              <w:rPr>
                <w:rFonts w:ascii="Times New Roman" w:eastAsiaTheme="minorEastAsia" w:hAnsi="Times New Roman" w:cs="Times New Roman"/>
                <w:bCs/>
                <w:sz w:val="20"/>
                <w:szCs w:val="20"/>
                <w:lang w:bidi="en-US"/>
              </w:rPr>
              <w:t>ков.</w:t>
            </w:r>
          </w:p>
          <w:p w:rsidR="00106A99" w:rsidRPr="00CB5EC4" w:rsidRDefault="00106A99" w:rsidP="00CB5EC4">
            <w:pPr>
              <w:spacing w:after="0" w:line="240" w:lineRule="auto"/>
              <w:jc w:val="both"/>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5. Выполнять правила этикета. Внимательно и бережно относиться к природе, соблюдать правила экологической безопасности.</w:t>
            </w:r>
          </w:p>
          <w:p w:rsidR="00106A99" w:rsidRPr="00CB5EC4" w:rsidRDefault="00CB5EC4" w:rsidP="00CB5EC4">
            <w:pPr>
              <w:spacing w:after="0" w:line="240" w:lineRule="auto"/>
              <w:jc w:val="both"/>
              <w:rPr>
                <w:rFonts w:ascii="Times New Roman" w:eastAsiaTheme="minorEastAsia" w:hAnsi="Times New Roman" w:cs="Times New Roman"/>
                <w:sz w:val="20"/>
                <w:szCs w:val="20"/>
                <w:lang w:bidi="en-US"/>
              </w:rPr>
            </w:pPr>
            <w:r>
              <w:rPr>
                <w:rFonts w:ascii="Times New Roman" w:eastAsiaTheme="minorEastAsia" w:hAnsi="Times New Roman" w:cs="Times New Roman"/>
                <w:sz w:val="20"/>
                <w:szCs w:val="20"/>
                <w:lang w:bidi="en-US"/>
              </w:rPr>
              <w:t>6. Внимательно отно</w:t>
            </w:r>
            <w:r w:rsidR="00106A99" w:rsidRPr="00CB5EC4">
              <w:rPr>
                <w:rFonts w:ascii="Times New Roman" w:eastAsiaTheme="minorEastAsia" w:hAnsi="Times New Roman" w:cs="Times New Roman"/>
                <w:sz w:val="20"/>
                <w:szCs w:val="20"/>
                <w:lang w:bidi="en-US"/>
              </w:rPr>
              <w:t>ситься к собственным переживаниям, выз-ванным восприятием природы, произведения искусства.</w:t>
            </w:r>
          </w:p>
          <w:p w:rsidR="00106A99" w:rsidRPr="00CB5EC4" w:rsidRDefault="00106A99" w:rsidP="00CB5EC4">
            <w:pPr>
              <w:spacing w:after="0" w:line="240" w:lineRule="auto"/>
              <w:jc w:val="both"/>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sz w:val="20"/>
                <w:szCs w:val="20"/>
                <w:lang w:bidi="en-US"/>
              </w:rPr>
              <w:t>7. Признавать собстве</w:t>
            </w:r>
            <w:r w:rsidR="00CB5EC4">
              <w:rPr>
                <w:rFonts w:ascii="Times New Roman" w:eastAsiaTheme="minorEastAsia" w:hAnsi="Times New Roman" w:cs="Times New Roman"/>
                <w:sz w:val="20"/>
                <w:szCs w:val="20"/>
                <w:lang w:bidi="en-US"/>
              </w:rPr>
              <w:t>нные ошибки. Сопоставлять собст</w:t>
            </w:r>
            <w:r w:rsidRPr="00CB5EC4">
              <w:rPr>
                <w:rFonts w:ascii="Times New Roman" w:eastAsiaTheme="minorEastAsia" w:hAnsi="Times New Roman" w:cs="Times New Roman"/>
                <w:sz w:val="20"/>
                <w:szCs w:val="20"/>
                <w:lang w:bidi="en-US"/>
              </w:rPr>
              <w:t>венную оценку своей деятельности с оценкой её товарищами, учителем</w:t>
            </w:r>
          </w:p>
        </w:tc>
        <w:tc>
          <w:tcPr>
            <w:tcW w:w="3402" w:type="dxa"/>
          </w:tcPr>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1. Самостоятельно организовывать свое рабочее место.</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2. Следовать режиму организации учебной и внеучебной деятельности.</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3. Определять цель учебной деятельности с помощью учителя. </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4. Определять план выполнения заданий на уроках, внеурочной деятельности, жизненных ситуациях под руководством учителя.</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5.Следовать при выполнении заданий инструкциям учителя и алгоритмам, описывающем стандартные учебные действия.</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6. Осуществлять само- и взаимопроверку работ.</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7. Корректировать выполнение задания.</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8. Оценивать выполнение своего задания по следующим параметрам: легко или трудно выполнять, в чём сложность выполнения. </w:t>
            </w:r>
          </w:p>
        </w:tc>
        <w:tc>
          <w:tcPr>
            <w:tcW w:w="3827" w:type="dxa"/>
          </w:tcPr>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1. </w:t>
            </w:r>
            <w:r w:rsidRPr="00CB5EC4">
              <w:rPr>
                <w:rFonts w:ascii="Times New Roman" w:eastAsiaTheme="minorEastAsia" w:hAnsi="Times New Roman" w:cs="Times New Roman"/>
                <w:bCs/>
                <w:iCs/>
                <w:sz w:val="20"/>
                <w:szCs w:val="20"/>
                <w:lang w:bidi="en-US"/>
              </w:rPr>
              <w:t>Ориентироваться в учебниках (система обозначений, структура текста, рубрики, словарь, содержание)</w:t>
            </w:r>
            <w:r w:rsidRPr="00CB5EC4">
              <w:rPr>
                <w:rFonts w:ascii="Times New Roman" w:eastAsiaTheme="minorEastAsia" w:hAnsi="Times New Roman" w:cs="Times New Roman"/>
                <w:bCs/>
                <w:sz w:val="20"/>
                <w:szCs w:val="20"/>
                <w:lang w:bidi="en-US"/>
              </w:rPr>
              <w:t>.</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3. Ориентироваться в рисунках, схемах, таблицах, представленных в учебниках.</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4. Подробно и кратко пересказывать прочитанное или прослушанное,  составлять простой план.</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5. Объяснять смысл названия произведения, связь его с содержанием.</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7. Наблюдать и самостоятельно делать  простые выводы.</w:t>
            </w:r>
          </w:p>
          <w:p w:rsidR="00106A99" w:rsidRPr="00CB5EC4" w:rsidRDefault="00106A99" w:rsidP="00106A99">
            <w:pPr>
              <w:spacing w:after="0" w:line="288" w:lineRule="auto"/>
              <w:ind w:left="72"/>
              <w:rPr>
                <w:rFonts w:ascii="Times New Roman" w:eastAsiaTheme="minorEastAsia" w:hAnsi="Times New Roman" w:cs="Times New Roman"/>
                <w:bCs/>
                <w:sz w:val="20"/>
                <w:szCs w:val="20"/>
                <w:lang w:val="en-US" w:bidi="en-US"/>
              </w:rPr>
            </w:pPr>
            <w:r w:rsidRPr="00CB5EC4">
              <w:rPr>
                <w:rFonts w:ascii="Times New Roman" w:eastAsiaTheme="minorEastAsia" w:hAnsi="Times New Roman" w:cs="Times New Roman"/>
                <w:sz w:val="20"/>
                <w:szCs w:val="20"/>
                <w:lang w:val="en-US" w:bidi="en-US"/>
              </w:rPr>
              <w:t>8. Выполнять задания по аналогии</w:t>
            </w:r>
          </w:p>
        </w:tc>
        <w:tc>
          <w:tcPr>
            <w:tcW w:w="3969" w:type="dxa"/>
          </w:tcPr>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1.Соблюдать в повседневной жизни нормы речевого этикета и правила устного общения.</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 xml:space="preserve">3.Оформлять свои мысли в устной и письменной речи с учетом своих учебных и жизненных речевых ситуаций. </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4. Участвовать в диалоге; слушать и понимать других, реагировать на реплики, задавать вопросы, высказывать свою точку зрения.</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5. Выслушивать партнера, договариваться и приходить к общему решению, работая в паре. </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6. Выполнять различные роли в группе, сотрудничать в совместном решении проблемы (задачи).</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p>
        </w:tc>
      </w:tr>
      <w:tr w:rsidR="00106A99" w:rsidRPr="0079420A" w:rsidTr="00CB5EC4">
        <w:trPr>
          <w:trHeight w:val="461"/>
        </w:trPr>
        <w:tc>
          <w:tcPr>
            <w:tcW w:w="425" w:type="dxa"/>
          </w:tcPr>
          <w:p w:rsidR="00106A99" w:rsidRPr="00CB5EC4" w:rsidRDefault="00106A99" w:rsidP="00106A99">
            <w:pPr>
              <w:spacing w:after="0" w:line="288" w:lineRule="auto"/>
              <w:ind w:right="-146"/>
              <w:jc w:val="both"/>
              <w:rPr>
                <w:rFonts w:ascii="Times New Roman" w:eastAsiaTheme="minorEastAsia" w:hAnsi="Times New Roman" w:cs="Times New Roman"/>
                <w:b/>
                <w:bCs/>
                <w:sz w:val="20"/>
                <w:szCs w:val="20"/>
                <w:lang w:bidi="en-US"/>
              </w:rPr>
            </w:pPr>
            <w:r w:rsidRPr="00CB5EC4">
              <w:rPr>
                <w:rFonts w:ascii="Times New Roman" w:eastAsiaTheme="minorEastAsia" w:hAnsi="Times New Roman" w:cs="Times New Roman"/>
                <w:b/>
                <w:bCs/>
                <w:sz w:val="20"/>
                <w:szCs w:val="20"/>
                <w:lang w:bidi="en-US"/>
              </w:rPr>
              <w:t>3</w:t>
            </w:r>
          </w:p>
        </w:tc>
        <w:tc>
          <w:tcPr>
            <w:tcW w:w="3686" w:type="dxa"/>
          </w:tcPr>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sz w:val="20"/>
                <w:szCs w:val="20"/>
                <w:lang w:bidi="en-US"/>
              </w:rPr>
              <w:t>1. Воспринимать историко-географи-ческий образ России (территория, границы, географи</w:t>
            </w:r>
            <w:r w:rsidR="00CB5EC4">
              <w:rPr>
                <w:rFonts w:ascii="Times New Roman" w:eastAsiaTheme="minorEastAsia" w:hAnsi="Times New Roman" w:cs="Times New Roman"/>
                <w:sz w:val="20"/>
                <w:szCs w:val="20"/>
                <w:lang w:bidi="en-US"/>
              </w:rPr>
              <w:t>ческие осо-бенности, многонацио</w:t>
            </w:r>
            <w:r w:rsidRPr="00CB5EC4">
              <w:rPr>
                <w:rFonts w:ascii="Times New Roman" w:eastAsiaTheme="minorEastAsia" w:hAnsi="Times New Roman" w:cs="Times New Roman"/>
                <w:sz w:val="20"/>
                <w:szCs w:val="20"/>
                <w:lang w:bidi="en-US"/>
              </w:rPr>
              <w:t xml:space="preserve">нальность,  основные исторические события; государственная символика, </w:t>
            </w:r>
            <w:r w:rsidRPr="00CB5EC4">
              <w:rPr>
                <w:rFonts w:ascii="Times New Roman" w:eastAsiaTheme="minorEastAsia" w:hAnsi="Times New Roman" w:cs="Times New Roman"/>
                <w:sz w:val="20"/>
                <w:szCs w:val="20"/>
                <w:lang w:bidi="en-US"/>
              </w:rPr>
              <w:lastRenderedPageBreak/>
              <w:t>праздники, права и обязанности гражданина.</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2. Проявлять уважение к семье, к культуре своего народа и других народов, населяющих Россию.</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3. Проявлять п</w:t>
            </w:r>
            <w:r w:rsidR="00CB5EC4">
              <w:rPr>
                <w:rFonts w:ascii="Times New Roman" w:eastAsiaTheme="minorEastAsia" w:hAnsi="Times New Roman" w:cs="Times New Roman"/>
                <w:iCs/>
                <w:sz w:val="20"/>
                <w:szCs w:val="20"/>
                <w:lang w:bidi="en-US"/>
              </w:rPr>
              <w:t>оложи</w:t>
            </w:r>
            <w:r w:rsidRPr="00CB5EC4">
              <w:rPr>
                <w:rFonts w:ascii="Times New Roman" w:eastAsiaTheme="minorEastAsia" w:hAnsi="Times New Roman" w:cs="Times New Roman"/>
                <w:iCs/>
                <w:sz w:val="20"/>
                <w:szCs w:val="20"/>
                <w:lang w:bidi="en-US"/>
              </w:rPr>
              <w:t>тельную мотивацию и познава</w:t>
            </w:r>
            <w:r w:rsidR="00CB5EC4">
              <w:rPr>
                <w:rFonts w:ascii="Times New Roman" w:eastAsiaTheme="minorEastAsia" w:hAnsi="Times New Roman" w:cs="Times New Roman"/>
                <w:iCs/>
                <w:sz w:val="20"/>
                <w:szCs w:val="20"/>
                <w:lang w:bidi="en-US"/>
              </w:rPr>
              <w:t>тельный интерес к учению, актив</w:t>
            </w:r>
            <w:r w:rsidRPr="00CB5EC4">
              <w:rPr>
                <w:rFonts w:ascii="Times New Roman" w:eastAsiaTheme="minorEastAsia" w:hAnsi="Times New Roman" w:cs="Times New Roman"/>
                <w:iCs/>
                <w:sz w:val="20"/>
                <w:szCs w:val="20"/>
                <w:lang w:bidi="en-US"/>
              </w:rPr>
              <w:t>ность при изучении нового материала.</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bCs/>
                <w:sz w:val="20"/>
                <w:szCs w:val="20"/>
                <w:lang w:bidi="en-US"/>
              </w:rPr>
              <w:t>4. Анализировать свои п</w:t>
            </w:r>
            <w:r w:rsidR="00CB5EC4">
              <w:rPr>
                <w:rFonts w:ascii="Times New Roman" w:eastAsiaTheme="minorEastAsia" w:hAnsi="Times New Roman" w:cs="Times New Roman"/>
                <w:bCs/>
                <w:sz w:val="20"/>
                <w:szCs w:val="20"/>
                <w:lang w:bidi="en-US"/>
              </w:rPr>
              <w:t>ереживания и поступ</w:t>
            </w:r>
            <w:r w:rsidRPr="00CB5EC4">
              <w:rPr>
                <w:rFonts w:ascii="Times New Roman" w:eastAsiaTheme="minorEastAsia" w:hAnsi="Times New Roman" w:cs="Times New Roman"/>
                <w:bCs/>
                <w:sz w:val="20"/>
                <w:szCs w:val="20"/>
                <w:lang w:bidi="en-US"/>
              </w:rPr>
              <w:t xml:space="preserve">ки. </w:t>
            </w:r>
            <w:r w:rsidRPr="00CB5EC4">
              <w:rPr>
                <w:rFonts w:ascii="Times New Roman" w:eastAsiaTheme="minorEastAsia" w:hAnsi="Times New Roman" w:cs="Times New Roman"/>
                <w:sz w:val="20"/>
                <w:szCs w:val="20"/>
                <w:lang w:bidi="en-US"/>
              </w:rPr>
              <w:t>Орие</w:t>
            </w:r>
            <w:r w:rsidR="00CB5EC4">
              <w:rPr>
                <w:rFonts w:ascii="Times New Roman" w:eastAsiaTheme="minorEastAsia" w:hAnsi="Times New Roman" w:cs="Times New Roman"/>
                <w:sz w:val="20"/>
                <w:szCs w:val="20"/>
                <w:lang w:bidi="en-US"/>
              </w:rPr>
              <w:t>нтироваться в нравственном содер</w:t>
            </w:r>
            <w:r w:rsidRPr="00CB5EC4">
              <w:rPr>
                <w:rFonts w:ascii="Times New Roman" w:eastAsiaTheme="minorEastAsia" w:hAnsi="Times New Roman" w:cs="Times New Roman"/>
                <w:sz w:val="20"/>
                <w:szCs w:val="20"/>
                <w:lang w:bidi="en-US"/>
              </w:rPr>
              <w:t>жании собственных поступков и поступков других людей. Находить общие нравственные категории в культуре разных народов.</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5. Выполнять основные правила бережного отношения к природе, правила здорового образа жизни на основе знаний об организме человека.</w:t>
            </w:r>
          </w:p>
          <w:p w:rsidR="00106A99" w:rsidRPr="00CB5EC4" w:rsidRDefault="00CB5EC4" w:rsidP="00106A99">
            <w:pPr>
              <w:spacing w:after="0" w:line="288" w:lineRule="auto"/>
              <w:ind w:left="72"/>
              <w:rPr>
                <w:rFonts w:ascii="Times New Roman" w:eastAsiaTheme="minorEastAsia" w:hAnsi="Times New Roman" w:cs="Times New Roman"/>
                <w:sz w:val="20"/>
                <w:szCs w:val="20"/>
                <w:lang w:bidi="en-US"/>
              </w:rPr>
            </w:pPr>
            <w:r>
              <w:rPr>
                <w:rFonts w:ascii="Times New Roman" w:eastAsiaTheme="minorEastAsia" w:hAnsi="Times New Roman" w:cs="Times New Roman"/>
                <w:sz w:val="20"/>
                <w:szCs w:val="20"/>
                <w:lang w:bidi="en-US"/>
              </w:rPr>
              <w:t>6. Проявлять эстети</w:t>
            </w:r>
            <w:r w:rsidR="00106A99" w:rsidRPr="00CB5EC4">
              <w:rPr>
                <w:rFonts w:ascii="Times New Roman" w:eastAsiaTheme="minorEastAsia" w:hAnsi="Times New Roman" w:cs="Times New Roman"/>
                <w:sz w:val="20"/>
                <w:szCs w:val="20"/>
                <w:lang w:bidi="en-US"/>
              </w:rPr>
              <w:t>ческое чувство на основе зн</w:t>
            </w:r>
            <w:r>
              <w:rPr>
                <w:rFonts w:ascii="Times New Roman" w:eastAsiaTheme="minorEastAsia" w:hAnsi="Times New Roman" w:cs="Times New Roman"/>
                <w:sz w:val="20"/>
                <w:szCs w:val="20"/>
                <w:lang w:bidi="en-US"/>
              </w:rPr>
              <w:t>акомства с разными видами искус</w:t>
            </w:r>
            <w:r w:rsidR="00106A99" w:rsidRPr="00CB5EC4">
              <w:rPr>
                <w:rFonts w:ascii="Times New Roman" w:eastAsiaTheme="minorEastAsia" w:hAnsi="Times New Roman" w:cs="Times New Roman"/>
                <w:sz w:val="20"/>
                <w:szCs w:val="20"/>
                <w:lang w:bidi="en-US"/>
              </w:rPr>
              <w:t>ства, наблюдениями за природой.</w:t>
            </w:r>
          </w:p>
          <w:p w:rsidR="00106A99" w:rsidRPr="00CB5EC4" w:rsidRDefault="00CB5EC4" w:rsidP="00106A99">
            <w:pPr>
              <w:spacing w:after="0" w:line="288" w:lineRule="auto"/>
              <w:ind w:left="72"/>
              <w:rPr>
                <w:rFonts w:ascii="Times New Roman" w:eastAsiaTheme="minorEastAsia" w:hAnsi="Times New Roman" w:cs="Times New Roman"/>
                <w:sz w:val="20"/>
                <w:szCs w:val="20"/>
                <w:lang w:bidi="en-US"/>
              </w:rPr>
            </w:pPr>
            <w:r>
              <w:rPr>
                <w:rFonts w:ascii="Times New Roman" w:eastAsiaTheme="minorEastAsia" w:hAnsi="Times New Roman" w:cs="Times New Roman"/>
                <w:sz w:val="20"/>
                <w:szCs w:val="20"/>
                <w:lang w:bidi="en-US"/>
              </w:rPr>
              <w:t>7.Сопоставлять само</w:t>
            </w:r>
            <w:r w:rsidR="00106A99" w:rsidRPr="00CB5EC4">
              <w:rPr>
                <w:rFonts w:ascii="Times New Roman" w:eastAsiaTheme="minorEastAsia" w:hAnsi="Times New Roman" w:cs="Times New Roman"/>
                <w:sz w:val="20"/>
                <w:szCs w:val="20"/>
                <w:lang w:bidi="en-US"/>
              </w:rPr>
              <w:t>оценку собственной деятельности с оценкой ее товарищами, учителем.</w:t>
            </w:r>
          </w:p>
          <w:p w:rsidR="00106A99" w:rsidRPr="00CB5EC4" w:rsidRDefault="00106A99" w:rsidP="00106A99">
            <w:pPr>
              <w:spacing w:after="0" w:line="288" w:lineRule="auto"/>
              <w:rPr>
                <w:rFonts w:ascii="Times New Roman" w:eastAsiaTheme="minorEastAsia" w:hAnsi="Times New Roman" w:cs="Times New Roman"/>
                <w:bCs/>
                <w:sz w:val="20"/>
                <w:szCs w:val="20"/>
                <w:lang w:bidi="en-US"/>
              </w:rPr>
            </w:pPr>
          </w:p>
        </w:tc>
        <w:tc>
          <w:tcPr>
            <w:tcW w:w="3402" w:type="dxa"/>
          </w:tcPr>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lastRenderedPageBreak/>
              <w:t>1. Самостоятельно организовывать свое рабочее место в соответствии с целью выполнения заданий.</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2. Определять цель учебной деятельности с помощью учителя и самостоятельно, </w:t>
            </w:r>
            <w:r w:rsidRPr="00CB5EC4">
              <w:rPr>
                <w:rFonts w:ascii="Times New Roman" w:eastAsiaTheme="minorEastAsia" w:hAnsi="Times New Roman" w:cs="Times New Roman"/>
                <w:bCs/>
                <w:iCs/>
                <w:sz w:val="20"/>
                <w:szCs w:val="20"/>
                <w:lang w:bidi="en-US"/>
              </w:rPr>
              <w:t xml:space="preserve">соотносить свои </w:t>
            </w:r>
            <w:r w:rsidRPr="00CB5EC4">
              <w:rPr>
                <w:rFonts w:ascii="Times New Roman" w:eastAsiaTheme="minorEastAsia" w:hAnsi="Times New Roman" w:cs="Times New Roman"/>
                <w:bCs/>
                <w:iCs/>
                <w:sz w:val="20"/>
                <w:szCs w:val="20"/>
                <w:lang w:bidi="en-US"/>
              </w:rPr>
              <w:lastRenderedPageBreak/>
              <w:t>действия с поставленной целью</w:t>
            </w:r>
            <w:r w:rsidRPr="00CB5EC4">
              <w:rPr>
                <w:rFonts w:ascii="Times New Roman" w:eastAsiaTheme="minorEastAsia" w:hAnsi="Times New Roman" w:cs="Times New Roman"/>
                <w:bCs/>
                <w:sz w:val="20"/>
                <w:szCs w:val="20"/>
                <w:lang w:bidi="en-US"/>
              </w:rPr>
              <w:t xml:space="preserve">. </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4. Составлять план выполнения заданий на уроках, внеурочной деятельности, жизненных ситуациях под руководством учителя.</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5. </w:t>
            </w:r>
            <w:r w:rsidRPr="00CB5EC4">
              <w:rPr>
                <w:rFonts w:ascii="Times New Roman" w:eastAsiaTheme="minorEastAsia" w:hAnsi="Times New Roman" w:cs="Times New Roman"/>
                <w:bCs/>
                <w:iCs/>
                <w:sz w:val="20"/>
                <w:szCs w:val="20"/>
                <w:lang w:bidi="en-US"/>
              </w:rPr>
              <w:t>Осознавать способы и приёмы действий при решении учебных задач.</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6. Осуществлять само- и взаимопроверку работ.</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8. Корректировать выполнение задания в соответствии с планом, условиями выполнения, результатом действий на определенном этапе. </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9. Осуществлять выбор под определённую задачу литературы, инструментов, приборов. </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10. </w:t>
            </w:r>
            <w:r w:rsidRPr="00CB5EC4">
              <w:rPr>
                <w:rFonts w:ascii="Times New Roman" w:eastAsiaTheme="minorEastAsia" w:hAnsi="Times New Roman" w:cs="Times New Roman"/>
                <w:bCs/>
                <w:iCs/>
                <w:sz w:val="20"/>
                <w:szCs w:val="20"/>
                <w:lang w:bidi="en-US"/>
              </w:rPr>
              <w:t>Оценивать собственную успешность в выполнения заданий</w:t>
            </w:r>
          </w:p>
        </w:tc>
        <w:tc>
          <w:tcPr>
            <w:tcW w:w="3827" w:type="dxa"/>
          </w:tcPr>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lastRenderedPageBreak/>
              <w:t>1. Ориентироваться в учебниках: опр</w:t>
            </w:r>
            <w:r w:rsidR="00C02D6E">
              <w:rPr>
                <w:rFonts w:ascii="Times New Roman" w:eastAsiaTheme="minorEastAsia" w:hAnsi="Times New Roman" w:cs="Times New Roman"/>
                <w:bCs/>
                <w:sz w:val="20"/>
                <w:szCs w:val="20"/>
                <w:lang w:bidi="en-US"/>
              </w:rPr>
              <w:t>еделять, прогнозировать, что бу</w:t>
            </w:r>
            <w:r w:rsidRPr="00CB5EC4">
              <w:rPr>
                <w:rFonts w:ascii="Times New Roman" w:eastAsiaTheme="minorEastAsia" w:hAnsi="Times New Roman" w:cs="Times New Roman"/>
                <w:bCs/>
                <w:sz w:val="20"/>
                <w:szCs w:val="20"/>
                <w:lang w:bidi="en-US"/>
              </w:rPr>
              <w:t>дет освоено при</w:t>
            </w:r>
            <w:r w:rsidR="00C02D6E">
              <w:rPr>
                <w:rFonts w:ascii="Times New Roman" w:eastAsiaTheme="minorEastAsia" w:hAnsi="Times New Roman" w:cs="Times New Roman"/>
                <w:bCs/>
                <w:sz w:val="20"/>
                <w:szCs w:val="20"/>
                <w:lang w:bidi="en-US"/>
              </w:rPr>
              <w:t xml:space="preserve"> изучении данного раздела; опре</w:t>
            </w:r>
            <w:r w:rsidRPr="00CB5EC4">
              <w:rPr>
                <w:rFonts w:ascii="Times New Roman" w:eastAsiaTheme="minorEastAsia" w:hAnsi="Times New Roman" w:cs="Times New Roman"/>
                <w:bCs/>
                <w:sz w:val="20"/>
                <w:szCs w:val="20"/>
                <w:lang w:bidi="en-US"/>
              </w:rPr>
              <w:t>д</w:t>
            </w:r>
            <w:r w:rsidR="00CB5EC4" w:rsidRPr="00CB5EC4">
              <w:rPr>
                <w:rFonts w:ascii="Times New Roman" w:eastAsiaTheme="minorEastAsia" w:hAnsi="Times New Roman" w:cs="Times New Roman"/>
                <w:bCs/>
                <w:sz w:val="20"/>
                <w:szCs w:val="20"/>
                <w:lang w:bidi="en-US"/>
              </w:rPr>
              <w:t>елять круг своего незна</w:t>
            </w:r>
            <w:r w:rsidRPr="00CB5EC4">
              <w:rPr>
                <w:rFonts w:ascii="Times New Roman" w:eastAsiaTheme="minorEastAsia" w:hAnsi="Times New Roman" w:cs="Times New Roman"/>
                <w:bCs/>
                <w:sz w:val="20"/>
                <w:szCs w:val="20"/>
                <w:lang w:bidi="en-US"/>
              </w:rPr>
              <w:t>ния, осуществл</w:t>
            </w:r>
            <w:r w:rsidR="00CB5EC4">
              <w:rPr>
                <w:rFonts w:ascii="Times New Roman" w:eastAsiaTheme="minorEastAsia" w:hAnsi="Times New Roman" w:cs="Times New Roman"/>
                <w:bCs/>
                <w:sz w:val="20"/>
                <w:szCs w:val="20"/>
                <w:lang w:bidi="en-US"/>
              </w:rPr>
              <w:t>ять выбор заданий под определён</w:t>
            </w:r>
            <w:r w:rsidRPr="00CB5EC4">
              <w:rPr>
                <w:rFonts w:ascii="Times New Roman" w:eastAsiaTheme="minorEastAsia" w:hAnsi="Times New Roman" w:cs="Times New Roman"/>
                <w:bCs/>
                <w:sz w:val="20"/>
                <w:szCs w:val="20"/>
                <w:lang w:bidi="en-US"/>
              </w:rPr>
              <w:t xml:space="preserve">ную задачу. </w:t>
            </w:r>
          </w:p>
          <w:p w:rsidR="00106A99" w:rsidRPr="00CB5EC4" w:rsidRDefault="00CB5EC4" w:rsidP="00106A99">
            <w:pPr>
              <w:spacing w:after="0" w:line="288" w:lineRule="auto"/>
              <w:ind w:left="72"/>
              <w:rPr>
                <w:rFonts w:ascii="Times New Roman" w:eastAsiaTheme="minorEastAsia" w:hAnsi="Times New Roman" w:cs="Times New Roman"/>
                <w:bCs/>
                <w:sz w:val="20"/>
                <w:szCs w:val="20"/>
                <w:lang w:bidi="en-US"/>
              </w:rPr>
            </w:pPr>
            <w:r>
              <w:rPr>
                <w:rFonts w:ascii="Times New Roman" w:eastAsiaTheme="minorEastAsia" w:hAnsi="Times New Roman" w:cs="Times New Roman"/>
                <w:bCs/>
                <w:sz w:val="20"/>
                <w:szCs w:val="20"/>
                <w:lang w:bidi="en-US"/>
              </w:rPr>
              <w:lastRenderedPageBreak/>
              <w:t>2. Самостоятельно пред</w:t>
            </w:r>
            <w:r w:rsidR="00106A99" w:rsidRPr="00CB5EC4">
              <w:rPr>
                <w:rFonts w:ascii="Times New Roman" w:eastAsiaTheme="minorEastAsia" w:hAnsi="Times New Roman" w:cs="Times New Roman"/>
                <w:bCs/>
                <w:sz w:val="20"/>
                <w:szCs w:val="20"/>
                <w:lang w:bidi="en-US"/>
              </w:rPr>
              <w:t>полагать, какая</w:t>
            </w:r>
            <w:r w:rsidR="00C02D6E">
              <w:rPr>
                <w:rFonts w:ascii="Times New Roman" w:eastAsiaTheme="minorEastAsia" w:hAnsi="Times New Roman" w:cs="Times New Roman"/>
                <w:bCs/>
                <w:sz w:val="20"/>
                <w:szCs w:val="20"/>
                <w:lang w:bidi="en-US"/>
              </w:rPr>
              <w:t xml:space="preserve">  дополни</w:t>
            </w:r>
            <w:r>
              <w:rPr>
                <w:rFonts w:ascii="Times New Roman" w:eastAsiaTheme="minorEastAsia" w:hAnsi="Times New Roman" w:cs="Times New Roman"/>
                <w:bCs/>
                <w:sz w:val="20"/>
                <w:szCs w:val="20"/>
                <w:lang w:bidi="en-US"/>
              </w:rPr>
              <w:t>тельная информация бу</w:t>
            </w:r>
            <w:r w:rsidR="00106A99" w:rsidRPr="00CB5EC4">
              <w:rPr>
                <w:rFonts w:ascii="Times New Roman" w:eastAsiaTheme="minorEastAsia" w:hAnsi="Times New Roman" w:cs="Times New Roman"/>
                <w:bCs/>
                <w:sz w:val="20"/>
                <w:szCs w:val="20"/>
                <w:lang w:bidi="en-US"/>
              </w:rPr>
              <w:t>дет нужна для изучения незнакомого материала;</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отбирать необходимые  источники информации среди словарей, энцикло-педий, спра</w:t>
            </w:r>
            <w:r w:rsidR="00CB5EC4">
              <w:rPr>
                <w:rFonts w:ascii="Times New Roman" w:eastAsiaTheme="minorEastAsia" w:hAnsi="Times New Roman" w:cs="Times New Roman"/>
                <w:bCs/>
                <w:sz w:val="20"/>
                <w:szCs w:val="20"/>
                <w:lang w:bidi="en-US"/>
              </w:rPr>
              <w:t>вочников в рамках проектной дея</w:t>
            </w:r>
            <w:r w:rsidRPr="00CB5EC4">
              <w:rPr>
                <w:rFonts w:ascii="Times New Roman" w:eastAsiaTheme="minorEastAsia" w:hAnsi="Times New Roman" w:cs="Times New Roman"/>
                <w:bCs/>
                <w:sz w:val="20"/>
                <w:szCs w:val="20"/>
                <w:lang w:bidi="en-US"/>
              </w:rPr>
              <w:t>тельности.</w:t>
            </w:r>
          </w:p>
          <w:p w:rsidR="00106A99" w:rsidRPr="00CB5EC4" w:rsidRDefault="00CB5EC4" w:rsidP="00106A99">
            <w:pPr>
              <w:spacing w:after="0" w:line="288" w:lineRule="auto"/>
              <w:ind w:left="72"/>
              <w:rPr>
                <w:rFonts w:ascii="Times New Roman" w:eastAsiaTheme="minorEastAsia" w:hAnsi="Times New Roman" w:cs="Times New Roman"/>
                <w:sz w:val="20"/>
                <w:szCs w:val="20"/>
                <w:lang w:bidi="en-US"/>
              </w:rPr>
            </w:pPr>
            <w:r>
              <w:rPr>
                <w:rFonts w:ascii="Times New Roman" w:eastAsiaTheme="minorEastAsia" w:hAnsi="Times New Roman" w:cs="Times New Roman"/>
                <w:sz w:val="20"/>
                <w:szCs w:val="20"/>
                <w:lang w:bidi="en-US"/>
              </w:rPr>
              <w:t>3. Извлекать информа</w:t>
            </w:r>
            <w:r w:rsidR="00106A99" w:rsidRPr="00CB5EC4">
              <w:rPr>
                <w:rFonts w:ascii="Times New Roman" w:eastAsiaTheme="minorEastAsia" w:hAnsi="Times New Roman" w:cs="Times New Roman"/>
                <w:sz w:val="20"/>
                <w:szCs w:val="20"/>
                <w:lang w:bidi="en-US"/>
              </w:rPr>
              <w:t>цию, представленную в разных формах (текст, иллюстрация т</w:t>
            </w:r>
            <w:r>
              <w:rPr>
                <w:rFonts w:ascii="Times New Roman" w:eastAsiaTheme="minorEastAsia" w:hAnsi="Times New Roman" w:cs="Times New Roman"/>
                <w:sz w:val="20"/>
                <w:szCs w:val="20"/>
                <w:lang w:bidi="en-US"/>
              </w:rPr>
              <w:t>аблица, схема, диаграмма, экспо</w:t>
            </w:r>
            <w:r w:rsidR="00106A99" w:rsidRPr="00CB5EC4">
              <w:rPr>
                <w:rFonts w:ascii="Times New Roman" w:eastAsiaTheme="minorEastAsia" w:hAnsi="Times New Roman" w:cs="Times New Roman"/>
                <w:sz w:val="20"/>
                <w:szCs w:val="20"/>
                <w:lang w:bidi="en-US"/>
              </w:rPr>
              <w:t>нат, модел</w:t>
            </w:r>
            <w:r>
              <w:rPr>
                <w:rFonts w:ascii="Times New Roman" w:eastAsiaTheme="minorEastAsia" w:hAnsi="Times New Roman" w:cs="Times New Roman"/>
                <w:sz w:val="20"/>
                <w:szCs w:val="20"/>
                <w:lang w:bidi="en-US"/>
              </w:rPr>
              <w:t>ь и др.) Использовать преобразование словесной инфор</w:t>
            </w:r>
            <w:r w:rsidR="00106A99" w:rsidRPr="00CB5EC4">
              <w:rPr>
                <w:rFonts w:ascii="Times New Roman" w:eastAsiaTheme="minorEastAsia" w:hAnsi="Times New Roman" w:cs="Times New Roman"/>
                <w:sz w:val="20"/>
                <w:szCs w:val="20"/>
                <w:lang w:bidi="en-US"/>
              </w:rPr>
              <w:t>мации в условные м</w:t>
            </w:r>
            <w:r>
              <w:rPr>
                <w:rFonts w:ascii="Times New Roman" w:eastAsiaTheme="minorEastAsia" w:hAnsi="Times New Roman" w:cs="Times New Roman"/>
                <w:sz w:val="20"/>
                <w:szCs w:val="20"/>
                <w:lang w:bidi="en-US"/>
              </w:rPr>
              <w:t>одели и наоборот. Самостоя</w:t>
            </w:r>
            <w:r w:rsidR="00106A99" w:rsidRPr="00CB5EC4">
              <w:rPr>
                <w:rFonts w:ascii="Times New Roman" w:eastAsiaTheme="minorEastAsia" w:hAnsi="Times New Roman" w:cs="Times New Roman"/>
                <w:sz w:val="20"/>
                <w:szCs w:val="20"/>
                <w:lang w:bidi="en-US"/>
              </w:rPr>
              <w:t xml:space="preserve">тельно использовать модели при решении учебных задач. </w:t>
            </w:r>
          </w:p>
          <w:p w:rsidR="00106A99" w:rsidRPr="00CB5EC4" w:rsidRDefault="00CB5EC4" w:rsidP="00106A99">
            <w:pPr>
              <w:spacing w:after="0" w:line="288" w:lineRule="auto"/>
              <w:ind w:left="72"/>
              <w:rPr>
                <w:rFonts w:ascii="Times New Roman" w:eastAsiaTheme="minorEastAsia" w:hAnsi="Times New Roman" w:cs="Times New Roman"/>
                <w:sz w:val="20"/>
                <w:szCs w:val="20"/>
                <w:lang w:bidi="en-US"/>
              </w:rPr>
            </w:pPr>
            <w:r>
              <w:rPr>
                <w:rFonts w:ascii="Times New Roman" w:eastAsiaTheme="minorEastAsia" w:hAnsi="Times New Roman" w:cs="Times New Roman"/>
                <w:sz w:val="20"/>
                <w:szCs w:val="20"/>
                <w:lang w:bidi="en-US"/>
              </w:rPr>
              <w:t>4. Предъявлять резуль</w:t>
            </w:r>
            <w:r w:rsidR="00106A99" w:rsidRPr="00CB5EC4">
              <w:rPr>
                <w:rFonts w:ascii="Times New Roman" w:eastAsiaTheme="minorEastAsia" w:hAnsi="Times New Roman" w:cs="Times New Roman"/>
                <w:sz w:val="20"/>
                <w:szCs w:val="20"/>
                <w:lang w:bidi="en-US"/>
              </w:rPr>
              <w:t>таты работы, в том числе с помощью ИКТ.</w:t>
            </w:r>
          </w:p>
          <w:p w:rsidR="00106A99" w:rsidRPr="00CB5EC4" w:rsidRDefault="00CB5EC4" w:rsidP="00106A99">
            <w:pPr>
              <w:spacing w:after="0" w:line="288" w:lineRule="auto"/>
              <w:ind w:left="72"/>
              <w:rPr>
                <w:rFonts w:ascii="Times New Roman" w:eastAsiaTheme="minorEastAsia" w:hAnsi="Times New Roman" w:cs="Times New Roman"/>
                <w:sz w:val="20"/>
                <w:szCs w:val="20"/>
                <w:lang w:bidi="en-US"/>
              </w:rPr>
            </w:pPr>
            <w:r>
              <w:rPr>
                <w:rFonts w:ascii="Times New Roman" w:eastAsiaTheme="minorEastAsia" w:hAnsi="Times New Roman" w:cs="Times New Roman"/>
                <w:sz w:val="20"/>
                <w:szCs w:val="20"/>
                <w:lang w:bidi="en-US"/>
              </w:rPr>
              <w:t>5. Анализировать, срав</w:t>
            </w:r>
            <w:r w:rsidR="00106A99" w:rsidRPr="00CB5EC4">
              <w:rPr>
                <w:rFonts w:ascii="Times New Roman" w:eastAsiaTheme="minorEastAsia" w:hAnsi="Times New Roman" w:cs="Times New Roman"/>
                <w:sz w:val="20"/>
                <w:szCs w:val="20"/>
                <w:lang w:bidi="en-US"/>
              </w:rPr>
              <w:t>нивать, группировать, устанавливать причинно-следственные связи (на доступном уровне).</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6. Выявлять аналогии и использовать их при выполнении заданий.</w:t>
            </w:r>
          </w:p>
          <w:p w:rsidR="00106A99" w:rsidRPr="00CB5EC4" w:rsidRDefault="00106A99" w:rsidP="00CB5EC4">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sz w:val="20"/>
                <w:szCs w:val="20"/>
                <w:lang w:bidi="en-US"/>
              </w:rPr>
              <w:t>7. Активно участвовать в обсуждении учебных заданий, предлагать разные способ</w:t>
            </w:r>
            <w:r w:rsidR="00CB5EC4">
              <w:rPr>
                <w:rFonts w:ascii="Times New Roman" w:eastAsiaTheme="minorEastAsia" w:hAnsi="Times New Roman" w:cs="Times New Roman"/>
                <w:sz w:val="20"/>
                <w:szCs w:val="20"/>
                <w:lang w:bidi="en-US"/>
              </w:rPr>
              <w:t>ы выполнения заданий, обосновы</w:t>
            </w:r>
            <w:r w:rsidRPr="00CB5EC4">
              <w:rPr>
                <w:rFonts w:ascii="Times New Roman" w:eastAsiaTheme="minorEastAsia" w:hAnsi="Times New Roman" w:cs="Times New Roman"/>
                <w:sz w:val="20"/>
                <w:szCs w:val="20"/>
                <w:lang w:bidi="en-US"/>
              </w:rPr>
              <w:t>вать выбор наиболее эффективного способа действия</w:t>
            </w:r>
          </w:p>
        </w:tc>
        <w:tc>
          <w:tcPr>
            <w:tcW w:w="3969" w:type="dxa"/>
          </w:tcPr>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lastRenderedPageBreak/>
              <w:t xml:space="preserve">1. Соблюдать в повседневной жизни нормы речевого этикета и правила устного общения. </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 xml:space="preserve">2.Читать вслух и про себя тексты учебников,  художественных и научно-популярных книг, понимать прочитанное, </w:t>
            </w:r>
            <w:r w:rsidRPr="00CB5EC4">
              <w:rPr>
                <w:rFonts w:ascii="Times New Roman" w:eastAsiaTheme="minorEastAsia" w:hAnsi="Times New Roman" w:cs="Times New Roman"/>
                <w:sz w:val="20"/>
                <w:szCs w:val="20"/>
                <w:lang w:bidi="en-US"/>
              </w:rPr>
              <w:lastRenderedPageBreak/>
              <w:t xml:space="preserve">задавать вопросы, уточняя непонятое. </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 xml:space="preserve">3.Оформлять свои мысли в устной и письменной речи с учетом своих учебных и жизненных речевых ситуаций. </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106A99" w:rsidRPr="00CB5EC4" w:rsidRDefault="00106A99" w:rsidP="00106A99">
            <w:pPr>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bCs/>
                <w:sz w:val="20"/>
                <w:szCs w:val="20"/>
                <w:lang w:bidi="en-US"/>
              </w:rPr>
              <w:t>5. Критично относиться к своему мнению, с</w:t>
            </w:r>
            <w:r w:rsidRPr="00CB5EC4">
              <w:rPr>
                <w:rFonts w:ascii="Times New Roman" w:eastAsiaTheme="minorEastAsia" w:hAnsi="Times New Roman" w:cs="Times New Roman"/>
                <w:sz w:val="20"/>
                <w:szCs w:val="20"/>
                <w:lang w:bidi="en-US"/>
              </w:rPr>
              <w:t xml:space="preserve">опоставлять свою точку зрения с точкой зрения другого. </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106A99" w:rsidRPr="00CB5EC4" w:rsidRDefault="00106A99" w:rsidP="00106A99">
            <w:pPr>
              <w:tabs>
                <w:tab w:val="left" w:pos="284"/>
              </w:tabs>
              <w:spacing w:after="0" w:line="288" w:lineRule="auto"/>
              <w:ind w:left="72"/>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Осуществлять взаимопомощь и взаимоконтроль при работе в группе.</w:t>
            </w:r>
          </w:p>
          <w:p w:rsidR="00106A99" w:rsidRPr="00CB5EC4" w:rsidRDefault="00106A99" w:rsidP="00106A99">
            <w:pPr>
              <w:spacing w:after="0" w:line="288" w:lineRule="auto"/>
              <w:ind w:left="72"/>
              <w:rPr>
                <w:rFonts w:ascii="Times New Roman" w:eastAsiaTheme="minorEastAsia" w:hAnsi="Times New Roman" w:cs="Times New Roman"/>
                <w:bCs/>
                <w:sz w:val="20"/>
                <w:szCs w:val="20"/>
                <w:lang w:bidi="en-US"/>
              </w:rPr>
            </w:pPr>
          </w:p>
        </w:tc>
      </w:tr>
      <w:tr w:rsidR="00106A99" w:rsidRPr="0079420A" w:rsidTr="00CB5EC4">
        <w:trPr>
          <w:trHeight w:val="461"/>
        </w:trPr>
        <w:tc>
          <w:tcPr>
            <w:tcW w:w="425" w:type="dxa"/>
          </w:tcPr>
          <w:p w:rsidR="00106A99" w:rsidRPr="00CB5EC4" w:rsidRDefault="00106A99" w:rsidP="00106A99">
            <w:pPr>
              <w:spacing w:after="0" w:line="288" w:lineRule="auto"/>
              <w:ind w:right="-146"/>
              <w:jc w:val="both"/>
              <w:rPr>
                <w:rFonts w:ascii="Times New Roman" w:eastAsiaTheme="minorEastAsia" w:hAnsi="Times New Roman" w:cs="Times New Roman"/>
                <w:b/>
                <w:bCs/>
                <w:sz w:val="20"/>
                <w:szCs w:val="20"/>
                <w:lang w:bidi="en-US"/>
              </w:rPr>
            </w:pPr>
            <w:r w:rsidRPr="00CB5EC4">
              <w:rPr>
                <w:rFonts w:ascii="Times New Roman" w:eastAsiaTheme="minorEastAsia" w:hAnsi="Times New Roman" w:cs="Times New Roman"/>
                <w:b/>
                <w:bCs/>
                <w:sz w:val="20"/>
                <w:szCs w:val="20"/>
                <w:lang w:bidi="en-US"/>
              </w:rPr>
              <w:lastRenderedPageBreak/>
              <w:t>4</w:t>
            </w:r>
          </w:p>
        </w:tc>
        <w:tc>
          <w:tcPr>
            <w:tcW w:w="3686" w:type="dxa"/>
          </w:tcPr>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 xml:space="preserve">1. </w:t>
            </w:r>
            <w:r w:rsidRPr="00CB5EC4">
              <w:rPr>
                <w:rFonts w:ascii="Times New Roman" w:eastAsiaTheme="minorEastAsia" w:hAnsi="Times New Roman" w:cs="Times New Roman"/>
                <w:sz w:val="20"/>
                <w:szCs w:val="20"/>
                <w:lang w:bidi="en-US"/>
              </w:rPr>
              <w:t>Проявлять чувство сопричастности с жизнью своего народа и Родины, осознавать свою гр</w:t>
            </w:r>
            <w:r w:rsidR="00CB5EC4">
              <w:rPr>
                <w:rFonts w:ascii="Times New Roman" w:eastAsiaTheme="minorEastAsia" w:hAnsi="Times New Roman" w:cs="Times New Roman"/>
                <w:sz w:val="20"/>
                <w:szCs w:val="20"/>
                <w:lang w:bidi="en-US"/>
              </w:rPr>
              <w:t>ажданскую и национальную принад</w:t>
            </w:r>
            <w:r w:rsidRPr="00CB5EC4">
              <w:rPr>
                <w:rFonts w:ascii="Times New Roman" w:eastAsiaTheme="minorEastAsia" w:hAnsi="Times New Roman" w:cs="Times New Roman"/>
                <w:sz w:val="20"/>
                <w:szCs w:val="20"/>
                <w:lang w:bidi="en-US"/>
              </w:rPr>
              <w:t xml:space="preserve">лежность. Собирать и изучать краеведческий материал (история и география края). </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lastRenderedPageBreak/>
              <w:t>3. Ценить семейные отношения, традиции своего народа. Уважать и изучать историю России, культуру народов, населяющих Россию.</w:t>
            </w:r>
          </w:p>
          <w:p w:rsidR="00106A99" w:rsidRPr="00CB5EC4" w:rsidRDefault="00CB5EC4" w:rsidP="00106A99">
            <w:pPr>
              <w:spacing w:after="0" w:line="264" w:lineRule="auto"/>
              <w:ind w:left="74"/>
              <w:rPr>
                <w:rFonts w:ascii="Times New Roman" w:eastAsiaTheme="minorEastAsia" w:hAnsi="Times New Roman" w:cs="Times New Roman"/>
                <w:bCs/>
                <w:sz w:val="20"/>
                <w:szCs w:val="20"/>
                <w:lang w:bidi="en-US"/>
              </w:rPr>
            </w:pPr>
            <w:r>
              <w:rPr>
                <w:rFonts w:ascii="Times New Roman" w:eastAsiaTheme="minorEastAsia" w:hAnsi="Times New Roman" w:cs="Times New Roman"/>
                <w:bCs/>
                <w:sz w:val="20"/>
                <w:szCs w:val="20"/>
                <w:lang w:bidi="en-US"/>
              </w:rPr>
              <w:t>4. Определять личност</w:t>
            </w:r>
            <w:r w:rsidR="00106A99" w:rsidRPr="00CB5EC4">
              <w:rPr>
                <w:rFonts w:ascii="Times New Roman" w:eastAsiaTheme="minorEastAsia" w:hAnsi="Times New Roman" w:cs="Times New Roman"/>
                <w:bCs/>
                <w:sz w:val="20"/>
                <w:szCs w:val="20"/>
                <w:lang w:bidi="en-US"/>
              </w:rPr>
              <w:t>ный смысл учения;  выбирать дальнейший образовательный маршрут.</w:t>
            </w:r>
          </w:p>
          <w:p w:rsidR="00106A99" w:rsidRPr="00CB5EC4" w:rsidRDefault="00106A99" w:rsidP="00106A99">
            <w:pPr>
              <w:tabs>
                <w:tab w:val="left" w:pos="284"/>
              </w:tabs>
              <w:spacing w:after="0" w:line="264" w:lineRule="auto"/>
              <w:ind w:left="74"/>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bCs/>
                <w:sz w:val="20"/>
                <w:szCs w:val="20"/>
                <w:lang w:bidi="en-US"/>
              </w:rPr>
              <w:t xml:space="preserve">5. </w:t>
            </w:r>
            <w:r w:rsidRPr="00CB5EC4">
              <w:rPr>
                <w:rFonts w:ascii="Times New Roman" w:eastAsiaTheme="minorEastAsia" w:hAnsi="Times New Roman" w:cs="Times New Roman"/>
                <w:sz w:val="20"/>
                <w:szCs w:val="20"/>
                <w:lang w:bidi="en-US"/>
              </w:rPr>
              <w:t>Регули</w:t>
            </w:r>
            <w:r w:rsidR="00CB5EC4">
              <w:rPr>
                <w:rFonts w:ascii="Times New Roman" w:eastAsiaTheme="minorEastAsia" w:hAnsi="Times New Roman" w:cs="Times New Roman"/>
                <w:sz w:val="20"/>
                <w:szCs w:val="20"/>
                <w:lang w:bidi="en-US"/>
              </w:rPr>
              <w:t>ровать свое поведение в соответ</w:t>
            </w:r>
            <w:r w:rsidRPr="00CB5EC4">
              <w:rPr>
                <w:rFonts w:ascii="Times New Roman" w:eastAsiaTheme="minorEastAsia" w:hAnsi="Times New Roman" w:cs="Times New Roman"/>
                <w:sz w:val="20"/>
                <w:szCs w:val="20"/>
                <w:lang w:bidi="en-US"/>
              </w:rPr>
              <w:t>ствии с познанными моральны</w:t>
            </w:r>
            <w:r w:rsidR="00CB5EC4">
              <w:rPr>
                <w:rFonts w:ascii="Times New Roman" w:eastAsiaTheme="minorEastAsia" w:hAnsi="Times New Roman" w:cs="Times New Roman"/>
                <w:sz w:val="20"/>
                <w:szCs w:val="20"/>
                <w:lang w:bidi="en-US"/>
              </w:rPr>
              <w:t>ми нормами и этическими требова</w:t>
            </w:r>
            <w:r w:rsidRPr="00CB5EC4">
              <w:rPr>
                <w:rFonts w:ascii="Times New Roman" w:eastAsiaTheme="minorEastAsia" w:hAnsi="Times New Roman" w:cs="Times New Roman"/>
                <w:sz w:val="20"/>
                <w:szCs w:val="20"/>
                <w:lang w:bidi="en-US"/>
              </w:rPr>
              <w:t>ниями.</w:t>
            </w:r>
          </w:p>
          <w:p w:rsidR="00106A99" w:rsidRPr="00CB5EC4" w:rsidRDefault="00106A99" w:rsidP="00106A99">
            <w:pPr>
              <w:tabs>
                <w:tab w:val="left" w:pos="284"/>
              </w:tabs>
              <w:spacing w:after="0" w:line="264" w:lineRule="auto"/>
              <w:ind w:left="74"/>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Испытыват</w:t>
            </w:r>
            <w:r w:rsidR="00CB5EC4">
              <w:rPr>
                <w:rFonts w:ascii="Times New Roman" w:eastAsiaTheme="minorEastAsia" w:hAnsi="Times New Roman" w:cs="Times New Roman"/>
                <w:sz w:val="20"/>
                <w:szCs w:val="20"/>
                <w:lang w:bidi="en-US"/>
              </w:rPr>
              <w:t>ь эмпатию, понимать чувства дру</w:t>
            </w:r>
            <w:r w:rsidR="00C02D6E">
              <w:rPr>
                <w:rFonts w:ascii="Times New Roman" w:eastAsiaTheme="minorEastAsia" w:hAnsi="Times New Roman" w:cs="Times New Roman"/>
                <w:sz w:val="20"/>
                <w:szCs w:val="20"/>
                <w:lang w:bidi="en-US"/>
              </w:rPr>
              <w:t>гих людей и сопережи</w:t>
            </w:r>
            <w:r w:rsidRPr="00CB5EC4">
              <w:rPr>
                <w:rFonts w:ascii="Times New Roman" w:eastAsiaTheme="minorEastAsia" w:hAnsi="Times New Roman" w:cs="Times New Roman"/>
                <w:sz w:val="20"/>
                <w:szCs w:val="20"/>
                <w:lang w:bidi="en-US"/>
              </w:rPr>
              <w:t>вать им, вы</w:t>
            </w:r>
            <w:r w:rsidR="00CB5EC4">
              <w:rPr>
                <w:rFonts w:ascii="Times New Roman" w:eastAsiaTheme="minorEastAsia" w:hAnsi="Times New Roman" w:cs="Times New Roman"/>
                <w:sz w:val="20"/>
                <w:szCs w:val="20"/>
                <w:lang w:bidi="en-US"/>
              </w:rPr>
              <w:t>ражать свое отношение в конкрет</w:t>
            </w:r>
            <w:r w:rsidRPr="00CB5EC4">
              <w:rPr>
                <w:rFonts w:ascii="Times New Roman" w:eastAsiaTheme="minorEastAsia" w:hAnsi="Times New Roman" w:cs="Times New Roman"/>
                <w:sz w:val="20"/>
                <w:szCs w:val="20"/>
                <w:lang w:bidi="en-US"/>
              </w:rPr>
              <w:t>ных поступках.</w:t>
            </w:r>
          </w:p>
          <w:p w:rsidR="00106A99" w:rsidRPr="00CB5EC4" w:rsidRDefault="00CB5EC4" w:rsidP="00106A99">
            <w:pPr>
              <w:spacing w:after="0" w:line="264" w:lineRule="auto"/>
              <w:ind w:left="74"/>
              <w:rPr>
                <w:rFonts w:ascii="Times New Roman" w:eastAsiaTheme="minorEastAsia" w:hAnsi="Times New Roman" w:cs="Times New Roman"/>
                <w:iCs/>
                <w:sz w:val="20"/>
                <w:szCs w:val="20"/>
                <w:lang w:bidi="en-US"/>
              </w:rPr>
            </w:pPr>
            <w:r>
              <w:rPr>
                <w:rFonts w:ascii="Times New Roman" w:eastAsiaTheme="minorEastAsia" w:hAnsi="Times New Roman" w:cs="Times New Roman"/>
                <w:iCs/>
                <w:sz w:val="20"/>
                <w:szCs w:val="20"/>
                <w:lang w:bidi="en-US"/>
              </w:rPr>
              <w:t>6. Ответственно отно</w:t>
            </w:r>
            <w:r w:rsidR="00106A99" w:rsidRPr="00CB5EC4">
              <w:rPr>
                <w:rFonts w:ascii="Times New Roman" w:eastAsiaTheme="minorEastAsia" w:hAnsi="Times New Roman" w:cs="Times New Roman"/>
                <w:iCs/>
                <w:sz w:val="20"/>
                <w:szCs w:val="20"/>
                <w:lang w:bidi="en-US"/>
              </w:rPr>
              <w:t xml:space="preserve">ситься к собственному здоровью, к окружаю-щей среде, стремиться к сохранению живой природы.  </w:t>
            </w:r>
          </w:p>
          <w:p w:rsidR="00106A99" w:rsidRPr="00CB5EC4" w:rsidRDefault="00106A99" w:rsidP="00106A99">
            <w:pPr>
              <w:spacing w:after="0" w:line="264" w:lineRule="auto"/>
              <w:ind w:left="74"/>
              <w:rPr>
                <w:rFonts w:ascii="Times New Roman" w:eastAsiaTheme="minorEastAsia" w:hAnsi="Times New Roman" w:cs="Times New Roman"/>
                <w:iCs/>
                <w:sz w:val="20"/>
                <w:szCs w:val="20"/>
                <w:lang w:bidi="en-US"/>
              </w:rPr>
            </w:pPr>
            <w:r w:rsidRPr="00CB5EC4">
              <w:rPr>
                <w:rFonts w:ascii="Times New Roman" w:eastAsiaTheme="minorEastAsia" w:hAnsi="Times New Roman" w:cs="Times New Roman"/>
                <w:iCs/>
                <w:sz w:val="20"/>
                <w:szCs w:val="20"/>
                <w:lang w:bidi="en-US"/>
              </w:rPr>
              <w:t xml:space="preserve">7. Проявлять </w:t>
            </w:r>
            <w:r w:rsidR="00CB5EC4">
              <w:rPr>
                <w:rFonts w:ascii="Times New Roman" w:eastAsiaTheme="minorEastAsia" w:hAnsi="Times New Roman" w:cs="Times New Roman"/>
                <w:sz w:val="20"/>
                <w:szCs w:val="20"/>
                <w:lang w:bidi="en-US"/>
              </w:rPr>
              <w:t>эстети</w:t>
            </w:r>
            <w:r w:rsidRPr="00CB5EC4">
              <w:rPr>
                <w:rFonts w:ascii="Times New Roman" w:eastAsiaTheme="minorEastAsia" w:hAnsi="Times New Roman" w:cs="Times New Roman"/>
                <w:sz w:val="20"/>
                <w:szCs w:val="20"/>
                <w:lang w:bidi="en-US"/>
              </w:rPr>
              <w:t>ческое чувство на основе знакомства с художественной куль-турой.</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iCs/>
                <w:sz w:val="20"/>
                <w:szCs w:val="20"/>
                <w:lang w:bidi="en-US"/>
              </w:rPr>
              <w:t>8. Ориентироваться в понимании причин успешности/неуспешности в учебе</w:t>
            </w:r>
          </w:p>
        </w:tc>
        <w:tc>
          <w:tcPr>
            <w:tcW w:w="3402" w:type="dxa"/>
          </w:tcPr>
          <w:p w:rsidR="00106A99" w:rsidRPr="00CB5EC4" w:rsidRDefault="00106A99" w:rsidP="00106A99">
            <w:pPr>
              <w:spacing w:after="0" w:line="264" w:lineRule="auto"/>
              <w:ind w:left="74"/>
              <w:rPr>
                <w:rFonts w:ascii="Times New Roman" w:eastAsiaTheme="minorEastAsia" w:hAnsi="Times New Roman" w:cs="Times New Roman"/>
                <w:b/>
                <w:sz w:val="20"/>
                <w:szCs w:val="20"/>
                <w:lang w:bidi="en-US"/>
              </w:rPr>
            </w:pPr>
            <w:r w:rsidRPr="00CB5EC4">
              <w:rPr>
                <w:rFonts w:ascii="Times New Roman" w:eastAsiaTheme="minorEastAsia" w:hAnsi="Times New Roman" w:cs="Times New Roman"/>
                <w:sz w:val="20"/>
                <w:szCs w:val="20"/>
                <w:lang w:bidi="en-US"/>
              </w:rPr>
              <w:lastRenderedPageBreak/>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w:t>
            </w:r>
            <w:r w:rsidR="00C02D6E">
              <w:rPr>
                <w:rFonts w:ascii="Times New Roman" w:eastAsiaTheme="minorEastAsia" w:hAnsi="Times New Roman" w:cs="Times New Roman"/>
                <w:sz w:val="20"/>
                <w:szCs w:val="20"/>
                <w:lang w:bidi="en-US"/>
              </w:rPr>
              <w:t>выбирать способы и приёмы дейст</w:t>
            </w:r>
            <w:r w:rsidRPr="00CB5EC4">
              <w:rPr>
                <w:rFonts w:ascii="Times New Roman" w:eastAsiaTheme="minorEastAsia" w:hAnsi="Times New Roman" w:cs="Times New Roman"/>
                <w:sz w:val="20"/>
                <w:szCs w:val="20"/>
                <w:lang w:bidi="en-US"/>
              </w:rPr>
              <w:t xml:space="preserve">вий, </w:t>
            </w:r>
            <w:r w:rsidRPr="00CB5EC4">
              <w:rPr>
                <w:rFonts w:ascii="Times New Roman" w:eastAsiaTheme="minorEastAsia" w:hAnsi="Times New Roman" w:cs="Times New Roman"/>
                <w:sz w:val="20"/>
                <w:szCs w:val="20"/>
                <w:lang w:bidi="en-US"/>
              </w:rPr>
              <w:lastRenderedPageBreak/>
              <w:t>корректировать работу по ходу выполнения.</w:t>
            </w:r>
          </w:p>
          <w:p w:rsidR="00106A99" w:rsidRPr="00CB5EC4" w:rsidRDefault="00C02D6E" w:rsidP="00106A99">
            <w:pPr>
              <w:spacing w:after="0" w:line="264" w:lineRule="auto"/>
              <w:ind w:left="74"/>
              <w:rPr>
                <w:rFonts w:ascii="Times New Roman" w:eastAsiaTheme="minorEastAsia" w:hAnsi="Times New Roman" w:cs="Times New Roman"/>
                <w:bCs/>
                <w:sz w:val="20"/>
                <w:szCs w:val="20"/>
                <w:lang w:bidi="en-US"/>
              </w:rPr>
            </w:pPr>
            <w:r>
              <w:rPr>
                <w:rFonts w:ascii="Times New Roman" w:eastAsiaTheme="minorEastAsia" w:hAnsi="Times New Roman" w:cs="Times New Roman"/>
                <w:bCs/>
                <w:sz w:val="20"/>
                <w:szCs w:val="20"/>
                <w:lang w:bidi="en-US"/>
              </w:rPr>
              <w:t>2. Выбирать для выполне</w:t>
            </w:r>
            <w:r w:rsidR="00106A99" w:rsidRPr="00CB5EC4">
              <w:rPr>
                <w:rFonts w:ascii="Times New Roman" w:eastAsiaTheme="minorEastAsia" w:hAnsi="Times New Roman" w:cs="Times New Roman"/>
                <w:bCs/>
                <w:sz w:val="20"/>
                <w:szCs w:val="20"/>
                <w:lang w:bidi="en-US"/>
              </w:rPr>
              <w:t xml:space="preserve">ния определённой </w:t>
            </w:r>
            <w:r>
              <w:rPr>
                <w:rFonts w:ascii="Times New Roman" w:eastAsiaTheme="minorEastAsia" w:hAnsi="Times New Roman" w:cs="Times New Roman"/>
                <w:bCs/>
                <w:sz w:val="20"/>
                <w:szCs w:val="20"/>
                <w:lang w:bidi="en-US"/>
              </w:rPr>
              <w:t>задачи различные средства: спра</w:t>
            </w:r>
            <w:r w:rsidR="00106A99" w:rsidRPr="00CB5EC4">
              <w:rPr>
                <w:rFonts w:ascii="Times New Roman" w:eastAsiaTheme="minorEastAsia" w:hAnsi="Times New Roman" w:cs="Times New Roman"/>
                <w:bCs/>
                <w:sz w:val="20"/>
                <w:szCs w:val="20"/>
                <w:lang w:bidi="en-US"/>
              </w:rPr>
              <w:t xml:space="preserve">вочную литературу, ИКТ, инструменты и приборы. </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3.Осуществлять итоговый и пошаговый контроль результатов.</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4. Оценивать результаты собственной деятель</w:t>
            </w:r>
            <w:r w:rsidR="00C02D6E">
              <w:rPr>
                <w:rFonts w:ascii="Times New Roman" w:eastAsiaTheme="minorEastAsia" w:hAnsi="Times New Roman" w:cs="Times New Roman"/>
                <w:bCs/>
                <w:sz w:val="20"/>
                <w:szCs w:val="20"/>
                <w:lang w:bidi="en-US"/>
              </w:rPr>
              <w:t>ности, объяснять по каким крите</w:t>
            </w:r>
            <w:r w:rsidRPr="00CB5EC4">
              <w:rPr>
                <w:rFonts w:ascii="Times New Roman" w:eastAsiaTheme="minorEastAsia" w:hAnsi="Times New Roman" w:cs="Times New Roman"/>
                <w:bCs/>
                <w:sz w:val="20"/>
                <w:szCs w:val="20"/>
                <w:lang w:bidi="en-US"/>
              </w:rPr>
              <w:t>риям проводилась оценка</w:t>
            </w:r>
            <w:r w:rsidRPr="00CB5EC4">
              <w:rPr>
                <w:rFonts w:ascii="Times New Roman" w:eastAsiaTheme="minorEastAsia" w:hAnsi="Times New Roman" w:cs="Times New Roman"/>
                <w:b/>
                <w:bCs/>
                <w:sz w:val="20"/>
                <w:szCs w:val="20"/>
                <w:lang w:bidi="en-US"/>
              </w:rPr>
              <w:t>.</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5. Адекватно воспринимать аргументированную крити-ку ошибок и учитывать её в работе над ошибками.</w:t>
            </w:r>
          </w:p>
          <w:p w:rsidR="00106A99" w:rsidRPr="00CB5EC4" w:rsidRDefault="00C02D6E" w:rsidP="00106A99">
            <w:pPr>
              <w:spacing w:after="0" w:line="264" w:lineRule="auto"/>
              <w:ind w:left="74"/>
              <w:rPr>
                <w:rFonts w:ascii="Times New Roman" w:eastAsiaTheme="minorEastAsia" w:hAnsi="Times New Roman" w:cs="Times New Roman"/>
                <w:bCs/>
                <w:sz w:val="20"/>
                <w:szCs w:val="20"/>
                <w:lang w:bidi="en-US"/>
              </w:rPr>
            </w:pPr>
            <w:r>
              <w:rPr>
                <w:rFonts w:ascii="Times New Roman" w:eastAsiaTheme="minorEastAsia" w:hAnsi="Times New Roman" w:cs="Times New Roman"/>
                <w:bCs/>
                <w:sz w:val="20"/>
                <w:szCs w:val="20"/>
                <w:lang w:bidi="en-US"/>
              </w:rPr>
              <w:t>6.Ставить цель собствен</w:t>
            </w:r>
            <w:r w:rsidR="00106A99" w:rsidRPr="00CB5EC4">
              <w:rPr>
                <w:rFonts w:ascii="Times New Roman" w:eastAsiaTheme="minorEastAsia" w:hAnsi="Times New Roman" w:cs="Times New Roman"/>
                <w:bCs/>
                <w:sz w:val="20"/>
                <w:szCs w:val="20"/>
                <w:lang w:bidi="en-US"/>
              </w:rPr>
              <w:t>ной познавательной деятельности (в рамках учебной и проектной дея-тельности) и удерживать ее.</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7.Планировать</w:t>
            </w:r>
            <w:r w:rsidR="00C02D6E">
              <w:rPr>
                <w:rFonts w:ascii="Times New Roman" w:eastAsiaTheme="minorEastAsia" w:hAnsi="Times New Roman" w:cs="Times New Roman"/>
                <w:bCs/>
                <w:sz w:val="20"/>
                <w:szCs w:val="20"/>
                <w:lang w:bidi="en-US"/>
              </w:rPr>
              <w:t xml:space="preserve"> собствен-нуювнеучебную деятель</w:t>
            </w:r>
            <w:r w:rsidRPr="00CB5EC4">
              <w:rPr>
                <w:rFonts w:ascii="Times New Roman" w:eastAsiaTheme="minorEastAsia" w:hAnsi="Times New Roman" w:cs="Times New Roman"/>
                <w:bCs/>
                <w:sz w:val="20"/>
                <w:szCs w:val="20"/>
                <w:lang w:bidi="en-US"/>
              </w:rPr>
              <w:t>ность (в рамках проектной деятельности) с опорой на учебники и рабочие тетради.</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8. Регулировать своё поведение в соответствии с познанными моральными нормами и этическими требованиями.</w:t>
            </w:r>
          </w:p>
          <w:p w:rsidR="00106A99" w:rsidRPr="00CB5EC4" w:rsidRDefault="00C02D6E" w:rsidP="00CB5EC4">
            <w:pPr>
              <w:spacing w:after="0" w:line="264" w:lineRule="auto"/>
              <w:ind w:left="74"/>
              <w:rPr>
                <w:rFonts w:ascii="Times New Roman" w:eastAsiaTheme="minorEastAsia" w:hAnsi="Times New Roman" w:cs="Times New Roman"/>
                <w:bCs/>
                <w:sz w:val="20"/>
                <w:szCs w:val="20"/>
                <w:lang w:bidi="en-US"/>
              </w:rPr>
            </w:pPr>
            <w:r>
              <w:rPr>
                <w:rFonts w:ascii="Times New Roman" w:eastAsiaTheme="minorEastAsia" w:hAnsi="Times New Roman" w:cs="Times New Roman"/>
                <w:sz w:val="20"/>
                <w:szCs w:val="20"/>
                <w:lang w:bidi="en-US"/>
              </w:rPr>
              <w:t>9. Планировать собствен</w:t>
            </w:r>
            <w:r w:rsidR="00106A99" w:rsidRPr="00CB5EC4">
              <w:rPr>
                <w:rFonts w:ascii="Times New Roman" w:eastAsiaTheme="minorEastAsia" w:hAnsi="Times New Roman" w:cs="Times New Roman"/>
                <w:sz w:val="20"/>
                <w:szCs w:val="20"/>
                <w:lang w:bidi="en-US"/>
              </w:rPr>
              <w:t>ную деятельность, связанную с бытовыми жизненными ситуациями: маршрут движения, время, расход продуктов, затраты и др.</w:t>
            </w:r>
          </w:p>
        </w:tc>
        <w:tc>
          <w:tcPr>
            <w:tcW w:w="3827" w:type="dxa"/>
          </w:tcPr>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106A99" w:rsidRPr="00CB5EC4" w:rsidRDefault="00C02D6E" w:rsidP="00106A99">
            <w:pPr>
              <w:spacing w:after="0" w:line="264" w:lineRule="auto"/>
              <w:ind w:left="74"/>
              <w:rPr>
                <w:rFonts w:ascii="Times New Roman" w:eastAsiaTheme="minorEastAsia" w:hAnsi="Times New Roman" w:cs="Times New Roman"/>
                <w:bCs/>
                <w:sz w:val="20"/>
                <w:szCs w:val="20"/>
                <w:lang w:bidi="en-US"/>
              </w:rPr>
            </w:pPr>
            <w:r>
              <w:rPr>
                <w:rFonts w:ascii="Times New Roman" w:eastAsiaTheme="minorEastAsia" w:hAnsi="Times New Roman" w:cs="Times New Roman"/>
                <w:bCs/>
                <w:sz w:val="20"/>
                <w:szCs w:val="20"/>
                <w:lang w:bidi="en-US"/>
              </w:rPr>
              <w:lastRenderedPageBreak/>
              <w:t>2. Самостоятельно предполагать, какая  дополни</w:t>
            </w:r>
            <w:r w:rsidR="00106A99" w:rsidRPr="00CB5EC4">
              <w:rPr>
                <w:rFonts w:ascii="Times New Roman" w:eastAsiaTheme="minorEastAsia" w:hAnsi="Times New Roman" w:cs="Times New Roman"/>
                <w:bCs/>
                <w:sz w:val="20"/>
                <w:szCs w:val="20"/>
                <w:lang w:bidi="en-US"/>
              </w:rPr>
              <w:t>тельная информация будет нужна для изучения незнакомого материала.</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3. Сопоставлят</w:t>
            </w:r>
            <w:r w:rsidR="00CB5EC4">
              <w:rPr>
                <w:rFonts w:ascii="Times New Roman" w:eastAsiaTheme="minorEastAsia" w:hAnsi="Times New Roman" w:cs="Times New Roman"/>
                <w:bCs/>
                <w:sz w:val="20"/>
                <w:szCs w:val="20"/>
                <w:lang w:bidi="en-US"/>
              </w:rPr>
              <w:t>ь  и отбирать информацию, полу</w:t>
            </w:r>
            <w:r w:rsidRPr="00CB5EC4">
              <w:rPr>
                <w:rFonts w:ascii="Times New Roman" w:eastAsiaTheme="minorEastAsia" w:hAnsi="Times New Roman" w:cs="Times New Roman"/>
                <w:bCs/>
                <w:sz w:val="20"/>
                <w:szCs w:val="20"/>
                <w:lang w:bidi="en-US"/>
              </w:rPr>
              <w:t xml:space="preserve">ченную из  различных источников </w:t>
            </w:r>
            <w:r w:rsidR="00CB5EC4">
              <w:rPr>
                <w:rFonts w:ascii="Times New Roman" w:eastAsiaTheme="minorEastAsia" w:hAnsi="Times New Roman" w:cs="Times New Roman"/>
                <w:bCs/>
                <w:sz w:val="20"/>
                <w:szCs w:val="20"/>
                <w:lang w:bidi="en-US"/>
              </w:rPr>
              <w:t>(словари, энциклопедии, справоч</w:t>
            </w:r>
            <w:r w:rsidRPr="00CB5EC4">
              <w:rPr>
                <w:rFonts w:ascii="Times New Roman" w:eastAsiaTheme="minorEastAsia" w:hAnsi="Times New Roman" w:cs="Times New Roman"/>
                <w:bCs/>
                <w:sz w:val="20"/>
                <w:szCs w:val="20"/>
                <w:lang w:bidi="en-US"/>
              </w:rPr>
              <w:t>ники, электронные диски, сеть Интернет).</w:t>
            </w:r>
          </w:p>
          <w:p w:rsidR="00106A99" w:rsidRPr="00CB5EC4" w:rsidRDefault="00CB5EC4" w:rsidP="00106A99">
            <w:pPr>
              <w:spacing w:after="0" w:line="264" w:lineRule="auto"/>
              <w:ind w:left="74"/>
              <w:rPr>
                <w:rFonts w:ascii="Times New Roman" w:eastAsiaTheme="minorEastAsia" w:hAnsi="Times New Roman" w:cs="Times New Roman"/>
                <w:bCs/>
                <w:sz w:val="20"/>
                <w:szCs w:val="20"/>
                <w:lang w:bidi="en-US"/>
              </w:rPr>
            </w:pPr>
            <w:r>
              <w:rPr>
                <w:rFonts w:ascii="Times New Roman" w:eastAsiaTheme="minorEastAsia" w:hAnsi="Times New Roman" w:cs="Times New Roman"/>
                <w:bCs/>
                <w:sz w:val="20"/>
                <w:szCs w:val="20"/>
                <w:lang w:bidi="en-US"/>
              </w:rPr>
              <w:t>4. Анализировать, срав</w:t>
            </w:r>
            <w:r w:rsidR="00106A99" w:rsidRPr="00CB5EC4">
              <w:rPr>
                <w:rFonts w:ascii="Times New Roman" w:eastAsiaTheme="minorEastAsia" w:hAnsi="Times New Roman" w:cs="Times New Roman"/>
                <w:bCs/>
                <w:sz w:val="20"/>
                <w:szCs w:val="20"/>
                <w:lang w:bidi="en-US"/>
              </w:rPr>
              <w:t>нивать, группировать различные о</w:t>
            </w:r>
            <w:r>
              <w:rPr>
                <w:rFonts w:ascii="Times New Roman" w:eastAsiaTheme="minorEastAsia" w:hAnsi="Times New Roman" w:cs="Times New Roman"/>
                <w:bCs/>
                <w:sz w:val="20"/>
                <w:szCs w:val="20"/>
                <w:lang w:bidi="en-US"/>
              </w:rPr>
              <w:t>бъекты, явления, факты; устанав</w:t>
            </w:r>
            <w:r w:rsidR="00106A99" w:rsidRPr="00CB5EC4">
              <w:rPr>
                <w:rFonts w:ascii="Times New Roman" w:eastAsiaTheme="minorEastAsia" w:hAnsi="Times New Roman" w:cs="Times New Roman"/>
                <w:bCs/>
                <w:sz w:val="20"/>
                <w:szCs w:val="20"/>
                <w:lang w:bidi="en-US"/>
              </w:rPr>
              <w:t>ливать закономерности и использовать их при выполнении заданий,</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5. Самостоятельно делать выводы, перер</w:t>
            </w:r>
            <w:r w:rsidR="00CB5EC4">
              <w:rPr>
                <w:rFonts w:ascii="Times New Roman" w:eastAsiaTheme="minorEastAsia" w:hAnsi="Times New Roman" w:cs="Times New Roman"/>
                <w:bCs/>
                <w:sz w:val="20"/>
                <w:szCs w:val="20"/>
                <w:lang w:bidi="en-US"/>
              </w:rPr>
              <w:t>абатывать информацию, преобразо</w:t>
            </w:r>
            <w:r w:rsidRPr="00CB5EC4">
              <w:rPr>
                <w:rFonts w:ascii="Times New Roman" w:eastAsiaTheme="minorEastAsia" w:hAnsi="Times New Roman" w:cs="Times New Roman"/>
                <w:bCs/>
                <w:sz w:val="20"/>
                <w:szCs w:val="20"/>
                <w:lang w:bidi="en-US"/>
              </w:rPr>
              <w:t>вывать её,  представлять информацию на основе схем, моделей, таблиц, гистограмм, сообщений.</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6. Составлять сложный план текста.</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t>7. Уметь передавать содержание в сжатом, выборочном, р</w:t>
            </w:r>
            <w:r w:rsidR="00CB5EC4">
              <w:rPr>
                <w:rFonts w:ascii="Times New Roman" w:eastAsiaTheme="minorEastAsia" w:hAnsi="Times New Roman" w:cs="Times New Roman"/>
                <w:bCs/>
                <w:sz w:val="20"/>
                <w:szCs w:val="20"/>
                <w:lang w:bidi="en-US"/>
              </w:rPr>
              <w:t>азвёрнутом виде, в виде презен</w:t>
            </w:r>
            <w:r w:rsidRPr="00CB5EC4">
              <w:rPr>
                <w:rFonts w:ascii="Times New Roman" w:eastAsiaTheme="minorEastAsia" w:hAnsi="Times New Roman" w:cs="Times New Roman"/>
                <w:bCs/>
                <w:sz w:val="20"/>
                <w:szCs w:val="20"/>
                <w:lang w:bidi="en-US"/>
              </w:rPr>
              <w:t>таций.</w:t>
            </w:r>
          </w:p>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p>
        </w:tc>
        <w:tc>
          <w:tcPr>
            <w:tcW w:w="3969" w:type="dxa"/>
          </w:tcPr>
          <w:p w:rsidR="00106A99" w:rsidRPr="00CB5EC4" w:rsidRDefault="00106A99" w:rsidP="00106A99">
            <w:pPr>
              <w:spacing w:after="0" w:line="264" w:lineRule="auto"/>
              <w:ind w:left="74"/>
              <w:rPr>
                <w:rFonts w:ascii="Times New Roman" w:eastAsiaTheme="minorEastAsia" w:hAnsi="Times New Roman" w:cs="Times New Roman"/>
                <w:bCs/>
                <w:sz w:val="20"/>
                <w:szCs w:val="20"/>
                <w:lang w:bidi="en-US"/>
              </w:rPr>
            </w:pPr>
            <w:r w:rsidRPr="00CB5EC4">
              <w:rPr>
                <w:rFonts w:ascii="Times New Roman" w:eastAsiaTheme="minorEastAsia" w:hAnsi="Times New Roman" w:cs="Times New Roman"/>
                <w:bCs/>
                <w:sz w:val="20"/>
                <w:szCs w:val="20"/>
                <w:lang w:bidi="en-US"/>
              </w:rPr>
              <w:lastRenderedPageBreak/>
              <w:t>1. Владеть диалоговой формой речи.</w:t>
            </w:r>
          </w:p>
          <w:p w:rsidR="00106A99" w:rsidRPr="00CB5EC4" w:rsidRDefault="00106A99" w:rsidP="00106A99">
            <w:pPr>
              <w:spacing w:after="0" w:line="264" w:lineRule="auto"/>
              <w:ind w:left="74"/>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2.Читать вслух и про себя текст</w:t>
            </w:r>
            <w:r w:rsidR="00CB5EC4">
              <w:rPr>
                <w:rFonts w:ascii="Times New Roman" w:eastAsiaTheme="minorEastAsia" w:hAnsi="Times New Roman" w:cs="Times New Roman"/>
                <w:sz w:val="20"/>
                <w:szCs w:val="20"/>
                <w:lang w:bidi="en-US"/>
              </w:rPr>
              <w:t>ы учебников, других художествен</w:t>
            </w:r>
            <w:r w:rsidRPr="00CB5EC4">
              <w:rPr>
                <w:rFonts w:ascii="Times New Roman" w:eastAsiaTheme="minorEastAsia" w:hAnsi="Times New Roman" w:cs="Times New Roman"/>
                <w:sz w:val="20"/>
                <w:szCs w:val="20"/>
                <w:lang w:bidi="en-US"/>
              </w:rPr>
              <w:t>ных</w:t>
            </w:r>
            <w:r w:rsidR="00CB5EC4">
              <w:rPr>
                <w:rFonts w:ascii="Times New Roman" w:eastAsiaTheme="minorEastAsia" w:hAnsi="Times New Roman" w:cs="Times New Roman"/>
                <w:sz w:val="20"/>
                <w:szCs w:val="20"/>
                <w:lang w:bidi="en-US"/>
              </w:rPr>
              <w:t xml:space="preserve"> и научно-популяр</w:t>
            </w:r>
            <w:r w:rsidRPr="00CB5EC4">
              <w:rPr>
                <w:rFonts w:ascii="Times New Roman" w:eastAsiaTheme="minorEastAsia" w:hAnsi="Times New Roman" w:cs="Times New Roman"/>
                <w:sz w:val="20"/>
                <w:szCs w:val="20"/>
                <w:lang w:bidi="en-US"/>
              </w:rPr>
              <w:t xml:space="preserve">ных книг, понимать прочитанное. </w:t>
            </w:r>
          </w:p>
          <w:p w:rsidR="00106A99" w:rsidRPr="00CB5EC4" w:rsidRDefault="00106A99" w:rsidP="00106A99">
            <w:pPr>
              <w:spacing w:after="0" w:line="264" w:lineRule="auto"/>
              <w:ind w:left="74"/>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3. Оформлять свои мысли в устной и пись-</w:t>
            </w:r>
            <w:r w:rsidRPr="00CB5EC4">
              <w:rPr>
                <w:rFonts w:ascii="Times New Roman" w:eastAsiaTheme="minorEastAsia" w:hAnsi="Times New Roman" w:cs="Times New Roman"/>
                <w:sz w:val="20"/>
                <w:szCs w:val="20"/>
                <w:lang w:bidi="en-US"/>
              </w:rPr>
              <w:lastRenderedPageBreak/>
              <w:t xml:space="preserve">менной речи с учетом своих учебных и жизненных речевых ситуаций. </w:t>
            </w:r>
          </w:p>
          <w:p w:rsidR="00106A99" w:rsidRPr="00CB5EC4" w:rsidRDefault="00CB5EC4" w:rsidP="00106A99">
            <w:pPr>
              <w:spacing w:after="0" w:line="264" w:lineRule="auto"/>
              <w:ind w:left="74"/>
              <w:rPr>
                <w:rFonts w:ascii="Times New Roman" w:eastAsiaTheme="minorEastAsia" w:hAnsi="Times New Roman" w:cs="Times New Roman"/>
                <w:sz w:val="20"/>
                <w:szCs w:val="20"/>
                <w:lang w:bidi="en-US"/>
              </w:rPr>
            </w:pPr>
            <w:r>
              <w:rPr>
                <w:rFonts w:ascii="Times New Roman" w:eastAsiaTheme="minorEastAsia" w:hAnsi="Times New Roman" w:cs="Times New Roman"/>
                <w:sz w:val="20"/>
                <w:szCs w:val="20"/>
                <w:lang w:bidi="en-US"/>
              </w:rPr>
              <w:t>4. Формулировать соб</w:t>
            </w:r>
            <w:r w:rsidR="00106A99" w:rsidRPr="00CB5EC4">
              <w:rPr>
                <w:rFonts w:ascii="Times New Roman" w:eastAsiaTheme="minorEastAsia" w:hAnsi="Times New Roman" w:cs="Times New Roman"/>
                <w:sz w:val="20"/>
                <w:szCs w:val="20"/>
                <w:lang w:bidi="en-US"/>
              </w:rPr>
              <w:t>ственное мн</w:t>
            </w:r>
            <w:r>
              <w:rPr>
                <w:rFonts w:ascii="Times New Roman" w:eastAsiaTheme="minorEastAsia" w:hAnsi="Times New Roman" w:cs="Times New Roman"/>
                <w:sz w:val="20"/>
                <w:szCs w:val="20"/>
                <w:lang w:bidi="en-US"/>
              </w:rPr>
              <w:t>ение и позицию; задавать вопро</w:t>
            </w:r>
            <w:r w:rsidR="00106A99" w:rsidRPr="00CB5EC4">
              <w:rPr>
                <w:rFonts w:ascii="Times New Roman" w:eastAsiaTheme="minorEastAsia" w:hAnsi="Times New Roman" w:cs="Times New Roman"/>
                <w:sz w:val="20"/>
                <w:szCs w:val="20"/>
                <w:lang w:bidi="en-US"/>
              </w:rPr>
              <w:t>сы, уточняя непонятое в высказывани</w:t>
            </w:r>
            <w:r>
              <w:rPr>
                <w:rFonts w:ascii="Times New Roman" w:eastAsiaTheme="minorEastAsia" w:hAnsi="Times New Roman" w:cs="Times New Roman"/>
                <w:sz w:val="20"/>
                <w:szCs w:val="20"/>
                <w:lang w:bidi="en-US"/>
              </w:rPr>
              <w:t>и собе</w:t>
            </w:r>
            <w:r w:rsidR="00106A99" w:rsidRPr="00CB5EC4">
              <w:rPr>
                <w:rFonts w:ascii="Times New Roman" w:eastAsiaTheme="minorEastAsia" w:hAnsi="Times New Roman" w:cs="Times New Roman"/>
                <w:sz w:val="20"/>
                <w:szCs w:val="20"/>
                <w:lang w:bidi="en-US"/>
              </w:rPr>
              <w:t>седника</w:t>
            </w:r>
            <w:r w:rsidR="00106A99" w:rsidRPr="00CB5EC4">
              <w:rPr>
                <w:rFonts w:ascii="Times New Roman" w:eastAsiaTheme="minorEastAsia" w:hAnsi="Times New Roman" w:cs="Times New Roman"/>
                <w:b/>
                <w:sz w:val="20"/>
                <w:szCs w:val="20"/>
                <w:lang w:bidi="en-US"/>
              </w:rPr>
              <w:t xml:space="preserve">; </w:t>
            </w:r>
            <w:r w:rsidR="00106A99" w:rsidRPr="00CB5EC4">
              <w:rPr>
                <w:rFonts w:ascii="Times New Roman" w:eastAsiaTheme="minorEastAsia" w:hAnsi="Times New Roman" w:cs="Times New Roman"/>
                <w:sz w:val="20"/>
                <w:szCs w:val="20"/>
                <w:lang w:bidi="en-US"/>
              </w:rPr>
              <w:t>отстаивать свою то</w:t>
            </w:r>
            <w:r>
              <w:rPr>
                <w:rFonts w:ascii="Times New Roman" w:eastAsiaTheme="minorEastAsia" w:hAnsi="Times New Roman" w:cs="Times New Roman"/>
                <w:sz w:val="20"/>
                <w:szCs w:val="20"/>
                <w:lang w:bidi="en-US"/>
              </w:rPr>
              <w:t>чку зрения, соблюдая правила ре</w:t>
            </w:r>
            <w:r w:rsidR="00106A99" w:rsidRPr="00CB5EC4">
              <w:rPr>
                <w:rFonts w:ascii="Times New Roman" w:eastAsiaTheme="minorEastAsia" w:hAnsi="Times New Roman" w:cs="Times New Roman"/>
                <w:sz w:val="20"/>
                <w:szCs w:val="20"/>
                <w:lang w:bidi="en-US"/>
              </w:rPr>
              <w:t>чевого эти</w:t>
            </w:r>
            <w:r>
              <w:rPr>
                <w:rFonts w:ascii="Times New Roman" w:eastAsiaTheme="minorEastAsia" w:hAnsi="Times New Roman" w:cs="Times New Roman"/>
                <w:sz w:val="20"/>
                <w:szCs w:val="20"/>
                <w:lang w:bidi="en-US"/>
              </w:rPr>
              <w:t>кета; аргументировать свою точ</w:t>
            </w:r>
            <w:r w:rsidR="00106A99" w:rsidRPr="00CB5EC4">
              <w:rPr>
                <w:rFonts w:ascii="Times New Roman" w:eastAsiaTheme="minorEastAsia" w:hAnsi="Times New Roman" w:cs="Times New Roman"/>
                <w:sz w:val="20"/>
                <w:szCs w:val="20"/>
                <w:lang w:bidi="en-US"/>
              </w:rPr>
              <w:t>ку зрени</w:t>
            </w:r>
            <w:r>
              <w:rPr>
                <w:rFonts w:ascii="Times New Roman" w:eastAsiaTheme="minorEastAsia" w:hAnsi="Times New Roman" w:cs="Times New Roman"/>
                <w:sz w:val="20"/>
                <w:szCs w:val="20"/>
                <w:lang w:bidi="en-US"/>
              </w:rPr>
              <w:t>я с помощью фактов и дополнител</w:t>
            </w:r>
            <w:r w:rsidR="00106A99" w:rsidRPr="00CB5EC4">
              <w:rPr>
                <w:rFonts w:ascii="Times New Roman" w:eastAsiaTheme="minorEastAsia" w:hAnsi="Times New Roman" w:cs="Times New Roman"/>
                <w:sz w:val="20"/>
                <w:szCs w:val="20"/>
                <w:lang w:bidi="en-US"/>
              </w:rPr>
              <w:t xml:space="preserve">ьных сведений. </w:t>
            </w:r>
          </w:p>
          <w:p w:rsidR="00CB5EC4" w:rsidRDefault="00106A99" w:rsidP="00106A99">
            <w:pPr>
              <w:spacing w:after="0" w:line="264" w:lineRule="auto"/>
              <w:ind w:left="74"/>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bCs/>
                <w:sz w:val="20"/>
                <w:szCs w:val="20"/>
                <w:lang w:bidi="en-US"/>
              </w:rPr>
              <w:t>5. Критично относиться к своему мнению.</w:t>
            </w:r>
            <w:r w:rsidRPr="00CB5EC4">
              <w:rPr>
                <w:rFonts w:ascii="Times New Roman" w:eastAsiaTheme="minorEastAsia" w:hAnsi="Times New Roman" w:cs="Times New Roman"/>
                <w:sz w:val="20"/>
                <w:szCs w:val="20"/>
                <w:lang w:bidi="en-US"/>
              </w:rPr>
              <w:t xml:space="preserve"> Уметь взглянуть на ситуацию с иной </w:t>
            </w:r>
          </w:p>
          <w:p w:rsidR="00CB5EC4" w:rsidRDefault="00CB5EC4" w:rsidP="00106A99">
            <w:pPr>
              <w:spacing w:after="0" w:line="264" w:lineRule="auto"/>
              <w:ind w:left="74"/>
              <w:rPr>
                <w:rFonts w:ascii="Times New Roman" w:eastAsiaTheme="minorEastAsia" w:hAnsi="Times New Roman" w:cs="Times New Roman"/>
                <w:sz w:val="20"/>
                <w:szCs w:val="20"/>
                <w:lang w:bidi="en-US"/>
              </w:rPr>
            </w:pPr>
            <w:r>
              <w:rPr>
                <w:rFonts w:ascii="Times New Roman" w:eastAsiaTheme="minorEastAsia" w:hAnsi="Times New Roman" w:cs="Times New Roman"/>
                <w:sz w:val="20"/>
                <w:szCs w:val="20"/>
                <w:lang w:bidi="en-US"/>
              </w:rPr>
              <w:t>пози</w:t>
            </w:r>
            <w:r w:rsidR="00106A99" w:rsidRPr="00CB5EC4">
              <w:rPr>
                <w:rFonts w:ascii="Times New Roman" w:eastAsiaTheme="minorEastAsia" w:hAnsi="Times New Roman" w:cs="Times New Roman"/>
                <w:sz w:val="20"/>
                <w:szCs w:val="20"/>
                <w:lang w:bidi="en-US"/>
              </w:rPr>
              <w:t>ции</w:t>
            </w:r>
            <w:r w:rsidR="00106A99" w:rsidRPr="00CB5EC4">
              <w:rPr>
                <w:rFonts w:ascii="Times New Roman" w:eastAsiaTheme="minorEastAsia" w:hAnsi="Times New Roman" w:cs="Times New Roman"/>
                <w:bCs/>
                <w:sz w:val="20"/>
                <w:szCs w:val="20"/>
                <w:lang w:bidi="en-US"/>
              </w:rPr>
              <w:t xml:space="preserve">. </w:t>
            </w:r>
            <w:r w:rsidR="00106A99" w:rsidRPr="00CB5EC4">
              <w:rPr>
                <w:rFonts w:ascii="Times New Roman" w:eastAsiaTheme="minorEastAsia" w:hAnsi="Times New Roman" w:cs="Times New Roman"/>
                <w:sz w:val="20"/>
                <w:szCs w:val="20"/>
                <w:lang w:bidi="en-US"/>
              </w:rPr>
              <w:t>Учитывать разные мнения и стремиться к координа</w:t>
            </w:r>
            <w:r>
              <w:rPr>
                <w:rFonts w:ascii="Times New Roman" w:eastAsiaTheme="minorEastAsia" w:hAnsi="Times New Roman" w:cs="Times New Roman"/>
                <w:sz w:val="20"/>
                <w:szCs w:val="20"/>
                <w:lang w:bidi="en-US"/>
              </w:rPr>
              <w:t>ции различных позиций при рабо</w:t>
            </w:r>
            <w:r w:rsidR="00106A99" w:rsidRPr="00CB5EC4">
              <w:rPr>
                <w:rFonts w:ascii="Times New Roman" w:eastAsiaTheme="minorEastAsia" w:hAnsi="Times New Roman" w:cs="Times New Roman"/>
                <w:sz w:val="20"/>
                <w:szCs w:val="20"/>
                <w:lang w:bidi="en-US"/>
              </w:rPr>
              <w:t xml:space="preserve">те в паре. </w:t>
            </w:r>
          </w:p>
          <w:p w:rsidR="00106A99" w:rsidRPr="00CB5EC4" w:rsidRDefault="00CB5EC4" w:rsidP="00106A99">
            <w:pPr>
              <w:spacing w:after="0" w:line="264" w:lineRule="auto"/>
              <w:ind w:left="74"/>
              <w:rPr>
                <w:rFonts w:ascii="Times New Roman" w:eastAsiaTheme="minorEastAsia" w:hAnsi="Times New Roman" w:cs="Times New Roman"/>
                <w:sz w:val="20"/>
                <w:szCs w:val="20"/>
                <w:lang w:bidi="en-US"/>
              </w:rPr>
            </w:pPr>
            <w:r>
              <w:rPr>
                <w:rFonts w:ascii="Times New Roman" w:eastAsiaTheme="minorEastAsia" w:hAnsi="Times New Roman" w:cs="Times New Roman"/>
                <w:sz w:val="20"/>
                <w:szCs w:val="20"/>
                <w:lang w:bidi="en-US"/>
              </w:rPr>
              <w:t>Договари</w:t>
            </w:r>
            <w:r w:rsidR="00106A99" w:rsidRPr="00CB5EC4">
              <w:rPr>
                <w:rFonts w:ascii="Times New Roman" w:eastAsiaTheme="minorEastAsia" w:hAnsi="Times New Roman" w:cs="Times New Roman"/>
                <w:sz w:val="20"/>
                <w:szCs w:val="20"/>
                <w:lang w:bidi="en-US"/>
              </w:rPr>
              <w:t xml:space="preserve">ваться и приходить к общему решению. </w:t>
            </w:r>
          </w:p>
          <w:p w:rsidR="00106A99" w:rsidRPr="00CB5EC4" w:rsidRDefault="00106A99" w:rsidP="00106A99">
            <w:pPr>
              <w:tabs>
                <w:tab w:val="left" w:pos="284"/>
              </w:tabs>
              <w:spacing w:after="0" w:line="264" w:lineRule="auto"/>
              <w:ind w:left="74"/>
              <w:rPr>
                <w:rFonts w:ascii="Times New Roman" w:eastAsiaTheme="minorEastAsia" w:hAnsi="Times New Roman" w:cs="Times New Roman"/>
                <w:sz w:val="20"/>
                <w:szCs w:val="20"/>
                <w:lang w:bidi="en-US"/>
              </w:rPr>
            </w:pPr>
            <w:r w:rsidRPr="00CB5EC4">
              <w:rPr>
                <w:rFonts w:ascii="Times New Roman" w:eastAsiaTheme="minorEastAsia" w:hAnsi="Times New Roman" w:cs="Times New Roman"/>
                <w:sz w:val="20"/>
                <w:szCs w:val="20"/>
                <w:lang w:bidi="en-US"/>
              </w:rPr>
              <w:t>6. Участвовать в работе группы: распределять обязанност</w:t>
            </w:r>
            <w:r w:rsidR="00CB5EC4">
              <w:rPr>
                <w:rFonts w:ascii="Times New Roman" w:eastAsiaTheme="minorEastAsia" w:hAnsi="Times New Roman" w:cs="Times New Roman"/>
                <w:sz w:val="20"/>
                <w:szCs w:val="20"/>
                <w:lang w:bidi="en-US"/>
              </w:rPr>
              <w:t>и, планировать свою часть рабо</w:t>
            </w:r>
            <w:r w:rsidRPr="00CB5EC4">
              <w:rPr>
                <w:rFonts w:ascii="Times New Roman" w:eastAsiaTheme="minorEastAsia" w:hAnsi="Times New Roman" w:cs="Times New Roman"/>
                <w:sz w:val="20"/>
                <w:szCs w:val="20"/>
                <w:lang w:bidi="en-US"/>
              </w:rPr>
              <w:t>ты; задавать вопросы, уточняя план действий; выполнять свою часть обязанност</w:t>
            </w:r>
            <w:r w:rsidR="00CB5EC4">
              <w:rPr>
                <w:rFonts w:ascii="Times New Roman" w:eastAsiaTheme="minorEastAsia" w:hAnsi="Times New Roman" w:cs="Times New Roman"/>
                <w:sz w:val="20"/>
                <w:szCs w:val="20"/>
                <w:lang w:bidi="en-US"/>
              </w:rPr>
              <w:t>ей, учитывая общий план действ</w:t>
            </w:r>
            <w:r w:rsidRPr="00CB5EC4">
              <w:rPr>
                <w:rFonts w:ascii="Times New Roman" w:eastAsiaTheme="minorEastAsia" w:hAnsi="Times New Roman" w:cs="Times New Roman"/>
                <w:sz w:val="20"/>
                <w:szCs w:val="20"/>
                <w:lang w:bidi="en-US"/>
              </w:rPr>
              <w:t>ий и конечную цель; осуществлять само-, взаимоконтроль и взаимопомощь.</w:t>
            </w:r>
          </w:p>
          <w:p w:rsidR="00106A99" w:rsidRPr="00CB5EC4" w:rsidRDefault="00CB5EC4" w:rsidP="00106A99">
            <w:pPr>
              <w:spacing w:after="0" w:line="264" w:lineRule="auto"/>
              <w:ind w:left="72"/>
              <w:rPr>
                <w:rFonts w:ascii="Times New Roman" w:eastAsiaTheme="minorEastAsia" w:hAnsi="Times New Roman" w:cs="Times New Roman"/>
                <w:sz w:val="20"/>
                <w:szCs w:val="20"/>
                <w:lang w:bidi="en-US"/>
              </w:rPr>
            </w:pPr>
            <w:r>
              <w:rPr>
                <w:rFonts w:ascii="Times New Roman" w:eastAsiaTheme="minorEastAsia" w:hAnsi="Times New Roman" w:cs="Times New Roman"/>
                <w:sz w:val="20"/>
                <w:szCs w:val="20"/>
                <w:lang w:bidi="en-US"/>
              </w:rPr>
              <w:t>7. Адекватно исполь</w:t>
            </w:r>
            <w:r w:rsidR="00106A99" w:rsidRPr="00CB5EC4">
              <w:rPr>
                <w:rFonts w:ascii="Times New Roman" w:eastAsiaTheme="minorEastAsia" w:hAnsi="Times New Roman" w:cs="Times New Roman"/>
                <w:sz w:val="20"/>
                <w:szCs w:val="20"/>
                <w:lang w:bidi="en-US"/>
              </w:rPr>
              <w:t>зовать речевые сред-ства для решения коммуникативных задач</w:t>
            </w:r>
          </w:p>
          <w:p w:rsidR="00106A99" w:rsidRPr="00CB5EC4" w:rsidRDefault="00106A99" w:rsidP="00106A99">
            <w:pPr>
              <w:tabs>
                <w:tab w:val="left" w:pos="284"/>
              </w:tabs>
              <w:spacing w:after="0" w:line="288" w:lineRule="auto"/>
              <w:rPr>
                <w:rFonts w:ascii="Times New Roman" w:eastAsiaTheme="minorEastAsia" w:hAnsi="Times New Roman" w:cs="Times New Roman"/>
                <w:b/>
                <w:sz w:val="20"/>
                <w:szCs w:val="20"/>
                <w:lang w:bidi="en-US"/>
              </w:rPr>
            </w:pPr>
          </w:p>
        </w:tc>
      </w:tr>
    </w:tbl>
    <w:p w:rsidR="00106A99" w:rsidRPr="0079420A" w:rsidRDefault="00106A99" w:rsidP="00106A99">
      <w:pPr>
        <w:spacing w:after="0" w:line="288" w:lineRule="auto"/>
        <w:rPr>
          <w:rFonts w:ascii="Times New Roman" w:eastAsiaTheme="minorEastAsia" w:hAnsi="Times New Roman" w:cs="Times New Roman"/>
          <w:b/>
          <w:bCs/>
          <w:sz w:val="24"/>
          <w:szCs w:val="24"/>
          <w:lang w:bidi="en-US"/>
        </w:rPr>
      </w:pPr>
    </w:p>
    <w:p w:rsidR="00106A99" w:rsidRPr="0079420A" w:rsidRDefault="00106A99" w:rsidP="00106A99">
      <w:pPr>
        <w:spacing w:after="0" w:line="288" w:lineRule="auto"/>
        <w:jc w:val="both"/>
        <w:rPr>
          <w:rFonts w:ascii="Times New Roman" w:eastAsiaTheme="minorEastAsia" w:hAnsi="Times New Roman" w:cs="Times New Roman"/>
          <w:sz w:val="24"/>
          <w:szCs w:val="24"/>
          <w:lang w:bidi="en-US"/>
        </w:rPr>
      </w:pPr>
    </w:p>
    <w:p w:rsidR="00106A99" w:rsidRDefault="00106A99"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sectPr w:rsidR="00106A99" w:rsidSect="00106A99">
          <w:pgSz w:w="16838" w:h="11906" w:orient="landscape"/>
          <w:pgMar w:top="851" w:right="1134" w:bottom="851" w:left="1134" w:header="709" w:footer="709" w:gutter="0"/>
          <w:cols w:space="708"/>
          <w:docGrid w:linePitch="360"/>
        </w:sectPr>
      </w:pPr>
    </w:p>
    <w:p w:rsidR="001D3EB3" w:rsidRPr="00BD4239" w:rsidRDefault="005B5155" w:rsidP="0036165D">
      <w:pPr>
        <w:tabs>
          <w:tab w:val="left" w:pos="284"/>
        </w:tabs>
        <w:spacing w:after="0" w:line="240" w:lineRule="auto"/>
        <w:jc w:val="both"/>
        <w:rPr>
          <w:rFonts w:ascii="Times New Roman" w:eastAsia="MS Gothic" w:hAnsi="Times New Roman" w:cs="Times New Roman"/>
          <w:b/>
          <w:sz w:val="24"/>
          <w:szCs w:val="24"/>
          <w:lang w:eastAsia="ru-RU"/>
        </w:rPr>
      </w:pPr>
      <w:bookmarkStart w:id="69" w:name="_Toc294246094"/>
      <w:bookmarkStart w:id="70" w:name="_Toc424564325"/>
      <w:r w:rsidRPr="00BD4239">
        <w:rPr>
          <w:rFonts w:ascii="Times New Roman" w:eastAsia="MS Gothic" w:hAnsi="Times New Roman" w:cs="Times New Roman"/>
          <w:b/>
          <w:spacing w:val="-4"/>
          <w:sz w:val="24"/>
          <w:szCs w:val="24"/>
          <w:lang w:eastAsia="ru-RU"/>
        </w:rPr>
        <w:lastRenderedPageBreak/>
        <w:t>2.1.6.</w:t>
      </w:r>
      <w:r w:rsidR="001D3EB3" w:rsidRPr="00BD4239">
        <w:rPr>
          <w:rFonts w:ascii="Times New Roman" w:eastAsia="MS Gothic" w:hAnsi="Times New Roman" w:cs="Times New Roman"/>
          <w:b/>
          <w:spacing w:val="-4"/>
          <w:sz w:val="24"/>
          <w:szCs w:val="24"/>
          <w:lang w:eastAsia="ru-RU"/>
        </w:rPr>
        <w:t>Условия, обеспечивающие преемственность про</w:t>
      </w:r>
      <w:r w:rsidR="001D3EB3" w:rsidRPr="00BD4239">
        <w:rPr>
          <w:rFonts w:ascii="Times New Roman" w:eastAsia="MS Gothic" w:hAnsi="Times New Roman" w:cs="Times New Roman"/>
          <w:b/>
          <w:sz w:val="24"/>
          <w:szCs w:val="24"/>
          <w:lang w:eastAsia="ru-RU"/>
        </w:rPr>
        <w:t>граммы формирования у обучающихся УУД при переходе от дошкольного к начальному и от начального к основному общему образованию</w:t>
      </w:r>
      <w:bookmarkEnd w:id="69"/>
      <w:bookmarkEnd w:id="70"/>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Наиболее остро проблема преемственности стоит в двух ключевых точках — в момент поступления детей в школу</w:t>
      </w:r>
      <w:r w:rsidRPr="00BD4239">
        <w:rPr>
          <w:rFonts w:ascii="Times New Roman" w:eastAsia="Times New Roman" w:hAnsi="Times New Roman" w:cs="Times New Roman"/>
          <w:sz w:val="24"/>
          <w:szCs w:val="24"/>
          <w:lang w:eastAsia="ru-RU"/>
        </w:rPr>
        <w:t xml:space="preserve"> и в период перехода обучающихся на уровень основного общего образования.</w:t>
      </w:r>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BD4239">
        <w:rPr>
          <w:rFonts w:ascii="Times New Roman" w:eastAsia="Times New Roman" w:hAnsi="Times New Roman" w:cs="Times New Roman"/>
          <w:sz w:val="24"/>
          <w:szCs w:val="24"/>
          <w:lang w:eastAsia="ru-RU"/>
        </w:rPr>
        <w:t xml:space="preserve">Исследования </w:t>
      </w:r>
      <w:r w:rsidRPr="00BD4239">
        <w:rPr>
          <w:rFonts w:ascii="Times New Roman" w:eastAsia="Times New Roman" w:hAnsi="Times New Roman" w:cs="Times New Roman"/>
          <w:b/>
          <w:bCs/>
          <w:i/>
          <w:iCs/>
          <w:sz w:val="24"/>
          <w:szCs w:val="24"/>
          <w:lang w:eastAsia="ru-RU"/>
        </w:rPr>
        <w:t xml:space="preserve">готовности детей к обучению в школе </w:t>
      </w:r>
      <w:r w:rsidRPr="00BD4239">
        <w:rPr>
          <w:rFonts w:ascii="Times New Roman" w:eastAsia="Times New Roman" w:hAnsi="Times New Roman" w:cs="Times New Roman"/>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lang w:eastAsia="ru-RU"/>
        </w:rPr>
      </w:pPr>
      <w:r w:rsidRPr="00BD4239">
        <w:rPr>
          <w:rFonts w:ascii="Times New Roman" w:eastAsia="Times New Roman" w:hAnsi="Times New Roman" w:cs="Times New Roman"/>
          <w:i/>
          <w:iCs/>
          <w:spacing w:val="-4"/>
          <w:sz w:val="24"/>
          <w:szCs w:val="24"/>
          <w:lang w:eastAsia="ru-RU"/>
        </w:rPr>
        <w:t xml:space="preserve">Физическая готовность </w:t>
      </w:r>
      <w:r w:rsidRPr="00BD4239">
        <w:rPr>
          <w:rFonts w:ascii="Times New Roman" w:eastAsia="Times New Roman" w:hAnsi="Times New Roman" w:cs="Times New Roman"/>
          <w:spacing w:val="-4"/>
          <w:sz w:val="24"/>
          <w:szCs w:val="24"/>
          <w:lang w:eastAsia="ru-RU"/>
        </w:rPr>
        <w:t xml:space="preserve">определяется состоянием здоровья, </w:t>
      </w:r>
      <w:r w:rsidRPr="00BD4239">
        <w:rPr>
          <w:rFonts w:ascii="Times New Roman" w:eastAsia="Times New Roman" w:hAnsi="Times New Roman" w:cs="Times New Roman"/>
          <w:spacing w:val="2"/>
          <w:sz w:val="24"/>
          <w:szCs w:val="24"/>
          <w:lang w:eastAsia="ru-RU"/>
        </w:rPr>
        <w:t>уровнем морфофункциональной зрелости организма ребен</w:t>
      </w:r>
      <w:r w:rsidRPr="00BD4239">
        <w:rPr>
          <w:rFonts w:ascii="Times New Roman" w:eastAsia="Times New Roman" w:hAnsi="Times New Roman" w:cs="Times New Roman"/>
          <w:sz w:val="24"/>
          <w:szCs w:val="24"/>
          <w:lang w:eastAsia="ru-RU"/>
        </w:rPr>
        <w:t xml:space="preserve">ка, в том числе развитием двигательных навыков и качеств </w:t>
      </w:r>
      <w:r w:rsidRPr="00BD4239">
        <w:rPr>
          <w:rFonts w:ascii="Times New Roman" w:eastAsia="Times New Roman" w:hAnsi="Times New Roman" w:cs="Times New Roman"/>
          <w:spacing w:val="2"/>
          <w:sz w:val="24"/>
          <w:szCs w:val="24"/>
          <w:lang w:eastAsia="ru-RU"/>
        </w:rPr>
        <w:t xml:space="preserve">(тонкая моторная координация), физической и умственной </w:t>
      </w:r>
      <w:r w:rsidRPr="00BD4239">
        <w:rPr>
          <w:rFonts w:ascii="Times New Roman" w:eastAsia="Times New Roman" w:hAnsi="Times New Roman" w:cs="Times New Roman"/>
          <w:sz w:val="24"/>
          <w:szCs w:val="24"/>
          <w:lang w:eastAsia="ru-RU"/>
        </w:rPr>
        <w:t>работоспособности.</w:t>
      </w:r>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 xml:space="preserve">Психологическая готовность </w:t>
      </w:r>
      <w:r w:rsidRPr="00BD4239">
        <w:rPr>
          <w:rFonts w:ascii="Times New Roman" w:eastAsia="Times New Roman" w:hAnsi="Times New Roman" w:cs="Times New Roman"/>
          <w:sz w:val="24"/>
          <w:szCs w:val="24"/>
          <w:lang w:eastAsia="ru-RU"/>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Психологическая готовность к школе имеет следующую </w:t>
      </w:r>
      <w:r w:rsidRPr="00BD4239">
        <w:rPr>
          <w:rFonts w:ascii="Times New Roman" w:eastAsia="Times New Roman" w:hAnsi="Times New Roman" w:cs="Times New Roman"/>
          <w:spacing w:val="-2"/>
          <w:sz w:val="24"/>
          <w:szCs w:val="24"/>
          <w:lang w:eastAsia="ru-RU"/>
        </w:rPr>
        <w:t>структуру: личностная готовность, умственная зрелость и про</w:t>
      </w:r>
      <w:r w:rsidRPr="00BD4239">
        <w:rPr>
          <w:rFonts w:ascii="Times New Roman" w:eastAsia="Times New Roman" w:hAnsi="Times New Roman" w:cs="Times New Roman"/>
          <w:sz w:val="24"/>
          <w:szCs w:val="24"/>
          <w:lang w:eastAsia="ru-RU"/>
        </w:rPr>
        <w:t>извольность регуляции поведения и деятельности.</w:t>
      </w:r>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spacing w:val="2"/>
          <w:sz w:val="24"/>
          <w:szCs w:val="24"/>
          <w:lang w:eastAsia="ru-RU"/>
        </w:rPr>
        <w:t>Личностная готовность</w:t>
      </w:r>
      <w:r w:rsidRPr="00BD4239">
        <w:rPr>
          <w:rFonts w:ascii="Times New Roman" w:eastAsia="Times New Roman" w:hAnsi="Times New Roman" w:cs="Times New Roman"/>
          <w:spacing w:val="2"/>
          <w:sz w:val="24"/>
          <w:szCs w:val="24"/>
          <w:lang w:eastAsia="ru-RU"/>
        </w:rPr>
        <w:t xml:space="preserve"> включает мотивационную готов</w:t>
      </w:r>
      <w:r w:rsidRPr="00BD4239">
        <w:rPr>
          <w:rFonts w:ascii="Times New Roman" w:eastAsia="Times New Roman" w:hAnsi="Times New Roman" w:cs="Times New Roman"/>
          <w:spacing w:val="-4"/>
          <w:sz w:val="24"/>
          <w:szCs w:val="24"/>
          <w:lang w:eastAsia="ru-RU"/>
        </w:rPr>
        <w:t>ность, коммуникативную готовность, сформированность Я­кон</w:t>
      </w:r>
      <w:r w:rsidRPr="00BD4239">
        <w:rPr>
          <w:rFonts w:ascii="Times New Roman" w:eastAsia="Times New Roman" w:hAnsi="Times New Roman" w:cs="Times New Roman"/>
          <w:sz w:val="24"/>
          <w:szCs w:val="24"/>
          <w:lang w:eastAsia="ru-RU"/>
        </w:rPr>
        <w:t>цепции и самооценки, эмоциональную зрелость. Мотиваци</w:t>
      </w:r>
      <w:r w:rsidRPr="00BD4239">
        <w:rPr>
          <w:rFonts w:ascii="Times New Roman" w:eastAsia="Times New Roman" w:hAnsi="Times New Roman" w:cs="Times New Roman"/>
          <w:spacing w:val="-2"/>
          <w:sz w:val="24"/>
          <w:szCs w:val="24"/>
          <w:lang w:eastAsia="ru-RU"/>
        </w:rPr>
        <w:t xml:space="preserve">онная готовность предполагает сформированность социальных </w:t>
      </w:r>
      <w:r w:rsidRPr="00BD4239">
        <w:rPr>
          <w:rFonts w:ascii="Times New Roman" w:eastAsia="Times New Roman" w:hAnsi="Times New Roman" w:cs="Times New Roman"/>
          <w:sz w:val="24"/>
          <w:szCs w:val="24"/>
          <w:lang w:eastAsia="ru-RU"/>
        </w:rPr>
        <w:t>мотивов (стремление к социально значимому статусу, потреб</w:t>
      </w:r>
      <w:r w:rsidRPr="00BD4239">
        <w:rPr>
          <w:rFonts w:ascii="Times New Roman" w:eastAsia="Times New Roman" w:hAnsi="Times New Roman" w:cs="Times New Roman"/>
          <w:spacing w:val="2"/>
          <w:sz w:val="24"/>
          <w:szCs w:val="24"/>
          <w:lang w:eastAsia="ru-RU"/>
        </w:rPr>
        <w:t>ность в социальном признании, мотив социального долга), учебных и познавательных мотивов. Предпосылками воз</w:t>
      </w:r>
      <w:r w:rsidRPr="00BD4239">
        <w:rPr>
          <w:rFonts w:ascii="Times New Roman" w:eastAsia="Times New Roman" w:hAnsi="Times New Roman" w:cs="Times New Roman"/>
          <w:sz w:val="24"/>
          <w:szCs w:val="24"/>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Мотивационная готовность характеризуется первичным </w:t>
      </w:r>
      <w:r w:rsidRPr="00BD4239">
        <w:rPr>
          <w:rFonts w:ascii="Times New Roman" w:eastAsia="Times New Roman" w:hAnsi="Times New Roman" w:cs="Times New Roman"/>
          <w:sz w:val="24"/>
          <w:szCs w:val="24"/>
          <w:lang w:eastAsia="ru-RU"/>
        </w:rPr>
        <w:t>соподчинением мотивов с доминированием учебно­познава</w:t>
      </w:r>
      <w:r w:rsidRPr="00BD4239">
        <w:rPr>
          <w:rFonts w:ascii="Times New Roman" w:eastAsia="Times New Roman" w:hAnsi="Times New Roman" w:cs="Times New Roman"/>
          <w:spacing w:val="2"/>
          <w:sz w:val="24"/>
          <w:szCs w:val="24"/>
          <w:lang w:eastAsia="ru-RU"/>
        </w:rPr>
        <w:t xml:space="preserve">тельных мотивов. Коммуникативная готовность выступает </w:t>
      </w:r>
      <w:r w:rsidRPr="00BD4239">
        <w:rPr>
          <w:rFonts w:ascii="Times New Roman" w:eastAsia="Times New Roman" w:hAnsi="Times New Roman" w:cs="Times New Roman"/>
          <w:sz w:val="24"/>
          <w:szCs w:val="24"/>
          <w:lang w:eastAsia="ru-RU"/>
        </w:rPr>
        <w:t>как готовность ребенка к произвольному общению с учителем и сверстниками в контексте поставленной учебной зада</w:t>
      </w:r>
      <w:r w:rsidRPr="00BD4239">
        <w:rPr>
          <w:rFonts w:ascii="Times New Roman" w:eastAsia="Times New Roman" w:hAnsi="Times New Roman" w:cs="Times New Roman"/>
          <w:spacing w:val="2"/>
          <w:sz w:val="24"/>
          <w:szCs w:val="24"/>
          <w:lang w:eastAsia="ru-RU"/>
        </w:rPr>
        <w:t xml:space="preserve">чи и учебного содержания. Коммуникативная готовность </w:t>
      </w:r>
      <w:r w:rsidRPr="00BD4239">
        <w:rPr>
          <w:rFonts w:ascii="Times New Roman" w:eastAsia="Times New Roman" w:hAnsi="Times New Roman" w:cs="Times New Roman"/>
          <w:sz w:val="24"/>
          <w:szCs w:val="24"/>
          <w:lang w:eastAsia="ru-RU"/>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BD4239">
        <w:rPr>
          <w:rFonts w:ascii="Times New Roman" w:eastAsia="Times New Roman" w:hAnsi="Times New Roman" w:cs="Times New Roman"/>
          <w:spacing w:val="2"/>
          <w:sz w:val="24"/>
          <w:szCs w:val="24"/>
          <w:lang w:eastAsia="ru-RU"/>
        </w:rPr>
        <w:t xml:space="preserve">(личное сознание), характера отношения к нему взрослых, </w:t>
      </w:r>
      <w:r w:rsidRPr="00BD4239">
        <w:rPr>
          <w:rFonts w:ascii="Times New Roman" w:eastAsia="Times New Roman" w:hAnsi="Times New Roman" w:cs="Times New Roman"/>
          <w:sz w:val="24"/>
          <w:szCs w:val="24"/>
          <w:lang w:eastAsia="ru-RU"/>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BD4239">
        <w:rPr>
          <w:rFonts w:ascii="Times New Roman" w:eastAsia="Times New Roman" w:hAnsi="Times New Roman" w:cs="Times New Roman"/>
          <w:spacing w:val="2"/>
          <w:sz w:val="24"/>
          <w:szCs w:val="24"/>
          <w:lang w:eastAsia="ru-RU"/>
        </w:rPr>
        <w:t>нове эмоционального предвосхищения и прогнозирования. Показателем эмоциональной готовности к школьному обу</w:t>
      </w:r>
      <w:r w:rsidRPr="00BD4239">
        <w:rPr>
          <w:rFonts w:ascii="Times New Roman" w:eastAsia="Times New Roman" w:hAnsi="Times New Roman" w:cs="Times New Roman"/>
          <w:sz w:val="24"/>
          <w:szCs w:val="24"/>
          <w:lang w:eastAsia="ru-RU"/>
        </w:rPr>
        <w:t>чению является сформированность высших чувств — нрав</w:t>
      </w:r>
      <w:r w:rsidRPr="00BD4239">
        <w:rPr>
          <w:rFonts w:ascii="Times New Roman" w:eastAsia="Times New Roman" w:hAnsi="Times New Roman" w:cs="Times New Roman"/>
          <w:spacing w:val="2"/>
          <w:sz w:val="24"/>
          <w:szCs w:val="24"/>
          <w:lang w:eastAsia="ru-RU"/>
        </w:rPr>
        <w:t>ственных переживаний, интеллектуальных чувств (радость познания), эстетических чувств (чувство прекрасного). Вы</w:t>
      </w:r>
      <w:r w:rsidRPr="00BD4239">
        <w:rPr>
          <w:rFonts w:ascii="Times New Roman" w:eastAsia="Times New Roman" w:hAnsi="Times New Roman" w:cs="Times New Roman"/>
          <w:sz w:val="24"/>
          <w:szCs w:val="24"/>
          <w:lang w:eastAsia="ru-RU"/>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BD4239">
        <w:rPr>
          <w:rFonts w:ascii="Times New Roman" w:eastAsia="Times New Roman" w:hAnsi="Times New Roman" w:cs="Times New Roman"/>
          <w:i/>
          <w:spacing w:val="-2"/>
          <w:sz w:val="24"/>
          <w:szCs w:val="24"/>
          <w:lang w:eastAsia="ru-RU"/>
        </w:rPr>
        <w:t>Умственную зрелость</w:t>
      </w:r>
      <w:r w:rsidRPr="00BD4239">
        <w:rPr>
          <w:rFonts w:ascii="Times New Roman" w:eastAsia="Times New Roman" w:hAnsi="Times New Roman" w:cs="Times New Roman"/>
          <w:spacing w:val="-2"/>
          <w:sz w:val="24"/>
          <w:szCs w:val="24"/>
          <w:lang w:eastAsia="ru-RU"/>
        </w:rPr>
        <w:t xml:space="preserve"> составляет интеллектуальная, речевая </w:t>
      </w:r>
      <w:r w:rsidRPr="00BD4239">
        <w:rPr>
          <w:rFonts w:ascii="Times New Roman" w:eastAsia="Times New Roman" w:hAnsi="Times New Roman" w:cs="Times New Roman"/>
          <w:spacing w:val="2"/>
          <w:sz w:val="24"/>
          <w:szCs w:val="24"/>
          <w:lang w:eastAsia="ru-RU"/>
        </w:rPr>
        <w:t>готовность и сформированность восприятия, памяти, вни</w:t>
      </w:r>
      <w:r w:rsidRPr="00BD4239">
        <w:rPr>
          <w:rFonts w:ascii="Times New Roman" w:eastAsia="Times New Roman" w:hAnsi="Times New Roman" w:cs="Times New Roman"/>
          <w:sz w:val="24"/>
          <w:szCs w:val="24"/>
          <w:lang w:eastAsia="ru-RU"/>
        </w:rPr>
        <w:t xml:space="preserve">мания, воображения. Интеллектуальная готовность к школе включает особую познавательную позицию ребенка в отношении </w:t>
      </w:r>
      <w:r w:rsidRPr="00BD4239">
        <w:rPr>
          <w:rFonts w:ascii="Times New Roman" w:eastAsia="Times New Roman" w:hAnsi="Times New Roman" w:cs="Times New Roman"/>
          <w:sz w:val="24"/>
          <w:szCs w:val="24"/>
          <w:lang w:eastAsia="ru-RU"/>
        </w:rPr>
        <w:lastRenderedPageBreak/>
        <w:t>мира (децентрацию), переход к понятийному интел</w:t>
      </w:r>
      <w:r w:rsidRPr="00BD4239">
        <w:rPr>
          <w:rFonts w:ascii="Times New Roman" w:eastAsia="Times New Roman" w:hAnsi="Times New Roman" w:cs="Times New Roman"/>
          <w:spacing w:val="-2"/>
          <w:sz w:val="24"/>
          <w:szCs w:val="24"/>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BD4239">
        <w:rPr>
          <w:rFonts w:ascii="Times New Roman" w:eastAsia="Times New Roman" w:hAnsi="Times New Roman" w:cs="Times New Roman"/>
          <w:spacing w:val="2"/>
          <w:sz w:val="24"/>
          <w:szCs w:val="24"/>
          <w:lang w:eastAsia="ru-RU"/>
        </w:rPr>
        <w:t xml:space="preserve">представлений и умений. Речевая готовность предполагает </w:t>
      </w:r>
      <w:r w:rsidRPr="00BD4239">
        <w:rPr>
          <w:rFonts w:ascii="Times New Roman" w:eastAsia="Times New Roman" w:hAnsi="Times New Roman" w:cs="Times New Roman"/>
          <w:sz w:val="24"/>
          <w:szCs w:val="24"/>
          <w:lang w:eastAsia="ru-RU"/>
        </w:rPr>
        <w:t>сформированность фонематической, лексической, граммати</w:t>
      </w:r>
      <w:r w:rsidRPr="00BD4239">
        <w:rPr>
          <w:rFonts w:ascii="Times New Roman" w:eastAsia="Times New Roman" w:hAnsi="Times New Roman" w:cs="Times New Roman"/>
          <w:spacing w:val="-2"/>
          <w:sz w:val="24"/>
          <w:szCs w:val="24"/>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BD4239">
        <w:rPr>
          <w:rFonts w:ascii="Times New Roman" w:eastAsia="Times New Roman" w:hAnsi="Times New Roman" w:cs="Times New Roman"/>
          <w:spacing w:val="2"/>
          <w:sz w:val="24"/>
          <w:szCs w:val="24"/>
          <w:lang w:eastAsia="ru-RU"/>
        </w:rPr>
        <w:t>ее единицы. Восприятие характеризуется все большей осо</w:t>
      </w:r>
      <w:r w:rsidRPr="00BD4239">
        <w:rPr>
          <w:rFonts w:ascii="Times New Roman" w:eastAsia="Times New Roman" w:hAnsi="Times New Roman" w:cs="Times New Roman"/>
          <w:sz w:val="24"/>
          <w:szCs w:val="24"/>
          <w:lang w:eastAsia="ru-RU"/>
        </w:rPr>
        <w:t>з</w:t>
      </w:r>
      <w:r w:rsidRPr="00BD4239">
        <w:rPr>
          <w:rFonts w:ascii="Times New Roman" w:eastAsia="Times New Roman" w:hAnsi="Times New Roman" w:cs="Times New Roman"/>
          <w:spacing w:val="-2"/>
          <w:sz w:val="24"/>
          <w:szCs w:val="24"/>
          <w:lang w:eastAsia="ru-RU"/>
        </w:rPr>
        <w:t>нанностью, опирается на использование системы обществен</w:t>
      </w:r>
      <w:r w:rsidRPr="00BD4239">
        <w:rPr>
          <w:rFonts w:ascii="Times New Roman" w:eastAsia="Times New Roman" w:hAnsi="Times New Roman" w:cs="Times New Roman"/>
          <w:spacing w:val="2"/>
          <w:sz w:val="24"/>
          <w:szCs w:val="24"/>
          <w:lang w:eastAsia="ru-RU"/>
        </w:rPr>
        <w:t xml:space="preserve">ных сенсорных эталонов и соответствующих перцептивных </w:t>
      </w:r>
      <w:r w:rsidRPr="00BD4239">
        <w:rPr>
          <w:rFonts w:ascii="Times New Roman" w:eastAsia="Times New Roman" w:hAnsi="Times New Roman" w:cs="Times New Roman"/>
          <w:spacing w:val="-2"/>
          <w:sz w:val="24"/>
          <w:szCs w:val="24"/>
          <w:lang w:eastAsia="ru-RU"/>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i/>
          <w:spacing w:val="2"/>
          <w:sz w:val="24"/>
          <w:szCs w:val="24"/>
          <w:lang w:eastAsia="ru-RU"/>
        </w:rPr>
        <w:t>Психологическая готовность в сфере воли и произвольности</w:t>
      </w:r>
      <w:r w:rsidRPr="00BD4239">
        <w:rPr>
          <w:rFonts w:ascii="Times New Roman" w:eastAsia="Times New Roman" w:hAnsi="Times New Roman" w:cs="Times New Roman"/>
          <w:spacing w:val="2"/>
          <w:sz w:val="24"/>
          <w:szCs w:val="24"/>
          <w:lang w:eastAsia="ru-RU"/>
        </w:rPr>
        <w:t xml:space="preserve">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BD4239">
        <w:rPr>
          <w:rFonts w:ascii="Times New Roman" w:eastAsia="Times New Roman" w:hAnsi="Times New Roman" w:cs="Times New Roman"/>
          <w:sz w:val="24"/>
          <w:szCs w:val="24"/>
          <w:lang w:eastAsia="ru-RU"/>
        </w:rPr>
        <w:t>тивов, целеполагании и сохранении цели, способности при</w:t>
      </w:r>
      <w:r w:rsidRPr="00BD4239">
        <w:rPr>
          <w:rFonts w:ascii="Times New Roman" w:eastAsia="Times New Roman" w:hAnsi="Times New Roman" w:cs="Times New Roman"/>
          <w:spacing w:val="2"/>
          <w:sz w:val="24"/>
          <w:szCs w:val="24"/>
          <w:lang w:eastAsia="ru-RU"/>
        </w:rPr>
        <w:t xml:space="preserve">лагать волевое усилие для ее достижения. Произвольность </w:t>
      </w:r>
      <w:r w:rsidRPr="00BD4239">
        <w:rPr>
          <w:rFonts w:ascii="Times New Roman" w:eastAsia="Times New Roman" w:hAnsi="Times New Roman" w:cs="Times New Roman"/>
          <w:sz w:val="24"/>
          <w:szCs w:val="24"/>
          <w:lang w:eastAsia="ru-RU"/>
        </w:rPr>
        <w:t xml:space="preserve">выступает как умение строить свое поведение и деятельность </w:t>
      </w:r>
      <w:r w:rsidRPr="00BD4239">
        <w:rPr>
          <w:rFonts w:ascii="Times New Roman" w:eastAsia="Times New Roman" w:hAnsi="Times New Roman" w:cs="Times New Roman"/>
          <w:spacing w:val="2"/>
          <w:sz w:val="24"/>
          <w:szCs w:val="24"/>
          <w:lang w:eastAsia="ru-RU"/>
        </w:rPr>
        <w:t xml:space="preserve">в соответствии с предлагаемыми образцами и правилами, </w:t>
      </w:r>
      <w:r w:rsidRPr="00BD4239">
        <w:rPr>
          <w:rFonts w:ascii="Times New Roman" w:eastAsia="Times New Roman" w:hAnsi="Times New Roman" w:cs="Times New Roman"/>
          <w:sz w:val="24"/>
          <w:szCs w:val="24"/>
          <w:lang w:eastAsia="ru-RU"/>
        </w:rPr>
        <w:t>осуществлять планирование, контроль и коррекцию выполняемых действий, используя соответствующие средства.</w:t>
      </w:r>
    </w:p>
    <w:p w:rsidR="001D3EB3" w:rsidRPr="00BD4239" w:rsidRDefault="001D3EB3" w:rsidP="0036165D">
      <w:pPr>
        <w:spacing w:after="0" w:line="240" w:lineRule="auto"/>
        <w:jc w:val="center"/>
        <w:rPr>
          <w:rFonts w:ascii="Times New Roman" w:eastAsia="Times New Roman" w:hAnsi="Times New Roman" w:cs="Times New Roman"/>
          <w:b/>
          <w:i/>
          <w:color w:val="FF0000"/>
          <w:sz w:val="24"/>
          <w:szCs w:val="24"/>
          <w:lang w:eastAsia="ru-RU"/>
        </w:rPr>
      </w:pPr>
      <w:r w:rsidRPr="00BD4239">
        <w:rPr>
          <w:rFonts w:ascii="Times New Roman" w:eastAsia="Times New Roman" w:hAnsi="Times New Roman" w:cs="Times New Roman"/>
          <w:b/>
          <w:i/>
          <w:color w:val="000000" w:themeColor="text1"/>
          <w:sz w:val="24"/>
          <w:szCs w:val="24"/>
          <w:lang w:eastAsia="ru-RU"/>
        </w:rPr>
        <w:t>Список методик для мониторинга</w:t>
      </w:r>
    </w:p>
    <w:p w:rsidR="001D3EB3" w:rsidRPr="00BD4239" w:rsidRDefault="001D3EB3" w:rsidP="00BD51A2">
      <w:pPr>
        <w:numPr>
          <w:ilvl w:val="0"/>
          <w:numId w:val="17"/>
        </w:numPr>
        <w:spacing w:after="0" w:line="0" w:lineRule="atLeast"/>
        <w:ind w:left="0" w:hanging="11"/>
        <w:jc w:val="both"/>
        <w:rPr>
          <w:rFonts w:ascii="Times New Roman" w:eastAsia="Times New Roman" w:hAnsi="Times New Roman" w:cs="Times New Roman"/>
          <w:sz w:val="24"/>
          <w:szCs w:val="24"/>
        </w:rPr>
      </w:pPr>
      <w:r w:rsidRPr="00BD4239">
        <w:rPr>
          <w:rFonts w:ascii="Times New Roman" w:eastAsia="Times New Roman" w:hAnsi="Times New Roman" w:cs="Times New Roman"/>
          <w:sz w:val="24"/>
          <w:szCs w:val="24"/>
        </w:rPr>
        <w:t>Для определения уровня социально-психологической адаптированности ребенка к школьному обучению применяется методика «Экспертная оценка адаптированности ребенка к школе» (Чирков В. И., Соколова О. Л., Сорокина О. В.).</w:t>
      </w:r>
    </w:p>
    <w:p w:rsidR="001D3EB3" w:rsidRPr="00BD4239" w:rsidRDefault="001D3EB3" w:rsidP="00BD51A2">
      <w:pPr>
        <w:numPr>
          <w:ilvl w:val="0"/>
          <w:numId w:val="17"/>
        </w:numPr>
        <w:spacing w:after="0" w:line="0" w:lineRule="atLeast"/>
        <w:ind w:left="0" w:hanging="11"/>
        <w:jc w:val="both"/>
        <w:rPr>
          <w:rFonts w:ascii="Times New Roman" w:eastAsia="Times New Roman" w:hAnsi="Times New Roman" w:cs="Times New Roman"/>
          <w:sz w:val="24"/>
          <w:szCs w:val="24"/>
        </w:rPr>
      </w:pPr>
      <w:r w:rsidRPr="00BD4239">
        <w:rPr>
          <w:rFonts w:ascii="Times New Roman" w:eastAsia="Times New Roman" w:hAnsi="Times New Roman" w:cs="Times New Roman"/>
          <w:sz w:val="24"/>
          <w:szCs w:val="24"/>
        </w:rPr>
        <w:t>Диагностика сформированности УУД включает в себя:</w:t>
      </w:r>
    </w:p>
    <w:p w:rsidR="001D3EB3" w:rsidRPr="00BD4239" w:rsidRDefault="001D3EB3" w:rsidP="0036165D">
      <w:pPr>
        <w:spacing w:after="0" w:line="0" w:lineRule="atLeast"/>
        <w:ind w:hanging="11"/>
        <w:jc w:val="both"/>
        <w:rPr>
          <w:rFonts w:ascii="Times New Roman" w:eastAsia="Times New Roman" w:hAnsi="Times New Roman" w:cs="Times New Roman"/>
          <w:i/>
          <w:sz w:val="24"/>
          <w:szCs w:val="24"/>
          <w:lang w:eastAsia="ru-RU"/>
        </w:rPr>
      </w:pPr>
      <w:r w:rsidRPr="00BD4239">
        <w:rPr>
          <w:rFonts w:ascii="Times New Roman" w:eastAsia="Times New Roman" w:hAnsi="Times New Roman" w:cs="Times New Roman"/>
          <w:i/>
          <w:sz w:val="24"/>
          <w:szCs w:val="24"/>
          <w:lang w:eastAsia="ru-RU"/>
        </w:rPr>
        <w:t>Коммуникативные УУД</w:t>
      </w:r>
    </w:p>
    <w:p w:rsidR="001D3EB3" w:rsidRPr="00BD4239" w:rsidRDefault="001D3EB3" w:rsidP="00A12833">
      <w:pPr>
        <w:pStyle w:val="afff1"/>
        <w:numPr>
          <w:ilvl w:val="0"/>
          <w:numId w:val="202"/>
        </w:numPr>
        <w:spacing w:after="0" w:line="0" w:lineRule="atLeast"/>
        <w:jc w:val="both"/>
        <w:rPr>
          <w:rFonts w:ascii="Times New Roman" w:eastAsia="Times New Roman" w:hAnsi="Times New Roman"/>
          <w:sz w:val="24"/>
          <w:szCs w:val="24"/>
        </w:rPr>
      </w:pPr>
      <w:r w:rsidRPr="00BD4239">
        <w:rPr>
          <w:rFonts w:ascii="Times New Roman" w:eastAsia="Times New Roman" w:hAnsi="Times New Roman"/>
          <w:sz w:val="24"/>
          <w:szCs w:val="24"/>
        </w:rPr>
        <w:t>«Кто прав?» (Г.А. Цукерман)</w:t>
      </w:r>
    </w:p>
    <w:p w:rsidR="001D3EB3" w:rsidRPr="00BD4239" w:rsidRDefault="001D3EB3" w:rsidP="0036165D">
      <w:pPr>
        <w:spacing w:after="0" w:line="0" w:lineRule="atLeast"/>
        <w:ind w:hanging="11"/>
        <w:jc w:val="both"/>
        <w:rPr>
          <w:rFonts w:ascii="Times New Roman" w:eastAsia="Times New Roman" w:hAnsi="Times New Roman" w:cs="Times New Roman"/>
          <w:i/>
          <w:sz w:val="24"/>
          <w:szCs w:val="24"/>
        </w:rPr>
      </w:pPr>
      <w:r w:rsidRPr="00BD4239">
        <w:rPr>
          <w:rFonts w:ascii="Times New Roman" w:eastAsia="Times New Roman" w:hAnsi="Times New Roman" w:cs="Times New Roman"/>
          <w:i/>
          <w:sz w:val="24"/>
          <w:szCs w:val="24"/>
        </w:rPr>
        <w:t>Регулятивные УУД</w:t>
      </w:r>
    </w:p>
    <w:p w:rsidR="001D3EB3" w:rsidRPr="00BD4239" w:rsidRDefault="001D3EB3" w:rsidP="00A12833">
      <w:pPr>
        <w:pStyle w:val="afff1"/>
        <w:numPr>
          <w:ilvl w:val="0"/>
          <w:numId w:val="202"/>
        </w:numPr>
        <w:spacing w:after="0" w:line="0" w:lineRule="atLeast"/>
        <w:jc w:val="both"/>
        <w:rPr>
          <w:rFonts w:ascii="Times New Roman" w:eastAsia="Times New Roman" w:hAnsi="Times New Roman"/>
          <w:sz w:val="24"/>
          <w:szCs w:val="24"/>
        </w:rPr>
      </w:pPr>
      <w:r w:rsidRPr="00BD4239">
        <w:rPr>
          <w:rFonts w:ascii="Times New Roman" w:eastAsia="Times New Roman" w:hAnsi="Times New Roman"/>
          <w:sz w:val="24"/>
          <w:szCs w:val="24"/>
        </w:rPr>
        <w:t>Тест Тулуз-Пьрона.</w:t>
      </w:r>
    </w:p>
    <w:p w:rsidR="001D3EB3" w:rsidRPr="00BD4239" w:rsidRDefault="001D3EB3" w:rsidP="00A12833">
      <w:pPr>
        <w:pStyle w:val="afff1"/>
        <w:numPr>
          <w:ilvl w:val="0"/>
          <w:numId w:val="202"/>
        </w:numPr>
        <w:spacing w:after="0" w:line="0" w:lineRule="atLeast"/>
        <w:jc w:val="both"/>
        <w:rPr>
          <w:rFonts w:ascii="Times New Roman" w:eastAsia="Times New Roman" w:hAnsi="Times New Roman"/>
          <w:sz w:val="24"/>
          <w:szCs w:val="24"/>
        </w:rPr>
      </w:pPr>
      <w:r w:rsidRPr="00BD4239">
        <w:rPr>
          <w:rFonts w:ascii="Times New Roman" w:eastAsia="Times New Roman" w:hAnsi="Times New Roman"/>
          <w:sz w:val="24"/>
          <w:szCs w:val="24"/>
        </w:rPr>
        <w:t>Тест «Лесенка» (В.Г. Щур);</w:t>
      </w:r>
    </w:p>
    <w:p w:rsidR="001D3EB3" w:rsidRPr="00BD4239" w:rsidRDefault="001D3EB3" w:rsidP="00A12833">
      <w:pPr>
        <w:pStyle w:val="afff1"/>
        <w:numPr>
          <w:ilvl w:val="0"/>
          <w:numId w:val="202"/>
        </w:numPr>
        <w:spacing w:after="0" w:line="0" w:lineRule="atLeast"/>
        <w:jc w:val="both"/>
        <w:rPr>
          <w:rFonts w:ascii="Times New Roman" w:eastAsia="Times New Roman" w:hAnsi="Times New Roman"/>
          <w:sz w:val="24"/>
          <w:szCs w:val="24"/>
        </w:rPr>
      </w:pPr>
      <w:r w:rsidRPr="00BD4239">
        <w:rPr>
          <w:rFonts w:ascii="Times New Roman" w:eastAsia="Times New Roman" w:hAnsi="Times New Roman"/>
          <w:sz w:val="24"/>
          <w:szCs w:val="24"/>
        </w:rPr>
        <w:t>Методика «Определение мотивов учения» (М.Р. Гинзбург)</w:t>
      </w:r>
    </w:p>
    <w:p w:rsidR="001D3EB3" w:rsidRPr="00BD4239" w:rsidRDefault="001D3EB3" w:rsidP="0036165D">
      <w:pPr>
        <w:spacing w:after="0" w:line="0" w:lineRule="atLeast"/>
        <w:ind w:hanging="11"/>
        <w:jc w:val="both"/>
        <w:rPr>
          <w:rFonts w:ascii="Times New Roman" w:eastAsia="Times New Roman" w:hAnsi="Times New Roman" w:cs="Times New Roman"/>
          <w:i/>
          <w:sz w:val="24"/>
          <w:szCs w:val="24"/>
        </w:rPr>
      </w:pPr>
      <w:r w:rsidRPr="00BD4239">
        <w:rPr>
          <w:rFonts w:ascii="Times New Roman" w:eastAsia="Times New Roman" w:hAnsi="Times New Roman" w:cs="Times New Roman"/>
          <w:i/>
          <w:sz w:val="24"/>
          <w:szCs w:val="24"/>
        </w:rPr>
        <w:t>Познавательные УУД</w:t>
      </w:r>
    </w:p>
    <w:p w:rsidR="001D3EB3" w:rsidRPr="00BD4239" w:rsidRDefault="001D3EB3" w:rsidP="00A12833">
      <w:pPr>
        <w:pStyle w:val="afff1"/>
        <w:numPr>
          <w:ilvl w:val="0"/>
          <w:numId w:val="203"/>
        </w:numPr>
        <w:spacing w:after="0" w:line="0" w:lineRule="atLeast"/>
        <w:jc w:val="both"/>
        <w:rPr>
          <w:rFonts w:ascii="Times New Roman" w:eastAsia="Times New Roman" w:hAnsi="Times New Roman"/>
          <w:sz w:val="24"/>
          <w:szCs w:val="24"/>
          <w:u w:val="single"/>
        </w:rPr>
      </w:pPr>
      <w:r w:rsidRPr="00BD4239">
        <w:rPr>
          <w:rFonts w:ascii="Times New Roman" w:eastAsia="Times New Roman" w:hAnsi="Times New Roman"/>
          <w:sz w:val="24"/>
          <w:szCs w:val="24"/>
        </w:rPr>
        <w:t xml:space="preserve">Методический комплекс Л.А. Ясюковой (задания на диагностику развития познавательных психических процессов). </w:t>
      </w:r>
    </w:p>
    <w:p w:rsidR="00070FA6" w:rsidRPr="00BD4239" w:rsidRDefault="00070FA6" w:rsidP="00070FA6">
      <w:pPr>
        <w:pStyle w:val="afff1"/>
        <w:spacing w:after="0" w:line="0" w:lineRule="atLeast"/>
        <w:ind w:left="709"/>
        <w:jc w:val="both"/>
        <w:rPr>
          <w:rFonts w:ascii="Times New Roman" w:eastAsia="Times New Roman" w:hAnsi="Times New Roman"/>
          <w:sz w:val="24"/>
          <w:szCs w:val="24"/>
          <w:u w:val="single"/>
        </w:rPr>
      </w:pPr>
    </w:p>
    <w:tbl>
      <w:tblPr>
        <w:tblStyle w:val="afffa"/>
        <w:tblW w:w="0" w:type="auto"/>
        <w:tblLook w:val="04A0"/>
      </w:tblPr>
      <w:tblGrid>
        <w:gridCol w:w="4815"/>
        <w:gridCol w:w="4755"/>
      </w:tblGrid>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b/>
                <w:bCs/>
                <w:sz w:val="24"/>
                <w:szCs w:val="24"/>
              </w:rPr>
              <w:t>Сформированность УУД у детей при поступлении в школу</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b/>
                <w:bCs/>
                <w:sz w:val="24"/>
                <w:szCs w:val="24"/>
              </w:rPr>
            </w:pPr>
            <w:r w:rsidRPr="00BD4239">
              <w:rPr>
                <w:rFonts w:eastAsiaTheme="minorEastAsia"/>
                <w:b/>
                <w:bCs/>
                <w:sz w:val="24"/>
                <w:szCs w:val="24"/>
              </w:rPr>
              <w:t xml:space="preserve">Планируемые результаты на конец </w:t>
            </w:r>
          </w:p>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b/>
                <w:bCs/>
                <w:sz w:val="24"/>
                <w:szCs w:val="24"/>
              </w:rPr>
              <w:t>1 класса</w:t>
            </w:r>
          </w:p>
        </w:tc>
      </w:tr>
      <w:tr w:rsidR="00070FA6" w:rsidRPr="00BD4239" w:rsidTr="00D8536C">
        <w:tc>
          <w:tcPr>
            <w:tcW w:w="0" w:type="auto"/>
            <w:gridSpan w:val="2"/>
            <w:hideMark/>
          </w:tcPr>
          <w:p w:rsidR="00070FA6" w:rsidRPr="00BD4239" w:rsidRDefault="00070FA6" w:rsidP="00D8536C">
            <w:pPr>
              <w:tabs>
                <w:tab w:val="center" w:pos="4677"/>
                <w:tab w:val="right" w:pos="9355"/>
              </w:tabs>
              <w:jc w:val="center"/>
              <w:rPr>
                <w:rFonts w:eastAsiaTheme="minorEastAsia"/>
                <w:sz w:val="24"/>
                <w:szCs w:val="24"/>
              </w:rPr>
            </w:pPr>
            <w:r w:rsidRPr="00BD4239">
              <w:rPr>
                <w:rFonts w:eastAsiaTheme="minorEastAsia"/>
                <w:b/>
                <w:bCs/>
                <w:i/>
                <w:iCs/>
                <w:sz w:val="24"/>
                <w:szCs w:val="24"/>
              </w:rPr>
              <w:t>Личностные:</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b/>
                <w:bCs/>
                <w:sz w:val="24"/>
                <w:szCs w:val="24"/>
              </w:rPr>
              <w:t>Развитие личности</w:t>
            </w:r>
          </w:p>
        </w:tc>
        <w:tc>
          <w:tcPr>
            <w:tcW w:w="0" w:type="auto"/>
            <w:hideMark/>
          </w:tcPr>
          <w:p w:rsidR="00070FA6" w:rsidRPr="00BD4239" w:rsidRDefault="00070FA6" w:rsidP="00D8536C">
            <w:pPr>
              <w:tabs>
                <w:tab w:val="center" w:pos="4677"/>
                <w:tab w:val="right" w:pos="9355"/>
              </w:tabs>
              <w:rPr>
                <w:rFonts w:eastAsiaTheme="minorEastAsia"/>
                <w:sz w:val="24"/>
                <w:szCs w:val="24"/>
              </w:rPr>
            </w:pP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Понимает смысл понятия  «семья»</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Понимает смысл понятий «добро», «терпение», «родина», «природа», «семья». Освоил роль  ученика. Сформирован интерес (мотивация) к учению</w:t>
            </w:r>
          </w:p>
        </w:tc>
      </w:tr>
      <w:tr w:rsidR="00070FA6" w:rsidRPr="00BD4239" w:rsidTr="00D8536C">
        <w:tc>
          <w:tcPr>
            <w:tcW w:w="0" w:type="auto"/>
            <w:gridSpan w:val="2"/>
            <w:hideMark/>
          </w:tcPr>
          <w:p w:rsidR="00070FA6" w:rsidRPr="00BD4239" w:rsidRDefault="00070FA6" w:rsidP="00D8536C">
            <w:pPr>
              <w:tabs>
                <w:tab w:val="center" w:pos="4677"/>
                <w:tab w:val="right" w:pos="9355"/>
              </w:tabs>
              <w:jc w:val="center"/>
              <w:rPr>
                <w:rFonts w:eastAsiaTheme="minorEastAsia"/>
                <w:sz w:val="24"/>
                <w:szCs w:val="24"/>
              </w:rPr>
            </w:pPr>
            <w:r w:rsidRPr="00BD4239">
              <w:rPr>
                <w:rFonts w:eastAsiaTheme="minorEastAsia"/>
                <w:b/>
                <w:bCs/>
                <w:i/>
                <w:iCs/>
                <w:sz w:val="24"/>
                <w:szCs w:val="24"/>
              </w:rPr>
              <w:t>Коммуникативные:</w:t>
            </w:r>
          </w:p>
        </w:tc>
      </w:tr>
      <w:tr w:rsidR="00070FA6" w:rsidRPr="00BD4239" w:rsidTr="000E69A4">
        <w:trPr>
          <w:trHeight w:val="928"/>
        </w:trPr>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Активно взаимодействует со сверстниками и взрослыми, участвует в совместных играх, организует их.</w:t>
            </w:r>
          </w:p>
        </w:tc>
        <w:tc>
          <w:tcPr>
            <w:tcW w:w="0" w:type="auto"/>
            <w:hideMark/>
          </w:tcPr>
          <w:p w:rsidR="00070FA6" w:rsidRPr="00BD4239" w:rsidRDefault="00070FA6" w:rsidP="000E69A4">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Имеет первоначальные навыки работы в группе</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0E69A4">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xml:space="preserve">- Понимает смысл простого текста; знает и может применить первоначальные способы поиска информации (спросить у взрослого, </w:t>
            </w:r>
            <w:r w:rsidRPr="00BD4239">
              <w:rPr>
                <w:rFonts w:eastAsiaTheme="minorEastAsia"/>
                <w:sz w:val="24"/>
                <w:szCs w:val="24"/>
              </w:rPr>
              <w:lastRenderedPageBreak/>
              <w:t>сверстника, посмотреть в словаре)</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lastRenderedPageBreak/>
              <w:t>Проявляет широкую любознательность, задает вопросы, касающиеся близких и далеких предметов и явлений</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задавать учебные вопросы; </w:t>
            </w:r>
          </w:p>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Способен договариваться, учитывать интересы других, сдерживать свои эмоции, проявляет доброжелательное внимание к окружающим</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слушать, принимать чужую точку зрения, отстаивать свою на основе делового стиля общения</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Обсуждает в ходе совместной деятельности возникающие проблемы, правила</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договариваться</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Поддержать разговор на интересную для него тему</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Строит простое речевое высказывание (монологическая речь в 5-6 предложений)</w:t>
            </w:r>
          </w:p>
        </w:tc>
      </w:tr>
      <w:tr w:rsidR="00070FA6" w:rsidRPr="00BD4239" w:rsidTr="00D8536C">
        <w:tc>
          <w:tcPr>
            <w:tcW w:w="0" w:type="auto"/>
            <w:gridSpan w:val="2"/>
            <w:hideMark/>
          </w:tcPr>
          <w:p w:rsidR="00070FA6" w:rsidRPr="00BD4239" w:rsidRDefault="00070FA6" w:rsidP="00D8536C">
            <w:pPr>
              <w:tabs>
                <w:tab w:val="center" w:pos="4677"/>
                <w:tab w:val="right" w:pos="9355"/>
              </w:tabs>
              <w:jc w:val="center"/>
              <w:rPr>
                <w:rFonts w:eastAsiaTheme="minorEastAsia"/>
                <w:sz w:val="24"/>
                <w:szCs w:val="24"/>
              </w:rPr>
            </w:pPr>
            <w:r w:rsidRPr="00BD4239">
              <w:rPr>
                <w:rFonts w:eastAsiaTheme="minorEastAsia"/>
                <w:b/>
                <w:bCs/>
                <w:i/>
                <w:iCs/>
                <w:sz w:val="24"/>
                <w:szCs w:val="24"/>
              </w:rPr>
              <w:t>Познавательные:</w:t>
            </w:r>
          </w:p>
        </w:tc>
      </w:tr>
      <w:tr w:rsidR="00070FA6" w:rsidRPr="00BD4239" w:rsidTr="00D8536C">
        <w:tc>
          <w:tcPr>
            <w:tcW w:w="0" w:type="auto"/>
            <w:gridSpan w:val="2"/>
            <w:hideMark/>
          </w:tcPr>
          <w:p w:rsidR="00070FA6" w:rsidRPr="00BD4239" w:rsidRDefault="00070FA6" w:rsidP="00D8536C">
            <w:pPr>
              <w:tabs>
                <w:tab w:val="center" w:pos="4677"/>
                <w:tab w:val="right" w:pos="9355"/>
              </w:tabs>
              <w:jc w:val="center"/>
              <w:rPr>
                <w:rFonts w:eastAsiaTheme="minorEastAsia"/>
                <w:sz w:val="24"/>
                <w:szCs w:val="24"/>
              </w:rPr>
            </w:pPr>
            <w:r w:rsidRPr="00BD4239">
              <w:rPr>
                <w:rFonts w:eastAsiaTheme="minorEastAsia"/>
                <w:b/>
                <w:bCs/>
                <w:sz w:val="24"/>
                <w:szCs w:val="24"/>
              </w:rPr>
              <w:t>Общеучебные</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А.Умеет читать</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Читать со скоростью более 50 слов в минуту</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xml:space="preserve">Выделяет и формулирует познавательную цель с помощью учителя и </w:t>
            </w:r>
            <w:r w:rsidRPr="00BD4239">
              <w:rPr>
                <w:rFonts w:eastAsiaTheme="minorEastAsia"/>
                <w:b/>
                <w:bCs/>
                <w:sz w:val="24"/>
                <w:szCs w:val="24"/>
              </w:rPr>
              <w:t>самостоятельно;</w:t>
            </w:r>
          </w:p>
        </w:tc>
        <w:tc>
          <w:tcPr>
            <w:tcW w:w="0" w:type="auto"/>
            <w:hideMark/>
          </w:tcPr>
          <w:p w:rsidR="00070FA6" w:rsidRPr="00BD4239" w:rsidRDefault="00070FA6" w:rsidP="00D8536C">
            <w:pPr>
              <w:tabs>
                <w:tab w:val="center" w:pos="4677"/>
                <w:tab w:val="right" w:pos="9355"/>
              </w:tabs>
              <w:rPr>
                <w:rFonts w:eastAsiaTheme="minorEastAsia"/>
                <w:sz w:val="24"/>
                <w:szCs w:val="24"/>
              </w:rPr>
            </w:pP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Осуществляет поиск и выделяет конкретную информацию с помощью учителя и самостоятельно;</w:t>
            </w:r>
          </w:p>
        </w:tc>
        <w:tc>
          <w:tcPr>
            <w:tcW w:w="0" w:type="auto"/>
            <w:hideMark/>
          </w:tcPr>
          <w:p w:rsidR="00070FA6" w:rsidRPr="00BD4239" w:rsidRDefault="00070FA6" w:rsidP="00D8536C">
            <w:pPr>
              <w:tabs>
                <w:tab w:val="center" w:pos="4677"/>
                <w:tab w:val="right" w:pos="9355"/>
              </w:tabs>
              <w:rPr>
                <w:rFonts w:eastAsiaTheme="minorEastAsia"/>
                <w:sz w:val="24"/>
                <w:szCs w:val="24"/>
              </w:rPr>
            </w:pP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Находит информацию в словаре самостоятельно;</w:t>
            </w:r>
          </w:p>
        </w:tc>
        <w:tc>
          <w:tcPr>
            <w:tcW w:w="0" w:type="auto"/>
            <w:hideMark/>
          </w:tcPr>
          <w:p w:rsidR="00070FA6" w:rsidRPr="00BD4239" w:rsidRDefault="00070FA6" w:rsidP="00D8536C">
            <w:pPr>
              <w:tabs>
                <w:tab w:val="center" w:pos="4677"/>
                <w:tab w:val="right" w:pos="9355"/>
              </w:tabs>
              <w:rPr>
                <w:rFonts w:eastAsiaTheme="minorEastAsia"/>
                <w:sz w:val="24"/>
                <w:szCs w:val="24"/>
              </w:rPr>
            </w:pP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Строит речевое высказывание в устной форме с помощью учителя и самостоятельно;</w:t>
            </w:r>
          </w:p>
        </w:tc>
        <w:tc>
          <w:tcPr>
            <w:tcW w:w="0" w:type="auto"/>
            <w:hideMark/>
          </w:tcPr>
          <w:p w:rsidR="00070FA6" w:rsidRPr="00BD4239" w:rsidRDefault="00070FA6" w:rsidP="00D8536C">
            <w:pPr>
              <w:tabs>
                <w:tab w:val="center" w:pos="4677"/>
                <w:tab w:val="right" w:pos="9355"/>
              </w:tabs>
              <w:rPr>
                <w:rFonts w:eastAsiaTheme="minorEastAsia"/>
                <w:sz w:val="24"/>
                <w:szCs w:val="24"/>
              </w:rPr>
            </w:pP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Б. Не умеет читать</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Читать со скоростью более 30 слов в минуту</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xml:space="preserve">Выделяет и формулирует познавательную цель </w:t>
            </w:r>
            <w:r w:rsidRPr="00BD4239">
              <w:rPr>
                <w:rFonts w:eastAsiaTheme="minorEastAsia"/>
                <w:b/>
                <w:bCs/>
                <w:sz w:val="24"/>
                <w:szCs w:val="24"/>
              </w:rPr>
              <w:t>с помощью учителя;</w:t>
            </w:r>
          </w:p>
        </w:tc>
        <w:tc>
          <w:tcPr>
            <w:tcW w:w="0" w:type="auto"/>
            <w:hideMark/>
          </w:tcPr>
          <w:p w:rsidR="00070FA6" w:rsidRPr="00BD4239" w:rsidRDefault="00070FA6" w:rsidP="00D8536C">
            <w:pPr>
              <w:tabs>
                <w:tab w:val="center" w:pos="4677"/>
                <w:tab w:val="right" w:pos="9355"/>
              </w:tabs>
              <w:rPr>
                <w:rFonts w:eastAsiaTheme="minorEastAsia"/>
                <w:sz w:val="24"/>
                <w:szCs w:val="24"/>
              </w:rPr>
            </w:pP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Осуществляет поиск и выделяет конкретную информацию с помощью учителя;</w:t>
            </w:r>
          </w:p>
        </w:tc>
        <w:tc>
          <w:tcPr>
            <w:tcW w:w="0" w:type="auto"/>
            <w:hideMark/>
          </w:tcPr>
          <w:p w:rsidR="00070FA6" w:rsidRPr="00BD4239" w:rsidRDefault="00070FA6" w:rsidP="00D8536C">
            <w:pPr>
              <w:tabs>
                <w:tab w:val="center" w:pos="4677"/>
                <w:tab w:val="right" w:pos="9355"/>
              </w:tabs>
              <w:rPr>
                <w:rFonts w:eastAsiaTheme="minorEastAsia"/>
                <w:sz w:val="24"/>
                <w:szCs w:val="24"/>
              </w:rPr>
            </w:pP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Находит информацию в словаре с помощью учителя;</w:t>
            </w:r>
          </w:p>
        </w:tc>
        <w:tc>
          <w:tcPr>
            <w:tcW w:w="0" w:type="auto"/>
            <w:hideMark/>
          </w:tcPr>
          <w:p w:rsidR="00070FA6" w:rsidRPr="00BD4239" w:rsidRDefault="00070FA6" w:rsidP="00D8536C">
            <w:pPr>
              <w:tabs>
                <w:tab w:val="center" w:pos="4677"/>
                <w:tab w:val="right" w:pos="9355"/>
              </w:tabs>
              <w:rPr>
                <w:rFonts w:eastAsiaTheme="minorEastAsia"/>
                <w:sz w:val="24"/>
                <w:szCs w:val="24"/>
              </w:rPr>
            </w:pP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Строит речевое высказывание в устной форме с помощью учителя;</w:t>
            </w:r>
          </w:p>
        </w:tc>
        <w:tc>
          <w:tcPr>
            <w:tcW w:w="0" w:type="auto"/>
            <w:hideMark/>
          </w:tcPr>
          <w:p w:rsidR="00070FA6" w:rsidRPr="00BD4239" w:rsidRDefault="00070FA6" w:rsidP="00D8536C">
            <w:pPr>
              <w:tabs>
                <w:tab w:val="center" w:pos="4677"/>
                <w:tab w:val="right" w:pos="9355"/>
              </w:tabs>
              <w:rPr>
                <w:rFonts w:eastAsiaTheme="minorEastAsia"/>
                <w:sz w:val="24"/>
                <w:szCs w:val="24"/>
              </w:rPr>
            </w:pP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Проявляет самостоятельность в игровой деятельности, выбирая ту или иную игру и способы ее осуществления;</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Освоил учебные игры, соблюдает правила игры</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давать оценку одного вида деятельности на уроке с помощью учителя;</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слушать, понимать и пересказывать простые тексты;</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Слушает и понимает речь других, выразительно читает и  пересказывает небольшие тексты;</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Находит ответы на вопросы, используя свой жизненный опыт и различную информацию</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работать по предложенному учителем плану</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lastRenderedPageBreak/>
              <w:t>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Использует знаково-символические действия</w:t>
            </w:r>
          </w:p>
        </w:tc>
      </w:tr>
      <w:tr w:rsidR="00070FA6" w:rsidRPr="00BD4239" w:rsidTr="00D8536C">
        <w:tc>
          <w:tcPr>
            <w:tcW w:w="0" w:type="auto"/>
            <w:gridSpan w:val="2"/>
            <w:hideMark/>
          </w:tcPr>
          <w:p w:rsidR="00070FA6" w:rsidRPr="00BD4239" w:rsidRDefault="00070FA6" w:rsidP="00D8536C">
            <w:pPr>
              <w:tabs>
                <w:tab w:val="center" w:pos="4677"/>
                <w:tab w:val="right" w:pos="9355"/>
              </w:tabs>
              <w:jc w:val="center"/>
              <w:rPr>
                <w:rFonts w:eastAsiaTheme="minorEastAsia"/>
                <w:sz w:val="24"/>
                <w:szCs w:val="24"/>
              </w:rPr>
            </w:pPr>
            <w:r w:rsidRPr="00BD4239">
              <w:rPr>
                <w:rFonts w:eastAsiaTheme="minorEastAsia"/>
                <w:b/>
                <w:bCs/>
                <w:i/>
                <w:iCs/>
                <w:sz w:val="24"/>
                <w:szCs w:val="24"/>
              </w:rPr>
              <w:t>Логические</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следовать образцу, правилу, инструкции;</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Разбивает группу предметов и их образы по заданным учителем признакам;</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увидеть целое раньше его частей;</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Группирует предметы и их образы по заданным признакам;</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Классифицирует объекты под руководством учителя;        </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Задаёт вопросы: как?, почему?, зачем? (интересуется причинно-следственными связями);</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Устанавливает последовательность основных событий в тексте;</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Оформляет мысль в устной речи на уровне одного предложения или небольшого текста;</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Высказывает своё мнение;</w:t>
            </w:r>
          </w:p>
        </w:tc>
      </w:tr>
      <w:tr w:rsidR="00070FA6" w:rsidRPr="00BD4239" w:rsidTr="00D8536C">
        <w:tc>
          <w:tcPr>
            <w:tcW w:w="0" w:type="auto"/>
            <w:gridSpan w:val="2"/>
            <w:hideMark/>
          </w:tcPr>
          <w:p w:rsidR="00070FA6" w:rsidRPr="00BD4239" w:rsidRDefault="00070FA6" w:rsidP="00D8536C">
            <w:pPr>
              <w:tabs>
                <w:tab w:val="center" w:pos="4677"/>
                <w:tab w:val="right" w:pos="9355"/>
              </w:tabs>
              <w:jc w:val="center"/>
              <w:rPr>
                <w:rFonts w:eastAsiaTheme="minorEastAsia"/>
                <w:sz w:val="24"/>
                <w:szCs w:val="24"/>
              </w:rPr>
            </w:pPr>
            <w:r w:rsidRPr="00BD4239">
              <w:rPr>
                <w:rFonts w:eastAsiaTheme="minorEastAsia"/>
                <w:b/>
                <w:bCs/>
                <w:sz w:val="24"/>
                <w:szCs w:val="24"/>
              </w:rPr>
              <w:t>Постановка и решение проблемы</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Формулирует проблемы с помощью учителя; Включается в творческую деятельность под руководством учителя;       </w:t>
            </w:r>
          </w:p>
        </w:tc>
      </w:tr>
      <w:tr w:rsidR="00070FA6" w:rsidRPr="00BD4239" w:rsidTr="00D8536C">
        <w:tc>
          <w:tcPr>
            <w:tcW w:w="0" w:type="auto"/>
            <w:gridSpan w:val="2"/>
            <w:hideMark/>
          </w:tcPr>
          <w:p w:rsidR="00070FA6" w:rsidRPr="00BD4239" w:rsidRDefault="00070FA6" w:rsidP="00D8536C">
            <w:pPr>
              <w:tabs>
                <w:tab w:val="center" w:pos="4677"/>
                <w:tab w:val="right" w:pos="9355"/>
              </w:tabs>
              <w:jc w:val="center"/>
              <w:rPr>
                <w:rFonts w:eastAsiaTheme="minorEastAsia"/>
                <w:sz w:val="24"/>
                <w:szCs w:val="24"/>
              </w:rPr>
            </w:pPr>
            <w:r w:rsidRPr="00BD4239">
              <w:rPr>
                <w:rFonts w:eastAsiaTheme="minorEastAsia"/>
                <w:b/>
                <w:bCs/>
                <w:i/>
                <w:iCs/>
                <w:sz w:val="24"/>
                <w:szCs w:val="24"/>
              </w:rPr>
              <w:t>Регулятивные</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проявлять инициативность и самостоятельность в разных видах детской деятельности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Принимает и сохраняет учебную задачу; </w:t>
            </w:r>
          </w:p>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обсуждать возникающие проблемы, правила</w:t>
            </w:r>
          </w:p>
        </w:tc>
        <w:tc>
          <w:tcPr>
            <w:tcW w:w="0" w:type="auto"/>
            <w:hideMark/>
          </w:tcPr>
          <w:p w:rsidR="00070FA6" w:rsidRPr="00BD4239" w:rsidRDefault="00070FA6" w:rsidP="000E69A4">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Умеет выбирать себе род занятий,Учитывает выделенные учителем ориентиры действия в новом учебном материале в сотрудничестве с учителем;</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Планирует совместно с учителем свои действия в соответствии с поставленной задачей и условиями её реализации   </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Способен выстроить внутренний план действия в игровой деятельности</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Переносит навыки построения внутреннего плана действий из игровой деятельности в учебную</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Осваивает правила планирования, контроля способа решения;</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 </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Осваивает способы итогового, пошагового контроля по результату</w:t>
            </w:r>
          </w:p>
        </w:tc>
      </w:tr>
      <w:tr w:rsidR="00070FA6" w:rsidRPr="00BD4239" w:rsidTr="00D8536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Проявляет умения:</w:t>
            </w:r>
          </w:p>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произвольные предметные действия.</w:t>
            </w:r>
          </w:p>
        </w:tc>
        <w:tc>
          <w:tcPr>
            <w:tcW w:w="0" w:type="auto"/>
            <w:hideMark/>
          </w:tcPr>
          <w:p w:rsidR="00070FA6" w:rsidRPr="00BD4239" w:rsidRDefault="00070FA6" w:rsidP="00D8536C">
            <w:pPr>
              <w:tabs>
                <w:tab w:val="center" w:pos="4677"/>
                <w:tab w:val="right" w:pos="9355"/>
              </w:tabs>
              <w:spacing w:before="100" w:beforeAutospacing="1" w:after="100" w:afterAutospacing="1"/>
              <w:rPr>
                <w:rFonts w:eastAsiaTheme="minorEastAsia"/>
                <w:sz w:val="24"/>
                <w:szCs w:val="24"/>
              </w:rPr>
            </w:pPr>
            <w:r w:rsidRPr="00BD4239">
              <w:rPr>
                <w:rFonts w:eastAsiaTheme="minorEastAsia"/>
                <w:sz w:val="24"/>
                <w:szCs w:val="24"/>
              </w:rPr>
              <w:t>Овладевает способами самооценки выполнения действия, адекватно воспринимает предложения и оценку учителей, товарищей, родителей и других людей</w:t>
            </w:r>
          </w:p>
        </w:tc>
      </w:tr>
    </w:tbl>
    <w:p w:rsidR="00070FA6" w:rsidRPr="00BD4239" w:rsidRDefault="00070FA6"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 xml:space="preserve">Не меньшее значение имеет проблема психологической </w:t>
      </w:r>
      <w:r w:rsidRPr="00BD4239">
        <w:rPr>
          <w:rFonts w:ascii="Times New Roman" w:eastAsia="Times New Roman" w:hAnsi="Times New Roman" w:cs="Times New Roman"/>
          <w:sz w:val="24"/>
          <w:szCs w:val="24"/>
          <w:lang w:eastAsia="ru-RU"/>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w:t>
      </w:r>
      <w:r w:rsidRPr="00BD4239">
        <w:rPr>
          <w:rFonts w:ascii="Times New Roman" w:eastAsia="Times New Roman" w:hAnsi="Times New Roman" w:cs="Times New Roman"/>
          <w:sz w:val="24"/>
          <w:szCs w:val="24"/>
          <w:lang w:eastAsia="ru-RU"/>
        </w:rPr>
        <w:lastRenderedPageBreak/>
        <w:t xml:space="preserve">дисциплины, рост негативного отношения к </w:t>
      </w:r>
      <w:r w:rsidRPr="00BD4239">
        <w:rPr>
          <w:rFonts w:ascii="Times New Roman" w:eastAsia="Times New Roman" w:hAnsi="Times New Roman" w:cs="Times New Roman"/>
          <w:spacing w:val="2"/>
          <w:sz w:val="24"/>
          <w:szCs w:val="24"/>
          <w:lang w:eastAsia="ru-RU"/>
        </w:rPr>
        <w:t>учению, возрастание эмоциональной нестабильности, нару</w:t>
      </w:r>
      <w:r w:rsidRPr="00BD4239">
        <w:rPr>
          <w:rFonts w:ascii="Times New Roman" w:eastAsia="Times New Roman" w:hAnsi="Times New Roman" w:cs="Times New Roman"/>
          <w:sz w:val="24"/>
          <w:szCs w:val="24"/>
          <w:lang w:eastAsia="ru-RU"/>
        </w:rPr>
        <w:t>шения поведения, которые обусловлены:</w:t>
      </w:r>
    </w:p>
    <w:p w:rsidR="001D3EB3" w:rsidRPr="00BD4239" w:rsidRDefault="001D3EB3" w:rsidP="0036165D">
      <w:pPr>
        <w:numPr>
          <w:ilvl w:val="0"/>
          <w:numId w:val="12"/>
        </w:numPr>
        <w:tabs>
          <w:tab w:val="left" w:pos="284"/>
          <w:tab w:val="left" w:pos="993"/>
        </w:tabs>
        <w:autoSpaceDE w:val="0"/>
        <w:autoSpaceDN w:val="0"/>
        <w:adjustRightInd w:val="0"/>
        <w:spacing w:after="0" w:line="240" w:lineRule="auto"/>
        <w:ind w:left="851"/>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необходимостью адаптации обучающихся к новой орга</w:t>
      </w:r>
      <w:r w:rsidRPr="00BD4239">
        <w:rPr>
          <w:rFonts w:ascii="Times New Roman" w:eastAsia="Times New Roman" w:hAnsi="Times New Roman" w:cs="Times New Roman"/>
          <w:spacing w:val="2"/>
          <w:sz w:val="24"/>
          <w:szCs w:val="24"/>
          <w:lang w:eastAsia="ru-RU"/>
        </w:rPr>
        <w:t>низации процесса и содержания обучения (предметная си</w:t>
      </w:r>
      <w:r w:rsidRPr="00BD4239">
        <w:rPr>
          <w:rFonts w:ascii="Times New Roman" w:eastAsia="Times New Roman" w:hAnsi="Times New Roman" w:cs="Times New Roman"/>
          <w:sz w:val="24"/>
          <w:szCs w:val="24"/>
          <w:lang w:eastAsia="ru-RU"/>
        </w:rPr>
        <w:t>стема, разные преподаватели и</w:t>
      </w:r>
      <w:r w:rsidRPr="00BD4239">
        <w:rPr>
          <w:rFonts w:ascii="Times New Roman" w:eastAsia="Times New Roman" w:hAnsi="Times New Roman" w:cs="Times New Roman"/>
          <w:sz w:val="24"/>
          <w:szCs w:val="24"/>
          <w:lang w:eastAsia="ru-RU"/>
        </w:rPr>
        <w:t> </w:t>
      </w:r>
      <w:r w:rsidRPr="00BD4239">
        <w:rPr>
          <w:rFonts w:ascii="Times New Roman" w:eastAsia="Times New Roman" w:hAnsi="Times New Roman" w:cs="Times New Roman"/>
          <w:sz w:val="24"/>
          <w:szCs w:val="24"/>
          <w:lang w:eastAsia="ru-RU"/>
        </w:rPr>
        <w:t>т.</w:t>
      </w:r>
      <w:r w:rsidRPr="00BD4239">
        <w:rPr>
          <w:rFonts w:ascii="Times New Roman" w:eastAsia="Times New Roman" w:hAnsi="Times New Roman" w:cs="Times New Roman"/>
          <w:sz w:val="24"/>
          <w:szCs w:val="24"/>
          <w:lang w:eastAsia="ru-RU"/>
        </w:rPr>
        <w:t> </w:t>
      </w:r>
      <w:r w:rsidRPr="00BD4239">
        <w:rPr>
          <w:rFonts w:ascii="Times New Roman" w:eastAsia="Times New Roman" w:hAnsi="Times New Roman" w:cs="Times New Roman"/>
          <w:sz w:val="24"/>
          <w:szCs w:val="24"/>
          <w:lang w:eastAsia="ru-RU"/>
        </w:rPr>
        <w:t>д.);</w:t>
      </w:r>
    </w:p>
    <w:p w:rsidR="001D3EB3" w:rsidRPr="00BD4239" w:rsidRDefault="001D3EB3" w:rsidP="0036165D">
      <w:pPr>
        <w:numPr>
          <w:ilvl w:val="0"/>
          <w:numId w:val="12"/>
        </w:numPr>
        <w:tabs>
          <w:tab w:val="left" w:pos="284"/>
          <w:tab w:val="left" w:pos="993"/>
        </w:tabs>
        <w:autoSpaceDE w:val="0"/>
        <w:autoSpaceDN w:val="0"/>
        <w:adjustRightInd w:val="0"/>
        <w:spacing w:after="0" w:line="240" w:lineRule="auto"/>
        <w:ind w:left="851"/>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совпадением начала кризисного периода, в который вступают младшие подростки, со сменой ведущей деятельности </w:t>
      </w:r>
      <w:r w:rsidRPr="00BD4239">
        <w:rPr>
          <w:rFonts w:ascii="Times New Roman" w:eastAsia="Times New Roman" w:hAnsi="Times New Roman" w:cs="Times New Roman"/>
          <w:spacing w:val="2"/>
          <w:sz w:val="24"/>
          <w:szCs w:val="24"/>
          <w:lang w:eastAsia="ru-RU"/>
        </w:rPr>
        <w:t xml:space="preserve">(переориентацией подростков на деятельность общения со </w:t>
      </w:r>
      <w:r w:rsidRPr="00BD4239">
        <w:rPr>
          <w:rFonts w:ascii="Times New Roman" w:eastAsia="Times New Roman" w:hAnsi="Times New Roman" w:cs="Times New Roman"/>
          <w:sz w:val="24"/>
          <w:szCs w:val="24"/>
          <w:lang w:eastAsia="ru-RU"/>
        </w:rPr>
        <w:t>сверстниками при сохранении значимости учебной деятельности);</w:t>
      </w:r>
    </w:p>
    <w:p w:rsidR="001D3EB3" w:rsidRPr="00BD4239" w:rsidRDefault="001D3EB3" w:rsidP="0036165D">
      <w:pPr>
        <w:numPr>
          <w:ilvl w:val="0"/>
          <w:numId w:val="12"/>
        </w:numPr>
        <w:tabs>
          <w:tab w:val="left" w:pos="284"/>
          <w:tab w:val="left" w:pos="993"/>
        </w:tabs>
        <w:autoSpaceDE w:val="0"/>
        <w:autoSpaceDN w:val="0"/>
        <w:adjustRightInd w:val="0"/>
        <w:spacing w:after="0" w:line="240" w:lineRule="auto"/>
        <w:ind w:left="851"/>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D4239">
        <w:rPr>
          <w:rFonts w:ascii="Times New Roman" w:eastAsia="Times New Roman" w:hAnsi="Times New Roman" w:cs="Times New Roman"/>
          <w:spacing w:val="2"/>
          <w:sz w:val="24"/>
          <w:szCs w:val="24"/>
          <w:lang w:eastAsia="ru-RU"/>
        </w:rPr>
        <w:t>образом с уровнем сформированности структурных компонентов учебной деятельности (мотивы, учебные действия,</w:t>
      </w:r>
      <w:r w:rsidRPr="00BD4239">
        <w:rPr>
          <w:rFonts w:ascii="Times New Roman" w:eastAsia="Times New Roman" w:hAnsi="Times New Roman" w:cs="Times New Roman"/>
          <w:sz w:val="24"/>
          <w:szCs w:val="24"/>
          <w:lang w:eastAsia="ru-RU"/>
        </w:rPr>
        <w:t xml:space="preserve"> контроль, оценка).</w:t>
      </w:r>
    </w:p>
    <w:p w:rsidR="0036165D"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pacing w:val="2"/>
          <w:sz w:val="24"/>
          <w:szCs w:val="24"/>
          <w:lang w:eastAsia="ru-RU"/>
        </w:rPr>
        <w:t>Основание преемственности разных уровней образовательной системы</w:t>
      </w:r>
      <w:r w:rsidRPr="00BD4239">
        <w:rPr>
          <w:rFonts w:ascii="Times New Roman" w:eastAsia="Times New Roman" w:hAnsi="Times New Roman" w:cs="Times New Roman"/>
          <w:sz w:val="24"/>
          <w:szCs w:val="24"/>
          <w:lang w:eastAsia="ru-RU"/>
        </w:rPr>
        <w:t>— формирование умения учиться, которое обеспечивается систем</w:t>
      </w:r>
      <w:r w:rsidR="0036165D" w:rsidRPr="00BD4239">
        <w:rPr>
          <w:rFonts w:ascii="Times New Roman" w:eastAsia="Times New Roman" w:hAnsi="Times New Roman" w:cs="Times New Roman"/>
          <w:sz w:val="24"/>
          <w:szCs w:val="24"/>
          <w:lang w:eastAsia="ru-RU"/>
        </w:rPr>
        <w:t>ой</w:t>
      </w:r>
      <w:r w:rsidRPr="00BD4239">
        <w:rPr>
          <w:rFonts w:ascii="Times New Roman" w:eastAsia="Times New Roman" w:hAnsi="Times New Roman" w:cs="Times New Roman"/>
          <w:sz w:val="24"/>
          <w:szCs w:val="24"/>
          <w:lang w:eastAsia="ru-RU"/>
        </w:rPr>
        <w:t xml:space="preserve"> УУД</w:t>
      </w:r>
      <w:r w:rsidRPr="00BD4239">
        <w:rPr>
          <w:rFonts w:ascii="Times New Roman" w:eastAsia="Times New Roman" w:hAnsi="Times New Roman" w:cs="Times New Roman"/>
          <w:spacing w:val="2"/>
          <w:sz w:val="24"/>
          <w:szCs w:val="24"/>
          <w:lang w:eastAsia="ru-RU"/>
        </w:rPr>
        <w:t>.</w:t>
      </w:r>
    </w:p>
    <w:p w:rsidR="001D3EB3" w:rsidRPr="00BD4239" w:rsidRDefault="001D3EB3" w:rsidP="0036165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при завершении начального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3"/>
        <w:gridCol w:w="7457"/>
      </w:tblGrid>
      <w:tr w:rsidR="001D3EB3" w:rsidRPr="00BD4239" w:rsidTr="001D3EB3">
        <w:tc>
          <w:tcPr>
            <w:tcW w:w="1719" w:type="dxa"/>
          </w:tcPr>
          <w:p w:rsidR="001D3EB3" w:rsidRPr="00BD4239" w:rsidRDefault="001D3EB3" w:rsidP="001D3EB3">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Педагогические ориентиры</w:t>
            </w:r>
          </w:p>
        </w:tc>
        <w:tc>
          <w:tcPr>
            <w:tcW w:w="8763" w:type="dxa"/>
          </w:tcPr>
          <w:p w:rsidR="001D3EB3" w:rsidRPr="00BD4239" w:rsidRDefault="001D3EB3" w:rsidP="001D3EB3">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Формируемые действия </w:t>
            </w:r>
          </w:p>
        </w:tc>
      </w:tr>
      <w:tr w:rsidR="001D3EB3" w:rsidRPr="00BD4239" w:rsidTr="001D3EB3">
        <w:tc>
          <w:tcPr>
            <w:tcW w:w="1719" w:type="dxa"/>
          </w:tcPr>
          <w:p w:rsidR="001D3EB3" w:rsidRPr="00BD4239" w:rsidRDefault="001D3EB3" w:rsidP="001D3EB3">
            <w:pPr>
              <w:spacing w:after="0" w:line="240" w:lineRule="auto"/>
              <w:rPr>
                <w:rFonts w:ascii="Times New Roman" w:eastAsia="Times New Roman" w:hAnsi="Times New Roman" w:cs="Times New Roman"/>
                <w:bCs/>
                <w:iCs/>
                <w:sz w:val="24"/>
                <w:szCs w:val="24"/>
                <w:lang w:eastAsia="ru-RU"/>
              </w:rPr>
            </w:pPr>
            <w:r w:rsidRPr="00BD4239">
              <w:rPr>
                <w:rFonts w:ascii="Times New Roman" w:eastAsia="Times New Roman" w:hAnsi="Times New Roman" w:cs="Times New Roman"/>
                <w:bCs/>
                <w:iCs/>
                <w:sz w:val="24"/>
                <w:szCs w:val="24"/>
                <w:lang w:eastAsia="ru-RU"/>
              </w:rPr>
              <w:t xml:space="preserve">В сфере </w:t>
            </w:r>
          </w:p>
          <w:p w:rsidR="001D3EB3" w:rsidRPr="00BD4239" w:rsidRDefault="001D3EB3" w:rsidP="001D3EB3">
            <w:pPr>
              <w:spacing w:after="0" w:line="240" w:lineRule="auto"/>
              <w:rPr>
                <w:rFonts w:ascii="Times New Roman" w:eastAsia="Times New Roman" w:hAnsi="Times New Roman" w:cs="Times New Roman"/>
                <w:bCs/>
                <w:iCs/>
                <w:sz w:val="24"/>
                <w:szCs w:val="24"/>
                <w:lang w:eastAsia="ru-RU"/>
              </w:rPr>
            </w:pPr>
            <w:r w:rsidRPr="00BD4239">
              <w:rPr>
                <w:rFonts w:ascii="Times New Roman" w:eastAsia="Times New Roman" w:hAnsi="Times New Roman" w:cs="Times New Roman"/>
                <w:bCs/>
                <w:iCs/>
                <w:sz w:val="24"/>
                <w:szCs w:val="24"/>
                <w:lang w:eastAsia="ru-RU"/>
              </w:rPr>
              <w:t xml:space="preserve">личностных </w:t>
            </w:r>
          </w:p>
          <w:p w:rsidR="001D3EB3" w:rsidRPr="00BD4239" w:rsidRDefault="001D3EB3" w:rsidP="001D3EB3">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Cs/>
                <w:iCs/>
                <w:sz w:val="24"/>
                <w:szCs w:val="24"/>
                <w:lang w:eastAsia="ru-RU"/>
              </w:rPr>
              <w:t xml:space="preserve">УУД </w:t>
            </w:r>
          </w:p>
        </w:tc>
        <w:tc>
          <w:tcPr>
            <w:tcW w:w="8763" w:type="dxa"/>
          </w:tcPr>
          <w:p w:rsidR="001D3EB3" w:rsidRPr="00BD4239" w:rsidRDefault="001D3EB3" w:rsidP="001D3EB3">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У выпускника будет  сформирована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tc>
      </w:tr>
      <w:tr w:rsidR="001D3EB3" w:rsidRPr="00BD4239" w:rsidTr="001D3EB3">
        <w:tc>
          <w:tcPr>
            <w:tcW w:w="1719" w:type="dxa"/>
          </w:tcPr>
          <w:p w:rsidR="001D3EB3" w:rsidRPr="00BD4239" w:rsidRDefault="001D3EB3" w:rsidP="001D3EB3">
            <w:pPr>
              <w:spacing w:after="0" w:line="240" w:lineRule="auto"/>
              <w:rPr>
                <w:rFonts w:ascii="Times New Roman" w:eastAsia="Times New Roman" w:hAnsi="Times New Roman" w:cs="Times New Roman"/>
                <w:bCs/>
                <w:iCs/>
                <w:sz w:val="24"/>
                <w:szCs w:val="24"/>
                <w:lang w:eastAsia="ru-RU"/>
              </w:rPr>
            </w:pPr>
            <w:r w:rsidRPr="00BD4239">
              <w:rPr>
                <w:rFonts w:ascii="Times New Roman" w:eastAsia="Times New Roman" w:hAnsi="Times New Roman" w:cs="Times New Roman"/>
                <w:sz w:val="24"/>
                <w:szCs w:val="24"/>
                <w:lang w:eastAsia="ru-RU"/>
              </w:rPr>
              <w:t xml:space="preserve">В </w:t>
            </w:r>
            <w:r w:rsidRPr="00BD4239">
              <w:rPr>
                <w:rFonts w:ascii="Times New Roman" w:eastAsia="Times New Roman" w:hAnsi="Times New Roman" w:cs="Times New Roman"/>
                <w:bCs/>
                <w:iCs/>
                <w:sz w:val="24"/>
                <w:szCs w:val="24"/>
                <w:lang w:eastAsia="ru-RU"/>
              </w:rPr>
              <w:t xml:space="preserve">сфере </w:t>
            </w:r>
          </w:p>
          <w:p w:rsidR="001D3EB3" w:rsidRPr="00BD4239" w:rsidRDefault="001D3EB3" w:rsidP="001D3EB3">
            <w:pPr>
              <w:spacing w:after="0" w:line="240" w:lineRule="auto"/>
              <w:rPr>
                <w:rFonts w:ascii="Times New Roman" w:eastAsia="Times New Roman" w:hAnsi="Times New Roman" w:cs="Times New Roman"/>
                <w:bCs/>
                <w:iCs/>
                <w:sz w:val="24"/>
                <w:szCs w:val="24"/>
                <w:lang w:eastAsia="ru-RU"/>
              </w:rPr>
            </w:pPr>
            <w:r w:rsidRPr="00BD4239">
              <w:rPr>
                <w:rFonts w:ascii="Times New Roman" w:eastAsia="Times New Roman" w:hAnsi="Times New Roman" w:cs="Times New Roman"/>
                <w:bCs/>
                <w:iCs/>
                <w:sz w:val="24"/>
                <w:szCs w:val="24"/>
                <w:lang w:eastAsia="ru-RU"/>
              </w:rPr>
              <w:t>регулятивных УУД</w:t>
            </w:r>
          </w:p>
        </w:tc>
        <w:tc>
          <w:tcPr>
            <w:tcW w:w="8763" w:type="dxa"/>
          </w:tcPr>
          <w:p w:rsidR="001D3EB3" w:rsidRPr="00BD4239" w:rsidRDefault="001D3EB3" w:rsidP="001D3EB3">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Выпускник овладеет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r>
      <w:tr w:rsidR="001D3EB3" w:rsidRPr="00BD4239" w:rsidTr="001D3EB3">
        <w:tc>
          <w:tcPr>
            <w:tcW w:w="1719" w:type="dxa"/>
          </w:tcPr>
          <w:p w:rsidR="001D3EB3" w:rsidRPr="00BD4239" w:rsidRDefault="001D3EB3" w:rsidP="001D3EB3">
            <w:pPr>
              <w:spacing w:after="0" w:line="240" w:lineRule="auto"/>
              <w:rPr>
                <w:rFonts w:ascii="Times New Roman" w:eastAsia="Times New Roman" w:hAnsi="Times New Roman" w:cs="Times New Roman"/>
                <w:bCs/>
                <w:iCs/>
                <w:sz w:val="24"/>
                <w:szCs w:val="24"/>
                <w:lang w:eastAsia="ru-RU"/>
              </w:rPr>
            </w:pPr>
            <w:r w:rsidRPr="00BD4239">
              <w:rPr>
                <w:rFonts w:ascii="Times New Roman" w:eastAsia="Times New Roman" w:hAnsi="Times New Roman" w:cs="Times New Roman"/>
                <w:sz w:val="24"/>
                <w:szCs w:val="24"/>
                <w:lang w:eastAsia="ru-RU"/>
              </w:rPr>
              <w:t xml:space="preserve">В </w:t>
            </w:r>
            <w:r w:rsidRPr="00BD4239">
              <w:rPr>
                <w:rFonts w:ascii="Times New Roman" w:eastAsia="Times New Roman" w:hAnsi="Times New Roman" w:cs="Times New Roman"/>
                <w:bCs/>
                <w:iCs/>
                <w:sz w:val="24"/>
                <w:szCs w:val="24"/>
                <w:lang w:eastAsia="ru-RU"/>
              </w:rPr>
              <w:t xml:space="preserve">сфере </w:t>
            </w:r>
          </w:p>
          <w:p w:rsidR="001D3EB3" w:rsidRPr="00BD4239" w:rsidRDefault="001D3EB3" w:rsidP="001D3EB3">
            <w:pPr>
              <w:spacing w:after="0" w:line="240" w:lineRule="auto"/>
              <w:ind w:right="-150"/>
              <w:rPr>
                <w:rFonts w:ascii="Times New Roman" w:eastAsia="Times New Roman" w:hAnsi="Times New Roman" w:cs="Times New Roman"/>
                <w:sz w:val="24"/>
                <w:szCs w:val="24"/>
                <w:lang w:eastAsia="ru-RU"/>
              </w:rPr>
            </w:pPr>
            <w:r w:rsidRPr="00BD4239">
              <w:rPr>
                <w:rFonts w:ascii="Times New Roman" w:eastAsia="Times New Roman" w:hAnsi="Times New Roman" w:cs="Times New Roman"/>
                <w:bCs/>
                <w:iCs/>
                <w:sz w:val="24"/>
                <w:szCs w:val="24"/>
                <w:lang w:eastAsia="ru-RU"/>
              </w:rPr>
              <w:t>познавательных УУД</w:t>
            </w:r>
          </w:p>
        </w:tc>
        <w:tc>
          <w:tcPr>
            <w:tcW w:w="8763" w:type="dxa"/>
          </w:tcPr>
          <w:p w:rsidR="001D3EB3" w:rsidRPr="00BD4239" w:rsidRDefault="001D3EB3" w:rsidP="001D3E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Выпускник  научится воспринимать и анализировать сообщения и важнейшие их компоненты — тексты, использовать знаково-символические средства, в том числе овладеет действием моделирования, а также широким спектром логических действий и операций, включая общие приёмы решения задач</w:t>
            </w:r>
          </w:p>
        </w:tc>
      </w:tr>
      <w:tr w:rsidR="001D3EB3" w:rsidRPr="00BD4239" w:rsidTr="001D3EB3">
        <w:tc>
          <w:tcPr>
            <w:tcW w:w="1719" w:type="dxa"/>
          </w:tcPr>
          <w:p w:rsidR="001D3EB3" w:rsidRPr="00BD4239" w:rsidRDefault="001D3EB3" w:rsidP="001D3EB3">
            <w:pPr>
              <w:spacing w:after="0" w:line="240" w:lineRule="auto"/>
              <w:rPr>
                <w:rFonts w:ascii="Times New Roman" w:eastAsia="Times New Roman" w:hAnsi="Times New Roman" w:cs="Times New Roman"/>
                <w:bCs/>
                <w:iCs/>
                <w:sz w:val="24"/>
                <w:szCs w:val="24"/>
                <w:lang w:eastAsia="ru-RU"/>
              </w:rPr>
            </w:pPr>
            <w:r w:rsidRPr="00BD4239">
              <w:rPr>
                <w:rFonts w:ascii="Times New Roman" w:eastAsia="Times New Roman" w:hAnsi="Times New Roman" w:cs="Times New Roman"/>
                <w:sz w:val="24"/>
                <w:szCs w:val="24"/>
                <w:lang w:eastAsia="ru-RU"/>
              </w:rPr>
              <w:t xml:space="preserve">В </w:t>
            </w:r>
            <w:r w:rsidRPr="00BD4239">
              <w:rPr>
                <w:rFonts w:ascii="Times New Roman" w:eastAsia="Times New Roman" w:hAnsi="Times New Roman" w:cs="Times New Roman"/>
                <w:bCs/>
                <w:iCs/>
                <w:sz w:val="24"/>
                <w:szCs w:val="24"/>
                <w:lang w:eastAsia="ru-RU"/>
              </w:rPr>
              <w:t xml:space="preserve">сфере </w:t>
            </w:r>
          </w:p>
          <w:p w:rsidR="001D3EB3" w:rsidRPr="00BD4239" w:rsidRDefault="001D3EB3" w:rsidP="001D3EB3">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Cs/>
                <w:iCs/>
                <w:sz w:val="24"/>
                <w:szCs w:val="24"/>
                <w:lang w:eastAsia="ru-RU"/>
              </w:rPr>
              <w:t>коммуникативных УУД</w:t>
            </w:r>
          </w:p>
        </w:tc>
        <w:tc>
          <w:tcPr>
            <w:tcW w:w="8763" w:type="dxa"/>
          </w:tcPr>
          <w:p w:rsidR="001D3EB3" w:rsidRPr="00BD4239" w:rsidRDefault="001D3EB3" w:rsidP="001D3E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Выпускники приобретёт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r>
    </w:tbl>
    <w:p w:rsidR="001D3EB3" w:rsidRPr="00BD4239" w:rsidRDefault="001D3EB3"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p>
    <w:p w:rsidR="001D3EB3" w:rsidRPr="00BD4239" w:rsidRDefault="001D3EB3" w:rsidP="0036165D">
      <w:pPr>
        <w:tabs>
          <w:tab w:val="left" w:pos="284"/>
        </w:tabs>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2.1.7. Методика и инструментарий оценки успешности освоения и применения обучающимися УУД</w:t>
      </w:r>
    </w:p>
    <w:p w:rsidR="001D3EB3" w:rsidRPr="00BD4239" w:rsidRDefault="001D3EB3" w:rsidP="0036165D">
      <w:pPr>
        <w:widowControl w:val="0"/>
        <w:tabs>
          <w:tab w:val="left" w:pos="284"/>
          <w:tab w:val="left" w:pos="567"/>
        </w:tabs>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Мониторинг успешности освоения и применения УУД имеет следующие этапы освоения УУД:</w:t>
      </w:r>
    </w:p>
    <w:p w:rsidR="001D3EB3" w:rsidRPr="00BD4239" w:rsidRDefault="001D3EB3" w:rsidP="00A12833">
      <w:pPr>
        <w:pStyle w:val="afff1"/>
        <w:widowControl w:val="0"/>
        <w:numPr>
          <w:ilvl w:val="0"/>
          <w:numId w:val="204"/>
        </w:numPr>
        <w:tabs>
          <w:tab w:val="left" w:pos="284"/>
          <w:tab w:val="left" w:pos="567"/>
          <w:tab w:val="left" w:pos="993"/>
        </w:tabs>
        <w:spacing w:after="0" w:line="240" w:lineRule="auto"/>
        <w:jc w:val="both"/>
        <w:textAlignment w:val="baseline"/>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УУД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D3EB3" w:rsidRPr="00BD4239" w:rsidRDefault="001D3EB3" w:rsidP="00A12833">
      <w:pPr>
        <w:pStyle w:val="afff1"/>
        <w:widowControl w:val="0"/>
        <w:numPr>
          <w:ilvl w:val="0"/>
          <w:numId w:val="204"/>
        </w:numPr>
        <w:tabs>
          <w:tab w:val="left" w:pos="284"/>
          <w:tab w:val="left" w:pos="567"/>
          <w:tab w:val="left" w:pos="993"/>
        </w:tabs>
        <w:spacing w:after="0" w:line="240" w:lineRule="auto"/>
        <w:jc w:val="both"/>
        <w:textAlignment w:val="baseline"/>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УУД может быть выполнено в сотрудничестве с педагогом (требуются разъяснения </w:t>
      </w:r>
      <w:r w:rsidRPr="00BD4239">
        <w:rPr>
          <w:rFonts w:ascii="Times New Roman" w:eastAsia="Times New Roman" w:hAnsi="Times New Roman"/>
          <w:sz w:val="24"/>
          <w:szCs w:val="24"/>
          <w:lang w:eastAsia="ru-RU"/>
        </w:rPr>
        <w:lastRenderedPageBreak/>
        <w:t>для установления связи отдельных операций и условий задачи, ученик может выполнять действия по уже усвоенному алгоритму);</w:t>
      </w:r>
    </w:p>
    <w:p w:rsidR="001D3EB3" w:rsidRPr="00BD4239" w:rsidRDefault="001D3EB3" w:rsidP="00A12833">
      <w:pPr>
        <w:pStyle w:val="afff1"/>
        <w:widowControl w:val="0"/>
        <w:numPr>
          <w:ilvl w:val="0"/>
          <w:numId w:val="204"/>
        </w:numPr>
        <w:tabs>
          <w:tab w:val="left" w:pos="284"/>
          <w:tab w:val="left" w:pos="567"/>
          <w:tab w:val="left" w:pos="993"/>
        </w:tabs>
        <w:spacing w:after="0" w:line="240" w:lineRule="auto"/>
        <w:jc w:val="both"/>
        <w:textAlignment w:val="baseline"/>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неадекватный перенос УУД на новые виды задач (при изменении условий задачи не может самостоятельно внести коррективы в действия);</w:t>
      </w:r>
    </w:p>
    <w:p w:rsidR="001D3EB3" w:rsidRPr="00BD4239" w:rsidRDefault="001D3EB3" w:rsidP="00A12833">
      <w:pPr>
        <w:pStyle w:val="afff1"/>
        <w:widowControl w:val="0"/>
        <w:numPr>
          <w:ilvl w:val="0"/>
          <w:numId w:val="204"/>
        </w:numPr>
        <w:tabs>
          <w:tab w:val="left" w:pos="284"/>
          <w:tab w:val="left" w:pos="567"/>
          <w:tab w:val="left" w:pos="993"/>
        </w:tabs>
        <w:spacing w:after="0" w:line="240" w:lineRule="auto"/>
        <w:jc w:val="both"/>
        <w:textAlignment w:val="baseline"/>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адекватный перенос УУД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D3EB3" w:rsidRPr="00BD4239" w:rsidRDefault="001D3EB3" w:rsidP="00A12833">
      <w:pPr>
        <w:pStyle w:val="afff1"/>
        <w:widowControl w:val="0"/>
        <w:numPr>
          <w:ilvl w:val="0"/>
          <w:numId w:val="204"/>
        </w:numPr>
        <w:tabs>
          <w:tab w:val="left" w:pos="284"/>
          <w:tab w:val="left" w:pos="567"/>
          <w:tab w:val="left" w:pos="993"/>
        </w:tabs>
        <w:spacing w:after="0" w:line="240" w:lineRule="auto"/>
        <w:jc w:val="both"/>
        <w:textAlignment w:val="baseline"/>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самостоятельное построение учебных целей (самостоятельное построение новых УУД на основе развернутого, тщательного анализа условий задачи и ранее усвоенных способов действия);</w:t>
      </w:r>
    </w:p>
    <w:p w:rsidR="001D3EB3" w:rsidRPr="00BD4239" w:rsidRDefault="001D3EB3" w:rsidP="00A12833">
      <w:pPr>
        <w:pStyle w:val="afff1"/>
        <w:widowControl w:val="0"/>
        <w:numPr>
          <w:ilvl w:val="0"/>
          <w:numId w:val="204"/>
        </w:numPr>
        <w:tabs>
          <w:tab w:val="left" w:pos="284"/>
          <w:tab w:val="left" w:pos="567"/>
          <w:tab w:val="left" w:pos="993"/>
        </w:tabs>
        <w:spacing w:after="0" w:line="240" w:lineRule="auto"/>
        <w:jc w:val="both"/>
        <w:textAlignment w:val="baseline"/>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обобщение УУД на основе выявления общих принципов.</w:t>
      </w:r>
    </w:p>
    <w:p w:rsidR="001D3EB3" w:rsidRPr="00BD4239" w:rsidRDefault="001D3EB3"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p>
    <w:p w:rsidR="001D3EB3" w:rsidRPr="00BD4239" w:rsidRDefault="001D3EB3" w:rsidP="00314785">
      <w:pPr>
        <w:numPr>
          <w:ilvl w:val="1"/>
          <w:numId w:val="52"/>
        </w:numPr>
        <w:tabs>
          <w:tab w:val="left" w:pos="284"/>
        </w:tabs>
        <w:spacing w:after="0" w:line="240" w:lineRule="auto"/>
        <w:ind w:left="0" w:firstLine="0"/>
        <w:jc w:val="center"/>
        <w:outlineLvl w:val="1"/>
        <w:rPr>
          <w:rFonts w:ascii="Times New Roman" w:eastAsia="MS Gothic" w:hAnsi="Times New Roman" w:cs="Times New Roman"/>
          <w:b/>
          <w:sz w:val="24"/>
          <w:szCs w:val="24"/>
          <w:lang w:eastAsia="ru-RU"/>
        </w:rPr>
      </w:pPr>
      <w:bookmarkStart w:id="71" w:name="_Toc288394082"/>
      <w:bookmarkStart w:id="72" w:name="_Toc288410549"/>
      <w:bookmarkStart w:id="73" w:name="_Toc288410678"/>
      <w:bookmarkStart w:id="74" w:name="_Toc424564326"/>
      <w:r w:rsidRPr="00BD4239">
        <w:rPr>
          <w:rFonts w:ascii="Times New Roman" w:eastAsia="MS Gothic" w:hAnsi="Times New Roman" w:cs="Times New Roman"/>
          <w:b/>
          <w:sz w:val="24"/>
          <w:szCs w:val="24"/>
          <w:lang w:eastAsia="ru-RU"/>
        </w:rPr>
        <w:t>Программы отдельных учебных предметов, курсов</w:t>
      </w:r>
      <w:bookmarkEnd w:id="71"/>
      <w:bookmarkEnd w:id="72"/>
      <w:bookmarkEnd w:id="73"/>
      <w:bookmarkEnd w:id="74"/>
      <w:r w:rsidR="0036165D" w:rsidRPr="00BD4239">
        <w:rPr>
          <w:rFonts w:ascii="Times New Roman" w:eastAsia="MS Gothic" w:hAnsi="Times New Roman" w:cs="Times New Roman"/>
          <w:b/>
          <w:sz w:val="24"/>
          <w:szCs w:val="24"/>
          <w:lang w:eastAsia="ru-RU"/>
        </w:rPr>
        <w:t xml:space="preserve"> и курсов внеурочной деятельности</w:t>
      </w:r>
    </w:p>
    <w:p w:rsidR="001D3EB3" w:rsidRPr="00BD4239" w:rsidRDefault="001D3EB3" w:rsidP="00314785">
      <w:pPr>
        <w:numPr>
          <w:ilvl w:val="2"/>
          <w:numId w:val="52"/>
        </w:numPr>
        <w:tabs>
          <w:tab w:val="left" w:pos="284"/>
        </w:tabs>
        <w:spacing w:after="0" w:line="240" w:lineRule="auto"/>
        <w:ind w:left="0" w:firstLine="0"/>
        <w:jc w:val="both"/>
        <w:outlineLvl w:val="1"/>
        <w:rPr>
          <w:rFonts w:ascii="Times New Roman" w:eastAsia="MS Gothic" w:hAnsi="Times New Roman" w:cs="Times New Roman"/>
          <w:b/>
          <w:sz w:val="24"/>
          <w:szCs w:val="24"/>
          <w:lang w:eastAsia="ru-RU"/>
        </w:rPr>
      </w:pPr>
      <w:bookmarkStart w:id="75" w:name="_Toc288394083"/>
      <w:bookmarkStart w:id="76" w:name="_Toc288410550"/>
      <w:bookmarkStart w:id="77" w:name="_Toc288410679"/>
      <w:bookmarkStart w:id="78" w:name="_Toc424564327"/>
      <w:r w:rsidRPr="00BD4239">
        <w:rPr>
          <w:rFonts w:ascii="Times New Roman" w:eastAsia="MS Gothic" w:hAnsi="Times New Roman" w:cs="Times New Roman"/>
          <w:b/>
          <w:sz w:val="24"/>
          <w:szCs w:val="24"/>
          <w:lang w:eastAsia="ru-RU"/>
        </w:rPr>
        <w:t>Общие положения</w:t>
      </w:r>
      <w:bookmarkEnd w:id="75"/>
      <w:bookmarkEnd w:id="76"/>
      <w:bookmarkEnd w:id="77"/>
      <w:bookmarkEnd w:id="78"/>
    </w:p>
    <w:p w:rsidR="001D3EB3" w:rsidRPr="00BD4239" w:rsidRDefault="001D3EB3" w:rsidP="007C045C">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4239">
        <w:rPr>
          <w:rFonts w:ascii="Times New Roman" w:eastAsia="Times New Roman" w:hAnsi="Times New Roman" w:cs="Times New Roman"/>
          <w:spacing w:val="2"/>
          <w:sz w:val="24"/>
          <w:szCs w:val="24"/>
          <w:lang w:eastAsia="ru-RU"/>
        </w:rPr>
        <w:t>ООП НОО ФГОС НОО</w:t>
      </w:r>
      <w:r w:rsidRPr="00BD4239">
        <w:rPr>
          <w:rFonts w:ascii="Times New Roman" w:eastAsia="Times New Roman" w:hAnsi="Times New Roman" w:cs="Times New Roman"/>
          <w:sz w:val="24"/>
          <w:szCs w:val="24"/>
          <w:lang w:eastAsia="ru-RU"/>
        </w:rPr>
        <w:t>.</w:t>
      </w:r>
    </w:p>
    <w:p w:rsidR="001D3EB3" w:rsidRPr="00BD4239" w:rsidRDefault="001D3EB3" w:rsidP="007C045C">
      <w:pPr>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Рабочие программы учебных предметов, курсов, в том числе внеурочной деятельности, обеспечивают достижение планируемых результатов освоения ООП НОО.</w:t>
      </w:r>
    </w:p>
    <w:p w:rsidR="001D3EB3" w:rsidRPr="00BD4239" w:rsidRDefault="001D3EB3" w:rsidP="007C045C">
      <w:pPr>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Рабочие программы разрабатываются на основе требований к результатам освоения ООП НОО с учетом примерных программ</w:t>
      </w:r>
      <w:r w:rsidR="007365DA" w:rsidRPr="00BD4239">
        <w:rPr>
          <w:rFonts w:ascii="Times New Roman" w:eastAsia="Times New Roman" w:hAnsi="Times New Roman" w:cs="Times New Roman"/>
          <w:color w:val="000000"/>
          <w:sz w:val="24"/>
          <w:szCs w:val="24"/>
          <w:lang w:eastAsia="ru-RU"/>
        </w:rPr>
        <w:t xml:space="preserve"> и авторских общеобразовательных программ по предметам.</w:t>
      </w:r>
    </w:p>
    <w:p w:rsidR="007365DA" w:rsidRPr="00BD4239" w:rsidRDefault="007365DA" w:rsidP="007365DA">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Рабочая программа учебного предмета, курса разрабатывается на основе:</w:t>
      </w:r>
    </w:p>
    <w:p w:rsidR="007365DA" w:rsidRPr="00BD4239" w:rsidRDefault="007365DA" w:rsidP="00A12833">
      <w:pPr>
        <w:numPr>
          <w:ilvl w:val="0"/>
          <w:numId w:val="208"/>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примерной образовательной программы по учебному предмету;</w:t>
      </w:r>
    </w:p>
    <w:p w:rsidR="007365DA" w:rsidRPr="00BD4239" w:rsidRDefault="007365DA" w:rsidP="00A12833">
      <w:pPr>
        <w:numPr>
          <w:ilvl w:val="0"/>
          <w:numId w:val="208"/>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программы по предмету в авторской редакции;</w:t>
      </w:r>
    </w:p>
    <w:p w:rsidR="007365DA" w:rsidRPr="00BD4239" w:rsidRDefault="007365DA" w:rsidP="00A12833">
      <w:pPr>
        <w:numPr>
          <w:ilvl w:val="0"/>
          <w:numId w:val="208"/>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учебно-методических материалов, учебника;</w:t>
      </w:r>
    </w:p>
    <w:p w:rsidR="007365DA" w:rsidRPr="00BD4239" w:rsidRDefault="007365DA" w:rsidP="00A12833">
      <w:pPr>
        <w:numPr>
          <w:ilvl w:val="0"/>
          <w:numId w:val="208"/>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основной образовательной программы школы;</w:t>
      </w:r>
    </w:p>
    <w:p w:rsidR="007365DA" w:rsidRPr="00BD4239" w:rsidRDefault="007365DA" w:rsidP="00A12833">
      <w:pPr>
        <w:numPr>
          <w:ilvl w:val="0"/>
          <w:numId w:val="208"/>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требований к результатам федерального государственного образовательного стандарта начального общего образования;</w:t>
      </w:r>
    </w:p>
    <w:p w:rsidR="007365DA" w:rsidRPr="00BD4239" w:rsidRDefault="007365DA" w:rsidP="00A12833">
      <w:pPr>
        <w:numPr>
          <w:ilvl w:val="0"/>
          <w:numId w:val="208"/>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 xml:space="preserve">Положения о рабочей программе учебных предметов, курсов – локального нормативного акта </w:t>
      </w:r>
      <w:r w:rsidR="007C045C" w:rsidRPr="00BD4239">
        <w:rPr>
          <w:rFonts w:ascii="Times New Roman" w:eastAsia="Calibri" w:hAnsi="Times New Roman" w:cs="Times New Roman"/>
          <w:sz w:val="24"/>
          <w:szCs w:val="24"/>
        </w:rPr>
        <w:t>школы</w:t>
      </w:r>
      <w:r w:rsidRPr="00BD4239">
        <w:rPr>
          <w:rFonts w:ascii="Times New Roman" w:eastAsia="Calibri" w:hAnsi="Times New Roman" w:cs="Times New Roman"/>
          <w:sz w:val="24"/>
          <w:szCs w:val="24"/>
        </w:rPr>
        <w:t>.</w:t>
      </w:r>
    </w:p>
    <w:p w:rsidR="007365DA" w:rsidRPr="00BD4239" w:rsidRDefault="007365DA" w:rsidP="007365DA">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 xml:space="preserve"> Рабочая программа выполняет следующие функции:</w:t>
      </w:r>
    </w:p>
    <w:p w:rsidR="007365DA" w:rsidRPr="00BD4239" w:rsidRDefault="007365DA" w:rsidP="00A12833">
      <w:pPr>
        <w:numPr>
          <w:ilvl w:val="0"/>
          <w:numId w:val="207"/>
        </w:numPr>
        <w:tabs>
          <w:tab w:val="left" w:pos="0"/>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является обязательной нормой выполнения учебного плана в полном объеме;</w:t>
      </w:r>
    </w:p>
    <w:p w:rsidR="007365DA" w:rsidRPr="00BD4239" w:rsidRDefault="007365DA" w:rsidP="00A12833">
      <w:pPr>
        <w:numPr>
          <w:ilvl w:val="0"/>
          <w:numId w:val="207"/>
        </w:numPr>
        <w:tabs>
          <w:tab w:val="left" w:pos="0"/>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определяет содержание образования по учебному предмету на базовом и повышенном уровнях;</w:t>
      </w:r>
    </w:p>
    <w:p w:rsidR="007365DA" w:rsidRPr="00BD4239" w:rsidRDefault="007365DA" w:rsidP="00A12833">
      <w:pPr>
        <w:numPr>
          <w:ilvl w:val="0"/>
          <w:numId w:val="207"/>
        </w:numPr>
        <w:tabs>
          <w:tab w:val="left" w:pos="0"/>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обеспечивает преемственность содержания образования по учебному предмету;</w:t>
      </w:r>
    </w:p>
    <w:p w:rsidR="007365DA" w:rsidRPr="00BD4239" w:rsidRDefault="007365DA" w:rsidP="00A12833">
      <w:pPr>
        <w:numPr>
          <w:ilvl w:val="0"/>
          <w:numId w:val="207"/>
        </w:numPr>
        <w:tabs>
          <w:tab w:val="left" w:pos="0"/>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реализует принцип интегративного подхода в содержании образования;</w:t>
      </w:r>
    </w:p>
    <w:p w:rsidR="007365DA" w:rsidRPr="00BD4239" w:rsidRDefault="007365DA" w:rsidP="00A12833">
      <w:pPr>
        <w:numPr>
          <w:ilvl w:val="0"/>
          <w:numId w:val="207"/>
        </w:numPr>
        <w:tabs>
          <w:tab w:val="left" w:pos="0"/>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 xml:space="preserve">включает модули регионального предметного содержания;  </w:t>
      </w:r>
    </w:p>
    <w:p w:rsidR="007365DA" w:rsidRPr="00BD4239" w:rsidRDefault="007365DA" w:rsidP="00A12833">
      <w:pPr>
        <w:numPr>
          <w:ilvl w:val="0"/>
          <w:numId w:val="207"/>
        </w:numPr>
        <w:tabs>
          <w:tab w:val="left" w:pos="0"/>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создает условия для реализации системно-деятельностного подхода;</w:t>
      </w:r>
    </w:p>
    <w:p w:rsidR="007365DA" w:rsidRPr="00BD4239" w:rsidRDefault="007365DA" w:rsidP="00A12833">
      <w:pPr>
        <w:numPr>
          <w:ilvl w:val="0"/>
          <w:numId w:val="207"/>
        </w:numPr>
        <w:tabs>
          <w:tab w:val="left" w:pos="0"/>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 xml:space="preserve">обеспечивает достижение планируемых результатов каждым обучающимся. </w:t>
      </w:r>
    </w:p>
    <w:p w:rsidR="007365DA" w:rsidRPr="00BD4239" w:rsidRDefault="007365DA" w:rsidP="007365DA">
      <w:pPr>
        <w:spacing w:after="0" w:line="240" w:lineRule="auto"/>
        <w:ind w:firstLine="709"/>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Структура рабочей программы учебного предмета:</w:t>
      </w:r>
    </w:p>
    <w:p w:rsidR="007365DA" w:rsidRPr="00BD4239" w:rsidRDefault="007365DA" w:rsidP="00A12833">
      <w:pPr>
        <w:numPr>
          <w:ilvl w:val="0"/>
          <w:numId w:val="205"/>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Пояснительная записка</w:t>
      </w:r>
    </w:p>
    <w:p w:rsidR="007365DA" w:rsidRPr="00BD4239" w:rsidRDefault="007365DA" w:rsidP="00A12833">
      <w:pPr>
        <w:numPr>
          <w:ilvl w:val="0"/>
          <w:numId w:val="205"/>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Планируемые результаты освоения учебного предмета</w:t>
      </w:r>
    </w:p>
    <w:p w:rsidR="007365DA" w:rsidRPr="00BD4239" w:rsidRDefault="007365DA" w:rsidP="00A12833">
      <w:pPr>
        <w:numPr>
          <w:ilvl w:val="0"/>
          <w:numId w:val="205"/>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Содержание учебного предмета</w:t>
      </w:r>
    </w:p>
    <w:p w:rsidR="007365DA" w:rsidRPr="00BD4239" w:rsidRDefault="007365DA" w:rsidP="00A12833">
      <w:pPr>
        <w:numPr>
          <w:ilvl w:val="0"/>
          <w:numId w:val="205"/>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Тематическое планирование с указанием часов, отводимых на освоение каждой темы</w:t>
      </w:r>
    </w:p>
    <w:p w:rsidR="007365DA" w:rsidRPr="00BD4239" w:rsidRDefault="007365DA" w:rsidP="007365DA">
      <w:pPr>
        <w:spacing w:after="0" w:line="240" w:lineRule="auto"/>
        <w:ind w:firstLine="709"/>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Структура рабочей программы внеурочной деятельности:</w:t>
      </w:r>
    </w:p>
    <w:p w:rsidR="007365DA" w:rsidRPr="00BD4239" w:rsidRDefault="007365DA" w:rsidP="00A12833">
      <w:pPr>
        <w:numPr>
          <w:ilvl w:val="0"/>
          <w:numId w:val="206"/>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Пояснительная записка</w:t>
      </w:r>
    </w:p>
    <w:p w:rsidR="007365DA" w:rsidRPr="00BD4239" w:rsidRDefault="007365DA" w:rsidP="00A12833">
      <w:pPr>
        <w:numPr>
          <w:ilvl w:val="0"/>
          <w:numId w:val="206"/>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Планируемые результаты освоения программы внеурочной деятельности</w:t>
      </w:r>
    </w:p>
    <w:p w:rsidR="007365DA" w:rsidRPr="00BD4239" w:rsidRDefault="007365DA" w:rsidP="00A12833">
      <w:pPr>
        <w:numPr>
          <w:ilvl w:val="0"/>
          <w:numId w:val="206"/>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Содержание программы с указанием форм организации и видов деятельности</w:t>
      </w:r>
    </w:p>
    <w:p w:rsidR="007365DA" w:rsidRPr="00BD4239" w:rsidRDefault="007365DA" w:rsidP="00A12833">
      <w:pPr>
        <w:numPr>
          <w:ilvl w:val="0"/>
          <w:numId w:val="206"/>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Тематическое планирование</w:t>
      </w:r>
    </w:p>
    <w:p w:rsidR="007365DA" w:rsidRPr="00BD4239" w:rsidRDefault="007365DA" w:rsidP="001D3EB3">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p>
    <w:p w:rsidR="001D3EB3" w:rsidRPr="00BD4239" w:rsidRDefault="001D3EB3" w:rsidP="00314785">
      <w:pPr>
        <w:numPr>
          <w:ilvl w:val="2"/>
          <w:numId w:val="52"/>
        </w:numPr>
        <w:tabs>
          <w:tab w:val="left" w:pos="284"/>
        </w:tabs>
        <w:spacing w:after="0" w:line="240" w:lineRule="auto"/>
        <w:ind w:left="0" w:firstLine="0"/>
        <w:outlineLvl w:val="1"/>
        <w:rPr>
          <w:rFonts w:ascii="Times New Roman" w:eastAsia="MS Gothic" w:hAnsi="Times New Roman" w:cs="Times New Roman"/>
          <w:b/>
          <w:sz w:val="24"/>
          <w:szCs w:val="24"/>
          <w:lang w:eastAsia="ru-RU"/>
        </w:rPr>
      </w:pPr>
      <w:bookmarkStart w:id="79" w:name="_Toc288394084"/>
      <w:bookmarkStart w:id="80" w:name="_Toc288410551"/>
      <w:bookmarkStart w:id="81" w:name="_Toc288410680"/>
      <w:bookmarkStart w:id="82" w:name="_Toc424564328"/>
      <w:r w:rsidRPr="00BD4239">
        <w:rPr>
          <w:rFonts w:ascii="Times New Roman" w:eastAsia="MS Gothic" w:hAnsi="Times New Roman" w:cs="Times New Roman"/>
          <w:b/>
          <w:sz w:val="24"/>
          <w:szCs w:val="24"/>
          <w:lang w:eastAsia="ru-RU"/>
        </w:rPr>
        <w:t>Основное содержание учебных предметов</w:t>
      </w:r>
      <w:bookmarkEnd w:id="79"/>
      <w:bookmarkEnd w:id="80"/>
      <w:bookmarkEnd w:id="81"/>
      <w:bookmarkEnd w:id="82"/>
    </w:p>
    <w:p w:rsidR="00025F67" w:rsidRPr="00BD4239" w:rsidRDefault="00025F67" w:rsidP="00025F67">
      <w:pPr>
        <w:spacing w:after="0" w:line="240" w:lineRule="auto"/>
        <w:jc w:val="center"/>
        <w:outlineLvl w:val="1"/>
        <w:rPr>
          <w:rFonts w:ascii="Times New Roman" w:eastAsia="MS Gothic" w:hAnsi="Times New Roman" w:cs="Times New Roman"/>
          <w:b/>
          <w:bCs/>
          <w:sz w:val="24"/>
          <w:szCs w:val="24"/>
          <w:lang w:eastAsia="ru-RU"/>
        </w:rPr>
      </w:pPr>
    </w:p>
    <w:p w:rsidR="00025F67" w:rsidRPr="00BD0FCC" w:rsidRDefault="00025F67" w:rsidP="00314785">
      <w:pPr>
        <w:pStyle w:val="afff1"/>
        <w:numPr>
          <w:ilvl w:val="3"/>
          <w:numId w:val="52"/>
        </w:numPr>
        <w:spacing w:after="0" w:line="240" w:lineRule="auto"/>
        <w:outlineLvl w:val="1"/>
        <w:rPr>
          <w:rFonts w:ascii="Times New Roman" w:eastAsia="MS Gothic" w:hAnsi="Times New Roman"/>
          <w:b/>
          <w:bCs/>
          <w:sz w:val="24"/>
          <w:szCs w:val="24"/>
          <w:lang w:eastAsia="ru-RU"/>
        </w:rPr>
      </w:pPr>
      <w:r w:rsidRPr="00BD0FCC">
        <w:rPr>
          <w:rFonts w:ascii="Times New Roman" w:eastAsia="MS Gothic" w:hAnsi="Times New Roman"/>
          <w:b/>
          <w:bCs/>
          <w:sz w:val="24"/>
          <w:szCs w:val="24"/>
          <w:lang w:eastAsia="ru-RU"/>
        </w:rPr>
        <w:t>Русский язык</w:t>
      </w:r>
    </w:p>
    <w:p w:rsidR="00025F67" w:rsidRPr="00025F67" w:rsidRDefault="00025F67" w:rsidP="00025F67">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b/>
          <w:bCs/>
          <w:sz w:val="24"/>
          <w:szCs w:val="24"/>
          <w:lang w:eastAsia="ru-RU"/>
        </w:rPr>
        <w:t>Виды речевой деятельности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b/>
          <w:bCs/>
          <w:sz w:val="24"/>
          <w:szCs w:val="24"/>
          <w:lang w:eastAsia="ru-RU"/>
        </w:rPr>
        <w:t xml:space="preserve">Слушание. </w:t>
      </w:r>
      <w:r w:rsidRPr="00025F67">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b/>
          <w:bCs/>
          <w:sz w:val="24"/>
          <w:szCs w:val="24"/>
          <w:lang w:eastAsia="ru-RU"/>
        </w:rPr>
        <w:t xml:space="preserve">Говорение. </w:t>
      </w:r>
      <w:r w:rsidRPr="00025F67">
        <w:rPr>
          <w:rFonts w:ascii="Times New Roman" w:eastAsia="@Arial Unicode MS" w:hAnsi="Times New Roman" w:cs="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b/>
          <w:bCs/>
          <w:sz w:val="24"/>
          <w:szCs w:val="24"/>
          <w:lang w:eastAsia="ru-RU"/>
        </w:rPr>
        <w:t xml:space="preserve">Чтение. </w:t>
      </w:r>
      <w:r w:rsidRPr="00025F67">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25F67">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 xml:space="preserve">Письмо. </w:t>
      </w:r>
      <w:r w:rsidRPr="00025F67">
        <w:rPr>
          <w:rFonts w:ascii="Times New Roman" w:eastAsia="@Arial Unicode MS" w:hAnsi="Times New Roman" w:cs="Times New Roman"/>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просмотра фрагмента видеозаписи и т. п.).</w:t>
      </w:r>
    </w:p>
    <w:p w:rsidR="00025F67" w:rsidRPr="00025F67" w:rsidRDefault="00025F67" w:rsidP="00025F67">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b/>
          <w:bCs/>
          <w:sz w:val="24"/>
          <w:szCs w:val="24"/>
          <w:lang w:eastAsia="ru-RU"/>
        </w:rPr>
        <w:t>Обучение грамоте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 xml:space="preserve">Фонетика. </w:t>
      </w:r>
      <w:r w:rsidRPr="00025F67">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 xml:space="preserve">Графика. </w:t>
      </w:r>
      <w:r w:rsidRPr="00025F67">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25F67">
        <w:rPr>
          <w:rFonts w:ascii="Times New Roman" w:eastAsia="@Arial Unicode MS" w:hAnsi="Times New Roman" w:cs="Times New Roman"/>
          <w:b/>
          <w:bCs/>
          <w:i/>
          <w:iCs/>
          <w:sz w:val="24"/>
          <w:szCs w:val="24"/>
          <w:lang w:eastAsia="ru-RU"/>
        </w:rPr>
        <w:t>е</w:t>
      </w:r>
      <w:r w:rsidRPr="00025F67">
        <w:rPr>
          <w:rFonts w:ascii="Times New Roman" w:eastAsia="@Arial Unicode MS" w:hAnsi="Times New Roman" w:cs="Times New Roman"/>
          <w:sz w:val="24"/>
          <w:szCs w:val="24"/>
          <w:lang w:eastAsia="ru-RU"/>
        </w:rPr>
        <w:t>,</w:t>
      </w:r>
      <w:r w:rsidRPr="00025F67">
        <w:rPr>
          <w:rFonts w:ascii="Times New Roman" w:eastAsia="@Arial Unicode MS" w:hAnsi="Times New Roman" w:cs="Times New Roman"/>
          <w:b/>
          <w:bCs/>
          <w:i/>
          <w:iCs/>
          <w:sz w:val="24"/>
          <w:szCs w:val="24"/>
          <w:lang w:eastAsia="ru-RU"/>
        </w:rPr>
        <w:t xml:space="preserve"> е</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ю</w:t>
      </w:r>
      <w:r w:rsidRPr="00025F67">
        <w:rPr>
          <w:rFonts w:ascii="Times New Roman" w:eastAsia="@Arial Unicode MS" w:hAnsi="Times New Roman" w:cs="Times New Roman"/>
          <w:sz w:val="24"/>
          <w:szCs w:val="24"/>
          <w:lang w:eastAsia="ru-RU"/>
        </w:rPr>
        <w:t>,</w:t>
      </w:r>
      <w:r w:rsidRPr="00025F67">
        <w:rPr>
          <w:rFonts w:ascii="Times New Roman" w:eastAsia="@Arial Unicode MS" w:hAnsi="Times New Roman" w:cs="Times New Roman"/>
          <w:b/>
          <w:bCs/>
          <w:i/>
          <w:iCs/>
          <w:sz w:val="24"/>
          <w:szCs w:val="24"/>
          <w:lang w:eastAsia="ru-RU"/>
        </w:rPr>
        <w:t xml:space="preserve"> я</w:t>
      </w:r>
      <w:r w:rsidRPr="00025F67">
        <w:rPr>
          <w:rFonts w:ascii="Times New Roman" w:eastAsia="@Arial Unicode MS" w:hAnsi="Times New Roman" w:cs="Times New Roman"/>
          <w:sz w:val="24"/>
          <w:szCs w:val="24"/>
          <w:lang w:eastAsia="ru-RU"/>
        </w:rPr>
        <w:t>. Мягкий знак как показатель мягкости предшествующего согласного звука.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 xml:space="preserve">Чтение. </w:t>
      </w:r>
      <w:r w:rsidRPr="00025F67">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9543A7">
        <w:rPr>
          <w:rFonts w:ascii="Times New Roman" w:eastAsia="@Arial Unicode MS" w:hAnsi="Times New Roman" w:cs="Times New Roman"/>
          <w:sz w:val="24"/>
          <w:szCs w:val="24"/>
          <w:lang w:eastAsia="ru-RU"/>
        </w:rPr>
        <w:t xml:space="preserve"> </w:t>
      </w:r>
      <w:r w:rsidR="009543A7" w:rsidRPr="00025F67">
        <w:rPr>
          <w:rFonts w:ascii="Times New Roman" w:eastAsia="@Arial Unicode MS" w:hAnsi="Times New Roman" w:cs="Times New Roman"/>
          <w:sz w:val="24"/>
          <w:szCs w:val="24"/>
          <w:lang w:eastAsia="ru-RU"/>
        </w:rPr>
        <w:t>Ч</w:t>
      </w:r>
      <w:r w:rsidRPr="00025F67">
        <w:rPr>
          <w:rFonts w:ascii="Times New Roman" w:eastAsia="@Arial Unicode MS" w:hAnsi="Times New Roman" w:cs="Times New Roman"/>
          <w:sz w:val="24"/>
          <w:szCs w:val="24"/>
          <w:lang w:eastAsia="ru-RU"/>
        </w:rPr>
        <w:t>тение</w:t>
      </w:r>
      <w:r w:rsidR="009543A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sz w:val="24"/>
          <w:szCs w:val="24"/>
          <w:lang w:eastAsia="ru-RU"/>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lastRenderedPageBreak/>
        <w:t xml:space="preserve">Письмо. </w:t>
      </w:r>
      <w:r w:rsidRPr="00025F67">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 xml:space="preserve">Слово и предложение. </w:t>
      </w:r>
      <w:r w:rsidRPr="00025F67">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 xml:space="preserve">Орфография. </w:t>
      </w:r>
      <w:r w:rsidRPr="00025F67">
        <w:rPr>
          <w:rFonts w:ascii="Times New Roman" w:eastAsia="@Arial Unicode MS" w:hAnsi="Times New Roman" w:cs="Times New Roman"/>
          <w:sz w:val="24"/>
          <w:szCs w:val="24"/>
          <w:lang w:eastAsia="ru-RU"/>
        </w:rPr>
        <w:t>Знакомство с правилами правописания и их применение: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раздельное написание слов;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обозначение гласных после шипящих (</w:t>
      </w:r>
      <w:r w:rsidRPr="00025F67">
        <w:rPr>
          <w:rFonts w:ascii="Times New Roman" w:eastAsia="@Arial Unicode MS" w:hAnsi="Times New Roman" w:cs="Times New Roman"/>
          <w:b/>
          <w:bCs/>
          <w:i/>
          <w:iCs/>
          <w:sz w:val="24"/>
          <w:szCs w:val="24"/>
          <w:lang w:eastAsia="ru-RU"/>
        </w:rPr>
        <w:t xml:space="preserve">ча </w:t>
      </w:r>
      <w:r w:rsidRPr="00025F67">
        <w:rPr>
          <w:rFonts w:ascii="Times New Roman" w:eastAsia="@Arial Unicode MS" w:hAnsi="Times New Roman" w:cs="Times New Roman"/>
          <w:b/>
          <w:bCs/>
          <w:sz w:val="24"/>
          <w:szCs w:val="24"/>
          <w:lang w:eastAsia="ru-RU"/>
        </w:rPr>
        <w:t xml:space="preserve">– </w:t>
      </w:r>
      <w:r w:rsidRPr="00025F67">
        <w:rPr>
          <w:rFonts w:ascii="Times New Roman" w:eastAsia="@Arial Unicode MS" w:hAnsi="Times New Roman" w:cs="Times New Roman"/>
          <w:b/>
          <w:bCs/>
          <w:i/>
          <w:iCs/>
          <w:sz w:val="24"/>
          <w:szCs w:val="24"/>
          <w:lang w:eastAsia="ru-RU"/>
        </w:rPr>
        <w:t>ща</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 xml:space="preserve">чу </w:t>
      </w:r>
      <w:r w:rsidRPr="00025F67">
        <w:rPr>
          <w:rFonts w:ascii="Times New Roman" w:eastAsia="@Arial Unicode MS" w:hAnsi="Times New Roman" w:cs="Times New Roman"/>
          <w:b/>
          <w:bCs/>
          <w:sz w:val="24"/>
          <w:szCs w:val="24"/>
          <w:lang w:eastAsia="ru-RU"/>
        </w:rPr>
        <w:t xml:space="preserve">– </w:t>
      </w:r>
      <w:r w:rsidRPr="00025F67">
        <w:rPr>
          <w:rFonts w:ascii="Times New Roman" w:eastAsia="@Arial Unicode MS" w:hAnsi="Times New Roman" w:cs="Times New Roman"/>
          <w:b/>
          <w:bCs/>
          <w:i/>
          <w:iCs/>
          <w:sz w:val="24"/>
          <w:szCs w:val="24"/>
          <w:lang w:eastAsia="ru-RU"/>
        </w:rPr>
        <w:t>щу</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 xml:space="preserve">жи </w:t>
      </w:r>
      <w:r w:rsidRPr="00025F67">
        <w:rPr>
          <w:rFonts w:ascii="Times New Roman" w:eastAsia="@Arial Unicode MS" w:hAnsi="Times New Roman" w:cs="Times New Roman"/>
          <w:b/>
          <w:bCs/>
          <w:sz w:val="24"/>
          <w:szCs w:val="24"/>
          <w:lang w:eastAsia="ru-RU"/>
        </w:rPr>
        <w:t xml:space="preserve">– </w:t>
      </w:r>
      <w:r w:rsidRPr="00025F67">
        <w:rPr>
          <w:rFonts w:ascii="Times New Roman" w:eastAsia="@Arial Unicode MS" w:hAnsi="Times New Roman" w:cs="Times New Roman"/>
          <w:b/>
          <w:bCs/>
          <w:i/>
          <w:iCs/>
          <w:sz w:val="24"/>
          <w:szCs w:val="24"/>
          <w:lang w:eastAsia="ru-RU"/>
        </w:rPr>
        <w:t>ши</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прописная (заглавная) буква в начале предложения, в именах собственных;</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перенос слов по слогам без стечения согласных;</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sz w:val="24"/>
          <w:szCs w:val="24"/>
          <w:lang w:eastAsia="ru-RU"/>
        </w:rPr>
        <w:t>знаки препинания в конце предложения.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 xml:space="preserve">Развитие речи. </w:t>
      </w:r>
      <w:r w:rsidRPr="00025F67">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25F67" w:rsidRPr="00025F67" w:rsidRDefault="00025F67" w:rsidP="00025F67">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b/>
          <w:bCs/>
          <w:sz w:val="24"/>
          <w:szCs w:val="24"/>
          <w:lang w:eastAsia="ru-RU"/>
        </w:rPr>
        <w:t>Систематический курс</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b/>
          <w:bCs/>
          <w:sz w:val="24"/>
          <w:szCs w:val="24"/>
          <w:lang w:eastAsia="ru-RU"/>
        </w:rPr>
        <w:t xml:space="preserve">Фонетика и орфоэпия. </w:t>
      </w:r>
      <w:r w:rsidRPr="00025F67">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25F67">
        <w:rPr>
          <w:rFonts w:ascii="Times New Roman" w:eastAsia="@Arial Unicode MS" w:hAnsi="Times New Roman" w:cs="Times New Roman"/>
          <w:i/>
          <w:iCs/>
          <w:sz w:val="24"/>
          <w:szCs w:val="24"/>
          <w:lang w:eastAsia="ru-RU"/>
        </w:rPr>
        <w:t>Фонетический разбор слова</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 xml:space="preserve">Графика. </w:t>
      </w:r>
      <w:r w:rsidRPr="00025F67">
        <w:rPr>
          <w:rFonts w:ascii="Times New Roman" w:eastAsia="@Arial Unicode MS" w:hAnsi="Times New Roman" w:cs="Times New Roman"/>
          <w:sz w:val="24"/>
          <w:szCs w:val="24"/>
          <w:lang w:eastAsia="ru-RU"/>
        </w:rPr>
        <w:t>Различение звуков и букв. Обозначение на письме твердости и мягкости согласных звуков. Использование на письме разделительных</w:t>
      </w:r>
      <w:r w:rsidR="009543A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 xml:space="preserve">ъ </w:t>
      </w:r>
      <w:r w:rsidRPr="00025F67">
        <w:rPr>
          <w:rFonts w:ascii="Times New Roman" w:eastAsia="@Arial Unicode MS" w:hAnsi="Times New Roman" w:cs="Times New Roman"/>
          <w:sz w:val="24"/>
          <w:szCs w:val="24"/>
          <w:lang w:eastAsia="ru-RU"/>
        </w:rPr>
        <w:t xml:space="preserve">и </w:t>
      </w:r>
      <w:r w:rsidRPr="00025F67">
        <w:rPr>
          <w:rFonts w:ascii="Times New Roman" w:eastAsia="@Arial Unicode MS" w:hAnsi="Times New Roman" w:cs="Times New Roman"/>
          <w:b/>
          <w:bCs/>
          <w:i/>
          <w:iCs/>
          <w:sz w:val="24"/>
          <w:szCs w:val="24"/>
          <w:lang w:eastAsia="ru-RU"/>
        </w:rPr>
        <w:t>ь</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25F67">
        <w:rPr>
          <w:rFonts w:ascii="Times New Roman" w:eastAsia="@Arial Unicode MS" w:hAnsi="Times New Roman" w:cs="Times New Roman"/>
          <w:i/>
          <w:iCs/>
          <w:sz w:val="24"/>
          <w:szCs w:val="24"/>
          <w:lang w:eastAsia="ru-RU"/>
        </w:rPr>
        <w:t>стол</w:t>
      </w:r>
      <w:r w:rsidRPr="00025F67">
        <w:rPr>
          <w:rFonts w:ascii="Times New Roman" w:eastAsia="@Arial Unicode MS" w:hAnsi="Times New Roman" w:cs="Times New Roman"/>
          <w:sz w:val="24"/>
          <w:szCs w:val="24"/>
          <w:lang w:eastAsia="ru-RU"/>
        </w:rPr>
        <w:t>,</w:t>
      </w:r>
      <w:r w:rsidRPr="00025F67">
        <w:rPr>
          <w:rFonts w:ascii="Times New Roman" w:eastAsia="@Arial Unicode MS" w:hAnsi="Times New Roman" w:cs="Times New Roman"/>
          <w:i/>
          <w:iCs/>
          <w:sz w:val="24"/>
          <w:szCs w:val="24"/>
          <w:lang w:eastAsia="ru-RU"/>
        </w:rPr>
        <w:t xml:space="preserve"> конь</w:t>
      </w:r>
      <w:r w:rsidRPr="00025F67">
        <w:rPr>
          <w:rFonts w:ascii="Times New Roman" w:eastAsia="@Arial Unicode MS" w:hAnsi="Times New Roman" w:cs="Times New Roman"/>
          <w:sz w:val="24"/>
          <w:szCs w:val="24"/>
          <w:lang w:eastAsia="ru-RU"/>
        </w:rPr>
        <w:t xml:space="preserve">; в словах с йотированными гласными </w:t>
      </w:r>
      <w:r w:rsidRPr="00025F67">
        <w:rPr>
          <w:rFonts w:ascii="Times New Roman" w:eastAsia="@Arial Unicode MS" w:hAnsi="Times New Roman" w:cs="Times New Roman"/>
          <w:b/>
          <w:bCs/>
          <w:i/>
          <w:iCs/>
          <w:sz w:val="24"/>
          <w:szCs w:val="24"/>
          <w:lang w:eastAsia="ru-RU"/>
        </w:rPr>
        <w:t>е</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е</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ю</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я</w:t>
      </w:r>
      <w:r w:rsidRPr="00025F67">
        <w:rPr>
          <w:rFonts w:ascii="Times New Roman" w:eastAsia="@Arial Unicode MS" w:hAnsi="Times New Roman" w:cs="Times New Roman"/>
          <w:sz w:val="24"/>
          <w:szCs w:val="24"/>
          <w:lang w:eastAsia="ru-RU"/>
        </w:rPr>
        <w:t>; в словах с непроизносимыми согласными.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b/>
          <w:bCs/>
          <w:sz w:val="24"/>
          <w:szCs w:val="24"/>
          <w:lang w:eastAsia="ru-RU"/>
        </w:rPr>
        <w:t>Лексика</w:t>
      </w:r>
      <w:r w:rsidRPr="00025F67">
        <w:rPr>
          <w:rFonts w:ascii="Times New Roman" w:eastAsia="@Arial Unicode MS" w:hAnsi="Times New Roman" w:cs="Times New Roman"/>
          <w:b/>
          <w:bCs/>
          <w:sz w:val="24"/>
          <w:szCs w:val="24"/>
          <w:vertAlign w:val="superscript"/>
          <w:lang w:eastAsia="ru-RU"/>
        </w:rPr>
        <w:footnoteReference w:id="2"/>
      </w:r>
      <w:r w:rsidRPr="00025F67">
        <w:rPr>
          <w:rFonts w:ascii="Times New Roman" w:eastAsia="@Arial Unicode MS" w:hAnsi="Times New Roman" w:cs="Times New Roman"/>
          <w:b/>
          <w:bCs/>
          <w:sz w:val="24"/>
          <w:szCs w:val="24"/>
          <w:lang w:eastAsia="ru-RU"/>
        </w:rPr>
        <w:t xml:space="preserve">. </w:t>
      </w:r>
      <w:r w:rsidRPr="00025F67">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25F67">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b/>
          <w:bCs/>
          <w:sz w:val="24"/>
          <w:szCs w:val="24"/>
          <w:lang w:eastAsia="ru-RU"/>
        </w:rPr>
        <w:t xml:space="preserve">Состав слова (морфемика). </w:t>
      </w:r>
      <w:r w:rsidRPr="00025F67">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w:t>
      </w:r>
      <w:r w:rsidRPr="00025F67">
        <w:rPr>
          <w:rFonts w:ascii="Times New Roman" w:eastAsia="@Arial Unicode MS" w:hAnsi="Times New Roman" w:cs="Times New Roman"/>
          <w:sz w:val="24"/>
          <w:szCs w:val="24"/>
          <w:lang w:eastAsia="ru-RU"/>
        </w:rPr>
        <w:lastRenderedPageBreak/>
        <w:t xml:space="preserve">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25F67">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 xml:space="preserve">Морфология. </w:t>
      </w:r>
      <w:r w:rsidRPr="00025F67">
        <w:rPr>
          <w:rFonts w:ascii="Times New Roman" w:eastAsia="@Arial Unicode MS" w:hAnsi="Times New Roman" w:cs="Times New Roman"/>
          <w:sz w:val="24"/>
          <w:szCs w:val="24"/>
          <w:lang w:eastAsia="ru-RU"/>
        </w:rPr>
        <w:t xml:space="preserve">Части речи; </w:t>
      </w:r>
      <w:r w:rsidRPr="00025F67">
        <w:rPr>
          <w:rFonts w:ascii="Times New Roman" w:eastAsia="@Arial Unicode MS" w:hAnsi="Times New Roman" w:cs="Times New Roman"/>
          <w:i/>
          <w:iCs/>
          <w:sz w:val="24"/>
          <w:szCs w:val="24"/>
          <w:lang w:eastAsia="ru-RU"/>
        </w:rPr>
        <w:t>деление частей речи на самостоятельные и служебные.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25F67">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25F67">
        <w:rPr>
          <w:rFonts w:ascii="Times New Roman" w:eastAsia="@Arial Unicode MS" w:hAnsi="Times New Roman" w:cs="Times New Roman"/>
          <w:sz w:val="24"/>
          <w:szCs w:val="24"/>
          <w:lang w:eastAsia="ru-RU"/>
        </w:rPr>
        <w:t xml:space="preserve">Определение принадлежности имен существительных к 1, 2, 3-му склонению. </w:t>
      </w:r>
      <w:r w:rsidRPr="00025F67">
        <w:rPr>
          <w:rFonts w:ascii="Times New Roman" w:eastAsia="@Arial Unicode MS" w:hAnsi="Times New Roman" w:cs="Times New Roman"/>
          <w:i/>
          <w:iCs/>
          <w:sz w:val="24"/>
          <w:szCs w:val="24"/>
          <w:lang w:eastAsia="ru-RU"/>
        </w:rPr>
        <w:t>Морфологический разбор имен существительных</w:t>
      </w:r>
      <w:r w:rsidRPr="00025F67">
        <w:rPr>
          <w:rFonts w:ascii="Times New Roman" w:eastAsia="@Arial Unicode MS" w:hAnsi="Times New Roman" w:cs="Times New Roman"/>
          <w:sz w:val="24"/>
          <w:szCs w:val="24"/>
          <w:lang w:eastAsia="ru-RU"/>
        </w:rPr>
        <w:t>.</w:t>
      </w:r>
    </w:p>
    <w:p w:rsidR="00025F67" w:rsidRPr="00025F67" w:rsidRDefault="00025F67" w:rsidP="00025F67">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025F67">
        <w:rPr>
          <w:rFonts w:ascii="Times New Roman" w:eastAsia="@Arial Unicode MS" w:hAnsi="Times New Roman" w:cs="Times New Roman"/>
          <w:sz w:val="24"/>
          <w:szCs w:val="24"/>
          <w:lang w:eastAsia="ru-RU"/>
        </w:rPr>
        <w:noBreakHyphen/>
      </w:r>
      <w:r w:rsidRPr="00025F67">
        <w:rPr>
          <w:rFonts w:ascii="Times New Roman" w:eastAsia="@Arial Unicode MS" w:hAnsi="Times New Roman" w:cs="Times New Roman"/>
          <w:b/>
          <w:bCs/>
          <w:i/>
          <w:iCs/>
          <w:sz w:val="24"/>
          <w:szCs w:val="24"/>
          <w:lang w:eastAsia="ru-RU"/>
        </w:rPr>
        <w:t>ий</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sz w:val="24"/>
          <w:szCs w:val="24"/>
          <w:lang w:eastAsia="ru-RU"/>
        </w:rPr>
        <w:noBreakHyphen/>
      </w:r>
      <w:r w:rsidRPr="00025F67">
        <w:rPr>
          <w:rFonts w:ascii="Times New Roman" w:eastAsia="@Arial Unicode MS" w:hAnsi="Times New Roman" w:cs="Times New Roman"/>
          <w:b/>
          <w:bCs/>
          <w:i/>
          <w:iCs/>
          <w:sz w:val="24"/>
          <w:szCs w:val="24"/>
          <w:lang w:eastAsia="ru-RU"/>
        </w:rPr>
        <w:t>ья</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sz w:val="24"/>
          <w:szCs w:val="24"/>
          <w:lang w:eastAsia="ru-RU"/>
        </w:rPr>
        <w:noBreakHyphen/>
      </w:r>
      <w:r w:rsidRPr="00025F67">
        <w:rPr>
          <w:rFonts w:ascii="Times New Roman" w:eastAsia="@Arial Unicode MS" w:hAnsi="Times New Roman" w:cs="Times New Roman"/>
          <w:b/>
          <w:bCs/>
          <w:i/>
          <w:iCs/>
          <w:sz w:val="24"/>
          <w:szCs w:val="24"/>
          <w:lang w:eastAsia="ru-RU"/>
        </w:rPr>
        <w:t>ов</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sz w:val="24"/>
          <w:szCs w:val="24"/>
          <w:lang w:eastAsia="ru-RU"/>
        </w:rPr>
        <w:noBreakHyphen/>
      </w:r>
      <w:r w:rsidRPr="00025F67">
        <w:rPr>
          <w:rFonts w:ascii="Times New Roman" w:eastAsia="@Arial Unicode MS" w:hAnsi="Times New Roman" w:cs="Times New Roman"/>
          <w:b/>
          <w:bCs/>
          <w:i/>
          <w:iCs/>
          <w:sz w:val="24"/>
          <w:szCs w:val="24"/>
          <w:lang w:eastAsia="ru-RU"/>
        </w:rPr>
        <w:t>ин</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i/>
          <w:iCs/>
          <w:sz w:val="24"/>
          <w:szCs w:val="24"/>
          <w:lang w:eastAsia="ru-RU"/>
        </w:rPr>
        <w:t>Морфологический разбор имен прилагательных.</w:t>
      </w:r>
    </w:p>
    <w:p w:rsidR="00025F67" w:rsidRPr="00025F67" w:rsidRDefault="00025F67" w:rsidP="00025F67">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Местоимение. Общее представление о местоимении. </w:t>
      </w:r>
      <w:r w:rsidRPr="00025F67">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i/>
          <w:iCs/>
          <w:sz w:val="24"/>
          <w:szCs w:val="24"/>
          <w:lang w:eastAsia="ru-RU"/>
        </w:rPr>
        <w:t>2</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i/>
          <w:iCs/>
          <w:sz w:val="24"/>
          <w:szCs w:val="24"/>
          <w:lang w:eastAsia="ru-RU"/>
        </w:rPr>
        <w:t>3</w:t>
      </w:r>
      <w:r w:rsidRPr="00025F67">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i/>
          <w:iCs/>
          <w:sz w:val="24"/>
          <w:szCs w:val="24"/>
          <w:lang w:eastAsia="ru-RU"/>
        </w:rPr>
      </w:pPr>
      <w:r w:rsidRPr="00025F67">
        <w:rPr>
          <w:rFonts w:ascii="Times New Roman" w:eastAsia="@Arial Unicode MS" w:hAnsi="Times New Roman" w:cs="Times New Roman"/>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25F67">
        <w:rPr>
          <w:rFonts w:ascii="Times New Roman" w:eastAsia="@Arial Unicode MS" w:hAnsi="Times New Roman" w:cs="Times New Roman"/>
          <w:i/>
          <w:iCs/>
          <w:sz w:val="24"/>
          <w:szCs w:val="24"/>
          <w:lang w:eastAsia="ru-RU"/>
        </w:rPr>
        <w:t>Морфологический разбор глаголов.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i/>
          <w:iCs/>
          <w:sz w:val="24"/>
          <w:szCs w:val="24"/>
          <w:lang w:eastAsia="ru-RU"/>
        </w:rPr>
        <w:t>Наречие. Значение и употребление в речи.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Предлог. </w:t>
      </w:r>
      <w:r w:rsidRPr="00025F67">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25F67">
        <w:rPr>
          <w:rFonts w:ascii="Times New Roman" w:eastAsia="@Arial Unicode MS" w:hAnsi="Times New Roman" w:cs="Times New Roman"/>
          <w:sz w:val="24"/>
          <w:szCs w:val="24"/>
          <w:lang w:eastAsia="ru-RU"/>
        </w:rPr>
        <w:t>Отличие предлогов от приставок.</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sz w:val="24"/>
          <w:szCs w:val="24"/>
          <w:lang w:eastAsia="ru-RU"/>
        </w:rPr>
        <w:t xml:space="preserve">Союзы </w:t>
      </w:r>
      <w:r w:rsidRPr="00025F67">
        <w:rPr>
          <w:rFonts w:ascii="Times New Roman" w:eastAsia="@Arial Unicode MS" w:hAnsi="Times New Roman" w:cs="Times New Roman"/>
          <w:b/>
          <w:bCs/>
          <w:i/>
          <w:iCs/>
          <w:sz w:val="24"/>
          <w:szCs w:val="24"/>
          <w:lang w:eastAsia="ru-RU"/>
        </w:rPr>
        <w:t>и</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а</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но</w:t>
      </w:r>
      <w:r w:rsidRPr="00025F67">
        <w:rPr>
          <w:rFonts w:ascii="Times New Roman" w:eastAsia="@Arial Unicode MS" w:hAnsi="Times New Roman" w:cs="Times New Roman"/>
          <w:sz w:val="24"/>
          <w:szCs w:val="24"/>
          <w:lang w:eastAsia="ru-RU"/>
        </w:rPr>
        <w:t xml:space="preserve">, их роль в речи. Частица </w:t>
      </w:r>
      <w:r w:rsidRPr="00025F67">
        <w:rPr>
          <w:rFonts w:ascii="Times New Roman" w:eastAsia="@Arial Unicode MS" w:hAnsi="Times New Roman" w:cs="Times New Roman"/>
          <w:b/>
          <w:bCs/>
          <w:i/>
          <w:iCs/>
          <w:sz w:val="24"/>
          <w:szCs w:val="24"/>
          <w:lang w:eastAsia="ru-RU"/>
        </w:rPr>
        <w:t>не</w:t>
      </w:r>
      <w:r w:rsidRPr="00025F67">
        <w:rPr>
          <w:rFonts w:ascii="Times New Roman" w:eastAsia="@Arial Unicode MS" w:hAnsi="Times New Roman" w:cs="Times New Roman"/>
          <w:sz w:val="24"/>
          <w:szCs w:val="24"/>
          <w:lang w:eastAsia="ru-RU"/>
        </w:rPr>
        <w:t>, ее значение.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 xml:space="preserve">Синтаксис. </w:t>
      </w:r>
      <w:r w:rsidRPr="00025F67">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25F67">
        <w:rPr>
          <w:rFonts w:ascii="Times New Roman" w:eastAsia="@Arial Unicode MS" w:hAnsi="Times New Roman" w:cs="Times New Roman"/>
          <w:b/>
          <w:bCs/>
          <w:i/>
          <w:iCs/>
          <w:sz w:val="24"/>
          <w:szCs w:val="24"/>
          <w:lang w:eastAsia="ru-RU"/>
        </w:rPr>
        <w:t>и</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а</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но</w:t>
      </w:r>
      <w:r w:rsidRPr="00025F67">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025F67" w:rsidRPr="00025F67" w:rsidRDefault="00025F67" w:rsidP="00025F67">
      <w:pPr>
        <w:tabs>
          <w:tab w:val="left" w:leader="dot" w:pos="624"/>
        </w:tabs>
        <w:spacing w:after="0" w:line="240" w:lineRule="auto"/>
        <w:ind w:firstLine="709"/>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i/>
          <w:iCs/>
          <w:sz w:val="24"/>
          <w:szCs w:val="24"/>
          <w:lang w:eastAsia="ru-RU"/>
        </w:rPr>
        <w:t>Различение простых и сложных предложений</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Орфография и пунктуация.</w:t>
      </w:r>
      <w:r w:rsidRPr="00025F67">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25F67" w:rsidRPr="00025F67" w:rsidRDefault="00025F67" w:rsidP="00025F67">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Применение правил правописания:</w:t>
      </w:r>
    </w:p>
    <w:p w:rsidR="00025F67" w:rsidRPr="00025F67" w:rsidRDefault="00025F67" w:rsidP="00025F67">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сочетания </w:t>
      </w:r>
      <w:r w:rsidRPr="00025F67">
        <w:rPr>
          <w:rFonts w:ascii="Times New Roman" w:eastAsia="@Arial Unicode MS" w:hAnsi="Times New Roman" w:cs="Times New Roman"/>
          <w:b/>
          <w:bCs/>
          <w:i/>
          <w:iCs/>
          <w:sz w:val="24"/>
          <w:szCs w:val="24"/>
          <w:lang w:eastAsia="ru-RU"/>
        </w:rPr>
        <w:t>жи – ши</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ча – ща</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 xml:space="preserve">чу – щу </w:t>
      </w:r>
      <w:r w:rsidRPr="00025F67">
        <w:rPr>
          <w:rFonts w:ascii="Times New Roman" w:eastAsia="@Arial Unicode MS" w:hAnsi="Times New Roman" w:cs="Times New Roman"/>
          <w:sz w:val="24"/>
          <w:szCs w:val="24"/>
          <w:lang w:eastAsia="ru-RU"/>
        </w:rPr>
        <w:t>в положении под ударением;</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сочетания </w:t>
      </w:r>
      <w:r w:rsidRPr="00025F67">
        <w:rPr>
          <w:rFonts w:ascii="Times New Roman" w:eastAsia="@Arial Unicode MS" w:hAnsi="Times New Roman" w:cs="Times New Roman"/>
          <w:b/>
          <w:bCs/>
          <w:i/>
          <w:iCs/>
          <w:sz w:val="24"/>
          <w:szCs w:val="24"/>
          <w:lang w:eastAsia="ru-RU"/>
        </w:rPr>
        <w:t>чк – чн</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чт</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щн</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перенос слов;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прописная буква в начале предложения, в именах собственных;</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проверяемые безударные гласные в корне слова;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парные звонкие и глухие согласные в корне слова;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lastRenderedPageBreak/>
        <w:t>непроизносимые согласные;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непроверяемые гласные и согласные в корне слова (на ограниченном перечне слов);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гласные и согласные в неизменяемых на письме приставках;</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разделительные </w:t>
      </w:r>
      <w:r w:rsidRPr="00025F67">
        <w:rPr>
          <w:rFonts w:ascii="Times New Roman" w:eastAsia="@Arial Unicode MS" w:hAnsi="Times New Roman" w:cs="Times New Roman"/>
          <w:b/>
          <w:bCs/>
          <w:i/>
          <w:iCs/>
          <w:sz w:val="24"/>
          <w:szCs w:val="24"/>
          <w:lang w:eastAsia="ru-RU"/>
        </w:rPr>
        <w:t xml:space="preserve">ъ </w:t>
      </w:r>
      <w:r w:rsidRPr="00025F67">
        <w:rPr>
          <w:rFonts w:ascii="Times New Roman" w:eastAsia="@Arial Unicode MS" w:hAnsi="Times New Roman" w:cs="Times New Roman"/>
          <w:sz w:val="24"/>
          <w:szCs w:val="24"/>
          <w:lang w:eastAsia="ru-RU"/>
        </w:rPr>
        <w:t xml:space="preserve">и </w:t>
      </w:r>
      <w:r w:rsidRPr="00025F67">
        <w:rPr>
          <w:rFonts w:ascii="Times New Roman" w:eastAsia="@Arial Unicode MS" w:hAnsi="Times New Roman" w:cs="Times New Roman"/>
          <w:b/>
          <w:bCs/>
          <w:i/>
          <w:iCs/>
          <w:sz w:val="24"/>
          <w:szCs w:val="24"/>
          <w:lang w:eastAsia="ru-RU"/>
        </w:rPr>
        <w:t>ь</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мягкий знак после шипящих на конце имен существительных (</w:t>
      </w:r>
      <w:r w:rsidRPr="00025F67">
        <w:rPr>
          <w:rFonts w:ascii="Times New Roman" w:eastAsia="@Arial Unicode MS" w:hAnsi="Times New Roman" w:cs="Times New Roman"/>
          <w:b/>
          <w:bCs/>
          <w:i/>
          <w:iCs/>
          <w:sz w:val="24"/>
          <w:szCs w:val="24"/>
          <w:lang w:eastAsia="ru-RU"/>
        </w:rPr>
        <w:t>ночь</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нож</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рожь</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мышь</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безударные падежные окончания имен существительных (кроме существительных на </w:t>
      </w:r>
      <w:r w:rsidRPr="00025F67">
        <w:rPr>
          <w:rFonts w:ascii="Times New Roman" w:eastAsia="@Arial Unicode MS" w:hAnsi="Times New Roman" w:cs="Times New Roman"/>
          <w:i/>
          <w:iCs/>
          <w:sz w:val="24"/>
          <w:szCs w:val="24"/>
          <w:lang w:eastAsia="ru-RU"/>
        </w:rPr>
        <w:noBreakHyphen/>
      </w:r>
      <w:r w:rsidRPr="00025F67">
        <w:rPr>
          <w:rFonts w:ascii="Times New Roman" w:eastAsia="@Arial Unicode MS" w:hAnsi="Times New Roman" w:cs="Times New Roman"/>
          <w:b/>
          <w:bCs/>
          <w:i/>
          <w:iCs/>
          <w:sz w:val="24"/>
          <w:szCs w:val="24"/>
          <w:lang w:eastAsia="ru-RU"/>
        </w:rPr>
        <w:t>мя</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noBreakHyphen/>
        <w:t>ий</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noBreakHyphen/>
        <w:t>ья</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noBreakHyphen/>
        <w:t>ье</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noBreakHyphen/>
        <w:t>ия</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noBreakHyphen/>
        <w:t>ов</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noBreakHyphen/>
        <w:t>ин</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безударные окончания имен прилагательных;</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раздельное написание предлогов с личными местоимениями;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i/>
          <w:iCs/>
          <w:sz w:val="24"/>
          <w:szCs w:val="24"/>
          <w:lang w:eastAsia="ru-RU"/>
        </w:rPr>
        <w:t xml:space="preserve">не </w:t>
      </w:r>
      <w:r w:rsidRPr="00025F67">
        <w:rPr>
          <w:rFonts w:ascii="Times New Roman" w:eastAsia="@Arial Unicode MS" w:hAnsi="Times New Roman" w:cs="Times New Roman"/>
          <w:sz w:val="24"/>
          <w:szCs w:val="24"/>
          <w:lang w:eastAsia="ru-RU"/>
        </w:rPr>
        <w:t>с глаголами;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мягкий знак после шипящих на конце глаголов в форме 2</w:t>
      </w:r>
      <w:r w:rsidRPr="00025F67">
        <w:rPr>
          <w:rFonts w:ascii="Times New Roman" w:eastAsia="@Arial Unicode MS" w:hAnsi="Times New Roman" w:cs="Times New Roman"/>
          <w:sz w:val="24"/>
          <w:szCs w:val="24"/>
          <w:lang w:eastAsia="ru-RU"/>
        </w:rPr>
        <w:noBreakHyphen/>
        <w:t>го лица единственного числа (</w:t>
      </w:r>
      <w:r w:rsidRPr="00025F67">
        <w:rPr>
          <w:rFonts w:ascii="Times New Roman" w:eastAsia="@Arial Unicode MS" w:hAnsi="Times New Roman" w:cs="Times New Roman"/>
          <w:b/>
          <w:bCs/>
          <w:i/>
          <w:iCs/>
          <w:sz w:val="24"/>
          <w:szCs w:val="24"/>
          <w:lang w:eastAsia="ru-RU"/>
        </w:rPr>
        <w:t>пишешь</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b/>
          <w:bCs/>
          <w:i/>
          <w:iCs/>
          <w:sz w:val="24"/>
          <w:szCs w:val="24"/>
          <w:lang w:eastAsia="ru-RU"/>
        </w:rPr>
        <w:t>учишь</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мягкий знак в глаголах в сочетании </w:t>
      </w:r>
      <w:r w:rsidRPr="00025F67">
        <w:rPr>
          <w:rFonts w:ascii="Times New Roman" w:eastAsia="@Arial Unicode MS" w:hAnsi="Times New Roman" w:cs="Times New Roman"/>
          <w:sz w:val="24"/>
          <w:szCs w:val="24"/>
          <w:lang w:eastAsia="ru-RU"/>
        </w:rPr>
        <w:noBreakHyphen/>
      </w:r>
      <w:r w:rsidRPr="00025F67">
        <w:rPr>
          <w:rFonts w:ascii="Times New Roman" w:eastAsia="@Arial Unicode MS" w:hAnsi="Times New Roman" w:cs="Times New Roman"/>
          <w:b/>
          <w:bCs/>
          <w:i/>
          <w:iCs/>
          <w:sz w:val="24"/>
          <w:szCs w:val="24"/>
          <w:lang w:eastAsia="ru-RU"/>
        </w:rPr>
        <w:t>ться</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i/>
          <w:iCs/>
          <w:sz w:val="24"/>
          <w:szCs w:val="24"/>
          <w:lang w:eastAsia="ru-RU"/>
        </w:rPr>
        <w:t>безударные личные окончания глаголов</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раздельное написание предлогов с другими словами;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знаки препинания в конце предложения: точка, вопросительный и восклицательный знаки;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25F67">
        <w:rPr>
          <w:rFonts w:ascii="Times New Roman" w:eastAsia="@Arial Unicode MS" w:hAnsi="Times New Roman" w:cs="Times New Roman"/>
          <w:sz w:val="24"/>
          <w:szCs w:val="24"/>
          <w:lang w:eastAsia="ru-RU"/>
        </w:rPr>
        <w:t>знаки препинания (запятая) в предложениях с однородными членами.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b/>
          <w:bCs/>
          <w:sz w:val="24"/>
          <w:szCs w:val="24"/>
          <w:lang w:eastAsia="ru-RU"/>
        </w:rPr>
        <w:t>Развитие речи.</w:t>
      </w:r>
      <w:r w:rsidRPr="00025F67">
        <w:rPr>
          <w:rFonts w:ascii="Times New Roman" w:eastAsia="@Arial Unicode MS" w:hAnsi="Times New Roman" w:cs="Times New Roman"/>
          <w:sz w:val="24"/>
          <w:szCs w:val="24"/>
          <w:lang w:eastAsia="ru-RU"/>
        </w:rPr>
        <w:t xml:space="preserve"> Осознание ситуации общения: с какой целью, с кем и где происходит общение.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Текст. Признаки текста. Смысловое единство предложений в тексте. Заглавие текста.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Последовательность предложений в тексте.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Последовательность частей текста (</w:t>
      </w:r>
      <w:r w:rsidRPr="00025F67">
        <w:rPr>
          <w:rFonts w:ascii="Times New Roman" w:eastAsia="@Arial Unicode MS" w:hAnsi="Times New Roman" w:cs="Times New Roman"/>
          <w:i/>
          <w:iCs/>
          <w:sz w:val="24"/>
          <w:szCs w:val="24"/>
          <w:lang w:eastAsia="ru-RU"/>
        </w:rPr>
        <w:t>абзацев</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025F67">
        <w:rPr>
          <w:rFonts w:ascii="Times New Roman" w:eastAsia="@Arial Unicode MS" w:hAnsi="Times New Roman" w:cs="Times New Roman"/>
          <w:i/>
          <w:iCs/>
          <w:sz w:val="24"/>
          <w:szCs w:val="24"/>
          <w:lang w:eastAsia="ru-RU"/>
        </w:rPr>
        <w:t>абзацев</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25F67">
        <w:rPr>
          <w:rFonts w:ascii="Times New Roman" w:eastAsia="@Arial Unicode MS" w:hAnsi="Times New Roman" w:cs="Times New Roman"/>
          <w:i/>
          <w:iCs/>
          <w:sz w:val="24"/>
          <w:szCs w:val="24"/>
          <w:lang w:eastAsia="ru-RU"/>
        </w:rPr>
        <w:t>Создание собственных текстов по предложенным планам</w:t>
      </w:r>
      <w:r w:rsidRPr="00025F67">
        <w:rPr>
          <w:rFonts w:ascii="Times New Roman" w:eastAsia="@Arial Unicode MS" w:hAnsi="Times New Roman" w:cs="Times New Roman"/>
          <w:sz w:val="24"/>
          <w:szCs w:val="24"/>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Знакомство с жанрами письма и поздравления.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25F67">
        <w:rPr>
          <w:rFonts w:ascii="Times New Roman" w:eastAsia="@Arial Unicode MS" w:hAnsi="Times New Roman" w:cs="Times New Roman"/>
          <w:i/>
          <w:iCs/>
          <w:sz w:val="24"/>
          <w:szCs w:val="24"/>
          <w:lang w:eastAsia="ru-RU"/>
        </w:rPr>
        <w:t>использование в текстах синонимов и антонимов</w:t>
      </w:r>
      <w:r w:rsidRPr="00025F67">
        <w:rPr>
          <w:rFonts w:ascii="Times New Roman" w:eastAsia="@Arial Unicode MS" w:hAnsi="Times New Roman" w:cs="Times New Roman"/>
          <w:sz w:val="24"/>
          <w:szCs w:val="24"/>
          <w:lang w:eastAsia="ru-RU"/>
        </w:rPr>
        <w:t>.</w:t>
      </w:r>
    </w:p>
    <w:p w:rsidR="00025F67" w:rsidRPr="00025F67" w:rsidRDefault="00025F67" w:rsidP="00025F67">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25F67">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025F67">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i/>
          <w:iCs/>
          <w:sz w:val="24"/>
          <w:szCs w:val="24"/>
          <w:lang w:eastAsia="ru-RU"/>
        </w:rPr>
        <w:t>сочинения</w:t>
      </w:r>
      <w:r w:rsidRPr="00025F67">
        <w:rPr>
          <w:rFonts w:ascii="Times New Roman" w:eastAsia="@Arial Unicode MS" w:hAnsi="Times New Roman" w:cs="Times New Roman"/>
          <w:i/>
          <w:iCs/>
          <w:sz w:val="24"/>
          <w:szCs w:val="24"/>
          <w:lang w:eastAsia="ru-RU"/>
        </w:rPr>
        <w:noBreakHyphen/>
        <w:t>повествования</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i/>
          <w:iCs/>
          <w:sz w:val="24"/>
          <w:szCs w:val="24"/>
          <w:lang w:eastAsia="ru-RU"/>
        </w:rPr>
        <w:t>сочинения</w:t>
      </w:r>
      <w:r w:rsidRPr="00025F67">
        <w:rPr>
          <w:rFonts w:ascii="Times New Roman" w:eastAsia="@Arial Unicode MS" w:hAnsi="Times New Roman" w:cs="Times New Roman"/>
          <w:i/>
          <w:iCs/>
          <w:sz w:val="24"/>
          <w:szCs w:val="24"/>
          <w:lang w:eastAsia="ru-RU"/>
        </w:rPr>
        <w:noBreakHyphen/>
        <w:t>описания</w:t>
      </w:r>
      <w:r w:rsidRPr="00025F67">
        <w:rPr>
          <w:rFonts w:ascii="Times New Roman" w:eastAsia="@Arial Unicode MS" w:hAnsi="Times New Roman" w:cs="Times New Roman"/>
          <w:sz w:val="24"/>
          <w:szCs w:val="24"/>
          <w:lang w:eastAsia="ru-RU"/>
        </w:rPr>
        <w:t xml:space="preserve">, </w:t>
      </w:r>
      <w:r w:rsidRPr="00025F67">
        <w:rPr>
          <w:rFonts w:ascii="Times New Roman" w:eastAsia="@Arial Unicode MS" w:hAnsi="Times New Roman" w:cs="Times New Roman"/>
          <w:i/>
          <w:iCs/>
          <w:sz w:val="24"/>
          <w:szCs w:val="24"/>
          <w:lang w:eastAsia="ru-RU"/>
        </w:rPr>
        <w:t>сочинения</w:t>
      </w:r>
      <w:r w:rsidRPr="00025F67">
        <w:rPr>
          <w:rFonts w:ascii="Times New Roman" w:eastAsia="@Arial Unicode MS" w:hAnsi="Times New Roman" w:cs="Times New Roman"/>
          <w:i/>
          <w:iCs/>
          <w:sz w:val="24"/>
          <w:szCs w:val="24"/>
          <w:lang w:eastAsia="ru-RU"/>
        </w:rPr>
        <w:noBreakHyphen/>
        <w:t>рассуждения</w:t>
      </w:r>
      <w:r w:rsidRPr="00025F67">
        <w:rPr>
          <w:rFonts w:ascii="Times New Roman" w:eastAsia="@Arial Unicode MS" w:hAnsi="Times New Roman" w:cs="Times New Roman"/>
          <w:sz w:val="24"/>
          <w:szCs w:val="24"/>
          <w:lang w:eastAsia="ru-RU"/>
        </w:rPr>
        <w:t>.</w:t>
      </w:r>
    </w:p>
    <w:p w:rsidR="00025F67" w:rsidRPr="00025F67" w:rsidRDefault="00025F67" w:rsidP="00025F67">
      <w:pPr>
        <w:spacing w:after="0" w:line="240" w:lineRule="auto"/>
        <w:rPr>
          <w:rFonts w:ascii="Times New Roman" w:eastAsia="Times New Roman" w:hAnsi="Times New Roman" w:cs="Times New Roman"/>
          <w:sz w:val="24"/>
          <w:szCs w:val="24"/>
          <w:lang w:eastAsia="ru-RU"/>
        </w:rPr>
      </w:pPr>
    </w:p>
    <w:p w:rsidR="00025F67" w:rsidRPr="00E07ACB" w:rsidRDefault="00025F67" w:rsidP="00314785">
      <w:pPr>
        <w:pStyle w:val="afff1"/>
        <w:numPr>
          <w:ilvl w:val="3"/>
          <w:numId w:val="52"/>
        </w:numPr>
        <w:spacing w:after="0" w:line="240" w:lineRule="auto"/>
        <w:outlineLvl w:val="1"/>
        <w:rPr>
          <w:rFonts w:ascii="Times New Roman" w:eastAsia="MS Gothic" w:hAnsi="Times New Roman"/>
          <w:b/>
          <w:bCs/>
          <w:sz w:val="24"/>
          <w:szCs w:val="28"/>
          <w:lang w:eastAsia="ru-RU"/>
        </w:rPr>
      </w:pPr>
      <w:bookmarkStart w:id="83" w:name="_Toc288394086"/>
      <w:bookmarkStart w:id="84" w:name="_Toc288410553"/>
      <w:bookmarkStart w:id="85" w:name="_Toc288410682"/>
      <w:bookmarkStart w:id="86" w:name="_Toc424564330"/>
      <w:r w:rsidRPr="00E07ACB">
        <w:rPr>
          <w:rFonts w:ascii="Times New Roman" w:eastAsia="MS Gothic" w:hAnsi="Times New Roman"/>
          <w:b/>
          <w:bCs/>
          <w:sz w:val="24"/>
          <w:szCs w:val="28"/>
          <w:lang w:eastAsia="ru-RU"/>
        </w:rPr>
        <w:t>Литературное чтение</w:t>
      </w:r>
      <w:bookmarkEnd w:id="83"/>
      <w:bookmarkEnd w:id="84"/>
      <w:bookmarkEnd w:id="85"/>
      <w:bookmarkEnd w:id="86"/>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b/>
          <w:bCs/>
          <w:sz w:val="24"/>
          <w:szCs w:val="28"/>
          <w:lang w:eastAsia="ru-RU"/>
        </w:rPr>
        <w:t>Виды речевой и читательской деятельности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b/>
          <w:bCs/>
          <w:sz w:val="24"/>
          <w:szCs w:val="28"/>
          <w:lang w:eastAsia="ru-RU"/>
        </w:rPr>
        <w:t>Аудирование (слушание)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25F67">
        <w:rPr>
          <w:rFonts w:ascii="Times New Roman" w:eastAsia="@Arial Unicode MS" w:hAnsi="Times New Roman" w:cs="Times New Roman"/>
          <w:sz w:val="24"/>
          <w:szCs w:val="28"/>
          <w:lang w:eastAsia="ru-RU"/>
        </w:rPr>
        <w:noBreakHyphen/>
        <w:t>познавательному и художественному произведению.</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b/>
          <w:bCs/>
          <w:sz w:val="24"/>
          <w:szCs w:val="28"/>
          <w:lang w:eastAsia="ru-RU"/>
        </w:rPr>
        <w:t>Чтение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b/>
          <w:bCs/>
          <w:sz w:val="24"/>
          <w:szCs w:val="28"/>
          <w:lang w:eastAsia="ru-RU"/>
        </w:rPr>
        <w:t>Чтение вслух.</w:t>
      </w:r>
      <w:r w:rsidRPr="00025F67">
        <w:rPr>
          <w:rFonts w:ascii="Times New Roman" w:eastAsia="@Arial Unicode MS" w:hAnsi="Times New Roman" w:cs="Times New Roman"/>
          <w:sz w:val="24"/>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r w:rsidR="009543A7">
        <w:rPr>
          <w:rFonts w:ascii="Times New Roman" w:eastAsia="@Arial Unicode MS" w:hAnsi="Times New Roman" w:cs="Times New Roman"/>
          <w:sz w:val="24"/>
          <w:szCs w:val="28"/>
          <w:lang w:eastAsia="ru-RU"/>
        </w:rPr>
        <w:t xml:space="preserve"> Ч</w:t>
      </w:r>
      <w:r w:rsidRPr="00025F67">
        <w:rPr>
          <w:rFonts w:ascii="Times New Roman" w:eastAsia="@Arial Unicode MS" w:hAnsi="Times New Roman" w:cs="Times New Roman"/>
          <w:sz w:val="24"/>
          <w:szCs w:val="28"/>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b/>
          <w:bCs/>
          <w:sz w:val="24"/>
          <w:szCs w:val="28"/>
          <w:lang w:eastAsia="ru-RU"/>
        </w:rPr>
        <w:t>Чтение про себя.</w:t>
      </w:r>
      <w:r w:rsidRPr="00025F67">
        <w:rPr>
          <w:rFonts w:ascii="Times New Roman" w:eastAsia="@Arial Unicode MS" w:hAnsi="Times New Roman" w:cs="Times New Roman"/>
          <w:sz w:val="24"/>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b/>
          <w:bCs/>
          <w:sz w:val="24"/>
          <w:szCs w:val="28"/>
          <w:lang w:eastAsia="ru-RU"/>
        </w:rPr>
        <w:t>Работа с разными видами текста.</w:t>
      </w:r>
      <w:r w:rsidRPr="00025F67">
        <w:rPr>
          <w:rFonts w:ascii="Times New Roman" w:eastAsia="@Arial Unicode MS" w:hAnsi="Times New Roman" w:cs="Times New Roman"/>
          <w:sz w:val="24"/>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Самостоятельное определение темы, главной мысли, структуры; деление текста на смысловые части, их </w:t>
      </w:r>
      <w:r w:rsidRPr="009543A7">
        <w:rPr>
          <w:rFonts w:ascii="Times New Roman" w:eastAsia="@Arial Unicode MS" w:hAnsi="Times New Roman" w:cs="Times New Roman"/>
          <w:sz w:val="24"/>
          <w:szCs w:val="28"/>
          <w:lang w:eastAsia="ru-RU"/>
        </w:rPr>
        <w:t>озаглавливание</w:t>
      </w:r>
      <w:r w:rsidRPr="00025F67">
        <w:rPr>
          <w:rFonts w:ascii="Times New Roman" w:eastAsia="@Arial Unicode MS" w:hAnsi="Times New Roman" w:cs="Times New Roman"/>
          <w:sz w:val="24"/>
          <w:szCs w:val="28"/>
          <w:lang w:eastAsia="ru-RU"/>
        </w:rPr>
        <w:t>. Умение работать с разными видами информации.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sz w:val="24"/>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b/>
          <w:bCs/>
          <w:sz w:val="24"/>
          <w:szCs w:val="28"/>
          <w:lang w:eastAsia="ru-RU"/>
        </w:rPr>
        <w:t>Библиографическая культура.</w:t>
      </w:r>
      <w:r w:rsidRPr="00025F67">
        <w:rPr>
          <w:rFonts w:ascii="Times New Roman" w:eastAsia="@Arial Unicode MS" w:hAnsi="Times New Roman" w:cs="Times New Roman"/>
          <w:sz w:val="24"/>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Типы книг (изданий): книга</w:t>
      </w:r>
      <w:r w:rsidRPr="00025F67">
        <w:rPr>
          <w:rFonts w:ascii="Times New Roman" w:eastAsia="@Arial Unicode MS" w:hAnsi="Times New Roman" w:cs="Times New Roman"/>
          <w:sz w:val="24"/>
          <w:szCs w:val="28"/>
          <w:lang w:eastAsia="ru-RU"/>
        </w:rPr>
        <w:noBreakHyphen/>
        <w:t>произведение, книга</w:t>
      </w:r>
      <w:r w:rsidRPr="00025F67">
        <w:rPr>
          <w:rFonts w:ascii="Times New Roman" w:eastAsia="@Arial Unicode MS" w:hAnsi="Times New Roman" w:cs="Times New Roman"/>
          <w:sz w:val="24"/>
          <w:szCs w:val="28"/>
          <w:lang w:eastAsia="ru-RU"/>
        </w:rPr>
        <w:noBreakHyphen/>
        <w:t>сборник, собрание сочинений, периодическая печать, справочные издания (справочники, словари, энциклопедии).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sz w:val="24"/>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b/>
          <w:bCs/>
          <w:sz w:val="24"/>
          <w:szCs w:val="28"/>
          <w:lang w:eastAsia="ru-RU"/>
        </w:rPr>
        <w:t>Работа с текстом художественного произведения.</w:t>
      </w:r>
      <w:r w:rsidRPr="00025F67">
        <w:rPr>
          <w:rFonts w:ascii="Times New Roman" w:eastAsia="@Arial Unicode MS" w:hAnsi="Times New Roman" w:cs="Times New Roman"/>
          <w:sz w:val="24"/>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Характеристика героя произведения. Портрет, характер героя, выраженные через поступки и речь.</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Освоение разных видов пересказа художественного текста: подробный, выборочный и краткий (передача основных мыслей).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sz w:val="24"/>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b/>
          <w:bCs/>
          <w:sz w:val="24"/>
          <w:szCs w:val="28"/>
          <w:lang w:eastAsia="ru-RU"/>
        </w:rPr>
        <w:t xml:space="preserve">Работа с учебными, научно-популярными и другими текстами. </w:t>
      </w:r>
      <w:r w:rsidRPr="00025F67">
        <w:rPr>
          <w:rFonts w:ascii="Times New Roman" w:eastAsia="@Arial Unicode MS" w:hAnsi="Times New Roman" w:cs="Times New Roman"/>
          <w:sz w:val="24"/>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b/>
          <w:bCs/>
          <w:sz w:val="24"/>
          <w:szCs w:val="28"/>
          <w:lang w:eastAsia="ru-RU"/>
        </w:rPr>
        <w:t>Говорение (культура речевого общения)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b/>
          <w:bCs/>
          <w:sz w:val="24"/>
          <w:szCs w:val="28"/>
          <w:lang w:eastAsia="ru-RU"/>
        </w:rPr>
        <w:t>Письмо (культура письменной речи)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b/>
          <w:bCs/>
          <w:sz w:val="24"/>
          <w:szCs w:val="28"/>
          <w:lang w:eastAsia="ru-RU"/>
        </w:rPr>
        <w:t>Круг детского чтения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b/>
          <w:bCs/>
          <w:sz w:val="24"/>
          <w:szCs w:val="28"/>
          <w:lang w:eastAsia="ru-RU"/>
        </w:rPr>
        <w:t>Литературоведческая пропедевтика (практическое освоение)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Прозаическая и стихотворная речь: узнавание, различение, выделение особенностей стихотворного произведения (ритм, рифма).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Фольклор и авторские художественные произведения (различение).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Рассказ, стихотворение, басня – общее представление о жанре, особенностях построения и выразительных средствах.</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b/>
          <w:bCs/>
          <w:sz w:val="24"/>
          <w:szCs w:val="28"/>
          <w:lang w:eastAsia="ru-RU"/>
        </w:rPr>
        <w:t>Творческая деятельность обучающихся (на основе литературных произведений)</w:t>
      </w:r>
    </w:p>
    <w:p w:rsidR="00025F67" w:rsidRPr="00025F67" w:rsidRDefault="00025F67" w:rsidP="00025F67">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Интерпретация текста литературного произведения в творческой деятельности обучающийся: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25F67">
        <w:rPr>
          <w:rFonts w:ascii="Times New Roman" w:eastAsia="@Arial Unicode MS" w:hAnsi="Times New Roman" w:cs="Times New Roman"/>
          <w:i/>
          <w:iCs/>
          <w:sz w:val="24"/>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25F67">
        <w:rPr>
          <w:rFonts w:ascii="Times New Roman" w:eastAsia="@Arial Unicode MS" w:hAnsi="Times New Roman" w:cs="Times New Roman"/>
          <w:sz w:val="24"/>
          <w:szCs w:val="28"/>
          <w:lang w:eastAsia="ru-RU"/>
        </w:rPr>
        <w:t>.</w:t>
      </w:r>
    </w:p>
    <w:p w:rsidR="00CF5FC8" w:rsidRDefault="00CF5FC8" w:rsidP="00CF5FC8">
      <w:pPr>
        <w:spacing w:after="0" w:line="240" w:lineRule="auto"/>
        <w:ind w:firstLine="709"/>
        <w:jc w:val="center"/>
        <w:rPr>
          <w:rFonts w:ascii="Times New Roman" w:eastAsia="Calibri" w:hAnsi="Times New Roman" w:cs="Times New Roman"/>
          <w:b/>
          <w:sz w:val="24"/>
          <w:szCs w:val="24"/>
        </w:rPr>
      </w:pPr>
    </w:p>
    <w:p w:rsidR="00CF5FC8" w:rsidRPr="00E07ACB" w:rsidRDefault="00CF5FC8" w:rsidP="00314785">
      <w:pPr>
        <w:pStyle w:val="afff1"/>
        <w:numPr>
          <w:ilvl w:val="3"/>
          <w:numId w:val="52"/>
        </w:numPr>
        <w:spacing w:after="0" w:line="240" w:lineRule="auto"/>
        <w:rPr>
          <w:rFonts w:ascii="Times New Roman" w:hAnsi="Times New Roman"/>
          <w:b/>
          <w:sz w:val="24"/>
          <w:szCs w:val="24"/>
        </w:rPr>
      </w:pPr>
      <w:r w:rsidRPr="00E07ACB">
        <w:rPr>
          <w:rFonts w:ascii="Times New Roman" w:hAnsi="Times New Roman"/>
          <w:b/>
          <w:sz w:val="24"/>
          <w:szCs w:val="24"/>
        </w:rPr>
        <w:t>Родной русский язык</w:t>
      </w:r>
    </w:p>
    <w:p w:rsidR="00CF5FC8" w:rsidRPr="00CF5FC8" w:rsidRDefault="00CF5FC8" w:rsidP="00CF5FC8">
      <w:pPr>
        <w:spacing w:after="0" w:line="240" w:lineRule="auto"/>
        <w:ind w:firstLine="709"/>
        <w:jc w:val="both"/>
        <w:rPr>
          <w:rFonts w:ascii="Times New Roman" w:eastAsia="Calibri" w:hAnsi="Times New Roman" w:cs="Times New Roman"/>
          <w:b/>
          <w:sz w:val="24"/>
          <w:szCs w:val="24"/>
        </w:rPr>
      </w:pPr>
      <w:r w:rsidRPr="00CF5FC8">
        <w:rPr>
          <w:rFonts w:ascii="Times New Roman" w:eastAsia="Calibri" w:hAnsi="Times New Roman" w:cs="Times New Roman"/>
          <w:b/>
          <w:sz w:val="24"/>
          <w:szCs w:val="24"/>
        </w:rPr>
        <w:t>Русский язык: прошлое и настоящее</w:t>
      </w:r>
    </w:p>
    <w:p w:rsidR="00CF5FC8" w:rsidRPr="00CF5FC8" w:rsidRDefault="00CF5FC8" w:rsidP="00CF5FC8">
      <w:pPr>
        <w:spacing w:after="0" w:line="240" w:lineRule="auto"/>
        <w:ind w:firstLine="709"/>
        <w:jc w:val="both"/>
        <w:rPr>
          <w:rFonts w:ascii="Times New Roman" w:eastAsia="Calibri" w:hAnsi="Times New Roman" w:cs="Times New Roman"/>
          <w:sz w:val="24"/>
          <w:szCs w:val="24"/>
        </w:rPr>
      </w:pPr>
      <w:r w:rsidRPr="00CF5FC8">
        <w:rPr>
          <w:rFonts w:ascii="Times New Roman" w:eastAsia="Calibri" w:hAnsi="Times New Roman" w:cs="Times New Roman"/>
          <w:sz w:val="24"/>
          <w:szCs w:val="24"/>
        </w:rPr>
        <w:t xml:space="preserve">Слова, связанные с качествами и чувствами людей (например, </w:t>
      </w:r>
      <w:r w:rsidRPr="00CF5FC8">
        <w:rPr>
          <w:rFonts w:ascii="Times New Roman" w:eastAsia="Calibri" w:hAnsi="Times New Roman" w:cs="Times New Roman"/>
          <w:i/>
          <w:sz w:val="24"/>
          <w:szCs w:val="24"/>
        </w:rPr>
        <w:t>добросердечный, доброжелательный, благодарный, бескорыстный</w:t>
      </w:r>
      <w:r w:rsidRPr="00CF5FC8">
        <w:rPr>
          <w:rFonts w:ascii="Times New Roman" w:eastAsia="Calibri" w:hAnsi="Times New Roman" w:cs="Times New Roman"/>
          <w:sz w:val="24"/>
          <w:szCs w:val="24"/>
        </w:rPr>
        <w:t>); слова, связанные с обучением.</w:t>
      </w:r>
    </w:p>
    <w:p w:rsidR="00CF5FC8" w:rsidRPr="00CF5FC8" w:rsidRDefault="00CF5FC8" w:rsidP="00CF5FC8">
      <w:pPr>
        <w:spacing w:after="0" w:line="240" w:lineRule="auto"/>
        <w:ind w:firstLine="709"/>
        <w:jc w:val="both"/>
        <w:rPr>
          <w:rFonts w:ascii="Times New Roman" w:eastAsia="Calibri" w:hAnsi="Times New Roman" w:cs="Times New Roman"/>
          <w:sz w:val="24"/>
          <w:szCs w:val="24"/>
        </w:rPr>
      </w:pPr>
      <w:r w:rsidRPr="00CF5FC8">
        <w:rPr>
          <w:rFonts w:ascii="Times New Roman" w:eastAsia="Calibri" w:hAnsi="Times New Roman" w:cs="Times New Roman"/>
          <w:sz w:val="24"/>
          <w:szCs w:val="24"/>
        </w:rPr>
        <w:t xml:space="preserve">Слова, называющие родственные отношения (например, </w:t>
      </w:r>
      <w:r w:rsidRPr="00CF5FC8">
        <w:rPr>
          <w:rFonts w:ascii="Times New Roman" w:eastAsia="Calibri" w:hAnsi="Times New Roman" w:cs="Times New Roman"/>
          <w:i/>
          <w:sz w:val="24"/>
          <w:szCs w:val="24"/>
        </w:rPr>
        <w:t>матушка, батюшка, братец, сестрица, мачеха, падчерица</w:t>
      </w:r>
      <w:r w:rsidRPr="00CF5FC8">
        <w:rPr>
          <w:rFonts w:ascii="Times New Roman" w:eastAsia="Calibri" w:hAnsi="Times New Roman" w:cs="Times New Roman"/>
          <w:sz w:val="24"/>
          <w:szCs w:val="24"/>
        </w:rPr>
        <w:t xml:space="preserve">). </w:t>
      </w:r>
    </w:p>
    <w:p w:rsidR="00CF5FC8" w:rsidRPr="00CF5FC8" w:rsidRDefault="00CF5FC8" w:rsidP="00CF5FC8">
      <w:pPr>
        <w:spacing w:after="0" w:line="240" w:lineRule="auto"/>
        <w:ind w:firstLine="709"/>
        <w:jc w:val="both"/>
        <w:rPr>
          <w:rFonts w:ascii="Times New Roman" w:eastAsia="Calibri" w:hAnsi="Times New Roman" w:cs="Times New Roman"/>
          <w:sz w:val="24"/>
          <w:szCs w:val="24"/>
        </w:rPr>
      </w:pPr>
      <w:r w:rsidRPr="00CF5FC8">
        <w:rPr>
          <w:rFonts w:ascii="Times New Roman" w:eastAsia="Calibri" w:hAnsi="Times New Roman" w:cs="Times New Roman"/>
          <w:sz w:val="24"/>
          <w:szCs w:val="24"/>
        </w:rPr>
        <w:lastRenderedPageBreak/>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CF5FC8">
        <w:rPr>
          <w:rFonts w:ascii="Times New Roman" w:eastAsia="Calibri" w:hAnsi="Times New Roman" w:cs="Times New Roman"/>
          <w:sz w:val="24"/>
          <w:szCs w:val="24"/>
          <w:shd w:val="clear" w:color="auto" w:fill="FFFFFF"/>
        </w:rPr>
        <w:t xml:space="preserve">(например, </w:t>
      </w:r>
      <w:r w:rsidRPr="00CF5FC8">
        <w:rPr>
          <w:rFonts w:ascii="Times New Roman" w:eastAsia="Calibri" w:hAnsi="Times New Roman" w:cs="Times New Roman"/>
          <w:i/>
          <w:sz w:val="24"/>
          <w:szCs w:val="24"/>
          <w:shd w:val="clear" w:color="auto" w:fill="FFFFFF"/>
        </w:rPr>
        <w:t xml:space="preserve">от корки до корки, вся семья вместе, так и душа на месте </w:t>
      </w:r>
      <w:r w:rsidRPr="00CF5FC8">
        <w:rPr>
          <w:rFonts w:ascii="Times New Roman" w:eastAsia="Calibri" w:hAnsi="Times New Roman" w:cs="Times New Roman"/>
          <w:sz w:val="24"/>
          <w:szCs w:val="24"/>
          <w:shd w:val="clear" w:color="auto" w:fill="FFFFFF"/>
        </w:rPr>
        <w:t>и т. д.)</w:t>
      </w:r>
      <w:r w:rsidRPr="00CF5FC8">
        <w:rPr>
          <w:rFonts w:ascii="Times New Roman" w:eastAsia="Calibri" w:hAnsi="Times New Roman" w:cs="Times New Roman"/>
          <w:sz w:val="24"/>
          <w:szCs w:val="24"/>
        </w:rPr>
        <w:t xml:space="preserve">. Сравнение с пословицами и поговорками других народов. </w:t>
      </w:r>
      <w:r w:rsidRPr="00CF5FC8">
        <w:rPr>
          <w:rFonts w:ascii="Times New Roman" w:eastAsia="Times New Roman" w:hAnsi="Times New Roman" w:cs="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CF5FC8" w:rsidRPr="00CF5FC8" w:rsidRDefault="00CF5FC8" w:rsidP="00CF5FC8">
      <w:pPr>
        <w:spacing w:after="0" w:line="240" w:lineRule="auto"/>
        <w:ind w:firstLine="709"/>
        <w:jc w:val="both"/>
        <w:rPr>
          <w:rFonts w:ascii="Times New Roman" w:eastAsia="Calibri" w:hAnsi="Times New Roman" w:cs="Times New Roman"/>
          <w:sz w:val="24"/>
          <w:szCs w:val="24"/>
        </w:rPr>
      </w:pPr>
      <w:r w:rsidRPr="00CF5FC8">
        <w:rPr>
          <w:rFonts w:ascii="Times New Roman" w:eastAsia="Calibri"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CF5FC8" w:rsidRPr="00CF5FC8" w:rsidRDefault="00CF5FC8" w:rsidP="00CF5FC8">
      <w:pPr>
        <w:spacing w:after="0" w:line="240" w:lineRule="auto"/>
        <w:ind w:firstLine="709"/>
        <w:jc w:val="both"/>
        <w:rPr>
          <w:rFonts w:ascii="Times New Roman" w:eastAsia="Calibri" w:hAnsi="Times New Roman" w:cs="Times New Roman"/>
          <w:sz w:val="24"/>
          <w:szCs w:val="24"/>
        </w:rPr>
      </w:pPr>
      <w:r w:rsidRPr="00CF5FC8">
        <w:rPr>
          <w:rFonts w:ascii="Times New Roman" w:eastAsia="Calibri"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CF5FC8" w:rsidRPr="00CF5FC8" w:rsidRDefault="00CF5FC8" w:rsidP="00CF5FC8">
      <w:pPr>
        <w:spacing w:after="0" w:line="240" w:lineRule="auto"/>
        <w:ind w:firstLine="709"/>
        <w:jc w:val="both"/>
        <w:rPr>
          <w:rFonts w:ascii="Times New Roman" w:eastAsia="Calibri" w:hAnsi="Times New Roman" w:cs="Times New Roman"/>
          <w:sz w:val="24"/>
          <w:szCs w:val="24"/>
        </w:rPr>
      </w:pPr>
      <w:r w:rsidRPr="00CF5FC8">
        <w:rPr>
          <w:rFonts w:ascii="Times New Roman" w:eastAsia="Calibri"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CF5FC8" w:rsidRPr="00CF5FC8" w:rsidRDefault="00CF5FC8" w:rsidP="00CF5FC8">
      <w:pPr>
        <w:spacing w:after="0" w:line="240" w:lineRule="auto"/>
        <w:ind w:firstLine="709"/>
        <w:jc w:val="both"/>
        <w:rPr>
          <w:rFonts w:ascii="Times New Roman" w:eastAsia="Calibri" w:hAnsi="Times New Roman" w:cs="Times New Roman"/>
          <w:b/>
          <w:sz w:val="24"/>
          <w:szCs w:val="24"/>
        </w:rPr>
      </w:pPr>
      <w:r w:rsidRPr="00CF5FC8">
        <w:rPr>
          <w:rFonts w:ascii="Times New Roman" w:eastAsia="Calibri" w:hAnsi="Times New Roman" w:cs="Times New Roman"/>
          <w:b/>
          <w:sz w:val="24"/>
          <w:szCs w:val="24"/>
        </w:rPr>
        <w:t xml:space="preserve">Язык в действии </w:t>
      </w:r>
    </w:p>
    <w:p w:rsidR="00CF5FC8" w:rsidRPr="00CF5FC8" w:rsidRDefault="00CF5FC8" w:rsidP="00CF5FC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5FC8">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CF5FC8" w:rsidRPr="00CF5FC8" w:rsidRDefault="00CF5FC8" w:rsidP="00CF5FC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F5FC8">
        <w:rPr>
          <w:rFonts w:ascii="Times New Roman" w:eastAsia="Times New Roman" w:hAnsi="Times New Roman" w:cs="Times New Roman"/>
          <w:sz w:val="24"/>
          <w:szCs w:val="24"/>
        </w:rPr>
        <w:t>Трудные случаи образования формы 1 лица единственного числа настоящего и будущего времени глаголов (</w:t>
      </w:r>
      <w:r w:rsidRPr="00CF5FC8">
        <w:rPr>
          <w:rFonts w:ascii="Times New Roman" w:eastAsia="Times New Roman" w:hAnsi="Times New Roman" w:cs="Times New Roman"/>
          <w:sz w:val="24"/>
          <w:szCs w:val="24"/>
          <w:lang w:eastAsia="ru-RU"/>
        </w:rPr>
        <w:t>на пропедевтическом уровне</w:t>
      </w:r>
      <w:r w:rsidRPr="00CF5FC8">
        <w:rPr>
          <w:rFonts w:ascii="Times New Roman" w:eastAsia="Times New Roman" w:hAnsi="Times New Roman" w:cs="Times New Roman"/>
          <w:sz w:val="24"/>
          <w:szCs w:val="24"/>
        </w:rPr>
        <w:t xml:space="preserve">). </w:t>
      </w:r>
      <w:r w:rsidRPr="00CF5FC8">
        <w:rPr>
          <w:rFonts w:ascii="Times New Roman" w:eastAsia="Times New Roman" w:hAnsi="Times New Roman" w:cs="Times New Roman"/>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p w:rsidR="00CF5FC8" w:rsidRPr="00CF5FC8" w:rsidRDefault="00CF5FC8" w:rsidP="00CF5FC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CF5FC8">
        <w:rPr>
          <w:rFonts w:ascii="Times New Roman" w:eastAsia="Calibri"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CF5FC8" w:rsidRPr="00CF5FC8" w:rsidRDefault="00CF5FC8" w:rsidP="00CF5FC8">
      <w:pPr>
        <w:spacing w:after="0" w:line="240" w:lineRule="auto"/>
        <w:ind w:firstLine="709"/>
        <w:jc w:val="both"/>
        <w:rPr>
          <w:rFonts w:ascii="Times New Roman" w:eastAsia="Calibri" w:hAnsi="Times New Roman" w:cs="Times New Roman"/>
          <w:b/>
          <w:sz w:val="24"/>
          <w:szCs w:val="24"/>
        </w:rPr>
      </w:pPr>
      <w:r w:rsidRPr="00CF5FC8">
        <w:rPr>
          <w:rFonts w:ascii="Times New Roman" w:eastAsia="Calibri" w:hAnsi="Times New Roman" w:cs="Times New Roman"/>
          <w:b/>
          <w:sz w:val="24"/>
          <w:szCs w:val="24"/>
        </w:rPr>
        <w:t xml:space="preserve">Секреты речи и текста </w:t>
      </w:r>
    </w:p>
    <w:p w:rsidR="00CF5FC8" w:rsidRPr="00CF5FC8" w:rsidRDefault="00CF5FC8" w:rsidP="00CF5FC8">
      <w:pPr>
        <w:spacing w:after="0" w:line="240" w:lineRule="auto"/>
        <w:ind w:firstLine="709"/>
        <w:jc w:val="both"/>
        <w:rPr>
          <w:rFonts w:ascii="Times New Roman" w:eastAsia="Calibri" w:hAnsi="Times New Roman" w:cs="Times New Roman"/>
          <w:sz w:val="24"/>
          <w:szCs w:val="24"/>
        </w:rPr>
      </w:pPr>
      <w:r w:rsidRPr="00CF5FC8">
        <w:rPr>
          <w:rFonts w:ascii="Times New Roman" w:eastAsia="Calibri" w:hAnsi="Times New Roman" w:cs="Times New Roman"/>
          <w:sz w:val="24"/>
          <w:szCs w:val="24"/>
        </w:rPr>
        <w:t>Правила ведения диалога: корректные и некорректные вопросы.</w:t>
      </w:r>
    </w:p>
    <w:p w:rsidR="00CF5FC8" w:rsidRPr="00CF5FC8" w:rsidRDefault="00CF5FC8" w:rsidP="00CF5FC8">
      <w:pPr>
        <w:widowControl w:val="0"/>
        <w:autoSpaceDE w:val="0"/>
        <w:autoSpaceDN w:val="0"/>
        <w:spacing w:after="0" w:line="240" w:lineRule="auto"/>
        <w:ind w:firstLine="709"/>
        <w:jc w:val="both"/>
        <w:rPr>
          <w:rFonts w:ascii="Times New Roman" w:eastAsia="Calibri" w:hAnsi="Times New Roman" w:cs="Times New Roman"/>
          <w:sz w:val="24"/>
          <w:szCs w:val="24"/>
        </w:rPr>
      </w:pPr>
      <w:r w:rsidRPr="00CF5FC8">
        <w:rPr>
          <w:rFonts w:ascii="Times New Roman" w:eastAsia="Calibri" w:hAnsi="Times New Roman" w:cs="Times New Roman"/>
          <w:sz w:val="24"/>
          <w:szCs w:val="24"/>
        </w:rPr>
        <w:t xml:space="preserve">Информативная функция заголовков. Типы заголовков.  </w:t>
      </w:r>
    </w:p>
    <w:p w:rsidR="00CF5FC8" w:rsidRPr="00CF5FC8" w:rsidRDefault="00CF5FC8" w:rsidP="00CF5F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5FC8">
        <w:rPr>
          <w:rFonts w:ascii="Times New Roman" w:eastAsia="Times New Roman" w:hAnsi="Times New Roman" w:cs="Times New Roman"/>
          <w:sz w:val="24"/>
          <w:szCs w:val="24"/>
          <w:lang w:eastAsia="ru-RU"/>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CF5FC8" w:rsidRPr="00CF5FC8" w:rsidRDefault="00CF5FC8" w:rsidP="00CF5F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5FC8">
        <w:rPr>
          <w:rFonts w:ascii="Times New Roman" w:eastAsia="Times New Roman" w:hAnsi="Times New Roman" w:cs="Times New Roman"/>
          <w:sz w:val="24"/>
          <w:szCs w:val="24"/>
          <w:lang w:eastAsia="ru-RU"/>
        </w:rPr>
        <w:t xml:space="preserve">Создание текста как результата собственной исследовательской деятельности.  </w:t>
      </w:r>
    </w:p>
    <w:p w:rsidR="00CF5FC8" w:rsidRPr="00CF5FC8" w:rsidRDefault="00CF5FC8" w:rsidP="00CF5F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5FC8">
        <w:rPr>
          <w:rFonts w:ascii="Times New Roman" w:eastAsia="Times New Roman" w:hAnsi="Times New Roman" w:cs="Times New Roman"/>
          <w:sz w:val="24"/>
          <w:szCs w:val="24"/>
          <w:lang w:eastAsia="ru-RU"/>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CF5FC8" w:rsidRPr="00CF5FC8" w:rsidRDefault="00CF5FC8" w:rsidP="00CF5FC8">
      <w:pPr>
        <w:spacing w:after="0" w:line="240" w:lineRule="auto"/>
        <w:ind w:firstLine="709"/>
        <w:jc w:val="both"/>
        <w:rPr>
          <w:rFonts w:ascii="Times New Roman" w:eastAsia="Calibri" w:hAnsi="Times New Roman" w:cs="Times New Roman"/>
          <w:b/>
          <w:sz w:val="24"/>
          <w:szCs w:val="24"/>
        </w:rPr>
      </w:pPr>
      <w:r w:rsidRPr="00CF5FC8">
        <w:rPr>
          <w:rFonts w:ascii="Times New Roman" w:eastAsia="Calibri" w:hAnsi="Times New Roman" w:cs="Times New Roman"/>
          <w:sz w:val="24"/>
          <w:szCs w:val="24"/>
        </w:rPr>
        <w:t xml:space="preserve">Синонимия речевых формул (на практическом уровне). </w:t>
      </w:r>
    </w:p>
    <w:p w:rsidR="00CF5FC8" w:rsidRPr="00CF5FC8" w:rsidRDefault="00404384" w:rsidP="00CF5FC8">
      <w:pPr>
        <w:spacing w:after="0" w:line="240" w:lineRule="auto"/>
        <w:ind w:firstLine="709"/>
        <w:jc w:val="center"/>
        <w:rPr>
          <w:rFonts w:ascii="Times New Roman" w:eastAsia="Calibri" w:hAnsi="Times New Roman" w:cs="Times New Roman"/>
          <w:kern w:val="1"/>
          <w:sz w:val="24"/>
          <w:szCs w:val="24"/>
          <w:lang w:eastAsia="zh-CN"/>
        </w:rPr>
      </w:pPr>
      <w:r>
        <w:rPr>
          <w:rFonts w:ascii="Times New Roman" w:eastAsia="Calibri" w:hAnsi="Times New Roman" w:cs="Times New Roman"/>
          <w:b/>
          <w:sz w:val="24"/>
          <w:szCs w:val="24"/>
        </w:rPr>
        <w:t>2.2.2.4.</w:t>
      </w:r>
      <w:r w:rsidR="00CF5FC8" w:rsidRPr="00CF5FC8">
        <w:rPr>
          <w:rFonts w:ascii="Times New Roman" w:eastAsia="Calibri" w:hAnsi="Times New Roman" w:cs="Times New Roman"/>
          <w:b/>
          <w:sz w:val="24"/>
          <w:szCs w:val="24"/>
        </w:rPr>
        <w:t>Литературное чтение на родном русском языке</w:t>
      </w:r>
    </w:p>
    <w:p w:rsidR="00CF5FC8" w:rsidRPr="00CF5FC8" w:rsidRDefault="00CF5FC8" w:rsidP="00CF5FC8">
      <w:pPr>
        <w:spacing w:after="0" w:line="240" w:lineRule="auto"/>
        <w:ind w:firstLine="709"/>
        <w:jc w:val="both"/>
        <w:rPr>
          <w:rFonts w:ascii="Times New Roman" w:eastAsia="MS Gothic" w:hAnsi="Times New Roman" w:cs="Times New Roman"/>
          <w:b/>
          <w:kern w:val="1"/>
          <w:sz w:val="24"/>
          <w:szCs w:val="24"/>
          <w:lang w:eastAsia="zh-CN"/>
        </w:rPr>
      </w:pPr>
      <w:r w:rsidRPr="00CF5FC8">
        <w:rPr>
          <w:rFonts w:ascii="Times New Roman" w:eastAsia="MS Gothic" w:hAnsi="Times New Roman" w:cs="Times New Roman"/>
          <w:b/>
          <w:kern w:val="1"/>
          <w:sz w:val="24"/>
          <w:szCs w:val="24"/>
          <w:lang w:eastAsia="zh-CN"/>
        </w:rPr>
        <w:t xml:space="preserve">Летописи. Былины. Жития </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t>И повесил Олег щит свой на вратах Царьграда. Умение проявлять доброжелательность к собеседнику. Доказательство собственной точки зрения с опорой на текст или личный опыт. Ильины, «Три поездочки». Виды информации в книге: научная, художественная (с опорой на внешние показатели книги, её справочно-иллюстративный материал).</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t xml:space="preserve"> Житие Сергея Радонежского. </w:t>
      </w:r>
    </w:p>
    <w:p w:rsidR="00CF5FC8" w:rsidRPr="00CF5FC8" w:rsidRDefault="00CF5FC8" w:rsidP="00CF5FC8">
      <w:pPr>
        <w:spacing w:after="0" w:line="240" w:lineRule="auto"/>
        <w:ind w:firstLine="709"/>
        <w:jc w:val="both"/>
        <w:rPr>
          <w:rFonts w:ascii="Times New Roman" w:eastAsia="MS Gothic" w:hAnsi="Times New Roman" w:cs="Times New Roman"/>
          <w:b/>
          <w:kern w:val="1"/>
          <w:sz w:val="24"/>
          <w:szCs w:val="24"/>
          <w:lang w:eastAsia="zh-CN"/>
        </w:rPr>
      </w:pPr>
      <w:r w:rsidRPr="00CF5FC8">
        <w:rPr>
          <w:rFonts w:ascii="Times New Roman" w:eastAsia="MS Gothic" w:hAnsi="Times New Roman" w:cs="Times New Roman"/>
          <w:b/>
          <w:kern w:val="1"/>
          <w:sz w:val="24"/>
          <w:szCs w:val="24"/>
          <w:lang w:eastAsia="zh-CN"/>
        </w:rPr>
        <w:t xml:space="preserve">Чудесный мир классики. </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t xml:space="preserve">П. Ершов «Конек-горбунок». </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t xml:space="preserve">А. Пушкин «Сказка о мертвой царевне и о семи богатырях» </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t xml:space="preserve">A. Чехов «Мальчики». Самостоятельный выбор книг на основе рекомендательного списка, алфавитного и тематического каталога </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t xml:space="preserve">B. Одоевский «Городок в табакерке». </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t xml:space="preserve">П. Бажов «Серебряное копытце» Подробный пересказ текста. </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t xml:space="preserve">C. Аксаков «Аленький цветочек». </w:t>
      </w:r>
    </w:p>
    <w:p w:rsidR="00CF5FC8" w:rsidRPr="00CF5FC8" w:rsidRDefault="00CF5FC8" w:rsidP="00CF5FC8">
      <w:pPr>
        <w:spacing w:after="0" w:line="240" w:lineRule="auto"/>
        <w:ind w:firstLine="709"/>
        <w:jc w:val="both"/>
        <w:rPr>
          <w:rFonts w:ascii="Times New Roman" w:eastAsia="MS Gothic" w:hAnsi="Times New Roman" w:cs="Times New Roman"/>
          <w:b/>
          <w:kern w:val="1"/>
          <w:sz w:val="24"/>
          <w:szCs w:val="24"/>
          <w:lang w:eastAsia="zh-CN"/>
        </w:rPr>
      </w:pPr>
      <w:r w:rsidRPr="00CF5FC8">
        <w:rPr>
          <w:rFonts w:ascii="Times New Roman" w:eastAsia="MS Gothic" w:hAnsi="Times New Roman" w:cs="Times New Roman"/>
          <w:b/>
          <w:kern w:val="1"/>
          <w:sz w:val="24"/>
          <w:szCs w:val="24"/>
          <w:lang w:eastAsia="zh-CN"/>
        </w:rPr>
        <w:t xml:space="preserve">Страна детства </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t xml:space="preserve">Б. Житков «Как я ловил человечков». Определение микротем. Ключевые или опорные слова. Построение алгоритма деятельности по воспроизведению текста. </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lastRenderedPageBreak/>
        <w:t xml:space="preserve">К. Паустовский «Корзина с еловыми шишками». </w:t>
      </w:r>
    </w:p>
    <w:p w:rsidR="00CF5FC8" w:rsidRPr="00CF5FC8" w:rsidRDefault="00CF5FC8" w:rsidP="00CF5FC8">
      <w:pPr>
        <w:spacing w:after="0" w:line="240" w:lineRule="auto"/>
        <w:ind w:firstLine="709"/>
        <w:jc w:val="both"/>
        <w:rPr>
          <w:rFonts w:ascii="Times New Roman" w:eastAsia="MS Gothic" w:hAnsi="Times New Roman" w:cs="Times New Roman"/>
          <w:b/>
          <w:kern w:val="1"/>
          <w:sz w:val="24"/>
          <w:szCs w:val="24"/>
          <w:lang w:eastAsia="zh-CN"/>
        </w:rPr>
      </w:pPr>
      <w:r w:rsidRPr="00CF5FC8">
        <w:rPr>
          <w:rFonts w:ascii="Times New Roman" w:eastAsia="MS Gothic" w:hAnsi="Times New Roman" w:cs="Times New Roman"/>
          <w:b/>
          <w:kern w:val="1"/>
          <w:sz w:val="24"/>
          <w:szCs w:val="24"/>
          <w:lang w:eastAsia="zh-CN"/>
        </w:rPr>
        <w:t xml:space="preserve">Поэтическая тетрадь </w:t>
      </w:r>
    </w:p>
    <w:p w:rsidR="00CF5FC8" w:rsidRPr="00CF5FC8" w:rsidRDefault="00CF5FC8" w:rsidP="00CF5FC8">
      <w:pPr>
        <w:spacing w:after="0" w:line="240" w:lineRule="auto"/>
        <w:ind w:firstLine="709"/>
        <w:jc w:val="both"/>
        <w:rPr>
          <w:rFonts w:ascii="Times New Roman" w:eastAsia="MS Gothic" w:hAnsi="Times New Roman" w:cs="Times New Roman"/>
          <w:kern w:val="1"/>
          <w:sz w:val="24"/>
          <w:szCs w:val="24"/>
          <w:lang w:eastAsia="zh-CN"/>
        </w:rPr>
      </w:pPr>
      <w:r w:rsidRPr="00CF5FC8">
        <w:rPr>
          <w:rFonts w:ascii="Times New Roman" w:eastAsia="MS Gothic" w:hAnsi="Times New Roman" w:cs="Times New Roman"/>
          <w:kern w:val="1"/>
          <w:sz w:val="24"/>
          <w:szCs w:val="24"/>
          <w:lang w:eastAsia="zh-CN"/>
        </w:rPr>
        <w:t>В. Брюсов «Опять сон». Подробный пересказ текста.</w:t>
      </w:r>
    </w:p>
    <w:p w:rsidR="00025F67" w:rsidRDefault="00025F67" w:rsidP="00025F67">
      <w:pPr>
        <w:spacing w:after="0" w:line="240" w:lineRule="auto"/>
        <w:ind w:left="1620"/>
        <w:jc w:val="center"/>
        <w:outlineLvl w:val="1"/>
        <w:rPr>
          <w:rFonts w:ascii="Times New Roman" w:eastAsia="MS Gothic" w:hAnsi="Times New Roman" w:cs="Times New Roman"/>
          <w:b/>
          <w:bCs/>
          <w:sz w:val="24"/>
          <w:szCs w:val="24"/>
          <w:lang w:eastAsia="ru-RU"/>
        </w:rPr>
      </w:pPr>
      <w:bookmarkStart w:id="87" w:name="_Toc288394087"/>
      <w:bookmarkStart w:id="88" w:name="_Toc288410554"/>
      <w:bookmarkStart w:id="89" w:name="_Toc288410683"/>
      <w:bookmarkStart w:id="90" w:name="_Toc424564331"/>
    </w:p>
    <w:p w:rsidR="00025F67" w:rsidRPr="00025F67" w:rsidRDefault="00EF6108" w:rsidP="00025F67">
      <w:pPr>
        <w:spacing w:after="0" w:line="240" w:lineRule="auto"/>
        <w:ind w:left="1620"/>
        <w:jc w:val="center"/>
        <w:outlineLvl w:val="1"/>
        <w:rPr>
          <w:rFonts w:ascii="Times New Roman" w:eastAsia="MS Gothic" w:hAnsi="Times New Roman" w:cs="Times New Roman"/>
          <w:b/>
          <w:bCs/>
          <w:sz w:val="24"/>
          <w:szCs w:val="24"/>
          <w:lang w:eastAsia="ru-RU"/>
        </w:rPr>
      </w:pPr>
      <w:r>
        <w:rPr>
          <w:rFonts w:ascii="Times New Roman" w:eastAsia="MS Gothic" w:hAnsi="Times New Roman" w:cs="Times New Roman"/>
          <w:b/>
          <w:bCs/>
          <w:sz w:val="24"/>
          <w:szCs w:val="24"/>
          <w:lang w:eastAsia="ru-RU"/>
        </w:rPr>
        <w:t>2.2.2.5.</w:t>
      </w:r>
      <w:r w:rsidR="00025F67" w:rsidRPr="00025F67">
        <w:rPr>
          <w:rFonts w:ascii="Times New Roman" w:eastAsia="MS Gothic" w:hAnsi="Times New Roman" w:cs="Times New Roman"/>
          <w:b/>
          <w:bCs/>
          <w:sz w:val="24"/>
          <w:szCs w:val="24"/>
          <w:lang w:eastAsia="ru-RU"/>
        </w:rPr>
        <w:t>Иностранный язык</w:t>
      </w:r>
      <w:bookmarkEnd w:id="87"/>
      <w:bookmarkEnd w:id="88"/>
      <w:bookmarkEnd w:id="89"/>
      <w:bookmarkEnd w:id="90"/>
      <w:r w:rsidR="00025F67" w:rsidRPr="00025F67">
        <w:rPr>
          <w:rFonts w:ascii="Times New Roman" w:eastAsia="MS Gothic" w:hAnsi="Times New Roman" w:cs="Times New Roman"/>
          <w:b/>
          <w:bCs/>
          <w:sz w:val="24"/>
          <w:szCs w:val="24"/>
          <w:lang w:eastAsia="ru-RU"/>
        </w:rPr>
        <w:t xml:space="preserve"> (английский)</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Предметное содержание речи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Знакомство. </w:t>
      </w:r>
      <w:r w:rsidRPr="00025F67">
        <w:rPr>
          <w:rFonts w:ascii="Times New Roman" w:eastAsia="Times New Roman"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Я и моя семья. </w:t>
      </w:r>
      <w:r w:rsidRPr="00025F67">
        <w:rPr>
          <w:rFonts w:ascii="Times New Roman" w:eastAsia="Times New Roman" w:hAnsi="Times New Roman" w:cs="Times New Roman"/>
          <w:sz w:val="24"/>
          <w:szCs w:val="24"/>
          <w:lang w:eastAsia="ru-RU"/>
        </w:rPr>
        <w:t>Члены семьи, их имена, возраст, внешность, черты характера, увлечения/хобби. Мой день (распо</w:t>
      </w:r>
      <w:r w:rsidRPr="00025F67">
        <w:rPr>
          <w:rFonts w:ascii="Times New Roman" w:eastAsia="Times New Roman" w:hAnsi="Times New Roman" w:cs="Times New Roman"/>
          <w:spacing w:val="2"/>
          <w:sz w:val="24"/>
          <w:szCs w:val="24"/>
          <w:lang w:eastAsia="ru-RU"/>
        </w:rPr>
        <w:t xml:space="preserve">рядок дня, домашние обязанности). Покупки в магазине: одежда, обувь, основные продукты питания. Любимая еда. </w:t>
      </w:r>
      <w:r w:rsidRPr="00025F67">
        <w:rPr>
          <w:rFonts w:ascii="Times New Roman" w:eastAsia="Times New Roman" w:hAnsi="Times New Roman" w:cs="Times New Roman"/>
          <w:sz w:val="24"/>
          <w:szCs w:val="24"/>
          <w:lang w:eastAsia="ru-RU"/>
        </w:rPr>
        <w:t>Семейные праздники: день рождения, Новый год/Рождество. Подарки.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pacing w:val="2"/>
          <w:sz w:val="24"/>
          <w:szCs w:val="24"/>
          <w:lang w:eastAsia="ru-RU"/>
        </w:rPr>
        <w:t xml:space="preserve">Мир моих увлечений. </w:t>
      </w:r>
      <w:r w:rsidRPr="00025F67">
        <w:rPr>
          <w:rFonts w:ascii="Times New Roman" w:eastAsia="Times New Roman" w:hAnsi="Times New Roman" w:cs="Times New Roman"/>
          <w:spacing w:val="2"/>
          <w:sz w:val="24"/>
          <w:szCs w:val="24"/>
          <w:lang w:eastAsia="ru-RU"/>
        </w:rPr>
        <w:t xml:space="preserve">Мои любимые занятия. Виды </w:t>
      </w:r>
      <w:r w:rsidRPr="00025F67">
        <w:rPr>
          <w:rFonts w:ascii="Times New Roman" w:eastAsia="Times New Roman" w:hAnsi="Times New Roman" w:cs="Times New Roman"/>
          <w:sz w:val="24"/>
          <w:szCs w:val="24"/>
          <w:lang w:eastAsia="ru-RU"/>
        </w:rPr>
        <w:t>спорта и спортивные игры. Мои любимые сказки. Выходной день (в зоопарке, цирке), каникулы.</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Я и мои друзья. </w:t>
      </w:r>
      <w:r w:rsidRPr="00025F67">
        <w:rPr>
          <w:rFonts w:ascii="Times New Roman" w:eastAsia="Times New Roman"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pacing w:val="2"/>
          <w:sz w:val="24"/>
          <w:szCs w:val="24"/>
          <w:lang w:eastAsia="ru-RU"/>
        </w:rPr>
        <w:t xml:space="preserve">Моя школа. </w:t>
      </w:r>
      <w:r w:rsidRPr="00025F67">
        <w:rPr>
          <w:rFonts w:ascii="Times New Roman" w:eastAsia="Times New Roman" w:hAnsi="Times New Roman" w:cs="Times New Roman"/>
          <w:spacing w:val="2"/>
          <w:sz w:val="24"/>
          <w:szCs w:val="24"/>
          <w:lang w:eastAsia="ru-RU"/>
        </w:rPr>
        <w:t xml:space="preserve">Классная комната, учебные предметы, </w:t>
      </w:r>
      <w:r w:rsidRPr="00025F67">
        <w:rPr>
          <w:rFonts w:ascii="Times New Roman" w:eastAsia="Times New Roman" w:hAnsi="Times New Roman" w:cs="Times New Roman"/>
          <w:sz w:val="24"/>
          <w:szCs w:val="24"/>
          <w:lang w:eastAsia="ru-RU"/>
        </w:rPr>
        <w:t>школьные принадлежности. Учебные занятия на уроках.</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Мир вокруг меня. </w:t>
      </w:r>
      <w:r w:rsidRPr="00025F67">
        <w:rPr>
          <w:rFonts w:ascii="Times New Roman" w:eastAsia="Times New Roman" w:hAnsi="Times New Roman" w:cs="Times New Roman"/>
          <w:sz w:val="24"/>
          <w:szCs w:val="24"/>
          <w:lang w:eastAsia="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pacing w:val="2"/>
          <w:sz w:val="24"/>
          <w:szCs w:val="24"/>
          <w:lang w:eastAsia="ru-RU"/>
        </w:rPr>
        <w:t xml:space="preserve">Страна/страны изучаемого языка и родная страна. </w:t>
      </w:r>
      <w:r w:rsidRPr="00025F67">
        <w:rPr>
          <w:rFonts w:ascii="Times New Roman" w:eastAsia="Times New Roman"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Некоторые формы речевого и неречевого этикета стран изучаемого языка в ряде ситуаций общения (в школе, во</w:t>
      </w:r>
      <w:r w:rsidRPr="00025F67">
        <w:rPr>
          <w:rFonts w:ascii="Times New Roman" w:eastAsia="Times New Roman" w:hAnsi="Times New Roman" w:cs="Times New Roman"/>
          <w:sz w:val="24"/>
          <w:szCs w:val="24"/>
          <w:lang w:eastAsia="ru-RU"/>
        </w:rPr>
        <w:t xml:space="preserve"> время совместной игры, в магазине).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Коммуникативные умения по видам речевой деятельности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В русле говорения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1.</w:t>
      </w:r>
      <w:r w:rsidRPr="00025F67">
        <w:rPr>
          <w:rFonts w:ascii="Times New Roman" w:eastAsia="Times New Roman" w:hAnsi="Times New Roman" w:cs="Times New Roman"/>
          <w:sz w:val="24"/>
          <w:szCs w:val="24"/>
          <w:lang w:eastAsia="ru-RU"/>
        </w:rPr>
        <w:t> </w:t>
      </w:r>
      <w:r w:rsidRPr="00025F67">
        <w:rPr>
          <w:rFonts w:ascii="Times New Roman" w:eastAsia="Times New Roman" w:hAnsi="Times New Roman" w:cs="Times New Roman"/>
          <w:sz w:val="24"/>
          <w:szCs w:val="24"/>
          <w:lang w:eastAsia="ru-RU"/>
        </w:rPr>
        <w:t>Диалогическая форма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Уметь вести:</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диалог­расспрос (запрос информации и ответ на него);</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диалог — побуждение к действию.</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2.</w:t>
      </w:r>
      <w:r w:rsidRPr="00025F67">
        <w:rPr>
          <w:rFonts w:ascii="Times New Roman" w:eastAsia="Times New Roman" w:hAnsi="Times New Roman" w:cs="Times New Roman"/>
          <w:sz w:val="24"/>
          <w:szCs w:val="24"/>
          <w:lang w:eastAsia="ru-RU"/>
        </w:rPr>
        <w:t> </w:t>
      </w:r>
      <w:r w:rsidRPr="00025F67">
        <w:rPr>
          <w:rFonts w:ascii="Times New Roman" w:eastAsia="Times New Roman" w:hAnsi="Times New Roman" w:cs="Times New Roman"/>
          <w:sz w:val="24"/>
          <w:szCs w:val="24"/>
          <w:lang w:eastAsia="ru-RU"/>
        </w:rPr>
        <w:t>Монологическая форма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Уметь пользоваться основными коммуникативными типами речи: описание, рассказ, характеристика (персона</w:t>
      </w:r>
      <w:r w:rsidRPr="00025F67">
        <w:rPr>
          <w:rFonts w:ascii="Times New Roman" w:eastAsia="Times New Roman" w:hAnsi="Times New Roman" w:cs="Times New Roman"/>
          <w:sz w:val="24"/>
          <w:szCs w:val="24"/>
          <w:lang w:eastAsia="ru-RU"/>
        </w:rPr>
        <w:t>жей).</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В русле аудирования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Воспринимать на слух и понимать:</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В русле чтения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Читать:</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25F67">
        <w:rPr>
          <w:rFonts w:ascii="Times New Roman" w:eastAsia="Times New Roman" w:hAnsi="Times New Roman" w:cs="Times New Roman"/>
          <w:sz w:val="24"/>
          <w:szCs w:val="24"/>
          <w:lang w:eastAsia="ru-RU"/>
        </w:rPr>
        <w:t> </w:t>
      </w:r>
      <w:r w:rsidRPr="00025F67">
        <w:rPr>
          <w:rFonts w:ascii="Times New Roman" w:eastAsia="Times New Roman" w:hAnsi="Times New Roman" w:cs="Times New Roman"/>
          <w:sz w:val="24"/>
          <w:szCs w:val="24"/>
          <w:lang w:eastAsia="ru-RU"/>
        </w:rPr>
        <w:t>т.</w:t>
      </w:r>
      <w:r w:rsidRPr="00025F67">
        <w:rPr>
          <w:rFonts w:ascii="Times New Roman" w:eastAsia="Times New Roman" w:hAnsi="Times New Roman" w:cs="Times New Roman"/>
          <w:sz w:val="24"/>
          <w:szCs w:val="24"/>
          <w:lang w:eastAsia="ru-RU"/>
        </w:rPr>
        <w:t> </w:t>
      </w:r>
      <w:r w:rsidRPr="00025F67">
        <w:rPr>
          <w:rFonts w:ascii="Times New Roman" w:eastAsia="Times New Roman" w:hAnsi="Times New Roman" w:cs="Times New Roman"/>
          <w:sz w:val="24"/>
          <w:szCs w:val="24"/>
          <w:lang w:eastAsia="ru-RU"/>
        </w:rPr>
        <w:t>д.).</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В русле письма</w:t>
      </w:r>
    </w:p>
    <w:p w:rsidR="00025F67" w:rsidRPr="00025F67" w:rsidRDefault="00025F67" w:rsidP="00025F67">
      <w:pPr>
        <w:spacing w:after="0" w:line="240" w:lineRule="auto"/>
        <w:ind w:left="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Владеть:</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умением выписывать из текста слова, словосочетания и предложения;</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Языковые средства и навыки пользования ими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Английский язык</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Графика, каллиграфия, орфография. </w:t>
      </w:r>
      <w:r w:rsidRPr="00025F67">
        <w:rPr>
          <w:rFonts w:ascii="Times New Roman" w:eastAsia="Times New Roman" w:hAnsi="Times New Roman" w:cs="Times New Roman"/>
          <w:sz w:val="24"/>
          <w:szCs w:val="24"/>
          <w:lang w:eastAsia="ru-RU"/>
        </w:rPr>
        <w:t>Все буквы английского алфавита. Основные буквосочетания. Звуко­буквенные</w:t>
      </w:r>
      <w:r w:rsidR="009543A7">
        <w:rPr>
          <w:rFonts w:ascii="Times New Roman" w:eastAsia="Times New Roman" w:hAnsi="Times New Roman" w:cs="Times New Roman"/>
          <w:sz w:val="24"/>
          <w:szCs w:val="24"/>
          <w:lang w:eastAsia="ru-RU"/>
        </w:rPr>
        <w:t xml:space="preserve"> </w:t>
      </w:r>
      <w:r w:rsidRPr="00025F67">
        <w:rPr>
          <w:rFonts w:ascii="Times New Roman" w:eastAsia="Times New Roman" w:hAnsi="Times New Roman" w:cs="Times New Roman"/>
          <w:spacing w:val="2"/>
          <w:sz w:val="24"/>
          <w:szCs w:val="24"/>
          <w:lang w:eastAsia="ru-RU"/>
        </w:rPr>
        <w:t xml:space="preserve">соответствия. Знаки транскрипции. Апостроф. Основные </w:t>
      </w:r>
      <w:r w:rsidRPr="00025F67">
        <w:rPr>
          <w:rFonts w:ascii="Times New Roman" w:eastAsia="Times New Roman" w:hAnsi="Times New Roman" w:cs="Times New Roman"/>
          <w:sz w:val="24"/>
          <w:szCs w:val="24"/>
          <w:lang w:eastAsia="ru-RU"/>
        </w:rPr>
        <w:t>правила чтения и орфографии. Написание наиболее употребительных слов, вошедших в активный словарь.</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Фонетическая сторона речи. </w:t>
      </w:r>
      <w:r w:rsidRPr="00025F67">
        <w:rPr>
          <w:rFonts w:ascii="Times New Roman" w:eastAsia="Times New Roman" w:hAnsi="Times New Roman" w:cs="Times New Roman"/>
          <w:sz w:val="24"/>
          <w:szCs w:val="24"/>
          <w:lang w:eastAsia="ru-RU"/>
        </w:rPr>
        <w:t>Адекватное произношение и различение на слух всех звуков и звукосочетаний англий</w:t>
      </w:r>
      <w:r w:rsidRPr="00025F67">
        <w:rPr>
          <w:rFonts w:ascii="Times New Roman" w:eastAsia="Times New Roman" w:hAnsi="Times New Roman" w:cs="Times New Roman"/>
          <w:spacing w:val="2"/>
          <w:sz w:val="24"/>
          <w:szCs w:val="24"/>
          <w:lang w:eastAsia="ru-RU"/>
        </w:rPr>
        <w:t xml:space="preserve">ского языка. Соблюдение норм произношения: долгота и </w:t>
      </w:r>
      <w:r w:rsidRPr="00025F67">
        <w:rPr>
          <w:rFonts w:ascii="Times New Roman" w:eastAsia="Times New Roman" w:hAnsi="Times New Roman" w:cs="Times New Roman"/>
          <w:sz w:val="24"/>
          <w:szCs w:val="24"/>
          <w:lang w:eastAsia="ru-RU"/>
        </w:rPr>
        <w:t xml:space="preserve">краткость гласных, отсутствие оглушения звонких согласных </w:t>
      </w:r>
      <w:r w:rsidRPr="00025F67">
        <w:rPr>
          <w:rFonts w:ascii="Times New Roman" w:eastAsia="Times New Roman" w:hAnsi="Times New Roman" w:cs="Times New Roman"/>
          <w:spacing w:val="2"/>
          <w:sz w:val="24"/>
          <w:szCs w:val="24"/>
          <w:lang w:eastAsia="ru-RU"/>
        </w:rPr>
        <w:t xml:space="preserve">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sidRPr="00025F67">
        <w:rPr>
          <w:rFonts w:ascii="Times New Roman" w:eastAsia="Times New Roman" w:hAnsi="Times New Roman" w:cs="Times New Roman"/>
          <w:sz w:val="24"/>
          <w:szCs w:val="24"/>
          <w:lang w:eastAsia="ru-RU"/>
        </w:rPr>
        <w:t>и вопросительного (общий и специальный вопрос) предложе</w:t>
      </w:r>
      <w:r w:rsidRPr="00025F67">
        <w:rPr>
          <w:rFonts w:ascii="Times New Roman" w:eastAsia="Times New Roman" w:hAnsi="Times New Roman" w:cs="Times New Roman"/>
          <w:spacing w:val="2"/>
          <w:sz w:val="24"/>
          <w:szCs w:val="24"/>
          <w:lang w:eastAsia="ru-RU"/>
        </w:rPr>
        <w:t xml:space="preserve">ний. Интонация перечисления. Чтение по транскрипции </w:t>
      </w:r>
      <w:r w:rsidRPr="00025F67">
        <w:rPr>
          <w:rFonts w:ascii="Times New Roman" w:eastAsia="Times New Roman" w:hAnsi="Times New Roman" w:cs="Times New Roman"/>
          <w:sz w:val="24"/>
          <w:szCs w:val="24"/>
          <w:lang w:eastAsia="ru-RU"/>
        </w:rPr>
        <w:t>изученных слов.</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pacing w:val="-2"/>
          <w:sz w:val="24"/>
          <w:szCs w:val="24"/>
          <w:lang w:eastAsia="ru-RU"/>
        </w:rPr>
        <w:t xml:space="preserve">Лексическая сторона речи. </w:t>
      </w:r>
      <w:r w:rsidRPr="00025F67">
        <w:rPr>
          <w:rFonts w:ascii="Times New Roman" w:eastAsia="Times New Roman" w:hAnsi="Times New Roman" w:cs="Times New Roman"/>
          <w:spacing w:val="-2"/>
          <w:sz w:val="24"/>
          <w:szCs w:val="24"/>
          <w:lang w:eastAsia="ru-RU"/>
        </w:rPr>
        <w:t>Лексические единицы, обслу</w:t>
      </w:r>
      <w:r w:rsidRPr="00025F67">
        <w:rPr>
          <w:rFonts w:ascii="Times New Roman" w:eastAsia="Times New Roman" w:hAnsi="Times New Roman" w:cs="Times New Roman"/>
          <w:sz w:val="24"/>
          <w:szCs w:val="24"/>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025F67">
        <w:rPr>
          <w:rFonts w:ascii="Times New Roman" w:eastAsia="Times New Roman" w:hAnsi="Times New Roman" w:cs="Times New Roman"/>
          <w:spacing w:val="2"/>
          <w:sz w:val="24"/>
          <w:szCs w:val="24"/>
          <w:lang w:eastAsia="ru-RU"/>
        </w:rPr>
        <w:t xml:space="preserve">устойчивые словосочетания, оценочная лексика и речевые </w:t>
      </w:r>
      <w:r w:rsidRPr="00025F67">
        <w:rPr>
          <w:rFonts w:ascii="Times New Roman" w:eastAsia="Times New Roman" w:hAnsi="Times New Roman" w:cs="Times New Roman"/>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r w:rsidRPr="00025F67">
        <w:rPr>
          <w:rFonts w:ascii="Times New Roman" w:eastAsia="Times New Roman" w:hAnsi="Times New Roman" w:cs="Times New Roman"/>
          <w:spacing w:val="2"/>
          <w:sz w:val="24"/>
          <w:szCs w:val="24"/>
          <w:lang w:eastAsia="ru-RU"/>
        </w:rPr>
        <w:t xml:space="preserve">doctor, film). Начальное представление о способах словообразования: суффиксация (суффиксы ­er, ­or, ­tion, ­ist, </w:t>
      </w:r>
      <w:r w:rsidRPr="00025F67">
        <w:rPr>
          <w:rFonts w:ascii="Times New Roman" w:eastAsia="Times New Roman" w:hAnsi="Times New Roman" w:cs="Times New Roman"/>
          <w:sz w:val="24"/>
          <w:szCs w:val="24"/>
          <w:lang w:eastAsia="ru-RU"/>
        </w:rPr>
        <w:t>­ful, ­ly, ­teen, ­ty, ­th), словосложение (postcard), конверсия (play — to play).</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 xml:space="preserve">Грамматическая сторона речи. </w:t>
      </w:r>
      <w:r w:rsidRPr="00025F67">
        <w:rPr>
          <w:rFonts w:ascii="Times New Roman" w:eastAsia="Times New Roman" w:hAnsi="Times New Roman" w:cs="Times New Roman"/>
          <w:sz w:val="24"/>
          <w:szCs w:val="24"/>
          <w:lang w:eastAsia="ru-RU"/>
        </w:rPr>
        <w:t xml:space="preserve">Основные коммуникативные типы предложений: повествовательное, вопросительное, </w:t>
      </w:r>
      <w:r w:rsidRPr="00025F67">
        <w:rPr>
          <w:rFonts w:ascii="Times New Roman" w:eastAsia="Times New Roman" w:hAnsi="Times New Roman" w:cs="Times New Roman"/>
          <w:spacing w:val="2"/>
          <w:sz w:val="24"/>
          <w:szCs w:val="24"/>
          <w:lang w:eastAsia="ru-RU"/>
        </w:rPr>
        <w:t xml:space="preserve">побудительное. Общий и специальный вопросы. Вопросительные слова: what, who, when, where, why, how. Порядок </w:t>
      </w:r>
      <w:r w:rsidRPr="00025F67">
        <w:rPr>
          <w:rFonts w:ascii="Times New Roman" w:eastAsia="Times New Roman" w:hAnsi="Times New Roman" w:cs="Times New Roman"/>
          <w:sz w:val="24"/>
          <w:szCs w:val="24"/>
          <w:lang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w:t>
      </w:r>
      <w:r w:rsidRPr="00025F67">
        <w:rPr>
          <w:rFonts w:ascii="Times New Roman" w:eastAsia="Times New Roman" w:hAnsi="Times New Roman" w:cs="Times New Roman"/>
          <w:spacing w:val="2"/>
          <w:sz w:val="24"/>
          <w:szCs w:val="24"/>
          <w:lang w:eastAsia="ru-RU"/>
        </w:rPr>
        <w:t xml:space="preserve">с однородными членами. Сложносочиненные предложения </w:t>
      </w:r>
      <w:r w:rsidRPr="00025F67">
        <w:rPr>
          <w:rFonts w:ascii="Times New Roman" w:eastAsia="Times New Roman" w:hAnsi="Times New Roman" w:cs="Times New Roman"/>
          <w:sz w:val="24"/>
          <w:szCs w:val="24"/>
          <w:lang w:eastAsia="ru-RU"/>
        </w:rPr>
        <w:t>с союзами and и but.Сложноподчиненные предложения с because.</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 xml:space="preserve">Правильные и неправильные глаголы в Present, Future, </w:t>
      </w:r>
      <w:r w:rsidRPr="00025F67">
        <w:rPr>
          <w:rFonts w:ascii="Times New Roman" w:eastAsia="Times New Roman" w:hAnsi="Times New Roman" w:cs="Times New Roman"/>
          <w:sz w:val="24"/>
          <w:szCs w:val="24"/>
          <w:lang w:eastAsia="ru-RU"/>
        </w:rPr>
        <w:t>Past Simple (Indefinite). Неопределенная форма глагола. Гла</w:t>
      </w:r>
      <w:r w:rsidRPr="00025F67">
        <w:rPr>
          <w:rFonts w:ascii="Times New Roman" w:eastAsia="Times New Roman" w:hAnsi="Times New Roman" w:cs="Times New Roman"/>
          <w:spacing w:val="2"/>
          <w:sz w:val="24"/>
          <w:szCs w:val="24"/>
          <w:lang w:eastAsia="ru-RU"/>
        </w:rPr>
        <w:t>гол</w:t>
      </w:r>
      <w:r w:rsidRPr="00ED3C5E">
        <w:rPr>
          <w:rFonts w:ascii="Times New Roman" w:eastAsia="Times New Roman" w:hAnsi="Times New Roman" w:cs="Times New Roman"/>
          <w:spacing w:val="2"/>
          <w:sz w:val="24"/>
          <w:szCs w:val="24"/>
          <w:lang w:eastAsia="ru-RU"/>
        </w:rPr>
        <w:t>­</w:t>
      </w:r>
      <w:r w:rsidRPr="00025F67">
        <w:rPr>
          <w:rFonts w:ascii="Times New Roman" w:eastAsia="Times New Roman" w:hAnsi="Times New Roman" w:cs="Times New Roman"/>
          <w:spacing w:val="2"/>
          <w:sz w:val="24"/>
          <w:szCs w:val="24"/>
          <w:lang w:eastAsia="ru-RU"/>
        </w:rPr>
        <w:t>связка</w:t>
      </w:r>
      <w:r w:rsidRPr="00025F67">
        <w:rPr>
          <w:rFonts w:ascii="Times New Roman" w:eastAsia="Times New Roman" w:hAnsi="Times New Roman" w:cs="Times New Roman"/>
          <w:spacing w:val="2"/>
          <w:sz w:val="24"/>
          <w:szCs w:val="24"/>
          <w:lang w:val="en-US" w:eastAsia="ru-RU"/>
        </w:rPr>
        <w:t>tobe</w:t>
      </w:r>
      <w:r w:rsidRPr="00ED3C5E">
        <w:rPr>
          <w:rFonts w:ascii="Times New Roman" w:eastAsia="Times New Roman" w:hAnsi="Times New Roman" w:cs="Times New Roman"/>
          <w:spacing w:val="2"/>
          <w:sz w:val="24"/>
          <w:szCs w:val="24"/>
          <w:lang w:eastAsia="ru-RU"/>
        </w:rPr>
        <w:t xml:space="preserve">. </w:t>
      </w:r>
      <w:r w:rsidRPr="00025F67">
        <w:rPr>
          <w:rFonts w:ascii="Times New Roman" w:eastAsia="Times New Roman" w:hAnsi="Times New Roman" w:cs="Times New Roman"/>
          <w:spacing w:val="2"/>
          <w:sz w:val="24"/>
          <w:szCs w:val="24"/>
          <w:lang w:eastAsia="ru-RU"/>
        </w:rPr>
        <w:t>Модальныеглаголы</w:t>
      </w:r>
      <w:r w:rsidRPr="00025F67">
        <w:rPr>
          <w:rFonts w:ascii="Times New Roman" w:eastAsia="Times New Roman" w:hAnsi="Times New Roman" w:cs="Times New Roman"/>
          <w:spacing w:val="2"/>
          <w:sz w:val="24"/>
          <w:szCs w:val="24"/>
          <w:lang w:val="en-US" w:eastAsia="ru-RU"/>
        </w:rPr>
        <w:t>can</w:t>
      </w:r>
      <w:r w:rsidRPr="00ED3C5E">
        <w:rPr>
          <w:rFonts w:ascii="Times New Roman" w:eastAsia="Times New Roman" w:hAnsi="Times New Roman" w:cs="Times New Roman"/>
          <w:spacing w:val="2"/>
          <w:sz w:val="24"/>
          <w:szCs w:val="24"/>
          <w:lang w:eastAsia="ru-RU"/>
        </w:rPr>
        <w:t xml:space="preserve">, </w:t>
      </w:r>
      <w:r w:rsidRPr="00025F67">
        <w:rPr>
          <w:rFonts w:ascii="Times New Roman" w:eastAsia="Times New Roman" w:hAnsi="Times New Roman" w:cs="Times New Roman"/>
          <w:spacing w:val="2"/>
          <w:sz w:val="24"/>
          <w:szCs w:val="24"/>
          <w:lang w:val="en-US" w:eastAsia="ru-RU"/>
        </w:rPr>
        <w:t>may</w:t>
      </w:r>
      <w:r w:rsidRPr="00ED3C5E">
        <w:rPr>
          <w:rFonts w:ascii="Times New Roman" w:eastAsia="Times New Roman" w:hAnsi="Times New Roman" w:cs="Times New Roman"/>
          <w:spacing w:val="2"/>
          <w:sz w:val="24"/>
          <w:szCs w:val="24"/>
          <w:lang w:eastAsia="ru-RU"/>
        </w:rPr>
        <w:t xml:space="preserve">, </w:t>
      </w:r>
      <w:r w:rsidRPr="00025F67">
        <w:rPr>
          <w:rFonts w:ascii="Times New Roman" w:eastAsia="Times New Roman" w:hAnsi="Times New Roman" w:cs="Times New Roman"/>
          <w:spacing w:val="2"/>
          <w:sz w:val="24"/>
          <w:szCs w:val="24"/>
          <w:lang w:val="en-US" w:eastAsia="ru-RU"/>
        </w:rPr>
        <w:t>must</w:t>
      </w:r>
      <w:r w:rsidRPr="00ED3C5E">
        <w:rPr>
          <w:rFonts w:ascii="Times New Roman" w:eastAsia="Times New Roman" w:hAnsi="Times New Roman" w:cs="Times New Roman"/>
          <w:spacing w:val="2"/>
          <w:sz w:val="24"/>
          <w:szCs w:val="24"/>
          <w:lang w:eastAsia="ru-RU"/>
        </w:rPr>
        <w:t xml:space="preserve">, </w:t>
      </w:r>
      <w:r w:rsidRPr="00025F67">
        <w:rPr>
          <w:rFonts w:ascii="Times New Roman" w:eastAsia="Times New Roman" w:hAnsi="Times New Roman" w:cs="Times New Roman"/>
          <w:spacing w:val="2"/>
          <w:sz w:val="24"/>
          <w:szCs w:val="24"/>
          <w:lang w:val="en-US" w:eastAsia="ru-RU"/>
        </w:rPr>
        <w:t>haveto</w:t>
      </w:r>
      <w:r w:rsidRPr="00ED3C5E">
        <w:rPr>
          <w:rFonts w:ascii="Times New Roman" w:eastAsia="Times New Roman" w:hAnsi="Times New Roman" w:cs="Times New Roman"/>
          <w:spacing w:val="2"/>
          <w:sz w:val="24"/>
          <w:szCs w:val="24"/>
          <w:lang w:eastAsia="ru-RU"/>
        </w:rPr>
        <w:t xml:space="preserve">. </w:t>
      </w:r>
      <w:r w:rsidRPr="00025F67">
        <w:rPr>
          <w:rFonts w:ascii="Times New Roman" w:eastAsia="Times New Roman" w:hAnsi="Times New Roman" w:cs="Times New Roman"/>
          <w:spacing w:val="2"/>
          <w:sz w:val="24"/>
          <w:szCs w:val="24"/>
          <w:lang w:eastAsia="ru-RU"/>
        </w:rPr>
        <w:t xml:space="preserve">Глагольные конструкции I’d like to… Существительные в единственном и множественном числе (образованные по </w:t>
      </w:r>
      <w:r w:rsidRPr="00025F67">
        <w:rPr>
          <w:rFonts w:ascii="Times New Roman" w:eastAsia="Times New Roman" w:hAnsi="Times New Roman" w:cs="Times New Roman"/>
          <w:sz w:val="24"/>
          <w:szCs w:val="24"/>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lastRenderedPageBreak/>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Наречиявремени</w:t>
      </w:r>
      <w:r w:rsidRPr="00025F67">
        <w:rPr>
          <w:rFonts w:ascii="Times New Roman" w:eastAsia="Times New Roman" w:hAnsi="Times New Roman" w:cs="Times New Roman"/>
          <w:spacing w:val="2"/>
          <w:sz w:val="24"/>
          <w:szCs w:val="24"/>
          <w:lang w:val="en-US" w:eastAsia="ru-RU"/>
        </w:rPr>
        <w:t xml:space="preserve"> (yesterday, tomorrow, never, usually, </w:t>
      </w:r>
      <w:r w:rsidRPr="00025F67">
        <w:rPr>
          <w:rFonts w:ascii="Times New Roman" w:eastAsia="Times New Roman" w:hAnsi="Times New Roman" w:cs="Times New Roman"/>
          <w:sz w:val="24"/>
          <w:szCs w:val="24"/>
          <w:lang w:val="en-US" w:eastAsia="ru-RU"/>
        </w:rPr>
        <w:t xml:space="preserve">often, sometimes). </w:t>
      </w:r>
      <w:r w:rsidRPr="00025F67">
        <w:rPr>
          <w:rFonts w:ascii="Times New Roman" w:eastAsia="Times New Roman" w:hAnsi="Times New Roman" w:cs="Times New Roman"/>
          <w:sz w:val="24"/>
          <w:szCs w:val="24"/>
          <w:lang w:eastAsia="ru-RU"/>
        </w:rPr>
        <w:t>Наречия степени (much, little, very).</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Количественные числительные (до 100), порядковые числительные (до 30).</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en-US" w:eastAsia="ru-RU"/>
        </w:rPr>
      </w:pPr>
      <w:r w:rsidRPr="00025F67">
        <w:rPr>
          <w:rFonts w:ascii="Times New Roman" w:eastAsia="Times New Roman" w:hAnsi="Times New Roman" w:cs="Times New Roman"/>
          <w:spacing w:val="2"/>
          <w:sz w:val="24"/>
          <w:szCs w:val="24"/>
          <w:lang w:eastAsia="ru-RU"/>
        </w:rPr>
        <w:t>Наиболее</w:t>
      </w:r>
      <w:r w:rsidR="009543A7" w:rsidRPr="009543A7">
        <w:rPr>
          <w:rFonts w:ascii="Times New Roman" w:eastAsia="Times New Roman" w:hAnsi="Times New Roman" w:cs="Times New Roman"/>
          <w:spacing w:val="2"/>
          <w:sz w:val="24"/>
          <w:szCs w:val="24"/>
          <w:lang w:val="en-US" w:eastAsia="ru-RU"/>
        </w:rPr>
        <w:t xml:space="preserve"> </w:t>
      </w:r>
      <w:r w:rsidRPr="00025F67">
        <w:rPr>
          <w:rFonts w:ascii="Times New Roman" w:eastAsia="Times New Roman" w:hAnsi="Times New Roman" w:cs="Times New Roman"/>
          <w:spacing w:val="2"/>
          <w:sz w:val="24"/>
          <w:szCs w:val="24"/>
          <w:lang w:eastAsia="ru-RU"/>
        </w:rPr>
        <w:t>употребительные</w:t>
      </w:r>
      <w:r w:rsidR="009543A7" w:rsidRPr="009543A7">
        <w:rPr>
          <w:rFonts w:ascii="Times New Roman" w:eastAsia="Times New Roman" w:hAnsi="Times New Roman" w:cs="Times New Roman"/>
          <w:spacing w:val="2"/>
          <w:sz w:val="24"/>
          <w:szCs w:val="24"/>
          <w:lang w:val="en-US" w:eastAsia="ru-RU"/>
        </w:rPr>
        <w:t xml:space="preserve"> </w:t>
      </w:r>
      <w:r w:rsidRPr="00025F67">
        <w:rPr>
          <w:rFonts w:ascii="Times New Roman" w:eastAsia="Times New Roman" w:hAnsi="Times New Roman" w:cs="Times New Roman"/>
          <w:spacing w:val="2"/>
          <w:sz w:val="24"/>
          <w:szCs w:val="24"/>
          <w:lang w:eastAsia="ru-RU"/>
        </w:rPr>
        <w:t>предлоги</w:t>
      </w:r>
      <w:r w:rsidRPr="00025F67">
        <w:rPr>
          <w:rFonts w:ascii="Times New Roman" w:eastAsia="Times New Roman" w:hAnsi="Times New Roman" w:cs="Times New Roman"/>
          <w:spacing w:val="2"/>
          <w:sz w:val="24"/>
          <w:szCs w:val="24"/>
          <w:lang w:val="en-US" w:eastAsia="ru-RU"/>
        </w:rPr>
        <w:t xml:space="preserve">: in, on, at, into, to, </w:t>
      </w:r>
      <w:r w:rsidRPr="00025F67">
        <w:rPr>
          <w:rFonts w:ascii="Times New Roman" w:eastAsia="Times New Roman" w:hAnsi="Times New Roman" w:cs="Times New Roman"/>
          <w:sz w:val="24"/>
          <w:szCs w:val="24"/>
          <w:lang w:val="en-US" w:eastAsia="ru-RU"/>
        </w:rPr>
        <w:t>from, of, with.</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Социокультурная осведомленность</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В процессе обучения иностранному языку в начальной школе обучающиеся знакомятся: с названиями стран из</w:t>
      </w:r>
      <w:r w:rsidRPr="00025F67">
        <w:rPr>
          <w:rFonts w:ascii="Times New Roman" w:eastAsia="Times New Roman" w:hAnsi="Times New Roman" w:cs="Times New Roman"/>
          <w:sz w:val="24"/>
          <w:szCs w:val="24"/>
          <w:lang w:eastAsia="ru-RU"/>
        </w:rPr>
        <w:t xml:space="preserve">учаемого языка; с некоторыми литературными персонажами </w:t>
      </w:r>
      <w:r w:rsidRPr="00025F67">
        <w:rPr>
          <w:rFonts w:ascii="Times New Roman" w:eastAsia="Times New Roman" w:hAnsi="Times New Roman" w:cs="Times New Roman"/>
          <w:spacing w:val="2"/>
          <w:sz w:val="24"/>
          <w:szCs w:val="24"/>
          <w:lang w:eastAsia="ru-RU"/>
        </w:rPr>
        <w:t xml:space="preserve">популярных детских произведений; с сюжетами некоторых популярных сказок, а также небольшими произведениями </w:t>
      </w:r>
      <w:r w:rsidRPr="00025F67">
        <w:rPr>
          <w:rFonts w:ascii="Times New Roman" w:eastAsia="Times New Roman" w:hAnsi="Times New Roman" w:cs="Times New Roman"/>
          <w:sz w:val="24"/>
          <w:szCs w:val="24"/>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Специальные учебные умения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Младшие школьники овладевают следующими специаль</w:t>
      </w:r>
      <w:r w:rsidRPr="00025F67">
        <w:rPr>
          <w:rFonts w:ascii="Times New Roman" w:eastAsia="Times New Roman" w:hAnsi="Times New Roman" w:cs="Times New Roman"/>
          <w:sz w:val="24"/>
          <w:szCs w:val="24"/>
          <w:lang w:eastAsia="ru-RU"/>
        </w:rPr>
        <w:t>ными (предметными) учебными умениями и навыками:</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пользоваться двуязычным словарем учебника (в том чис</w:t>
      </w:r>
      <w:r w:rsidRPr="00025F67">
        <w:rPr>
          <w:rFonts w:ascii="Times New Roman" w:eastAsia="Times New Roman" w:hAnsi="Times New Roman" w:cs="Times New Roman"/>
          <w:spacing w:val="2"/>
          <w:sz w:val="24"/>
          <w:szCs w:val="24"/>
          <w:lang w:eastAsia="ru-RU"/>
        </w:rPr>
        <w:t xml:space="preserve">ле транскрипцией), компьютерным словарем и экранным </w:t>
      </w:r>
      <w:r w:rsidRPr="00025F67">
        <w:rPr>
          <w:rFonts w:ascii="Times New Roman" w:eastAsia="Times New Roman" w:hAnsi="Times New Roman" w:cs="Times New Roman"/>
          <w:sz w:val="24"/>
          <w:szCs w:val="24"/>
          <w:lang w:eastAsia="ru-RU"/>
        </w:rPr>
        <w:t>переводом отдельных слов;</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 xml:space="preserve">пользоваться справочным материалом, представленным </w:t>
      </w:r>
      <w:r w:rsidRPr="00025F67">
        <w:rPr>
          <w:rFonts w:ascii="Times New Roman" w:eastAsia="Times New Roman" w:hAnsi="Times New Roman" w:cs="Times New Roman"/>
          <w:sz w:val="24"/>
          <w:szCs w:val="24"/>
          <w:lang w:eastAsia="ru-RU"/>
        </w:rPr>
        <w:t>в виде таблиц, схем, правил;</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вести словарь (словарную тетрадь);</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 xml:space="preserve">систематизировать слова, например, по тематическому </w:t>
      </w:r>
      <w:r w:rsidRPr="00025F67">
        <w:rPr>
          <w:rFonts w:ascii="Times New Roman" w:eastAsia="Times New Roman" w:hAnsi="Times New Roman" w:cs="Times New Roman"/>
          <w:sz w:val="24"/>
          <w:szCs w:val="24"/>
          <w:lang w:eastAsia="ru-RU"/>
        </w:rPr>
        <w:t>принципу;</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делать обобщения на основе структурно­функциональ</w:t>
      </w:r>
      <w:r w:rsidRPr="00025F67">
        <w:rPr>
          <w:rFonts w:ascii="Times New Roman" w:eastAsia="Times New Roman" w:hAnsi="Times New Roman" w:cs="Times New Roman"/>
          <w:sz w:val="24"/>
          <w:szCs w:val="24"/>
          <w:lang w:eastAsia="ru-RU"/>
        </w:rPr>
        <w:t>ных схем простого предложения;</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4"/>
          <w:sz w:val="24"/>
          <w:szCs w:val="24"/>
          <w:lang w:eastAsia="ru-RU"/>
        </w:rPr>
        <w:t>опознавать грамматические явления, отсутствующие в род</w:t>
      </w:r>
      <w:r w:rsidRPr="00025F67">
        <w:rPr>
          <w:rFonts w:ascii="Times New Roman" w:eastAsia="Times New Roman" w:hAnsi="Times New Roman" w:cs="Times New Roman"/>
          <w:sz w:val="24"/>
          <w:szCs w:val="24"/>
          <w:lang w:eastAsia="ru-RU"/>
        </w:rPr>
        <w:t>ном языке, например, артикли.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Обще учебные умения и универсальные учебные действия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В процессе изучения курса «Иностранный язык» младшие школьники:</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совершенствуют приемы работы с текстом, опираясь на </w:t>
      </w:r>
      <w:r w:rsidRPr="00025F67">
        <w:rPr>
          <w:rFonts w:ascii="Times New Roman" w:eastAsia="Times New Roman" w:hAnsi="Times New Roman" w:cs="Times New Roman"/>
          <w:spacing w:val="2"/>
          <w:sz w:val="24"/>
          <w:szCs w:val="24"/>
          <w:lang w:eastAsia="ru-RU"/>
        </w:rPr>
        <w:t>умения, приобретенные на уроках родного языка (прогно</w:t>
      </w:r>
      <w:r w:rsidRPr="00025F67">
        <w:rPr>
          <w:rFonts w:ascii="Times New Roman" w:eastAsia="Times New Roman" w:hAnsi="Times New Roman" w:cs="Times New Roman"/>
          <w:sz w:val="24"/>
          <w:szCs w:val="24"/>
          <w:lang w:eastAsia="ru-RU"/>
        </w:rPr>
        <w:t xml:space="preserve">зировать содержание текста по заголовку, данным к тексту </w:t>
      </w:r>
      <w:r w:rsidRPr="00025F67">
        <w:rPr>
          <w:rFonts w:ascii="Times New Roman" w:eastAsia="Times New Roman" w:hAnsi="Times New Roman" w:cs="Times New Roman"/>
          <w:spacing w:val="2"/>
          <w:sz w:val="24"/>
          <w:szCs w:val="24"/>
          <w:lang w:eastAsia="ru-RU"/>
        </w:rPr>
        <w:t xml:space="preserve">рисункам, списывать текст, выписывать отдельные слова и </w:t>
      </w:r>
      <w:r w:rsidRPr="00025F67">
        <w:rPr>
          <w:rFonts w:ascii="Times New Roman" w:eastAsia="Times New Roman" w:hAnsi="Times New Roman" w:cs="Times New Roman"/>
          <w:sz w:val="24"/>
          <w:szCs w:val="24"/>
          <w:lang w:eastAsia="ru-RU"/>
        </w:rPr>
        <w:t>предложения из текста и</w:t>
      </w:r>
      <w:r w:rsidRPr="00025F67">
        <w:rPr>
          <w:rFonts w:ascii="Times New Roman" w:eastAsia="Times New Roman" w:hAnsi="Times New Roman" w:cs="Times New Roman"/>
          <w:sz w:val="24"/>
          <w:szCs w:val="24"/>
          <w:lang w:eastAsia="ru-RU"/>
        </w:rPr>
        <w:t> </w:t>
      </w:r>
      <w:r w:rsidRPr="00025F67">
        <w:rPr>
          <w:rFonts w:ascii="Times New Roman" w:eastAsia="Times New Roman" w:hAnsi="Times New Roman" w:cs="Times New Roman"/>
          <w:sz w:val="24"/>
          <w:szCs w:val="24"/>
          <w:lang w:eastAsia="ru-RU"/>
        </w:rPr>
        <w:t>т.</w:t>
      </w:r>
      <w:r w:rsidRPr="00025F67">
        <w:rPr>
          <w:rFonts w:ascii="Times New Roman" w:eastAsia="Times New Roman" w:hAnsi="Times New Roman" w:cs="Times New Roman"/>
          <w:sz w:val="24"/>
          <w:szCs w:val="24"/>
          <w:lang w:eastAsia="ru-RU"/>
        </w:rPr>
        <w:t> </w:t>
      </w:r>
      <w:r w:rsidRPr="00025F67">
        <w:rPr>
          <w:rFonts w:ascii="Times New Roman" w:eastAsia="Times New Roman" w:hAnsi="Times New Roman" w:cs="Times New Roman"/>
          <w:sz w:val="24"/>
          <w:szCs w:val="24"/>
          <w:lang w:eastAsia="ru-RU"/>
        </w:rPr>
        <w:t>п.);</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025F67" w:rsidRPr="00025F67" w:rsidRDefault="00025F67" w:rsidP="00025F67">
      <w:pPr>
        <w:spacing w:after="0" w:line="240" w:lineRule="auto"/>
        <w:ind w:firstLine="680"/>
        <w:jc w:val="both"/>
        <w:outlineLvl w:val="1"/>
        <w:rPr>
          <w:rFonts w:ascii="Times New Roman" w:eastAsia="Times New Roman" w:hAnsi="Times New Roman" w:cs="Times New Roman"/>
          <w:spacing w:val="2"/>
          <w:sz w:val="24"/>
          <w:szCs w:val="24"/>
          <w:lang w:eastAsia="ru-RU"/>
        </w:rPr>
      </w:pPr>
      <w:r w:rsidRPr="00025F67">
        <w:rPr>
          <w:rFonts w:ascii="Times New Roman" w:eastAsia="Times New Roman" w:hAnsi="Times New Roman" w:cs="Times New Roman"/>
          <w:sz w:val="24"/>
          <w:szCs w:val="24"/>
          <w:lang w:eastAsia="ru-RU"/>
        </w:rPr>
        <w:t xml:space="preserve">совершенствуют общеречевые коммуникативные умения, например, начинать и завершать разговор, используя </w:t>
      </w:r>
      <w:r w:rsidRPr="00025F67">
        <w:rPr>
          <w:rFonts w:ascii="Times New Roman" w:eastAsia="Times New Roman" w:hAnsi="Times New Roman" w:cs="Times New Roman"/>
          <w:spacing w:val="2"/>
          <w:sz w:val="24"/>
          <w:szCs w:val="24"/>
          <w:lang w:eastAsia="ru-RU"/>
        </w:rPr>
        <w:t>речевые клише; поддерживать беседу, задавая вопросы и переспрашивая;</w:t>
      </w:r>
    </w:p>
    <w:p w:rsidR="00025F67" w:rsidRPr="00025F67" w:rsidRDefault="00025F67" w:rsidP="00025F67">
      <w:pPr>
        <w:spacing w:after="0" w:line="240" w:lineRule="auto"/>
        <w:ind w:firstLine="680"/>
        <w:jc w:val="both"/>
        <w:outlineLvl w:val="1"/>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учатся осуществлять самоконтроль, самооценку;</w:t>
      </w:r>
    </w:p>
    <w:p w:rsidR="00025F67" w:rsidRPr="00025F67" w:rsidRDefault="00025F67" w:rsidP="00025F67">
      <w:pPr>
        <w:spacing w:after="0" w:line="240" w:lineRule="auto"/>
        <w:ind w:firstLine="680"/>
        <w:jc w:val="both"/>
        <w:outlineLvl w:val="1"/>
        <w:rPr>
          <w:rFonts w:ascii="Times New Roman" w:eastAsia="Times New Roman" w:hAnsi="Times New Roman" w:cs="Times New Roman"/>
          <w:spacing w:val="-2"/>
          <w:sz w:val="24"/>
          <w:szCs w:val="24"/>
          <w:lang w:eastAsia="ru-RU"/>
        </w:rPr>
      </w:pPr>
      <w:r w:rsidRPr="00025F67">
        <w:rPr>
          <w:rFonts w:ascii="Times New Roman" w:eastAsia="Times New Roman" w:hAnsi="Times New Roman" w:cs="Times New Roman"/>
          <w:spacing w:val="-4"/>
          <w:sz w:val="24"/>
          <w:szCs w:val="24"/>
          <w:lang w:eastAsia="ru-RU"/>
        </w:rPr>
        <w:t>учатся самостоятельно выполнять задания с использовани</w:t>
      </w:r>
      <w:r w:rsidRPr="00025F67">
        <w:rPr>
          <w:rFonts w:ascii="Times New Roman" w:eastAsia="Times New Roman" w:hAnsi="Times New Roman" w:cs="Times New Roman"/>
          <w:spacing w:val="-2"/>
          <w:sz w:val="24"/>
          <w:szCs w:val="24"/>
          <w:lang w:eastAsia="ru-RU"/>
        </w:rPr>
        <w:t>ем компьютера (при наличии мультимедийного приложения).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025F67">
        <w:rPr>
          <w:rFonts w:ascii="Times New Roman" w:eastAsia="Times New Roman" w:hAnsi="Times New Roman" w:cs="Times New Roman"/>
          <w:b/>
          <w:bCs/>
          <w:sz w:val="24"/>
          <w:szCs w:val="24"/>
          <w:lang w:eastAsia="ru-RU"/>
        </w:rPr>
        <w:t xml:space="preserve">не выделяются </w:t>
      </w:r>
      <w:r w:rsidRPr="00025F67">
        <w:rPr>
          <w:rFonts w:ascii="Times New Roman" w:eastAsia="Times New Roman" w:hAnsi="Times New Roman" w:cs="Times New Roman"/>
          <w:sz w:val="24"/>
          <w:szCs w:val="24"/>
          <w:lang w:eastAsia="ru-RU"/>
        </w:rPr>
        <w:t>отдельно в тематическом планировании.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p>
    <w:p w:rsidR="00025F67" w:rsidRPr="00025F67" w:rsidRDefault="000C1A7F" w:rsidP="000C1A7F">
      <w:pPr>
        <w:spacing w:after="0" w:line="240" w:lineRule="auto"/>
        <w:ind w:left="1620"/>
        <w:jc w:val="center"/>
        <w:outlineLvl w:val="1"/>
        <w:rPr>
          <w:rFonts w:ascii="Times New Roman" w:eastAsia="MS Gothic" w:hAnsi="Times New Roman" w:cs="Times New Roman"/>
          <w:b/>
          <w:bCs/>
          <w:sz w:val="24"/>
          <w:szCs w:val="28"/>
          <w:lang w:eastAsia="ru-RU"/>
        </w:rPr>
      </w:pPr>
      <w:bookmarkStart w:id="91" w:name="_Toc288394088"/>
      <w:bookmarkStart w:id="92" w:name="_Toc288410555"/>
      <w:bookmarkStart w:id="93" w:name="_Toc288410684"/>
      <w:bookmarkStart w:id="94" w:name="_Toc424564332"/>
      <w:r>
        <w:rPr>
          <w:rFonts w:ascii="Times New Roman" w:eastAsia="MS Gothic" w:hAnsi="Times New Roman" w:cs="Times New Roman"/>
          <w:b/>
          <w:bCs/>
          <w:sz w:val="24"/>
          <w:szCs w:val="28"/>
          <w:lang w:eastAsia="ru-RU"/>
        </w:rPr>
        <w:t>2.2.2.6.</w:t>
      </w:r>
      <w:r w:rsidR="00025F67" w:rsidRPr="00025F67">
        <w:rPr>
          <w:rFonts w:ascii="Times New Roman" w:eastAsia="MS Gothic" w:hAnsi="Times New Roman" w:cs="Times New Roman"/>
          <w:b/>
          <w:bCs/>
          <w:sz w:val="24"/>
          <w:szCs w:val="28"/>
          <w:lang w:eastAsia="ru-RU"/>
        </w:rPr>
        <w:t>Математика и информатика</w:t>
      </w:r>
      <w:bookmarkEnd w:id="91"/>
      <w:bookmarkEnd w:id="92"/>
      <w:bookmarkEnd w:id="93"/>
      <w:bookmarkEnd w:id="94"/>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Числа и величины</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25F67">
        <w:rPr>
          <w:rFonts w:ascii="Times New Roman" w:eastAsia="Times New Roman" w:hAnsi="Times New Roman" w:cs="Times New Roman"/>
          <w:spacing w:val="2"/>
          <w:sz w:val="24"/>
          <w:szCs w:val="28"/>
          <w:lang w:eastAsia="ru-RU"/>
        </w:rPr>
        <w:t xml:space="preserve">ние и упорядочение однородных величин. Доля величины </w:t>
      </w:r>
      <w:r w:rsidRPr="00025F67">
        <w:rPr>
          <w:rFonts w:ascii="Times New Roman" w:eastAsia="Times New Roman" w:hAnsi="Times New Roman" w:cs="Times New Roman"/>
          <w:sz w:val="24"/>
          <w:szCs w:val="28"/>
          <w:lang w:eastAsia="ru-RU"/>
        </w:rPr>
        <w:t>(половина, треть, четверть, десятая, сотая, тысячная).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Арифметические действия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 xml:space="preserve">Сложение, вычитание, умножение и деление. Названия </w:t>
      </w:r>
      <w:r w:rsidRPr="00025F67">
        <w:rPr>
          <w:rFonts w:ascii="Times New Roman" w:eastAsia="Times New Roman" w:hAnsi="Times New Roman" w:cs="Times New Roman"/>
          <w:sz w:val="24"/>
          <w:szCs w:val="28"/>
          <w:lang w:eastAsia="ru-RU"/>
        </w:rPr>
        <w:t>компонентов арифметических действий, знаки действий. Таблица сложения. Таблица умножения. Связь между сложени</w:t>
      </w:r>
      <w:r w:rsidRPr="00025F67">
        <w:rPr>
          <w:rFonts w:ascii="Times New Roman" w:eastAsia="Times New Roman" w:hAnsi="Times New Roman" w:cs="Times New Roman"/>
          <w:spacing w:val="2"/>
          <w:sz w:val="24"/>
          <w:szCs w:val="28"/>
          <w:lang w:eastAsia="ru-RU"/>
        </w:rPr>
        <w:t xml:space="preserve">ем, вычитанием, умножением и делением. Нахождение неизвестного компонента арифметического действия. Деление </w:t>
      </w:r>
      <w:r w:rsidRPr="00025F67">
        <w:rPr>
          <w:rFonts w:ascii="Times New Roman" w:eastAsia="Times New Roman" w:hAnsi="Times New Roman" w:cs="Times New Roman"/>
          <w:sz w:val="24"/>
          <w:szCs w:val="28"/>
          <w:lang w:eastAsia="ru-RU"/>
        </w:rPr>
        <w:t>с остатком.</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25F67">
        <w:rPr>
          <w:rFonts w:ascii="Times New Roman" w:eastAsia="Times New Roman" w:hAnsi="Times New Roman" w:cs="Times New Roman"/>
          <w:spacing w:val="2"/>
          <w:sz w:val="24"/>
          <w:szCs w:val="28"/>
          <w:lang w:eastAsia="ru-RU"/>
        </w:rPr>
        <w:t>свойств арифметических действий в вычислениях (переста</w:t>
      </w:r>
      <w:r w:rsidRPr="00025F67">
        <w:rPr>
          <w:rFonts w:ascii="Times New Roman" w:eastAsia="Times New Roman" w:hAnsi="Times New Roman" w:cs="Times New Roman"/>
          <w:sz w:val="24"/>
          <w:szCs w:val="28"/>
          <w:lang w:eastAsia="ru-RU"/>
        </w:rPr>
        <w:t>новка и группировка слагаемых в сумме, множителей в произведении; умножение суммы и разности на число).</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 xml:space="preserve">Алгоритмы письменного сложения, вычитания, умножения и деления многозначных чисел. </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 xml:space="preserve">Способы проверки правильности вычислений (алгоритм, </w:t>
      </w:r>
      <w:r w:rsidRPr="00025F67">
        <w:rPr>
          <w:rFonts w:ascii="Times New Roman" w:eastAsia="Times New Roman" w:hAnsi="Times New Roman" w:cs="Times New Roman"/>
          <w:sz w:val="24"/>
          <w:szCs w:val="28"/>
          <w:lang w:eastAsia="ru-RU"/>
        </w:rPr>
        <w:t>обратное действие, оценка достоверности, прикидки результата, вычисление на калькуляторе).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Работа с текстовыми задачами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Решение текстовых задач арифметическим способом. Зада</w:t>
      </w:r>
      <w:r w:rsidRPr="00025F67">
        <w:rPr>
          <w:rFonts w:ascii="Times New Roman" w:eastAsia="Times New Roman" w:hAnsi="Times New Roman" w:cs="Times New Roman"/>
          <w:sz w:val="24"/>
          <w:szCs w:val="28"/>
          <w:lang w:eastAsia="ru-RU"/>
        </w:rPr>
        <w:t>чи, содержащие отношения «больше (меньше) на…», «больше (меньше) в…». Зависимости между величинами, характеризу</w:t>
      </w:r>
      <w:r w:rsidRPr="00025F67">
        <w:rPr>
          <w:rFonts w:ascii="Times New Roman" w:eastAsia="Times New Roman" w:hAnsi="Times New Roman" w:cs="Times New Roman"/>
          <w:spacing w:val="2"/>
          <w:sz w:val="24"/>
          <w:szCs w:val="28"/>
          <w:lang w:eastAsia="ru-RU"/>
        </w:rPr>
        <w:t>ющими процессы движения, работы, купли</w:t>
      </w:r>
      <w:r w:rsidRPr="00025F67">
        <w:rPr>
          <w:rFonts w:ascii="Times New Roman" w:eastAsia="Times New Roman" w:hAnsi="Times New Roman" w:cs="Times New Roman"/>
          <w:spacing w:val="2"/>
          <w:sz w:val="24"/>
          <w:szCs w:val="28"/>
          <w:lang w:eastAsia="ru-RU"/>
        </w:rPr>
        <w:noBreakHyphen/>
        <w:t>продажи и</w:t>
      </w:r>
      <w:r w:rsidRPr="00025F67">
        <w:rPr>
          <w:rFonts w:ascii="Times New Roman" w:eastAsia="Times New Roman"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 xml:space="preserve">др. </w:t>
      </w:r>
      <w:r w:rsidRPr="00025F67">
        <w:rPr>
          <w:rFonts w:ascii="Times New Roman" w:eastAsia="Times New Roman" w:hAnsi="Times New Roman" w:cs="Times New Roman"/>
          <w:sz w:val="24"/>
          <w:szCs w:val="28"/>
          <w:lang w:eastAsia="ru-RU"/>
        </w:rPr>
        <w:t>Скорость, время, путь; объем работы, время, производительность труда; количество товара, его цена и стоимость и</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 xml:space="preserve">др. </w:t>
      </w:r>
      <w:r w:rsidRPr="00025F67">
        <w:rPr>
          <w:rFonts w:ascii="Times New Roman" w:eastAsia="Times New Roman" w:hAnsi="Times New Roman" w:cs="Times New Roman"/>
          <w:spacing w:val="2"/>
          <w:sz w:val="24"/>
          <w:szCs w:val="28"/>
          <w:lang w:eastAsia="ru-RU"/>
        </w:rPr>
        <w:t xml:space="preserve">Планирование хода решения задачи. Представление текста </w:t>
      </w:r>
      <w:r w:rsidRPr="00025F67">
        <w:rPr>
          <w:rFonts w:ascii="Times New Roman" w:eastAsia="Times New Roman" w:hAnsi="Times New Roman" w:cs="Times New Roman"/>
          <w:sz w:val="24"/>
          <w:szCs w:val="28"/>
          <w:lang w:eastAsia="ru-RU"/>
        </w:rPr>
        <w:t>задачи (схема, таблица, диаграмма и другие модели).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Задачи на нахождение доли целого и целого по его доле.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pacing w:val="2"/>
          <w:sz w:val="24"/>
          <w:szCs w:val="28"/>
          <w:lang w:eastAsia="ru-RU"/>
        </w:rPr>
        <w:t>Пространственные отношения. Геометрические фи</w:t>
      </w:r>
      <w:r w:rsidRPr="00025F67">
        <w:rPr>
          <w:rFonts w:ascii="Times New Roman" w:eastAsia="Times New Roman" w:hAnsi="Times New Roman" w:cs="Times New Roman"/>
          <w:b/>
          <w:bCs/>
          <w:sz w:val="24"/>
          <w:szCs w:val="28"/>
          <w:lang w:eastAsia="ru-RU"/>
        </w:rPr>
        <w:t>гуры</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Взаимное расположение предметов в пространстве и на плоскости (выше—ниже, слева—справа, сверху—снизу, ближе—дальше, между и</w:t>
      </w:r>
      <w:r w:rsidRPr="00025F67">
        <w:rPr>
          <w:rFonts w:ascii="Times New Roman" w:eastAsia="Times New Roman"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 xml:space="preserve">пр.). Распознавание и изображение </w:t>
      </w:r>
      <w:r w:rsidRPr="00025F67">
        <w:rPr>
          <w:rFonts w:ascii="Times New Roman" w:eastAsia="Times New Roman" w:hAnsi="Times New Roman" w:cs="Times New Roman"/>
          <w:sz w:val="24"/>
          <w:szCs w:val="28"/>
          <w:lang w:eastAsia="ru-RU"/>
        </w:rPr>
        <w:t>геометрических фигур: точка, линия (кривая, прямая), отрезок, ломаная, угол, многоугольник, треугольник, прямоуголь</w:t>
      </w:r>
      <w:r w:rsidRPr="00025F67">
        <w:rPr>
          <w:rFonts w:ascii="Times New Roman" w:eastAsia="Times New Roman" w:hAnsi="Times New Roman" w:cs="Times New Roman"/>
          <w:spacing w:val="2"/>
          <w:sz w:val="24"/>
          <w:szCs w:val="28"/>
          <w:lang w:eastAsia="ru-RU"/>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025F67">
        <w:rPr>
          <w:rFonts w:ascii="Times New Roman" w:eastAsia="Times New Roman" w:hAnsi="Times New Roman" w:cs="Times New Roman"/>
          <w:i/>
          <w:iCs/>
          <w:spacing w:val="2"/>
          <w:sz w:val="24"/>
          <w:szCs w:val="28"/>
          <w:lang w:eastAsia="ru-RU"/>
        </w:rPr>
        <w:t xml:space="preserve">Распознавание и называние: </w:t>
      </w:r>
      <w:r w:rsidRPr="00025F67">
        <w:rPr>
          <w:rFonts w:ascii="Times New Roman" w:eastAsia="Times New Roman" w:hAnsi="Times New Roman" w:cs="Times New Roman"/>
          <w:i/>
          <w:iCs/>
          <w:sz w:val="24"/>
          <w:szCs w:val="28"/>
          <w:lang w:eastAsia="ru-RU"/>
        </w:rPr>
        <w:t>куб, шар, параллелепипед, пирамида, цилиндр, конус.</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Геометрические величины</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 xml:space="preserve">Геометрические величины и их измерение. Измерение </w:t>
      </w:r>
      <w:r w:rsidRPr="00025F67">
        <w:rPr>
          <w:rFonts w:ascii="Times New Roman" w:eastAsia="Times New Roman" w:hAnsi="Times New Roman" w:cs="Times New Roman"/>
          <w:sz w:val="24"/>
          <w:szCs w:val="28"/>
          <w:lang w:eastAsia="ru-RU"/>
        </w:rPr>
        <w:t>длины отрезка. Единицы длины (мм, см, дм, м, км). Периметр. Вычисление периметра многоугольника.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Площадь геометрической фигуры. Единицы площади (см</w:t>
      </w:r>
      <w:r w:rsidRPr="00025F67">
        <w:rPr>
          <w:rFonts w:ascii="Times New Roman" w:eastAsia="Times New Roman" w:hAnsi="Times New Roman" w:cs="Times New Roman"/>
          <w:sz w:val="24"/>
          <w:szCs w:val="28"/>
          <w:vertAlign w:val="superscript"/>
          <w:lang w:eastAsia="ru-RU"/>
        </w:rPr>
        <w:t>2</w:t>
      </w:r>
      <w:r w:rsidRPr="00025F67">
        <w:rPr>
          <w:rFonts w:ascii="Times New Roman" w:eastAsia="Times New Roman" w:hAnsi="Times New Roman" w:cs="Times New Roman"/>
          <w:sz w:val="24"/>
          <w:szCs w:val="28"/>
          <w:lang w:eastAsia="ru-RU"/>
        </w:rPr>
        <w:t xml:space="preserve">, </w:t>
      </w:r>
      <w:r w:rsidRPr="00025F67">
        <w:rPr>
          <w:rFonts w:ascii="Times New Roman" w:eastAsia="Times New Roman" w:hAnsi="Times New Roman" w:cs="Times New Roman"/>
          <w:spacing w:val="2"/>
          <w:sz w:val="24"/>
          <w:szCs w:val="28"/>
          <w:lang w:eastAsia="ru-RU"/>
        </w:rPr>
        <w:t>дм</w:t>
      </w:r>
      <w:r w:rsidRPr="00025F67">
        <w:rPr>
          <w:rFonts w:ascii="Times New Roman" w:eastAsia="Times New Roman" w:hAnsi="Times New Roman" w:cs="Times New Roman"/>
          <w:spacing w:val="2"/>
          <w:sz w:val="24"/>
          <w:szCs w:val="28"/>
          <w:vertAlign w:val="superscript"/>
          <w:lang w:eastAsia="ru-RU"/>
        </w:rPr>
        <w:t>2</w:t>
      </w:r>
      <w:r w:rsidRPr="00025F67">
        <w:rPr>
          <w:rFonts w:ascii="Times New Roman" w:eastAsia="Times New Roman" w:hAnsi="Times New Roman" w:cs="Times New Roman"/>
          <w:spacing w:val="2"/>
          <w:sz w:val="24"/>
          <w:szCs w:val="28"/>
          <w:lang w:eastAsia="ru-RU"/>
        </w:rPr>
        <w:t>, м</w:t>
      </w:r>
      <w:r w:rsidRPr="00025F67">
        <w:rPr>
          <w:rFonts w:ascii="Times New Roman" w:eastAsia="Times New Roman" w:hAnsi="Times New Roman" w:cs="Times New Roman"/>
          <w:spacing w:val="2"/>
          <w:sz w:val="24"/>
          <w:szCs w:val="28"/>
          <w:vertAlign w:val="superscript"/>
          <w:lang w:eastAsia="ru-RU"/>
        </w:rPr>
        <w:t>2</w:t>
      </w:r>
      <w:r w:rsidRPr="00025F67">
        <w:rPr>
          <w:rFonts w:ascii="Times New Roman" w:eastAsia="Times New Roman" w:hAnsi="Times New Roman" w:cs="Times New Roman"/>
          <w:spacing w:val="2"/>
          <w:sz w:val="24"/>
          <w:szCs w:val="28"/>
          <w:lang w:eastAsia="ru-RU"/>
        </w:rPr>
        <w:t>). Точное и приближенное измерение площади гео</w:t>
      </w:r>
      <w:r w:rsidRPr="00025F67">
        <w:rPr>
          <w:rFonts w:ascii="Times New Roman" w:eastAsia="Times New Roman" w:hAnsi="Times New Roman" w:cs="Times New Roman"/>
          <w:sz w:val="24"/>
          <w:szCs w:val="28"/>
          <w:lang w:eastAsia="ru-RU"/>
        </w:rPr>
        <w:t>метрической фигуры. Вычисление площади прямоугольника.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Работа с информацией</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 xml:space="preserve">Сбор и представление информации, связанной со счетом </w:t>
      </w:r>
      <w:r w:rsidRPr="00025F67">
        <w:rPr>
          <w:rFonts w:ascii="Times New Roman" w:eastAsia="Times New Roman" w:hAnsi="Times New Roman" w:cs="Times New Roman"/>
          <w:spacing w:val="2"/>
          <w:sz w:val="24"/>
          <w:szCs w:val="28"/>
          <w:lang w:eastAsia="ru-RU"/>
        </w:rPr>
        <w:t xml:space="preserve">(пересчетом), измерением величин; фиксирование, анализ </w:t>
      </w:r>
      <w:r w:rsidRPr="00025F67">
        <w:rPr>
          <w:rFonts w:ascii="Times New Roman" w:eastAsia="Times New Roman" w:hAnsi="Times New Roman" w:cs="Times New Roman"/>
          <w:sz w:val="24"/>
          <w:szCs w:val="28"/>
          <w:lang w:eastAsia="ru-RU"/>
        </w:rPr>
        <w:t>полученной информации.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8"/>
          <w:lang w:eastAsia="ru-RU"/>
        </w:rPr>
      </w:pPr>
      <w:r w:rsidRPr="00025F67">
        <w:rPr>
          <w:rFonts w:ascii="Times New Roman" w:eastAsia="Times New Roman" w:hAnsi="Times New Roman" w:cs="Times New Roman"/>
          <w:spacing w:val="-2"/>
          <w:sz w:val="24"/>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Составление конечной последовательности (цепочки) пред</w:t>
      </w:r>
      <w:r w:rsidRPr="00025F67">
        <w:rPr>
          <w:rFonts w:ascii="Times New Roman" w:eastAsia="Times New Roman" w:hAnsi="Times New Roman" w:cs="Times New Roman"/>
          <w:spacing w:val="2"/>
          <w:sz w:val="24"/>
          <w:szCs w:val="28"/>
          <w:lang w:eastAsia="ru-RU"/>
        </w:rPr>
        <w:t>метов, чисел, геометрических фигур и</w:t>
      </w:r>
      <w:r w:rsidRPr="00025F67">
        <w:rPr>
          <w:rFonts w:ascii="Times New Roman" w:eastAsia="Times New Roman"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 xml:space="preserve">др. по правилу. </w:t>
      </w:r>
      <w:r w:rsidRPr="00025F67">
        <w:rPr>
          <w:rFonts w:ascii="Times New Roman" w:eastAsia="Times New Roman" w:hAnsi="Times New Roman" w:cs="Times New Roman"/>
          <w:sz w:val="24"/>
          <w:szCs w:val="28"/>
          <w:lang w:eastAsia="ru-RU"/>
        </w:rPr>
        <w:t>Составление, запись и выполнение простого алгоритма, плана поиска информации.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 xml:space="preserve">Чтение и заполнение таблицы. Интерпретация данных </w:t>
      </w:r>
      <w:r w:rsidRPr="00025F67">
        <w:rPr>
          <w:rFonts w:ascii="Times New Roman" w:eastAsia="Times New Roman" w:hAnsi="Times New Roman" w:cs="Times New Roman"/>
          <w:sz w:val="24"/>
          <w:szCs w:val="28"/>
          <w:lang w:eastAsia="ru-RU"/>
        </w:rPr>
        <w:t>таблицы. Чтение столбчатой диаграммы. Создание простейшей информационной модели (схема, таблица, цепочка).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p>
    <w:p w:rsidR="00025F67" w:rsidRPr="00025F67" w:rsidRDefault="000C1A7F" w:rsidP="00025F67">
      <w:pPr>
        <w:spacing w:after="0" w:line="240" w:lineRule="auto"/>
        <w:ind w:left="1620"/>
        <w:jc w:val="center"/>
        <w:outlineLvl w:val="1"/>
        <w:rPr>
          <w:rFonts w:ascii="Times New Roman" w:eastAsia="MS Gothic" w:hAnsi="Times New Roman" w:cs="Times New Roman"/>
          <w:b/>
          <w:bCs/>
          <w:sz w:val="24"/>
          <w:szCs w:val="28"/>
          <w:lang w:eastAsia="ru-RU"/>
        </w:rPr>
      </w:pPr>
      <w:bookmarkStart w:id="95" w:name="_Toc288394089"/>
      <w:bookmarkStart w:id="96" w:name="_Toc288410556"/>
      <w:bookmarkStart w:id="97" w:name="_Toc288410685"/>
      <w:bookmarkStart w:id="98" w:name="_Toc424564333"/>
      <w:r>
        <w:rPr>
          <w:rFonts w:ascii="Times New Roman" w:eastAsia="MS Gothic" w:hAnsi="Times New Roman" w:cs="Times New Roman"/>
          <w:b/>
          <w:bCs/>
          <w:sz w:val="24"/>
          <w:szCs w:val="28"/>
          <w:lang w:eastAsia="ru-RU"/>
        </w:rPr>
        <w:t>2.2.2.7.</w:t>
      </w:r>
      <w:r w:rsidR="00025F67" w:rsidRPr="00025F67">
        <w:rPr>
          <w:rFonts w:ascii="Times New Roman" w:eastAsia="MS Gothic" w:hAnsi="Times New Roman" w:cs="Times New Roman"/>
          <w:b/>
          <w:bCs/>
          <w:sz w:val="24"/>
          <w:szCs w:val="28"/>
          <w:lang w:eastAsia="ru-RU"/>
        </w:rPr>
        <w:t>Окружающий мир</w:t>
      </w:r>
      <w:bookmarkEnd w:id="95"/>
      <w:bookmarkEnd w:id="96"/>
      <w:bookmarkEnd w:id="97"/>
      <w:bookmarkEnd w:id="98"/>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Человек и природа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Звезды и планеты. </w:t>
      </w:r>
      <w:r w:rsidRPr="00025F67">
        <w:rPr>
          <w:rFonts w:ascii="Times New Roman" w:eastAsia="@Arial Unicode MS" w:hAnsi="Times New Roman" w:cs="Times New Roman"/>
          <w:i/>
          <w:iCs/>
          <w:sz w:val="24"/>
          <w:szCs w:val="28"/>
          <w:lang w:eastAsia="ru-RU"/>
        </w:rPr>
        <w:t>Солнце</w:t>
      </w:r>
      <w:r w:rsidRPr="00025F67">
        <w:rPr>
          <w:rFonts w:ascii="Times New Roman" w:eastAsia="@Arial Unicode MS" w:hAnsi="Times New Roman" w:cs="Times New Roman"/>
          <w:sz w:val="24"/>
          <w:szCs w:val="28"/>
          <w:lang w:eastAsia="ru-RU"/>
        </w:rPr>
        <w:t xml:space="preserve"> – </w:t>
      </w:r>
      <w:r w:rsidRPr="00025F67">
        <w:rPr>
          <w:rFonts w:ascii="Times New Roman" w:eastAsia="@Arial Unicode MS" w:hAnsi="Times New Roman" w:cs="Times New Roman"/>
          <w:i/>
          <w:iCs/>
          <w:sz w:val="24"/>
          <w:szCs w:val="28"/>
          <w:lang w:eastAsia="ru-RU"/>
        </w:rPr>
        <w:t>ближайшая к нам звезда, источник света и тепла для всего живого на Земле</w:t>
      </w:r>
      <w:r w:rsidRPr="00025F67">
        <w:rPr>
          <w:rFonts w:ascii="Times New Roman" w:eastAsia="@Arial Unicode MS" w:hAnsi="Times New Roman" w:cs="Times New Roman"/>
          <w:sz w:val="24"/>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25F67">
        <w:rPr>
          <w:rFonts w:ascii="Times New Roman" w:eastAsia="@Arial Unicode MS" w:hAnsi="Times New Roman" w:cs="Times New Roman"/>
          <w:i/>
          <w:iCs/>
          <w:sz w:val="24"/>
          <w:szCs w:val="28"/>
          <w:lang w:eastAsia="ru-RU"/>
        </w:rPr>
        <w:t>Важнейшие природные объекты своей страны, района</w:t>
      </w:r>
      <w:r w:rsidRPr="00025F67">
        <w:rPr>
          <w:rFonts w:ascii="Times New Roman" w:eastAsia="@Arial Unicode MS" w:hAnsi="Times New Roman" w:cs="Times New Roman"/>
          <w:sz w:val="24"/>
          <w:szCs w:val="28"/>
          <w:lang w:eastAsia="ru-RU"/>
        </w:rPr>
        <w:t>. Ориентирование на местности. Компас.</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025F67">
        <w:rPr>
          <w:rFonts w:ascii="Times New Roman" w:eastAsia="@Arial Unicode MS" w:hAnsi="Times New Roman" w:cs="Times New Roman"/>
          <w:i/>
          <w:iCs/>
          <w:sz w:val="24"/>
          <w:szCs w:val="28"/>
          <w:lang w:eastAsia="ru-RU"/>
        </w:rPr>
        <w:t>Обращение Земли вокруг Солнца как причина смены времен года</w:t>
      </w:r>
      <w:r w:rsidRPr="00025F67">
        <w:rPr>
          <w:rFonts w:ascii="Times New Roman" w:eastAsia="@Arial Unicode MS" w:hAnsi="Times New Roman" w:cs="Times New Roman"/>
          <w:sz w:val="24"/>
          <w:szCs w:val="28"/>
          <w:lang w:eastAsia="ru-RU"/>
        </w:rPr>
        <w:t>. Смена времен года в родном крае на основе наблюдений.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Погода, ее составляющие (температура воздуха, облачность, осадки, ветер). Наблюдение за погодой своего края. </w:t>
      </w:r>
      <w:r w:rsidRPr="00025F67">
        <w:rPr>
          <w:rFonts w:ascii="Times New Roman" w:eastAsia="@Arial Unicode MS" w:hAnsi="Times New Roman" w:cs="Times New Roman"/>
          <w:i/>
          <w:iCs/>
          <w:sz w:val="24"/>
          <w:szCs w:val="28"/>
          <w:lang w:eastAsia="ru-RU"/>
        </w:rPr>
        <w:t>Предсказание погоды и его значение в жизни людей</w:t>
      </w:r>
      <w:r w:rsidRPr="00025F67">
        <w:rPr>
          <w:rFonts w:ascii="Times New Roman" w:eastAsia="@Arial Unicode MS" w:hAnsi="Times New Roman" w:cs="Times New Roman"/>
          <w:sz w:val="24"/>
          <w:szCs w:val="28"/>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Воздух – смесь газов. Свойства воздуха. Значение воздуха для растений, животных, человека.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Почва, ее состав, значение для живой природы и для хозяйственной жизни человека.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Растения, их разнообразие.</w:t>
      </w:r>
      <w:r w:rsidR="009543A7">
        <w:rPr>
          <w:rFonts w:ascii="Times New Roman" w:eastAsia="@Arial Unicode MS" w:hAnsi="Times New Roman" w:cs="Times New Roman"/>
          <w:sz w:val="24"/>
          <w:szCs w:val="28"/>
          <w:lang w:eastAsia="ru-RU"/>
        </w:rPr>
        <w:t xml:space="preserve"> </w:t>
      </w:r>
      <w:r w:rsidR="009543A7" w:rsidRPr="00025F67">
        <w:rPr>
          <w:rFonts w:ascii="Times New Roman" w:eastAsia="@Arial Unicode MS" w:hAnsi="Times New Roman" w:cs="Times New Roman"/>
          <w:sz w:val="24"/>
          <w:szCs w:val="28"/>
          <w:lang w:eastAsia="ru-RU"/>
        </w:rPr>
        <w:t>Ч</w:t>
      </w:r>
      <w:r w:rsidRPr="00025F67">
        <w:rPr>
          <w:rFonts w:ascii="Times New Roman" w:eastAsia="@Arial Unicode MS" w:hAnsi="Times New Roman" w:cs="Times New Roman"/>
          <w:sz w:val="24"/>
          <w:szCs w:val="28"/>
          <w:lang w:eastAsia="ru-RU"/>
        </w:rPr>
        <w:t>асти</w:t>
      </w:r>
      <w:r w:rsidR="009543A7">
        <w:rPr>
          <w:rFonts w:ascii="Times New Roman" w:eastAsia="@Arial Unicode MS" w:hAnsi="Times New Roman" w:cs="Times New Roman"/>
          <w:sz w:val="24"/>
          <w:szCs w:val="28"/>
          <w:lang w:eastAsia="ru-RU"/>
        </w:rPr>
        <w:t xml:space="preserve"> </w:t>
      </w:r>
      <w:r w:rsidRPr="00025F67">
        <w:rPr>
          <w:rFonts w:ascii="Times New Roman" w:eastAsia="@Arial Unicode MS" w:hAnsi="Times New Roman" w:cs="Times New Roman"/>
          <w:sz w:val="24"/>
          <w:szCs w:val="28"/>
          <w:lang w:eastAsia="ru-RU"/>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Грибы: съедобные и ядовитые. Правила сбора грибов.</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Лес, луг, водоем – единство живой и неживой природы (солнечный свет, воздух, вода, почва, растения, животные). Круговорот веществ</w:t>
      </w:r>
      <w:r w:rsidRPr="00025F67">
        <w:rPr>
          <w:rFonts w:ascii="Times New Roman" w:eastAsia="@Arial Unicode MS" w:hAnsi="Times New Roman" w:cs="Times New Roman"/>
          <w:i/>
          <w:iCs/>
          <w:sz w:val="24"/>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25F67">
        <w:rPr>
          <w:rFonts w:ascii="Times New Roman" w:eastAsia="@Arial Unicode MS" w:hAnsi="Times New Roman" w:cs="Times New Roman"/>
          <w:sz w:val="24"/>
          <w:szCs w:val="28"/>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25F67" w:rsidRPr="00025F67" w:rsidRDefault="00025F67" w:rsidP="00025F67">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25F67">
        <w:rPr>
          <w:rFonts w:ascii="Times New Roman" w:eastAsia="Times New Roman" w:hAnsi="Times New Roman" w:cs="Times New Roman"/>
          <w:b/>
          <w:bCs/>
          <w:i/>
          <w:iCs/>
          <w:sz w:val="24"/>
          <w:szCs w:val="28"/>
          <w:lang w:eastAsia="ru-RU"/>
        </w:rPr>
        <w:t>.</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Человек и общество</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25F67">
        <w:rPr>
          <w:rFonts w:ascii="Times New Roman" w:eastAsia="@Arial Unicode MS" w:hAnsi="Times New Roman" w:cs="Times New Roman"/>
          <w:i/>
          <w:iCs/>
          <w:sz w:val="24"/>
          <w:szCs w:val="28"/>
          <w:lang w:eastAsia="ru-RU"/>
        </w:rPr>
        <w:t>Внутренний мир человека: общее представление о человеческих свойствах и качествах</w:t>
      </w:r>
      <w:r w:rsidRPr="00025F67">
        <w:rPr>
          <w:rFonts w:ascii="Times New Roman" w:eastAsia="@Arial Unicode MS" w:hAnsi="Times New Roman" w:cs="Times New Roman"/>
          <w:sz w:val="24"/>
          <w:szCs w:val="28"/>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25F67">
        <w:rPr>
          <w:rFonts w:ascii="Times New Roman" w:eastAsia="@Arial Unicode MS" w:hAnsi="Times New Roman" w:cs="Times New Roman"/>
          <w:i/>
          <w:iCs/>
          <w:sz w:val="24"/>
          <w:szCs w:val="28"/>
          <w:lang w:eastAsia="ru-RU"/>
        </w:rPr>
        <w:t>Хозяйство семьи</w:t>
      </w:r>
      <w:r w:rsidRPr="00025F67">
        <w:rPr>
          <w:rFonts w:ascii="Times New Roman" w:eastAsia="@Arial Unicode MS" w:hAnsi="Times New Roman" w:cs="Times New Roman"/>
          <w:sz w:val="24"/>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i/>
          <w:iCs/>
          <w:sz w:val="24"/>
          <w:szCs w:val="28"/>
          <w:lang w:eastAsia="ru-RU"/>
        </w:rPr>
      </w:pPr>
      <w:r w:rsidRPr="00025F67">
        <w:rPr>
          <w:rFonts w:ascii="Times New Roman" w:eastAsia="@Arial Unicode MS" w:hAnsi="Times New Roman" w:cs="Times New Roman"/>
          <w:sz w:val="24"/>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025F67">
        <w:rPr>
          <w:rFonts w:ascii="Times New Roman" w:eastAsia="@Arial Unicode MS" w:hAnsi="Times New Roman" w:cs="Times New Roman"/>
          <w:i/>
          <w:iCs/>
          <w:sz w:val="24"/>
          <w:szCs w:val="28"/>
          <w:lang w:eastAsia="ru-RU"/>
        </w:rPr>
        <w:t>Средства связи</w:t>
      </w:r>
      <w:r w:rsidRPr="00025F67">
        <w:rPr>
          <w:rFonts w:ascii="Times New Roman" w:eastAsia="@Arial Unicode MS" w:hAnsi="Times New Roman" w:cs="Times New Roman"/>
          <w:sz w:val="24"/>
          <w:szCs w:val="28"/>
          <w:lang w:eastAsia="ru-RU"/>
        </w:rPr>
        <w:t xml:space="preserve">: </w:t>
      </w:r>
      <w:r w:rsidRPr="00025F67">
        <w:rPr>
          <w:rFonts w:ascii="Times New Roman" w:eastAsia="@Arial Unicode MS" w:hAnsi="Times New Roman" w:cs="Times New Roman"/>
          <w:i/>
          <w:iCs/>
          <w:sz w:val="24"/>
          <w:szCs w:val="28"/>
          <w:lang w:eastAsia="ru-RU"/>
        </w:rPr>
        <w:t>почта</w:t>
      </w:r>
      <w:r w:rsidRPr="00025F67">
        <w:rPr>
          <w:rFonts w:ascii="Times New Roman" w:eastAsia="@Arial Unicode MS" w:hAnsi="Times New Roman" w:cs="Times New Roman"/>
          <w:sz w:val="24"/>
          <w:szCs w:val="28"/>
          <w:lang w:eastAsia="ru-RU"/>
        </w:rPr>
        <w:t xml:space="preserve">, </w:t>
      </w:r>
      <w:r w:rsidRPr="00025F67">
        <w:rPr>
          <w:rFonts w:ascii="Times New Roman" w:eastAsia="@Arial Unicode MS" w:hAnsi="Times New Roman" w:cs="Times New Roman"/>
          <w:i/>
          <w:iCs/>
          <w:sz w:val="24"/>
          <w:szCs w:val="28"/>
          <w:lang w:eastAsia="ru-RU"/>
        </w:rPr>
        <w:t>телеграф</w:t>
      </w:r>
      <w:r w:rsidRPr="00025F67">
        <w:rPr>
          <w:rFonts w:ascii="Times New Roman" w:eastAsia="@Arial Unicode MS" w:hAnsi="Times New Roman" w:cs="Times New Roman"/>
          <w:sz w:val="24"/>
          <w:szCs w:val="28"/>
          <w:lang w:eastAsia="ru-RU"/>
        </w:rPr>
        <w:t xml:space="preserve">, </w:t>
      </w:r>
      <w:r w:rsidRPr="00025F67">
        <w:rPr>
          <w:rFonts w:ascii="Times New Roman" w:eastAsia="@Arial Unicode MS" w:hAnsi="Times New Roman" w:cs="Times New Roman"/>
          <w:i/>
          <w:iCs/>
          <w:sz w:val="24"/>
          <w:szCs w:val="28"/>
          <w:lang w:eastAsia="ru-RU"/>
        </w:rPr>
        <w:t>телефон, электронная почта, аудио- и видеочаты, форум.</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i/>
          <w:iCs/>
          <w:sz w:val="24"/>
          <w:szCs w:val="28"/>
          <w:lang w:eastAsia="ru-RU"/>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Россия на карте, государственная граница России.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Города России. Санкт-Петербург: достопримечательности (Зимний дворец, памятник Петру I – Медный всадник, </w:t>
      </w:r>
      <w:r w:rsidRPr="00025F67">
        <w:rPr>
          <w:rFonts w:ascii="Times New Roman" w:eastAsia="@Arial Unicode MS" w:hAnsi="Times New Roman" w:cs="Times New Roman"/>
          <w:i/>
          <w:iCs/>
          <w:sz w:val="24"/>
          <w:szCs w:val="28"/>
          <w:lang w:eastAsia="ru-RU"/>
        </w:rPr>
        <w:t>разводные мосты через Неву</w:t>
      </w:r>
      <w:r w:rsidRPr="00025F67">
        <w:rPr>
          <w:rFonts w:ascii="Times New Roman" w:eastAsia="@Arial Unicode MS" w:hAnsi="Times New Roman" w:cs="Times New Roman"/>
          <w:sz w:val="24"/>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Arial Unicode MS" w:hAnsi="Times New Roman" w:cs="Times New Roman"/>
          <w:sz w:val="24"/>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25F67">
        <w:rPr>
          <w:rFonts w:ascii="Times New Roman" w:eastAsia="Times New Roman" w:hAnsi="Times New Roman" w:cs="Times New Roman"/>
          <w:sz w:val="24"/>
          <w:szCs w:val="28"/>
          <w:lang w:eastAsia="ru-RU"/>
        </w:rPr>
        <w:t>.</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Правила безопасной жизни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Ценность здоровья и здорового образа жизни.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lastRenderedPageBreak/>
        <w:t xml:space="preserve">Режим дня школьника, чередование труда и отдыха в </w:t>
      </w:r>
      <w:r w:rsidRPr="00025F67">
        <w:rPr>
          <w:rFonts w:ascii="Times New Roman" w:eastAsia="Times New Roman" w:hAnsi="Times New Roman" w:cs="Times New Roman"/>
          <w:sz w:val="24"/>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025F67">
        <w:rPr>
          <w:rFonts w:ascii="Times New Roman" w:eastAsia="Times New Roman" w:hAnsi="Times New Roman" w:cs="Times New Roman"/>
          <w:spacing w:val="2"/>
          <w:sz w:val="24"/>
          <w:szCs w:val="28"/>
          <w:lang w:eastAsia="ru-RU"/>
        </w:rPr>
        <w:t>здоровья. Личная ответственность каждого человека за со</w:t>
      </w:r>
      <w:r w:rsidRPr="00025F67">
        <w:rPr>
          <w:rFonts w:ascii="Times New Roman" w:eastAsia="Times New Roman" w:hAnsi="Times New Roman" w:cs="Times New Roman"/>
          <w:sz w:val="24"/>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025F67">
        <w:rPr>
          <w:rFonts w:ascii="Times New Roman" w:eastAsia="Times New Roman" w:hAnsi="Times New Roman" w:cs="Times New Roman"/>
          <w:spacing w:val="2"/>
          <w:sz w:val="24"/>
          <w:szCs w:val="28"/>
          <w:lang w:eastAsia="ru-RU"/>
        </w:rPr>
        <w:t>помощь при легких травмах (ушиб, порез, ожог), обмора</w:t>
      </w:r>
      <w:r w:rsidRPr="00025F67">
        <w:rPr>
          <w:rFonts w:ascii="Times New Roman" w:eastAsia="Times New Roman" w:hAnsi="Times New Roman" w:cs="Times New Roman"/>
          <w:sz w:val="24"/>
          <w:szCs w:val="28"/>
          <w:lang w:eastAsia="ru-RU"/>
        </w:rPr>
        <w:t>живании, перегреве.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 xml:space="preserve">Дорога от дома до школы, правила безопасного поведения </w:t>
      </w:r>
      <w:r w:rsidRPr="00025F67">
        <w:rPr>
          <w:rFonts w:ascii="Times New Roman" w:eastAsia="Times New Roman" w:hAnsi="Times New Roman" w:cs="Times New Roman"/>
          <w:spacing w:val="2"/>
          <w:sz w:val="24"/>
          <w:szCs w:val="28"/>
          <w:lang w:eastAsia="ru-RU"/>
        </w:rPr>
        <w:t>на дорогах, в лесу, на водоеме в разное время года. Пра</w:t>
      </w:r>
      <w:r w:rsidRPr="00025F67">
        <w:rPr>
          <w:rFonts w:ascii="Times New Roman" w:eastAsia="Times New Roman" w:hAnsi="Times New Roman" w:cs="Times New Roman"/>
          <w:sz w:val="24"/>
          <w:szCs w:val="28"/>
          <w:lang w:eastAsia="ru-RU"/>
        </w:rPr>
        <w:t>вила пожарной безопасности, основные правила обращения с газом, электричеством, водой.</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Правила безопасного поведения в природе.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Забота о здоровье и безопасности окружающих людей.</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p>
    <w:p w:rsidR="00025F67" w:rsidRPr="00025F67" w:rsidRDefault="000C1A7F" w:rsidP="00025F67">
      <w:pPr>
        <w:spacing w:after="0" w:line="240" w:lineRule="auto"/>
        <w:ind w:left="1620"/>
        <w:jc w:val="center"/>
        <w:outlineLvl w:val="1"/>
        <w:rPr>
          <w:rFonts w:ascii="Times New Roman" w:eastAsia="MS Gothic" w:hAnsi="Times New Roman" w:cs="Times New Roman"/>
          <w:b/>
          <w:bCs/>
          <w:sz w:val="24"/>
          <w:szCs w:val="28"/>
          <w:lang w:eastAsia="ru-RU"/>
        </w:rPr>
      </w:pPr>
      <w:bookmarkStart w:id="99" w:name="_Toc288394090"/>
      <w:bookmarkStart w:id="100" w:name="_Toc288410557"/>
      <w:bookmarkStart w:id="101" w:name="_Toc288410686"/>
      <w:bookmarkStart w:id="102" w:name="_Toc424564334"/>
      <w:r>
        <w:rPr>
          <w:rFonts w:ascii="Times New Roman" w:eastAsia="MS Gothic" w:hAnsi="Times New Roman" w:cs="Times New Roman"/>
          <w:b/>
          <w:bCs/>
          <w:sz w:val="24"/>
          <w:szCs w:val="28"/>
          <w:lang w:eastAsia="ru-RU"/>
        </w:rPr>
        <w:t>2.2.2.8.</w:t>
      </w:r>
      <w:r w:rsidR="00025F67" w:rsidRPr="00025F67">
        <w:rPr>
          <w:rFonts w:ascii="Times New Roman" w:eastAsia="MS Gothic" w:hAnsi="Times New Roman" w:cs="Times New Roman"/>
          <w:b/>
          <w:bCs/>
          <w:sz w:val="24"/>
          <w:szCs w:val="28"/>
          <w:lang w:eastAsia="ru-RU"/>
        </w:rPr>
        <w:t xml:space="preserve">Основы </w:t>
      </w:r>
      <w:bookmarkEnd w:id="99"/>
      <w:bookmarkEnd w:id="100"/>
      <w:bookmarkEnd w:id="101"/>
      <w:r w:rsidR="00025F67" w:rsidRPr="00025F67">
        <w:rPr>
          <w:rFonts w:ascii="Times New Roman" w:eastAsia="MS Gothic" w:hAnsi="Times New Roman" w:cs="Times New Roman"/>
          <w:b/>
          <w:bCs/>
          <w:sz w:val="24"/>
          <w:szCs w:val="28"/>
          <w:lang w:eastAsia="ru-RU"/>
        </w:rPr>
        <w:t>религиозных культур и светской этики</w:t>
      </w:r>
      <w:bookmarkEnd w:id="102"/>
    </w:p>
    <w:p w:rsidR="00025F67" w:rsidRPr="00025F67" w:rsidRDefault="00025F67" w:rsidP="00025F67">
      <w:pPr>
        <w:spacing w:after="0" w:line="240" w:lineRule="auto"/>
        <w:ind w:firstLine="709"/>
        <w:jc w:val="both"/>
        <w:rPr>
          <w:rFonts w:ascii="Times New Roman" w:eastAsia="Times New Roman" w:hAnsi="Times New Roman" w:cs="Times New Roman"/>
          <w:sz w:val="24"/>
          <w:szCs w:val="28"/>
          <w:lang w:eastAsia="ru-RU"/>
        </w:rPr>
      </w:pPr>
      <w:r w:rsidRPr="00025F67">
        <w:rPr>
          <w:rFonts w:ascii="Times New Roman" w:eastAsia="MS Gothic" w:hAnsi="Times New Roman" w:cs="Times New Roman"/>
          <w:sz w:val="24"/>
          <w:szCs w:val="28"/>
          <w:lang w:eastAsia="ru-RU"/>
        </w:rPr>
        <w:t xml:space="preserve">Примечание: </w:t>
      </w:r>
      <w:r w:rsidRPr="00025F67">
        <w:rPr>
          <w:rFonts w:ascii="Times New Roman" w:eastAsia="Times New Roman" w:hAnsi="Times New Roman" w:cs="Times New Roman"/>
          <w:sz w:val="24"/>
          <w:szCs w:val="28"/>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В Школе много лет родителями (законными представителями) обучающихся выбирается модуль «Основы православной культуры», однако нельзя предусмотреть наперед перспективу в отношении изучения предмета ОРКСЭ, поэтому в Программе рассмотрено содержание всех модулей.</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Основное содержание предметной области</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Основы православной культуры</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Россия – наша Родина.</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pacing w:val="-3"/>
          <w:sz w:val="24"/>
          <w:szCs w:val="28"/>
          <w:lang w:eastAsia="ru-RU"/>
        </w:rPr>
      </w:pPr>
    </w:p>
    <w:p w:rsidR="00025F67" w:rsidRPr="00025F67" w:rsidRDefault="000C1A7F" w:rsidP="00025F67">
      <w:pPr>
        <w:spacing w:after="0" w:line="240" w:lineRule="auto"/>
        <w:ind w:left="1620"/>
        <w:jc w:val="center"/>
        <w:outlineLvl w:val="1"/>
        <w:rPr>
          <w:rFonts w:ascii="Times New Roman" w:eastAsia="MS Gothic" w:hAnsi="Times New Roman" w:cs="Times New Roman"/>
          <w:b/>
          <w:bCs/>
          <w:sz w:val="24"/>
          <w:szCs w:val="28"/>
          <w:lang w:eastAsia="ru-RU"/>
        </w:rPr>
      </w:pPr>
      <w:bookmarkStart w:id="103" w:name="_Toc288394091"/>
      <w:bookmarkStart w:id="104" w:name="_Toc288410558"/>
      <w:bookmarkStart w:id="105" w:name="_Toc288410687"/>
      <w:bookmarkStart w:id="106" w:name="_Toc424564335"/>
      <w:r>
        <w:rPr>
          <w:rFonts w:ascii="Times New Roman" w:eastAsia="MS Gothic" w:hAnsi="Times New Roman" w:cs="Times New Roman"/>
          <w:b/>
          <w:bCs/>
          <w:sz w:val="24"/>
          <w:szCs w:val="28"/>
          <w:lang w:eastAsia="ru-RU"/>
        </w:rPr>
        <w:t>2.2.2.9.</w:t>
      </w:r>
      <w:r w:rsidR="00025F67" w:rsidRPr="00025F67">
        <w:rPr>
          <w:rFonts w:ascii="Times New Roman" w:eastAsia="MS Gothic" w:hAnsi="Times New Roman" w:cs="Times New Roman"/>
          <w:b/>
          <w:bCs/>
          <w:sz w:val="24"/>
          <w:szCs w:val="28"/>
          <w:lang w:eastAsia="ru-RU"/>
        </w:rPr>
        <w:t>Изобразительное искусство</w:t>
      </w:r>
      <w:bookmarkEnd w:id="103"/>
      <w:bookmarkEnd w:id="104"/>
      <w:bookmarkEnd w:id="105"/>
      <w:bookmarkEnd w:id="106"/>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Виды художественной деятельности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 xml:space="preserve">Восприятие произведений искусства. </w:t>
      </w:r>
      <w:r w:rsidRPr="00025F67">
        <w:rPr>
          <w:rFonts w:ascii="Times New Roman" w:eastAsia="Times New Roman" w:hAnsi="Times New Roman" w:cs="Times New Roman"/>
          <w:sz w:val="24"/>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25F67">
        <w:rPr>
          <w:rFonts w:ascii="Times New Roman" w:eastAsia="Times New Roman" w:hAnsi="Times New Roman" w:cs="Times New Roman"/>
          <w:spacing w:val="2"/>
          <w:sz w:val="24"/>
          <w:szCs w:val="28"/>
          <w:lang w:eastAsia="ru-RU"/>
        </w:rPr>
        <w:t>ству. Фотография и произведение изобразительного искус</w:t>
      </w:r>
      <w:r w:rsidRPr="00025F67">
        <w:rPr>
          <w:rFonts w:ascii="Times New Roman" w:eastAsia="Times New Roman" w:hAnsi="Times New Roman" w:cs="Times New Roman"/>
          <w:sz w:val="24"/>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025F67">
        <w:rPr>
          <w:rFonts w:ascii="Times New Roman" w:eastAsia="Times New Roman" w:hAnsi="Times New Roman" w:cs="Times New Roman"/>
          <w:spacing w:val="2"/>
          <w:sz w:val="24"/>
          <w:szCs w:val="28"/>
          <w:lang w:eastAsia="ru-RU"/>
        </w:rPr>
        <w:t>о богатстве и разнообразии художественной культуры (на примере культуры народов России). Выдающиеся предста</w:t>
      </w:r>
      <w:r w:rsidRPr="00025F67">
        <w:rPr>
          <w:rFonts w:ascii="Times New Roman" w:eastAsia="Times New Roman" w:hAnsi="Times New Roman" w:cs="Times New Roman"/>
          <w:sz w:val="24"/>
          <w:szCs w:val="28"/>
          <w:lang w:eastAsia="ru-RU"/>
        </w:rPr>
        <w:t xml:space="preserve">вители изобразительного искусства народов России (по выбору). Ведущие художественные музеи России (ГТГ, </w:t>
      </w:r>
      <w:r w:rsidRPr="00025F67">
        <w:rPr>
          <w:rFonts w:ascii="Times New Roman" w:eastAsia="Times New Roman" w:hAnsi="Times New Roman" w:cs="Times New Roman"/>
          <w:sz w:val="24"/>
          <w:szCs w:val="28"/>
          <w:lang w:eastAsia="ru-RU"/>
        </w:rPr>
        <w:lastRenderedPageBreak/>
        <w:t>Русский музей, Эрмитаж) и региональные музеи. Восприятие и эмо</w:t>
      </w:r>
      <w:r w:rsidRPr="00025F67">
        <w:rPr>
          <w:rFonts w:ascii="Times New Roman" w:eastAsia="Times New Roman" w:hAnsi="Times New Roman" w:cs="Times New Roman"/>
          <w:spacing w:val="2"/>
          <w:sz w:val="24"/>
          <w:szCs w:val="28"/>
          <w:lang w:eastAsia="ru-RU"/>
        </w:rPr>
        <w:t xml:space="preserve">циональная оценка шедевров национального, российского </w:t>
      </w:r>
      <w:r w:rsidRPr="00025F67">
        <w:rPr>
          <w:rFonts w:ascii="Times New Roman" w:eastAsia="Times New Roman" w:hAnsi="Times New Roman" w:cs="Times New Roman"/>
          <w:sz w:val="24"/>
          <w:szCs w:val="28"/>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 xml:space="preserve">Рисунок. </w:t>
      </w:r>
      <w:r w:rsidRPr="00025F67">
        <w:rPr>
          <w:rFonts w:ascii="Times New Roman" w:eastAsia="Times New Roman" w:hAnsi="Times New Roman" w:cs="Times New Roman"/>
          <w:sz w:val="24"/>
          <w:szCs w:val="28"/>
          <w:lang w:eastAsia="ru-RU"/>
        </w:rPr>
        <w:t>Материалы для рисунка: карандаш, ручка, фломастер, уголь, пастель, мелки и</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т.</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025F67">
        <w:rPr>
          <w:rFonts w:ascii="Times New Roman" w:eastAsia="Times New Roman" w:hAnsi="Times New Roman" w:cs="Times New Roman"/>
          <w:spacing w:val="2"/>
          <w:sz w:val="24"/>
          <w:szCs w:val="28"/>
          <w:lang w:eastAsia="ru-RU"/>
        </w:rPr>
        <w:t xml:space="preserve">природы, человека, зданий, предметов, выраженные средствами рисунка. Изображение деревьев, птиц, животных: </w:t>
      </w:r>
      <w:r w:rsidRPr="00025F67">
        <w:rPr>
          <w:rFonts w:ascii="Times New Roman" w:eastAsia="Times New Roman" w:hAnsi="Times New Roman" w:cs="Times New Roman"/>
          <w:sz w:val="24"/>
          <w:szCs w:val="28"/>
          <w:lang w:eastAsia="ru-RU"/>
        </w:rPr>
        <w:t>общие и характерные черты.</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pacing w:val="2"/>
          <w:sz w:val="24"/>
          <w:szCs w:val="28"/>
          <w:lang w:eastAsia="ru-RU"/>
        </w:rPr>
        <w:t xml:space="preserve">Живопись. </w:t>
      </w:r>
      <w:r w:rsidRPr="00025F67">
        <w:rPr>
          <w:rFonts w:ascii="Times New Roman" w:eastAsia="Times New Roman" w:hAnsi="Times New Roman" w:cs="Times New Roman"/>
          <w:spacing w:val="2"/>
          <w:sz w:val="24"/>
          <w:szCs w:val="28"/>
          <w:lang w:eastAsia="ru-RU"/>
        </w:rPr>
        <w:t xml:space="preserve">Живописные материалы. Красота и разнообразие природы, человека, зданий, предметов, выраженные </w:t>
      </w:r>
      <w:r w:rsidRPr="00025F67">
        <w:rPr>
          <w:rFonts w:ascii="Times New Roman" w:eastAsia="Times New Roman" w:hAnsi="Times New Roman" w:cs="Times New Roman"/>
          <w:sz w:val="24"/>
          <w:szCs w:val="28"/>
          <w:lang w:eastAsia="ru-RU"/>
        </w:rPr>
        <w:t xml:space="preserve">средствами живописи. Цвет основа языка живописи. </w:t>
      </w:r>
      <w:r w:rsidRPr="00025F67">
        <w:rPr>
          <w:rFonts w:ascii="Times New Roman" w:eastAsia="Times New Roman" w:hAnsi="Times New Roman" w:cs="Times New Roman"/>
          <w:spacing w:val="2"/>
          <w:sz w:val="24"/>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025F67">
        <w:rPr>
          <w:rFonts w:ascii="Times New Roman" w:eastAsia="Times New Roman" w:hAnsi="Times New Roman" w:cs="Times New Roman"/>
          <w:sz w:val="24"/>
          <w:szCs w:val="28"/>
          <w:lang w:eastAsia="ru-RU"/>
        </w:rPr>
        <w:t>задачами. Образы природы и человека в живописи.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pacing w:val="2"/>
          <w:sz w:val="24"/>
          <w:szCs w:val="28"/>
          <w:lang w:eastAsia="ru-RU"/>
        </w:rPr>
        <w:t xml:space="preserve">Скульптура. </w:t>
      </w:r>
      <w:r w:rsidRPr="00025F67">
        <w:rPr>
          <w:rFonts w:ascii="Times New Roman" w:eastAsia="Times New Roman" w:hAnsi="Times New Roman" w:cs="Times New Roman"/>
          <w:spacing w:val="2"/>
          <w:sz w:val="24"/>
          <w:szCs w:val="28"/>
          <w:lang w:eastAsia="ru-RU"/>
        </w:rPr>
        <w:t xml:space="preserve">Материалы скульптуры и их роль в создании выразительного образа. Элементарные приемы работы </w:t>
      </w:r>
      <w:r w:rsidRPr="00025F67">
        <w:rPr>
          <w:rFonts w:ascii="Times New Roman" w:eastAsia="Times New Roman" w:hAnsi="Times New Roman" w:cs="Times New Roman"/>
          <w:sz w:val="24"/>
          <w:szCs w:val="28"/>
          <w:lang w:eastAsia="ru-RU"/>
        </w:rPr>
        <w:t xml:space="preserve">с пластическими скульптурными материалами для создания </w:t>
      </w:r>
      <w:r w:rsidRPr="00025F67">
        <w:rPr>
          <w:rFonts w:ascii="Times New Roman" w:eastAsia="Times New Roman" w:hAnsi="Times New Roman" w:cs="Times New Roman"/>
          <w:spacing w:val="2"/>
          <w:sz w:val="24"/>
          <w:szCs w:val="28"/>
          <w:lang w:eastAsia="ru-RU"/>
        </w:rPr>
        <w:t xml:space="preserve">выразительного образа (пластилин, глина — раскатывание, </w:t>
      </w:r>
      <w:r w:rsidRPr="00025F67">
        <w:rPr>
          <w:rFonts w:ascii="Times New Roman" w:eastAsia="Times New Roman" w:hAnsi="Times New Roman" w:cs="Times New Roman"/>
          <w:sz w:val="24"/>
          <w:szCs w:val="28"/>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 xml:space="preserve">Художественное конструирование и дизайн. </w:t>
      </w:r>
      <w:r w:rsidRPr="00025F67">
        <w:rPr>
          <w:rFonts w:ascii="Times New Roman" w:eastAsia="Times New Roman" w:hAnsi="Times New Roman" w:cs="Times New Roman"/>
          <w:sz w:val="24"/>
          <w:szCs w:val="28"/>
          <w:lang w:eastAsia="ru-RU"/>
        </w:rPr>
        <w:t>Разнообразие материалов для художественного конструирования и моделирования (пластилин, бумага, картон и</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 xml:space="preserve">др.). Элементарные приемы работы с различными материалами для создания </w:t>
      </w:r>
      <w:r w:rsidRPr="00025F67">
        <w:rPr>
          <w:rFonts w:ascii="Times New Roman" w:eastAsia="Times New Roman" w:hAnsi="Times New Roman" w:cs="Times New Roman"/>
          <w:spacing w:val="2"/>
          <w:sz w:val="24"/>
          <w:szCs w:val="28"/>
          <w:lang w:eastAsia="ru-RU"/>
        </w:rPr>
        <w:t xml:space="preserve">выразительного образа (пластилин — раскатывание, набор </w:t>
      </w:r>
      <w:r w:rsidRPr="00025F67">
        <w:rPr>
          <w:rFonts w:ascii="Times New Roman" w:eastAsia="Times New Roman" w:hAnsi="Times New Roman" w:cs="Times New Roman"/>
          <w:sz w:val="24"/>
          <w:szCs w:val="28"/>
          <w:lang w:eastAsia="ru-RU"/>
        </w:rPr>
        <w:t xml:space="preserve">объема, вытягивание формы; бумага и картон — сгибание, </w:t>
      </w:r>
      <w:r w:rsidRPr="00025F67">
        <w:rPr>
          <w:rFonts w:ascii="Times New Roman" w:eastAsia="Times New Roman" w:hAnsi="Times New Roman" w:cs="Times New Roman"/>
          <w:spacing w:val="2"/>
          <w:sz w:val="24"/>
          <w:szCs w:val="28"/>
          <w:lang w:eastAsia="ru-RU"/>
        </w:rPr>
        <w:t xml:space="preserve">вырезание). Представление о возможностях использования </w:t>
      </w:r>
      <w:r w:rsidRPr="00025F67">
        <w:rPr>
          <w:rFonts w:ascii="Times New Roman" w:eastAsia="Times New Roman" w:hAnsi="Times New Roman" w:cs="Times New Roman"/>
          <w:sz w:val="24"/>
          <w:szCs w:val="28"/>
          <w:lang w:eastAsia="ru-RU"/>
        </w:rPr>
        <w:t>навыков художественного конструирования и моделирования в жизни человека.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b/>
          <w:bCs/>
          <w:spacing w:val="-4"/>
          <w:sz w:val="24"/>
          <w:szCs w:val="28"/>
          <w:lang w:eastAsia="ru-RU"/>
        </w:rPr>
        <w:t xml:space="preserve">Декоративно­прикладное искусство. </w:t>
      </w:r>
      <w:r w:rsidRPr="00025F67">
        <w:rPr>
          <w:rFonts w:ascii="Times New Roman" w:eastAsia="Times New Roman" w:hAnsi="Times New Roman" w:cs="Times New Roman"/>
          <w:spacing w:val="-4"/>
          <w:sz w:val="24"/>
          <w:szCs w:val="28"/>
          <w:lang w:eastAsia="ru-RU"/>
        </w:rPr>
        <w:t>Истоки декоративно­</w:t>
      </w:r>
      <w:r w:rsidRPr="00025F67">
        <w:rPr>
          <w:rFonts w:ascii="Times New Roman" w:eastAsia="Times New Roman" w:hAnsi="Times New Roman" w:cs="Times New Roman"/>
          <w:sz w:val="24"/>
          <w:szCs w:val="28"/>
          <w:lang w:eastAsia="ru-RU"/>
        </w:rPr>
        <w:t xml:space="preserve">прикладного искусства и его роль в жизни человека. Понятие о синтетичном характере народной культуры (украшение </w:t>
      </w:r>
      <w:r w:rsidRPr="00025F67">
        <w:rPr>
          <w:rFonts w:ascii="Times New Roman" w:eastAsia="Times New Roman" w:hAnsi="Times New Roman" w:cs="Times New Roman"/>
          <w:spacing w:val="2"/>
          <w:sz w:val="24"/>
          <w:szCs w:val="28"/>
          <w:lang w:eastAsia="ru-RU"/>
        </w:rPr>
        <w:t xml:space="preserve">жилища, предметов быта, орудий труда, костюма; музыка, </w:t>
      </w:r>
      <w:r w:rsidRPr="00025F67">
        <w:rPr>
          <w:rFonts w:ascii="Times New Roman" w:eastAsia="Times New Roman" w:hAnsi="Times New Roman" w:cs="Times New Roman"/>
          <w:sz w:val="24"/>
          <w:szCs w:val="28"/>
          <w:lang w:eastAsia="ru-RU"/>
        </w:rPr>
        <w:t xml:space="preserve">песни, хороводы; былины, сказания, сказки). Образ человека в традиционной культуре. Представления народа о мужской </w:t>
      </w:r>
      <w:r w:rsidRPr="00025F67">
        <w:rPr>
          <w:rFonts w:ascii="Times New Roman" w:eastAsia="Times New Roman" w:hAnsi="Times New Roman" w:cs="Times New Roman"/>
          <w:spacing w:val="2"/>
          <w:sz w:val="24"/>
          <w:szCs w:val="28"/>
          <w:lang w:eastAsia="ru-RU"/>
        </w:rPr>
        <w:t>и женской красоте, отраженные в изобразительном искус</w:t>
      </w:r>
      <w:r w:rsidRPr="00025F67">
        <w:rPr>
          <w:rFonts w:ascii="Times New Roman" w:eastAsia="Times New Roman" w:hAnsi="Times New Roman" w:cs="Times New Roman"/>
          <w:sz w:val="24"/>
          <w:szCs w:val="28"/>
          <w:lang w:eastAsia="ru-RU"/>
        </w:rPr>
        <w:t xml:space="preserve">стве, сказках, песнях. Сказочные образы в народной культуре и декоративно­прикладном искусстве. Разнообразие форм </w:t>
      </w:r>
      <w:r w:rsidRPr="00025F67">
        <w:rPr>
          <w:rFonts w:ascii="Times New Roman" w:eastAsia="Times New Roman" w:hAnsi="Times New Roman" w:cs="Times New Roman"/>
          <w:spacing w:val="2"/>
          <w:sz w:val="24"/>
          <w:szCs w:val="28"/>
          <w:lang w:eastAsia="ru-RU"/>
        </w:rPr>
        <w:t xml:space="preserve">в природе как основа декоративных форм в прикладном искусстве (цветы, раскраска бабочек, переплетение ветвей </w:t>
      </w:r>
      <w:r w:rsidRPr="00025F67">
        <w:rPr>
          <w:rFonts w:ascii="Times New Roman" w:eastAsia="Times New Roman" w:hAnsi="Times New Roman" w:cs="Times New Roman"/>
          <w:sz w:val="24"/>
          <w:szCs w:val="28"/>
          <w:lang w:eastAsia="ru-RU"/>
        </w:rPr>
        <w:t>деревьев, морозные узоры на стекле и</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т.</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д.). Ознакомление с произведениями народных художественных промыслов в России (с учетом местных условий).</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Азбука искусства. Как говорит искусство?</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pacing w:val="-2"/>
          <w:sz w:val="24"/>
          <w:szCs w:val="28"/>
          <w:lang w:eastAsia="ru-RU"/>
        </w:rPr>
        <w:t xml:space="preserve">Композиция. </w:t>
      </w:r>
      <w:r w:rsidRPr="00025F67">
        <w:rPr>
          <w:rFonts w:ascii="Times New Roman" w:eastAsia="Times New Roman" w:hAnsi="Times New Roman" w:cs="Times New Roman"/>
          <w:spacing w:val="-2"/>
          <w:sz w:val="24"/>
          <w:szCs w:val="28"/>
          <w:lang w:eastAsia="ru-RU"/>
        </w:rPr>
        <w:t>Элементарные приемы композиции на плос</w:t>
      </w:r>
      <w:r w:rsidRPr="00025F67">
        <w:rPr>
          <w:rFonts w:ascii="Times New Roman" w:eastAsia="Times New Roman" w:hAnsi="Times New Roman" w:cs="Times New Roman"/>
          <w:spacing w:val="2"/>
          <w:sz w:val="24"/>
          <w:szCs w:val="28"/>
          <w:lang w:eastAsia="ru-RU"/>
        </w:rPr>
        <w:t xml:space="preserve">кости и в пространстве. Понятия: горизонталь, вертикаль </w:t>
      </w:r>
      <w:r w:rsidRPr="00025F67">
        <w:rPr>
          <w:rFonts w:ascii="Times New Roman" w:eastAsia="Times New Roman" w:hAnsi="Times New Roman" w:cs="Times New Roman"/>
          <w:sz w:val="24"/>
          <w:szCs w:val="28"/>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т.</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д. Композиционный центр (зрительный центр композиции). Главное и второстепенное в композиции. Симметрия и асимметрия.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 xml:space="preserve">Цвет. </w:t>
      </w:r>
      <w:r w:rsidRPr="00025F67">
        <w:rPr>
          <w:rFonts w:ascii="Times New Roman" w:eastAsia="Times New Roman" w:hAnsi="Times New Roman" w:cs="Times New Roman"/>
          <w:sz w:val="24"/>
          <w:szCs w:val="28"/>
          <w:lang w:eastAsia="ru-RU"/>
        </w:rPr>
        <w:t xml:space="preserve">Основные и составные цвета. Теплые и холодные </w:t>
      </w:r>
      <w:r w:rsidRPr="00025F67">
        <w:rPr>
          <w:rFonts w:ascii="Times New Roman" w:eastAsia="Times New Roman" w:hAnsi="Times New Roman" w:cs="Times New Roman"/>
          <w:spacing w:val="2"/>
          <w:sz w:val="24"/>
          <w:szCs w:val="28"/>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025F67">
        <w:rPr>
          <w:rFonts w:ascii="Times New Roman" w:eastAsia="Times New Roman" w:hAnsi="Times New Roman" w:cs="Times New Roman"/>
          <w:sz w:val="24"/>
          <w:szCs w:val="28"/>
          <w:lang w:eastAsia="ru-RU"/>
        </w:rPr>
        <w:t>новами цветоведения. Передача с помощью цвета характера персонажа, его эмоционального состояния.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pacing w:val="2"/>
          <w:sz w:val="24"/>
          <w:szCs w:val="28"/>
          <w:lang w:eastAsia="ru-RU"/>
        </w:rPr>
        <w:t xml:space="preserve">Линия. </w:t>
      </w:r>
      <w:r w:rsidRPr="00025F67">
        <w:rPr>
          <w:rFonts w:ascii="Times New Roman" w:eastAsia="Times New Roman" w:hAnsi="Times New Roman" w:cs="Times New Roman"/>
          <w:spacing w:val="2"/>
          <w:sz w:val="24"/>
          <w:szCs w:val="28"/>
          <w:lang w:eastAsia="ru-RU"/>
        </w:rPr>
        <w:t xml:space="preserve">Многообразие линий (тонкие, толстые, прямые, </w:t>
      </w:r>
      <w:r w:rsidRPr="00025F67">
        <w:rPr>
          <w:rFonts w:ascii="Times New Roman" w:eastAsia="Times New Roman" w:hAnsi="Times New Roman" w:cs="Times New Roman"/>
          <w:sz w:val="24"/>
          <w:szCs w:val="28"/>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 xml:space="preserve">Форма. </w:t>
      </w:r>
      <w:r w:rsidRPr="00025F67">
        <w:rPr>
          <w:rFonts w:ascii="Times New Roman" w:eastAsia="Times New Roman" w:hAnsi="Times New Roman" w:cs="Times New Roman"/>
          <w:sz w:val="24"/>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025F67">
        <w:rPr>
          <w:rFonts w:ascii="Times New Roman" w:eastAsia="Times New Roman" w:hAnsi="Times New Roman" w:cs="Times New Roman"/>
          <w:sz w:val="24"/>
          <w:szCs w:val="28"/>
          <w:lang w:eastAsia="ru-RU"/>
        </w:rPr>
        <w:lastRenderedPageBreak/>
        <w:t xml:space="preserve">формы. </w:t>
      </w:r>
      <w:r w:rsidRPr="00025F67">
        <w:rPr>
          <w:rFonts w:ascii="Times New Roman" w:eastAsia="Times New Roman" w:hAnsi="Times New Roman" w:cs="Times New Roman"/>
          <w:spacing w:val="2"/>
          <w:sz w:val="24"/>
          <w:szCs w:val="28"/>
          <w:lang w:eastAsia="ru-RU"/>
        </w:rPr>
        <w:t>Трансформация форм. Влияние формы предмета на пред</w:t>
      </w:r>
      <w:r w:rsidRPr="00025F67">
        <w:rPr>
          <w:rFonts w:ascii="Times New Roman" w:eastAsia="Times New Roman" w:hAnsi="Times New Roman" w:cs="Times New Roman"/>
          <w:sz w:val="24"/>
          <w:szCs w:val="28"/>
          <w:lang w:eastAsia="ru-RU"/>
        </w:rPr>
        <w:t>ставление о его характере. Силуэт.</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pacing w:val="2"/>
          <w:sz w:val="24"/>
          <w:szCs w:val="28"/>
          <w:lang w:eastAsia="ru-RU"/>
        </w:rPr>
        <w:t xml:space="preserve">Объем. </w:t>
      </w:r>
      <w:r w:rsidRPr="00025F67">
        <w:rPr>
          <w:rFonts w:ascii="Times New Roman" w:eastAsia="Times New Roman" w:hAnsi="Times New Roman" w:cs="Times New Roman"/>
          <w:spacing w:val="2"/>
          <w:sz w:val="24"/>
          <w:szCs w:val="28"/>
          <w:lang w:eastAsia="ru-RU"/>
        </w:rPr>
        <w:t xml:space="preserve">Объем в пространстве и объем на плоскости. </w:t>
      </w:r>
      <w:r w:rsidRPr="00025F67">
        <w:rPr>
          <w:rFonts w:ascii="Times New Roman" w:eastAsia="Times New Roman" w:hAnsi="Times New Roman" w:cs="Times New Roman"/>
          <w:sz w:val="24"/>
          <w:szCs w:val="28"/>
          <w:lang w:eastAsia="ru-RU"/>
        </w:rPr>
        <w:t>Способы передачи объема. Выразительность объемных композиций.</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b/>
          <w:bCs/>
          <w:spacing w:val="2"/>
          <w:sz w:val="24"/>
          <w:szCs w:val="28"/>
          <w:lang w:eastAsia="ru-RU"/>
        </w:rPr>
        <w:t xml:space="preserve">Ритм. </w:t>
      </w:r>
      <w:r w:rsidRPr="00025F67">
        <w:rPr>
          <w:rFonts w:ascii="Times New Roman" w:eastAsia="Times New Roman" w:hAnsi="Times New Roman" w:cs="Times New Roman"/>
          <w:spacing w:val="2"/>
          <w:sz w:val="24"/>
          <w:szCs w:val="28"/>
          <w:lang w:eastAsia="ru-RU"/>
        </w:rPr>
        <w:t>Виды ритма (спокойный, замедленный, порыви</w:t>
      </w:r>
      <w:r w:rsidRPr="00025F67">
        <w:rPr>
          <w:rFonts w:ascii="Times New Roman" w:eastAsia="Times New Roman" w:hAnsi="Times New Roman" w:cs="Times New Roman"/>
          <w:sz w:val="24"/>
          <w:szCs w:val="28"/>
          <w:lang w:eastAsia="ru-RU"/>
        </w:rPr>
        <w:t>стый, беспокойный и</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т.</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8"/>
          <w:lang w:eastAsia="ru-RU"/>
        </w:rPr>
      </w:pPr>
      <w:r w:rsidRPr="00025F67">
        <w:rPr>
          <w:rFonts w:ascii="Times New Roman" w:eastAsia="Times New Roman" w:hAnsi="Times New Roman" w:cs="Times New Roman"/>
          <w:b/>
          <w:bCs/>
          <w:spacing w:val="-2"/>
          <w:sz w:val="24"/>
          <w:szCs w:val="28"/>
          <w:lang w:eastAsia="ru-RU"/>
        </w:rPr>
        <w:t>Значимые темы искусства. О чем говорит искусство?</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b/>
          <w:bCs/>
          <w:sz w:val="24"/>
          <w:szCs w:val="28"/>
          <w:lang w:eastAsia="ru-RU"/>
        </w:rPr>
        <w:t xml:space="preserve">Земля — наш общий дом. </w:t>
      </w:r>
      <w:r w:rsidRPr="00025F67">
        <w:rPr>
          <w:rFonts w:ascii="Times New Roman" w:eastAsia="Times New Roman" w:hAnsi="Times New Roman" w:cs="Times New Roman"/>
          <w:sz w:val="24"/>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25F67">
        <w:rPr>
          <w:rFonts w:ascii="Times New Roman" w:eastAsia="Times New Roman" w:hAnsi="Times New Roman" w:cs="Times New Roman"/>
          <w:spacing w:val="2"/>
          <w:sz w:val="24"/>
          <w:szCs w:val="28"/>
          <w:lang w:eastAsia="ru-RU"/>
        </w:rPr>
        <w:t xml:space="preserve">художественных материалов и средств для создания выразительных образов природы. Постройки в природе: птичьи </w:t>
      </w:r>
      <w:r w:rsidRPr="00025F67">
        <w:rPr>
          <w:rFonts w:ascii="Times New Roman" w:eastAsia="Times New Roman" w:hAnsi="Times New Roman" w:cs="Times New Roman"/>
          <w:sz w:val="24"/>
          <w:szCs w:val="28"/>
          <w:lang w:eastAsia="ru-RU"/>
        </w:rPr>
        <w:t>гнезда, норы, ульи, панцирь черепахи, домик улитки и</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т.д.</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8"/>
          <w:lang w:eastAsia="ru-RU"/>
        </w:rPr>
      </w:pPr>
      <w:r w:rsidRPr="00025F67">
        <w:rPr>
          <w:rFonts w:ascii="Times New Roman" w:eastAsia="Times New Roman" w:hAnsi="Times New Roman" w:cs="Times New Roman"/>
          <w:spacing w:val="2"/>
          <w:sz w:val="24"/>
          <w:szCs w:val="28"/>
          <w:lang w:eastAsia="ru-RU"/>
        </w:rPr>
        <w:t>Восприятие и эмоциональная оценка шедевров русского</w:t>
      </w:r>
      <w:r w:rsidRPr="00025F67">
        <w:rPr>
          <w:rFonts w:ascii="Times New Roman" w:eastAsia="Times New Roman" w:hAnsi="Times New Roman" w:cs="Times New Roman"/>
          <w:spacing w:val="2"/>
          <w:sz w:val="24"/>
          <w:szCs w:val="28"/>
          <w:lang w:eastAsia="ru-RU"/>
        </w:rPr>
        <w:br/>
      </w:r>
      <w:r w:rsidRPr="00025F67">
        <w:rPr>
          <w:rFonts w:ascii="Times New Roman" w:eastAsia="Times New Roman" w:hAnsi="Times New Roman" w:cs="Times New Roman"/>
          <w:spacing w:val="-2"/>
          <w:sz w:val="24"/>
          <w:szCs w:val="28"/>
          <w:lang w:eastAsia="ru-RU"/>
        </w:rPr>
        <w:t xml:space="preserve">и зарубежного искусства, изображающих природу. Общность </w:t>
      </w:r>
      <w:r w:rsidRPr="00025F67">
        <w:rPr>
          <w:rFonts w:ascii="Times New Roman" w:eastAsia="Times New Roman" w:hAnsi="Times New Roman" w:cs="Times New Roman"/>
          <w:spacing w:val="-3"/>
          <w:sz w:val="24"/>
          <w:szCs w:val="28"/>
          <w:lang w:eastAsia="ru-RU"/>
        </w:rPr>
        <w:t>тематики, передаваемых чувств, отношения к природе в произ</w:t>
      </w:r>
      <w:r w:rsidRPr="00025F67">
        <w:rPr>
          <w:rFonts w:ascii="Times New Roman" w:eastAsia="Times New Roman" w:hAnsi="Times New Roman" w:cs="Times New Roman"/>
          <w:spacing w:val="-2"/>
          <w:sz w:val="24"/>
          <w:szCs w:val="28"/>
          <w:lang w:eastAsia="ru-RU"/>
        </w:rPr>
        <w:t>ведениях авторов — представителей разных культур, народов, стран (например, А.</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К.</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Саврасов, И.</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И.</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Левитан, И.</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И.</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Шишкин, Н.</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К.</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Рерих, К.</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Моне, П.</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Сезанн, В.</w:t>
      </w:r>
      <w:r w:rsidRPr="00025F67">
        <w:rPr>
          <w:rFonts w:ascii="Times New Roman" w:eastAsia="MS Mincho"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Ван Гог и</w:t>
      </w:r>
      <w:r w:rsidRPr="00025F67">
        <w:rPr>
          <w:rFonts w:ascii="Times New Roman" w:eastAsia="Times New Roman" w:hAnsi="Times New Roman" w:cs="Times New Roman"/>
          <w:spacing w:val="-2"/>
          <w:sz w:val="24"/>
          <w:szCs w:val="28"/>
          <w:lang w:eastAsia="ru-RU"/>
        </w:rPr>
        <w:t> </w:t>
      </w:r>
      <w:r w:rsidRPr="00025F67">
        <w:rPr>
          <w:rFonts w:ascii="Times New Roman" w:eastAsia="Times New Roman" w:hAnsi="Times New Roman" w:cs="Times New Roman"/>
          <w:spacing w:val="-2"/>
          <w:sz w:val="24"/>
          <w:szCs w:val="28"/>
          <w:lang w:eastAsia="ru-RU"/>
        </w:rPr>
        <w:t>др.).</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spacing w:val="2"/>
          <w:sz w:val="24"/>
          <w:szCs w:val="28"/>
          <w:lang w:eastAsia="ru-RU"/>
        </w:rPr>
        <w:t xml:space="preserve">Знакомство с несколькими наиболее яркими культурами </w:t>
      </w:r>
      <w:r w:rsidRPr="00025F67">
        <w:rPr>
          <w:rFonts w:ascii="Times New Roman" w:eastAsia="Times New Roman" w:hAnsi="Times New Roman" w:cs="Times New Roman"/>
          <w:spacing w:val="-2"/>
          <w:sz w:val="24"/>
          <w:szCs w:val="28"/>
          <w:lang w:eastAsia="ru-RU"/>
        </w:rPr>
        <w:t xml:space="preserve">мира, представляющими разные народы и эпохи (например, </w:t>
      </w:r>
      <w:r w:rsidRPr="00025F67">
        <w:rPr>
          <w:rFonts w:ascii="Times New Roman" w:eastAsia="Times New Roman" w:hAnsi="Times New Roman" w:cs="Times New Roman"/>
          <w:spacing w:val="-4"/>
          <w:sz w:val="24"/>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25F67">
        <w:rPr>
          <w:rFonts w:ascii="Times New Roman" w:eastAsia="Times New Roman" w:hAnsi="Times New Roman" w:cs="Times New Roman"/>
          <w:sz w:val="24"/>
          <w:szCs w:val="28"/>
          <w:lang w:eastAsia="ru-RU"/>
        </w:rPr>
        <w:t>Образы архитектуры и декоративно­прикладного искусства.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 xml:space="preserve">Родина моя — Россия. </w:t>
      </w:r>
      <w:r w:rsidRPr="00025F67">
        <w:rPr>
          <w:rFonts w:ascii="Times New Roman" w:eastAsia="Times New Roman" w:hAnsi="Times New Roman" w:cs="Times New Roman"/>
          <w:sz w:val="24"/>
          <w:szCs w:val="28"/>
          <w:lang w:eastAsia="ru-RU"/>
        </w:rPr>
        <w:t>Роль природных условий в ха</w:t>
      </w:r>
      <w:r w:rsidRPr="00025F67">
        <w:rPr>
          <w:rFonts w:ascii="Times New Roman" w:eastAsia="Times New Roman" w:hAnsi="Times New Roman" w:cs="Times New Roman"/>
          <w:spacing w:val="2"/>
          <w:sz w:val="24"/>
          <w:szCs w:val="28"/>
          <w:lang w:eastAsia="ru-RU"/>
        </w:rPr>
        <w:t xml:space="preserve">рактере традиционной культуры народов России. Пейзажи </w:t>
      </w:r>
      <w:r w:rsidRPr="00025F67">
        <w:rPr>
          <w:rFonts w:ascii="Times New Roman" w:eastAsia="Times New Roman" w:hAnsi="Times New Roman" w:cs="Times New Roman"/>
          <w:sz w:val="24"/>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pacing w:val="2"/>
          <w:sz w:val="24"/>
          <w:szCs w:val="28"/>
          <w:lang w:eastAsia="ru-RU"/>
        </w:rPr>
        <w:t xml:space="preserve">Человек и человеческие взаимоотношения. </w:t>
      </w:r>
      <w:r w:rsidRPr="00025F67">
        <w:rPr>
          <w:rFonts w:ascii="Times New Roman" w:eastAsia="Times New Roman" w:hAnsi="Times New Roman" w:cs="Times New Roman"/>
          <w:spacing w:val="2"/>
          <w:sz w:val="24"/>
          <w:szCs w:val="28"/>
          <w:lang w:eastAsia="ru-RU"/>
        </w:rPr>
        <w:t>Образ че</w:t>
      </w:r>
      <w:r w:rsidRPr="00025F67">
        <w:rPr>
          <w:rFonts w:ascii="Times New Roman" w:eastAsia="Times New Roman" w:hAnsi="Times New Roman" w:cs="Times New Roman"/>
          <w:sz w:val="24"/>
          <w:szCs w:val="28"/>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т.</w:t>
      </w:r>
      <w:r w:rsidRPr="00025F67">
        <w:rPr>
          <w:rFonts w:ascii="Times New Roman" w:eastAsia="Times New Roman" w:hAnsi="Times New Roman" w:cs="Times New Roman"/>
          <w:sz w:val="24"/>
          <w:szCs w:val="28"/>
          <w:lang w:eastAsia="ru-RU"/>
        </w:rPr>
        <w:t> </w:t>
      </w:r>
      <w:r w:rsidRPr="00025F67">
        <w:rPr>
          <w:rFonts w:ascii="Times New Roman" w:eastAsia="Times New Roman" w:hAnsi="Times New Roman" w:cs="Times New Roman"/>
          <w:sz w:val="24"/>
          <w:szCs w:val="28"/>
          <w:lang w:eastAsia="ru-RU"/>
        </w:rPr>
        <w:t>д. Образы персонажей, вызывающие гнев, раздражение, презрение.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b/>
          <w:bCs/>
          <w:sz w:val="24"/>
          <w:szCs w:val="28"/>
          <w:lang w:eastAsia="ru-RU"/>
        </w:rPr>
        <w:t xml:space="preserve">Искусство дарит людям красоту. </w:t>
      </w:r>
      <w:r w:rsidRPr="00025F67">
        <w:rPr>
          <w:rFonts w:ascii="Times New Roman" w:eastAsia="Times New Roman" w:hAnsi="Times New Roman" w:cs="Times New Roman"/>
          <w:sz w:val="24"/>
          <w:szCs w:val="28"/>
          <w:lang w:eastAsia="ru-RU"/>
        </w:rPr>
        <w:t>Искусство вокруг нас сегодня. Использование различных художественных матери</w:t>
      </w:r>
      <w:r w:rsidRPr="00025F67">
        <w:rPr>
          <w:rFonts w:ascii="Times New Roman" w:eastAsia="Times New Roman" w:hAnsi="Times New Roman" w:cs="Times New Roman"/>
          <w:spacing w:val="2"/>
          <w:sz w:val="24"/>
          <w:szCs w:val="28"/>
          <w:lang w:eastAsia="ru-RU"/>
        </w:rPr>
        <w:t xml:space="preserve">алов и средств для создания проектов красивых, удобных </w:t>
      </w:r>
      <w:r w:rsidRPr="00025F67">
        <w:rPr>
          <w:rFonts w:ascii="Times New Roman" w:eastAsia="Times New Roman" w:hAnsi="Times New Roman" w:cs="Times New Roman"/>
          <w:sz w:val="24"/>
          <w:szCs w:val="28"/>
          <w:lang w:eastAsia="ru-RU"/>
        </w:rPr>
        <w:t>и выразительных предметов быта, видов транспорта. Пред</w:t>
      </w:r>
      <w:r w:rsidRPr="00025F67">
        <w:rPr>
          <w:rFonts w:ascii="Times New Roman" w:eastAsia="Times New Roman" w:hAnsi="Times New Roman" w:cs="Times New Roman"/>
          <w:spacing w:val="2"/>
          <w:sz w:val="24"/>
          <w:szCs w:val="28"/>
          <w:lang w:eastAsia="ru-RU"/>
        </w:rPr>
        <w:t xml:space="preserve">ставление о роли изобразительных (пластических) искусств </w:t>
      </w:r>
      <w:r w:rsidRPr="00025F67">
        <w:rPr>
          <w:rFonts w:ascii="Times New Roman" w:eastAsia="Times New Roman" w:hAnsi="Times New Roman" w:cs="Times New Roman"/>
          <w:sz w:val="24"/>
          <w:szCs w:val="28"/>
          <w:lang w:eastAsia="ru-RU"/>
        </w:rPr>
        <w:t>в повседневной жизни человека, в организации его матери</w:t>
      </w:r>
      <w:r w:rsidRPr="00025F67">
        <w:rPr>
          <w:rFonts w:ascii="Times New Roman" w:eastAsia="Times New Roman" w:hAnsi="Times New Roman" w:cs="Times New Roman"/>
          <w:spacing w:val="2"/>
          <w:sz w:val="24"/>
          <w:szCs w:val="28"/>
          <w:lang w:eastAsia="ru-RU"/>
        </w:rPr>
        <w:t xml:space="preserve">ального окружения. Отражение в пластических искусствах </w:t>
      </w:r>
      <w:r w:rsidRPr="00025F67">
        <w:rPr>
          <w:rFonts w:ascii="Times New Roman" w:eastAsia="Times New Roman" w:hAnsi="Times New Roman" w:cs="Times New Roman"/>
          <w:sz w:val="24"/>
          <w:szCs w:val="28"/>
          <w:lang w:eastAsia="ru-RU"/>
        </w:rPr>
        <w:t xml:space="preserve">природных, географических условий, традиций, религиозных </w:t>
      </w:r>
      <w:r w:rsidRPr="00025F67">
        <w:rPr>
          <w:rFonts w:ascii="Times New Roman" w:eastAsia="Times New Roman" w:hAnsi="Times New Roman" w:cs="Times New Roman"/>
          <w:spacing w:val="2"/>
          <w:sz w:val="24"/>
          <w:szCs w:val="28"/>
          <w:lang w:eastAsia="ru-RU"/>
        </w:rPr>
        <w:t xml:space="preserve">верований разных народов (на примере изобразительного </w:t>
      </w:r>
      <w:r w:rsidRPr="00025F67">
        <w:rPr>
          <w:rFonts w:ascii="Times New Roman" w:eastAsia="Times New Roman" w:hAnsi="Times New Roman" w:cs="Times New Roman"/>
          <w:spacing w:val="-2"/>
          <w:sz w:val="24"/>
          <w:szCs w:val="28"/>
          <w:lang w:eastAsia="ru-RU"/>
        </w:rPr>
        <w:t xml:space="preserve">и декоративно­прикладного искусства народов России). Жанр </w:t>
      </w:r>
      <w:r w:rsidRPr="00025F67">
        <w:rPr>
          <w:rFonts w:ascii="Times New Roman" w:eastAsia="Times New Roman" w:hAnsi="Times New Roman" w:cs="Times New Roman"/>
          <w:sz w:val="24"/>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Times New Roman" w:hAnsi="Times New Roman" w:cs="Times New Roman"/>
          <w:b/>
          <w:bCs/>
          <w:sz w:val="24"/>
          <w:szCs w:val="28"/>
          <w:lang w:eastAsia="ru-RU"/>
        </w:rPr>
        <w:t>Опыт художественно­творческой деятельности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Участие в различных видах изобразительной, декоративно­прикладной и художественно­конструкторской деятельности.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Освоение основ рисунка, живописи, скульптуры, деко</w:t>
      </w:r>
      <w:r w:rsidRPr="00025F67">
        <w:rPr>
          <w:rFonts w:ascii="Times New Roman" w:eastAsia="Times New Roman" w:hAnsi="Times New Roman" w:cs="Times New Roman"/>
          <w:sz w:val="24"/>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lastRenderedPageBreak/>
        <w:t>Овладение основами художественной грамоты: компози</w:t>
      </w:r>
      <w:r w:rsidRPr="00025F67">
        <w:rPr>
          <w:rFonts w:ascii="Times New Roman" w:eastAsia="Times New Roman" w:hAnsi="Times New Roman" w:cs="Times New Roman"/>
          <w:sz w:val="24"/>
          <w:szCs w:val="28"/>
          <w:lang w:eastAsia="ru-RU"/>
        </w:rPr>
        <w:t xml:space="preserve">цией, формой, ритмом, линией, цветом, объемом, фактурой. </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Создание моделей предметов бытового окружения человека. Овладение элементарными навыками лепки и бумагопластики.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Выбор и применение выразительных средств для реали</w:t>
      </w:r>
      <w:r w:rsidRPr="00025F67">
        <w:rPr>
          <w:rFonts w:ascii="Times New Roman" w:eastAsia="Times New Roman" w:hAnsi="Times New Roman" w:cs="Times New Roman"/>
          <w:sz w:val="24"/>
          <w:szCs w:val="28"/>
          <w:lang w:eastAsia="ru-RU"/>
        </w:rPr>
        <w:t>зации собственного замысла в рисунке, живописи, аппликации, скульптуре, художественном конструировании.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z w:val="24"/>
          <w:szCs w:val="28"/>
          <w:lang w:eastAsia="ru-RU"/>
        </w:rPr>
        <w:t>Передача настроения в творческой работе с помощью цвета, тона, композиции, пространства, линии, штриха, пятна, объема, фактуры материала.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Использование в индивидуальной и коллективной дея</w:t>
      </w:r>
      <w:r w:rsidRPr="00025F67">
        <w:rPr>
          <w:rFonts w:ascii="Times New Roman" w:eastAsia="Times New Roman" w:hAnsi="Times New Roman" w:cs="Times New Roman"/>
          <w:sz w:val="24"/>
          <w:szCs w:val="28"/>
          <w:lang w:eastAsia="ru-RU"/>
        </w:rPr>
        <w:t xml:space="preserve">тельности различных художественных техник и материалов: </w:t>
      </w:r>
      <w:r w:rsidRPr="00025F67">
        <w:rPr>
          <w:rFonts w:ascii="Times New Roman" w:eastAsia="Times New Roman" w:hAnsi="Times New Roman" w:cs="Times New Roman"/>
          <w:spacing w:val="2"/>
          <w:sz w:val="24"/>
          <w:szCs w:val="28"/>
          <w:lang w:eastAsia="ru-RU"/>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025F67">
        <w:rPr>
          <w:rFonts w:ascii="Times New Roman" w:eastAsia="Times New Roman" w:hAnsi="Times New Roman" w:cs="Times New Roman"/>
          <w:sz w:val="24"/>
          <w:szCs w:val="28"/>
          <w:lang w:eastAsia="ru-RU"/>
        </w:rPr>
        <w:t xml:space="preserve"> мелков, туши, карандаша, фломастеров, пластилина, глины, подручных и природных материалов.</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spacing w:val="-2"/>
          <w:sz w:val="24"/>
          <w:szCs w:val="28"/>
          <w:lang w:eastAsia="ru-RU"/>
        </w:rPr>
        <w:t xml:space="preserve">Участие в обсуждении содержания и выразительных средств </w:t>
      </w:r>
      <w:r w:rsidRPr="00025F67">
        <w:rPr>
          <w:rFonts w:ascii="Times New Roman" w:eastAsia="Times New Roman" w:hAnsi="Times New Roman" w:cs="Times New Roman"/>
          <w:sz w:val="24"/>
          <w:szCs w:val="28"/>
          <w:lang w:eastAsia="ru-RU"/>
        </w:rPr>
        <w:t>произведений изобразительного искусства, выражение своего отношения к произведению.</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p>
    <w:p w:rsidR="00025F67" w:rsidRPr="00025F67" w:rsidRDefault="000C1A7F" w:rsidP="00025F67">
      <w:pPr>
        <w:spacing w:after="0" w:line="240" w:lineRule="auto"/>
        <w:ind w:left="1620"/>
        <w:jc w:val="center"/>
        <w:outlineLvl w:val="1"/>
        <w:rPr>
          <w:rFonts w:ascii="Times New Roman" w:eastAsia="MS Gothic" w:hAnsi="Times New Roman" w:cs="Times New Roman"/>
          <w:b/>
          <w:bCs/>
          <w:sz w:val="24"/>
          <w:szCs w:val="28"/>
          <w:lang w:eastAsia="ru-RU"/>
        </w:rPr>
      </w:pPr>
      <w:bookmarkStart w:id="107" w:name="_Toc288394092"/>
      <w:bookmarkStart w:id="108" w:name="_Toc288410559"/>
      <w:bookmarkStart w:id="109" w:name="_Toc288410688"/>
      <w:bookmarkStart w:id="110" w:name="_Toc424564336"/>
      <w:r>
        <w:rPr>
          <w:rFonts w:ascii="Times New Roman" w:eastAsia="MS Gothic" w:hAnsi="Times New Roman" w:cs="Times New Roman"/>
          <w:b/>
          <w:bCs/>
          <w:sz w:val="24"/>
          <w:szCs w:val="28"/>
          <w:lang w:eastAsia="ru-RU"/>
        </w:rPr>
        <w:t>2.2.2.10.</w:t>
      </w:r>
      <w:r w:rsidR="00025F67" w:rsidRPr="00025F67">
        <w:rPr>
          <w:rFonts w:ascii="Times New Roman" w:eastAsia="MS Gothic" w:hAnsi="Times New Roman" w:cs="Times New Roman"/>
          <w:b/>
          <w:bCs/>
          <w:sz w:val="24"/>
          <w:szCs w:val="28"/>
          <w:lang w:eastAsia="ru-RU"/>
        </w:rPr>
        <w:t>Музыка</w:t>
      </w:r>
      <w:bookmarkEnd w:id="107"/>
      <w:bookmarkEnd w:id="108"/>
      <w:bookmarkEnd w:id="109"/>
      <w:bookmarkEnd w:id="110"/>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Мир музыкальных звуков</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Классификация музыкальных звуков. Свойства музыкального звука: тембр, длительность, громкость, высота. </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Восприятие и воспроизведение звуков окружающего мира во всем многообразии.</w:t>
      </w:r>
      <w:r w:rsidRPr="00025F67">
        <w:rPr>
          <w:rFonts w:ascii="Times New Roman" w:eastAsia="Times New Roman" w:hAnsi="Times New Roman" w:cs="Times New Roman"/>
          <w:sz w:val="24"/>
          <w:szCs w:val="24"/>
          <w:lang w:eastAsia="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на элементарных музыкальных инструментах в ансамбле.</w:t>
      </w:r>
      <w:r w:rsidRPr="00025F67">
        <w:rPr>
          <w:rFonts w:ascii="Times New Roman" w:eastAsia="Times New Roman" w:hAnsi="Times New Roman" w:cs="Times New Roman"/>
          <w:sz w:val="24"/>
          <w:szCs w:val="24"/>
          <w:lang w:eastAsia="ru-RU"/>
        </w:rPr>
        <w:t xml:space="preserve"> Первые опыты игры детей на инструментах, различных по способам звукоизвлечения, тембрам.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Пение попевок и простых песен.</w:t>
      </w:r>
      <w:r w:rsidRPr="00025F67">
        <w:rPr>
          <w:rFonts w:ascii="Times New Roman" w:eastAsia="Times New Roman" w:hAnsi="Times New Roman" w:cs="Times New Roman"/>
          <w:sz w:val="24"/>
          <w:szCs w:val="24"/>
          <w:lang w:eastAsia="ru-RU"/>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Ритм – движение жизни</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 xml:space="preserve">Восприятие и воспроизведение ритмов окружающего мира. Ритмические игры. </w:t>
      </w:r>
      <w:r w:rsidRPr="00025F67">
        <w:rPr>
          <w:rFonts w:ascii="Times New Roman" w:eastAsia="Times New Roman" w:hAnsi="Times New Roman" w:cs="Times New Roman"/>
          <w:sz w:val="24"/>
          <w:szCs w:val="24"/>
          <w:lang w:eastAsia="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в детском шумовом оркестре.</w:t>
      </w:r>
      <w:r w:rsidRPr="00025F67">
        <w:rPr>
          <w:rFonts w:ascii="Times New Roman" w:eastAsia="Times New Roman" w:hAnsi="Times New Roman" w:cs="Times New Roman"/>
          <w:sz w:val="24"/>
          <w:szCs w:val="24"/>
          <w:lang w:eastAsia="ru-RU"/>
        </w:rPr>
        <w:t xml:space="preserve"> Простые ритмические аккомпанементы к музыкальным произведениям.</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lastRenderedPageBreak/>
        <w:t>Мелодия – царица музыки</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Слушание музыкальных произведений яркого интонационно-образного содержания.</w:t>
      </w:r>
      <w:r w:rsidRPr="00025F67">
        <w:rPr>
          <w:rFonts w:ascii="Times New Roman" w:eastAsia="Times New Roman" w:hAnsi="Times New Roman" w:cs="Times New Roman"/>
          <w:sz w:val="24"/>
          <w:szCs w:val="24"/>
          <w:lang w:eastAsia="ru-RU"/>
        </w:rPr>
        <w:t xml:space="preserve"> Примеры: Г. Свиридов «Ласковая просьба», Р. Шуман «Первая утрата», Л. Бетховен Симфония № 5 (начало), В.А. Моцарт Симфония № 40 (начало).</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Музыкальные краски</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Первоначальные знания о средствах музыкальной выразительности. Понятие контраста в музыке. Лад. Мажор и минор. Тоника.</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Слушание музыкальных произведений с контрастными образами, пьес различного ладового наклонения.</w:t>
      </w:r>
      <w:r w:rsidRPr="00025F67">
        <w:rPr>
          <w:rFonts w:ascii="Times New Roman" w:eastAsia="Times New Roman" w:hAnsi="Times New Roman" w:cs="Times New Roman"/>
          <w:sz w:val="24"/>
          <w:szCs w:val="24"/>
          <w:lang w:eastAsia="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Пластическое интонирование, двигательная импровизация под музыку разного характера.</w:t>
      </w:r>
      <w:r w:rsidRPr="00025F67">
        <w:rPr>
          <w:rFonts w:ascii="Times New Roman" w:eastAsia="Times New Roman" w:hAnsi="Times New Roman" w:cs="Times New Roman"/>
          <w:sz w:val="24"/>
          <w:szCs w:val="24"/>
          <w:lang w:eastAsia="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Исполнение песен, написанных в разных ладах.</w:t>
      </w:r>
      <w:r w:rsidRPr="00025F67">
        <w:rPr>
          <w:rFonts w:ascii="Times New Roman" w:eastAsia="Times New Roman" w:hAnsi="Times New Roman" w:cs="Times New Roman"/>
          <w:sz w:val="24"/>
          <w:szCs w:val="24"/>
          <w:lang w:eastAsia="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Игры-драматизации</w:t>
      </w:r>
      <w:r w:rsidRPr="00025F67">
        <w:rPr>
          <w:rFonts w:ascii="Times New Roman" w:eastAsia="Times New Roman" w:hAnsi="Times New Roman" w:cs="Times New Roman"/>
          <w:sz w:val="24"/>
          <w:szCs w:val="24"/>
          <w:lang w:eastAsia="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Музыкальные жанры: песня, танец, марш</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Формирование первичных аналитических навыков. Определение особенностей основных жанров музыки: песня, танец, марш.</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Слушание музыкальных произведений, имеющих ярко выраженную жанровую основу.</w:t>
      </w:r>
      <w:r w:rsidRPr="00025F67">
        <w:rPr>
          <w:rFonts w:ascii="Times New Roman" w:eastAsia="Times New Roman" w:hAnsi="Times New Roman" w:cs="Times New Roman"/>
          <w:sz w:val="24"/>
          <w:szCs w:val="24"/>
          <w:lang w:eastAsia="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Сочинение простых инструментальных аккомпанементов как сопровождения к песенной, танцевальной и маршевой музыке.</w:t>
      </w:r>
      <w:r w:rsidRPr="00025F67">
        <w:rPr>
          <w:rFonts w:ascii="Times New Roman" w:eastAsia="Times New Roman" w:hAnsi="Times New Roman" w:cs="Times New Roman"/>
          <w:sz w:val="24"/>
          <w:szCs w:val="24"/>
          <w:lang w:eastAsia="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Исполнение хоровых и инструментальных произведений разных жанров. Двигательная импровизация.</w:t>
      </w:r>
      <w:r w:rsidRPr="00025F67">
        <w:rPr>
          <w:rFonts w:ascii="Times New Roman" w:eastAsia="Times New Roman" w:hAnsi="Times New Roman" w:cs="Times New Roman"/>
          <w:sz w:val="24"/>
          <w:szCs w:val="24"/>
          <w:lang w:eastAsia="ru-RU"/>
        </w:rPr>
        <w:t xml:space="preserve"> Формирование навыков публичного исполнения, на </w:t>
      </w:r>
      <w:r w:rsidRPr="00025F67">
        <w:rPr>
          <w:rFonts w:ascii="Times New Roman" w:eastAsia="Times New Roman" w:hAnsi="Times New Roman" w:cs="Times New Roman"/>
          <w:sz w:val="24"/>
          <w:szCs w:val="24"/>
          <w:lang w:eastAsia="ru-RU"/>
        </w:rPr>
        <w:lastRenderedPageBreak/>
        <w:t xml:space="preserve">основе пройденного хоровой и инструментальной музыки разных жанров. Первые опыты концертных выступлений в тематических мероприятиях.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Музыкальная азбука или где живут ноты</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Игровые дидактические упражнения с использованием наглядного материала.</w:t>
      </w:r>
      <w:r w:rsidRPr="00025F67">
        <w:rPr>
          <w:rFonts w:ascii="Times New Roman" w:eastAsia="Times New Roman" w:hAnsi="Times New Roman" w:cs="Times New Roman"/>
          <w:sz w:val="24"/>
          <w:szCs w:val="24"/>
          <w:lang w:eastAsia="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Слушание музыкальных произведений с использованием элементарной графической записи.</w:t>
      </w:r>
      <w:r w:rsidRPr="00025F67">
        <w:rPr>
          <w:rFonts w:ascii="Times New Roman" w:eastAsia="Times New Roman" w:hAnsi="Times New Roman" w:cs="Times New Roman"/>
          <w:sz w:val="24"/>
          <w:szCs w:val="24"/>
          <w:lang w:eastAsia="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 xml:space="preserve">Пение с применением ручных знаков. Пение простейших песен по нотам. </w:t>
      </w:r>
      <w:r w:rsidRPr="00025F67">
        <w:rPr>
          <w:rFonts w:ascii="Times New Roman" w:eastAsia="Times New Roman" w:hAnsi="Times New Roman" w:cs="Times New Roman"/>
          <w:sz w:val="24"/>
          <w:szCs w:val="24"/>
          <w:lang w:eastAsia="ru-RU"/>
        </w:rPr>
        <w:t>Разучивание и исполнение песен с применением ручных знаков. Пение разученных ранее песен по нотам.</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на элементарных музыкальных инструментах в ансамбле</w:t>
      </w:r>
      <w:r w:rsidRPr="00025F67">
        <w:rPr>
          <w:rFonts w:ascii="Times New Roman" w:eastAsia="Times New Roman" w:hAnsi="Times New Roman" w:cs="Times New Roman"/>
          <w:sz w:val="24"/>
          <w:szCs w:val="24"/>
          <w:lang w:eastAsia="ru-RU"/>
        </w:rPr>
        <w:t>. Первые навыки игры по нотам.</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Я – артист</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Сольное и ансамблевое музицирование (вокальное и инструментальное). Творческое соревнование.</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Исполнение пройденных хоровых и инструментальных произведений</w:t>
      </w:r>
      <w:r w:rsidRPr="00025F67">
        <w:rPr>
          <w:rFonts w:ascii="Times New Roman" w:eastAsia="Times New Roman" w:hAnsi="Times New Roman" w:cs="Times New Roman"/>
          <w:sz w:val="24"/>
          <w:szCs w:val="24"/>
          <w:lang w:eastAsia="ru-RU"/>
        </w:rPr>
        <w:t xml:space="preserve"> в школьных мероприятиях.</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Командные состязания</w:t>
      </w:r>
      <w:r w:rsidRPr="00025F67">
        <w:rPr>
          <w:rFonts w:ascii="Times New Roman" w:eastAsia="Times New Roman" w:hAnsi="Times New Roman" w:cs="Times New Roman"/>
          <w:sz w:val="24"/>
          <w:szCs w:val="24"/>
          <w:lang w:eastAsia="ru-RU"/>
        </w:rPr>
        <w:t>: викторины на основе изученного музыкального материала; ритмические эстафеты; ритмическое эхо, ритмические «диалоги».</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Развитие навыка импровизации</w:t>
      </w:r>
      <w:r w:rsidRPr="00025F67">
        <w:rPr>
          <w:rFonts w:ascii="Times New Roman" w:eastAsia="Times New Roman" w:hAnsi="Times New Roman" w:cs="Times New Roman"/>
          <w:sz w:val="24"/>
          <w:szCs w:val="24"/>
          <w:lang w:eastAsia="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Музыкально-театрализованное представление</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Музыкально-театрализованное представление как результат освоения программы по учебному предмету «Музыка» в первом классе.</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lastRenderedPageBreak/>
        <w:t xml:space="preserve">Народное музыкальное искусство. Традиции и обряды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Музыкальный фольклор. Народные игры. Народные инструменты. Годовой круг календарных праздников</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Музыкально-игровая деятельность</w:t>
      </w:r>
      <w:r w:rsidRPr="00025F67">
        <w:rPr>
          <w:rFonts w:ascii="Times New Roman" w:eastAsia="Times New Roman" w:hAnsi="Times New Roman" w:cs="Times New Roman"/>
          <w:sz w:val="24"/>
          <w:szCs w:val="24"/>
          <w:lang w:eastAsia="ru-RU"/>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25F67">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025F67">
        <w:rPr>
          <w:rFonts w:ascii="Times New Roman" w:eastAsia="Times New Roman" w:hAnsi="Times New Roman" w:cs="Times New Roman"/>
          <w:sz w:val="24"/>
          <w:szCs w:val="24"/>
          <w:lang w:eastAsia="ru-RU"/>
        </w:rPr>
        <w:t xml:space="preserve">народные игры с музыкальным сопровождением. Примеры: </w:t>
      </w:r>
      <w:r w:rsidRPr="00025F67">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на народных инструментах</w:t>
      </w:r>
      <w:r w:rsidRPr="00025F67">
        <w:rPr>
          <w:rFonts w:ascii="Times New Roman" w:eastAsia="Times New Roman" w:hAnsi="Times New Roman" w:cs="Times New Roman"/>
          <w:sz w:val="24"/>
          <w:szCs w:val="24"/>
          <w:lang w:eastAsia="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Слушание произведений в исполнении фольклорных коллективов</w:t>
      </w:r>
      <w:r w:rsidRPr="00025F67">
        <w:rPr>
          <w:rFonts w:ascii="Times New Roman" w:eastAsia="Times New Roman" w:hAnsi="Times New Roman" w:cs="Times New Roman"/>
          <w:sz w:val="24"/>
          <w:szCs w:val="24"/>
          <w:lang w:eastAsia="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r w:rsidR="009B1A5A">
        <w:rPr>
          <w:rFonts w:ascii="Times New Roman" w:eastAsia="Times New Roman" w:hAnsi="Times New Roman" w:cs="Times New Roman"/>
          <w:sz w:val="24"/>
          <w:szCs w:val="24"/>
          <w:lang w:eastAsia="ru-RU"/>
        </w:rPr>
        <w:t xml:space="preserve"> </w:t>
      </w:r>
      <w:r w:rsidRPr="00025F67">
        <w:rPr>
          <w:rFonts w:ascii="Times New Roman" w:eastAsia="Times New Roman" w:hAnsi="Times New Roman" w:cs="Times New Roman"/>
          <w:sz w:val="24"/>
          <w:szCs w:val="24"/>
          <w:lang w:eastAsia="ru-RU"/>
        </w:rPr>
        <w:t>Государственный ансамбль народного танца имени Игоря Моисеева; коллективы разных регионов России и др.).</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Широка страна моя родная</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Государственные символы России (герб, флаг, гимн). Гимн – главная песня народов нашей страны. Гимн Российской Федерации.</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Разучивание и исполнение Гимна Российской Федерации. Исполнение гимна своей республики, города, школы</w:t>
      </w:r>
      <w:r w:rsidRPr="00025F67">
        <w:rPr>
          <w:rFonts w:ascii="Times New Roman" w:eastAsia="Times New Roman" w:hAnsi="Times New Roman" w:cs="Times New Roman"/>
          <w:sz w:val="24"/>
          <w:szCs w:val="24"/>
          <w:lang w:eastAsia="ru-RU"/>
        </w:rPr>
        <w:t>. Применение знаний о способах и приемах выразительного пения.</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Слушание музыки отечественных композиторов. Элементарный анализ особенностей мелодии.</w:t>
      </w:r>
      <w:r w:rsidRPr="00025F67">
        <w:rPr>
          <w:rFonts w:ascii="Times New Roman" w:eastAsia="Times New Roman" w:hAnsi="Times New Roman" w:cs="Times New Roman"/>
          <w:sz w:val="24"/>
          <w:szCs w:val="24"/>
          <w:lang w:eastAsia="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25F67" w:rsidRPr="00025F67" w:rsidRDefault="00025F67" w:rsidP="00025F67">
      <w:pPr>
        <w:spacing w:after="0" w:line="240" w:lineRule="auto"/>
        <w:ind w:firstLine="709"/>
        <w:jc w:val="both"/>
        <w:rPr>
          <w:rFonts w:ascii="Times New Roman" w:eastAsia="Times New Roman" w:hAnsi="Times New Roman" w:cs="Times New Roman"/>
          <w:i/>
          <w:iCs/>
          <w:sz w:val="24"/>
          <w:szCs w:val="24"/>
          <w:lang w:eastAsia="ru-RU"/>
        </w:rPr>
      </w:pPr>
      <w:r w:rsidRPr="00025F67">
        <w:rPr>
          <w:rFonts w:ascii="Times New Roman" w:eastAsia="Times New Roman" w:hAnsi="Times New Roman" w:cs="Times New Roman"/>
          <w:iCs/>
          <w:sz w:val="24"/>
          <w:szCs w:val="24"/>
          <w:lang w:eastAsia="ru-RU"/>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r w:rsidRPr="00025F67">
        <w:rPr>
          <w:rFonts w:ascii="Times New Roman" w:eastAsia="Times New Roman" w:hAnsi="Times New Roman" w:cs="Times New Roman"/>
          <w:i/>
          <w:iCs/>
          <w:sz w:val="24"/>
          <w:szCs w:val="24"/>
          <w:lang w:eastAsia="ru-RU"/>
        </w:rPr>
        <w:t xml:space="preserve">.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на элементарных музыкальных инструментах в ансамбле</w:t>
      </w:r>
      <w:r w:rsidRPr="00025F67">
        <w:rPr>
          <w:rFonts w:ascii="Times New Roman" w:eastAsia="Times New Roman" w:hAnsi="Times New Roman" w:cs="Times New Roman"/>
          <w:sz w:val="24"/>
          <w:szCs w:val="24"/>
          <w:lang w:eastAsia="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Музыкальное время и его особенности</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Метроритм. Длительности и паузы в простых ритмических рисунках. Ритмоформулы. Такт. Размер. </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lastRenderedPageBreak/>
        <w:t>Игровые дидактические упражнения с использованием наглядного материала.</w:t>
      </w:r>
      <w:r w:rsidRPr="00025F67">
        <w:rPr>
          <w:rFonts w:ascii="Times New Roman" w:eastAsia="Times New Roman" w:hAnsi="Times New Roman" w:cs="Times New Roman"/>
          <w:sz w:val="24"/>
          <w:szCs w:val="24"/>
          <w:lang w:eastAsia="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Ритмические игры.</w:t>
      </w:r>
      <w:r w:rsidRPr="00025F67">
        <w:rPr>
          <w:rFonts w:ascii="Times New Roman" w:eastAsia="Times New Roman" w:hAnsi="Times New Roman" w:cs="Times New Roman"/>
          <w:sz w:val="24"/>
          <w:szCs w:val="24"/>
          <w:lang w:eastAsia="ru-RU"/>
        </w:rPr>
        <w:t xml:space="preserve"> Ритмические «паззлы», ритмическая эстафета, ритмическое эхо, простые ритмические каноны.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на элементарных музыкальных инструментах в ансамбле</w:t>
      </w:r>
      <w:r w:rsidRPr="00025F67">
        <w:rPr>
          <w:rFonts w:ascii="Times New Roman" w:eastAsia="Times New Roman" w:hAnsi="Times New Roman" w:cs="Times New Roman"/>
          <w:sz w:val="24"/>
          <w:szCs w:val="24"/>
          <w:lang w:eastAsia="ru-RU"/>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Разучивание и исполнение хоровых и инструментальных произведений</w:t>
      </w:r>
      <w:r w:rsidRPr="00025F67">
        <w:rPr>
          <w:rFonts w:ascii="Times New Roman" w:eastAsia="Times New Roman" w:hAnsi="Times New Roman" w:cs="Times New Roman"/>
          <w:sz w:val="24"/>
          <w:szCs w:val="24"/>
          <w:lang w:eastAsia="ru-RU"/>
        </w:rPr>
        <w:t xml:space="preserve"> с разнообразным ритмическим рисунком. Исполнение пройденных песенных и инструментальных мелодий по нотам.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Музыкальная грамота</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Чтение нотной записи</w:t>
      </w:r>
      <w:r w:rsidRPr="00025F67">
        <w:rPr>
          <w:rFonts w:ascii="Times New Roman" w:eastAsia="Times New Roman" w:hAnsi="Times New Roman" w:cs="Times New Roman"/>
          <w:sz w:val="24"/>
          <w:szCs w:val="24"/>
          <w:lang w:eastAsia="ru-RU"/>
        </w:rPr>
        <w:t>. Чтение нот первой-второй октав в записи пройденных песен. Пение простых выученных попевок и песен в размере 2/4 по нотам с тактированием.</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 xml:space="preserve">Игровые дидактические упражнения с использованием наглядного материала. </w:t>
      </w:r>
      <w:r w:rsidRPr="00025F67">
        <w:rPr>
          <w:rFonts w:ascii="Times New Roman" w:eastAsia="Times New Roman" w:hAnsi="Times New Roman" w:cs="Times New Roman"/>
          <w:sz w:val="24"/>
          <w:szCs w:val="24"/>
          <w:lang w:eastAsia="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Пение мелодических интервалов</w:t>
      </w:r>
      <w:r w:rsidRPr="00025F67">
        <w:rPr>
          <w:rFonts w:ascii="Times New Roman" w:eastAsia="Times New Roman" w:hAnsi="Times New Roman" w:cs="Times New Roman"/>
          <w:sz w:val="24"/>
          <w:szCs w:val="24"/>
          <w:lang w:eastAsia="ru-RU"/>
        </w:rPr>
        <w:t xml:space="preserve"> с использованием ручных знаков.</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Прослушивание и узнавание</w:t>
      </w:r>
      <w:r w:rsidRPr="00025F67">
        <w:rPr>
          <w:rFonts w:ascii="Times New Roman" w:eastAsia="Times New Roman" w:hAnsi="Times New Roman" w:cs="Times New Roman"/>
          <w:sz w:val="24"/>
          <w:szCs w:val="24"/>
          <w:lang w:eastAsia="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на элементарных музыкальных инструментах в ансамбле.</w:t>
      </w:r>
      <w:r w:rsidRPr="00025F67">
        <w:rPr>
          <w:rFonts w:ascii="Times New Roman" w:eastAsia="Times New Roman" w:hAnsi="Times New Roman" w:cs="Times New Roman"/>
          <w:sz w:val="24"/>
          <w:szCs w:val="24"/>
          <w:lang w:eastAsia="ru-RU"/>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 «Музыкальный конструктор»</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Слушание музыкальных произведений</w:t>
      </w:r>
      <w:r w:rsidRPr="00025F67">
        <w:rPr>
          <w:rFonts w:ascii="Times New Roman" w:eastAsia="Times New Roman" w:hAnsi="Times New Roman" w:cs="Times New Roman"/>
          <w:sz w:val="24"/>
          <w:szCs w:val="24"/>
          <w:lang w:eastAsia="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 xml:space="preserve">Игра на элементарных музыкальных инструментах в ансамбле. </w:t>
      </w:r>
      <w:r w:rsidRPr="00025F67">
        <w:rPr>
          <w:rFonts w:ascii="Times New Roman" w:eastAsia="Times New Roman" w:hAnsi="Times New Roman" w:cs="Times New Roman"/>
          <w:sz w:val="24"/>
          <w:szCs w:val="24"/>
          <w:lang w:eastAsia="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Сочинение простейших мелодий</w:t>
      </w:r>
      <w:r w:rsidRPr="00025F67">
        <w:rPr>
          <w:rFonts w:ascii="Times New Roman" w:eastAsia="Times New Roman" w:hAnsi="Times New Roman" w:cs="Times New Roman"/>
          <w:sz w:val="24"/>
          <w:szCs w:val="24"/>
          <w:lang w:eastAsia="ru-RU"/>
        </w:rPr>
        <w:t xml:space="preserve">. Сочинение мелодий по пройденным мелодическим моделям. Игра на ксилофоне и металлофоне сочиненных вариантов. </w:t>
      </w:r>
      <w:r w:rsidRPr="00025F67">
        <w:rPr>
          <w:rFonts w:ascii="Times New Roman" w:eastAsia="Times New Roman" w:hAnsi="Times New Roman" w:cs="Times New Roman"/>
          <w:sz w:val="24"/>
          <w:szCs w:val="24"/>
          <w:lang w:eastAsia="ru-RU"/>
        </w:rPr>
        <w:lastRenderedPageBreak/>
        <w:t>«Музыкальная эстафета»: игра на элементарных инструментах сочиненного мелодико-ритмического рисунка с точным и неточным повтором по эстафете.</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Исполнение песен</w:t>
      </w:r>
      <w:r w:rsidRPr="00025F67">
        <w:rPr>
          <w:rFonts w:ascii="Times New Roman" w:eastAsia="Times New Roman" w:hAnsi="Times New Roman" w:cs="Times New Roman"/>
          <w:sz w:val="24"/>
          <w:szCs w:val="24"/>
          <w:lang w:eastAsia="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Жанровое разнообразие в музыке</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Слушание классических музыкальных произведений с определением их жанровой основы.</w:t>
      </w:r>
      <w:r w:rsidRPr="00025F67">
        <w:rPr>
          <w:rFonts w:ascii="Times New Roman" w:eastAsia="Times New Roman" w:hAnsi="Times New Roman" w:cs="Times New Roman"/>
          <w:sz w:val="24"/>
          <w:szCs w:val="24"/>
          <w:lang w:eastAsia="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Пластическое интонирование</w:t>
      </w:r>
      <w:r w:rsidRPr="00025F67">
        <w:rPr>
          <w:rFonts w:ascii="Times New Roman" w:eastAsia="Times New Roman" w:hAnsi="Times New Roman" w:cs="Times New Roman"/>
          <w:sz w:val="24"/>
          <w:szCs w:val="24"/>
          <w:lang w:eastAsia="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Создание презентации</w:t>
      </w:r>
      <w:r w:rsidRPr="00025F67">
        <w:rPr>
          <w:rFonts w:ascii="Times New Roman" w:eastAsia="Times New Roman" w:hAnsi="Times New Roman" w:cs="Times New Roman"/>
          <w:sz w:val="24"/>
          <w:szCs w:val="24"/>
          <w:lang w:eastAsia="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Исполнение песен</w:t>
      </w:r>
      <w:r w:rsidRPr="00025F67">
        <w:rPr>
          <w:rFonts w:ascii="Times New Roman" w:eastAsia="Times New Roman" w:hAnsi="Times New Roman" w:cs="Times New Roman"/>
          <w:sz w:val="24"/>
          <w:szCs w:val="24"/>
          <w:lang w:eastAsia="ru-RU"/>
        </w:rPr>
        <w:t xml:space="preserve"> </w:t>
      </w:r>
      <w:r w:rsidR="00964DC0">
        <w:rPr>
          <w:rFonts w:ascii="Times New Roman" w:eastAsia="Times New Roman" w:hAnsi="Times New Roman" w:cs="Times New Roman"/>
          <w:sz w:val="24"/>
          <w:szCs w:val="24"/>
          <w:lang w:eastAsia="ru-RU"/>
        </w:rPr>
        <w:t xml:space="preserve"> </w:t>
      </w:r>
      <w:r w:rsidRPr="00025F67">
        <w:rPr>
          <w:rFonts w:ascii="Times New Roman" w:eastAsia="Times New Roman" w:hAnsi="Times New Roman" w:cs="Times New Roman"/>
          <w:sz w:val="24"/>
          <w:szCs w:val="24"/>
          <w:lang w:eastAsia="ru-RU"/>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Я – артист</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Сольное и ансамблевое музицирование (вокальное и инструментальное). Творческое соревнование.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Исполнение пройденных хоровых и инструментальных произведений</w:t>
      </w:r>
      <w:r w:rsidRPr="00025F67">
        <w:rPr>
          <w:rFonts w:ascii="Times New Roman" w:eastAsia="Times New Roman" w:hAnsi="Times New Roman" w:cs="Times New Roman"/>
          <w:sz w:val="24"/>
          <w:szCs w:val="24"/>
          <w:lang w:eastAsia="ru-RU"/>
        </w:rPr>
        <w:t xml:space="preserve"> в школьных мероприятиях, посвященных праздникам, торжественным событиям.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Подготовка концертных программ</w:t>
      </w:r>
      <w:r w:rsidRPr="00025F67">
        <w:rPr>
          <w:rFonts w:ascii="Times New Roman" w:eastAsia="Times New Roman" w:hAnsi="Times New Roman" w:cs="Times New Roman"/>
          <w:sz w:val="24"/>
          <w:szCs w:val="24"/>
          <w:lang w:eastAsia="ru-RU"/>
        </w:rPr>
        <w:t xml:space="preserve">, включающих произведения для хорового и инструментального (либо совместного) музицирования. </w:t>
      </w:r>
    </w:p>
    <w:p w:rsidR="00025F67" w:rsidRPr="00025F67" w:rsidRDefault="00025F67" w:rsidP="00025F67">
      <w:pPr>
        <w:spacing w:after="0" w:line="240" w:lineRule="auto"/>
        <w:ind w:firstLine="709"/>
        <w:jc w:val="both"/>
        <w:rPr>
          <w:rFonts w:ascii="Times New Roman" w:eastAsia="Times New Roman" w:hAnsi="Times New Roman" w:cs="Times New Roman"/>
          <w:iCs/>
          <w:sz w:val="24"/>
          <w:szCs w:val="24"/>
          <w:lang w:eastAsia="ru-RU"/>
        </w:rPr>
      </w:pPr>
      <w:r w:rsidRPr="00025F67">
        <w:rPr>
          <w:rFonts w:ascii="Times New Roman" w:eastAsia="Times New Roman" w:hAnsi="Times New Roman" w:cs="Times New Roman"/>
          <w:iCs/>
          <w:sz w:val="24"/>
          <w:szCs w:val="24"/>
          <w:lang w:eastAsia="ru-RU"/>
        </w:rPr>
        <w:t>Участие в школьных, региональных и всероссийских музыкально-исполнительских фестивалях, конкурсах и т.д.</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Командные состязания</w:t>
      </w:r>
      <w:r w:rsidRPr="00025F67">
        <w:rPr>
          <w:rFonts w:ascii="Times New Roman" w:eastAsia="Times New Roman" w:hAnsi="Times New Roman" w:cs="Times New Roman"/>
          <w:sz w:val="24"/>
          <w:szCs w:val="24"/>
          <w:lang w:eastAsia="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на элементарных музыкальных инструментах в ансамбле. Совершенствование навыка импровизации</w:t>
      </w:r>
      <w:r w:rsidRPr="00025F67">
        <w:rPr>
          <w:rFonts w:ascii="Times New Roman" w:eastAsia="Times New Roman" w:hAnsi="Times New Roman" w:cs="Times New Roman"/>
          <w:sz w:val="24"/>
          <w:szCs w:val="24"/>
          <w:lang w:eastAsia="ru-RU"/>
        </w:rPr>
        <w:t xml:space="preserve">. Импровизация на элементарных музыкальных инструментах, инструментах народного оркестра, синтезаторе с </w:t>
      </w:r>
      <w:r w:rsidRPr="00025F67">
        <w:rPr>
          <w:rFonts w:ascii="Times New Roman" w:eastAsia="Times New Roman" w:hAnsi="Times New Roman" w:cs="Times New Roman"/>
          <w:sz w:val="24"/>
          <w:szCs w:val="24"/>
          <w:lang w:eastAsia="ru-RU"/>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Музыкально-театрализованное представление</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Музыкально-театрализованное представление как результат освоения программы во втором классе.</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Музыкальный проект «Сочиняем сказку».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Разработка плана</w:t>
      </w:r>
      <w:r w:rsidRPr="00025F67">
        <w:rPr>
          <w:rFonts w:ascii="Times New Roman" w:eastAsia="Times New Roman" w:hAnsi="Times New Roman" w:cs="Times New Roman"/>
          <w:sz w:val="24"/>
          <w:szCs w:val="24"/>
          <w:lang w:eastAsia="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Создание информационного сопровождения проекта</w:t>
      </w:r>
      <w:r w:rsidRPr="00025F67">
        <w:rPr>
          <w:rFonts w:ascii="Times New Roman" w:eastAsia="Times New Roman" w:hAnsi="Times New Roman" w:cs="Times New Roman"/>
          <w:sz w:val="24"/>
          <w:szCs w:val="24"/>
          <w:lang w:eastAsia="ru-RU"/>
        </w:rPr>
        <w:t xml:space="preserve"> (афиша, презентация, пригласительные билеты и т. д.).</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Разучивание и исполнение песенного ансамблевого и хорового материала как части проекта.</w:t>
      </w:r>
      <w:r w:rsidRPr="00025F67">
        <w:rPr>
          <w:rFonts w:ascii="Times New Roman" w:eastAsia="Times New Roman" w:hAnsi="Times New Roman" w:cs="Times New Roman"/>
          <w:sz w:val="24"/>
          <w:szCs w:val="24"/>
          <w:lang w:eastAsia="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Практическое освоение и применение элементов музыкальной грамоты</w:t>
      </w:r>
      <w:r w:rsidRPr="00025F67">
        <w:rPr>
          <w:rFonts w:ascii="Times New Roman" w:eastAsia="Times New Roman" w:hAnsi="Times New Roman" w:cs="Times New Roman"/>
          <w:sz w:val="24"/>
          <w:szCs w:val="24"/>
          <w:lang w:eastAsia="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Работа над метроритмом</w:t>
      </w:r>
      <w:r w:rsidRPr="00025F67">
        <w:rPr>
          <w:rFonts w:ascii="Times New Roman" w:eastAsia="Times New Roman" w:hAnsi="Times New Roman" w:cs="Times New Roman"/>
          <w:sz w:val="24"/>
          <w:szCs w:val="24"/>
          <w:lang w:eastAsia="ru-RU"/>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на элементарных музыкальных инструментах в ансамбле</w:t>
      </w:r>
      <w:r w:rsidRPr="00025F67">
        <w:rPr>
          <w:rFonts w:ascii="Times New Roman" w:eastAsia="Times New Roman" w:hAnsi="Times New Roman" w:cs="Times New Roman"/>
          <w:sz w:val="24"/>
          <w:szCs w:val="24"/>
          <w:lang w:eastAsia="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Формы и жанры в музыке</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Простые двухчастная и трехчастная формы, вариации на новом музыкальном материале. Форма рондо.</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w:t>
      </w:r>
      <w:r w:rsidRPr="00025F67">
        <w:rPr>
          <w:rFonts w:ascii="Times New Roman" w:eastAsia="Times New Roman" w:hAnsi="Times New Roman" w:cs="Times New Roman"/>
          <w:sz w:val="24"/>
          <w:szCs w:val="24"/>
          <w:lang w:eastAsia="ru-RU"/>
        </w:rPr>
        <w:lastRenderedPageBreak/>
        <w:t>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Музыкально-игровая деятельность</w:t>
      </w:r>
      <w:r w:rsidRPr="00025F67">
        <w:rPr>
          <w:rFonts w:ascii="Times New Roman" w:eastAsia="Times New Roman" w:hAnsi="Times New Roman" w:cs="Times New Roman"/>
          <w:sz w:val="24"/>
          <w:szCs w:val="24"/>
          <w:lang w:eastAsia="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Исполнение хоровых произведений</w:t>
      </w:r>
      <w:r w:rsidRPr="00025F67">
        <w:rPr>
          <w:rFonts w:ascii="Times New Roman" w:eastAsia="Times New Roman" w:hAnsi="Times New Roman" w:cs="Times New Roman"/>
          <w:sz w:val="24"/>
          <w:szCs w:val="24"/>
          <w:lang w:eastAsia="ru-RU"/>
        </w:rPr>
        <w:t xml:space="preserve"> в форме рондо. Инструментальный аккомпанемент с применением ритмического остинато, интервалов и трезвучий.</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на элементарных музыкальных инструментах в ансамбле</w:t>
      </w:r>
      <w:r w:rsidRPr="00025F67">
        <w:rPr>
          <w:rFonts w:ascii="Times New Roman" w:eastAsia="Times New Roman" w:hAnsi="Times New Roman" w:cs="Times New Roman"/>
          <w:sz w:val="24"/>
          <w:szCs w:val="24"/>
          <w:lang w:eastAsia="ru-RU"/>
        </w:rPr>
        <w:t xml:space="preserve">. </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sz w:val="24"/>
          <w:szCs w:val="24"/>
          <w:lang w:eastAsia="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Я – артист</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Сольное и ансамблевое музицирование (вокальное и инструментальное). Творческое соревнование.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Исполнение пройденных хоровых и инструментальных произведений</w:t>
      </w:r>
      <w:r w:rsidRPr="00025F67">
        <w:rPr>
          <w:rFonts w:ascii="Times New Roman" w:eastAsia="Times New Roman" w:hAnsi="Times New Roman" w:cs="Times New Roman"/>
          <w:sz w:val="24"/>
          <w:szCs w:val="24"/>
          <w:lang w:eastAsia="ru-RU"/>
        </w:rPr>
        <w:t xml:space="preserve"> в школьных мероприятиях, посвященных праздникам, торжественным событиям.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Командные состязания</w:t>
      </w:r>
      <w:r w:rsidRPr="00025F67">
        <w:rPr>
          <w:rFonts w:ascii="Times New Roman" w:eastAsia="Times New Roman" w:hAnsi="Times New Roman" w:cs="Times New Roman"/>
          <w:sz w:val="24"/>
          <w:szCs w:val="24"/>
          <w:lang w:eastAsia="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Игра на элементарных музыкальных инструментах в ансамбле. Совершенствование навыка импровизации.</w:t>
      </w:r>
      <w:r w:rsidRPr="00025F67">
        <w:rPr>
          <w:rFonts w:ascii="Times New Roman" w:eastAsia="Times New Roman" w:hAnsi="Times New Roman" w:cs="Times New Roman"/>
          <w:sz w:val="24"/>
          <w:szCs w:val="24"/>
          <w:lang w:eastAsia="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Музыкально-театрализованное представление</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Музыкально-театрализованное представление как результат освоения программы в третьем классе.</w:t>
      </w:r>
    </w:p>
    <w:p w:rsidR="00025F67" w:rsidRPr="00025F67" w:rsidRDefault="00025F67" w:rsidP="00025F67">
      <w:pPr>
        <w:spacing w:after="0" w:line="240" w:lineRule="auto"/>
        <w:ind w:firstLine="709"/>
        <w:jc w:val="both"/>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Содержание обучения по видам деятельности: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25F67" w:rsidRPr="00025F67" w:rsidRDefault="00025F67" w:rsidP="00025F67">
      <w:pPr>
        <w:spacing w:after="0" w:line="240" w:lineRule="auto"/>
        <w:ind w:firstLine="709"/>
        <w:jc w:val="both"/>
        <w:rPr>
          <w:rFonts w:ascii="Times New Roman" w:eastAsia="Times New Roman" w:hAnsi="Times New Roman" w:cs="Times New Roman"/>
          <w:sz w:val="24"/>
          <w:szCs w:val="24"/>
          <w:lang w:eastAsia="ru-RU"/>
        </w:rPr>
      </w:pPr>
    </w:p>
    <w:p w:rsidR="00025F67" w:rsidRPr="00025F67" w:rsidRDefault="000C1A7F" w:rsidP="00025F67">
      <w:pPr>
        <w:spacing w:after="0" w:line="240" w:lineRule="auto"/>
        <w:ind w:left="1620"/>
        <w:jc w:val="center"/>
        <w:outlineLvl w:val="1"/>
        <w:rPr>
          <w:rFonts w:ascii="Times New Roman" w:eastAsia="MS Gothic" w:hAnsi="Times New Roman" w:cs="Times New Roman"/>
          <w:b/>
          <w:bCs/>
          <w:sz w:val="24"/>
          <w:szCs w:val="28"/>
          <w:lang w:eastAsia="ru-RU"/>
        </w:rPr>
      </w:pPr>
      <w:bookmarkStart w:id="111" w:name="_Toc288394093"/>
      <w:bookmarkStart w:id="112" w:name="_Toc288410560"/>
      <w:bookmarkStart w:id="113" w:name="_Toc288410689"/>
      <w:bookmarkStart w:id="114" w:name="_Toc424564337"/>
      <w:r>
        <w:rPr>
          <w:rFonts w:ascii="Times New Roman" w:eastAsia="MS Gothic" w:hAnsi="Times New Roman" w:cs="Times New Roman"/>
          <w:b/>
          <w:bCs/>
          <w:sz w:val="24"/>
          <w:szCs w:val="28"/>
          <w:lang w:eastAsia="ru-RU"/>
        </w:rPr>
        <w:t>2.2.2.11.</w:t>
      </w:r>
      <w:r w:rsidR="00025F67" w:rsidRPr="00025F67">
        <w:rPr>
          <w:rFonts w:ascii="Times New Roman" w:eastAsia="MS Gothic" w:hAnsi="Times New Roman" w:cs="Times New Roman"/>
          <w:b/>
          <w:bCs/>
          <w:sz w:val="24"/>
          <w:szCs w:val="28"/>
          <w:lang w:eastAsia="ru-RU"/>
        </w:rPr>
        <w:t>Технология</w:t>
      </w:r>
      <w:bookmarkEnd w:id="111"/>
      <w:bookmarkEnd w:id="112"/>
      <w:bookmarkEnd w:id="113"/>
      <w:bookmarkEnd w:id="114"/>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b/>
          <w:bCs/>
          <w:sz w:val="24"/>
          <w:szCs w:val="28"/>
          <w:lang w:eastAsia="ru-RU"/>
        </w:rPr>
        <w:t>Общекультурные и общетрудовые компетенции. Основы культуры труда, самообслуживания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25F67">
        <w:rPr>
          <w:rFonts w:ascii="Times New Roman" w:eastAsia="@Arial Unicode MS" w:hAnsi="Times New Roman" w:cs="Times New Roman"/>
          <w:i/>
          <w:iCs/>
          <w:sz w:val="24"/>
          <w:szCs w:val="28"/>
          <w:lang w:eastAsia="ru-RU"/>
        </w:rPr>
        <w:t>архитектура</w:t>
      </w:r>
      <w:r w:rsidRPr="00025F67">
        <w:rPr>
          <w:rFonts w:ascii="Times New Roman" w:eastAsia="@Arial Unicode MS" w:hAnsi="Times New Roman" w:cs="Times New Roman"/>
          <w:sz w:val="24"/>
          <w:szCs w:val="28"/>
          <w:lang w:eastAsia="ru-RU"/>
        </w:rPr>
        <w:t xml:space="preserve">, </w:t>
      </w:r>
      <w:r w:rsidRPr="00025F67">
        <w:rPr>
          <w:rFonts w:ascii="Times New Roman" w:eastAsia="@Arial Unicode MS" w:hAnsi="Times New Roman" w:cs="Times New Roman"/>
          <w:sz w:val="24"/>
          <w:szCs w:val="28"/>
          <w:lang w:eastAsia="ru-RU"/>
        </w:rPr>
        <w:lastRenderedPageBreak/>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25F67">
        <w:rPr>
          <w:rFonts w:ascii="Times New Roman" w:eastAsia="@Arial Unicode MS" w:hAnsi="Times New Roman" w:cs="Times New Roman"/>
          <w:i/>
          <w:iCs/>
          <w:sz w:val="24"/>
          <w:szCs w:val="28"/>
          <w:lang w:eastAsia="ru-RU"/>
        </w:rPr>
        <w:t>традиции и творчество мастера в создании предметной среды (общее представление)</w:t>
      </w:r>
      <w:r w:rsidRPr="00025F67">
        <w:rPr>
          <w:rFonts w:ascii="Times New Roman" w:eastAsia="@Arial Unicode MS" w:hAnsi="Times New Roman" w:cs="Times New Roman"/>
          <w:sz w:val="24"/>
          <w:szCs w:val="28"/>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25F67">
        <w:rPr>
          <w:rFonts w:ascii="Times New Roman" w:eastAsia="@Arial Unicode MS" w:hAnsi="Times New Roman" w:cs="Times New Roman"/>
          <w:i/>
          <w:iCs/>
          <w:sz w:val="24"/>
          <w:szCs w:val="28"/>
          <w:lang w:eastAsia="ru-RU"/>
        </w:rPr>
        <w:t>распределение рабочего времени</w:t>
      </w:r>
      <w:r w:rsidRPr="00025F67">
        <w:rPr>
          <w:rFonts w:ascii="Times New Roman" w:eastAsia="@Arial Unicode MS" w:hAnsi="Times New Roman" w:cs="Times New Roman"/>
          <w:sz w:val="24"/>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Arial Unicode MS" w:hAnsi="Times New Roman" w:cs="Times New Roman"/>
          <w:sz w:val="24"/>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025F67">
        <w:rPr>
          <w:rFonts w:ascii="Times New Roman" w:eastAsia="Times New Roman" w:hAnsi="Times New Roman" w:cs="Times New Roman"/>
          <w:sz w:val="24"/>
          <w:szCs w:val="28"/>
          <w:lang w:eastAsia="ru-RU"/>
        </w:rPr>
        <w:t>.</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b/>
          <w:bCs/>
          <w:sz w:val="24"/>
          <w:szCs w:val="28"/>
          <w:lang w:eastAsia="ru-RU"/>
        </w:rPr>
        <w:t>Технология ручной обработки материалов</w:t>
      </w:r>
      <w:r w:rsidRPr="00025F67">
        <w:rPr>
          <w:rFonts w:ascii="Times New Roman" w:eastAsia="Times New Roman" w:hAnsi="Times New Roman" w:cs="Times New Roman"/>
          <w:spacing w:val="2"/>
          <w:sz w:val="24"/>
          <w:szCs w:val="28"/>
          <w:vertAlign w:val="superscript"/>
          <w:lang w:eastAsia="ru-RU"/>
        </w:rPr>
        <w:footnoteReference w:id="3"/>
      </w:r>
      <w:r w:rsidRPr="00025F67">
        <w:rPr>
          <w:rFonts w:ascii="Times New Roman" w:eastAsia="Times New Roman" w:hAnsi="Times New Roman" w:cs="Times New Roman"/>
          <w:b/>
          <w:bCs/>
          <w:sz w:val="24"/>
          <w:szCs w:val="28"/>
          <w:lang w:eastAsia="ru-RU"/>
        </w:rPr>
        <w:t>. Элементы графической грамоты</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25F67">
        <w:rPr>
          <w:rFonts w:ascii="Times New Roman" w:eastAsia="@Arial Unicode MS" w:hAnsi="Times New Roman" w:cs="Times New Roman"/>
          <w:i/>
          <w:iCs/>
          <w:sz w:val="24"/>
          <w:szCs w:val="28"/>
          <w:lang w:eastAsia="ru-RU"/>
        </w:rPr>
        <w:t>Многообразие материалов и их практическое применение в жизни</w:t>
      </w:r>
      <w:r w:rsidRPr="00025F67">
        <w:rPr>
          <w:rFonts w:ascii="Times New Roman" w:eastAsia="@Arial Unicode MS" w:hAnsi="Times New Roman" w:cs="Times New Roman"/>
          <w:sz w:val="24"/>
          <w:szCs w:val="28"/>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Подготовка материалов к работе. Экономное расходование материалов. </w:t>
      </w:r>
      <w:r w:rsidRPr="00025F67">
        <w:rPr>
          <w:rFonts w:ascii="Times New Roman" w:eastAsia="@Arial Unicode MS" w:hAnsi="Times New Roman" w:cs="Times New Roman"/>
          <w:iCs/>
          <w:sz w:val="24"/>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25F67">
        <w:rPr>
          <w:rFonts w:ascii="Times New Roman" w:eastAsia="@Arial Unicode MS" w:hAnsi="Times New Roman" w:cs="Times New Roman"/>
          <w:sz w:val="24"/>
          <w:szCs w:val="28"/>
          <w:lang w:eastAsia="ru-RU"/>
        </w:rPr>
        <w:t>.</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i/>
          <w:iCs/>
          <w:sz w:val="24"/>
          <w:szCs w:val="28"/>
          <w:lang w:eastAsia="ru-RU"/>
        </w:rPr>
      </w:pPr>
      <w:r w:rsidRPr="00025F67">
        <w:rPr>
          <w:rFonts w:ascii="Times New Roman" w:eastAsia="@Arial Unicode MS" w:hAnsi="Times New Roman" w:cs="Times New Roman"/>
          <w:sz w:val="24"/>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iCs/>
          <w:sz w:val="24"/>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25F67">
        <w:rPr>
          <w:rFonts w:ascii="Times New Roman" w:eastAsia="@Arial Unicode MS" w:hAnsi="Times New Roman" w:cs="Times New Roman"/>
          <w:sz w:val="24"/>
          <w:szCs w:val="28"/>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025F67">
        <w:rPr>
          <w:rFonts w:ascii="Times New Roman" w:eastAsia="@Arial Unicode MS" w:hAnsi="Times New Roman" w:cs="Times New Roman"/>
          <w:sz w:val="24"/>
          <w:szCs w:val="28"/>
          <w:lang w:eastAsia="ru-RU"/>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025F67">
        <w:rPr>
          <w:rFonts w:ascii="Times New Roman" w:eastAsia="@Arial Unicode MS" w:hAnsi="Times New Roman" w:cs="Times New Roman"/>
          <w:i/>
          <w:iCs/>
          <w:sz w:val="24"/>
          <w:szCs w:val="28"/>
          <w:lang w:eastAsia="ru-RU"/>
        </w:rPr>
        <w:t>разрыва</w:t>
      </w:r>
      <w:r w:rsidRPr="00025F67">
        <w:rPr>
          <w:rFonts w:ascii="Times New Roman" w:eastAsia="@Arial Unicode MS" w:hAnsi="Times New Roman" w:cs="Times New Roman"/>
          <w:sz w:val="24"/>
          <w:szCs w:val="28"/>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b/>
          <w:bCs/>
          <w:sz w:val="24"/>
          <w:szCs w:val="28"/>
          <w:lang w:eastAsia="ru-RU"/>
        </w:rPr>
        <w:t>Конструирование и моделирование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25F67">
        <w:rPr>
          <w:rFonts w:ascii="Times New Roman" w:eastAsia="@Arial Unicode MS" w:hAnsi="Times New Roman" w:cs="Times New Roman"/>
          <w:i/>
          <w:iCs/>
          <w:sz w:val="24"/>
          <w:szCs w:val="28"/>
          <w:lang w:eastAsia="ru-RU"/>
        </w:rPr>
        <w:t>различные виды конструкций и способы их сборки</w:t>
      </w:r>
      <w:r w:rsidRPr="00025F67">
        <w:rPr>
          <w:rFonts w:ascii="Times New Roman" w:eastAsia="@Arial Unicode MS" w:hAnsi="Times New Roman" w:cs="Times New Roman"/>
          <w:sz w:val="24"/>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8"/>
          <w:lang w:eastAsia="ru-RU"/>
        </w:rPr>
      </w:pPr>
      <w:r w:rsidRPr="00025F67">
        <w:rPr>
          <w:rFonts w:ascii="Times New Roman" w:eastAsia="@Arial Unicode MS" w:hAnsi="Times New Roman" w:cs="Times New Roman"/>
          <w:sz w:val="24"/>
          <w:szCs w:val="28"/>
          <w:lang w:eastAsia="ru-RU"/>
        </w:rPr>
        <w:t xml:space="preserve">Конструирование и моделирование изделий из различных материалов по образцу, рисунку, простейшему </w:t>
      </w:r>
      <w:r w:rsidRPr="00025F67">
        <w:rPr>
          <w:rFonts w:ascii="Times New Roman" w:eastAsia="@Arial Unicode MS" w:hAnsi="Times New Roman" w:cs="Times New Roman"/>
          <w:i/>
          <w:iCs/>
          <w:sz w:val="24"/>
          <w:szCs w:val="28"/>
          <w:lang w:eastAsia="ru-RU"/>
        </w:rPr>
        <w:t>чертежу или эскизу и по заданным условиям (технико-технологическим, функциональным, декоративно-художественным и пр.).</w:t>
      </w:r>
      <w:r w:rsidRPr="00025F67">
        <w:rPr>
          <w:rFonts w:ascii="Times New Roman" w:eastAsia="@Arial Unicode MS" w:hAnsi="Times New Roman" w:cs="Times New Roman"/>
          <w:sz w:val="24"/>
          <w:szCs w:val="28"/>
          <w:lang w:eastAsia="ru-RU"/>
        </w:rPr>
        <w:t xml:space="preserve"> Конструирование и моделирование на компьютере и в интерактивном конструкторе.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Times New Roman" w:hAnsi="Times New Roman" w:cs="Times New Roman"/>
          <w:b/>
          <w:bCs/>
          <w:sz w:val="24"/>
          <w:szCs w:val="28"/>
          <w:lang w:eastAsia="ru-RU"/>
        </w:rPr>
        <w:t>Практика работы на компьютере</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Информация, ее отбор, анализ и систематизация. Способы получения, хранения, переработки информации.</w:t>
      </w:r>
    </w:p>
    <w:p w:rsidR="00025F67" w:rsidRPr="00025F67" w:rsidRDefault="00025F67" w:rsidP="00025F67">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025F67">
        <w:rPr>
          <w:rFonts w:ascii="Times New Roman" w:eastAsia="@Arial Unicode MS" w:hAnsi="Times New Roman" w:cs="Times New Roman"/>
          <w:sz w:val="24"/>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25F67">
        <w:rPr>
          <w:rFonts w:ascii="Times New Roman" w:eastAsia="@Arial Unicode MS" w:hAnsi="Times New Roman" w:cs="Times New Roman"/>
          <w:i/>
          <w:iCs/>
          <w:sz w:val="24"/>
          <w:szCs w:val="28"/>
          <w:lang w:eastAsia="ru-RU"/>
        </w:rPr>
        <w:t>общее представление о правилах клавиатурного письма</w:t>
      </w:r>
      <w:r w:rsidRPr="00025F67">
        <w:rPr>
          <w:rFonts w:ascii="Times New Roman" w:eastAsia="@Arial Unicode MS" w:hAnsi="Times New Roman" w:cs="Times New Roman"/>
          <w:sz w:val="24"/>
          <w:szCs w:val="28"/>
          <w:lang w:eastAsia="ru-RU"/>
        </w:rPr>
        <w:t xml:space="preserve">, пользование мышью, использование простейших средств текстового редактора. </w:t>
      </w:r>
      <w:r w:rsidRPr="00025F67">
        <w:rPr>
          <w:rFonts w:ascii="Times New Roman" w:eastAsia="@Arial Unicode MS" w:hAnsi="Times New Roman" w:cs="Times New Roman"/>
          <w:i/>
          <w:iCs/>
          <w:sz w:val="24"/>
          <w:szCs w:val="28"/>
          <w:lang w:eastAsia="ru-RU"/>
        </w:rPr>
        <w:t>Простейшие приемы поиска информации: по ключевым словам, каталогам</w:t>
      </w:r>
      <w:r w:rsidRPr="00025F67">
        <w:rPr>
          <w:rFonts w:ascii="Times New Roman" w:eastAsia="@Arial Unicode MS" w:hAnsi="Times New Roman" w:cs="Times New Roman"/>
          <w:sz w:val="24"/>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8"/>
          <w:lang w:eastAsia="ru-RU"/>
        </w:rPr>
      </w:pPr>
      <w:r w:rsidRPr="00025F67">
        <w:rPr>
          <w:rFonts w:ascii="Times New Roman" w:eastAsia="@Arial Unicode MS" w:hAnsi="Times New Roman" w:cs="Times New Roman"/>
          <w:sz w:val="24"/>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025F67">
        <w:rPr>
          <w:rFonts w:ascii="Times New Roman" w:eastAsia="Times New Roman" w:hAnsi="Times New Roman" w:cs="Times New Roman"/>
          <w:sz w:val="24"/>
          <w:szCs w:val="28"/>
          <w:lang w:eastAsia="ru-RU"/>
        </w:rPr>
        <w:t>.</w:t>
      </w:r>
    </w:p>
    <w:p w:rsidR="00025F67" w:rsidRPr="00025F67" w:rsidRDefault="00025F67" w:rsidP="00025F67">
      <w:pPr>
        <w:spacing w:after="0" w:line="240" w:lineRule="auto"/>
        <w:ind w:left="1620"/>
        <w:outlineLvl w:val="1"/>
        <w:rPr>
          <w:rFonts w:ascii="Times New Roman" w:eastAsia="MS Gothic" w:hAnsi="Times New Roman" w:cs="Times New Roman"/>
          <w:b/>
          <w:bCs/>
          <w:sz w:val="28"/>
          <w:szCs w:val="28"/>
          <w:lang w:eastAsia="ru-RU"/>
        </w:rPr>
      </w:pPr>
      <w:bookmarkStart w:id="115" w:name="_Toc288394094"/>
      <w:bookmarkStart w:id="116" w:name="_Toc288410561"/>
      <w:bookmarkStart w:id="117" w:name="_Toc288410690"/>
      <w:bookmarkStart w:id="118" w:name="_Toc424564338"/>
    </w:p>
    <w:p w:rsidR="00025F67" w:rsidRPr="00025F67" w:rsidRDefault="000C1A7F" w:rsidP="00025F67">
      <w:pPr>
        <w:spacing w:after="0" w:line="240" w:lineRule="auto"/>
        <w:ind w:left="540"/>
        <w:jc w:val="center"/>
        <w:outlineLvl w:val="1"/>
        <w:rPr>
          <w:rFonts w:ascii="Times New Roman" w:eastAsia="MS Gothic" w:hAnsi="Times New Roman" w:cs="Times New Roman"/>
          <w:b/>
          <w:bCs/>
          <w:sz w:val="24"/>
          <w:szCs w:val="24"/>
          <w:lang w:eastAsia="ru-RU"/>
        </w:rPr>
      </w:pPr>
      <w:r>
        <w:rPr>
          <w:rFonts w:ascii="Times New Roman" w:eastAsia="MS Gothic" w:hAnsi="Times New Roman" w:cs="Times New Roman"/>
          <w:b/>
          <w:bCs/>
          <w:sz w:val="24"/>
          <w:szCs w:val="24"/>
          <w:lang w:eastAsia="ru-RU"/>
        </w:rPr>
        <w:t>2.2.2.12.</w:t>
      </w:r>
      <w:r w:rsidR="00025F67" w:rsidRPr="00025F67">
        <w:rPr>
          <w:rFonts w:ascii="Times New Roman" w:eastAsia="MS Gothic" w:hAnsi="Times New Roman" w:cs="Times New Roman"/>
          <w:b/>
          <w:bCs/>
          <w:sz w:val="24"/>
          <w:szCs w:val="24"/>
          <w:lang w:eastAsia="ru-RU"/>
        </w:rPr>
        <w:t>Физическая культура</w:t>
      </w:r>
      <w:bookmarkEnd w:id="115"/>
      <w:bookmarkEnd w:id="116"/>
      <w:bookmarkEnd w:id="117"/>
      <w:bookmarkEnd w:id="118"/>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Знания о физической культуре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 xml:space="preserve">Физическая культура. </w:t>
      </w:r>
      <w:r w:rsidRPr="00025F67">
        <w:rPr>
          <w:rFonts w:ascii="Times New Roman" w:eastAsia="Times New Roman" w:hAnsi="Times New Roman" w:cs="Times New Roman"/>
          <w:sz w:val="24"/>
          <w:szCs w:val="24"/>
          <w:lang w:eastAsia="ru-RU"/>
        </w:rPr>
        <w:t xml:space="preserve">Физическая культура как система </w:t>
      </w:r>
      <w:r w:rsidRPr="00025F67">
        <w:rPr>
          <w:rFonts w:ascii="Times New Roman" w:eastAsia="Times New Roman" w:hAnsi="Times New Roman" w:cs="Times New Roman"/>
          <w:spacing w:val="2"/>
          <w:sz w:val="24"/>
          <w:szCs w:val="24"/>
          <w:lang w:eastAsia="ru-RU"/>
        </w:rPr>
        <w:t xml:space="preserve">разнообразных форм занятий физическими упражнениями </w:t>
      </w:r>
      <w:r w:rsidRPr="00025F67">
        <w:rPr>
          <w:rFonts w:ascii="Times New Roman" w:eastAsia="Times New Roman" w:hAnsi="Times New Roman" w:cs="Times New Roman"/>
          <w:sz w:val="24"/>
          <w:szCs w:val="24"/>
          <w:lang w:eastAsia="ru-RU"/>
        </w:rPr>
        <w:t>по укреплению здоровья человека. Ходьба,</w:t>
      </w:r>
      <w:r w:rsidR="00AD7039">
        <w:rPr>
          <w:rFonts w:ascii="Times New Roman" w:eastAsia="Times New Roman" w:hAnsi="Times New Roman" w:cs="Times New Roman"/>
          <w:sz w:val="24"/>
          <w:szCs w:val="24"/>
          <w:lang w:eastAsia="ru-RU"/>
        </w:rPr>
        <w:t xml:space="preserve"> бег, прыжки, лазанье, ползание</w:t>
      </w:r>
      <w:r w:rsidRPr="00025F67">
        <w:rPr>
          <w:rFonts w:ascii="Times New Roman" w:eastAsia="Times New Roman" w:hAnsi="Times New Roman" w:cs="Times New Roman"/>
          <w:sz w:val="24"/>
          <w:szCs w:val="24"/>
          <w:lang w:eastAsia="ru-RU"/>
        </w:rPr>
        <w:t xml:space="preserve"> как жизненно важные способы передвижения человека.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spacing w:val="2"/>
          <w:sz w:val="24"/>
          <w:szCs w:val="24"/>
          <w:lang w:eastAsia="ru-RU"/>
        </w:rPr>
        <w:t xml:space="preserve">Правила предупреждения травматизма во время занятий </w:t>
      </w:r>
      <w:r w:rsidRPr="00025F67">
        <w:rPr>
          <w:rFonts w:ascii="Times New Roman" w:eastAsia="Times New Roman" w:hAnsi="Times New Roman" w:cs="Times New Roman"/>
          <w:sz w:val="24"/>
          <w:szCs w:val="24"/>
          <w:lang w:eastAsia="ru-RU"/>
        </w:rPr>
        <w:t>физическими упражнениями: организация мест занятий, подбор одежды, обуви и инвентаря.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pacing w:val="2"/>
          <w:sz w:val="24"/>
          <w:szCs w:val="24"/>
          <w:lang w:eastAsia="ru-RU"/>
        </w:rPr>
        <w:t xml:space="preserve">Из истории физической культуры. </w:t>
      </w:r>
      <w:r w:rsidRPr="00025F67">
        <w:rPr>
          <w:rFonts w:ascii="Times New Roman" w:eastAsia="Times New Roman" w:hAnsi="Times New Roman" w:cs="Times New Roman"/>
          <w:spacing w:val="2"/>
          <w:sz w:val="24"/>
          <w:szCs w:val="24"/>
          <w:lang w:eastAsia="ru-RU"/>
        </w:rPr>
        <w:t xml:space="preserve">История развития </w:t>
      </w:r>
      <w:r w:rsidRPr="00025F67">
        <w:rPr>
          <w:rFonts w:ascii="Times New Roman" w:eastAsia="Times New Roman" w:hAnsi="Times New Roman" w:cs="Times New Roman"/>
          <w:sz w:val="24"/>
          <w:szCs w:val="24"/>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eastAsia="ru-RU"/>
        </w:rPr>
      </w:pPr>
      <w:r w:rsidRPr="00025F67">
        <w:rPr>
          <w:rFonts w:ascii="Times New Roman" w:eastAsia="Times New Roman" w:hAnsi="Times New Roman" w:cs="Times New Roman"/>
          <w:b/>
          <w:bCs/>
          <w:spacing w:val="-4"/>
          <w:sz w:val="24"/>
          <w:szCs w:val="24"/>
          <w:lang w:eastAsia="ru-RU"/>
        </w:rPr>
        <w:t xml:space="preserve">Физические упражнения. </w:t>
      </w:r>
      <w:r w:rsidRPr="00025F67">
        <w:rPr>
          <w:rFonts w:ascii="Times New Roman" w:eastAsia="Times New Roman" w:hAnsi="Times New Roman" w:cs="Times New Roman"/>
          <w:spacing w:val="-4"/>
          <w:sz w:val="24"/>
          <w:szCs w:val="24"/>
          <w:lang w:eastAsia="ru-RU"/>
        </w:rPr>
        <w:t>Физические упражнения, их вли</w:t>
      </w:r>
      <w:r w:rsidRPr="00025F67">
        <w:rPr>
          <w:rFonts w:ascii="Times New Roman" w:eastAsia="Times New Roman" w:hAnsi="Times New Roman" w:cs="Times New Roman"/>
          <w:spacing w:val="-2"/>
          <w:sz w:val="24"/>
          <w:szCs w:val="24"/>
          <w:lang w:eastAsia="ru-RU"/>
        </w:rPr>
        <w:t xml:space="preserve">яние на физическое развитие и развитие физических качеств. </w:t>
      </w:r>
      <w:r w:rsidRPr="00025F67">
        <w:rPr>
          <w:rFonts w:ascii="Times New Roman" w:eastAsia="Times New Roman" w:hAnsi="Times New Roman" w:cs="Times New Roman"/>
          <w:spacing w:val="-4"/>
          <w:sz w:val="24"/>
          <w:szCs w:val="24"/>
          <w:lang w:eastAsia="ru-RU"/>
        </w:rPr>
        <w:t>Физическая подготовка и ее связь с развитием основных физи</w:t>
      </w:r>
      <w:r w:rsidRPr="00025F67">
        <w:rPr>
          <w:rFonts w:ascii="Times New Roman" w:eastAsia="Times New Roman" w:hAnsi="Times New Roman" w:cs="Times New Roman"/>
          <w:spacing w:val="-2"/>
          <w:sz w:val="24"/>
          <w:szCs w:val="24"/>
          <w:lang w:eastAsia="ru-RU"/>
        </w:rPr>
        <w:t>ческих качеств. Характеристика основных физических качеств: силы, быстроты, выносливости, гибкости и равновесия.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Физическая нагрузка и ее влияние на повышение частоты сердечных сокращений.</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Способы физкультурной деятельности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lang w:eastAsia="ru-RU"/>
        </w:rPr>
      </w:pPr>
      <w:r w:rsidRPr="00025F67">
        <w:rPr>
          <w:rFonts w:ascii="Times New Roman" w:eastAsia="Times New Roman" w:hAnsi="Times New Roman" w:cs="Times New Roman"/>
          <w:b/>
          <w:bCs/>
          <w:spacing w:val="2"/>
          <w:sz w:val="24"/>
          <w:szCs w:val="24"/>
          <w:lang w:eastAsia="ru-RU"/>
        </w:rPr>
        <w:t xml:space="preserve">Самостоятельные занятия. </w:t>
      </w:r>
      <w:r w:rsidR="009A4E0F">
        <w:rPr>
          <w:rFonts w:ascii="Times New Roman" w:eastAsia="Times New Roman" w:hAnsi="Times New Roman" w:cs="Times New Roman"/>
          <w:spacing w:val="2"/>
          <w:sz w:val="24"/>
          <w:szCs w:val="24"/>
          <w:lang w:eastAsia="ru-RU"/>
        </w:rPr>
        <w:t>Составление режима дня</w:t>
      </w:r>
      <w:r w:rsidRPr="00025F67">
        <w:rPr>
          <w:rFonts w:ascii="Times New Roman" w:eastAsia="Times New Roman" w:hAnsi="Times New Roman" w:cs="Times New Roman"/>
          <w:spacing w:val="2"/>
          <w:sz w:val="24"/>
          <w:szCs w:val="24"/>
          <w:lang w:eastAsia="ru-RU"/>
        </w:rPr>
        <w:t>.</w:t>
      </w:r>
      <w:r w:rsidR="00EC623A">
        <w:rPr>
          <w:rFonts w:ascii="Times New Roman" w:eastAsia="Times New Roman" w:hAnsi="Times New Roman" w:cs="Times New Roman"/>
          <w:spacing w:val="2"/>
          <w:sz w:val="24"/>
          <w:szCs w:val="24"/>
          <w:lang w:eastAsia="ru-RU"/>
        </w:rPr>
        <w:t xml:space="preserve"> </w:t>
      </w:r>
      <w:r w:rsidRPr="00025F67">
        <w:rPr>
          <w:rFonts w:ascii="Times New Roman" w:eastAsia="Times New Roman" w:hAnsi="Times New Roman" w:cs="Times New Roman"/>
          <w:spacing w:val="-2"/>
          <w:sz w:val="24"/>
          <w:szCs w:val="24"/>
          <w:lang w:eastAsia="ru-RU"/>
        </w:rPr>
        <w:t xml:space="preserve">Выполнение простейших закаливающих процедур, комплексов упражнений для формирования правильной осанки и </w:t>
      </w:r>
      <w:r w:rsidRPr="00025F67">
        <w:rPr>
          <w:rFonts w:ascii="Times New Roman" w:eastAsia="Times New Roman" w:hAnsi="Times New Roman" w:cs="Times New Roman"/>
          <w:spacing w:val="-2"/>
          <w:sz w:val="24"/>
          <w:szCs w:val="24"/>
          <w:lang w:eastAsia="ru-RU"/>
        </w:rPr>
        <w:lastRenderedPageBreak/>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025F67">
        <w:rPr>
          <w:rFonts w:ascii="Times New Roman" w:eastAsia="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 xml:space="preserve">Самостоятельные игры и развлечения. </w:t>
      </w:r>
      <w:r w:rsidRPr="00025F67">
        <w:rPr>
          <w:rFonts w:ascii="Times New Roman" w:eastAsia="Times New Roman" w:hAnsi="Times New Roman" w:cs="Times New Roman"/>
          <w:sz w:val="24"/>
          <w:szCs w:val="24"/>
          <w:lang w:eastAsia="ru-RU"/>
        </w:rPr>
        <w:t>Организация и проведение подвижных игр (на спортивных площадках и в спортивных залах).</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Физическое совершенствование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 xml:space="preserve">Физкультурно­оздоровительная деятельность. </w:t>
      </w:r>
      <w:r w:rsidRPr="00025F67">
        <w:rPr>
          <w:rFonts w:ascii="Times New Roman" w:eastAsia="Times New Roman" w:hAnsi="Times New Roman" w:cs="Times New Roman"/>
          <w:sz w:val="24"/>
          <w:szCs w:val="24"/>
          <w:lang w:eastAsia="ru-RU"/>
        </w:rPr>
        <w:t>Комплексы физических упражнений</w:t>
      </w:r>
      <w:r w:rsidR="009A4E0F">
        <w:rPr>
          <w:rFonts w:ascii="Times New Roman" w:eastAsia="Times New Roman" w:hAnsi="Times New Roman" w:cs="Times New Roman"/>
          <w:sz w:val="24"/>
          <w:szCs w:val="24"/>
          <w:lang w:eastAsia="ru-RU"/>
        </w:rPr>
        <w:t xml:space="preserve"> для утренней зарядки, физкульт</w:t>
      </w:r>
      <w:r w:rsidRPr="00025F67">
        <w:rPr>
          <w:rFonts w:ascii="Times New Roman" w:eastAsia="Times New Roman" w:hAnsi="Times New Roman" w:cs="Times New Roman"/>
          <w:sz w:val="24"/>
          <w:szCs w:val="24"/>
          <w:lang w:eastAsia="ru-RU"/>
        </w:rPr>
        <w:t>минуток, занятий по профилактике и коррекции нарушений осанки.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Комплексы упражнений на развитие физических качеств.</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spacing w:val="-2"/>
          <w:sz w:val="24"/>
          <w:szCs w:val="24"/>
          <w:lang w:eastAsia="ru-RU"/>
        </w:rPr>
        <w:t xml:space="preserve">Комплексы дыхательных упражнений. Гимнастика для </w:t>
      </w:r>
      <w:r w:rsidRPr="00025F67">
        <w:rPr>
          <w:rFonts w:ascii="Times New Roman" w:eastAsia="Times New Roman" w:hAnsi="Times New Roman" w:cs="Times New Roman"/>
          <w:sz w:val="24"/>
          <w:szCs w:val="24"/>
          <w:lang w:eastAsia="ru-RU"/>
        </w:rPr>
        <w:t>глаз.</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t>Спортивно­оздоровительная деятельность.</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pacing w:val="2"/>
          <w:sz w:val="24"/>
          <w:szCs w:val="24"/>
          <w:lang w:eastAsia="ru-RU"/>
        </w:rPr>
        <w:t xml:space="preserve">Гимнастика с основами акробатики. </w:t>
      </w:r>
      <w:r w:rsidRPr="00025F67">
        <w:rPr>
          <w:rFonts w:ascii="Times New Roman" w:eastAsia="Times New Roman" w:hAnsi="Times New Roman" w:cs="Times New Roman"/>
          <w:spacing w:val="2"/>
          <w:sz w:val="24"/>
          <w:szCs w:val="24"/>
          <w:lang w:eastAsia="ru-RU"/>
        </w:rPr>
        <w:t xml:space="preserve">Организующие </w:t>
      </w:r>
      <w:r w:rsidRPr="00025F67">
        <w:rPr>
          <w:rFonts w:ascii="Times New Roman" w:eastAsia="Times New Roman" w:hAnsi="Times New Roman" w:cs="Times New Roman"/>
          <w:sz w:val="24"/>
          <w:szCs w:val="24"/>
          <w:lang w:eastAsia="ru-RU"/>
        </w:rPr>
        <w:t>команды и приемы. Строевые действия в шеренге и колонне; выполнение строевых команд.</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Акробатические упражнения. Упоры; седы; упражнения в группировке; перекаты; стойка на лопатках; кувырки вперед и назад; гимнастический мост.</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Акробатические комбинации. Пример: 1)</w:t>
      </w:r>
      <w:r w:rsidRPr="00025F67">
        <w:rPr>
          <w:rFonts w:ascii="Times New Roman" w:eastAsia="Times New Roman" w:hAnsi="Times New Roman" w:cs="Times New Roman"/>
          <w:sz w:val="24"/>
          <w:szCs w:val="24"/>
          <w:lang w:eastAsia="ru-RU"/>
        </w:rPr>
        <w:t> </w:t>
      </w:r>
      <w:r w:rsidRPr="00025F67">
        <w:rPr>
          <w:rFonts w:ascii="Times New Roman" w:eastAsia="Times New Roman" w:hAnsi="Times New Roman" w:cs="Times New Roman"/>
          <w:sz w:val="24"/>
          <w:szCs w:val="24"/>
          <w:lang w:eastAsia="ru-RU"/>
        </w:rPr>
        <w:t xml:space="preserve">мост из положения лежа на спине, опуститься в исходное положение, переворот в положение лежа на животе, прыжок с опорой </w:t>
      </w:r>
      <w:r w:rsidRPr="00025F67">
        <w:rPr>
          <w:rFonts w:ascii="Times New Roman" w:eastAsia="Times New Roman" w:hAnsi="Times New Roman" w:cs="Times New Roman"/>
          <w:spacing w:val="2"/>
          <w:sz w:val="24"/>
          <w:szCs w:val="24"/>
          <w:lang w:eastAsia="ru-RU"/>
        </w:rPr>
        <w:t>на руки в упор присев; 2)</w:t>
      </w:r>
      <w:r w:rsidRPr="00025F67">
        <w:rPr>
          <w:rFonts w:ascii="Times New Roman" w:eastAsia="Times New Roman" w:hAnsi="Times New Roman" w:cs="Times New Roman"/>
          <w:spacing w:val="2"/>
          <w:sz w:val="24"/>
          <w:szCs w:val="24"/>
          <w:lang w:eastAsia="ru-RU"/>
        </w:rPr>
        <w:t> </w:t>
      </w:r>
      <w:r w:rsidRPr="00025F67">
        <w:rPr>
          <w:rFonts w:ascii="Times New Roman" w:eastAsia="Times New Roman" w:hAnsi="Times New Roman" w:cs="Times New Roman"/>
          <w:spacing w:val="2"/>
          <w:sz w:val="24"/>
          <w:szCs w:val="24"/>
          <w:lang w:eastAsia="ru-RU"/>
        </w:rPr>
        <w:t xml:space="preserve">кувырок вперед в упор присев, </w:t>
      </w:r>
      <w:r w:rsidRPr="00025F67">
        <w:rPr>
          <w:rFonts w:ascii="Times New Roman" w:eastAsia="Times New Roman" w:hAnsi="Times New Roman" w:cs="Times New Roman"/>
          <w:sz w:val="24"/>
          <w:szCs w:val="24"/>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4"/>
          <w:sz w:val="24"/>
          <w:szCs w:val="24"/>
          <w:lang w:eastAsia="ru-RU"/>
        </w:rPr>
        <w:t xml:space="preserve">Упражнения на низкой гимнастической перекладине: висы, </w:t>
      </w:r>
      <w:r w:rsidRPr="00025F67">
        <w:rPr>
          <w:rFonts w:ascii="Times New Roman" w:eastAsia="Times New Roman" w:hAnsi="Times New Roman" w:cs="Times New Roman"/>
          <w:sz w:val="24"/>
          <w:szCs w:val="24"/>
          <w:lang w:eastAsia="ru-RU"/>
        </w:rPr>
        <w:t>перемахи.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 xml:space="preserve">Гимнастическая комбинация. Например, из виса стоя </w:t>
      </w:r>
      <w:r w:rsidRPr="00025F67">
        <w:rPr>
          <w:rFonts w:ascii="Times New Roman" w:eastAsia="Times New Roman" w:hAnsi="Times New Roman" w:cs="Times New Roman"/>
          <w:sz w:val="24"/>
          <w:szCs w:val="24"/>
          <w:lang w:eastAsia="ru-RU"/>
        </w:rPr>
        <w:t xml:space="preserve">присев толчком двумя ногами перемах, согнув ноги, в вис </w:t>
      </w:r>
      <w:r w:rsidRPr="00025F67">
        <w:rPr>
          <w:rFonts w:ascii="Times New Roman" w:eastAsia="Times New Roman" w:hAnsi="Times New Roman" w:cs="Times New Roman"/>
          <w:spacing w:val="2"/>
          <w:sz w:val="24"/>
          <w:szCs w:val="24"/>
          <w:lang w:eastAsia="ru-RU"/>
        </w:rPr>
        <w:t xml:space="preserve">сзади согнувшись, опускание назад в вис стоя и обратное </w:t>
      </w:r>
      <w:r w:rsidRPr="00025F67">
        <w:rPr>
          <w:rFonts w:ascii="Times New Roman" w:eastAsia="Times New Roman" w:hAnsi="Times New Roman" w:cs="Times New Roman"/>
          <w:sz w:val="24"/>
          <w:szCs w:val="24"/>
          <w:lang w:eastAsia="ru-RU"/>
        </w:rPr>
        <w:t>движение через вис сзади согнувшись со сходом вперед ноги.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Опорный прыжок: с разбега через гимнастического козла.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spacing w:val="2"/>
          <w:sz w:val="24"/>
          <w:szCs w:val="24"/>
          <w:lang w:eastAsia="ru-RU"/>
        </w:rPr>
        <w:t xml:space="preserve">Гимнастические упражнения прикладного характера. Прыжки со скакалкой. Передвижение по гимнастической </w:t>
      </w:r>
      <w:r w:rsidRPr="00025F67">
        <w:rPr>
          <w:rFonts w:ascii="Times New Roman" w:eastAsia="Times New Roman" w:hAnsi="Times New Roman" w:cs="Times New Roman"/>
          <w:sz w:val="24"/>
          <w:szCs w:val="24"/>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 xml:space="preserve">Легкая атлетика. </w:t>
      </w:r>
      <w:r w:rsidRPr="00025F67">
        <w:rPr>
          <w:rFonts w:ascii="Times New Roman" w:eastAsia="Times New Roman" w:hAnsi="Times New Roman" w:cs="Times New Roman"/>
          <w:sz w:val="24"/>
          <w:szCs w:val="24"/>
          <w:lang w:eastAsia="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Прыжковые упражнения: на одной ноге и двух ногах на месте и с продвижением; в длину и высоту; спрыгивание и запрыгивание.</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Броски: большого мяча (1 кг) на дальность разными способами.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sz w:val="24"/>
          <w:szCs w:val="24"/>
          <w:lang w:eastAsia="ru-RU"/>
        </w:rPr>
        <w:t>Метание: малого мяча в вертикальную цель и на дальность.</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 xml:space="preserve">Подвижные и спортивные игры. </w:t>
      </w:r>
      <w:r w:rsidRPr="00025F67">
        <w:rPr>
          <w:rFonts w:ascii="Times New Roman" w:eastAsia="Times New Roman" w:hAnsi="Times New Roman" w:cs="Times New Roman"/>
          <w:sz w:val="24"/>
          <w:szCs w:val="24"/>
          <w:lang w:eastAsia="ru-RU"/>
        </w:rPr>
        <w:t>На материале гимнастики с основами акробатики: игровые задания с исполь</w:t>
      </w:r>
      <w:r w:rsidRPr="00025F67">
        <w:rPr>
          <w:rFonts w:ascii="Times New Roman" w:eastAsia="Times New Roman" w:hAnsi="Times New Roman" w:cs="Times New Roman"/>
          <w:spacing w:val="2"/>
          <w:sz w:val="24"/>
          <w:szCs w:val="24"/>
          <w:lang w:eastAsia="ru-RU"/>
        </w:rPr>
        <w:t xml:space="preserve">зованием строевых упражнений, упражнений на внимание, </w:t>
      </w:r>
      <w:r w:rsidRPr="00025F67">
        <w:rPr>
          <w:rFonts w:ascii="Times New Roman" w:eastAsia="Times New Roman" w:hAnsi="Times New Roman" w:cs="Times New Roman"/>
          <w:sz w:val="24"/>
          <w:szCs w:val="24"/>
          <w:lang w:eastAsia="ru-RU"/>
        </w:rPr>
        <w:t>силу, ловкость и координацию.</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На материале легкой атлетики: прыжки, бег, метания и броски; упражнения на координацию, выносливость и быстроту.</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На материале спортивных игр:</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Футбол: удар по неподвижному и катящемуся мячу; оста</w:t>
      </w:r>
      <w:r w:rsidRPr="00025F67">
        <w:rPr>
          <w:rFonts w:ascii="Times New Roman" w:eastAsia="Times New Roman" w:hAnsi="Times New Roman" w:cs="Times New Roman"/>
          <w:spacing w:val="2"/>
          <w:sz w:val="24"/>
          <w:szCs w:val="24"/>
          <w:lang w:eastAsia="ru-RU"/>
        </w:rPr>
        <w:t xml:space="preserve">новка мяча; ведение мяча; подвижные игры на материале </w:t>
      </w:r>
      <w:r w:rsidRPr="00025F67">
        <w:rPr>
          <w:rFonts w:ascii="Times New Roman" w:eastAsia="Times New Roman" w:hAnsi="Times New Roman" w:cs="Times New Roman"/>
          <w:sz w:val="24"/>
          <w:szCs w:val="24"/>
          <w:lang w:eastAsia="ru-RU"/>
        </w:rPr>
        <w:t>футбола.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Волейбол: подбрасывание мяча; подача мяча; прием и передача мяча; подвижные игры на материале волейбола. Подвижные игры разных народов.</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025F67">
        <w:rPr>
          <w:rFonts w:ascii="Times New Roman" w:eastAsia="Times New Roman" w:hAnsi="Times New Roman" w:cs="Times New Roman"/>
          <w:b/>
          <w:bCs/>
          <w:sz w:val="24"/>
          <w:szCs w:val="24"/>
          <w:lang w:eastAsia="ru-RU"/>
        </w:rPr>
        <w:lastRenderedPageBreak/>
        <w:t>Общеразвивающие упражнения</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На материале гимнастики с основами акробатики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Развитие ги</w:t>
      </w:r>
      <w:r w:rsidR="009A4E0F">
        <w:rPr>
          <w:rFonts w:ascii="Times New Roman" w:eastAsia="Times New Roman" w:hAnsi="Times New Roman" w:cs="Times New Roman"/>
          <w:spacing w:val="2"/>
          <w:sz w:val="24"/>
          <w:szCs w:val="24"/>
          <w:lang w:eastAsia="ru-RU"/>
        </w:rPr>
        <w:t>бкости: широкие стойки на ногах. Х</w:t>
      </w:r>
      <w:r w:rsidRPr="00025F67">
        <w:rPr>
          <w:rFonts w:ascii="Times New Roman" w:eastAsia="Times New Roman" w:hAnsi="Times New Roman" w:cs="Times New Roman"/>
          <w:spacing w:val="2"/>
          <w:sz w:val="24"/>
          <w:szCs w:val="24"/>
          <w:lang w:eastAsia="ru-RU"/>
        </w:rPr>
        <w:t xml:space="preserve">одьба </w:t>
      </w:r>
      <w:r w:rsidRPr="00025F67">
        <w:rPr>
          <w:rFonts w:ascii="Times New Roman" w:eastAsia="Times New Roman" w:hAnsi="Times New Roman" w:cs="Times New Roman"/>
          <w:sz w:val="24"/>
          <w:szCs w:val="24"/>
          <w:lang w:eastAsia="ru-RU"/>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025F67">
        <w:rPr>
          <w:rFonts w:ascii="Times New Roman" w:eastAsia="Times New Roman" w:hAnsi="Times New Roman" w:cs="Times New Roman"/>
          <w:spacing w:val="2"/>
          <w:sz w:val="24"/>
          <w:szCs w:val="24"/>
          <w:lang w:eastAsia="ru-RU"/>
        </w:rPr>
        <w:t xml:space="preserve">упражнений, включающие в себя максимальное сгибание </w:t>
      </w:r>
      <w:r w:rsidRPr="00025F67">
        <w:rPr>
          <w:rFonts w:ascii="Times New Roman" w:eastAsia="Times New Roman" w:hAnsi="Times New Roman" w:cs="Times New Roman"/>
          <w:sz w:val="24"/>
          <w:szCs w:val="24"/>
          <w:lang w:eastAsia="ru-RU"/>
        </w:rPr>
        <w:t xml:space="preserve">и </w:t>
      </w:r>
      <w:r w:rsidRPr="00025F67">
        <w:rPr>
          <w:rFonts w:ascii="Times New Roman" w:eastAsia="Times New Roman" w:hAnsi="Times New Roman" w:cs="Times New Roman"/>
          <w:spacing w:val="2"/>
          <w:sz w:val="24"/>
          <w:szCs w:val="24"/>
          <w:lang w:eastAsia="ru-RU"/>
        </w:rPr>
        <w:t xml:space="preserve">прогибание туловища (в стойках и седах); индивидуальные </w:t>
      </w:r>
      <w:r w:rsidRPr="00025F67">
        <w:rPr>
          <w:rFonts w:ascii="Times New Roman" w:eastAsia="Times New Roman" w:hAnsi="Times New Roman" w:cs="Times New Roman"/>
          <w:sz w:val="24"/>
          <w:szCs w:val="24"/>
          <w:lang w:eastAsia="ru-RU"/>
        </w:rPr>
        <w:t>комплексы по развитию гибкости.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Развитие координации: произвольное преодоление простых п</w:t>
      </w:r>
      <w:r w:rsidR="009A4E0F">
        <w:rPr>
          <w:rFonts w:ascii="Times New Roman" w:eastAsia="Times New Roman" w:hAnsi="Times New Roman" w:cs="Times New Roman"/>
          <w:sz w:val="24"/>
          <w:szCs w:val="24"/>
          <w:lang w:eastAsia="ru-RU"/>
        </w:rPr>
        <w:t>репятствий. П</w:t>
      </w:r>
      <w:r w:rsidRPr="00025F67">
        <w:rPr>
          <w:rFonts w:ascii="Times New Roman" w:eastAsia="Times New Roman" w:hAnsi="Times New Roman" w:cs="Times New Roman"/>
          <w:sz w:val="24"/>
          <w:szCs w:val="24"/>
          <w:lang w:eastAsia="ru-RU"/>
        </w:rPr>
        <w:t>ередвижение с резко изменяющимся направление</w:t>
      </w:r>
      <w:r w:rsidR="009A4E0F">
        <w:rPr>
          <w:rFonts w:ascii="Times New Roman" w:eastAsia="Times New Roman" w:hAnsi="Times New Roman" w:cs="Times New Roman"/>
          <w:sz w:val="24"/>
          <w:szCs w:val="24"/>
          <w:lang w:eastAsia="ru-RU"/>
        </w:rPr>
        <w:t>м и остановками в заданной позе. Х</w:t>
      </w:r>
      <w:r w:rsidRPr="00025F67">
        <w:rPr>
          <w:rFonts w:ascii="Times New Roman" w:eastAsia="Times New Roman" w:hAnsi="Times New Roman" w:cs="Times New Roman"/>
          <w:sz w:val="24"/>
          <w:szCs w:val="24"/>
          <w:lang w:eastAsia="ru-RU"/>
        </w:rPr>
        <w:t>одьба по гим</w:t>
      </w:r>
      <w:r w:rsidRPr="00025F67">
        <w:rPr>
          <w:rFonts w:ascii="Times New Roman" w:eastAsia="Times New Roman" w:hAnsi="Times New Roman" w:cs="Times New Roman"/>
          <w:spacing w:val="2"/>
          <w:sz w:val="24"/>
          <w:szCs w:val="24"/>
          <w:lang w:eastAsia="ru-RU"/>
        </w:rPr>
        <w:t xml:space="preserve">настической скамейке, низкому гимнастическому бревну с </w:t>
      </w:r>
      <w:r w:rsidRPr="00025F67">
        <w:rPr>
          <w:rFonts w:ascii="Times New Roman" w:eastAsia="Times New Roman" w:hAnsi="Times New Roman" w:cs="Times New Roman"/>
          <w:sz w:val="24"/>
          <w:szCs w:val="24"/>
          <w:lang w:eastAsia="ru-RU"/>
        </w:rPr>
        <w:t xml:space="preserve">меняющимся темпом и длиной </w:t>
      </w:r>
      <w:r w:rsidR="009A4E0F">
        <w:rPr>
          <w:rFonts w:ascii="Times New Roman" w:eastAsia="Times New Roman" w:hAnsi="Times New Roman" w:cs="Times New Roman"/>
          <w:sz w:val="24"/>
          <w:szCs w:val="24"/>
          <w:lang w:eastAsia="ru-RU"/>
        </w:rPr>
        <w:t>шага, поворотами и приседаниями. В</w:t>
      </w:r>
      <w:r w:rsidRPr="00025F67">
        <w:rPr>
          <w:rFonts w:ascii="Times New Roman" w:eastAsia="Times New Roman" w:hAnsi="Times New Roman" w:cs="Times New Roman"/>
          <w:sz w:val="24"/>
          <w:szCs w:val="24"/>
          <w:lang w:eastAsia="ru-RU"/>
        </w:rPr>
        <w:t>оспро</w:t>
      </w:r>
      <w:r w:rsidR="009A4E0F">
        <w:rPr>
          <w:rFonts w:ascii="Times New Roman" w:eastAsia="Times New Roman" w:hAnsi="Times New Roman" w:cs="Times New Roman"/>
          <w:sz w:val="24"/>
          <w:szCs w:val="24"/>
          <w:lang w:eastAsia="ru-RU"/>
        </w:rPr>
        <w:t>изведение заданной игровой позы. И</w:t>
      </w:r>
      <w:r w:rsidRPr="00025F67">
        <w:rPr>
          <w:rFonts w:ascii="Times New Roman" w:eastAsia="Times New Roman" w:hAnsi="Times New Roman" w:cs="Times New Roman"/>
          <w:sz w:val="24"/>
          <w:szCs w:val="24"/>
          <w:lang w:eastAsia="ru-RU"/>
        </w:rPr>
        <w:t xml:space="preserve">гры на </w:t>
      </w:r>
      <w:r w:rsidRPr="00025F67">
        <w:rPr>
          <w:rFonts w:ascii="Times New Roman" w:eastAsia="Times New Roman" w:hAnsi="Times New Roman" w:cs="Times New Roman"/>
          <w:spacing w:val="2"/>
          <w:sz w:val="24"/>
          <w:szCs w:val="24"/>
          <w:lang w:eastAsia="ru-RU"/>
        </w:rPr>
        <w:t xml:space="preserve">переключение внимания, на расслабление мышц рук, ног, </w:t>
      </w:r>
      <w:r w:rsidRPr="00025F67">
        <w:rPr>
          <w:rFonts w:ascii="Times New Roman" w:eastAsia="Times New Roman" w:hAnsi="Times New Roman" w:cs="Times New Roman"/>
          <w:sz w:val="24"/>
          <w:szCs w:val="24"/>
          <w:lang w:eastAsia="ru-RU"/>
        </w:rPr>
        <w:t>туловища (</w:t>
      </w:r>
      <w:r w:rsidR="009A4E0F">
        <w:rPr>
          <w:rFonts w:ascii="Times New Roman" w:eastAsia="Times New Roman" w:hAnsi="Times New Roman" w:cs="Times New Roman"/>
          <w:sz w:val="24"/>
          <w:szCs w:val="24"/>
          <w:lang w:eastAsia="ru-RU"/>
        </w:rPr>
        <w:t>в положениях стоя и лежа, сидя). Жонглирование малыми предметами. П</w:t>
      </w:r>
      <w:r w:rsidRPr="00025F67">
        <w:rPr>
          <w:rFonts w:ascii="Times New Roman" w:eastAsia="Times New Roman" w:hAnsi="Times New Roman" w:cs="Times New Roman"/>
          <w:sz w:val="24"/>
          <w:szCs w:val="24"/>
          <w:lang w:eastAsia="ru-RU"/>
        </w:rPr>
        <w:t>реодоление полос препятствий, включающее в себя вис</w:t>
      </w:r>
      <w:r w:rsidR="009A4E0F">
        <w:rPr>
          <w:rFonts w:ascii="Times New Roman" w:eastAsia="Times New Roman" w:hAnsi="Times New Roman" w:cs="Times New Roman"/>
          <w:sz w:val="24"/>
          <w:szCs w:val="24"/>
          <w:lang w:eastAsia="ru-RU"/>
        </w:rPr>
        <w:t>ы, упоры, простые прыжки, перелезание через горку матов. К</w:t>
      </w:r>
      <w:r w:rsidRPr="00025F67">
        <w:rPr>
          <w:rFonts w:ascii="Times New Roman" w:eastAsia="Times New Roman" w:hAnsi="Times New Roman" w:cs="Times New Roman"/>
          <w:sz w:val="24"/>
          <w:szCs w:val="24"/>
          <w:lang w:eastAsia="ru-RU"/>
        </w:rPr>
        <w:t>омплексы упражнений на координацию с асимметрическими и последовательными движениями руками и ногами; равновесие типа «ласточка» на широк</w:t>
      </w:r>
      <w:r w:rsidR="009A4E0F">
        <w:rPr>
          <w:rFonts w:ascii="Times New Roman" w:eastAsia="Times New Roman" w:hAnsi="Times New Roman" w:cs="Times New Roman"/>
          <w:sz w:val="24"/>
          <w:szCs w:val="24"/>
          <w:lang w:eastAsia="ru-RU"/>
        </w:rPr>
        <w:t>ой опоре с фиксацией равновесия. У</w:t>
      </w:r>
      <w:r w:rsidRPr="00025F67">
        <w:rPr>
          <w:rFonts w:ascii="Times New Roman" w:eastAsia="Times New Roman" w:hAnsi="Times New Roman" w:cs="Times New Roman"/>
          <w:sz w:val="24"/>
          <w:szCs w:val="24"/>
          <w:lang w:eastAsia="ru-RU"/>
        </w:rPr>
        <w:t>пражнения на переключение внимания и контроля с одних звеньев тела на другие; упраж</w:t>
      </w:r>
      <w:r w:rsidRPr="00025F67">
        <w:rPr>
          <w:rFonts w:ascii="Times New Roman" w:eastAsia="Times New Roman" w:hAnsi="Times New Roman" w:cs="Times New Roman"/>
          <w:spacing w:val="2"/>
          <w:sz w:val="24"/>
          <w:szCs w:val="24"/>
          <w:lang w:eastAsia="ru-RU"/>
        </w:rPr>
        <w:t>нения на расслабление отдельных мышечных групп; пере</w:t>
      </w:r>
      <w:r w:rsidRPr="00025F67">
        <w:rPr>
          <w:rFonts w:ascii="Times New Roman" w:eastAsia="Times New Roman" w:hAnsi="Times New Roman" w:cs="Times New Roman"/>
          <w:sz w:val="24"/>
          <w:szCs w:val="24"/>
          <w:lang w:eastAsia="ru-RU"/>
        </w:rPr>
        <w:t>движение шагом, бегом, прыжками в разных направлениях по намеченным ориентирам и по сигналу.</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lang w:eastAsia="ru-RU"/>
        </w:rPr>
      </w:pPr>
      <w:r w:rsidRPr="00025F67">
        <w:rPr>
          <w:rFonts w:ascii="Times New Roman" w:eastAsia="Times New Roman" w:hAnsi="Times New Roman" w:cs="Times New Roman"/>
          <w:sz w:val="24"/>
          <w:szCs w:val="24"/>
          <w:lang w:eastAsia="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25F67">
        <w:rPr>
          <w:rFonts w:ascii="Times New Roman" w:eastAsia="Times New Roman" w:hAnsi="Times New Roman" w:cs="Times New Roman"/>
          <w:spacing w:val="-2"/>
          <w:sz w:val="24"/>
          <w:szCs w:val="24"/>
          <w:lang w:eastAsia="ru-RU"/>
        </w:rPr>
        <w:t xml:space="preserve">шечных групп и увеличивающимся отягощением; лазанье </w:t>
      </w:r>
      <w:r w:rsidRPr="00025F67">
        <w:rPr>
          <w:rFonts w:ascii="Times New Roman" w:eastAsia="Times New Roman" w:hAnsi="Times New Roman" w:cs="Times New Roman"/>
          <w:spacing w:val="2"/>
          <w:sz w:val="24"/>
          <w:szCs w:val="24"/>
          <w:lang w:eastAsia="ru-RU"/>
        </w:rPr>
        <w:t>с дополнительным отягощением на поясе (по гимнастиче</w:t>
      </w:r>
      <w:r w:rsidRPr="00025F67">
        <w:rPr>
          <w:rFonts w:ascii="Times New Roman" w:eastAsia="Times New Roman" w:hAnsi="Times New Roman" w:cs="Times New Roman"/>
          <w:spacing w:val="-2"/>
          <w:sz w:val="24"/>
          <w:szCs w:val="24"/>
          <w:lang w:eastAsia="ru-RU"/>
        </w:rPr>
        <w:t xml:space="preserve">ской стенке и наклонной гимнастической скамейке в упоре </w:t>
      </w:r>
      <w:r w:rsidR="000D15EE">
        <w:rPr>
          <w:rFonts w:ascii="Times New Roman" w:eastAsia="Times New Roman" w:hAnsi="Times New Roman" w:cs="Times New Roman"/>
          <w:sz w:val="24"/>
          <w:szCs w:val="24"/>
          <w:lang w:eastAsia="ru-RU"/>
        </w:rPr>
        <w:t>на коленях и в упоре присев). П</w:t>
      </w:r>
      <w:r w:rsidRPr="00025F67">
        <w:rPr>
          <w:rFonts w:ascii="Times New Roman" w:eastAsia="Times New Roman" w:hAnsi="Times New Roman" w:cs="Times New Roman"/>
          <w:sz w:val="24"/>
          <w:szCs w:val="24"/>
          <w:lang w:eastAsia="ru-RU"/>
        </w:rPr>
        <w:t>ерелезание и перепрыгива</w:t>
      </w:r>
      <w:r w:rsidRPr="00025F67">
        <w:rPr>
          <w:rFonts w:ascii="Times New Roman" w:eastAsia="Times New Roman" w:hAnsi="Times New Roman" w:cs="Times New Roman"/>
          <w:spacing w:val="2"/>
          <w:sz w:val="24"/>
          <w:szCs w:val="24"/>
          <w:lang w:eastAsia="ru-RU"/>
        </w:rPr>
        <w:t xml:space="preserve">ние через препятствия с опорой на руки; подтягивание в </w:t>
      </w:r>
      <w:r w:rsidRPr="00025F67">
        <w:rPr>
          <w:rFonts w:ascii="Times New Roman" w:eastAsia="Times New Roman" w:hAnsi="Times New Roman" w:cs="Times New Roman"/>
          <w:spacing w:val="-2"/>
          <w:sz w:val="24"/>
          <w:szCs w:val="24"/>
          <w:lang w:eastAsia="ru-RU"/>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025F67">
        <w:rPr>
          <w:rFonts w:ascii="Times New Roman" w:eastAsia="Times New Roman" w:hAnsi="Times New Roman" w:cs="Times New Roman"/>
          <w:spacing w:val="-2"/>
          <w:sz w:val="24"/>
          <w:szCs w:val="24"/>
          <w:lang w:eastAsia="ru-RU"/>
        </w:rPr>
        <w:noBreakHyphen/>
        <w:t>вперед толчком одной ногой и двумя ногами о гимнастический мостик; переноска партнера в парах.</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b/>
          <w:bCs/>
          <w:sz w:val="24"/>
          <w:szCs w:val="24"/>
          <w:lang w:eastAsia="ru-RU"/>
        </w:rPr>
        <w:t>На материале легкой атлетики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pacing w:val="2"/>
          <w:sz w:val="24"/>
          <w:szCs w:val="24"/>
          <w:lang w:eastAsia="ru-RU"/>
        </w:rPr>
        <w:t>Развитие координации: бег с изменяющимся направле</w:t>
      </w:r>
      <w:r w:rsidRPr="00025F67">
        <w:rPr>
          <w:rFonts w:ascii="Times New Roman" w:eastAsia="Times New Roman" w:hAnsi="Times New Roman" w:cs="Times New Roman"/>
          <w:sz w:val="24"/>
          <w:szCs w:val="24"/>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eastAsia="ru-RU"/>
        </w:rPr>
      </w:pPr>
      <w:r w:rsidRPr="00025F67">
        <w:rPr>
          <w:rFonts w:ascii="Times New Roman" w:eastAsia="Times New Roman" w:hAnsi="Times New Roman" w:cs="Times New Roman"/>
          <w:spacing w:val="2"/>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025F67">
        <w:rPr>
          <w:rFonts w:ascii="Times New Roman" w:eastAsia="Times New Roman" w:hAnsi="Times New Roman" w:cs="Times New Roman"/>
          <w:spacing w:val="2"/>
          <w:sz w:val="24"/>
          <w:szCs w:val="24"/>
          <w:lang w:eastAsia="ru-RU"/>
        </w:rPr>
        <w:br/>
      </w:r>
      <w:r w:rsidRPr="00025F67">
        <w:rPr>
          <w:rFonts w:ascii="Times New Roman" w:eastAsia="Times New Roman" w:hAnsi="Times New Roman" w:cs="Times New Roman"/>
          <w:sz w:val="24"/>
          <w:szCs w:val="24"/>
          <w:lang w:eastAsia="ru-RU"/>
        </w:rPr>
        <w:t>положений; броски в стенку и ловля теннисного мяча в мак</w:t>
      </w:r>
      <w:r w:rsidRPr="00025F67">
        <w:rPr>
          <w:rFonts w:ascii="Times New Roman" w:eastAsia="Times New Roman" w:hAnsi="Times New Roman" w:cs="Times New Roman"/>
          <w:spacing w:val="2"/>
          <w:sz w:val="24"/>
          <w:szCs w:val="24"/>
          <w:lang w:eastAsia="ru-RU"/>
        </w:rPr>
        <w:t>симальном темпе, из разных исходных положений, с поворотами.</w:t>
      </w:r>
    </w:p>
    <w:p w:rsidR="00025F67" w:rsidRPr="00025F67" w:rsidRDefault="00025F67" w:rsidP="00025F67">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025F67">
        <w:rPr>
          <w:rFonts w:ascii="Times New Roman" w:eastAsia="Times New Roman" w:hAnsi="Times New Roman" w:cs="Times New Roman"/>
          <w:sz w:val="24"/>
          <w:szCs w:val="24"/>
          <w:lang w:eastAsia="ru-RU"/>
        </w:rPr>
        <w:lastRenderedPageBreak/>
        <w:t>изменяющимся интервалом отдыха); бег на дистанцию до 400 м; равномерный 6</w:t>
      </w:r>
      <w:r w:rsidRPr="00025F67">
        <w:rPr>
          <w:rFonts w:ascii="Times New Roman" w:eastAsia="Times New Roman" w:hAnsi="Times New Roman" w:cs="Times New Roman"/>
          <w:sz w:val="24"/>
          <w:szCs w:val="24"/>
          <w:lang w:eastAsia="ru-RU"/>
        </w:rPr>
        <w:noBreakHyphen/>
        <w:t>минутный бег.</w:t>
      </w:r>
    </w:p>
    <w:p w:rsidR="00734ED5" w:rsidRPr="00C52BC2" w:rsidRDefault="00025F67" w:rsidP="00C52BC2">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025F67">
        <w:rPr>
          <w:rFonts w:ascii="Times New Roman" w:eastAsia="Times New Roman" w:hAnsi="Times New Roman" w:cs="Times New Roman"/>
          <w:sz w:val="24"/>
          <w:szCs w:val="24"/>
          <w:lang w:eastAsia="ru-RU"/>
        </w:rPr>
        <w:t xml:space="preserve">Развитие силовых способностей: повторное выполнение </w:t>
      </w:r>
      <w:r w:rsidRPr="00025F67">
        <w:rPr>
          <w:rFonts w:ascii="Times New Roman" w:eastAsia="Times New Roman" w:hAnsi="Times New Roman" w:cs="Times New Roman"/>
          <w:spacing w:val="-2"/>
          <w:sz w:val="24"/>
          <w:szCs w:val="24"/>
          <w:lang w:eastAsia="ru-RU"/>
        </w:rPr>
        <w:t>многоскоков; повторное пре</w:t>
      </w:r>
      <w:r w:rsidR="000D15EE">
        <w:rPr>
          <w:rFonts w:ascii="Times New Roman" w:eastAsia="Times New Roman" w:hAnsi="Times New Roman" w:cs="Times New Roman"/>
          <w:spacing w:val="-2"/>
          <w:sz w:val="24"/>
          <w:szCs w:val="24"/>
          <w:lang w:eastAsia="ru-RU"/>
        </w:rPr>
        <w:t xml:space="preserve">одоление препятствий (15—20 см). </w:t>
      </w:r>
      <w:r w:rsidR="000D15EE">
        <w:rPr>
          <w:rFonts w:ascii="Times New Roman" w:eastAsia="Times New Roman" w:hAnsi="Times New Roman" w:cs="Times New Roman"/>
          <w:sz w:val="24"/>
          <w:szCs w:val="24"/>
          <w:lang w:eastAsia="ru-RU"/>
        </w:rPr>
        <w:t>П</w:t>
      </w:r>
      <w:r w:rsidRPr="00025F67">
        <w:rPr>
          <w:rFonts w:ascii="Times New Roman" w:eastAsia="Times New Roman" w:hAnsi="Times New Roman" w:cs="Times New Roman"/>
          <w:sz w:val="24"/>
          <w:szCs w:val="24"/>
          <w:lang w:eastAsia="ru-RU"/>
        </w:rPr>
        <w:t xml:space="preserve">ередача набивного мяча (1 кг) в максимальном темпе, по </w:t>
      </w:r>
      <w:r w:rsidRPr="00025F67">
        <w:rPr>
          <w:rFonts w:ascii="Times New Roman" w:eastAsia="Times New Roman" w:hAnsi="Times New Roman" w:cs="Times New Roman"/>
          <w:spacing w:val="2"/>
          <w:sz w:val="24"/>
          <w:szCs w:val="24"/>
          <w:lang w:eastAsia="ru-RU"/>
        </w:rPr>
        <w:t>круг</w:t>
      </w:r>
      <w:r w:rsidR="000D15EE">
        <w:rPr>
          <w:rFonts w:ascii="Times New Roman" w:eastAsia="Times New Roman" w:hAnsi="Times New Roman" w:cs="Times New Roman"/>
          <w:spacing w:val="2"/>
          <w:sz w:val="24"/>
          <w:szCs w:val="24"/>
          <w:lang w:eastAsia="ru-RU"/>
        </w:rPr>
        <w:t>у, из разных исходных положений. М</w:t>
      </w:r>
      <w:r w:rsidRPr="00025F67">
        <w:rPr>
          <w:rFonts w:ascii="Times New Roman" w:eastAsia="Times New Roman" w:hAnsi="Times New Roman" w:cs="Times New Roman"/>
          <w:spacing w:val="2"/>
          <w:sz w:val="24"/>
          <w:szCs w:val="24"/>
          <w:lang w:eastAsia="ru-RU"/>
        </w:rPr>
        <w:t xml:space="preserve">етание набивных </w:t>
      </w:r>
      <w:r w:rsidRPr="00025F67">
        <w:rPr>
          <w:rFonts w:ascii="Times New Roman" w:eastAsia="Times New Roman" w:hAnsi="Times New Roman" w:cs="Times New Roman"/>
          <w:sz w:val="24"/>
          <w:szCs w:val="24"/>
          <w:lang w:eastAsia="ru-RU"/>
        </w:rPr>
        <w:t xml:space="preserve">мячей (1—2 кг) одной рукой и двумя руками из разных исходных положений и различными способами (сверху, сбоку, </w:t>
      </w:r>
      <w:r w:rsidR="00324638">
        <w:rPr>
          <w:rFonts w:ascii="Times New Roman" w:eastAsia="Times New Roman" w:hAnsi="Times New Roman" w:cs="Times New Roman"/>
          <w:spacing w:val="2"/>
          <w:sz w:val="24"/>
          <w:szCs w:val="24"/>
          <w:lang w:eastAsia="ru-RU"/>
        </w:rPr>
        <w:t>снизу, от груди). П</w:t>
      </w:r>
      <w:r w:rsidRPr="00025F67">
        <w:rPr>
          <w:rFonts w:ascii="Times New Roman" w:eastAsia="Times New Roman" w:hAnsi="Times New Roman" w:cs="Times New Roman"/>
          <w:spacing w:val="2"/>
          <w:sz w:val="24"/>
          <w:szCs w:val="24"/>
          <w:lang w:eastAsia="ru-RU"/>
        </w:rPr>
        <w:t xml:space="preserve">овторное выполнение беговых нагрузок </w:t>
      </w:r>
      <w:r w:rsidRPr="00025F67">
        <w:rPr>
          <w:rFonts w:ascii="Times New Roman" w:eastAsia="Times New Roman" w:hAnsi="Times New Roman" w:cs="Times New Roman"/>
          <w:sz w:val="24"/>
          <w:szCs w:val="24"/>
          <w:lang w:eastAsia="ru-RU"/>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w:t>
      </w:r>
      <w:r w:rsidR="00C52BC2">
        <w:rPr>
          <w:rFonts w:ascii="Times New Roman" w:eastAsia="Times New Roman" w:hAnsi="Times New Roman" w:cs="Times New Roman"/>
          <w:sz w:val="24"/>
          <w:szCs w:val="24"/>
          <w:lang w:eastAsia="ru-RU"/>
        </w:rPr>
        <w:t>ние с последующим спрыгиванием.</w:t>
      </w:r>
    </w:p>
    <w:p w:rsidR="00734ED5" w:rsidRDefault="00734ED5" w:rsidP="00025F67">
      <w:pPr>
        <w:spacing w:after="0" w:line="240" w:lineRule="auto"/>
        <w:jc w:val="center"/>
        <w:rPr>
          <w:rFonts w:ascii="Times New Roman" w:eastAsia="Times New Roman" w:hAnsi="Times New Roman" w:cs="Times New Roman"/>
          <w:b/>
          <w:color w:val="FF0000"/>
          <w:sz w:val="28"/>
          <w:szCs w:val="28"/>
          <w:lang w:eastAsia="ru-RU"/>
        </w:rPr>
      </w:pPr>
    </w:p>
    <w:p w:rsidR="00025F67" w:rsidRPr="00C52BC2" w:rsidRDefault="000C1A7F" w:rsidP="00025F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2.2.2.13.</w:t>
      </w:r>
      <w:r w:rsidR="00025F67" w:rsidRPr="00C52BC2">
        <w:rPr>
          <w:rFonts w:ascii="Times New Roman" w:eastAsia="Times New Roman" w:hAnsi="Times New Roman" w:cs="Times New Roman"/>
          <w:b/>
          <w:sz w:val="28"/>
          <w:szCs w:val="28"/>
          <w:lang w:eastAsia="ru-RU"/>
        </w:rPr>
        <w:t xml:space="preserve">Содержание </w:t>
      </w:r>
      <w:r>
        <w:rPr>
          <w:rFonts w:ascii="Times New Roman" w:eastAsia="Times New Roman" w:hAnsi="Times New Roman" w:cs="Times New Roman"/>
          <w:b/>
          <w:sz w:val="28"/>
          <w:szCs w:val="28"/>
          <w:lang w:eastAsia="ru-RU"/>
        </w:rPr>
        <w:t xml:space="preserve">курсов </w:t>
      </w:r>
      <w:r w:rsidR="00025F67" w:rsidRPr="00C52BC2">
        <w:rPr>
          <w:rFonts w:ascii="Times New Roman" w:eastAsia="Times New Roman" w:hAnsi="Times New Roman" w:cs="Times New Roman"/>
          <w:b/>
          <w:sz w:val="28"/>
          <w:szCs w:val="28"/>
          <w:lang w:eastAsia="ru-RU"/>
        </w:rPr>
        <w:t>внеурочной деятельности</w:t>
      </w:r>
    </w:p>
    <w:p w:rsidR="00981699" w:rsidRPr="00C52BC2" w:rsidRDefault="00981699" w:rsidP="00025F67">
      <w:pPr>
        <w:spacing w:after="0" w:line="240" w:lineRule="auto"/>
        <w:jc w:val="center"/>
        <w:rPr>
          <w:rFonts w:ascii="Times New Roman" w:eastAsia="Times New Roman" w:hAnsi="Times New Roman" w:cs="Times New Roman"/>
          <w:b/>
          <w:sz w:val="28"/>
          <w:szCs w:val="28"/>
          <w:lang w:eastAsia="ru-RU"/>
        </w:rPr>
      </w:pPr>
    </w:p>
    <w:p w:rsidR="008C1E06" w:rsidRDefault="008C1E06" w:rsidP="008C1E06">
      <w:pPr>
        <w:widowControl w:val="0"/>
        <w:suppressAutoHyphens/>
        <w:spacing w:after="0" w:line="240" w:lineRule="auto"/>
        <w:ind w:firstLine="709"/>
        <w:jc w:val="center"/>
        <w:textAlignment w:val="baseline"/>
        <w:rPr>
          <w:rFonts w:ascii="Times New Roman" w:eastAsia="Calibri" w:hAnsi="Times New Roman" w:cs="Times New Roman"/>
          <w:b/>
          <w:kern w:val="1"/>
          <w:sz w:val="24"/>
          <w:szCs w:val="24"/>
          <w:lang w:eastAsia="ru-RU"/>
        </w:rPr>
      </w:pPr>
      <w:r w:rsidRPr="008C1E06">
        <w:rPr>
          <w:rFonts w:ascii="Times New Roman" w:eastAsia="Calibri" w:hAnsi="Times New Roman" w:cs="Times New Roman"/>
          <w:b/>
          <w:kern w:val="1"/>
          <w:sz w:val="24"/>
          <w:szCs w:val="24"/>
          <w:lang w:eastAsia="ru-RU"/>
        </w:rPr>
        <w:t>Доноведение</w:t>
      </w:r>
    </w:p>
    <w:p w:rsidR="008C1E06" w:rsidRDefault="00000C42" w:rsidP="00000C42">
      <w:pPr>
        <w:shd w:val="clear" w:color="auto" w:fill="FFFFFF"/>
        <w:spacing w:after="0" w:line="240" w:lineRule="auto"/>
        <w:ind w:firstLine="568"/>
        <w:jc w:val="center"/>
        <w:rPr>
          <w:rFonts w:ascii="Times New Roman" w:eastAsia="Calibri" w:hAnsi="Times New Roman" w:cs="Times New Roman"/>
          <w:b/>
          <w:kern w:val="1"/>
          <w:sz w:val="24"/>
          <w:szCs w:val="24"/>
          <w:lang w:eastAsia="ru-RU"/>
        </w:rPr>
      </w:pPr>
      <w:r>
        <w:rPr>
          <w:rFonts w:ascii="Times New Roman" w:eastAsia="Calibri" w:hAnsi="Times New Roman" w:cs="Times New Roman"/>
          <w:b/>
          <w:kern w:val="1"/>
          <w:sz w:val="24"/>
          <w:szCs w:val="24"/>
          <w:lang w:eastAsia="ru-RU"/>
        </w:rPr>
        <w:t>1 класс</w:t>
      </w:r>
    </w:p>
    <w:p w:rsidR="00000C42" w:rsidRPr="00076F4C" w:rsidRDefault="00000C42" w:rsidP="00076F4C">
      <w:pPr>
        <w:pStyle w:val="affff4"/>
        <w:spacing w:before="120"/>
        <w:ind w:left="0"/>
        <w:jc w:val="both"/>
        <w:rPr>
          <w:rFonts w:ascii="Times New Roman" w:hAnsi="Times New Roman"/>
          <w:b/>
          <w:bCs/>
          <w:lang w:val="ru-RU"/>
        </w:rPr>
      </w:pPr>
      <w:r w:rsidRPr="00076F4C">
        <w:rPr>
          <w:rFonts w:ascii="Times New Roman" w:hAnsi="Times New Roman"/>
          <w:b/>
          <w:lang w:val="ru-RU"/>
        </w:rPr>
        <w:t xml:space="preserve">Я и окружающий мир </w:t>
      </w:r>
    </w:p>
    <w:p w:rsidR="00000C42" w:rsidRPr="00076F4C" w:rsidRDefault="00000C42" w:rsidP="00076F4C">
      <w:pPr>
        <w:pStyle w:val="affff4"/>
        <w:ind w:left="0" w:firstLine="708"/>
        <w:jc w:val="both"/>
        <w:rPr>
          <w:rFonts w:ascii="Times New Roman" w:hAnsi="Times New Roman"/>
          <w:b/>
          <w:bCs/>
          <w:lang w:val="ru-RU"/>
        </w:rPr>
      </w:pPr>
      <w:r w:rsidRPr="00076F4C">
        <w:rPr>
          <w:rFonts w:ascii="Times New Roman" w:hAnsi="Times New Roman"/>
          <w:lang w:val="ru-RU"/>
        </w:rPr>
        <w:t xml:space="preserve">Родной край. </w:t>
      </w:r>
    </w:p>
    <w:p w:rsidR="00000C42" w:rsidRPr="00076F4C" w:rsidRDefault="00000C42" w:rsidP="00076F4C">
      <w:pPr>
        <w:pStyle w:val="affff4"/>
        <w:spacing w:before="120"/>
        <w:ind w:left="0"/>
        <w:jc w:val="both"/>
        <w:rPr>
          <w:rFonts w:ascii="Times New Roman" w:hAnsi="Times New Roman"/>
          <w:b/>
          <w:lang w:val="ru-RU"/>
        </w:rPr>
      </w:pPr>
      <w:r w:rsidRPr="00076F4C">
        <w:rPr>
          <w:rFonts w:ascii="Times New Roman" w:hAnsi="Times New Roman"/>
          <w:b/>
          <w:lang w:val="ru-RU"/>
        </w:rPr>
        <w:t xml:space="preserve">Природа Донского края </w:t>
      </w:r>
    </w:p>
    <w:p w:rsidR="00000C42" w:rsidRPr="00076F4C" w:rsidRDefault="00000C42" w:rsidP="00076F4C">
      <w:pPr>
        <w:pStyle w:val="affff4"/>
        <w:spacing w:after="0"/>
        <w:ind w:left="0" w:firstLine="708"/>
        <w:jc w:val="both"/>
        <w:rPr>
          <w:rFonts w:ascii="Times New Roman" w:hAnsi="Times New Roman"/>
          <w:b/>
          <w:bCs/>
          <w:lang w:val="ru-RU"/>
        </w:rPr>
      </w:pPr>
      <w:r w:rsidRPr="00076F4C">
        <w:rPr>
          <w:rFonts w:ascii="Times New Roman" w:hAnsi="Times New Roman"/>
          <w:lang w:val="ru-RU"/>
        </w:rPr>
        <w:t xml:space="preserve">Живая и неживая природа Донского края. Времена года. </w:t>
      </w:r>
    </w:p>
    <w:p w:rsidR="00000C42" w:rsidRPr="00076F4C" w:rsidRDefault="00000C42" w:rsidP="00076F4C">
      <w:pPr>
        <w:pStyle w:val="affff4"/>
        <w:spacing w:after="0"/>
        <w:ind w:left="0" w:firstLine="708"/>
        <w:jc w:val="both"/>
        <w:rPr>
          <w:rFonts w:ascii="Times New Roman" w:hAnsi="Times New Roman"/>
          <w:b/>
          <w:bCs/>
          <w:lang w:val="ru-RU"/>
        </w:rPr>
      </w:pPr>
      <w:r w:rsidRPr="00076F4C">
        <w:rPr>
          <w:rFonts w:ascii="Times New Roman" w:hAnsi="Times New Roman"/>
          <w:lang w:val="ru-RU"/>
        </w:rPr>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p>
    <w:p w:rsidR="00000C42" w:rsidRPr="00076F4C" w:rsidRDefault="00000C42" w:rsidP="00076F4C">
      <w:pPr>
        <w:pStyle w:val="affff4"/>
        <w:spacing w:after="0"/>
        <w:ind w:left="0" w:firstLine="708"/>
        <w:jc w:val="both"/>
        <w:rPr>
          <w:rFonts w:ascii="Times New Roman" w:hAnsi="Times New Roman"/>
          <w:b/>
          <w:bCs/>
          <w:lang w:val="ru-RU"/>
        </w:rPr>
      </w:pPr>
      <w:r w:rsidRPr="00076F4C">
        <w:rPr>
          <w:rFonts w:ascii="Times New Roman" w:hAnsi="Times New Roman"/>
          <w:lang w:val="ru-RU"/>
        </w:rPr>
        <w:t xml:space="preserve">Зима на Дону. Зимние месяцы. Зимние изменения в природе. Жизнь животных зимой. Живой уголок. </w:t>
      </w:r>
    </w:p>
    <w:p w:rsidR="00000C42" w:rsidRPr="00076F4C" w:rsidRDefault="00000C42" w:rsidP="00076F4C">
      <w:pPr>
        <w:pStyle w:val="affff4"/>
        <w:spacing w:after="0"/>
        <w:ind w:left="0" w:firstLine="708"/>
        <w:jc w:val="both"/>
        <w:rPr>
          <w:rFonts w:ascii="Times New Roman" w:hAnsi="Times New Roman"/>
          <w:b/>
          <w:bCs/>
          <w:lang w:val="ru-RU"/>
        </w:rPr>
      </w:pPr>
      <w:r w:rsidRPr="00076F4C">
        <w:rPr>
          <w:rFonts w:ascii="Times New Roman" w:hAnsi="Times New Roman"/>
          <w:lang w:val="ru-RU"/>
        </w:rPr>
        <w:t xml:space="preserve">Весна на Дону. Весенние месяцы. Весенние изменения в природе. Растения весной. Жизнь животных весной. </w:t>
      </w:r>
    </w:p>
    <w:p w:rsidR="00000C42" w:rsidRPr="00076F4C" w:rsidRDefault="00000C42" w:rsidP="00076F4C">
      <w:pPr>
        <w:pStyle w:val="affff4"/>
        <w:spacing w:after="0"/>
        <w:ind w:left="0" w:firstLine="708"/>
        <w:jc w:val="both"/>
        <w:rPr>
          <w:rFonts w:ascii="Times New Roman" w:hAnsi="Times New Roman"/>
          <w:b/>
          <w:bCs/>
          <w:lang w:val="ru-RU"/>
        </w:rPr>
      </w:pPr>
      <w:r w:rsidRPr="00076F4C">
        <w:rPr>
          <w:rFonts w:ascii="Times New Roman" w:hAnsi="Times New Roman"/>
          <w:lang w:val="ru-RU"/>
        </w:rPr>
        <w:t>Лето на Дону. Летние месяцы. Летние изменения в природе. Растения луга. Растения водоёма. Жизнь животных летом.</w:t>
      </w:r>
    </w:p>
    <w:p w:rsidR="00000C42" w:rsidRPr="00076F4C" w:rsidRDefault="00000C42" w:rsidP="00076F4C">
      <w:pPr>
        <w:pStyle w:val="affff4"/>
        <w:spacing w:before="120" w:after="0"/>
        <w:ind w:left="0"/>
        <w:jc w:val="both"/>
        <w:rPr>
          <w:rFonts w:ascii="Times New Roman" w:hAnsi="Times New Roman"/>
          <w:bCs/>
          <w:lang w:val="ru-RU"/>
        </w:rPr>
      </w:pPr>
      <w:r w:rsidRPr="00076F4C">
        <w:rPr>
          <w:rFonts w:ascii="Times New Roman" w:hAnsi="Times New Roman"/>
          <w:b/>
          <w:lang w:val="ru-RU"/>
        </w:rPr>
        <w:t>Человек и природа</w:t>
      </w:r>
      <w:r w:rsidRPr="00076F4C">
        <w:rPr>
          <w:rFonts w:ascii="Times New Roman" w:hAnsi="Times New Roman"/>
          <w:lang w:val="ru-RU"/>
        </w:rPr>
        <w:t xml:space="preserve"> </w:t>
      </w:r>
    </w:p>
    <w:p w:rsidR="00000C42" w:rsidRPr="00076F4C" w:rsidRDefault="00000C42" w:rsidP="00076F4C">
      <w:pPr>
        <w:pStyle w:val="affff4"/>
        <w:spacing w:after="0"/>
        <w:ind w:left="0" w:firstLine="708"/>
        <w:jc w:val="both"/>
        <w:rPr>
          <w:rFonts w:ascii="Times New Roman" w:hAnsi="Times New Roman"/>
          <w:b/>
          <w:bCs/>
          <w:lang w:val="ru-RU"/>
        </w:rPr>
      </w:pPr>
      <w:r w:rsidRPr="00076F4C">
        <w:rPr>
          <w:rFonts w:ascii="Times New Roman" w:hAnsi="Times New Roman"/>
          <w:lang w:val="ru-RU"/>
        </w:rPr>
        <w:t>Занятия людей Донского края в разные времена года.</w:t>
      </w:r>
    </w:p>
    <w:p w:rsidR="00000C42" w:rsidRPr="00076F4C" w:rsidRDefault="00000C42" w:rsidP="00076F4C">
      <w:pPr>
        <w:pStyle w:val="affff4"/>
        <w:spacing w:before="120" w:after="0"/>
        <w:ind w:left="0"/>
        <w:jc w:val="both"/>
        <w:rPr>
          <w:rFonts w:ascii="Times New Roman" w:hAnsi="Times New Roman"/>
          <w:bCs/>
          <w:i/>
          <w:lang w:val="ru-RU"/>
        </w:rPr>
      </w:pPr>
      <w:r w:rsidRPr="00076F4C">
        <w:rPr>
          <w:rFonts w:ascii="Times New Roman" w:hAnsi="Times New Roman"/>
          <w:i/>
          <w:lang w:val="ru-RU"/>
        </w:rPr>
        <w:t>Экскурсии</w:t>
      </w:r>
    </w:p>
    <w:p w:rsidR="00000C42" w:rsidRPr="00076F4C" w:rsidRDefault="00000C42" w:rsidP="00076F4C">
      <w:pPr>
        <w:spacing w:after="0"/>
        <w:jc w:val="both"/>
        <w:rPr>
          <w:rFonts w:ascii="Times New Roman" w:hAnsi="Times New Roman" w:cs="Times New Roman"/>
          <w:sz w:val="24"/>
          <w:szCs w:val="24"/>
        </w:rPr>
      </w:pPr>
      <w:r w:rsidRPr="00076F4C">
        <w:rPr>
          <w:rFonts w:ascii="Times New Roman" w:hAnsi="Times New Roman" w:cs="Times New Roman"/>
          <w:sz w:val="24"/>
          <w:szCs w:val="24"/>
        </w:rPr>
        <w:t>В школьный двор, парк, зоопарк; к водоёму, по родному городу (селу):</w:t>
      </w:r>
    </w:p>
    <w:p w:rsidR="00000C42" w:rsidRPr="00076F4C" w:rsidRDefault="00000C42" w:rsidP="00076F4C">
      <w:pPr>
        <w:spacing w:after="0"/>
        <w:jc w:val="both"/>
        <w:rPr>
          <w:rFonts w:ascii="Times New Roman" w:hAnsi="Times New Roman" w:cs="Times New Roman"/>
          <w:sz w:val="24"/>
          <w:szCs w:val="24"/>
        </w:rPr>
      </w:pPr>
      <w:r w:rsidRPr="00076F4C">
        <w:rPr>
          <w:rFonts w:ascii="Times New Roman" w:hAnsi="Times New Roman" w:cs="Times New Roman"/>
          <w:sz w:val="24"/>
          <w:szCs w:val="24"/>
        </w:rPr>
        <w:t>«Родной  город (село)», «Осень», «Зимняя сказка», «Весна», «Лето», «У водоёма».</w:t>
      </w:r>
    </w:p>
    <w:p w:rsidR="00000C42" w:rsidRPr="00076F4C" w:rsidRDefault="00076F4C" w:rsidP="00076F4C">
      <w:pPr>
        <w:shd w:val="clear" w:color="auto" w:fill="FFFFFF"/>
        <w:spacing w:after="0" w:line="240" w:lineRule="auto"/>
        <w:ind w:firstLine="568"/>
        <w:jc w:val="center"/>
        <w:rPr>
          <w:rFonts w:ascii="Times New Roman" w:eastAsia="Times New Roman" w:hAnsi="Times New Roman" w:cs="Times New Roman"/>
          <w:b/>
          <w:sz w:val="24"/>
          <w:szCs w:val="24"/>
          <w:lang w:eastAsia="ru-RU"/>
        </w:rPr>
      </w:pPr>
      <w:r w:rsidRPr="00076F4C">
        <w:rPr>
          <w:rFonts w:ascii="Times New Roman" w:eastAsia="Times New Roman" w:hAnsi="Times New Roman" w:cs="Times New Roman"/>
          <w:b/>
          <w:sz w:val="24"/>
          <w:szCs w:val="24"/>
          <w:lang w:eastAsia="ru-RU"/>
        </w:rPr>
        <w:t>2 класс</w:t>
      </w:r>
    </w:p>
    <w:p w:rsidR="00076F4C" w:rsidRPr="00076F4C" w:rsidRDefault="00076F4C" w:rsidP="00076F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b/>
          <w:bCs/>
          <w:color w:val="000000"/>
          <w:sz w:val="24"/>
          <w:szCs w:val="24"/>
          <w:lang w:eastAsia="ru-RU"/>
        </w:rPr>
        <w:t xml:space="preserve">Я и окружающий мир  </w:t>
      </w:r>
    </w:p>
    <w:p w:rsidR="00076F4C" w:rsidRPr="00076F4C" w:rsidRDefault="00076F4C" w:rsidP="00076F4C">
      <w:pPr>
        <w:shd w:val="clear" w:color="auto" w:fill="FFFFFF"/>
        <w:spacing w:after="0" w:line="240" w:lineRule="auto"/>
        <w:ind w:firstLine="1067"/>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С чего начинается Родина. Домашний адрес. Адрес школы, история школы.</w:t>
      </w:r>
      <w:r>
        <w:rPr>
          <w:rFonts w:ascii="Times New Roman" w:eastAsia="Times New Roman" w:hAnsi="Times New Roman" w:cs="Times New Roman"/>
          <w:color w:val="000000"/>
          <w:sz w:val="24"/>
          <w:szCs w:val="24"/>
          <w:lang w:eastAsia="ru-RU"/>
        </w:rPr>
        <w:t xml:space="preserve"> </w:t>
      </w:r>
      <w:r w:rsidRPr="00076F4C">
        <w:rPr>
          <w:rFonts w:ascii="Times New Roman" w:eastAsia="Times New Roman" w:hAnsi="Times New Roman" w:cs="Times New Roman"/>
          <w:b/>
          <w:bCs/>
          <w:i/>
          <w:iCs/>
          <w:color w:val="000000"/>
          <w:sz w:val="24"/>
          <w:szCs w:val="24"/>
          <w:lang w:eastAsia="ru-RU"/>
        </w:rPr>
        <w:t>Экскурсии </w:t>
      </w:r>
      <w:r w:rsidRPr="00076F4C">
        <w:rPr>
          <w:rFonts w:ascii="Times New Roman" w:eastAsia="Times New Roman" w:hAnsi="Times New Roman" w:cs="Times New Roman"/>
          <w:color w:val="000000"/>
          <w:sz w:val="24"/>
          <w:szCs w:val="24"/>
          <w:lang w:eastAsia="ru-RU"/>
        </w:rPr>
        <w:t>«Родное село», «Дорога от дома до школы»,</w:t>
      </w:r>
    </w:p>
    <w:p w:rsidR="00076F4C" w:rsidRPr="00076F4C" w:rsidRDefault="00076F4C" w:rsidP="00076F4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Безопасное поведение на улице. Дорога от дома до школы. Правила противопожарной безопасности.</w:t>
      </w:r>
    </w:p>
    <w:p w:rsidR="00076F4C" w:rsidRPr="00076F4C" w:rsidRDefault="00076F4C" w:rsidP="00076F4C">
      <w:pPr>
        <w:shd w:val="clear" w:color="auto" w:fill="FFFFFF"/>
        <w:spacing w:after="0" w:line="240" w:lineRule="auto"/>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Моя семья. Древо семьи. Происхождение имён и фамилий на Дону.</w:t>
      </w:r>
    </w:p>
    <w:p w:rsidR="00076F4C" w:rsidRPr="00076F4C" w:rsidRDefault="00076F4C" w:rsidP="00076F4C">
      <w:pPr>
        <w:shd w:val="clear" w:color="auto" w:fill="FFFFFF"/>
        <w:spacing w:after="0" w:line="240" w:lineRule="auto"/>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b/>
          <w:bCs/>
          <w:color w:val="000000"/>
          <w:sz w:val="24"/>
          <w:szCs w:val="24"/>
          <w:lang w:eastAsia="ru-RU"/>
        </w:rPr>
        <w:t xml:space="preserve"> Жизнь на Дону </w:t>
      </w:r>
    </w:p>
    <w:p w:rsidR="00076F4C" w:rsidRPr="00076F4C" w:rsidRDefault="00076F4C" w:rsidP="00076F4C">
      <w:pPr>
        <w:shd w:val="clear" w:color="auto" w:fill="FFFFFF"/>
        <w:spacing w:after="0" w:line="240" w:lineRule="auto"/>
        <w:ind w:firstLine="357"/>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Обычаи, обряды и праздники на Дону (Зимние обряды)</w:t>
      </w:r>
    </w:p>
    <w:p w:rsidR="00076F4C" w:rsidRPr="00076F4C" w:rsidRDefault="00076F4C" w:rsidP="00076F4C">
      <w:pPr>
        <w:shd w:val="clear" w:color="auto" w:fill="FFFFFF"/>
        <w:spacing w:after="0" w:line="240" w:lineRule="auto"/>
        <w:ind w:firstLine="357"/>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С днём рождения, родное (село).</w:t>
      </w:r>
    </w:p>
    <w:p w:rsidR="00076F4C" w:rsidRPr="00076F4C" w:rsidRDefault="00076F4C" w:rsidP="00076F4C">
      <w:pPr>
        <w:shd w:val="clear" w:color="auto" w:fill="FFFFFF"/>
        <w:spacing w:after="0" w:line="240" w:lineRule="auto"/>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Знакомство со знаменательными событиями военных лет – День освобождения (села).</w:t>
      </w:r>
    </w:p>
    <w:p w:rsidR="00076F4C" w:rsidRPr="00076F4C" w:rsidRDefault="00076F4C" w:rsidP="00E248E5">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Вместе дружная семья.</w:t>
      </w:r>
    </w:p>
    <w:p w:rsidR="00076F4C" w:rsidRPr="00076F4C" w:rsidRDefault="00076F4C" w:rsidP="00076F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b/>
          <w:bCs/>
          <w:color w:val="000000"/>
          <w:sz w:val="24"/>
          <w:szCs w:val="24"/>
          <w:lang w:eastAsia="ru-RU"/>
        </w:rPr>
        <w:t xml:space="preserve">Природа Донского края </w:t>
      </w:r>
    </w:p>
    <w:p w:rsidR="00076F4C" w:rsidRPr="00076F4C" w:rsidRDefault="00076F4C" w:rsidP="00076F4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Живая и неживая природа Донского края. Времена года. </w:t>
      </w:r>
    </w:p>
    <w:p w:rsidR="00076F4C" w:rsidRPr="00076F4C" w:rsidRDefault="00076F4C" w:rsidP="00076F4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b/>
          <w:bCs/>
          <w:i/>
          <w:iCs/>
          <w:color w:val="000000"/>
          <w:sz w:val="24"/>
          <w:szCs w:val="24"/>
          <w:lang w:eastAsia="ru-RU"/>
        </w:rPr>
        <w:lastRenderedPageBreak/>
        <w:t>Экскурсии</w:t>
      </w:r>
      <w:r w:rsidRPr="00076F4C">
        <w:rPr>
          <w:rFonts w:ascii="Times New Roman" w:eastAsia="Times New Roman" w:hAnsi="Times New Roman" w:cs="Times New Roman"/>
          <w:color w:val="000000"/>
          <w:sz w:val="24"/>
          <w:szCs w:val="24"/>
          <w:lang w:eastAsia="ru-RU"/>
        </w:rPr>
        <w:t>«Многообразие природы родного края», «Растения и животные родного края»</w:t>
      </w:r>
    </w:p>
    <w:p w:rsidR="00076F4C" w:rsidRPr="00076F4C" w:rsidRDefault="00076F4C" w:rsidP="00076F4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Растения Донского края: деревья, кустарники, травы. Лекарственные растения Донского края.</w:t>
      </w:r>
    </w:p>
    <w:p w:rsidR="00076F4C" w:rsidRPr="00076F4C" w:rsidRDefault="00076F4C" w:rsidP="00076F4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w:t>
      </w:r>
    </w:p>
    <w:p w:rsidR="00076F4C" w:rsidRPr="00076F4C" w:rsidRDefault="00076F4C" w:rsidP="00076F4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Полезные ископаемые - каменный уголь и его значение в хозяйстве человека.</w:t>
      </w:r>
    </w:p>
    <w:p w:rsidR="00076F4C" w:rsidRPr="00076F4C" w:rsidRDefault="00076F4C" w:rsidP="00076F4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Почва Донского края и её значение для растений и животных.</w:t>
      </w:r>
    </w:p>
    <w:p w:rsidR="00076F4C" w:rsidRPr="00076F4C" w:rsidRDefault="00076F4C" w:rsidP="00E248E5">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Природные сообщества донского края (лес, луг, водоём).</w:t>
      </w:r>
    </w:p>
    <w:p w:rsidR="00076F4C" w:rsidRPr="00076F4C" w:rsidRDefault="00076F4C" w:rsidP="00076F4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b/>
          <w:bCs/>
          <w:color w:val="000000"/>
          <w:sz w:val="24"/>
          <w:szCs w:val="24"/>
          <w:lang w:eastAsia="ru-RU"/>
        </w:rPr>
        <w:t xml:space="preserve">Человек и природа  </w:t>
      </w:r>
    </w:p>
    <w:p w:rsidR="00076F4C" w:rsidRPr="00076F4C" w:rsidRDefault="00076F4C" w:rsidP="00076F4C">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076F4C">
        <w:rPr>
          <w:rFonts w:ascii="Times New Roman" w:eastAsia="Times New Roman" w:hAnsi="Times New Roman" w:cs="Times New Roman"/>
          <w:color w:val="000000"/>
          <w:sz w:val="24"/>
          <w:szCs w:val="24"/>
          <w:lang w:eastAsia="ru-RU"/>
        </w:rPr>
        <w:t>Влияние жизнедеятельности человека на природу родного края. Правила поведения в природе.</w:t>
      </w:r>
    </w:p>
    <w:p w:rsidR="00076F4C" w:rsidRDefault="00E248E5" w:rsidP="00000C42">
      <w:pPr>
        <w:shd w:val="clear" w:color="auto" w:fill="FFFFFF"/>
        <w:spacing w:after="0" w:line="240" w:lineRule="auto"/>
        <w:ind w:firstLine="568"/>
        <w:jc w:val="center"/>
        <w:rPr>
          <w:rFonts w:ascii="Times New Roman" w:eastAsia="Times New Roman" w:hAnsi="Times New Roman" w:cs="Times New Roman"/>
          <w:b/>
          <w:sz w:val="24"/>
          <w:szCs w:val="24"/>
          <w:lang w:eastAsia="ru-RU"/>
        </w:rPr>
      </w:pPr>
      <w:r w:rsidRPr="00E248E5">
        <w:rPr>
          <w:rFonts w:ascii="Times New Roman" w:eastAsia="Times New Roman" w:hAnsi="Times New Roman" w:cs="Times New Roman"/>
          <w:b/>
          <w:sz w:val="24"/>
          <w:szCs w:val="24"/>
          <w:lang w:eastAsia="ru-RU"/>
        </w:rPr>
        <w:t>3 класс</w:t>
      </w:r>
    </w:p>
    <w:p w:rsidR="00E248E5" w:rsidRPr="00E248E5" w:rsidRDefault="00E248E5" w:rsidP="00E248E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b/>
          <w:bCs/>
          <w:color w:val="000000"/>
          <w:sz w:val="24"/>
          <w:szCs w:val="24"/>
          <w:lang w:eastAsia="ru-RU"/>
        </w:rPr>
        <w:t xml:space="preserve">Я и окружающий мир </w:t>
      </w:r>
    </w:p>
    <w:p w:rsidR="00E248E5" w:rsidRPr="00E248E5" w:rsidRDefault="00E248E5" w:rsidP="00E248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села (города): достопримечательности. Знакомство с известными людьми.</w:t>
      </w:r>
    </w:p>
    <w:p w:rsidR="00E248E5" w:rsidRPr="00E248E5" w:rsidRDefault="00E248E5" w:rsidP="00E248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Моя семья. Родословная.</w:t>
      </w:r>
    </w:p>
    <w:p w:rsidR="00E248E5" w:rsidRPr="00E248E5" w:rsidRDefault="00E248E5" w:rsidP="00E248E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Приро</w:t>
      </w:r>
      <w:r w:rsidRPr="00E248E5">
        <w:rPr>
          <w:rFonts w:ascii="Times New Roman" w:eastAsia="Times New Roman" w:hAnsi="Times New Roman" w:cs="Times New Roman"/>
          <w:b/>
          <w:bCs/>
          <w:color w:val="000000"/>
          <w:sz w:val="24"/>
          <w:szCs w:val="24"/>
          <w:lang w:eastAsia="ru-RU"/>
        </w:rPr>
        <w:t>да Донского края</w:t>
      </w:r>
    </w:p>
    <w:p w:rsidR="00E248E5" w:rsidRPr="00E248E5" w:rsidRDefault="00E248E5" w:rsidP="00E248E5">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w:t>
      </w:r>
    </w:p>
    <w:p w:rsidR="00E248E5" w:rsidRPr="00E248E5" w:rsidRDefault="00E248E5" w:rsidP="00E248E5">
      <w:pPr>
        <w:shd w:val="clear" w:color="auto" w:fill="FFFFFF"/>
        <w:spacing w:after="0" w:line="240" w:lineRule="auto"/>
        <w:ind w:left="282"/>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Вода. Её распространение и значение для живых организмов Донского края.</w:t>
      </w:r>
    </w:p>
    <w:p w:rsidR="00E248E5" w:rsidRPr="00E248E5" w:rsidRDefault="00E248E5" w:rsidP="00E248E5">
      <w:pPr>
        <w:shd w:val="clear" w:color="auto" w:fill="FFFFFF"/>
        <w:spacing w:after="0" w:line="240" w:lineRule="auto"/>
        <w:ind w:left="282"/>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Водоёмы Донского края. Водоёмы. Реки: Дон, Сал, Северский Донец, Егорлык, Калитва, Западный Маныч, Таганрогский залив, Цимлянское водохранилище, озеро Маныч-Гудило. Природная экосистема водоёма.</w:t>
      </w:r>
    </w:p>
    <w:p w:rsidR="00E248E5" w:rsidRPr="00E248E5" w:rsidRDefault="00E248E5" w:rsidP="00E248E5">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Рельеф родного края: равнина, овраги, терриконы, курганы.</w:t>
      </w:r>
    </w:p>
    <w:p w:rsidR="00E248E5" w:rsidRPr="00E248E5" w:rsidRDefault="00E248E5" w:rsidP="00E248E5">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Полезные ископаемые – известняк, песок, глина. Их месторождения в родном крае. Бережное использование природных богатств.</w:t>
      </w:r>
    </w:p>
    <w:p w:rsidR="00E248E5" w:rsidRPr="00E248E5" w:rsidRDefault="00E248E5" w:rsidP="00E248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Почва Донского края и её значение для Ростовской области.</w:t>
      </w:r>
    </w:p>
    <w:p w:rsidR="00E248E5" w:rsidRPr="00E248E5" w:rsidRDefault="00E248E5" w:rsidP="00E248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Природные экосистемы Донского края (лес, луг, поле).</w:t>
      </w:r>
    </w:p>
    <w:p w:rsidR="00E248E5" w:rsidRPr="00E248E5" w:rsidRDefault="00E248E5" w:rsidP="00E248E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Дикорастущие и культурные растения Донского края (различение).</w:t>
      </w:r>
    </w:p>
    <w:p w:rsidR="00E248E5" w:rsidRPr="00E248E5" w:rsidRDefault="00E248E5" w:rsidP="00E248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b/>
          <w:bCs/>
          <w:color w:val="000000"/>
          <w:sz w:val="24"/>
          <w:szCs w:val="24"/>
          <w:lang w:eastAsia="ru-RU"/>
        </w:rPr>
        <w:t xml:space="preserve">Жизнь на Дону </w:t>
      </w:r>
    </w:p>
    <w:p w:rsidR="00E248E5" w:rsidRPr="00E248E5" w:rsidRDefault="00E248E5" w:rsidP="00E248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Тайны Донской земли. Первые поселения на Дону. Танаис – древний город.</w:t>
      </w:r>
    </w:p>
    <w:p w:rsidR="00E248E5" w:rsidRPr="00E248E5" w:rsidRDefault="00E248E5" w:rsidP="00E248E5">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E248E5" w:rsidRPr="00E248E5" w:rsidRDefault="00E248E5" w:rsidP="00E248E5">
      <w:pPr>
        <w:shd w:val="clear" w:color="auto" w:fill="FFFFFF"/>
        <w:spacing w:after="0" w:line="240" w:lineRule="auto"/>
        <w:ind w:firstLine="707"/>
        <w:jc w:val="both"/>
        <w:rPr>
          <w:rFonts w:ascii="Times New Roman" w:eastAsia="Times New Roman" w:hAnsi="Times New Roman" w:cs="Times New Roman"/>
          <w:b/>
          <w:color w:val="000000"/>
          <w:sz w:val="24"/>
          <w:szCs w:val="24"/>
          <w:lang w:eastAsia="ru-RU"/>
        </w:rPr>
      </w:pPr>
      <w:r w:rsidRPr="00E248E5">
        <w:rPr>
          <w:rFonts w:ascii="Times New Roman" w:eastAsia="Times New Roman" w:hAnsi="Times New Roman" w:cs="Times New Roman"/>
          <w:b/>
          <w:color w:val="000000"/>
          <w:sz w:val="24"/>
          <w:szCs w:val="24"/>
          <w:lang w:eastAsia="ru-RU"/>
        </w:rPr>
        <w:t xml:space="preserve">Обычаи, весенние обряды и праздники на Дону </w:t>
      </w:r>
    </w:p>
    <w:p w:rsidR="00E248E5" w:rsidRPr="00E248E5" w:rsidRDefault="00E248E5" w:rsidP="00E248E5">
      <w:pPr>
        <w:spacing w:after="0"/>
        <w:jc w:val="both"/>
        <w:rPr>
          <w:rFonts w:ascii="Times New Roman" w:eastAsia="Times New Roman" w:hAnsi="Times New Roman" w:cs="Times New Roman"/>
          <w:sz w:val="24"/>
          <w:szCs w:val="24"/>
        </w:rPr>
      </w:pPr>
      <w:r w:rsidRPr="00E248E5">
        <w:rPr>
          <w:rFonts w:ascii="Times New Roman" w:eastAsia="Times New Roman" w:hAnsi="Times New Roman" w:cs="Times New Roman"/>
          <w:sz w:val="24"/>
          <w:szCs w:val="24"/>
        </w:rPr>
        <w:t>Сретение. Сороки.</w:t>
      </w:r>
      <w:r>
        <w:rPr>
          <w:rFonts w:ascii="Times New Roman" w:eastAsia="Times New Roman" w:hAnsi="Times New Roman" w:cs="Times New Roman"/>
          <w:sz w:val="24"/>
          <w:szCs w:val="24"/>
        </w:rPr>
        <w:t xml:space="preserve"> </w:t>
      </w:r>
      <w:r w:rsidRPr="00E248E5">
        <w:rPr>
          <w:rFonts w:ascii="Times New Roman" w:eastAsia="Times New Roman" w:hAnsi="Times New Roman" w:cs="Times New Roman"/>
          <w:sz w:val="24"/>
          <w:szCs w:val="24"/>
        </w:rPr>
        <w:t>Встреча птиц.</w:t>
      </w:r>
      <w:r>
        <w:rPr>
          <w:rFonts w:ascii="Times New Roman" w:eastAsia="Times New Roman" w:hAnsi="Times New Roman" w:cs="Times New Roman"/>
          <w:sz w:val="24"/>
          <w:szCs w:val="24"/>
        </w:rPr>
        <w:t xml:space="preserve"> </w:t>
      </w:r>
      <w:r w:rsidRPr="00E248E5">
        <w:rPr>
          <w:rFonts w:ascii="Times New Roman" w:eastAsia="Times New Roman" w:hAnsi="Times New Roman" w:cs="Times New Roman"/>
          <w:sz w:val="24"/>
          <w:szCs w:val="24"/>
        </w:rPr>
        <w:t>Вербное воскресенье. Пасха.</w:t>
      </w:r>
    </w:p>
    <w:p w:rsidR="00E248E5" w:rsidRPr="00E248E5" w:rsidRDefault="00E248E5" w:rsidP="00E248E5">
      <w:pPr>
        <w:shd w:val="clear" w:color="auto" w:fill="FFFFFF"/>
        <w:spacing w:after="0" w:line="240" w:lineRule="auto"/>
        <w:ind w:firstLine="707"/>
        <w:jc w:val="both"/>
        <w:rPr>
          <w:rFonts w:ascii="Times New Roman" w:eastAsia="Times New Roman" w:hAnsi="Times New Roman" w:cs="Times New Roman"/>
          <w:b/>
          <w:bCs/>
          <w:sz w:val="24"/>
          <w:szCs w:val="24"/>
        </w:rPr>
      </w:pPr>
      <w:r w:rsidRPr="00E248E5">
        <w:rPr>
          <w:rFonts w:ascii="Times New Roman" w:eastAsia="Times New Roman" w:hAnsi="Times New Roman" w:cs="Times New Roman"/>
          <w:b/>
          <w:bCs/>
          <w:sz w:val="24"/>
          <w:szCs w:val="24"/>
        </w:rPr>
        <w:t xml:space="preserve">Природа Донского края </w:t>
      </w:r>
    </w:p>
    <w:p w:rsidR="00E248E5" w:rsidRPr="00E248E5" w:rsidRDefault="00E248E5" w:rsidP="00E248E5">
      <w:pPr>
        <w:shd w:val="clear" w:color="auto" w:fill="FFFFFF"/>
        <w:spacing w:after="0" w:line="240" w:lineRule="auto"/>
        <w:ind w:firstLine="707"/>
        <w:jc w:val="both"/>
        <w:rPr>
          <w:rFonts w:ascii="Times New Roman" w:eastAsia="Times New Roman" w:hAnsi="Times New Roman" w:cs="Times New Roman"/>
          <w:sz w:val="24"/>
          <w:szCs w:val="24"/>
        </w:rPr>
      </w:pPr>
      <w:r w:rsidRPr="00E248E5">
        <w:rPr>
          <w:rFonts w:ascii="Times New Roman" w:eastAsia="Times New Roman" w:hAnsi="Times New Roman" w:cs="Times New Roman"/>
          <w:sz w:val="24"/>
          <w:szCs w:val="24"/>
        </w:rPr>
        <w:t>Природная поверхность нашего края.</w:t>
      </w:r>
      <w:r>
        <w:rPr>
          <w:rFonts w:ascii="Times New Roman" w:eastAsia="Times New Roman" w:hAnsi="Times New Roman" w:cs="Times New Roman"/>
          <w:sz w:val="24"/>
          <w:szCs w:val="24"/>
        </w:rPr>
        <w:t xml:space="preserve"> </w:t>
      </w:r>
      <w:r w:rsidRPr="00E248E5">
        <w:rPr>
          <w:rFonts w:ascii="Times New Roman" w:eastAsia="Times New Roman" w:hAnsi="Times New Roman" w:cs="Times New Roman"/>
          <w:sz w:val="24"/>
          <w:szCs w:val="24"/>
        </w:rPr>
        <w:t>Из недр Донской земли.</w:t>
      </w:r>
      <w:r>
        <w:rPr>
          <w:rFonts w:ascii="Times New Roman" w:eastAsia="Times New Roman" w:hAnsi="Times New Roman" w:cs="Times New Roman"/>
          <w:sz w:val="24"/>
          <w:szCs w:val="24"/>
        </w:rPr>
        <w:t xml:space="preserve"> </w:t>
      </w:r>
      <w:r w:rsidRPr="00E248E5">
        <w:rPr>
          <w:rFonts w:ascii="Times New Roman" w:eastAsia="Times New Roman" w:hAnsi="Times New Roman" w:cs="Times New Roman"/>
          <w:sz w:val="24"/>
          <w:szCs w:val="24"/>
        </w:rPr>
        <w:t>Почвы родного края.</w:t>
      </w:r>
      <w:r>
        <w:rPr>
          <w:rFonts w:ascii="Times New Roman" w:eastAsia="Times New Roman" w:hAnsi="Times New Roman" w:cs="Times New Roman"/>
          <w:sz w:val="24"/>
          <w:szCs w:val="24"/>
        </w:rPr>
        <w:t xml:space="preserve"> </w:t>
      </w:r>
      <w:r w:rsidRPr="00E248E5">
        <w:rPr>
          <w:rFonts w:ascii="Times New Roman" w:eastAsia="Times New Roman" w:hAnsi="Times New Roman" w:cs="Times New Roman"/>
          <w:sz w:val="24"/>
          <w:szCs w:val="24"/>
        </w:rPr>
        <w:t>Природные экосистемы луга. Природные экосистемы леса.</w:t>
      </w:r>
    </w:p>
    <w:p w:rsidR="00E248E5" w:rsidRPr="00E248E5" w:rsidRDefault="00E248E5" w:rsidP="00E248E5">
      <w:pPr>
        <w:shd w:val="clear" w:color="auto" w:fill="FFFFFF"/>
        <w:spacing w:after="0" w:line="240" w:lineRule="auto"/>
        <w:jc w:val="both"/>
        <w:rPr>
          <w:rFonts w:ascii="Times New Roman" w:eastAsia="Times New Roman" w:hAnsi="Times New Roman" w:cs="Times New Roman"/>
          <w:sz w:val="24"/>
          <w:szCs w:val="24"/>
          <w:lang w:eastAsia="ru-RU"/>
        </w:rPr>
      </w:pPr>
      <w:r w:rsidRPr="00E248E5">
        <w:rPr>
          <w:rFonts w:ascii="Times New Roman" w:eastAsia="Times New Roman" w:hAnsi="Times New Roman" w:cs="Times New Roman"/>
          <w:b/>
          <w:bCs/>
          <w:sz w:val="24"/>
          <w:szCs w:val="24"/>
          <w:lang w:eastAsia="ru-RU"/>
        </w:rPr>
        <w:t xml:space="preserve">Человек и природа </w:t>
      </w:r>
    </w:p>
    <w:p w:rsidR="00E248E5" w:rsidRPr="00E248E5" w:rsidRDefault="00E248E5" w:rsidP="00E248E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248E5">
        <w:rPr>
          <w:rFonts w:ascii="Times New Roman" w:eastAsia="Times New Roman" w:hAnsi="Times New Roman" w:cs="Times New Roman"/>
          <w:sz w:val="24"/>
          <w:szCs w:val="24"/>
        </w:rPr>
        <w:t>Донская земля – житница России.</w:t>
      </w:r>
      <w:r>
        <w:rPr>
          <w:rFonts w:ascii="Times New Roman" w:eastAsia="Times New Roman" w:hAnsi="Times New Roman" w:cs="Times New Roman"/>
          <w:sz w:val="24"/>
          <w:szCs w:val="24"/>
        </w:rPr>
        <w:t xml:space="preserve"> </w:t>
      </w:r>
      <w:r w:rsidRPr="00E248E5">
        <w:rPr>
          <w:rFonts w:ascii="Times New Roman" w:eastAsia="Times New Roman" w:hAnsi="Times New Roman" w:cs="Times New Roman"/>
          <w:sz w:val="24"/>
          <w:szCs w:val="24"/>
          <w:lang w:eastAsia="ru-RU"/>
        </w:rPr>
        <w:t>Сельскохозяйственная деятельность человека в крае: земледелие, животноводство.</w:t>
      </w:r>
      <w:r>
        <w:rPr>
          <w:rFonts w:ascii="Times New Roman" w:eastAsia="Times New Roman" w:hAnsi="Times New Roman" w:cs="Times New Roman"/>
          <w:sz w:val="24"/>
          <w:szCs w:val="24"/>
          <w:lang w:eastAsia="ru-RU"/>
        </w:rPr>
        <w:t xml:space="preserve"> </w:t>
      </w:r>
      <w:r w:rsidRPr="00E248E5">
        <w:rPr>
          <w:rFonts w:ascii="Times New Roman" w:eastAsia="Times New Roman" w:hAnsi="Times New Roman" w:cs="Times New Roman"/>
          <w:sz w:val="24"/>
          <w:szCs w:val="24"/>
        </w:rPr>
        <w:t>Казачьи посиделки.</w:t>
      </w:r>
    </w:p>
    <w:p w:rsidR="00E248E5" w:rsidRPr="00E248E5" w:rsidRDefault="00E248E5" w:rsidP="00E248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b/>
          <w:bCs/>
          <w:i/>
          <w:iCs/>
          <w:color w:val="000000"/>
          <w:sz w:val="24"/>
          <w:szCs w:val="24"/>
          <w:lang w:eastAsia="ru-RU"/>
        </w:rPr>
        <w:t>Экскурсии</w:t>
      </w:r>
    </w:p>
    <w:p w:rsidR="00E248E5" w:rsidRPr="00E248E5" w:rsidRDefault="00E248E5" w:rsidP="00E248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«Сезонные изменения в природе родного края», «Разнообразие водоёмов родного края», «Влияние деятельности человека на природу»</w:t>
      </w:r>
    </w:p>
    <w:p w:rsidR="00E248E5" w:rsidRPr="00E248E5" w:rsidRDefault="00E248E5" w:rsidP="00E248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b/>
          <w:bCs/>
          <w:i/>
          <w:iCs/>
          <w:color w:val="000000"/>
          <w:sz w:val="24"/>
          <w:szCs w:val="24"/>
          <w:lang w:eastAsia="ru-RU"/>
        </w:rPr>
        <w:t>Исследовательские, проектные и практические работы</w:t>
      </w:r>
    </w:p>
    <w:p w:rsidR="00E248E5" w:rsidRPr="00E248E5" w:rsidRDefault="00E248E5" w:rsidP="00E248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Практическая работа: работа по карте Ростовской области; «Почвы родного края».</w:t>
      </w:r>
    </w:p>
    <w:p w:rsidR="00E248E5" w:rsidRPr="00E248E5" w:rsidRDefault="00E248E5" w:rsidP="00E248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lastRenderedPageBreak/>
        <w:t>Исследовательская деятельность по проблемам:</w:t>
      </w:r>
    </w:p>
    <w:p w:rsidR="00E248E5" w:rsidRPr="00E248E5" w:rsidRDefault="00E248E5" w:rsidP="00E248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 «Мир природного сообщества родного края», -</w:t>
      </w:r>
    </w:p>
    <w:p w:rsidR="00E248E5" w:rsidRPr="00E248E5" w:rsidRDefault="00E248E5" w:rsidP="00E248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8E5">
        <w:rPr>
          <w:rFonts w:ascii="Times New Roman" w:eastAsia="Times New Roman" w:hAnsi="Times New Roman" w:cs="Times New Roman"/>
          <w:color w:val="000000"/>
          <w:sz w:val="24"/>
          <w:szCs w:val="24"/>
          <w:lang w:eastAsia="ru-RU"/>
        </w:rPr>
        <w:t>- «Водоём родного края», «Кто работает на родной земле» и др.</w:t>
      </w:r>
    </w:p>
    <w:p w:rsidR="00E248E5" w:rsidRDefault="00E248E5" w:rsidP="00000C42">
      <w:pPr>
        <w:shd w:val="clear" w:color="auto" w:fill="FFFFFF"/>
        <w:spacing w:after="0" w:line="240" w:lineRule="auto"/>
        <w:ind w:firstLine="568"/>
        <w:jc w:val="center"/>
        <w:rPr>
          <w:rFonts w:ascii="Times New Roman" w:eastAsia="Times New Roman" w:hAnsi="Times New Roman" w:cs="Times New Roman"/>
          <w:sz w:val="24"/>
          <w:szCs w:val="24"/>
          <w:lang w:eastAsia="ru-RU"/>
        </w:rPr>
      </w:pPr>
    </w:p>
    <w:p w:rsidR="00E248E5" w:rsidRPr="00E248E5" w:rsidRDefault="00E248E5" w:rsidP="00000C42">
      <w:pPr>
        <w:shd w:val="clear" w:color="auto" w:fill="FFFFFF"/>
        <w:spacing w:after="0" w:line="240" w:lineRule="auto"/>
        <w:ind w:firstLine="568"/>
        <w:jc w:val="center"/>
        <w:rPr>
          <w:rFonts w:ascii="Times New Roman" w:eastAsia="Times New Roman" w:hAnsi="Times New Roman" w:cs="Times New Roman"/>
          <w:b/>
          <w:sz w:val="24"/>
          <w:szCs w:val="24"/>
          <w:lang w:eastAsia="ru-RU"/>
        </w:rPr>
      </w:pPr>
      <w:r w:rsidRPr="00E248E5">
        <w:rPr>
          <w:rFonts w:ascii="Times New Roman" w:eastAsia="Times New Roman" w:hAnsi="Times New Roman" w:cs="Times New Roman"/>
          <w:b/>
          <w:sz w:val="24"/>
          <w:szCs w:val="24"/>
          <w:lang w:eastAsia="ru-RU"/>
        </w:rPr>
        <w:t>4 класс</w:t>
      </w:r>
    </w:p>
    <w:p w:rsidR="00E248E5" w:rsidRPr="00E248E5" w:rsidRDefault="00E248E5" w:rsidP="00E248E5">
      <w:pPr>
        <w:pStyle w:val="affff4"/>
        <w:ind w:left="0"/>
        <w:jc w:val="both"/>
        <w:rPr>
          <w:rFonts w:ascii="Times New Roman" w:hAnsi="Times New Roman"/>
          <w:bCs/>
          <w:lang w:val="ru-RU"/>
        </w:rPr>
      </w:pPr>
      <w:r w:rsidRPr="00E248E5">
        <w:rPr>
          <w:rFonts w:ascii="Times New Roman" w:hAnsi="Times New Roman"/>
          <w:b/>
          <w:lang w:val="ru-RU"/>
        </w:rPr>
        <w:t>Я и окружающий мир</w:t>
      </w:r>
      <w:r w:rsidRPr="00E248E5">
        <w:rPr>
          <w:rFonts w:ascii="Times New Roman" w:hAnsi="Times New Roman"/>
          <w:lang w:val="ru-RU"/>
        </w:rPr>
        <w:t xml:space="preserve"> </w:t>
      </w:r>
    </w:p>
    <w:p w:rsidR="00E248E5" w:rsidRPr="00E248E5" w:rsidRDefault="00E248E5" w:rsidP="00E248E5">
      <w:pPr>
        <w:pStyle w:val="affff4"/>
        <w:ind w:left="0" w:firstLine="709"/>
        <w:jc w:val="both"/>
        <w:rPr>
          <w:rFonts w:ascii="Times New Roman" w:hAnsi="Times New Roman"/>
          <w:b/>
          <w:bCs/>
          <w:lang w:val="ru-RU"/>
        </w:rPr>
      </w:pPr>
      <w:r w:rsidRPr="00E248E5">
        <w:rPr>
          <w:rFonts w:ascii="Times New Roman" w:hAnsi="Times New Roman"/>
          <w:lang w:val="ru-RU"/>
        </w:rPr>
        <w:t xml:space="preserve">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w:t>
      </w:r>
    </w:p>
    <w:p w:rsidR="00E248E5" w:rsidRPr="00E248E5" w:rsidRDefault="00E248E5" w:rsidP="00E248E5">
      <w:pPr>
        <w:pStyle w:val="affff4"/>
        <w:ind w:left="0" w:firstLine="708"/>
        <w:jc w:val="both"/>
        <w:rPr>
          <w:rFonts w:ascii="Times New Roman" w:hAnsi="Times New Roman"/>
          <w:b/>
          <w:bCs/>
          <w:lang w:val="ru-RU"/>
        </w:rPr>
      </w:pPr>
      <w:r w:rsidRPr="00E248E5">
        <w:rPr>
          <w:rFonts w:ascii="Times New Roman" w:hAnsi="Times New Roman"/>
          <w:lang w:val="ru-RU"/>
        </w:rPr>
        <w:t>Моя семья. Летопись семьи. Семейные традиции.</w:t>
      </w:r>
    </w:p>
    <w:p w:rsidR="00E248E5" w:rsidRPr="00E248E5" w:rsidRDefault="00E248E5" w:rsidP="00E248E5">
      <w:pPr>
        <w:pStyle w:val="affff4"/>
        <w:ind w:left="0"/>
        <w:jc w:val="both"/>
        <w:rPr>
          <w:rFonts w:ascii="Times New Roman" w:hAnsi="Times New Roman"/>
          <w:b/>
          <w:bCs/>
          <w:lang w:val="ru-RU"/>
        </w:rPr>
      </w:pPr>
      <w:r w:rsidRPr="00E248E5">
        <w:rPr>
          <w:rFonts w:ascii="Times New Roman" w:hAnsi="Times New Roman"/>
          <w:b/>
          <w:lang w:val="ru-RU"/>
        </w:rPr>
        <w:t xml:space="preserve">Человек и природа </w:t>
      </w:r>
    </w:p>
    <w:p w:rsidR="00E248E5" w:rsidRPr="00E248E5" w:rsidRDefault="00E248E5" w:rsidP="00E248E5">
      <w:pPr>
        <w:pStyle w:val="affff4"/>
        <w:ind w:left="0" w:firstLine="708"/>
        <w:jc w:val="both"/>
        <w:rPr>
          <w:rFonts w:ascii="Times New Roman" w:hAnsi="Times New Roman"/>
          <w:b/>
          <w:bCs/>
          <w:lang w:val="ru-RU"/>
        </w:rPr>
      </w:pPr>
      <w:r w:rsidRPr="00E248E5">
        <w:rPr>
          <w:rFonts w:ascii="Times New Roman" w:hAnsi="Times New Roman"/>
          <w:lang w:val="ru-RU"/>
        </w:rPr>
        <w:t xml:space="preserve">Экологические проблемы в крае. Проблемы воздуха и воды в Донском крае. Водные ресурсы региона. Природоохранные меры в крае. </w:t>
      </w:r>
    </w:p>
    <w:p w:rsidR="00E248E5" w:rsidRPr="00E248E5" w:rsidRDefault="00E248E5" w:rsidP="00E248E5">
      <w:pPr>
        <w:pStyle w:val="affff4"/>
        <w:ind w:left="0" w:firstLine="708"/>
        <w:jc w:val="both"/>
        <w:rPr>
          <w:rFonts w:ascii="Times New Roman" w:hAnsi="Times New Roman"/>
          <w:b/>
          <w:bCs/>
          <w:lang w:val="ru-RU"/>
        </w:rPr>
      </w:pPr>
      <w:r w:rsidRPr="00E248E5">
        <w:rPr>
          <w:rFonts w:ascii="Times New Roman" w:hAnsi="Times New Roman"/>
          <w:lang w:val="ru-RU"/>
        </w:rPr>
        <w:t xml:space="preserve">Почва Донского края и её значение для Ростовской области. Разрушение почвы в результате деятельности человека и меры по её охране. </w:t>
      </w:r>
    </w:p>
    <w:p w:rsidR="00E248E5" w:rsidRPr="00E248E5" w:rsidRDefault="00E248E5" w:rsidP="00E248E5">
      <w:pPr>
        <w:pStyle w:val="affff4"/>
        <w:ind w:left="0" w:firstLine="708"/>
        <w:jc w:val="both"/>
        <w:rPr>
          <w:rFonts w:ascii="Times New Roman" w:hAnsi="Times New Roman"/>
          <w:b/>
          <w:bCs/>
          <w:lang w:val="ru-RU"/>
        </w:rPr>
      </w:pPr>
      <w:r w:rsidRPr="00E248E5">
        <w:rPr>
          <w:rFonts w:ascii="Times New Roman" w:hAnsi="Times New Roman"/>
          <w:lang w:val="ru-RU"/>
        </w:rPr>
        <w:t>Использование полезных ископаемых в промышленности и сельском хозяйстве. Разработка полезных ископаемых в Ростовской области и охрана. Профессии, связанные с разработкой месторождений.</w:t>
      </w:r>
    </w:p>
    <w:p w:rsidR="00E248E5" w:rsidRPr="00E248E5" w:rsidRDefault="00E248E5" w:rsidP="00E248E5">
      <w:pPr>
        <w:pStyle w:val="affff4"/>
        <w:ind w:left="0" w:firstLine="708"/>
        <w:jc w:val="both"/>
        <w:rPr>
          <w:rFonts w:ascii="Times New Roman" w:hAnsi="Times New Roman"/>
          <w:b/>
          <w:bCs/>
          <w:lang w:val="ru-RU"/>
        </w:rPr>
      </w:pPr>
      <w:r w:rsidRPr="00E248E5">
        <w:rPr>
          <w:rFonts w:ascii="Times New Roman" w:hAnsi="Times New Roman"/>
          <w:lang w:val="ru-RU"/>
        </w:rPr>
        <w:t xml:space="preserve">Развитие промышленности в Ростовской области.   </w:t>
      </w:r>
    </w:p>
    <w:p w:rsidR="00E248E5" w:rsidRPr="00E248E5" w:rsidRDefault="00E248E5" w:rsidP="00E248E5">
      <w:pPr>
        <w:pStyle w:val="affff4"/>
        <w:ind w:left="0" w:firstLine="708"/>
        <w:jc w:val="both"/>
        <w:rPr>
          <w:rFonts w:ascii="Times New Roman" w:hAnsi="Times New Roman"/>
          <w:b/>
          <w:bCs/>
          <w:lang w:val="ru-RU"/>
        </w:rPr>
      </w:pPr>
      <w:r w:rsidRPr="00E248E5">
        <w:rPr>
          <w:rFonts w:ascii="Times New Roman" w:hAnsi="Times New Roman"/>
          <w:lang w:val="ru-RU"/>
        </w:rPr>
        <w:t xml:space="preserve">Экосистемы края. Экологическое равновесие в природе.  </w:t>
      </w:r>
    </w:p>
    <w:p w:rsidR="00E248E5" w:rsidRPr="00E248E5" w:rsidRDefault="00E248E5" w:rsidP="00E248E5">
      <w:pPr>
        <w:pStyle w:val="affff4"/>
        <w:ind w:left="0" w:firstLine="708"/>
        <w:jc w:val="both"/>
        <w:rPr>
          <w:rFonts w:ascii="Times New Roman" w:hAnsi="Times New Roman"/>
          <w:b/>
          <w:bCs/>
          <w:lang w:val="ru-RU"/>
        </w:rPr>
      </w:pPr>
      <w:r w:rsidRPr="00E248E5">
        <w:rPr>
          <w:rFonts w:ascii="Times New Roman" w:hAnsi="Times New Roman"/>
          <w:lang w:val="ru-RU"/>
        </w:rPr>
        <w:t xml:space="preserve">Красная Книга Ростовской области. Её значение. Заповедники и заказники Ростовской области, их роль в охране окружающей среды. </w:t>
      </w:r>
    </w:p>
    <w:p w:rsidR="00E248E5" w:rsidRPr="00E248E5" w:rsidRDefault="00E248E5" w:rsidP="00E248E5">
      <w:pPr>
        <w:jc w:val="both"/>
        <w:rPr>
          <w:rFonts w:ascii="Times New Roman" w:hAnsi="Times New Roman" w:cs="Times New Roman"/>
          <w:sz w:val="24"/>
          <w:szCs w:val="24"/>
        </w:rPr>
      </w:pPr>
      <w:r w:rsidRPr="00E248E5">
        <w:rPr>
          <w:rFonts w:ascii="Times New Roman" w:hAnsi="Times New Roman" w:cs="Times New Roman"/>
          <w:b/>
          <w:bCs/>
          <w:sz w:val="24"/>
          <w:szCs w:val="24"/>
        </w:rPr>
        <w:t xml:space="preserve">Яркие страницы истории земли Донской </w:t>
      </w:r>
    </w:p>
    <w:p w:rsidR="00E248E5" w:rsidRPr="00E248E5" w:rsidRDefault="00E248E5" w:rsidP="00E248E5">
      <w:pPr>
        <w:ind w:firstLine="540"/>
        <w:jc w:val="both"/>
        <w:rPr>
          <w:rFonts w:ascii="Times New Roman" w:hAnsi="Times New Roman" w:cs="Times New Roman"/>
          <w:sz w:val="24"/>
          <w:szCs w:val="24"/>
        </w:rPr>
      </w:pPr>
      <w:r w:rsidRPr="00E248E5">
        <w:rPr>
          <w:rFonts w:ascii="Times New Roman" w:hAnsi="Times New Roman" w:cs="Times New Roman"/>
          <w:sz w:val="24"/>
          <w:szCs w:val="24"/>
        </w:rPr>
        <w:t xml:space="preserve">Казаки – люди вольные. Казачьи символы. Степные рыцари. Ермак Могучий. Степан Разин. </w:t>
      </w:r>
    </w:p>
    <w:p w:rsidR="00E248E5" w:rsidRPr="00E248E5" w:rsidRDefault="00E248E5" w:rsidP="00E248E5">
      <w:pPr>
        <w:jc w:val="both"/>
        <w:rPr>
          <w:rFonts w:ascii="Times New Roman" w:hAnsi="Times New Roman" w:cs="Times New Roman"/>
          <w:b/>
          <w:bCs/>
          <w:sz w:val="24"/>
          <w:szCs w:val="24"/>
        </w:rPr>
      </w:pPr>
      <w:r w:rsidRPr="00E248E5">
        <w:rPr>
          <w:rFonts w:ascii="Times New Roman" w:hAnsi="Times New Roman" w:cs="Times New Roman"/>
          <w:sz w:val="24"/>
          <w:szCs w:val="24"/>
        </w:rPr>
        <w:t xml:space="preserve">Правление Петра </w:t>
      </w:r>
      <w:r w:rsidRPr="00E248E5">
        <w:rPr>
          <w:rFonts w:ascii="Times New Roman" w:hAnsi="Times New Roman" w:cs="Times New Roman"/>
          <w:sz w:val="24"/>
          <w:szCs w:val="24"/>
          <w:lang w:val="en-US"/>
        </w:rPr>
        <w:t>I</w:t>
      </w:r>
      <w:r w:rsidRPr="00E248E5">
        <w:rPr>
          <w:rFonts w:ascii="Times New Roman" w:hAnsi="Times New Roman" w:cs="Times New Roman"/>
          <w:sz w:val="24"/>
          <w:szCs w:val="24"/>
        </w:rPr>
        <w:t xml:space="preserve"> и его роль в истории родного края. Емельян Пугачёв. Вместе с Суворовым. Платов Матвей Иванович. Бакланов Яков Петрович. Дон в годы гражданской войны. Дон в годы мирного строительства (1920-1940гг). Дон в годы Великой Отечественной войны (1941-1945гг). День освобождения родного города (села). Мирное время на Донской земле. </w:t>
      </w:r>
    </w:p>
    <w:p w:rsidR="00E248E5" w:rsidRPr="00E248E5" w:rsidRDefault="00E248E5" w:rsidP="00E248E5">
      <w:pPr>
        <w:pStyle w:val="affff4"/>
        <w:ind w:left="0" w:firstLine="360"/>
        <w:jc w:val="both"/>
        <w:rPr>
          <w:rFonts w:ascii="Times New Roman" w:hAnsi="Times New Roman"/>
          <w:b/>
          <w:bCs/>
          <w:lang w:val="ru-RU"/>
        </w:rPr>
      </w:pPr>
      <w:r w:rsidRPr="00E248E5">
        <w:rPr>
          <w:rFonts w:ascii="Times New Roman" w:hAnsi="Times New Roman"/>
          <w:lang w:val="ru-RU"/>
        </w:rPr>
        <w:t xml:space="preserve">  Города Ростовской области: Азов, Таганрог, Ростов-на-Дону, Новочеркасск, Волгодонск. Летопись городов. </w:t>
      </w:r>
    </w:p>
    <w:p w:rsidR="00E248E5" w:rsidRPr="00E248E5" w:rsidRDefault="00E248E5" w:rsidP="00E248E5">
      <w:pPr>
        <w:pStyle w:val="affff4"/>
        <w:ind w:left="0"/>
        <w:jc w:val="both"/>
        <w:rPr>
          <w:rFonts w:ascii="Times New Roman" w:hAnsi="Times New Roman"/>
          <w:b/>
          <w:bCs/>
          <w:lang w:val="ru-RU"/>
        </w:rPr>
      </w:pPr>
      <w:r w:rsidRPr="00E248E5">
        <w:rPr>
          <w:rFonts w:ascii="Times New Roman" w:hAnsi="Times New Roman"/>
          <w:b/>
          <w:lang w:val="ru-RU"/>
        </w:rPr>
        <w:t xml:space="preserve">Жизнь на Дону </w:t>
      </w:r>
    </w:p>
    <w:p w:rsidR="00E248E5" w:rsidRPr="00E248E5" w:rsidRDefault="00E248E5" w:rsidP="00E248E5">
      <w:pPr>
        <w:ind w:firstLine="708"/>
        <w:jc w:val="both"/>
        <w:rPr>
          <w:rFonts w:ascii="Times New Roman" w:hAnsi="Times New Roman" w:cs="Times New Roman"/>
          <w:sz w:val="24"/>
          <w:szCs w:val="24"/>
        </w:rPr>
      </w:pPr>
      <w:r w:rsidRPr="00E248E5">
        <w:rPr>
          <w:rFonts w:ascii="Times New Roman" w:hAnsi="Times New Roman" w:cs="Times New Roman"/>
          <w:sz w:val="24"/>
          <w:szCs w:val="24"/>
        </w:rPr>
        <w:t>Обычаи, летние обряды и праздники на Дону.</w:t>
      </w:r>
    </w:p>
    <w:p w:rsidR="00E248E5" w:rsidRPr="00F937AF" w:rsidRDefault="00E248E5" w:rsidP="00E248E5">
      <w:pPr>
        <w:pStyle w:val="affff4"/>
        <w:spacing w:before="120"/>
        <w:ind w:left="0"/>
        <w:jc w:val="both"/>
        <w:rPr>
          <w:rFonts w:ascii="Times New Roman" w:hAnsi="Times New Roman"/>
          <w:i/>
          <w:lang w:val="ru-RU"/>
        </w:rPr>
      </w:pPr>
      <w:r w:rsidRPr="00F937AF">
        <w:rPr>
          <w:rFonts w:ascii="Times New Roman" w:hAnsi="Times New Roman"/>
          <w:i/>
          <w:lang w:val="ru-RU"/>
        </w:rPr>
        <w:t>Экскурсии</w:t>
      </w:r>
    </w:p>
    <w:p w:rsidR="00E248E5" w:rsidRPr="00E248E5" w:rsidRDefault="00E248E5" w:rsidP="00E248E5">
      <w:pPr>
        <w:pStyle w:val="affff4"/>
        <w:ind w:left="0"/>
        <w:jc w:val="both"/>
        <w:rPr>
          <w:rFonts w:ascii="Times New Roman" w:hAnsi="Times New Roman"/>
          <w:b/>
          <w:bCs/>
          <w:lang w:val="ru-RU"/>
        </w:rPr>
      </w:pPr>
      <w:r w:rsidRPr="00E248E5">
        <w:rPr>
          <w:rFonts w:ascii="Times New Roman" w:hAnsi="Times New Roman"/>
          <w:lang w:val="ru-RU"/>
        </w:rPr>
        <w:t>В краеведческий (исторический) музей своего края, с целью ознакомления с основными событиями истории края. В музей «Военно-исторический комплекс», к памятникам Великой отечественной войны.</w:t>
      </w:r>
    </w:p>
    <w:p w:rsidR="00E248E5" w:rsidRPr="00E248E5" w:rsidRDefault="00E248E5" w:rsidP="00E248E5">
      <w:pPr>
        <w:pStyle w:val="affff4"/>
        <w:ind w:left="0"/>
        <w:jc w:val="both"/>
        <w:rPr>
          <w:rFonts w:ascii="Times New Roman" w:hAnsi="Times New Roman"/>
          <w:b/>
          <w:bCs/>
          <w:lang w:val="ru-RU"/>
        </w:rPr>
      </w:pPr>
      <w:r w:rsidRPr="00E248E5">
        <w:rPr>
          <w:rFonts w:ascii="Times New Roman" w:hAnsi="Times New Roman"/>
          <w:lang w:val="ru-RU"/>
        </w:rPr>
        <w:t>В краеведческий музей своего края, с целью ознакомления с основными представителями животного и растительного мира Донского края. В зоопарк, ботанический сад.</w:t>
      </w:r>
    </w:p>
    <w:p w:rsidR="00E248E5" w:rsidRPr="00E248E5" w:rsidRDefault="00E248E5" w:rsidP="00E248E5">
      <w:pPr>
        <w:pStyle w:val="affff4"/>
        <w:spacing w:before="120"/>
        <w:ind w:left="0"/>
        <w:jc w:val="both"/>
        <w:rPr>
          <w:rFonts w:ascii="Times New Roman" w:hAnsi="Times New Roman"/>
          <w:bCs/>
          <w:i/>
          <w:lang w:val="ru-RU"/>
        </w:rPr>
      </w:pPr>
      <w:r w:rsidRPr="00E248E5">
        <w:rPr>
          <w:rFonts w:ascii="Times New Roman" w:hAnsi="Times New Roman"/>
          <w:i/>
          <w:lang w:val="ru-RU"/>
        </w:rPr>
        <w:t>Исследовательские, проектные и практические работы</w:t>
      </w:r>
    </w:p>
    <w:p w:rsidR="00E248E5" w:rsidRPr="00E248E5" w:rsidRDefault="00E248E5" w:rsidP="00E248E5">
      <w:pPr>
        <w:jc w:val="both"/>
        <w:rPr>
          <w:rFonts w:ascii="Times New Roman" w:hAnsi="Times New Roman" w:cs="Times New Roman"/>
          <w:sz w:val="24"/>
          <w:szCs w:val="24"/>
        </w:rPr>
      </w:pPr>
      <w:r w:rsidRPr="00E248E5">
        <w:rPr>
          <w:rFonts w:ascii="Times New Roman" w:hAnsi="Times New Roman" w:cs="Times New Roman"/>
          <w:sz w:val="24"/>
          <w:szCs w:val="24"/>
        </w:rPr>
        <w:lastRenderedPageBreak/>
        <w:t>Практическая работа: работа по карте Ростовской области; изготовление тематических поделок, атрибутики общества «Зелёный патруль».</w:t>
      </w:r>
    </w:p>
    <w:p w:rsidR="00E248E5" w:rsidRPr="00E248E5" w:rsidRDefault="00E248E5" w:rsidP="00E248E5">
      <w:pPr>
        <w:pStyle w:val="affff4"/>
        <w:ind w:left="0"/>
        <w:jc w:val="both"/>
        <w:rPr>
          <w:rFonts w:ascii="Times New Roman" w:hAnsi="Times New Roman"/>
          <w:b/>
          <w:bCs/>
          <w:lang w:val="ru-RU"/>
        </w:rPr>
      </w:pPr>
      <w:r w:rsidRPr="00E248E5">
        <w:rPr>
          <w:rFonts w:ascii="Times New Roman" w:hAnsi="Times New Roman"/>
          <w:lang w:val="ru-RU"/>
        </w:rPr>
        <w:t xml:space="preserve">Исследовательская деятельность по проблемам: </w:t>
      </w:r>
    </w:p>
    <w:p w:rsidR="00E248E5" w:rsidRPr="00E248E5" w:rsidRDefault="00E248E5" w:rsidP="00E248E5">
      <w:pPr>
        <w:pStyle w:val="affff4"/>
        <w:ind w:left="0"/>
        <w:jc w:val="both"/>
        <w:rPr>
          <w:rFonts w:ascii="Times New Roman" w:hAnsi="Times New Roman"/>
          <w:b/>
          <w:bCs/>
          <w:lang w:val="ru-RU"/>
        </w:rPr>
      </w:pPr>
      <w:r w:rsidRPr="00E248E5">
        <w:rPr>
          <w:rFonts w:ascii="Times New Roman" w:hAnsi="Times New Roman"/>
          <w:lang w:val="ru-RU"/>
        </w:rPr>
        <w:t>«Край, в котором я живу», «Экологические проблемы воздуха, воды, почвы родного края», «Влияние деятельности человека на природу».«Кто работает на родной земле», «Развитие промышленности Ростовской области».</w:t>
      </w:r>
    </w:p>
    <w:p w:rsidR="00E248E5" w:rsidRPr="00E248E5" w:rsidRDefault="00E248E5" w:rsidP="00E248E5">
      <w:pPr>
        <w:jc w:val="both"/>
        <w:rPr>
          <w:rFonts w:ascii="Times New Roman" w:hAnsi="Times New Roman" w:cs="Times New Roman"/>
          <w:sz w:val="24"/>
          <w:szCs w:val="24"/>
        </w:rPr>
      </w:pPr>
      <w:r w:rsidRPr="00E248E5">
        <w:rPr>
          <w:rFonts w:ascii="Times New Roman" w:hAnsi="Times New Roman" w:cs="Times New Roman"/>
          <w:sz w:val="24"/>
          <w:szCs w:val="24"/>
        </w:rPr>
        <w:t>Проекты: «Семейные традиции – это связь поколений», «Что я могу сделать с мусором», «Мир природной зоны родного края» и др.</w:t>
      </w:r>
    </w:p>
    <w:p w:rsidR="00E248E5" w:rsidRPr="00E248E5" w:rsidRDefault="00E248E5" w:rsidP="00E248E5">
      <w:pPr>
        <w:jc w:val="both"/>
        <w:rPr>
          <w:rFonts w:ascii="Times New Roman" w:hAnsi="Times New Roman" w:cs="Times New Roman"/>
          <w:sz w:val="24"/>
          <w:szCs w:val="24"/>
        </w:rPr>
      </w:pPr>
      <w:r w:rsidRPr="00E248E5">
        <w:rPr>
          <w:rFonts w:ascii="Times New Roman" w:hAnsi="Times New Roman" w:cs="Times New Roman"/>
          <w:sz w:val="24"/>
          <w:szCs w:val="24"/>
        </w:rPr>
        <w:t>Изготовление коллективного альбома «Красная книга Ростовской области».</w:t>
      </w:r>
    </w:p>
    <w:p w:rsidR="00E248E5" w:rsidRPr="00E248E5" w:rsidRDefault="00E248E5" w:rsidP="00000C42">
      <w:pPr>
        <w:shd w:val="clear" w:color="auto" w:fill="FFFFFF"/>
        <w:spacing w:after="0" w:line="240" w:lineRule="auto"/>
        <w:ind w:firstLine="568"/>
        <w:jc w:val="center"/>
        <w:rPr>
          <w:rFonts w:ascii="Times New Roman" w:eastAsia="Times New Roman" w:hAnsi="Times New Roman" w:cs="Times New Roman"/>
          <w:b/>
          <w:sz w:val="24"/>
          <w:szCs w:val="24"/>
          <w:lang w:eastAsia="ru-RU"/>
        </w:rPr>
      </w:pPr>
    </w:p>
    <w:p w:rsidR="007C045C" w:rsidRDefault="005916AA" w:rsidP="00C52BC2">
      <w:pPr>
        <w:tabs>
          <w:tab w:val="left" w:pos="284"/>
          <w:tab w:val="left" w:leader="dot" w:pos="624"/>
        </w:tabs>
        <w:spacing w:after="0" w:line="240" w:lineRule="auto"/>
        <w:jc w:val="center"/>
        <w:rPr>
          <w:rFonts w:ascii="Times New Roman" w:eastAsia="@Arial Unicode MS" w:hAnsi="Times New Roman" w:cs="Times New Roman"/>
          <w:b/>
          <w:bCs/>
          <w:iCs/>
          <w:color w:val="000000"/>
          <w:sz w:val="28"/>
          <w:szCs w:val="28"/>
          <w:lang w:eastAsia="ru-RU"/>
        </w:rPr>
      </w:pPr>
      <w:r>
        <w:rPr>
          <w:rFonts w:ascii="Times New Roman" w:eastAsia="@Arial Unicode MS" w:hAnsi="Times New Roman" w:cs="Times New Roman"/>
          <w:b/>
          <w:bCs/>
          <w:iCs/>
          <w:color w:val="000000"/>
          <w:sz w:val="28"/>
          <w:szCs w:val="28"/>
          <w:lang w:eastAsia="ru-RU"/>
        </w:rPr>
        <w:t>Разговор о правильном питании.</w:t>
      </w:r>
    </w:p>
    <w:p w:rsidR="0021764C" w:rsidRDefault="0021764C" w:rsidP="00151837">
      <w:pPr>
        <w:tabs>
          <w:tab w:val="left" w:pos="284"/>
          <w:tab w:val="left" w:leader="dot" w:pos="624"/>
        </w:tabs>
        <w:spacing w:after="0" w:line="240" w:lineRule="auto"/>
        <w:jc w:val="center"/>
        <w:rPr>
          <w:rFonts w:ascii="Times New Roman" w:eastAsia="@Arial Unicode MS" w:hAnsi="Times New Roman" w:cs="Times New Roman"/>
          <w:b/>
          <w:bCs/>
          <w:iCs/>
          <w:color w:val="000000"/>
          <w:sz w:val="28"/>
          <w:szCs w:val="28"/>
          <w:lang w:eastAsia="ru-RU"/>
        </w:rPr>
      </w:pPr>
      <w:r>
        <w:rPr>
          <w:rFonts w:ascii="Times New Roman" w:eastAsia="@Arial Unicode MS" w:hAnsi="Times New Roman" w:cs="Times New Roman"/>
          <w:b/>
          <w:bCs/>
          <w:iCs/>
          <w:color w:val="000000"/>
          <w:sz w:val="28"/>
          <w:szCs w:val="28"/>
          <w:lang w:eastAsia="ru-RU"/>
        </w:rPr>
        <w:t>1 класс</w:t>
      </w:r>
    </w:p>
    <w:tbl>
      <w:tblPr>
        <w:tblW w:w="9329" w:type="dxa"/>
        <w:shd w:val="clear" w:color="auto" w:fill="FFFFFF"/>
        <w:tblCellMar>
          <w:top w:w="105" w:type="dxa"/>
          <w:left w:w="105" w:type="dxa"/>
          <w:bottom w:w="105" w:type="dxa"/>
          <w:right w:w="105" w:type="dxa"/>
        </w:tblCellMar>
        <w:tblLook w:val="04A0"/>
      </w:tblPr>
      <w:tblGrid>
        <w:gridCol w:w="9329"/>
      </w:tblGrid>
      <w:tr w:rsidR="0021764C" w:rsidRPr="00FE244D" w:rsidTr="00FF7CF8">
        <w:trPr>
          <w:trHeight w:val="90"/>
        </w:trPr>
        <w:tc>
          <w:tcPr>
            <w:tcW w:w="9329" w:type="dxa"/>
            <w:shd w:val="clear" w:color="auto" w:fill="FFFFFF"/>
            <w:tcMar>
              <w:top w:w="0" w:type="dxa"/>
              <w:left w:w="115" w:type="dxa"/>
              <w:bottom w:w="0" w:type="dxa"/>
              <w:right w:w="0" w:type="dxa"/>
            </w:tcMar>
            <w:hideMark/>
          </w:tcPr>
          <w:p w:rsidR="0021764C" w:rsidRPr="00FE244D" w:rsidRDefault="0021764C" w:rsidP="00F937AF">
            <w:pPr>
              <w:spacing w:after="0" w:line="90" w:lineRule="atLeast"/>
              <w:rPr>
                <w:rFonts w:ascii="Times New Roman" w:eastAsia="Times New Roman" w:hAnsi="Times New Roman" w:cs="Times New Roman"/>
                <w:color w:val="000000"/>
                <w:sz w:val="28"/>
                <w:szCs w:val="28"/>
              </w:rPr>
            </w:pPr>
            <w:r w:rsidRPr="00FE244D">
              <w:rPr>
                <w:rFonts w:ascii="Times New Roman" w:eastAsia="Times New Roman" w:hAnsi="Times New Roman" w:cs="Times New Roman"/>
                <w:color w:val="000000"/>
                <w:sz w:val="28"/>
                <w:szCs w:val="28"/>
              </w:rPr>
              <w:t>Разнообразие питания</w:t>
            </w:r>
          </w:p>
        </w:tc>
      </w:tr>
      <w:tr w:rsidR="0021764C" w:rsidRPr="00FE244D" w:rsidTr="00FF7CF8">
        <w:trPr>
          <w:trHeight w:val="287"/>
        </w:trPr>
        <w:tc>
          <w:tcPr>
            <w:tcW w:w="9329" w:type="dxa"/>
            <w:shd w:val="clear" w:color="auto" w:fill="FFFFFF"/>
            <w:tcMar>
              <w:top w:w="0" w:type="dxa"/>
              <w:left w:w="115" w:type="dxa"/>
              <w:bottom w:w="0" w:type="dxa"/>
              <w:right w:w="0" w:type="dxa"/>
            </w:tcMar>
            <w:hideMark/>
          </w:tcPr>
          <w:p w:rsidR="0021764C" w:rsidRPr="00FE244D" w:rsidRDefault="0021764C" w:rsidP="00F937AF">
            <w:pPr>
              <w:spacing w:after="0" w:line="240" w:lineRule="auto"/>
              <w:rPr>
                <w:rFonts w:ascii="Times New Roman" w:eastAsia="Times New Roman" w:hAnsi="Times New Roman" w:cs="Times New Roman"/>
                <w:color w:val="000000"/>
                <w:sz w:val="28"/>
                <w:szCs w:val="28"/>
              </w:rPr>
            </w:pPr>
            <w:r w:rsidRPr="00FE244D">
              <w:rPr>
                <w:rFonts w:ascii="Times New Roman" w:eastAsia="Times New Roman" w:hAnsi="Times New Roman" w:cs="Times New Roman"/>
                <w:color w:val="000000"/>
                <w:sz w:val="28"/>
                <w:szCs w:val="28"/>
              </w:rPr>
              <w:t>Самые полезные продукты</w:t>
            </w:r>
          </w:p>
        </w:tc>
      </w:tr>
      <w:tr w:rsidR="0021764C" w:rsidRPr="00FE244D" w:rsidTr="00FF7CF8">
        <w:trPr>
          <w:trHeight w:val="253"/>
        </w:trPr>
        <w:tc>
          <w:tcPr>
            <w:tcW w:w="9329" w:type="dxa"/>
            <w:shd w:val="clear" w:color="auto" w:fill="FFFFFF"/>
            <w:tcMar>
              <w:top w:w="0" w:type="dxa"/>
              <w:left w:w="115" w:type="dxa"/>
              <w:bottom w:w="0" w:type="dxa"/>
              <w:right w:w="0" w:type="dxa"/>
            </w:tcMar>
            <w:hideMark/>
          </w:tcPr>
          <w:p w:rsidR="0021764C" w:rsidRPr="00FE244D" w:rsidRDefault="0021764C" w:rsidP="00F937AF">
            <w:pPr>
              <w:spacing w:after="0" w:line="240" w:lineRule="auto"/>
              <w:rPr>
                <w:rFonts w:ascii="Times New Roman" w:eastAsia="Times New Roman" w:hAnsi="Times New Roman" w:cs="Times New Roman"/>
                <w:color w:val="000000"/>
                <w:sz w:val="28"/>
                <w:szCs w:val="28"/>
              </w:rPr>
            </w:pPr>
            <w:r w:rsidRPr="00FE244D">
              <w:rPr>
                <w:rFonts w:ascii="Times New Roman" w:eastAsia="Times New Roman" w:hAnsi="Times New Roman" w:cs="Times New Roman"/>
                <w:color w:val="000000"/>
                <w:sz w:val="28"/>
                <w:szCs w:val="28"/>
              </w:rPr>
              <w:t>Правила питания</w:t>
            </w:r>
          </w:p>
        </w:tc>
      </w:tr>
      <w:tr w:rsidR="0021764C" w:rsidRPr="00FE244D" w:rsidTr="00FF7CF8">
        <w:trPr>
          <w:trHeight w:val="235"/>
        </w:trPr>
        <w:tc>
          <w:tcPr>
            <w:tcW w:w="9329" w:type="dxa"/>
            <w:shd w:val="clear" w:color="auto" w:fill="FFFFFF"/>
            <w:tcMar>
              <w:top w:w="0" w:type="dxa"/>
              <w:left w:w="115" w:type="dxa"/>
              <w:bottom w:w="0" w:type="dxa"/>
              <w:right w:w="0" w:type="dxa"/>
            </w:tcMar>
            <w:hideMark/>
          </w:tcPr>
          <w:p w:rsidR="0021764C" w:rsidRPr="00FE244D" w:rsidRDefault="0021764C" w:rsidP="00FF7CF8">
            <w:pPr>
              <w:spacing w:after="0" w:line="240" w:lineRule="auto"/>
              <w:rPr>
                <w:rFonts w:ascii="Times New Roman" w:eastAsia="Times New Roman" w:hAnsi="Times New Roman" w:cs="Times New Roman"/>
                <w:color w:val="000000"/>
                <w:sz w:val="28"/>
                <w:szCs w:val="28"/>
              </w:rPr>
            </w:pPr>
            <w:r w:rsidRPr="00FE244D">
              <w:rPr>
                <w:rFonts w:ascii="Times New Roman" w:eastAsia="Times New Roman" w:hAnsi="Times New Roman" w:cs="Times New Roman"/>
                <w:color w:val="000000"/>
                <w:sz w:val="28"/>
                <w:szCs w:val="28"/>
              </w:rPr>
              <w:t>Режим питания</w:t>
            </w:r>
          </w:p>
        </w:tc>
      </w:tr>
      <w:tr w:rsidR="0021764C" w:rsidRPr="00FE244D" w:rsidTr="00FF7CF8">
        <w:trPr>
          <w:trHeight w:val="260"/>
        </w:trPr>
        <w:tc>
          <w:tcPr>
            <w:tcW w:w="9329" w:type="dxa"/>
            <w:shd w:val="clear" w:color="auto" w:fill="FFFFFF"/>
            <w:tcMar>
              <w:top w:w="0" w:type="dxa"/>
              <w:left w:w="115" w:type="dxa"/>
              <w:bottom w:w="0" w:type="dxa"/>
              <w:right w:w="0" w:type="dxa"/>
            </w:tcMar>
            <w:hideMark/>
          </w:tcPr>
          <w:p w:rsidR="0021764C" w:rsidRPr="00FE244D" w:rsidRDefault="0021764C" w:rsidP="00F937AF">
            <w:pPr>
              <w:spacing w:after="0" w:line="240" w:lineRule="auto"/>
              <w:rPr>
                <w:rFonts w:ascii="Times New Roman" w:eastAsia="Times New Roman" w:hAnsi="Times New Roman" w:cs="Times New Roman"/>
                <w:color w:val="000000"/>
                <w:sz w:val="28"/>
                <w:szCs w:val="28"/>
              </w:rPr>
            </w:pPr>
            <w:r w:rsidRPr="00FE244D">
              <w:rPr>
                <w:rFonts w:ascii="Times New Roman" w:eastAsia="Times New Roman" w:hAnsi="Times New Roman" w:cs="Times New Roman"/>
                <w:color w:val="000000"/>
                <w:sz w:val="28"/>
                <w:szCs w:val="28"/>
              </w:rPr>
              <w:t>Завтрак</w:t>
            </w:r>
          </w:p>
        </w:tc>
      </w:tr>
      <w:tr w:rsidR="0021764C" w:rsidRPr="00FE244D" w:rsidTr="00FF7CF8">
        <w:trPr>
          <w:trHeight w:val="335"/>
        </w:trPr>
        <w:tc>
          <w:tcPr>
            <w:tcW w:w="9329" w:type="dxa"/>
            <w:shd w:val="clear" w:color="auto" w:fill="FFFFFF"/>
            <w:tcMar>
              <w:top w:w="0" w:type="dxa"/>
              <w:left w:w="115" w:type="dxa"/>
              <w:bottom w:w="0" w:type="dxa"/>
              <w:right w:w="0" w:type="dxa"/>
            </w:tcMar>
            <w:hideMark/>
          </w:tcPr>
          <w:p w:rsidR="0021764C" w:rsidRPr="00FE244D" w:rsidRDefault="0021764C" w:rsidP="00F937AF">
            <w:pPr>
              <w:spacing w:after="0" w:line="240" w:lineRule="auto"/>
              <w:rPr>
                <w:rFonts w:ascii="Times New Roman" w:eastAsia="Times New Roman" w:hAnsi="Times New Roman" w:cs="Times New Roman"/>
                <w:color w:val="000000"/>
                <w:sz w:val="28"/>
                <w:szCs w:val="28"/>
              </w:rPr>
            </w:pPr>
            <w:r w:rsidRPr="00FE244D">
              <w:rPr>
                <w:rFonts w:ascii="Times New Roman" w:eastAsia="Times New Roman" w:hAnsi="Times New Roman" w:cs="Times New Roman"/>
                <w:color w:val="000000"/>
                <w:sz w:val="28"/>
                <w:szCs w:val="28"/>
              </w:rPr>
              <w:t>Роль хлеба в питании детей</w:t>
            </w:r>
          </w:p>
        </w:tc>
      </w:tr>
      <w:tr w:rsidR="0021764C" w:rsidRPr="00FE244D" w:rsidTr="00FF7CF8">
        <w:trPr>
          <w:trHeight w:val="375"/>
        </w:trPr>
        <w:tc>
          <w:tcPr>
            <w:tcW w:w="9329" w:type="dxa"/>
            <w:shd w:val="clear" w:color="auto" w:fill="FFFFFF"/>
            <w:tcMar>
              <w:top w:w="0" w:type="dxa"/>
              <w:left w:w="115" w:type="dxa"/>
              <w:bottom w:w="0" w:type="dxa"/>
              <w:right w:w="0" w:type="dxa"/>
            </w:tcMar>
            <w:hideMark/>
          </w:tcPr>
          <w:p w:rsidR="0021764C" w:rsidRPr="00FE244D" w:rsidRDefault="0021764C" w:rsidP="00F937AF">
            <w:pPr>
              <w:spacing w:after="0" w:line="240" w:lineRule="auto"/>
              <w:rPr>
                <w:rFonts w:ascii="Times New Roman" w:eastAsia="Times New Roman" w:hAnsi="Times New Roman" w:cs="Times New Roman"/>
                <w:color w:val="000000"/>
                <w:sz w:val="28"/>
                <w:szCs w:val="28"/>
              </w:rPr>
            </w:pPr>
            <w:r w:rsidRPr="00FE244D">
              <w:rPr>
                <w:rFonts w:ascii="Times New Roman" w:eastAsia="Times New Roman" w:hAnsi="Times New Roman" w:cs="Times New Roman"/>
                <w:color w:val="000000"/>
                <w:sz w:val="28"/>
                <w:szCs w:val="28"/>
              </w:rPr>
              <w:t>Проектная деятельность</w:t>
            </w:r>
          </w:p>
        </w:tc>
      </w:tr>
      <w:tr w:rsidR="0021764C" w:rsidRPr="00FE244D" w:rsidTr="00FF7CF8">
        <w:trPr>
          <w:trHeight w:val="390"/>
        </w:trPr>
        <w:tc>
          <w:tcPr>
            <w:tcW w:w="9329" w:type="dxa"/>
            <w:shd w:val="clear" w:color="auto" w:fill="FFFFFF"/>
            <w:tcMar>
              <w:top w:w="0" w:type="dxa"/>
              <w:left w:w="115" w:type="dxa"/>
              <w:bottom w:w="0" w:type="dxa"/>
              <w:right w:w="0" w:type="dxa"/>
            </w:tcMar>
            <w:hideMark/>
          </w:tcPr>
          <w:p w:rsidR="0021764C" w:rsidRPr="00FE244D" w:rsidRDefault="0021764C" w:rsidP="00F937AF">
            <w:pPr>
              <w:spacing w:after="0" w:line="240" w:lineRule="auto"/>
              <w:rPr>
                <w:rFonts w:ascii="Times New Roman" w:eastAsia="Times New Roman" w:hAnsi="Times New Roman" w:cs="Times New Roman"/>
                <w:color w:val="000000"/>
                <w:sz w:val="28"/>
                <w:szCs w:val="28"/>
              </w:rPr>
            </w:pPr>
            <w:r w:rsidRPr="00FE244D">
              <w:rPr>
                <w:rFonts w:ascii="Times New Roman" w:eastAsia="Times New Roman" w:hAnsi="Times New Roman" w:cs="Times New Roman"/>
                <w:color w:val="000000"/>
                <w:sz w:val="28"/>
                <w:szCs w:val="28"/>
              </w:rPr>
              <w:t>Подведение итогов работы</w:t>
            </w:r>
          </w:p>
        </w:tc>
      </w:tr>
    </w:tbl>
    <w:p w:rsidR="0021764C" w:rsidRDefault="00FF7CF8" w:rsidP="00151837">
      <w:pPr>
        <w:tabs>
          <w:tab w:val="left" w:pos="284"/>
          <w:tab w:val="left" w:leader="dot" w:pos="624"/>
        </w:tabs>
        <w:spacing w:after="0" w:line="240" w:lineRule="auto"/>
        <w:jc w:val="center"/>
        <w:rPr>
          <w:rFonts w:ascii="Times New Roman" w:eastAsia="@Arial Unicode MS" w:hAnsi="Times New Roman" w:cs="Times New Roman"/>
          <w:b/>
          <w:bCs/>
          <w:iCs/>
          <w:color w:val="000000"/>
          <w:sz w:val="28"/>
          <w:szCs w:val="28"/>
          <w:lang w:eastAsia="ru-RU"/>
        </w:rPr>
      </w:pPr>
      <w:r>
        <w:rPr>
          <w:rFonts w:ascii="Times New Roman" w:eastAsia="@Arial Unicode MS" w:hAnsi="Times New Roman" w:cs="Times New Roman"/>
          <w:b/>
          <w:bCs/>
          <w:iCs/>
          <w:color w:val="000000"/>
          <w:sz w:val="28"/>
          <w:szCs w:val="28"/>
          <w:lang w:eastAsia="ru-RU"/>
        </w:rPr>
        <w:t>2 класс</w:t>
      </w:r>
    </w:p>
    <w:tbl>
      <w:tblPr>
        <w:tblW w:w="0" w:type="auto"/>
        <w:tblLook w:val="04A0"/>
      </w:tblPr>
      <w:tblGrid>
        <w:gridCol w:w="9322"/>
      </w:tblGrid>
      <w:tr w:rsidR="00FF7CF8" w:rsidRPr="00FF7CF8" w:rsidTr="00FF7CF8">
        <w:tc>
          <w:tcPr>
            <w:tcW w:w="9322" w:type="dxa"/>
          </w:tcPr>
          <w:p w:rsidR="00FF7CF8" w:rsidRPr="00FF7CF8" w:rsidRDefault="00FF7CF8" w:rsidP="00F937AF">
            <w:pPr>
              <w:shd w:val="clear" w:color="auto" w:fill="FFFFFF"/>
              <w:spacing w:after="0" w:line="240" w:lineRule="auto"/>
              <w:rPr>
                <w:rFonts w:ascii="Times New Roman" w:eastAsia="Times New Roman" w:hAnsi="Times New Roman" w:cs="Times New Roman"/>
                <w:b/>
                <w:sz w:val="24"/>
                <w:szCs w:val="24"/>
                <w:lang w:eastAsia="ru-RU"/>
              </w:rPr>
            </w:pPr>
            <w:r w:rsidRPr="00FF7CF8">
              <w:rPr>
                <w:rFonts w:ascii="Times New Roman" w:eastAsia="Times New Roman" w:hAnsi="Times New Roman" w:cs="Times New Roman"/>
                <w:b/>
                <w:sz w:val="24"/>
                <w:szCs w:val="24"/>
                <w:lang w:eastAsia="ru-RU"/>
              </w:rPr>
              <w:t>Если хочешь быть здоровым.</w:t>
            </w:r>
          </w:p>
          <w:p w:rsidR="00FF7CF8" w:rsidRPr="00FF7CF8" w:rsidRDefault="00FF7CF8" w:rsidP="00F937AF">
            <w:pPr>
              <w:shd w:val="clear" w:color="auto" w:fill="FFFFFF"/>
              <w:spacing w:after="0" w:line="240" w:lineRule="auto"/>
              <w:rPr>
                <w:rFonts w:ascii="Times New Roman" w:eastAsia="Times New Roman" w:hAnsi="Times New Roman" w:cs="Times New Roman"/>
                <w:sz w:val="24"/>
                <w:szCs w:val="24"/>
                <w:lang w:eastAsia="ru-RU"/>
              </w:rPr>
            </w:pPr>
            <w:r w:rsidRPr="00FF7CF8">
              <w:rPr>
                <w:rFonts w:ascii="Times New Roman" w:eastAsia="Times New Roman" w:hAnsi="Times New Roman" w:cs="Times New Roman"/>
                <w:sz w:val="24"/>
                <w:szCs w:val="24"/>
                <w:lang w:eastAsia="ru-RU"/>
              </w:rPr>
              <w:t>Знакомство с героями программы. Изготовление поделок из природного материала.</w:t>
            </w:r>
          </w:p>
        </w:tc>
      </w:tr>
      <w:tr w:rsidR="00FF7CF8" w:rsidRPr="00FF7CF8" w:rsidTr="00FF7CF8">
        <w:tc>
          <w:tcPr>
            <w:tcW w:w="9322" w:type="dxa"/>
          </w:tcPr>
          <w:p w:rsidR="00FF7CF8" w:rsidRPr="00FF7CF8" w:rsidRDefault="00FF7CF8" w:rsidP="00F937AF">
            <w:pPr>
              <w:shd w:val="clear" w:color="auto" w:fill="FFFFFF"/>
              <w:spacing w:after="0" w:line="240" w:lineRule="auto"/>
              <w:rPr>
                <w:rFonts w:ascii="Times New Roman" w:eastAsia="Times New Roman" w:hAnsi="Times New Roman" w:cs="Times New Roman"/>
                <w:b/>
                <w:sz w:val="24"/>
                <w:szCs w:val="24"/>
                <w:lang w:eastAsia="ru-RU"/>
              </w:rPr>
            </w:pPr>
            <w:r w:rsidRPr="00FF7CF8">
              <w:rPr>
                <w:rFonts w:ascii="Times New Roman" w:eastAsia="Times New Roman" w:hAnsi="Times New Roman" w:cs="Times New Roman"/>
                <w:b/>
                <w:sz w:val="24"/>
                <w:szCs w:val="24"/>
                <w:lang w:eastAsia="ru-RU"/>
              </w:rPr>
              <w:t>Самые полезные продукты.</w:t>
            </w:r>
          </w:p>
          <w:p w:rsidR="00FF7CF8" w:rsidRPr="00FF7CF8" w:rsidRDefault="00FF7CF8" w:rsidP="00F937AF">
            <w:pPr>
              <w:shd w:val="clear" w:color="auto" w:fill="FFFFFF"/>
              <w:spacing w:after="0" w:line="240" w:lineRule="auto"/>
              <w:rPr>
                <w:rFonts w:ascii="Times New Roman" w:eastAsia="Times New Roman" w:hAnsi="Times New Roman" w:cs="Times New Roman"/>
                <w:sz w:val="24"/>
                <w:szCs w:val="24"/>
                <w:lang w:eastAsia="ru-RU"/>
              </w:rPr>
            </w:pPr>
            <w:r w:rsidRPr="00FF7CF8">
              <w:rPr>
                <w:rFonts w:ascii="Times New Roman" w:eastAsia="Times New Roman" w:hAnsi="Times New Roman" w:cs="Times New Roman"/>
                <w:b/>
                <w:sz w:val="24"/>
                <w:szCs w:val="24"/>
                <w:lang w:eastAsia="ru-RU"/>
              </w:rPr>
              <w:t xml:space="preserve"> </w:t>
            </w:r>
            <w:r w:rsidRPr="00FF7CF8">
              <w:rPr>
                <w:rFonts w:ascii="Times New Roman" w:eastAsia="Times New Roman" w:hAnsi="Times New Roman" w:cs="Times New Roman"/>
                <w:sz w:val="24"/>
                <w:szCs w:val="24"/>
                <w:lang w:eastAsia="ru-RU"/>
              </w:rPr>
              <w:t>Продукты: полезные и вредные. Продукты, которые необходимы каждый день.</w:t>
            </w:r>
          </w:p>
        </w:tc>
      </w:tr>
      <w:tr w:rsidR="00FF7CF8" w:rsidRPr="00FF7CF8" w:rsidTr="00FF7CF8">
        <w:tc>
          <w:tcPr>
            <w:tcW w:w="9322" w:type="dxa"/>
          </w:tcPr>
          <w:p w:rsidR="00FF7CF8" w:rsidRPr="00FF7CF8" w:rsidRDefault="00FF7CF8" w:rsidP="00F937AF">
            <w:pPr>
              <w:shd w:val="clear" w:color="auto" w:fill="FFFFFF"/>
              <w:spacing w:after="0" w:line="240" w:lineRule="auto"/>
              <w:rPr>
                <w:rFonts w:ascii="Times New Roman" w:eastAsia="Times New Roman" w:hAnsi="Times New Roman" w:cs="Times New Roman"/>
                <w:b/>
                <w:sz w:val="24"/>
                <w:szCs w:val="24"/>
                <w:lang w:eastAsia="ru-RU"/>
              </w:rPr>
            </w:pPr>
            <w:r w:rsidRPr="00FF7CF8">
              <w:rPr>
                <w:rFonts w:ascii="Times New Roman" w:eastAsia="Times New Roman" w:hAnsi="Times New Roman" w:cs="Times New Roman"/>
                <w:b/>
                <w:sz w:val="24"/>
                <w:szCs w:val="24"/>
                <w:lang w:eastAsia="ru-RU"/>
              </w:rPr>
              <w:t>Как правильно есть.</w:t>
            </w:r>
          </w:p>
          <w:p w:rsidR="00FF7CF8" w:rsidRPr="00FF7CF8" w:rsidRDefault="00FF7CF8" w:rsidP="00F937AF">
            <w:pPr>
              <w:shd w:val="clear" w:color="auto" w:fill="FFFFFF"/>
              <w:spacing w:after="0" w:line="240" w:lineRule="auto"/>
              <w:rPr>
                <w:rFonts w:ascii="Times New Roman" w:eastAsia="Times New Roman" w:hAnsi="Times New Roman" w:cs="Times New Roman"/>
                <w:b/>
                <w:sz w:val="24"/>
                <w:szCs w:val="24"/>
                <w:lang w:eastAsia="ru-RU"/>
              </w:rPr>
            </w:pPr>
            <w:r w:rsidRPr="00FF7CF8">
              <w:rPr>
                <w:rFonts w:ascii="Times New Roman" w:eastAsia="Times New Roman" w:hAnsi="Times New Roman" w:cs="Times New Roman"/>
                <w:sz w:val="24"/>
                <w:szCs w:val="24"/>
                <w:lang w:eastAsia="ru-RU"/>
              </w:rPr>
              <w:t>Гигиена питания. Режим питания.</w:t>
            </w:r>
          </w:p>
        </w:tc>
      </w:tr>
      <w:tr w:rsidR="00FF7CF8" w:rsidRPr="00FF7CF8" w:rsidTr="00FF7CF8">
        <w:tc>
          <w:tcPr>
            <w:tcW w:w="9322" w:type="dxa"/>
          </w:tcPr>
          <w:p w:rsidR="00FF7CF8" w:rsidRPr="00FF7CF8" w:rsidRDefault="00FF7CF8" w:rsidP="00F937AF">
            <w:pPr>
              <w:shd w:val="clear" w:color="auto" w:fill="FFFFFF"/>
              <w:spacing w:after="0" w:line="240" w:lineRule="auto"/>
              <w:rPr>
                <w:rFonts w:ascii="Times New Roman" w:eastAsia="Times New Roman" w:hAnsi="Times New Roman" w:cs="Times New Roman"/>
                <w:sz w:val="24"/>
                <w:szCs w:val="24"/>
                <w:lang w:eastAsia="ru-RU"/>
              </w:rPr>
            </w:pPr>
            <w:r w:rsidRPr="00FF7CF8">
              <w:rPr>
                <w:rFonts w:ascii="Times New Roman" w:eastAsia="Times New Roman" w:hAnsi="Times New Roman" w:cs="Times New Roman"/>
                <w:b/>
                <w:sz w:val="24"/>
                <w:szCs w:val="24"/>
                <w:lang w:eastAsia="ru-RU"/>
              </w:rPr>
              <w:t>Удивительное превращение пирожка.</w:t>
            </w:r>
            <w:r w:rsidRPr="00FF7CF8">
              <w:rPr>
                <w:rFonts w:ascii="Times New Roman" w:eastAsia="Times New Roman" w:hAnsi="Times New Roman" w:cs="Times New Roman"/>
                <w:sz w:val="24"/>
                <w:szCs w:val="24"/>
                <w:lang w:eastAsia="ru-RU"/>
              </w:rPr>
              <w:t xml:space="preserve"> </w:t>
            </w:r>
          </w:p>
          <w:p w:rsidR="00FF7CF8" w:rsidRPr="00FF7CF8" w:rsidRDefault="00FF7CF8" w:rsidP="00F937AF">
            <w:pPr>
              <w:shd w:val="clear" w:color="auto" w:fill="FFFFFF"/>
              <w:spacing w:after="0" w:line="240" w:lineRule="auto"/>
              <w:rPr>
                <w:rFonts w:ascii="Times New Roman" w:eastAsia="Times New Roman" w:hAnsi="Times New Roman" w:cs="Times New Roman"/>
                <w:sz w:val="24"/>
                <w:szCs w:val="24"/>
                <w:lang w:eastAsia="ru-RU"/>
              </w:rPr>
            </w:pPr>
            <w:r w:rsidRPr="00FF7CF8">
              <w:rPr>
                <w:rFonts w:ascii="Times New Roman" w:eastAsia="Times New Roman" w:hAnsi="Times New Roman" w:cs="Times New Roman"/>
                <w:sz w:val="24"/>
                <w:szCs w:val="24"/>
                <w:lang w:eastAsia="ru-RU"/>
              </w:rPr>
              <w:t>Соблюдение режима питания. Типовой режим питания школьников.</w:t>
            </w:r>
          </w:p>
        </w:tc>
      </w:tr>
      <w:tr w:rsidR="00FF7CF8" w:rsidRPr="00FF7CF8" w:rsidTr="00FF7CF8">
        <w:tc>
          <w:tcPr>
            <w:tcW w:w="9322" w:type="dxa"/>
          </w:tcPr>
          <w:p w:rsidR="00FF7CF8" w:rsidRPr="00FF7CF8" w:rsidRDefault="00FF7CF8" w:rsidP="00F937AF">
            <w:pPr>
              <w:shd w:val="clear" w:color="auto" w:fill="FFFFFF"/>
              <w:spacing w:after="0" w:line="240" w:lineRule="auto"/>
              <w:rPr>
                <w:rFonts w:ascii="Times New Roman" w:eastAsia="Times New Roman" w:hAnsi="Times New Roman" w:cs="Times New Roman"/>
                <w:b/>
                <w:sz w:val="24"/>
                <w:szCs w:val="24"/>
                <w:lang w:eastAsia="ru-RU"/>
              </w:rPr>
            </w:pPr>
            <w:r w:rsidRPr="00FF7CF8">
              <w:rPr>
                <w:rFonts w:ascii="Times New Roman" w:eastAsia="Times New Roman" w:hAnsi="Times New Roman" w:cs="Times New Roman"/>
                <w:b/>
                <w:sz w:val="24"/>
                <w:szCs w:val="24"/>
                <w:lang w:eastAsia="ru-RU"/>
              </w:rPr>
              <w:t>Из чего варят каши и как сделать кашу вкусной.</w:t>
            </w:r>
          </w:p>
          <w:p w:rsidR="00FF7CF8" w:rsidRPr="00FF7CF8" w:rsidRDefault="00FF7CF8" w:rsidP="00F937AF">
            <w:pPr>
              <w:shd w:val="clear" w:color="auto" w:fill="FFFFFF"/>
              <w:spacing w:after="0" w:line="240" w:lineRule="auto"/>
              <w:rPr>
                <w:rFonts w:ascii="Times New Roman" w:eastAsia="Times New Roman" w:hAnsi="Times New Roman" w:cs="Times New Roman"/>
                <w:sz w:val="24"/>
                <w:szCs w:val="24"/>
                <w:lang w:eastAsia="ru-RU"/>
              </w:rPr>
            </w:pPr>
            <w:r w:rsidRPr="00FF7CF8">
              <w:rPr>
                <w:rFonts w:ascii="Times New Roman" w:eastAsia="Times New Roman" w:hAnsi="Times New Roman" w:cs="Times New Roman"/>
                <w:sz w:val="24"/>
                <w:szCs w:val="24"/>
                <w:lang w:eastAsia="ru-RU"/>
              </w:rPr>
              <w:t xml:space="preserve"> Ежедневное меню. О кашах.</w:t>
            </w:r>
          </w:p>
        </w:tc>
      </w:tr>
      <w:tr w:rsidR="00FF7CF8" w:rsidRPr="00FF7CF8" w:rsidTr="00FF7CF8">
        <w:tc>
          <w:tcPr>
            <w:tcW w:w="9322" w:type="dxa"/>
          </w:tcPr>
          <w:p w:rsidR="00FF7CF8" w:rsidRPr="00FF7CF8" w:rsidRDefault="00FF7CF8" w:rsidP="00F937AF">
            <w:pPr>
              <w:shd w:val="clear" w:color="auto" w:fill="FFFFFF"/>
              <w:spacing w:after="0" w:line="240" w:lineRule="auto"/>
              <w:rPr>
                <w:rFonts w:ascii="Times New Roman" w:eastAsia="Times New Roman" w:hAnsi="Times New Roman" w:cs="Times New Roman"/>
                <w:b/>
                <w:sz w:val="24"/>
                <w:szCs w:val="24"/>
                <w:lang w:eastAsia="ru-RU"/>
              </w:rPr>
            </w:pPr>
            <w:r w:rsidRPr="00FF7CF8">
              <w:rPr>
                <w:rFonts w:ascii="Times New Roman" w:eastAsia="Times New Roman" w:hAnsi="Times New Roman" w:cs="Times New Roman"/>
                <w:b/>
                <w:sz w:val="24"/>
                <w:szCs w:val="24"/>
                <w:lang w:eastAsia="ru-RU"/>
              </w:rPr>
              <w:t>Плох обед, если хлеба нет.</w:t>
            </w:r>
          </w:p>
          <w:p w:rsidR="00FF7CF8" w:rsidRPr="00FF7CF8" w:rsidRDefault="00FF7CF8" w:rsidP="00F937AF">
            <w:pPr>
              <w:shd w:val="clear" w:color="auto" w:fill="FFFFFF"/>
              <w:spacing w:after="0" w:line="240" w:lineRule="auto"/>
              <w:rPr>
                <w:rFonts w:ascii="Times New Roman" w:eastAsia="Times New Roman" w:hAnsi="Times New Roman" w:cs="Times New Roman"/>
                <w:sz w:val="24"/>
                <w:szCs w:val="24"/>
                <w:lang w:eastAsia="ru-RU"/>
              </w:rPr>
            </w:pPr>
            <w:r w:rsidRPr="00FF7CF8">
              <w:rPr>
                <w:rFonts w:ascii="Times New Roman" w:eastAsia="Times New Roman" w:hAnsi="Times New Roman" w:cs="Times New Roman"/>
                <w:sz w:val="24"/>
                <w:szCs w:val="24"/>
                <w:lang w:eastAsia="ru-RU"/>
              </w:rPr>
              <w:t xml:space="preserve"> О хлебе и его качествах.</w:t>
            </w:r>
          </w:p>
        </w:tc>
      </w:tr>
      <w:tr w:rsidR="00FF7CF8" w:rsidRPr="00FF7CF8" w:rsidTr="00FF7CF8">
        <w:tc>
          <w:tcPr>
            <w:tcW w:w="9322" w:type="dxa"/>
          </w:tcPr>
          <w:p w:rsidR="00FF7CF8" w:rsidRPr="00FF7CF8" w:rsidRDefault="00FF7CF8" w:rsidP="00F937AF">
            <w:pPr>
              <w:shd w:val="clear" w:color="auto" w:fill="FFFFFF"/>
              <w:spacing w:after="0" w:line="240" w:lineRule="auto"/>
              <w:rPr>
                <w:rFonts w:ascii="Times New Roman" w:eastAsia="Times New Roman" w:hAnsi="Times New Roman" w:cs="Times New Roman"/>
                <w:b/>
                <w:sz w:val="24"/>
                <w:szCs w:val="24"/>
                <w:lang w:eastAsia="ru-RU"/>
              </w:rPr>
            </w:pPr>
            <w:r w:rsidRPr="00FF7CF8">
              <w:rPr>
                <w:rFonts w:ascii="Times New Roman" w:eastAsia="Times New Roman" w:hAnsi="Times New Roman" w:cs="Times New Roman"/>
                <w:b/>
                <w:sz w:val="24"/>
                <w:szCs w:val="24"/>
                <w:lang w:eastAsia="ru-RU"/>
              </w:rPr>
              <w:t xml:space="preserve">Время есть булочки. </w:t>
            </w:r>
          </w:p>
          <w:p w:rsidR="00FF7CF8" w:rsidRPr="00FF7CF8" w:rsidRDefault="00FF7CF8" w:rsidP="00F937AF">
            <w:pPr>
              <w:shd w:val="clear" w:color="auto" w:fill="FFFFFF"/>
              <w:spacing w:after="0" w:line="240" w:lineRule="auto"/>
              <w:rPr>
                <w:rFonts w:ascii="Times New Roman" w:eastAsia="Times New Roman" w:hAnsi="Times New Roman" w:cs="Times New Roman"/>
                <w:b/>
                <w:sz w:val="24"/>
                <w:szCs w:val="24"/>
                <w:lang w:eastAsia="ru-RU"/>
              </w:rPr>
            </w:pPr>
            <w:r w:rsidRPr="00FF7CF8">
              <w:rPr>
                <w:rFonts w:ascii="Times New Roman" w:eastAsia="Times New Roman" w:hAnsi="Times New Roman" w:cs="Times New Roman"/>
                <w:sz w:val="24"/>
                <w:szCs w:val="24"/>
                <w:lang w:eastAsia="ru-RU"/>
              </w:rPr>
              <w:t>О пользе молока и молочных продуктов.</w:t>
            </w:r>
          </w:p>
        </w:tc>
      </w:tr>
      <w:tr w:rsidR="00FF7CF8" w:rsidRPr="00FF7CF8" w:rsidTr="00FF7CF8">
        <w:tc>
          <w:tcPr>
            <w:tcW w:w="9322" w:type="dxa"/>
          </w:tcPr>
          <w:p w:rsidR="00FF7CF8" w:rsidRPr="00FF7CF8" w:rsidRDefault="00FF7CF8" w:rsidP="00F937AF">
            <w:pPr>
              <w:shd w:val="clear" w:color="auto" w:fill="FFFFFF"/>
              <w:spacing w:after="0" w:line="240" w:lineRule="auto"/>
              <w:rPr>
                <w:rFonts w:ascii="Times New Roman" w:eastAsia="Times New Roman" w:hAnsi="Times New Roman" w:cs="Times New Roman"/>
                <w:b/>
                <w:sz w:val="24"/>
                <w:szCs w:val="24"/>
                <w:lang w:eastAsia="ru-RU"/>
              </w:rPr>
            </w:pPr>
            <w:r w:rsidRPr="00FF7CF8">
              <w:rPr>
                <w:rFonts w:ascii="Times New Roman" w:eastAsia="Times New Roman" w:hAnsi="Times New Roman" w:cs="Times New Roman"/>
                <w:b/>
                <w:sz w:val="24"/>
                <w:szCs w:val="24"/>
                <w:lang w:eastAsia="ru-RU"/>
              </w:rPr>
              <w:t>Пора ужинать.</w:t>
            </w:r>
          </w:p>
          <w:p w:rsidR="00FF7CF8" w:rsidRPr="00FF7CF8" w:rsidRDefault="00FF7CF8" w:rsidP="00F937AF">
            <w:pPr>
              <w:shd w:val="clear" w:color="auto" w:fill="FFFFFF"/>
              <w:spacing w:after="0" w:line="240" w:lineRule="auto"/>
              <w:rPr>
                <w:rFonts w:ascii="Times New Roman" w:eastAsia="Times New Roman" w:hAnsi="Times New Roman" w:cs="Times New Roman"/>
                <w:sz w:val="24"/>
                <w:szCs w:val="24"/>
                <w:lang w:eastAsia="ru-RU"/>
              </w:rPr>
            </w:pPr>
            <w:r w:rsidRPr="00FF7CF8">
              <w:rPr>
                <w:rFonts w:ascii="Times New Roman" w:eastAsia="Times New Roman" w:hAnsi="Times New Roman" w:cs="Times New Roman"/>
                <w:sz w:val="24"/>
                <w:szCs w:val="24"/>
                <w:lang w:eastAsia="ru-RU"/>
              </w:rPr>
              <w:t>Продукты, которые нужно или не нужно есть на ужин.</w:t>
            </w:r>
          </w:p>
          <w:p w:rsidR="00FF7CF8" w:rsidRPr="00FF7CF8" w:rsidRDefault="00FF7CF8" w:rsidP="00F937AF">
            <w:pPr>
              <w:spacing w:after="0" w:line="240" w:lineRule="auto"/>
              <w:rPr>
                <w:rFonts w:ascii="Times New Roman" w:eastAsia="Times New Roman" w:hAnsi="Times New Roman" w:cs="Times New Roman"/>
                <w:sz w:val="24"/>
                <w:szCs w:val="24"/>
                <w:lang w:eastAsia="ru-RU"/>
              </w:rPr>
            </w:pPr>
          </w:p>
        </w:tc>
      </w:tr>
      <w:tr w:rsidR="00FF7CF8" w:rsidRPr="00FF7CF8" w:rsidTr="00FF7CF8">
        <w:tc>
          <w:tcPr>
            <w:tcW w:w="9322" w:type="dxa"/>
          </w:tcPr>
          <w:p w:rsidR="00FF7CF8" w:rsidRPr="00FF7CF8" w:rsidRDefault="00FF7CF8" w:rsidP="00F937A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F7CF8">
              <w:rPr>
                <w:rFonts w:ascii="Times New Roman" w:eastAsia="Times New Roman" w:hAnsi="Times New Roman" w:cs="Times New Roman"/>
                <w:b/>
                <w:bCs/>
                <w:color w:val="000000"/>
                <w:sz w:val="24"/>
                <w:szCs w:val="24"/>
              </w:rPr>
              <w:t>Где найти витамины весной.</w:t>
            </w:r>
          </w:p>
          <w:p w:rsidR="00FF7CF8" w:rsidRPr="00FF7CF8" w:rsidRDefault="00FF7CF8" w:rsidP="00FF7CF8">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7CF8">
              <w:rPr>
                <w:rFonts w:ascii="Times New Roman" w:eastAsia="Times New Roman" w:hAnsi="Times New Roman" w:cs="Times New Roman"/>
                <w:iCs/>
                <w:sz w:val="24"/>
                <w:szCs w:val="24"/>
                <w:lang w:eastAsia="ru-RU"/>
              </w:rPr>
              <w:t>Значением витаминов и минеральных веществ в жизни человека.</w:t>
            </w:r>
          </w:p>
        </w:tc>
      </w:tr>
      <w:tr w:rsidR="00FF7CF8" w:rsidRPr="00FF7CF8" w:rsidTr="00FF7CF8">
        <w:tc>
          <w:tcPr>
            <w:tcW w:w="9322" w:type="dxa"/>
          </w:tcPr>
          <w:p w:rsidR="00FF7CF8" w:rsidRPr="00FF7CF8" w:rsidRDefault="00FF7CF8" w:rsidP="00F937AF">
            <w:pPr>
              <w:autoSpaceDE w:val="0"/>
              <w:autoSpaceDN w:val="0"/>
              <w:adjustRightInd w:val="0"/>
              <w:spacing w:after="0" w:line="240" w:lineRule="auto"/>
              <w:rPr>
                <w:rFonts w:ascii="Times New Roman" w:eastAsia="Times New Roman" w:hAnsi="Times New Roman" w:cs="Times New Roman"/>
                <w:sz w:val="24"/>
                <w:szCs w:val="24"/>
                <w:lang w:eastAsia="ru-RU"/>
              </w:rPr>
            </w:pPr>
            <w:r w:rsidRPr="00FF7CF8">
              <w:rPr>
                <w:rFonts w:ascii="Times New Roman" w:eastAsia="Times New Roman" w:hAnsi="Times New Roman" w:cs="Times New Roman"/>
                <w:b/>
                <w:bCs/>
                <w:color w:val="000000"/>
                <w:sz w:val="24"/>
                <w:szCs w:val="24"/>
              </w:rPr>
              <w:t>Как утолить жажду.</w:t>
            </w:r>
            <w:r w:rsidRPr="00FF7CF8">
              <w:rPr>
                <w:rFonts w:ascii="Times New Roman" w:eastAsia="Times New Roman" w:hAnsi="Times New Roman" w:cs="Times New Roman"/>
                <w:sz w:val="24"/>
                <w:szCs w:val="24"/>
                <w:lang w:eastAsia="ru-RU"/>
              </w:rPr>
              <w:t xml:space="preserve"> </w:t>
            </w:r>
          </w:p>
          <w:p w:rsidR="00FF7CF8" w:rsidRPr="00FF7CF8" w:rsidRDefault="00FF7CF8" w:rsidP="00FF7CF8">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7CF8">
              <w:rPr>
                <w:rFonts w:ascii="Times New Roman" w:eastAsia="Times New Roman" w:hAnsi="Times New Roman" w:cs="Times New Roman"/>
                <w:sz w:val="24"/>
                <w:szCs w:val="24"/>
                <w:lang w:eastAsia="ru-RU"/>
              </w:rPr>
              <w:t>Вода — важнейшая составная часть человеческого организма.</w:t>
            </w:r>
          </w:p>
          <w:p w:rsidR="00FF7CF8" w:rsidRPr="00FF7CF8" w:rsidRDefault="00FF7CF8" w:rsidP="00F937AF">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7CF8">
              <w:rPr>
                <w:rFonts w:ascii="Times New Roman" w:eastAsia="Times New Roman" w:hAnsi="Times New Roman" w:cs="Times New Roman"/>
                <w:iCs/>
                <w:sz w:val="24"/>
                <w:szCs w:val="24"/>
                <w:lang w:eastAsia="ru-RU"/>
              </w:rPr>
              <w:t>Значении жидкости для организма человека, ценности разнообразных напитков.</w:t>
            </w:r>
          </w:p>
        </w:tc>
      </w:tr>
      <w:tr w:rsidR="00FF7CF8" w:rsidRPr="00FF7CF8" w:rsidTr="00FF7CF8">
        <w:tc>
          <w:tcPr>
            <w:tcW w:w="9322" w:type="dxa"/>
          </w:tcPr>
          <w:p w:rsidR="00FF7CF8" w:rsidRPr="00FF7CF8" w:rsidRDefault="00FF7CF8" w:rsidP="00F937A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F7CF8">
              <w:rPr>
                <w:rFonts w:ascii="Times New Roman" w:eastAsia="Times New Roman" w:hAnsi="Times New Roman" w:cs="Times New Roman"/>
                <w:b/>
                <w:bCs/>
                <w:color w:val="000000"/>
                <w:sz w:val="24"/>
                <w:szCs w:val="24"/>
              </w:rPr>
              <w:t>Что надо есть, если хочешь стать сильнее.</w:t>
            </w:r>
          </w:p>
          <w:p w:rsidR="00FF7CF8" w:rsidRPr="00FF7CF8" w:rsidRDefault="00FF7CF8" w:rsidP="00F937AF">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7CF8">
              <w:rPr>
                <w:rFonts w:ascii="Times New Roman" w:eastAsia="Times New Roman" w:hAnsi="Times New Roman" w:cs="Times New Roman"/>
                <w:iCs/>
                <w:sz w:val="24"/>
                <w:szCs w:val="24"/>
                <w:lang w:eastAsia="ru-RU"/>
              </w:rPr>
              <w:t>Высококалорийные  продукты  питания. О связи рациона питания и образа жизни человека.</w:t>
            </w:r>
          </w:p>
        </w:tc>
      </w:tr>
      <w:tr w:rsidR="00FF7CF8" w:rsidRPr="00FF7CF8" w:rsidTr="00FF7CF8">
        <w:tc>
          <w:tcPr>
            <w:tcW w:w="9322" w:type="dxa"/>
          </w:tcPr>
          <w:p w:rsidR="00FF7CF8" w:rsidRPr="00FF7CF8" w:rsidRDefault="00FF7CF8" w:rsidP="00F937AF">
            <w:pPr>
              <w:spacing w:after="0" w:line="240" w:lineRule="auto"/>
              <w:rPr>
                <w:rFonts w:ascii="Times New Roman" w:eastAsia="Times New Roman" w:hAnsi="Times New Roman" w:cs="Times New Roman"/>
                <w:b/>
                <w:bCs/>
                <w:color w:val="000000"/>
                <w:sz w:val="24"/>
                <w:szCs w:val="24"/>
              </w:rPr>
            </w:pPr>
            <w:r w:rsidRPr="00FF7CF8">
              <w:rPr>
                <w:rFonts w:ascii="Times New Roman" w:eastAsia="Times New Roman" w:hAnsi="Times New Roman" w:cs="Times New Roman"/>
                <w:b/>
                <w:bCs/>
                <w:color w:val="000000"/>
                <w:sz w:val="24"/>
                <w:szCs w:val="24"/>
              </w:rPr>
              <w:lastRenderedPageBreak/>
              <w:t xml:space="preserve">На вкус и цвет товарищей нет.  </w:t>
            </w:r>
          </w:p>
          <w:p w:rsidR="00FF7CF8" w:rsidRPr="00FF7CF8" w:rsidRDefault="00FF7CF8" w:rsidP="00F937AF">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7CF8">
              <w:rPr>
                <w:rFonts w:ascii="Times New Roman" w:eastAsia="Times New Roman" w:hAnsi="Times New Roman" w:cs="Times New Roman"/>
                <w:iCs/>
                <w:sz w:val="24"/>
                <w:szCs w:val="24"/>
                <w:lang w:eastAsia="ru-RU"/>
              </w:rPr>
              <w:t>О разнообразии вкусовых свойств различных продуктов питания. Распознавания вкусовых качеств наиболее употребительных продуктов.</w:t>
            </w:r>
          </w:p>
        </w:tc>
      </w:tr>
      <w:tr w:rsidR="00FF7CF8" w:rsidRPr="00FF7CF8" w:rsidTr="00FF7CF8">
        <w:tc>
          <w:tcPr>
            <w:tcW w:w="9322" w:type="dxa"/>
          </w:tcPr>
          <w:p w:rsidR="00FF7CF8" w:rsidRPr="00FF7CF8" w:rsidRDefault="00FF7CF8" w:rsidP="00F937AF">
            <w:pPr>
              <w:spacing w:after="0" w:line="240" w:lineRule="auto"/>
              <w:rPr>
                <w:rFonts w:ascii="Times New Roman" w:eastAsia="Times New Roman" w:hAnsi="Times New Roman" w:cs="Times New Roman"/>
                <w:b/>
                <w:bCs/>
                <w:color w:val="000000"/>
                <w:sz w:val="24"/>
                <w:szCs w:val="24"/>
              </w:rPr>
            </w:pPr>
            <w:r w:rsidRPr="00FF7CF8">
              <w:rPr>
                <w:rFonts w:ascii="Times New Roman" w:eastAsia="Times New Roman" w:hAnsi="Times New Roman" w:cs="Times New Roman"/>
                <w:b/>
                <w:bCs/>
                <w:color w:val="000000"/>
                <w:sz w:val="24"/>
                <w:szCs w:val="24"/>
              </w:rPr>
              <w:t xml:space="preserve">Овощи, ягоды и фрукты – витаминные продукты.  </w:t>
            </w:r>
          </w:p>
          <w:p w:rsidR="00FF7CF8" w:rsidRPr="00FF7CF8" w:rsidRDefault="00FF7CF8" w:rsidP="00F937AF">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FF7CF8">
              <w:rPr>
                <w:rFonts w:ascii="Times New Roman" w:eastAsia="Times New Roman" w:hAnsi="Times New Roman" w:cs="Times New Roman"/>
                <w:sz w:val="24"/>
                <w:szCs w:val="24"/>
                <w:lang w:eastAsia="ru-RU"/>
              </w:rPr>
              <w:t>Ягоды, фрукты и овощи — основные источники витаминов и минеральных веществ.</w:t>
            </w:r>
            <w:r w:rsidRPr="00FF7CF8">
              <w:rPr>
                <w:rFonts w:ascii="Times New Roman" w:eastAsia="Times New Roman" w:hAnsi="Times New Roman" w:cs="Times New Roman"/>
                <w:i/>
                <w:iCs/>
                <w:sz w:val="24"/>
                <w:szCs w:val="24"/>
                <w:lang w:eastAsia="ru-RU"/>
              </w:rPr>
              <w:t xml:space="preserve"> </w:t>
            </w:r>
            <w:r w:rsidRPr="00FF7CF8">
              <w:rPr>
                <w:rFonts w:ascii="Times New Roman" w:eastAsia="Times New Roman" w:hAnsi="Times New Roman" w:cs="Times New Roman"/>
                <w:iCs/>
                <w:sz w:val="24"/>
                <w:szCs w:val="24"/>
                <w:lang w:eastAsia="ru-RU"/>
              </w:rPr>
              <w:t>Разнообразие фруктов, ягод</w:t>
            </w:r>
            <w:r w:rsidRPr="00FF7CF8">
              <w:rPr>
                <w:rFonts w:ascii="Times New Roman" w:eastAsia="Times New Roman" w:hAnsi="Times New Roman" w:cs="Times New Roman"/>
                <w:i/>
                <w:iCs/>
                <w:sz w:val="24"/>
                <w:szCs w:val="24"/>
                <w:lang w:eastAsia="ru-RU"/>
              </w:rPr>
              <w:t>.</w:t>
            </w:r>
          </w:p>
        </w:tc>
      </w:tr>
      <w:tr w:rsidR="00FF7CF8" w:rsidRPr="00FF7CF8" w:rsidTr="00FF7CF8">
        <w:tc>
          <w:tcPr>
            <w:tcW w:w="9322" w:type="dxa"/>
          </w:tcPr>
          <w:p w:rsidR="00FF7CF8" w:rsidRPr="00FF7CF8" w:rsidRDefault="00FF7CF8" w:rsidP="00F937AF">
            <w:pPr>
              <w:spacing w:after="0" w:line="240" w:lineRule="auto"/>
              <w:rPr>
                <w:rFonts w:ascii="Times New Roman" w:eastAsia="Times New Roman" w:hAnsi="Times New Roman" w:cs="Times New Roman"/>
                <w:b/>
                <w:bCs/>
                <w:color w:val="000000"/>
                <w:sz w:val="24"/>
                <w:szCs w:val="24"/>
              </w:rPr>
            </w:pPr>
            <w:r w:rsidRPr="00FF7CF8">
              <w:rPr>
                <w:rFonts w:ascii="Times New Roman" w:eastAsia="Times New Roman" w:hAnsi="Times New Roman" w:cs="Times New Roman"/>
                <w:b/>
                <w:bCs/>
                <w:color w:val="000000"/>
                <w:sz w:val="24"/>
                <w:szCs w:val="24"/>
              </w:rPr>
              <w:t xml:space="preserve">Каждому овощу своё время.  </w:t>
            </w:r>
          </w:p>
          <w:p w:rsidR="00FF7CF8" w:rsidRPr="00FF7CF8" w:rsidRDefault="00FF7CF8" w:rsidP="00F937AF">
            <w:pPr>
              <w:spacing w:after="0" w:line="240" w:lineRule="auto"/>
              <w:rPr>
                <w:rFonts w:ascii="Times New Roman" w:eastAsia="Times New Roman" w:hAnsi="Times New Roman" w:cs="Times New Roman"/>
                <w:bCs/>
                <w:color w:val="000000"/>
                <w:sz w:val="24"/>
                <w:szCs w:val="24"/>
              </w:rPr>
            </w:pPr>
            <w:r w:rsidRPr="00FF7CF8">
              <w:rPr>
                <w:rFonts w:ascii="Times New Roman" w:eastAsia="Times New Roman" w:hAnsi="Times New Roman" w:cs="Times New Roman"/>
                <w:bCs/>
                <w:color w:val="000000"/>
                <w:sz w:val="24"/>
                <w:szCs w:val="24"/>
              </w:rPr>
              <w:t>Разнообразие овощей. Полезные свойства овощей.</w:t>
            </w:r>
          </w:p>
        </w:tc>
      </w:tr>
      <w:tr w:rsidR="00FF7CF8" w:rsidRPr="00FF7CF8" w:rsidTr="00FF7CF8">
        <w:trPr>
          <w:trHeight w:val="58"/>
        </w:trPr>
        <w:tc>
          <w:tcPr>
            <w:tcW w:w="9322" w:type="dxa"/>
          </w:tcPr>
          <w:p w:rsidR="00FF7CF8" w:rsidRPr="00FF7CF8" w:rsidRDefault="00FF7CF8" w:rsidP="00F937AF">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F7CF8">
              <w:rPr>
                <w:rFonts w:ascii="Times New Roman" w:eastAsia="Times New Roman" w:hAnsi="Times New Roman" w:cs="Times New Roman"/>
                <w:b/>
                <w:bCs/>
                <w:color w:val="000000"/>
                <w:sz w:val="24"/>
                <w:szCs w:val="24"/>
              </w:rPr>
              <w:t xml:space="preserve">Каждому овощу своё время.  </w:t>
            </w:r>
            <w:r w:rsidRPr="00FF7CF8">
              <w:rPr>
                <w:rFonts w:ascii="Times New Roman" w:eastAsia="Times New Roman" w:hAnsi="Times New Roman" w:cs="Times New Roman"/>
                <w:iCs/>
                <w:sz w:val="24"/>
                <w:szCs w:val="24"/>
                <w:lang w:eastAsia="ru-RU"/>
              </w:rPr>
              <w:t>Законы здорового питания. Полезные блюда для праздничного стола.</w:t>
            </w:r>
          </w:p>
        </w:tc>
      </w:tr>
    </w:tbl>
    <w:p w:rsidR="00FF7CF8" w:rsidRDefault="00FF7CF8" w:rsidP="00151837">
      <w:pPr>
        <w:tabs>
          <w:tab w:val="left" w:pos="284"/>
          <w:tab w:val="left" w:leader="dot" w:pos="624"/>
        </w:tabs>
        <w:spacing w:after="0" w:line="240" w:lineRule="auto"/>
        <w:jc w:val="center"/>
        <w:rPr>
          <w:rFonts w:ascii="Times New Roman" w:eastAsia="@Arial Unicode MS" w:hAnsi="Times New Roman" w:cs="Times New Roman"/>
          <w:b/>
          <w:bCs/>
          <w:iCs/>
          <w:color w:val="000000"/>
          <w:sz w:val="28"/>
          <w:szCs w:val="28"/>
          <w:lang w:eastAsia="ru-RU"/>
        </w:rPr>
      </w:pPr>
    </w:p>
    <w:p w:rsidR="003D1FF0" w:rsidRDefault="00151837" w:rsidP="00151837">
      <w:pPr>
        <w:tabs>
          <w:tab w:val="left" w:pos="284"/>
          <w:tab w:val="left" w:leader="dot" w:pos="624"/>
        </w:tabs>
        <w:spacing w:after="0" w:line="240" w:lineRule="auto"/>
        <w:jc w:val="center"/>
        <w:rPr>
          <w:rFonts w:ascii="Times New Roman" w:eastAsia="@Arial Unicode MS" w:hAnsi="Times New Roman" w:cs="Times New Roman"/>
          <w:b/>
          <w:bCs/>
          <w:iCs/>
          <w:color w:val="000000"/>
          <w:sz w:val="28"/>
          <w:szCs w:val="28"/>
          <w:lang w:eastAsia="ru-RU"/>
        </w:rPr>
      </w:pPr>
      <w:r>
        <w:rPr>
          <w:rFonts w:ascii="Times New Roman" w:eastAsia="@Arial Unicode MS" w:hAnsi="Times New Roman" w:cs="Times New Roman"/>
          <w:b/>
          <w:bCs/>
          <w:iCs/>
          <w:color w:val="000000"/>
          <w:sz w:val="28"/>
          <w:szCs w:val="28"/>
          <w:lang w:eastAsia="ru-RU"/>
        </w:rPr>
        <w:t>3 класс</w:t>
      </w:r>
    </w:p>
    <w:tbl>
      <w:tblPr>
        <w:tblpPr w:leftFromText="180" w:rightFromText="180" w:vertAnchor="text" w:horzAnchor="margin" w:tblpY="1"/>
        <w:tblW w:w="9836" w:type="dxa"/>
        <w:tblLayout w:type="fixed"/>
        <w:tblCellMar>
          <w:top w:w="55" w:type="dxa"/>
          <w:left w:w="55" w:type="dxa"/>
          <w:bottom w:w="55" w:type="dxa"/>
          <w:right w:w="55" w:type="dxa"/>
        </w:tblCellMar>
        <w:tblLook w:val="0000"/>
      </w:tblPr>
      <w:tblGrid>
        <w:gridCol w:w="9836"/>
      </w:tblGrid>
      <w:tr w:rsidR="00151837" w:rsidRPr="00151837" w:rsidTr="00151837">
        <w:tc>
          <w:tcPr>
            <w:tcW w:w="9836" w:type="dxa"/>
            <w:shd w:val="clear" w:color="auto" w:fill="auto"/>
          </w:tcPr>
          <w:p w:rsidR="00151837" w:rsidRPr="00151837" w:rsidRDefault="00151837" w:rsidP="00F937AF">
            <w:pPr>
              <w:autoSpaceDE w:val="0"/>
              <w:autoSpaceDN w:val="0"/>
              <w:adjustRightInd w:val="0"/>
              <w:spacing w:after="0" w:line="240" w:lineRule="auto"/>
              <w:rPr>
                <w:rFonts w:ascii="Times New Roman" w:hAnsi="Times New Roman" w:cs="Times New Roman"/>
                <w:b/>
                <w:color w:val="000000"/>
                <w:sz w:val="24"/>
                <w:szCs w:val="24"/>
              </w:rPr>
            </w:pPr>
            <w:r w:rsidRPr="00151837">
              <w:rPr>
                <w:rFonts w:ascii="Times New Roman" w:hAnsi="Times New Roman" w:cs="Times New Roman"/>
                <w:b/>
                <w:color w:val="000000"/>
                <w:sz w:val="24"/>
                <w:szCs w:val="24"/>
              </w:rPr>
              <w:t xml:space="preserve">Разнообразие питания </w:t>
            </w:r>
          </w:p>
          <w:p w:rsidR="00151837" w:rsidRPr="00151837" w:rsidRDefault="00151837" w:rsidP="00F937AF">
            <w:pPr>
              <w:autoSpaceDE w:val="0"/>
              <w:autoSpaceDN w:val="0"/>
              <w:adjustRightInd w:val="0"/>
              <w:spacing w:after="0" w:line="240" w:lineRule="auto"/>
              <w:rPr>
                <w:rFonts w:ascii="Times New Roman" w:hAnsi="Times New Roman" w:cs="Times New Roman"/>
                <w:color w:val="000000"/>
                <w:sz w:val="24"/>
                <w:szCs w:val="24"/>
              </w:rPr>
            </w:pPr>
            <w:r w:rsidRPr="00151837">
              <w:rPr>
                <w:rFonts w:ascii="Times New Roman" w:eastAsia="Calibri" w:hAnsi="Times New Roman" w:cs="Times New Roman"/>
                <w:sz w:val="24"/>
                <w:szCs w:val="24"/>
              </w:rPr>
              <w:t>Дать представления об основных питательных веществах и их роли для организма человека, продуктах и блюдах — источниках питательных веществ.</w:t>
            </w:r>
          </w:p>
        </w:tc>
      </w:tr>
      <w:tr w:rsidR="00151837" w:rsidRPr="00151837" w:rsidTr="00151837">
        <w:tc>
          <w:tcPr>
            <w:tcW w:w="9836" w:type="dxa"/>
            <w:shd w:val="clear" w:color="auto" w:fill="auto"/>
          </w:tcPr>
          <w:p w:rsidR="00151837" w:rsidRPr="00151837" w:rsidRDefault="00151837" w:rsidP="00F937AF">
            <w:pPr>
              <w:autoSpaceDE w:val="0"/>
              <w:autoSpaceDN w:val="0"/>
              <w:adjustRightInd w:val="0"/>
              <w:spacing w:after="0" w:line="240" w:lineRule="auto"/>
              <w:rPr>
                <w:rFonts w:ascii="Times New Roman" w:hAnsi="Times New Roman" w:cs="Times New Roman"/>
                <w:b/>
                <w:color w:val="000000"/>
                <w:sz w:val="24"/>
                <w:szCs w:val="24"/>
              </w:rPr>
            </w:pPr>
            <w:r w:rsidRPr="00151837">
              <w:rPr>
                <w:rFonts w:ascii="Times New Roman" w:hAnsi="Times New Roman" w:cs="Times New Roman"/>
                <w:b/>
                <w:color w:val="000000"/>
                <w:sz w:val="24"/>
                <w:szCs w:val="24"/>
              </w:rPr>
              <w:t xml:space="preserve">Гигиена питания и приготовление пищи </w:t>
            </w:r>
          </w:p>
          <w:p w:rsidR="00151837" w:rsidRPr="00151837" w:rsidRDefault="00151837" w:rsidP="00F937AF">
            <w:pPr>
              <w:autoSpaceDE w:val="0"/>
              <w:autoSpaceDN w:val="0"/>
              <w:adjustRightInd w:val="0"/>
              <w:spacing w:after="0" w:line="240" w:lineRule="auto"/>
              <w:rPr>
                <w:rFonts w:ascii="Times New Roman" w:eastAsia="Calibri" w:hAnsi="Times New Roman" w:cs="Times New Roman"/>
                <w:sz w:val="24"/>
                <w:szCs w:val="24"/>
              </w:rPr>
            </w:pPr>
            <w:r w:rsidRPr="00151837">
              <w:rPr>
                <w:rFonts w:ascii="Times New Roman" w:eastAsia="Calibri" w:hAnsi="Times New Roman" w:cs="Times New Roman"/>
                <w:sz w:val="24"/>
                <w:szCs w:val="24"/>
              </w:rPr>
              <w:t>Формирование представление о сезонности питания — рационе питания в жаркое и холодное время года;</w:t>
            </w:r>
          </w:p>
          <w:p w:rsidR="00151837" w:rsidRPr="00151837" w:rsidRDefault="00151837" w:rsidP="00F937AF">
            <w:pPr>
              <w:autoSpaceDE w:val="0"/>
              <w:autoSpaceDN w:val="0"/>
              <w:adjustRightInd w:val="0"/>
              <w:spacing w:after="0" w:line="240" w:lineRule="auto"/>
              <w:rPr>
                <w:rFonts w:ascii="Times New Roman" w:hAnsi="Times New Roman" w:cs="Times New Roman"/>
                <w:color w:val="000000"/>
                <w:sz w:val="24"/>
                <w:szCs w:val="24"/>
              </w:rPr>
            </w:pPr>
            <w:r w:rsidRPr="00151837">
              <w:rPr>
                <w:rFonts w:ascii="Times New Roman" w:eastAsia="Calibri" w:hAnsi="Times New Roman" w:cs="Times New Roman"/>
                <w:sz w:val="24"/>
                <w:szCs w:val="24"/>
              </w:rPr>
              <w:t>развивать представление о зависимости рациона питания от физической активности человек.</w:t>
            </w:r>
          </w:p>
        </w:tc>
      </w:tr>
      <w:tr w:rsidR="00151837" w:rsidRPr="00151837" w:rsidTr="00151837">
        <w:tc>
          <w:tcPr>
            <w:tcW w:w="9836" w:type="dxa"/>
            <w:shd w:val="clear" w:color="auto" w:fill="auto"/>
          </w:tcPr>
          <w:p w:rsidR="00151837" w:rsidRPr="00151837" w:rsidRDefault="00151837" w:rsidP="00F937AF">
            <w:pPr>
              <w:autoSpaceDE w:val="0"/>
              <w:autoSpaceDN w:val="0"/>
              <w:adjustRightInd w:val="0"/>
              <w:spacing w:after="0" w:line="240" w:lineRule="auto"/>
              <w:rPr>
                <w:rFonts w:ascii="Times New Roman" w:hAnsi="Times New Roman" w:cs="Times New Roman"/>
                <w:b/>
                <w:color w:val="000000"/>
                <w:sz w:val="24"/>
                <w:szCs w:val="24"/>
              </w:rPr>
            </w:pPr>
            <w:r w:rsidRPr="00151837">
              <w:rPr>
                <w:rFonts w:ascii="Times New Roman" w:hAnsi="Times New Roman" w:cs="Times New Roman"/>
                <w:b/>
                <w:color w:val="000000"/>
                <w:sz w:val="24"/>
                <w:szCs w:val="24"/>
              </w:rPr>
              <w:t>Этикет</w:t>
            </w:r>
          </w:p>
          <w:p w:rsidR="00151837" w:rsidRPr="00151837" w:rsidRDefault="00151837" w:rsidP="00F937AF">
            <w:pPr>
              <w:autoSpaceDE w:val="0"/>
              <w:autoSpaceDN w:val="0"/>
              <w:adjustRightInd w:val="0"/>
              <w:spacing w:after="0" w:line="240" w:lineRule="auto"/>
              <w:rPr>
                <w:rFonts w:ascii="Times New Roman" w:hAnsi="Times New Roman" w:cs="Times New Roman"/>
                <w:b/>
                <w:color w:val="000000"/>
                <w:sz w:val="24"/>
                <w:szCs w:val="24"/>
              </w:rPr>
            </w:pPr>
            <w:r w:rsidRPr="00151837">
              <w:rPr>
                <w:rFonts w:ascii="Times New Roman" w:eastAsia="Calibri" w:hAnsi="Times New Roman" w:cs="Times New Roman"/>
                <w:sz w:val="24"/>
                <w:szCs w:val="24"/>
              </w:rPr>
              <w:t>Развивать представление об этикете как норме культуры, важности соблюдения правил поведения за столом;</w:t>
            </w:r>
          </w:p>
          <w:p w:rsidR="00151837" w:rsidRPr="00151837" w:rsidRDefault="00151837" w:rsidP="00F937AF">
            <w:pPr>
              <w:autoSpaceDE w:val="0"/>
              <w:autoSpaceDN w:val="0"/>
              <w:adjustRightInd w:val="0"/>
              <w:spacing w:after="0" w:line="240" w:lineRule="auto"/>
              <w:rPr>
                <w:rFonts w:ascii="Times New Roman" w:eastAsia="Calibri" w:hAnsi="Times New Roman" w:cs="Times New Roman"/>
                <w:sz w:val="24"/>
                <w:szCs w:val="24"/>
              </w:rPr>
            </w:pPr>
            <w:r w:rsidRPr="00151837">
              <w:rPr>
                <w:rFonts w:ascii="Times New Roman" w:eastAsia="Calibri" w:hAnsi="Times New Roman" w:cs="Times New Roman"/>
                <w:sz w:val="24"/>
                <w:szCs w:val="24"/>
              </w:rPr>
              <w:t>развивать представление о правилах сервировки стола.</w:t>
            </w:r>
          </w:p>
        </w:tc>
      </w:tr>
      <w:tr w:rsidR="00151837" w:rsidRPr="00151837" w:rsidTr="00151837">
        <w:tc>
          <w:tcPr>
            <w:tcW w:w="9836" w:type="dxa"/>
            <w:shd w:val="clear" w:color="auto" w:fill="auto"/>
          </w:tcPr>
          <w:p w:rsidR="00151837" w:rsidRPr="00151837" w:rsidRDefault="00151837" w:rsidP="00F937AF">
            <w:pPr>
              <w:autoSpaceDE w:val="0"/>
              <w:autoSpaceDN w:val="0"/>
              <w:adjustRightInd w:val="0"/>
              <w:spacing w:after="0" w:line="240" w:lineRule="auto"/>
              <w:rPr>
                <w:rFonts w:ascii="Times New Roman" w:hAnsi="Times New Roman" w:cs="Times New Roman"/>
                <w:b/>
                <w:color w:val="000000"/>
                <w:sz w:val="24"/>
                <w:szCs w:val="24"/>
              </w:rPr>
            </w:pPr>
            <w:r w:rsidRPr="00151837">
              <w:rPr>
                <w:rFonts w:ascii="Times New Roman" w:hAnsi="Times New Roman" w:cs="Times New Roman"/>
                <w:b/>
                <w:color w:val="000000"/>
                <w:sz w:val="24"/>
                <w:szCs w:val="24"/>
              </w:rPr>
              <w:t>Рацион питания</w:t>
            </w:r>
          </w:p>
          <w:p w:rsidR="00151837" w:rsidRPr="00151837" w:rsidRDefault="00151837" w:rsidP="00F937AF">
            <w:pPr>
              <w:autoSpaceDE w:val="0"/>
              <w:autoSpaceDN w:val="0"/>
              <w:adjustRightInd w:val="0"/>
              <w:spacing w:after="0" w:line="240" w:lineRule="auto"/>
              <w:rPr>
                <w:rFonts w:ascii="Times New Roman" w:hAnsi="Times New Roman" w:cs="Times New Roman"/>
                <w:b/>
                <w:color w:val="000000"/>
                <w:sz w:val="24"/>
                <w:szCs w:val="24"/>
              </w:rPr>
            </w:pPr>
            <w:r w:rsidRPr="00151837">
              <w:rPr>
                <w:rFonts w:ascii="Times New Roman" w:eastAsia="Calibri" w:hAnsi="Times New Roman" w:cs="Times New Roman"/>
                <w:sz w:val="24"/>
                <w:szCs w:val="24"/>
              </w:rPr>
              <w:t>Дать представление о молоке и молочных продуктах как обязательном компоненте ежедневного рациона;</w:t>
            </w:r>
          </w:p>
          <w:p w:rsidR="00151837" w:rsidRPr="00151837" w:rsidRDefault="00151837" w:rsidP="00F937AF">
            <w:pPr>
              <w:autoSpaceDE w:val="0"/>
              <w:autoSpaceDN w:val="0"/>
              <w:adjustRightInd w:val="0"/>
              <w:spacing w:after="0" w:line="240" w:lineRule="auto"/>
              <w:rPr>
                <w:rFonts w:ascii="Times New Roman" w:eastAsia="Calibri" w:hAnsi="Times New Roman" w:cs="Times New Roman"/>
                <w:sz w:val="24"/>
                <w:szCs w:val="24"/>
              </w:rPr>
            </w:pPr>
            <w:r w:rsidRPr="00151837">
              <w:rPr>
                <w:rFonts w:ascii="Times New Roman" w:eastAsia="Calibri" w:hAnsi="Times New Roman" w:cs="Times New Roman"/>
                <w:sz w:val="24"/>
                <w:szCs w:val="24"/>
              </w:rPr>
              <w:t>развивать представление о продуктах и блюдах, приготавливаемых из зерна, как обязательном компоненте ежедневного рациона;</w:t>
            </w:r>
          </w:p>
          <w:p w:rsidR="00151837" w:rsidRPr="00151837" w:rsidRDefault="00151837" w:rsidP="00F937AF">
            <w:pPr>
              <w:autoSpaceDE w:val="0"/>
              <w:autoSpaceDN w:val="0"/>
              <w:adjustRightInd w:val="0"/>
              <w:spacing w:after="0" w:line="240" w:lineRule="auto"/>
              <w:rPr>
                <w:rFonts w:ascii="Times New Roman" w:eastAsia="Calibri" w:hAnsi="Times New Roman" w:cs="Times New Roman"/>
                <w:sz w:val="24"/>
                <w:szCs w:val="24"/>
              </w:rPr>
            </w:pPr>
            <w:r w:rsidRPr="00151837">
              <w:rPr>
                <w:rFonts w:ascii="Times New Roman" w:eastAsia="Calibri" w:hAnsi="Times New Roman" w:cs="Times New Roman"/>
                <w:sz w:val="24"/>
                <w:szCs w:val="24"/>
              </w:rPr>
              <w:t>формировать представление о дикорастущих съедобных растениях, их полезности;</w:t>
            </w:r>
          </w:p>
          <w:p w:rsidR="00151837" w:rsidRPr="00151837" w:rsidRDefault="00151837" w:rsidP="00F937AF">
            <w:pPr>
              <w:autoSpaceDE w:val="0"/>
              <w:autoSpaceDN w:val="0"/>
              <w:adjustRightInd w:val="0"/>
              <w:spacing w:after="0" w:line="240" w:lineRule="auto"/>
              <w:rPr>
                <w:rFonts w:ascii="Times New Roman" w:eastAsia="Calibri" w:hAnsi="Times New Roman" w:cs="Times New Roman"/>
                <w:sz w:val="24"/>
                <w:szCs w:val="24"/>
              </w:rPr>
            </w:pPr>
            <w:r w:rsidRPr="00151837">
              <w:rPr>
                <w:rFonts w:ascii="Times New Roman" w:eastAsia="Calibri" w:hAnsi="Times New Roman" w:cs="Times New Roman"/>
                <w:sz w:val="24"/>
                <w:szCs w:val="24"/>
              </w:rPr>
              <w:t>развивать представление о пользе и значении рыбных блюд;</w:t>
            </w:r>
          </w:p>
          <w:p w:rsidR="00151837" w:rsidRPr="00151837" w:rsidRDefault="00151837" w:rsidP="00F937AF">
            <w:pPr>
              <w:autoSpaceDE w:val="0"/>
              <w:autoSpaceDN w:val="0"/>
              <w:adjustRightInd w:val="0"/>
              <w:spacing w:after="0" w:line="240" w:lineRule="auto"/>
              <w:rPr>
                <w:rFonts w:ascii="Times New Roman" w:hAnsi="Times New Roman" w:cs="Times New Roman"/>
                <w:color w:val="000000"/>
                <w:sz w:val="24"/>
                <w:szCs w:val="24"/>
              </w:rPr>
            </w:pPr>
            <w:r w:rsidRPr="00151837">
              <w:rPr>
                <w:rFonts w:ascii="Times New Roman" w:eastAsia="Calibri" w:hAnsi="Times New Roman" w:cs="Times New Roman"/>
                <w:sz w:val="24"/>
                <w:szCs w:val="24"/>
              </w:rPr>
              <w:t>формировать представление о морских съедобных растениях и животных, о многообразии блюд, которые могут быть из них приготовлены.</w:t>
            </w:r>
          </w:p>
        </w:tc>
      </w:tr>
      <w:tr w:rsidR="00151837" w:rsidRPr="00151837" w:rsidTr="00151837">
        <w:trPr>
          <w:trHeight w:val="388"/>
        </w:trPr>
        <w:tc>
          <w:tcPr>
            <w:tcW w:w="9836" w:type="dxa"/>
            <w:shd w:val="clear" w:color="auto" w:fill="auto"/>
          </w:tcPr>
          <w:p w:rsidR="00151837" w:rsidRPr="00151837" w:rsidRDefault="00151837" w:rsidP="00F937AF">
            <w:pPr>
              <w:autoSpaceDE w:val="0"/>
              <w:autoSpaceDN w:val="0"/>
              <w:adjustRightInd w:val="0"/>
              <w:spacing w:after="0" w:line="240" w:lineRule="auto"/>
              <w:rPr>
                <w:rFonts w:ascii="Times New Roman" w:hAnsi="Times New Roman" w:cs="Times New Roman"/>
                <w:b/>
                <w:color w:val="000000"/>
                <w:sz w:val="24"/>
                <w:szCs w:val="24"/>
              </w:rPr>
            </w:pPr>
            <w:r w:rsidRPr="00151837">
              <w:rPr>
                <w:rFonts w:ascii="Times New Roman" w:hAnsi="Times New Roman" w:cs="Times New Roman"/>
                <w:b/>
                <w:color w:val="000000"/>
                <w:sz w:val="24"/>
                <w:szCs w:val="24"/>
              </w:rPr>
              <w:t xml:space="preserve">Из истории русской кухни </w:t>
            </w:r>
          </w:p>
          <w:p w:rsidR="00151837" w:rsidRPr="00151837" w:rsidRDefault="00151837" w:rsidP="00F937AF">
            <w:pPr>
              <w:autoSpaceDE w:val="0"/>
              <w:autoSpaceDN w:val="0"/>
              <w:adjustRightInd w:val="0"/>
              <w:spacing w:after="0" w:line="240" w:lineRule="auto"/>
              <w:rPr>
                <w:rFonts w:ascii="Times New Roman" w:eastAsia="Calibri" w:hAnsi="Times New Roman" w:cs="Times New Roman"/>
                <w:sz w:val="24"/>
                <w:szCs w:val="24"/>
              </w:rPr>
            </w:pPr>
            <w:r w:rsidRPr="00151837">
              <w:rPr>
                <w:rFonts w:ascii="Times New Roman" w:eastAsia="Calibri" w:hAnsi="Times New Roman" w:cs="Times New Roman"/>
                <w:sz w:val="24"/>
                <w:szCs w:val="24"/>
              </w:rPr>
              <w:t>формировать представление о кулинарных традициях и обычаях как составной части культуры народа.</w:t>
            </w:r>
          </w:p>
        </w:tc>
      </w:tr>
    </w:tbl>
    <w:p w:rsidR="00151837" w:rsidRDefault="00151837" w:rsidP="00151837">
      <w:pPr>
        <w:tabs>
          <w:tab w:val="left" w:pos="284"/>
          <w:tab w:val="left" w:leader="dot" w:pos="624"/>
        </w:tabs>
        <w:spacing w:after="0" w:line="240" w:lineRule="auto"/>
        <w:jc w:val="center"/>
        <w:rPr>
          <w:rFonts w:ascii="Times New Roman" w:eastAsia="Times New Roman" w:hAnsi="Times New Roman" w:cs="Times New Roman"/>
          <w:color w:val="000000"/>
          <w:sz w:val="24"/>
          <w:szCs w:val="24"/>
          <w:lang w:eastAsia="ru-RU"/>
        </w:rPr>
      </w:pPr>
    </w:p>
    <w:p w:rsidR="000C1A7F" w:rsidRDefault="002744D9" w:rsidP="002744D9">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2744D9">
        <w:rPr>
          <w:rFonts w:ascii="Times New Roman" w:eastAsia="Times New Roman" w:hAnsi="Times New Roman" w:cs="Times New Roman"/>
          <w:b/>
          <w:color w:val="000000"/>
          <w:sz w:val="28"/>
          <w:szCs w:val="28"/>
          <w:lang w:eastAsia="ru-RU"/>
        </w:rPr>
        <w:t>Социокультурные истоки</w:t>
      </w:r>
    </w:p>
    <w:p w:rsidR="002744D9" w:rsidRPr="002744D9" w:rsidRDefault="000C1A7F" w:rsidP="002744D9">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1класс</w:t>
      </w:r>
    </w:p>
    <w:p w:rsidR="002A0ACC" w:rsidRPr="002A0ACC" w:rsidRDefault="002A0ACC" w:rsidP="002A0ACC">
      <w:pPr>
        <w:pStyle w:val="afffff0"/>
        <w:spacing w:line="330" w:lineRule="atLeast"/>
        <w:ind w:firstLine="0"/>
        <w:jc w:val="center"/>
        <w:rPr>
          <w:sz w:val="24"/>
        </w:rPr>
      </w:pPr>
      <w:r w:rsidRPr="002A0ACC">
        <w:rPr>
          <w:b/>
          <w:bCs/>
          <w:sz w:val="24"/>
        </w:rPr>
        <w:t>Раздел «Мир»</w:t>
      </w:r>
    </w:p>
    <w:p w:rsidR="002A0ACC" w:rsidRPr="002A0ACC" w:rsidRDefault="002A0ACC" w:rsidP="002A0ACC">
      <w:pPr>
        <w:pStyle w:val="afffff0"/>
        <w:spacing w:line="330" w:lineRule="atLeast"/>
        <w:ind w:firstLine="720"/>
        <w:rPr>
          <w:sz w:val="24"/>
        </w:rPr>
      </w:pPr>
      <w:r w:rsidRPr="002A0ACC">
        <w:rPr>
          <w:b/>
          <w:bCs/>
          <w:caps/>
          <w:sz w:val="24"/>
        </w:rPr>
        <w:t>Солнышко, мама и папа.</w:t>
      </w:r>
      <w:r>
        <w:rPr>
          <w:b/>
          <w:bCs/>
          <w:caps/>
          <w:sz w:val="24"/>
        </w:rPr>
        <w:t xml:space="preserve"> </w:t>
      </w:r>
      <w:r w:rsidRPr="002A0ACC">
        <w:rPr>
          <w:sz w:val="24"/>
        </w:rPr>
        <w:t>Родители. Мама. Папа. Сердечное тепло родителей. Родительская любовь. Солнышко. Свет. Родительское благословение. Благодарность.</w:t>
      </w:r>
    </w:p>
    <w:p w:rsidR="002A0ACC" w:rsidRPr="002A0ACC" w:rsidRDefault="002A0ACC" w:rsidP="002A0ACC">
      <w:pPr>
        <w:pStyle w:val="afffff0"/>
        <w:spacing w:line="330" w:lineRule="atLeast"/>
        <w:ind w:firstLine="720"/>
        <w:rPr>
          <w:sz w:val="24"/>
        </w:rPr>
      </w:pPr>
      <w:r w:rsidRPr="002A0ACC">
        <w:rPr>
          <w:b/>
          <w:bCs/>
          <w:caps/>
          <w:sz w:val="24"/>
        </w:rPr>
        <w:t>МИР И ЛАД.</w:t>
      </w:r>
      <w:r>
        <w:rPr>
          <w:b/>
          <w:bCs/>
          <w:caps/>
          <w:sz w:val="24"/>
        </w:rPr>
        <w:t xml:space="preserve"> </w:t>
      </w:r>
      <w:r w:rsidRPr="002A0ACC">
        <w:rPr>
          <w:sz w:val="24"/>
        </w:rPr>
        <w:t>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2A0ACC" w:rsidRPr="002A0ACC" w:rsidRDefault="002A0ACC" w:rsidP="002A0ACC">
      <w:pPr>
        <w:pStyle w:val="afffff0"/>
        <w:spacing w:line="330" w:lineRule="atLeast"/>
        <w:ind w:left="720" w:firstLine="0"/>
        <w:rPr>
          <w:sz w:val="24"/>
        </w:rPr>
      </w:pPr>
      <w:r w:rsidRPr="002A0ACC">
        <w:rPr>
          <w:b/>
          <w:bCs/>
          <w:caps/>
          <w:sz w:val="24"/>
        </w:rPr>
        <w:t>Истоки и Школа.</w:t>
      </w:r>
      <w:r>
        <w:rPr>
          <w:b/>
          <w:bCs/>
          <w:caps/>
          <w:sz w:val="24"/>
        </w:rPr>
        <w:t xml:space="preserve"> </w:t>
      </w:r>
      <w:r w:rsidRPr="002A0ACC">
        <w:rPr>
          <w:sz w:val="24"/>
        </w:rPr>
        <w:t>Истоки глазами детей. Рождественский дар.</w:t>
      </w:r>
    </w:p>
    <w:p w:rsidR="002A0ACC" w:rsidRPr="002A0ACC" w:rsidRDefault="002A0ACC" w:rsidP="002A0ACC">
      <w:pPr>
        <w:pStyle w:val="afffff0"/>
        <w:spacing w:line="330" w:lineRule="atLeast"/>
        <w:ind w:firstLine="720"/>
        <w:rPr>
          <w:sz w:val="24"/>
        </w:rPr>
      </w:pPr>
      <w:r w:rsidRPr="002A0ACC">
        <w:rPr>
          <w:b/>
          <w:bCs/>
          <w:caps/>
          <w:sz w:val="24"/>
        </w:rPr>
        <w:lastRenderedPageBreak/>
        <w:t>Истоки и радуга.</w:t>
      </w:r>
      <w:r>
        <w:rPr>
          <w:b/>
          <w:bCs/>
          <w:caps/>
          <w:sz w:val="24"/>
        </w:rPr>
        <w:t xml:space="preserve"> </w:t>
      </w:r>
      <w:r w:rsidRPr="002A0ACC">
        <w:rPr>
          <w:sz w:val="24"/>
        </w:rPr>
        <w:t>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2A0ACC" w:rsidRPr="002A0ACC" w:rsidRDefault="002A0ACC" w:rsidP="002A0ACC">
      <w:pPr>
        <w:pStyle w:val="afffff0"/>
        <w:spacing w:line="330" w:lineRule="atLeast"/>
        <w:ind w:firstLine="720"/>
        <w:rPr>
          <w:sz w:val="24"/>
        </w:rPr>
      </w:pPr>
      <w:r w:rsidRPr="002A0ACC">
        <w:rPr>
          <w:b/>
          <w:bCs/>
          <w:caps/>
          <w:sz w:val="24"/>
        </w:rPr>
        <w:t>сказки пушкина.</w:t>
      </w:r>
      <w:r>
        <w:rPr>
          <w:b/>
          <w:bCs/>
          <w:caps/>
          <w:sz w:val="24"/>
        </w:rPr>
        <w:t xml:space="preserve"> </w:t>
      </w:r>
      <w:r w:rsidRPr="002A0ACC">
        <w:rPr>
          <w:sz w:val="24"/>
        </w:rPr>
        <w:t>В сказках Пушкина добро побеждает зло, честь и храбрость побеждают глупость и жадность, любовь и милосердие побеждают гордыню и зависть.</w:t>
      </w:r>
    </w:p>
    <w:p w:rsidR="002A0ACC" w:rsidRPr="002A0ACC" w:rsidRDefault="002A0ACC" w:rsidP="002A0ACC">
      <w:pPr>
        <w:pStyle w:val="afffff0"/>
        <w:spacing w:line="330" w:lineRule="atLeast"/>
        <w:ind w:left="720" w:firstLine="0"/>
        <w:rPr>
          <w:sz w:val="24"/>
        </w:rPr>
      </w:pPr>
      <w:r w:rsidRPr="002A0ACC">
        <w:rPr>
          <w:b/>
          <w:bCs/>
          <w:caps/>
          <w:sz w:val="24"/>
        </w:rPr>
        <w:t>родной край.</w:t>
      </w:r>
      <w:r>
        <w:rPr>
          <w:b/>
          <w:bCs/>
          <w:caps/>
          <w:sz w:val="24"/>
        </w:rPr>
        <w:t xml:space="preserve"> </w:t>
      </w:r>
      <w:r w:rsidRPr="002A0ACC">
        <w:rPr>
          <w:sz w:val="24"/>
        </w:rPr>
        <w:t xml:space="preserve">Родина. Дом. Родная сторонушка. Родные люди. Народная песня. </w:t>
      </w:r>
    </w:p>
    <w:p w:rsidR="002A0ACC" w:rsidRPr="002A0ACC" w:rsidRDefault="002A0ACC" w:rsidP="002A0ACC">
      <w:pPr>
        <w:pStyle w:val="afffff0"/>
        <w:spacing w:line="330" w:lineRule="atLeast"/>
        <w:ind w:firstLine="720"/>
        <w:rPr>
          <w:sz w:val="24"/>
        </w:rPr>
      </w:pPr>
      <w:r w:rsidRPr="002A0ACC">
        <w:rPr>
          <w:b/>
          <w:bCs/>
          <w:caps/>
          <w:sz w:val="24"/>
        </w:rPr>
        <w:t>щит и герб.</w:t>
      </w:r>
      <w:r>
        <w:rPr>
          <w:b/>
          <w:bCs/>
          <w:caps/>
          <w:sz w:val="24"/>
        </w:rPr>
        <w:t xml:space="preserve"> </w:t>
      </w:r>
      <w:r w:rsidRPr="002A0ACC">
        <w:rPr>
          <w:sz w:val="24"/>
        </w:rPr>
        <w:t>Духовный защитник нашего Отечества святой Георгий Победоносец. Чудо Георгия о Змее. Святыня России. Герб.</w:t>
      </w:r>
    </w:p>
    <w:p w:rsidR="002A0ACC" w:rsidRPr="002A0ACC" w:rsidRDefault="002A0ACC" w:rsidP="002A0ACC">
      <w:pPr>
        <w:pStyle w:val="afffff0"/>
        <w:spacing w:line="330" w:lineRule="atLeast"/>
        <w:ind w:left="720" w:firstLine="0"/>
        <w:rPr>
          <w:sz w:val="24"/>
        </w:rPr>
      </w:pPr>
      <w:r w:rsidRPr="002A0ACC">
        <w:rPr>
          <w:b/>
          <w:bCs/>
          <w:caps/>
          <w:sz w:val="24"/>
        </w:rPr>
        <w:t>илья муромец.</w:t>
      </w:r>
      <w:r>
        <w:rPr>
          <w:b/>
          <w:bCs/>
          <w:caps/>
          <w:sz w:val="24"/>
        </w:rPr>
        <w:t xml:space="preserve"> </w:t>
      </w:r>
      <w:r w:rsidRPr="002A0ACC">
        <w:rPr>
          <w:sz w:val="24"/>
        </w:rPr>
        <w:t>Русский богатырь. Родная земля. Добро. Храбрость. Мир.</w:t>
      </w:r>
    </w:p>
    <w:p w:rsidR="002A0ACC" w:rsidRPr="002A0ACC" w:rsidRDefault="002A0ACC" w:rsidP="002A0ACC">
      <w:pPr>
        <w:pStyle w:val="afffff0"/>
        <w:spacing w:line="330" w:lineRule="atLeast"/>
        <w:ind w:left="720" w:firstLine="0"/>
        <w:jc w:val="center"/>
        <w:rPr>
          <w:sz w:val="24"/>
        </w:rPr>
      </w:pPr>
      <w:r w:rsidRPr="002A0ACC">
        <w:rPr>
          <w:b/>
          <w:bCs/>
          <w:sz w:val="24"/>
        </w:rPr>
        <w:t>Раздел  «Слово»</w:t>
      </w:r>
    </w:p>
    <w:p w:rsidR="002A0ACC" w:rsidRPr="002A0ACC" w:rsidRDefault="002A0ACC" w:rsidP="002A0ACC">
      <w:pPr>
        <w:pStyle w:val="afffff0"/>
        <w:spacing w:line="330" w:lineRule="atLeast"/>
        <w:ind w:firstLine="720"/>
        <w:rPr>
          <w:sz w:val="24"/>
        </w:rPr>
      </w:pPr>
      <w:r w:rsidRPr="002A0ACC">
        <w:rPr>
          <w:b/>
          <w:bCs/>
          <w:caps/>
          <w:sz w:val="24"/>
        </w:rPr>
        <w:t>слово.</w:t>
      </w:r>
      <w:r>
        <w:rPr>
          <w:b/>
          <w:bCs/>
          <w:caps/>
          <w:sz w:val="24"/>
        </w:rPr>
        <w:t xml:space="preserve"> </w:t>
      </w:r>
      <w:r w:rsidRPr="002A0ACC">
        <w:rPr>
          <w:sz w:val="24"/>
        </w:rPr>
        <w:t>Слово наполняет душу человека светом. Слово соединяет добрые дела и доблестный труд, самоотверженный подвиг и искреннюю любовь.</w:t>
      </w:r>
      <w:r>
        <w:rPr>
          <w:sz w:val="24"/>
        </w:rPr>
        <w:t xml:space="preserve"> </w:t>
      </w:r>
      <w:r w:rsidRPr="002A0ACC">
        <w:rPr>
          <w:sz w:val="24"/>
        </w:rPr>
        <w:t>Слово проверяется делом.</w:t>
      </w:r>
    </w:p>
    <w:p w:rsidR="002A0ACC" w:rsidRPr="002A0ACC" w:rsidRDefault="002A0ACC" w:rsidP="002A0ACC">
      <w:pPr>
        <w:pStyle w:val="afffff0"/>
        <w:spacing w:line="330" w:lineRule="atLeast"/>
        <w:ind w:firstLine="720"/>
        <w:rPr>
          <w:sz w:val="24"/>
        </w:rPr>
      </w:pPr>
      <w:r w:rsidRPr="002A0ACC">
        <w:rPr>
          <w:b/>
          <w:bCs/>
          <w:caps/>
          <w:sz w:val="24"/>
        </w:rPr>
        <w:t>весна и слово.</w:t>
      </w:r>
      <w:r>
        <w:rPr>
          <w:b/>
          <w:bCs/>
          <w:caps/>
          <w:sz w:val="24"/>
        </w:rPr>
        <w:t xml:space="preserve"> </w:t>
      </w:r>
      <w:r w:rsidRPr="002A0ACC">
        <w:rPr>
          <w:sz w:val="24"/>
        </w:rPr>
        <w:t xml:space="preserve">Что пробуждает сад добродетелей в душе человека? Каждый год Весна напоминает о жизнеутверждающей силе Слова. </w:t>
      </w:r>
    </w:p>
    <w:p w:rsidR="002A0ACC" w:rsidRPr="002A0ACC" w:rsidRDefault="002A0ACC" w:rsidP="002A0ACC">
      <w:pPr>
        <w:pStyle w:val="afffff0"/>
        <w:spacing w:line="330" w:lineRule="atLeast"/>
        <w:ind w:firstLine="720"/>
        <w:rPr>
          <w:sz w:val="24"/>
        </w:rPr>
      </w:pPr>
      <w:r w:rsidRPr="002A0ACC">
        <w:rPr>
          <w:b/>
          <w:bCs/>
          <w:caps/>
          <w:sz w:val="24"/>
        </w:rPr>
        <w:t>золотое сердечко.</w:t>
      </w:r>
      <w:r>
        <w:rPr>
          <w:b/>
          <w:bCs/>
          <w:caps/>
          <w:sz w:val="24"/>
        </w:rPr>
        <w:t xml:space="preserve"> </w:t>
      </w:r>
      <w:r w:rsidRPr="002A0ACC">
        <w:rPr>
          <w:sz w:val="24"/>
        </w:rPr>
        <w:t>Пять талантов Золотого сердечка. Доброе слово. Честное слово. Слово о родителях. Труд и подвиг. Святое слово.</w:t>
      </w:r>
    </w:p>
    <w:p w:rsidR="002A0ACC" w:rsidRPr="002A0ACC" w:rsidRDefault="002A0ACC" w:rsidP="002A0ACC">
      <w:pPr>
        <w:pStyle w:val="afffff0"/>
        <w:spacing w:line="330" w:lineRule="atLeast"/>
        <w:ind w:left="720" w:firstLine="0"/>
        <w:rPr>
          <w:sz w:val="24"/>
        </w:rPr>
      </w:pPr>
      <w:r w:rsidRPr="002A0ACC">
        <w:rPr>
          <w:b/>
          <w:bCs/>
          <w:caps/>
          <w:sz w:val="24"/>
        </w:rPr>
        <w:t>Серебряное копытце.</w:t>
      </w:r>
      <w:r>
        <w:rPr>
          <w:b/>
          <w:bCs/>
          <w:caps/>
          <w:sz w:val="24"/>
        </w:rPr>
        <w:t xml:space="preserve"> </w:t>
      </w:r>
      <w:r w:rsidRPr="002A0ACC">
        <w:rPr>
          <w:sz w:val="24"/>
        </w:rPr>
        <w:t>Добро. Доброе слово. Доброе дело.</w:t>
      </w:r>
    </w:p>
    <w:p w:rsidR="002A0ACC" w:rsidRPr="002A0ACC" w:rsidRDefault="002A0ACC" w:rsidP="002A0ACC">
      <w:pPr>
        <w:pStyle w:val="afffff0"/>
        <w:spacing w:line="330" w:lineRule="atLeast"/>
        <w:ind w:left="720" w:firstLine="0"/>
        <w:rPr>
          <w:sz w:val="24"/>
        </w:rPr>
      </w:pPr>
      <w:r w:rsidRPr="002A0ACC">
        <w:rPr>
          <w:b/>
          <w:bCs/>
          <w:caps/>
          <w:sz w:val="24"/>
        </w:rPr>
        <w:t>добрыня никитич.</w:t>
      </w:r>
      <w:r>
        <w:rPr>
          <w:b/>
          <w:bCs/>
          <w:caps/>
          <w:sz w:val="24"/>
        </w:rPr>
        <w:t xml:space="preserve"> </w:t>
      </w:r>
      <w:r w:rsidRPr="002A0ACC">
        <w:rPr>
          <w:sz w:val="24"/>
        </w:rPr>
        <w:t>Честное слово. Родительское благословение. Подвиг.</w:t>
      </w:r>
    </w:p>
    <w:p w:rsidR="002A0ACC" w:rsidRPr="002A0ACC" w:rsidRDefault="002A0ACC" w:rsidP="002A0ACC">
      <w:pPr>
        <w:pStyle w:val="afffff0"/>
        <w:spacing w:line="330" w:lineRule="atLeast"/>
        <w:ind w:firstLine="720"/>
        <w:rPr>
          <w:sz w:val="24"/>
        </w:rPr>
      </w:pPr>
      <w:r w:rsidRPr="002A0ACC">
        <w:rPr>
          <w:b/>
          <w:bCs/>
          <w:caps/>
          <w:sz w:val="24"/>
        </w:rPr>
        <w:t>слово о родителях.</w:t>
      </w:r>
      <w:r>
        <w:rPr>
          <w:b/>
          <w:bCs/>
          <w:caps/>
          <w:sz w:val="24"/>
        </w:rPr>
        <w:t xml:space="preserve"> </w:t>
      </w:r>
      <w:r w:rsidRPr="002A0ACC">
        <w:rPr>
          <w:sz w:val="24"/>
        </w:rPr>
        <w:t>Благословение. Родительское слово. Материнская и отеческая любовь. Уважение. Почитание.</w:t>
      </w:r>
    </w:p>
    <w:p w:rsidR="002A0ACC" w:rsidRPr="002A0ACC" w:rsidRDefault="002A0ACC" w:rsidP="002A0ACC">
      <w:pPr>
        <w:pStyle w:val="afffff0"/>
        <w:spacing w:line="330" w:lineRule="atLeast"/>
        <w:ind w:left="720" w:firstLine="0"/>
        <w:rPr>
          <w:sz w:val="24"/>
        </w:rPr>
      </w:pPr>
      <w:r w:rsidRPr="002A0ACC">
        <w:rPr>
          <w:b/>
          <w:bCs/>
          <w:caps/>
          <w:sz w:val="24"/>
        </w:rPr>
        <w:t>алеша попович.</w:t>
      </w:r>
      <w:r>
        <w:rPr>
          <w:b/>
          <w:bCs/>
          <w:caps/>
          <w:sz w:val="24"/>
        </w:rPr>
        <w:t xml:space="preserve"> </w:t>
      </w:r>
      <w:r w:rsidRPr="002A0ACC">
        <w:rPr>
          <w:sz w:val="24"/>
        </w:rPr>
        <w:t>Святое слово. Богатырская доблесть. Честь.</w:t>
      </w:r>
    </w:p>
    <w:p w:rsidR="002A0ACC" w:rsidRPr="002A0ACC" w:rsidRDefault="002A0ACC" w:rsidP="002A0ACC">
      <w:pPr>
        <w:pStyle w:val="afffff0"/>
        <w:spacing w:line="330" w:lineRule="atLeast"/>
        <w:ind w:left="720" w:firstLine="0"/>
        <w:rPr>
          <w:sz w:val="24"/>
        </w:rPr>
      </w:pPr>
      <w:r w:rsidRPr="002A0ACC">
        <w:rPr>
          <w:b/>
          <w:bCs/>
          <w:caps/>
          <w:sz w:val="24"/>
        </w:rPr>
        <w:t>чаша жизни.</w:t>
      </w:r>
      <w:r>
        <w:rPr>
          <w:b/>
          <w:bCs/>
          <w:caps/>
          <w:sz w:val="24"/>
        </w:rPr>
        <w:t xml:space="preserve"> </w:t>
      </w:r>
      <w:r w:rsidRPr="002A0ACC">
        <w:rPr>
          <w:sz w:val="24"/>
        </w:rPr>
        <w:t>Жизнь. Любовь. Добрые дела.</w:t>
      </w:r>
    </w:p>
    <w:p w:rsidR="002A0ACC" w:rsidRPr="002A0ACC" w:rsidRDefault="002A0ACC" w:rsidP="002A0ACC">
      <w:pPr>
        <w:pStyle w:val="afffff0"/>
        <w:spacing w:line="330" w:lineRule="atLeast"/>
        <w:ind w:left="720" w:firstLine="0"/>
        <w:jc w:val="center"/>
        <w:rPr>
          <w:sz w:val="24"/>
        </w:rPr>
      </w:pPr>
      <w:r w:rsidRPr="002A0ACC">
        <w:rPr>
          <w:b/>
          <w:bCs/>
          <w:sz w:val="24"/>
        </w:rPr>
        <w:t>Раздел  «Образ»</w:t>
      </w:r>
    </w:p>
    <w:p w:rsidR="002A0ACC" w:rsidRPr="002A0ACC" w:rsidRDefault="002A0ACC" w:rsidP="002A0ACC">
      <w:pPr>
        <w:pStyle w:val="afffff0"/>
        <w:spacing w:line="330" w:lineRule="atLeast"/>
        <w:ind w:left="720" w:firstLine="0"/>
        <w:rPr>
          <w:sz w:val="24"/>
        </w:rPr>
      </w:pPr>
      <w:r w:rsidRPr="002A0ACC">
        <w:rPr>
          <w:b/>
          <w:bCs/>
          <w:caps/>
          <w:sz w:val="24"/>
        </w:rPr>
        <w:t>родник.</w:t>
      </w:r>
      <w:r>
        <w:rPr>
          <w:b/>
          <w:bCs/>
          <w:caps/>
          <w:sz w:val="24"/>
        </w:rPr>
        <w:t xml:space="preserve"> </w:t>
      </w:r>
      <w:r w:rsidRPr="002A0ACC">
        <w:rPr>
          <w:sz w:val="24"/>
        </w:rPr>
        <w:t xml:space="preserve">Род, Родник, Родное слово, Родная земля, Родина. Родник – начало жизни. </w:t>
      </w:r>
    </w:p>
    <w:p w:rsidR="002A0ACC" w:rsidRPr="002A0ACC" w:rsidRDefault="002A0ACC" w:rsidP="002A0ACC">
      <w:pPr>
        <w:pStyle w:val="afffff0"/>
        <w:spacing w:line="330" w:lineRule="atLeast"/>
        <w:ind w:left="720" w:firstLine="0"/>
        <w:rPr>
          <w:sz w:val="24"/>
        </w:rPr>
      </w:pPr>
      <w:r w:rsidRPr="002A0ACC">
        <w:rPr>
          <w:b/>
          <w:sz w:val="24"/>
        </w:rPr>
        <w:t>ЖИВАЯ ВОДА</w:t>
      </w:r>
      <w:r w:rsidRPr="002A0ACC">
        <w:rPr>
          <w:sz w:val="24"/>
        </w:rPr>
        <w:t xml:space="preserve">. Живая вода. Святой источник. Святая вода. </w:t>
      </w:r>
    </w:p>
    <w:p w:rsidR="002A0ACC" w:rsidRPr="002A0ACC" w:rsidRDefault="002A0ACC" w:rsidP="002A0ACC">
      <w:pPr>
        <w:pStyle w:val="afffff0"/>
        <w:spacing w:line="330" w:lineRule="atLeast"/>
        <w:ind w:left="720" w:firstLine="0"/>
        <w:rPr>
          <w:sz w:val="24"/>
        </w:rPr>
      </w:pPr>
      <w:r w:rsidRPr="002A0ACC">
        <w:rPr>
          <w:b/>
          <w:bCs/>
          <w:caps/>
          <w:sz w:val="24"/>
        </w:rPr>
        <w:t>образ родины.</w:t>
      </w:r>
      <w:r>
        <w:rPr>
          <w:b/>
          <w:bCs/>
          <w:caps/>
          <w:sz w:val="24"/>
        </w:rPr>
        <w:t xml:space="preserve"> </w:t>
      </w:r>
      <w:r w:rsidRPr="002A0ACC">
        <w:rPr>
          <w:sz w:val="24"/>
        </w:rPr>
        <w:t>Родина. Родная земля. Отечество. Святая земля. Образ Родины.</w:t>
      </w:r>
    </w:p>
    <w:p w:rsidR="002A0ACC" w:rsidRPr="002A0ACC" w:rsidRDefault="002A0ACC" w:rsidP="002A0ACC">
      <w:pPr>
        <w:pStyle w:val="afffff0"/>
        <w:spacing w:line="330" w:lineRule="atLeast"/>
        <w:ind w:firstLine="720"/>
        <w:rPr>
          <w:sz w:val="24"/>
        </w:rPr>
      </w:pPr>
      <w:r w:rsidRPr="002A0ACC">
        <w:rPr>
          <w:b/>
          <w:bCs/>
          <w:caps/>
          <w:sz w:val="24"/>
        </w:rPr>
        <w:t>защитник отечества.</w:t>
      </w:r>
      <w:r>
        <w:rPr>
          <w:b/>
          <w:bCs/>
          <w:caps/>
          <w:sz w:val="24"/>
        </w:rPr>
        <w:t xml:space="preserve"> </w:t>
      </w:r>
      <w:r w:rsidRPr="002A0ACC">
        <w:rPr>
          <w:sz w:val="24"/>
        </w:rPr>
        <w:t xml:space="preserve">Святой Александр Невский – солнце Земли русской. Защитник Отечества. Ангел-хранитель русского народа. </w:t>
      </w:r>
    </w:p>
    <w:p w:rsidR="002A0ACC" w:rsidRPr="002A0ACC" w:rsidRDefault="002A0ACC" w:rsidP="002A0ACC">
      <w:pPr>
        <w:pStyle w:val="afffff0"/>
        <w:spacing w:line="330" w:lineRule="atLeast"/>
        <w:ind w:left="720" w:firstLine="0"/>
        <w:rPr>
          <w:sz w:val="24"/>
        </w:rPr>
      </w:pPr>
      <w:r w:rsidRPr="002A0ACC">
        <w:rPr>
          <w:b/>
          <w:bCs/>
          <w:caps/>
          <w:sz w:val="24"/>
        </w:rPr>
        <w:t>образ праздника.</w:t>
      </w:r>
      <w:r>
        <w:rPr>
          <w:b/>
          <w:bCs/>
          <w:caps/>
          <w:sz w:val="24"/>
        </w:rPr>
        <w:t xml:space="preserve"> </w:t>
      </w:r>
      <w:r w:rsidRPr="002A0ACC">
        <w:rPr>
          <w:sz w:val="24"/>
        </w:rPr>
        <w:t xml:space="preserve">Покровительство святого Георгия Победоносца. </w:t>
      </w:r>
    </w:p>
    <w:p w:rsidR="002A0ACC" w:rsidRPr="002A0ACC" w:rsidRDefault="002A0ACC" w:rsidP="002A0ACC">
      <w:pPr>
        <w:pStyle w:val="afffff0"/>
        <w:spacing w:line="330" w:lineRule="atLeast"/>
        <w:ind w:left="720" w:firstLine="0"/>
        <w:rPr>
          <w:b/>
          <w:sz w:val="24"/>
        </w:rPr>
      </w:pPr>
      <w:r w:rsidRPr="002A0ACC">
        <w:rPr>
          <w:b/>
          <w:sz w:val="24"/>
        </w:rPr>
        <w:t xml:space="preserve">СВЯТАЯ ПАМЯТЬ. </w:t>
      </w:r>
      <w:r w:rsidRPr="002A0ACC">
        <w:rPr>
          <w:sz w:val="24"/>
        </w:rPr>
        <w:t>День Великой Победы.</w:t>
      </w:r>
    </w:p>
    <w:p w:rsidR="002A0ACC" w:rsidRPr="002A0ACC" w:rsidRDefault="002A0ACC" w:rsidP="002A0ACC">
      <w:pPr>
        <w:pStyle w:val="afffff0"/>
        <w:spacing w:line="330" w:lineRule="atLeast"/>
        <w:ind w:left="720" w:firstLine="0"/>
        <w:jc w:val="center"/>
        <w:rPr>
          <w:sz w:val="24"/>
          <w:u w:val="single"/>
        </w:rPr>
      </w:pPr>
      <w:r>
        <w:rPr>
          <w:b/>
          <w:bCs/>
          <w:sz w:val="24"/>
        </w:rPr>
        <w:t xml:space="preserve">Раздел </w:t>
      </w:r>
      <w:r w:rsidRPr="002A0ACC">
        <w:rPr>
          <w:b/>
          <w:bCs/>
          <w:sz w:val="24"/>
        </w:rPr>
        <w:t>«Книга»</w:t>
      </w:r>
    </w:p>
    <w:p w:rsidR="002A0ACC" w:rsidRPr="002A0ACC" w:rsidRDefault="002A0ACC" w:rsidP="002A0ACC">
      <w:pPr>
        <w:pStyle w:val="afffff0"/>
        <w:spacing w:line="330" w:lineRule="atLeast"/>
        <w:ind w:left="720" w:firstLine="0"/>
        <w:rPr>
          <w:sz w:val="24"/>
        </w:rPr>
      </w:pPr>
      <w:r w:rsidRPr="002A0ACC">
        <w:rPr>
          <w:b/>
          <w:bCs/>
          <w:caps/>
          <w:sz w:val="24"/>
        </w:rPr>
        <w:t>книга.</w:t>
      </w:r>
      <w:r>
        <w:rPr>
          <w:b/>
          <w:bCs/>
          <w:caps/>
          <w:sz w:val="24"/>
        </w:rPr>
        <w:t xml:space="preserve"> </w:t>
      </w:r>
      <w:r w:rsidRPr="002A0ACC">
        <w:rPr>
          <w:sz w:val="24"/>
        </w:rPr>
        <w:t xml:space="preserve">Книга – живое существо. </w:t>
      </w:r>
    </w:p>
    <w:p w:rsidR="002A0ACC" w:rsidRPr="002A0ACC" w:rsidRDefault="002A0ACC" w:rsidP="002A0ACC">
      <w:pPr>
        <w:pStyle w:val="afffff0"/>
        <w:spacing w:line="330" w:lineRule="atLeast"/>
        <w:ind w:left="720" w:firstLine="0"/>
        <w:rPr>
          <w:sz w:val="24"/>
        </w:rPr>
      </w:pPr>
      <w:r w:rsidRPr="002A0ACC">
        <w:rPr>
          <w:b/>
          <w:sz w:val="24"/>
        </w:rPr>
        <w:t>ДОБРО И КРАСОТА.</w:t>
      </w:r>
      <w:r w:rsidRPr="002A0ACC">
        <w:rPr>
          <w:sz w:val="24"/>
        </w:rPr>
        <w:t xml:space="preserve"> В каждом человеке живет творец.</w:t>
      </w:r>
    </w:p>
    <w:p w:rsidR="002A0ACC" w:rsidRPr="002A0ACC" w:rsidRDefault="002A0ACC" w:rsidP="002A0ACC">
      <w:pPr>
        <w:pStyle w:val="afffff0"/>
        <w:spacing w:line="330" w:lineRule="atLeast"/>
        <w:ind w:left="720" w:firstLine="0"/>
        <w:rPr>
          <w:sz w:val="24"/>
        </w:rPr>
      </w:pPr>
      <w:r w:rsidRPr="002A0ACC">
        <w:rPr>
          <w:b/>
          <w:bCs/>
          <w:caps/>
          <w:sz w:val="24"/>
        </w:rPr>
        <w:t>книга книг.</w:t>
      </w:r>
      <w:r>
        <w:rPr>
          <w:b/>
          <w:bCs/>
          <w:caps/>
          <w:sz w:val="24"/>
        </w:rPr>
        <w:t xml:space="preserve"> </w:t>
      </w:r>
      <w:r w:rsidRPr="002A0ACC">
        <w:rPr>
          <w:sz w:val="24"/>
        </w:rPr>
        <w:t xml:space="preserve">Собирание библиотеки – добрая традиция нашего народа. </w:t>
      </w:r>
    </w:p>
    <w:p w:rsidR="002A0ACC" w:rsidRPr="002A0ACC" w:rsidRDefault="002A0ACC" w:rsidP="002A0ACC">
      <w:pPr>
        <w:pStyle w:val="afffff0"/>
        <w:spacing w:line="330" w:lineRule="atLeast"/>
        <w:ind w:left="720" w:firstLine="0"/>
        <w:rPr>
          <w:sz w:val="24"/>
        </w:rPr>
      </w:pPr>
      <w:r w:rsidRPr="002A0ACC">
        <w:rPr>
          <w:b/>
          <w:sz w:val="24"/>
        </w:rPr>
        <w:t>КНИГА КНИГ – БИБЛИЯ.</w:t>
      </w:r>
      <w:r>
        <w:rPr>
          <w:b/>
          <w:sz w:val="24"/>
        </w:rPr>
        <w:t xml:space="preserve"> </w:t>
      </w:r>
      <w:r w:rsidRPr="002A0ACC">
        <w:rPr>
          <w:sz w:val="24"/>
        </w:rPr>
        <w:t xml:space="preserve">Библия положила начало объединению книг в семью – библиотеку.   </w:t>
      </w:r>
    </w:p>
    <w:p w:rsidR="002A0ACC" w:rsidRPr="002A0ACC" w:rsidRDefault="002A0ACC" w:rsidP="002A0ACC">
      <w:pPr>
        <w:pStyle w:val="afffff0"/>
        <w:spacing w:line="330" w:lineRule="atLeast"/>
        <w:ind w:left="720" w:firstLine="0"/>
        <w:rPr>
          <w:sz w:val="24"/>
        </w:rPr>
      </w:pPr>
      <w:r w:rsidRPr="002A0ACC">
        <w:rPr>
          <w:b/>
          <w:bCs/>
          <w:caps/>
          <w:sz w:val="24"/>
        </w:rPr>
        <w:t>живое слово книги.</w:t>
      </w:r>
      <w:r>
        <w:rPr>
          <w:b/>
          <w:bCs/>
          <w:caps/>
          <w:sz w:val="24"/>
        </w:rPr>
        <w:t xml:space="preserve"> </w:t>
      </w:r>
      <w:r w:rsidRPr="002A0ACC">
        <w:rPr>
          <w:sz w:val="24"/>
        </w:rPr>
        <w:t>Чтение – сердечный дар. Живое слово книги найдет отклик в душе читателя.</w:t>
      </w:r>
    </w:p>
    <w:p w:rsidR="002A0ACC" w:rsidRPr="002A0ACC" w:rsidRDefault="002A0ACC" w:rsidP="002A0ACC">
      <w:pPr>
        <w:pStyle w:val="afffff0"/>
        <w:spacing w:line="330" w:lineRule="atLeast"/>
        <w:ind w:left="720" w:firstLine="0"/>
        <w:rPr>
          <w:sz w:val="24"/>
        </w:rPr>
      </w:pPr>
      <w:r w:rsidRPr="002A0ACC">
        <w:rPr>
          <w:b/>
          <w:bCs/>
          <w:caps/>
          <w:sz w:val="24"/>
        </w:rPr>
        <w:lastRenderedPageBreak/>
        <w:t>первая книга. Мир книги.</w:t>
      </w:r>
      <w:r>
        <w:rPr>
          <w:b/>
          <w:bCs/>
          <w:caps/>
          <w:sz w:val="24"/>
        </w:rPr>
        <w:t xml:space="preserve"> </w:t>
      </w:r>
      <w:r w:rsidRPr="002A0ACC">
        <w:rPr>
          <w:sz w:val="24"/>
        </w:rPr>
        <w:t>Первая книга соединяет труд семьи и школы. Мир книги.</w:t>
      </w:r>
    </w:p>
    <w:p w:rsidR="002A0ACC" w:rsidRPr="0040412C" w:rsidRDefault="002A0ACC" w:rsidP="002A0ACC">
      <w:pPr>
        <w:pStyle w:val="afffff0"/>
        <w:spacing w:line="330" w:lineRule="atLeast"/>
        <w:ind w:left="720" w:firstLine="0"/>
        <w:rPr>
          <w:sz w:val="28"/>
          <w:szCs w:val="28"/>
        </w:rPr>
      </w:pPr>
    </w:p>
    <w:p w:rsidR="002A0ACC" w:rsidRPr="002A0ACC" w:rsidRDefault="002A0ACC" w:rsidP="002A0ACC">
      <w:pPr>
        <w:tabs>
          <w:tab w:val="left" w:pos="12900"/>
          <w:tab w:val="left" w:pos="13183"/>
        </w:tabs>
        <w:ind w:left="567" w:right="709"/>
        <w:jc w:val="center"/>
        <w:rPr>
          <w:rFonts w:ascii="Times New Roman" w:hAnsi="Times New Roman" w:cs="Times New Roman"/>
          <w:b/>
          <w:sz w:val="24"/>
          <w:szCs w:val="24"/>
        </w:rPr>
      </w:pPr>
      <w:r w:rsidRPr="002A0ACC">
        <w:rPr>
          <w:rFonts w:ascii="Times New Roman" w:hAnsi="Times New Roman" w:cs="Times New Roman"/>
          <w:b/>
          <w:sz w:val="24"/>
          <w:szCs w:val="24"/>
        </w:rPr>
        <w:t>2 класс</w:t>
      </w:r>
    </w:p>
    <w:p w:rsidR="002A0ACC" w:rsidRPr="002A0ACC" w:rsidRDefault="002A0ACC" w:rsidP="002A0ACC">
      <w:pPr>
        <w:pStyle w:val="afffff0"/>
        <w:spacing w:line="276" w:lineRule="auto"/>
        <w:ind w:firstLine="0"/>
        <w:jc w:val="center"/>
        <w:rPr>
          <w:sz w:val="24"/>
        </w:rPr>
      </w:pPr>
      <w:r w:rsidRPr="002A0ACC">
        <w:rPr>
          <w:b/>
          <w:bCs/>
          <w:sz w:val="24"/>
        </w:rPr>
        <w:t>Раздел «Родной очаг»</w:t>
      </w:r>
    </w:p>
    <w:p w:rsidR="002A0ACC" w:rsidRPr="002A0ACC" w:rsidRDefault="002A0ACC" w:rsidP="002A0ACC">
      <w:pPr>
        <w:pStyle w:val="afffff0"/>
        <w:spacing w:line="276" w:lineRule="auto"/>
        <w:rPr>
          <w:sz w:val="24"/>
        </w:rPr>
      </w:pPr>
      <w:r w:rsidRPr="002A0ACC">
        <w:rPr>
          <w:b/>
          <w:bCs/>
          <w:sz w:val="24"/>
        </w:rPr>
        <w:t xml:space="preserve">ИМЯ. </w:t>
      </w:r>
      <w:r w:rsidRPr="002A0ACC">
        <w:rPr>
          <w:sz w:val="24"/>
        </w:rPr>
        <w:t xml:space="preserve">Как выбирается </w:t>
      </w:r>
      <w:r w:rsidRPr="002A0ACC">
        <w:rPr>
          <w:bCs/>
          <w:i/>
          <w:iCs/>
          <w:sz w:val="24"/>
        </w:rPr>
        <w:t>имя</w:t>
      </w:r>
      <w:r>
        <w:rPr>
          <w:bCs/>
          <w:i/>
          <w:iCs/>
          <w:sz w:val="24"/>
        </w:rPr>
        <w:t xml:space="preserve"> </w:t>
      </w:r>
      <w:r w:rsidRPr="002A0ACC">
        <w:rPr>
          <w:sz w:val="24"/>
        </w:rPr>
        <w:t xml:space="preserve">и что оно значит? Именины. Почему нужно дорожить своим </w:t>
      </w:r>
      <w:r w:rsidRPr="002A0ACC">
        <w:rPr>
          <w:bCs/>
          <w:i/>
          <w:iCs/>
          <w:sz w:val="24"/>
        </w:rPr>
        <w:t>именем</w:t>
      </w:r>
      <w:r w:rsidRPr="002A0ACC">
        <w:rPr>
          <w:sz w:val="24"/>
        </w:rPr>
        <w:t>?</w:t>
      </w:r>
    </w:p>
    <w:p w:rsidR="002A0ACC" w:rsidRPr="002A0ACC" w:rsidRDefault="002A0ACC" w:rsidP="002A0ACC">
      <w:pPr>
        <w:pStyle w:val="afffff0"/>
        <w:spacing w:line="276" w:lineRule="auto"/>
        <w:rPr>
          <w:sz w:val="24"/>
        </w:rPr>
      </w:pPr>
      <w:r w:rsidRPr="002A0ACC">
        <w:rPr>
          <w:b/>
          <w:bCs/>
          <w:sz w:val="24"/>
        </w:rPr>
        <w:t xml:space="preserve">СЕМЬЯ – </w:t>
      </w:r>
      <w:r w:rsidRPr="002A0ACC">
        <w:rPr>
          <w:b/>
          <w:bCs/>
          <w:i/>
          <w:iCs/>
          <w:sz w:val="24"/>
        </w:rPr>
        <w:t>мир самых близких людей</w:t>
      </w:r>
      <w:r w:rsidRPr="002A0ACC">
        <w:rPr>
          <w:sz w:val="24"/>
        </w:rPr>
        <w:t>. Любовь, забо</w:t>
      </w:r>
      <w:r>
        <w:rPr>
          <w:sz w:val="24"/>
        </w:rPr>
        <w:t>та, согласие и почитание родите</w:t>
      </w:r>
      <w:r w:rsidRPr="002A0ACC">
        <w:rPr>
          <w:sz w:val="24"/>
        </w:rPr>
        <w:t xml:space="preserve">лей – основа семьи. Почему нужно дорожить доброй молвой о </w:t>
      </w:r>
      <w:r w:rsidRPr="002A0ACC">
        <w:rPr>
          <w:b/>
          <w:bCs/>
          <w:i/>
          <w:iCs/>
          <w:sz w:val="24"/>
        </w:rPr>
        <w:t>семье</w:t>
      </w:r>
      <w:r w:rsidRPr="002A0ACC">
        <w:rPr>
          <w:sz w:val="24"/>
        </w:rPr>
        <w:t>?</w:t>
      </w:r>
    </w:p>
    <w:p w:rsidR="002A0ACC" w:rsidRPr="002A0ACC" w:rsidRDefault="002A0ACC" w:rsidP="002A0ACC">
      <w:pPr>
        <w:pStyle w:val="afffff0"/>
        <w:spacing w:line="276" w:lineRule="auto"/>
        <w:rPr>
          <w:sz w:val="24"/>
        </w:rPr>
      </w:pPr>
      <w:r w:rsidRPr="002A0ACC">
        <w:rPr>
          <w:b/>
          <w:bCs/>
          <w:sz w:val="24"/>
        </w:rPr>
        <w:t xml:space="preserve">РОД – </w:t>
      </w:r>
      <w:r w:rsidRPr="002A0ACC">
        <w:rPr>
          <w:b/>
          <w:bCs/>
          <w:i/>
          <w:iCs/>
          <w:sz w:val="24"/>
        </w:rPr>
        <w:t>люди, происходящие от одного предка</w:t>
      </w:r>
      <w:r w:rsidRPr="002A0ACC">
        <w:rPr>
          <w:sz w:val="24"/>
        </w:rPr>
        <w:t>.</w:t>
      </w:r>
      <w:r w:rsidRPr="002A0ACC">
        <w:rPr>
          <w:b/>
          <w:bCs/>
          <w:i/>
          <w:iCs/>
          <w:sz w:val="24"/>
        </w:rPr>
        <w:t xml:space="preserve"> Род</w:t>
      </w:r>
      <w:r w:rsidRPr="002A0ACC">
        <w:rPr>
          <w:sz w:val="24"/>
        </w:rPr>
        <w:t xml:space="preserve"> – твоя связь с прошлым и будущим. Поколения и родственники. Память о </w:t>
      </w:r>
      <w:r w:rsidRPr="002A0ACC">
        <w:rPr>
          <w:b/>
          <w:bCs/>
          <w:i/>
          <w:iCs/>
          <w:sz w:val="24"/>
        </w:rPr>
        <w:t>роде</w:t>
      </w:r>
      <w:r w:rsidRPr="002A0ACC">
        <w:rPr>
          <w:sz w:val="24"/>
        </w:rPr>
        <w:t xml:space="preserve">. Родовые занятия. Честь </w:t>
      </w:r>
      <w:r w:rsidRPr="002A0ACC">
        <w:rPr>
          <w:b/>
          <w:bCs/>
          <w:i/>
          <w:iCs/>
          <w:sz w:val="24"/>
        </w:rPr>
        <w:t>рода</w:t>
      </w:r>
      <w:r w:rsidRPr="002A0ACC">
        <w:rPr>
          <w:sz w:val="24"/>
        </w:rPr>
        <w:t>.</w:t>
      </w:r>
    </w:p>
    <w:p w:rsidR="002A0ACC" w:rsidRPr="002A0ACC" w:rsidRDefault="002A0ACC" w:rsidP="002A0ACC">
      <w:pPr>
        <w:pStyle w:val="afffff0"/>
        <w:spacing w:line="276" w:lineRule="auto"/>
        <w:rPr>
          <w:sz w:val="24"/>
        </w:rPr>
      </w:pPr>
      <w:r w:rsidRPr="002A0ACC">
        <w:rPr>
          <w:b/>
          <w:bCs/>
          <w:sz w:val="24"/>
        </w:rPr>
        <w:t xml:space="preserve">ДОМ – </w:t>
      </w:r>
      <w:r w:rsidRPr="002A0ACC">
        <w:rPr>
          <w:b/>
          <w:bCs/>
          <w:i/>
          <w:iCs/>
          <w:sz w:val="24"/>
        </w:rPr>
        <w:t>территория семьи, мир вещей</w:t>
      </w:r>
      <w:r w:rsidRPr="002A0ACC">
        <w:rPr>
          <w:sz w:val="24"/>
        </w:rPr>
        <w:t xml:space="preserve">. Домашний порядок. Ритмы домашней жизни. Праздники и будни. Семейные реликвии и святыни. </w:t>
      </w:r>
    </w:p>
    <w:p w:rsidR="002A0ACC" w:rsidRPr="002A0ACC" w:rsidRDefault="002A0ACC" w:rsidP="002A0ACC">
      <w:pPr>
        <w:pStyle w:val="afffff0"/>
        <w:spacing w:line="276" w:lineRule="auto"/>
        <w:rPr>
          <w:b/>
          <w:bCs/>
          <w:sz w:val="24"/>
        </w:rPr>
      </w:pPr>
      <w:r w:rsidRPr="002A0ACC">
        <w:rPr>
          <w:b/>
          <w:bCs/>
          <w:sz w:val="24"/>
        </w:rPr>
        <w:t xml:space="preserve">ДЕРЕВНЯ. </w:t>
      </w:r>
      <w:r w:rsidRPr="002A0ACC">
        <w:rPr>
          <w:sz w:val="24"/>
        </w:rPr>
        <w:t xml:space="preserve">Земледелие. О чем рассказывают названия </w:t>
      </w:r>
      <w:r w:rsidRPr="002A0ACC">
        <w:rPr>
          <w:bCs/>
          <w:i/>
          <w:iCs/>
          <w:sz w:val="24"/>
        </w:rPr>
        <w:t>деревень</w:t>
      </w:r>
      <w:r w:rsidRPr="002A0ACC">
        <w:rPr>
          <w:sz w:val="24"/>
        </w:rPr>
        <w:t xml:space="preserve">. Деревенский дом и деревенская улица. Сход. Взаимовыручка. За что уважают человека в </w:t>
      </w:r>
      <w:r w:rsidRPr="002A0ACC">
        <w:rPr>
          <w:bCs/>
          <w:i/>
          <w:iCs/>
          <w:sz w:val="24"/>
        </w:rPr>
        <w:t>деревне?</w:t>
      </w:r>
    </w:p>
    <w:p w:rsidR="002A0ACC" w:rsidRPr="002A0ACC" w:rsidRDefault="002A0ACC" w:rsidP="002A0ACC">
      <w:pPr>
        <w:pStyle w:val="afffff0"/>
        <w:spacing w:line="276" w:lineRule="auto"/>
        <w:rPr>
          <w:sz w:val="24"/>
        </w:rPr>
      </w:pPr>
      <w:r w:rsidRPr="002A0ACC">
        <w:rPr>
          <w:b/>
          <w:bCs/>
          <w:sz w:val="24"/>
        </w:rPr>
        <w:t>ГОРОД.</w:t>
      </w:r>
      <w:r w:rsidRPr="002A0ACC">
        <w:rPr>
          <w:sz w:val="24"/>
        </w:rPr>
        <w:t xml:space="preserve"> В чем его отличие от деревни. Как </w:t>
      </w:r>
      <w:r w:rsidRPr="002A0ACC">
        <w:rPr>
          <w:bCs/>
          <w:i/>
          <w:iCs/>
          <w:sz w:val="24"/>
        </w:rPr>
        <w:t>город</w:t>
      </w:r>
      <w:r>
        <w:rPr>
          <w:bCs/>
          <w:i/>
          <w:iCs/>
          <w:sz w:val="24"/>
        </w:rPr>
        <w:t xml:space="preserve"> </w:t>
      </w:r>
      <w:r w:rsidRPr="002A0ACC">
        <w:rPr>
          <w:sz w:val="24"/>
        </w:rPr>
        <w:t>рассказывает о себе. Улицы. Площади. Памятники. Храмы. Почему нужно беречь созданное трудом и талантом предков? Милосердие.</w:t>
      </w:r>
    </w:p>
    <w:p w:rsidR="002A0ACC" w:rsidRPr="002A0ACC" w:rsidRDefault="002A0ACC" w:rsidP="002A0ACC">
      <w:pPr>
        <w:pStyle w:val="afffff0"/>
        <w:spacing w:line="276" w:lineRule="auto"/>
        <w:ind w:firstLine="0"/>
        <w:jc w:val="center"/>
        <w:rPr>
          <w:sz w:val="24"/>
        </w:rPr>
      </w:pPr>
      <w:r w:rsidRPr="002A0ACC">
        <w:rPr>
          <w:b/>
          <w:bCs/>
          <w:sz w:val="24"/>
        </w:rPr>
        <w:t>Раздел «Родные просторы»</w:t>
      </w:r>
    </w:p>
    <w:p w:rsidR="002A0ACC" w:rsidRPr="002A0ACC" w:rsidRDefault="002A0ACC" w:rsidP="002A0ACC">
      <w:pPr>
        <w:pStyle w:val="afffff0"/>
        <w:spacing w:line="276" w:lineRule="auto"/>
        <w:rPr>
          <w:sz w:val="24"/>
        </w:rPr>
      </w:pPr>
      <w:r w:rsidRPr="002A0ACC">
        <w:rPr>
          <w:b/>
          <w:bCs/>
          <w:sz w:val="24"/>
        </w:rPr>
        <w:t xml:space="preserve">НИВА </w:t>
      </w:r>
      <w:r w:rsidRPr="002A0ACC">
        <w:rPr>
          <w:sz w:val="24"/>
        </w:rPr>
        <w:t xml:space="preserve">и </w:t>
      </w:r>
      <w:r w:rsidRPr="002A0ACC">
        <w:rPr>
          <w:b/>
          <w:bCs/>
          <w:sz w:val="24"/>
        </w:rPr>
        <w:t xml:space="preserve">ПОЛЕ. </w:t>
      </w:r>
      <w:r w:rsidRPr="002A0ACC">
        <w:rPr>
          <w:sz w:val="24"/>
        </w:rPr>
        <w:t xml:space="preserve">Труд земледельца. Золотая нива. </w:t>
      </w:r>
      <w:r w:rsidRPr="002A0ACC">
        <w:rPr>
          <w:bCs/>
          <w:i/>
          <w:iCs/>
          <w:sz w:val="24"/>
        </w:rPr>
        <w:t>Нива</w:t>
      </w:r>
      <w:r w:rsidRPr="002A0ACC">
        <w:rPr>
          <w:sz w:val="24"/>
        </w:rPr>
        <w:t xml:space="preserve">– творение рук человека. </w:t>
      </w:r>
      <w:r w:rsidRPr="002A0ACC">
        <w:rPr>
          <w:bCs/>
          <w:i/>
          <w:iCs/>
          <w:sz w:val="24"/>
        </w:rPr>
        <w:t>Нива</w:t>
      </w:r>
      <w:r w:rsidRPr="002A0ACC">
        <w:rPr>
          <w:sz w:val="24"/>
        </w:rPr>
        <w:t xml:space="preserve"> священна. </w:t>
      </w:r>
      <w:r w:rsidRPr="002A0ACC">
        <w:rPr>
          <w:bCs/>
          <w:i/>
          <w:iCs/>
          <w:sz w:val="24"/>
        </w:rPr>
        <w:t>Нива</w:t>
      </w:r>
      <w:r w:rsidRPr="002A0ACC">
        <w:rPr>
          <w:sz w:val="24"/>
        </w:rPr>
        <w:t xml:space="preserve"> дает жизнь человеку. </w:t>
      </w:r>
      <w:r w:rsidRPr="002A0ACC">
        <w:rPr>
          <w:bCs/>
          <w:i/>
          <w:iCs/>
          <w:sz w:val="24"/>
        </w:rPr>
        <w:t>Поле</w:t>
      </w:r>
      <w:r w:rsidRPr="002A0ACC">
        <w:rPr>
          <w:sz w:val="24"/>
        </w:rPr>
        <w:t xml:space="preserve"> битвы. Почему в </w:t>
      </w:r>
      <w:r w:rsidRPr="002A0ACC">
        <w:rPr>
          <w:bCs/>
          <w:i/>
          <w:iCs/>
          <w:sz w:val="24"/>
        </w:rPr>
        <w:t>поле</w:t>
      </w:r>
      <w:r w:rsidRPr="002A0ACC">
        <w:rPr>
          <w:sz w:val="24"/>
        </w:rPr>
        <w:t xml:space="preserve"> проверяется сила и дух человека? </w:t>
      </w:r>
      <w:r w:rsidRPr="002A0ACC">
        <w:rPr>
          <w:bCs/>
          <w:i/>
          <w:iCs/>
          <w:sz w:val="24"/>
        </w:rPr>
        <w:t>Поле и воля.</w:t>
      </w:r>
    </w:p>
    <w:p w:rsidR="002A0ACC" w:rsidRPr="002A0ACC" w:rsidRDefault="002A0ACC" w:rsidP="002A0ACC">
      <w:pPr>
        <w:pStyle w:val="afffff0"/>
        <w:spacing w:line="276" w:lineRule="auto"/>
        <w:rPr>
          <w:sz w:val="24"/>
        </w:rPr>
      </w:pPr>
      <w:r w:rsidRPr="002A0ACC">
        <w:rPr>
          <w:b/>
          <w:bCs/>
          <w:sz w:val="24"/>
        </w:rPr>
        <w:t xml:space="preserve">ЛЕС. </w:t>
      </w:r>
      <w:r w:rsidRPr="002A0ACC">
        <w:rPr>
          <w:sz w:val="24"/>
        </w:rPr>
        <w:t xml:space="preserve">Как </w:t>
      </w:r>
      <w:r w:rsidRPr="002A0ACC">
        <w:rPr>
          <w:b/>
          <w:bCs/>
          <w:i/>
          <w:iCs/>
          <w:sz w:val="24"/>
        </w:rPr>
        <w:t>лес</w:t>
      </w:r>
      <w:r w:rsidRPr="002A0ACC">
        <w:rPr>
          <w:sz w:val="24"/>
        </w:rPr>
        <w:t xml:space="preserve"> служит человеку? Дары природы. В чем красота </w:t>
      </w:r>
      <w:r w:rsidRPr="002A0ACC">
        <w:rPr>
          <w:bCs/>
          <w:i/>
          <w:iCs/>
          <w:sz w:val="24"/>
        </w:rPr>
        <w:t>леса?</w:t>
      </w:r>
      <w:r w:rsidRPr="002A0ACC">
        <w:rPr>
          <w:sz w:val="24"/>
        </w:rPr>
        <w:t xml:space="preserve"> Тайны </w:t>
      </w:r>
      <w:r w:rsidRPr="002A0ACC">
        <w:rPr>
          <w:bCs/>
          <w:i/>
          <w:iCs/>
          <w:sz w:val="24"/>
        </w:rPr>
        <w:t>леса.</w:t>
      </w:r>
      <w:r w:rsidRPr="002A0ACC">
        <w:rPr>
          <w:sz w:val="24"/>
        </w:rPr>
        <w:t xml:space="preserve"> Сказочные герои </w:t>
      </w:r>
      <w:r w:rsidRPr="002A0ACC">
        <w:rPr>
          <w:bCs/>
          <w:i/>
          <w:iCs/>
          <w:sz w:val="24"/>
        </w:rPr>
        <w:t>леса.</w:t>
      </w:r>
      <w:r w:rsidRPr="002A0ACC">
        <w:rPr>
          <w:sz w:val="24"/>
        </w:rPr>
        <w:t xml:space="preserve"> Вековые деревья напоминают дерево жизни.</w:t>
      </w:r>
    </w:p>
    <w:p w:rsidR="002A0ACC" w:rsidRPr="002A0ACC" w:rsidRDefault="002A0ACC" w:rsidP="002A0ACC">
      <w:pPr>
        <w:pStyle w:val="afffff0"/>
        <w:spacing w:line="276" w:lineRule="auto"/>
        <w:rPr>
          <w:sz w:val="24"/>
        </w:rPr>
      </w:pPr>
      <w:r w:rsidRPr="002A0ACC">
        <w:rPr>
          <w:b/>
          <w:bCs/>
          <w:sz w:val="24"/>
        </w:rPr>
        <w:t xml:space="preserve">РЕКА. </w:t>
      </w:r>
      <w:r w:rsidRPr="002A0ACC">
        <w:rPr>
          <w:sz w:val="24"/>
        </w:rPr>
        <w:t xml:space="preserve">О чем говорят названия </w:t>
      </w:r>
      <w:r w:rsidRPr="002A0ACC">
        <w:rPr>
          <w:bCs/>
          <w:i/>
          <w:iCs/>
          <w:sz w:val="24"/>
        </w:rPr>
        <w:t>рек?</w:t>
      </w:r>
      <w:r w:rsidRPr="002A0ACC">
        <w:rPr>
          <w:sz w:val="24"/>
        </w:rPr>
        <w:t xml:space="preserve"> Как </w:t>
      </w:r>
      <w:r w:rsidRPr="002A0ACC">
        <w:rPr>
          <w:bCs/>
          <w:i/>
          <w:iCs/>
          <w:sz w:val="24"/>
        </w:rPr>
        <w:t>река</w:t>
      </w:r>
      <w:r w:rsidRPr="002A0ACC">
        <w:rPr>
          <w:sz w:val="24"/>
        </w:rPr>
        <w:t xml:space="preserve"> служит человеку? В чем красота </w:t>
      </w:r>
      <w:r w:rsidRPr="002A0ACC">
        <w:rPr>
          <w:bCs/>
          <w:i/>
          <w:iCs/>
          <w:sz w:val="24"/>
        </w:rPr>
        <w:t>реки</w:t>
      </w:r>
      <w:r>
        <w:rPr>
          <w:bCs/>
          <w:i/>
          <w:iCs/>
          <w:sz w:val="24"/>
        </w:rPr>
        <w:t xml:space="preserve"> </w:t>
      </w:r>
      <w:r w:rsidRPr="002A0ACC">
        <w:rPr>
          <w:sz w:val="24"/>
        </w:rPr>
        <w:t xml:space="preserve">и ее берегов? Течение </w:t>
      </w:r>
      <w:r w:rsidRPr="002A0ACC">
        <w:rPr>
          <w:bCs/>
          <w:i/>
          <w:iCs/>
          <w:sz w:val="24"/>
        </w:rPr>
        <w:t>реки</w:t>
      </w:r>
      <w:r>
        <w:rPr>
          <w:bCs/>
          <w:i/>
          <w:iCs/>
          <w:sz w:val="24"/>
        </w:rPr>
        <w:t xml:space="preserve"> </w:t>
      </w:r>
      <w:r w:rsidRPr="002A0ACC">
        <w:rPr>
          <w:sz w:val="24"/>
        </w:rPr>
        <w:t>и ход времени. Вода живая, мертвая и святая.</w:t>
      </w:r>
    </w:p>
    <w:p w:rsidR="002A0ACC" w:rsidRPr="002A0ACC" w:rsidRDefault="002A0ACC" w:rsidP="002A0ACC">
      <w:pPr>
        <w:pStyle w:val="afffff0"/>
        <w:spacing w:line="276" w:lineRule="auto"/>
        <w:rPr>
          <w:sz w:val="24"/>
        </w:rPr>
      </w:pPr>
      <w:r w:rsidRPr="002A0ACC">
        <w:rPr>
          <w:b/>
          <w:bCs/>
          <w:sz w:val="24"/>
        </w:rPr>
        <w:t xml:space="preserve">МОРЕ-ОКЕАН. </w:t>
      </w:r>
      <w:r w:rsidRPr="002A0ACC">
        <w:rPr>
          <w:sz w:val="24"/>
        </w:rPr>
        <w:t xml:space="preserve">Как </w:t>
      </w:r>
      <w:r w:rsidRPr="002A0ACC">
        <w:rPr>
          <w:bCs/>
          <w:i/>
          <w:iCs/>
          <w:sz w:val="24"/>
        </w:rPr>
        <w:t>море</w:t>
      </w:r>
      <w:r w:rsidRPr="002A0ACC">
        <w:rPr>
          <w:sz w:val="24"/>
        </w:rPr>
        <w:t xml:space="preserve"> служит человеку? В чем красота </w:t>
      </w:r>
      <w:r w:rsidRPr="002A0ACC">
        <w:rPr>
          <w:bCs/>
          <w:i/>
          <w:iCs/>
          <w:sz w:val="24"/>
        </w:rPr>
        <w:t>моря?</w:t>
      </w:r>
      <w:r>
        <w:rPr>
          <w:bCs/>
          <w:i/>
          <w:iCs/>
          <w:sz w:val="24"/>
        </w:rPr>
        <w:t xml:space="preserve"> </w:t>
      </w:r>
      <w:r w:rsidRPr="002A0ACC">
        <w:rPr>
          <w:bCs/>
          <w:i/>
          <w:iCs/>
          <w:sz w:val="24"/>
        </w:rPr>
        <w:t>Море</w:t>
      </w:r>
      <w:r w:rsidRPr="002A0ACC">
        <w:rPr>
          <w:sz w:val="24"/>
        </w:rPr>
        <w:t xml:space="preserve"> – конец света? Тайны </w:t>
      </w:r>
      <w:r w:rsidRPr="002A0ACC">
        <w:rPr>
          <w:bCs/>
          <w:i/>
          <w:iCs/>
          <w:sz w:val="24"/>
        </w:rPr>
        <w:t>моря.</w:t>
      </w:r>
      <w:r>
        <w:rPr>
          <w:bCs/>
          <w:i/>
          <w:iCs/>
          <w:sz w:val="24"/>
        </w:rPr>
        <w:t xml:space="preserve"> </w:t>
      </w:r>
      <w:r w:rsidRPr="002A0ACC">
        <w:rPr>
          <w:bCs/>
          <w:i/>
          <w:iCs/>
          <w:sz w:val="24"/>
        </w:rPr>
        <w:t>Море</w:t>
      </w:r>
      <w:r w:rsidRPr="002A0ACC">
        <w:rPr>
          <w:sz w:val="24"/>
        </w:rPr>
        <w:t xml:space="preserve"> учит мужеству. Поморы. Мореходы.</w:t>
      </w:r>
    </w:p>
    <w:p w:rsidR="002A0ACC" w:rsidRPr="002A0ACC" w:rsidRDefault="002A0ACC" w:rsidP="002A0ACC">
      <w:pPr>
        <w:pStyle w:val="afffff0"/>
        <w:spacing w:line="276" w:lineRule="auto"/>
        <w:rPr>
          <w:b/>
          <w:sz w:val="24"/>
        </w:rPr>
      </w:pPr>
      <w:r w:rsidRPr="002A0ACC">
        <w:rPr>
          <w:b/>
          <w:bCs/>
          <w:sz w:val="24"/>
        </w:rPr>
        <w:t xml:space="preserve">ПУТЬ-ДОРОГА. </w:t>
      </w:r>
      <w:r w:rsidRPr="002A0ACC">
        <w:rPr>
          <w:bCs/>
          <w:i/>
          <w:iCs/>
          <w:sz w:val="24"/>
        </w:rPr>
        <w:t>Путь</w:t>
      </w:r>
      <w:r w:rsidRPr="002A0ACC">
        <w:rPr>
          <w:sz w:val="24"/>
        </w:rPr>
        <w:t xml:space="preserve"> к счастью, </w:t>
      </w:r>
      <w:r w:rsidRPr="002A0ACC">
        <w:rPr>
          <w:bCs/>
          <w:i/>
          <w:iCs/>
          <w:sz w:val="24"/>
        </w:rPr>
        <w:t>путь</w:t>
      </w:r>
      <w:r w:rsidRPr="002A0ACC">
        <w:rPr>
          <w:sz w:val="24"/>
        </w:rPr>
        <w:t xml:space="preserve"> к спасению, </w:t>
      </w:r>
      <w:r w:rsidRPr="002A0ACC">
        <w:rPr>
          <w:bCs/>
          <w:i/>
          <w:iCs/>
          <w:sz w:val="24"/>
        </w:rPr>
        <w:t>путь</w:t>
      </w:r>
      <w:r w:rsidRPr="002A0ACC">
        <w:rPr>
          <w:sz w:val="24"/>
        </w:rPr>
        <w:t xml:space="preserve"> к правде. </w:t>
      </w:r>
    </w:p>
    <w:p w:rsidR="002A0ACC" w:rsidRPr="002A0ACC" w:rsidRDefault="002A0ACC" w:rsidP="002A0ACC">
      <w:pPr>
        <w:pStyle w:val="afffff0"/>
        <w:spacing w:line="276" w:lineRule="auto"/>
        <w:rPr>
          <w:sz w:val="24"/>
        </w:rPr>
      </w:pPr>
      <w:r w:rsidRPr="002A0ACC">
        <w:rPr>
          <w:b/>
          <w:sz w:val="24"/>
        </w:rPr>
        <w:t xml:space="preserve">ГОСТЕПРИИМСТВО. </w:t>
      </w:r>
      <w:r w:rsidRPr="002A0ACC">
        <w:rPr>
          <w:bCs/>
          <w:i/>
          <w:iCs/>
          <w:sz w:val="24"/>
        </w:rPr>
        <w:t>Дорога жизни</w:t>
      </w:r>
      <w:r w:rsidRPr="002A0ACC">
        <w:rPr>
          <w:b/>
          <w:bCs/>
          <w:i/>
          <w:iCs/>
          <w:sz w:val="24"/>
        </w:rPr>
        <w:t>.</w:t>
      </w:r>
      <w:r w:rsidRPr="002A0ACC">
        <w:rPr>
          <w:sz w:val="24"/>
        </w:rPr>
        <w:t xml:space="preserve"> Путники. Паломники.</w:t>
      </w:r>
    </w:p>
    <w:p w:rsidR="002A0ACC" w:rsidRPr="002A0ACC" w:rsidRDefault="002A0ACC" w:rsidP="002A0ACC">
      <w:pPr>
        <w:pStyle w:val="afffff0"/>
        <w:spacing w:line="276" w:lineRule="auto"/>
        <w:ind w:firstLine="0"/>
        <w:jc w:val="center"/>
        <w:rPr>
          <w:sz w:val="24"/>
        </w:rPr>
      </w:pPr>
      <w:r>
        <w:rPr>
          <w:b/>
          <w:bCs/>
          <w:sz w:val="24"/>
        </w:rPr>
        <w:t xml:space="preserve">Раздел </w:t>
      </w:r>
      <w:r w:rsidRPr="002A0ACC">
        <w:rPr>
          <w:b/>
          <w:bCs/>
          <w:sz w:val="24"/>
        </w:rPr>
        <w:t xml:space="preserve"> «Труд земной»</w:t>
      </w:r>
    </w:p>
    <w:p w:rsidR="002A0ACC" w:rsidRPr="002A0ACC" w:rsidRDefault="002A0ACC" w:rsidP="002A0ACC">
      <w:pPr>
        <w:pStyle w:val="afffff0"/>
        <w:spacing w:line="276" w:lineRule="auto"/>
        <w:rPr>
          <w:sz w:val="24"/>
        </w:rPr>
      </w:pPr>
      <w:r w:rsidRPr="002A0ACC">
        <w:rPr>
          <w:b/>
          <w:bCs/>
          <w:sz w:val="24"/>
        </w:rPr>
        <w:t xml:space="preserve">СЕВ </w:t>
      </w:r>
      <w:r w:rsidRPr="002A0ACC">
        <w:rPr>
          <w:sz w:val="24"/>
        </w:rPr>
        <w:t xml:space="preserve">и </w:t>
      </w:r>
      <w:r w:rsidRPr="002A0ACC">
        <w:rPr>
          <w:b/>
          <w:bCs/>
          <w:sz w:val="24"/>
        </w:rPr>
        <w:t xml:space="preserve">ЖАТВА. </w:t>
      </w:r>
      <w:r w:rsidRPr="002A0ACC">
        <w:rPr>
          <w:sz w:val="24"/>
        </w:rPr>
        <w:t xml:space="preserve">Народные приметы земледельцев. Народная мудрость. Умей все делать вовремя. Земледелие учит трудолюбию. Ежегодное </w:t>
      </w:r>
      <w:r w:rsidRPr="002A0ACC">
        <w:rPr>
          <w:bCs/>
          <w:i/>
          <w:iCs/>
          <w:sz w:val="24"/>
        </w:rPr>
        <w:t>возрождение жизни.</w:t>
      </w:r>
    </w:p>
    <w:p w:rsidR="002A0ACC" w:rsidRPr="002A0ACC" w:rsidRDefault="002A0ACC" w:rsidP="002A0ACC">
      <w:pPr>
        <w:pStyle w:val="afffff0"/>
        <w:spacing w:line="276" w:lineRule="auto"/>
        <w:rPr>
          <w:sz w:val="24"/>
        </w:rPr>
      </w:pPr>
      <w:r w:rsidRPr="002A0ACC">
        <w:rPr>
          <w:b/>
          <w:bCs/>
          <w:sz w:val="24"/>
        </w:rPr>
        <w:t>БРАТЬЯ МЕНЬШИЕ.</w:t>
      </w:r>
      <w:r w:rsidRPr="002A0ACC">
        <w:rPr>
          <w:sz w:val="24"/>
        </w:rPr>
        <w:t xml:space="preserve">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2A0ACC" w:rsidRPr="002A0ACC" w:rsidRDefault="002A0ACC" w:rsidP="002A0ACC">
      <w:pPr>
        <w:pStyle w:val="afffff0"/>
        <w:spacing w:line="276" w:lineRule="auto"/>
        <w:rPr>
          <w:sz w:val="24"/>
        </w:rPr>
      </w:pPr>
      <w:r w:rsidRPr="002A0ACC">
        <w:rPr>
          <w:b/>
          <w:bCs/>
          <w:sz w:val="24"/>
        </w:rPr>
        <w:t>ТКАЧИХИ-РУКОДЕЛЬНИЦЫ.</w:t>
      </w:r>
      <w:r w:rsidRPr="002A0ACC">
        <w:rPr>
          <w:sz w:val="24"/>
        </w:rPr>
        <w:t xml:space="preserve"> Прясть и ткать. Лен и полотно. Беседы и посиделки. Как </w:t>
      </w:r>
      <w:r w:rsidRPr="002A0ACC">
        <w:rPr>
          <w:bCs/>
          <w:i/>
          <w:iCs/>
          <w:sz w:val="24"/>
        </w:rPr>
        <w:t>ткачихи</w:t>
      </w:r>
      <w:r w:rsidRPr="002A0ACC">
        <w:rPr>
          <w:sz w:val="24"/>
        </w:rPr>
        <w:t xml:space="preserve"> терпение воспитывают?</w:t>
      </w:r>
    </w:p>
    <w:p w:rsidR="002A0ACC" w:rsidRPr="002A0ACC" w:rsidRDefault="002A0ACC" w:rsidP="002A0ACC">
      <w:pPr>
        <w:pStyle w:val="afffff0"/>
        <w:spacing w:line="276" w:lineRule="auto"/>
        <w:rPr>
          <w:sz w:val="24"/>
        </w:rPr>
      </w:pPr>
      <w:r w:rsidRPr="002A0ACC">
        <w:rPr>
          <w:b/>
          <w:bCs/>
          <w:sz w:val="24"/>
        </w:rPr>
        <w:t xml:space="preserve">МАСТЕРА-ПЛОТНИКИ. </w:t>
      </w:r>
      <w:r w:rsidRPr="002A0ACC">
        <w:rPr>
          <w:sz w:val="24"/>
        </w:rPr>
        <w:t xml:space="preserve">Что строили из дерева? Как рубили дом? Почему предпочитали деревянные изделия? Артель. Плотницкое дело учит добросовестности. Умей строить </w:t>
      </w:r>
      <w:r w:rsidRPr="002A0ACC">
        <w:rPr>
          <w:bCs/>
          <w:i/>
          <w:iCs/>
          <w:sz w:val="24"/>
        </w:rPr>
        <w:t>мир в душе</w:t>
      </w:r>
      <w:r w:rsidRPr="002A0ACC">
        <w:rPr>
          <w:b/>
          <w:bCs/>
          <w:i/>
          <w:iCs/>
          <w:sz w:val="24"/>
        </w:rPr>
        <w:t>.</w:t>
      </w:r>
    </w:p>
    <w:p w:rsidR="002A0ACC" w:rsidRPr="002A0ACC" w:rsidRDefault="002A0ACC" w:rsidP="002A0ACC">
      <w:pPr>
        <w:pStyle w:val="afffff0"/>
        <w:spacing w:line="276" w:lineRule="auto"/>
        <w:rPr>
          <w:sz w:val="24"/>
        </w:rPr>
      </w:pPr>
      <w:r w:rsidRPr="002A0ACC">
        <w:rPr>
          <w:b/>
          <w:bCs/>
          <w:sz w:val="24"/>
        </w:rPr>
        <w:t xml:space="preserve">КУЗНЕЦЫ-УМЕЛЬЦЫ. </w:t>
      </w:r>
      <w:r w:rsidRPr="002A0ACC">
        <w:rPr>
          <w:sz w:val="24"/>
        </w:rPr>
        <w:t xml:space="preserve">Кузница. Горн. Молот. Наковальня. Кузнечное дело учит силе и ловкости. Как </w:t>
      </w:r>
      <w:r w:rsidRPr="002A0ACC">
        <w:rPr>
          <w:b/>
          <w:bCs/>
          <w:i/>
          <w:iCs/>
          <w:sz w:val="24"/>
        </w:rPr>
        <w:t>кузнец</w:t>
      </w:r>
      <w:r w:rsidRPr="002A0ACC">
        <w:rPr>
          <w:sz w:val="24"/>
        </w:rPr>
        <w:t xml:space="preserve"> вещи преображает? </w:t>
      </w:r>
    </w:p>
    <w:p w:rsidR="002A0ACC" w:rsidRPr="002A0ACC" w:rsidRDefault="002A0ACC" w:rsidP="002A0ACC">
      <w:pPr>
        <w:pStyle w:val="afffff0"/>
        <w:spacing w:line="276" w:lineRule="auto"/>
        <w:rPr>
          <w:sz w:val="24"/>
        </w:rPr>
      </w:pPr>
      <w:r w:rsidRPr="002A0ACC">
        <w:rPr>
          <w:b/>
          <w:bCs/>
          <w:sz w:val="24"/>
        </w:rPr>
        <w:lastRenderedPageBreak/>
        <w:t xml:space="preserve">ЯРМАРКА. </w:t>
      </w:r>
      <w:r w:rsidRPr="002A0ACC">
        <w:rPr>
          <w:sz w:val="24"/>
        </w:rPr>
        <w:t xml:space="preserve">Купец. Покупатель. Товар. Как </w:t>
      </w:r>
      <w:r w:rsidRPr="002A0ACC">
        <w:rPr>
          <w:bCs/>
          <w:i/>
          <w:iCs/>
          <w:sz w:val="24"/>
        </w:rPr>
        <w:t>ярмарка</w:t>
      </w:r>
      <w:r w:rsidRPr="002A0ACC">
        <w:rPr>
          <w:sz w:val="24"/>
        </w:rPr>
        <w:t xml:space="preserve"> честной торговле учит? </w:t>
      </w:r>
      <w:r w:rsidRPr="002A0ACC">
        <w:rPr>
          <w:bCs/>
          <w:i/>
          <w:iCs/>
          <w:sz w:val="24"/>
        </w:rPr>
        <w:t>Ярмарка</w:t>
      </w:r>
      <w:r w:rsidRPr="002A0ACC">
        <w:rPr>
          <w:sz w:val="24"/>
        </w:rPr>
        <w:t xml:space="preserve"> – народный праздник и живая газета. Торговля соединяет страны и людей.</w:t>
      </w:r>
    </w:p>
    <w:p w:rsidR="002A0ACC" w:rsidRPr="002A0ACC" w:rsidRDefault="002A0ACC" w:rsidP="002A0ACC">
      <w:pPr>
        <w:pStyle w:val="afffff0"/>
        <w:spacing w:line="276" w:lineRule="auto"/>
        <w:ind w:firstLine="0"/>
        <w:jc w:val="center"/>
        <w:rPr>
          <w:sz w:val="24"/>
        </w:rPr>
      </w:pPr>
      <w:r w:rsidRPr="002A0ACC">
        <w:rPr>
          <w:b/>
          <w:bCs/>
          <w:sz w:val="24"/>
        </w:rPr>
        <w:t>Раздел  «Труд души»</w:t>
      </w:r>
    </w:p>
    <w:p w:rsidR="002A0ACC" w:rsidRPr="002A0ACC" w:rsidRDefault="002A0ACC" w:rsidP="002A0ACC">
      <w:pPr>
        <w:pStyle w:val="afffff0"/>
        <w:spacing w:line="276" w:lineRule="auto"/>
        <w:rPr>
          <w:b/>
          <w:bCs/>
          <w:sz w:val="24"/>
        </w:rPr>
      </w:pPr>
    </w:p>
    <w:p w:rsidR="002A0ACC" w:rsidRPr="002A0ACC" w:rsidRDefault="002A0ACC" w:rsidP="002A0ACC">
      <w:pPr>
        <w:pStyle w:val="afffff0"/>
        <w:spacing w:line="276" w:lineRule="auto"/>
        <w:rPr>
          <w:sz w:val="24"/>
        </w:rPr>
      </w:pPr>
      <w:r w:rsidRPr="002A0ACC">
        <w:rPr>
          <w:b/>
          <w:bCs/>
          <w:sz w:val="24"/>
        </w:rPr>
        <w:t xml:space="preserve">СЛОВО. </w:t>
      </w:r>
      <w:r w:rsidRPr="002A0ACC">
        <w:rPr>
          <w:b/>
          <w:bCs/>
          <w:i/>
          <w:iCs/>
          <w:sz w:val="24"/>
        </w:rPr>
        <w:t>Слова</w:t>
      </w:r>
      <w:r w:rsidRPr="002A0ACC">
        <w:rPr>
          <w:sz w:val="24"/>
        </w:rPr>
        <w:t xml:space="preserve"> умные, добрые, меткие, задушевные. Злословие. Цена </w:t>
      </w:r>
      <w:r w:rsidRPr="002A0ACC">
        <w:rPr>
          <w:bCs/>
          <w:i/>
          <w:iCs/>
          <w:sz w:val="24"/>
        </w:rPr>
        <w:t>слова. Слово-молитва. Слово Библии.</w:t>
      </w:r>
    </w:p>
    <w:p w:rsidR="002A0ACC" w:rsidRPr="002A0ACC" w:rsidRDefault="002A0ACC" w:rsidP="002A0ACC">
      <w:pPr>
        <w:pStyle w:val="afffff0"/>
        <w:spacing w:line="276" w:lineRule="auto"/>
        <w:ind w:firstLine="284"/>
        <w:rPr>
          <w:sz w:val="24"/>
        </w:rPr>
      </w:pPr>
      <w:r w:rsidRPr="002A0ACC">
        <w:rPr>
          <w:b/>
          <w:bCs/>
          <w:sz w:val="24"/>
        </w:rPr>
        <w:t xml:space="preserve">СКАЗКА. </w:t>
      </w:r>
      <w:r w:rsidRPr="002A0ACC">
        <w:rPr>
          <w:sz w:val="24"/>
        </w:rPr>
        <w:t xml:space="preserve">Как </w:t>
      </w:r>
      <w:r w:rsidRPr="002A0ACC">
        <w:rPr>
          <w:b/>
          <w:bCs/>
          <w:i/>
          <w:iCs/>
          <w:sz w:val="24"/>
        </w:rPr>
        <w:t>сказка</w:t>
      </w:r>
      <w:r w:rsidRPr="002A0ACC">
        <w:rPr>
          <w:sz w:val="24"/>
        </w:rPr>
        <w:t xml:space="preserve"> учит, развлекает и зло побеждает? Сказочник. В </w:t>
      </w:r>
      <w:r w:rsidRPr="002A0ACC">
        <w:rPr>
          <w:bCs/>
          <w:i/>
          <w:iCs/>
          <w:sz w:val="24"/>
        </w:rPr>
        <w:t>сказке</w:t>
      </w:r>
      <w:r>
        <w:rPr>
          <w:bCs/>
          <w:i/>
          <w:iCs/>
          <w:sz w:val="24"/>
        </w:rPr>
        <w:t xml:space="preserve"> </w:t>
      </w:r>
      <w:r w:rsidRPr="002A0ACC">
        <w:rPr>
          <w:sz w:val="24"/>
        </w:rPr>
        <w:t>живет житейская мудрость.</w:t>
      </w:r>
    </w:p>
    <w:p w:rsidR="002A0ACC" w:rsidRPr="002A0ACC" w:rsidRDefault="002A0ACC" w:rsidP="002A0ACC">
      <w:pPr>
        <w:pStyle w:val="afffff0"/>
        <w:spacing w:line="276" w:lineRule="auto"/>
        <w:ind w:firstLine="284"/>
        <w:rPr>
          <w:sz w:val="24"/>
        </w:rPr>
      </w:pPr>
      <w:r w:rsidRPr="002A0ACC">
        <w:rPr>
          <w:b/>
          <w:bCs/>
          <w:sz w:val="24"/>
        </w:rPr>
        <w:t xml:space="preserve">ПЕСНЯ. </w:t>
      </w:r>
      <w:r w:rsidRPr="002A0ACC">
        <w:rPr>
          <w:bCs/>
          <w:i/>
          <w:iCs/>
          <w:sz w:val="24"/>
        </w:rPr>
        <w:t>Песня рождается, когда обычных слов мало. Песни</w:t>
      </w:r>
      <w:r w:rsidRPr="002A0ACC">
        <w:rPr>
          <w:sz w:val="24"/>
        </w:rPr>
        <w:t xml:space="preserve"> праздничные и походные, застольные и торжественные. Частушка. Гимн. </w:t>
      </w:r>
      <w:r w:rsidRPr="002A0ACC">
        <w:rPr>
          <w:bCs/>
          <w:i/>
          <w:iCs/>
          <w:sz w:val="24"/>
        </w:rPr>
        <w:t>Песня</w:t>
      </w:r>
      <w:r w:rsidRPr="002A0ACC">
        <w:rPr>
          <w:sz w:val="24"/>
        </w:rPr>
        <w:t xml:space="preserve"> задушевная. </w:t>
      </w:r>
    </w:p>
    <w:p w:rsidR="002A0ACC" w:rsidRPr="002A0ACC" w:rsidRDefault="002A0ACC" w:rsidP="002A0ACC">
      <w:pPr>
        <w:pStyle w:val="afffff0"/>
        <w:spacing w:line="276" w:lineRule="auto"/>
        <w:ind w:firstLine="284"/>
        <w:rPr>
          <w:sz w:val="24"/>
        </w:rPr>
      </w:pPr>
      <w:r w:rsidRPr="002A0ACC">
        <w:rPr>
          <w:b/>
          <w:bCs/>
          <w:sz w:val="24"/>
        </w:rPr>
        <w:t xml:space="preserve">ПРАЗДНИК. </w:t>
      </w:r>
      <w:r w:rsidRPr="002A0ACC">
        <w:rPr>
          <w:sz w:val="24"/>
        </w:rPr>
        <w:t xml:space="preserve">Смысл </w:t>
      </w:r>
      <w:r w:rsidRPr="002A0ACC">
        <w:rPr>
          <w:bCs/>
          <w:i/>
          <w:iCs/>
          <w:sz w:val="24"/>
        </w:rPr>
        <w:t>праздника</w:t>
      </w:r>
      <w:r w:rsidRPr="002A0ACC">
        <w:rPr>
          <w:b/>
          <w:bCs/>
          <w:i/>
          <w:iCs/>
          <w:sz w:val="24"/>
        </w:rPr>
        <w:t>.</w:t>
      </w:r>
      <w:r w:rsidRPr="002A0ACC">
        <w:rPr>
          <w:sz w:val="24"/>
        </w:rPr>
        <w:t xml:space="preserve"> Почему </w:t>
      </w:r>
      <w:r w:rsidRPr="002A0ACC">
        <w:rPr>
          <w:bCs/>
          <w:i/>
          <w:iCs/>
          <w:sz w:val="24"/>
        </w:rPr>
        <w:t>праздник</w:t>
      </w:r>
      <w:r w:rsidRPr="002A0ACC">
        <w:rPr>
          <w:sz w:val="24"/>
        </w:rPr>
        <w:t xml:space="preserve"> называют – </w:t>
      </w:r>
      <w:r w:rsidRPr="002A0ACC">
        <w:rPr>
          <w:bCs/>
          <w:i/>
          <w:iCs/>
          <w:sz w:val="24"/>
        </w:rPr>
        <w:t>труд души?</w:t>
      </w:r>
      <w:r w:rsidRPr="002A0ACC">
        <w:rPr>
          <w:sz w:val="24"/>
        </w:rPr>
        <w:t xml:space="preserve"> Главные </w:t>
      </w:r>
      <w:r w:rsidRPr="002A0ACC">
        <w:rPr>
          <w:bCs/>
          <w:i/>
          <w:iCs/>
          <w:sz w:val="24"/>
        </w:rPr>
        <w:t>праздники</w:t>
      </w:r>
      <w:r w:rsidRPr="002A0ACC">
        <w:rPr>
          <w:sz w:val="24"/>
        </w:rPr>
        <w:t xml:space="preserve"> года.</w:t>
      </w:r>
    </w:p>
    <w:p w:rsidR="002A0ACC" w:rsidRPr="002A0ACC" w:rsidRDefault="002A0ACC" w:rsidP="002A0ACC">
      <w:pPr>
        <w:pStyle w:val="afffff0"/>
        <w:spacing w:line="276" w:lineRule="auto"/>
        <w:ind w:firstLine="284"/>
        <w:rPr>
          <w:sz w:val="24"/>
        </w:rPr>
      </w:pPr>
      <w:r w:rsidRPr="002A0ACC">
        <w:rPr>
          <w:b/>
          <w:bCs/>
          <w:sz w:val="24"/>
        </w:rPr>
        <w:t xml:space="preserve">КНИГА. </w:t>
      </w:r>
      <w:r w:rsidRPr="002A0ACC">
        <w:rPr>
          <w:bCs/>
          <w:i/>
          <w:iCs/>
          <w:sz w:val="24"/>
        </w:rPr>
        <w:t>Библия – Книга книг. Книга</w:t>
      </w:r>
      <w:r w:rsidRPr="002A0ACC">
        <w:rPr>
          <w:sz w:val="24"/>
        </w:rPr>
        <w:t xml:space="preserve"> рукописная, </w:t>
      </w:r>
      <w:r w:rsidRPr="002A0ACC">
        <w:rPr>
          <w:bCs/>
          <w:i/>
          <w:iCs/>
          <w:sz w:val="24"/>
        </w:rPr>
        <w:t>книга</w:t>
      </w:r>
      <w:r>
        <w:rPr>
          <w:bCs/>
          <w:i/>
          <w:iCs/>
          <w:sz w:val="24"/>
        </w:rPr>
        <w:t xml:space="preserve"> </w:t>
      </w:r>
      <w:r w:rsidRPr="002A0ACC">
        <w:rPr>
          <w:sz w:val="24"/>
        </w:rPr>
        <w:t xml:space="preserve">печатная. Книжная мудрость. В чем состоит великая </w:t>
      </w:r>
      <w:r w:rsidRPr="002A0ACC">
        <w:rPr>
          <w:bCs/>
          <w:i/>
          <w:iCs/>
          <w:sz w:val="24"/>
        </w:rPr>
        <w:t>сила книги?</w:t>
      </w:r>
    </w:p>
    <w:p w:rsidR="002A0ACC" w:rsidRPr="002A0ACC" w:rsidRDefault="002A0ACC" w:rsidP="002A0ACC">
      <w:pPr>
        <w:pStyle w:val="afffff0"/>
        <w:spacing w:line="276" w:lineRule="auto"/>
        <w:ind w:firstLine="284"/>
        <w:rPr>
          <w:sz w:val="24"/>
        </w:rPr>
      </w:pPr>
      <w:r w:rsidRPr="002A0ACC">
        <w:rPr>
          <w:b/>
          <w:bCs/>
          <w:sz w:val="24"/>
        </w:rPr>
        <w:t xml:space="preserve">ИКОНА – </w:t>
      </w:r>
      <w:r w:rsidRPr="002A0ACC">
        <w:rPr>
          <w:sz w:val="24"/>
        </w:rPr>
        <w:t xml:space="preserve">образ иного, преображенного мира. Как чтят </w:t>
      </w:r>
      <w:r w:rsidRPr="002A0ACC">
        <w:rPr>
          <w:bCs/>
          <w:i/>
          <w:iCs/>
          <w:sz w:val="24"/>
        </w:rPr>
        <w:t>икону?</w:t>
      </w:r>
      <w:r w:rsidRPr="002A0ACC">
        <w:rPr>
          <w:sz w:val="24"/>
        </w:rPr>
        <w:t xml:space="preserve"> Лампада. </w:t>
      </w:r>
      <w:r w:rsidRPr="002A0ACC">
        <w:rPr>
          <w:bCs/>
          <w:i/>
          <w:iCs/>
          <w:sz w:val="24"/>
        </w:rPr>
        <w:t>Красный угол.</w:t>
      </w:r>
      <w:r w:rsidRPr="002A0ACC">
        <w:rPr>
          <w:sz w:val="24"/>
        </w:rPr>
        <w:t xml:space="preserve"> Как </w:t>
      </w:r>
      <w:r w:rsidRPr="002A0ACC">
        <w:rPr>
          <w:bCs/>
          <w:i/>
          <w:iCs/>
          <w:sz w:val="24"/>
        </w:rPr>
        <w:t>икона</w:t>
      </w:r>
      <w:r w:rsidRPr="002A0ACC">
        <w:rPr>
          <w:sz w:val="24"/>
        </w:rPr>
        <w:t xml:space="preserve"> помогает в жизни и чему учит человека?</w:t>
      </w:r>
    </w:p>
    <w:p w:rsidR="002A0ACC" w:rsidRPr="002A0ACC" w:rsidRDefault="002A0ACC" w:rsidP="002A0ACC">
      <w:pPr>
        <w:pStyle w:val="afffff0"/>
        <w:spacing w:line="276" w:lineRule="auto"/>
        <w:rPr>
          <w:sz w:val="24"/>
        </w:rPr>
      </w:pPr>
      <w:r w:rsidRPr="002A0ACC">
        <w:rPr>
          <w:b/>
          <w:bCs/>
          <w:sz w:val="24"/>
        </w:rPr>
        <w:t xml:space="preserve">ХРАМ. </w:t>
      </w:r>
      <w:r w:rsidRPr="002A0ACC">
        <w:rPr>
          <w:sz w:val="24"/>
        </w:rPr>
        <w:t xml:space="preserve">Почему </w:t>
      </w:r>
      <w:r w:rsidRPr="002A0ACC">
        <w:rPr>
          <w:bCs/>
          <w:i/>
          <w:iCs/>
          <w:sz w:val="24"/>
        </w:rPr>
        <w:t>храм</w:t>
      </w:r>
      <w:r w:rsidRPr="002A0ACC">
        <w:rPr>
          <w:sz w:val="24"/>
        </w:rPr>
        <w:t xml:space="preserve"> не похож на обычное здание? </w:t>
      </w:r>
      <w:r w:rsidRPr="002A0ACC">
        <w:rPr>
          <w:bCs/>
          <w:i/>
          <w:iCs/>
          <w:sz w:val="24"/>
        </w:rPr>
        <w:t>Храм</w:t>
      </w:r>
      <w:r>
        <w:rPr>
          <w:bCs/>
          <w:i/>
          <w:iCs/>
          <w:sz w:val="24"/>
        </w:rPr>
        <w:t xml:space="preserve"> </w:t>
      </w:r>
      <w:r w:rsidRPr="002A0ACC">
        <w:rPr>
          <w:sz w:val="24"/>
        </w:rPr>
        <w:t xml:space="preserve">в жизни человека. </w:t>
      </w:r>
      <w:r w:rsidRPr="002A0ACC">
        <w:rPr>
          <w:bCs/>
          <w:i/>
          <w:iCs/>
          <w:sz w:val="24"/>
        </w:rPr>
        <w:t>Храм</w:t>
      </w:r>
      <w:r>
        <w:rPr>
          <w:bCs/>
          <w:i/>
          <w:iCs/>
          <w:sz w:val="24"/>
        </w:rPr>
        <w:t xml:space="preserve"> </w:t>
      </w:r>
      <w:r w:rsidRPr="002A0ACC">
        <w:rPr>
          <w:sz w:val="24"/>
        </w:rPr>
        <w:t>хранит труд многих людей.</w:t>
      </w:r>
    </w:p>
    <w:p w:rsidR="002A0ACC" w:rsidRPr="002A0ACC" w:rsidRDefault="002A0ACC" w:rsidP="002A0ACC">
      <w:pPr>
        <w:pStyle w:val="afffff0"/>
        <w:spacing w:line="276" w:lineRule="auto"/>
        <w:rPr>
          <w:sz w:val="24"/>
        </w:rPr>
      </w:pPr>
    </w:p>
    <w:p w:rsidR="002744D9" w:rsidRPr="002744D9" w:rsidRDefault="002744D9" w:rsidP="004772E6">
      <w:pPr>
        <w:tabs>
          <w:tab w:val="left" w:pos="12900"/>
          <w:tab w:val="left" w:pos="13183"/>
        </w:tabs>
        <w:spacing w:after="0" w:line="240" w:lineRule="auto"/>
        <w:ind w:right="-2"/>
        <w:jc w:val="both"/>
        <w:rPr>
          <w:rFonts w:ascii="Times New Roman" w:eastAsia="Times New Roman" w:hAnsi="Times New Roman" w:cs="Times New Roman"/>
          <w:sz w:val="24"/>
          <w:szCs w:val="24"/>
          <w:lang w:eastAsia="ru-RU"/>
        </w:rPr>
      </w:pPr>
    </w:p>
    <w:p w:rsidR="00FE70E2" w:rsidRPr="002A0ACC" w:rsidRDefault="00FE70E2" w:rsidP="0035693F">
      <w:pPr>
        <w:tabs>
          <w:tab w:val="left" w:pos="12900"/>
          <w:tab w:val="left" w:pos="13183"/>
        </w:tabs>
        <w:spacing w:after="0" w:line="240" w:lineRule="auto"/>
        <w:ind w:right="-2"/>
        <w:jc w:val="center"/>
        <w:rPr>
          <w:rFonts w:ascii="Times New Roman" w:eastAsia="Times New Roman" w:hAnsi="Times New Roman" w:cs="Times New Roman"/>
          <w:b/>
          <w:sz w:val="24"/>
          <w:szCs w:val="24"/>
          <w:lang w:eastAsia="ru-RU"/>
        </w:rPr>
      </w:pPr>
      <w:r w:rsidRPr="002A0ACC">
        <w:rPr>
          <w:rFonts w:ascii="Times New Roman" w:eastAsia="Times New Roman" w:hAnsi="Times New Roman" w:cs="Times New Roman"/>
          <w:b/>
          <w:sz w:val="24"/>
          <w:szCs w:val="24"/>
          <w:lang w:eastAsia="ru-RU"/>
        </w:rPr>
        <w:t>Экологическая культура</w:t>
      </w:r>
    </w:p>
    <w:p w:rsidR="002A0ACC" w:rsidRDefault="002A0ACC" w:rsidP="002A0ACC">
      <w:pPr>
        <w:widowControl w:val="0"/>
        <w:autoSpaceDE w:val="0"/>
        <w:autoSpaceDN w:val="0"/>
        <w:adjustRightInd w:val="0"/>
        <w:spacing w:after="0" w:line="240" w:lineRule="auto"/>
        <w:jc w:val="center"/>
        <w:rPr>
          <w:rFonts w:ascii="Times New Roman" w:hAnsi="Times New Roman" w:cs="Times New Roman"/>
          <w:b/>
          <w:sz w:val="24"/>
          <w:szCs w:val="24"/>
        </w:rPr>
      </w:pPr>
      <w:r w:rsidRPr="00EF57EC">
        <w:rPr>
          <w:rFonts w:ascii="Times New Roman" w:hAnsi="Times New Roman" w:cs="Times New Roman"/>
          <w:b/>
          <w:sz w:val="24"/>
          <w:szCs w:val="24"/>
        </w:rPr>
        <w:t>3 класс</w:t>
      </w:r>
    </w:p>
    <w:p w:rsidR="002A0ACC" w:rsidRPr="00EF57EC" w:rsidRDefault="002A0ACC" w:rsidP="002A0ACC">
      <w:pPr>
        <w:widowControl w:val="0"/>
        <w:autoSpaceDE w:val="0"/>
        <w:autoSpaceDN w:val="0"/>
        <w:adjustRightInd w:val="0"/>
        <w:spacing w:after="0" w:line="240" w:lineRule="auto"/>
        <w:jc w:val="center"/>
        <w:rPr>
          <w:rFonts w:ascii="Times New Roman" w:eastAsia="Times New Roman" w:hAnsi="Times New Roman" w:cs="Times New Roman"/>
          <w:b/>
          <w:w w:val="103"/>
          <w:sz w:val="24"/>
          <w:szCs w:val="24"/>
          <w:lang w:eastAsia="ru-RU"/>
        </w:rPr>
      </w:pPr>
      <w:r w:rsidRPr="00EF57EC">
        <w:rPr>
          <w:rFonts w:ascii="Times New Roman" w:eastAsia="Times New Roman" w:hAnsi="Times New Roman" w:cs="Times New Roman"/>
          <w:b/>
          <w:spacing w:val="-4"/>
          <w:w w:val="108"/>
          <w:sz w:val="24"/>
          <w:szCs w:val="24"/>
          <w:lang w:eastAsia="ru-RU"/>
        </w:rPr>
        <w:t xml:space="preserve">«Неживое в природе. Жизнь растений и грибов» </w:t>
      </w:r>
    </w:p>
    <w:p w:rsidR="002A0ACC" w:rsidRPr="00EF57EC" w:rsidRDefault="002A0ACC" w:rsidP="002A0ACC">
      <w:pPr>
        <w:jc w:val="center"/>
        <w:rPr>
          <w:rFonts w:ascii="Times New Roman" w:hAnsi="Times New Roman" w:cs="Times New Roman"/>
          <w:b/>
          <w:sz w:val="24"/>
          <w:szCs w:val="24"/>
        </w:rPr>
      </w:pPr>
    </w:p>
    <w:p w:rsidR="002A0ACC" w:rsidRPr="00EF57EC" w:rsidRDefault="002A0ACC" w:rsidP="002A0ACC">
      <w:pPr>
        <w:spacing w:after="0" w:line="240" w:lineRule="auto"/>
        <w:jc w:val="both"/>
        <w:rPr>
          <w:rFonts w:ascii="Times New Roman" w:hAnsi="Times New Roman" w:cs="Times New Roman"/>
          <w:spacing w:val="-1"/>
          <w:sz w:val="24"/>
          <w:szCs w:val="24"/>
        </w:rPr>
      </w:pPr>
      <w:r w:rsidRPr="00EF57EC">
        <w:rPr>
          <w:rFonts w:ascii="Times New Roman" w:hAnsi="Times New Roman" w:cs="Times New Roman"/>
          <w:b/>
          <w:sz w:val="24"/>
          <w:szCs w:val="24"/>
        </w:rPr>
        <w:t xml:space="preserve">Введение  </w:t>
      </w:r>
      <w:r w:rsidRPr="00EF57EC">
        <w:rPr>
          <w:rFonts w:ascii="Times New Roman" w:hAnsi="Times New Roman" w:cs="Times New Roman"/>
          <w:spacing w:val="-1"/>
          <w:sz w:val="24"/>
          <w:szCs w:val="24"/>
        </w:rPr>
        <w:t>Правила поведения при проведении наблюдений и практикумов. Создание ситуации понимания единства  всех существ на земле.</w:t>
      </w:r>
    </w:p>
    <w:p w:rsidR="002A0ACC" w:rsidRPr="00EF57EC" w:rsidRDefault="002A0ACC" w:rsidP="002A0ACC">
      <w:pPr>
        <w:spacing w:after="0" w:line="240" w:lineRule="auto"/>
        <w:jc w:val="both"/>
        <w:rPr>
          <w:rFonts w:ascii="Times New Roman" w:hAnsi="Times New Roman" w:cs="Times New Roman"/>
          <w:sz w:val="24"/>
          <w:szCs w:val="24"/>
        </w:rPr>
      </w:pPr>
      <w:r w:rsidRPr="00EF57EC">
        <w:rPr>
          <w:rFonts w:ascii="Times New Roman" w:hAnsi="Times New Roman" w:cs="Times New Roman"/>
          <w:sz w:val="24"/>
          <w:szCs w:val="24"/>
        </w:rPr>
        <w:t>Представление об основных понятиях начального природоведения (живая и неживая природа), умение сравнивать предметы природы и предметы, созданные человеком, различия между растениями и животными.</w:t>
      </w:r>
    </w:p>
    <w:p w:rsidR="002A0ACC" w:rsidRPr="00EF57EC" w:rsidRDefault="002A0ACC" w:rsidP="002A0ACC">
      <w:pPr>
        <w:spacing w:after="0" w:line="240" w:lineRule="auto"/>
        <w:jc w:val="both"/>
        <w:rPr>
          <w:rFonts w:ascii="Times New Roman" w:hAnsi="Times New Roman" w:cs="Times New Roman"/>
          <w:b/>
          <w:sz w:val="24"/>
          <w:szCs w:val="24"/>
        </w:rPr>
      </w:pP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b/>
          <w:sz w:val="24"/>
          <w:szCs w:val="24"/>
        </w:rPr>
        <w:t xml:space="preserve">Тема 1. «Человек и природа» </w:t>
      </w: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sz w:val="24"/>
          <w:szCs w:val="24"/>
        </w:rPr>
        <w:t>Как  человек связан с природой? Может ли человек существовать вне природы и природа без человека? Осознание места человека как части природы.</w:t>
      </w:r>
    </w:p>
    <w:p w:rsidR="002A0ACC" w:rsidRPr="00EF57EC" w:rsidRDefault="002A0ACC" w:rsidP="002A0ACC">
      <w:pPr>
        <w:spacing w:after="0" w:line="240" w:lineRule="auto"/>
        <w:jc w:val="both"/>
        <w:rPr>
          <w:rFonts w:ascii="Times New Roman" w:hAnsi="Times New Roman" w:cs="Times New Roman"/>
          <w:spacing w:val="-2"/>
          <w:sz w:val="24"/>
          <w:szCs w:val="24"/>
        </w:rPr>
      </w:pPr>
      <w:r w:rsidRPr="00EF57EC">
        <w:rPr>
          <w:rFonts w:ascii="Times New Roman" w:hAnsi="Times New Roman" w:cs="Times New Roman"/>
          <w:spacing w:val="-4"/>
          <w:sz w:val="24"/>
          <w:szCs w:val="24"/>
        </w:rPr>
        <w:t>Наблюдения за растениями и животными (по выбору). Изучение усло</w:t>
      </w:r>
      <w:r w:rsidRPr="00EF57EC">
        <w:rPr>
          <w:rFonts w:ascii="Times New Roman" w:hAnsi="Times New Roman" w:cs="Times New Roman"/>
          <w:spacing w:val="-4"/>
          <w:sz w:val="24"/>
          <w:szCs w:val="24"/>
        </w:rPr>
        <w:softHyphen/>
      </w:r>
      <w:r w:rsidRPr="00EF57EC">
        <w:rPr>
          <w:rFonts w:ascii="Times New Roman" w:hAnsi="Times New Roman" w:cs="Times New Roman"/>
          <w:spacing w:val="-2"/>
          <w:sz w:val="24"/>
          <w:szCs w:val="24"/>
        </w:rPr>
        <w:t xml:space="preserve">вий обитания, особенностей произрастания (для растений). </w:t>
      </w:r>
      <w:r w:rsidRPr="00EF57EC">
        <w:rPr>
          <w:rFonts w:ascii="Times New Roman" w:hAnsi="Times New Roman" w:cs="Times New Roman"/>
          <w:sz w:val="24"/>
          <w:szCs w:val="24"/>
        </w:rPr>
        <w:t>Расширить представление детей об осени как времени года и о признаках. Сбор материала для гербария.</w:t>
      </w:r>
    </w:p>
    <w:p w:rsidR="002A0ACC" w:rsidRPr="00EF57EC" w:rsidRDefault="002A0ACC" w:rsidP="002A0ACC">
      <w:pPr>
        <w:spacing w:after="0" w:line="240" w:lineRule="auto"/>
        <w:jc w:val="both"/>
        <w:rPr>
          <w:rFonts w:ascii="Times New Roman" w:hAnsi="Times New Roman" w:cs="Times New Roman"/>
          <w:sz w:val="24"/>
          <w:szCs w:val="24"/>
        </w:rPr>
      </w:pPr>
      <w:r w:rsidRPr="00EF57EC">
        <w:rPr>
          <w:rFonts w:ascii="Times New Roman" w:hAnsi="Times New Roman" w:cs="Times New Roman"/>
          <w:b/>
          <w:i/>
          <w:sz w:val="24"/>
          <w:szCs w:val="24"/>
        </w:rPr>
        <w:t xml:space="preserve">Практическое занятие: </w:t>
      </w:r>
      <w:r w:rsidRPr="00EF57EC">
        <w:rPr>
          <w:rFonts w:ascii="Times New Roman" w:hAnsi="Times New Roman" w:cs="Times New Roman"/>
          <w:sz w:val="24"/>
          <w:szCs w:val="24"/>
        </w:rPr>
        <w:t>«Зависимость особенностей внешнего строения растений и животных от условий среды обитания и образа жизни».</w:t>
      </w:r>
    </w:p>
    <w:p w:rsidR="002A0ACC" w:rsidRPr="00EF57EC" w:rsidRDefault="002A0ACC" w:rsidP="002A0ACC">
      <w:pPr>
        <w:spacing w:after="0" w:line="240" w:lineRule="auto"/>
        <w:jc w:val="both"/>
        <w:rPr>
          <w:rFonts w:ascii="Times New Roman" w:hAnsi="Times New Roman" w:cs="Times New Roman"/>
          <w:sz w:val="24"/>
          <w:szCs w:val="24"/>
        </w:rPr>
      </w:pPr>
      <w:r w:rsidRPr="00EF57EC">
        <w:rPr>
          <w:rFonts w:ascii="Times New Roman" w:hAnsi="Times New Roman" w:cs="Times New Roman"/>
          <w:b/>
          <w:i/>
          <w:sz w:val="24"/>
          <w:szCs w:val="24"/>
        </w:rPr>
        <w:t>Практическое занятие:</w:t>
      </w:r>
      <w:r w:rsidRPr="00EF57EC">
        <w:rPr>
          <w:rFonts w:ascii="Times New Roman" w:hAnsi="Times New Roman" w:cs="Times New Roman"/>
          <w:spacing w:val="-1"/>
          <w:sz w:val="24"/>
          <w:szCs w:val="24"/>
        </w:rPr>
        <w:t xml:space="preserve"> «Выявление взаимоотноше</w:t>
      </w:r>
      <w:r w:rsidRPr="00EF57EC">
        <w:rPr>
          <w:rFonts w:ascii="Times New Roman" w:hAnsi="Times New Roman" w:cs="Times New Roman"/>
          <w:spacing w:val="-1"/>
          <w:sz w:val="24"/>
          <w:szCs w:val="24"/>
        </w:rPr>
        <w:softHyphen/>
      </w:r>
      <w:r w:rsidRPr="00EF57EC">
        <w:rPr>
          <w:rFonts w:ascii="Times New Roman" w:hAnsi="Times New Roman" w:cs="Times New Roman"/>
          <w:spacing w:val="-3"/>
          <w:sz w:val="24"/>
          <w:szCs w:val="24"/>
        </w:rPr>
        <w:t>ний между различными видами живых организмов (сотрудничество, кон</w:t>
      </w:r>
      <w:r w:rsidRPr="00EF57EC">
        <w:rPr>
          <w:rFonts w:ascii="Times New Roman" w:hAnsi="Times New Roman" w:cs="Times New Roman"/>
          <w:spacing w:val="-3"/>
          <w:sz w:val="24"/>
          <w:szCs w:val="24"/>
        </w:rPr>
        <w:softHyphen/>
      </w:r>
      <w:r w:rsidRPr="00EF57EC">
        <w:rPr>
          <w:rFonts w:ascii="Times New Roman" w:hAnsi="Times New Roman" w:cs="Times New Roman"/>
          <w:sz w:val="24"/>
          <w:szCs w:val="24"/>
        </w:rPr>
        <w:t>куренция, хищничество, паразитизм)».</w:t>
      </w:r>
    </w:p>
    <w:p w:rsidR="002A0ACC" w:rsidRPr="00EF57EC" w:rsidRDefault="002A0ACC" w:rsidP="002A0ACC">
      <w:pPr>
        <w:spacing w:after="0" w:line="240" w:lineRule="auto"/>
        <w:jc w:val="both"/>
        <w:rPr>
          <w:rFonts w:ascii="Times New Roman" w:hAnsi="Times New Roman" w:cs="Times New Roman"/>
          <w:sz w:val="24"/>
          <w:szCs w:val="24"/>
        </w:rPr>
      </w:pPr>
      <w:r w:rsidRPr="00EF57E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w:t>
      </w:r>
      <w:r w:rsidRPr="00EF57EC">
        <w:rPr>
          <w:rFonts w:ascii="Times New Roman" w:hAnsi="Times New Roman" w:cs="Times New Roman"/>
          <w:sz w:val="24"/>
          <w:szCs w:val="24"/>
        </w:rPr>
        <w:t xml:space="preserve">Составление моделей, показывающих место человека в природе (проекты) - </w:t>
      </w:r>
      <w:r w:rsidRPr="00EF57EC">
        <w:rPr>
          <w:rFonts w:ascii="Times New Roman" w:hAnsi="Times New Roman" w:cs="Times New Roman"/>
          <w:spacing w:val="-1"/>
          <w:sz w:val="24"/>
          <w:szCs w:val="24"/>
        </w:rPr>
        <w:t>«</w:t>
      </w:r>
      <w:r w:rsidRPr="00EF57EC">
        <w:rPr>
          <w:rFonts w:ascii="Times New Roman" w:hAnsi="Times New Roman" w:cs="Times New Roman"/>
          <w:sz w:val="24"/>
          <w:szCs w:val="24"/>
        </w:rPr>
        <w:t>Место человека в мире природы»</w:t>
      </w:r>
      <w:r w:rsidRPr="00EF57EC">
        <w:rPr>
          <w:rFonts w:ascii="Times New Roman" w:hAnsi="Times New Roman" w:cs="Times New Roman"/>
          <w:b/>
          <w:sz w:val="24"/>
          <w:szCs w:val="24"/>
        </w:rPr>
        <w:t>, «</w:t>
      </w:r>
      <w:r w:rsidRPr="00EF57EC">
        <w:rPr>
          <w:rFonts w:ascii="Times New Roman" w:hAnsi="Times New Roman" w:cs="Times New Roman"/>
          <w:sz w:val="24"/>
          <w:szCs w:val="24"/>
        </w:rPr>
        <w:t>Человек – верный сын природы», «Положительное и отрицательное влияние человека на природу».</w:t>
      </w:r>
    </w:p>
    <w:p w:rsidR="002A0ACC" w:rsidRPr="00EF57EC" w:rsidRDefault="002A0ACC" w:rsidP="002A0ACC">
      <w:pPr>
        <w:spacing w:after="0" w:line="240" w:lineRule="auto"/>
        <w:jc w:val="both"/>
        <w:rPr>
          <w:rFonts w:ascii="Times New Roman" w:hAnsi="Times New Roman" w:cs="Times New Roman"/>
          <w:b/>
          <w:sz w:val="24"/>
          <w:szCs w:val="24"/>
        </w:rPr>
      </w:pP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b/>
          <w:sz w:val="24"/>
          <w:szCs w:val="24"/>
        </w:rPr>
        <w:t xml:space="preserve">Тема 2. «Неживое и живое в природе» </w:t>
      </w:r>
    </w:p>
    <w:p w:rsidR="002A0ACC" w:rsidRPr="00EF57EC" w:rsidRDefault="002A0ACC" w:rsidP="002A0ACC">
      <w:pPr>
        <w:spacing w:after="0" w:line="240" w:lineRule="auto"/>
        <w:jc w:val="both"/>
        <w:rPr>
          <w:rFonts w:ascii="Times New Roman" w:hAnsi="Times New Roman" w:cs="Times New Roman"/>
          <w:sz w:val="24"/>
          <w:szCs w:val="24"/>
        </w:rPr>
      </w:pPr>
      <w:r w:rsidRPr="00EF57EC">
        <w:rPr>
          <w:rFonts w:ascii="Times New Roman" w:hAnsi="Times New Roman" w:cs="Times New Roman"/>
          <w:sz w:val="24"/>
          <w:szCs w:val="24"/>
        </w:rPr>
        <w:t xml:space="preserve">Формирование представлений о неживой природе, ее многообразии. </w:t>
      </w: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sz w:val="24"/>
          <w:szCs w:val="24"/>
        </w:rPr>
        <w:t xml:space="preserve">Солнце - источник тепла и света </w:t>
      </w:r>
      <w:r w:rsidRPr="00EF57EC">
        <w:rPr>
          <w:rFonts w:ascii="Times New Roman" w:hAnsi="Times New Roman" w:cs="Times New Roman"/>
          <w:spacing w:val="-2"/>
          <w:sz w:val="24"/>
          <w:szCs w:val="24"/>
        </w:rPr>
        <w:t>для живых существ. Влияние солнца на жизнь на Земле. Солнце и здоровье</w:t>
      </w:r>
    </w:p>
    <w:p w:rsidR="002A0ACC" w:rsidRPr="00EF57EC" w:rsidRDefault="002A0ACC" w:rsidP="002A0ACC">
      <w:pPr>
        <w:spacing w:after="0" w:line="240" w:lineRule="auto"/>
        <w:jc w:val="both"/>
        <w:rPr>
          <w:rFonts w:ascii="Times New Roman" w:hAnsi="Times New Roman" w:cs="Times New Roman"/>
          <w:spacing w:val="-2"/>
          <w:sz w:val="24"/>
          <w:szCs w:val="24"/>
        </w:rPr>
      </w:pPr>
      <w:r w:rsidRPr="00EF57EC">
        <w:rPr>
          <w:rFonts w:ascii="Times New Roman" w:hAnsi="Times New Roman" w:cs="Times New Roman"/>
          <w:spacing w:val="-2"/>
          <w:sz w:val="24"/>
          <w:szCs w:val="24"/>
        </w:rPr>
        <w:lastRenderedPageBreak/>
        <w:t xml:space="preserve">Вода, ее признаки и свойства. </w:t>
      </w:r>
      <w:r w:rsidRPr="00EF57EC">
        <w:rPr>
          <w:rFonts w:ascii="Times New Roman" w:hAnsi="Times New Roman" w:cs="Times New Roman"/>
          <w:spacing w:val="-3"/>
          <w:sz w:val="24"/>
          <w:szCs w:val="24"/>
        </w:rPr>
        <w:t>Источники загрязнения. Работа над проектом « Сбережем капельку!»</w:t>
      </w:r>
    </w:p>
    <w:p w:rsidR="002A0ACC" w:rsidRPr="00EF57EC" w:rsidRDefault="002A0ACC" w:rsidP="002A0ACC">
      <w:pPr>
        <w:spacing w:after="0" w:line="240" w:lineRule="auto"/>
        <w:jc w:val="both"/>
        <w:rPr>
          <w:rFonts w:ascii="Times New Roman" w:hAnsi="Times New Roman" w:cs="Times New Roman"/>
          <w:sz w:val="24"/>
          <w:szCs w:val="24"/>
        </w:rPr>
      </w:pPr>
      <w:r w:rsidRPr="00EF57EC">
        <w:rPr>
          <w:rFonts w:ascii="Times New Roman" w:hAnsi="Times New Roman" w:cs="Times New Roman"/>
          <w:spacing w:val="-2"/>
          <w:sz w:val="24"/>
          <w:szCs w:val="24"/>
        </w:rPr>
        <w:t>Почва – необходимая среда для растений</w:t>
      </w:r>
      <w:r w:rsidRPr="00EF57EC">
        <w:rPr>
          <w:rFonts w:ascii="Times New Roman" w:hAnsi="Times New Roman" w:cs="Times New Roman"/>
          <w:sz w:val="24"/>
          <w:szCs w:val="24"/>
        </w:rPr>
        <w:t xml:space="preserve">  Состав почвы.</w:t>
      </w:r>
    </w:p>
    <w:p w:rsidR="002A0ACC" w:rsidRPr="00EF57EC" w:rsidRDefault="002A0ACC" w:rsidP="002A0ACC">
      <w:pPr>
        <w:spacing w:after="0" w:line="240" w:lineRule="auto"/>
        <w:jc w:val="both"/>
        <w:rPr>
          <w:rFonts w:ascii="Times New Roman" w:hAnsi="Times New Roman" w:cs="Times New Roman"/>
          <w:spacing w:val="-4"/>
          <w:sz w:val="24"/>
          <w:szCs w:val="24"/>
        </w:rPr>
      </w:pPr>
      <w:r w:rsidRPr="00EF57EC">
        <w:rPr>
          <w:rFonts w:ascii="Times New Roman" w:hAnsi="Times New Roman" w:cs="Times New Roman"/>
          <w:spacing w:val="-2"/>
          <w:sz w:val="24"/>
          <w:szCs w:val="24"/>
        </w:rPr>
        <w:t>Дать общее понятие погоды и клима</w:t>
      </w:r>
      <w:r w:rsidRPr="00EF57EC">
        <w:rPr>
          <w:rFonts w:ascii="Times New Roman" w:hAnsi="Times New Roman" w:cs="Times New Roman"/>
          <w:spacing w:val="-2"/>
          <w:sz w:val="24"/>
          <w:szCs w:val="24"/>
        </w:rPr>
        <w:softHyphen/>
      </w:r>
      <w:r w:rsidRPr="00EF57EC">
        <w:rPr>
          <w:rFonts w:ascii="Times New Roman" w:hAnsi="Times New Roman" w:cs="Times New Roman"/>
          <w:sz w:val="24"/>
          <w:szCs w:val="24"/>
        </w:rPr>
        <w:t xml:space="preserve">та. </w:t>
      </w:r>
      <w:r w:rsidRPr="00EF57EC">
        <w:rPr>
          <w:rFonts w:ascii="Times New Roman" w:hAnsi="Times New Roman" w:cs="Times New Roman"/>
          <w:spacing w:val="-3"/>
          <w:sz w:val="24"/>
          <w:szCs w:val="24"/>
        </w:rPr>
        <w:t xml:space="preserve">Способы </w:t>
      </w:r>
      <w:r w:rsidRPr="00EF57EC">
        <w:rPr>
          <w:rFonts w:ascii="Times New Roman" w:hAnsi="Times New Roman" w:cs="Times New Roman"/>
          <w:sz w:val="24"/>
          <w:szCs w:val="24"/>
        </w:rPr>
        <w:t>прогнозирования изменений в при</w:t>
      </w:r>
      <w:r w:rsidRPr="00EF57EC">
        <w:rPr>
          <w:rFonts w:ascii="Times New Roman" w:hAnsi="Times New Roman" w:cs="Times New Roman"/>
          <w:sz w:val="24"/>
          <w:szCs w:val="24"/>
        </w:rPr>
        <w:softHyphen/>
      </w:r>
      <w:r w:rsidRPr="00EF57EC">
        <w:rPr>
          <w:rFonts w:ascii="Times New Roman" w:hAnsi="Times New Roman" w:cs="Times New Roman"/>
          <w:spacing w:val="-4"/>
          <w:sz w:val="24"/>
          <w:szCs w:val="24"/>
        </w:rPr>
        <w:t>роде.</w:t>
      </w: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sz w:val="24"/>
          <w:szCs w:val="24"/>
        </w:rPr>
        <w:t>Умение прогнозировать природные изменения по народным приметам, выявлять причины (экологические) несовпадения их с реальностью.</w:t>
      </w:r>
    </w:p>
    <w:p w:rsidR="002A0ACC" w:rsidRPr="00EF57EC" w:rsidRDefault="002A0ACC" w:rsidP="002A0ACC">
      <w:pPr>
        <w:spacing w:after="0" w:line="240" w:lineRule="auto"/>
        <w:jc w:val="both"/>
        <w:rPr>
          <w:rFonts w:ascii="Times New Roman" w:hAnsi="Times New Roman" w:cs="Times New Roman"/>
          <w:sz w:val="24"/>
          <w:szCs w:val="24"/>
        </w:rPr>
      </w:pPr>
      <w:r w:rsidRPr="00EF57E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w:t>
      </w:r>
      <w:r w:rsidRPr="00EF57EC">
        <w:rPr>
          <w:rFonts w:ascii="Times New Roman" w:hAnsi="Times New Roman" w:cs="Times New Roman"/>
          <w:sz w:val="24"/>
          <w:szCs w:val="24"/>
        </w:rPr>
        <w:t>Экскурсия на пришкольный участок «Предметы и явления неживой природы вокруг меня».</w:t>
      </w: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w:t>
      </w:r>
      <w:r w:rsidRPr="00EF57EC">
        <w:rPr>
          <w:rFonts w:ascii="Times New Roman" w:hAnsi="Times New Roman" w:cs="Times New Roman"/>
          <w:spacing w:val="-2"/>
          <w:sz w:val="24"/>
          <w:szCs w:val="24"/>
        </w:rPr>
        <w:t xml:space="preserve">Выявление признаков и свойств воды (цвет, запах, форма, </w:t>
      </w:r>
      <w:r w:rsidRPr="00EF57EC">
        <w:rPr>
          <w:rFonts w:ascii="Times New Roman" w:hAnsi="Times New Roman" w:cs="Times New Roman"/>
          <w:sz w:val="24"/>
          <w:szCs w:val="24"/>
        </w:rPr>
        <w:t>вода - растворитель, текучесть, про</w:t>
      </w:r>
      <w:r w:rsidRPr="00EF57EC">
        <w:rPr>
          <w:rFonts w:ascii="Times New Roman" w:hAnsi="Times New Roman" w:cs="Times New Roman"/>
          <w:spacing w:val="-2"/>
          <w:sz w:val="24"/>
          <w:szCs w:val="24"/>
        </w:rPr>
        <w:t>зрачность), переходные состояния,</w:t>
      </w:r>
      <w:r>
        <w:rPr>
          <w:rFonts w:ascii="Times New Roman" w:hAnsi="Times New Roman" w:cs="Times New Roman"/>
          <w:spacing w:val="-2"/>
          <w:sz w:val="24"/>
          <w:szCs w:val="24"/>
        </w:rPr>
        <w:t xml:space="preserve"> </w:t>
      </w:r>
      <w:r w:rsidRPr="00EF57EC">
        <w:rPr>
          <w:rFonts w:ascii="Times New Roman" w:hAnsi="Times New Roman" w:cs="Times New Roman"/>
          <w:spacing w:val="-3"/>
          <w:sz w:val="24"/>
          <w:szCs w:val="24"/>
        </w:rPr>
        <w:t>круговорот воды.</w:t>
      </w: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b/>
          <w:i/>
          <w:spacing w:val="-3"/>
          <w:sz w:val="24"/>
          <w:szCs w:val="24"/>
        </w:rPr>
        <w:t>Практическое занятие</w:t>
      </w:r>
      <w:r w:rsidRPr="00EF57EC">
        <w:rPr>
          <w:rFonts w:ascii="Times New Roman" w:hAnsi="Times New Roman" w:cs="Times New Roman"/>
          <w:b/>
          <w:spacing w:val="-3"/>
          <w:sz w:val="24"/>
          <w:szCs w:val="24"/>
        </w:rPr>
        <w:t xml:space="preserve">: </w:t>
      </w:r>
      <w:r w:rsidRPr="00EF57EC">
        <w:rPr>
          <w:rFonts w:ascii="Times New Roman" w:hAnsi="Times New Roman" w:cs="Times New Roman"/>
          <w:spacing w:val="-2"/>
          <w:sz w:val="24"/>
          <w:szCs w:val="24"/>
        </w:rPr>
        <w:t>Почва – состав и свойства почвы. Значение почвы и меры по ее охране.</w:t>
      </w:r>
    </w:p>
    <w:p w:rsidR="002A0ACC" w:rsidRPr="00EF57EC" w:rsidRDefault="002A0ACC" w:rsidP="002A0ACC">
      <w:pPr>
        <w:spacing w:after="0" w:line="240" w:lineRule="auto"/>
        <w:jc w:val="both"/>
        <w:rPr>
          <w:rFonts w:ascii="Times New Roman" w:hAnsi="Times New Roman" w:cs="Times New Roman"/>
          <w:b/>
          <w:spacing w:val="-2"/>
          <w:sz w:val="24"/>
          <w:szCs w:val="24"/>
        </w:rPr>
      </w:pPr>
      <w:r w:rsidRPr="00EF57EC">
        <w:rPr>
          <w:rFonts w:ascii="Times New Roman" w:hAnsi="Times New Roman" w:cs="Times New Roman"/>
          <w:b/>
          <w:i/>
          <w:spacing w:val="-3"/>
          <w:sz w:val="24"/>
          <w:szCs w:val="24"/>
        </w:rPr>
        <w:t>Практическое занятие</w:t>
      </w:r>
      <w:r w:rsidRPr="00EF57EC">
        <w:rPr>
          <w:rFonts w:ascii="Times New Roman" w:hAnsi="Times New Roman" w:cs="Times New Roman"/>
          <w:b/>
          <w:spacing w:val="-3"/>
          <w:sz w:val="24"/>
          <w:szCs w:val="24"/>
        </w:rPr>
        <w:t xml:space="preserve">: </w:t>
      </w:r>
      <w:r w:rsidRPr="00EF57EC">
        <w:rPr>
          <w:rFonts w:ascii="Times New Roman" w:hAnsi="Times New Roman" w:cs="Times New Roman"/>
          <w:spacing w:val="-1"/>
          <w:sz w:val="24"/>
          <w:szCs w:val="24"/>
        </w:rPr>
        <w:t>Наблюдение за погодой. Анализ наблюдения за погодой в «Календарях природы».</w:t>
      </w:r>
    </w:p>
    <w:p w:rsidR="002A0ACC" w:rsidRPr="00EF57EC" w:rsidRDefault="002A0ACC" w:rsidP="002A0ACC">
      <w:pPr>
        <w:spacing w:after="0" w:line="240" w:lineRule="auto"/>
        <w:jc w:val="both"/>
        <w:rPr>
          <w:rFonts w:ascii="Times New Roman" w:hAnsi="Times New Roman" w:cs="Times New Roman"/>
          <w:b/>
          <w:i/>
          <w:spacing w:val="-2"/>
          <w:sz w:val="24"/>
          <w:szCs w:val="24"/>
        </w:rPr>
      </w:pPr>
      <w:r w:rsidRPr="00EF57EC">
        <w:rPr>
          <w:rFonts w:ascii="Times New Roman" w:hAnsi="Times New Roman" w:cs="Times New Roman"/>
          <w:b/>
          <w:i/>
          <w:spacing w:val="-3"/>
          <w:sz w:val="24"/>
          <w:szCs w:val="24"/>
        </w:rPr>
        <w:t>Практическое занятие</w:t>
      </w:r>
      <w:r w:rsidRPr="00EF57EC">
        <w:rPr>
          <w:rFonts w:ascii="Times New Roman" w:hAnsi="Times New Roman" w:cs="Times New Roman"/>
          <w:spacing w:val="-2"/>
          <w:sz w:val="24"/>
          <w:szCs w:val="24"/>
        </w:rPr>
        <w:t xml:space="preserve">. </w:t>
      </w:r>
      <w:r w:rsidRPr="00EF57EC">
        <w:rPr>
          <w:rFonts w:ascii="Times New Roman" w:hAnsi="Times New Roman" w:cs="Times New Roman"/>
          <w:b/>
          <w:i/>
          <w:spacing w:val="-2"/>
          <w:sz w:val="24"/>
          <w:szCs w:val="24"/>
        </w:rPr>
        <w:t>Акция «Умоем растения».</w:t>
      </w:r>
    </w:p>
    <w:p w:rsidR="002A0ACC" w:rsidRPr="00EF57EC" w:rsidRDefault="002A0ACC" w:rsidP="002A0ACC">
      <w:pPr>
        <w:spacing w:after="0" w:line="240" w:lineRule="auto"/>
        <w:jc w:val="both"/>
        <w:rPr>
          <w:rFonts w:ascii="Times New Roman" w:hAnsi="Times New Roman" w:cs="Times New Roman"/>
          <w:b/>
          <w:i/>
          <w:spacing w:val="-2"/>
          <w:sz w:val="24"/>
          <w:szCs w:val="24"/>
        </w:rPr>
      </w:pPr>
      <w:r w:rsidRPr="00EF57EC">
        <w:rPr>
          <w:rFonts w:ascii="Times New Roman" w:hAnsi="Times New Roman" w:cs="Times New Roman"/>
          <w:b/>
          <w:i/>
          <w:spacing w:val="-3"/>
          <w:sz w:val="24"/>
          <w:szCs w:val="24"/>
        </w:rPr>
        <w:t>Практическое занятие</w:t>
      </w:r>
      <w:r w:rsidRPr="00EF57EC">
        <w:rPr>
          <w:rFonts w:ascii="Times New Roman" w:hAnsi="Times New Roman" w:cs="Times New Roman"/>
          <w:spacing w:val="-3"/>
          <w:sz w:val="24"/>
          <w:szCs w:val="24"/>
        </w:rPr>
        <w:t xml:space="preserve">: </w:t>
      </w:r>
      <w:r w:rsidRPr="00EF57EC">
        <w:rPr>
          <w:rFonts w:ascii="Times New Roman" w:hAnsi="Times New Roman" w:cs="Times New Roman"/>
          <w:b/>
          <w:i/>
          <w:spacing w:val="-3"/>
          <w:sz w:val="24"/>
          <w:szCs w:val="24"/>
        </w:rPr>
        <w:t>Акция «Мы, про</w:t>
      </w:r>
      <w:r w:rsidRPr="00EF57EC">
        <w:rPr>
          <w:rFonts w:ascii="Times New Roman" w:hAnsi="Times New Roman" w:cs="Times New Roman"/>
          <w:b/>
          <w:i/>
          <w:spacing w:val="-3"/>
          <w:sz w:val="24"/>
          <w:szCs w:val="24"/>
        </w:rPr>
        <w:softHyphen/>
      </w:r>
      <w:r w:rsidRPr="00EF57EC">
        <w:rPr>
          <w:rFonts w:ascii="Times New Roman" w:hAnsi="Times New Roman" w:cs="Times New Roman"/>
          <w:b/>
          <w:i/>
          <w:sz w:val="24"/>
          <w:szCs w:val="24"/>
        </w:rPr>
        <w:t>тив мусора!».</w:t>
      </w:r>
    </w:p>
    <w:p w:rsidR="002A0ACC" w:rsidRPr="00EF57EC" w:rsidRDefault="002A0ACC" w:rsidP="002A0ACC">
      <w:pPr>
        <w:spacing w:after="0" w:line="240" w:lineRule="auto"/>
        <w:jc w:val="both"/>
        <w:rPr>
          <w:rFonts w:ascii="Times New Roman" w:hAnsi="Times New Roman" w:cs="Times New Roman"/>
          <w:b/>
          <w:sz w:val="24"/>
          <w:szCs w:val="24"/>
        </w:rPr>
      </w:pP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b/>
          <w:sz w:val="24"/>
          <w:szCs w:val="24"/>
        </w:rPr>
        <w:t xml:space="preserve">Тема 3. «Живое в природе… Экологические связи </w:t>
      </w:r>
      <w:r>
        <w:rPr>
          <w:rFonts w:ascii="Times New Roman" w:hAnsi="Times New Roman" w:cs="Times New Roman"/>
          <w:b/>
          <w:sz w:val="24"/>
          <w:szCs w:val="24"/>
        </w:rPr>
        <w:t xml:space="preserve">между неживой и живой природой </w:t>
      </w:r>
    </w:p>
    <w:p w:rsidR="002A0ACC" w:rsidRPr="00EF57EC" w:rsidRDefault="002A0ACC" w:rsidP="002A0ACC">
      <w:pPr>
        <w:spacing w:after="0" w:line="240" w:lineRule="auto"/>
        <w:jc w:val="both"/>
        <w:rPr>
          <w:rFonts w:ascii="Times New Roman" w:hAnsi="Times New Roman" w:cs="Times New Roman"/>
          <w:b/>
          <w:spacing w:val="-2"/>
          <w:sz w:val="24"/>
          <w:szCs w:val="24"/>
        </w:rPr>
      </w:pPr>
      <w:r w:rsidRPr="00EF57EC">
        <w:rPr>
          <w:rFonts w:ascii="Times New Roman" w:hAnsi="Times New Roman" w:cs="Times New Roman"/>
          <w:sz w:val="24"/>
          <w:szCs w:val="24"/>
        </w:rPr>
        <w:t>Представления де</w:t>
      </w:r>
      <w:r w:rsidRPr="00EF57EC">
        <w:rPr>
          <w:rFonts w:ascii="Times New Roman" w:hAnsi="Times New Roman" w:cs="Times New Roman"/>
          <w:sz w:val="24"/>
          <w:szCs w:val="24"/>
        </w:rPr>
        <w:softHyphen/>
      </w:r>
      <w:r w:rsidRPr="00EF57EC">
        <w:rPr>
          <w:rFonts w:ascii="Times New Roman" w:hAnsi="Times New Roman" w:cs="Times New Roman"/>
          <w:spacing w:val="-2"/>
          <w:sz w:val="24"/>
          <w:szCs w:val="24"/>
        </w:rPr>
        <w:t xml:space="preserve">тей о птицах как о группе животных </w:t>
      </w:r>
      <w:r w:rsidRPr="00EF57EC">
        <w:rPr>
          <w:rFonts w:ascii="Times New Roman" w:hAnsi="Times New Roman" w:cs="Times New Roman"/>
          <w:sz w:val="24"/>
          <w:szCs w:val="24"/>
        </w:rPr>
        <w:t>и о перелет</w:t>
      </w:r>
      <w:r w:rsidRPr="00EF57EC">
        <w:rPr>
          <w:rFonts w:ascii="Times New Roman" w:hAnsi="Times New Roman" w:cs="Times New Roman"/>
          <w:sz w:val="24"/>
          <w:szCs w:val="24"/>
        </w:rPr>
        <w:softHyphen/>
        <w:t xml:space="preserve">ных птицах области, </w:t>
      </w:r>
      <w:r w:rsidRPr="00EF57EC">
        <w:rPr>
          <w:rFonts w:ascii="Times New Roman" w:hAnsi="Times New Roman" w:cs="Times New Roman"/>
          <w:spacing w:val="-2"/>
          <w:sz w:val="24"/>
          <w:szCs w:val="24"/>
        </w:rPr>
        <w:t>приспособле</w:t>
      </w:r>
      <w:r w:rsidRPr="00EF57EC">
        <w:rPr>
          <w:rFonts w:ascii="Times New Roman" w:hAnsi="Times New Roman" w:cs="Times New Roman"/>
          <w:spacing w:val="-2"/>
          <w:sz w:val="24"/>
          <w:szCs w:val="24"/>
        </w:rPr>
        <w:softHyphen/>
      </w:r>
      <w:r w:rsidRPr="00EF57EC">
        <w:rPr>
          <w:rFonts w:ascii="Times New Roman" w:hAnsi="Times New Roman" w:cs="Times New Roman"/>
          <w:spacing w:val="-1"/>
          <w:sz w:val="24"/>
          <w:szCs w:val="24"/>
        </w:rPr>
        <w:t xml:space="preserve">ниях птиц в связи с наступлением осени, о перелетах птиц. Анализ </w:t>
      </w:r>
      <w:r w:rsidRPr="00EF57EC">
        <w:rPr>
          <w:rFonts w:ascii="Times New Roman" w:hAnsi="Times New Roman" w:cs="Times New Roman"/>
          <w:spacing w:val="-3"/>
          <w:sz w:val="24"/>
          <w:szCs w:val="24"/>
        </w:rPr>
        <w:t>фенологических наблюдений за пти</w:t>
      </w:r>
      <w:r w:rsidRPr="00EF57EC">
        <w:rPr>
          <w:rFonts w:ascii="Times New Roman" w:hAnsi="Times New Roman" w:cs="Times New Roman"/>
          <w:spacing w:val="-3"/>
          <w:sz w:val="24"/>
          <w:szCs w:val="24"/>
        </w:rPr>
        <w:softHyphen/>
      </w:r>
      <w:r w:rsidRPr="00EF57EC">
        <w:rPr>
          <w:rFonts w:ascii="Times New Roman" w:hAnsi="Times New Roman" w:cs="Times New Roman"/>
          <w:sz w:val="24"/>
          <w:szCs w:val="24"/>
        </w:rPr>
        <w:t xml:space="preserve">цами. Работа по определению птиц </w:t>
      </w:r>
      <w:r w:rsidRPr="00EF57EC">
        <w:rPr>
          <w:rFonts w:ascii="Times New Roman" w:hAnsi="Times New Roman" w:cs="Times New Roman"/>
          <w:spacing w:val="-2"/>
          <w:sz w:val="24"/>
          <w:szCs w:val="24"/>
        </w:rPr>
        <w:t xml:space="preserve"> округа.</w:t>
      </w:r>
    </w:p>
    <w:p w:rsidR="002A0ACC" w:rsidRPr="00EF57EC" w:rsidRDefault="002A0ACC" w:rsidP="002A0ACC">
      <w:pPr>
        <w:spacing w:after="0" w:line="240" w:lineRule="auto"/>
        <w:jc w:val="both"/>
        <w:rPr>
          <w:rFonts w:ascii="Times New Roman" w:hAnsi="Times New Roman" w:cs="Times New Roman"/>
          <w:spacing w:val="-1"/>
          <w:sz w:val="24"/>
          <w:szCs w:val="24"/>
        </w:rPr>
      </w:pPr>
      <w:r w:rsidRPr="00EF57EC">
        <w:rPr>
          <w:rFonts w:ascii="Times New Roman" w:hAnsi="Times New Roman" w:cs="Times New Roman"/>
          <w:spacing w:val="-1"/>
          <w:sz w:val="24"/>
          <w:szCs w:val="24"/>
        </w:rPr>
        <w:t xml:space="preserve">Экологические связи неживой и живой природы. </w:t>
      </w: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sz w:val="24"/>
          <w:szCs w:val="24"/>
        </w:rPr>
        <w:t>Комнатные растения разных эколо</w:t>
      </w:r>
      <w:r w:rsidRPr="00EF57EC">
        <w:rPr>
          <w:rFonts w:ascii="Times New Roman" w:hAnsi="Times New Roman" w:cs="Times New Roman"/>
          <w:sz w:val="24"/>
          <w:szCs w:val="24"/>
        </w:rPr>
        <w:softHyphen/>
      </w:r>
      <w:r w:rsidRPr="00EF57EC">
        <w:rPr>
          <w:rFonts w:ascii="Times New Roman" w:hAnsi="Times New Roman" w:cs="Times New Roman"/>
          <w:spacing w:val="-2"/>
          <w:sz w:val="24"/>
          <w:szCs w:val="24"/>
        </w:rPr>
        <w:t xml:space="preserve">гических групп. </w:t>
      </w:r>
      <w:r w:rsidRPr="00EF57EC">
        <w:rPr>
          <w:rFonts w:ascii="Times New Roman" w:hAnsi="Times New Roman" w:cs="Times New Roman"/>
          <w:sz w:val="24"/>
          <w:szCs w:val="24"/>
        </w:rPr>
        <w:t>Ком</w:t>
      </w:r>
      <w:r w:rsidRPr="00EF57EC">
        <w:rPr>
          <w:rFonts w:ascii="Times New Roman" w:hAnsi="Times New Roman" w:cs="Times New Roman"/>
          <w:sz w:val="24"/>
          <w:szCs w:val="24"/>
        </w:rPr>
        <w:softHyphen/>
        <w:t>плексный уход за комнатными растениями</w:t>
      </w:r>
      <w:r w:rsidRPr="00EF57EC">
        <w:rPr>
          <w:rFonts w:ascii="Times New Roman" w:hAnsi="Times New Roman" w:cs="Times New Roman"/>
          <w:i/>
          <w:iCs/>
          <w:sz w:val="24"/>
          <w:szCs w:val="24"/>
        </w:rPr>
        <w:t xml:space="preserve">. </w:t>
      </w:r>
      <w:r w:rsidRPr="00EF57EC">
        <w:rPr>
          <w:rFonts w:ascii="Times New Roman" w:hAnsi="Times New Roman" w:cs="Times New Roman"/>
          <w:sz w:val="24"/>
          <w:szCs w:val="24"/>
        </w:rPr>
        <w:t xml:space="preserve">Представление о разнообразии дикорастущих растений, об их экологических особенностях, охране. </w:t>
      </w:r>
    </w:p>
    <w:p w:rsidR="002A0ACC" w:rsidRPr="00EF57EC" w:rsidRDefault="002A0ACC" w:rsidP="002A0ACC">
      <w:pPr>
        <w:spacing w:after="0" w:line="240" w:lineRule="auto"/>
        <w:jc w:val="both"/>
        <w:rPr>
          <w:rFonts w:ascii="Times New Roman" w:hAnsi="Times New Roman" w:cs="Times New Roman"/>
          <w:b/>
          <w:bCs/>
          <w:spacing w:val="-2"/>
          <w:sz w:val="24"/>
          <w:szCs w:val="24"/>
        </w:rPr>
      </w:pPr>
      <w:r w:rsidRPr="00EF57EC">
        <w:rPr>
          <w:rFonts w:ascii="Times New Roman" w:hAnsi="Times New Roman" w:cs="Times New Roman"/>
          <w:b/>
          <w:i/>
          <w:spacing w:val="-3"/>
          <w:sz w:val="24"/>
          <w:szCs w:val="24"/>
        </w:rPr>
        <w:t>Практическое занятие</w:t>
      </w:r>
      <w:r w:rsidRPr="00EF57EC">
        <w:rPr>
          <w:rFonts w:ascii="Times New Roman" w:hAnsi="Times New Roman" w:cs="Times New Roman"/>
          <w:spacing w:val="-3"/>
          <w:sz w:val="24"/>
          <w:szCs w:val="24"/>
        </w:rPr>
        <w:t xml:space="preserve">: </w:t>
      </w:r>
      <w:r w:rsidRPr="00EF57EC">
        <w:rPr>
          <w:rFonts w:ascii="Times New Roman" w:hAnsi="Times New Roman" w:cs="Times New Roman"/>
          <w:b/>
          <w:spacing w:val="-2"/>
          <w:sz w:val="24"/>
          <w:szCs w:val="24"/>
        </w:rPr>
        <w:t xml:space="preserve"> «</w:t>
      </w:r>
      <w:r w:rsidRPr="00EF57EC">
        <w:rPr>
          <w:rFonts w:ascii="Times New Roman" w:hAnsi="Times New Roman" w:cs="Times New Roman"/>
          <w:spacing w:val="-2"/>
          <w:sz w:val="24"/>
          <w:szCs w:val="24"/>
        </w:rPr>
        <w:t>Хлебные крошки</w:t>
      </w:r>
    </w:p>
    <w:p w:rsidR="002A0ACC" w:rsidRPr="00EF57EC" w:rsidRDefault="002A0ACC" w:rsidP="002A0ACC">
      <w:pPr>
        <w:spacing w:after="0" w:line="240" w:lineRule="auto"/>
        <w:jc w:val="both"/>
        <w:rPr>
          <w:rFonts w:ascii="Times New Roman" w:hAnsi="Times New Roman" w:cs="Times New Roman"/>
          <w:b/>
          <w:bCs/>
          <w:spacing w:val="-2"/>
          <w:sz w:val="24"/>
          <w:szCs w:val="24"/>
        </w:rPr>
      </w:pPr>
      <w:r w:rsidRPr="00EF57EC">
        <w:rPr>
          <w:rFonts w:ascii="Times New Roman" w:hAnsi="Times New Roman" w:cs="Times New Roman"/>
          <w:b/>
          <w:i/>
          <w:spacing w:val="-3"/>
          <w:sz w:val="24"/>
          <w:szCs w:val="24"/>
        </w:rPr>
        <w:t>Практическое занятие</w:t>
      </w:r>
      <w:r w:rsidRPr="00EF57EC">
        <w:rPr>
          <w:rFonts w:ascii="Times New Roman" w:hAnsi="Times New Roman" w:cs="Times New Roman"/>
          <w:spacing w:val="-3"/>
          <w:sz w:val="24"/>
          <w:szCs w:val="24"/>
        </w:rPr>
        <w:t xml:space="preserve">: </w:t>
      </w:r>
      <w:r w:rsidRPr="00EF57EC">
        <w:rPr>
          <w:rFonts w:ascii="Times New Roman" w:hAnsi="Times New Roman" w:cs="Times New Roman"/>
          <w:sz w:val="24"/>
          <w:szCs w:val="24"/>
        </w:rPr>
        <w:t>Вода и жизнь</w:t>
      </w:r>
      <w:r w:rsidRPr="00EF57EC">
        <w:rPr>
          <w:rFonts w:ascii="Times New Roman" w:hAnsi="Times New Roman" w:cs="Times New Roman"/>
          <w:b/>
          <w:sz w:val="24"/>
          <w:szCs w:val="24"/>
        </w:rPr>
        <w:t xml:space="preserve">. </w:t>
      </w: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b/>
          <w:i/>
          <w:spacing w:val="-3"/>
          <w:sz w:val="24"/>
          <w:szCs w:val="24"/>
        </w:rPr>
        <w:t>Практическое занятие</w:t>
      </w:r>
      <w:r w:rsidRPr="00EF57EC">
        <w:rPr>
          <w:rFonts w:ascii="Times New Roman" w:hAnsi="Times New Roman" w:cs="Times New Roman"/>
          <w:spacing w:val="-3"/>
          <w:sz w:val="24"/>
          <w:szCs w:val="24"/>
        </w:rPr>
        <w:t xml:space="preserve">: </w:t>
      </w:r>
      <w:r w:rsidRPr="00EF57EC">
        <w:rPr>
          <w:rFonts w:ascii="Times New Roman" w:hAnsi="Times New Roman" w:cs="Times New Roman"/>
          <w:sz w:val="24"/>
          <w:szCs w:val="24"/>
        </w:rPr>
        <w:t xml:space="preserve">Растения рядом </w:t>
      </w:r>
      <w:r w:rsidRPr="00EF57EC">
        <w:rPr>
          <w:rFonts w:ascii="Times New Roman" w:hAnsi="Times New Roman" w:cs="Times New Roman"/>
          <w:b/>
          <w:sz w:val="24"/>
          <w:szCs w:val="24"/>
        </w:rPr>
        <w:t xml:space="preserve">- </w:t>
      </w:r>
      <w:r w:rsidRPr="00EF57EC">
        <w:rPr>
          <w:rFonts w:ascii="Times New Roman" w:hAnsi="Times New Roman" w:cs="Times New Roman"/>
          <w:sz w:val="24"/>
          <w:szCs w:val="24"/>
        </w:rPr>
        <w:t>изучение растений пришкольного участка. Экскурсия «Выявление причин поврежденных деревьев».</w:t>
      </w:r>
    </w:p>
    <w:p w:rsidR="002A0ACC" w:rsidRPr="00EF57EC" w:rsidRDefault="002A0ACC" w:rsidP="002A0ACC">
      <w:pPr>
        <w:spacing w:after="0" w:line="240" w:lineRule="auto"/>
        <w:jc w:val="both"/>
        <w:rPr>
          <w:rFonts w:ascii="Times New Roman" w:hAnsi="Times New Roman" w:cs="Times New Roman"/>
          <w:sz w:val="24"/>
          <w:szCs w:val="24"/>
        </w:rPr>
      </w:pPr>
      <w:r w:rsidRPr="00EF57EC">
        <w:rPr>
          <w:rFonts w:ascii="Times New Roman" w:hAnsi="Times New Roman" w:cs="Times New Roman"/>
          <w:b/>
          <w:i/>
          <w:spacing w:val="-3"/>
          <w:sz w:val="24"/>
          <w:szCs w:val="24"/>
        </w:rPr>
        <w:t>Практическое занятие</w:t>
      </w:r>
      <w:r w:rsidRPr="00EF57EC">
        <w:rPr>
          <w:rFonts w:ascii="Times New Roman" w:hAnsi="Times New Roman" w:cs="Times New Roman"/>
          <w:spacing w:val="-3"/>
          <w:sz w:val="24"/>
          <w:szCs w:val="24"/>
        </w:rPr>
        <w:t xml:space="preserve">: </w:t>
      </w:r>
      <w:r w:rsidRPr="00EF57EC">
        <w:rPr>
          <w:rFonts w:ascii="Times New Roman" w:hAnsi="Times New Roman" w:cs="Times New Roman"/>
          <w:sz w:val="24"/>
          <w:szCs w:val="24"/>
        </w:rPr>
        <w:t>Размножение комнатных растений</w:t>
      </w: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b/>
          <w:i/>
          <w:spacing w:val="-3"/>
          <w:sz w:val="24"/>
          <w:szCs w:val="24"/>
        </w:rPr>
        <w:t>Практическое занятие</w:t>
      </w:r>
      <w:r w:rsidRPr="00EF57EC">
        <w:rPr>
          <w:rFonts w:ascii="Times New Roman" w:hAnsi="Times New Roman" w:cs="Times New Roman"/>
          <w:spacing w:val="-3"/>
          <w:sz w:val="24"/>
          <w:szCs w:val="24"/>
        </w:rPr>
        <w:t xml:space="preserve">: </w:t>
      </w:r>
      <w:r w:rsidRPr="00EF57EC">
        <w:rPr>
          <w:rFonts w:ascii="Times New Roman" w:hAnsi="Times New Roman" w:cs="Times New Roman"/>
          <w:sz w:val="24"/>
          <w:szCs w:val="24"/>
        </w:rPr>
        <w:t xml:space="preserve">Растения луга и леса.  </w:t>
      </w:r>
      <w:r w:rsidRPr="00EF57EC">
        <w:rPr>
          <w:rFonts w:ascii="Times New Roman" w:hAnsi="Times New Roman" w:cs="Times New Roman"/>
          <w:b/>
          <w:i/>
          <w:sz w:val="24"/>
          <w:szCs w:val="24"/>
        </w:rPr>
        <w:t>Работа с гербариями.</w:t>
      </w:r>
    </w:p>
    <w:p w:rsidR="002A0ACC" w:rsidRPr="00EF57EC" w:rsidRDefault="002A0ACC" w:rsidP="002A0ACC">
      <w:pPr>
        <w:spacing w:after="0" w:line="240" w:lineRule="auto"/>
        <w:jc w:val="both"/>
        <w:rPr>
          <w:rFonts w:ascii="Times New Roman" w:hAnsi="Times New Roman" w:cs="Times New Roman"/>
          <w:b/>
          <w:sz w:val="24"/>
          <w:szCs w:val="24"/>
        </w:rPr>
      </w:pP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b/>
          <w:sz w:val="24"/>
          <w:szCs w:val="24"/>
        </w:rPr>
        <w:t xml:space="preserve">Тема 4.  Геометрия живой природы  </w:t>
      </w:r>
    </w:p>
    <w:p w:rsidR="002A0ACC" w:rsidRPr="00EF57EC" w:rsidRDefault="002A0ACC" w:rsidP="002A0ACC">
      <w:pPr>
        <w:spacing w:after="0" w:line="240" w:lineRule="auto"/>
        <w:jc w:val="both"/>
        <w:rPr>
          <w:rFonts w:ascii="Times New Roman" w:hAnsi="Times New Roman" w:cs="Times New Roman"/>
          <w:spacing w:val="5"/>
          <w:sz w:val="24"/>
          <w:szCs w:val="24"/>
        </w:rPr>
      </w:pPr>
      <w:r w:rsidRPr="00EF57EC">
        <w:rPr>
          <w:rFonts w:ascii="Times New Roman" w:hAnsi="Times New Roman" w:cs="Times New Roman"/>
          <w:spacing w:val="6"/>
          <w:sz w:val="24"/>
          <w:szCs w:val="24"/>
        </w:rPr>
        <w:t xml:space="preserve">Двусторонняя и лучевая симметрия </w:t>
      </w:r>
      <w:r w:rsidRPr="00EF57EC">
        <w:rPr>
          <w:rFonts w:ascii="Times New Roman" w:hAnsi="Times New Roman" w:cs="Times New Roman"/>
          <w:spacing w:val="5"/>
          <w:sz w:val="24"/>
          <w:szCs w:val="24"/>
        </w:rPr>
        <w:t>в строении различных органов животных и растений.</w:t>
      </w:r>
    </w:p>
    <w:p w:rsidR="002A0ACC" w:rsidRPr="00EF57EC" w:rsidRDefault="002A0ACC" w:rsidP="002A0ACC">
      <w:pPr>
        <w:shd w:val="clear" w:color="auto" w:fill="FFFFFF"/>
        <w:spacing w:after="0" w:line="240" w:lineRule="auto"/>
        <w:jc w:val="both"/>
        <w:rPr>
          <w:rFonts w:ascii="Times New Roman" w:hAnsi="Times New Roman" w:cs="Times New Roman"/>
          <w:sz w:val="24"/>
          <w:szCs w:val="24"/>
        </w:rPr>
      </w:pPr>
      <w:r w:rsidRPr="00EF57EC">
        <w:rPr>
          <w:rFonts w:ascii="Times New Roman" w:hAnsi="Times New Roman" w:cs="Times New Roman"/>
          <w:spacing w:val="1"/>
          <w:sz w:val="24"/>
          <w:szCs w:val="24"/>
        </w:rPr>
        <w:t xml:space="preserve">Спираль в движении, росте и развитии растений и животных — способ </w:t>
      </w:r>
      <w:r w:rsidRPr="00EF57EC">
        <w:rPr>
          <w:rFonts w:ascii="Times New Roman" w:hAnsi="Times New Roman" w:cs="Times New Roman"/>
          <w:spacing w:val="4"/>
          <w:sz w:val="24"/>
          <w:szCs w:val="24"/>
        </w:rPr>
        <w:t xml:space="preserve">достижения дополнительной жёсткости и устойчивости в пространстве. </w:t>
      </w:r>
    </w:p>
    <w:p w:rsidR="002A0ACC" w:rsidRPr="00EF57EC" w:rsidRDefault="002A0ACC" w:rsidP="002A0ACC">
      <w:pPr>
        <w:shd w:val="clear" w:color="auto" w:fill="FFFFFF"/>
        <w:spacing w:after="0" w:line="240" w:lineRule="auto"/>
        <w:jc w:val="both"/>
        <w:rPr>
          <w:rFonts w:ascii="Times New Roman" w:hAnsi="Times New Roman" w:cs="Times New Roman"/>
          <w:sz w:val="24"/>
          <w:szCs w:val="24"/>
        </w:rPr>
      </w:pPr>
      <w:r w:rsidRPr="00EF57EC">
        <w:rPr>
          <w:rFonts w:ascii="Times New Roman" w:hAnsi="Times New Roman" w:cs="Times New Roman"/>
          <w:sz w:val="24"/>
          <w:szCs w:val="24"/>
        </w:rPr>
        <w:t>Различ</w:t>
      </w:r>
      <w:r w:rsidRPr="00EF57EC">
        <w:rPr>
          <w:rFonts w:ascii="Times New Roman" w:hAnsi="Times New Roman" w:cs="Times New Roman"/>
          <w:spacing w:val="2"/>
          <w:sz w:val="24"/>
          <w:szCs w:val="24"/>
        </w:rPr>
        <w:t>ная степень густоты кроны: густая, средняя, сквозистая.</w:t>
      </w:r>
      <w:r>
        <w:rPr>
          <w:rFonts w:ascii="Times New Roman" w:hAnsi="Times New Roman" w:cs="Times New Roman"/>
          <w:spacing w:val="2"/>
          <w:sz w:val="24"/>
          <w:szCs w:val="24"/>
        </w:rPr>
        <w:t xml:space="preserve"> </w:t>
      </w:r>
      <w:r w:rsidRPr="00EF57EC">
        <w:rPr>
          <w:rFonts w:ascii="Times New Roman" w:hAnsi="Times New Roman" w:cs="Times New Roman"/>
          <w:spacing w:val="-2"/>
          <w:sz w:val="24"/>
          <w:szCs w:val="24"/>
        </w:rPr>
        <w:t xml:space="preserve">Зависимость особенностей внешнего строения растений и животных </w:t>
      </w:r>
      <w:r w:rsidRPr="00EF57EC">
        <w:rPr>
          <w:rFonts w:ascii="Times New Roman" w:hAnsi="Times New Roman" w:cs="Times New Roman"/>
          <w:spacing w:val="2"/>
          <w:sz w:val="24"/>
          <w:szCs w:val="24"/>
        </w:rPr>
        <w:t>от условий среды обитания и образа жизни.</w:t>
      </w:r>
    </w:p>
    <w:p w:rsidR="002A0ACC" w:rsidRPr="00EF57EC" w:rsidRDefault="002A0ACC" w:rsidP="002A0ACC">
      <w:pPr>
        <w:spacing w:after="0" w:line="240" w:lineRule="auto"/>
        <w:jc w:val="both"/>
        <w:rPr>
          <w:rFonts w:ascii="Times New Roman" w:hAnsi="Times New Roman" w:cs="Times New Roman"/>
          <w:b/>
          <w:sz w:val="24"/>
          <w:szCs w:val="24"/>
        </w:rPr>
      </w:pPr>
    </w:p>
    <w:p w:rsidR="002A0ACC" w:rsidRPr="00EF57EC" w:rsidRDefault="002A0ACC" w:rsidP="002A0A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5.  Царство грибов  </w:t>
      </w: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spacing w:val="-2"/>
          <w:sz w:val="24"/>
          <w:szCs w:val="24"/>
        </w:rPr>
        <w:t>Представление о гри</w:t>
      </w:r>
      <w:r w:rsidRPr="00EF57EC">
        <w:rPr>
          <w:rFonts w:ascii="Times New Roman" w:hAnsi="Times New Roman" w:cs="Times New Roman"/>
          <w:spacing w:val="-2"/>
          <w:sz w:val="24"/>
          <w:szCs w:val="24"/>
        </w:rPr>
        <w:softHyphen/>
        <w:t>бах как части живой природы; пока</w:t>
      </w:r>
      <w:r w:rsidRPr="00EF57EC">
        <w:rPr>
          <w:rFonts w:ascii="Times New Roman" w:hAnsi="Times New Roman" w:cs="Times New Roman"/>
          <w:spacing w:val="-2"/>
          <w:sz w:val="24"/>
          <w:szCs w:val="24"/>
        </w:rPr>
        <w:softHyphen/>
      </w:r>
      <w:r w:rsidRPr="00EF57EC">
        <w:rPr>
          <w:rFonts w:ascii="Times New Roman" w:hAnsi="Times New Roman" w:cs="Times New Roman"/>
          <w:sz w:val="24"/>
          <w:szCs w:val="24"/>
        </w:rPr>
        <w:t xml:space="preserve">зать значение грибов для человека, </w:t>
      </w:r>
      <w:r w:rsidRPr="00EF57EC">
        <w:rPr>
          <w:rFonts w:ascii="Times New Roman" w:hAnsi="Times New Roman" w:cs="Times New Roman"/>
          <w:spacing w:val="-1"/>
          <w:sz w:val="24"/>
          <w:szCs w:val="24"/>
        </w:rPr>
        <w:t xml:space="preserve">растений и животных; познакомить </w:t>
      </w:r>
      <w:r w:rsidRPr="00EF57EC">
        <w:rPr>
          <w:rFonts w:ascii="Times New Roman" w:hAnsi="Times New Roman" w:cs="Times New Roman"/>
          <w:sz w:val="24"/>
          <w:szCs w:val="24"/>
        </w:rPr>
        <w:t>с многообразием грибов, выделив группы съедобных и несъедобных. Грибы - накопители вредных ве</w:t>
      </w:r>
      <w:r w:rsidRPr="00EF57EC">
        <w:rPr>
          <w:rFonts w:ascii="Times New Roman" w:hAnsi="Times New Roman" w:cs="Times New Roman"/>
          <w:sz w:val="24"/>
          <w:szCs w:val="24"/>
        </w:rPr>
        <w:softHyphen/>
      </w:r>
      <w:r w:rsidRPr="00EF57EC">
        <w:rPr>
          <w:rFonts w:ascii="Times New Roman" w:hAnsi="Times New Roman" w:cs="Times New Roman"/>
          <w:spacing w:val="-1"/>
          <w:sz w:val="24"/>
          <w:szCs w:val="24"/>
        </w:rPr>
        <w:t>ществ.</w:t>
      </w:r>
      <w:r w:rsidRPr="00EF57EC">
        <w:rPr>
          <w:rFonts w:ascii="Times New Roman" w:hAnsi="Times New Roman" w:cs="Times New Roman"/>
          <w:spacing w:val="-2"/>
          <w:sz w:val="24"/>
          <w:szCs w:val="24"/>
        </w:rPr>
        <w:t xml:space="preserve"> Шля</w:t>
      </w:r>
      <w:r w:rsidRPr="00EF57EC">
        <w:rPr>
          <w:rFonts w:ascii="Times New Roman" w:hAnsi="Times New Roman" w:cs="Times New Roman"/>
          <w:spacing w:val="-2"/>
          <w:sz w:val="24"/>
          <w:szCs w:val="24"/>
        </w:rPr>
        <w:softHyphen/>
      </w:r>
      <w:r w:rsidRPr="00EF57EC">
        <w:rPr>
          <w:rFonts w:ascii="Times New Roman" w:hAnsi="Times New Roman" w:cs="Times New Roman"/>
          <w:sz w:val="24"/>
          <w:szCs w:val="24"/>
        </w:rPr>
        <w:t xml:space="preserve">почные, пластинчатые и трубчатые грибы. Правилами сбора грибов без нарушения лесной </w:t>
      </w:r>
      <w:r w:rsidRPr="00EF57EC">
        <w:rPr>
          <w:rFonts w:ascii="Times New Roman" w:hAnsi="Times New Roman" w:cs="Times New Roman"/>
          <w:spacing w:val="-1"/>
          <w:sz w:val="24"/>
          <w:szCs w:val="24"/>
        </w:rPr>
        <w:t>подстилки</w:t>
      </w:r>
    </w:p>
    <w:p w:rsidR="002A0ACC" w:rsidRPr="00EF57EC" w:rsidRDefault="002A0ACC" w:rsidP="002A0ACC">
      <w:pPr>
        <w:spacing w:after="0" w:line="240" w:lineRule="auto"/>
        <w:jc w:val="both"/>
        <w:rPr>
          <w:rFonts w:ascii="Times New Roman" w:hAnsi="Times New Roman" w:cs="Times New Roman"/>
          <w:b/>
          <w:sz w:val="24"/>
          <w:szCs w:val="24"/>
        </w:rPr>
      </w:pPr>
      <w:r w:rsidRPr="00EF57EC">
        <w:rPr>
          <w:rFonts w:ascii="Times New Roman" w:hAnsi="Times New Roman" w:cs="Times New Roman"/>
          <w:sz w:val="24"/>
          <w:szCs w:val="24"/>
        </w:rPr>
        <w:t>Сходстве</w:t>
      </w:r>
      <w:r>
        <w:rPr>
          <w:rFonts w:ascii="Times New Roman" w:hAnsi="Times New Roman" w:cs="Times New Roman"/>
          <w:sz w:val="24"/>
          <w:szCs w:val="24"/>
        </w:rPr>
        <w:t xml:space="preserve"> </w:t>
      </w:r>
      <w:r w:rsidRPr="00EF57EC">
        <w:rPr>
          <w:rFonts w:ascii="Times New Roman" w:hAnsi="Times New Roman" w:cs="Times New Roman"/>
          <w:spacing w:val="-2"/>
          <w:sz w:val="24"/>
          <w:szCs w:val="24"/>
        </w:rPr>
        <w:t xml:space="preserve">и различии съедобных и несъедобных </w:t>
      </w:r>
      <w:r w:rsidRPr="00EF57EC">
        <w:rPr>
          <w:rFonts w:ascii="Times New Roman" w:hAnsi="Times New Roman" w:cs="Times New Roman"/>
          <w:sz w:val="24"/>
          <w:szCs w:val="24"/>
        </w:rPr>
        <w:t xml:space="preserve">грибов. </w:t>
      </w:r>
    </w:p>
    <w:p w:rsidR="002A0ACC" w:rsidRPr="00EF57EC" w:rsidRDefault="002A0ACC" w:rsidP="002A0ACC">
      <w:pPr>
        <w:shd w:val="clear" w:color="auto" w:fill="FFFFFF"/>
        <w:spacing w:after="0" w:line="240" w:lineRule="auto"/>
        <w:jc w:val="both"/>
        <w:rPr>
          <w:rFonts w:ascii="Times New Roman" w:hAnsi="Times New Roman" w:cs="Times New Roman"/>
          <w:b/>
          <w:iCs/>
          <w:sz w:val="24"/>
          <w:szCs w:val="24"/>
        </w:rPr>
      </w:pPr>
      <w:r w:rsidRPr="00EF57EC">
        <w:rPr>
          <w:rFonts w:ascii="Times New Roman" w:hAnsi="Times New Roman" w:cs="Times New Roman"/>
          <w:spacing w:val="-1"/>
          <w:sz w:val="24"/>
          <w:szCs w:val="24"/>
        </w:rPr>
        <w:t xml:space="preserve">Микроскопические грибы </w:t>
      </w:r>
      <w:r w:rsidRPr="00EF57EC">
        <w:rPr>
          <w:rFonts w:ascii="Times New Roman" w:hAnsi="Times New Roman" w:cs="Times New Roman"/>
          <w:i/>
          <w:iCs/>
          <w:spacing w:val="-3"/>
          <w:sz w:val="24"/>
          <w:szCs w:val="24"/>
        </w:rPr>
        <w:t>(дрожжевые, кефирные, плесневые).</w:t>
      </w:r>
      <w:r w:rsidRPr="00EF57EC">
        <w:rPr>
          <w:rFonts w:ascii="Times New Roman" w:hAnsi="Times New Roman" w:cs="Times New Roman"/>
          <w:sz w:val="24"/>
          <w:szCs w:val="24"/>
        </w:rPr>
        <w:t xml:space="preserve"> Свойства и значения </w:t>
      </w:r>
      <w:r w:rsidRPr="00EF57EC">
        <w:rPr>
          <w:rFonts w:ascii="Times New Roman" w:hAnsi="Times New Roman" w:cs="Times New Roman"/>
          <w:spacing w:val="-1"/>
          <w:sz w:val="24"/>
          <w:szCs w:val="24"/>
        </w:rPr>
        <w:t>микроскопических грибов</w:t>
      </w:r>
      <w:r w:rsidRPr="00EF57EC">
        <w:rPr>
          <w:rFonts w:ascii="Times New Roman" w:hAnsi="Times New Roman" w:cs="Times New Roman"/>
          <w:sz w:val="24"/>
          <w:szCs w:val="24"/>
        </w:rPr>
        <w:t xml:space="preserve"> в жизни человека. Болезнетворные бактерии, вызывающие туберкулез, холеру</w:t>
      </w:r>
    </w:p>
    <w:p w:rsidR="002A0ACC" w:rsidRPr="00EF57EC" w:rsidRDefault="002A0ACC" w:rsidP="002A0ACC">
      <w:pPr>
        <w:pStyle w:val="afff1"/>
        <w:ind w:left="1080"/>
        <w:rPr>
          <w:b/>
          <w:bCs/>
          <w:sz w:val="24"/>
          <w:szCs w:val="24"/>
        </w:rPr>
      </w:pPr>
    </w:p>
    <w:p w:rsidR="002A0ACC" w:rsidRDefault="002A0ACC" w:rsidP="002A0ACC">
      <w:pPr>
        <w:pStyle w:val="afff1"/>
        <w:jc w:val="center"/>
        <w:rPr>
          <w:rFonts w:ascii="Times New Roman" w:hAnsi="Times New Roman"/>
          <w:b/>
          <w:bCs/>
          <w:sz w:val="24"/>
          <w:szCs w:val="24"/>
        </w:rPr>
      </w:pPr>
    </w:p>
    <w:p w:rsidR="002A0ACC" w:rsidRPr="002A0ACC" w:rsidRDefault="002A0ACC" w:rsidP="002A0ACC">
      <w:pPr>
        <w:pStyle w:val="afff1"/>
        <w:jc w:val="center"/>
        <w:rPr>
          <w:rFonts w:ascii="Times New Roman" w:hAnsi="Times New Roman"/>
          <w:b/>
          <w:bCs/>
          <w:sz w:val="24"/>
          <w:szCs w:val="24"/>
        </w:rPr>
      </w:pPr>
      <w:r w:rsidRPr="002A0ACC">
        <w:rPr>
          <w:rFonts w:ascii="Times New Roman" w:hAnsi="Times New Roman"/>
          <w:b/>
          <w:bCs/>
          <w:sz w:val="24"/>
          <w:szCs w:val="24"/>
        </w:rPr>
        <w:lastRenderedPageBreak/>
        <w:t xml:space="preserve">4 класс </w:t>
      </w:r>
    </w:p>
    <w:p w:rsidR="002A0ACC" w:rsidRPr="002A0ACC" w:rsidRDefault="002A0ACC" w:rsidP="002A0ACC">
      <w:pPr>
        <w:pStyle w:val="afff1"/>
        <w:jc w:val="center"/>
        <w:rPr>
          <w:rFonts w:ascii="Times New Roman" w:hAnsi="Times New Roman"/>
          <w:b/>
          <w:bCs/>
          <w:sz w:val="24"/>
          <w:szCs w:val="24"/>
        </w:rPr>
      </w:pPr>
      <w:r w:rsidRPr="002A0ACC">
        <w:rPr>
          <w:rFonts w:ascii="Times New Roman" w:hAnsi="Times New Roman"/>
          <w:b/>
          <w:w w:val="103"/>
          <w:sz w:val="24"/>
          <w:szCs w:val="24"/>
        </w:rPr>
        <w:t xml:space="preserve">Познавательная экология </w:t>
      </w:r>
    </w:p>
    <w:p w:rsidR="002A0ACC" w:rsidRPr="00EF57EC" w:rsidRDefault="002A0ACC" w:rsidP="002A0AC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A0ACC" w:rsidRPr="002A0ACC" w:rsidRDefault="002A0ACC" w:rsidP="002A0AC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F57EC">
        <w:rPr>
          <w:rFonts w:ascii="Times New Roman" w:eastAsia="Times New Roman" w:hAnsi="Times New Roman" w:cs="Times New Roman"/>
          <w:b/>
          <w:bCs/>
          <w:sz w:val="24"/>
          <w:szCs w:val="24"/>
          <w:lang w:eastAsia="ru-RU"/>
        </w:rPr>
        <w:t xml:space="preserve">Ведение </w:t>
      </w:r>
    </w:p>
    <w:p w:rsidR="002A0ACC" w:rsidRPr="00EF57EC" w:rsidRDefault="002A0ACC" w:rsidP="002A0A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spacing w:val="-2"/>
          <w:sz w:val="24"/>
          <w:szCs w:val="24"/>
          <w:lang w:eastAsia="ru-RU"/>
        </w:rPr>
        <w:t>Динозавры – вымерший вид животных</w:t>
      </w:r>
      <w:r w:rsidRPr="00EF57EC">
        <w:rPr>
          <w:rFonts w:ascii="Times New Roman" w:eastAsia="Times New Roman" w:hAnsi="Times New Roman" w:cs="Times New Roman"/>
          <w:sz w:val="24"/>
          <w:szCs w:val="24"/>
          <w:lang w:eastAsia="ru-RU"/>
        </w:rPr>
        <w:t>. Внешний вид и образ жизни различных видов динозавров. Книги и фильмы о динозаврах.</w:t>
      </w:r>
    </w:p>
    <w:p w:rsidR="002A0ACC" w:rsidRPr="002A0ACC" w:rsidRDefault="002A0ACC" w:rsidP="002A0ACC">
      <w:pPr>
        <w:widowControl w:val="0"/>
        <w:autoSpaceDE w:val="0"/>
        <w:autoSpaceDN w:val="0"/>
        <w:adjustRightInd w:val="0"/>
        <w:spacing w:after="0" w:line="240" w:lineRule="auto"/>
        <w:jc w:val="both"/>
        <w:rPr>
          <w:rFonts w:ascii="Times New Roman" w:hAnsi="Times New Roman" w:cs="Times New Roman"/>
          <w:b/>
          <w:sz w:val="24"/>
          <w:szCs w:val="24"/>
        </w:rPr>
      </w:pPr>
      <w:r w:rsidRPr="00EF57EC">
        <w:rPr>
          <w:rFonts w:ascii="Times New Roman" w:hAnsi="Times New Roman" w:cs="Times New Roman"/>
          <w:b/>
          <w:sz w:val="24"/>
          <w:szCs w:val="24"/>
        </w:rPr>
        <w:t xml:space="preserve">Среда обитания </w:t>
      </w:r>
    </w:p>
    <w:p w:rsidR="002A0ACC" w:rsidRPr="00EF57EC" w:rsidRDefault="002A0ACC" w:rsidP="002A0AC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F57EC">
        <w:rPr>
          <w:rFonts w:ascii="Times New Roman" w:eastAsia="Times New Roman" w:hAnsi="Times New Roman" w:cs="Times New Roman"/>
          <w:sz w:val="24"/>
          <w:szCs w:val="24"/>
          <w:lang w:eastAsia="ru-RU"/>
        </w:rPr>
        <w:t>Первобытные  «коллекционеры»</w:t>
      </w:r>
      <w:r w:rsidRPr="00EF57EC">
        <w:rPr>
          <w:rFonts w:ascii="Times New Roman" w:eastAsia="Times New Roman" w:hAnsi="Times New Roman" w:cs="Times New Roman"/>
          <w:spacing w:val="1"/>
          <w:sz w:val="24"/>
          <w:szCs w:val="24"/>
          <w:lang w:eastAsia="ru-RU"/>
        </w:rPr>
        <w:t>. Первобытные «коллекционеры». Находки в пеще</w:t>
      </w:r>
      <w:r w:rsidRPr="00EF57EC">
        <w:rPr>
          <w:rFonts w:ascii="Times New Roman" w:eastAsia="Times New Roman" w:hAnsi="Times New Roman" w:cs="Times New Roman"/>
          <w:spacing w:val="1"/>
          <w:sz w:val="24"/>
          <w:szCs w:val="24"/>
          <w:lang w:eastAsia="ru-RU"/>
        </w:rPr>
        <w:softHyphen/>
        <w:t xml:space="preserve">рах первобытных людей — окаменевшие раковины, кристаллы кварца, </w:t>
      </w:r>
      <w:r w:rsidRPr="00EF57EC">
        <w:rPr>
          <w:rFonts w:ascii="Times New Roman" w:eastAsia="Times New Roman" w:hAnsi="Times New Roman" w:cs="Times New Roman"/>
          <w:spacing w:val="4"/>
          <w:sz w:val="24"/>
          <w:szCs w:val="24"/>
          <w:lang w:eastAsia="ru-RU"/>
        </w:rPr>
        <w:t xml:space="preserve">различные минералы, букеты цветов. Первые украшения: фигурки из </w:t>
      </w:r>
      <w:r w:rsidRPr="00EF57EC">
        <w:rPr>
          <w:rFonts w:ascii="Times New Roman" w:eastAsia="Times New Roman" w:hAnsi="Times New Roman" w:cs="Times New Roman"/>
          <w:spacing w:val="1"/>
          <w:sz w:val="24"/>
          <w:szCs w:val="24"/>
          <w:lang w:eastAsia="ru-RU"/>
        </w:rPr>
        <w:t xml:space="preserve">обожжённой глины, изделия из бивней мамонта, костяные изображения </w:t>
      </w:r>
      <w:r w:rsidRPr="00EF57EC">
        <w:rPr>
          <w:rFonts w:ascii="Times New Roman" w:eastAsia="Times New Roman" w:hAnsi="Times New Roman" w:cs="Times New Roman"/>
          <w:spacing w:val="2"/>
          <w:sz w:val="24"/>
          <w:szCs w:val="24"/>
          <w:lang w:eastAsia="ru-RU"/>
        </w:rPr>
        <w:t>зверей и птиц. Животные, исчезнувшие с лица Земли или ставшие ред</w:t>
      </w:r>
      <w:r w:rsidRPr="00EF57EC">
        <w:rPr>
          <w:rFonts w:ascii="Times New Roman" w:eastAsia="Times New Roman" w:hAnsi="Times New Roman" w:cs="Times New Roman"/>
          <w:spacing w:val="2"/>
          <w:sz w:val="24"/>
          <w:szCs w:val="24"/>
          <w:lang w:eastAsia="ru-RU"/>
        </w:rPr>
        <w:softHyphen/>
      </w:r>
      <w:r w:rsidRPr="00EF57EC">
        <w:rPr>
          <w:rFonts w:ascii="Times New Roman" w:eastAsia="Times New Roman" w:hAnsi="Times New Roman" w:cs="Times New Roman"/>
          <w:spacing w:val="1"/>
          <w:sz w:val="24"/>
          <w:szCs w:val="24"/>
          <w:lang w:eastAsia="ru-RU"/>
        </w:rPr>
        <w:t>кими из-за стремления человека украшать себя или своё жилище краси</w:t>
      </w:r>
      <w:r w:rsidRPr="00EF57EC">
        <w:rPr>
          <w:rFonts w:ascii="Times New Roman" w:eastAsia="Times New Roman" w:hAnsi="Times New Roman" w:cs="Times New Roman"/>
          <w:spacing w:val="1"/>
          <w:sz w:val="24"/>
          <w:szCs w:val="24"/>
          <w:lang w:eastAsia="ru-RU"/>
        </w:rPr>
        <w:softHyphen/>
      </w:r>
      <w:r w:rsidRPr="00EF57EC">
        <w:rPr>
          <w:rFonts w:ascii="Times New Roman" w:eastAsia="Times New Roman" w:hAnsi="Times New Roman" w:cs="Times New Roman"/>
          <w:sz w:val="24"/>
          <w:szCs w:val="24"/>
          <w:lang w:eastAsia="ru-RU"/>
        </w:rPr>
        <w:t>вым мехом, перьями, чучелами животных.</w:t>
      </w:r>
      <w:r w:rsidRPr="00EF57EC">
        <w:rPr>
          <w:rFonts w:ascii="Times New Roman" w:eastAsia="Times New Roman" w:hAnsi="Times New Roman" w:cs="Times New Roman"/>
          <w:b/>
          <w:sz w:val="24"/>
          <w:szCs w:val="24"/>
          <w:lang w:eastAsia="ru-RU"/>
        </w:rPr>
        <w:tab/>
      </w:r>
    </w:p>
    <w:p w:rsidR="002A0ACC" w:rsidRPr="00EF57EC" w:rsidRDefault="002A0ACC" w:rsidP="002A0A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sz w:val="24"/>
          <w:szCs w:val="24"/>
          <w:lang w:eastAsia="ru-RU"/>
        </w:rPr>
        <w:t xml:space="preserve">Полезные взаимосвязи природы и человека. Что делать для сохранения вымирающих видов? </w:t>
      </w:r>
    </w:p>
    <w:p w:rsidR="002A0ACC" w:rsidRPr="00EF57EC" w:rsidRDefault="002A0ACC" w:rsidP="002A0A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sz w:val="24"/>
          <w:szCs w:val="24"/>
          <w:lang w:eastAsia="ru-RU"/>
        </w:rPr>
        <w:t>Красная книга – способ защиты редких видов животных и растений</w:t>
      </w:r>
      <w:r w:rsidRPr="00EF57EC">
        <w:rPr>
          <w:rFonts w:ascii="Times New Roman" w:eastAsia="Times New Roman" w:hAnsi="Times New Roman" w:cs="Times New Roman"/>
          <w:b/>
          <w:sz w:val="24"/>
          <w:szCs w:val="24"/>
          <w:lang w:eastAsia="ru-RU"/>
        </w:rPr>
        <w:t xml:space="preserve">. </w:t>
      </w:r>
      <w:r w:rsidRPr="00EF57EC">
        <w:rPr>
          <w:rFonts w:ascii="Times New Roman" w:eastAsia="Times New Roman" w:hAnsi="Times New Roman" w:cs="Times New Roman"/>
          <w:sz w:val="24"/>
          <w:szCs w:val="24"/>
          <w:lang w:eastAsia="ru-RU"/>
        </w:rPr>
        <w:t xml:space="preserve">Знакомство с разделами Красной книги. </w:t>
      </w:r>
    </w:p>
    <w:p w:rsidR="002A0ACC" w:rsidRDefault="002A0ACC" w:rsidP="002A0A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b/>
          <w:i/>
          <w:sz w:val="24"/>
          <w:szCs w:val="24"/>
          <w:lang w:eastAsia="ru-RU"/>
        </w:rPr>
        <w:t>Практическое занятие</w:t>
      </w:r>
      <w:r w:rsidRPr="00EF57EC">
        <w:rPr>
          <w:rFonts w:ascii="Times New Roman" w:eastAsia="Times New Roman" w:hAnsi="Times New Roman" w:cs="Times New Roman"/>
          <w:sz w:val="24"/>
          <w:szCs w:val="24"/>
          <w:lang w:eastAsia="ru-RU"/>
        </w:rPr>
        <w:t>: Экологический проект «Почему нужно защищать природу?»</w:t>
      </w:r>
    </w:p>
    <w:p w:rsidR="002A0ACC" w:rsidRPr="00E47D4F" w:rsidRDefault="002A0ACC" w:rsidP="002A0AC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47D4F">
        <w:rPr>
          <w:rFonts w:ascii="Times New Roman" w:eastAsia="Times New Roman" w:hAnsi="Times New Roman" w:cs="Times New Roman"/>
          <w:b/>
          <w:sz w:val="24"/>
          <w:szCs w:val="24"/>
          <w:lang w:eastAsia="ru-RU"/>
        </w:rPr>
        <w:t xml:space="preserve">Жизнь животных </w:t>
      </w:r>
    </w:p>
    <w:p w:rsidR="002A0ACC" w:rsidRPr="00EF57EC" w:rsidRDefault="002A0ACC" w:rsidP="002A0AC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47D4F">
        <w:rPr>
          <w:rFonts w:ascii="Times New Roman" w:eastAsia="Times New Roman" w:hAnsi="Times New Roman" w:cs="Times New Roman"/>
          <w:spacing w:val="-2"/>
          <w:sz w:val="24"/>
          <w:szCs w:val="24"/>
          <w:lang w:eastAsia="ru-RU"/>
        </w:rPr>
        <w:t>Динозавры – вымерший вид животных</w:t>
      </w:r>
      <w:r w:rsidRPr="00E47D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47D4F">
        <w:rPr>
          <w:rFonts w:ascii="Times New Roman" w:eastAsia="Times New Roman" w:hAnsi="Times New Roman" w:cs="Times New Roman"/>
          <w:sz w:val="24"/>
          <w:szCs w:val="24"/>
          <w:lang w:eastAsia="ru-RU"/>
        </w:rPr>
        <w:t>Первобытные  «коллекционеры».Красная книга – способ защиты редких видов животных и растений</w:t>
      </w:r>
      <w:r>
        <w:rPr>
          <w:rFonts w:ascii="Times New Roman" w:eastAsia="Times New Roman" w:hAnsi="Times New Roman" w:cs="Times New Roman"/>
          <w:sz w:val="24"/>
          <w:szCs w:val="24"/>
          <w:lang w:eastAsia="ru-RU"/>
        </w:rPr>
        <w:t xml:space="preserve">. </w:t>
      </w:r>
      <w:r w:rsidRPr="00E47D4F">
        <w:rPr>
          <w:rFonts w:ascii="Times New Roman" w:eastAsia="Times New Roman" w:hAnsi="Times New Roman" w:cs="Times New Roman"/>
          <w:sz w:val="24"/>
          <w:szCs w:val="24"/>
          <w:lang w:eastAsia="ru-RU"/>
        </w:rPr>
        <w:t>Экологический проект «Почему нужно защищать природу?»</w:t>
      </w:r>
    </w:p>
    <w:p w:rsidR="002A0ACC" w:rsidRPr="00EF57EC" w:rsidRDefault="002A0ACC" w:rsidP="002A0ACC">
      <w:pPr>
        <w:widowControl w:val="0"/>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EF57EC">
        <w:rPr>
          <w:rFonts w:ascii="Times New Roman" w:eastAsia="Times New Roman" w:hAnsi="Times New Roman" w:cs="Times New Roman"/>
          <w:b/>
          <w:bCs/>
          <w:sz w:val="24"/>
          <w:szCs w:val="24"/>
          <w:lang w:eastAsia="ru-RU"/>
        </w:rPr>
        <w:t>Лесные ремёсла</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w w:val="106"/>
          <w:sz w:val="24"/>
          <w:szCs w:val="24"/>
          <w:lang w:eastAsia="ru-RU"/>
        </w:rPr>
      </w:pPr>
      <w:r w:rsidRPr="00EF57EC">
        <w:rPr>
          <w:rFonts w:ascii="Times New Roman" w:eastAsia="Times New Roman" w:hAnsi="Times New Roman" w:cs="Times New Roman"/>
          <w:spacing w:val="-6"/>
          <w:sz w:val="24"/>
          <w:szCs w:val="24"/>
          <w:lang w:eastAsia="ru-RU"/>
        </w:rPr>
        <w:t xml:space="preserve">Традиционные народные промыслы. </w:t>
      </w:r>
      <w:r w:rsidRPr="00EF57EC">
        <w:rPr>
          <w:rFonts w:ascii="Times New Roman" w:eastAsia="Times New Roman" w:hAnsi="Times New Roman" w:cs="Times New Roman"/>
          <w:spacing w:val="-5"/>
          <w:sz w:val="24"/>
          <w:szCs w:val="24"/>
          <w:lang w:eastAsia="ru-RU"/>
        </w:rPr>
        <w:t>Элементарные представления об антропоморфизме в народном твор</w:t>
      </w:r>
      <w:r w:rsidRPr="00EF57EC">
        <w:rPr>
          <w:rFonts w:ascii="Times New Roman" w:eastAsia="Times New Roman" w:hAnsi="Times New Roman" w:cs="Times New Roman"/>
          <w:spacing w:val="-5"/>
          <w:sz w:val="24"/>
          <w:szCs w:val="24"/>
          <w:lang w:eastAsia="ru-RU"/>
        </w:rPr>
        <w:softHyphen/>
      </w:r>
      <w:r w:rsidRPr="00EF57EC">
        <w:rPr>
          <w:rFonts w:ascii="Times New Roman" w:eastAsia="Times New Roman" w:hAnsi="Times New Roman" w:cs="Times New Roman"/>
          <w:spacing w:val="-6"/>
          <w:sz w:val="24"/>
          <w:szCs w:val="24"/>
          <w:lang w:eastAsia="ru-RU"/>
        </w:rPr>
        <w:t>честве</w:t>
      </w:r>
      <w:r w:rsidRPr="00EF57EC">
        <w:rPr>
          <w:rFonts w:ascii="Times New Roman" w:eastAsia="Times New Roman" w:hAnsi="Times New Roman" w:cs="Times New Roman"/>
          <w:b/>
          <w:spacing w:val="-6"/>
          <w:sz w:val="24"/>
          <w:szCs w:val="24"/>
          <w:lang w:eastAsia="ru-RU"/>
        </w:rPr>
        <w:t xml:space="preserve">. </w:t>
      </w:r>
      <w:r w:rsidRPr="00EF57EC">
        <w:rPr>
          <w:rFonts w:ascii="Times New Roman" w:eastAsia="Times New Roman" w:hAnsi="Times New Roman" w:cs="Times New Roman"/>
          <w:spacing w:val="-4"/>
          <w:w w:val="106"/>
          <w:sz w:val="24"/>
          <w:szCs w:val="24"/>
          <w:lang w:eastAsia="ru-RU"/>
        </w:rPr>
        <w:t xml:space="preserve">Традиционные народные промыслы, связанные с лесом. </w:t>
      </w:r>
      <w:r w:rsidRPr="00EF57EC">
        <w:rPr>
          <w:rFonts w:ascii="Times New Roman" w:eastAsia="Times New Roman" w:hAnsi="Times New Roman" w:cs="Times New Roman"/>
          <w:spacing w:val="2"/>
          <w:w w:val="106"/>
          <w:sz w:val="24"/>
          <w:szCs w:val="24"/>
          <w:lang w:eastAsia="ru-RU"/>
        </w:rPr>
        <w:t>Игрушки пришедшие из леса</w:t>
      </w:r>
      <w:r w:rsidRPr="00EF57EC">
        <w:rPr>
          <w:rFonts w:ascii="Times New Roman" w:eastAsia="Times New Roman" w:hAnsi="Times New Roman" w:cs="Times New Roman"/>
          <w:spacing w:val="-1"/>
          <w:w w:val="106"/>
          <w:sz w:val="24"/>
          <w:szCs w:val="24"/>
          <w:lang w:eastAsia="ru-RU"/>
        </w:rPr>
        <w:t>.</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spacing w:val="-1"/>
          <w:w w:val="106"/>
          <w:sz w:val="24"/>
          <w:szCs w:val="24"/>
          <w:lang w:eastAsia="ru-RU"/>
        </w:rPr>
        <w:t>Лесное «меню». Лекарственные растения леса. Лесная аптека Ростовской области</w:t>
      </w:r>
    </w:p>
    <w:p w:rsidR="002A0ACC" w:rsidRPr="00EF57EC" w:rsidRDefault="002A0ACC" w:rsidP="002A0A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57EC">
        <w:rPr>
          <w:rFonts w:ascii="Times New Roman" w:eastAsia="Times New Roman" w:hAnsi="Times New Roman" w:cs="Times New Roman"/>
          <w:b/>
          <w:i/>
          <w:sz w:val="24"/>
          <w:szCs w:val="24"/>
          <w:lang w:eastAsia="ru-RU"/>
        </w:rPr>
        <w:t>Практическое занятие</w:t>
      </w:r>
      <w:r w:rsidRPr="00EF57EC">
        <w:rPr>
          <w:rFonts w:ascii="Times New Roman" w:eastAsia="Times New Roman" w:hAnsi="Times New Roman" w:cs="Times New Roman"/>
          <w:sz w:val="24"/>
          <w:szCs w:val="24"/>
          <w:lang w:eastAsia="ru-RU"/>
        </w:rPr>
        <w:t xml:space="preserve">: Лесная палитра: растения-красители. </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EF57EC">
        <w:rPr>
          <w:rFonts w:ascii="Times New Roman" w:eastAsia="Times New Roman" w:hAnsi="Times New Roman" w:cs="Times New Roman"/>
          <w:b/>
          <w:i/>
          <w:sz w:val="24"/>
          <w:szCs w:val="24"/>
          <w:lang w:eastAsia="ru-RU"/>
        </w:rPr>
        <w:t>Практическое занятие</w:t>
      </w:r>
      <w:r w:rsidRPr="00EF57EC">
        <w:rPr>
          <w:rFonts w:ascii="Times New Roman" w:eastAsia="Times New Roman" w:hAnsi="Times New Roman" w:cs="Times New Roman"/>
          <w:sz w:val="24"/>
          <w:szCs w:val="24"/>
          <w:lang w:eastAsia="ru-RU"/>
        </w:rPr>
        <w:t>: Знакомство с</w:t>
      </w:r>
      <w:r w:rsidRPr="00EF57EC">
        <w:rPr>
          <w:rFonts w:ascii="Times New Roman" w:eastAsia="Times New Roman" w:hAnsi="Times New Roman" w:cs="Times New Roman"/>
          <w:spacing w:val="3"/>
          <w:sz w:val="24"/>
          <w:szCs w:val="24"/>
          <w:lang w:eastAsia="ru-RU"/>
        </w:rPr>
        <w:t xml:space="preserve"> пейзажами и анималистической живописью, п</w:t>
      </w:r>
      <w:r w:rsidRPr="00EF57EC">
        <w:rPr>
          <w:rFonts w:ascii="Times New Roman" w:eastAsia="Times New Roman" w:hAnsi="Times New Roman" w:cs="Times New Roman"/>
          <w:spacing w:val="-7"/>
          <w:sz w:val="24"/>
          <w:szCs w:val="24"/>
          <w:lang w:eastAsia="ru-RU"/>
        </w:rPr>
        <w:t xml:space="preserve">освящённые природе. </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b/>
          <w:bCs/>
          <w:sz w:val="24"/>
          <w:szCs w:val="24"/>
          <w:lang w:eastAsia="ru-RU"/>
        </w:rPr>
        <w:t>О городах и горожанах: человек в городе</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EF57EC">
        <w:rPr>
          <w:rFonts w:ascii="Times New Roman" w:eastAsia="Times New Roman" w:hAnsi="Times New Roman" w:cs="Times New Roman"/>
          <w:sz w:val="24"/>
          <w:szCs w:val="24"/>
          <w:lang w:eastAsia="ru-RU"/>
        </w:rPr>
        <w:t xml:space="preserve">Появление городов. </w:t>
      </w:r>
      <w:r w:rsidRPr="00EF57EC">
        <w:rPr>
          <w:rFonts w:ascii="Times New Roman" w:eastAsia="Times New Roman" w:hAnsi="Times New Roman" w:cs="Times New Roman"/>
          <w:spacing w:val="-1"/>
          <w:sz w:val="24"/>
          <w:szCs w:val="24"/>
          <w:lang w:eastAsia="ru-RU"/>
        </w:rPr>
        <w:t>Города-государства</w:t>
      </w:r>
      <w:r w:rsidRPr="00EF57EC">
        <w:rPr>
          <w:rFonts w:ascii="Times New Roman" w:eastAsia="Times New Roman" w:hAnsi="Times New Roman" w:cs="Times New Roman"/>
          <w:sz w:val="24"/>
          <w:szCs w:val="24"/>
          <w:lang w:eastAsia="ru-RU"/>
        </w:rPr>
        <w:t xml:space="preserve">. Появление городов. </w:t>
      </w:r>
      <w:r w:rsidRPr="00EF57EC">
        <w:rPr>
          <w:rFonts w:ascii="Times New Roman" w:eastAsia="Times New Roman" w:hAnsi="Times New Roman" w:cs="Times New Roman"/>
          <w:spacing w:val="2"/>
          <w:sz w:val="24"/>
          <w:szCs w:val="24"/>
          <w:lang w:eastAsia="ru-RU"/>
        </w:rPr>
        <w:t>Принципы выбора места для основания города</w:t>
      </w:r>
      <w:r w:rsidRPr="00EF57EC">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1"/>
          <w:sz w:val="24"/>
          <w:szCs w:val="24"/>
          <w:lang w:eastAsia="ru-RU"/>
        </w:rPr>
        <w:t xml:space="preserve"> </w:t>
      </w:r>
      <w:r w:rsidRPr="00EF57EC">
        <w:rPr>
          <w:rFonts w:ascii="Times New Roman" w:eastAsia="Times New Roman" w:hAnsi="Times New Roman" w:cs="Times New Roman"/>
          <w:spacing w:val="-1"/>
          <w:sz w:val="24"/>
          <w:szCs w:val="24"/>
          <w:lang w:eastAsia="ru-RU"/>
        </w:rPr>
        <w:t xml:space="preserve">Изменение естественной (природной) среды в городе. «Расползание» городов — одна из причин разрушения мест обитания </w:t>
      </w:r>
      <w:r w:rsidRPr="00EF57EC">
        <w:rPr>
          <w:rFonts w:ascii="Times New Roman" w:eastAsia="Times New Roman" w:hAnsi="Times New Roman" w:cs="Times New Roman"/>
          <w:spacing w:val="1"/>
          <w:sz w:val="24"/>
          <w:szCs w:val="24"/>
          <w:lang w:eastAsia="ru-RU"/>
        </w:rPr>
        <w:t>растений, животных и других организмов.</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EF57EC">
        <w:rPr>
          <w:rFonts w:ascii="Times New Roman" w:eastAsia="Times New Roman" w:hAnsi="Times New Roman" w:cs="Times New Roman"/>
          <w:spacing w:val="2"/>
          <w:sz w:val="24"/>
          <w:szCs w:val="24"/>
          <w:lang w:eastAsia="ru-RU"/>
        </w:rPr>
        <w:t>Зависимость города от окружающей его среды.</w:t>
      </w:r>
      <w:r>
        <w:rPr>
          <w:rFonts w:ascii="Times New Roman" w:eastAsia="Times New Roman" w:hAnsi="Times New Roman" w:cs="Times New Roman"/>
          <w:spacing w:val="2"/>
          <w:sz w:val="24"/>
          <w:szCs w:val="24"/>
          <w:lang w:eastAsia="ru-RU"/>
        </w:rPr>
        <w:t xml:space="preserve"> </w:t>
      </w:r>
      <w:r w:rsidRPr="00EF57EC">
        <w:rPr>
          <w:rFonts w:ascii="Times New Roman" w:eastAsia="Times New Roman" w:hAnsi="Times New Roman" w:cs="Times New Roman"/>
          <w:spacing w:val="2"/>
          <w:sz w:val="24"/>
          <w:szCs w:val="24"/>
          <w:lang w:eastAsia="ru-RU"/>
        </w:rPr>
        <w:t>Ресурсы, необходи</w:t>
      </w:r>
      <w:r w:rsidRPr="00EF57EC">
        <w:rPr>
          <w:rFonts w:ascii="Times New Roman" w:eastAsia="Times New Roman" w:hAnsi="Times New Roman" w:cs="Times New Roman"/>
          <w:spacing w:val="2"/>
          <w:sz w:val="24"/>
          <w:szCs w:val="24"/>
          <w:lang w:eastAsia="ru-RU"/>
        </w:rPr>
        <w:softHyphen/>
      </w:r>
      <w:r w:rsidRPr="00EF57EC">
        <w:rPr>
          <w:rFonts w:ascii="Times New Roman" w:eastAsia="Times New Roman" w:hAnsi="Times New Roman" w:cs="Times New Roman"/>
          <w:spacing w:val="-1"/>
          <w:sz w:val="24"/>
          <w:szCs w:val="24"/>
          <w:lang w:eastAsia="ru-RU"/>
        </w:rPr>
        <w:t>мые для нормального существования города.</w:t>
      </w:r>
      <w:r>
        <w:rPr>
          <w:rFonts w:ascii="Times New Roman" w:eastAsia="Times New Roman" w:hAnsi="Times New Roman" w:cs="Times New Roman"/>
          <w:spacing w:val="-1"/>
          <w:sz w:val="24"/>
          <w:szCs w:val="24"/>
          <w:lang w:eastAsia="ru-RU"/>
        </w:rPr>
        <w:t xml:space="preserve"> </w:t>
      </w:r>
      <w:r w:rsidRPr="00EF57EC">
        <w:rPr>
          <w:rFonts w:ascii="Times New Roman" w:eastAsia="Times New Roman" w:hAnsi="Times New Roman" w:cs="Times New Roman"/>
          <w:spacing w:val="2"/>
          <w:sz w:val="24"/>
          <w:szCs w:val="24"/>
          <w:lang w:eastAsia="ru-RU"/>
        </w:rPr>
        <w:t>Экологические проблемы города.</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spacing w:val="7"/>
          <w:sz w:val="24"/>
          <w:szCs w:val="24"/>
          <w:lang w:eastAsia="ru-RU"/>
        </w:rPr>
        <w:t>Футурология — наука о будущем</w:t>
      </w:r>
      <w:r w:rsidRPr="00EF57EC">
        <w:rPr>
          <w:rFonts w:ascii="Times New Roman" w:eastAsia="Times New Roman" w:hAnsi="Times New Roman" w:cs="Times New Roman"/>
          <w:b/>
          <w:spacing w:val="7"/>
          <w:sz w:val="24"/>
          <w:szCs w:val="24"/>
          <w:lang w:eastAsia="ru-RU"/>
        </w:rPr>
        <w:t xml:space="preserve">. </w:t>
      </w:r>
      <w:r w:rsidRPr="00EF57EC">
        <w:rPr>
          <w:rFonts w:ascii="Times New Roman" w:eastAsia="Times New Roman" w:hAnsi="Times New Roman" w:cs="Times New Roman"/>
          <w:spacing w:val="-1"/>
          <w:sz w:val="24"/>
          <w:szCs w:val="24"/>
          <w:lang w:eastAsia="ru-RU"/>
        </w:rPr>
        <w:t xml:space="preserve">Влияние городской среды на физическое и душевное здоровье человека. </w:t>
      </w:r>
      <w:r w:rsidRPr="00EF57EC">
        <w:rPr>
          <w:rFonts w:ascii="Times New Roman" w:eastAsia="Times New Roman" w:hAnsi="Times New Roman" w:cs="Times New Roman"/>
          <w:spacing w:val="7"/>
          <w:sz w:val="24"/>
          <w:szCs w:val="24"/>
          <w:lang w:eastAsia="ru-RU"/>
        </w:rPr>
        <w:t xml:space="preserve">Научные прогнозы дальнейшего </w:t>
      </w:r>
      <w:r w:rsidRPr="00EF57EC">
        <w:rPr>
          <w:rFonts w:ascii="Times New Roman" w:eastAsia="Times New Roman" w:hAnsi="Times New Roman" w:cs="Times New Roman"/>
          <w:spacing w:val="4"/>
          <w:sz w:val="24"/>
          <w:szCs w:val="24"/>
          <w:lang w:eastAsia="ru-RU"/>
        </w:rPr>
        <w:t>развития городов.</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EF57EC">
        <w:rPr>
          <w:rFonts w:ascii="Times New Roman" w:eastAsia="Times New Roman" w:hAnsi="Times New Roman" w:cs="Times New Roman"/>
          <w:b/>
          <w:i/>
          <w:sz w:val="24"/>
          <w:szCs w:val="24"/>
          <w:lang w:eastAsia="ru-RU"/>
        </w:rPr>
        <w:t>Практическое занятие</w:t>
      </w:r>
      <w:r w:rsidRPr="00EF57EC">
        <w:rPr>
          <w:rFonts w:ascii="Times New Roman" w:eastAsia="Times New Roman" w:hAnsi="Times New Roman" w:cs="Times New Roman"/>
          <w:sz w:val="24"/>
          <w:szCs w:val="24"/>
          <w:lang w:eastAsia="ru-RU"/>
        </w:rPr>
        <w:t xml:space="preserve">: </w:t>
      </w:r>
      <w:r w:rsidRPr="00EF57EC">
        <w:rPr>
          <w:rFonts w:ascii="Times New Roman" w:eastAsia="Times New Roman" w:hAnsi="Times New Roman" w:cs="Times New Roman"/>
          <w:spacing w:val="6"/>
          <w:sz w:val="24"/>
          <w:szCs w:val="24"/>
          <w:lang w:eastAsia="ru-RU"/>
        </w:rPr>
        <w:t>Разные города — разные люди.</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b/>
          <w:i/>
          <w:sz w:val="24"/>
          <w:szCs w:val="24"/>
          <w:lang w:eastAsia="ru-RU"/>
        </w:rPr>
        <w:t>Практическое занятие</w:t>
      </w:r>
      <w:r w:rsidRPr="00EF57EC">
        <w:rPr>
          <w:rFonts w:ascii="Times New Roman" w:eastAsia="Times New Roman" w:hAnsi="Times New Roman" w:cs="Times New Roman"/>
          <w:sz w:val="24"/>
          <w:szCs w:val="24"/>
          <w:lang w:eastAsia="ru-RU"/>
        </w:rPr>
        <w:t xml:space="preserve">: </w:t>
      </w:r>
      <w:r w:rsidRPr="00EF57EC">
        <w:rPr>
          <w:rFonts w:ascii="Times New Roman" w:eastAsia="Times New Roman" w:hAnsi="Times New Roman" w:cs="Times New Roman"/>
          <w:spacing w:val="7"/>
          <w:sz w:val="24"/>
          <w:szCs w:val="24"/>
          <w:lang w:eastAsia="ru-RU"/>
        </w:rPr>
        <w:t>Проект «Экологический город будущего».</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EF57EC">
        <w:rPr>
          <w:rFonts w:ascii="Times New Roman" w:eastAsia="Times New Roman" w:hAnsi="Times New Roman" w:cs="Times New Roman"/>
          <w:b/>
          <w:bCs/>
          <w:spacing w:val="3"/>
          <w:sz w:val="24"/>
          <w:szCs w:val="24"/>
          <w:lang w:eastAsia="ru-RU"/>
        </w:rPr>
        <w:t xml:space="preserve">О сложных системах, маленьком гвозде и хрупком равновесии: как устроены экологические системы </w:t>
      </w:r>
      <w:r>
        <w:rPr>
          <w:rFonts w:ascii="Times New Roman" w:eastAsia="Times New Roman" w:hAnsi="Times New Roman" w:cs="Times New Roman"/>
          <w:b/>
          <w:bCs/>
          <w:spacing w:val="3"/>
          <w:sz w:val="24"/>
          <w:szCs w:val="24"/>
          <w:lang w:eastAsia="ru-RU"/>
        </w:rPr>
        <w:t xml:space="preserve"> </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spacing w:val="3"/>
          <w:sz w:val="24"/>
          <w:szCs w:val="24"/>
          <w:lang w:eastAsia="ru-RU"/>
        </w:rPr>
        <w:t xml:space="preserve">Разнообразие систем. </w:t>
      </w:r>
      <w:r w:rsidRPr="00EF57EC">
        <w:rPr>
          <w:rFonts w:ascii="Times New Roman" w:eastAsia="Times New Roman" w:hAnsi="Times New Roman" w:cs="Times New Roman"/>
          <w:spacing w:val="6"/>
          <w:sz w:val="24"/>
          <w:szCs w:val="24"/>
          <w:lang w:eastAsia="ru-RU"/>
        </w:rPr>
        <w:t>Система как мно</w:t>
      </w:r>
      <w:r w:rsidRPr="00EF57EC">
        <w:rPr>
          <w:rFonts w:ascii="Times New Roman" w:eastAsia="Times New Roman" w:hAnsi="Times New Roman" w:cs="Times New Roman"/>
          <w:spacing w:val="6"/>
          <w:sz w:val="24"/>
          <w:szCs w:val="24"/>
          <w:lang w:eastAsia="ru-RU"/>
        </w:rPr>
        <w:softHyphen/>
      </w:r>
      <w:r w:rsidRPr="00EF57EC">
        <w:rPr>
          <w:rFonts w:ascii="Times New Roman" w:eastAsia="Times New Roman" w:hAnsi="Times New Roman" w:cs="Times New Roman"/>
          <w:spacing w:val="5"/>
          <w:sz w:val="24"/>
          <w:szCs w:val="24"/>
          <w:lang w:eastAsia="ru-RU"/>
        </w:rPr>
        <w:t>жество закономерно связанных друг с другом элементов (предметов, яв</w:t>
      </w:r>
      <w:r w:rsidRPr="00EF57EC">
        <w:rPr>
          <w:rFonts w:ascii="Times New Roman" w:eastAsia="Times New Roman" w:hAnsi="Times New Roman" w:cs="Times New Roman"/>
          <w:spacing w:val="5"/>
          <w:sz w:val="24"/>
          <w:szCs w:val="24"/>
          <w:lang w:eastAsia="ru-RU"/>
        </w:rPr>
        <w:softHyphen/>
      </w:r>
      <w:r w:rsidRPr="00EF57EC">
        <w:rPr>
          <w:rFonts w:ascii="Times New Roman" w:eastAsia="Times New Roman" w:hAnsi="Times New Roman" w:cs="Times New Roman"/>
          <w:spacing w:val="3"/>
          <w:sz w:val="24"/>
          <w:szCs w:val="24"/>
          <w:lang w:eastAsia="ru-RU"/>
        </w:rPr>
        <w:t xml:space="preserve">лений и т. п.). Биологические системы. </w:t>
      </w:r>
      <w:r w:rsidRPr="00EF57EC">
        <w:rPr>
          <w:rFonts w:ascii="Times New Roman" w:eastAsia="Times New Roman" w:hAnsi="Times New Roman" w:cs="Times New Roman"/>
          <w:spacing w:val="7"/>
          <w:sz w:val="24"/>
          <w:szCs w:val="24"/>
          <w:lang w:eastAsia="ru-RU"/>
        </w:rPr>
        <w:t>Организм как система.</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EF57EC">
        <w:rPr>
          <w:rFonts w:ascii="Times New Roman" w:eastAsia="Times New Roman" w:hAnsi="Times New Roman" w:cs="Times New Roman"/>
          <w:spacing w:val="6"/>
          <w:sz w:val="24"/>
          <w:szCs w:val="24"/>
          <w:lang w:eastAsia="ru-RU"/>
        </w:rPr>
        <w:t xml:space="preserve">Понятие «экосистема». Природные (естественные) и искусственные </w:t>
      </w:r>
      <w:r w:rsidRPr="00EF57EC">
        <w:rPr>
          <w:rFonts w:ascii="Times New Roman" w:eastAsia="Times New Roman" w:hAnsi="Times New Roman" w:cs="Times New Roman"/>
          <w:spacing w:val="9"/>
          <w:sz w:val="24"/>
          <w:szCs w:val="24"/>
          <w:lang w:eastAsia="ru-RU"/>
        </w:rPr>
        <w:t xml:space="preserve">экосистемы. </w:t>
      </w:r>
      <w:r w:rsidRPr="00EF57EC">
        <w:rPr>
          <w:rFonts w:ascii="Times New Roman" w:eastAsia="Times New Roman" w:hAnsi="Times New Roman" w:cs="Times New Roman"/>
          <w:spacing w:val="1"/>
          <w:sz w:val="24"/>
          <w:szCs w:val="24"/>
          <w:lang w:eastAsia="ru-RU"/>
        </w:rPr>
        <w:t>Пищевые связи в экосистеме</w:t>
      </w:r>
      <w:r w:rsidRPr="00EF57EC">
        <w:rPr>
          <w:rFonts w:ascii="Times New Roman" w:eastAsia="Times New Roman" w:hAnsi="Times New Roman" w:cs="Times New Roman"/>
          <w:spacing w:val="-1"/>
          <w:sz w:val="24"/>
          <w:szCs w:val="24"/>
          <w:lang w:eastAsia="ru-RU"/>
        </w:rPr>
        <w:t xml:space="preserve">. Цепи питания. Сети питания. Элементарные представления о пищевой пирамиде. </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EF57EC">
        <w:rPr>
          <w:rFonts w:ascii="Times New Roman" w:eastAsia="Times New Roman" w:hAnsi="Times New Roman" w:cs="Times New Roman"/>
          <w:spacing w:val="7"/>
          <w:sz w:val="24"/>
          <w:szCs w:val="24"/>
          <w:lang w:eastAsia="ru-RU"/>
        </w:rPr>
        <w:lastRenderedPageBreak/>
        <w:t xml:space="preserve">Лес - </w:t>
      </w:r>
      <w:r w:rsidRPr="00EF57EC">
        <w:rPr>
          <w:rFonts w:ascii="Times New Roman" w:eastAsia="Times New Roman" w:hAnsi="Times New Roman" w:cs="Times New Roman"/>
          <w:spacing w:val="5"/>
          <w:sz w:val="24"/>
          <w:szCs w:val="24"/>
          <w:lang w:eastAsia="ru-RU"/>
        </w:rPr>
        <w:t>один из наиболее распространённых типов наземных экосистем. Водоём как природная система. Болото — переходный тип между водными и на</w:t>
      </w:r>
      <w:r w:rsidRPr="00EF57EC">
        <w:rPr>
          <w:rFonts w:ascii="Times New Roman" w:eastAsia="Times New Roman" w:hAnsi="Times New Roman" w:cs="Times New Roman"/>
          <w:spacing w:val="5"/>
          <w:sz w:val="24"/>
          <w:szCs w:val="24"/>
          <w:lang w:eastAsia="ru-RU"/>
        </w:rPr>
        <w:softHyphen/>
      </w:r>
      <w:r w:rsidRPr="00EF57EC">
        <w:rPr>
          <w:rFonts w:ascii="Times New Roman" w:eastAsia="Times New Roman" w:hAnsi="Times New Roman" w:cs="Times New Roman"/>
          <w:spacing w:val="6"/>
          <w:sz w:val="24"/>
          <w:szCs w:val="24"/>
          <w:lang w:eastAsia="ru-RU"/>
        </w:rPr>
        <w:t xml:space="preserve">земными экосистемами. Тундра и пустыня — экосистемы, сложившиеся </w:t>
      </w:r>
      <w:r w:rsidRPr="00EF57EC">
        <w:rPr>
          <w:rFonts w:ascii="Times New Roman" w:eastAsia="Times New Roman" w:hAnsi="Times New Roman" w:cs="Times New Roman"/>
          <w:spacing w:val="7"/>
          <w:sz w:val="24"/>
          <w:szCs w:val="24"/>
          <w:lang w:eastAsia="ru-RU"/>
        </w:rPr>
        <w:t>в сложных климатических условиях; их сходство и различие.</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57EC">
        <w:rPr>
          <w:rFonts w:ascii="Times New Roman" w:eastAsia="Times New Roman" w:hAnsi="Times New Roman" w:cs="Times New Roman"/>
          <w:spacing w:val="6"/>
          <w:sz w:val="24"/>
          <w:szCs w:val="24"/>
          <w:lang w:eastAsia="ru-RU"/>
        </w:rPr>
        <w:t>Природа как источник различных ресурсов, необходимых для удов</w:t>
      </w:r>
      <w:r w:rsidRPr="00EF57EC">
        <w:rPr>
          <w:rFonts w:ascii="Times New Roman" w:eastAsia="Times New Roman" w:hAnsi="Times New Roman" w:cs="Times New Roman"/>
          <w:spacing w:val="6"/>
          <w:sz w:val="24"/>
          <w:szCs w:val="24"/>
          <w:lang w:eastAsia="ru-RU"/>
        </w:rPr>
        <w:softHyphen/>
      </w:r>
      <w:r w:rsidRPr="00EF57EC">
        <w:rPr>
          <w:rFonts w:ascii="Times New Roman" w:eastAsia="Times New Roman" w:hAnsi="Times New Roman" w:cs="Times New Roman"/>
          <w:spacing w:val="-1"/>
          <w:sz w:val="24"/>
          <w:szCs w:val="24"/>
          <w:lang w:eastAsia="ru-RU"/>
        </w:rPr>
        <w:t xml:space="preserve">летворения потребностей человека. Материальные и духовные потребности. </w:t>
      </w:r>
      <w:r w:rsidRPr="00EF57EC">
        <w:rPr>
          <w:rFonts w:ascii="Times New Roman" w:eastAsia="Times New Roman" w:hAnsi="Times New Roman" w:cs="Times New Roman"/>
          <w:spacing w:val="6"/>
          <w:sz w:val="24"/>
          <w:szCs w:val="24"/>
          <w:lang w:eastAsia="ru-RU"/>
        </w:rPr>
        <w:t>Влияние человека на природные экосистемы. Положительные и отрица</w:t>
      </w:r>
      <w:r w:rsidRPr="00EF57EC">
        <w:rPr>
          <w:rFonts w:ascii="Times New Roman" w:eastAsia="Times New Roman" w:hAnsi="Times New Roman" w:cs="Times New Roman"/>
          <w:spacing w:val="6"/>
          <w:sz w:val="24"/>
          <w:szCs w:val="24"/>
          <w:lang w:eastAsia="ru-RU"/>
        </w:rPr>
        <w:softHyphen/>
      </w:r>
      <w:r w:rsidRPr="00EF57EC">
        <w:rPr>
          <w:rFonts w:ascii="Times New Roman" w:eastAsia="Times New Roman" w:hAnsi="Times New Roman" w:cs="Times New Roman"/>
          <w:spacing w:val="-1"/>
          <w:sz w:val="24"/>
          <w:szCs w:val="24"/>
          <w:lang w:eastAsia="ru-RU"/>
        </w:rPr>
        <w:t>тельные примеры изменений в природе, вызванных деятельностью человека.</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b/>
          <w:i/>
          <w:sz w:val="24"/>
          <w:szCs w:val="24"/>
          <w:lang w:eastAsia="ru-RU"/>
        </w:rPr>
        <w:t>Практическое занятие</w:t>
      </w:r>
      <w:r w:rsidRPr="00EF57EC">
        <w:rPr>
          <w:rFonts w:ascii="Times New Roman" w:eastAsia="Times New Roman" w:hAnsi="Times New Roman" w:cs="Times New Roman"/>
          <w:sz w:val="24"/>
          <w:szCs w:val="24"/>
          <w:lang w:eastAsia="ru-RU"/>
        </w:rPr>
        <w:t>:</w:t>
      </w:r>
      <w:r w:rsidRPr="00EF57EC">
        <w:rPr>
          <w:rFonts w:ascii="Times New Roman" w:eastAsia="Times New Roman" w:hAnsi="Times New Roman" w:cs="Times New Roman"/>
          <w:spacing w:val="6"/>
          <w:sz w:val="24"/>
          <w:szCs w:val="24"/>
          <w:lang w:eastAsia="ru-RU"/>
        </w:rPr>
        <w:t xml:space="preserve"> Моделирование экосистем. </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b/>
          <w:bCs/>
          <w:spacing w:val="1"/>
          <w:sz w:val="24"/>
          <w:szCs w:val="24"/>
          <w:lang w:eastAsia="ru-RU"/>
        </w:rPr>
        <w:t>Общий дом — общие проблемы:</w:t>
      </w:r>
      <w:r>
        <w:rPr>
          <w:rFonts w:ascii="Times New Roman" w:eastAsia="Times New Roman" w:hAnsi="Times New Roman" w:cs="Times New Roman"/>
          <w:b/>
          <w:bCs/>
          <w:spacing w:val="1"/>
          <w:sz w:val="24"/>
          <w:szCs w:val="24"/>
          <w:lang w:eastAsia="ru-RU"/>
        </w:rPr>
        <w:t xml:space="preserve"> </w:t>
      </w:r>
      <w:r w:rsidRPr="00EF57EC">
        <w:rPr>
          <w:rFonts w:ascii="Times New Roman" w:eastAsia="Times New Roman" w:hAnsi="Times New Roman" w:cs="Times New Roman"/>
          <w:b/>
          <w:bCs/>
          <w:spacing w:val="3"/>
          <w:sz w:val="24"/>
          <w:szCs w:val="24"/>
          <w:lang w:eastAsia="ru-RU"/>
        </w:rPr>
        <w:t>почему возникают и как реш</w:t>
      </w:r>
      <w:r>
        <w:rPr>
          <w:rFonts w:ascii="Times New Roman" w:eastAsia="Times New Roman" w:hAnsi="Times New Roman" w:cs="Times New Roman"/>
          <w:b/>
          <w:bCs/>
          <w:spacing w:val="3"/>
          <w:sz w:val="24"/>
          <w:szCs w:val="24"/>
          <w:lang w:eastAsia="ru-RU"/>
        </w:rPr>
        <w:t xml:space="preserve">аются экологические проблемы.  </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57EC">
        <w:rPr>
          <w:rFonts w:ascii="Times New Roman" w:eastAsia="Times New Roman" w:hAnsi="Times New Roman" w:cs="Times New Roman"/>
          <w:spacing w:val="9"/>
          <w:sz w:val="24"/>
          <w:szCs w:val="24"/>
          <w:lang w:eastAsia="ru-RU"/>
        </w:rPr>
        <w:t xml:space="preserve">Увеличение численности населения планеты. Рост потребностей человека. </w:t>
      </w:r>
      <w:r w:rsidRPr="00EF57EC">
        <w:rPr>
          <w:rFonts w:ascii="Times New Roman" w:eastAsia="Times New Roman" w:hAnsi="Times New Roman" w:cs="Times New Roman"/>
          <w:spacing w:val="8"/>
          <w:sz w:val="24"/>
          <w:szCs w:val="24"/>
          <w:lang w:eastAsia="ru-RU"/>
        </w:rPr>
        <w:t xml:space="preserve">Глобальные экологические проблемы: </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EF57EC">
        <w:rPr>
          <w:rFonts w:ascii="Times New Roman" w:eastAsia="Times New Roman" w:hAnsi="Times New Roman" w:cs="Times New Roman"/>
          <w:spacing w:val="6"/>
          <w:sz w:val="24"/>
          <w:szCs w:val="24"/>
          <w:lang w:eastAsia="ru-RU"/>
        </w:rPr>
        <w:t xml:space="preserve">Пути решения экологических проблем </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spacing w:val="7"/>
          <w:sz w:val="24"/>
          <w:szCs w:val="24"/>
          <w:lang w:eastAsia="ru-RU"/>
        </w:rPr>
        <w:t>Охраняемые природные территории и объекты: заповедники, заказ</w:t>
      </w:r>
      <w:r w:rsidRPr="00EF57EC">
        <w:rPr>
          <w:rFonts w:ascii="Times New Roman" w:eastAsia="Times New Roman" w:hAnsi="Times New Roman" w:cs="Times New Roman"/>
          <w:spacing w:val="7"/>
          <w:sz w:val="24"/>
          <w:szCs w:val="24"/>
          <w:lang w:eastAsia="ru-RU"/>
        </w:rPr>
        <w:softHyphen/>
      </w:r>
      <w:r w:rsidRPr="00EF57EC">
        <w:rPr>
          <w:rFonts w:ascii="Times New Roman" w:eastAsia="Times New Roman" w:hAnsi="Times New Roman" w:cs="Times New Roman"/>
          <w:spacing w:val="8"/>
          <w:sz w:val="24"/>
          <w:szCs w:val="24"/>
          <w:lang w:eastAsia="ru-RU"/>
        </w:rPr>
        <w:t>ники, национальные парки, памятники природы.</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b/>
          <w:i/>
          <w:sz w:val="24"/>
          <w:szCs w:val="24"/>
          <w:lang w:eastAsia="ru-RU"/>
        </w:rPr>
        <w:t>Практическое занятие</w:t>
      </w:r>
      <w:r w:rsidRPr="00EF57EC">
        <w:rPr>
          <w:rFonts w:ascii="Times New Roman" w:eastAsia="Times New Roman" w:hAnsi="Times New Roman" w:cs="Times New Roman"/>
          <w:sz w:val="24"/>
          <w:szCs w:val="24"/>
          <w:lang w:eastAsia="ru-RU"/>
        </w:rPr>
        <w:t xml:space="preserve">: </w:t>
      </w:r>
      <w:r w:rsidRPr="00EF57EC">
        <w:rPr>
          <w:rFonts w:ascii="Times New Roman" w:eastAsia="Times New Roman" w:hAnsi="Times New Roman" w:cs="Times New Roman"/>
          <w:spacing w:val="10"/>
          <w:sz w:val="24"/>
          <w:szCs w:val="24"/>
          <w:lang w:eastAsia="ru-RU"/>
        </w:rPr>
        <w:t>Переработка и по</w:t>
      </w:r>
      <w:r w:rsidRPr="00EF57EC">
        <w:rPr>
          <w:rFonts w:ascii="Times New Roman" w:eastAsia="Times New Roman" w:hAnsi="Times New Roman" w:cs="Times New Roman"/>
          <w:spacing w:val="10"/>
          <w:sz w:val="24"/>
          <w:szCs w:val="24"/>
          <w:lang w:eastAsia="ru-RU"/>
        </w:rPr>
        <w:softHyphen/>
      </w:r>
      <w:r w:rsidRPr="00EF57EC">
        <w:rPr>
          <w:rFonts w:ascii="Times New Roman" w:eastAsia="Times New Roman" w:hAnsi="Times New Roman" w:cs="Times New Roman"/>
          <w:spacing w:val="6"/>
          <w:sz w:val="24"/>
          <w:szCs w:val="24"/>
          <w:lang w:eastAsia="ru-RU"/>
        </w:rPr>
        <w:t>вторное использование бытовых отходов.</w:t>
      </w:r>
      <w:r w:rsidRPr="00EF57EC">
        <w:rPr>
          <w:rFonts w:ascii="Times New Roman" w:eastAsia="Times New Roman" w:hAnsi="Times New Roman" w:cs="Times New Roman"/>
          <w:spacing w:val="2"/>
          <w:sz w:val="24"/>
          <w:szCs w:val="24"/>
          <w:lang w:eastAsia="ru-RU"/>
        </w:rPr>
        <w:t>.</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57EC">
        <w:rPr>
          <w:rFonts w:ascii="Times New Roman" w:eastAsia="Times New Roman" w:hAnsi="Times New Roman" w:cs="Times New Roman"/>
          <w:b/>
          <w:i/>
          <w:sz w:val="24"/>
          <w:szCs w:val="24"/>
          <w:lang w:eastAsia="ru-RU"/>
        </w:rPr>
        <w:t>Практическое занятие</w:t>
      </w:r>
      <w:r w:rsidRPr="00EF57EC">
        <w:rPr>
          <w:rFonts w:ascii="Times New Roman" w:eastAsia="Times New Roman" w:hAnsi="Times New Roman" w:cs="Times New Roman"/>
          <w:sz w:val="24"/>
          <w:szCs w:val="24"/>
          <w:lang w:eastAsia="ru-RU"/>
        </w:rPr>
        <w:t xml:space="preserve">: </w:t>
      </w:r>
      <w:r w:rsidRPr="00EF57EC">
        <w:rPr>
          <w:rFonts w:ascii="Times New Roman" w:eastAsia="Times New Roman" w:hAnsi="Times New Roman" w:cs="Times New Roman"/>
          <w:spacing w:val="5"/>
          <w:sz w:val="24"/>
          <w:szCs w:val="24"/>
          <w:lang w:eastAsia="ru-RU"/>
        </w:rPr>
        <w:t xml:space="preserve">Десять основных правил разумного отношения к окружающей среде. </w:t>
      </w:r>
    </w:p>
    <w:p w:rsidR="002A0ACC" w:rsidRPr="00EF57EC" w:rsidRDefault="002A0ACC" w:rsidP="002A0A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EF57EC">
        <w:rPr>
          <w:rFonts w:ascii="Times New Roman" w:eastAsia="Times New Roman" w:hAnsi="Times New Roman" w:cs="Times New Roman"/>
          <w:b/>
          <w:i/>
          <w:sz w:val="24"/>
          <w:szCs w:val="24"/>
          <w:lang w:eastAsia="ru-RU"/>
        </w:rPr>
        <w:t>Практическое занятие</w:t>
      </w:r>
      <w:r w:rsidRPr="00EF57EC">
        <w:rPr>
          <w:rFonts w:ascii="Times New Roman" w:eastAsia="Times New Roman" w:hAnsi="Times New Roman" w:cs="Times New Roman"/>
          <w:sz w:val="24"/>
          <w:szCs w:val="24"/>
          <w:lang w:eastAsia="ru-RU"/>
        </w:rPr>
        <w:t>: «</w:t>
      </w:r>
      <w:r w:rsidRPr="00EF57EC">
        <w:rPr>
          <w:rFonts w:ascii="Times New Roman" w:eastAsia="Times New Roman" w:hAnsi="Times New Roman" w:cs="Times New Roman"/>
          <w:spacing w:val="9"/>
          <w:sz w:val="24"/>
          <w:szCs w:val="24"/>
          <w:lang w:eastAsia="ru-RU"/>
        </w:rPr>
        <w:t>Выявление наиболее замусоренных территорий в го</w:t>
      </w:r>
      <w:r w:rsidRPr="00EF57EC">
        <w:rPr>
          <w:rFonts w:ascii="Times New Roman" w:eastAsia="Times New Roman" w:hAnsi="Times New Roman" w:cs="Times New Roman"/>
          <w:spacing w:val="9"/>
          <w:sz w:val="24"/>
          <w:szCs w:val="24"/>
          <w:lang w:eastAsia="ru-RU"/>
        </w:rPr>
        <w:softHyphen/>
      </w:r>
      <w:r w:rsidRPr="00EF57EC">
        <w:rPr>
          <w:rFonts w:ascii="Times New Roman" w:eastAsia="Times New Roman" w:hAnsi="Times New Roman" w:cs="Times New Roman"/>
          <w:spacing w:val="10"/>
          <w:sz w:val="24"/>
          <w:szCs w:val="24"/>
          <w:lang w:eastAsia="ru-RU"/>
        </w:rPr>
        <w:t>роде. Карта – схема экологически «грязных» зон в селе».</w:t>
      </w:r>
    </w:p>
    <w:p w:rsidR="002A0ACC" w:rsidRPr="00EF57EC" w:rsidRDefault="002A0ACC" w:rsidP="002A0ACC">
      <w:pPr>
        <w:spacing w:after="0" w:line="240" w:lineRule="auto"/>
        <w:rPr>
          <w:rFonts w:ascii="Times New Roman" w:hAnsi="Times New Roman" w:cs="Times New Roman"/>
          <w:sz w:val="24"/>
          <w:szCs w:val="24"/>
        </w:rPr>
      </w:pPr>
    </w:p>
    <w:p w:rsidR="0074741C" w:rsidRPr="00BD4239" w:rsidRDefault="00D4701A" w:rsidP="00D4701A">
      <w:pPr>
        <w:tabs>
          <w:tab w:val="left" w:pos="284"/>
          <w:tab w:val="left" w:leader="dot" w:pos="624"/>
        </w:tabs>
        <w:spacing w:after="0" w:line="240" w:lineRule="auto"/>
        <w:jc w:val="center"/>
        <w:rPr>
          <w:rFonts w:ascii="Times New Roman" w:eastAsia="@Arial Unicode MS" w:hAnsi="Times New Roman" w:cs="Times New Roman"/>
          <w:b/>
          <w:bCs/>
          <w:iCs/>
          <w:color w:val="000000"/>
          <w:sz w:val="24"/>
          <w:szCs w:val="24"/>
          <w:lang w:eastAsia="ru-RU"/>
        </w:rPr>
      </w:pPr>
      <w:r w:rsidRPr="00BD4239">
        <w:rPr>
          <w:rFonts w:ascii="Times New Roman" w:eastAsia="@Arial Unicode MS" w:hAnsi="Times New Roman" w:cs="Times New Roman"/>
          <w:b/>
          <w:bCs/>
          <w:iCs/>
          <w:color w:val="000000"/>
          <w:sz w:val="24"/>
          <w:szCs w:val="24"/>
          <w:lang w:eastAsia="ru-RU"/>
        </w:rPr>
        <w:t>Занимательная информатика</w:t>
      </w:r>
    </w:p>
    <w:p w:rsidR="005E40AA" w:rsidRPr="00BD4239" w:rsidRDefault="005E40AA" w:rsidP="00D4701A">
      <w:pPr>
        <w:tabs>
          <w:tab w:val="left" w:pos="284"/>
          <w:tab w:val="left" w:leader="dot" w:pos="624"/>
        </w:tabs>
        <w:spacing w:after="0" w:line="240" w:lineRule="auto"/>
        <w:jc w:val="center"/>
        <w:rPr>
          <w:rFonts w:ascii="Times New Roman" w:eastAsia="@Arial Unicode MS" w:hAnsi="Times New Roman" w:cs="Times New Roman"/>
          <w:bCs/>
          <w:iCs/>
          <w:color w:val="000000"/>
          <w:sz w:val="24"/>
          <w:szCs w:val="24"/>
          <w:lang w:eastAsia="ru-RU"/>
        </w:rPr>
      </w:pPr>
      <w:r w:rsidRPr="00BD4239">
        <w:rPr>
          <w:rFonts w:ascii="Times New Roman" w:eastAsia="@Arial Unicode MS" w:hAnsi="Times New Roman" w:cs="Times New Roman"/>
          <w:bCs/>
          <w:iCs/>
          <w:color w:val="000000"/>
          <w:sz w:val="24"/>
          <w:szCs w:val="24"/>
          <w:lang w:eastAsia="ru-RU"/>
        </w:rPr>
        <w:t>4 класс</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b/>
          <w:bCs/>
          <w:color w:val="000000"/>
          <w:sz w:val="24"/>
          <w:szCs w:val="24"/>
          <w:lang w:eastAsia="ru-RU"/>
        </w:rPr>
        <w:t>Информация</w:t>
      </w:r>
      <w:r w:rsidRPr="006D516D">
        <w:rPr>
          <w:rFonts w:ascii="Times New Roman" w:eastAsia="Times New Roman" w:hAnsi="Times New Roman" w:cs="Times New Roman"/>
          <w:b/>
          <w:bCs/>
          <w:color w:val="000000"/>
          <w:sz w:val="28"/>
          <w:szCs w:val="28"/>
          <w:lang w:eastAsia="ru-RU"/>
        </w:rPr>
        <w:t xml:space="preserve"> </w:t>
      </w:r>
      <w:r w:rsidRPr="00DC7CED">
        <w:rPr>
          <w:rFonts w:ascii="Times New Roman" w:eastAsia="Times New Roman" w:hAnsi="Times New Roman" w:cs="Times New Roman"/>
          <w:b/>
          <w:bCs/>
          <w:color w:val="000000"/>
          <w:sz w:val="24"/>
          <w:szCs w:val="24"/>
          <w:lang w:eastAsia="ru-RU"/>
        </w:rPr>
        <w:t>и информационные процессы.</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Информация как сведения об окружающем нас мире. Восприятие информации человеком. Виды информации по способу восприятия (зрительная, звуковая, осязательная, обонятельная, вкусовая). Источники, приемники информации, канал связи. Информация как необходимый элемент общения. Средства общения.</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Информационные процессы: поиск, сбор, хранение, обработка и передача информации. Способы хранения информации. Носители информации.</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Виды информации по форме представления: текст, изображение, звук, число. Кодирование/декодирование информации. Шифрование. Символьный, графический и числовой способы кодирования информации.</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Организация информации.  Чтение и заполнение таблиц, схем. Чтение диаграмм.</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Объекты. Имя объекта. Свойства объектов. Действия объектов. Простейшие способы сравнения, сериации, классификации объектов.</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Множество. Пересечение, объединение множества объектов. Построение простейших высказываний с помощью логических связок и («и», «не», «или», «и», «если… то»); истинность утверждений.</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Модель объекта. Виды моделей. Информационные модели. Назначение и области применения. Построение словесной, графической модели объекта. Схемы, таблицы, диаграммы – как формы моделирования.</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Алгоритм. Исполнитель алгоритма. Примеры исполнителей. Свойства алгоритма. Способы записи алгоритма. Алгоритмические конструкции. Составление, запись и выполнение алгоритма.</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Компьютер - как устройство для работы с информацией различного вида. Устройства ввода/вывода, обработки, хранения информации.</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Взаимодействие человека с компьютером. Его информационная безопасность при работе в сети.</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DC7CED" w:rsidRPr="00DC7CED" w:rsidRDefault="00DC7CED" w:rsidP="00DC7CED">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b/>
          <w:bCs/>
          <w:color w:val="000000"/>
          <w:sz w:val="24"/>
          <w:szCs w:val="24"/>
          <w:lang w:eastAsia="ru-RU"/>
        </w:rPr>
        <w:lastRenderedPageBreak/>
        <w:t>Практика работы на компьютере.</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Правила техники безопасности при работе на компьютере. Соблюдение гигиенических условий работы, в том числе выполнение зарядки для глаз и  пальцев рук.</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Включение и выключение компьютера и подключаемых к нему устройств. Клавиатура,</w:t>
      </w:r>
      <w:r>
        <w:rPr>
          <w:rFonts w:ascii="Times New Roman" w:eastAsia="Times New Roman" w:hAnsi="Times New Roman" w:cs="Times New Roman"/>
          <w:color w:val="000000"/>
          <w:sz w:val="24"/>
          <w:szCs w:val="24"/>
          <w:lang w:eastAsia="ru-RU"/>
        </w:rPr>
        <w:t xml:space="preserve"> </w:t>
      </w:r>
      <w:r w:rsidRPr="00DC7CED">
        <w:rPr>
          <w:rFonts w:ascii="Times New Roman" w:eastAsia="Times New Roman" w:hAnsi="Times New Roman" w:cs="Times New Roman"/>
          <w:i/>
          <w:iCs/>
          <w:color w:val="000000"/>
          <w:sz w:val="24"/>
          <w:szCs w:val="24"/>
          <w:lang w:eastAsia="ru-RU"/>
        </w:rPr>
        <w:t>общее</w:t>
      </w:r>
      <w:r w:rsidRPr="00DC7CED">
        <w:rPr>
          <w:rFonts w:ascii="Times New Roman" w:eastAsia="Times New Roman" w:hAnsi="Times New Roman" w:cs="Times New Roman"/>
          <w:color w:val="000000"/>
          <w:sz w:val="24"/>
          <w:szCs w:val="24"/>
          <w:lang w:eastAsia="ru-RU"/>
        </w:rPr>
        <w:t> </w:t>
      </w:r>
      <w:r w:rsidRPr="00DC7CED">
        <w:rPr>
          <w:rFonts w:ascii="Times New Roman" w:eastAsia="Times New Roman" w:hAnsi="Times New Roman" w:cs="Times New Roman"/>
          <w:i/>
          <w:iCs/>
          <w:color w:val="000000"/>
          <w:sz w:val="24"/>
          <w:szCs w:val="24"/>
          <w:lang w:eastAsia="ru-RU"/>
        </w:rPr>
        <w:t>представление о правилах клавиатурного письма</w:t>
      </w:r>
      <w:r w:rsidRPr="00DC7CED">
        <w:rPr>
          <w:rFonts w:ascii="Times New Roman" w:eastAsia="Times New Roman" w:hAnsi="Times New Roman" w:cs="Times New Roman"/>
          <w:color w:val="000000"/>
          <w:sz w:val="24"/>
          <w:szCs w:val="24"/>
          <w:lang w:eastAsia="ru-RU"/>
        </w:rPr>
        <w:t>, пользование мышью.</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Организация информации на компьютере (система файлов и папок). Создание системы папок для хранения собственной информации на компьютере. </w:t>
      </w:r>
      <w:r w:rsidRPr="00DC7CED">
        <w:rPr>
          <w:rFonts w:ascii="Times New Roman" w:eastAsia="Times New Roman" w:hAnsi="Times New Roman" w:cs="Times New Roman"/>
          <w:i/>
          <w:iCs/>
          <w:color w:val="000000"/>
          <w:sz w:val="24"/>
          <w:szCs w:val="24"/>
          <w:lang w:eastAsia="ru-RU"/>
        </w:rPr>
        <w:t>Простейшие приемы поиска информации в электронных словарях, файловой системе</w:t>
      </w:r>
      <w:r w:rsidRPr="00DC7CED">
        <w:rPr>
          <w:rFonts w:ascii="Times New Roman" w:eastAsia="Times New Roman" w:hAnsi="Times New Roman" w:cs="Times New Roman"/>
          <w:color w:val="000000"/>
          <w:sz w:val="24"/>
          <w:szCs w:val="24"/>
          <w:lang w:eastAsia="ru-RU"/>
        </w:rPr>
        <w:t>.</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Работа с простыми информационными объектами. Обработка числовой информации на компьютере. Создание и обработка текстов, рисунков (в том числе из готовых фрагментов). Создание звука. Использование библиотек готовых объектов (рисунков, звуков).</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Создание компьютерной анимации. Моделирование объектов и процессов и управление ими с использованием визуальной объектно-ориентированной среды программирования.</w:t>
      </w:r>
    </w:p>
    <w:p w:rsidR="00DC7CED" w:rsidRPr="00DC7CED" w:rsidRDefault="00DC7CED" w:rsidP="00DC7CE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C7CED">
        <w:rPr>
          <w:rFonts w:ascii="Times New Roman" w:eastAsia="Times New Roman" w:hAnsi="Times New Roman" w:cs="Times New Roman"/>
          <w:color w:val="000000"/>
          <w:sz w:val="24"/>
          <w:szCs w:val="24"/>
          <w:lang w:eastAsia="ru-RU"/>
        </w:rPr>
        <w:t>Работа с электронными образовательными ресурсами (работа в интерактивной среде).</w:t>
      </w:r>
    </w:p>
    <w:p w:rsidR="005E40AA" w:rsidRPr="00DC7CED" w:rsidRDefault="002542D4" w:rsidP="005E40AA">
      <w:pPr>
        <w:spacing w:after="0" w:line="240" w:lineRule="auto"/>
        <w:jc w:val="both"/>
        <w:rPr>
          <w:rFonts w:ascii="Times New Roman" w:eastAsia="Calibri" w:hAnsi="Times New Roman" w:cs="Times New Roman"/>
          <w:sz w:val="24"/>
          <w:szCs w:val="24"/>
        </w:rPr>
      </w:pPr>
      <w:r w:rsidRPr="00DC7CED">
        <w:rPr>
          <w:rFonts w:ascii="Times New Roman" w:eastAsia="Calibri" w:hAnsi="Times New Roman" w:cs="Times New Roman"/>
          <w:b/>
          <w:sz w:val="24"/>
          <w:szCs w:val="24"/>
        </w:rPr>
        <w:t>Защита проекта.</w:t>
      </w:r>
      <w:r w:rsidR="006D0CE2" w:rsidRPr="00DC7CED">
        <w:rPr>
          <w:rFonts w:ascii="Times New Roman" w:eastAsia="Calibri" w:hAnsi="Times New Roman" w:cs="Times New Roman"/>
          <w:b/>
          <w:sz w:val="24"/>
          <w:szCs w:val="24"/>
        </w:rPr>
        <w:t xml:space="preserve"> </w:t>
      </w:r>
      <w:r w:rsidR="005E40AA" w:rsidRPr="00DC7CED">
        <w:rPr>
          <w:rFonts w:ascii="Times New Roman" w:eastAsia="Calibri" w:hAnsi="Times New Roman" w:cs="Times New Roman"/>
          <w:sz w:val="24"/>
          <w:szCs w:val="24"/>
        </w:rPr>
        <w:t>Защищать собственную работу.</w:t>
      </w:r>
    </w:p>
    <w:p w:rsidR="00DC7CED" w:rsidRDefault="00DC7CED" w:rsidP="00D4701A">
      <w:pPr>
        <w:tabs>
          <w:tab w:val="left" w:pos="284"/>
          <w:tab w:val="left" w:leader="dot" w:pos="624"/>
        </w:tabs>
        <w:spacing w:after="0" w:line="240" w:lineRule="auto"/>
        <w:jc w:val="center"/>
        <w:rPr>
          <w:rFonts w:ascii="Times New Roman" w:eastAsia="@Arial Unicode MS" w:hAnsi="Times New Roman" w:cs="Times New Roman"/>
          <w:b/>
          <w:bCs/>
          <w:iCs/>
          <w:color w:val="000000"/>
          <w:sz w:val="24"/>
          <w:szCs w:val="24"/>
          <w:lang w:eastAsia="ru-RU"/>
        </w:rPr>
      </w:pPr>
    </w:p>
    <w:p w:rsidR="005E40AA" w:rsidRPr="00BD4239" w:rsidRDefault="002339DF" w:rsidP="00D4701A">
      <w:pPr>
        <w:tabs>
          <w:tab w:val="left" w:pos="284"/>
          <w:tab w:val="left" w:leader="dot" w:pos="624"/>
        </w:tabs>
        <w:spacing w:after="0" w:line="240" w:lineRule="auto"/>
        <w:jc w:val="center"/>
        <w:rPr>
          <w:rFonts w:ascii="Times New Roman" w:eastAsia="@Arial Unicode MS" w:hAnsi="Times New Roman" w:cs="Times New Roman"/>
          <w:b/>
          <w:bCs/>
          <w:iCs/>
          <w:color w:val="000000"/>
          <w:sz w:val="24"/>
          <w:szCs w:val="24"/>
          <w:lang w:eastAsia="ru-RU"/>
        </w:rPr>
      </w:pPr>
      <w:r w:rsidRPr="00905404">
        <w:rPr>
          <w:rFonts w:ascii="Times New Roman" w:eastAsia="@Arial Unicode MS" w:hAnsi="Times New Roman" w:cs="Times New Roman"/>
          <w:b/>
          <w:bCs/>
          <w:iCs/>
          <w:color w:val="000000"/>
          <w:sz w:val="24"/>
          <w:szCs w:val="24"/>
          <w:lang w:eastAsia="ru-RU"/>
        </w:rPr>
        <w:t>Шахматы</w:t>
      </w:r>
    </w:p>
    <w:p w:rsidR="00C50280" w:rsidRPr="00BD4239" w:rsidRDefault="00C50280" w:rsidP="00D4701A">
      <w:pPr>
        <w:tabs>
          <w:tab w:val="left" w:pos="284"/>
          <w:tab w:val="left" w:leader="dot" w:pos="624"/>
        </w:tabs>
        <w:spacing w:after="0" w:line="240" w:lineRule="auto"/>
        <w:jc w:val="center"/>
        <w:rPr>
          <w:rFonts w:ascii="Times New Roman" w:eastAsia="@Arial Unicode MS" w:hAnsi="Times New Roman" w:cs="Times New Roman"/>
          <w:b/>
          <w:bCs/>
          <w:iCs/>
          <w:color w:val="000000"/>
          <w:sz w:val="24"/>
          <w:szCs w:val="24"/>
          <w:lang w:eastAsia="ru-RU"/>
        </w:rPr>
      </w:pPr>
      <w:r w:rsidRPr="00BD4239">
        <w:rPr>
          <w:rFonts w:ascii="Times New Roman" w:eastAsia="@Arial Unicode MS" w:hAnsi="Times New Roman" w:cs="Times New Roman"/>
          <w:b/>
          <w:bCs/>
          <w:iCs/>
          <w:color w:val="000000"/>
          <w:sz w:val="24"/>
          <w:szCs w:val="24"/>
          <w:lang w:eastAsia="ru-RU"/>
        </w:rPr>
        <w:t>1-4 класс</w:t>
      </w:r>
      <w:r w:rsidR="000C1A7F">
        <w:rPr>
          <w:rFonts w:ascii="Times New Roman" w:eastAsia="@Arial Unicode MS" w:hAnsi="Times New Roman" w:cs="Times New Roman"/>
          <w:b/>
          <w:bCs/>
          <w:iCs/>
          <w:color w:val="000000"/>
          <w:sz w:val="24"/>
          <w:szCs w:val="24"/>
          <w:lang w:eastAsia="ru-RU"/>
        </w:rPr>
        <w:t>ы</w:t>
      </w:r>
    </w:p>
    <w:p w:rsidR="00F937AF" w:rsidRPr="00F937AF" w:rsidRDefault="0026711C" w:rsidP="00F937AF">
      <w:pPr>
        <w:pStyle w:val="a3"/>
        <w:spacing w:before="240" w:beforeAutospacing="0" w:after="0"/>
        <w:jc w:val="both"/>
        <w:rPr>
          <w:rFonts w:ascii="Times New Roman" w:hAnsi="Times New Roman"/>
          <w:bCs/>
          <w:color w:val="000000"/>
          <w:lang w:val="ru-RU"/>
        </w:rPr>
      </w:pPr>
      <w:r w:rsidRPr="00F937AF">
        <w:rPr>
          <w:rFonts w:ascii="Times New Roman" w:eastAsia="Times New Roman" w:hAnsi="Times New Roman"/>
          <w:color w:val="000000"/>
          <w:lang w:val="ru-RU" w:eastAsia="ar-SA"/>
        </w:rPr>
        <w:t xml:space="preserve">        </w:t>
      </w:r>
      <w:r w:rsidR="00F937AF" w:rsidRPr="00F937AF">
        <w:rPr>
          <w:color w:val="000000"/>
          <w:sz w:val="28"/>
          <w:szCs w:val="28"/>
          <w:lang w:val="ru-RU"/>
        </w:rPr>
        <w:t xml:space="preserve">        </w:t>
      </w:r>
      <w:r w:rsidR="00F937AF" w:rsidRPr="00F937AF">
        <w:rPr>
          <w:rFonts w:ascii="Times New Roman" w:hAnsi="Times New Roman"/>
          <w:color w:val="000000"/>
          <w:lang w:val="ru-RU"/>
        </w:rPr>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F937AF" w:rsidRPr="00F937AF" w:rsidRDefault="00F937AF" w:rsidP="00F937AF">
      <w:pPr>
        <w:pStyle w:val="a3"/>
        <w:spacing w:before="0" w:beforeAutospacing="0" w:after="0"/>
        <w:jc w:val="both"/>
        <w:rPr>
          <w:rFonts w:ascii="Times New Roman" w:hAnsi="Times New Roman"/>
          <w:color w:val="000000"/>
          <w:lang w:val="ru-RU"/>
        </w:rPr>
      </w:pPr>
      <w:r w:rsidRPr="00F937AF">
        <w:rPr>
          <w:rFonts w:ascii="Times New Roman" w:hAnsi="Times New Roman"/>
          <w:bCs/>
          <w:color w:val="000000"/>
          <w:lang w:val="ru-RU"/>
        </w:rPr>
        <w:t xml:space="preserve">        Особенность</w:t>
      </w:r>
      <w:r w:rsidRPr="00F937AF">
        <w:rPr>
          <w:rStyle w:val="apple-converted-space"/>
          <w:rFonts w:ascii="Times New Roman" w:hAnsi="Times New Roman"/>
          <w:bCs/>
          <w:color w:val="000000"/>
          <w:lang w:val="ru-RU"/>
        </w:rPr>
        <w:t xml:space="preserve"> </w:t>
      </w:r>
      <w:r w:rsidRPr="00F937AF">
        <w:rPr>
          <w:rFonts w:ascii="Times New Roman" w:hAnsi="Times New Roman"/>
          <w:color w:val="000000"/>
          <w:lang w:val="ru-RU"/>
        </w:rPr>
        <w:t>программы в том, что на</w:t>
      </w:r>
      <w:r w:rsidRPr="00F937AF">
        <w:rPr>
          <w:rStyle w:val="apple-converted-space"/>
          <w:rFonts w:ascii="Times New Roman" w:hAnsi="Times New Roman"/>
          <w:color w:val="000000"/>
          <w:lang w:val="ru-RU"/>
        </w:rPr>
        <w:t xml:space="preserve"> </w:t>
      </w:r>
      <w:r w:rsidRPr="00F937AF">
        <w:rPr>
          <w:rFonts w:ascii="Times New Roman" w:hAnsi="Times New Roman"/>
          <w:b/>
          <w:bCs/>
          <w:i/>
          <w:color w:val="000000"/>
          <w:lang w:val="ru-RU"/>
        </w:rPr>
        <w:t>первом</w:t>
      </w:r>
      <w:r w:rsidRPr="00F937AF">
        <w:rPr>
          <w:rFonts w:ascii="Times New Roman" w:hAnsi="Times New Roman"/>
          <w:bCs/>
          <w:color w:val="000000"/>
          <w:lang w:val="ru-RU"/>
        </w:rPr>
        <w:t xml:space="preserve"> году</w:t>
      </w:r>
      <w:r w:rsidRPr="00F937AF">
        <w:rPr>
          <w:rStyle w:val="apple-converted-space"/>
          <w:rFonts w:ascii="Times New Roman" w:hAnsi="Times New Roman"/>
          <w:bCs/>
          <w:color w:val="000000"/>
          <w:lang w:val="ru-RU"/>
        </w:rPr>
        <w:t xml:space="preserve"> </w:t>
      </w:r>
      <w:r w:rsidRPr="00F937AF">
        <w:rPr>
          <w:rFonts w:ascii="Times New Roman" w:hAnsi="Times New Roman"/>
          <w:color w:val="000000"/>
          <w:lang w:val="ru-RU"/>
        </w:rPr>
        <w:t>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F937AF" w:rsidRPr="00F937AF" w:rsidRDefault="00F937AF" w:rsidP="00F937AF">
      <w:pPr>
        <w:pStyle w:val="a3"/>
        <w:spacing w:before="0" w:after="0"/>
        <w:jc w:val="both"/>
        <w:rPr>
          <w:rFonts w:ascii="Times New Roman" w:hAnsi="Times New Roman"/>
          <w:color w:val="000000"/>
          <w:lang w:val="ru-RU"/>
        </w:rPr>
      </w:pPr>
      <w:r w:rsidRPr="00F937AF">
        <w:rPr>
          <w:rFonts w:ascii="Times New Roman" w:hAnsi="Times New Roman"/>
          <w:color w:val="000000"/>
          <w:lang w:val="ru-RU"/>
        </w:rPr>
        <w:t xml:space="preserve">      Содержание</w:t>
      </w:r>
      <w:r w:rsidRPr="00F937AF">
        <w:rPr>
          <w:rStyle w:val="apple-converted-space"/>
          <w:rFonts w:ascii="Times New Roman" w:hAnsi="Times New Roman"/>
          <w:color w:val="000000"/>
          <w:lang w:val="ru-RU"/>
        </w:rPr>
        <w:t xml:space="preserve"> </w:t>
      </w:r>
      <w:r w:rsidRPr="00F937AF">
        <w:rPr>
          <w:rFonts w:ascii="Times New Roman" w:hAnsi="Times New Roman"/>
          <w:b/>
          <w:bCs/>
          <w:i/>
          <w:color w:val="000000"/>
          <w:lang w:val="ru-RU"/>
        </w:rPr>
        <w:t xml:space="preserve">второго </w:t>
      </w:r>
      <w:r w:rsidRPr="00F937AF">
        <w:rPr>
          <w:rFonts w:ascii="Times New Roman" w:hAnsi="Times New Roman"/>
          <w:bCs/>
          <w:color w:val="000000"/>
          <w:lang w:val="ru-RU"/>
        </w:rPr>
        <w:t>года</w:t>
      </w:r>
      <w:r w:rsidRPr="00F937AF">
        <w:rPr>
          <w:rStyle w:val="apple-converted-space"/>
          <w:rFonts w:ascii="Times New Roman" w:hAnsi="Times New Roman"/>
          <w:b/>
          <w:bCs/>
          <w:i/>
          <w:iCs/>
          <w:color w:val="000000"/>
          <w:lang w:val="ru-RU"/>
        </w:rPr>
        <w:t xml:space="preserve"> </w:t>
      </w:r>
      <w:r w:rsidRPr="00F937AF">
        <w:rPr>
          <w:rFonts w:ascii="Times New Roman" w:hAnsi="Times New Roman"/>
          <w:color w:val="000000"/>
          <w:lang w:val="ru-RU"/>
        </w:rPr>
        <w:t>обучения  включает непосредственно обучение</w:t>
      </w:r>
      <w:r w:rsidRPr="00F937AF">
        <w:rPr>
          <w:rStyle w:val="apple-converted-space"/>
          <w:rFonts w:ascii="Times New Roman" w:hAnsi="Times New Roman"/>
          <w:color w:val="000000"/>
          <w:lang w:val="ru-RU"/>
        </w:rPr>
        <w:t xml:space="preserve">  </w:t>
      </w:r>
      <w:r w:rsidRPr="00F937AF">
        <w:rPr>
          <w:rFonts w:ascii="Times New Roman" w:hAnsi="Times New Roman"/>
          <w:color w:val="000000"/>
          <w:lang w:val="ru-RU"/>
        </w:rPr>
        <w:t>шахматной игре, освоение правил игры в шахматы, а так же знакомятся с шахматной нотацией, творчеством выдающихся шахматистов.</w:t>
      </w:r>
    </w:p>
    <w:p w:rsidR="00F937AF" w:rsidRPr="00F937AF" w:rsidRDefault="00F937AF" w:rsidP="00F937AF">
      <w:pPr>
        <w:pStyle w:val="a3"/>
        <w:spacing w:before="0" w:after="0"/>
        <w:jc w:val="both"/>
        <w:rPr>
          <w:rFonts w:ascii="Times New Roman" w:hAnsi="Times New Roman"/>
          <w:color w:val="000000"/>
          <w:lang w:val="ru-RU"/>
        </w:rPr>
      </w:pPr>
      <w:r w:rsidRPr="00F937AF">
        <w:rPr>
          <w:rFonts w:ascii="Times New Roman" w:hAnsi="Times New Roman"/>
          <w:color w:val="000000"/>
          <w:lang w:val="ru-RU"/>
        </w:rPr>
        <w:t xml:space="preserve">        </w:t>
      </w:r>
      <w:r w:rsidRPr="00F937AF">
        <w:rPr>
          <w:rFonts w:ascii="Times New Roman" w:hAnsi="Times New Roman"/>
          <w:b/>
          <w:i/>
          <w:color w:val="000000"/>
          <w:lang w:val="ru-RU"/>
        </w:rPr>
        <w:t>Третий – четвертый</w:t>
      </w:r>
      <w:r w:rsidRPr="00F937AF">
        <w:rPr>
          <w:rFonts w:ascii="Times New Roman" w:hAnsi="Times New Roman"/>
          <w:color w:val="000000"/>
          <w:lang w:val="ru-RU"/>
        </w:rPr>
        <w:t xml:space="preserve"> год обучения предполагают обучению  решения шахматных задач.</w:t>
      </w:r>
    </w:p>
    <w:p w:rsidR="00F937AF" w:rsidRPr="00F937AF" w:rsidRDefault="00F937AF" w:rsidP="00F937AF">
      <w:pPr>
        <w:pStyle w:val="a3"/>
        <w:spacing w:before="0" w:after="0"/>
        <w:jc w:val="both"/>
        <w:rPr>
          <w:rFonts w:ascii="Times New Roman" w:hAnsi="Times New Roman"/>
          <w:color w:val="000000"/>
          <w:lang w:val="ru-RU"/>
        </w:rPr>
      </w:pPr>
      <w:r w:rsidRPr="00F937AF">
        <w:rPr>
          <w:rFonts w:ascii="Times New Roman" w:hAnsi="Times New Roman"/>
          <w:color w:val="000000"/>
          <w:lang w:val="ru-RU"/>
        </w:rPr>
        <w:t xml:space="preserve">         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F937AF" w:rsidRPr="00F937AF" w:rsidRDefault="00F937AF" w:rsidP="00F937AF">
      <w:pPr>
        <w:pStyle w:val="a3"/>
        <w:spacing w:before="0" w:after="0"/>
        <w:jc w:val="both"/>
        <w:rPr>
          <w:rFonts w:ascii="Times New Roman" w:hAnsi="Times New Roman"/>
          <w:b/>
          <w:lang w:val="ru-RU"/>
        </w:rPr>
      </w:pPr>
      <w:r w:rsidRPr="00F937AF">
        <w:rPr>
          <w:rFonts w:ascii="Times New Roman" w:hAnsi="Times New Roman"/>
          <w:b/>
          <w:bCs/>
          <w:i/>
          <w:color w:val="000000"/>
          <w:lang w:val="ru-RU"/>
        </w:rPr>
        <w:lastRenderedPageBreak/>
        <w:t xml:space="preserve">  </w:t>
      </w:r>
      <w:r w:rsidRPr="00F937AF">
        <w:rPr>
          <w:rFonts w:ascii="Times New Roman" w:hAnsi="Times New Roman"/>
          <w:b/>
          <w:lang w:val="ru-RU"/>
        </w:rPr>
        <w:t xml:space="preserve">Первый год обучения </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1</w:t>
      </w:r>
      <w:r w:rsidRPr="00F937AF">
        <w:rPr>
          <w:rFonts w:ascii="Times New Roman" w:hAnsi="Times New Roman" w:cs="Times New Roman"/>
          <w:sz w:val="24"/>
          <w:szCs w:val="24"/>
        </w:rPr>
        <w:t>.</w:t>
      </w:r>
      <w:r w:rsidRPr="00F937AF">
        <w:rPr>
          <w:rStyle w:val="apple-converted-space"/>
          <w:rFonts w:ascii="Times New Roman" w:hAnsi="Times New Roman" w:cs="Times New Roman"/>
          <w:color w:val="000000"/>
          <w:sz w:val="24"/>
          <w:szCs w:val="24"/>
        </w:rPr>
        <w:t xml:space="preserve"> </w:t>
      </w:r>
      <w:r w:rsidRPr="00F937AF">
        <w:rPr>
          <w:rFonts w:ascii="Times New Roman" w:hAnsi="Times New Roman" w:cs="Times New Roman"/>
          <w:b/>
          <w:sz w:val="24"/>
          <w:szCs w:val="24"/>
        </w:rPr>
        <w:t>Шахматная доска</w:t>
      </w:r>
      <w:r w:rsidRPr="00F937AF">
        <w:rPr>
          <w:rFonts w:ascii="Times New Roman" w:hAnsi="Times New Roman" w:cs="Times New Roman"/>
          <w:sz w:val="24"/>
          <w:szCs w:val="24"/>
        </w:rPr>
        <w:t>. Шахматная доска, белые и черные поля, горизонталь, вертикаль, диагональ, центр.</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игры и задания</w:t>
      </w:r>
    </w:p>
    <w:p w:rsidR="00F937AF" w:rsidRPr="00F937AF" w:rsidRDefault="00F937AF" w:rsidP="00F937AF">
      <w:pPr>
        <w:numPr>
          <w:ilvl w:val="0"/>
          <w:numId w:val="262"/>
        </w:numPr>
        <w:tabs>
          <w:tab w:val="clear" w:pos="720"/>
          <w:tab w:val="num" w:pos="426"/>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"Горизонталь". Двое играющих по очереди заполняют одну из горизонтальных линий шахматной доски кубиками (фишками, пешками и т. п.).</w:t>
      </w:r>
    </w:p>
    <w:p w:rsidR="00F937AF" w:rsidRPr="00F937AF" w:rsidRDefault="00F937AF" w:rsidP="00F937AF">
      <w:pPr>
        <w:numPr>
          <w:ilvl w:val="0"/>
          <w:numId w:val="262"/>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"Вертикаль". То же самое, но заполняется одна из вертикальных линий шахматной доски.</w:t>
      </w:r>
    </w:p>
    <w:p w:rsidR="00F937AF" w:rsidRPr="00F937AF" w:rsidRDefault="00F937AF" w:rsidP="00F937AF">
      <w:pPr>
        <w:numPr>
          <w:ilvl w:val="0"/>
          <w:numId w:val="262"/>
        </w:numPr>
        <w:suppressAutoHyphens/>
        <w:spacing w:after="0" w:line="240" w:lineRule="auto"/>
        <w:jc w:val="both"/>
        <w:rPr>
          <w:rFonts w:ascii="Times New Roman" w:hAnsi="Times New Roman" w:cs="Times New Roman"/>
          <w:b/>
          <w:sz w:val="24"/>
          <w:szCs w:val="24"/>
        </w:rPr>
      </w:pPr>
      <w:r w:rsidRPr="00F937AF">
        <w:rPr>
          <w:rFonts w:ascii="Times New Roman" w:hAnsi="Times New Roman" w:cs="Times New Roman"/>
          <w:sz w:val="24"/>
          <w:szCs w:val="24"/>
        </w:rPr>
        <w:t>"Диагональ". То же самое, но заполняется одна из диагоналей шахматной доски.</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sz w:val="24"/>
          <w:szCs w:val="24"/>
        </w:rPr>
        <w:t>2</w:t>
      </w:r>
      <w:r w:rsidRPr="00F937AF">
        <w:rPr>
          <w:rFonts w:ascii="Times New Roman" w:hAnsi="Times New Roman" w:cs="Times New Roman"/>
          <w:sz w:val="24"/>
          <w:szCs w:val="24"/>
        </w:rPr>
        <w:t>.</w:t>
      </w:r>
      <w:r w:rsidRPr="00F937AF">
        <w:rPr>
          <w:rStyle w:val="apple-converted-space"/>
          <w:rFonts w:ascii="Times New Roman" w:hAnsi="Times New Roman" w:cs="Times New Roman"/>
          <w:color w:val="000000"/>
          <w:sz w:val="24"/>
          <w:szCs w:val="24"/>
        </w:rPr>
        <w:t xml:space="preserve"> </w:t>
      </w:r>
      <w:r w:rsidRPr="00F937AF">
        <w:rPr>
          <w:rFonts w:ascii="Times New Roman" w:hAnsi="Times New Roman" w:cs="Times New Roman"/>
          <w:b/>
          <w:sz w:val="24"/>
          <w:szCs w:val="24"/>
        </w:rPr>
        <w:t>Шахматные фигуры</w:t>
      </w:r>
      <w:r w:rsidRPr="00F937AF">
        <w:rPr>
          <w:rFonts w:ascii="Times New Roman" w:hAnsi="Times New Roman" w:cs="Times New Roman"/>
          <w:sz w:val="24"/>
          <w:szCs w:val="24"/>
        </w:rPr>
        <w:t>. Белые, черные, ладья, слон, ферзь, конь, пешка, король.</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игры и задания</w:t>
      </w:r>
    </w:p>
    <w:p w:rsidR="00F937AF" w:rsidRPr="00F937AF" w:rsidRDefault="00F937AF" w:rsidP="00F937AF">
      <w:pPr>
        <w:numPr>
          <w:ilvl w:val="0"/>
          <w:numId w:val="261"/>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F937AF" w:rsidRPr="00F937AF" w:rsidRDefault="00F937AF" w:rsidP="00F937AF">
      <w:pPr>
        <w:numPr>
          <w:ilvl w:val="0"/>
          <w:numId w:val="261"/>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"Угадайка". Педагог словесно описывает одну из шахматных фигур, дети должны догадаться, что это за фигура.</w:t>
      </w:r>
    </w:p>
    <w:p w:rsidR="00F937AF" w:rsidRPr="00F937AF" w:rsidRDefault="00F937AF" w:rsidP="00F937AF">
      <w:pPr>
        <w:numPr>
          <w:ilvl w:val="0"/>
          <w:numId w:val="261"/>
        </w:numPr>
        <w:tabs>
          <w:tab w:val="clear" w:pos="720"/>
          <w:tab w:val="num" w:pos="426"/>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F937AF" w:rsidRPr="00F937AF" w:rsidRDefault="00F937AF" w:rsidP="00F937AF">
      <w:pPr>
        <w:numPr>
          <w:ilvl w:val="0"/>
          <w:numId w:val="261"/>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"Угадай". Педагог загадывает про себя одну из фигур, а дети по очереди пытаются угадать, какая фигура загадана.</w:t>
      </w:r>
    </w:p>
    <w:p w:rsidR="00F937AF" w:rsidRPr="00F937AF" w:rsidRDefault="00F937AF" w:rsidP="00F937AF">
      <w:pPr>
        <w:numPr>
          <w:ilvl w:val="0"/>
          <w:numId w:val="261"/>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"Что общего?" Педагог берет две шахматные фигуры и спрашивает учеников, чем они похожи друг на друга. Чем отличаются? (Цветом, формой.)</w:t>
      </w:r>
    </w:p>
    <w:p w:rsidR="00F937AF" w:rsidRPr="00F937AF" w:rsidRDefault="00F937AF" w:rsidP="00F937AF">
      <w:pPr>
        <w:numPr>
          <w:ilvl w:val="0"/>
          <w:numId w:val="261"/>
        </w:numPr>
        <w:suppressAutoHyphens/>
        <w:spacing w:after="0" w:line="240" w:lineRule="auto"/>
        <w:jc w:val="both"/>
        <w:rPr>
          <w:rFonts w:ascii="Times New Roman" w:hAnsi="Times New Roman" w:cs="Times New Roman"/>
          <w:b/>
          <w:sz w:val="24"/>
          <w:szCs w:val="24"/>
        </w:rPr>
      </w:pPr>
      <w:r w:rsidRPr="00F937AF">
        <w:rPr>
          <w:rFonts w:ascii="Times New Roman" w:hAnsi="Times New Roman" w:cs="Times New Roman"/>
          <w:sz w:val="24"/>
          <w:szCs w:val="24"/>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 xml:space="preserve">3. </w:t>
      </w:r>
      <w:r w:rsidRPr="00F937AF">
        <w:rPr>
          <w:rStyle w:val="apple-converted-space"/>
          <w:rFonts w:ascii="Times New Roman" w:hAnsi="Times New Roman" w:cs="Times New Roman"/>
          <w:b/>
          <w:color w:val="000000"/>
          <w:sz w:val="24"/>
          <w:szCs w:val="24"/>
        </w:rPr>
        <w:t>Н</w:t>
      </w:r>
      <w:r w:rsidRPr="00F937AF">
        <w:rPr>
          <w:rFonts w:ascii="Times New Roman" w:hAnsi="Times New Roman" w:cs="Times New Roman"/>
          <w:b/>
          <w:sz w:val="24"/>
          <w:szCs w:val="24"/>
        </w:rPr>
        <w:t>ачальная расстановка фигур.</w:t>
      </w:r>
      <w:r w:rsidRPr="00F937AF">
        <w:rPr>
          <w:rFonts w:ascii="Times New Roman" w:hAnsi="Times New Roman" w:cs="Times New Roman"/>
          <w:sz w:val="24"/>
          <w:szCs w:val="24"/>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игры и задания</w:t>
      </w:r>
    </w:p>
    <w:p w:rsidR="00F937AF" w:rsidRPr="00F937AF" w:rsidRDefault="00F937AF" w:rsidP="00F937AF">
      <w:pPr>
        <w:numPr>
          <w:ilvl w:val="0"/>
          <w:numId w:val="260"/>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"Мешочек". Ученики по одной вынимают из мешочка шахматные фигуры и постепенно расставляют начальную позицию.</w:t>
      </w:r>
    </w:p>
    <w:p w:rsidR="00F937AF" w:rsidRPr="00F937AF" w:rsidRDefault="00F937AF" w:rsidP="00F937AF">
      <w:pPr>
        <w:numPr>
          <w:ilvl w:val="0"/>
          <w:numId w:val="260"/>
        </w:numPr>
        <w:tabs>
          <w:tab w:val="clear" w:pos="720"/>
          <w:tab w:val="num" w:pos="426"/>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"Да и нет". Педагог берет две шахматные фигурки и спрашивает детей, стоят ли эти фигуры рядом в начальном положении.</w:t>
      </w:r>
    </w:p>
    <w:p w:rsidR="00F937AF" w:rsidRPr="00F937AF" w:rsidRDefault="00F937AF" w:rsidP="00F937AF">
      <w:pPr>
        <w:numPr>
          <w:ilvl w:val="0"/>
          <w:numId w:val="260"/>
        </w:numPr>
        <w:tabs>
          <w:tab w:val="clear" w:pos="720"/>
          <w:tab w:val="num" w:pos="426"/>
        </w:tabs>
        <w:suppressAutoHyphens/>
        <w:spacing w:after="0" w:line="240" w:lineRule="auto"/>
        <w:ind w:left="0" w:firstLine="360"/>
        <w:jc w:val="both"/>
        <w:rPr>
          <w:rFonts w:ascii="Times New Roman" w:hAnsi="Times New Roman" w:cs="Times New Roman"/>
          <w:b/>
          <w:sz w:val="24"/>
          <w:szCs w:val="24"/>
        </w:rPr>
      </w:pPr>
      <w:r w:rsidRPr="00F937AF">
        <w:rPr>
          <w:rFonts w:ascii="Times New Roman" w:hAnsi="Times New Roman" w:cs="Times New Roman"/>
          <w:sz w:val="24"/>
          <w:szCs w:val="24"/>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4.</w:t>
      </w:r>
      <w:r w:rsidRPr="00F937AF">
        <w:rPr>
          <w:rStyle w:val="apple-converted-space"/>
          <w:rFonts w:ascii="Times New Roman" w:hAnsi="Times New Roman" w:cs="Times New Roman"/>
          <w:b/>
          <w:color w:val="000000"/>
          <w:sz w:val="24"/>
          <w:szCs w:val="24"/>
        </w:rPr>
        <w:t> </w:t>
      </w:r>
      <w:r w:rsidRPr="00F937AF">
        <w:rPr>
          <w:rFonts w:ascii="Times New Roman" w:hAnsi="Times New Roman" w:cs="Times New Roman"/>
          <w:b/>
          <w:sz w:val="24"/>
          <w:szCs w:val="24"/>
        </w:rPr>
        <w:t>Ходы и взятие фигур.</w:t>
      </w:r>
      <w:r w:rsidRPr="00F937AF">
        <w:rPr>
          <w:rFonts w:ascii="Times New Roman" w:hAnsi="Times New Roman" w:cs="Times New Roman"/>
          <w:sz w:val="24"/>
          <w:szCs w:val="24"/>
        </w:rPr>
        <w:t xml:space="preserve">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игры и задания</w:t>
      </w:r>
    </w:p>
    <w:p w:rsidR="00F937AF" w:rsidRPr="00F937AF" w:rsidRDefault="00F937AF" w:rsidP="00F937AF">
      <w:pPr>
        <w:numPr>
          <w:ilvl w:val="0"/>
          <w:numId w:val="258"/>
        </w:numPr>
        <w:tabs>
          <w:tab w:val="clear" w:pos="720"/>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lastRenderedPageBreak/>
        <w:t>"Игра на уничтожение" –</w:t>
      </w:r>
      <w:r w:rsidRPr="00F937AF">
        <w:rPr>
          <w:rStyle w:val="apple-converted-space"/>
          <w:rFonts w:ascii="Times New Roman" w:hAnsi="Times New Roman" w:cs="Times New Roman"/>
          <w:color w:val="000000"/>
          <w:sz w:val="24"/>
          <w:szCs w:val="24"/>
        </w:rPr>
        <w:t xml:space="preserve"> </w:t>
      </w:r>
      <w:r w:rsidRPr="00F937AF">
        <w:rPr>
          <w:rFonts w:ascii="Times New Roman" w:hAnsi="Times New Roman" w:cs="Times New Roman"/>
          <w:sz w:val="24"/>
          <w:szCs w:val="24"/>
        </w:rPr>
        <w:t>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F937AF" w:rsidRPr="00F937AF" w:rsidRDefault="00F937AF" w:rsidP="00F937AF">
      <w:pPr>
        <w:numPr>
          <w:ilvl w:val="0"/>
          <w:numId w:val="258"/>
        </w:numPr>
        <w:tabs>
          <w:tab w:val="clear" w:pos="720"/>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F937AF" w:rsidRPr="00F937AF" w:rsidRDefault="00F937AF" w:rsidP="00F937AF">
      <w:pPr>
        <w:numPr>
          <w:ilvl w:val="0"/>
          <w:numId w:val="258"/>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"Лабиринт". Белая фигура должна достичь определенной клетки шахматной доски, не становясь на "заминированные" поля и не перепрыгивая их.</w:t>
      </w:r>
    </w:p>
    <w:p w:rsidR="00F937AF" w:rsidRPr="00F937AF" w:rsidRDefault="00F937AF" w:rsidP="00F937AF">
      <w:pPr>
        <w:numPr>
          <w:ilvl w:val="0"/>
          <w:numId w:val="258"/>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F937AF" w:rsidRPr="00F937AF" w:rsidRDefault="00F937AF" w:rsidP="00F937AF">
      <w:pPr>
        <w:numPr>
          <w:ilvl w:val="0"/>
          <w:numId w:val="258"/>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F937AF" w:rsidRPr="00F937AF" w:rsidRDefault="00F937AF" w:rsidP="00F937AF">
      <w:pPr>
        <w:numPr>
          <w:ilvl w:val="0"/>
          <w:numId w:val="25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"Кратчайший путь". За минимальное число ходов белая фигура должна достичь определенной клетки шахматной доски.</w:t>
      </w:r>
    </w:p>
    <w:p w:rsidR="00F937AF" w:rsidRPr="00F937AF" w:rsidRDefault="00F937AF" w:rsidP="00F937AF">
      <w:pPr>
        <w:numPr>
          <w:ilvl w:val="0"/>
          <w:numId w:val="258"/>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F937AF" w:rsidRPr="00F937AF" w:rsidRDefault="00F937AF" w:rsidP="00F937AF">
      <w:pPr>
        <w:numPr>
          <w:ilvl w:val="0"/>
          <w:numId w:val="25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"Защита контрольного поля". Эта игра подобна предыдущей, но при точной игре обеих сторон не имеет победителя.</w:t>
      </w:r>
    </w:p>
    <w:p w:rsidR="00F937AF" w:rsidRPr="00F937AF" w:rsidRDefault="00F937AF" w:rsidP="00F937AF">
      <w:pPr>
        <w:numPr>
          <w:ilvl w:val="0"/>
          <w:numId w:val="258"/>
        </w:numPr>
        <w:tabs>
          <w:tab w:val="clear" w:pos="720"/>
          <w:tab w:val="num" w:pos="426"/>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"Атака неприятельской фигуры". Белая фигура должна за один ход напасть на черную фигуру, но так, чтобы не оказаться под боем.</w:t>
      </w:r>
    </w:p>
    <w:p w:rsidR="00F937AF" w:rsidRPr="00F937AF" w:rsidRDefault="00F937AF" w:rsidP="00F937AF">
      <w:pPr>
        <w:numPr>
          <w:ilvl w:val="0"/>
          <w:numId w:val="25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"Двойной удар". Белой фигурой надо напасть одновременно на две черные фигуры.</w:t>
      </w:r>
    </w:p>
    <w:p w:rsidR="00F937AF" w:rsidRPr="00F937AF" w:rsidRDefault="00F937AF" w:rsidP="00F937AF">
      <w:pPr>
        <w:numPr>
          <w:ilvl w:val="0"/>
          <w:numId w:val="25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"Взятие". Из нескольких возможных взятий надо выбрать лучшее –</w:t>
      </w:r>
      <w:r w:rsidRPr="00F937AF">
        <w:rPr>
          <w:rStyle w:val="apple-converted-space"/>
          <w:rFonts w:ascii="Times New Roman" w:hAnsi="Times New Roman" w:cs="Times New Roman"/>
          <w:color w:val="000000"/>
          <w:sz w:val="24"/>
          <w:szCs w:val="24"/>
        </w:rPr>
        <w:t xml:space="preserve"> </w:t>
      </w:r>
      <w:r w:rsidRPr="00F937AF">
        <w:rPr>
          <w:rFonts w:ascii="Times New Roman" w:hAnsi="Times New Roman" w:cs="Times New Roman"/>
          <w:sz w:val="24"/>
          <w:szCs w:val="24"/>
        </w:rPr>
        <w:t>побить незащищенную фигуру.</w:t>
      </w:r>
    </w:p>
    <w:p w:rsidR="00F937AF" w:rsidRPr="00F937AF" w:rsidRDefault="00F937AF" w:rsidP="00F937AF">
      <w:pPr>
        <w:numPr>
          <w:ilvl w:val="0"/>
          <w:numId w:val="25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"Защита". Здесь нужно одной белой фигурой защитить другую, стоящую под боем.</w:t>
      </w:r>
    </w:p>
    <w:p w:rsidR="00F937AF" w:rsidRPr="00F937AF" w:rsidRDefault="00F937AF" w:rsidP="00F937AF">
      <w:pPr>
        <w:numPr>
          <w:ilvl w:val="0"/>
          <w:numId w:val="25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"Выиграй фигуру". Белые должны сделать такой ход, чтобы при любом ответе черных они проиграли одну из своих фигур.</w:t>
      </w:r>
    </w:p>
    <w:p w:rsidR="00F937AF" w:rsidRPr="00F937AF" w:rsidRDefault="00F937AF" w:rsidP="00F937AF">
      <w:pPr>
        <w:numPr>
          <w:ilvl w:val="0"/>
          <w:numId w:val="258"/>
        </w:numPr>
        <w:tabs>
          <w:tab w:val="clear" w:pos="720"/>
        </w:tabs>
        <w:suppressAutoHyphens/>
        <w:spacing w:after="0" w:line="240" w:lineRule="auto"/>
        <w:ind w:left="0" w:firstLine="360"/>
        <w:jc w:val="both"/>
        <w:rPr>
          <w:rFonts w:ascii="Times New Roman" w:hAnsi="Times New Roman" w:cs="Times New Roman"/>
          <w:b/>
          <w:sz w:val="24"/>
          <w:szCs w:val="24"/>
        </w:rPr>
      </w:pPr>
      <w:r w:rsidRPr="00F937AF">
        <w:rPr>
          <w:rFonts w:ascii="Times New Roman" w:hAnsi="Times New Roman" w:cs="Times New Roman"/>
          <w:sz w:val="24"/>
          <w:szCs w:val="24"/>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5.</w:t>
      </w:r>
      <w:r w:rsidRPr="00F937AF">
        <w:rPr>
          <w:rStyle w:val="apple-converted-space"/>
          <w:rFonts w:ascii="Times New Roman" w:hAnsi="Times New Roman" w:cs="Times New Roman"/>
          <w:b/>
          <w:color w:val="000000"/>
          <w:sz w:val="24"/>
          <w:szCs w:val="24"/>
        </w:rPr>
        <w:t xml:space="preserve"> </w:t>
      </w:r>
      <w:r w:rsidRPr="00F937AF">
        <w:rPr>
          <w:rFonts w:ascii="Times New Roman" w:hAnsi="Times New Roman" w:cs="Times New Roman"/>
          <w:b/>
          <w:sz w:val="24"/>
          <w:szCs w:val="24"/>
        </w:rPr>
        <w:t xml:space="preserve">Цель шахматной партии. </w:t>
      </w:r>
      <w:r w:rsidRPr="00F937AF">
        <w:rPr>
          <w:rFonts w:ascii="Times New Roman" w:hAnsi="Times New Roman" w:cs="Times New Roman"/>
          <w:sz w:val="24"/>
          <w:szCs w:val="24"/>
        </w:rPr>
        <w:t>Шах, мат, пат, ничья, мат в один ход, длинная и короткая рокировка и ее правила.</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игры и задания</w:t>
      </w:r>
    </w:p>
    <w:p w:rsidR="00F937AF" w:rsidRPr="00F937AF" w:rsidRDefault="00F937AF" w:rsidP="00F937AF">
      <w:pPr>
        <w:numPr>
          <w:ilvl w:val="0"/>
          <w:numId w:val="259"/>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"Шах или не шах". Приводится ряд положений, в которых ученики должны определить: стоит ли король под шахом или нет.</w:t>
      </w:r>
    </w:p>
    <w:p w:rsidR="00F937AF" w:rsidRPr="00F937AF" w:rsidRDefault="00F937AF" w:rsidP="00F937AF">
      <w:pPr>
        <w:numPr>
          <w:ilvl w:val="0"/>
          <w:numId w:val="259"/>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"Дай шах". Требуется объявить шах неприятельскому королю.</w:t>
      </w:r>
    </w:p>
    <w:p w:rsidR="00F937AF" w:rsidRPr="00F937AF" w:rsidRDefault="00F937AF" w:rsidP="00F937AF">
      <w:pPr>
        <w:numPr>
          <w:ilvl w:val="0"/>
          <w:numId w:val="259"/>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"Пять шахов". Каждой из пяти белых фигур нужно объявить шах черному королю.</w:t>
      </w:r>
    </w:p>
    <w:p w:rsidR="00F937AF" w:rsidRPr="00F937AF" w:rsidRDefault="00F937AF" w:rsidP="00F937AF">
      <w:pPr>
        <w:numPr>
          <w:ilvl w:val="0"/>
          <w:numId w:val="259"/>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"Защита от шаха". Белый король должен защититься от шаха.</w:t>
      </w:r>
    </w:p>
    <w:p w:rsidR="00F937AF" w:rsidRPr="00F937AF" w:rsidRDefault="00F937AF" w:rsidP="00F937AF">
      <w:pPr>
        <w:numPr>
          <w:ilvl w:val="0"/>
          <w:numId w:val="259"/>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"Мат или не мат". Приводится ряд положений, в которых ученики должны определить: дан ли мат черному королю.</w:t>
      </w:r>
    </w:p>
    <w:p w:rsidR="00F937AF" w:rsidRPr="00F937AF" w:rsidRDefault="00F937AF" w:rsidP="00F937AF">
      <w:pPr>
        <w:numPr>
          <w:ilvl w:val="0"/>
          <w:numId w:val="259"/>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"Первый шах". Игра проводится всеми фигурами из начального положения. Выигрывает тот, кто объявит первый шах.</w:t>
      </w:r>
    </w:p>
    <w:p w:rsidR="00F937AF" w:rsidRPr="00F937AF" w:rsidRDefault="00F937AF" w:rsidP="00F937AF">
      <w:pPr>
        <w:numPr>
          <w:ilvl w:val="0"/>
          <w:numId w:val="259"/>
        </w:numPr>
        <w:suppressAutoHyphens/>
        <w:spacing w:after="0" w:line="240" w:lineRule="auto"/>
        <w:jc w:val="both"/>
        <w:rPr>
          <w:rFonts w:ascii="Times New Roman" w:hAnsi="Times New Roman" w:cs="Times New Roman"/>
          <w:b/>
          <w:sz w:val="24"/>
          <w:szCs w:val="24"/>
        </w:rPr>
      </w:pPr>
      <w:r w:rsidRPr="00F937AF">
        <w:rPr>
          <w:rFonts w:ascii="Times New Roman" w:hAnsi="Times New Roman" w:cs="Times New Roman"/>
          <w:sz w:val="24"/>
          <w:szCs w:val="24"/>
        </w:rPr>
        <w:t>"Рокировка". Ученики должны определить, можно ли рокировать в тех или иных случаях.</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6.</w:t>
      </w:r>
      <w:r w:rsidRPr="00F937AF">
        <w:rPr>
          <w:rStyle w:val="apple-converted-space"/>
          <w:rFonts w:ascii="Times New Roman" w:hAnsi="Times New Roman" w:cs="Times New Roman"/>
          <w:b/>
          <w:color w:val="000000"/>
          <w:sz w:val="24"/>
          <w:szCs w:val="24"/>
        </w:rPr>
        <w:t xml:space="preserve"> </w:t>
      </w:r>
      <w:r w:rsidRPr="00F937AF">
        <w:rPr>
          <w:rFonts w:ascii="Times New Roman" w:hAnsi="Times New Roman" w:cs="Times New Roman"/>
          <w:b/>
          <w:sz w:val="24"/>
          <w:szCs w:val="24"/>
        </w:rPr>
        <w:t>Игра всеми фигурами из начального положения.</w:t>
      </w:r>
      <w:r w:rsidRPr="00F937AF">
        <w:rPr>
          <w:rFonts w:ascii="Times New Roman" w:hAnsi="Times New Roman" w:cs="Times New Roman"/>
          <w:sz w:val="24"/>
          <w:szCs w:val="24"/>
        </w:rPr>
        <w:t xml:space="preserve"> Самые общие представления о том, как начинать шахматную партию.</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lastRenderedPageBreak/>
        <w:t>Дидактические игры и задания</w:t>
      </w:r>
    </w:p>
    <w:p w:rsidR="00F937AF" w:rsidRPr="00F937AF" w:rsidRDefault="00F937AF" w:rsidP="00F937AF">
      <w:pPr>
        <w:numPr>
          <w:ilvl w:val="0"/>
          <w:numId w:val="257"/>
        </w:numPr>
        <w:tabs>
          <w:tab w:val="clear" w:pos="720"/>
          <w:tab w:val="num" w:pos="567"/>
        </w:tabs>
        <w:suppressAutoHyphens/>
        <w:spacing w:after="0" w:line="240" w:lineRule="auto"/>
        <w:ind w:left="0" w:firstLine="360"/>
        <w:jc w:val="both"/>
        <w:rPr>
          <w:rFonts w:ascii="Times New Roman" w:hAnsi="Times New Roman" w:cs="Times New Roman"/>
          <w:b/>
          <w:bCs/>
          <w:sz w:val="24"/>
          <w:szCs w:val="24"/>
        </w:rPr>
      </w:pPr>
      <w:r w:rsidRPr="00F937AF">
        <w:rPr>
          <w:rFonts w:ascii="Times New Roman" w:hAnsi="Times New Roman" w:cs="Times New Roman"/>
          <w:sz w:val="24"/>
          <w:szCs w:val="24"/>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F937AF" w:rsidRPr="00F937AF" w:rsidRDefault="00F937AF" w:rsidP="00F937AF">
      <w:pPr>
        <w:jc w:val="both"/>
        <w:rPr>
          <w:rFonts w:ascii="Times New Roman" w:hAnsi="Times New Roman" w:cs="Times New Roman"/>
          <w:b/>
          <w:sz w:val="24"/>
          <w:szCs w:val="24"/>
        </w:rPr>
      </w:pPr>
    </w:p>
    <w:p w:rsidR="00F937AF" w:rsidRPr="00F937AF" w:rsidRDefault="00F937AF" w:rsidP="00F937AF">
      <w:pPr>
        <w:jc w:val="both"/>
        <w:rPr>
          <w:rFonts w:ascii="Times New Roman" w:hAnsi="Times New Roman" w:cs="Times New Roman"/>
          <w:b/>
          <w:sz w:val="24"/>
          <w:szCs w:val="24"/>
        </w:rPr>
      </w:pPr>
      <w:r w:rsidRPr="00F937AF">
        <w:rPr>
          <w:rFonts w:ascii="Times New Roman" w:hAnsi="Times New Roman" w:cs="Times New Roman"/>
          <w:b/>
          <w:sz w:val="24"/>
          <w:szCs w:val="24"/>
        </w:rPr>
        <w:t xml:space="preserve">Второй год обучения </w:t>
      </w:r>
    </w:p>
    <w:p w:rsidR="00F937AF" w:rsidRPr="00F937AF" w:rsidRDefault="00F937AF" w:rsidP="00F937AF">
      <w:pPr>
        <w:jc w:val="both"/>
        <w:rPr>
          <w:rFonts w:ascii="Times New Roman" w:hAnsi="Times New Roman" w:cs="Times New Roman"/>
          <w:b/>
          <w:sz w:val="24"/>
          <w:szCs w:val="24"/>
        </w:rPr>
      </w:pPr>
      <w:r w:rsidRPr="00F937AF">
        <w:rPr>
          <w:rFonts w:ascii="Times New Roman" w:hAnsi="Times New Roman" w:cs="Times New Roman"/>
          <w:b/>
          <w:sz w:val="24"/>
          <w:szCs w:val="24"/>
        </w:rPr>
        <w:t>1.</w:t>
      </w:r>
      <w:r w:rsidRPr="00F937AF">
        <w:rPr>
          <w:rStyle w:val="apple-converted-space"/>
          <w:rFonts w:ascii="Times New Roman" w:hAnsi="Times New Roman" w:cs="Times New Roman"/>
          <w:b/>
          <w:color w:val="000000"/>
          <w:sz w:val="24"/>
          <w:szCs w:val="24"/>
        </w:rPr>
        <w:t xml:space="preserve"> </w:t>
      </w:r>
      <w:r w:rsidRPr="00F937AF">
        <w:rPr>
          <w:rFonts w:ascii="Times New Roman" w:hAnsi="Times New Roman" w:cs="Times New Roman"/>
          <w:b/>
          <w:sz w:val="24"/>
          <w:szCs w:val="24"/>
        </w:rPr>
        <w:t>Краткая история шахмат.</w:t>
      </w:r>
      <w:r w:rsidRPr="00F937AF">
        <w:rPr>
          <w:rFonts w:ascii="Times New Roman" w:hAnsi="Times New Roman" w:cs="Times New Roman"/>
          <w:sz w:val="24"/>
          <w:szCs w:val="24"/>
        </w:rPr>
        <w:t xml:space="preserve"> Рождение шахмат. От чатуранги к шатранджу. Шахматы проникают в Европу. Чемпионы мира по шахматам.</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2.</w:t>
      </w:r>
      <w:r w:rsidRPr="00F937AF">
        <w:rPr>
          <w:rStyle w:val="apple-converted-space"/>
          <w:rFonts w:ascii="Times New Roman" w:hAnsi="Times New Roman" w:cs="Times New Roman"/>
          <w:b/>
          <w:color w:val="000000"/>
          <w:sz w:val="24"/>
          <w:szCs w:val="24"/>
        </w:rPr>
        <w:t xml:space="preserve"> </w:t>
      </w:r>
      <w:r w:rsidRPr="00F937AF">
        <w:rPr>
          <w:rFonts w:ascii="Times New Roman" w:hAnsi="Times New Roman" w:cs="Times New Roman"/>
          <w:b/>
          <w:sz w:val="24"/>
          <w:szCs w:val="24"/>
        </w:rPr>
        <w:t>Шахматная нотация.</w:t>
      </w:r>
      <w:r w:rsidRPr="00F937AF">
        <w:rPr>
          <w:rFonts w:ascii="Times New Roman" w:hAnsi="Times New Roman" w:cs="Times New Roman"/>
          <w:sz w:val="24"/>
          <w:szCs w:val="24"/>
        </w:rPr>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игры и задания</w:t>
      </w:r>
    </w:p>
    <w:p w:rsidR="00F937AF" w:rsidRPr="00F937AF" w:rsidRDefault="00F937AF" w:rsidP="00F937AF">
      <w:pPr>
        <w:numPr>
          <w:ilvl w:val="0"/>
          <w:numId w:val="265"/>
        </w:numPr>
        <w:tabs>
          <w:tab w:val="clear" w:pos="720"/>
          <w:tab w:val="num" w:pos="426"/>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“Назови вертикаль”. Педагог показывает одну из вертикалей, ученики должны назвать ее (например: “Вертикаль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F937AF" w:rsidRPr="00F937AF" w:rsidRDefault="00F937AF" w:rsidP="00F937AF">
      <w:pPr>
        <w:numPr>
          <w:ilvl w:val="0"/>
          <w:numId w:val="265"/>
        </w:numPr>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“Назови горизонталь”. Это задание подобно предыдущему, но дети выявляют горизонталь (например: “Вторая горизонталь”).</w:t>
      </w:r>
    </w:p>
    <w:p w:rsidR="00F937AF" w:rsidRPr="00F937AF" w:rsidRDefault="00F937AF" w:rsidP="00F937AF">
      <w:pPr>
        <w:numPr>
          <w:ilvl w:val="0"/>
          <w:numId w:val="265"/>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“Назови диагональ”. А здесь определяется диагональ (например: “Диагональ е1</w:t>
      </w:r>
      <w:r w:rsidRPr="00F937AF">
        <w:rPr>
          <w:rStyle w:val="apple-converted-space"/>
          <w:rFonts w:ascii="Times New Roman" w:hAnsi="Times New Roman" w:cs="Times New Roman"/>
          <w:color w:val="000000"/>
          <w:sz w:val="24"/>
          <w:szCs w:val="24"/>
        </w:rPr>
        <w:t xml:space="preserve"> </w:t>
      </w:r>
      <w:r w:rsidRPr="00F937AF">
        <w:rPr>
          <w:rFonts w:ascii="Times New Roman" w:hAnsi="Times New Roman" w:cs="Times New Roman"/>
          <w:sz w:val="24"/>
          <w:szCs w:val="24"/>
        </w:rPr>
        <w:t>–</w:t>
      </w:r>
      <w:r w:rsidRPr="00F937AF">
        <w:rPr>
          <w:rStyle w:val="apple-converted-space"/>
          <w:rFonts w:ascii="Times New Roman" w:hAnsi="Times New Roman" w:cs="Times New Roman"/>
          <w:color w:val="000000"/>
          <w:sz w:val="24"/>
          <w:szCs w:val="24"/>
        </w:rPr>
        <w:t xml:space="preserve"> </w:t>
      </w:r>
      <w:r w:rsidRPr="00F937AF">
        <w:rPr>
          <w:rFonts w:ascii="Times New Roman" w:hAnsi="Times New Roman" w:cs="Times New Roman"/>
          <w:sz w:val="24"/>
          <w:szCs w:val="24"/>
        </w:rPr>
        <w:t>а5”).</w:t>
      </w:r>
    </w:p>
    <w:p w:rsidR="00F937AF" w:rsidRPr="00F937AF" w:rsidRDefault="00F937AF" w:rsidP="00F937AF">
      <w:pPr>
        <w:numPr>
          <w:ilvl w:val="0"/>
          <w:numId w:val="265"/>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“Какого цвета поле?” Учитель называет какое-либо поле и просит определить его цвет.</w:t>
      </w:r>
    </w:p>
    <w:p w:rsidR="00F937AF" w:rsidRPr="00F937AF" w:rsidRDefault="00F937AF" w:rsidP="00F937AF">
      <w:pPr>
        <w:numPr>
          <w:ilvl w:val="0"/>
          <w:numId w:val="265"/>
        </w:numPr>
        <w:tabs>
          <w:tab w:val="clear" w:pos="720"/>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F937AF" w:rsidRPr="00F937AF" w:rsidRDefault="00F937AF" w:rsidP="00F937AF">
      <w:pPr>
        <w:numPr>
          <w:ilvl w:val="0"/>
          <w:numId w:val="265"/>
        </w:numPr>
        <w:suppressAutoHyphens/>
        <w:spacing w:after="0" w:line="240" w:lineRule="auto"/>
        <w:jc w:val="both"/>
        <w:rPr>
          <w:rFonts w:ascii="Times New Roman" w:hAnsi="Times New Roman" w:cs="Times New Roman"/>
          <w:b/>
          <w:sz w:val="24"/>
          <w:szCs w:val="24"/>
        </w:rPr>
      </w:pPr>
      <w:r w:rsidRPr="00F937AF">
        <w:rPr>
          <w:rFonts w:ascii="Times New Roman" w:hAnsi="Times New Roman" w:cs="Times New Roman"/>
          <w:sz w:val="24"/>
          <w:szCs w:val="24"/>
        </w:rPr>
        <w:t>“Вижу цель”. Учитель задумывает одно из полей и предлагает ребятам угадать его. Учитель уточняет ответы учащихся.</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3.</w:t>
      </w:r>
      <w:r w:rsidRPr="00F937AF">
        <w:rPr>
          <w:rStyle w:val="apple-converted-space"/>
          <w:rFonts w:ascii="Times New Roman" w:hAnsi="Times New Roman" w:cs="Times New Roman"/>
          <w:b/>
          <w:color w:val="000000"/>
          <w:sz w:val="24"/>
          <w:szCs w:val="24"/>
        </w:rPr>
        <w:t xml:space="preserve"> </w:t>
      </w:r>
      <w:r w:rsidRPr="00F937AF">
        <w:rPr>
          <w:rFonts w:ascii="Times New Roman" w:hAnsi="Times New Roman" w:cs="Times New Roman"/>
          <w:b/>
          <w:sz w:val="24"/>
          <w:szCs w:val="24"/>
        </w:rPr>
        <w:t>Ценность шахматных фигур.</w:t>
      </w:r>
      <w:r w:rsidRPr="00F937AF">
        <w:rPr>
          <w:rFonts w:ascii="Times New Roman" w:hAnsi="Times New Roman" w:cs="Times New Roman"/>
          <w:sz w:val="24"/>
          <w:szCs w:val="24"/>
        </w:rPr>
        <w:t xml:space="preserve"> Ценность фигур. Сравнительная сила фигур. Достижение материального перевеса. Способы защиты.</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игры и задания</w:t>
      </w:r>
    </w:p>
    <w:p w:rsidR="00F937AF" w:rsidRPr="00F937AF" w:rsidRDefault="00F937AF" w:rsidP="00F937AF">
      <w:pPr>
        <w:numPr>
          <w:ilvl w:val="0"/>
          <w:numId w:val="267"/>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“Кто сильнее”. Педагог показывает детям две фигуры и спрашивает: “Какая фигура сильнее? На сколько очков?”</w:t>
      </w:r>
    </w:p>
    <w:p w:rsidR="00F937AF" w:rsidRPr="00F937AF" w:rsidRDefault="00F937AF" w:rsidP="00F937AF">
      <w:pPr>
        <w:numPr>
          <w:ilvl w:val="0"/>
          <w:numId w:val="267"/>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F937AF" w:rsidRPr="00F937AF" w:rsidRDefault="00F937AF" w:rsidP="00F937AF">
      <w:pPr>
        <w:numPr>
          <w:ilvl w:val="0"/>
          <w:numId w:val="267"/>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F937AF" w:rsidRPr="00F937AF" w:rsidRDefault="00F937AF" w:rsidP="00F937AF">
      <w:pPr>
        <w:numPr>
          <w:ilvl w:val="0"/>
          <w:numId w:val="267"/>
        </w:numPr>
        <w:suppressAutoHyphens/>
        <w:spacing w:after="0" w:line="240" w:lineRule="auto"/>
        <w:jc w:val="both"/>
        <w:rPr>
          <w:rFonts w:ascii="Times New Roman" w:hAnsi="Times New Roman" w:cs="Times New Roman"/>
          <w:b/>
          <w:sz w:val="24"/>
          <w:szCs w:val="24"/>
        </w:rPr>
      </w:pPr>
      <w:r w:rsidRPr="00F937AF">
        <w:rPr>
          <w:rFonts w:ascii="Times New Roman" w:hAnsi="Times New Roman" w:cs="Times New Roman"/>
          <w:sz w:val="24"/>
          <w:szCs w:val="24"/>
        </w:rPr>
        <w:t>“Защита”. В учебных положениях требуется найти ход, позволяющий сохранить материальное равенство.</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4.</w:t>
      </w:r>
      <w:r w:rsidRPr="00F937AF">
        <w:rPr>
          <w:rStyle w:val="apple-converted-space"/>
          <w:rFonts w:ascii="Times New Roman" w:hAnsi="Times New Roman" w:cs="Times New Roman"/>
          <w:b/>
          <w:color w:val="000000"/>
          <w:sz w:val="24"/>
          <w:szCs w:val="24"/>
        </w:rPr>
        <w:t xml:space="preserve"> </w:t>
      </w:r>
      <w:r w:rsidRPr="00F937AF">
        <w:rPr>
          <w:rFonts w:ascii="Times New Roman" w:hAnsi="Times New Roman" w:cs="Times New Roman"/>
          <w:b/>
          <w:sz w:val="24"/>
          <w:szCs w:val="24"/>
        </w:rPr>
        <w:t>Техника матования одинокого короля.</w:t>
      </w:r>
      <w:r w:rsidRPr="00F937AF">
        <w:rPr>
          <w:rFonts w:ascii="Times New Roman" w:hAnsi="Times New Roman" w:cs="Times New Roman"/>
          <w:sz w:val="24"/>
          <w:szCs w:val="24"/>
        </w:rPr>
        <w:t xml:space="preserve"> Две ладьи против короля. Ферзь и ладья против короля. Король и ферзь против короля. Король и ладья против короля.</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 xml:space="preserve">Дидактические, игры и задания </w:t>
      </w:r>
    </w:p>
    <w:p w:rsidR="00F937AF" w:rsidRPr="00F937AF" w:rsidRDefault="00F937AF" w:rsidP="00F937AF">
      <w:pPr>
        <w:numPr>
          <w:ilvl w:val="0"/>
          <w:numId w:val="266"/>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“Шах или мат”. Шах или мат черному королю?</w:t>
      </w:r>
    </w:p>
    <w:p w:rsidR="00F937AF" w:rsidRPr="00F937AF" w:rsidRDefault="00F937AF" w:rsidP="00F937AF">
      <w:pPr>
        <w:numPr>
          <w:ilvl w:val="0"/>
          <w:numId w:val="266"/>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lastRenderedPageBreak/>
        <w:t>“Мат или пат”. Нужно определить, мат или пат на шахматной доске.</w:t>
      </w:r>
    </w:p>
    <w:p w:rsidR="00F937AF" w:rsidRPr="00F937AF" w:rsidRDefault="00F937AF" w:rsidP="00F937AF">
      <w:pPr>
        <w:numPr>
          <w:ilvl w:val="0"/>
          <w:numId w:val="266"/>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“Мат в один ход”. Требуется объявить мат в один ход черному королю.</w:t>
      </w:r>
    </w:p>
    <w:p w:rsidR="00F937AF" w:rsidRPr="00F937AF" w:rsidRDefault="00F937AF" w:rsidP="00F937AF">
      <w:pPr>
        <w:numPr>
          <w:ilvl w:val="0"/>
          <w:numId w:val="266"/>
        </w:numPr>
        <w:tabs>
          <w:tab w:val="clear" w:pos="720"/>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“На крайнюю линию”. Белыми надо сделать такой ход, чтобы черный король отступил на одну из крайних вертикалей или горизонталей.</w:t>
      </w:r>
    </w:p>
    <w:p w:rsidR="00F937AF" w:rsidRPr="00F937AF" w:rsidRDefault="00F937AF" w:rsidP="00F937AF">
      <w:pPr>
        <w:numPr>
          <w:ilvl w:val="0"/>
          <w:numId w:val="266"/>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“В угол”. Требуется сделать такой ход, чтобы черным пришлось отойти королем на угловое поле.</w:t>
      </w:r>
    </w:p>
    <w:p w:rsidR="00F937AF" w:rsidRPr="00F937AF" w:rsidRDefault="00F937AF" w:rsidP="00F937AF">
      <w:pPr>
        <w:numPr>
          <w:ilvl w:val="0"/>
          <w:numId w:val="266"/>
        </w:numPr>
        <w:tabs>
          <w:tab w:val="clear" w:pos="720"/>
          <w:tab w:val="num" w:pos="284"/>
        </w:tabs>
        <w:suppressAutoHyphens/>
        <w:spacing w:after="0" w:line="240" w:lineRule="auto"/>
        <w:ind w:left="0" w:firstLine="360"/>
        <w:jc w:val="both"/>
        <w:rPr>
          <w:rFonts w:ascii="Times New Roman" w:hAnsi="Times New Roman" w:cs="Times New Roman"/>
          <w:b/>
          <w:sz w:val="24"/>
          <w:szCs w:val="24"/>
        </w:rPr>
      </w:pPr>
      <w:r w:rsidRPr="00F937AF">
        <w:rPr>
          <w:rFonts w:ascii="Times New Roman" w:hAnsi="Times New Roman" w:cs="Times New Roman"/>
          <w:sz w:val="24"/>
          <w:szCs w:val="24"/>
        </w:rPr>
        <w:t>“Ограниченный король”. Надо сделать ход, после которого у черного короля останется наименьшее количество полей для отхода.</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5.</w:t>
      </w:r>
      <w:r w:rsidRPr="00F937AF">
        <w:rPr>
          <w:rStyle w:val="apple-converted-space"/>
          <w:rFonts w:ascii="Times New Roman" w:hAnsi="Times New Roman" w:cs="Times New Roman"/>
          <w:b/>
          <w:color w:val="000000"/>
          <w:sz w:val="24"/>
          <w:szCs w:val="24"/>
        </w:rPr>
        <w:t xml:space="preserve"> </w:t>
      </w:r>
      <w:r w:rsidRPr="00F937AF">
        <w:rPr>
          <w:rFonts w:ascii="Times New Roman" w:hAnsi="Times New Roman" w:cs="Times New Roman"/>
          <w:b/>
          <w:sz w:val="24"/>
          <w:szCs w:val="24"/>
        </w:rPr>
        <w:t>Достижение мата без жертвы материала.</w:t>
      </w:r>
      <w:r w:rsidRPr="00F937AF">
        <w:rPr>
          <w:rFonts w:ascii="Times New Roman" w:hAnsi="Times New Roman" w:cs="Times New Roman"/>
          <w:sz w:val="24"/>
          <w:szCs w:val="24"/>
        </w:rPr>
        <w:t xml:space="preserve"> Учебные положения на мат в два хода в дебюте, миттельшпиле и эндшпиле (начале, середине и конце игры). Защита от мата.</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игры и задания</w:t>
      </w:r>
    </w:p>
    <w:p w:rsidR="00F937AF" w:rsidRPr="00F937AF" w:rsidRDefault="00F937AF" w:rsidP="00F937AF">
      <w:pPr>
        <w:numPr>
          <w:ilvl w:val="0"/>
          <w:numId w:val="263"/>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“Объяви мат в два хода”. В учебных положениях белые начинают и дают мат в два хода.</w:t>
      </w:r>
    </w:p>
    <w:p w:rsidR="00F937AF" w:rsidRPr="00F937AF" w:rsidRDefault="00F937AF" w:rsidP="00F937AF">
      <w:pPr>
        <w:numPr>
          <w:ilvl w:val="0"/>
          <w:numId w:val="263"/>
        </w:numPr>
        <w:suppressAutoHyphens/>
        <w:spacing w:after="0" w:line="240" w:lineRule="auto"/>
        <w:jc w:val="both"/>
        <w:rPr>
          <w:rFonts w:ascii="Times New Roman" w:hAnsi="Times New Roman" w:cs="Times New Roman"/>
          <w:b/>
          <w:sz w:val="24"/>
          <w:szCs w:val="24"/>
        </w:rPr>
      </w:pPr>
      <w:r w:rsidRPr="00F937AF">
        <w:rPr>
          <w:rFonts w:ascii="Times New Roman" w:hAnsi="Times New Roman" w:cs="Times New Roman"/>
          <w:sz w:val="24"/>
          <w:szCs w:val="24"/>
        </w:rPr>
        <w:t>“Защитись от мата”. Требуется найти ход, позволяющий избежать мата в один ход.</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6.</w:t>
      </w:r>
      <w:r w:rsidRPr="00F937AF">
        <w:rPr>
          <w:rStyle w:val="apple-converted-space"/>
          <w:rFonts w:ascii="Times New Roman" w:hAnsi="Times New Roman" w:cs="Times New Roman"/>
          <w:b/>
          <w:color w:val="000000"/>
          <w:sz w:val="24"/>
          <w:szCs w:val="24"/>
        </w:rPr>
        <w:t xml:space="preserve"> </w:t>
      </w:r>
      <w:r w:rsidRPr="00F937AF">
        <w:rPr>
          <w:rFonts w:ascii="Times New Roman" w:hAnsi="Times New Roman" w:cs="Times New Roman"/>
          <w:b/>
          <w:sz w:val="24"/>
          <w:szCs w:val="24"/>
        </w:rPr>
        <w:t>Шахматная комбинация.</w:t>
      </w:r>
      <w:r w:rsidRPr="00F937AF">
        <w:rPr>
          <w:rFonts w:ascii="Times New Roman" w:hAnsi="Times New Roman" w:cs="Times New Roman"/>
          <w:sz w:val="24"/>
          <w:szCs w:val="24"/>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игры и задания</w:t>
      </w:r>
    </w:p>
    <w:p w:rsidR="00F937AF" w:rsidRPr="00F937AF" w:rsidRDefault="00F937AF" w:rsidP="00F937AF">
      <w:pPr>
        <w:numPr>
          <w:ilvl w:val="0"/>
          <w:numId w:val="264"/>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“Объяви мат в два хода”. Требуется пожертвовать материал и дать мат в два хода.</w:t>
      </w:r>
    </w:p>
    <w:p w:rsidR="00F937AF" w:rsidRPr="00F937AF" w:rsidRDefault="00F937AF" w:rsidP="00F937AF">
      <w:pPr>
        <w:numPr>
          <w:ilvl w:val="0"/>
          <w:numId w:val="264"/>
        </w:numPr>
        <w:tabs>
          <w:tab w:val="clear" w:pos="720"/>
          <w:tab w:val="num" w:pos="567"/>
        </w:tabs>
        <w:suppressAutoHyphens/>
        <w:spacing w:after="0" w:line="240" w:lineRule="auto"/>
        <w:ind w:left="0" w:firstLine="360"/>
        <w:jc w:val="both"/>
        <w:rPr>
          <w:rFonts w:ascii="Times New Roman" w:hAnsi="Times New Roman" w:cs="Times New Roman"/>
          <w:b/>
          <w:bCs/>
          <w:sz w:val="24"/>
          <w:szCs w:val="24"/>
        </w:rPr>
      </w:pPr>
      <w:r w:rsidRPr="00F937AF">
        <w:rPr>
          <w:rFonts w:ascii="Times New Roman" w:hAnsi="Times New Roman" w:cs="Times New Roman"/>
          <w:sz w:val="24"/>
          <w:szCs w:val="24"/>
        </w:rP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F937AF" w:rsidRDefault="00F937AF" w:rsidP="00F937AF">
      <w:pPr>
        <w:jc w:val="both"/>
        <w:rPr>
          <w:rFonts w:ascii="Times New Roman" w:hAnsi="Times New Roman" w:cs="Times New Roman"/>
          <w:b/>
          <w:sz w:val="24"/>
          <w:szCs w:val="24"/>
        </w:rPr>
      </w:pPr>
    </w:p>
    <w:p w:rsidR="00F937AF" w:rsidRPr="00F937AF" w:rsidRDefault="00F937AF" w:rsidP="00F937AF">
      <w:pPr>
        <w:jc w:val="both"/>
        <w:rPr>
          <w:rFonts w:ascii="Times New Roman" w:hAnsi="Times New Roman" w:cs="Times New Roman"/>
          <w:b/>
          <w:sz w:val="24"/>
          <w:szCs w:val="24"/>
        </w:rPr>
      </w:pPr>
      <w:r w:rsidRPr="00F937AF">
        <w:rPr>
          <w:rFonts w:ascii="Times New Roman" w:hAnsi="Times New Roman" w:cs="Times New Roman"/>
          <w:b/>
          <w:sz w:val="24"/>
          <w:szCs w:val="24"/>
        </w:rPr>
        <w:t xml:space="preserve">Третий год обучения </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 xml:space="preserve"> 1. Основы дебюта.</w:t>
      </w:r>
      <w:r w:rsidRPr="00F937AF">
        <w:rPr>
          <w:rFonts w:ascii="Times New Roman" w:hAnsi="Times New Roman" w:cs="Times New Roman"/>
          <w:sz w:val="24"/>
          <w:szCs w:val="24"/>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задания</w:t>
      </w:r>
    </w:p>
    <w:p w:rsidR="00F937AF" w:rsidRPr="00F937AF" w:rsidRDefault="00F937AF" w:rsidP="00F937AF">
      <w:pPr>
        <w:numPr>
          <w:ilvl w:val="0"/>
          <w:numId w:val="268"/>
        </w:numPr>
        <w:tabs>
          <w:tab w:val="clear" w:pos="720"/>
          <w:tab w:val="num" w:pos="426"/>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“Мат в 1 ход”, “Поставь мат в 1 ход нерокированному королю”, “Поставь детский мат” Белые или черные начинают и объявляют противнику мат в 1 ход.</w:t>
      </w:r>
    </w:p>
    <w:p w:rsidR="00F937AF" w:rsidRPr="00F937AF" w:rsidRDefault="00F937AF" w:rsidP="00F937AF">
      <w:pPr>
        <w:numPr>
          <w:ilvl w:val="0"/>
          <w:numId w:val="268"/>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rsidR="00F937AF" w:rsidRPr="00F937AF" w:rsidRDefault="00F937AF" w:rsidP="00F937AF">
      <w:pPr>
        <w:numPr>
          <w:ilvl w:val="0"/>
          <w:numId w:val="268"/>
        </w:numPr>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F937AF" w:rsidRPr="00F937AF" w:rsidRDefault="00F937AF" w:rsidP="00F937AF">
      <w:pPr>
        <w:numPr>
          <w:ilvl w:val="0"/>
          <w:numId w:val="26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“Выведи фигуру” Здесь определяется, какую фигуру на какое поле лучше развить.</w:t>
      </w:r>
    </w:p>
    <w:p w:rsidR="00F937AF" w:rsidRPr="00F937AF" w:rsidRDefault="00F937AF" w:rsidP="00F937AF">
      <w:pPr>
        <w:numPr>
          <w:ilvl w:val="0"/>
          <w:numId w:val="26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lastRenderedPageBreak/>
        <w:t>“Поставить мат в 1 ход “повторюшке”. Требуется объявить мат противнику, который слепо копирует ваши ходы.</w:t>
      </w:r>
    </w:p>
    <w:p w:rsidR="00F937AF" w:rsidRPr="00F937AF" w:rsidRDefault="00F937AF" w:rsidP="00F937AF">
      <w:pPr>
        <w:numPr>
          <w:ilvl w:val="0"/>
          <w:numId w:val="26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“Мат в 2 хода”. В учебных положениях белые начинают и дают черным мат в 2 хода.</w:t>
      </w:r>
    </w:p>
    <w:p w:rsidR="00F937AF" w:rsidRPr="00F937AF" w:rsidRDefault="00F937AF" w:rsidP="00F937AF">
      <w:pPr>
        <w:numPr>
          <w:ilvl w:val="0"/>
          <w:numId w:val="26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“Выигрыш материала”, “Накажи “пешкоеда”. Надо провести маневр, позволяющий получить материальное преимущество.</w:t>
      </w:r>
    </w:p>
    <w:p w:rsidR="00F937AF" w:rsidRPr="00F937AF" w:rsidRDefault="00F937AF" w:rsidP="00F937AF">
      <w:pPr>
        <w:numPr>
          <w:ilvl w:val="0"/>
          <w:numId w:val="26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“Можно ли побить пешку?”. Требуется определить, не приведет ли выигрыш пешки к проигрышу материала или мату.</w:t>
      </w:r>
    </w:p>
    <w:p w:rsidR="00F937AF" w:rsidRPr="00F937AF" w:rsidRDefault="00F937AF" w:rsidP="00F937AF">
      <w:pPr>
        <w:numPr>
          <w:ilvl w:val="0"/>
          <w:numId w:val="26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“Захвати центр”. Надо найти ход, ведущий к захвату центра.</w:t>
      </w:r>
    </w:p>
    <w:p w:rsidR="00F937AF" w:rsidRPr="00F937AF" w:rsidRDefault="00F937AF" w:rsidP="00F937AF">
      <w:pPr>
        <w:numPr>
          <w:ilvl w:val="0"/>
          <w:numId w:val="26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“Можно ли сделать рокировку?”. Тут надо определить, не нарушат ли белые правила игры, если рокируют.</w:t>
      </w:r>
    </w:p>
    <w:p w:rsidR="00F937AF" w:rsidRPr="00F937AF" w:rsidRDefault="00F937AF" w:rsidP="00F937AF">
      <w:pPr>
        <w:numPr>
          <w:ilvl w:val="0"/>
          <w:numId w:val="268"/>
        </w:numPr>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“В какую сторону можно рокировать?”. В этом задании определяется сторона, рокируя в которую белые не нарушают правил игры.</w:t>
      </w:r>
    </w:p>
    <w:p w:rsidR="00F937AF" w:rsidRPr="00F937AF" w:rsidRDefault="00F937AF" w:rsidP="00F937AF">
      <w:pPr>
        <w:numPr>
          <w:ilvl w:val="0"/>
          <w:numId w:val="268"/>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“Чем бить черную фигуру?”. Здесь надо выполнить взятие, позволяющее избежать сдвоения пешек.</w:t>
      </w:r>
    </w:p>
    <w:p w:rsidR="00F937AF" w:rsidRPr="00F937AF" w:rsidRDefault="00F937AF" w:rsidP="00F937AF">
      <w:pPr>
        <w:numPr>
          <w:ilvl w:val="0"/>
          <w:numId w:val="268"/>
        </w:numPr>
        <w:tabs>
          <w:tab w:val="clear" w:pos="720"/>
          <w:tab w:val="num" w:pos="567"/>
        </w:tabs>
        <w:suppressAutoHyphens/>
        <w:spacing w:after="0" w:line="240" w:lineRule="auto"/>
        <w:ind w:left="0" w:firstLine="360"/>
        <w:jc w:val="both"/>
        <w:rPr>
          <w:rFonts w:ascii="Times New Roman" w:hAnsi="Times New Roman" w:cs="Times New Roman"/>
          <w:b/>
          <w:bCs/>
          <w:i/>
          <w:iCs/>
          <w:sz w:val="24"/>
          <w:szCs w:val="24"/>
        </w:rPr>
      </w:pPr>
      <w:r w:rsidRPr="00F937AF">
        <w:rPr>
          <w:rFonts w:ascii="Times New Roman" w:hAnsi="Times New Roman" w:cs="Times New Roman"/>
          <w:sz w:val="24"/>
          <w:szCs w:val="24"/>
        </w:rPr>
        <w:t>“Сдвой противнику пешки”. Тут требуется так побить неприятельскую фигуру, чтобы у противника образовались сдвоенные пешки.</w:t>
      </w:r>
    </w:p>
    <w:p w:rsidR="00F937AF" w:rsidRPr="00F937AF" w:rsidRDefault="00F937AF" w:rsidP="00F937AF">
      <w:pPr>
        <w:jc w:val="both"/>
        <w:rPr>
          <w:rFonts w:ascii="Times New Roman" w:hAnsi="Times New Roman" w:cs="Times New Roman"/>
          <w:b/>
          <w:sz w:val="24"/>
          <w:szCs w:val="24"/>
        </w:rPr>
      </w:pPr>
      <w:r w:rsidRPr="00F937AF">
        <w:rPr>
          <w:rFonts w:ascii="Times New Roman" w:hAnsi="Times New Roman" w:cs="Times New Roman"/>
          <w:b/>
          <w:sz w:val="24"/>
          <w:szCs w:val="24"/>
        </w:rPr>
        <w:t xml:space="preserve">    Четвертый год обучения (35 часов из расчета 1 час в неделю)</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 xml:space="preserve">    1.Основы миттельшпиля.</w:t>
      </w:r>
      <w:r w:rsidRPr="00F937AF">
        <w:rPr>
          <w:rFonts w:ascii="Times New Roman" w:hAnsi="Times New Roman" w:cs="Times New Roman"/>
          <w:sz w:val="24"/>
          <w:szCs w:val="24"/>
        </w:rPr>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задания</w:t>
      </w:r>
    </w:p>
    <w:p w:rsidR="00F937AF" w:rsidRPr="00F937AF" w:rsidRDefault="00F937AF" w:rsidP="00F937AF">
      <w:pPr>
        <w:numPr>
          <w:ilvl w:val="0"/>
          <w:numId w:val="269"/>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“Выигрыш материала”. Надо провести типичный тактический прием, либо комбинацию, и остаться с лишним материалом.</w:t>
      </w:r>
    </w:p>
    <w:p w:rsidR="00F937AF" w:rsidRPr="00F937AF" w:rsidRDefault="00F937AF" w:rsidP="00F937AF">
      <w:pPr>
        <w:numPr>
          <w:ilvl w:val="0"/>
          <w:numId w:val="269"/>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“Мат в 3 хода”. Здесь требуется пожертвовать материал и объявить красивый мат в 3 хода.</w:t>
      </w:r>
    </w:p>
    <w:p w:rsidR="00F937AF" w:rsidRPr="00F937AF" w:rsidRDefault="00F937AF" w:rsidP="00F937AF">
      <w:pPr>
        <w:numPr>
          <w:ilvl w:val="0"/>
          <w:numId w:val="269"/>
        </w:numPr>
        <w:suppressAutoHyphens/>
        <w:spacing w:after="0" w:line="240" w:lineRule="auto"/>
        <w:jc w:val="both"/>
        <w:rPr>
          <w:rFonts w:ascii="Times New Roman" w:hAnsi="Times New Roman" w:cs="Times New Roman"/>
          <w:b/>
          <w:sz w:val="24"/>
          <w:szCs w:val="24"/>
        </w:rPr>
      </w:pPr>
      <w:r w:rsidRPr="00F937AF">
        <w:rPr>
          <w:rFonts w:ascii="Times New Roman" w:hAnsi="Times New Roman" w:cs="Times New Roman"/>
          <w:sz w:val="24"/>
          <w:szCs w:val="24"/>
        </w:rPr>
        <w:t>“Сделай ничью” Нужно пожертвовать материал и добиться ничьей.</w:t>
      </w:r>
    </w:p>
    <w:p w:rsidR="00F937AF" w:rsidRPr="00F937AF" w:rsidRDefault="00F937AF" w:rsidP="00F937AF">
      <w:pPr>
        <w:jc w:val="both"/>
        <w:rPr>
          <w:rFonts w:ascii="Times New Roman" w:hAnsi="Times New Roman" w:cs="Times New Roman"/>
          <w:b/>
          <w:i/>
          <w:iCs/>
          <w:sz w:val="24"/>
          <w:szCs w:val="24"/>
        </w:rPr>
      </w:pPr>
      <w:r w:rsidRPr="00F937AF">
        <w:rPr>
          <w:rFonts w:ascii="Times New Roman" w:hAnsi="Times New Roman" w:cs="Times New Roman"/>
          <w:b/>
          <w:sz w:val="24"/>
          <w:szCs w:val="24"/>
        </w:rPr>
        <w:t xml:space="preserve">     2.Основы эндшпиля.</w:t>
      </w:r>
      <w:r w:rsidRPr="00F937AF">
        <w:rPr>
          <w:rFonts w:ascii="Times New Roman" w:hAnsi="Times New Roman" w:cs="Times New Roman"/>
          <w:sz w:val="24"/>
          <w:szCs w:val="24"/>
        </w:rPr>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F937AF" w:rsidRPr="00F937AF" w:rsidRDefault="00F937AF" w:rsidP="00F937AF">
      <w:pPr>
        <w:jc w:val="both"/>
        <w:rPr>
          <w:rFonts w:ascii="Times New Roman" w:hAnsi="Times New Roman" w:cs="Times New Roman"/>
          <w:sz w:val="24"/>
          <w:szCs w:val="24"/>
        </w:rPr>
      </w:pPr>
      <w:r w:rsidRPr="00F937AF">
        <w:rPr>
          <w:rFonts w:ascii="Times New Roman" w:hAnsi="Times New Roman" w:cs="Times New Roman"/>
          <w:b/>
          <w:i/>
          <w:iCs/>
          <w:sz w:val="24"/>
          <w:szCs w:val="24"/>
        </w:rPr>
        <w:t>Дидактические задания</w:t>
      </w:r>
    </w:p>
    <w:p w:rsidR="00F937AF" w:rsidRPr="00F937AF" w:rsidRDefault="00F937AF" w:rsidP="00F937AF">
      <w:pPr>
        <w:numPr>
          <w:ilvl w:val="0"/>
          <w:numId w:val="270"/>
        </w:numPr>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 xml:space="preserve">“Мат в 2 хода”. Белые начинают и дают черным мат в 2 хода. “Мат в 3 хода”. Белые начинают и дают черным мат в 3 хода. “Выигрыш фигуры”. </w:t>
      </w:r>
    </w:p>
    <w:p w:rsidR="00F937AF" w:rsidRPr="00F937AF" w:rsidRDefault="00F937AF" w:rsidP="00F937AF">
      <w:pPr>
        <w:numPr>
          <w:ilvl w:val="0"/>
          <w:numId w:val="270"/>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lastRenderedPageBreak/>
        <w:t>“Квадрат”. Надо определить, удастся ли провести пешку в ферзи.</w:t>
      </w:r>
    </w:p>
    <w:p w:rsidR="00F937AF" w:rsidRPr="00F937AF" w:rsidRDefault="00F937AF" w:rsidP="00F937AF">
      <w:pPr>
        <w:numPr>
          <w:ilvl w:val="0"/>
          <w:numId w:val="270"/>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“Проведи пешку в ферзи”. Тут требуется провести пешку в ферзи.</w:t>
      </w:r>
    </w:p>
    <w:p w:rsidR="00F937AF" w:rsidRPr="00F937AF" w:rsidRDefault="00F937AF" w:rsidP="00F937AF">
      <w:pPr>
        <w:numPr>
          <w:ilvl w:val="0"/>
          <w:numId w:val="270"/>
        </w:numPr>
        <w:suppressAutoHyphens/>
        <w:spacing w:after="0" w:line="240" w:lineRule="auto"/>
        <w:jc w:val="both"/>
        <w:rPr>
          <w:rFonts w:ascii="Times New Roman" w:hAnsi="Times New Roman" w:cs="Times New Roman"/>
          <w:sz w:val="24"/>
          <w:szCs w:val="24"/>
        </w:rPr>
      </w:pPr>
      <w:r w:rsidRPr="00F937AF">
        <w:rPr>
          <w:rFonts w:ascii="Times New Roman" w:hAnsi="Times New Roman" w:cs="Times New Roman"/>
          <w:sz w:val="24"/>
          <w:szCs w:val="24"/>
        </w:rPr>
        <w:t>“Выигрыш или ничья?”. Здесь нужно определить, выиграно ли данное положение.</w:t>
      </w:r>
    </w:p>
    <w:p w:rsidR="00F937AF" w:rsidRPr="00F937AF" w:rsidRDefault="00F937AF" w:rsidP="00F937AF">
      <w:pPr>
        <w:numPr>
          <w:ilvl w:val="0"/>
          <w:numId w:val="270"/>
        </w:numPr>
        <w:tabs>
          <w:tab w:val="clear" w:pos="720"/>
          <w:tab w:val="num" w:pos="567"/>
        </w:tabs>
        <w:suppressAutoHyphens/>
        <w:spacing w:after="0" w:line="240" w:lineRule="auto"/>
        <w:ind w:left="0" w:firstLine="360"/>
        <w:jc w:val="both"/>
        <w:rPr>
          <w:rFonts w:ascii="Times New Roman" w:hAnsi="Times New Roman" w:cs="Times New Roman"/>
          <w:sz w:val="24"/>
          <w:szCs w:val="24"/>
        </w:rPr>
      </w:pPr>
      <w:r w:rsidRPr="00F937AF">
        <w:rPr>
          <w:rFonts w:ascii="Times New Roman" w:hAnsi="Times New Roman" w:cs="Times New Roman"/>
          <w:sz w:val="24"/>
          <w:szCs w:val="24"/>
        </w:rPr>
        <w:t>“Куда отступить королем?”. Надо выяснить, на какое поле следует первым ходом отступить королем, чтобы добиться ничьей.</w:t>
      </w:r>
    </w:p>
    <w:p w:rsidR="00F937AF" w:rsidRPr="00F937AF" w:rsidRDefault="00F937AF" w:rsidP="00F937AF">
      <w:pPr>
        <w:numPr>
          <w:ilvl w:val="0"/>
          <w:numId w:val="270"/>
        </w:numPr>
        <w:suppressAutoHyphens/>
        <w:spacing w:after="0" w:line="240" w:lineRule="auto"/>
        <w:jc w:val="both"/>
        <w:rPr>
          <w:rFonts w:ascii="Times New Roman" w:hAnsi="Times New Roman" w:cs="Times New Roman"/>
          <w:b/>
          <w:bCs/>
          <w:i/>
          <w:iCs/>
          <w:sz w:val="24"/>
          <w:szCs w:val="24"/>
        </w:rPr>
      </w:pPr>
      <w:r w:rsidRPr="00F937AF">
        <w:rPr>
          <w:rFonts w:ascii="Times New Roman" w:hAnsi="Times New Roman" w:cs="Times New Roman"/>
          <w:sz w:val="24"/>
          <w:szCs w:val="24"/>
        </w:rPr>
        <w:t>“Путь к ничьей”. Точной игрой надо добиться ничьей.</w:t>
      </w:r>
    </w:p>
    <w:p w:rsidR="00B837ED" w:rsidRPr="00BD4239" w:rsidRDefault="00B837ED" w:rsidP="00F937AF">
      <w:pPr>
        <w:suppressAutoHyphens/>
        <w:spacing w:after="0" w:line="240" w:lineRule="auto"/>
        <w:jc w:val="both"/>
        <w:rPr>
          <w:rFonts w:ascii="Times New Roman" w:eastAsia="Times New Roman" w:hAnsi="Times New Roman" w:cs="Times New Roman"/>
          <w:b/>
          <w:bCs/>
          <w:i/>
          <w:iCs/>
          <w:sz w:val="24"/>
          <w:szCs w:val="24"/>
          <w:lang w:eastAsia="ar-SA"/>
        </w:rPr>
      </w:pPr>
      <w:r w:rsidRPr="00BD4239">
        <w:rPr>
          <w:rFonts w:ascii="Times New Roman" w:eastAsia="Times New Roman" w:hAnsi="Times New Roman" w:cs="Times New Roman"/>
          <w:sz w:val="24"/>
          <w:szCs w:val="24"/>
          <w:lang w:eastAsia="ar-SA"/>
        </w:rPr>
        <w:t>.</w:t>
      </w:r>
    </w:p>
    <w:p w:rsidR="00386B6E" w:rsidRPr="00BD4239" w:rsidRDefault="00386B6E" w:rsidP="00905404">
      <w:pPr>
        <w:spacing w:after="0" w:line="288" w:lineRule="auto"/>
        <w:rPr>
          <w:rFonts w:ascii="Times New Roman" w:eastAsia="Calibri" w:hAnsi="Times New Roman" w:cs="Times New Roman"/>
          <w:b/>
          <w:sz w:val="24"/>
          <w:szCs w:val="24"/>
        </w:rPr>
      </w:pPr>
    </w:p>
    <w:p w:rsidR="00386B6E" w:rsidRPr="00BD4239" w:rsidRDefault="00A9367B" w:rsidP="00A9367B">
      <w:pPr>
        <w:jc w:val="center"/>
        <w:rPr>
          <w:rFonts w:ascii="Times New Roman" w:hAnsi="Times New Roman" w:cs="Times New Roman"/>
          <w:b/>
          <w:spacing w:val="-1"/>
          <w:sz w:val="24"/>
          <w:szCs w:val="24"/>
        </w:rPr>
      </w:pPr>
      <w:r w:rsidRPr="00BD4239">
        <w:rPr>
          <w:rFonts w:ascii="Times New Roman" w:hAnsi="Times New Roman" w:cs="Times New Roman"/>
          <w:b/>
          <w:spacing w:val="-1"/>
          <w:sz w:val="24"/>
          <w:szCs w:val="24"/>
        </w:rPr>
        <w:t>Подвижные игры</w:t>
      </w:r>
    </w:p>
    <w:p w:rsidR="00A9367B" w:rsidRPr="00BD4239" w:rsidRDefault="00A9367B" w:rsidP="00A9367B">
      <w:pPr>
        <w:spacing w:line="240" w:lineRule="auto"/>
        <w:jc w:val="center"/>
        <w:rPr>
          <w:rFonts w:ascii="Times New Roman" w:hAnsi="Times New Roman" w:cs="Times New Roman"/>
          <w:b/>
          <w:sz w:val="24"/>
          <w:szCs w:val="24"/>
        </w:rPr>
      </w:pPr>
      <w:r w:rsidRPr="00BD4239">
        <w:rPr>
          <w:rFonts w:ascii="Times New Roman" w:hAnsi="Times New Roman" w:cs="Times New Roman"/>
          <w:b/>
          <w:sz w:val="24"/>
          <w:szCs w:val="24"/>
        </w:rPr>
        <w:t xml:space="preserve">1 класс </w:t>
      </w:r>
    </w:p>
    <w:p w:rsidR="00A9367B" w:rsidRPr="00BD4239" w:rsidRDefault="00A9367B" w:rsidP="00A9367B">
      <w:pPr>
        <w:spacing w:line="240" w:lineRule="auto"/>
        <w:jc w:val="center"/>
        <w:rPr>
          <w:rFonts w:ascii="Times New Roman" w:hAnsi="Times New Roman" w:cs="Times New Roman"/>
          <w:b/>
          <w:sz w:val="24"/>
          <w:szCs w:val="24"/>
        </w:rPr>
      </w:pPr>
      <w:r w:rsidRPr="00BD4239">
        <w:rPr>
          <w:rFonts w:ascii="Times New Roman" w:hAnsi="Times New Roman" w:cs="Times New Roman"/>
          <w:b/>
          <w:sz w:val="24"/>
          <w:szCs w:val="24"/>
        </w:rPr>
        <w:t>Народные игры.</w:t>
      </w:r>
    </w:p>
    <w:p w:rsidR="00A9367B" w:rsidRPr="00BD4239" w:rsidRDefault="00A9367B" w:rsidP="00A9367B">
      <w:pPr>
        <w:spacing w:line="240" w:lineRule="auto"/>
        <w:jc w:val="both"/>
        <w:rPr>
          <w:rFonts w:ascii="Times New Roman" w:hAnsi="Times New Roman" w:cs="Times New Roman"/>
          <w:sz w:val="24"/>
          <w:szCs w:val="24"/>
        </w:rPr>
      </w:pPr>
      <w:r w:rsidRPr="00BD4239">
        <w:rPr>
          <w:rFonts w:ascii="Times New Roman" w:hAnsi="Times New Roman" w:cs="Times New Roman"/>
          <w:sz w:val="24"/>
          <w:szCs w:val="24"/>
        </w:rPr>
        <w:t>Русская народная игра «У медведя во бору», Русская народная игра «Филин и пташка».  Русская народная игра «Горелки».  Русская народная игра «Кот и мышь». Русская народная игра «Блуждающий мяч». Русская народная игра «Зарница»</w:t>
      </w:r>
    </w:p>
    <w:p w:rsidR="00A9367B" w:rsidRPr="00BD4239" w:rsidRDefault="00A9367B" w:rsidP="00A9367B">
      <w:pPr>
        <w:spacing w:line="240" w:lineRule="auto"/>
        <w:ind w:firstLine="284"/>
        <w:jc w:val="center"/>
        <w:rPr>
          <w:rFonts w:ascii="Times New Roman" w:hAnsi="Times New Roman" w:cs="Times New Roman"/>
          <w:b/>
          <w:sz w:val="24"/>
          <w:szCs w:val="24"/>
        </w:rPr>
      </w:pPr>
      <w:r w:rsidRPr="00BD4239">
        <w:rPr>
          <w:rFonts w:ascii="Times New Roman" w:hAnsi="Times New Roman" w:cs="Times New Roman"/>
          <w:b/>
          <w:sz w:val="24"/>
          <w:szCs w:val="24"/>
        </w:rPr>
        <w:t>Игры на развитие психических процессов.</w:t>
      </w:r>
    </w:p>
    <w:p w:rsidR="00A9367B" w:rsidRPr="00BD4239" w:rsidRDefault="00A9367B" w:rsidP="00A9367B">
      <w:pPr>
        <w:spacing w:line="240" w:lineRule="auto"/>
        <w:ind w:left="-108" w:right="-108"/>
        <w:rPr>
          <w:rFonts w:ascii="Times New Roman" w:hAnsi="Times New Roman" w:cs="Times New Roman"/>
          <w:sz w:val="24"/>
          <w:szCs w:val="24"/>
        </w:rPr>
      </w:pPr>
      <w:r w:rsidRPr="00BD4239">
        <w:rPr>
          <w:rFonts w:ascii="Times New Roman" w:hAnsi="Times New Roman" w:cs="Times New Roman"/>
          <w:sz w:val="24"/>
          <w:szCs w:val="24"/>
        </w:rPr>
        <w:t>Игры на развитие восприятия. «Выложи сам»,  «Магазин ковров»,  «Волшебная палитра». Упражнение «Ладонь – кулак», игры «Ищи безостановочно»,  «Заметь всё»,  «Запомни порядок». Упражнение «Ладонь – кулак», игры «Ищи безостановочно»,  «Заметь всё»,  «Запомни порядок». Игры «П</w:t>
      </w:r>
      <w:r w:rsidR="00A61164" w:rsidRPr="00BD4239">
        <w:rPr>
          <w:rFonts w:ascii="Times New Roman" w:hAnsi="Times New Roman" w:cs="Times New Roman"/>
          <w:sz w:val="24"/>
          <w:szCs w:val="24"/>
        </w:rPr>
        <w:t>овтори за мной», «Запомни движе</w:t>
      </w:r>
      <w:r w:rsidRPr="00BD4239">
        <w:rPr>
          <w:rFonts w:ascii="Times New Roman" w:hAnsi="Times New Roman" w:cs="Times New Roman"/>
          <w:sz w:val="24"/>
          <w:szCs w:val="24"/>
        </w:rPr>
        <w:t>ния», «Художник». Игры «Волшебное яйцо», «Узнай, кто я?», «Возьми и передай». Игры «Ну-ка, отгадай»,  «определим игрушку». Игры «Баба Яга»,  «Три характера». Игра «Белки, волки, лисы».</w:t>
      </w:r>
    </w:p>
    <w:p w:rsidR="00A9367B" w:rsidRPr="00BD4239" w:rsidRDefault="00A9367B" w:rsidP="00A9367B">
      <w:pPr>
        <w:spacing w:line="240" w:lineRule="auto"/>
        <w:ind w:firstLine="284"/>
        <w:jc w:val="center"/>
        <w:rPr>
          <w:rFonts w:ascii="Times New Roman" w:hAnsi="Times New Roman" w:cs="Times New Roman"/>
          <w:b/>
          <w:sz w:val="24"/>
          <w:szCs w:val="24"/>
        </w:rPr>
      </w:pPr>
      <w:r w:rsidRPr="00BD4239">
        <w:rPr>
          <w:rFonts w:ascii="Times New Roman" w:hAnsi="Times New Roman" w:cs="Times New Roman"/>
          <w:b/>
          <w:sz w:val="24"/>
          <w:szCs w:val="24"/>
        </w:rPr>
        <w:t>Подвижные игры</w:t>
      </w:r>
    </w:p>
    <w:p w:rsidR="00A9367B" w:rsidRPr="00BD4239" w:rsidRDefault="00A9367B" w:rsidP="00905404">
      <w:pPr>
        <w:spacing w:after="0" w:line="240" w:lineRule="auto"/>
        <w:ind w:firstLine="284"/>
        <w:rPr>
          <w:rFonts w:ascii="Times New Roman" w:hAnsi="Times New Roman" w:cs="Times New Roman"/>
          <w:sz w:val="24"/>
          <w:szCs w:val="24"/>
        </w:rPr>
      </w:pPr>
      <w:r w:rsidRPr="00BD4239">
        <w:rPr>
          <w:rFonts w:ascii="Times New Roman" w:hAnsi="Times New Roman" w:cs="Times New Roman"/>
          <w:sz w:val="24"/>
          <w:szCs w:val="24"/>
        </w:rPr>
        <w:t xml:space="preserve">   Игры на внимание «Класс, смирно», «За флажками».  Игра с элементами ОРУ «Море волнуется – раз. »   Игра с мячом «Охотники и утки».  Весёлые старты с мячом. Игра «Волк во рву» Игра с прыжками «Попрыгунчики-воробушки» Игры на свежем воздухе «Два Деда Мороза», «Метко в цель». Игра «Белки, волки, лисы». Игра «Перемена мест» Игра «Прыгай через ров»</w:t>
      </w:r>
    </w:p>
    <w:p w:rsidR="00A9367B" w:rsidRPr="00BD4239" w:rsidRDefault="00A9367B" w:rsidP="00905404">
      <w:pPr>
        <w:spacing w:after="0" w:line="240" w:lineRule="auto"/>
        <w:ind w:firstLine="284"/>
        <w:jc w:val="center"/>
        <w:rPr>
          <w:rFonts w:ascii="Times New Roman" w:hAnsi="Times New Roman" w:cs="Times New Roman"/>
          <w:b/>
          <w:sz w:val="24"/>
          <w:szCs w:val="24"/>
        </w:rPr>
      </w:pPr>
      <w:r w:rsidRPr="00BD4239">
        <w:rPr>
          <w:rFonts w:ascii="Times New Roman" w:hAnsi="Times New Roman" w:cs="Times New Roman"/>
          <w:b/>
          <w:sz w:val="24"/>
          <w:szCs w:val="24"/>
        </w:rPr>
        <w:t>Спортивные игры.</w:t>
      </w:r>
    </w:p>
    <w:p w:rsidR="00A9367B" w:rsidRPr="00BD4239" w:rsidRDefault="00A9367B" w:rsidP="00905404">
      <w:pPr>
        <w:spacing w:after="0" w:line="240" w:lineRule="auto"/>
        <w:ind w:firstLine="284"/>
        <w:rPr>
          <w:rFonts w:ascii="Times New Roman" w:hAnsi="Times New Roman" w:cs="Times New Roman"/>
          <w:sz w:val="24"/>
          <w:szCs w:val="24"/>
        </w:rPr>
      </w:pPr>
      <w:r w:rsidRPr="00BD4239">
        <w:rPr>
          <w:rFonts w:ascii="Times New Roman" w:hAnsi="Times New Roman" w:cs="Times New Roman"/>
          <w:sz w:val="24"/>
          <w:szCs w:val="24"/>
        </w:rPr>
        <w:t xml:space="preserve">Футбол, Баскетбол, Спортивный праздник. </w:t>
      </w:r>
    </w:p>
    <w:p w:rsidR="00A9367B" w:rsidRPr="00BD4239" w:rsidRDefault="00A9367B" w:rsidP="00905404">
      <w:pPr>
        <w:spacing w:before="100" w:beforeAutospacing="1"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 xml:space="preserve">2 класс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Игры с бегом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xml:space="preserve">. Правила безопасного поведения при проведении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 с бегом. Техника бега с ускорением, техника равномерного бега</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905404">
      <w:pPr>
        <w:numPr>
          <w:ilvl w:val="0"/>
          <w:numId w:val="271"/>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на месте. Комплекс ОРУ с рифмованными строчками. Игра «Совушка». Игра «Вороны и воробьи»</w:t>
      </w:r>
    </w:p>
    <w:p w:rsidR="00A9367B" w:rsidRPr="00BD4239" w:rsidRDefault="00A9367B" w:rsidP="00905404">
      <w:pPr>
        <w:numPr>
          <w:ilvl w:val="0"/>
          <w:numId w:val="271"/>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в движении. Игра «К своим флажкам». Игра «День и ночь».</w:t>
      </w:r>
    </w:p>
    <w:p w:rsidR="00A9367B" w:rsidRPr="00BD4239" w:rsidRDefault="00A9367B" w:rsidP="00905404">
      <w:pPr>
        <w:numPr>
          <w:ilvl w:val="0"/>
          <w:numId w:val="271"/>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в колонне по одному в движении. Игра «Вызов номеров»</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Игра «Пустое место».</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Упражнения с предметами. Ирга «Невод». Игра «Колесо»</w:t>
      </w:r>
    </w:p>
    <w:p w:rsidR="00A9367B" w:rsidRPr="00BD4239" w:rsidRDefault="00A9367B" w:rsidP="00905404">
      <w:pPr>
        <w:numPr>
          <w:ilvl w:val="0"/>
          <w:numId w:val="272"/>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на месте. Игра «Два мороза». Игра «Воробьи-попрыгунчики».</w:t>
      </w:r>
    </w:p>
    <w:p w:rsidR="00A9367B" w:rsidRPr="00BD4239" w:rsidRDefault="00A9367B" w:rsidP="00A936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Игры с прыжками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xml:space="preserve"> Правила по технике безопасности при проведении игр с прыжками.</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Профилактика детского травматизма. Развитие координации движений в прыжках со скакалкой</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A12833">
      <w:pPr>
        <w:numPr>
          <w:ilvl w:val="0"/>
          <w:numId w:val="2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Игра «Салки на одной ноге». Игра « Воробушки».</w:t>
      </w:r>
    </w:p>
    <w:p w:rsidR="00A9367B" w:rsidRPr="00BD4239" w:rsidRDefault="00A9367B" w:rsidP="00A12833">
      <w:pPr>
        <w:numPr>
          <w:ilvl w:val="0"/>
          <w:numId w:val="2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упражнений с длинной скакалкой. Игра «Удочка». Игра «Кто выше»</w:t>
      </w:r>
    </w:p>
    <w:p w:rsidR="00A9367B" w:rsidRPr="00BD4239" w:rsidRDefault="00A9367B" w:rsidP="00A12833">
      <w:pPr>
        <w:numPr>
          <w:ilvl w:val="0"/>
          <w:numId w:val="2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с мячами. Игра «Прыжки в приседе». Игра «Пингвины с мячом».</w:t>
      </w:r>
    </w:p>
    <w:p w:rsidR="00A9367B" w:rsidRPr="00BD4239" w:rsidRDefault="00A9367B" w:rsidP="00905404">
      <w:pPr>
        <w:numPr>
          <w:ilvl w:val="0"/>
          <w:numId w:val="273"/>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с короткой скакалкой. Игра «Поймай лягушку». Игра «Прыжки с поворотом»</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Игры с мячом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xml:space="preserve">. Правила безопасного поведения при с играх мячом.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905404">
      <w:pPr>
        <w:numPr>
          <w:ilvl w:val="0"/>
          <w:numId w:val="274"/>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Совершенствование координации движений. Игра « Передал – садись». Игра «Свечи».</w:t>
      </w:r>
    </w:p>
    <w:p w:rsidR="00A9367B" w:rsidRPr="00BD4239" w:rsidRDefault="00A9367B" w:rsidP="00905404">
      <w:pPr>
        <w:numPr>
          <w:ilvl w:val="0"/>
          <w:numId w:val="274"/>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Развитие глазомера и чувства расстояния. Передача мяча. Метание мяча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Игра «Охотники и утки». Игра «Сбей мяч»</w:t>
      </w:r>
    </w:p>
    <w:p w:rsidR="00A9367B" w:rsidRPr="00BD4239" w:rsidRDefault="00A9367B" w:rsidP="00905404">
      <w:pPr>
        <w:numPr>
          <w:ilvl w:val="0"/>
          <w:numId w:val="275"/>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Укрепление основных мышечных групп; мышц рук и плечевого пояса. Игра «Рак пятится назад». Игра «Скорый поезд».</w:t>
      </w:r>
    </w:p>
    <w:p w:rsidR="00A9367B" w:rsidRPr="00BD4239" w:rsidRDefault="00A9367B" w:rsidP="00905404">
      <w:pPr>
        <w:numPr>
          <w:ilvl w:val="0"/>
          <w:numId w:val="276"/>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Обучение бросанию, метанию и ловле мяча в игре.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Броски и ловля мяча. Игра «Кто самый меткий». Игра «Не упусти мяч».</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Игры малой подвижности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Правила по технике безопасности при проведении игры малой подвижности.</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905404">
      <w:pPr>
        <w:numPr>
          <w:ilvl w:val="0"/>
          <w:numId w:val="277"/>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специальных упражнений «Ровная спина». Игра «Змейка». Игра «Карлики и великаны».</w:t>
      </w:r>
    </w:p>
    <w:p w:rsidR="00A9367B" w:rsidRPr="00BD4239" w:rsidRDefault="00A9367B" w:rsidP="00905404">
      <w:pPr>
        <w:numPr>
          <w:ilvl w:val="0"/>
          <w:numId w:val="277"/>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упражнений с мешочками. Игра «Кошка и мышка». Игра «Ручеек».</w:t>
      </w:r>
    </w:p>
    <w:p w:rsidR="00A9367B" w:rsidRPr="00BD4239" w:rsidRDefault="00A9367B" w:rsidP="00905404">
      <w:pPr>
        <w:numPr>
          <w:ilvl w:val="0"/>
          <w:numId w:val="277"/>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Упражнения для исправления нарушений осанки и плоскостопия. Игра «Стрекозы». Игра «Чемпионы скакалки».</w:t>
      </w:r>
    </w:p>
    <w:p w:rsidR="00A9367B" w:rsidRPr="00BD4239" w:rsidRDefault="00A9367B" w:rsidP="00905404">
      <w:pPr>
        <w:numPr>
          <w:ilvl w:val="0"/>
          <w:numId w:val="277"/>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Гимнастические построения, размыкания, фигурная маршировка.</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Игра «Построение в шеренгу». Игра «На новое место». Игра «Лабиринт». Игра «Что изменилось?»</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Зимние забавы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xml:space="preserve">. Закаливание и его влияние на организм. Правила безопасного поведения при катании на санках. Инструктаж по технике безопасности.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905404">
      <w:pPr>
        <w:numPr>
          <w:ilvl w:val="0"/>
          <w:numId w:val="278"/>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Игра «Лепим снежную бабу».</w:t>
      </w:r>
    </w:p>
    <w:p w:rsidR="00A9367B" w:rsidRPr="00BD4239" w:rsidRDefault="00A9367B" w:rsidP="00905404">
      <w:pPr>
        <w:numPr>
          <w:ilvl w:val="0"/>
          <w:numId w:val="278"/>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Игра «Лепим сказочных героев».</w:t>
      </w:r>
    </w:p>
    <w:p w:rsidR="00A9367B" w:rsidRPr="00BD4239" w:rsidRDefault="00A9367B" w:rsidP="00905404">
      <w:pPr>
        <w:numPr>
          <w:ilvl w:val="0"/>
          <w:numId w:val="278"/>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Игра «Санные поезда». </w:t>
      </w:r>
    </w:p>
    <w:p w:rsidR="00A9367B" w:rsidRPr="00BD4239" w:rsidRDefault="00A9367B" w:rsidP="00905404">
      <w:pPr>
        <w:numPr>
          <w:ilvl w:val="0"/>
          <w:numId w:val="278"/>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Игра «Езда на перекладных»</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Эстафеты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xml:space="preserve"> Правила безопасного поведения при проведении эстафет</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Способы деления на команды. Считалки</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905404">
      <w:pPr>
        <w:numPr>
          <w:ilvl w:val="0"/>
          <w:numId w:val="279"/>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Веселые старты</w:t>
      </w:r>
    </w:p>
    <w:p w:rsidR="00A9367B" w:rsidRPr="00BD4239" w:rsidRDefault="00A9367B" w:rsidP="00905404">
      <w:pPr>
        <w:numPr>
          <w:ilvl w:val="0"/>
          <w:numId w:val="279"/>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Эстафеты «Бег по кочкам», «Бег сороконожек». </w:t>
      </w:r>
    </w:p>
    <w:p w:rsidR="00A9367B" w:rsidRPr="00BD4239" w:rsidRDefault="00A9367B" w:rsidP="00905404">
      <w:pPr>
        <w:numPr>
          <w:ilvl w:val="0"/>
          <w:numId w:val="279"/>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Эстафеты «Рак пятится назад», «Скорый поезд».</w:t>
      </w:r>
    </w:p>
    <w:p w:rsidR="00A9367B" w:rsidRPr="00BD4239" w:rsidRDefault="00A9367B" w:rsidP="00905404">
      <w:pPr>
        <w:numPr>
          <w:ilvl w:val="0"/>
          <w:numId w:val="279"/>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Эстафеты «Чемпионы скакалки», «Вьюны». </w:t>
      </w:r>
    </w:p>
    <w:p w:rsidR="00A9367B" w:rsidRPr="00BD4239" w:rsidRDefault="00A9367B" w:rsidP="00905404">
      <w:pPr>
        <w:numPr>
          <w:ilvl w:val="0"/>
          <w:numId w:val="279"/>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Эстафеты «Стрекозы», «На новое место».</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Народные игры (5 часов)</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xml:space="preserve"> История изучения и организации игр. Знаменитые собиратели и организаторы игр. Игровая терминология.</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905404">
      <w:pPr>
        <w:numPr>
          <w:ilvl w:val="0"/>
          <w:numId w:val="280"/>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Разучивание народных игр. Игра «Бегунок»</w:t>
      </w:r>
    </w:p>
    <w:p w:rsidR="00A9367B" w:rsidRPr="00BD4239" w:rsidRDefault="00A9367B" w:rsidP="00905404">
      <w:pPr>
        <w:numPr>
          <w:ilvl w:val="0"/>
          <w:numId w:val="280"/>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Разучивание народных игр. Игра «Верёвочка»</w:t>
      </w:r>
    </w:p>
    <w:p w:rsidR="00A9367B" w:rsidRPr="00BD4239" w:rsidRDefault="00A9367B" w:rsidP="00905404">
      <w:pPr>
        <w:numPr>
          <w:ilvl w:val="0"/>
          <w:numId w:val="280"/>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Разучивание народных игр. Игра «Котел»</w:t>
      </w:r>
    </w:p>
    <w:p w:rsidR="00A9367B" w:rsidRPr="00BD4239" w:rsidRDefault="00A9367B" w:rsidP="00905404">
      <w:pPr>
        <w:numPr>
          <w:ilvl w:val="0"/>
          <w:numId w:val="280"/>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Разучивание народных игр. Игра </w:t>
      </w:r>
      <w:r w:rsidRPr="00BD4239">
        <w:rPr>
          <w:rFonts w:ascii="Times New Roman" w:eastAsia="Times New Roman" w:hAnsi="Times New Roman" w:cs="Times New Roman"/>
          <w:b/>
          <w:bCs/>
          <w:sz w:val="24"/>
          <w:szCs w:val="24"/>
          <w:lang w:eastAsia="ru-RU"/>
        </w:rPr>
        <w:t>"Дедушка - сапожник".</w:t>
      </w:r>
    </w:p>
    <w:p w:rsidR="00655BD5" w:rsidRPr="00BD4239" w:rsidRDefault="00A9367B" w:rsidP="00905404">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3класс</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Игры с бегом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xml:space="preserve">: Правила техники безопасности. Значение бега в жизни человека и животных. Лучшие легкоатлеты страны, области, школы.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 xml:space="preserve">Практические занятия: </w:t>
      </w:r>
    </w:p>
    <w:p w:rsidR="00A9367B" w:rsidRPr="00BD4239" w:rsidRDefault="00A9367B" w:rsidP="00905404">
      <w:pPr>
        <w:numPr>
          <w:ilvl w:val="0"/>
          <w:numId w:val="281"/>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для укрепления мышц ног. Игра «Змейка». Игра «Челнок».</w:t>
      </w:r>
    </w:p>
    <w:p w:rsidR="00A9367B" w:rsidRPr="00BD4239" w:rsidRDefault="00A9367B" w:rsidP="00905404">
      <w:pPr>
        <w:numPr>
          <w:ilvl w:val="0"/>
          <w:numId w:val="281"/>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на месте. Игра «Пустое место». Игра «Филин и пташки»</w:t>
      </w:r>
    </w:p>
    <w:p w:rsidR="00A9367B" w:rsidRPr="00BD4239" w:rsidRDefault="00A9367B" w:rsidP="00905404">
      <w:pPr>
        <w:numPr>
          <w:ilvl w:val="0"/>
          <w:numId w:val="281"/>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ОУР в движении. Игра «Пятнашки с домом». Игра «Прерванные пятнашки». Игра «Круговые пятнашки»</w:t>
      </w:r>
    </w:p>
    <w:p w:rsidR="00A9367B" w:rsidRPr="00BD4239" w:rsidRDefault="00A9367B" w:rsidP="00905404">
      <w:pPr>
        <w:numPr>
          <w:ilvl w:val="0"/>
          <w:numId w:val="281"/>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в колонне по одному в движении. Игра «Круговые пятнашки». Игра «Ловушки в кругу». Игра «Много троих, хватит двоих»</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Игры с мячом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xml:space="preserve"> Правила техники безопасности при игре с мячом. Разучивание считалок.</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905404">
      <w:pPr>
        <w:numPr>
          <w:ilvl w:val="0"/>
          <w:numId w:val="282"/>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с малыми мячами. Игра «Мячик кверху». Игра «Свечи ставить»</w:t>
      </w:r>
    </w:p>
    <w:p w:rsidR="00A9367B" w:rsidRPr="00BD4239" w:rsidRDefault="00A9367B" w:rsidP="00905404">
      <w:pPr>
        <w:numPr>
          <w:ilvl w:val="0"/>
          <w:numId w:val="282"/>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с большими мячами. Игра «Перебрасывание мяча»</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Игра «Зевака». Игра «Летучий мяч».</w:t>
      </w:r>
    </w:p>
    <w:p w:rsidR="00A9367B" w:rsidRPr="00BD4239" w:rsidRDefault="00A9367B" w:rsidP="00905404">
      <w:pPr>
        <w:numPr>
          <w:ilvl w:val="0"/>
          <w:numId w:val="283"/>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с набивными мячами. Игра «Выбей мяч из круга». Игра «Защищай город».</w:t>
      </w:r>
    </w:p>
    <w:p w:rsidR="00A9367B" w:rsidRPr="00BD4239" w:rsidRDefault="00A9367B" w:rsidP="00905404">
      <w:pPr>
        <w:numPr>
          <w:ilvl w:val="0"/>
          <w:numId w:val="283"/>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с мячами. Игра «Гонка мячей». Игра «Попади в цель». Игра «Русская лапта»</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Игры с прыжками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xml:space="preserve"> Правила техники безопасности при игре с прыжками.</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Для чего человеку важно уметь прыгать.</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Виды прыжков. Разучивание считалок.</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 xml:space="preserve">Практические занятия: </w:t>
      </w:r>
    </w:p>
    <w:p w:rsidR="00A9367B" w:rsidRPr="00BD4239" w:rsidRDefault="00A9367B" w:rsidP="00905404">
      <w:pPr>
        <w:numPr>
          <w:ilvl w:val="0"/>
          <w:numId w:val="284"/>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Игра « Воробушки и кот». Игра «Дедушка – рожок».</w:t>
      </w:r>
    </w:p>
    <w:p w:rsidR="00A9367B" w:rsidRPr="00BD4239" w:rsidRDefault="00A9367B" w:rsidP="00905404">
      <w:pPr>
        <w:numPr>
          <w:ilvl w:val="0"/>
          <w:numId w:val="284"/>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Игра « Переселение лягушек». Игра «Лошадки».</w:t>
      </w:r>
    </w:p>
    <w:p w:rsidR="00A9367B" w:rsidRPr="00BD4239" w:rsidRDefault="00A9367B" w:rsidP="00905404">
      <w:pPr>
        <w:numPr>
          <w:ilvl w:val="0"/>
          <w:numId w:val="284"/>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Игра « Петушиный бой». Игра «Борьба за прыжки».</w:t>
      </w:r>
    </w:p>
    <w:p w:rsidR="00A9367B" w:rsidRPr="00BD4239" w:rsidRDefault="00A9367B" w:rsidP="00905404">
      <w:pPr>
        <w:numPr>
          <w:ilvl w:val="0"/>
          <w:numId w:val="284"/>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Игра « Солка на одной ноге». Игра «Кто первый?».</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Игры малой подвижности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Правила техники безопасности. Знакомство с играми на внимательность.</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 xml:space="preserve">Практические занятия </w:t>
      </w:r>
    </w:p>
    <w:p w:rsidR="00A9367B" w:rsidRPr="00BD4239" w:rsidRDefault="00A9367B" w:rsidP="00905404">
      <w:pPr>
        <w:numPr>
          <w:ilvl w:val="0"/>
          <w:numId w:val="285"/>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Игры на внимательность. Игра «Летит - не летит». Игра «Запрещенное движение». Игра «Перемена мест».</w:t>
      </w:r>
    </w:p>
    <w:p w:rsidR="00A9367B" w:rsidRPr="00BD4239" w:rsidRDefault="00A9367B" w:rsidP="00905404">
      <w:pPr>
        <w:numPr>
          <w:ilvl w:val="0"/>
          <w:numId w:val="285"/>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Комплекс ОРУ для правильной осанки, разучивание считалок.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Игры «Колечко». Игра « Море волнуется». Игра «Кривой петух»</w:t>
      </w:r>
    </w:p>
    <w:p w:rsidR="00A9367B" w:rsidRPr="00BD4239" w:rsidRDefault="00A9367B" w:rsidP="00905404">
      <w:pPr>
        <w:numPr>
          <w:ilvl w:val="0"/>
          <w:numId w:val="286"/>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Игра «Молчанка». Игра «Колечко».</w:t>
      </w:r>
    </w:p>
    <w:p w:rsidR="00A9367B" w:rsidRPr="00BD4239" w:rsidRDefault="00A9367B" w:rsidP="00905404">
      <w:pPr>
        <w:numPr>
          <w:ilvl w:val="0"/>
          <w:numId w:val="286"/>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Игра «Краски». Игра «Перемена мест»</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Зимние забавы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Правила техники безопасности зимой. Осторожно лед.</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Загадки и пословицы о зиме. Беседа о закаливании.</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 xml:space="preserve">Практические занятия: </w:t>
      </w:r>
    </w:p>
    <w:p w:rsidR="00A9367B" w:rsidRPr="00BD4239" w:rsidRDefault="00A9367B" w:rsidP="00905404">
      <w:pPr>
        <w:numPr>
          <w:ilvl w:val="0"/>
          <w:numId w:val="287"/>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Игра «Строим крепость». </w:t>
      </w:r>
    </w:p>
    <w:p w:rsidR="00A9367B" w:rsidRPr="00BD4239" w:rsidRDefault="00A9367B" w:rsidP="00905404">
      <w:pPr>
        <w:numPr>
          <w:ilvl w:val="0"/>
          <w:numId w:val="287"/>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Игра «Взятие снежного городка».</w:t>
      </w:r>
    </w:p>
    <w:p w:rsidR="00A9367B" w:rsidRPr="00BD4239" w:rsidRDefault="00A9367B" w:rsidP="00905404">
      <w:pPr>
        <w:numPr>
          <w:ilvl w:val="0"/>
          <w:numId w:val="287"/>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Игра «Лепим снеговика». </w:t>
      </w:r>
    </w:p>
    <w:p w:rsidR="00A9367B" w:rsidRPr="00BD4239" w:rsidRDefault="00A9367B" w:rsidP="00905404">
      <w:pPr>
        <w:numPr>
          <w:ilvl w:val="0"/>
          <w:numId w:val="287"/>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Игра «Меткой стрелок».</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Эстафеты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lastRenderedPageBreak/>
        <w:t>Теория.</w:t>
      </w:r>
      <w:r w:rsidRPr="00BD4239">
        <w:rPr>
          <w:rFonts w:ascii="Times New Roman" w:eastAsia="Times New Roman" w:hAnsi="Times New Roman" w:cs="Times New Roman"/>
          <w:sz w:val="24"/>
          <w:szCs w:val="24"/>
          <w:lang w:eastAsia="ru-RU"/>
        </w:rPr>
        <w:t xml:space="preserve"> Значение слова эстафета. Разбивание разными способами команд на группы.</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905404">
      <w:pPr>
        <w:numPr>
          <w:ilvl w:val="0"/>
          <w:numId w:val="288"/>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Эстафеты « Передал – садись», «Мяч среднему», «Парашютисты», «Скакалка под ногами», «Тачка».</w:t>
      </w:r>
    </w:p>
    <w:p w:rsidR="00A9367B" w:rsidRPr="00BD4239" w:rsidRDefault="00A9367B" w:rsidP="00905404">
      <w:pPr>
        <w:numPr>
          <w:ilvl w:val="0"/>
          <w:numId w:val="288"/>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Эстафета «Челночный бег», «По цепочке», «Вызов номеров», «Дорожки», «Шарик в ложке».</w:t>
      </w:r>
    </w:p>
    <w:p w:rsidR="00A9367B" w:rsidRPr="00BD4239" w:rsidRDefault="00A9367B" w:rsidP="00905404">
      <w:pPr>
        <w:numPr>
          <w:ilvl w:val="0"/>
          <w:numId w:val="288"/>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Эстафета «Ведерко с водой», «Кати большой мяч впереди себя», «Нитки наматывать», «Передача мяча в колонне», «Поезд».</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Народные игры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xml:space="preserve"> Материальная и духовная игровая культура. Организация и проведение игр на праздниках.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905404">
      <w:pPr>
        <w:numPr>
          <w:ilvl w:val="0"/>
          <w:numId w:val="289"/>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Разучивание народных игр. Игра </w:t>
      </w:r>
      <w:r w:rsidRPr="00BD4239">
        <w:rPr>
          <w:rFonts w:ascii="Times New Roman" w:eastAsia="Times New Roman" w:hAnsi="Times New Roman" w:cs="Times New Roman"/>
          <w:b/>
          <w:bCs/>
          <w:sz w:val="24"/>
          <w:szCs w:val="24"/>
          <w:lang w:eastAsia="ru-RU"/>
        </w:rPr>
        <w:t>"Горелки".</w:t>
      </w:r>
    </w:p>
    <w:p w:rsidR="00A9367B" w:rsidRPr="00BD4239" w:rsidRDefault="00A9367B" w:rsidP="00905404">
      <w:pPr>
        <w:numPr>
          <w:ilvl w:val="0"/>
          <w:numId w:val="289"/>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Разучивание народных игр. Игра «Гуси - лебеди»</w:t>
      </w:r>
    </w:p>
    <w:p w:rsidR="00A9367B" w:rsidRPr="00BD4239" w:rsidRDefault="00A9367B" w:rsidP="00905404">
      <w:pPr>
        <w:numPr>
          <w:ilvl w:val="0"/>
          <w:numId w:val="289"/>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Разучивание народных игр. Игра «Мотальщицы»</w:t>
      </w:r>
    </w:p>
    <w:p w:rsidR="00D407B3" w:rsidRPr="00BD4239" w:rsidRDefault="00A9367B" w:rsidP="00905404">
      <w:pPr>
        <w:numPr>
          <w:ilvl w:val="0"/>
          <w:numId w:val="289"/>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Разучивание народных игр. Игра </w:t>
      </w:r>
      <w:r w:rsidRPr="00BD4239">
        <w:rPr>
          <w:rFonts w:ascii="Times New Roman" w:eastAsia="Times New Roman" w:hAnsi="Times New Roman" w:cs="Times New Roman"/>
          <w:b/>
          <w:bCs/>
          <w:sz w:val="24"/>
          <w:szCs w:val="24"/>
          <w:lang w:eastAsia="ru-RU"/>
        </w:rPr>
        <w:t>"Мишени".</w:t>
      </w:r>
    </w:p>
    <w:p w:rsidR="00A9367B" w:rsidRPr="00BD4239" w:rsidRDefault="00A9367B" w:rsidP="00905404">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4 класс</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Игры с бегом </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Теория</w:t>
      </w:r>
      <w:r w:rsidRPr="00BD4239">
        <w:rPr>
          <w:rFonts w:ascii="Times New Roman" w:eastAsia="Times New Roman" w:hAnsi="Times New Roman" w:cs="Times New Roman"/>
          <w:sz w:val="24"/>
          <w:szCs w:val="24"/>
          <w:lang w:eastAsia="ru-RU"/>
        </w:rPr>
        <w:t>. Правила ТБ при проведении подвижных игр. Способы деления на команды. Повторение считалок.</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i/>
          <w:iCs/>
          <w:sz w:val="24"/>
          <w:szCs w:val="24"/>
          <w:lang w:eastAsia="ru-RU"/>
        </w:rPr>
        <w:t>Практические занятия:</w:t>
      </w:r>
    </w:p>
    <w:p w:rsidR="00A9367B" w:rsidRPr="00BD4239" w:rsidRDefault="00A9367B" w:rsidP="00905404">
      <w:pPr>
        <w:numPr>
          <w:ilvl w:val="0"/>
          <w:numId w:val="290"/>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в движении. Игра «Бег командами». Игра «Мешочек».</w:t>
      </w:r>
    </w:p>
    <w:p w:rsidR="00A9367B" w:rsidRPr="00BD4239" w:rsidRDefault="00A9367B" w:rsidP="00905404">
      <w:pPr>
        <w:numPr>
          <w:ilvl w:val="0"/>
          <w:numId w:val="290"/>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с предметами. Игра «Городок». Игра «Русская лапта</w:t>
      </w:r>
    </w:p>
    <w:p w:rsidR="00A9367B" w:rsidRPr="00BD4239" w:rsidRDefault="00A9367B" w:rsidP="00905404">
      <w:pPr>
        <w:numPr>
          <w:ilvl w:val="0"/>
          <w:numId w:val="290"/>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на месте. Игра «Лиса в курятнике». Игра «Ловкие ребята».</w:t>
      </w:r>
    </w:p>
    <w:p w:rsidR="00A9367B" w:rsidRPr="00BD4239" w:rsidRDefault="00A9367B" w:rsidP="00905404">
      <w:pPr>
        <w:numPr>
          <w:ilvl w:val="0"/>
          <w:numId w:val="290"/>
        </w:num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Комплекс ОРУ с предметами . Игра «Пятнашки в кругу».Игра «Караси и щуки».</w:t>
      </w:r>
    </w:p>
    <w:p w:rsidR="00A9367B" w:rsidRPr="00BD4239" w:rsidRDefault="00A9367B" w:rsidP="00905404">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Игры с мячом </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Теория</w:t>
      </w:r>
      <w:r w:rsidRPr="00A9367B">
        <w:rPr>
          <w:rFonts w:ascii="Times New Roman" w:eastAsia="Times New Roman" w:hAnsi="Times New Roman" w:cs="Times New Roman"/>
          <w:sz w:val="24"/>
          <w:szCs w:val="24"/>
          <w:lang w:eastAsia="ru-RU"/>
        </w:rPr>
        <w:t>. Правила безопасного поведения с мячом в местах проведения подвижных игр. Инструктаж по ТБ. Способы передачи мяча; переброска мячей друг другу в шеренгах.</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Практические занятия:</w:t>
      </w:r>
    </w:p>
    <w:p w:rsidR="00A9367B" w:rsidRPr="00A9367B" w:rsidRDefault="00A9367B" w:rsidP="00905404">
      <w:pPr>
        <w:numPr>
          <w:ilvl w:val="0"/>
          <w:numId w:val="291"/>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с малыми мячами. Игра «Мяч в центре». Игра «Мяч среднему».</w:t>
      </w:r>
    </w:p>
    <w:p w:rsidR="00A9367B" w:rsidRPr="00A9367B" w:rsidRDefault="00A9367B" w:rsidP="00905404">
      <w:pPr>
        <w:numPr>
          <w:ilvl w:val="0"/>
          <w:numId w:val="291"/>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с большими мячами. Игра «Мяч – соседу». Игра «Охотники».</w:t>
      </w:r>
    </w:p>
    <w:p w:rsidR="00A9367B" w:rsidRPr="00A9367B" w:rsidRDefault="00A9367B" w:rsidP="00905404">
      <w:pPr>
        <w:numPr>
          <w:ilvl w:val="0"/>
          <w:numId w:val="291"/>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с набивными мячами. Игра «Отгадай, кто бросил»</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Игра «Защищай ворота».</w:t>
      </w:r>
    </w:p>
    <w:p w:rsidR="00A9367B" w:rsidRPr="00A9367B" w:rsidRDefault="00A9367B" w:rsidP="00905404">
      <w:pPr>
        <w:numPr>
          <w:ilvl w:val="0"/>
          <w:numId w:val="292"/>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с мячами. Игра «Подвижная цель». Игра «Обгони мяч».</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Игра «Мяч в центре».</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b/>
          <w:bCs/>
          <w:sz w:val="24"/>
          <w:szCs w:val="24"/>
          <w:lang w:eastAsia="ru-RU"/>
        </w:rPr>
        <w:t xml:space="preserve">Игры с прыжками </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Теория.</w:t>
      </w:r>
      <w:r w:rsidRPr="00A9367B">
        <w:rPr>
          <w:rFonts w:ascii="Times New Roman" w:eastAsia="Times New Roman" w:hAnsi="Times New Roman" w:cs="Times New Roman"/>
          <w:sz w:val="24"/>
          <w:szCs w:val="24"/>
          <w:lang w:eastAsia="ru-RU"/>
        </w:rPr>
        <w:t xml:space="preserve"> Правила безопасного поведения в местах проведения подвижных игр.</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 xml:space="preserve">Профилактика детского травматизма. Разучивание считалок. </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 xml:space="preserve">Практические занятия: </w:t>
      </w:r>
    </w:p>
    <w:p w:rsidR="00A9367B" w:rsidRPr="00A9367B" w:rsidRDefault="00A9367B" w:rsidP="00905404">
      <w:pPr>
        <w:numPr>
          <w:ilvl w:val="0"/>
          <w:numId w:val="293"/>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Игра «Туда- обратно». Игра «Зайцы в огороде».</w:t>
      </w:r>
    </w:p>
    <w:p w:rsidR="00A9367B" w:rsidRPr="00A9367B" w:rsidRDefault="00A9367B" w:rsidP="00905404">
      <w:pPr>
        <w:numPr>
          <w:ilvl w:val="0"/>
          <w:numId w:val="293"/>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Игра «Шишки, жёлуди, орехи».Игра «белые медведи».</w:t>
      </w:r>
    </w:p>
    <w:p w:rsidR="00A9367B" w:rsidRPr="00A9367B" w:rsidRDefault="00A9367B" w:rsidP="00905404">
      <w:pPr>
        <w:numPr>
          <w:ilvl w:val="0"/>
          <w:numId w:val="293"/>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Игра «Карусели». Игра «Тропка».</w:t>
      </w:r>
    </w:p>
    <w:p w:rsidR="00A9367B" w:rsidRPr="00A9367B" w:rsidRDefault="00A9367B" w:rsidP="00905404">
      <w:pPr>
        <w:numPr>
          <w:ilvl w:val="0"/>
          <w:numId w:val="293"/>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Игра «Ловушка». Игра «Капканы».</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b/>
          <w:bCs/>
          <w:sz w:val="24"/>
          <w:szCs w:val="24"/>
          <w:lang w:eastAsia="ru-RU"/>
        </w:rPr>
        <w:t xml:space="preserve">Игра малой подвижности </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Теория</w:t>
      </w:r>
      <w:r w:rsidRPr="00A9367B">
        <w:rPr>
          <w:rFonts w:ascii="Times New Roman" w:eastAsia="Times New Roman" w:hAnsi="Times New Roman" w:cs="Times New Roman"/>
          <w:sz w:val="24"/>
          <w:szCs w:val="24"/>
          <w:lang w:eastAsia="ru-RU"/>
        </w:rPr>
        <w:t>. Правила безопасного поведения в местах проведения подвижных игр. Инструктаж по ТБ. Разучивание рифм для проведения игр.</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Практические занятия:</w:t>
      </w:r>
    </w:p>
    <w:p w:rsidR="00A9367B" w:rsidRPr="00A9367B" w:rsidRDefault="00A9367B" w:rsidP="00905404">
      <w:pPr>
        <w:numPr>
          <w:ilvl w:val="0"/>
          <w:numId w:val="294"/>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на месте. Игра «Кто дальше бросит?». Игра «Что изменилось?». Игра «Найди предмет».</w:t>
      </w:r>
    </w:p>
    <w:p w:rsidR="00A9367B" w:rsidRPr="00A9367B" w:rsidRDefault="00A9367B" w:rsidP="00905404">
      <w:pPr>
        <w:numPr>
          <w:ilvl w:val="0"/>
          <w:numId w:val="294"/>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на месте. Игра «Слушай сигнал». Игра «Угадай, кто это?». Игра «Точный телеграф».</w:t>
      </w:r>
    </w:p>
    <w:p w:rsidR="00A9367B" w:rsidRPr="00A9367B" w:rsidRDefault="00A9367B" w:rsidP="00905404">
      <w:pPr>
        <w:numPr>
          <w:ilvl w:val="0"/>
          <w:numId w:val="294"/>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lastRenderedPageBreak/>
        <w:t>Комплекс ОРУ на месте. Игра «Невидимки». Игра «Наблюдатели». Игра «Кто точнее».</w:t>
      </w:r>
    </w:p>
    <w:p w:rsidR="00A9367B" w:rsidRPr="00A9367B" w:rsidRDefault="00A9367B" w:rsidP="00905404">
      <w:pPr>
        <w:numPr>
          <w:ilvl w:val="0"/>
          <w:numId w:val="294"/>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на месте. Игра «Ориентирование без карты». Игра «Садовник».</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b/>
          <w:bCs/>
          <w:sz w:val="24"/>
          <w:szCs w:val="24"/>
          <w:lang w:eastAsia="ru-RU"/>
        </w:rPr>
        <w:t xml:space="preserve">Зимние забавы </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Теория.</w:t>
      </w:r>
      <w:r w:rsidRPr="00A9367B">
        <w:rPr>
          <w:rFonts w:ascii="Times New Roman" w:eastAsia="Times New Roman" w:hAnsi="Times New Roman" w:cs="Times New Roman"/>
          <w:sz w:val="24"/>
          <w:szCs w:val="24"/>
          <w:lang w:eastAsia="ru-RU"/>
        </w:rPr>
        <w:t xml:space="preserve"> Правила безопасного поведения</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при катании на санках.</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Инструктаж по ТБ. Повторение попеременного двухшажного хода, поворота в движении и торможение.</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Практические занятия:</w:t>
      </w:r>
    </w:p>
    <w:p w:rsidR="00A9367B" w:rsidRPr="00A9367B" w:rsidRDefault="00A9367B" w:rsidP="00905404">
      <w:pPr>
        <w:numPr>
          <w:ilvl w:val="0"/>
          <w:numId w:val="295"/>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 xml:space="preserve">Игра «Снежком по мячу». </w:t>
      </w:r>
    </w:p>
    <w:p w:rsidR="00A9367B" w:rsidRPr="00A9367B" w:rsidRDefault="00A9367B" w:rsidP="00905404">
      <w:pPr>
        <w:numPr>
          <w:ilvl w:val="0"/>
          <w:numId w:val="295"/>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Игра «Пустое место».</w:t>
      </w:r>
    </w:p>
    <w:p w:rsidR="00A9367B" w:rsidRPr="00A9367B" w:rsidRDefault="00A9367B" w:rsidP="00905404">
      <w:pPr>
        <w:numPr>
          <w:ilvl w:val="0"/>
          <w:numId w:val="295"/>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 xml:space="preserve">Игра «Кто дальше». </w:t>
      </w:r>
    </w:p>
    <w:p w:rsidR="00A9367B" w:rsidRPr="00A9367B" w:rsidRDefault="00A9367B" w:rsidP="00905404">
      <w:pPr>
        <w:numPr>
          <w:ilvl w:val="0"/>
          <w:numId w:val="295"/>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Игра «Быстрый лыжник».</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b/>
          <w:bCs/>
          <w:sz w:val="24"/>
          <w:szCs w:val="24"/>
          <w:lang w:eastAsia="ru-RU"/>
        </w:rPr>
        <w:t xml:space="preserve">Эстафеты </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Теория.</w:t>
      </w:r>
      <w:r w:rsidRPr="00A9367B">
        <w:rPr>
          <w:rFonts w:ascii="Times New Roman" w:eastAsia="Times New Roman" w:hAnsi="Times New Roman" w:cs="Times New Roman"/>
          <w:sz w:val="24"/>
          <w:szCs w:val="24"/>
          <w:lang w:eastAsia="ru-RU"/>
        </w:rPr>
        <w:t xml:space="preserve"> Правила безопасного поведения при проведении эстафет. Инструктаж по ТБ.</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Способы деления на команды. Повторение считалок.</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Практические занятия:</w:t>
      </w:r>
    </w:p>
    <w:p w:rsidR="00A9367B" w:rsidRPr="00A9367B" w:rsidRDefault="00A9367B" w:rsidP="00905404">
      <w:pPr>
        <w:numPr>
          <w:ilvl w:val="0"/>
          <w:numId w:val="296"/>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Эстафеты «Ходьба по начерченной линии», с доставанием подвижного мяча, «Кто первый?», эстафета парами.</w:t>
      </w:r>
    </w:p>
    <w:p w:rsidR="00A9367B" w:rsidRPr="00A9367B" w:rsidRDefault="00A9367B" w:rsidP="00905404">
      <w:pPr>
        <w:numPr>
          <w:ilvl w:val="0"/>
          <w:numId w:val="296"/>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Эстафета с лазанием и перелезанием, линейная с прыжками, с бегом вокруг гимнастической скамейки, «веревочка под ногами».</w:t>
      </w:r>
    </w:p>
    <w:p w:rsidR="00A9367B" w:rsidRPr="00A9367B" w:rsidRDefault="00A9367B" w:rsidP="00905404">
      <w:pPr>
        <w:numPr>
          <w:ilvl w:val="0"/>
          <w:numId w:val="296"/>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Эстафета с предметами (скакалки, мячи, обручи)</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b/>
          <w:bCs/>
          <w:sz w:val="24"/>
          <w:szCs w:val="24"/>
          <w:lang w:eastAsia="ru-RU"/>
        </w:rPr>
        <w:t xml:space="preserve">Игра малой подвижности </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Теория</w:t>
      </w:r>
      <w:r w:rsidRPr="00A9367B">
        <w:rPr>
          <w:rFonts w:ascii="Times New Roman" w:eastAsia="Times New Roman" w:hAnsi="Times New Roman" w:cs="Times New Roman"/>
          <w:sz w:val="24"/>
          <w:szCs w:val="24"/>
          <w:lang w:eastAsia="ru-RU"/>
        </w:rPr>
        <w:t>. Правила безопасного поведения в местах проведения подвижных игр. Инструктаж по ТБ. Разучивание рифм для проведения игр.</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Практические занятия:</w:t>
      </w:r>
    </w:p>
    <w:p w:rsidR="00A9367B" w:rsidRPr="00A9367B" w:rsidRDefault="00A9367B" w:rsidP="00905404">
      <w:pPr>
        <w:numPr>
          <w:ilvl w:val="0"/>
          <w:numId w:val="297"/>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на месте. Игра «Кто дальше бросит?». Игра «Что изменилось?». Игра «Найди предмет».</w:t>
      </w:r>
    </w:p>
    <w:p w:rsidR="00A9367B" w:rsidRPr="00A9367B" w:rsidRDefault="00A9367B" w:rsidP="00905404">
      <w:pPr>
        <w:numPr>
          <w:ilvl w:val="0"/>
          <w:numId w:val="297"/>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на месте. Игра «Слушай сигнал». Игра «Угадай, кто это?». Игра «Точный телеграф».</w:t>
      </w:r>
    </w:p>
    <w:p w:rsidR="00A9367B" w:rsidRPr="00A9367B" w:rsidRDefault="00A9367B" w:rsidP="00905404">
      <w:pPr>
        <w:numPr>
          <w:ilvl w:val="0"/>
          <w:numId w:val="297"/>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на месте. Игра «Невидимки». Игра «Наблюдатели». Игра «Кто точнее».</w:t>
      </w:r>
    </w:p>
    <w:p w:rsidR="00A9367B" w:rsidRPr="00A9367B" w:rsidRDefault="00A9367B" w:rsidP="00905404">
      <w:pPr>
        <w:numPr>
          <w:ilvl w:val="0"/>
          <w:numId w:val="297"/>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Комплекс ОРУ на месте. Игра «Ориентирование без карты». Игра «Садовник».</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b/>
          <w:bCs/>
          <w:sz w:val="24"/>
          <w:szCs w:val="24"/>
          <w:lang w:eastAsia="ru-RU"/>
        </w:rPr>
        <w:t xml:space="preserve">Народные игры </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Теория.</w:t>
      </w:r>
      <w:r w:rsidRPr="00A9367B">
        <w:rPr>
          <w:rFonts w:ascii="Times New Roman" w:eastAsia="Times New Roman" w:hAnsi="Times New Roman" w:cs="Times New Roman"/>
          <w:sz w:val="24"/>
          <w:szCs w:val="24"/>
          <w:lang w:eastAsia="ru-RU"/>
        </w:rPr>
        <w:t xml:space="preserve"> Традиционные народные праздники. Календарные народные праздники. Классификация народных игр.</w:t>
      </w:r>
    </w:p>
    <w:p w:rsidR="00A9367B" w:rsidRPr="00A9367B"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i/>
          <w:iCs/>
          <w:sz w:val="24"/>
          <w:szCs w:val="24"/>
          <w:lang w:eastAsia="ru-RU"/>
        </w:rPr>
        <w:t>Практические занятия:</w:t>
      </w:r>
    </w:p>
    <w:p w:rsidR="00A9367B" w:rsidRPr="00A9367B" w:rsidRDefault="00A9367B" w:rsidP="00905404">
      <w:pPr>
        <w:numPr>
          <w:ilvl w:val="0"/>
          <w:numId w:val="298"/>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 xml:space="preserve">Разучивание народных игр. Игра </w:t>
      </w:r>
      <w:r w:rsidRPr="00A9367B">
        <w:rPr>
          <w:rFonts w:ascii="Times New Roman" w:eastAsia="Times New Roman" w:hAnsi="Times New Roman" w:cs="Times New Roman"/>
          <w:b/>
          <w:bCs/>
          <w:sz w:val="24"/>
          <w:szCs w:val="24"/>
          <w:lang w:eastAsia="ru-RU"/>
        </w:rPr>
        <w:t>"Корову доить".</w:t>
      </w:r>
    </w:p>
    <w:p w:rsidR="00A9367B" w:rsidRPr="00A9367B" w:rsidRDefault="00A9367B" w:rsidP="00905404">
      <w:pPr>
        <w:numPr>
          <w:ilvl w:val="0"/>
          <w:numId w:val="298"/>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 xml:space="preserve">Разучивание народных игр. Игра </w:t>
      </w:r>
      <w:r w:rsidRPr="00A9367B">
        <w:rPr>
          <w:rFonts w:ascii="Times New Roman" w:eastAsia="Times New Roman" w:hAnsi="Times New Roman" w:cs="Times New Roman"/>
          <w:b/>
          <w:bCs/>
          <w:sz w:val="24"/>
          <w:szCs w:val="24"/>
          <w:lang w:eastAsia="ru-RU"/>
        </w:rPr>
        <w:t>"Малечина - колечина".</w:t>
      </w:r>
    </w:p>
    <w:p w:rsidR="00A9367B" w:rsidRPr="00A9367B" w:rsidRDefault="00A9367B" w:rsidP="00905404">
      <w:pPr>
        <w:numPr>
          <w:ilvl w:val="0"/>
          <w:numId w:val="298"/>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 xml:space="preserve">Разучивание народных игр. Игра </w:t>
      </w:r>
      <w:r w:rsidRPr="00A9367B">
        <w:rPr>
          <w:rFonts w:ascii="Times New Roman" w:eastAsia="Times New Roman" w:hAnsi="Times New Roman" w:cs="Times New Roman"/>
          <w:b/>
          <w:bCs/>
          <w:sz w:val="24"/>
          <w:szCs w:val="24"/>
          <w:lang w:eastAsia="ru-RU"/>
        </w:rPr>
        <w:t>"Коршун".</w:t>
      </w:r>
    </w:p>
    <w:p w:rsidR="00A9367B" w:rsidRPr="00A9367B" w:rsidRDefault="00A9367B" w:rsidP="00905404">
      <w:pPr>
        <w:numPr>
          <w:ilvl w:val="0"/>
          <w:numId w:val="298"/>
        </w:num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 xml:space="preserve">Разучивание народных игр. Игра </w:t>
      </w:r>
      <w:r w:rsidRPr="00A9367B">
        <w:rPr>
          <w:rFonts w:ascii="Times New Roman" w:eastAsia="Times New Roman" w:hAnsi="Times New Roman" w:cs="Times New Roman"/>
          <w:b/>
          <w:bCs/>
          <w:sz w:val="24"/>
          <w:szCs w:val="24"/>
          <w:lang w:eastAsia="ru-RU"/>
        </w:rPr>
        <w:t>"Бабки".</w:t>
      </w:r>
    </w:p>
    <w:p w:rsidR="00A9367B" w:rsidRPr="00A9367B" w:rsidRDefault="00435472" w:rsidP="009054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работы</w:t>
      </w:r>
      <w:r w:rsidR="00A9367B" w:rsidRPr="00A9367B">
        <w:rPr>
          <w:rFonts w:ascii="Times New Roman" w:eastAsia="Times New Roman" w:hAnsi="Times New Roman" w:cs="Times New Roman"/>
          <w:sz w:val="24"/>
          <w:szCs w:val="24"/>
          <w:lang w:eastAsia="ru-RU"/>
        </w:rPr>
        <w:t xml:space="preserve"> по разделу включает знакомство с теоретическим материалом. Затем следует практическая часть занятия: освоение учебной группой новых игр.</w:t>
      </w:r>
    </w:p>
    <w:p w:rsidR="0028512F" w:rsidRPr="0028512F" w:rsidRDefault="00A9367B" w:rsidP="00905404">
      <w:pPr>
        <w:spacing w:after="0" w:line="240" w:lineRule="auto"/>
        <w:jc w:val="both"/>
        <w:rPr>
          <w:rFonts w:ascii="Times New Roman" w:eastAsia="Times New Roman" w:hAnsi="Times New Roman" w:cs="Times New Roman"/>
          <w:sz w:val="24"/>
          <w:szCs w:val="24"/>
          <w:lang w:eastAsia="ru-RU"/>
        </w:rPr>
      </w:pPr>
      <w:r w:rsidRPr="00A9367B">
        <w:rPr>
          <w:rFonts w:ascii="Times New Roman" w:eastAsia="Times New Roman" w:hAnsi="Times New Roman" w:cs="Times New Roman"/>
          <w:sz w:val="24"/>
          <w:szCs w:val="24"/>
          <w:lang w:eastAsia="ru-RU"/>
        </w:rPr>
        <w:t xml:space="preserve">Подвижные игры –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Благодаря большому разнообразию содержания игровой деятельности, они всесторонне влияют на организм и личность, в то же время способствуя решению важнейших специальных задач физического воспитания, например, развитию скоростно-силовых качеств. </w:t>
      </w:r>
    </w:p>
    <w:p w:rsidR="00D8536C" w:rsidRPr="00416AB4" w:rsidRDefault="0028512F" w:rsidP="00905404">
      <w:pPr>
        <w:pStyle w:val="afff1"/>
        <w:numPr>
          <w:ilvl w:val="1"/>
          <w:numId w:val="52"/>
        </w:numPr>
        <w:tabs>
          <w:tab w:val="left" w:pos="284"/>
          <w:tab w:val="left" w:leader="dot" w:pos="624"/>
        </w:tabs>
        <w:spacing w:after="0" w:line="240" w:lineRule="auto"/>
        <w:jc w:val="center"/>
        <w:rPr>
          <w:rFonts w:ascii="Times New Roman" w:eastAsia="Times New Roman" w:hAnsi="Times New Roman"/>
          <w:b/>
          <w:sz w:val="24"/>
          <w:szCs w:val="24"/>
          <w:lang w:eastAsia="ru-RU"/>
        </w:rPr>
      </w:pPr>
      <w:r w:rsidRPr="00416AB4">
        <w:rPr>
          <w:rFonts w:ascii="Times New Roman" w:eastAsia="@Arial Unicode MS" w:hAnsi="Times New Roman"/>
          <w:b/>
          <w:bCs/>
          <w:iCs/>
          <w:color w:val="000000"/>
          <w:sz w:val="24"/>
          <w:szCs w:val="24"/>
          <w:lang w:eastAsia="ru-RU"/>
        </w:rPr>
        <w:t>«</w:t>
      </w:r>
      <w:bookmarkStart w:id="119" w:name="_Toc424564339"/>
      <w:r w:rsidR="003127EE" w:rsidRPr="00416AB4">
        <w:rPr>
          <w:rFonts w:ascii="Times New Roman" w:eastAsia="MS Gothic" w:hAnsi="Times New Roman"/>
          <w:b/>
          <w:color w:val="000000"/>
          <w:sz w:val="24"/>
          <w:szCs w:val="24"/>
          <w:lang w:eastAsia="ru-RU"/>
        </w:rPr>
        <w:t>Программа духовно-нравственного воспитания, развития обучающихся</w:t>
      </w:r>
      <w:bookmarkEnd w:id="119"/>
    </w:p>
    <w:p w:rsidR="00DA3786" w:rsidRPr="00BD4239" w:rsidRDefault="00DA3786" w:rsidP="00D8536C">
      <w:pPr>
        <w:tabs>
          <w:tab w:val="left" w:pos="284"/>
        </w:tabs>
        <w:spacing w:after="0" w:line="240" w:lineRule="auto"/>
        <w:jc w:val="center"/>
        <w:outlineLvl w:val="1"/>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Основные положения</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Cs/>
          <w:sz w:val="24"/>
          <w:szCs w:val="24"/>
          <w:lang w:eastAsia="ru-RU"/>
        </w:rPr>
        <w:lastRenderedPageBreak/>
        <w:t>Программа н</w:t>
      </w:r>
      <w:r w:rsidRPr="00BD4239">
        <w:rPr>
          <w:rFonts w:ascii="Times New Roman" w:eastAsia="Times New Roman" w:hAnsi="Times New Roman" w:cs="Times New Roman"/>
          <w:sz w:val="24"/>
          <w:szCs w:val="24"/>
          <w:lang w:eastAsia="ru-RU"/>
        </w:rPr>
        <w:t>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Программа выполняет функции:</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воспитание высоконравственного, творческого, компетентного гражданина России, принимающего судьбу Отечества как свою личную;</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формирование личности с чувством человеческого достоинства и долга перед своей страной и народом;</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освоение базовых ценностей российского общества: патриотизм, социальная солидарность, гражданственность, милосердие, справедливость;</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принятие фундаментальных понятий: человечество, семья, здоровье, труд, наука, искусство, природа; </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приобщение к культурным национальным ценностям российского общества в контексте формирования гражданской идентичности;</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формирование уклада школьной жизни, включающего все сферы жизнедеятельности участников образовательного процесса;</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стимулирование активной гражданской позиции, потребности духовно-нравственного развития.</w:t>
      </w:r>
    </w:p>
    <w:p w:rsidR="00DA3786" w:rsidRPr="00BD4239" w:rsidRDefault="00DA3786" w:rsidP="00DA3786">
      <w:pPr>
        <w:spacing w:after="0" w:line="240" w:lineRule="auto"/>
        <w:ind w:firstLine="709"/>
        <w:jc w:val="both"/>
        <w:rPr>
          <w:rFonts w:ascii="Times New Roman" w:eastAsia="Times New Roman" w:hAnsi="Times New Roman" w:cs="Times New Roman"/>
          <w:b/>
          <w:i/>
          <w:sz w:val="24"/>
          <w:szCs w:val="24"/>
          <w:lang w:eastAsia="ru-RU"/>
        </w:rPr>
      </w:pPr>
      <w:r w:rsidRPr="00BD4239">
        <w:rPr>
          <w:rFonts w:ascii="Times New Roman" w:eastAsia="Times New Roman" w:hAnsi="Times New Roman" w:cs="Times New Roman"/>
          <w:sz w:val="24"/>
          <w:szCs w:val="24"/>
          <w:lang w:eastAsia="ru-RU"/>
        </w:rPr>
        <w:t xml:space="preserve">Цель образования, сформулированная в Концепции, определяет фундаментальность духовно-нравственного развития человека: </w:t>
      </w:r>
      <w:r w:rsidRPr="00BD4239">
        <w:rPr>
          <w:rFonts w:ascii="Times New Roman" w:eastAsia="Times New Roman" w:hAnsi="Times New Roman" w:cs="Times New Roman"/>
          <w:b/>
          <w:i/>
          <w:sz w:val="24"/>
          <w:szCs w:val="24"/>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w:t>
      </w:r>
      <w:r w:rsidR="00BA6E09">
        <w:rPr>
          <w:rFonts w:ascii="Times New Roman" w:eastAsia="Times New Roman" w:hAnsi="Times New Roman" w:cs="Times New Roman"/>
          <w:b/>
          <w:i/>
          <w:sz w:val="24"/>
          <w:szCs w:val="24"/>
          <w:lang w:eastAsia="ru-RU"/>
        </w:rPr>
        <w:t xml:space="preserve"> </w:t>
      </w:r>
      <w:r w:rsidRPr="00BD4239">
        <w:rPr>
          <w:rFonts w:ascii="Times New Roman" w:eastAsia="Times New Roman" w:hAnsi="Times New Roman" w:cs="Times New Roman"/>
          <w:b/>
          <w:i/>
          <w:sz w:val="24"/>
          <w:szCs w:val="24"/>
          <w:lang w:eastAsia="ru-RU"/>
        </w:rPr>
        <w:t>народа Российской Федерации».</w:t>
      </w:r>
    </w:p>
    <w:p w:rsidR="00DA3786" w:rsidRPr="00BD4239" w:rsidRDefault="00DA3786" w:rsidP="00DA3786">
      <w:pPr>
        <w:spacing w:after="0" w:line="240" w:lineRule="auto"/>
        <w:ind w:firstLine="709"/>
        <w:jc w:val="center"/>
        <w:rPr>
          <w:rFonts w:ascii="Times New Roman" w:eastAsia="Times New Roman" w:hAnsi="Times New Roman" w:cs="Times New Roman"/>
          <w:b/>
          <w:sz w:val="24"/>
          <w:szCs w:val="24"/>
          <w:lang w:eastAsia="ru-RU"/>
        </w:rPr>
      </w:pPr>
    </w:p>
    <w:p w:rsidR="00DA3786" w:rsidRPr="00BD4239" w:rsidRDefault="00DA3786" w:rsidP="00DA3786">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Цель и задачи духовно-нравственного воспитания</w:t>
      </w:r>
    </w:p>
    <w:p w:rsidR="00DA3786" w:rsidRPr="00BD4239" w:rsidRDefault="00DA3786" w:rsidP="00DA3786">
      <w:pPr>
        <w:spacing w:after="0" w:line="240" w:lineRule="auto"/>
        <w:ind w:firstLine="709"/>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В области формирования личностной культуры:</w:t>
      </w:r>
    </w:p>
    <w:p w:rsidR="00DA3786" w:rsidRPr="00BD4239" w:rsidRDefault="00DA3786" w:rsidP="00A12833">
      <w:pPr>
        <w:pStyle w:val="afff1"/>
        <w:numPr>
          <w:ilvl w:val="0"/>
          <w:numId w:val="210"/>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реализация творческого потенциала в игровой, учебной, социальной деятельности на основе нравственных установок и моральных норм;</w:t>
      </w:r>
    </w:p>
    <w:p w:rsidR="00DA3786" w:rsidRPr="00BD4239" w:rsidRDefault="00DA3786" w:rsidP="00A12833">
      <w:pPr>
        <w:pStyle w:val="afff1"/>
        <w:numPr>
          <w:ilvl w:val="0"/>
          <w:numId w:val="210"/>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укрепление волевых качеств согласно совести, справедливости и чести;</w:t>
      </w:r>
    </w:p>
    <w:p w:rsidR="00DA3786" w:rsidRPr="00BD4239" w:rsidRDefault="00DA3786" w:rsidP="00A12833">
      <w:pPr>
        <w:pStyle w:val="afff1"/>
        <w:numPr>
          <w:ilvl w:val="0"/>
          <w:numId w:val="210"/>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самоконтроля и самооценки поступков на основе нравственных обязательств;</w:t>
      </w:r>
    </w:p>
    <w:p w:rsidR="00DA3786" w:rsidRPr="00BD4239" w:rsidRDefault="00DA3786" w:rsidP="00A12833">
      <w:pPr>
        <w:pStyle w:val="afff1"/>
        <w:numPr>
          <w:ilvl w:val="0"/>
          <w:numId w:val="210"/>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освоение теории базовых ценностей человечества и практики осознанного нравственного поведения;</w:t>
      </w:r>
    </w:p>
    <w:p w:rsidR="00DA3786" w:rsidRPr="00BD4239" w:rsidRDefault="00DA3786" w:rsidP="00A12833">
      <w:pPr>
        <w:pStyle w:val="afff1"/>
        <w:numPr>
          <w:ilvl w:val="0"/>
          <w:numId w:val="210"/>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осуществление морального выбора и ответственности за результаты;</w:t>
      </w:r>
    </w:p>
    <w:p w:rsidR="00DA3786" w:rsidRPr="00BD4239" w:rsidRDefault="00DA3786" w:rsidP="00A12833">
      <w:pPr>
        <w:pStyle w:val="afff1"/>
        <w:numPr>
          <w:ilvl w:val="0"/>
          <w:numId w:val="210"/>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осознание ценности человеческой жизни, нравственного и физического здоровья, эстетических чувств.</w:t>
      </w:r>
    </w:p>
    <w:p w:rsidR="00DA3786" w:rsidRPr="00BD4239" w:rsidRDefault="00DA3786" w:rsidP="00DA3786">
      <w:pPr>
        <w:spacing w:after="0" w:line="240" w:lineRule="auto"/>
        <w:ind w:firstLine="709"/>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В области формирования социальной культуры:</w:t>
      </w:r>
    </w:p>
    <w:p w:rsidR="00DA3786" w:rsidRPr="00BD4239" w:rsidRDefault="00DA3786" w:rsidP="00A12833">
      <w:pPr>
        <w:pStyle w:val="afff1"/>
        <w:numPr>
          <w:ilvl w:val="0"/>
          <w:numId w:val="211"/>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основ российской гражданской идентичности;</w:t>
      </w:r>
    </w:p>
    <w:p w:rsidR="00DA3786" w:rsidRPr="00BD4239" w:rsidRDefault="00DA3786" w:rsidP="00A12833">
      <w:pPr>
        <w:pStyle w:val="afff1"/>
        <w:numPr>
          <w:ilvl w:val="0"/>
          <w:numId w:val="211"/>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развитие навыков сотрудничества, взаимодействия в разных сферах деятельности;</w:t>
      </w:r>
    </w:p>
    <w:p w:rsidR="00DA3786" w:rsidRPr="00BD4239" w:rsidRDefault="00DA3786" w:rsidP="00A12833">
      <w:pPr>
        <w:pStyle w:val="afff1"/>
        <w:numPr>
          <w:ilvl w:val="0"/>
          <w:numId w:val="211"/>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DA3786" w:rsidRPr="00BD4239" w:rsidRDefault="00DA3786" w:rsidP="00A12833">
      <w:pPr>
        <w:pStyle w:val="afff1"/>
        <w:numPr>
          <w:ilvl w:val="0"/>
          <w:numId w:val="211"/>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развитие доброжелательности и эмоциональной отзывчивости, доверия и сопереживания другим людям;</w:t>
      </w:r>
    </w:p>
    <w:p w:rsidR="00DA3786" w:rsidRPr="00BD4239" w:rsidRDefault="00DA3786" w:rsidP="00A12833">
      <w:pPr>
        <w:pStyle w:val="afff1"/>
        <w:numPr>
          <w:ilvl w:val="0"/>
          <w:numId w:val="211"/>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DA3786" w:rsidRPr="00BD4239" w:rsidRDefault="00DA3786" w:rsidP="00DA3786">
      <w:pPr>
        <w:spacing w:after="0" w:line="240" w:lineRule="auto"/>
        <w:ind w:firstLine="709"/>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В области формирования семейной культуры:</w:t>
      </w:r>
    </w:p>
    <w:p w:rsidR="00DA3786" w:rsidRPr="00BD4239" w:rsidRDefault="00DA3786" w:rsidP="00A12833">
      <w:pPr>
        <w:pStyle w:val="afff1"/>
        <w:numPr>
          <w:ilvl w:val="0"/>
          <w:numId w:val="212"/>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осознание статуса семьи как основы общества;</w:t>
      </w:r>
    </w:p>
    <w:p w:rsidR="00DA3786" w:rsidRPr="00BD4239" w:rsidRDefault="00DA3786" w:rsidP="00A12833">
      <w:pPr>
        <w:pStyle w:val="afff1"/>
        <w:numPr>
          <w:ilvl w:val="0"/>
          <w:numId w:val="212"/>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lastRenderedPageBreak/>
        <w:t>укрепление семейных связей, уважительного отношения к родителям и всем членам семьи;</w:t>
      </w:r>
    </w:p>
    <w:p w:rsidR="00DA3786" w:rsidRPr="00BD4239" w:rsidRDefault="00DA3786" w:rsidP="00A12833">
      <w:pPr>
        <w:pStyle w:val="afff1"/>
        <w:numPr>
          <w:ilvl w:val="0"/>
          <w:numId w:val="212"/>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содействие семье в формировании доброжелательных отношений, комфортного морально-психологического климата;</w:t>
      </w:r>
    </w:p>
    <w:p w:rsidR="00DA3786" w:rsidRPr="00BD4239" w:rsidRDefault="00DA3786" w:rsidP="00A12833">
      <w:pPr>
        <w:pStyle w:val="afff1"/>
        <w:numPr>
          <w:ilvl w:val="0"/>
          <w:numId w:val="212"/>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культивирование семейных традиций, духовной связи поколений;</w:t>
      </w:r>
    </w:p>
    <w:p w:rsidR="00DA3786" w:rsidRPr="00BD4239" w:rsidRDefault="00DA3786" w:rsidP="00A12833">
      <w:pPr>
        <w:pStyle w:val="afff1"/>
        <w:numPr>
          <w:ilvl w:val="0"/>
          <w:numId w:val="212"/>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формирование поведенческих социальных ролей в укладе семейной жизни.</w:t>
      </w:r>
    </w:p>
    <w:p w:rsidR="00DA3786" w:rsidRPr="00BD4239" w:rsidRDefault="00DA3786"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F238F9" w:rsidRPr="00BD4239" w:rsidRDefault="00F238F9"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F238F9" w:rsidRPr="00BD4239" w:rsidRDefault="00F238F9"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F238F9" w:rsidRPr="00BD4239" w:rsidRDefault="00F238F9"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F238F9" w:rsidRPr="00BD4239" w:rsidRDefault="00F238F9"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F238F9" w:rsidRPr="00BD4239" w:rsidRDefault="00F238F9"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F238F9" w:rsidRPr="00BD4239" w:rsidRDefault="00F238F9"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F238F9" w:rsidRPr="00BD4239" w:rsidRDefault="00F238F9"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763C74" w:rsidRPr="00BD4239" w:rsidRDefault="00763C74"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763C74" w:rsidRPr="00BD4239" w:rsidRDefault="006142E9" w:rsidP="00763C74">
      <w:pPr>
        <w:suppressAutoHyphens/>
        <w:autoSpaceDE w:val="0"/>
        <w:spacing w:after="0" w:line="240" w:lineRule="auto"/>
        <w:rPr>
          <w:rFonts w:ascii="Times New Roman" w:eastAsia="Times New Roman" w:hAnsi="Times New Roman" w:cs="Times New Roman"/>
          <w:b/>
          <w:color w:val="000000"/>
          <w:sz w:val="24"/>
          <w:szCs w:val="24"/>
          <w:lang w:eastAsia="ar-SA"/>
        </w:rPr>
      </w:pPr>
      <w:r w:rsidRPr="006142E9">
        <w:rPr>
          <w:rFonts w:ascii="Times New Roman" w:eastAsia="Times New Roman" w:hAnsi="Times New Roman" w:cs="Times New Roman"/>
          <w:b/>
          <w:noProof/>
          <w:sz w:val="24"/>
          <w:szCs w:val="24"/>
          <w:lang w:eastAsia="ru-RU"/>
        </w:rPr>
        <w:pict>
          <v:rect id="Прямоугольник 4" o:spid="_x0000_s1028" style="position:absolute;margin-left:-2.6pt;margin-top:-6.85pt;width:474.45pt;height:240.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" fillcolor="#fabf8f" strokecolor="#fabf8f" strokeweight="1pt">
            <v:fill color2="#fde9d9" angle="135" focus="50%" type="gradient"/>
            <v:shadow on="t" color="#974706" opacity=".5" offset="1pt"/>
            <v:textbox>
              <w:txbxContent>
                <w:p w:rsidR="00B0429B" w:rsidRPr="00DA3786" w:rsidRDefault="00B0429B" w:rsidP="00DA3786">
                  <w:pPr>
                    <w:suppressAutoHyphens/>
                    <w:autoSpaceDE w:val="0"/>
                    <w:spacing w:after="0" w:line="240" w:lineRule="auto"/>
                    <w:ind w:firstLine="709"/>
                    <w:jc w:val="center"/>
                    <w:rPr>
                      <w:rFonts w:ascii="Times New Roman" w:hAnsi="Times New Roman" w:cs="Times New Roman"/>
                      <w:b/>
                      <w:color w:val="000000"/>
                      <w:sz w:val="24"/>
                      <w:szCs w:val="24"/>
                      <w:lang w:eastAsia="ar-SA"/>
                    </w:rPr>
                  </w:pPr>
                  <w:r w:rsidRPr="00DA3786">
                    <w:rPr>
                      <w:rFonts w:ascii="Times New Roman" w:hAnsi="Times New Roman" w:cs="Times New Roman"/>
                      <w:b/>
                      <w:color w:val="000000"/>
                      <w:sz w:val="24"/>
                      <w:szCs w:val="24"/>
                      <w:lang w:eastAsia="ar-SA"/>
                    </w:rPr>
                    <w:t>Портрет выпускника начальной школы</w:t>
                  </w:r>
                </w:p>
                <w:p w:rsidR="00B0429B" w:rsidRPr="00DA3786" w:rsidRDefault="00B0429B" w:rsidP="00DA3786">
                  <w:pPr>
                    <w:suppressAutoHyphens/>
                    <w:autoSpaceDE w:val="0"/>
                    <w:spacing w:after="0" w:line="240" w:lineRule="auto"/>
                    <w:ind w:firstLine="709"/>
                    <w:jc w:val="center"/>
                    <w:rPr>
                      <w:rFonts w:ascii="Times New Roman" w:hAnsi="Times New Roman" w:cs="Times New Roman"/>
                      <w:b/>
                      <w:color w:val="000000"/>
                      <w:sz w:val="24"/>
                      <w:szCs w:val="24"/>
                      <w:lang w:eastAsia="ar-SA"/>
                    </w:rPr>
                  </w:pPr>
                  <w:r w:rsidRPr="00DA3786">
                    <w:rPr>
                      <w:rFonts w:ascii="Times New Roman" w:hAnsi="Times New Roman" w:cs="Times New Roman"/>
                      <w:b/>
                      <w:color w:val="000000"/>
                      <w:sz w:val="24"/>
                      <w:szCs w:val="24"/>
                      <w:lang w:eastAsia="ar-SA"/>
                    </w:rPr>
                    <w:t>(п. 8 ФГОС начального общего образования)</w:t>
                  </w:r>
                </w:p>
                <w:p w:rsidR="00B0429B" w:rsidRPr="00DA3786" w:rsidRDefault="00B0429B" w:rsidP="00A12833">
                  <w:pPr>
                    <w:numPr>
                      <w:ilvl w:val="0"/>
                      <w:numId w:val="209"/>
                    </w:numPr>
                    <w:suppressAutoHyphens/>
                    <w:autoSpaceDE w:val="0"/>
                    <w:spacing w:after="0" w:line="240" w:lineRule="auto"/>
                    <w:jc w:val="both"/>
                    <w:rPr>
                      <w:rFonts w:ascii="Times New Roman" w:hAnsi="Times New Roman" w:cs="Times New Roman"/>
                      <w:b/>
                      <w:bCs/>
                      <w:color w:val="000000"/>
                      <w:sz w:val="24"/>
                      <w:szCs w:val="24"/>
                      <w:lang w:eastAsia="ar-SA"/>
                    </w:rPr>
                  </w:pPr>
                  <w:r w:rsidRPr="00DA3786">
                    <w:rPr>
                      <w:rFonts w:ascii="Times New Roman" w:hAnsi="Times New Roman" w:cs="Times New Roman"/>
                      <w:b/>
                      <w:bCs/>
                      <w:color w:val="000000"/>
                      <w:sz w:val="24"/>
                      <w:szCs w:val="24"/>
                      <w:lang w:eastAsia="ar-SA"/>
                    </w:rPr>
                    <w:t xml:space="preserve">любящий свой народ, свой край и свою Родину; </w:t>
                  </w:r>
                </w:p>
                <w:p w:rsidR="00B0429B" w:rsidRPr="00DA3786" w:rsidRDefault="00B0429B" w:rsidP="00A12833">
                  <w:pPr>
                    <w:numPr>
                      <w:ilvl w:val="0"/>
                      <w:numId w:val="209"/>
                    </w:numPr>
                    <w:suppressAutoHyphens/>
                    <w:autoSpaceDE w:val="0"/>
                    <w:spacing w:after="0" w:line="240" w:lineRule="auto"/>
                    <w:jc w:val="both"/>
                    <w:rPr>
                      <w:rFonts w:ascii="Times New Roman" w:hAnsi="Times New Roman" w:cs="Times New Roman"/>
                      <w:b/>
                      <w:bCs/>
                      <w:color w:val="000000"/>
                      <w:sz w:val="24"/>
                      <w:szCs w:val="24"/>
                      <w:lang w:eastAsia="ar-SA"/>
                    </w:rPr>
                  </w:pPr>
                  <w:r w:rsidRPr="00DA3786">
                    <w:rPr>
                      <w:rFonts w:ascii="Times New Roman" w:hAnsi="Times New Roman" w:cs="Times New Roman"/>
                      <w:b/>
                      <w:bCs/>
                      <w:color w:val="000000"/>
                      <w:sz w:val="24"/>
                      <w:szCs w:val="24"/>
                      <w:lang w:eastAsia="ar-SA"/>
                    </w:rPr>
                    <w:t xml:space="preserve">уважающий и принимающий ценности семьи и общества; </w:t>
                  </w:r>
                </w:p>
                <w:p w:rsidR="00B0429B" w:rsidRPr="00DA3786" w:rsidRDefault="00B0429B" w:rsidP="00A12833">
                  <w:pPr>
                    <w:numPr>
                      <w:ilvl w:val="0"/>
                      <w:numId w:val="209"/>
                    </w:numPr>
                    <w:suppressAutoHyphens/>
                    <w:autoSpaceDE w:val="0"/>
                    <w:spacing w:after="0" w:line="240" w:lineRule="auto"/>
                    <w:jc w:val="both"/>
                    <w:rPr>
                      <w:rFonts w:ascii="Times New Roman" w:hAnsi="Times New Roman" w:cs="Times New Roman"/>
                      <w:b/>
                      <w:bCs/>
                      <w:color w:val="000000"/>
                      <w:sz w:val="24"/>
                      <w:szCs w:val="24"/>
                      <w:lang w:eastAsia="ar-SA"/>
                    </w:rPr>
                  </w:pPr>
                  <w:r w:rsidRPr="00DA3786">
                    <w:rPr>
                      <w:rFonts w:ascii="Times New Roman" w:hAnsi="Times New Roman" w:cs="Times New Roman"/>
                      <w:b/>
                      <w:bCs/>
                      <w:color w:val="000000"/>
                      <w:sz w:val="24"/>
                      <w:szCs w:val="24"/>
                      <w:lang w:eastAsia="ar-SA"/>
                    </w:rPr>
                    <w:t xml:space="preserve">любознательный, активно и заинтересованно познающий мир; </w:t>
                  </w:r>
                </w:p>
                <w:p w:rsidR="00B0429B" w:rsidRPr="00DA3786" w:rsidRDefault="00B0429B" w:rsidP="00A12833">
                  <w:pPr>
                    <w:numPr>
                      <w:ilvl w:val="0"/>
                      <w:numId w:val="209"/>
                    </w:numPr>
                    <w:suppressAutoHyphens/>
                    <w:autoSpaceDE w:val="0"/>
                    <w:spacing w:after="0" w:line="240" w:lineRule="auto"/>
                    <w:jc w:val="both"/>
                    <w:rPr>
                      <w:rFonts w:ascii="Times New Roman" w:hAnsi="Times New Roman" w:cs="Times New Roman"/>
                      <w:b/>
                      <w:bCs/>
                      <w:color w:val="000000"/>
                      <w:sz w:val="24"/>
                      <w:szCs w:val="24"/>
                      <w:lang w:eastAsia="ar-SA"/>
                    </w:rPr>
                  </w:pPr>
                  <w:r w:rsidRPr="00DA3786">
                    <w:rPr>
                      <w:rFonts w:ascii="Times New Roman" w:hAnsi="Times New Roman" w:cs="Times New Roman"/>
                      <w:b/>
                      <w:bCs/>
                      <w:color w:val="000000"/>
                      <w:sz w:val="24"/>
                      <w:szCs w:val="24"/>
                      <w:lang w:eastAsia="ar-SA"/>
                    </w:rPr>
                    <w:t xml:space="preserve">владеющий основами умения учиться, способный к организации собственной деятельности; </w:t>
                  </w:r>
                </w:p>
                <w:p w:rsidR="00B0429B" w:rsidRPr="00DA3786" w:rsidRDefault="00B0429B" w:rsidP="00A12833">
                  <w:pPr>
                    <w:numPr>
                      <w:ilvl w:val="0"/>
                      <w:numId w:val="209"/>
                    </w:numPr>
                    <w:suppressAutoHyphens/>
                    <w:autoSpaceDE w:val="0"/>
                    <w:spacing w:after="0" w:line="240" w:lineRule="auto"/>
                    <w:jc w:val="both"/>
                    <w:rPr>
                      <w:rFonts w:ascii="Times New Roman" w:hAnsi="Times New Roman" w:cs="Times New Roman"/>
                      <w:b/>
                      <w:bCs/>
                      <w:color w:val="000000"/>
                      <w:sz w:val="24"/>
                      <w:szCs w:val="24"/>
                      <w:lang w:eastAsia="ar-SA"/>
                    </w:rPr>
                  </w:pPr>
                  <w:r w:rsidRPr="00DA3786">
                    <w:rPr>
                      <w:rFonts w:ascii="Times New Roman" w:hAnsi="Times New Roman" w:cs="Times New Roman"/>
                      <w:b/>
                      <w:bCs/>
                      <w:color w:val="000000"/>
                      <w:sz w:val="24"/>
                      <w:szCs w:val="24"/>
                      <w:lang w:eastAsia="ar-SA"/>
                    </w:rPr>
                    <w:t xml:space="preserve">готовый самостоятельно действовать и отвечать за свои поступки перед семьей и обществом; </w:t>
                  </w:r>
                </w:p>
                <w:p w:rsidR="00B0429B" w:rsidRPr="00DA3786" w:rsidRDefault="00B0429B" w:rsidP="00A12833">
                  <w:pPr>
                    <w:numPr>
                      <w:ilvl w:val="0"/>
                      <w:numId w:val="209"/>
                    </w:numPr>
                    <w:suppressAutoHyphens/>
                    <w:autoSpaceDE w:val="0"/>
                    <w:spacing w:after="0" w:line="240" w:lineRule="auto"/>
                    <w:jc w:val="both"/>
                    <w:rPr>
                      <w:rFonts w:ascii="Times New Roman" w:hAnsi="Times New Roman" w:cs="Times New Roman"/>
                      <w:b/>
                      <w:bCs/>
                      <w:color w:val="000000"/>
                      <w:sz w:val="24"/>
                      <w:szCs w:val="24"/>
                      <w:lang w:eastAsia="ar-SA"/>
                    </w:rPr>
                  </w:pPr>
                  <w:r w:rsidRPr="00DA3786">
                    <w:rPr>
                      <w:rFonts w:ascii="Times New Roman" w:hAnsi="Times New Roman" w:cs="Times New Roman"/>
                      <w:b/>
                      <w:bCs/>
                      <w:color w:val="000000"/>
                      <w:sz w:val="24"/>
                      <w:szCs w:val="24"/>
                      <w:lang w:eastAsia="ar-SA"/>
                    </w:rPr>
                    <w:t xml:space="preserve">доброжелательный, умеющий слушать и слышать собеседника, обосновывать свою позицию, высказывать свое мнение; </w:t>
                  </w:r>
                </w:p>
                <w:p w:rsidR="00B0429B" w:rsidRPr="00DA3786" w:rsidRDefault="00B0429B" w:rsidP="00A12833">
                  <w:pPr>
                    <w:numPr>
                      <w:ilvl w:val="0"/>
                      <w:numId w:val="209"/>
                    </w:numPr>
                    <w:suppressAutoHyphens/>
                    <w:autoSpaceDE w:val="0"/>
                    <w:spacing w:after="0" w:line="240" w:lineRule="auto"/>
                    <w:jc w:val="both"/>
                    <w:rPr>
                      <w:rFonts w:ascii="Times New Roman" w:hAnsi="Times New Roman" w:cs="Times New Roman"/>
                      <w:color w:val="000000"/>
                      <w:sz w:val="24"/>
                      <w:szCs w:val="24"/>
                      <w:lang w:eastAsia="ar-SA"/>
                    </w:rPr>
                  </w:pPr>
                  <w:r w:rsidRPr="00DA3786">
                    <w:rPr>
                      <w:rFonts w:ascii="Times New Roman" w:hAnsi="Times New Roman" w:cs="Times New Roman"/>
                      <w:b/>
                      <w:bCs/>
                      <w:color w:val="000000"/>
                      <w:sz w:val="24"/>
                      <w:szCs w:val="24"/>
                      <w:lang w:eastAsia="ar-SA"/>
                    </w:rPr>
                    <w:t xml:space="preserve">выполняющий правила здорового и безопасного для себя и окружающих образа жизни. </w:t>
                  </w:r>
                </w:p>
                <w:p w:rsidR="00B0429B" w:rsidRDefault="00B0429B" w:rsidP="00DA3786"/>
              </w:txbxContent>
            </v:textbox>
          </v:rect>
        </w:pict>
      </w:r>
    </w:p>
    <w:p w:rsidR="00763C74" w:rsidRPr="00BD4239" w:rsidRDefault="00763C74"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763C74" w:rsidRPr="00BD4239" w:rsidRDefault="00763C74" w:rsidP="00763C74">
      <w:pPr>
        <w:suppressAutoHyphens/>
        <w:autoSpaceDE w:val="0"/>
        <w:spacing w:after="0" w:line="240" w:lineRule="auto"/>
        <w:rPr>
          <w:rFonts w:ascii="Times New Roman" w:eastAsia="Times New Roman" w:hAnsi="Times New Roman" w:cs="Times New Roman"/>
          <w:b/>
          <w:color w:val="000000"/>
          <w:sz w:val="24"/>
          <w:szCs w:val="24"/>
          <w:lang w:eastAsia="ar-SA"/>
        </w:rPr>
      </w:pPr>
    </w:p>
    <w:p w:rsidR="00DA3786" w:rsidRPr="00BD4239" w:rsidRDefault="00DA3786" w:rsidP="00DA3786">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p>
    <w:p w:rsidR="00DA3786" w:rsidRPr="00BD4239" w:rsidRDefault="00DA3786" w:rsidP="00DA3786">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p>
    <w:p w:rsidR="00DA3786" w:rsidRPr="00BD4239" w:rsidRDefault="00DA3786" w:rsidP="00DA3786">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p>
    <w:p w:rsidR="00DA3786" w:rsidRPr="00BD4239" w:rsidRDefault="00DA3786" w:rsidP="00DA3786">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p>
    <w:p w:rsidR="00DA3786" w:rsidRPr="00BD4239" w:rsidRDefault="00DA3786" w:rsidP="00DA3786">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p>
    <w:p w:rsidR="00DA3786" w:rsidRPr="00BD4239" w:rsidRDefault="00DA3786" w:rsidP="00DA3786">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p>
    <w:p w:rsidR="00DA3786" w:rsidRPr="00BD4239" w:rsidRDefault="00DA3786" w:rsidP="00DA3786">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p>
    <w:p w:rsidR="00DA3786" w:rsidRPr="00BD4239" w:rsidRDefault="00DA3786" w:rsidP="00DA3786">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p>
    <w:p w:rsidR="00DA3786" w:rsidRPr="00BD4239" w:rsidRDefault="00DA3786" w:rsidP="00DA3786">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ar-SA"/>
        </w:rPr>
      </w:pPr>
    </w:p>
    <w:p w:rsidR="00DA3786" w:rsidRPr="00BD4239" w:rsidRDefault="00DA3786" w:rsidP="00DA3786">
      <w:pPr>
        <w:spacing w:after="0" w:line="240" w:lineRule="auto"/>
        <w:ind w:left="709"/>
        <w:jc w:val="center"/>
        <w:rPr>
          <w:rFonts w:ascii="Times New Roman" w:eastAsia="Times New Roman" w:hAnsi="Times New Roman" w:cs="Times New Roman"/>
          <w:b/>
          <w:sz w:val="24"/>
          <w:szCs w:val="24"/>
          <w:lang w:eastAsia="ru-RU"/>
        </w:rPr>
      </w:pPr>
    </w:p>
    <w:p w:rsidR="00DA3786" w:rsidRPr="00BD4239" w:rsidRDefault="00DA3786" w:rsidP="00DA3786">
      <w:pPr>
        <w:spacing w:after="0" w:line="240" w:lineRule="auto"/>
        <w:ind w:left="709"/>
        <w:jc w:val="center"/>
        <w:rPr>
          <w:rFonts w:ascii="Times New Roman" w:eastAsia="Times New Roman" w:hAnsi="Times New Roman" w:cs="Times New Roman"/>
          <w:b/>
          <w:sz w:val="24"/>
          <w:szCs w:val="24"/>
          <w:lang w:eastAsia="ru-RU"/>
        </w:rPr>
      </w:pPr>
    </w:p>
    <w:p w:rsidR="00DA3786" w:rsidRPr="00BD4239" w:rsidRDefault="00DA3786" w:rsidP="00DA3786">
      <w:pPr>
        <w:spacing w:after="0" w:line="240" w:lineRule="auto"/>
        <w:ind w:left="709"/>
        <w:jc w:val="center"/>
        <w:rPr>
          <w:rFonts w:ascii="Times New Roman" w:eastAsia="Times New Roman" w:hAnsi="Times New Roman" w:cs="Times New Roman"/>
          <w:b/>
          <w:sz w:val="24"/>
          <w:szCs w:val="24"/>
          <w:lang w:eastAsia="ru-RU"/>
        </w:rPr>
      </w:pPr>
    </w:p>
    <w:p w:rsidR="00DA3786" w:rsidRPr="00BD4239" w:rsidRDefault="00DA3786" w:rsidP="00DA3786">
      <w:pPr>
        <w:spacing w:after="0" w:line="240" w:lineRule="auto"/>
        <w:ind w:left="709"/>
        <w:jc w:val="center"/>
        <w:rPr>
          <w:rFonts w:ascii="Times New Roman" w:eastAsia="Times New Roman" w:hAnsi="Times New Roman" w:cs="Times New Roman"/>
          <w:b/>
          <w:sz w:val="24"/>
          <w:szCs w:val="24"/>
          <w:lang w:eastAsia="ru-RU"/>
        </w:rPr>
      </w:pPr>
    </w:p>
    <w:p w:rsidR="00DA3786" w:rsidRPr="00BD4239" w:rsidRDefault="00DA3786" w:rsidP="00DA3786">
      <w:pPr>
        <w:spacing w:after="0" w:line="240" w:lineRule="auto"/>
        <w:ind w:left="709"/>
        <w:jc w:val="center"/>
        <w:rPr>
          <w:rFonts w:ascii="Times New Roman" w:eastAsia="Times New Roman" w:hAnsi="Times New Roman" w:cs="Times New Roman"/>
          <w:b/>
          <w:sz w:val="24"/>
          <w:szCs w:val="24"/>
          <w:lang w:eastAsia="ru-RU"/>
        </w:rPr>
      </w:pPr>
    </w:p>
    <w:p w:rsidR="00DA3786" w:rsidRPr="00BD4239" w:rsidRDefault="00DA3786" w:rsidP="00DA3786">
      <w:pPr>
        <w:spacing w:after="0" w:line="240" w:lineRule="auto"/>
        <w:ind w:left="709"/>
        <w:jc w:val="center"/>
        <w:rPr>
          <w:rFonts w:ascii="Times New Roman" w:eastAsia="Times New Roman" w:hAnsi="Times New Roman" w:cs="Times New Roman"/>
          <w:b/>
          <w:sz w:val="24"/>
          <w:szCs w:val="24"/>
          <w:lang w:eastAsia="ru-RU"/>
        </w:rPr>
      </w:pPr>
    </w:p>
    <w:p w:rsidR="00DA3786" w:rsidRPr="00BD4239" w:rsidRDefault="00DA3786" w:rsidP="00DA3786">
      <w:pPr>
        <w:spacing w:after="0" w:line="240" w:lineRule="auto"/>
        <w:ind w:left="709"/>
        <w:jc w:val="center"/>
        <w:rPr>
          <w:rFonts w:ascii="Times New Roman" w:eastAsia="Times New Roman" w:hAnsi="Times New Roman" w:cs="Times New Roman"/>
          <w:b/>
          <w:sz w:val="24"/>
          <w:szCs w:val="24"/>
          <w:lang w:eastAsia="ru-RU"/>
        </w:rPr>
      </w:pPr>
    </w:p>
    <w:p w:rsidR="00DA3786" w:rsidRPr="00BD4239" w:rsidRDefault="00DA3786" w:rsidP="00DA3786">
      <w:pPr>
        <w:spacing w:after="0" w:line="240" w:lineRule="auto"/>
        <w:ind w:left="709"/>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 xml:space="preserve"> Ценностные установки духовно-нравственного развития</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Их источниками являются патриотизм, гражданственность, семья, труд, личность, наука, искусство, литература, традиционные религии, природа.</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Патриотизм –</w:t>
      </w:r>
      <w:r w:rsidRPr="00BD4239">
        <w:rPr>
          <w:rFonts w:ascii="Times New Roman" w:eastAsia="Times New Roman" w:hAnsi="Times New Roman" w:cs="Times New Roman"/>
          <w:sz w:val="24"/>
          <w:szCs w:val="24"/>
          <w:lang w:eastAsia="ru-RU"/>
        </w:rPr>
        <w:t xml:space="preserve"> любовь к своему краю, городу, Родине, своему народу.</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Гражданственность –</w:t>
      </w:r>
      <w:r w:rsidRPr="00BD4239">
        <w:rPr>
          <w:rFonts w:ascii="Times New Roman" w:eastAsia="Times New Roman" w:hAnsi="Times New Roman" w:cs="Times New Roman"/>
          <w:sz w:val="24"/>
          <w:szCs w:val="24"/>
          <w:lang w:eastAsia="ru-RU"/>
        </w:rPr>
        <w:t xml:space="preserve"> чувство долга и ответственности перед народом и Отечеством, уважение законов, норм гражданского общества; доверие государству, свобода совести.</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Социальная солидарность</w:t>
      </w:r>
      <w:r w:rsidRPr="00BD4239">
        <w:rPr>
          <w:rFonts w:ascii="Times New Roman" w:eastAsia="Times New Roman" w:hAnsi="Times New Roman" w:cs="Times New Roman"/>
          <w:sz w:val="24"/>
          <w:szCs w:val="24"/>
          <w:lang w:eastAsia="ru-RU"/>
        </w:rPr>
        <w:t xml:space="preserve"> – справедливость и равноправие, честь и достоинство, милосердие и сострадание.</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 xml:space="preserve">Трудолюбие </w:t>
      </w:r>
      <w:r w:rsidRPr="00BD4239">
        <w:rPr>
          <w:rFonts w:ascii="Times New Roman" w:eastAsia="Times New Roman" w:hAnsi="Times New Roman" w:cs="Times New Roman"/>
          <w:sz w:val="24"/>
          <w:szCs w:val="24"/>
          <w:lang w:eastAsia="ru-RU"/>
        </w:rPr>
        <w:t>– уважение к труду, проявление творчества и инициативы, целеустремленность.</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Природа</w:t>
      </w:r>
      <w:r w:rsidRPr="00BD4239">
        <w:rPr>
          <w:rFonts w:ascii="Times New Roman" w:eastAsia="Times New Roman" w:hAnsi="Times New Roman" w:cs="Times New Roman"/>
          <w:sz w:val="24"/>
          <w:szCs w:val="24"/>
          <w:lang w:eastAsia="ru-RU"/>
        </w:rPr>
        <w:t xml:space="preserve"> – экологическое сознание, бережное отношение, понятие эволюционного развития.</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 xml:space="preserve">Семья </w:t>
      </w:r>
      <w:r w:rsidRPr="00BD4239">
        <w:rPr>
          <w:rFonts w:ascii="Times New Roman" w:eastAsia="Times New Roman" w:hAnsi="Times New Roman" w:cs="Times New Roman"/>
          <w:sz w:val="24"/>
          <w:szCs w:val="24"/>
          <w:lang w:eastAsia="ru-RU"/>
        </w:rPr>
        <w:t>– любовь и верность, забота, уважение, здоровье, продолжение рода.</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lastRenderedPageBreak/>
        <w:t>Личность –</w:t>
      </w:r>
      <w:r w:rsidRPr="00BD4239">
        <w:rPr>
          <w:rFonts w:ascii="Times New Roman" w:eastAsia="Times New Roman" w:hAnsi="Times New Roman" w:cs="Times New Roman"/>
          <w:sz w:val="24"/>
          <w:szCs w:val="24"/>
          <w:lang w:eastAsia="ru-RU"/>
        </w:rPr>
        <w:t xml:space="preserve"> внутренняя гармония, способность к нравственному выбору, самосовершенствование, самоуважение.</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 xml:space="preserve">Искусство </w:t>
      </w:r>
      <w:r w:rsidRPr="00BD4239">
        <w:rPr>
          <w:rFonts w:ascii="Times New Roman" w:eastAsia="Times New Roman" w:hAnsi="Times New Roman" w:cs="Times New Roman"/>
          <w:sz w:val="24"/>
          <w:szCs w:val="24"/>
          <w:lang w:eastAsia="ru-RU"/>
        </w:rPr>
        <w:t>– духовный мир человека, смысл жизни, эстетическое восприятие, эмоциональное переживание, нравственная позиция.</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Наука</w:t>
      </w:r>
      <w:r w:rsidRPr="00BD4239">
        <w:rPr>
          <w:rFonts w:ascii="Times New Roman" w:eastAsia="Times New Roman" w:hAnsi="Times New Roman" w:cs="Times New Roman"/>
          <w:sz w:val="24"/>
          <w:szCs w:val="24"/>
          <w:lang w:eastAsia="ru-RU"/>
        </w:rPr>
        <w:t xml:space="preserve"> – ценность знания, стремление к истине, к познанию мира.</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Традиционные религии</w:t>
      </w:r>
      <w:r w:rsidRPr="00BD4239">
        <w:rPr>
          <w:rFonts w:ascii="Times New Roman" w:eastAsia="Times New Roman" w:hAnsi="Times New Roman" w:cs="Times New Roman"/>
          <w:sz w:val="24"/>
          <w:szCs w:val="24"/>
          <w:lang w:eastAsia="ru-RU"/>
        </w:rPr>
        <w:t xml:space="preserve"> – духовность, религиозное мировоззрение, межконфессиональный диалог.</w:t>
      </w:r>
    </w:p>
    <w:p w:rsidR="00DA3786" w:rsidRPr="00BD4239" w:rsidRDefault="00DA3786" w:rsidP="00DA3786">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Все базовые ценности составляют основу для формирования содержания, направлений и форм деятельности участников образовательных отношений в рамках урочной и внеурочной деятельности, в условиях школьной жизни, лично-семейной и общественной.  </w:t>
      </w:r>
    </w:p>
    <w:p w:rsidR="003127EE" w:rsidRPr="00BD4239" w:rsidRDefault="003127EE" w:rsidP="00B671F1">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p>
    <w:p w:rsidR="003127EE" w:rsidRPr="00BD4239" w:rsidRDefault="003127EE" w:rsidP="00F51695">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Основные направления и ценностные основы духовно­нравственного развития, воспит</w:t>
      </w:r>
      <w:r w:rsidR="00F51695" w:rsidRPr="00BD4239">
        <w:rPr>
          <w:rFonts w:ascii="Times New Roman" w:eastAsia="Times New Roman" w:hAnsi="Times New Roman" w:cs="Times New Roman"/>
          <w:b/>
          <w:bCs/>
          <w:color w:val="000000"/>
          <w:sz w:val="24"/>
          <w:szCs w:val="24"/>
          <w:lang w:eastAsia="ru-RU"/>
        </w:rPr>
        <w:t>ания и социализации обучающихся</w:t>
      </w:r>
    </w:p>
    <w:p w:rsidR="003127EE" w:rsidRPr="00BD4239" w:rsidRDefault="003127EE" w:rsidP="00F51695">
      <w:pPr>
        <w:tabs>
          <w:tab w:val="left" w:pos="284"/>
        </w:tabs>
        <w:autoSpaceDE w:val="0"/>
        <w:autoSpaceDN w:val="0"/>
        <w:adjustRightInd w:val="0"/>
        <w:spacing w:after="0" w:line="240" w:lineRule="auto"/>
        <w:ind w:firstLine="284"/>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4239">
        <w:rPr>
          <w:rFonts w:ascii="Times New Roman" w:eastAsia="Times New Roman" w:hAnsi="Times New Roman" w:cs="Times New Roman"/>
          <w:color w:val="000000"/>
          <w:spacing w:val="2"/>
          <w:sz w:val="24"/>
          <w:szCs w:val="24"/>
          <w:lang w:eastAsia="ru-RU"/>
        </w:rPr>
        <w:t>существенных сторон духовно­нравственного развития лич</w:t>
      </w:r>
      <w:r w:rsidRPr="00BD4239">
        <w:rPr>
          <w:rFonts w:ascii="Times New Roman" w:eastAsia="Times New Roman" w:hAnsi="Times New Roman" w:cs="Times New Roman"/>
          <w:color w:val="000000"/>
          <w:sz w:val="24"/>
          <w:szCs w:val="24"/>
          <w:lang w:eastAsia="ru-RU"/>
        </w:rPr>
        <w:t>ности гражданина России.</w:t>
      </w:r>
    </w:p>
    <w:p w:rsidR="003127EE" w:rsidRPr="00BD4239" w:rsidRDefault="003127EE" w:rsidP="00F51695">
      <w:pPr>
        <w:tabs>
          <w:tab w:val="left" w:pos="284"/>
        </w:tabs>
        <w:autoSpaceDE w:val="0"/>
        <w:autoSpaceDN w:val="0"/>
        <w:adjustRightInd w:val="0"/>
        <w:spacing w:after="0" w:line="240" w:lineRule="auto"/>
        <w:ind w:firstLine="284"/>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Организация духовно­нравственного развития, воспита</w:t>
      </w:r>
      <w:r w:rsidRPr="00BD4239">
        <w:rPr>
          <w:rFonts w:ascii="Times New Roman" w:eastAsia="Times New Roman" w:hAnsi="Times New Roman" w:cs="Times New Roman"/>
          <w:color w:val="000000"/>
          <w:spacing w:val="2"/>
          <w:sz w:val="24"/>
          <w:szCs w:val="24"/>
          <w:lang w:eastAsia="ru-RU"/>
        </w:rPr>
        <w:t>ния и социализации обучающихся осуществляется по следующим направле</w:t>
      </w:r>
      <w:r w:rsidRPr="00BD4239">
        <w:rPr>
          <w:rFonts w:ascii="Times New Roman" w:eastAsia="Times New Roman" w:hAnsi="Times New Roman" w:cs="Times New Roman"/>
          <w:color w:val="000000"/>
          <w:sz w:val="24"/>
          <w:szCs w:val="24"/>
          <w:lang w:eastAsia="ru-RU"/>
        </w:rPr>
        <w:t>ниям:</w:t>
      </w: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Направления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796"/>
      </w:tblGrid>
      <w:tr w:rsidR="003127EE" w:rsidRPr="00BD4239" w:rsidTr="00F51695">
        <w:tc>
          <w:tcPr>
            <w:tcW w:w="1560" w:type="dxa"/>
          </w:tcPr>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Гражданско-патриотическое</w:t>
            </w: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Развитие межпоколен</w:t>
            </w:r>
            <w:r w:rsidR="00D60907" w:rsidRPr="00BD4239">
              <w:rPr>
                <w:rFonts w:ascii="Times New Roman" w:eastAsia="Times New Roman" w:hAnsi="Times New Roman" w:cs="Times New Roman"/>
                <w:sz w:val="24"/>
                <w:szCs w:val="24"/>
                <w:lang w:eastAsia="ru-RU"/>
              </w:rPr>
              <w:t>ческого</w:t>
            </w:r>
            <w:r w:rsidRPr="00BD4239">
              <w:rPr>
                <w:rFonts w:ascii="Times New Roman" w:eastAsia="Times New Roman" w:hAnsi="Times New Roman" w:cs="Times New Roman"/>
                <w:sz w:val="24"/>
                <w:szCs w:val="24"/>
                <w:lang w:eastAsia="ru-RU"/>
              </w:rPr>
              <w:t xml:space="preserve"> диалога: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Исследование истории родного края, природного и культурного наследия страны и региона.</w:t>
            </w:r>
          </w:p>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Развитие компетенций в сфере межкультурной коммуникации, диалога культур, толерантности.</w:t>
            </w:r>
          </w:p>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3127EE" w:rsidRPr="00BD4239" w:rsidRDefault="003127EE" w:rsidP="00D60907">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Воспитание уважительного отношения к воинскому прошлому своей страны.</w:t>
            </w:r>
            <w:r w:rsidR="006D0CE2">
              <w:rPr>
                <w:rFonts w:ascii="Times New Roman" w:eastAsia="Times New Roman" w:hAnsi="Times New Roman" w:cs="Times New Roman"/>
                <w:color w:val="000000"/>
                <w:sz w:val="24"/>
                <w:szCs w:val="24"/>
                <w:lang w:eastAsia="ru-RU"/>
              </w:rPr>
              <w:t xml:space="preserve"> </w:t>
            </w:r>
            <w:r w:rsidRPr="00BD4239">
              <w:rPr>
                <w:rFonts w:ascii="Times New Roman" w:eastAsia="Times New Roman" w:hAnsi="Times New Roman" w:cs="Times New Roman"/>
                <w:sz w:val="24"/>
                <w:szCs w:val="24"/>
                <w:lang w:eastAsia="ru-RU"/>
              </w:rPr>
              <w:t>Развитие общественного диалога, гражданского мира и сохранение среды обитания.</w:t>
            </w:r>
          </w:p>
        </w:tc>
      </w:tr>
      <w:tr w:rsidR="003127EE" w:rsidRPr="00BD4239" w:rsidTr="00F51695">
        <w:tc>
          <w:tcPr>
            <w:tcW w:w="1560" w:type="dxa"/>
          </w:tcPr>
          <w:p w:rsidR="003127EE" w:rsidRPr="00BD4239" w:rsidRDefault="003127EE" w:rsidP="003127EE">
            <w:pPr>
              <w:spacing w:after="0" w:line="240" w:lineRule="auto"/>
              <w:rPr>
                <w:rFonts w:ascii="Times New Roman" w:eastAsia="Times New Roman" w:hAnsi="Times New Roman" w:cs="Times New Roman"/>
                <w:sz w:val="24"/>
                <w:szCs w:val="24"/>
                <w:u w:val="single"/>
                <w:lang w:eastAsia="ru-RU"/>
              </w:rPr>
            </w:pPr>
            <w:r w:rsidRPr="00BD4239">
              <w:rPr>
                <w:rFonts w:ascii="Times New Roman" w:eastAsia="Times New Roman" w:hAnsi="Times New Roman" w:cs="Times New Roman"/>
                <w:sz w:val="24"/>
                <w:szCs w:val="24"/>
                <w:lang w:eastAsia="ru-RU"/>
              </w:rPr>
              <w:t>Нравственное и духовное воспитание</w:t>
            </w: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Формирование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 учащихся представлений о духовных ценностях народов России, об истории развития и взаимодействия национальных культур, религиозных традиций, с понятиями свободы совести и вероисповедания, терпимости и партнерства в процессе освоения и формирования единого культурного пространства.</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     Формирование у учащихся уважительного отношения к традициям, культуре и языку своего народа и других народов России.</w:t>
            </w:r>
          </w:p>
        </w:tc>
      </w:tr>
      <w:tr w:rsidR="003127EE" w:rsidRPr="00BD4239" w:rsidTr="00F51695">
        <w:tc>
          <w:tcPr>
            <w:tcW w:w="1560" w:type="dxa"/>
          </w:tcPr>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Воспитание положительного отношения к труду и творчеству</w:t>
            </w: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представлений об уважении к человеку труда, о ценности творчества для личности, общества и государства.</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условий для развития возможностей учащихся с ранних лет получить знания и практический опыт трудовой и творческой деятельности.</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компетенций, связанных с процессом выбора будущей профессиональной подготовки и деятельности, определения и развития индивидуальных способностей и потребностей</w:t>
            </w:r>
            <w:r w:rsidR="00D60907" w:rsidRPr="00BD4239">
              <w:rPr>
                <w:rFonts w:ascii="Times New Roman" w:eastAsia="Times New Roman" w:hAnsi="Times New Roman" w:cs="Times New Roman"/>
                <w:sz w:val="24"/>
                <w:szCs w:val="24"/>
                <w:lang w:eastAsia="ru-RU"/>
              </w:rPr>
              <w:t>.</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трудовой и творческой деятельности.</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дополнительных условий для психологической и практической готовности учащегося к труду и осознанному выбору профессии, профессионального образования, адекватного потребностям рынкам труда.</w:t>
            </w:r>
          </w:p>
        </w:tc>
      </w:tr>
      <w:tr w:rsidR="003127EE" w:rsidRPr="00BD4239" w:rsidTr="00F51695">
        <w:tc>
          <w:tcPr>
            <w:tcW w:w="1560"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Интеллектуальное воспитание</w:t>
            </w:r>
          </w:p>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 учащихся представлений о возможностях интеллектуальной деятельности и направлениях интеллектуального развития.</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представлений о содержании, ценности и безопасности современного информационного пространства. </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отношения к образованию как общечеловеческой ценности, выражающейся в интересе учащихся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Развитие научно-исследовательской и инженерно-технической деятельности учащихся.</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Повышение познавательной активности учащихся, формирование ценностных установок в отношении интеллектуального труда, представлений об ответственности за результаты научных открытий. </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Развитие мотивации к обучению в различных областях знаний для учащихся, выявление, поддержка и развитие способностей к различным направлениям творческой деятельности подрастающих поколений.</w:t>
            </w:r>
          </w:p>
        </w:tc>
      </w:tr>
      <w:tr w:rsidR="003127EE" w:rsidRPr="00BD4239" w:rsidTr="00F51695">
        <w:tc>
          <w:tcPr>
            <w:tcW w:w="1560"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p w:rsidR="003127EE" w:rsidRPr="00BD4239" w:rsidRDefault="003127EE" w:rsidP="003127EE">
            <w:pPr>
              <w:spacing w:after="0" w:line="240" w:lineRule="auto"/>
              <w:jc w:val="center"/>
              <w:rPr>
                <w:rFonts w:ascii="Times New Roman" w:eastAsia="Times New Roman" w:hAnsi="Times New Roman" w:cs="Times New Roman"/>
                <w:b/>
                <w:sz w:val="24"/>
                <w:szCs w:val="24"/>
                <w:u w:val="single"/>
                <w:lang w:eastAsia="ru-RU"/>
              </w:rPr>
            </w:pP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 учащихся навыков сохранения собственного здоровья, овладения здоровьесберегающими технологиями в процессе обучения и во внеурочное время.</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и пропаганда здорового образа жизни и физической культуры.</w:t>
            </w:r>
          </w:p>
        </w:tc>
      </w:tr>
      <w:tr w:rsidR="003127EE" w:rsidRPr="00BD4239" w:rsidTr="00F51695">
        <w:tc>
          <w:tcPr>
            <w:tcW w:w="1560"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Социокультурное имедиакульт</w:t>
            </w:r>
            <w:r w:rsidRPr="00BD4239">
              <w:rPr>
                <w:rFonts w:ascii="Times New Roman" w:eastAsia="Times New Roman" w:hAnsi="Times New Roman" w:cs="Times New Roman"/>
                <w:sz w:val="24"/>
                <w:szCs w:val="24"/>
                <w:lang w:eastAsia="ru-RU"/>
              </w:rPr>
              <w:lastRenderedPageBreak/>
              <w:t>урное воспитание</w:t>
            </w:r>
          </w:p>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Формирование у учащихся представлений о "толерантности", "миролюбии", "гражданском согласии", "социальном партнерстве", развитие опыта противостояния таким явлениям, как "социальная </w:t>
            </w:r>
            <w:r w:rsidRPr="00BD4239">
              <w:rPr>
                <w:rFonts w:ascii="Times New Roman" w:eastAsia="Times New Roman" w:hAnsi="Times New Roman" w:cs="Times New Roman"/>
                <w:sz w:val="24"/>
                <w:szCs w:val="24"/>
                <w:lang w:eastAsia="ru-RU"/>
              </w:rPr>
              <w:lastRenderedPageBreak/>
              <w:t>агрессия", "межнациональная рознь", "экстремизм", "терроризм", "фанатизм".</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Предупреждение социальной агрессии и противоправной деятельности при использовании Интернета.</w:t>
            </w:r>
          </w:p>
        </w:tc>
      </w:tr>
      <w:tr w:rsidR="003127EE" w:rsidRPr="00BD4239" w:rsidTr="00F51695">
        <w:tc>
          <w:tcPr>
            <w:tcW w:w="1560" w:type="dxa"/>
          </w:tcPr>
          <w:p w:rsidR="003127EE" w:rsidRPr="00BD4239" w:rsidRDefault="00D60907"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Культуротворчес</w:t>
            </w:r>
            <w:r w:rsidR="003127EE" w:rsidRPr="00BD4239">
              <w:rPr>
                <w:rFonts w:ascii="Times New Roman" w:eastAsia="Times New Roman" w:hAnsi="Times New Roman" w:cs="Times New Roman"/>
                <w:sz w:val="24"/>
                <w:szCs w:val="24"/>
                <w:lang w:eastAsia="ru-RU"/>
              </w:rPr>
              <w:t>кое и эстетическое воспитание</w:t>
            </w: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 учащихся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представлений о своей роли и практического опыта в производстве культуры и культурного продукта.</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условий для проявления и развития индивидуальных творческих способностей.</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Повышения интереса учащихся к мировой и отечественной культуре, к русской и зарубежной литературе, театру и кинематографу, для воспитания культуры зрителя.</w:t>
            </w:r>
          </w:p>
        </w:tc>
      </w:tr>
      <w:tr w:rsidR="003127EE" w:rsidRPr="00BD4239" w:rsidTr="00F51695">
        <w:tc>
          <w:tcPr>
            <w:tcW w:w="1560"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Правовое воспитание и культура безопасности:</w:t>
            </w:r>
          </w:p>
          <w:p w:rsidR="003127EE" w:rsidRPr="00BD4239" w:rsidRDefault="003127EE" w:rsidP="003127EE">
            <w:pPr>
              <w:spacing w:after="0" w:line="240" w:lineRule="auto"/>
              <w:jc w:val="center"/>
              <w:rPr>
                <w:rFonts w:ascii="Times New Roman" w:eastAsia="Times New Roman" w:hAnsi="Times New Roman" w:cs="Times New Roman"/>
                <w:b/>
                <w:sz w:val="24"/>
                <w:szCs w:val="24"/>
                <w:u w:val="single"/>
                <w:lang w:eastAsia="ru-RU"/>
              </w:rPr>
            </w:pP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электоральной культуры.</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Развитие навыков безопасности и формирования безопасной среды в школе, в быту, на отдыхе.</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Повышение правовой грамотности, правовой  активности и ответственности учащихся.</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правовой компетентности, нетерпимости к антиобщественным проявлениям, недопущению жестокости и насилия по отношению к личности.</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Распространение и укрепление культуры мира, продвижение идеалов взаимопонимания, терпимости, межнациональной солидарности.</w:t>
            </w:r>
          </w:p>
        </w:tc>
      </w:tr>
      <w:tr w:rsidR="003127EE" w:rsidRPr="00BD4239" w:rsidTr="00F51695">
        <w:tc>
          <w:tcPr>
            <w:tcW w:w="1560"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 семейных ценностей</w:t>
            </w:r>
          </w:p>
          <w:p w:rsidR="003127EE" w:rsidRPr="00BD4239" w:rsidRDefault="003127EE" w:rsidP="003127EE">
            <w:pPr>
              <w:spacing w:after="0" w:line="240" w:lineRule="auto"/>
              <w:jc w:val="both"/>
              <w:rPr>
                <w:rFonts w:ascii="Times New Roman" w:eastAsia="Times New Roman" w:hAnsi="Times New Roman" w:cs="Times New Roman"/>
                <w:b/>
                <w:sz w:val="24"/>
                <w:szCs w:val="24"/>
                <w:lang w:eastAsia="ru-RU"/>
              </w:rPr>
            </w:pP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 учащихся ценностных представлений об институте семьи, о семейных ценностях, традициях, культуре семейной жизни.</w:t>
            </w:r>
          </w:p>
          <w:p w:rsidR="003127EE" w:rsidRPr="00BD4239" w:rsidRDefault="003127EE" w:rsidP="00D609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 учащихся знаний в сфере этики и психологии семейных отношений.</w:t>
            </w:r>
            <w:r w:rsidR="00BA6E09">
              <w:rPr>
                <w:rFonts w:ascii="Times New Roman" w:eastAsia="Times New Roman" w:hAnsi="Times New Roman" w:cs="Times New Roman"/>
                <w:sz w:val="24"/>
                <w:szCs w:val="24"/>
                <w:lang w:eastAsia="ru-RU"/>
              </w:rPr>
              <w:t xml:space="preserve"> </w:t>
            </w:r>
            <w:r w:rsidRPr="00BD4239">
              <w:rPr>
                <w:rFonts w:ascii="Times New Roman" w:eastAsia="Times New Roman" w:hAnsi="Times New Roman" w:cs="Times New Roman"/>
                <w:sz w:val="24"/>
                <w:szCs w:val="24"/>
                <w:lang w:eastAsia="ru-RU"/>
              </w:rPr>
              <w:t>Повышение авторитета семейных отношений.</w:t>
            </w:r>
          </w:p>
        </w:tc>
      </w:tr>
      <w:tr w:rsidR="003127EE" w:rsidRPr="00BD4239" w:rsidTr="00F51695">
        <w:tc>
          <w:tcPr>
            <w:tcW w:w="1560"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Формирование коммуникативной культуры</w:t>
            </w:r>
          </w:p>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    Формирование у учащихся дополнительных навыков коммуникации, включая межличностную, межкультурную коммуникации.</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ответственного отношения к слову как к поступку.</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у учащихся знаний в области современных средств коммуникации и безопасности общения.</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    Формирование у учащихся ценностных представлений о родном языке, его особенностях и месте в мире.</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Развитие речевых способностей учащихся.</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конструктивной коммуникации между ровесниками.</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Повышение риторической компетенции молодых граждан.</w:t>
            </w:r>
          </w:p>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Развитие школьных средств массовой информации.</w:t>
            </w:r>
          </w:p>
        </w:tc>
      </w:tr>
      <w:tr w:rsidR="003127EE" w:rsidRPr="00BD4239" w:rsidTr="00F51695">
        <w:tc>
          <w:tcPr>
            <w:tcW w:w="1560"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Экологическое воспитание</w:t>
            </w:r>
          </w:p>
          <w:p w:rsidR="003127EE" w:rsidRPr="00BD4239" w:rsidRDefault="003127EE" w:rsidP="003127EE">
            <w:pPr>
              <w:spacing w:after="0" w:line="240" w:lineRule="auto"/>
              <w:jc w:val="center"/>
              <w:rPr>
                <w:rFonts w:ascii="Times New Roman" w:eastAsia="Times New Roman" w:hAnsi="Times New Roman" w:cs="Times New Roman"/>
                <w:b/>
                <w:sz w:val="24"/>
                <w:szCs w:val="24"/>
                <w:u w:val="single"/>
                <w:lang w:eastAsia="ru-RU"/>
              </w:rPr>
            </w:pPr>
          </w:p>
        </w:tc>
        <w:tc>
          <w:tcPr>
            <w:tcW w:w="7796" w:type="dxa"/>
          </w:tcPr>
          <w:p w:rsidR="003127EE" w:rsidRPr="00BD4239" w:rsidRDefault="003127EE" w:rsidP="00312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ценностного отношения к природе, к окружающей среде, бережного отношения к процессу освоения природных ресурсов города, региона, страны, планеты.</w:t>
            </w:r>
          </w:p>
          <w:p w:rsidR="003127EE" w:rsidRPr="00BD4239" w:rsidRDefault="003127EE" w:rsidP="00D609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w:t>
            </w:r>
            <w:r w:rsidR="00BA6E09">
              <w:rPr>
                <w:rFonts w:ascii="Times New Roman" w:eastAsia="Times New Roman" w:hAnsi="Times New Roman" w:cs="Times New Roman"/>
                <w:sz w:val="24"/>
                <w:szCs w:val="24"/>
                <w:lang w:eastAsia="ru-RU"/>
              </w:rPr>
              <w:t xml:space="preserve"> </w:t>
            </w:r>
            <w:r w:rsidRPr="00BD4239">
              <w:rPr>
                <w:rFonts w:ascii="Times New Roman" w:eastAsia="Times New Roman" w:hAnsi="Times New Roman" w:cs="Times New Roman"/>
                <w:sz w:val="24"/>
                <w:szCs w:val="24"/>
                <w:lang w:eastAsia="ru-RU"/>
              </w:rPr>
              <w:t>Формирование экологической культуры, навыков безопасного поведения в природной и техногенной среде.     Формирование условий для развития опыта взаимодействия учащихся в процессах, направленных на сохранение окружающей среды.</w:t>
            </w:r>
          </w:p>
        </w:tc>
      </w:tr>
    </w:tbl>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p>
    <w:p w:rsidR="003127EE" w:rsidRPr="00BD4239" w:rsidRDefault="003127EE" w:rsidP="00D60907">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Основное содержание  духовно­нравственного развития, воспит</w:t>
      </w:r>
      <w:r w:rsidR="00D60907" w:rsidRPr="00BD4239">
        <w:rPr>
          <w:rFonts w:ascii="Times New Roman" w:eastAsia="Times New Roman" w:hAnsi="Times New Roman" w:cs="Times New Roman"/>
          <w:b/>
          <w:bCs/>
          <w:color w:val="000000"/>
          <w:sz w:val="24"/>
          <w:szCs w:val="24"/>
          <w:lang w:eastAsia="ru-RU"/>
        </w:rPr>
        <w:t>ания и социализации обучающихся</w:t>
      </w:r>
    </w:p>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Гражданско-патриотическое воспитание:</w:t>
      </w:r>
    </w:p>
    <w:p w:rsidR="003127EE" w:rsidRPr="00BD4239" w:rsidRDefault="003127EE" w:rsidP="00A12833">
      <w:pPr>
        <w:pStyle w:val="afff1"/>
        <w:numPr>
          <w:ilvl w:val="0"/>
          <w:numId w:val="21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ценностные представления о любви к России, народам Российской Федерации, к своей малой родине;</w:t>
      </w:r>
    </w:p>
    <w:p w:rsidR="003127EE" w:rsidRPr="00BD4239" w:rsidRDefault="003127EE" w:rsidP="00A12833">
      <w:pPr>
        <w:pStyle w:val="afff1"/>
        <w:numPr>
          <w:ilvl w:val="0"/>
          <w:numId w:val="21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127EE" w:rsidRPr="00BD4239" w:rsidRDefault="003127EE" w:rsidP="00A12833">
      <w:pPr>
        <w:pStyle w:val="afff1"/>
        <w:numPr>
          <w:ilvl w:val="0"/>
          <w:numId w:val="21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 xml:space="preserve">элементарные представления о политическом устройстве </w:t>
      </w:r>
      <w:r w:rsidRPr="00BD4239">
        <w:rPr>
          <w:rFonts w:ascii="Times New Roman" w:eastAsia="Times New Roman" w:hAnsi="Times New Roman"/>
          <w:color w:val="000000"/>
          <w:spacing w:val="2"/>
          <w:sz w:val="24"/>
          <w:szCs w:val="24"/>
          <w:lang w:eastAsia="ru-RU"/>
        </w:rPr>
        <w:t xml:space="preserve">Российского государства, его институтах, их роли в жизни </w:t>
      </w:r>
      <w:r w:rsidRPr="00BD4239">
        <w:rPr>
          <w:rFonts w:ascii="Times New Roman" w:eastAsia="Times New Roman" w:hAnsi="Times New Roman"/>
          <w:color w:val="000000"/>
          <w:sz w:val="24"/>
          <w:szCs w:val="24"/>
          <w:lang w:eastAsia="ru-RU"/>
        </w:rPr>
        <w:t>общества, важнейших законах государства;</w:t>
      </w:r>
    </w:p>
    <w:p w:rsidR="003127EE" w:rsidRPr="00BD4239" w:rsidRDefault="003127EE" w:rsidP="00A12833">
      <w:pPr>
        <w:pStyle w:val="afff1"/>
        <w:numPr>
          <w:ilvl w:val="0"/>
          <w:numId w:val="21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представления о символах государства – Флаге, Гербе России, о флаге и гербе субъекта Российской Федерации, </w:t>
      </w:r>
      <w:r w:rsidRPr="00BD4239">
        <w:rPr>
          <w:rFonts w:ascii="Times New Roman" w:eastAsia="Times New Roman" w:hAnsi="Times New Roman"/>
          <w:color w:val="000000"/>
          <w:sz w:val="24"/>
          <w:szCs w:val="24"/>
          <w:lang w:eastAsia="ru-RU"/>
        </w:rPr>
        <w:t>в котором находится образовательная организация;</w:t>
      </w:r>
    </w:p>
    <w:p w:rsidR="003127EE" w:rsidRPr="00BD4239" w:rsidRDefault="003127EE" w:rsidP="00A12833">
      <w:pPr>
        <w:pStyle w:val="afff1"/>
        <w:numPr>
          <w:ilvl w:val="0"/>
          <w:numId w:val="21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интерес к государственным праздникам и важнейшим </w:t>
      </w:r>
      <w:r w:rsidRPr="00BD4239">
        <w:rPr>
          <w:rFonts w:ascii="Times New Roman" w:eastAsia="Times New Roman" w:hAnsi="Times New Roman"/>
          <w:color w:val="000000"/>
          <w:sz w:val="24"/>
          <w:szCs w:val="24"/>
          <w:lang w:eastAsia="ru-RU"/>
        </w:rPr>
        <w:t xml:space="preserve">событиям в жизни России, субъекта Российской Федерации, </w:t>
      </w:r>
      <w:r w:rsidRPr="00BD4239">
        <w:rPr>
          <w:rFonts w:ascii="Times New Roman" w:eastAsia="Times New Roman" w:hAnsi="Times New Roman"/>
          <w:color w:val="000000"/>
          <w:spacing w:val="2"/>
          <w:sz w:val="24"/>
          <w:szCs w:val="24"/>
          <w:lang w:eastAsia="ru-RU"/>
        </w:rPr>
        <w:t>края (населенного пункта), в котором находится образова</w:t>
      </w:r>
      <w:r w:rsidRPr="00BD4239">
        <w:rPr>
          <w:rFonts w:ascii="Times New Roman" w:eastAsia="Times New Roman" w:hAnsi="Times New Roman"/>
          <w:color w:val="000000"/>
          <w:sz w:val="24"/>
          <w:szCs w:val="24"/>
          <w:lang w:eastAsia="ru-RU"/>
        </w:rPr>
        <w:t>тельная организация;</w:t>
      </w:r>
    </w:p>
    <w:p w:rsidR="003127EE" w:rsidRPr="00BD4239" w:rsidRDefault="003127EE" w:rsidP="00A12833">
      <w:pPr>
        <w:pStyle w:val="afff1"/>
        <w:numPr>
          <w:ilvl w:val="0"/>
          <w:numId w:val="21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уважительное отношение к русскому языку как государственному, языку межнационального общения;</w:t>
      </w:r>
    </w:p>
    <w:p w:rsidR="003127EE" w:rsidRPr="00BD4239" w:rsidRDefault="003127EE" w:rsidP="00A12833">
      <w:pPr>
        <w:pStyle w:val="afff1"/>
        <w:numPr>
          <w:ilvl w:val="0"/>
          <w:numId w:val="21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ценностное отношение к своему национальному языку </w:t>
      </w:r>
      <w:r w:rsidRPr="00BD4239">
        <w:rPr>
          <w:rFonts w:ascii="Times New Roman" w:eastAsia="Times New Roman" w:hAnsi="Times New Roman"/>
          <w:color w:val="000000"/>
          <w:sz w:val="24"/>
          <w:szCs w:val="24"/>
          <w:lang w:eastAsia="ru-RU"/>
        </w:rPr>
        <w:t>и культуре;</w:t>
      </w:r>
    </w:p>
    <w:p w:rsidR="003127EE" w:rsidRPr="00BD4239" w:rsidRDefault="003127EE" w:rsidP="00A12833">
      <w:pPr>
        <w:pStyle w:val="afff1"/>
        <w:numPr>
          <w:ilvl w:val="0"/>
          <w:numId w:val="21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первоначальные представления о народах России, об их общей исторической судьбе, о единстве народов нашей страны;</w:t>
      </w:r>
    </w:p>
    <w:p w:rsidR="003127EE" w:rsidRPr="00BD4239" w:rsidRDefault="003127EE" w:rsidP="00A12833">
      <w:pPr>
        <w:pStyle w:val="afff1"/>
        <w:numPr>
          <w:ilvl w:val="0"/>
          <w:numId w:val="21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первоначальные представления о национальных героях и </w:t>
      </w:r>
      <w:r w:rsidRPr="00BD4239">
        <w:rPr>
          <w:rFonts w:ascii="Times New Roman" w:eastAsia="Times New Roman" w:hAnsi="Times New Roman"/>
          <w:color w:val="000000"/>
          <w:sz w:val="24"/>
          <w:szCs w:val="24"/>
          <w:lang w:eastAsia="ru-RU"/>
        </w:rPr>
        <w:t>важнейших событиях истории России и ее народов;</w:t>
      </w:r>
    </w:p>
    <w:p w:rsidR="003127EE" w:rsidRPr="00BD4239" w:rsidRDefault="003127EE" w:rsidP="00A12833">
      <w:pPr>
        <w:pStyle w:val="afff1"/>
        <w:numPr>
          <w:ilvl w:val="0"/>
          <w:numId w:val="21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уважительное отношение к воинскому прошлому и настоящему нашей  страны, уважение к защитникам Родины.</w:t>
      </w:r>
    </w:p>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Нравственное и духовное воспитание:</w:t>
      </w:r>
    </w:p>
    <w:p w:rsidR="003127EE" w:rsidRPr="00BD4239" w:rsidRDefault="003127EE" w:rsidP="00A12833">
      <w:pPr>
        <w:pStyle w:val="afff1"/>
        <w:numPr>
          <w:ilvl w:val="0"/>
          <w:numId w:val="215"/>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127EE" w:rsidRPr="00BD4239" w:rsidRDefault="003127EE" w:rsidP="00A12833">
      <w:pPr>
        <w:pStyle w:val="afff1"/>
        <w:numPr>
          <w:ilvl w:val="0"/>
          <w:numId w:val="215"/>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127EE" w:rsidRPr="00BD4239" w:rsidRDefault="003127EE" w:rsidP="00A12833">
      <w:pPr>
        <w:pStyle w:val="afff1"/>
        <w:numPr>
          <w:ilvl w:val="0"/>
          <w:numId w:val="215"/>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первоначальные представления о духовных ценностях народов России;</w:t>
      </w:r>
    </w:p>
    <w:p w:rsidR="003127EE" w:rsidRPr="00BD4239" w:rsidRDefault="003127EE" w:rsidP="00A12833">
      <w:pPr>
        <w:pStyle w:val="afff1"/>
        <w:numPr>
          <w:ilvl w:val="0"/>
          <w:numId w:val="215"/>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lastRenderedPageBreak/>
        <w:t>уважительное отношение к традициям, культуре и языку своего народа и других народов России;</w:t>
      </w:r>
    </w:p>
    <w:p w:rsidR="003127EE" w:rsidRPr="00BD4239" w:rsidRDefault="003127EE" w:rsidP="00A12833">
      <w:pPr>
        <w:pStyle w:val="afff1"/>
        <w:numPr>
          <w:ilvl w:val="0"/>
          <w:numId w:val="215"/>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3127EE" w:rsidRPr="00BD4239" w:rsidRDefault="003127EE" w:rsidP="00A12833">
      <w:pPr>
        <w:pStyle w:val="afff1"/>
        <w:numPr>
          <w:ilvl w:val="0"/>
          <w:numId w:val="215"/>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уважительное отношение к старшим, доброжелательное отношение к сверстникам и младшим;</w:t>
      </w:r>
    </w:p>
    <w:p w:rsidR="003127EE" w:rsidRPr="00BD4239" w:rsidRDefault="003127EE" w:rsidP="00A12833">
      <w:pPr>
        <w:pStyle w:val="afff1"/>
        <w:numPr>
          <w:ilvl w:val="0"/>
          <w:numId w:val="215"/>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3127EE" w:rsidRPr="00BD4239" w:rsidRDefault="003127EE" w:rsidP="00A12833">
      <w:pPr>
        <w:pStyle w:val="afff1"/>
        <w:numPr>
          <w:ilvl w:val="0"/>
          <w:numId w:val="215"/>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бережное, гуманное отношение ко всему живому;</w:t>
      </w:r>
    </w:p>
    <w:p w:rsidR="003127EE" w:rsidRPr="00BD4239" w:rsidRDefault="003127EE" w:rsidP="00A12833">
      <w:pPr>
        <w:pStyle w:val="afff1"/>
        <w:numPr>
          <w:ilvl w:val="0"/>
          <w:numId w:val="215"/>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3127EE" w:rsidRPr="00BD4239" w:rsidRDefault="003127EE" w:rsidP="00A12833">
      <w:pPr>
        <w:pStyle w:val="afff1"/>
        <w:numPr>
          <w:ilvl w:val="0"/>
          <w:numId w:val="215"/>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Воспитание положительного отношения к труду и творчеству:</w:t>
      </w:r>
    </w:p>
    <w:p w:rsidR="003127EE" w:rsidRPr="00BD4239" w:rsidRDefault="003127EE" w:rsidP="00A12833">
      <w:pPr>
        <w:pStyle w:val="afff1"/>
        <w:numPr>
          <w:ilvl w:val="0"/>
          <w:numId w:val="21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127EE" w:rsidRPr="00BD4239" w:rsidRDefault="003127EE" w:rsidP="00A12833">
      <w:pPr>
        <w:pStyle w:val="afff1"/>
        <w:numPr>
          <w:ilvl w:val="0"/>
          <w:numId w:val="21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уважение к труду и творчеству старших и сверстников;</w:t>
      </w:r>
    </w:p>
    <w:p w:rsidR="003127EE" w:rsidRPr="00BD4239" w:rsidRDefault="003127EE" w:rsidP="00A12833">
      <w:pPr>
        <w:pStyle w:val="afff1"/>
        <w:numPr>
          <w:ilvl w:val="0"/>
          <w:numId w:val="21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элементарные представления об основных профессиях;</w:t>
      </w:r>
    </w:p>
    <w:p w:rsidR="003127EE" w:rsidRPr="00BD4239" w:rsidRDefault="003127EE" w:rsidP="00A12833">
      <w:pPr>
        <w:pStyle w:val="afff1"/>
        <w:numPr>
          <w:ilvl w:val="0"/>
          <w:numId w:val="21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ценностное отношение к учебе как виду творческой деятельности;</w:t>
      </w:r>
    </w:p>
    <w:p w:rsidR="003127EE" w:rsidRPr="00BD4239" w:rsidRDefault="003127EE" w:rsidP="00A12833">
      <w:pPr>
        <w:pStyle w:val="afff1"/>
        <w:numPr>
          <w:ilvl w:val="0"/>
          <w:numId w:val="21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элементарные представления о современной экономике;</w:t>
      </w:r>
    </w:p>
    <w:p w:rsidR="003127EE" w:rsidRPr="00BD4239" w:rsidRDefault="003127EE" w:rsidP="00A12833">
      <w:pPr>
        <w:pStyle w:val="afff1"/>
        <w:numPr>
          <w:ilvl w:val="0"/>
          <w:numId w:val="21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первоначальные навыки коллективной работы, в том </w:t>
      </w:r>
      <w:r w:rsidRPr="00BD4239">
        <w:rPr>
          <w:rFonts w:ascii="Times New Roman" w:eastAsia="Times New Roman" w:hAnsi="Times New Roman"/>
          <w:color w:val="000000"/>
          <w:sz w:val="24"/>
          <w:szCs w:val="24"/>
          <w:lang w:eastAsia="ru-RU"/>
        </w:rPr>
        <w:t>числе при разработке и реализации учебных и учебно­трудовых проектов;</w:t>
      </w:r>
    </w:p>
    <w:p w:rsidR="003127EE" w:rsidRPr="00BD4239" w:rsidRDefault="003127EE" w:rsidP="00A12833">
      <w:pPr>
        <w:pStyle w:val="afff1"/>
        <w:numPr>
          <w:ilvl w:val="0"/>
          <w:numId w:val="21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умение проявлять дисциплинированность, последователь</w:t>
      </w:r>
      <w:r w:rsidRPr="00BD4239">
        <w:rPr>
          <w:rFonts w:ascii="Times New Roman" w:eastAsia="Times New Roman" w:hAnsi="Times New Roman"/>
          <w:color w:val="000000"/>
          <w:sz w:val="24"/>
          <w:szCs w:val="24"/>
          <w:lang w:eastAsia="ru-RU"/>
        </w:rPr>
        <w:t>ность и настойчивость в выполнении учебных и учебно­трудовых заданий;</w:t>
      </w:r>
    </w:p>
    <w:p w:rsidR="003127EE" w:rsidRPr="00BD4239" w:rsidRDefault="003127EE" w:rsidP="00A12833">
      <w:pPr>
        <w:pStyle w:val="afff1"/>
        <w:numPr>
          <w:ilvl w:val="0"/>
          <w:numId w:val="21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умение соблюдать порядок на рабочем месте;</w:t>
      </w:r>
    </w:p>
    <w:p w:rsidR="003127EE" w:rsidRPr="00BD4239" w:rsidRDefault="003127EE" w:rsidP="00A12833">
      <w:pPr>
        <w:pStyle w:val="afff1"/>
        <w:numPr>
          <w:ilvl w:val="0"/>
          <w:numId w:val="21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бережное отношение к результатам своего труда, труда </w:t>
      </w:r>
      <w:r w:rsidRPr="00BD4239">
        <w:rPr>
          <w:rFonts w:ascii="Times New Roman" w:eastAsia="Times New Roman" w:hAnsi="Times New Roman"/>
          <w:color w:val="000000"/>
          <w:sz w:val="24"/>
          <w:szCs w:val="24"/>
          <w:lang w:eastAsia="ru-RU"/>
        </w:rPr>
        <w:t>других людей, к школьному имуществу, учебникам, личным вещам;</w:t>
      </w:r>
    </w:p>
    <w:p w:rsidR="003127EE" w:rsidRPr="00BD4239" w:rsidRDefault="003127EE" w:rsidP="00A12833">
      <w:pPr>
        <w:pStyle w:val="afff1"/>
        <w:numPr>
          <w:ilvl w:val="0"/>
          <w:numId w:val="21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отрицательное отношение к лени и небрежности в труде и учебе, небережливому отношению к результатам труда людей.</w:t>
      </w:r>
    </w:p>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Интеллектуальное воспитание:</w:t>
      </w:r>
    </w:p>
    <w:p w:rsidR="003127EE" w:rsidRPr="00BD4239" w:rsidRDefault="003127EE" w:rsidP="00A12833">
      <w:pPr>
        <w:pStyle w:val="afff1"/>
        <w:numPr>
          <w:ilvl w:val="0"/>
          <w:numId w:val="217"/>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3127EE" w:rsidRPr="00BD4239" w:rsidRDefault="003127EE" w:rsidP="00A12833">
      <w:pPr>
        <w:pStyle w:val="afff1"/>
        <w:numPr>
          <w:ilvl w:val="0"/>
          <w:numId w:val="217"/>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127EE" w:rsidRPr="00BD4239" w:rsidRDefault="003127EE" w:rsidP="00A12833">
      <w:pPr>
        <w:pStyle w:val="afff1"/>
        <w:numPr>
          <w:ilvl w:val="0"/>
          <w:numId w:val="217"/>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127EE" w:rsidRPr="00BD4239" w:rsidRDefault="003127EE" w:rsidP="00A12833">
      <w:pPr>
        <w:pStyle w:val="afff1"/>
        <w:numPr>
          <w:ilvl w:val="0"/>
          <w:numId w:val="217"/>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первоначальные представления о содержании, ценности и безопасности современного информационного пространства;</w:t>
      </w:r>
    </w:p>
    <w:p w:rsidR="003127EE" w:rsidRPr="00BD4239" w:rsidRDefault="003127EE" w:rsidP="00A12833">
      <w:pPr>
        <w:pStyle w:val="afff1"/>
        <w:numPr>
          <w:ilvl w:val="0"/>
          <w:numId w:val="217"/>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интерес к познанию нового;</w:t>
      </w:r>
    </w:p>
    <w:p w:rsidR="003127EE" w:rsidRPr="00BD4239" w:rsidRDefault="003127EE" w:rsidP="00A12833">
      <w:pPr>
        <w:pStyle w:val="afff1"/>
        <w:numPr>
          <w:ilvl w:val="0"/>
          <w:numId w:val="217"/>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уважение интеллектуального труда, людям науки, представителям творческих профессий;</w:t>
      </w:r>
    </w:p>
    <w:p w:rsidR="003127EE" w:rsidRPr="00BD4239" w:rsidRDefault="003127EE" w:rsidP="00A12833">
      <w:pPr>
        <w:pStyle w:val="afff1"/>
        <w:numPr>
          <w:ilvl w:val="0"/>
          <w:numId w:val="217"/>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элементарные навыки работы с научной информацией;</w:t>
      </w:r>
    </w:p>
    <w:p w:rsidR="003127EE" w:rsidRPr="00BD4239" w:rsidRDefault="003127EE" w:rsidP="00A12833">
      <w:pPr>
        <w:pStyle w:val="afff1"/>
        <w:numPr>
          <w:ilvl w:val="0"/>
          <w:numId w:val="217"/>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первоначальный опыт организации и реализации учебно-исследовательских проектов.</w:t>
      </w:r>
    </w:p>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Здоровьесберегающее воспитание</w:t>
      </w:r>
      <w:r w:rsidRPr="00BD4239">
        <w:rPr>
          <w:rFonts w:ascii="Times New Roman" w:eastAsia="Times New Roman" w:hAnsi="Times New Roman" w:cs="Times New Roman"/>
          <w:color w:val="000000"/>
          <w:spacing w:val="2"/>
          <w:sz w:val="24"/>
          <w:szCs w:val="24"/>
          <w:lang w:eastAsia="ru-RU"/>
        </w:rPr>
        <w:t>:</w:t>
      </w:r>
    </w:p>
    <w:p w:rsidR="003127EE" w:rsidRPr="00BD4239" w:rsidRDefault="003127EE" w:rsidP="00A12833">
      <w:pPr>
        <w:pStyle w:val="afff1"/>
        <w:numPr>
          <w:ilvl w:val="0"/>
          <w:numId w:val="218"/>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127EE" w:rsidRPr="00BD4239" w:rsidRDefault="003127EE" w:rsidP="00A12833">
      <w:pPr>
        <w:pStyle w:val="afff1"/>
        <w:numPr>
          <w:ilvl w:val="0"/>
          <w:numId w:val="218"/>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формирование начальных представлений о культуре здорового образа жизни;</w:t>
      </w:r>
    </w:p>
    <w:p w:rsidR="003127EE" w:rsidRPr="00BD4239" w:rsidRDefault="003127EE" w:rsidP="00A12833">
      <w:pPr>
        <w:pStyle w:val="afff1"/>
        <w:numPr>
          <w:ilvl w:val="0"/>
          <w:numId w:val="218"/>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lastRenderedPageBreak/>
        <w:t>базовые навыки сохранения собственного здоровья, использования здоровьесберегающих технологий в процессе обучения и во внеурочное время;</w:t>
      </w:r>
    </w:p>
    <w:p w:rsidR="003127EE" w:rsidRPr="00BD4239" w:rsidRDefault="003127EE" w:rsidP="00A12833">
      <w:pPr>
        <w:pStyle w:val="afff1"/>
        <w:numPr>
          <w:ilvl w:val="0"/>
          <w:numId w:val="218"/>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w:t>
      </w:r>
    </w:p>
    <w:p w:rsidR="003127EE" w:rsidRPr="00BD4239" w:rsidRDefault="003127EE" w:rsidP="00A12833">
      <w:pPr>
        <w:pStyle w:val="afff1"/>
        <w:numPr>
          <w:ilvl w:val="0"/>
          <w:numId w:val="218"/>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отрицательное отношение к </w:t>
      </w:r>
      <w:r w:rsidRPr="00BD4239">
        <w:rPr>
          <w:rFonts w:ascii="Times New Roman" w:eastAsia="Times New Roman" w:hAnsi="Times New Roman"/>
          <w:color w:val="000000"/>
          <w:sz w:val="24"/>
          <w:szCs w:val="24"/>
          <w:lang w:eastAsia="ru-RU"/>
        </w:rPr>
        <w:t>употреблению психоактивных веществ, к курению и алкоголю, избытку компьютерных игр и интернета;</w:t>
      </w:r>
    </w:p>
    <w:p w:rsidR="003127EE" w:rsidRPr="00BD4239" w:rsidRDefault="003127EE" w:rsidP="00A12833">
      <w:pPr>
        <w:pStyle w:val="afff1"/>
        <w:numPr>
          <w:ilvl w:val="0"/>
          <w:numId w:val="218"/>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z w:val="24"/>
          <w:szCs w:val="24"/>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Социокультурное и медиакультурное воспитание:</w:t>
      </w:r>
    </w:p>
    <w:p w:rsidR="003127EE" w:rsidRPr="00BD4239" w:rsidRDefault="003127EE" w:rsidP="00A12833">
      <w:pPr>
        <w:pStyle w:val="afff1"/>
        <w:numPr>
          <w:ilvl w:val="0"/>
          <w:numId w:val="219"/>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первоначальное понимание значений понятий «миролюбие», «гражданское согласие», важности этих явлений для жизни и развития человека, сохранения мира в семье, обществе, государстве;</w:t>
      </w:r>
    </w:p>
    <w:p w:rsidR="003127EE" w:rsidRPr="00BD4239" w:rsidRDefault="003127EE" w:rsidP="00A12833">
      <w:pPr>
        <w:pStyle w:val="afff1"/>
        <w:numPr>
          <w:ilvl w:val="0"/>
          <w:numId w:val="219"/>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первоначальное понимание значений понятий,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127EE" w:rsidRPr="00BD4239" w:rsidRDefault="003127EE" w:rsidP="00A12833">
      <w:pPr>
        <w:pStyle w:val="afff1"/>
        <w:numPr>
          <w:ilvl w:val="0"/>
          <w:numId w:val="219"/>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первичный опыт межкультурного, межнационального, диалогического общения;</w:t>
      </w:r>
    </w:p>
    <w:p w:rsidR="003127EE" w:rsidRPr="00BD4239" w:rsidRDefault="003127EE" w:rsidP="00A12833">
      <w:pPr>
        <w:pStyle w:val="afff1"/>
        <w:numPr>
          <w:ilvl w:val="0"/>
          <w:numId w:val="219"/>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первичный опыт социального партнерства и межпоколен</w:t>
      </w:r>
      <w:r w:rsidR="00D60907" w:rsidRPr="00BD4239">
        <w:rPr>
          <w:rFonts w:ascii="Times New Roman" w:eastAsia="Times New Roman" w:hAnsi="Times New Roman"/>
          <w:color w:val="000000"/>
          <w:spacing w:val="2"/>
          <w:sz w:val="24"/>
          <w:szCs w:val="24"/>
          <w:lang w:eastAsia="ru-RU"/>
        </w:rPr>
        <w:t>ческого</w:t>
      </w:r>
      <w:r w:rsidRPr="00BD4239">
        <w:rPr>
          <w:rFonts w:ascii="Times New Roman" w:eastAsia="Times New Roman" w:hAnsi="Times New Roman"/>
          <w:color w:val="000000"/>
          <w:spacing w:val="2"/>
          <w:sz w:val="24"/>
          <w:szCs w:val="24"/>
          <w:lang w:eastAsia="ru-RU"/>
        </w:rPr>
        <w:t xml:space="preserve"> диалога;</w:t>
      </w:r>
    </w:p>
    <w:p w:rsidR="003127EE" w:rsidRPr="00BD4239" w:rsidRDefault="003127EE" w:rsidP="00A12833">
      <w:pPr>
        <w:pStyle w:val="afff1"/>
        <w:numPr>
          <w:ilvl w:val="0"/>
          <w:numId w:val="219"/>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первичные навыки использования информационной среды.</w:t>
      </w:r>
    </w:p>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Культуро</w:t>
      </w:r>
      <w:r w:rsidR="00D60907" w:rsidRPr="00BD4239">
        <w:rPr>
          <w:rFonts w:ascii="Times New Roman" w:eastAsia="Times New Roman" w:hAnsi="Times New Roman" w:cs="Times New Roman"/>
          <w:b/>
          <w:bCs/>
          <w:color w:val="000000"/>
          <w:spacing w:val="2"/>
          <w:sz w:val="24"/>
          <w:szCs w:val="24"/>
          <w:lang w:eastAsia="ru-RU"/>
        </w:rPr>
        <w:t>-</w:t>
      </w:r>
      <w:r w:rsidRPr="00BD4239">
        <w:rPr>
          <w:rFonts w:ascii="Times New Roman" w:eastAsia="Times New Roman" w:hAnsi="Times New Roman" w:cs="Times New Roman"/>
          <w:b/>
          <w:bCs/>
          <w:color w:val="000000"/>
          <w:spacing w:val="2"/>
          <w:sz w:val="24"/>
          <w:szCs w:val="24"/>
          <w:lang w:eastAsia="ru-RU"/>
        </w:rPr>
        <w:t>творческое и эстетическое воспитание:</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 xml:space="preserve">первоначальные представления об эстетических идеалах и ценностях; </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проявление и развитие индивидуальных творческих способностей;</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способность формулировать собственные эстетические предпочтения;</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представления о душевной и физической красоте человека;</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формирование эстетических идеалов, чувства прекрасного; умение видеть красоту природы, труда и творчества;</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начальные представления об искусстве народов России;</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интерес к чтению, произведениям искусства, детским </w:t>
      </w:r>
      <w:r w:rsidRPr="00BD4239">
        <w:rPr>
          <w:rFonts w:ascii="Times New Roman" w:eastAsia="Times New Roman" w:hAnsi="Times New Roman"/>
          <w:color w:val="000000"/>
          <w:sz w:val="24"/>
          <w:szCs w:val="24"/>
          <w:lang w:eastAsia="ru-RU"/>
        </w:rPr>
        <w:t>спектаклям, концертам, выставкам, музыке;</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интерес к занятиям художественным творчеством;</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стремление к опрятному внешнему виду;</w:t>
      </w:r>
    </w:p>
    <w:p w:rsidR="003127EE" w:rsidRPr="00BD4239" w:rsidRDefault="003127EE" w:rsidP="00A12833">
      <w:pPr>
        <w:pStyle w:val="afff1"/>
        <w:numPr>
          <w:ilvl w:val="0"/>
          <w:numId w:val="220"/>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отрицательное отношение к некрасивым поступкам и неряшливости.</w:t>
      </w:r>
    </w:p>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 xml:space="preserve">Правовое воспитание и культура безопасности: </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4"/>
          <w:sz w:val="24"/>
          <w:szCs w:val="24"/>
          <w:lang w:eastAsia="ru-RU"/>
        </w:rPr>
        <w:t>первоначальные представления о правах, свободах и обязанностях человека</w:t>
      </w:r>
      <w:r w:rsidRPr="00BD4239">
        <w:rPr>
          <w:rFonts w:ascii="Times New Roman" w:eastAsia="Times New Roman" w:hAnsi="Times New Roman"/>
          <w:color w:val="000000"/>
          <w:sz w:val="24"/>
          <w:szCs w:val="24"/>
          <w:lang w:eastAsia="ru-RU"/>
        </w:rPr>
        <w:t>;</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элементарные представления о верховенстве закона и потребности в правопорядке, общественном согласии;</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интерес к общественным явлениям, понимание активной роли человека в обществе;</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стремление активно участвовать в делах класса, школы, семьи, своего города;</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умение отвечать за свои поступки;</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негативное отношение к нарушениям порядка в классе, дома, на улице, к невыполнению человеком своих обязанностей;</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первоначальные представления об информационной безопасности;</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lastRenderedPageBreak/>
        <w:t>представления о возможном негативном влиянии на мо</w:t>
      </w:r>
      <w:r w:rsidRPr="00BD4239">
        <w:rPr>
          <w:rFonts w:ascii="Times New Roman" w:eastAsia="Times New Roman" w:hAnsi="Times New Roman"/>
          <w:color w:val="000000"/>
          <w:spacing w:val="2"/>
          <w:sz w:val="24"/>
          <w:szCs w:val="24"/>
          <w:lang w:eastAsia="ru-RU"/>
        </w:rPr>
        <w:t xml:space="preserve">рально­психологическое состояние человека компьютерных </w:t>
      </w:r>
      <w:r w:rsidRPr="00BD4239">
        <w:rPr>
          <w:rFonts w:ascii="Times New Roman" w:eastAsia="Times New Roman" w:hAnsi="Times New Roman"/>
          <w:color w:val="000000"/>
          <w:sz w:val="24"/>
          <w:szCs w:val="24"/>
          <w:lang w:eastAsia="ru-RU"/>
        </w:rPr>
        <w:t>игр, кинофильмов, телевизионных передач, рекламы;</w:t>
      </w:r>
    </w:p>
    <w:p w:rsidR="003127EE" w:rsidRPr="00BD4239" w:rsidRDefault="003127EE" w:rsidP="00A12833">
      <w:pPr>
        <w:pStyle w:val="afff1"/>
        <w:numPr>
          <w:ilvl w:val="0"/>
          <w:numId w:val="221"/>
        </w:numPr>
        <w:tabs>
          <w:tab w:val="left" w:pos="284"/>
        </w:tabs>
        <w:autoSpaceDE w:val="0"/>
        <w:autoSpaceDN w:val="0"/>
        <w:adjustRightInd w:val="0"/>
        <w:spacing w:after="0" w:line="240" w:lineRule="auto"/>
        <w:jc w:val="both"/>
        <w:textAlignment w:val="center"/>
        <w:rPr>
          <w:rFonts w:ascii="Times New Roman" w:eastAsia="Times New Roman" w:hAnsi="Times New Roman"/>
          <w:b/>
          <w:bCs/>
          <w:i/>
          <w:iCs/>
          <w:color w:val="000000"/>
          <w:sz w:val="24"/>
          <w:szCs w:val="24"/>
          <w:lang w:eastAsia="ru-RU"/>
        </w:rPr>
      </w:pPr>
      <w:r w:rsidRPr="00BD4239">
        <w:rPr>
          <w:rFonts w:ascii="Times New Roman" w:eastAsia="Times New Roman" w:hAnsi="Times New Roman"/>
          <w:color w:val="000000"/>
          <w:sz w:val="24"/>
          <w:szCs w:val="24"/>
          <w:lang w:eastAsia="ru-RU"/>
        </w:rPr>
        <w:t>элементарные представления о девиантном и делинквентном поведении.</w:t>
      </w:r>
    </w:p>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Воспитание семейных ценностей:</w:t>
      </w:r>
    </w:p>
    <w:p w:rsidR="003127EE" w:rsidRPr="00BD4239" w:rsidRDefault="003127EE" w:rsidP="00A12833">
      <w:pPr>
        <w:pStyle w:val="afff1"/>
        <w:numPr>
          <w:ilvl w:val="0"/>
          <w:numId w:val="222"/>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первоначальные представления о семье как социальном институте, о роли семьи в жизни человека и общества;</w:t>
      </w:r>
    </w:p>
    <w:p w:rsidR="003127EE" w:rsidRPr="00BD4239" w:rsidRDefault="003127EE" w:rsidP="00A12833">
      <w:pPr>
        <w:pStyle w:val="afff1"/>
        <w:numPr>
          <w:ilvl w:val="0"/>
          <w:numId w:val="222"/>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знание правил поведение в семье, понимание необходимости их выполнения;</w:t>
      </w:r>
    </w:p>
    <w:p w:rsidR="003127EE" w:rsidRPr="00BD4239" w:rsidRDefault="003127EE" w:rsidP="00A12833">
      <w:pPr>
        <w:pStyle w:val="afff1"/>
        <w:numPr>
          <w:ilvl w:val="0"/>
          <w:numId w:val="222"/>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представление о семейных ролях, правах и обязанностях членов семьи;</w:t>
      </w:r>
    </w:p>
    <w:p w:rsidR="003127EE" w:rsidRPr="00BD4239" w:rsidRDefault="003127EE" w:rsidP="00A12833">
      <w:pPr>
        <w:pStyle w:val="afff1"/>
        <w:numPr>
          <w:ilvl w:val="0"/>
          <w:numId w:val="222"/>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знание истории, ценностей и традиций своей семьи;</w:t>
      </w:r>
    </w:p>
    <w:p w:rsidR="003127EE" w:rsidRPr="00BD4239" w:rsidRDefault="003127EE" w:rsidP="00A12833">
      <w:pPr>
        <w:pStyle w:val="afff1"/>
        <w:numPr>
          <w:ilvl w:val="0"/>
          <w:numId w:val="222"/>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уважительное, заботливое отношение к родителям, прародителям, сестрам и братьям;</w:t>
      </w:r>
    </w:p>
    <w:p w:rsidR="003127EE" w:rsidRPr="00BD4239" w:rsidRDefault="003127EE" w:rsidP="00A12833">
      <w:pPr>
        <w:pStyle w:val="afff1"/>
        <w:numPr>
          <w:ilvl w:val="0"/>
          <w:numId w:val="222"/>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3127EE" w:rsidRPr="00BD4239" w:rsidRDefault="003127EE" w:rsidP="003127E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Формирование коммуникативной культуры:</w:t>
      </w:r>
    </w:p>
    <w:p w:rsidR="003127EE" w:rsidRPr="00BD4239" w:rsidRDefault="003127EE" w:rsidP="00A12833">
      <w:pPr>
        <w:pStyle w:val="afff1"/>
        <w:numPr>
          <w:ilvl w:val="0"/>
          <w:numId w:val="223"/>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 xml:space="preserve">первоначальные представления о значении общения для жизни человека, развития личности, успешной учебы; </w:t>
      </w:r>
    </w:p>
    <w:p w:rsidR="003127EE" w:rsidRPr="00BD4239" w:rsidRDefault="003127EE" w:rsidP="00A12833">
      <w:pPr>
        <w:pStyle w:val="afff1"/>
        <w:numPr>
          <w:ilvl w:val="0"/>
          <w:numId w:val="223"/>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127EE" w:rsidRPr="00BD4239" w:rsidRDefault="003127EE" w:rsidP="00A12833">
      <w:pPr>
        <w:pStyle w:val="afff1"/>
        <w:numPr>
          <w:ilvl w:val="0"/>
          <w:numId w:val="223"/>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понимание значимости ответственного отношения к слову как к поступку, действию;</w:t>
      </w:r>
    </w:p>
    <w:p w:rsidR="003127EE" w:rsidRPr="00BD4239" w:rsidRDefault="003127EE" w:rsidP="00A12833">
      <w:pPr>
        <w:pStyle w:val="afff1"/>
        <w:numPr>
          <w:ilvl w:val="0"/>
          <w:numId w:val="223"/>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первоначальные знания о безопасном общении в Интернете;</w:t>
      </w:r>
    </w:p>
    <w:p w:rsidR="003127EE" w:rsidRPr="00BD4239" w:rsidRDefault="003127EE" w:rsidP="00A12833">
      <w:pPr>
        <w:pStyle w:val="afff1"/>
        <w:numPr>
          <w:ilvl w:val="0"/>
          <w:numId w:val="223"/>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ценностные представления о родном языке;</w:t>
      </w:r>
    </w:p>
    <w:p w:rsidR="003127EE" w:rsidRPr="00BD4239" w:rsidRDefault="003127EE" w:rsidP="00A12833">
      <w:pPr>
        <w:pStyle w:val="afff1"/>
        <w:numPr>
          <w:ilvl w:val="0"/>
          <w:numId w:val="223"/>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первоначальные представления об истории родного языка, его особенностях и месте в мире;</w:t>
      </w:r>
    </w:p>
    <w:p w:rsidR="003127EE" w:rsidRPr="00BD4239" w:rsidRDefault="003127EE" w:rsidP="00A12833">
      <w:pPr>
        <w:pStyle w:val="afff1"/>
        <w:numPr>
          <w:ilvl w:val="0"/>
          <w:numId w:val="223"/>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элементарные представления о современных технологиях коммуникации;</w:t>
      </w:r>
    </w:p>
    <w:p w:rsidR="003127EE" w:rsidRPr="00BD4239" w:rsidRDefault="003127EE" w:rsidP="00A12833">
      <w:pPr>
        <w:pStyle w:val="afff1"/>
        <w:numPr>
          <w:ilvl w:val="0"/>
          <w:numId w:val="223"/>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 xml:space="preserve">элементарные навыки межкультурной коммуникации; </w:t>
      </w:r>
    </w:p>
    <w:p w:rsidR="003127EE" w:rsidRPr="00BD4239" w:rsidRDefault="003127EE" w:rsidP="003127EE">
      <w:pPr>
        <w:widowControl w:val="0"/>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Экологическое воспитание:</w:t>
      </w:r>
    </w:p>
    <w:p w:rsidR="003127EE" w:rsidRPr="00BD4239" w:rsidRDefault="003127EE" w:rsidP="00A12833">
      <w:pPr>
        <w:pStyle w:val="afff1"/>
        <w:widowControl w:val="0"/>
        <w:numPr>
          <w:ilvl w:val="0"/>
          <w:numId w:val="22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развитие интереса к природе, природным явлениям и </w:t>
      </w:r>
      <w:r w:rsidRPr="00BD4239">
        <w:rPr>
          <w:rFonts w:ascii="Times New Roman" w:eastAsia="Times New Roman" w:hAnsi="Times New Roman"/>
          <w:color w:val="000000"/>
          <w:sz w:val="24"/>
          <w:szCs w:val="24"/>
          <w:lang w:eastAsia="ru-RU"/>
        </w:rPr>
        <w:t>формам жизни, понимание активной роли человека в природе;</w:t>
      </w:r>
    </w:p>
    <w:p w:rsidR="003127EE" w:rsidRPr="00BD4239" w:rsidRDefault="003127EE" w:rsidP="00A12833">
      <w:pPr>
        <w:pStyle w:val="afff1"/>
        <w:numPr>
          <w:ilvl w:val="0"/>
          <w:numId w:val="22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ценностное отношение к природе и всем формам жизни;</w:t>
      </w:r>
    </w:p>
    <w:p w:rsidR="003127EE" w:rsidRPr="00BD4239" w:rsidRDefault="003127EE" w:rsidP="00A12833">
      <w:pPr>
        <w:pStyle w:val="afff1"/>
        <w:numPr>
          <w:ilvl w:val="0"/>
          <w:numId w:val="22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элементарный опыт природоохранительной деятельности;</w:t>
      </w:r>
    </w:p>
    <w:p w:rsidR="003127EE" w:rsidRPr="00BD4239" w:rsidRDefault="003127EE" w:rsidP="00A12833">
      <w:pPr>
        <w:pStyle w:val="afff1"/>
        <w:numPr>
          <w:ilvl w:val="0"/>
          <w:numId w:val="22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бережное отношение к растениям и животным;</w:t>
      </w:r>
    </w:p>
    <w:p w:rsidR="003127EE" w:rsidRPr="00BD4239" w:rsidRDefault="003127EE" w:rsidP="00A12833">
      <w:pPr>
        <w:pStyle w:val="afff1"/>
        <w:numPr>
          <w:ilvl w:val="0"/>
          <w:numId w:val="22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понимание взаимосвязи здоровья человека и экологической культуры;</w:t>
      </w:r>
    </w:p>
    <w:p w:rsidR="003127EE" w:rsidRPr="00BD4239" w:rsidRDefault="003127EE" w:rsidP="00A12833">
      <w:pPr>
        <w:pStyle w:val="afff1"/>
        <w:numPr>
          <w:ilvl w:val="0"/>
          <w:numId w:val="22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127EE" w:rsidRPr="00BD4239" w:rsidRDefault="003127EE" w:rsidP="00A12833">
      <w:pPr>
        <w:pStyle w:val="afff1"/>
        <w:numPr>
          <w:ilvl w:val="0"/>
          <w:numId w:val="224"/>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элементарные знания законодательства в области защиты окружающей среды.</w:t>
      </w:r>
    </w:p>
    <w:p w:rsidR="00893AC7" w:rsidRPr="00BD4239" w:rsidRDefault="00893AC7" w:rsidP="00271D3A">
      <w:pPr>
        <w:tabs>
          <w:tab w:val="left" w:pos="567"/>
          <w:tab w:val="left" w:pos="709"/>
        </w:tabs>
        <w:spacing w:after="0" w:line="240" w:lineRule="auto"/>
        <w:ind w:firstLine="567"/>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 соответствии с государственной политикой, главное в программе воспитания школьников МБОУ «Кутейниковская СОШ» «Я – гражданин России» -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путем вхождения в социальную среду, выработать свой индивидуальный опыт жизнедеятельности. Программа состоит из 6 разделов («Я и я», «Я и семья», «Я и культура», «Я и школа», «Я и мое Отечество», «Я и планета»), связанных между собой логикой формирования гражданина России. </w:t>
      </w:r>
    </w:p>
    <w:p w:rsidR="00893AC7" w:rsidRPr="00BD4239" w:rsidRDefault="00893AC7" w:rsidP="00893AC7">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ab/>
        <w:t>Программа следует основным направлениям развития воспитания:</w:t>
      </w:r>
    </w:p>
    <w:p w:rsidR="00893AC7" w:rsidRPr="00BD4239" w:rsidRDefault="00893AC7" w:rsidP="00893AC7">
      <w:pPr>
        <w:numPr>
          <w:ilvl w:val="0"/>
          <w:numId w:val="21"/>
        </w:numPr>
        <w:tabs>
          <w:tab w:val="clear" w:pos="3686"/>
          <w:tab w:val="left" w:pos="567"/>
          <w:tab w:val="num" w:pos="709"/>
        </w:tabs>
        <w:spacing w:after="0" w:line="240" w:lineRule="auto"/>
        <w:ind w:left="0" w:firstLine="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развитие социальных институтов воспитания (поддержка семейного воспитания, развитие воспитания в системе образования, расширение воспитательных возможностей информационных ресурсов, поддержка общественных объединений в сфере воспитания);</w:t>
      </w:r>
    </w:p>
    <w:p w:rsidR="00893AC7" w:rsidRPr="00BD4239" w:rsidRDefault="00893AC7" w:rsidP="00893AC7">
      <w:pPr>
        <w:numPr>
          <w:ilvl w:val="0"/>
          <w:numId w:val="21"/>
        </w:numPr>
        <w:tabs>
          <w:tab w:val="clear" w:pos="3686"/>
          <w:tab w:val="left" w:pos="567"/>
          <w:tab w:val="num" w:pos="709"/>
        </w:tabs>
        <w:spacing w:after="0" w:line="240" w:lineRule="auto"/>
        <w:ind w:left="0" w:firstLine="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обновление воспитательного процесса с учетом современных достижений науки на основе отечественных традиций (гражданское и патриотическое воспитание, духовно-нравственное развитие, приобщение детей к культурному наследию, физическое развитие и культура здоровья, трудовое воспитание и профессиональное самоопределение, экологическое воспитание) и др.</w:t>
      </w:r>
    </w:p>
    <w:p w:rsidR="00893AC7" w:rsidRPr="00BD4239" w:rsidRDefault="00893AC7" w:rsidP="00893AC7">
      <w:pPr>
        <w:tabs>
          <w:tab w:val="left" w:pos="0"/>
        </w:tabs>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 xml:space="preserve">Основные </w:t>
      </w:r>
      <w:r w:rsidRPr="00BD4239">
        <w:rPr>
          <w:rFonts w:ascii="Times New Roman" w:eastAsia="Times New Roman" w:hAnsi="Times New Roman" w:cs="Times New Roman"/>
          <w:b/>
          <w:color w:val="000000"/>
          <w:sz w:val="24"/>
          <w:szCs w:val="24"/>
          <w:lang w:eastAsia="ru-RU"/>
        </w:rPr>
        <w:t>разделы</w:t>
      </w:r>
      <w:r w:rsidRPr="00BD4239">
        <w:rPr>
          <w:rFonts w:ascii="Times New Roman" w:eastAsia="Times New Roman" w:hAnsi="Times New Roman" w:cs="Times New Roman"/>
          <w:b/>
          <w:sz w:val="24"/>
          <w:szCs w:val="24"/>
          <w:lang w:eastAsia="ru-RU"/>
        </w:rPr>
        <w:t xml:space="preserve"> программы «Я – гражданин России»</w:t>
      </w:r>
    </w:p>
    <w:p w:rsidR="00893AC7" w:rsidRPr="00BD4239" w:rsidRDefault="00893AC7" w:rsidP="00893AC7">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«Я И Я»</w:t>
      </w:r>
    </w:p>
    <w:p w:rsidR="00893AC7" w:rsidRPr="00BD4239" w:rsidRDefault="00893AC7" w:rsidP="00893AC7">
      <w:pPr>
        <w:tabs>
          <w:tab w:val="left" w:pos="0"/>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 xml:space="preserve">Цель: </w:t>
      </w:r>
      <w:r w:rsidRPr="00BD4239">
        <w:rPr>
          <w:rFonts w:ascii="Times New Roman" w:eastAsia="Times New Roman" w:hAnsi="Times New Roman" w:cs="Times New Roman"/>
          <w:bCs/>
          <w:color w:val="000000"/>
          <w:sz w:val="24"/>
          <w:szCs w:val="24"/>
          <w:lang w:eastAsia="ru-RU"/>
        </w:rPr>
        <w:t>формирование гражданского отношения к себе.</w:t>
      </w:r>
    </w:p>
    <w:p w:rsidR="00893AC7" w:rsidRPr="00BD4239" w:rsidRDefault="00893AC7" w:rsidP="00893AC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Задачи:</w:t>
      </w:r>
    </w:p>
    <w:p w:rsidR="00893AC7" w:rsidRPr="00BD4239" w:rsidRDefault="00893AC7" w:rsidP="00893AC7">
      <w:pPr>
        <w:widowControl w:val="0"/>
        <w:numPr>
          <w:ilvl w:val="0"/>
          <w:numId w:val="22"/>
        </w:numPr>
        <w:shd w:val="clear" w:color="auto" w:fill="FFFFFF"/>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формировать правосознание и воспитывать гражданскую ответственность;</w:t>
      </w:r>
    </w:p>
    <w:p w:rsidR="00893AC7" w:rsidRPr="00BD4239" w:rsidRDefault="00893AC7" w:rsidP="00893AC7">
      <w:pPr>
        <w:widowControl w:val="0"/>
        <w:numPr>
          <w:ilvl w:val="0"/>
          <w:numId w:val="22"/>
        </w:numPr>
        <w:shd w:val="clear" w:color="auto" w:fill="FFFFFF"/>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формировать осознание необходимости и навыки здорового образа жизни;</w:t>
      </w:r>
    </w:p>
    <w:p w:rsidR="00893AC7" w:rsidRPr="00BD4239" w:rsidRDefault="00893AC7" w:rsidP="00893AC7">
      <w:pPr>
        <w:widowControl w:val="0"/>
        <w:numPr>
          <w:ilvl w:val="0"/>
          <w:numId w:val="22"/>
        </w:numPr>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w:t>
      </w:r>
    </w:p>
    <w:p w:rsidR="00893AC7" w:rsidRPr="00BD4239" w:rsidRDefault="00893AC7" w:rsidP="00893AC7">
      <w:pPr>
        <w:widowControl w:val="0"/>
        <w:numPr>
          <w:ilvl w:val="0"/>
          <w:numId w:val="22"/>
        </w:numPr>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формировать потребность к самообразованию, воспитанию своих морально-волевых качеств.</w:t>
      </w:r>
    </w:p>
    <w:p w:rsidR="00893AC7" w:rsidRPr="00BD4239" w:rsidRDefault="00893AC7" w:rsidP="00893AC7">
      <w:pPr>
        <w:tabs>
          <w:tab w:val="num" w:pos="426"/>
        </w:tabs>
        <w:spacing w:after="0" w:line="240" w:lineRule="auto"/>
        <w:jc w:val="center"/>
        <w:rPr>
          <w:rFonts w:ascii="Times New Roman" w:eastAsia="Times New Roman" w:hAnsi="Times New Roman" w:cs="Times New Roman"/>
          <w:b/>
          <w:bCs/>
          <w:color w:val="000000"/>
          <w:sz w:val="24"/>
          <w:szCs w:val="24"/>
          <w:u w:val="single"/>
          <w:lang w:eastAsia="ru-RU"/>
        </w:rPr>
      </w:pPr>
      <w:r w:rsidRPr="00BD4239">
        <w:rPr>
          <w:rFonts w:ascii="Times New Roman" w:eastAsia="Times New Roman" w:hAnsi="Times New Roman" w:cs="Times New Roman"/>
          <w:b/>
          <w:bCs/>
          <w:color w:val="000000"/>
          <w:sz w:val="24"/>
          <w:szCs w:val="24"/>
          <w:lang w:eastAsia="ru-RU"/>
        </w:rPr>
        <w:t>«Я И СЕМЬЯ»</w:t>
      </w:r>
    </w:p>
    <w:p w:rsidR="00893AC7" w:rsidRPr="00BD4239" w:rsidRDefault="00893AC7" w:rsidP="00893AC7">
      <w:pPr>
        <w:tabs>
          <w:tab w:val="num" w:pos="426"/>
        </w:tabs>
        <w:spacing w:after="0" w:line="240" w:lineRule="auto"/>
        <w:jc w:val="both"/>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 xml:space="preserve">Цель: </w:t>
      </w:r>
      <w:r w:rsidRPr="00BD4239">
        <w:rPr>
          <w:rFonts w:ascii="Times New Roman" w:eastAsia="Times New Roman" w:hAnsi="Times New Roman" w:cs="Times New Roman"/>
          <w:bCs/>
          <w:color w:val="000000"/>
          <w:sz w:val="24"/>
          <w:szCs w:val="24"/>
          <w:lang w:eastAsia="ru-RU"/>
        </w:rPr>
        <w:t xml:space="preserve">формирование гражданского отношения к своей семье. </w:t>
      </w:r>
    </w:p>
    <w:p w:rsidR="00893AC7" w:rsidRPr="00BD4239" w:rsidRDefault="00893AC7" w:rsidP="00893AC7">
      <w:pPr>
        <w:tabs>
          <w:tab w:val="num" w:pos="426"/>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Задачи:</w:t>
      </w:r>
    </w:p>
    <w:p w:rsidR="00893AC7" w:rsidRPr="00BD4239" w:rsidRDefault="00893AC7" w:rsidP="00893AC7">
      <w:pPr>
        <w:widowControl w:val="0"/>
        <w:numPr>
          <w:ilvl w:val="0"/>
          <w:numId w:val="23"/>
        </w:numPr>
        <w:tabs>
          <w:tab w:val="clear" w:pos="720"/>
          <w:tab w:val="num" w:pos="426"/>
          <w:tab w:val="num" w:pos="540"/>
        </w:tabs>
        <w:spacing w:after="0" w:line="240" w:lineRule="auto"/>
        <w:ind w:left="0" w:firstLine="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color w:val="000000"/>
          <w:sz w:val="24"/>
          <w:szCs w:val="24"/>
          <w:lang w:eastAsia="ru-RU"/>
        </w:rPr>
        <w:t xml:space="preserve">  воспитывать уважение к членам семьи;</w:t>
      </w:r>
    </w:p>
    <w:p w:rsidR="00893AC7" w:rsidRPr="00BD4239" w:rsidRDefault="00893AC7" w:rsidP="00893AC7">
      <w:pPr>
        <w:widowControl w:val="0"/>
        <w:numPr>
          <w:ilvl w:val="0"/>
          <w:numId w:val="23"/>
        </w:numPr>
        <w:tabs>
          <w:tab w:val="clear" w:pos="720"/>
          <w:tab w:val="num" w:pos="426"/>
          <w:tab w:val="num" w:pos="540"/>
        </w:tabs>
        <w:spacing w:after="0" w:line="240" w:lineRule="auto"/>
        <w:ind w:left="0" w:firstLine="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воспитать доброжелательное уважительное отношение к старшим, к сверстникам и младшим;</w:t>
      </w:r>
    </w:p>
    <w:p w:rsidR="00893AC7" w:rsidRPr="00BD4239" w:rsidRDefault="00893AC7" w:rsidP="00893AC7">
      <w:pPr>
        <w:widowControl w:val="0"/>
        <w:numPr>
          <w:ilvl w:val="0"/>
          <w:numId w:val="23"/>
        </w:numPr>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воспитать семьянина, любящего своих родителей;</w:t>
      </w:r>
    </w:p>
    <w:p w:rsidR="00893AC7" w:rsidRPr="00BD4239" w:rsidRDefault="00893AC7" w:rsidP="00893AC7">
      <w:pPr>
        <w:widowControl w:val="0"/>
        <w:numPr>
          <w:ilvl w:val="0"/>
          <w:numId w:val="23"/>
        </w:numPr>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формировать у детей понимание сущности основных социальных ролей: дочери, сына, мужа, жены.</w:t>
      </w:r>
    </w:p>
    <w:p w:rsidR="00893AC7" w:rsidRPr="00BD4239" w:rsidRDefault="00893AC7" w:rsidP="00893AC7">
      <w:pPr>
        <w:shd w:val="clear" w:color="auto" w:fill="FFFFFF"/>
        <w:tabs>
          <w:tab w:val="num" w:pos="426"/>
        </w:tabs>
        <w:spacing w:after="0" w:line="240" w:lineRule="auto"/>
        <w:jc w:val="center"/>
        <w:rPr>
          <w:rFonts w:ascii="Times New Roman" w:eastAsia="Times New Roman" w:hAnsi="Times New Roman" w:cs="Times New Roman"/>
          <w:b/>
          <w:bCs/>
          <w:color w:val="000000"/>
          <w:spacing w:val="14"/>
          <w:sz w:val="24"/>
          <w:szCs w:val="24"/>
          <w:u w:val="single"/>
          <w:lang w:eastAsia="ru-RU"/>
        </w:rPr>
      </w:pPr>
      <w:r w:rsidRPr="00BD4239">
        <w:rPr>
          <w:rFonts w:ascii="Times New Roman" w:eastAsia="Times New Roman" w:hAnsi="Times New Roman" w:cs="Times New Roman"/>
          <w:b/>
          <w:bCs/>
          <w:color w:val="000000"/>
          <w:spacing w:val="14"/>
          <w:sz w:val="24"/>
          <w:szCs w:val="24"/>
          <w:lang w:eastAsia="ru-RU"/>
        </w:rPr>
        <w:t>«Я И КУЛЬТУРА»</w:t>
      </w:r>
    </w:p>
    <w:p w:rsidR="00893AC7" w:rsidRPr="00BD4239" w:rsidRDefault="00893AC7" w:rsidP="00893AC7">
      <w:pPr>
        <w:tabs>
          <w:tab w:val="num" w:pos="426"/>
        </w:tabs>
        <w:spacing w:after="0" w:line="240" w:lineRule="auto"/>
        <w:jc w:val="both"/>
        <w:outlineLvl w:val="4"/>
        <w:rPr>
          <w:rFonts w:ascii="Times New Roman" w:eastAsia="Calibri" w:hAnsi="Times New Roman" w:cs="Times New Roman"/>
          <w:b/>
          <w:bCs/>
          <w:iCs/>
          <w:color w:val="000000"/>
          <w:sz w:val="24"/>
          <w:szCs w:val="24"/>
          <w:lang w:eastAsia="ru-RU"/>
        </w:rPr>
      </w:pPr>
      <w:r w:rsidRPr="00BD4239">
        <w:rPr>
          <w:rFonts w:ascii="Times New Roman" w:eastAsia="Calibri" w:hAnsi="Times New Roman" w:cs="Times New Roman"/>
          <w:b/>
          <w:bCs/>
          <w:iCs/>
          <w:sz w:val="24"/>
          <w:szCs w:val="24"/>
          <w:lang w:eastAsia="ru-RU"/>
        </w:rPr>
        <w:t xml:space="preserve">Цель: </w:t>
      </w:r>
      <w:r w:rsidRPr="00BD4239">
        <w:rPr>
          <w:rFonts w:ascii="Times New Roman" w:eastAsia="Calibri" w:hAnsi="Times New Roman" w:cs="Times New Roman"/>
          <w:bCs/>
          <w:iCs/>
          <w:sz w:val="24"/>
          <w:szCs w:val="24"/>
          <w:lang w:eastAsia="ru-RU"/>
        </w:rPr>
        <w:t>формирование гражданского отношения к искусству.</w:t>
      </w:r>
    </w:p>
    <w:p w:rsidR="00893AC7" w:rsidRPr="00BD4239" w:rsidRDefault="00893AC7" w:rsidP="00893AC7">
      <w:pPr>
        <w:tabs>
          <w:tab w:val="num" w:pos="426"/>
        </w:tabs>
        <w:spacing w:after="0" w:line="240" w:lineRule="auto"/>
        <w:jc w:val="both"/>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Задачи:</w:t>
      </w:r>
    </w:p>
    <w:p w:rsidR="00893AC7" w:rsidRPr="00BD4239" w:rsidRDefault="00893AC7" w:rsidP="00893AC7">
      <w:pPr>
        <w:widowControl w:val="0"/>
        <w:numPr>
          <w:ilvl w:val="0"/>
          <w:numId w:val="24"/>
        </w:numPr>
        <w:tabs>
          <w:tab w:val="num" w:pos="426"/>
        </w:tabs>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sidRPr="00BD4239">
        <w:rPr>
          <w:rFonts w:ascii="Times New Roman" w:eastAsia="Calibri" w:hAnsi="Times New Roman" w:cs="Times New Roman"/>
          <w:color w:val="000000"/>
          <w:sz w:val="24"/>
          <w:szCs w:val="24"/>
        </w:rPr>
        <w:t>воспитывать у школьников чувство прекрасного, развивать их творческое мышление, художественные способности, формировать эстетические вку</w:t>
      </w:r>
      <w:r w:rsidRPr="00BD4239">
        <w:rPr>
          <w:rFonts w:ascii="Times New Roman" w:eastAsia="Calibri" w:hAnsi="Times New Roman" w:cs="Times New Roman"/>
          <w:color w:val="000000"/>
          <w:sz w:val="24"/>
          <w:szCs w:val="24"/>
        </w:rPr>
        <w:softHyphen/>
        <w:t>сы, идеалы;</w:t>
      </w:r>
    </w:p>
    <w:p w:rsidR="00893AC7" w:rsidRPr="00BD4239" w:rsidRDefault="00893AC7" w:rsidP="00893AC7">
      <w:pPr>
        <w:widowControl w:val="0"/>
        <w:numPr>
          <w:ilvl w:val="0"/>
          <w:numId w:val="24"/>
        </w:numPr>
        <w:tabs>
          <w:tab w:val="num" w:pos="426"/>
        </w:tabs>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sidRPr="00BD4239">
        <w:rPr>
          <w:rFonts w:ascii="Times New Roman" w:eastAsia="Calibri" w:hAnsi="Times New Roman" w:cs="Times New Roman"/>
          <w:color w:val="000000"/>
          <w:sz w:val="24"/>
          <w:szCs w:val="24"/>
        </w:rPr>
        <w:t>формировать понимание значимости искусства в жизни каждого гражданина.</w:t>
      </w:r>
    </w:p>
    <w:p w:rsidR="00893AC7" w:rsidRPr="00BD4239" w:rsidRDefault="00893AC7" w:rsidP="00893AC7">
      <w:pPr>
        <w:keepNext/>
        <w:widowControl w:val="0"/>
        <w:shd w:val="clear" w:color="auto" w:fill="FFFFFF"/>
        <w:autoSpaceDE w:val="0"/>
        <w:autoSpaceDN w:val="0"/>
        <w:adjustRightInd w:val="0"/>
        <w:spacing w:after="0" w:line="240" w:lineRule="auto"/>
        <w:jc w:val="center"/>
        <w:outlineLvl w:val="6"/>
        <w:rPr>
          <w:rFonts w:ascii="Times New Roman" w:eastAsiaTheme="majorEastAsia" w:hAnsi="Times New Roman" w:cs="Times New Roman"/>
          <w:b/>
          <w:iCs/>
          <w:color w:val="000000" w:themeColor="text1"/>
          <w:sz w:val="24"/>
          <w:szCs w:val="24"/>
          <w:lang w:eastAsia="ru-RU"/>
        </w:rPr>
      </w:pPr>
      <w:r w:rsidRPr="00BD4239">
        <w:rPr>
          <w:rFonts w:ascii="Times New Roman" w:eastAsiaTheme="majorEastAsia" w:hAnsi="Times New Roman" w:cs="Times New Roman"/>
          <w:b/>
          <w:iCs/>
          <w:color w:val="000000" w:themeColor="text1"/>
          <w:sz w:val="24"/>
          <w:szCs w:val="24"/>
          <w:lang w:eastAsia="ru-RU"/>
        </w:rPr>
        <w:t>«Я  И ШКОЛА»</w:t>
      </w:r>
    </w:p>
    <w:p w:rsidR="00893AC7" w:rsidRPr="00BD4239" w:rsidRDefault="00893AC7" w:rsidP="00893AC7">
      <w:pPr>
        <w:shd w:val="clear" w:color="auto" w:fill="FFFFFF"/>
        <w:tabs>
          <w:tab w:val="num" w:pos="426"/>
        </w:tabs>
        <w:spacing w:after="0" w:line="240" w:lineRule="auto"/>
        <w:jc w:val="both"/>
        <w:rPr>
          <w:rFonts w:ascii="Times New Roman" w:eastAsia="Times New Roman" w:hAnsi="Times New Roman" w:cs="Times New Roman"/>
          <w:b/>
          <w:bCs/>
          <w:color w:val="000000" w:themeColor="text1"/>
          <w:spacing w:val="-7"/>
          <w:sz w:val="24"/>
          <w:szCs w:val="24"/>
          <w:lang w:eastAsia="ru-RU"/>
        </w:rPr>
      </w:pPr>
      <w:r w:rsidRPr="00BD4239">
        <w:rPr>
          <w:rFonts w:ascii="Times New Roman" w:eastAsia="Times New Roman" w:hAnsi="Times New Roman" w:cs="Times New Roman"/>
          <w:b/>
          <w:bCs/>
          <w:color w:val="000000" w:themeColor="text1"/>
          <w:spacing w:val="-7"/>
          <w:sz w:val="24"/>
          <w:szCs w:val="24"/>
          <w:lang w:eastAsia="ru-RU"/>
        </w:rPr>
        <w:t xml:space="preserve">Цель: </w:t>
      </w:r>
      <w:r w:rsidRPr="00BD4239">
        <w:rPr>
          <w:rFonts w:ascii="Times New Roman" w:eastAsia="Times New Roman" w:hAnsi="Times New Roman" w:cs="Times New Roman"/>
          <w:bCs/>
          <w:color w:val="000000" w:themeColor="text1"/>
          <w:spacing w:val="-7"/>
          <w:sz w:val="24"/>
          <w:szCs w:val="24"/>
          <w:lang w:eastAsia="ru-RU"/>
        </w:rPr>
        <w:t>формирование гражданского отношения к школе</w:t>
      </w:r>
      <w:r w:rsidRPr="00BD4239">
        <w:rPr>
          <w:rFonts w:ascii="Times New Roman" w:eastAsia="Times New Roman" w:hAnsi="Times New Roman" w:cs="Times New Roman"/>
          <w:b/>
          <w:bCs/>
          <w:color w:val="000000" w:themeColor="text1"/>
          <w:spacing w:val="-7"/>
          <w:sz w:val="24"/>
          <w:szCs w:val="24"/>
          <w:lang w:eastAsia="ru-RU"/>
        </w:rPr>
        <w:t>.</w:t>
      </w:r>
    </w:p>
    <w:p w:rsidR="00893AC7" w:rsidRPr="00BD4239" w:rsidRDefault="00893AC7" w:rsidP="00893AC7">
      <w:pPr>
        <w:shd w:val="clear" w:color="auto" w:fill="FFFFFF"/>
        <w:tabs>
          <w:tab w:val="num" w:pos="426"/>
        </w:tabs>
        <w:spacing w:after="0" w:line="240" w:lineRule="auto"/>
        <w:jc w:val="both"/>
        <w:rPr>
          <w:rFonts w:ascii="Times New Roman" w:eastAsia="Times New Roman" w:hAnsi="Times New Roman" w:cs="Times New Roman"/>
          <w:b/>
          <w:bCs/>
          <w:color w:val="000000" w:themeColor="text1"/>
          <w:sz w:val="24"/>
          <w:szCs w:val="24"/>
          <w:lang w:eastAsia="ru-RU"/>
        </w:rPr>
      </w:pPr>
      <w:r w:rsidRPr="00BD4239">
        <w:rPr>
          <w:rFonts w:ascii="Times New Roman" w:eastAsia="Times New Roman" w:hAnsi="Times New Roman" w:cs="Times New Roman"/>
          <w:b/>
          <w:bCs/>
          <w:color w:val="000000" w:themeColor="text1"/>
          <w:spacing w:val="-14"/>
          <w:sz w:val="24"/>
          <w:szCs w:val="24"/>
          <w:lang w:eastAsia="ru-RU"/>
        </w:rPr>
        <w:t>Задачи:</w:t>
      </w:r>
    </w:p>
    <w:p w:rsidR="00893AC7" w:rsidRPr="00BD4239" w:rsidRDefault="00893AC7" w:rsidP="00893AC7">
      <w:pPr>
        <w:widowControl w:val="0"/>
        <w:numPr>
          <w:ilvl w:val="0"/>
          <w:numId w:val="25"/>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формировать у детей осознание принадлежности к школьному коллективу, стремление к сочетанию личных и общественных интересов, </w:t>
      </w:r>
      <w:r w:rsidRPr="00BD4239">
        <w:rPr>
          <w:rFonts w:ascii="Times New Roman" w:eastAsia="Times New Roman" w:hAnsi="Times New Roman" w:cs="Times New Roman"/>
          <w:color w:val="000000" w:themeColor="text1"/>
          <w:spacing w:val="1"/>
          <w:sz w:val="24"/>
          <w:szCs w:val="24"/>
          <w:lang w:eastAsia="ru-RU"/>
        </w:rPr>
        <w:t xml:space="preserve">к созданию </w:t>
      </w:r>
      <w:r w:rsidRPr="00BD4239">
        <w:rPr>
          <w:rFonts w:ascii="Times New Roman" w:eastAsia="Times New Roman" w:hAnsi="Times New Roman" w:cs="Times New Roman"/>
          <w:color w:val="000000" w:themeColor="text1"/>
          <w:spacing w:val="-1"/>
          <w:sz w:val="24"/>
          <w:szCs w:val="24"/>
          <w:lang w:eastAsia="ru-RU"/>
        </w:rPr>
        <w:t>атмосферы подлинного товарищества и дружбы в коллективе;</w:t>
      </w:r>
    </w:p>
    <w:p w:rsidR="00893AC7" w:rsidRPr="00BD4239" w:rsidRDefault="00893AC7" w:rsidP="00893AC7">
      <w:pPr>
        <w:widowControl w:val="0"/>
        <w:numPr>
          <w:ilvl w:val="0"/>
          <w:numId w:val="25"/>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spacing w:val="-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воспитывать сознательное отношение к учебе, развивать познавательную активность,  формировать  готовность школьников к сознательному </w:t>
      </w:r>
      <w:r w:rsidRPr="00BD4239">
        <w:rPr>
          <w:rFonts w:ascii="Times New Roman" w:eastAsia="Times New Roman" w:hAnsi="Times New Roman" w:cs="Times New Roman"/>
          <w:color w:val="000000" w:themeColor="text1"/>
          <w:spacing w:val="-1"/>
          <w:sz w:val="24"/>
          <w:szCs w:val="24"/>
          <w:lang w:eastAsia="ru-RU"/>
        </w:rPr>
        <w:t xml:space="preserve">выбору </w:t>
      </w:r>
      <w:r w:rsidRPr="00BD4239">
        <w:rPr>
          <w:rFonts w:ascii="Times New Roman" w:eastAsia="Times New Roman" w:hAnsi="Times New Roman" w:cs="Times New Roman"/>
          <w:color w:val="000000" w:themeColor="text1"/>
          <w:spacing w:val="-2"/>
          <w:sz w:val="24"/>
          <w:szCs w:val="24"/>
          <w:lang w:eastAsia="ru-RU"/>
        </w:rPr>
        <w:t>профессии;</w:t>
      </w:r>
    </w:p>
    <w:p w:rsidR="00893AC7" w:rsidRPr="00BD4239" w:rsidRDefault="00893AC7" w:rsidP="00893AC7">
      <w:pPr>
        <w:widowControl w:val="0"/>
        <w:numPr>
          <w:ilvl w:val="0"/>
          <w:numId w:val="25"/>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spacing w:val="5"/>
          <w:sz w:val="24"/>
          <w:szCs w:val="24"/>
          <w:lang w:eastAsia="ru-RU"/>
        </w:rPr>
      </w:pPr>
      <w:r w:rsidRPr="00BD4239">
        <w:rPr>
          <w:rFonts w:ascii="Times New Roman" w:eastAsia="Times New Roman" w:hAnsi="Times New Roman" w:cs="Times New Roman"/>
          <w:color w:val="000000" w:themeColor="text1"/>
          <w:spacing w:val="-1"/>
          <w:sz w:val="24"/>
          <w:szCs w:val="24"/>
          <w:lang w:eastAsia="ru-RU"/>
        </w:rPr>
        <w:t>воспитывать сознательную дисциплину и культуру поведения;</w:t>
      </w:r>
    </w:p>
    <w:p w:rsidR="00893AC7" w:rsidRPr="00BD4239" w:rsidRDefault="00893AC7" w:rsidP="00893AC7">
      <w:pPr>
        <w:widowControl w:val="0"/>
        <w:numPr>
          <w:ilvl w:val="0"/>
          <w:numId w:val="25"/>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spacing w:val="-1"/>
          <w:sz w:val="24"/>
          <w:szCs w:val="24"/>
          <w:lang w:eastAsia="ru-RU"/>
        </w:rPr>
      </w:pPr>
      <w:r w:rsidRPr="00BD4239">
        <w:rPr>
          <w:rFonts w:ascii="Times New Roman" w:eastAsia="Times New Roman" w:hAnsi="Times New Roman" w:cs="Times New Roman"/>
          <w:color w:val="000000" w:themeColor="text1"/>
          <w:spacing w:val="5"/>
          <w:sz w:val="24"/>
          <w:szCs w:val="24"/>
          <w:lang w:eastAsia="ru-RU"/>
        </w:rPr>
        <w:t xml:space="preserve">вырабатывать потребность учащихся в постоянном пополнении своих </w:t>
      </w:r>
      <w:r w:rsidRPr="00BD4239">
        <w:rPr>
          <w:rFonts w:ascii="Times New Roman" w:eastAsia="Times New Roman" w:hAnsi="Times New Roman" w:cs="Times New Roman"/>
          <w:color w:val="000000" w:themeColor="text1"/>
          <w:spacing w:val="-1"/>
          <w:sz w:val="24"/>
          <w:szCs w:val="24"/>
          <w:lang w:eastAsia="ru-RU"/>
        </w:rPr>
        <w:t>знаний, в укреплении  своего здоровья;</w:t>
      </w:r>
    </w:p>
    <w:p w:rsidR="00893AC7" w:rsidRPr="00BD4239" w:rsidRDefault="00893AC7" w:rsidP="00893AC7">
      <w:pPr>
        <w:widowControl w:val="0"/>
        <w:numPr>
          <w:ilvl w:val="0"/>
          <w:numId w:val="25"/>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pacing w:val="-1"/>
          <w:sz w:val="24"/>
          <w:szCs w:val="24"/>
          <w:lang w:eastAsia="ru-RU"/>
        </w:rPr>
        <w:t>воспитывать сознательную готовность выполнять Устав школы.</w:t>
      </w:r>
    </w:p>
    <w:p w:rsidR="00893AC7" w:rsidRPr="00BD4239" w:rsidRDefault="00893AC7" w:rsidP="00893AC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9"/>
          <w:sz w:val="24"/>
          <w:szCs w:val="24"/>
          <w:lang w:eastAsia="ru-RU"/>
        </w:rPr>
      </w:pPr>
      <w:r w:rsidRPr="00BD4239">
        <w:rPr>
          <w:rFonts w:ascii="Times New Roman" w:eastAsia="Times New Roman" w:hAnsi="Times New Roman" w:cs="Times New Roman"/>
          <w:b/>
          <w:bCs/>
          <w:color w:val="000000"/>
          <w:spacing w:val="9"/>
          <w:sz w:val="24"/>
          <w:szCs w:val="24"/>
          <w:lang w:eastAsia="ru-RU"/>
        </w:rPr>
        <w:t>«Я И МОЕ  ОТЕЧЕСТВО»</w:t>
      </w:r>
    </w:p>
    <w:p w:rsidR="00893AC7" w:rsidRPr="00BD4239" w:rsidRDefault="00893AC7" w:rsidP="00893AC7">
      <w:pPr>
        <w:keepNext/>
        <w:keepLines/>
        <w:tabs>
          <w:tab w:val="left" w:pos="0"/>
          <w:tab w:val="num" w:pos="426"/>
          <w:tab w:val="left" w:pos="2127"/>
        </w:tabs>
        <w:spacing w:after="0" w:line="240" w:lineRule="auto"/>
        <w:jc w:val="both"/>
        <w:outlineLvl w:val="7"/>
        <w:rPr>
          <w:rFonts w:ascii="Times New Roman" w:eastAsiaTheme="majorEastAsia" w:hAnsi="Times New Roman" w:cs="Times New Roman"/>
          <w:color w:val="000000" w:themeColor="text1"/>
          <w:sz w:val="24"/>
          <w:szCs w:val="24"/>
          <w:lang w:eastAsia="ru-RU"/>
        </w:rPr>
      </w:pPr>
      <w:r w:rsidRPr="00BD4239">
        <w:rPr>
          <w:rFonts w:ascii="Times New Roman" w:eastAsiaTheme="majorEastAsia" w:hAnsi="Times New Roman" w:cs="Times New Roman"/>
          <w:b/>
          <w:color w:val="000000" w:themeColor="text1"/>
          <w:sz w:val="24"/>
          <w:szCs w:val="24"/>
          <w:lang w:eastAsia="ru-RU"/>
        </w:rPr>
        <w:t>Цель:</w:t>
      </w:r>
      <w:r w:rsidRPr="00BD4239">
        <w:rPr>
          <w:rFonts w:ascii="Times New Roman" w:eastAsiaTheme="majorEastAsia" w:hAnsi="Times New Roman" w:cs="Times New Roman"/>
          <w:color w:val="000000" w:themeColor="text1"/>
          <w:sz w:val="24"/>
          <w:szCs w:val="24"/>
          <w:lang w:eastAsia="ru-RU"/>
        </w:rPr>
        <w:t xml:space="preserve"> формирование гражданского отношения к Отечеству. </w:t>
      </w:r>
    </w:p>
    <w:p w:rsidR="00893AC7" w:rsidRPr="00BD4239" w:rsidRDefault="00893AC7" w:rsidP="00893AC7">
      <w:pPr>
        <w:shd w:val="clear" w:color="auto" w:fill="FFFFFF"/>
        <w:tabs>
          <w:tab w:val="num" w:pos="426"/>
        </w:tabs>
        <w:spacing w:after="0" w:line="240" w:lineRule="auto"/>
        <w:jc w:val="both"/>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pacing w:val="-3"/>
          <w:sz w:val="24"/>
          <w:szCs w:val="24"/>
          <w:lang w:eastAsia="ru-RU"/>
        </w:rPr>
        <w:t>Задачи:</w:t>
      </w:r>
    </w:p>
    <w:p w:rsidR="00893AC7" w:rsidRPr="00BD4239" w:rsidRDefault="00893AC7" w:rsidP="00893AC7">
      <w:pPr>
        <w:widowControl w:val="0"/>
        <w:numPr>
          <w:ilvl w:val="0"/>
          <w:numId w:val="26"/>
        </w:numPr>
        <w:shd w:val="clear" w:color="auto" w:fill="FFFFFF"/>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развивать общественную активность учащихся, воспитывать в них созна</w:t>
      </w:r>
      <w:r w:rsidRPr="00BD4239">
        <w:rPr>
          <w:rFonts w:ascii="Times New Roman" w:eastAsia="Times New Roman" w:hAnsi="Times New Roman" w:cs="Times New Roman"/>
          <w:color w:val="000000"/>
          <w:sz w:val="24"/>
          <w:szCs w:val="24"/>
          <w:lang w:eastAsia="ru-RU"/>
        </w:rPr>
        <w:softHyphen/>
      </w:r>
      <w:r w:rsidRPr="00BD4239">
        <w:rPr>
          <w:rFonts w:ascii="Times New Roman" w:eastAsia="Times New Roman" w:hAnsi="Times New Roman" w:cs="Times New Roman"/>
          <w:color w:val="000000"/>
          <w:spacing w:val="-1"/>
          <w:sz w:val="24"/>
          <w:szCs w:val="24"/>
          <w:lang w:eastAsia="ru-RU"/>
        </w:rPr>
        <w:t xml:space="preserve">тельное отношение к народному достоянию, верность боевым и трудовым </w:t>
      </w:r>
      <w:r w:rsidRPr="00BD4239">
        <w:rPr>
          <w:rFonts w:ascii="Times New Roman" w:eastAsia="Times New Roman" w:hAnsi="Times New Roman" w:cs="Times New Roman"/>
          <w:color w:val="000000"/>
          <w:spacing w:val="-2"/>
          <w:sz w:val="24"/>
          <w:szCs w:val="24"/>
          <w:lang w:eastAsia="ru-RU"/>
        </w:rPr>
        <w:t xml:space="preserve">традициям старшего поколения, преданность отчизне, готовность к защите </w:t>
      </w:r>
      <w:r w:rsidRPr="00BD4239">
        <w:rPr>
          <w:rFonts w:ascii="Times New Roman" w:eastAsia="Times New Roman" w:hAnsi="Times New Roman" w:cs="Times New Roman"/>
          <w:color w:val="000000"/>
          <w:spacing w:val="-1"/>
          <w:sz w:val="24"/>
          <w:szCs w:val="24"/>
          <w:lang w:eastAsia="ru-RU"/>
        </w:rPr>
        <w:t>ее свободы и независимости;</w:t>
      </w:r>
    </w:p>
    <w:p w:rsidR="00893AC7" w:rsidRPr="00BD4239" w:rsidRDefault="00893AC7" w:rsidP="00893AC7">
      <w:pPr>
        <w:widowControl w:val="0"/>
        <w:numPr>
          <w:ilvl w:val="0"/>
          <w:numId w:val="26"/>
        </w:numPr>
        <w:shd w:val="clear" w:color="auto" w:fill="FFFFFF"/>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 xml:space="preserve">воспитывать политическую культуру, чувство ответственности и гордости </w:t>
      </w:r>
      <w:r w:rsidRPr="00BD4239">
        <w:rPr>
          <w:rFonts w:ascii="Times New Roman" w:eastAsia="Times New Roman" w:hAnsi="Times New Roman" w:cs="Times New Roman"/>
          <w:color w:val="000000"/>
          <w:spacing w:val="-1"/>
          <w:sz w:val="24"/>
          <w:szCs w:val="24"/>
          <w:lang w:eastAsia="ru-RU"/>
        </w:rPr>
        <w:t>за свою страну.</w:t>
      </w:r>
    </w:p>
    <w:p w:rsidR="00893AC7" w:rsidRPr="00BD4239" w:rsidRDefault="00893AC7" w:rsidP="00893AC7">
      <w:pPr>
        <w:shd w:val="clear" w:color="auto" w:fill="FFFFFF"/>
        <w:tabs>
          <w:tab w:val="num" w:pos="426"/>
        </w:tabs>
        <w:spacing w:after="0" w:line="240" w:lineRule="auto"/>
        <w:jc w:val="center"/>
        <w:rPr>
          <w:rFonts w:ascii="Times New Roman" w:eastAsia="Times New Roman" w:hAnsi="Times New Roman" w:cs="Times New Roman"/>
          <w:b/>
          <w:bCs/>
          <w:color w:val="000000"/>
          <w:spacing w:val="-2"/>
          <w:sz w:val="24"/>
          <w:szCs w:val="24"/>
          <w:u w:val="single"/>
          <w:lang w:eastAsia="ru-RU"/>
        </w:rPr>
      </w:pPr>
      <w:r w:rsidRPr="00BD4239">
        <w:rPr>
          <w:rFonts w:ascii="Times New Roman" w:eastAsia="Times New Roman" w:hAnsi="Times New Roman" w:cs="Times New Roman"/>
          <w:b/>
          <w:bCs/>
          <w:color w:val="000000"/>
          <w:spacing w:val="-2"/>
          <w:sz w:val="24"/>
          <w:szCs w:val="24"/>
          <w:lang w:eastAsia="ru-RU"/>
        </w:rPr>
        <w:lastRenderedPageBreak/>
        <w:t>«Я И ПЛАНЕТА»</w:t>
      </w:r>
    </w:p>
    <w:p w:rsidR="00893AC7" w:rsidRPr="00BD4239" w:rsidRDefault="00893AC7" w:rsidP="00893AC7">
      <w:pPr>
        <w:tabs>
          <w:tab w:val="num" w:pos="426"/>
        </w:tabs>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Цель:</w:t>
      </w:r>
      <w:r w:rsidRPr="00BD4239">
        <w:rPr>
          <w:rFonts w:ascii="Times New Roman" w:eastAsia="Times New Roman" w:hAnsi="Times New Roman" w:cs="Times New Roman"/>
          <w:sz w:val="24"/>
          <w:szCs w:val="24"/>
          <w:lang w:eastAsia="ru-RU"/>
        </w:rPr>
        <w:t xml:space="preserve"> формирование гражданского отношения к планете Земля.</w:t>
      </w:r>
    </w:p>
    <w:p w:rsidR="00893AC7" w:rsidRPr="00BD4239" w:rsidRDefault="00893AC7" w:rsidP="00893AC7">
      <w:pPr>
        <w:tabs>
          <w:tab w:val="num" w:pos="426"/>
        </w:tabs>
        <w:spacing w:after="0" w:line="240" w:lineRule="auto"/>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Задачи:</w:t>
      </w:r>
    </w:p>
    <w:p w:rsidR="00893AC7" w:rsidRPr="00BD4239" w:rsidRDefault="00893AC7" w:rsidP="00893AC7">
      <w:pPr>
        <w:widowControl w:val="0"/>
        <w:numPr>
          <w:ilvl w:val="0"/>
          <w:numId w:val="27"/>
        </w:numPr>
        <w:shd w:val="clear" w:color="auto" w:fill="FFFFFF"/>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воспитывать понимание взаимосвязей между человеком, обществом, при</w:t>
      </w:r>
      <w:r w:rsidRPr="00BD4239">
        <w:rPr>
          <w:rFonts w:ascii="Times New Roman" w:eastAsia="Times New Roman" w:hAnsi="Times New Roman" w:cs="Times New Roman"/>
          <w:color w:val="000000"/>
          <w:spacing w:val="-1"/>
          <w:sz w:val="24"/>
          <w:szCs w:val="24"/>
          <w:lang w:eastAsia="ru-RU"/>
        </w:rPr>
        <w:softHyphen/>
        <w:t>родой;</w:t>
      </w:r>
    </w:p>
    <w:p w:rsidR="00893AC7" w:rsidRPr="00BD4239" w:rsidRDefault="00893AC7" w:rsidP="00893AC7">
      <w:pPr>
        <w:widowControl w:val="0"/>
        <w:numPr>
          <w:ilvl w:val="0"/>
          <w:numId w:val="27"/>
        </w:numPr>
        <w:shd w:val="clear" w:color="auto" w:fill="FFFFFF"/>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формировать эстетическое отношение детей к окружающей среде и труду </w:t>
      </w:r>
      <w:r w:rsidRPr="00BD4239">
        <w:rPr>
          <w:rFonts w:ascii="Times New Roman" w:eastAsia="Times New Roman" w:hAnsi="Times New Roman" w:cs="Times New Roman"/>
          <w:color w:val="000000"/>
          <w:spacing w:val="-1"/>
          <w:sz w:val="24"/>
          <w:szCs w:val="24"/>
          <w:lang w:eastAsia="ru-RU"/>
        </w:rPr>
        <w:t>как источнику радости и творчества людей.</w:t>
      </w:r>
    </w:p>
    <w:p w:rsidR="00893AC7" w:rsidRPr="00BD4239" w:rsidRDefault="00893AC7" w:rsidP="00893AC7">
      <w:pPr>
        <w:widowControl w:val="0"/>
        <w:shd w:val="clear" w:color="auto" w:fill="FFFFFF"/>
        <w:autoSpaceDE w:val="0"/>
        <w:autoSpaceDN w:val="0"/>
        <w:adjustRightInd w:val="0"/>
        <w:ind w:left="720"/>
        <w:contextualSpacing/>
        <w:jc w:val="center"/>
        <w:rPr>
          <w:rFonts w:ascii="Times New Roman" w:eastAsia="Calibri" w:hAnsi="Times New Roman" w:cs="Times New Roman"/>
          <w:b/>
          <w:color w:val="000000"/>
          <w:sz w:val="24"/>
          <w:szCs w:val="24"/>
        </w:rPr>
      </w:pPr>
      <w:r w:rsidRPr="00BD4239">
        <w:rPr>
          <w:rFonts w:ascii="Times New Roman" w:eastAsia="Calibri" w:hAnsi="Times New Roman" w:cs="Times New Roman"/>
          <w:b/>
          <w:color w:val="000000"/>
          <w:sz w:val="24"/>
          <w:szCs w:val="24"/>
        </w:rPr>
        <w:t>«Я и право»</w:t>
      </w:r>
    </w:p>
    <w:p w:rsidR="00893AC7" w:rsidRPr="00BD4239" w:rsidRDefault="00893AC7" w:rsidP="00893AC7">
      <w:pPr>
        <w:shd w:val="clear" w:color="auto" w:fill="FFFFFF"/>
        <w:spacing w:after="0" w:line="240" w:lineRule="auto"/>
        <w:ind w:right="-4383"/>
        <w:jc w:val="both"/>
        <w:rPr>
          <w:rFonts w:ascii="Times New Roman" w:eastAsia="Times New Roman" w:hAnsi="Times New Roman" w:cs="Times New Roman"/>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 xml:space="preserve">Цель:  </w:t>
      </w:r>
      <w:r w:rsidRPr="00BD4239">
        <w:rPr>
          <w:rFonts w:ascii="Times New Roman" w:eastAsia="Times New Roman" w:hAnsi="Times New Roman" w:cs="Times New Roman"/>
          <w:bCs/>
          <w:color w:val="000000"/>
          <w:spacing w:val="-2"/>
          <w:sz w:val="24"/>
          <w:szCs w:val="24"/>
          <w:lang w:eastAsia="ru-RU"/>
        </w:rPr>
        <w:t>Формирование правового сознания, правовой культуры</w:t>
      </w:r>
    </w:p>
    <w:p w:rsidR="00893AC7" w:rsidRPr="00BD4239" w:rsidRDefault="00893AC7" w:rsidP="00893AC7">
      <w:pPr>
        <w:shd w:val="clear" w:color="auto" w:fill="FFFFFF"/>
        <w:spacing w:after="0" w:line="240" w:lineRule="auto"/>
        <w:ind w:right="-4383"/>
        <w:jc w:val="both"/>
        <w:rPr>
          <w:rFonts w:ascii="Times New Roman" w:eastAsia="Times New Roman" w:hAnsi="Times New Roman" w:cs="Times New Roman"/>
          <w:bCs/>
          <w:color w:val="000000"/>
          <w:spacing w:val="-2"/>
          <w:sz w:val="24"/>
          <w:szCs w:val="24"/>
          <w:lang w:eastAsia="ru-RU"/>
        </w:rPr>
      </w:pPr>
      <w:r w:rsidRPr="00BD4239">
        <w:rPr>
          <w:rFonts w:ascii="Times New Roman" w:eastAsia="Times New Roman" w:hAnsi="Times New Roman" w:cs="Times New Roman"/>
          <w:bCs/>
          <w:color w:val="000000"/>
          <w:spacing w:val="-2"/>
          <w:sz w:val="24"/>
          <w:szCs w:val="24"/>
          <w:lang w:eastAsia="ru-RU"/>
        </w:rPr>
        <w:t xml:space="preserve"> и законопослушного поведения учащихся.</w:t>
      </w:r>
    </w:p>
    <w:p w:rsidR="00893AC7" w:rsidRPr="00BD4239" w:rsidRDefault="00893AC7" w:rsidP="00893AC7">
      <w:pPr>
        <w:shd w:val="clear" w:color="auto" w:fill="FFFFFF"/>
        <w:spacing w:before="202" w:after="0" w:line="254" w:lineRule="exact"/>
        <w:ind w:right="-4385" w:firstLine="946"/>
        <w:jc w:val="both"/>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pacing w:val="-13"/>
          <w:sz w:val="24"/>
          <w:szCs w:val="24"/>
          <w:lang w:eastAsia="ru-RU"/>
        </w:rPr>
        <w:t>Задачи:</w:t>
      </w:r>
    </w:p>
    <w:p w:rsidR="00893AC7" w:rsidRPr="00BD4239" w:rsidRDefault="00893AC7" w:rsidP="00A12833">
      <w:pPr>
        <w:pStyle w:val="afff1"/>
        <w:widowControl w:val="0"/>
        <w:numPr>
          <w:ilvl w:val="0"/>
          <w:numId w:val="213"/>
        </w:numPr>
        <w:shd w:val="clear" w:color="auto" w:fill="FFFFFF"/>
        <w:autoSpaceDE w:val="0"/>
        <w:autoSpaceDN w:val="0"/>
        <w:adjustRightInd w:val="0"/>
        <w:spacing w:before="14" w:after="0" w:line="240" w:lineRule="auto"/>
        <w:ind w:left="426" w:right="14"/>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1"/>
          <w:sz w:val="24"/>
          <w:szCs w:val="24"/>
          <w:lang w:eastAsia="ru-RU"/>
        </w:rPr>
        <w:t>формировать представление о правах как главной ценности человеческого общества;</w:t>
      </w:r>
    </w:p>
    <w:p w:rsidR="00893AC7" w:rsidRPr="00BD4239" w:rsidRDefault="00893AC7" w:rsidP="00A12833">
      <w:pPr>
        <w:pStyle w:val="afff1"/>
        <w:widowControl w:val="0"/>
        <w:numPr>
          <w:ilvl w:val="0"/>
          <w:numId w:val="213"/>
        </w:numPr>
        <w:shd w:val="clear" w:color="auto" w:fill="FFFFFF"/>
        <w:autoSpaceDE w:val="0"/>
        <w:autoSpaceDN w:val="0"/>
        <w:adjustRightInd w:val="0"/>
        <w:spacing w:before="14" w:after="0" w:line="240" w:lineRule="auto"/>
        <w:ind w:left="426" w:right="14"/>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1"/>
          <w:sz w:val="24"/>
          <w:szCs w:val="24"/>
          <w:lang w:eastAsia="ru-RU"/>
        </w:rPr>
        <w:t>воспитать уважение к закону, правопорядку, позитивным нравственно-правовым нормам;</w:t>
      </w:r>
    </w:p>
    <w:p w:rsidR="00893AC7" w:rsidRPr="00BD4239" w:rsidRDefault="00893AC7" w:rsidP="00A12833">
      <w:pPr>
        <w:pStyle w:val="afff1"/>
        <w:widowControl w:val="0"/>
        <w:numPr>
          <w:ilvl w:val="0"/>
          <w:numId w:val="213"/>
        </w:numPr>
        <w:shd w:val="clear" w:color="auto" w:fill="FFFFFF"/>
        <w:autoSpaceDE w:val="0"/>
        <w:autoSpaceDN w:val="0"/>
        <w:adjustRightInd w:val="0"/>
        <w:spacing w:before="14" w:after="0" w:line="240" w:lineRule="auto"/>
        <w:ind w:left="426" w:right="14"/>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1"/>
          <w:sz w:val="24"/>
          <w:szCs w:val="24"/>
          <w:lang w:eastAsia="ru-RU"/>
        </w:rPr>
        <w:t>получить знания об основных отраслях права, наиболее важных источниках права и уметь их использовать для решения практических задач;</w:t>
      </w:r>
    </w:p>
    <w:p w:rsidR="00893AC7" w:rsidRPr="00BD4239" w:rsidRDefault="00893AC7" w:rsidP="00A12833">
      <w:pPr>
        <w:pStyle w:val="afff1"/>
        <w:widowControl w:val="0"/>
        <w:numPr>
          <w:ilvl w:val="0"/>
          <w:numId w:val="213"/>
        </w:numPr>
        <w:shd w:val="clear" w:color="auto" w:fill="FFFFFF"/>
        <w:autoSpaceDE w:val="0"/>
        <w:autoSpaceDN w:val="0"/>
        <w:adjustRightInd w:val="0"/>
        <w:spacing w:before="14" w:after="0" w:line="240" w:lineRule="auto"/>
        <w:ind w:left="426" w:right="14"/>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1"/>
          <w:sz w:val="24"/>
          <w:szCs w:val="24"/>
          <w:lang w:eastAsia="ru-RU"/>
        </w:rPr>
        <w:t>формировать целостное представление о взаимосвязи прав, свобод, обязанностей и ответственности, готовности и способности строить собственное поведение на их основе;</w:t>
      </w:r>
    </w:p>
    <w:p w:rsidR="00893AC7" w:rsidRPr="00BD4239" w:rsidRDefault="00893AC7" w:rsidP="00A12833">
      <w:pPr>
        <w:pStyle w:val="afff1"/>
        <w:widowControl w:val="0"/>
        <w:numPr>
          <w:ilvl w:val="0"/>
          <w:numId w:val="213"/>
        </w:numPr>
        <w:shd w:val="clear" w:color="auto" w:fill="FFFFFF"/>
        <w:autoSpaceDE w:val="0"/>
        <w:autoSpaceDN w:val="0"/>
        <w:adjustRightInd w:val="0"/>
        <w:spacing w:before="14" w:after="0" w:line="240" w:lineRule="auto"/>
        <w:ind w:left="426" w:right="14"/>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1"/>
          <w:sz w:val="24"/>
          <w:szCs w:val="24"/>
          <w:lang w:eastAsia="ru-RU"/>
        </w:rPr>
        <w:t>раскрыть творческий потенциал через актуализацию темы прав человека, норм законов и ответственности за их несоблюдение;</w:t>
      </w:r>
    </w:p>
    <w:p w:rsidR="00893AC7" w:rsidRPr="00BD4239" w:rsidRDefault="00893AC7" w:rsidP="00A12833">
      <w:pPr>
        <w:pStyle w:val="afff1"/>
        <w:widowControl w:val="0"/>
        <w:numPr>
          <w:ilvl w:val="0"/>
          <w:numId w:val="213"/>
        </w:numPr>
        <w:shd w:val="clear" w:color="auto" w:fill="FFFFFF"/>
        <w:autoSpaceDE w:val="0"/>
        <w:autoSpaceDN w:val="0"/>
        <w:adjustRightInd w:val="0"/>
        <w:spacing w:before="14" w:after="0" w:line="240" w:lineRule="auto"/>
        <w:ind w:left="426" w:right="14"/>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1"/>
          <w:sz w:val="24"/>
          <w:szCs w:val="24"/>
          <w:lang w:eastAsia="ru-RU"/>
        </w:rPr>
        <w:t>приобрести способность разрешать конфликты мирным путем;</w:t>
      </w:r>
    </w:p>
    <w:p w:rsidR="00893AC7" w:rsidRPr="00BD4239" w:rsidRDefault="00893AC7" w:rsidP="00A12833">
      <w:pPr>
        <w:pStyle w:val="afff1"/>
        <w:widowControl w:val="0"/>
        <w:numPr>
          <w:ilvl w:val="0"/>
          <w:numId w:val="213"/>
        </w:numPr>
        <w:shd w:val="clear" w:color="auto" w:fill="FFFFFF"/>
        <w:autoSpaceDE w:val="0"/>
        <w:autoSpaceDN w:val="0"/>
        <w:adjustRightInd w:val="0"/>
        <w:spacing w:before="5" w:after="0" w:line="240" w:lineRule="auto"/>
        <w:ind w:left="426"/>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предотвратить правонарушения, виктимное поведение</w:t>
      </w:r>
      <w:r w:rsidRPr="00BD4239">
        <w:rPr>
          <w:rFonts w:ascii="Times New Roman" w:eastAsia="Times New Roman" w:hAnsi="Times New Roman"/>
          <w:color w:val="000000"/>
          <w:spacing w:val="-1"/>
          <w:sz w:val="24"/>
          <w:szCs w:val="24"/>
          <w:lang w:eastAsia="ru-RU"/>
        </w:rPr>
        <w:t>.</w:t>
      </w:r>
    </w:p>
    <w:p w:rsidR="00893AC7" w:rsidRPr="00BD4239" w:rsidRDefault="00893AC7" w:rsidP="003127E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D23BA1" w:rsidRPr="00BD4239" w:rsidRDefault="003127EE" w:rsidP="00D23BA1">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Виды деятельности и формы занятий с обучающимися</w:t>
      </w:r>
    </w:p>
    <w:p w:rsidR="003127EE" w:rsidRPr="00BD4239" w:rsidRDefault="003127EE" w:rsidP="00D23BA1">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«Я И Я»</w:t>
      </w:r>
    </w:p>
    <w:p w:rsidR="003127EE" w:rsidRPr="00BD4239" w:rsidRDefault="003127EE" w:rsidP="003127EE">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ФОРМИРОВАНИ</w:t>
      </w:r>
      <w:r w:rsidR="00271D3A" w:rsidRPr="00BD4239">
        <w:rPr>
          <w:rFonts w:ascii="Times New Roman" w:eastAsia="Times New Roman" w:hAnsi="Times New Roman" w:cs="Times New Roman"/>
          <w:b/>
          <w:bCs/>
          <w:color w:val="000000"/>
          <w:sz w:val="24"/>
          <w:szCs w:val="24"/>
          <w:lang w:eastAsia="ru-RU"/>
        </w:rPr>
        <w:t>Е ГРАЖДАНСКОГО ОТНОШЕНИЯ К СЕБЕ</w:t>
      </w:r>
    </w:p>
    <w:tbl>
      <w:tblPr>
        <w:tblpPr w:leftFromText="180" w:rightFromText="180" w:vertAnchor="text" w:horzAnchor="margin" w:tblpXSpec="center" w:tblpY="99"/>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734"/>
        <w:gridCol w:w="2109"/>
        <w:gridCol w:w="1944"/>
        <w:gridCol w:w="1388"/>
      </w:tblGrid>
      <w:tr w:rsidR="009B1933" w:rsidRPr="00BD4239" w:rsidTr="00271D3A">
        <w:trPr>
          <w:trHeight w:val="1172"/>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«Раскрась жизнь яркими красками»</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Общешкольное мероприятие по профилактике кризисных состояний и суицида</w:t>
            </w:r>
          </w:p>
        </w:tc>
        <w:tc>
          <w:tcPr>
            <w:tcW w:w="194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 xml:space="preserve">Педагог-психолог, </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9B1933" w:rsidRPr="00BD4239" w:rsidTr="00271D3A">
        <w:trPr>
          <w:trHeight w:val="546"/>
        </w:trPr>
        <w:tc>
          <w:tcPr>
            <w:tcW w:w="534" w:type="dxa"/>
            <w:vAlign w:val="center"/>
          </w:tcPr>
          <w:p w:rsidR="009B1933" w:rsidRPr="00BD4239" w:rsidRDefault="009B1933" w:rsidP="009B1933">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2.</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«Вместе – дружная семья»</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Флеш-моб</w:t>
            </w:r>
          </w:p>
        </w:tc>
        <w:tc>
          <w:tcPr>
            <w:tcW w:w="1944" w:type="dxa"/>
            <w:vAlign w:val="center"/>
          </w:tcPr>
          <w:p w:rsidR="009B1933" w:rsidRPr="00BD4239" w:rsidRDefault="009B1933" w:rsidP="00F1419A">
            <w:pPr>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Педагог-</w:t>
            </w:r>
            <w:r w:rsidR="00F1419A" w:rsidRPr="00BD4239">
              <w:rPr>
                <w:rFonts w:ascii="Times New Roman" w:eastAsia="Times New Roman" w:hAnsi="Times New Roman" w:cs="Times New Roman"/>
                <w:color w:val="000000"/>
                <w:spacing w:val="-2"/>
                <w:sz w:val="24"/>
                <w:szCs w:val="24"/>
                <w:lang w:eastAsia="ru-RU"/>
              </w:rPr>
              <w:t>организатор</w:t>
            </w:r>
            <w:r w:rsidRPr="00BD4239">
              <w:rPr>
                <w:rFonts w:ascii="Times New Roman" w:eastAsia="Times New Roman" w:hAnsi="Times New Roman" w:cs="Times New Roman"/>
                <w:color w:val="000000"/>
                <w:spacing w:val="-2"/>
                <w:sz w:val="24"/>
                <w:szCs w:val="24"/>
                <w:lang w:eastAsia="ru-RU"/>
              </w:rPr>
              <w:t xml:space="preserve">, </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9B1933" w:rsidRPr="00BD4239" w:rsidTr="00271D3A">
        <w:trPr>
          <w:trHeight w:val="986"/>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«Дерево дружбы»</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Акция по профилактике конфликтов и кризисных ситуаций</w:t>
            </w:r>
          </w:p>
        </w:tc>
        <w:tc>
          <w:tcPr>
            <w:tcW w:w="1944" w:type="dxa"/>
            <w:vAlign w:val="center"/>
          </w:tcPr>
          <w:p w:rsidR="009B1933" w:rsidRPr="00BD4239" w:rsidRDefault="00F1419A" w:rsidP="00F1419A">
            <w:pPr>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Педагог-психолог</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9B1933" w:rsidRPr="00BD4239" w:rsidTr="00271D3A">
        <w:trPr>
          <w:trHeight w:val="413"/>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w:t>
            </w:r>
          </w:p>
        </w:tc>
        <w:tc>
          <w:tcPr>
            <w:tcW w:w="1701" w:type="dxa"/>
            <w:vAlign w:val="center"/>
          </w:tcPr>
          <w:p w:rsidR="009B1933" w:rsidRPr="00BD4239" w:rsidRDefault="009B1933" w:rsidP="009B1933">
            <w:pPr>
              <w:shd w:val="clear" w:color="auto" w:fill="FFFFFF"/>
              <w:spacing w:after="0" w:line="211" w:lineRule="exact"/>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F1419A"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Футбол</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Соревнования (мальчики)</w:t>
            </w:r>
          </w:p>
        </w:tc>
        <w:tc>
          <w:tcPr>
            <w:tcW w:w="1944" w:type="dxa"/>
            <w:vAlign w:val="center"/>
          </w:tcPr>
          <w:p w:rsidR="009B1933" w:rsidRPr="00BD4239" w:rsidRDefault="00F1419A"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Учитель</w:t>
            </w:r>
          </w:p>
          <w:p w:rsidR="009B1933" w:rsidRPr="00BD4239" w:rsidRDefault="009B1933"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физкультуры</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Декабрь</w:t>
            </w:r>
          </w:p>
        </w:tc>
      </w:tr>
      <w:tr w:rsidR="009B1933" w:rsidRPr="00BD4239" w:rsidTr="00271D3A">
        <w:trPr>
          <w:trHeight w:val="427"/>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5.</w:t>
            </w:r>
          </w:p>
        </w:tc>
        <w:tc>
          <w:tcPr>
            <w:tcW w:w="1701" w:type="dxa"/>
            <w:vAlign w:val="center"/>
          </w:tcPr>
          <w:p w:rsidR="009B1933" w:rsidRPr="00BD4239" w:rsidRDefault="009B1933" w:rsidP="009B1933">
            <w:pPr>
              <w:shd w:val="clear" w:color="auto" w:fill="FFFFFF"/>
              <w:spacing w:after="0" w:line="211"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F1419A"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Волейбол</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 xml:space="preserve">Соревнования </w:t>
            </w:r>
          </w:p>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(девочки)</w:t>
            </w:r>
          </w:p>
        </w:tc>
        <w:tc>
          <w:tcPr>
            <w:tcW w:w="1944" w:type="dxa"/>
            <w:vAlign w:val="center"/>
          </w:tcPr>
          <w:p w:rsidR="009B1933" w:rsidRPr="00BD4239" w:rsidRDefault="00F1419A"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Учитель</w:t>
            </w:r>
          </w:p>
          <w:p w:rsidR="009B1933" w:rsidRPr="00BD4239" w:rsidRDefault="009B1933"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физкультуры</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Январь</w:t>
            </w:r>
          </w:p>
        </w:tc>
      </w:tr>
      <w:tr w:rsidR="009B1933" w:rsidRPr="00BD4239" w:rsidTr="00271D3A">
        <w:trPr>
          <w:trHeight w:val="400"/>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Шашечные и шахматные бои</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Соревнования</w:t>
            </w:r>
          </w:p>
        </w:tc>
        <w:tc>
          <w:tcPr>
            <w:tcW w:w="1944" w:type="dxa"/>
            <w:vAlign w:val="center"/>
          </w:tcPr>
          <w:p w:rsidR="004C310E" w:rsidRPr="00BD4239" w:rsidRDefault="004C310E" w:rsidP="004C310E">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Учитель</w:t>
            </w:r>
          </w:p>
          <w:p w:rsidR="009B1933" w:rsidRPr="00BD4239" w:rsidRDefault="004C310E" w:rsidP="004C310E">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физкультуры</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Январь</w:t>
            </w:r>
          </w:p>
        </w:tc>
      </w:tr>
      <w:tr w:rsidR="009B1933" w:rsidRPr="00BD4239" w:rsidTr="00271D3A">
        <w:trPr>
          <w:trHeight w:val="1026"/>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7.</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Презентация</w:t>
            </w:r>
          </w:p>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 xml:space="preserve"> «Физическое воспитание и здоровый образ жизни»,</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Мероприятие </w:t>
            </w:r>
          </w:p>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рамках недели начальных классов</w:t>
            </w:r>
          </w:p>
        </w:tc>
        <w:tc>
          <w:tcPr>
            <w:tcW w:w="1944" w:type="dxa"/>
            <w:vAlign w:val="center"/>
          </w:tcPr>
          <w:p w:rsidR="009B1933" w:rsidRPr="00BD4239" w:rsidRDefault="009B1933"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Учителя начальных классов</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Январь</w:t>
            </w:r>
          </w:p>
        </w:tc>
      </w:tr>
      <w:tr w:rsidR="009B1933" w:rsidRPr="00BD4239" w:rsidTr="00271D3A">
        <w:trPr>
          <w:trHeight w:val="559"/>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8.</w:t>
            </w:r>
          </w:p>
        </w:tc>
        <w:tc>
          <w:tcPr>
            <w:tcW w:w="1701"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«Веселые старты»</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Соревнования</w:t>
            </w:r>
          </w:p>
        </w:tc>
        <w:tc>
          <w:tcPr>
            <w:tcW w:w="1944" w:type="dxa"/>
            <w:vAlign w:val="center"/>
          </w:tcPr>
          <w:p w:rsidR="009B1933" w:rsidRPr="00BD4239" w:rsidRDefault="00F1419A"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Учитель</w:t>
            </w:r>
          </w:p>
          <w:p w:rsidR="009B1933" w:rsidRPr="00BD4239" w:rsidRDefault="009B1933"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физкультуры</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w:t>
            </w:r>
          </w:p>
        </w:tc>
      </w:tr>
      <w:tr w:rsidR="009B1933" w:rsidRPr="00BD4239" w:rsidTr="00271D3A">
        <w:trPr>
          <w:trHeight w:val="400"/>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9.</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Пионербол</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Соревнования</w:t>
            </w:r>
          </w:p>
        </w:tc>
        <w:tc>
          <w:tcPr>
            <w:tcW w:w="1944" w:type="dxa"/>
            <w:vAlign w:val="center"/>
          </w:tcPr>
          <w:p w:rsidR="009B1933" w:rsidRPr="00BD4239" w:rsidRDefault="00F1419A"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Учитель</w:t>
            </w:r>
          </w:p>
          <w:p w:rsidR="009B1933" w:rsidRPr="00BD4239" w:rsidRDefault="009B1933"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физкультуры</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w:t>
            </w:r>
          </w:p>
        </w:tc>
      </w:tr>
      <w:tr w:rsidR="009B1933" w:rsidRPr="00BD4239" w:rsidTr="00271D3A">
        <w:trPr>
          <w:trHeight w:val="413"/>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10.</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271D3A"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Легкоа</w:t>
            </w:r>
            <w:r w:rsidR="009B1933" w:rsidRPr="00BD4239">
              <w:rPr>
                <w:rFonts w:ascii="Times New Roman" w:eastAsia="Times New Roman" w:hAnsi="Times New Roman" w:cs="Times New Roman"/>
                <w:color w:val="000000"/>
                <w:spacing w:val="-1"/>
                <w:sz w:val="24"/>
                <w:szCs w:val="24"/>
                <w:lang w:eastAsia="ru-RU"/>
              </w:rPr>
              <w:t>тлетическое многоборье</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Соревнования</w:t>
            </w:r>
          </w:p>
        </w:tc>
        <w:tc>
          <w:tcPr>
            <w:tcW w:w="1944" w:type="dxa"/>
            <w:vAlign w:val="center"/>
          </w:tcPr>
          <w:p w:rsidR="009B1933" w:rsidRPr="00BD4239" w:rsidRDefault="0022574C"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Учитель</w:t>
            </w:r>
          </w:p>
          <w:p w:rsidR="009B1933" w:rsidRPr="00BD4239" w:rsidRDefault="009B1933"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физкультуры</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Апрель</w:t>
            </w:r>
          </w:p>
        </w:tc>
      </w:tr>
      <w:tr w:rsidR="009B1933" w:rsidRPr="00BD4239" w:rsidTr="00271D3A">
        <w:trPr>
          <w:trHeight w:val="599"/>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11.</w:t>
            </w:r>
          </w:p>
        </w:tc>
        <w:tc>
          <w:tcPr>
            <w:tcW w:w="1701" w:type="dxa"/>
            <w:vAlign w:val="center"/>
          </w:tcPr>
          <w:p w:rsidR="009B1933" w:rsidRPr="00BD4239" w:rsidRDefault="009B1933" w:rsidP="009B1933">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pacing w:after="0" w:line="202"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«Здоровое питание»</w:t>
            </w:r>
          </w:p>
        </w:tc>
        <w:tc>
          <w:tcPr>
            <w:tcW w:w="2109" w:type="dxa"/>
            <w:vAlign w:val="center"/>
          </w:tcPr>
          <w:p w:rsidR="009B1933" w:rsidRPr="00BD4239" w:rsidRDefault="009B1933" w:rsidP="009B1933">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Проведение</w:t>
            </w:r>
          </w:p>
          <w:p w:rsidR="009B1933" w:rsidRPr="00BD4239" w:rsidRDefault="009B1933" w:rsidP="009B1933">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месячника</w:t>
            </w:r>
          </w:p>
        </w:tc>
        <w:tc>
          <w:tcPr>
            <w:tcW w:w="1944" w:type="dxa"/>
            <w:vAlign w:val="center"/>
          </w:tcPr>
          <w:p w:rsidR="009B1933" w:rsidRPr="00BD4239" w:rsidRDefault="009B1933" w:rsidP="0022574C">
            <w:pPr>
              <w:spacing w:after="0" w:line="202"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руководители, </w:t>
            </w:r>
            <w:r w:rsidR="0022574C" w:rsidRPr="00BD4239">
              <w:rPr>
                <w:rFonts w:ascii="Times New Roman" w:eastAsia="Times New Roman" w:hAnsi="Times New Roman" w:cs="Times New Roman"/>
                <w:color w:val="000000"/>
                <w:sz w:val="24"/>
                <w:szCs w:val="24"/>
                <w:lang w:eastAsia="ru-RU"/>
              </w:rPr>
              <w:t>ПДО</w:t>
            </w:r>
          </w:p>
        </w:tc>
        <w:tc>
          <w:tcPr>
            <w:tcW w:w="1388"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Апрель</w:t>
            </w:r>
          </w:p>
        </w:tc>
      </w:tr>
      <w:tr w:rsidR="009B1933" w:rsidRPr="00BD4239" w:rsidTr="00271D3A">
        <w:trPr>
          <w:trHeight w:val="427"/>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12.</w:t>
            </w:r>
          </w:p>
        </w:tc>
        <w:tc>
          <w:tcPr>
            <w:tcW w:w="1701" w:type="dxa"/>
            <w:vAlign w:val="center"/>
          </w:tcPr>
          <w:p w:rsidR="009B1933" w:rsidRPr="00BD4239" w:rsidRDefault="009B1933" w:rsidP="009B1933">
            <w:pPr>
              <w:shd w:val="clear" w:color="auto" w:fill="FFFFFF"/>
              <w:spacing w:after="0" w:line="211"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Всемирный день здоровья</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Общешкольная </w:t>
            </w:r>
          </w:p>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зарядка</w:t>
            </w:r>
          </w:p>
        </w:tc>
        <w:tc>
          <w:tcPr>
            <w:tcW w:w="1944" w:type="dxa"/>
            <w:vAlign w:val="center"/>
          </w:tcPr>
          <w:p w:rsidR="0022574C" w:rsidRPr="00BD4239" w:rsidRDefault="0022574C" w:rsidP="0022574C">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 xml:space="preserve">Учитель </w:t>
            </w:r>
          </w:p>
          <w:p w:rsidR="009B1933" w:rsidRPr="00BD4239" w:rsidRDefault="0022574C" w:rsidP="0022574C">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физкультуры</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Апрель</w:t>
            </w:r>
          </w:p>
        </w:tc>
      </w:tr>
      <w:tr w:rsidR="009B1933" w:rsidRPr="00BD4239" w:rsidTr="00271D3A">
        <w:trPr>
          <w:trHeight w:val="612"/>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13.</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 xml:space="preserve">«В гостях у доктора </w:t>
            </w:r>
          </w:p>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Айболита»</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Беседы </w:t>
            </w:r>
          </w:p>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 профилактике заболеваний</w:t>
            </w:r>
          </w:p>
        </w:tc>
        <w:tc>
          <w:tcPr>
            <w:tcW w:w="194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9B1933" w:rsidRPr="00BD4239" w:rsidRDefault="009B1933"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9B1933" w:rsidRPr="00BD4239" w:rsidTr="00271D3A">
        <w:trPr>
          <w:trHeight w:val="546"/>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14.</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«В гостях у</w:t>
            </w:r>
          </w:p>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Мойдодыра»</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Рейд по проверке внешнего вида</w:t>
            </w:r>
          </w:p>
        </w:tc>
        <w:tc>
          <w:tcPr>
            <w:tcW w:w="1944" w:type="dxa"/>
            <w:vAlign w:val="center"/>
          </w:tcPr>
          <w:p w:rsidR="009B1933" w:rsidRPr="00BD4239" w:rsidRDefault="009B1933"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Администрация</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9B1933" w:rsidRPr="00BD4239" w:rsidTr="00271D3A">
        <w:trPr>
          <w:trHeight w:val="546"/>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15.</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«У природы нет плохой погоды»</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Прогулки на свежем воздухе</w:t>
            </w:r>
          </w:p>
        </w:tc>
        <w:tc>
          <w:tcPr>
            <w:tcW w:w="194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9B1933" w:rsidRPr="00BD4239" w:rsidRDefault="009B1933" w:rsidP="009B1933">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 течение года </w:t>
            </w:r>
          </w:p>
        </w:tc>
      </w:tr>
      <w:tr w:rsidR="009B1933" w:rsidRPr="00BD4239" w:rsidTr="00271D3A">
        <w:trPr>
          <w:trHeight w:val="546"/>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16.</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«Здоровое питание. Диеты»</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Лекции</w:t>
            </w:r>
          </w:p>
        </w:tc>
        <w:tc>
          <w:tcPr>
            <w:tcW w:w="1944" w:type="dxa"/>
            <w:vAlign w:val="center"/>
          </w:tcPr>
          <w:p w:rsidR="009B1933" w:rsidRPr="00BD4239" w:rsidRDefault="00FA7DEE"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Педагог-организатор</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9B1933" w:rsidRPr="00BD4239" w:rsidTr="00271D3A">
        <w:trPr>
          <w:trHeight w:val="1372"/>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17.</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 xml:space="preserve">«Ты со мной, </w:t>
            </w:r>
          </w:p>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я с тобой»</w:t>
            </w:r>
          </w:p>
        </w:tc>
        <w:tc>
          <w:tcPr>
            <w:tcW w:w="2109" w:type="dxa"/>
            <w:vAlign w:val="center"/>
          </w:tcPr>
          <w:p w:rsidR="009B1933" w:rsidRPr="00BD4239" w:rsidRDefault="009B1933" w:rsidP="009B1933">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Мероприятия по профилактике кризисных состояний и суицидального поведения учащихся.</w:t>
            </w:r>
          </w:p>
        </w:tc>
        <w:tc>
          <w:tcPr>
            <w:tcW w:w="194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Администрация, педагог-психолог, классные руководители</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9B1933" w:rsidRPr="00BD4239" w:rsidTr="00271D3A">
        <w:trPr>
          <w:trHeight w:val="1651"/>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18.</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«Мы – за ЗОЖ!»</w:t>
            </w:r>
          </w:p>
        </w:tc>
        <w:tc>
          <w:tcPr>
            <w:tcW w:w="2109" w:type="dxa"/>
            <w:vAlign w:val="center"/>
          </w:tcPr>
          <w:p w:rsidR="009B1933" w:rsidRPr="00BD4239" w:rsidRDefault="009B1933" w:rsidP="00FA7D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Проведение мероприятий, направленных на формирование здорового образа жизни </w:t>
            </w:r>
          </w:p>
        </w:tc>
        <w:tc>
          <w:tcPr>
            <w:tcW w:w="1944" w:type="dxa"/>
            <w:vAlign w:val="center"/>
          </w:tcPr>
          <w:p w:rsidR="009B1933" w:rsidRPr="00BD4239" w:rsidRDefault="00FA7DEE" w:rsidP="009B1933">
            <w:pPr>
              <w:shd w:val="clear" w:color="auto" w:fill="FFFFFF"/>
              <w:spacing w:after="0" w:line="206" w:lineRule="exact"/>
              <w:ind w:firstLine="5"/>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Учитель</w:t>
            </w:r>
          </w:p>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физкультуры, </w:t>
            </w:r>
            <w:r w:rsidRPr="00BD4239">
              <w:rPr>
                <w:rFonts w:ascii="Times New Roman" w:eastAsia="Times New Roman" w:hAnsi="Times New Roman" w:cs="Times New Roman"/>
                <w:color w:val="000000"/>
                <w:sz w:val="24"/>
                <w:szCs w:val="24"/>
                <w:lang w:eastAsia="ru-RU"/>
              </w:rPr>
              <w:t xml:space="preserve">классные </w:t>
            </w:r>
          </w:p>
          <w:p w:rsidR="009B1933" w:rsidRPr="00BD4239" w:rsidRDefault="009B1933" w:rsidP="009B1933">
            <w:pPr>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9B1933" w:rsidRPr="00BD4239" w:rsidTr="00271D3A">
        <w:trPr>
          <w:trHeight w:val="839"/>
        </w:trPr>
        <w:tc>
          <w:tcPr>
            <w:tcW w:w="53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19.</w:t>
            </w:r>
          </w:p>
        </w:tc>
        <w:tc>
          <w:tcPr>
            <w:tcW w:w="1701"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4" w:type="dxa"/>
            <w:vAlign w:val="center"/>
          </w:tcPr>
          <w:p w:rsidR="009B1933" w:rsidRPr="00BD4239" w:rsidRDefault="009B1933" w:rsidP="009B1933">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«Береги здоровье смолоду!»</w:t>
            </w:r>
          </w:p>
        </w:tc>
        <w:tc>
          <w:tcPr>
            <w:tcW w:w="2109" w:type="dxa"/>
            <w:vAlign w:val="center"/>
          </w:tcPr>
          <w:p w:rsidR="009B1933" w:rsidRPr="00BD4239" w:rsidRDefault="00FA7DEE" w:rsidP="009B1933">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Проведение мероприятий, направленных на формирование здорового образа жизни</w:t>
            </w:r>
          </w:p>
        </w:tc>
        <w:tc>
          <w:tcPr>
            <w:tcW w:w="1944" w:type="dxa"/>
            <w:vAlign w:val="center"/>
          </w:tcPr>
          <w:p w:rsidR="009B1933" w:rsidRPr="00BD4239" w:rsidRDefault="009B1933" w:rsidP="009B1933">
            <w:pPr>
              <w:shd w:val="clear" w:color="auto" w:fill="FFFFFF"/>
              <w:spacing w:after="0" w:line="206" w:lineRule="exact"/>
              <w:ind w:firstLine="5"/>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Педагоги школы</w:t>
            </w:r>
          </w:p>
        </w:tc>
        <w:tc>
          <w:tcPr>
            <w:tcW w:w="1388" w:type="dxa"/>
            <w:vAlign w:val="center"/>
          </w:tcPr>
          <w:p w:rsidR="009B1933" w:rsidRPr="00BD4239" w:rsidRDefault="009B1933" w:rsidP="009B193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bl>
    <w:p w:rsidR="003127EE" w:rsidRPr="00BD4239" w:rsidRDefault="003127EE" w:rsidP="003127EE">
      <w:pPr>
        <w:tabs>
          <w:tab w:val="left" w:pos="0"/>
        </w:tabs>
        <w:spacing w:after="0" w:line="240" w:lineRule="auto"/>
        <w:jc w:val="center"/>
        <w:rPr>
          <w:rFonts w:ascii="Times New Roman" w:eastAsia="Times New Roman" w:hAnsi="Times New Roman" w:cs="Times New Roman"/>
          <w:color w:val="000000"/>
          <w:sz w:val="24"/>
          <w:szCs w:val="24"/>
          <w:lang w:eastAsia="ru-RU"/>
        </w:rPr>
      </w:pPr>
    </w:p>
    <w:p w:rsidR="003127EE" w:rsidRPr="00BD4239" w:rsidRDefault="003127EE" w:rsidP="003127EE">
      <w:pPr>
        <w:keepNext/>
        <w:spacing w:after="0" w:line="240" w:lineRule="auto"/>
        <w:jc w:val="center"/>
        <w:outlineLvl w:val="2"/>
        <w:rPr>
          <w:rFonts w:ascii="Times New Roman" w:eastAsia="Times New Roman" w:hAnsi="Times New Roman" w:cs="Times New Roman"/>
          <w:b/>
          <w:color w:val="000000"/>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701"/>
        <w:gridCol w:w="2127"/>
        <w:gridCol w:w="1984"/>
        <w:gridCol w:w="1276"/>
      </w:tblGrid>
      <w:tr w:rsidR="003127EE" w:rsidRPr="00BD4239" w:rsidTr="00271D3A">
        <w:tc>
          <w:tcPr>
            <w:tcW w:w="567"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п/п</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Направление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Название </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мероприятия</w:t>
            </w:r>
          </w:p>
        </w:tc>
        <w:tc>
          <w:tcPr>
            <w:tcW w:w="2127" w:type="dxa"/>
            <w:vAlign w:val="center"/>
          </w:tcPr>
          <w:p w:rsidR="003127EE" w:rsidRPr="00BD4239" w:rsidRDefault="003127EE" w:rsidP="003127EE">
            <w:pPr>
              <w:keepNext/>
              <w:spacing w:before="240" w:after="60" w:line="240" w:lineRule="auto"/>
              <w:outlineLvl w:val="3"/>
              <w:rPr>
                <w:rFonts w:ascii="Times New Roman" w:eastAsia="Calibri" w:hAnsi="Times New Roman" w:cs="Times New Roman"/>
                <w:b/>
                <w:bCs/>
                <w:color w:val="000000"/>
                <w:sz w:val="24"/>
                <w:szCs w:val="24"/>
                <w:lang w:eastAsia="ru-RU"/>
              </w:rPr>
            </w:pPr>
            <w:r w:rsidRPr="00BD4239">
              <w:rPr>
                <w:rFonts w:ascii="Times New Roman" w:eastAsia="Calibri" w:hAnsi="Times New Roman" w:cs="Times New Roman"/>
                <w:b/>
                <w:bCs/>
                <w:color w:val="000000"/>
                <w:sz w:val="24"/>
                <w:szCs w:val="24"/>
                <w:lang w:eastAsia="ru-RU"/>
              </w:rPr>
              <w:t>Форма</w:t>
            </w:r>
          </w:p>
        </w:tc>
        <w:tc>
          <w:tcPr>
            <w:tcW w:w="1984"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Ответственные</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Время </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2"/>
                <w:sz w:val="24"/>
                <w:szCs w:val="24"/>
                <w:lang w:eastAsia="ru-RU"/>
              </w:rPr>
              <w:t>проведе</w:t>
            </w:r>
            <w:r w:rsidRPr="00BD4239">
              <w:rPr>
                <w:rFonts w:ascii="Times New Roman" w:eastAsia="Times New Roman" w:hAnsi="Times New Roman" w:cs="Times New Roman"/>
                <w:b/>
                <w:bCs/>
                <w:color w:val="000000"/>
                <w:spacing w:val="-2"/>
                <w:sz w:val="24"/>
                <w:szCs w:val="24"/>
                <w:lang w:eastAsia="ru-RU"/>
              </w:rPr>
              <w:softHyphen/>
            </w:r>
            <w:r w:rsidRPr="00BD4239">
              <w:rPr>
                <w:rFonts w:ascii="Times New Roman" w:eastAsia="Times New Roman" w:hAnsi="Times New Roman" w:cs="Times New Roman"/>
                <w:b/>
                <w:bCs/>
                <w:color w:val="000000"/>
                <w:spacing w:val="-6"/>
                <w:sz w:val="24"/>
                <w:szCs w:val="24"/>
                <w:lang w:eastAsia="ru-RU"/>
              </w:rPr>
              <w:t>ния</w:t>
            </w:r>
          </w:p>
        </w:tc>
      </w:tr>
      <w:tr w:rsidR="003127EE" w:rsidRPr="00BD4239" w:rsidTr="00271D3A">
        <w:tc>
          <w:tcPr>
            <w:tcW w:w="56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Культуротворческое и эстетическое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«Я выбираю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деловой стиль»</w:t>
            </w:r>
          </w:p>
        </w:tc>
        <w:tc>
          <w:tcPr>
            <w:tcW w:w="212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Рейд по проверке внешнего вида</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учащихся</w:t>
            </w:r>
          </w:p>
        </w:tc>
        <w:tc>
          <w:tcPr>
            <w:tcW w:w="1984" w:type="dxa"/>
            <w:vAlign w:val="center"/>
          </w:tcPr>
          <w:p w:rsidR="003127EE" w:rsidRPr="00BD4239" w:rsidRDefault="001C633E" w:rsidP="001C633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Школьная республика (Ньюландия</w:t>
            </w:r>
            <w:r w:rsidR="003127EE" w:rsidRPr="00BD4239">
              <w:rPr>
                <w:rFonts w:ascii="Times New Roman" w:eastAsia="Times New Roman" w:hAnsi="Times New Roman" w:cs="Times New Roman"/>
                <w:color w:val="000000"/>
                <w:sz w:val="24"/>
                <w:szCs w:val="24"/>
                <w:lang w:eastAsia="ru-RU"/>
              </w:rPr>
              <w:t>)</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 раз</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в месяц</w:t>
            </w:r>
          </w:p>
        </w:tc>
      </w:tr>
      <w:tr w:rsidR="003127EE" w:rsidRPr="00BD4239" w:rsidTr="00271D3A">
        <w:tc>
          <w:tcPr>
            <w:tcW w:w="56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Правовое воспитание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Совет профилактики правонарушений</w:t>
            </w:r>
          </w:p>
        </w:tc>
        <w:tc>
          <w:tcPr>
            <w:tcW w:w="2127" w:type="dxa"/>
            <w:vAlign w:val="center"/>
          </w:tcPr>
          <w:p w:rsidR="003127EE" w:rsidRPr="00BD4239" w:rsidRDefault="003127EE" w:rsidP="003127EE">
            <w:pPr>
              <w:spacing w:after="0" w:line="240" w:lineRule="auto"/>
              <w:ind w:left="-9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Встреча и бе</w:t>
            </w:r>
            <w:r w:rsidRPr="00BD4239">
              <w:rPr>
                <w:rFonts w:ascii="Times New Roman" w:eastAsia="Times New Roman" w:hAnsi="Times New Roman" w:cs="Times New Roman"/>
                <w:color w:val="000000"/>
                <w:sz w:val="24"/>
                <w:szCs w:val="24"/>
                <w:lang w:eastAsia="ru-RU"/>
              </w:rPr>
              <w:softHyphen/>
              <w:t>седа с детьми, состоящими на   внутри-школьном  учете)</w:t>
            </w:r>
          </w:p>
        </w:tc>
        <w:tc>
          <w:tcPr>
            <w:tcW w:w="198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Зам. директора по ВР, </w:t>
            </w:r>
          </w:p>
          <w:p w:rsidR="00744D7F" w:rsidRPr="00BD4239" w:rsidRDefault="00744D7F"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Школьная республика</w:t>
            </w:r>
          </w:p>
          <w:p w:rsidR="003127EE" w:rsidRPr="00BD4239" w:rsidRDefault="001C633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(Ньюландия)</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 раз в чет</w:t>
            </w:r>
            <w:r w:rsidRPr="00BD4239">
              <w:rPr>
                <w:rFonts w:ascii="Times New Roman" w:eastAsia="Times New Roman" w:hAnsi="Times New Roman" w:cs="Times New Roman"/>
                <w:color w:val="000000"/>
                <w:sz w:val="24"/>
                <w:szCs w:val="24"/>
                <w:lang w:eastAsia="ru-RU"/>
              </w:rPr>
              <w:softHyphen/>
              <w:t>верть</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p>
        </w:tc>
      </w:tr>
      <w:tr w:rsidR="003127EE" w:rsidRPr="00BD4239" w:rsidTr="00271D3A">
        <w:tc>
          <w:tcPr>
            <w:tcW w:w="56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701" w:type="dxa"/>
            <w:vAlign w:val="center"/>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Нравственное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и духовное </w:t>
            </w:r>
            <w:r w:rsidRPr="00BD4239">
              <w:rPr>
                <w:rFonts w:ascii="Times New Roman" w:eastAsia="Times New Roman" w:hAnsi="Times New Roman" w:cs="Times New Roman"/>
                <w:color w:val="000000"/>
                <w:sz w:val="24"/>
                <w:szCs w:val="24"/>
                <w:lang w:eastAsia="ru-RU"/>
              </w:rPr>
              <w:lastRenderedPageBreak/>
              <w:t>воспитание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«Уважай старость»</w:t>
            </w:r>
          </w:p>
        </w:tc>
        <w:tc>
          <w:tcPr>
            <w:tcW w:w="212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Беседы, классные часы, </w:t>
            </w:r>
            <w:r w:rsidRPr="00BD4239">
              <w:rPr>
                <w:rFonts w:ascii="Times New Roman" w:eastAsia="Times New Roman" w:hAnsi="Times New Roman" w:cs="Times New Roman"/>
                <w:color w:val="000000"/>
                <w:sz w:val="24"/>
                <w:szCs w:val="24"/>
                <w:lang w:eastAsia="ru-RU"/>
              </w:rPr>
              <w:lastRenderedPageBreak/>
              <w:t xml:space="preserve">посвященные Дню пожилого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человека</w:t>
            </w:r>
          </w:p>
        </w:tc>
        <w:tc>
          <w:tcPr>
            <w:tcW w:w="198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Классные</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руководители</w:t>
            </w:r>
            <w:r w:rsidR="00CD7C37" w:rsidRPr="00BD4239">
              <w:rPr>
                <w:rFonts w:ascii="Times New Roman" w:eastAsia="Times New Roman" w:hAnsi="Times New Roman" w:cs="Times New Roman"/>
                <w:color w:val="000000"/>
                <w:sz w:val="24"/>
                <w:szCs w:val="24"/>
                <w:lang w:eastAsia="ru-RU"/>
              </w:rPr>
              <w:t>,</w:t>
            </w:r>
          </w:p>
          <w:p w:rsidR="00CD7C37" w:rsidRPr="00BD4239" w:rsidRDefault="00CD7C37"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педагог-организатор</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Сентябрь</w:t>
            </w:r>
          </w:p>
        </w:tc>
      </w:tr>
      <w:tr w:rsidR="003127EE" w:rsidRPr="00BD4239" w:rsidTr="00271D3A">
        <w:tc>
          <w:tcPr>
            <w:tcW w:w="56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4.</w:t>
            </w:r>
          </w:p>
        </w:tc>
        <w:tc>
          <w:tcPr>
            <w:tcW w:w="1701" w:type="dxa"/>
            <w:vAlign w:val="center"/>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Нравственное </w:t>
            </w:r>
          </w:p>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«Индекс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воспитанности»</w:t>
            </w:r>
          </w:p>
        </w:tc>
        <w:tc>
          <w:tcPr>
            <w:tcW w:w="212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Диагностика уровня воспитанности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учащихся</w:t>
            </w:r>
          </w:p>
        </w:tc>
        <w:tc>
          <w:tcPr>
            <w:tcW w:w="198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Классные</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руководители,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педагог-психолог</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Сентябрь</w:t>
            </w:r>
          </w:p>
        </w:tc>
      </w:tr>
      <w:tr w:rsidR="003127EE" w:rsidRPr="00BD4239" w:rsidTr="00271D3A">
        <w:tc>
          <w:tcPr>
            <w:tcW w:w="567" w:type="dxa"/>
            <w:vAlign w:val="center"/>
          </w:tcPr>
          <w:p w:rsidR="003127EE" w:rsidRPr="00BD4239" w:rsidRDefault="00CD7C37"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5</w:t>
            </w:r>
            <w:r w:rsidR="003127EE" w:rsidRPr="00BD4239">
              <w:rPr>
                <w:rFonts w:ascii="Times New Roman" w:eastAsia="Times New Roman" w:hAnsi="Times New Roman" w:cs="Times New Roman"/>
                <w:color w:val="000000"/>
                <w:sz w:val="24"/>
                <w:szCs w:val="24"/>
                <w:lang w:eastAsia="ru-RU"/>
              </w:rPr>
              <w:t>.</w:t>
            </w:r>
          </w:p>
        </w:tc>
        <w:tc>
          <w:tcPr>
            <w:tcW w:w="1701" w:type="dxa"/>
            <w:vAlign w:val="center"/>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Нравственное </w:t>
            </w:r>
          </w:p>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«Я плюс ты»</w:t>
            </w:r>
          </w:p>
        </w:tc>
        <w:tc>
          <w:tcPr>
            <w:tcW w:w="212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Мероприятия, посвященные международному дню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толерантности</w:t>
            </w:r>
          </w:p>
        </w:tc>
        <w:tc>
          <w:tcPr>
            <w:tcW w:w="198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Классные</w:t>
            </w:r>
          </w:p>
          <w:p w:rsidR="003127EE" w:rsidRPr="00BD4239" w:rsidRDefault="003127EE" w:rsidP="00CD7C37">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руководители</w:t>
            </w:r>
            <w:r w:rsidR="00CD7C37" w:rsidRPr="00BD4239">
              <w:rPr>
                <w:rFonts w:ascii="Times New Roman" w:eastAsia="Times New Roman" w:hAnsi="Times New Roman" w:cs="Times New Roman"/>
                <w:color w:val="000000"/>
                <w:sz w:val="24"/>
                <w:szCs w:val="24"/>
                <w:lang w:eastAsia="ru-RU"/>
              </w:rPr>
              <w:t>,</w:t>
            </w:r>
          </w:p>
          <w:p w:rsidR="00CD7C37" w:rsidRPr="00BD4239" w:rsidRDefault="00CD7C37" w:rsidP="00CD7C37">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педагог-организатор</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3127EE" w:rsidRPr="00BD4239" w:rsidTr="00271D3A">
        <w:tc>
          <w:tcPr>
            <w:tcW w:w="567" w:type="dxa"/>
            <w:vAlign w:val="center"/>
          </w:tcPr>
          <w:p w:rsidR="003127EE" w:rsidRPr="00BD4239" w:rsidRDefault="00CD7C37"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w:t>
            </w:r>
            <w:r w:rsidR="003127EE" w:rsidRPr="00BD4239">
              <w:rPr>
                <w:rFonts w:ascii="Times New Roman" w:eastAsia="Times New Roman" w:hAnsi="Times New Roman" w:cs="Times New Roman"/>
                <w:color w:val="000000"/>
                <w:sz w:val="24"/>
                <w:szCs w:val="24"/>
                <w:lang w:eastAsia="ru-RU"/>
              </w:rPr>
              <w:t>.</w:t>
            </w:r>
          </w:p>
        </w:tc>
        <w:tc>
          <w:tcPr>
            <w:tcW w:w="1701" w:type="dxa"/>
            <w:vAlign w:val="center"/>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Нравственное </w:t>
            </w:r>
          </w:p>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«Мы вместе!»</w:t>
            </w:r>
          </w:p>
        </w:tc>
        <w:tc>
          <w:tcPr>
            <w:tcW w:w="212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Организация благотворит</w:t>
            </w:r>
            <w:r w:rsidR="00CD7C37" w:rsidRPr="00BD4239">
              <w:rPr>
                <w:rFonts w:ascii="Times New Roman" w:eastAsia="Times New Roman" w:hAnsi="Times New Roman" w:cs="Times New Roman"/>
                <w:color w:val="000000"/>
                <w:sz w:val="24"/>
                <w:szCs w:val="24"/>
                <w:lang w:eastAsia="ru-RU"/>
              </w:rPr>
              <w:t>ельного сбора для детского дома, изготовление подарков к Новому году</w:t>
            </w:r>
          </w:p>
        </w:tc>
        <w:tc>
          <w:tcPr>
            <w:tcW w:w="1984" w:type="dxa"/>
            <w:vAlign w:val="center"/>
          </w:tcPr>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Классные</w:t>
            </w:r>
          </w:p>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руководители,</w:t>
            </w:r>
          </w:p>
          <w:p w:rsidR="003127EE"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педагог-организатор, родители,</w:t>
            </w:r>
          </w:p>
          <w:p w:rsidR="00744D7F" w:rsidRPr="00BD4239" w:rsidRDefault="00744D7F"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Школьная республика</w:t>
            </w:r>
          </w:p>
          <w:p w:rsidR="009B1933" w:rsidRPr="00BD4239" w:rsidRDefault="009B1933" w:rsidP="009B1933">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(Ньюландия)</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Декабрь</w:t>
            </w:r>
          </w:p>
        </w:tc>
      </w:tr>
      <w:tr w:rsidR="003127EE" w:rsidRPr="00BD4239" w:rsidTr="00271D3A">
        <w:tc>
          <w:tcPr>
            <w:tcW w:w="567" w:type="dxa"/>
            <w:vAlign w:val="center"/>
          </w:tcPr>
          <w:p w:rsidR="003127EE" w:rsidRPr="00BD4239" w:rsidRDefault="00CD7C37" w:rsidP="003127E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7</w:t>
            </w:r>
            <w:r w:rsidR="003127EE" w:rsidRPr="00BD4239">
              <w:rPr>
                <w:rFonts w:ascii="Times New Roman" w:eastAsia="Times New Roman" w:hAnsi="Times New Roman" w:cs="Times New Roman"/>
                <w:color w:val="000000"/>
                <w:sz w:val="24"/>
                <w:szCs w:val="24"/>
                <w:lang w:eastAsia="ru-RU"/>
              </w:rPr>
              <w:t>.</w:t>
            </w:r>
          </w:p>
        </w:tc>
        <w:tc>
          <w:tcPr>
            <w:tcW w:w="1701" w:type="dxa"/>
            <w:vAlign w:val="center"/>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Правовое воспитание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«День защиты прав ребенка»</w:t>
            </w:r>
          </w:p>
        </w:tc>
        <w:tc>
          <w:tcPr>
            <w:tcW w:w="212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Беседы,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презентации</w:t>
            </w:r>
          </w:p>
        </w:tc>
        <w:tc>
          <w:tcPr>
            <w:tcW w:w="1984" w:type="dxa"/>
            <w:vAlign w:val="center"/>
          </w:tcPr>
          <w:p w:rsidR="003127EE" w:rsidRPr="00BD4239" w:rsidRDefault="007D5335" w:rsidP="003127EE">
            <w:pPr>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w:t>
            </w:r>
            <w:r w:rsidR="00CD7C37" w:rsidRPr="00BD4239">
              <w:rPr>
                <w:rFonts w:ascii="Times New Roman" w:eastAsia="Times New Roman" w:hAnsi="Times New Roman" w:cs="Times New Roman"/>
                <w:color w:val="000000"/>
                <w:spacing w:val="-2"/>
                <w:sz w:val="24"/>
                <w:szCs w:val="24"/>
                <w:lang w:eastAsia="ru-RU"/>
              </w:rPr>
              <w:t>едагог-организатор, уполномоченный по правам ребенка</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Декабрь</w:t>
            </w:r>
          </w:p>
        </w:tc>
      </w:tr>
      <w:tr w:rsidR="003127EE" w:rsidRPr="00BD4239" w:rsidTr="00271D3A">
        <w:tc>
          <w:tcPr>
            <w:tcW w:w="567" w:type="dxa"/>
            <w:vAlign w:val="center"/>
          </w:tcPr>
          <w:p w:rsidR="003127EE" w:rsidRPr="00BD4239" w:rsidRDefault="00CD7C37"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8</w:t>
            </w:r>
            <w:r w:rsidR="003127EE" w:rsidRPr="00BD4239">
              <w:rPr>
                <w:rFonts w:ascii="Times New Roman" w:eastAsia="Times New Roman" w:hAnsi="Times New Roman" w:cs="Times New Roman"/>
                <w:color w:val="000000"/>
                <w:sz w:val="24"/>
                <w:szCs w:val="24"/>
                <w:lang w:eastAsia="ru-RU"/>
              </w:rPr>
              <w:t>.</w:t>
            </w:r>
          </w:p>
        </w:tc>
        <w:tc>
          <w:tcPr>
            <w:tcW w:w="1701" w:type="dxa"/>
            <w:vAlign w:val="center"/>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Нравственное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«Твори добро»</w:t>
            </w:r>
          </w:p>
        </w:tc>
        <w:tc>
          <w:tcPr>
            <w:tcW w:w="212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Неделя добрых дел, в рамках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Всероссийского дня волонтера</w:t>
            </w:r>
          </w:p>
        </w:tc>
        <w:tc>
          <w:tcPr>
            <w:tcW w:w="1984" w:type="dxa"/>
            <w:vAlign w:val="center"/>
          </w:tcPr>
          <w:p w:rsidR="00CD7C37" w:rsidRPr="00BD4239" w:rsidRDefault="00CD7C37" w:rsidP="00CD7C37">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Зам. директора по ВР, </w:t>
            </w:r>
          </w:p>
          <w:p w:rsidR="00744D7F" w:rsidRPr="00BD4239" w:rsidRDefault="00744D7F" w:rsidP="00CD7C37">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Школьная республика</w:t>
            </w:r>
          </w:p>
          <w:p w:rsidR="003127EE" w:rsidRPr="00BD4239" w:rsidRDefault="00CD7C37" w:rsidP="00CD7C37">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(Ньюландия)</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Декабрь</w:t>
            </w:r>
          </w:p>
        </w:tc>
      </w:tr>
      <w:tr w:rsidR="00271D3A" w:rsidRPr="00BD4239" w:rsidTr="00271D3A">
        <w:tc>
          <w:tcPr>
            <w:tcW w:w="567"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701"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01" w:type="dxa"/>
            <w:vAlign w:val="center"/>
          </w:tcPr>
          <w:p w:rsidR="00271D3A"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профилактикаДДТ</w:t>
            </w:r>
            <w:r w:rsidR="00271D3A" w:rsidRPr="00BD4239">
              <w:rPr>
                <w:rFonts w:ascii="Times New Roman" w:eastAsia="Times New Roman" w:hAnsi="Times New Roman" w:cs="Times New Roman"/>
                <w:color w:val="000000"/>
                <w:sz w:val="24"/>
                <w:szCs w:val="24"/>
                <w:lang w:eastAsia="ru-RU"/>
              </w:rPr>
              <w:t>в рамкахреализации Программы ПДД на классных часах, на уроках ОБЖ</w:t>
            </w:r>
          </w:p>
        </w:tc>
        <w:tc>
          <w:tcPr>
            <w:tcW w:w="2127"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Беседы, классные часы, инструктажи </w:t>
            </w:r>
          </w:p>
        </w:tc>
        <w:tc>
          <w:tcPr>
            <w:tcW w:w="1984"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Классные</w:t>
            </w:r>
          </w:p>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руководители, </w:t>
            </w:r>
          </w:p>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учителя-предметники</w:t>
            </w:r>
            <w:r w:rsidR="00744D7F" w:rsidRPr="00BD4239">
              <w:rPr>
                <w:rFonts w:ascii="Times New Roman" w:eastAsia="Times New Roman" w:hAnsi="Times New Roman" w:cs="Times New Roman"/>
                <w:color w:val="000000"/>
                <w:sz w:val="24"/>
                <w:szCs w:val="24"/>
                <w:lang w:eastAsia="ru-RU"/>
              </w:rPr>
              <w:t>,</w:t>
            </w:r>
          </w:p>
          <w:p w:rsidR="00744D7F" w:rsidRPr="00BD4239" w:rsidRDefault="00744D7F"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педагог-организатор</w:t>
            </w:r>
          </w:p>
        </w:tc>
        <w:tc>
          <w:tcPr>
            <w:tcW w:w="1276"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271D3A" w:rsidRPr="00BD4239" w:rsidTr="00271D3A">
        <w:tc>
          <w:tcPr>
            <w:tcW w:w="567"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701" w:type="dxa"/>
            <w:vAlign w:val="center"/>
          </w:tcPr>
          <w:p w:rsidR="00271D3A" w:rsidRPr="00BD4239" w:rsidRDefault="00271D3A" w:rsidP="00271D3A">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Правовое воспитание и культура </w:t>
            </w:r>
          </w:p>
          <w:p w:rsidR="00271D3A" w:rsidRPr="00BD4239" w:rsidRDefault="00271D3A" w:rsidP="00271D3A">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безопасности</w:t>
            </w:r>
          </w:p>
        </w:tc>
        <w:tc>
          <w:tcPr>
            <w:tcW w:w="1701" w:type="dxa"/>
            <w:vAlign w:val="center"/>
          </w:tcPr>
          <w:p w:rsidR="00271D3A" w:rsidRPr="00BD4239" w:rsidRDefault="00271D3A" w:rsidP="00271D3A">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«Неделя  </w:t>
            </w:r>
          </w:p>
          <w:p w:rsidR="00271D3A" w:rsidRPr="00BD4239" w:rsidRDefault="00271D3A" w:rsidP="00271D3A">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безопасности»</w:t>
            </w:r>
          </w:p>
        </w:tc>
        <w:tc>
          <w:tcPr>
            <w:tcW w:w="2127" w:type="dxa"/>
            <w:vAlign w:val="center"/>
          </w:tcPr>
          <w:p w:rsidR="00271D3A" w:rsidRPr="00BD4239" w:rsidRDefault="00271D3A" w:rsidP="00271D3A">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Участие во Всероссийском профилактическом мероприятии</w:t>
            </w:r>
          </w:p>
        </w:tc>
        <w:tc>
          <w:tcPr>
            <w:tcW w:w="1984" w:type="dxa"/>
            <w:vAlign w:val="center"/>
          </w:tcPr>
          <w:p w:rsidR="00271D3A" w:rsidRPr="00BD4239" w:rsidRDefault="00744D7F" w:rsidP="00271D3A">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w:t>
            </w:r>
            <w:r w:rsidR="00271D3A" w:rsidRPr="00BD4239">
              <w:rPr>
                <w:rFonts w:ascii="Times New Roman" w:eastAsia="Times New Roman" w:hAnsi="Times New Roman" w:cs="Times New Roman"/>
                <w:sz w:val="24"/>
                <w:szCs w:val="24"/>
                <w:lang w:eastAsia="ru-RU"/>
              </w:rPr>
              <w:t xml:space="preserve">лассные </w:t>
            </w:r>
          </w:p>
          <w:p w:rsidR="00271D3A" w:rsidRPr="00BD4239" w:rsidRDefault="00271D3A" w:rsidP="00271D3A">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vAlign w:val="center"/>
          </w:tcPr>
          <w:p w:rsidR="00271D3A" w:rsidRPr="00BD4239" w:rsidRDefault="00271D3A" w:rsidP="00271D3A">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r>
      <w:tr w:rsidR="00271D3A" w:rsidRPr="00BD4239" w:rsidTr="00271D3A">
        <w:tc>
          <w:tcPr>
            <w:tcW w:w="567"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701"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Правовое воспитание и культура </w:t>
            </w:r>
          </w:p>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безопасности </w:t>
            </w:r>
          </w:p>
        </w:tc>
        <w:tc>
          <w:tcPr>
            <w:tcW w:w="1701"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«Праздник Первого звонка», «День последнего звонка»</w:t>
            </w:r>
          </w:p>
        </w:tc>
        <w:tc>
          <w:tcPr>
            <w:tcW w:w="2127"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Участие в Областном дне безопасности дорожного</w:t>
            </w:r>
          </w:p>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движения</w:t>
            </w:r>
          </w:p>
        </w:tc>
        <w:tc>
          <w:tcPr>
            <w:tcW w:w="1984" w:type="dxa"/>
            <w:vAlign w:val="center"/>
          </w:tcPr>
          <w:p w:rsidR="007D5335" w:rsidRPr="00BD4239" w:rsidRDefault="007D5335" w:rsidP="007D5335">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Зам. директора по ВР, </w:t>
            </w:r>
            <w:r w:rsidRPr="00BD4239">
              <w:rPr>
                <w:rFonts w:ascii="Times New Roman" w:eastAsia="Times New Roman" w:hAnsi="Times New Roman" w:cs="Times New Roman"/>
                <w:color w:val="000000"/>
                <w:spacing w:val="-2"/>
                <w:sz w:val="24"/>
                <w:szCs w:val="24"/>
                <w:lang w:eastAsia="ru-RU"/>
              </w:rPr>
              <w:t>педагог-организатор</w:t>
            </w:r>
          </w:p>
          <w:p w:rsidR="00271D3A" w:rsidRPr="00BD4239" w:rsidRDefault="007D5335" w:rsidP="007D5335">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к</w:t>
            </w:r>
            <w:r w:rsidR="00271D3A" w:rsidRPr="00BD4239">
              <w:rPr>
                <w:rFonts w:ascii="Times New Roman" w:eastAsia="Times New Roman" w:hAnsi="Times New Roman" w:cs="Times New Roman"/>
                <w:color w:val="000000"/>
                <w:sz w:val="24"/>
                <w:szCs w:val="24"/>
                <w:lang w:eastAsia="ru-RU"/>
              </w:rPr>
              <w:t xml:space="preserve">лассные </w:t>
            </w:r>
          </w:p>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r w:rsidR="007D5335" w:rsidRPr="00BD4239">
              <w:rPr>
                <w:rFonts w:ascii="Times New Roman" w:eastAsia="Times New Roman" w:hAnsi="Times New Roman" w:cs="Times New Roman"/>
                <w:color w:val="000000"/>
                <w:sz w:val="24"/>
                <w:szCs w:val="24"/>
                <w:lang w:eastAsia="ru-RU"/>
              </w:rPr>
              <w:t xml:space="preserve">, </w:t>
            </w:r>
          </w:p>
          <w:p w:rsidR="00271D3A" w:rsidRPr="00BD4239" w:rsidRDefault="00271D3A" w:rsidP="00271D3A">
            <w:pPr>
              <w:spacing w:after="0" w:line="240" w:lineRule="auto"/>
              <w:rPr>
                <w:rFonts w:ascii="Times New Roman" w:eastAsia="Times New Roman" w:hAnsi="Times New Roman" w:cs="Times New Roman"/>
                <w:sz w:val="24"/>
                <w:szCs w:val="24"/>
                <w:lang w:eastAsia="ru-RU"/>
              </w:rPr>
            </w:pPr>
          </w:p>
        </w:tc>
        <w:tc>
          <w:tcPr>
            <w:tcW w:w="1276" w:type="dxa"/>
            <w:vAlign w:val="center"/>
          </w:tcPr>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p>
          <w:p w:rsidR="00271D3A" w:rsidRPr="00BD4239" w:rsidRDefault="00271D3A" w:rsidP="00271D3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Сентябрь, май</w:t>
            </w:r>
          </w:p>
        </w:tc>
      </w:tr>
      <w:tr w:rsidR="00FE1DC9" w:rsidRPr="00BD4239" w:rsidTr="00271D3A">
        <w:tc>
          <w:tcPr>
            <w:tcW w:w="56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Правовое воспитание и </w:t>
            </w:r>
            <w:r w:rsidRPr="00BD4239">
              <w:rPr>
                <w:rFonts w:ascii="Times New Roman" w:eastAsia="Times New Roman" w:hAnsi="Times New Roman" w:cs="Times New Roman"/>
                <w:color w:val="000000"/>
                <w:sz w:val="24"/>
                <w:szCs w:val="24"/>
                <w:lang w:eastAsia="ru-RU"/>
              </w:rPr>
              <w:lastRenderedPageBreak/>
              <w:t xml:space="preserve">культура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безопасности </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«Посвящение</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в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пешеходы»</w:t>
            </w:r>
          </w:p>
        </w:tc>
        <w:tc>
          <w:tcPr>
            <w:tcW w:w="212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Праздник для</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первоклассников</w:t>
            </w:r>
          </w:p>
        </w:tc>
        <w:tc>
          <w:tcPr>
            <w:tcW w:w="1984" w:type="dxa"/>
            <w:vAlign w:val="center"/>
          </w:tcPr>
          <w:p w:rsidR="007D5335" w:rsidRPr="00BD4239" w:rsidRDefault="007D5335" w:rsidP="007D5335">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7D5335" w:rsidRPr="00BD4239" w:rsidRDefault="007D5335" w:rsidP="007D5335">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p w:rsidR="00FE1DC9" w:rsidRPr="00BD4239" w:rsidRDefault="007D5335" w:rsidP="007D5335">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lastRenderedPageBreak/>
              <w:t>педагог-организатор</w:t>
            </w:r>
          </w:p>
        </w:tc>
        <w:tc>
          <w:tcPr>
            <w:tcW w:w="1276"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Октябрь</w:t>
            </w:r>
          </w:p>
        </w:tc>
      </w:tr>
      <w:tr w:rsidR="00FE1DC9" w:rsidRPr="00BD4239" w:rsidTr="00271D3A">
        <w:tc>
          <w:tcPr>
            <w:tcW w:w="56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5.</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«Безопасные школьные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каникулы»</w:t>
            </w:r>
          </w:p>
        </w:tc>
        <w:tc>
          <w:tcPr>
            <w:tcW w:w="212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Профилактические мероприятия перед уходом на осенние каникулы</w:t>
            </w:r>
          </w:p>
        </w:tc>
        <w:tc>
          <w:tcPr>
            <w:tcW w:w="1984"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276"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Октябрь</w:t>
            </w:r>
          </w:p>
        </w:tc>
      </w:tr>
      <w:tr w:rsidR="00FE1DC9" w:rsidRPr="00BD4239" w:rsidTr="00271D3A">
        <w:tc>
          <w:tcPr>
            <w:tcW w:w="56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Правовое воспитание и культура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безопасности </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Проведение месячников, недель безопасности дорожного движения</w:t>
            </w:r>
          </w:p>
        </w:tc>
        <w:tc>
          <w:tcPr>
            <w:tcW w:w="212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Беседы, классные часы, инструктажи</w:t>
            </w:r>
          </w:p>
        </w:tc>
        <w:tc>
          <w:tcPr>
            <w:tcW w:w="1984"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r w:rsidR="00744D7F" w:rsidRPr="00BD4239">
              <w:rPr>
                <w:rFonts w:ascii="Times New Roman" w:eastAsia="Times New Roman" w:hAnsi="Times New Roman" w:cs="Times New Roman"/>
                <w:color w:val="000000"/>
                <w:sz w:val="24"/>
                <w:szCs w:val="24"/>
                <w:lang w:eastAsia="ru-RU"/>
              </w:rPr>
              <w:t>,</w:t>
            </w:r>
          </w:p>
          <w:p w:rsidR="00744D7F" w:rsidRPr="00BD4239" w:rsidRDefault="00744D7F"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педагог-организатор</w:t>
            </w:r>
          </w:p>
        </w:tc>
        <w:tc>
          <w:tcPr>
            <w:tcW w:w="1276"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FE1DC9" w:rsidRPr="00BD4239" w:rsidTr="00271D3A">
        <w:tc>
          <w:tcPr>
            <w:tcW w:w="56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7.</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FF0000"/>
                <w:sz w:val="24"/>
                <w:szCs w:val="24"/>
                <w:lang w:eastAsia="ru-RU"/>
              </w:rPr>
            </w:pPr>
            <w:r w:rsidRPr="00BD4239">
              <w:rPr>
                <w:rFonts w:ascii="Times New Roman" w:eastAsia="Times New Roman" w:hAnsi="Times New Roman" w:cs="Times New Roman"/>
                <w:sz w:val="24"/>
                <w:szCs w:val="24"/>
                <w:lang w:eastAsia="ru-RU"/>
              </w:rPr>
              <w:t>Воспитание положительного отношения к труду и творчеству</w:t>
            </w:r>
          </w:p>
        </w:tc>
        <w:tc>
          <w:tcPr>
            <w:tcW w:w="1701" w:type="dxa"/>
            <w:vAlign w:val="center"/>
          </w:tcPr>
          <w:p w:rsidR="00FE1DC9" w:rsidRPr="00BD4239" w:rsidRDefault="00D53262" w:rsidP="007D5335">
            <w:pPr>
              <w:spacing w:after="0" w:line="240" w:lineRule="auto"/>
              <w:jc w:val="center"/>
              <w:rPr>
                <w:rFonts w:ascii="Times New Roman" w:eastAsia="Times New Roman" w:hAnsi="Times New Roman" w:cs="Times New Roman"/>
                <w:color w:val="FF0000"/>
                <w:sz w:val="24"/>
                <w:szCs w:val="24"/>
                <w:lang w:eastAsia="ru-RU"/>
              </w:rPr>
            </w:pPr>
            <w:r w:rsidRPr="00BD4239">
              <w:rPr>
                <w:rFonts w:ascii="Times New Roman" w:eastAsia="Times New Roman" w:hAnsi="Times New Roman" w:cs="Times New Roman"/>
                <w:sz w:val="24"/>
                <w:szCs w:val="24"/>
                <w:lang w:eastAsia="ru-RU"/>
              </w:rPr>
              <w:t>«Улица  Памяти» - оформление главной улицы фотографиями фронтовиков.</w:t>
            </w:r>
          </w:p>
        </w:tc>
        <w:tc>
          <w:tcPr>
            <w:tcW w:w="2127" w:type="dxa"/>
            <w:vAlign w:val="center"/>
          </w:tcPr>
          <w:p w:rsidR="00FE1DC9" w:rsidRPr="00BD4239" w:rsidRDefault="00D53262" w:rsidP="00FE1DC9">
            <w:pPr>
              <w:spacing w:after="0" w:line="240" w:lineRule="auto"/>
              <w:jc w:val="center"/>
              <w:rPr>
                <w:rFonts w:ascii="Times New Roman" w:eastAsia="Times New Roman" w:hAnsi="Times New Roman" w:cs="Times New Roman"/>
                <w:color w:val="FF0000"/>
                <w:sz w:val="24"/>
                <w:szCs w:val="24"/>
                <w:lang w:eastAsia="ru-RU"/>
              </w:rPr>
            </w:pPr>
            <w:r w:rsidRPr="00BD4239">
              <w:rPr>
                <w:rFonts w:ascii="Times New Roman" w:eastAsia="Calibri" w:hAnsi="Times New Roman" w:cs="Times New Roman"/>
                <w:bCs/>
                <w:color w:val="000000"/>
                <w:sz w:val="24"/>
                <w:szCs w:val="24"/>
                <w:lang w:eastAsia="ru-RU"/>
              </w:rPr>
              <w:t>Выставка фотографий</w:t>
            </w:r>
            <w:r w:rsidR="007C6E3C" w:rsidRPr="00BD4239">
              <w:rPr>
                <w:rFonts w:ascii="Times New Roman" w:eastAsia="Calibri" w:hAnsi="Times New Roman" w:cs="Times New Roman"/>
                <w:bCs/>
                <w:color w:val="000000"/>
                <w:sz w:val="24"/>
                <w:szCs w:val="24"/>
                <w:lang w:eastAsia="ru-RU"/>
              </w:rPr>
              <w:t>,</w:t>
            </w:r>
            <w:r w:rsidR="007C6E3C" w:rsidRPr="00BD4239">
              <w:rPr>
                <w:rFonts w:ascii="Times New Roman" w:eastAsia="Times New Roman" w:hAnsi="Times New Roman" w:cs="Times New Roman"/>
                <w:color w:val="000000"/>
                <w:sz w:val="24"/>
                <w:szCs w:val="24"/>
                <w:lang w:eastAsia="ru-RU"/>
              </w:rPr>
              <w:t xml:space="preserve"> праздничные мероприятия</w:t>
            </w:r>
          </w:p>
        </w:tc>
        <w:tc>
          <w:tcPr>
            <w:tcW w:w="1984" w:type="dxa"/>
            <w:vAlign w:val="center"/>
          </w:tcPr>
          <w:p w:rsidR="007D5335" w:rsidRPr="00BD4239" w:rsidRDefault="007D5335" w:rsidP="007D5335">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7D5335" w:rsidRPr="00BD4239" w:rsidRDefault="007D5335" w:rsidP="007D5335">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p w:rsidR="00FE1DC9" w:rsidRPr="00BD4239" w:rsidRDefault="007D5335" w:rsidP="00FE1DC9">
            <w:pPr>
              <w:spacing w:after="0" w:line="240" w:lineRule="auto"/>
              <w:jc w:val="center"/>
              <w:rPr>
                <w:rFonts w:ascii="Times New Roman" w:eastAsia="Times New Roman" w:hAnsi="Times New Roman" w:cs="Times New Roman"/>
                <w:spacing w:val="-2"/>
                <w:sz w:val="24"/>
                <w:szCs w:val="24"/>
                <w:lang w:eastAsia="ru-RU"/>
              </w:rPr>
            </w:pPr>
            <w:r w:rsidRPr="00BD4239">
              <w:rPr>
                <w:rFonts w:ascii="Times New Roman" w:eastAsia="Times New Roman" w:hAnsi="Times New Roman" w:cs="Times New Roman"/>
                <w:spacing w:val="-2"/>
                <w:sz w:val="24"/>
                <w:szCs w:val="24"/>
                <w:lang w:eastAsia="ru-RU"/>
              </w:rPr>
              <w:t>педагог-организатор</w:t>
            </w:r>
            <w:r w:rsidR="002F787A" w:rsidRPr="00BD4239">
              <w:rPr>
                <w:rFonts w:ascii="Times New Roman" w:eastAsia="Times New Roman" w:hAnsi="Times New Roman" w:cs="Times New Roman"/>
                <w:spacing w:val="-2"/>
                <w:sz w:val="24"/>
                <w:szCs w:val="24"/>
                <w:lang w:eastAsia="ru-RU"/>
              </w:rPr>
              <w:t>,</w:t>
            </w:r>
          </w:p>
          <w:p w:rsidR="002F787A" w:rsidRPr="00BD4239" w:rsidRDefault="002F787A" w:rsidP="002F787A">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Школьная республика</w:t>
            </w:r>
          </w:p>
          <w:p w:rsidR="002F787A" w:rsidRPr="00BD4239" w:rsidRDefault="002F787A" w:rsidP="002F787A">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(Ньюландия)</w:t>
            </w:r>
          </w:p>
        </w:tc>
        <w:tc>
          <w:tcPr>
            <w:tcW w:w="1276" w:type="dxa"/>
            <w:vAlign w:val="center"/>
          </w:tcPr>
          <w:p w:rsidR="00FE1DC9" w:rsidRPr="00BD4239" w:rsidRDefault="00FE1DC9" w:rsidP="00FE1DC9">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плану</w:t>
            </w:r>
          </w:p>
        </w:tc>
      </w:tr>
      <w:tr w:rsidR="00FE1DC9" w:rsidRPr="00BD4239" w:rsidTr="00271D3A">
        <w:tc>
          <w:tcPr>
            <w:tcW w:w="56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8.</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«Безопасная зимняя дорога»</w:t>
            </w:r>
          </w:p>
        </w:tc>
        <w:tc>
          <w:tcPr>
            <w:tcW w:w="212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Профилактические мероприятия перед уходом на зимние каникулы</w:t>
            </w:r>
          </w:p>
        </w:tc>
        <w:tc>
          <w:tcPr>
            <w:tcW w:w="1984" w:type="dxa"/>
            <w:vAlign w:val="center"/>
          </w:tcPr>
          <w:p w:rsidR="00FE1DC9" w:rsidRPr="00BD4239" w:rsidRDefault="002F787A" w:rsidP="00FE1DC9">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w:t>
            </w:r>
            <w:r w:rsidR="00FE1DC9" w:rsidRPr="00BD4239">
              <w:rPr>
                <w:rFonts w:ascii="Times New Roman" w:eastAsia="Times New Roman" w:hAnsi="Times New Roman" w:cs="Times New Roman"/>
                <w:sz w:val="24"/>
                <w:szCs w:val="24"/>
                <w:lang w:eastAsia="ru-RU"/>
              </w:rPr>
              <w:t xml:space="preserve">лассные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Декабрь  </w:t>
            </w:r>
          </w:p>
        </w:tc>
      </w:tr>
      <w:tr w:rsidR="00FE1DC9" w:rsidRPr="00BD4239" w:rsidTr="00271D3A">
        <w:tc>
          <w:tcPr>
            <w:tcW w:w="56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9.</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Правовое воспитание и культура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безопасности</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«Выездные дни безопасности»</w:t>
            </w:r>
          </w:p>
        </w:tc>
        <w:tc>
          <w:tcPr>
            <w:tcW w:w="212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Просмотр тематического спектакля</w:t>
            </w:r>
          </w:p>
        </w:tc>
        <w:tc>
          <w:tcPr>
            <w:tcW w:w="1984" w:type="dxa"/>
            <w:vAlign w:val="center"/>
          </w:tcPr>
          <w:p w:rsidR="00FE1DC9" w:rsidRPr="00BD4239" w:rsidRDefault="00FE1DC9" w:rsidP="002F787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276"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Декабрь </w:t>
            </w:r>
          </w:p>
        </w:tc>
      </w:tr>
      <w:tr w:rsidR="00FE1DC9" w:rsidRPr="00BD4239" w:rsidTr="00271D3A">
        <w:tc>
          <w:tcPr>
            <w:tcW w:w="56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10.</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Правовое воспитание и культура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безопасности</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«Безопасная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дорога»</w:t>
            </w:r>
          </w:p>
        </w:tc>
        <w:tc>
          <w:tcPr>
            <w:tcW w:w="212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Профилактические мероприятия перед уходом уч-ся на весенние каникулы</w:t>
            </w:r>
          </w:p>
        </w:tc>
        <w:tc>
          <w:tcPr>
            <w:tcW w:w="1984" w:type="dxa"/>
            <w:vAlign w:val="center"/>
          </w:tcPr>
          <w:p w:rsidR="00FE1DC9" w:rsidRPr="00BD4239" w:rsidRDefault="002F787A" w:rsidP="00FE1DC9">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w:t>
            </w:r>
            <w:r w:rsidR="00FE1DC9" w:rsidRPr="00BD4239">
              <w:rPr>
                <w:rFonts w:ascii="Times New Roman" w:eastAsia="Times New Roman" w:hAnsi="Times New Roman" w:cs="Times New Roman"/>
                <w:sz w:val="24"/>
                <w:szCs w:val="24"/>
                <w:lang w:eastAsia="ru-RU"/>
              </w:rPr>
              <w:t xml:space="preserve">лассные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Март</w:t>
            </w:r>
          </w:p>
        </w:tc>
      </w:tr>
      <w:tr w:rsidR="00FE1DC9" w:rsidRPr="00BD4239" w:rsidTr="00271D3A">
        <w:tc>
          <w:tcPr>
            <w:tcW w:w="56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11.</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Правовое воспитание и культура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безопасности </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Неделя</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безопасности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дорожного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движения</w:t>
            </w:r>
          </w:p>
        </w:tc>
        <w:tc>
          <w:tcPr>
            <w:tcW w:w="212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Профилактические мероприятия, посвященные окончанию учебного года</w:t>
            </w:r>
          </w:p>
        </w:tc>
        <w:tc>
          <w:tcPr>
            <w:tcW w:w="1984" w:type="dxa"/>
            <w:vAlign w:val="center"/>
          </w:tcPr>
          <w:p w:rsidR="00FE1DC9" w:rsidRPr="00BD4239" w:rsidRDefault="00FE1DC9" w:rsidP="002F787A">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276"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Май</w:t>
            </w:r>
          </w:p>
        </w:tc>
      </w:tr>
      <w:tr w:rsidR="00FE1DC9" w:rsidRPr="00BD4239" w:rsidTr="00271D3A">
        <w:tc>
          <w:tcPr>
            <w:tcW w:w="56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12.</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Правовое воспитание и культура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безопасности</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«Внимание, дети!»</w:t>
            </w:r>
          </w:p>
        </w:tc>
        <w:tc>
          <w:tcPr>
            <w:tcW w:w="212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Профилактические мероприятия перед уходом на летние каникулы</w:t>
            </w:r>
          </w:p>
        </w:tc>
        <w:tc>
          <w:tcPr>
            <w:tcW w:w="1984" w:type="dxa"/>
            <w:vAlign w:val="center"/>
          </w:tcPr>
          <w:p w:rsidR="00447547" w:rsidRPr="00BD4239" w:rsidRDefault="00447547" w:rsidP="00447547">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Педагог-организатор,</w:t>
            </w:r>
          </w:p>
          <w:p w:rsidR="00447547" w:rsidRPr="00BD4239" w:rsidRDefault="00447547" w:rsidP="00447547">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FE1DC9" w:rsidRPr="00BD4239" w:rsidRDefault="00447547" w:rsidP="00447547">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color w:val="000000"/>
                <w:sz w:val="24"/>
                <w:szCs w:val="24"/>
                <w:lang w:eastAsia="ru-RU"/>
              </w:rPr>
              <w:t>руководители</w:t>
            </w:r>
            <w:r w:rsidR="00FE1DC9" w:rsidRPr="00BD4239">
              <w:rPr>
                <w:rFonts w:ascii="Times New Roman" w:eastAsia="Times New Roman" w:hAnsi="Times New Roman" w:cs="Times New Roman"/>
                <w:sz w:val="24"/>
                <w:szCs w:val="24"/>
                <w:lang w:eastAsia="ru-RU"/>
              </w:rPr>
              <w:t xml:space="preserve">, классные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Май</w:t>
            </w:r>
          </w:p>
        </w:tc>
      </w:tr>
      <w:tr w:rsidR="00FE1DC9" w:rsidRPr="00BD4239" w:rsidTr="00271D3A">
        <w:tc>
          <w:tcPr>
            <w:tcW w:w="56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13.</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01"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 ПДД каникул нет»</w:t>
            </w:r>
          </w:p>
        </w:tc>
        <w:tc>
          <w:tcPr>
            <w:tcW w:w="2127"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Профилактические мероприятия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 летнем школьном </w:t>
            </w:r>
          </w:p>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лагере</w:t>
            </w:r>
          </w:p>
        </w:tc>
        <w:tc>
          <w:tcPr>
            <w:tcW w:w="1984" w:type="dxa"/>
            <w:vAlign w:val="center"/>
          </w:tcPr>
          <w:p w:rsidR="00FE1DC9" w:rsidRPr="00BD4239" w:rsidRDefault="002F787A"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Педагог-организатор</w:t>
            </w:r>
          </w:p>
        </w:tc>
        <w:tc>
          <w:tcPr>
            <w:tcW w:w="1276" w:type="dxa"/>
            <w:vAlign w:val="center"/>
          </w:tcPr>
          <w:p w:rsidR="00FE1DC9"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Июнь</w:t>
            </w:r>
          </w:p>
        </w:tc>
      </w:tr>
    </w:tbl>
    <w:p w:rsidR="00FA7DEE" w:rsidRPr="00BD4239" w:rsidRDefault="00FA7DEE" w:rsidP="003127EE">
      <w:pPr>
        <w:spacing w:after="0" w:line="240" w:lineRule="auto"/>
        <w:jc w:val="center"/>
        <w:rPr>
          <w:rFonts w:ascii="Times New Roman" w:eastAsia="Times New Roman" w:hAnsi="Times New Roman" w:cs="Times New Roman"/>
          <w:b/>
          <w:color w:val="000000"/>
          <w:sz w:val="24"/>
          <w:szCs w:val="24"/>
          <w:lang w:eastAsia="ru-RU"/>
        </w:rPr>
      </w:pPr>
    </w:p>
    <w:p w:rsidR="004C310E" w:rsidRDefault="004C310E" w:rsidP="003127EE">
      <w:pPr>
        <w:spacing w:after="0" w:line="240" w:lineRule="auto"/>
        <w:jc w:val="center"/>
        <w:rPr>
          <w:rFonts w:ascii="Times New Roman" w:eastAsia="Times New Roman" w:hAnsi="Times New Roman" w:cs="Times New Roman"/>
          <w:b/>
          <w:color w:val="000000"/>
          <w:sz w:val="24"/>
          <w:szCs w:val="24"/>
          <w:lang w:eastAsia="ru-RU"/>
        </w:rPr>
      </w:pP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lastRenderedPageBreak/>
        <w:t>«В здоровом теле здоровый дух»</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1. Физическое воспитание и формирование культуры здоровья.</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2. Профилактика детского дорожно-транспортного травматизма </w:t>
      </w:r>
    </w:p>
    <w:tbl>
      <w:tblPr>
        <w:tblpPr w:leftFromText="180" w:rightFromText="180" w:vertAnchor="text" w:horzAnchor="margin" w:tblpXSpec="center" w:tblpY="8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51"/>
        <w:gridCol w:w="1735"/>
        <w:gridCol w:w="1985"/>
        <w:gridCol w:w="2127"/>
        <w:gridCol w:w="1241"/>
      </w:tblGrid>
      <w:tr w:rsidR="002D280E" w:rsidRPr="00BD4239" w:rsidTr="00FE1DC9">
        <w:tc>
          <w:tcPr>
            <w:tcW w:w="56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951" w:type="dxa"/>
            <w:vAlign w:val="center"/>
          </w:tcPr>
          <w:p w:rsidR="002D280E" w:rsidRPr="00BD4239" w:rsidRDefault="002D280E" w:rsidP="002D280E">
            <w:pPr>
              <w:shd w:val="clear" w:color="auto" w:fill="FFFFFF"/>
              <w:spacing w:after="0" w:line="206" w:lineRule="exact"/>
              <w:ind w:firstLine="1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735" w:type="dxa"/>
            <w:vAlign w:val="center"/>
          </w:tcPr>
          <w:p w:rsidR="002D280E" w:rsidRPr="00BD4239" w:rsidRDefault="002D280E" w:rsidP="002D280E">
            <w:pPr>
              <w:shd w:val="clear" w:color="auto" w:fill="FFFFFF"/>
              <w:spacing w:after="0" w:line="206" w:lineRule="exact"/>
              <w:ind w:firstLine="1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«Нет террору!»</w:t>
            </w:r>
          </w:p>
        </w:tc>
        <w:tc>
          <w:tcPr>
            <w:tcW w:w="1985" w:type="dxa"/>
            <w:vAlign w:val="center"/>
          </w:tcPr>
          <w:p w:rsidR="002D280E" w:rsidRPr="00BD4239" w:rsidRDefault="002D280E" w:rsidP="002D28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Мероприятия, посвященные солидарности в борьбе с терроризмом</w:t>
            </w:r>
          </w:p>
        </w:tc>
        <w:tc>
          <w:tcPr>
            <w:tcW w:w="2127" w:type="dxa"/>
            <w:vAlign w:val="center"/>
          </w:tcPr>
          <w:p w:rsidR="002F787A" w:rsidRPr="00BD4239" w:rsidRDefault="002F787A" w:rsidP="002D280E">
            <w:pPr>
              <w:shd w:val="clear" w:color="auto" w:fill="FFFFFF"/>
              <w:spacing w:after="0" w:line="206" w:lineRule="exact"/>
              <w:ind w:firstLine="10"/>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2"/>
                <w:sz w:val="24"/>
                <w:szCs w:val="24"/>
                <w:lang w:eastAsia="ru-RU"/>
              </w:rPr>
              <w:t>Педагог-организатор</w:t>
            </w:r>
            <w:r w:rsidR="00447547" w:rsidRPr="00BD4239">
              <w:rPr>
                <w:rFonts w:ascii="Times New Roman" w:eastAsia="Times New Roman" w:hAnsi="Times New Roman" w:cs="Times New Roman"/>
                <w:color w:val="000000"/>
                <w:spacing w:val="-2"/>
                <w:sz w:val="24"/>
                <w:szCs w:val="24"/>
                <w:lang w:eastAsia="ru-RU"/>
              </w:rPr>
              <w:t>,</w:t>
            </w:r>
          </w:p>
          <w:p w:rsidR="002D280E" w:rsidRPr="00BD4239" w:rsidRDefault="002D280E" w:rsidP="002D280E">
            <w:pPr>
              <w:shd w:val="clear" w:color="auto" w:fill="FFFFFF"/>
              <w:spacing w:after="0" w:line="206" w:lineRule="exact"/>
              <w:ind w:firstLine="10"/>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кл</w:t>
            </w:r>
            <w:r w:rsidRPr="00BD4239">
              <w:rPr>
                <w:rFonts w:ascii="Times New Roman" w:eastAsia="Times New Roman" w:hAnsi="Times New Roman" w:cs="Times New Roman"/>
                <w:color w:val="000000"/>
                <w:spacing w:val="11"/>
                <w:sz w:val="24"/>
                <w:szCs w:val="24"/>
                <w:lang w:eastAsia="ru-RU"/>
              </w:rPr>
              <w:t>ассные</w:t>
            </w:r>
          </w:p>
          <w:p w:rsidR="002D280E" w:rsidRPr="00BD4239" w:rsidRDefault="002D280E" w:rsidP="002D280E">
            <w:pPr>
              <w:shd w:val="clear" w:color="auto" w:fill="FFFFFF"/>
              <w:spacing w:after="0" w:line="206" w:lineRule="exact"/>
              <w:ind w:firstLine="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руко</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водители</w:t>
            </w:r>
          </w:p>
        </w:tc>
        <w:tc>
          <w:tcPr>
            <w:tcW w:w="1241" w:type="dxa"/>
            <w:vAlign w:val="center"/>
          </w:tcPr>
          <w:p w:rsidR="002D280E" w:rsidRPr="00BD4239" w:rsidRDefault="002D280E" w:rsidP="002D28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Сентябрь</w:t>
            </w:r>
          </w:p>
        </w:tc>
      </w:tr>
      <w:tr w:rsidR="002D280E" w:rsidRPr="00BD4239" w:rsidTr="00FE1DC9">
        <w:tc>
          <w:tcPr>
            <w:tcW w:w="56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951" w:type="dxa"/>
            <w:vAlign w:val="center"/>
          </w:tcPr>
          <w:p w:rsidR="002D280E" w:rsidRPr="00BD4239" w:rsidRDefault="002D280E" w:rsidP="002D280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Нравственное </w:t>
            </w:r>
          </w:p>
          <w:p w:rsidR="002D280E" w:rsidRPr="00BD4239" w:rsidRDefault="002D280E" w:rsidP="002D280E">
            <w:pPr>
              <w:shd w:val="clear" w:color="auto" w:fill="FFFFFF"/>
              <w:spacing w:after="0" w:line="206" w:lineRule="exact"/>
              <w:ind w:right="-108" w:firstLine="1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1735" w:type="dxa"/>
            <w:vAlign w:val="center"/>
          </w:tcPr>
          <w:p w:rsidR="002D280E" w:rsidRPr="00BD4239" w:rsidRDefault="002D280E" w:rsidP="002D280E">
            <w:pPr>
              <w:shd w:val="clear" w:color="auto" w:fill="FFFFFF"/>
              <w:spacing w:after="0" w:line="206" w:lineRule="exact"/>
              <w:ind w:firstLine="1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«Правила </w:t>
            </w:r>
          </w:p>
          <w:p w:rsidR="002D280E" w:rsidRPr="00BD4239" w:rsidRDefault="002D280E" w:rsidP="002D280E">
            <w:pPr>
              <w:shd w:val="clear" w:color="auto" w:fill="FFFFFF"/>
              <w:spacing w:after="0" w:line="206" w:lineRule="exact"/>
              <w:ind w:firstLine="1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поведения</w:t>
            </w:r>
          </w:p>
          <w:p w:rsidR="002D280E" w:rsidRPr="00BD4239" w:rsidRDefault="002D280E" w:rsidP="002D280E">
            <w:pPr>
              <w:shd w:val="clear" w:color="auto" w:fill="FFFFFF"/>
              <w:spacing w:after="0" w:line="206" w:lineRule="exact"/>
              <w:ind w:firstLine="1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в </w:t>
            </w:r>
            <w:r w:rsidRPr="00BD4239">
              <w:rPr>
                <w:rFonts w:ascii="Times New Roman" w:eastAsia="Times New Roman" w:hAnsi="Times New Roman" w:cs="Times New Roman"/>
                <w:color w:val="000000"/>
                <w:spacing w:val="-3"/>
                <w:sz w:val="24"/>
                <w:szCs w:val="24"/>
                <w:lang w:eastAsia="ru-RU"/>
              </w:rPr>
              <w:t>школе»</w:t>
            </w:r>
          </w:p>
        </w:tc>
        <w:tc>
          <w:tcPr>
            <w:tcW w:w="1985" w:type="dxa"/>
            <w:vAlign w:val="center"/>
          </w:tcPr>
          <w:p w:rsidR="002D280E" w:rsidRPr="00BD4239" w:rsidRDefault="002D280E" w:rsidP="002D28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6"/>
                <w:sz w:val="24"/>
                <w:szCs w:val="24"/>
                <w:lang w:eastAsia="ru-RU"/>
              </w:rPr>
              <w:t>Беседа</w:t>
            </w:r>
          </w:p>
        </w:tc>
        <w:tc>
          <w:tcPr>
            <w:tcW w:w="2127" w:type="dxa"/>
            <w:vAlign w:val="center"/>
          </w:tcPr>
          <w:p w:rsidR="002D280E" w:rsidRPr="00BD4239" w:rsidRDefault="002D280E" w:rsidP="002D280E">
            <w:pPr>
              <w:shd w:val="clear" w:color="auto" w:fill="FFFFFF"/>
              <w:spacing w:after="0" w:line="206" w:lineRule="exact"/>
              <w:ind w:firstLine="10"/>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Кл</w:t>
            </w:r>
            <w:r w:rsidRPr="00BD4239">
              <w:rPr>
                <w:rFonts w:ascii="Times New Roman" w:eastAsia="Times New Roman" w:hAnsi="Times New Roman" w:cs="Times New Roman"/>
                <w:color w:val="000000"/>
                <w:spacing w:val="11"/>
                <w:sz w:val="24"/>
                <w:szCs w:val="24"/>
                <w:lang w:eastAsia="ru-RU"/>
              </w:rPr>
              <w:t>ассные</w:t>
            </w:r>
          </w:p>
          <w:p w:rsidR="002D280E" w:rsidRPr="00BD4239" w:rsidRDefault="002D280E" w:rsidP="002D280E">
            <w:pPr>
              <w:shd w:val="clear" w:color="auto" w:fill="FFFFFF"/>
              <w:spacing w:after="0" w:line="206" w:lineRule="exact"/>
              <w:ind w:firstLine="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руко</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водители</w:t>
            </w:r>
          </w:p>
        </w:tc>
        <w:tc>
          <w:tcPr>
            <w:tcW w:w="1241" w:type="dxa"/>
            <w:vAlign w:val="center"/>
          </w:tcPr>
          <w:p w:rsidR="002D280E" w:rsidRPr="00BD4239" w:rsidRDefault="002D280E" w:rsidP="002D28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Сентябрь</w:t>
            </w:r>
          </w:p>
        </w:tc>
      </w:tr>
      <w:tr w:rsidR="002D280E" w:rsidRPr="00BD4239" w:rsidTr="00FE1DC9">
        <w:tc>
          <w:tcPr>
            <w:tcW w:w="56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95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Здоровьесберегающее воспитание, культура </w:t>
            </w:r>
          </w:p>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безопасности</w:t>
            </w:r>
          </w:p>
        </w:tc>
        <w:tc>
          <w:tcPr>
            <w:tcW w:w="1735"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Действия во время чрезвычайных</w:t>
            </w:r>
          </w:p>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ситуаций</w:t>
            </w:r>
          </w:p>
        </w:tc>
        <w:tc>
          <w:tcPr>
            <w:tcW w:w="1985"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Тренировочные эвакуации из здания школы</w:t>
            </w:r>
          </w:p>
        </w:tc>
        <w:tc>
          <w:tcPr>
            <w:tcW w:w="212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Администрация</w:t>
            </w:r>
          </w:p>
        </w:tc>
        <w:tc>
          <w:tcPr>
            <w:tcW w:w="124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 графику</w:t>
            </w:r>
          </w:p>
        </w:tc>
      </w:tr>
      <w:tr w:rsidR="002D280E" w:rsidRPr="00BD4239" w:rsidTr="00FE1DC9">
        <w:tc>
          <w:tcPr>
            <w:tcW w:w="56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w:t>
            </w:r>
          </w:p>
        </w:tc>
        <w:tc>
          <w:tcPr>
            <w:tcW w:w="195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5"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«Ценность жизни – в ней самой»</w:t>
            </w:r>
          </w:p>
        </w:tc>
        <w:tc>
          <w:tcPr>
            <w:tcW w:w="1985"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Тематические беседы, кл</w:t>
            </w:r>
            <w:r w:rsidR="00FE1DC9" w:rsidRPr="00BD4239">
              <w:rPr>
                <w:rFonts w:ascii="Times New Roman" w:eastAsia="Times New Roman" w:hAnsi="Times New Roman" w:cs="Times New Roman"/>
                <w:color w:val="000000"/>
                <w:sz w:val="24"/>
                <w:szCs w:val="24"/>
                <w:lang w:eastAsia="ru-RU"/>
              </w:rPr>
              <w:t>.</w:t>
            </w:r>
            <w:r w:rsidRPr="00BD4239">
              <w:rPr>
                <w:rFonts w:ascii="Times New Roman" w:eastAsia="Times New Roman" w:hAnsi="Times New Roman" w:cs="Times New Roman"/>
                <w:color w:val="000000"/>
                <w:sz w:val="24"/>
                <w:szCs w:val="24"/>
                <w:lang w:eastAsia="ru-RU"/>
              </w:rPr>
              <w:t xml:space="preserve"> часы, инструктажи в рамках реализации программы «Профилактика детского</w:t>
            </w:r>
          </w:p>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травматизма»</w:t>
            </w:r>
          </w:p>
        </w:tc>
        <w:tc>
          <w:tcPr>
            <w:tcW w:w="212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24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Постоянно</w:t>
            </w:r>
          </w:p>
        </w:tc>
      </w:tr>
      <w:tr w:rsidR="002D280E" w:rsidRPr="00BD4239" w:rsidTr="00FE1DC9">
        <w:tc>
          <w:tcPr>
            <w:tcW w:w="56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5.</w:t>
            </w:r>
          </w:p>
        </w:tc>
        <w:tc>
          <w:tcPr>
            <w:tcW w:w="195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5"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«Безопасный </w:t>
            </w:r>
          </w:p>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Интернет»</w:t>
            </w:r>
          </w:p>
        </w:tc>
        <w:tc>
          <w:tcPr>
            <w:tcW w:w="1985" w:type="dxa"/>
            <w:vAlign w:val="center"/>
          </w:tcPr>
          <w:p w:rsidR="002D280E" w:rsidRPr="00BD4239" w:rsidRDefault="002D280E"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sz w:val="24"/>
                <w:szCs w:val="24"/>
                <w:lang w:eastAsia="ru-RU"/>
              </w:rPr>
              <w:t xml:space="preserve">Проведение мероприятий, направленных на профилактику рисков и угроз, связанных с использованием </w:t>
            </w:r>
            <w:r w:rsidR="00FE1DC9" w:rsidRPr="00BD4239">
              <w:rPr>
                <w:rFonts w:ascii="Times New Roman" w:eastAsia="Times New Roman" w:hAnsi="Times New Roman" w:cs="Times New Roman"/>
                <w:sz w:val="24"/>
                <w:szCs w:val="24"/>
                <w:lang w:eastAsia="ru-RU"/>
              </w:rPr>
              <w:t>ИКТ</w:t>
            </w:r>
            <w:r w:rsidRPr="00BD4239">
              <w:rPr>
                <w:rFonts w:ascii="Times New Roman" w:eastAsia="Times New Roman" w:hAnsi="Times New Roman" w:cs="Times New Roman"/>
                <w:sz w:val="24"/>
                <w:szCs w:val="24"/>
                <w:lang w:eastAsia="ru-RU"/>
              </w:rPr>
              <w:t xml:space="preserve"> (Десятилетие детства)</w:t>
            </w:r>
          </w:p>
        </w:tc>
        <w:tc>
          <w:tcPr>
            <w:tcW w:w="2127" w:type="dxa"/>
            <w:vAlign w:val="center"/>
          </w:tcPr>
          <w:p w:rsidR="002F787A" w:rsidRPr="00BD4239" w:rsidRDefault="002F787A" w:rsidP="002F787A">
            <w:pPr>
              <w:spacing w:after="0" w:line="240" w:lineRule="auto"/>
              <w:jc w:val="center"/>
              <w:rPr>
                <w:rFonts w:ascii="Times New Roman" w:eastAsia="Times New Roman" w:hAnsi="Times New Roman" w:cs="Times New Roman"/>
                <w:color w:val="000000"/>
                <w:sz w:val="24"/>
                <w:szCs w:val="24"/>
                <w:lang w:eastAsia="ru-RU"/>
              </w:rPr>
            </w:pPr>
          </w:p>
          <w:p w:rsidR="002F787A" w:rsidRPr="00BD4239" w:rsidRDefault="002F787A" w:rsidP="002F787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Педагог-организатор,</w:t>
            </w:r>
          </w:p>
          <w:p w:rsidR="002F787A" w:rsidRPr="00BD4239" w:rsidRDefault="002F787A" w:rsidP="002F787A">
            <w:pPr>
              <w:spacing w:after="0" w:line="240" w:lineRule="auto"/>
              <w:jc w:val="center"/>
              <w:rPr>
                <w:rFonts w:ascii="Times New Roman" w:eastAsia="Times New Roman" w:hAnsi="Times New Roman" w:cs="Times New Roman"/>
                <w:color w:val="000000"/>
                <w:sz w:val="24"/>
                <w:szCs w:val="24"/>
                <w:lang w:eastAsia="ru-RU"/>
              </w:rPr>
            </w:pPr>
          </w:p>
          <w:p w:rsidR="002F787A" w:rsidRPr="00BD4239" w:rsidRDefault="002F787A" w:rsidP="002F787A">
            <w:pPr>
              <w:spacing w:after="0" w:line="240" w:lineRule="auto"/>
              <w:jc w:val="center"/>
              <w:rPr>
                <w:rFonts w:ascii="Times New Roman" w:eastAsia="Times New Roman" w:hAnsi="Times New Roman" w:cs="Times New Roman"/>
                <w:color w:val="000000"/>
                <w:sz w:val="24"/>
                <w:szCs w:val="24"/>
                <w:lang w:eastAsia="ru-RU"/>
              </w:rPr>
            </w:pPr>
          </w:p>
          <w:p w:rsidR="002D280E" w:rsidRPr="00BD4239" w:rsidRDefault="002F787A" w:rsidP="002F787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w:t>
            </w:r>
            <w:r w:rsidR="002D280E" w:rsidRPr="00BD4239">
              <w:rPr>
                <w:rFonts w:ascii="Times New Roman" w:eastAsia="Times New Roman" w:hAnsi="Times New Roman" w:cs="Times New Roman"/>
                <w:color w:val="000000"/>
                <w:sz w:val="24"/>
                <w:szCs w:val="24"/>
                <w:lang w:eastAsia="ru-RU"/>
              </w:rPr>
              <w:t>лассные</w:t>
            </w:r>
          </w:p>
          <w:p w:rsidR="002D280E" w:rsidRPr="00BD4239" w:rsidRDefault="002D280E" w:rsidP="002F787A">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 учитель информатики и ИКТ</w:t>
            </w:r>
          </w:p>
        </w:tc>
        <w:tc>
          <w:tcPr>
            <w:tcW w:w="124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2D280E" w:rsidRPr="00BD4239" w:rsidTr="00FE1DC9">
        <w:tc>
          <w:tcPr>
            <w:tcW w:w="56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w:t>
            </w:r>
          </w:p>
        </w:tc>
        <w:tc>
          <w:tcPr>
            <w:tcW w:w="195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5"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 за деньги не купишь»</w:t>
            </w:r>
          </w:p>
        </w:tc>
        <w:tc>
          <w:tcPr>
            <w:tcW w:w="1985"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Мероприятия по профилактике </w:t>
            </w:r>
          </w:p>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несчастных случаев с обучающимися</w:t>
            </w:r>
          </w:p>
        </w:tc>
        <w:tc>
          <w:tcPr>
            <w:tcW w:w="212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24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 течение года </w:t>
            </w:r>
          </w:p>
        </w:tc>
      </w:tr>
      <w:tr w:rsidR="002D280E" w:rsidRPr="00BD4239" w:rsidTr="00FE1DC9">
        <w:tc>
          <w:tcPr>
            <w:tcW w:w="56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7.</w:t>
            </w:r>
          </w:p>
        </w:tc>
        <w:tc>
          <w:tcPr>
            <w:tcW w:w="1951" w:type="dxa"/>
            <w:vAlign w:val="center"/>
          </w:tcPr>
          <w:p w:rsidR="002D280E" w:rsidRPr="00BD4239" w:rsidRDefault="002D280E" w:rsidP="002D280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Нравственное </w:t>
            </w:r>
          </w:p>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1735"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«Забота о ближнем – дело каждого»</w:t>
            </w:r>
          </w:p>
        </w:tc>
        <w:tc>
          <w:tcPr>
            <w:tcW w:w="1985"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Беседы, классные часы, посвященные декаде инвалидов</w:t>
            </w:r>
          </w:p>
        </w:tc>
        <w:tc>
          <w:tcPr>
            <w:tcW w:w="212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Классные</w:t>
            </w:r>
          </w:p>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руководители</w:t>
            </w:r>
          </w:p>
        </w:tc>
        <w:tc>
          <w:tcPr>
            <w:tcW w:w="124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2D280E" w:rsidRPr="00BD4239" w:rsidTr="00FE1DC9">
        <w:tc>
          <w:tcPr>
            <w:tcW w:w="56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8.</w:t>
            </w:r>
          </w:p>
        </w:tc>
        <w:tc>
          <w:tcPr>
            <w:tcW w:w="1951" w:type="dxa"/>
            <w:vAlign w:val="center"/>
          </w:tcPr>
          <w:p w:rsidR="002D280E" w:rsidRPr="00BD4239" w:rsidRDefault="002D280E" w:rsidP="002D280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35"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sz w:val="24"/>
                <w:szCs w:val="24"/>
                <w:lang w:eastAsia="ru-RU"/>
              </w:rPr>
              <w:t>«Интернет без угроз»</w:t>
            </w:r>
          </w:p>
        </w:tc>
        <w:tc>
          <w:tcPr>
            <w:tcW w:w="1985" w:type="dxa"/>
            <w:vAlign w:val="center"/>
          </w:tcPr>
          <w:p w:rsidR="002D280E" w:rsidRPr="00BD4239" w:rsidRDefault="002D280E" w:rsidP="00AB221D">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Обучение, информирование учащихся безопасному поведению  в сети Интернет </w:t>
            </w:r>
          </w:p>
        </w:tc>
        <w:tc>
          <w:tcPr>
            <w:tcW w:w="2127" w:type="dxa"/>
            <w:vAlign w:val="center"/>
          </w:tcPr>
          <w:p w:rsidR="002D280E" w:rsidRPr="00BD4239" w:rsidRDefault="002D280E" w:rsidP="00737B7C">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Классные</w:t>
            </w:r>
          </w:p>
          <w:p w:rsidR="002D280E" w:rsidRPr="00BD4239" w:rsidRDefault="002D280E" w:rsidP="00737B7C">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 учитель информатики и ИКТ</w:t>
            </w:r>
          </w:p>
        </w:tc>
        <w:tc>
          <w:tcPr>
            <w:tcW w:w="124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2D280E" w:rsidRPr="00BD4239" w:rsidTr="00FE1DC9">
        <w:tc>
          <w:tcPr>
            <w:tcW w:w="56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9.</w:t>
            </w:r>
          </w:p>
        </w:tc>
        <w:tc>
          <w:tcPr>
            <w:tcW w:w="1951" w:type="dxa"/>
            <w:vAlign w:val="center"/>
          </w:tcPr>
          <w:p w:rsidR="002D280E" w:rsidRPr="00BD4239" w:rsidRDefault="002D280E" w:rsidP="002D280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w:t>
            </w:r>
            <w:r w:rsidRPr="00BD4239">
              <w:rPr>
                <w:rFonts w:ascii="Times New Roman" w:eastAsia="Times New Roman" w:hAnsi="Times New Roman" w:cs="Times New Roman"/>
                <w:color w:val="000000"/>
                <w:sz w:val="24"/>
                <w:szCs w:val="24"/>
                <w:lang w:eastAsia="ru-RU"/>
              </w:rPr>
              <w:lastRenderedPageBreak/>
              <w:t>ющее воспитание</w:t>
            </w:r>
          </w:p>
        </w:tc>
        <w:tc>
          <w:tcPr>
            <w:tcW w:w="1735" w:type="dxa"/>
            <w:vAlign w:val="center"/>
          </w:tcPr>
          <w:p w:rsidR="002D280E" w:rsidRPr="00BD4239" w:rsidRDefault="002D280E" w:rsidP="002D280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Развитие </w:t>
            </w:r>
            <w:r w:rsidRPr="00BD4239">
              <w:rPr>
                <w:rFonts w:ascii="Times New Roman" w:eastAsia="Times New Roman" w:hAnsi="Times New Roman" w:cs="Times New Roman"/>
                <w:sz w:val="24"/>
                <w:szCs w:val="24"/>
                <w:lang w:eastAsia="ru-RU"/>
              </w:rPr>
              <w:lastRenderedPageBreak/>
              <w:t>школьной службы медиации</w:t>
            </w:r>
          </w:p>
        </w:tc>
        <w:tc>
          <w:tcPr>
            <w:tcW w:w="1985" w:type="dxa"/>
            <w:vAlign w:val="center"/>
          </w:tcPr>
          <w:p w:rsidR="002D280E" w:rsidRPr="00BD4239" w:rsidRDefault="002D280E" w:rsidP="00AB221D">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 Снижение </w:t>
            </w:r>
            <w:r w:rsidRPr="00BD4239">
              <w:rPr>
                <w:rFonts w:ascii="Times New Roman" w:eastAsia="Times New Roman" w:hAnsi="Times New Roman" w:cs="Times New Roman"/>
                <w:sz w:val="24"/>
                <w:szCs w:val="24"/>
                <w:lang w:eastAsia="ru-RU"/>
              </w:rPr>
              <w:lastRenderedPageBreak/>
              <w:t xml:space="preserve">проявления асоциального поведения учащихся </w:t>
            </w:r>
          </w:p>
        </w:tc>
        <w:tc>
          <w:tcPr>
            <w:tcW w:w="2127"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ШУПР</w:t>
            </w:r>
          </w:p>
        </w:tc>
        <w:tc>
          <w:tcPr>
            <w:tcW w:w="1241" w:type="dxa"/>
            <w:vAlign w:val="center"/>
          </w:tcPr>
          <w:p w:rsidR="002D280E" w:rsidRPr="00BD4239" w:rsidRDefault="002D280E" w:rsidP="002D28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 течение </w:t>
            </w:r>
            <w:r w:rsidRPr="00BD4239">
              <w:rPr>
                <w:rFonts w:ascii="Times New Roman" w:eastAsia="Times New Roman" w:hAnsi="Times New Roman" w:cs="Times New Roman"/>
                <w:color w:val="000000"/>
                <w:sz w:val="24"/>
                <w:szCs w:val="24"/>
                <w:lang w:eastAsia="ru-RU"/>
              </w:rPr>
              <w:lastRenderedPageBreak/>
              <w:t>года</w:t>
            </w:r>
          </w:p>
        </w:tc>
      </w:tr>
    </w:tbl>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lastRenderedPageBreak/>
        <w:t>3. Профилактика детского травматизма</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4. Профилактика употребления ПАВ, наркомании</w:t>
      </w: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1701"/>
        <w:gridCol w:w="1985"/>
        <w:gridCol w:w="2126"/>
        <w:gridCol w:w="1276"/>
      </w:tblGrid>
      <w:tr w:rsidR="003127EE" w:rsidRPr="00BD4239" w:rsidTr="00FE1DC9">
        <w:tc>
          <w:tcPr>
            <w:tcW w:w="5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98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«Черные братья хотят захватить мир»</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Акция к международному дню отказа от курения</w:t>
            </w:r>
          </w:p>
        </w:tc>
        <w:tc>
          <w:tcPr>
            <w:tcW w:w="2126" w:type="dxa"/>
            <w:vAlign w:val="center"/>
          </w:tcPr>
          <w:p w:rsidR="001704DD" w:rsidRPr="00BD4239" w:rsidRDefault="001704DD" w:rsidP="003127EE">
            <w:pPr>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педагог-психолог,</w:t>
            </w:r>
          </w:p>
          <w:p w:rsidR="003127EE" w:rsidRPr="00BD4239" w:rsidRDefault="001704DD"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классные руководители</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3127EE" w:rsidRPr="00BD4239" w:rsidTr="00FE1DC9">
        <w:tc>
          <w:tcPr>
            <w:tcW w:w="5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98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«Я выбираю жизнь»</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Мероприятия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рамках реализации Программа профилактики наркомании и ПАВ-зависимости</w:t>
            </w:r>
          </w:p>
        </w:tc>
        <w:tc>
          <w:tcPr>
            <w:tcW w:w="212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Учителя-предметники,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педагог-психолог</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bl>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II. «Я И СЕМЬЯ»</w:t>
      </w: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ФОРМИРОВАНИЕ ГРАЖДАНСКОГО ОТНОШЕНИЯ К СВОЕЙ СЕМЬЕ</w:t>
      </w:r>
    </w:p>
    <w:p w:rsidR="003127EE" w:rsidRPr="00BD4239" w:rsidRDefault="003127EE" w:rsidP="003127EE">
      <w:pPr>
        <w:spacing w:after="0" w:line="240" w:lineRule="auto"/>
        <w:jc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Мероприятия по реализации воспитательной программы</w:t>
      </w: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1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2387"/>
        <w:gridCol w:w="1984"/>
        <w:gridCol w:w="1515"/>
        <w:gridCol w:w="1985"/>
        <w:gridCol w:w="1134"/>
      </w:tblGrid>
      <w:tr w:rsidR="003127EE" w:rsidRPr="00BD4239" w:rsidTr="00FE1DC9">
        <w:trPr>
          <w:trHeight w:val="20"/>
        </w:trPr>
        <w:tc>
          <w:tcPr>
            <w:tcW w:w="601" w:type="dxa"/>
          </w:tcPr>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w:t>
            </w:r>
          </w:p>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п/п</w:t>
            </w:r>
          </w:p>
        </w:tc>
        <w:tc>
          <w:tcPr>
            <w:tcW w:w="2387" w:type="dxa"/>
          </w:tcPr>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Направление</w:t>
            </w:r>
          </w:p>
        </w:tc>
        <w:tc>
          <w:tcPr>
            <w:tcW w:w="1984" w:type="dxa"/>
          </w:tcPr>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Название</w:t>
            </w:r>
          </w:p>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мероприятия</w:t>
            </w:r>
          </w:p>
        </w:tc>
        <w:tc>
          <w:tcPr>
            <w:tcW w:w="1515" w:type="dxa"/>
          </w:tcPr>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Форма</w:t>
            </w:r>
          </w:p>
        </w:tc>
        <w:tc>
          <w:tcPr>
            <w:tcW w:w="1985" w:type="dxa"/>
          </w:tcPr>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Ответственные</w:t>
            </w:r>
          </w:p>
        </w:tc>
        <w:tc>
          <w:tcPr>
            <w:tcW w:w="1134" w:type="dxa"/>
          </w:tcPr>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Время</w:t>
            </w:r>
          </w:p>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проведе</w:t>
            </w:r>
            <w:r w:rsidRPr="00BD4239">
              <w:rPr>
                <w:rFonts w:ascii="Times New Roman" w:eastAsia="Times New Roman" w:hAnsi="Times New Roman" w:cs="Times New Roman"/>
                <w:sz w:val="24"/>
                <w:szCs w:val="24"/>
                <w:lang w:eastAsia="ru-RU"/>
              </w:rPr>
              <w:softHyphen/>
              <w:t>ния</w:t>
            </w:r>
          </w:p>
        </w:tc>
      </w:tr>
      <w:tr w:rsidR="003127EE" w:rsidRPr="00BD4239" w:rsidTr="00FE1DC9">
        <w:trPr>
          <w:trHeight w:val="20"/>
        </w:trPr>
        <w:tc>
          <w:tcPr>
            <w:tcW w:w="6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2387"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Культуротворческое и эстетическое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«Только раз в году»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(совместное празднование дней рождения)</w:t>
            </w:r>
          </w:p>
        </w:tc>
        <w:tc>
          <w:tcPr>
            <w:tcW w:w="151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Праздники</w:t>
            </w:r>
          </w:p>
        </w:tc>
        <w:tc>
          <w:tcPr>
            <w:tcW w:w="1985" w:type="dxa"/>
            <w:vAlign w:val="center"/>
          </w:tcPr>
          <w:p w:rsidR="00737B7C" w:rsidRPr="00BD4239" w:rsidRDefault="00737B7C"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Педагог-организатор</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3127EE" w:rsidRPr="00BD4239" w:rsidTr="00346CB0">
        <w:trPr>
          <w:trHeight w:val="20"/>
        </w:trPr>
        <w:tc>
          <w:tcPr>
            <w:tcW w:w="9606" w:type="dxa"/>
            <w:gridSpan w:val="6"/>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Поддержка семейного воспитания</w:t>
            </w:r>
          </w:p>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p>
        </w:tc>
      </w:tr>
      <w:tr w:rsidR="003127EE" w:rsidRPr="00BD4239" w:rsidTr="00FE1DC9">
        <w:trPr>
          <w:trHeight w:val="20"/>
        </w:trPr>
        <w:tc>
          <w:tcPr>
            <w:tcW w:w="601"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п/п</w:t>
            </w:r>
          </w:p>
        </w:tc>
        <w:tc>
          <w:tcPr>
            <w:tcW w:w="2387" w:type="dxa"/>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Направление</w:t>
            </w:r>
          </w:p>
        </w:tc>
        <w:tc>
          <w:tcPr>
            <w:tcW w:w="1984"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Название </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мероприятия</w:t>
            </w:r>
          </w:p>
        </w:tc>
        <w:tc>
          <w:tcPr>
            <w:tcW w:w="1515" w:type="dxa"/>
            <w:vAlign w:val="center"/>
          </w:tcPr>
          <w:p w:rsidR="003127EE" w:rsidRPr="00BD4239" w:rsidRDefault="003127EE" w:rsidP="003127EE">
            <w:pPr>
              <w:keepNext/>
              <w:spacing w:before="240" w:after="60" w:line="240" w:lineRule="auto"/>
              <w:outlineLvl w:val="3"/>
              <w:rPr>
                <w:rFonts w:ascii="Times New Roman" w:eastAsia="Calibri" w:hAnsi="Times New Roman" w:cs="Times New Roman"/>
                <w:bCs/>
                <w:color w:val="000000"/>
                <w:sz w:val="24"/>
                <w:szCs w:val="24"/>
                <w:lang w:eastAsia="ru-RU"/>
              </w:rPr>
            </w:pPr>
            <w:r w:rsidRPr="00BD4239">
              <w:rPr>
                <w:rFonts w:ascii="Times New Roman" w:eastAsia="Calibri" w:hAnsi="Times New Roman" w:cs="Times New Roman"/>
                <w:bCs/>
                <w:color w:val="000000"/>
                <w:sz w:val="24"/>
                <w:szCs w:val="24"/>
                <w:lang w:eastAsia="ru-RU"/>
              </w:rPr>
              <w:t>Форма</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Ответственные</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Время </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2"/>
                <w:sz w:val="24"/>
                <w:szCs w:val="24"/>
                <w:lang w:eastAsia="ru-RU"/>
              </w:rPr>
              <w:t>проведе</w:t>
            </w:r>
            <w:r w:rsidRPr="00BD4239">
              <w:rPr>
                <w:rFonts w:ascii="Times New Roman" w:eastAsia="Times New Roman" w:hAnsi="Times New Roman" w:cs="Times New Roman"/>
                <w:b/>
                <w:bCs/>
                <w:color w:val="000000"/>
                <w:spacing w:val="-2"/>
                <w:sz w:val="24"/>
                <w:szCs w:val="24"/>
                <w:lang w:eastAsia="ru-RU"/>
              </w:rPr>
              <w:softHyphen/>
            </w:r>
            <w:r w:rsidRPr="00BD4239">
              <w:rPr>
                <w:rFonts w:ascii="Times New Roman" w:eastAsia="Times New Roman" w:hAnsi="Times New Roman" w:cs="Times New Roman"/>
                <w:b/>
                <w:bCs/>
                <w:color w:val="000000"/>
                <w:spacing w:val="-6"/>
                <w:sz w:val="24"/>
                <w:szCs w:val="24"/>
                <w:lang w:eastAsia="ru-RU"/>
              </w:rPr>
              <w:t>ния</w:t>
            </w:r>
          </w:p>
        </w:tc>
      </w:tr>
      <w:tr w:rsidR="003127EE" w:rsidRPr="00BD4239" w:rsidTr="00FE1DC9">
        <w:trPr>
          <w:trHeight w:val="272"/>
        </w:trPr>
        <w:tc>
          <w:tcPr>
            <w:tcW w:w="601" w:type="dxa"/>
            <w:vAlign w:val="center"/>
          </w:tcPr>
          <w:p w:rsidR="003127EE" w:rsidRPr="00BD4239" w:rsidRDefault="003127EE" w:rsidP="003127EE">
            <w:pPr>
              <w:spacing w:after="0" w:line="240" w:lineRule="auto"/>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1.</w:t>
            </w:r>
          </w:p>
        </w:tc>
        <w:tc>
          <w:tcPr>
            <w:tcW w:w="2387" w:type="dxa"/>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p>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p>
          <w:p w:rsidR="003127EE" w:rsidRPr="00BD4239" w:rsidRDefault="003127EE" w:rsidP="003127EE">
            <w:pPr>
              <w:spacing w:after="0" w:line="240" w:lineRule="auto"/>
              <w:jc w:val="both"/>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семейных ценностей</w:t>
            </w:r>
          </w:p>
        </w:tc>
        <w:tc>
          <w:tcPr>
            <w:tcW w:w="1984" w:type="dxa"/>
            <w:vAlign w:val="center"/>
          </w:tcPr>
          <w:p w:rsidR="003127EE" w:rsidRPr="00BD4239" w:rsidRDefault="003127EE" w:rsidP="003127E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«Самая любимая!»</w:t>
            </w:r>
          </w:p>
        </w:tc>
        <w:tc>
          <w:tcPr>
            <w:tcW w:w="1515" w:type="dxa"/>
            <w:vAlign w:val="center"/>
          </w:tcPr>
          <w:p w:rsidR="003127EE" w:rsidRPr="00BD4239" w:rsidRDefault="003127EE" w:rsidP="003127EE">
            <w:pPr>
              <w:keepNext/>
              <w:spacing w:before="240" w:after="60" w:line="240" w:lineRule="auto"/>
              <w:ind w:hanging="108"/>
              <w:jc w:val="both"/>
              <w:outlineLvl w:val="3"/>
              <w:rPr>
                <w:rFonts w:ascii="Times New Roman" w:eastAsia="Calibri" w:hAnsi="Times New Roman" w:cs="Times New Roman"/>
                <w:bCs/>
                <w:color w:val="000000"/>
                <w:sz w:val="24"/>
                <w:szCs w:val="24"/>
                <w:lang w:eastAsia="ru-RU"/>
              </w:rPr>
            </w:pPr>
            <w:r w:rsidRPr="00BD4239">
              <w:rPr>
                <w:rFonts w:ascii="Times New Roman" w:eastAsia="Calibri" w:hAnsi="Times New Roman" w:cs="Times New Roman"/>
                <w:bCs/>
                <w:color w:val="000000"/>
                <w:sz w:val="24"/>
                <w:szCs w:val="24"/>
                <w:lang w:eastAsia="ru-RU"/>
              </w:rPr>
              <w:t>Выставка фотографий мам</w:t>
            </w:r>
          </w:p>
        </w:tc>
        <w:tc>
          <w:tcPr>
            <w:tcW w:w="1985" w:type="dxa"/>
            <w:vAlign w:val="center"/>
          </w:tcPr>
          <w:p w:rsidR="002E664D" w:rsidRPr="00BD4239" w:rsidRDefault="002E664D" w:rsidP="00447547">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Педагог-организатор,</w:t>
            </w:r>
          </w:p>
          <w:p w:rsidR="002E664D" w:rsidRPr="00BD4239" w:rsidRDefault="00D20301" w:rsidP="00447547">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w:t>
            </w:r>
            <w:r w:rsidR="002E664D" w:rsidRPr="00BD4239">
              <w:rPr>
                <w:rFonts w:ascii="Times New Roman" w:eastAsia="Times New Roman" w:hAnsi="Times New Roman" w:cs="Times New Roman"/>
                <w:color w:val="000000"/>
                <w:sz w:val="24"/>
                <w:szCs w:val="24"/>
                <w:lang w:eastAsia="ru-RU"/>
              </w:rPr>
              <w:t>лассные</w:t>
            </w:r>
          </w:p>
          <w:p w:rsidR="003127EE" w:rsidRPr="00BD4239" w:rsidRDefault="002E664D" w:rsidP="00447547">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134"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3127EE" w:rsidRPr="00BD4239" w:rsidTr="00FE1DC9">
        <w:trPr>
          <w:trHeight w:val="20"/>
        </w:trPr>
        <w:tc>
          <w:tcPr>
            <w:tcW w:w="601" w:type="dxa"/>
            <w:vAlign w:val="center"/>
          </w:tcPr>
          <w:p w:rsidR="003127EE" w:rsidRPr="00BD4239" w:rsidRDefault="003127EE" w:rsidP="003127EE">
            <w:pPr>
              <w:spacing w:after="0" w:line="240" w:lineRule="auto"/>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2.</w:t>
            </w:r>
          </w:p>
        </w:tc>
        <w:tc>
          <w:tcPr>
            <w:tcW w:w="2387" w:type="dxa"/>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семейных ценностей</w:t>
            </w:r>
          </w:p>
        </w:tc>
        <w:tc>
          <w:tcPr>
            <w:tcW w:w="1984" w:type="dxa"/>
            <w:vAlign w:val="center"/>
          </w:tcPr>
          <w:p w:rsidR="003127EE" w:rsidRPr="00BD4239" w:rsidRDefault="003127EE" w:rsidP="003127E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 праздником, родная!»</w:t>
            </w:r>
          </w:p>
        </w:tc>
        <w:tc>
          <w:tcPr>
            <w:tcW w:w="1515"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Праздничные мероприятия, посвященные Дню матери</w:t>
            </w:r>
          </w:p>
        </w:tc>
        <w:tc>
          <w:tcPr>
            <w:tcW w:w="1985" w:type="dxa"/>
            <w:vAlign w:val="center"/>
          </w:tcPr>
          <w:p w:rsidR="006D7A94" w:rsidRPr="00BD4239" w:rsidRDefault="006D7A94" w:rsidP="006D7A94">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Зам. директора по ВР,</w:t>
            </w:r>
            <w:r w:rsidRPr="00BD4239">
              <w:rPr>
                <w:rFonts w:ascii="Times New Roman" w:eastAsia="Times New Roman" w:hAnsi="Times New Roman" w:cs="Times New Roman"/>
                <w:color w:val="000000"/>
                <w:spacing w:val="-2"/>
                <w:sz w:val="24"/>
                <w:szCs w:val="24"/>
                <w:lang w:eastAsia="ru-RU"/>
              </w:rPr>
              <w:t xml:space="preserve"> педагог-организатор,</w:t>
            </w:r>
            <w:r w:rsidRPr="00BD4239">
              <w:rPr>
                <w:rFonts w:ascii="Times New Roman" w:eastAsia="Times New Roman" w:hAnsi="Times New Roman" w:cs="Times New Roman"/>
                <w:color w:val="000000"/>
                <w:sz w:val="24"/>
                <w:szCs w:val="24"/>
                <w:lang w:eastAsia="ru-RU"/>
              </w:rPr>
              <w:t xml:space="preserve"> классные</w:t>
            </w:r>
          </w:p>
          <w:p w:rsidR="006D7A94" w:rsidRPr="00BD4239" w:rsidRDefault="006D7A94" w:rsidP="006D7A94">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p w:rsidR="003127EE" w:rsidRPr="00BD4239" w:rsidRDefault="003127EE" w:rsidP="006D7A94">
            <w:pPr>
              <w:spacing w:after="0" w:line="240" w:lineRule="auto"/>
              <w:jc w:val="both"/>
              <w:rPr>
                <w:rFonts w:ascii="Times New Roman" w:eastAsia="Times New Roman" w:hAnsi="Times New Roman" w:cs="Times New Roman"/>
                <w:color w:val="000000"/>
                <w:sz w:val="24"/>
                <w:szCs w:val="24"/>
                <w:lang w:eastAsia="ru-RU"/>
              </w:rPr>
            </w:pPr>
          </w:p>
        </w:tc>
        <w:tc>
          <w:tcPr>
            <w:tcW w:w="1134"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3127EE" w:rsidRPr="00BD4239" w:rsidTr="00FE1DC9">
        <w:trPr>
          <w:trHeight w:val="20"/>
        </w:trPr>
        <w:tc>
          <w:tcPr>
            <w:tcW w:w="601" w:type="dxa"/>
            <w:vAlign w:val="center"/>
          </w:tcPr>
          <w:p w:rsidR="003127EE" w:rsidRPr="00BD4239" w:rsidRDefault="003127EE" w:rsidP="003127EE">
            <w:pPr>
              <w:spacing w:after="0" w:line="240" w:lineRule="auto"/>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3.</w:t>
            </w:r>
          </w:p>
        </w:tc>
        <w:tc>
          <w:tcPr>
            <w:tcW w:w="2387" w:type="dxa"/>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семейных ценностей</w:t>
            </w:r>
          </w:p>
        </w:tc>
        <w:tc>
          <w:tcPr>
            <w:tcW w:w="1984" w:type="dxa"/>
            <w:vAlign w:val="center"/>
          </w:tcPr>
          <w:p w:rsidR="003127EE" w:rsidRPr="00BD4239" w:rsidRDefault="003127EE" w:rsidP="003127E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«Моя мама лучше всех»</w:t>
            </w:r>
          </w:p>
        </w:tc>
        <w:tc>
          <w:tcPr>
            <w:tcW w:w="1515"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Конкурс </w:t>
            </w:r>
          </w:p>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рисунков, поделок</w:t>
            </w:r>
          </w:p>
        </w:tc>
        <w:tc>
          <w:tcPr>
            <w:tcW w:w="1985" w:type="dxa"/>
            <w:vAlign w:val="center"/>
          </w:tcPr>
          <w:p w:rsidR="003127EE" w:rsidRPr="00BD4239" w:rsidRDefault="003127EE" w:rsidP="00D20301">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Руководитель ШМО начальных </w:t>
            </w:r>
            <w:r w:rsidRPr="00BD4239">
              <w:rPr>
                <w:rFonts w:ascii="Times New Roman" w:eastAsia="Times New Roman" w:hAnsi="Times New Roman" w:cs="Times New Roman"/>
                <w:color w:val="000000"/>
                <w:sz w:val="24"/>
                <w:szCs w:val="24"/>
                <w:lang w:eastAsia="ru-RU"/>
              </w:rPr>
              <w:lastRenderedPageBreak/>
              <w:t>классов</w:t>
            </w:r>
          </w:p>
        </w:tc>
        <w:tc>
          <w:tcPr>
            <w:tcW w:w="1134"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Ноябрь</w:t>
            </w:r>
          </w:p>
        </w:tc>
      </w:tr>
      <w:tr w:rsidR="003127EE" w:rsidRPr="00BD4239" w:rsidTr="00FE1DC9">
        <w:trPr>
          <w:trHeight w:val="20"/>
        </w:trPr>
        <w:tc>
          <w:tcPr>
            <w:tcW w:w="601" w:type="dxa"/>
            <w:vAlign w:val="center"/>
          </w:tcPr>
          <w:p w:rsidR="003127EE" w:rsidRPr="00BD4239" w:rsidRDefault="003127EE" w:rsidP="003127EE">
            <w:pPr>
              <w:spacing w:after="0" w:line="240" w:lineRule="auto"/>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lastRenderedPageBreak/>
              <w:t>4.</w:t>
            </w:r>
          </w:p>
        </w:tc>
        <w:tc>
          <w:tcPr>
            <w:tcW w:w="2387"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семейных ценностей</w:t>
            </w:r>
          </w:p>
        </w:tc>
        <w:tc>
          <w:tcPr>
            <w:tcW w:w="1984"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«Я  и моя семья»,            «Золотые </w:t>
            </w:r>
          </w:p>
          <w:p w:rsidR="003127EE" w:rsidRPr="00BD4239" w:rsidRDefault="003127EE" w:rsidP="003127E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бабушкины руки»</w:t>
            </w:r>
          </w:p>
        </w:tc>
        <w:tc>
          <w:tcPr>
            <w:tcW w:w="1515"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Конкурсы </w:t>
            </w:r>
          </w:p>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стихотворений и рисунков, поздравительных открыток</w:t>
            </w:r>
          </w:p>
        </w:tc>
        <w:tc>
          <w:tcPr>
            <w:tcW w:w="1985" w:type="dxa"/>
            <w:vAlign w:val="center"/>
          </w:tcPr>
          <w:p w:rsidR="00D20301" w:rsidRPr="00BD4239" w:rsidRDefault="003127EE" w:rsidP="00D20301">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Руководители ШМО начальных классов, </w:t>
            </w:r>
            <w:r w:rsidR="00D20301" w:rsidRPr="00BD4239">
              <w:rPr>
                <w:rFonts w:ascii="Times New Roman" w:eastAsia="Times New Roman" w:hAnsi="Times New Roman" w:cs="Times New Roman"/>
                <w:color w:val="000000"/>
                <w:sz w:val="24"/>
                <w:szCs w:val="24"/>
                <w:lang w:eastAsia="ru-RU"/>
              </w:rPr>
              <w:t xml:space="preserve"> классные</w:t>
            </w:r>
          </w:p>
          <w:p w:rsidR="00D20301" w:rsidRPr="00BD4239" w:rsidRDefault="00D20301" w:rsidP="00D2030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p>
        </w:tc>
        <w:tc>
          <w:tcPr>
            <w:tcW w:w="1134"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Март</w:t>
            </w:r>
          </w:p>
        </w:tc>
      </w:tr>
      <w:tr w:rsidR="003127EE" w:rsidRPr="00BD4239" w:rsidTr="00FE1DC9">
        <w:trPr>
          <w:trHeight w:val="20"/>
        </w:trPr>
        <w:tc>
          <w:tcPr>
            <w:tcW w:w="601" w:type="dxa"/>
            <w:vAlign w:val="center"/>
          </w:tcPr>
          <w:p w:rsidR="003127EE" w:rsidRPr="00BD4239" w:rsidRDefault="003127EE" w:rsidP="003127EE">
            <w:pPr>
              <w:spacing w:after="0" w:line="240" w:lineRule="auto"/>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5.</w:t>
            </w:r>
          </w:p>
        </w:tc>
        <w:tc>
          <w:tcPr>
            <w:tcW w:w="2387" w:type="dxa"/>
            <w:vAlign w:val="center"/>
          </w:tcPr>
          <w:p w:rsidR="003127EE" w:rsidRPr="00BD4239" w:rsidRDefault="003127EE" w:rsidP="003127EE">
            <w:pPr>
              <w:shd w:val="clear" w:color="auto" w:fill="FFFFFF"/>
              <w:spacing w:after="0" w:line="206" w:lineRule="exact"/>
              <w:ind w:firstLine="1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семейных ценностей</w:t>
            </w:r>
          </w:p>
        </w:tc>
        <w:tc>
          <w:tcPr>
            <w:tcW w:w="1984" w:type="dxa"/>
            <w:vAlign w:val="center"/>
          </w:tcPr>
          <w:p w:rsidR="003127EE" w:rsidRPr="00BD4239" w:rsidRDefault="003127EE" w:rsidP="003127EE">
            <w:pPr>
              <w:shd w:val="clear" w:color="auto" w:fill="FFFFFF"/>
              <w:spacing w:after="0" w:line="206" w:lineRule="exact"/>
              <w:ind w:firstLine="10"/>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«Мне всегда придут на помощь»</w:t>
            </w:r>
          </w:p>
        </w:tc>
        <w:tc>
          <w:tcPr>
            <w:tcW w:w="1515" w:type="dxa"/>
            <w:vAlign w:val="center"/>
          </w:tcPr>
          <w:p w:rsidR="003127EE" w:rsidRPr="00BD4239" w:rsidRDefault="003127EE" w:rsidP="003127EE">
            <w:pPr>
              <w:shd w:val="clear" w:color="auto" w:fill="FFFFFF"/>
              <w:spacing w:after="0" w:line="211" w:lineRule="exact"/>
              <w:ind w:left="-9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Мероприятия в рамках реализации программы «Проблемные дети и семьи»</w:t>
            </w:r>
          </w:p>
        </w:tc>
        <w:tc>
          <w:tcPr>
            <w:tcW w:w="1985" w:type="dxa"/>
            <w:vAlign w:val="center"/>
          </w:tcPr>
          <w:p w:rsidR="003127EE" w:rsidRPr="00BD4239" w:rsidRDefault="003127EE" w:rsidP="003127EE">
            <w:pPr>
              <w:shd w:val="clear" w:color="auto" w:fill="FFFFFF"/>
              <w:spacing w:after="0" w:line="206" w:lineRule="exact"/>
              <w:ind w:left="-108" w:right="-108"/>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Зам. директора по ВР, классные  </w:t>
            </w:r>
          </w:p>
          <w:p w:rsidR="003127EE" w:rsidRPr="00BD4239" w:rsidRDefault="003127EE" w:rsidP="003127EE">
            <w:pPr>
              <w:shd w:val="clear" w:color="auto" w:fill="FFFFFF"/>
              <w:spacing w:after="0" w:line="206" w:lineRule="exact"/>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w:t>
            </w:r>
            <w:r w:rsidRPr="00BD4239">
              <w:rPr>
                <w:rFonts w:ascii="Times New Roman" w:eastAsia="Times New Roman" w:hAnsi="Times New Roman" w:cs="Times New Roman"/>
                <w:color w:val="000000"/>
                <w:sz w:val="24"/>
                <w:szCs w:val="24"/>
                <w:lang w:eastAsia="ru-RU"/>
              </w:rPr>
              <w:softHyphen/>
              <w:t xml:space="preserve">водители, </w:t>
            </w:r>
          </w:p>
          <w:p w:rsidR="003127EE" w:rsidRPr="00BD4239" w:rsidRDefault="003127EE" w:rsidP="003127EE">
            <w:pPr>
              <w:shd w:val="clear" w:color="auto" w:fill="FFFFFF"/>
              <w:spacing w:after="0" w:line="206" w:lineRule="exact"/>
              <w:ind w:left="-108"/>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учителя-предметники, родители</w:t>
            </w:r>
          </w:p>
        </w:tc>
        <w:tc>
          <w:tcPr>
            <w:tcW w:w="1134" w:type="dxa"/>
            <w:vAlign w:val="center"/>
          </w:tcPr>
          <w:p w:rsidR="003127EE" w:rsidRPr="00BD4239" w:rsidRDefault="003127EE" w:rsidP="003127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bl>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III.     «Я И  КУЛЬТУРА»</w:t>
      </w:r>
    </w:p>
    <w:p w:rsidR="003127EE" w:rsidRPr="00BD4239" w:rsidRDefault="003127EE" w:rsidP="00FE1DC9">
      <w:pPr>
        <w:spacing w:after="0" w:line="240" w:lineRule="auto"/>
        <w:ind w:left="1440"/>
        <w:outlineLvl w:val="4"/>
        <w:rPr>
          <w:rFonts w:ascii="Times New Roman" w:eastAsia="Calibri" w:hAnsi="Times New Roman" w:cs="Times New Roman"/>
          <w:b/>
          <w:iCs/>
          <w:sz w:val="24"/>
          <w:szCs w:val="24"/>
          <w:lang w:eastAsia="ru-RU"/>
        </w:rPr>
      </w:pPr>
      <w:r w:rsidRPr="00BD4239">
        <w:rPr>
          <w:rFonts w:ascii="Times New Roman" w:eastAsia="Calibri" w:hAnsi="Times New Roman" w:cs="Times New Roman"/>
          <w:b/>
          <w:iCs/>
          <w:sz w:val="24"/>
          <w:szCs w:val="24"/>
          <w:lang w:eastAsia="ru-RU"/>
        </w:rPr>
        <w:t>ФОРМИРОВАНИЕ  ОТНОШЕНИЯ  К  ИСКУССТВУ</w:t>
      </w:r>
    </w:p>
    <w:p w:rsidR="003127EE" w:rsidRPr="00BD4239" w:rsidRDefault="003127EE" w:rsidP="00FE1DC9">
      <w:pPr>
        <w:spacing w:after="0" w:line="240" w:lineRule="auto"/>
        <w:jc w:val="center"/>
        <w:outlineLvl w:val="5"/>
        <w:rPr>
          <w:rFonts w:ascii="Times New Roman" w:eastAsia="Calibri" w:hAnsi="Times New Roman" w:cs="Times New Roman"/>
          <w:b/>
          <w:sz w:val="24"/>
          <w:szCs w:val="24"/>
          <w:lang w:eastAsia="ru-RU"/>
        </w:rPr>
      </w:pPr>
      <w:r w:rsidRPr="00BD4239">
        <w:rPr>
          <w:rFonts w:ascii="Times New Roman" w:eastAsia="Calibri" w:hAnsi="Times New Roman" w:cs="Times New Roman"/>
          <w:b/>
          <w:sz w:val="24"/>
          <w:szCs w:val="24"/>
          <w:lang w:eastAsia="ru-RU"/>
        </w:rPr>
        <w:t>Мероприятия по реализации воспитательной программы</w:t>
      </w:r>
    </w:p>
    <w:tbl>
      <w:tblPr>
        <w:tblW w:w="9640" w:type="dxa"/>
        <w:tblInd w:w="-102" w:type="dxa"/>
        <w:tblLayout w:type="fixed"/>
        <w:tblCellMar>
          <w:left w:w="40" w:type="dxa"/>
          <w:right w:w="40" w:type="dxa"/>
        </w:tblCellMar>
        <w:tblLook w:val="0000"/>
      </w:tblPr>
      <w:tblGrid>
        <w:gridCol w:w="568"/>
        <w:gridCol w:w="1596"/>
        <w:gridCol w:w="2126"/>
        <w:gridCol w:w="1843"/>
        <w:gridCol w:w="2126"/>
        <w:gridCol w:w="1381"/>
      </w:tblGrid>
      <w:tr w:rsidR="003127EE" w:rsidRPr="00BD4239" w:rsidTr="00FE1DC9">
        <w:trPr>
          <w:trHeight w:hRule="exact" w:val="482"/>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3127EE" w:rsidRPr="00BD4239" w:rsidRDefault="003127EE" w:rsidP="003127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п/п</w:t>
            </w:r>
          </w:p>
        </w:tc>
        <w:tc>
          <w:tcPr>
            <w:tcW w:w="1596" w:type="dxa"/>
            <w:tcBorders>
              <w:top w:val="single" w:sz="6" w:space="0" w:color="auto"/>
              <w:left w:val="single" w:sz="6" w:space="0" w:color="auto"/>
              <w:bottom w:val="single" w:sz="4" w:space="0" w:color="auto"/>
              <w:right w:val="single" w:sz="6" w:space="0" w:color="auto"/>
            </w:tcBorders>
            <w:shd w:val="clear" w:color="auto" w:fill="FFFFFF"/>
          </w:tcPr>
          <w:p w:rsidR="003127EE" w:rsidRPr="00BD4239" w:rsidRDefault="003127EE" w:rsidP="003127EE">
            <w:pPr>
              <w:shd w:val="clear" w:color="auto" w:fill="FFFFFF"/>
              <w:spacing w:after="0" w:line="202" w:lineRule="exact"/>
              <w:ind w:hanging="40"/>
              <w:jc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Направление</w:t>
            </w: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127EE" w:rsidRPr="00BD4239" w:rsidRDefault="003127EE" w:rsidP="003127EE">
            <w:pPr>
              <w:shd w:val="clear" w:color="auto" w:fill="FFFFFF"/>
              <w:spacing w:after="0" w:line="202" w:lineRule="exact"/>
              <w:ind w:hanging="40"/>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2"/>
                <w:sz w:val="24"/>
                <w:szCs w:val="24"/>
                <w:lang w:eastAsia="ru-RU"/>
              </w:rPr>
              <w:t>Название меро</w:t>
            </w:r>
            <w:r w:rsidRPr="00BD4239">
              <w:rPr>
                <w:rFonts w:ascii="Times New Roman" w:eastAsia="Times New Roman" w:hAnsi="Times New Roman" w:cs="Times New Roman"/>
                <w:b/>
                <w:bCs/>
                <w:color w:val="000000"/>
                <w:spacing w:val="-2"/>
                <w:sz w:val="24"/>
                <w:szCs w:val="24"/>
                <w:lang w:eastAsia="ru-RU"/>
              </w:rPr>
              <w:softHyphen/>
            </w:r>
            <w:r w:rsidRPr="00BD4239">
              <w:rPr>
                <w:rFonts w:ascii="Times New Roman" w:eastAsia="Times New Roman" w:hAnsi="Times New Roman" w:cs="Times New Roman"/>
                <w:b/>
                <w:bCs/>
                <w:color w:val="000000"/>
                <w:spacing w:val="-4"/>
                <w:sz w:val="24"/>
                <w:szCs w:val="24"/>
                <w:lang w:eastAsia="ru-RU"/>
              </w:rPr>
              <w:t>приятия</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127EE" w:rsidRPr="00BD4239" w:rsidRDefault="003127EE" w:rsidP="003127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5"/>
                <w:sz w:val="24"/>
                <w:szCs w:val="24"/>
                <w:lang w:eastAsia="ru-RU"/>
              </w:rPr>
              <w:t>Форма</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r w:rsidRPr="00BD4239">
              <w:rPr>
                <w:rFonts w:ascii="Times New Roman" w:eastAsia="Times New Roman" w:hAnsi="Times New Roman" w:cs="Times New Roman"/>
                <w:b/>
                <w:bCs/>
                <w:color w:val="000000"/>
                <w:spacing w:val="-3"/>
                <w:sz w:val="24"/>
                <w:szCs w:val="24"/>
                <w:lang w:eastAsia="ru-RU"/>
              </w:rPr>
              <w:t>Ответствен</w:t>
            </w:r>
            <w:r w:rsidRPr="00BD4239">
              <w:rPr>
                <w:rFonts w:ascii="Times New Roman" w:eastAsia="Times New Roman" w:hAnsi="Times New Roman" w:cs="Times New Roman"/>
                <w:b/>
                <w:bCs/>
                <w:color w:val="000000"/>
                <w:spacing w:val="-3"/>
                <w:sz w:val="24"/>
                <w:szCs w:val="24"/>
                <w:lang w:eastAsia="ru-RU"/>
              </w:rPr>
              <w:softHyphen/>
            </w:r>
            <w:r w:rsidRPr="00BD4239">
              <w:rPr>
                <w:rFonts w:ascii="Times New Roman" w:eastAsia="Times New Roman" w:hAnsi="Times New Roman" w:cs="Times New Roman"/>
                <w:b/>
                <w:bCs/>
                <w:color w:val="000000"/>
                <w:spacing w:val="-4"/>
                <w:sz w:val="24"/>
                <w:szCs w:val="24"/>
                <w:lang w:eastAsia="ru-RU"/>
              </w:rPr>
              <w:t>ные</w:t>
            </w: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color w:val="000000"/>
                <w:sz w:val="24"/>
                <w:szCs w:val="24"/>
                <w:lang w:eastAsia="ru-RU"/>
              </w:rPr>
            </w:pPr>
          </w:p>
        </w:tc>
        <w:tc>
          <w:tcPr>
            <w:tcW w:w="1381" w:type="dxa"/>
            <w:tcBorders>
              <w:top w:val="single" w:sz="6" w:space="0" w:color="auto"/>
              <w:left w:val="single" w:sz="6" w:space="0" w:color="auto"/>
              <w:bottom w:val="single" w:sz="4" w:space="0" w:color="auto"/>
              <w:right w:val="single" w:sz="6" w:space="0" w:color="auto"/>
            </w:tcBorders>
            <w:shd w:val="clear" w:color="auto" w:fill="FFFFFF"/>
          </w:tcPr>
          <w:p w:rsidR="003127EE" w:rsidRPr="00BD4239" w:rsidRDefault="003127EE" w:rsidP="003127EE">
            <w:pPr>
              <w:shd w:val="clear" w:color="auto" w:fill="FFFFFF"/>
              <w:spacing w:after="0" w:line="187" w:lineRule="exact"/>
              <w:jc w:val="center"/>
              <w:rPr>
                <w:rFonts w:ascii="Times New Roman" w:eastAsia="Times New Roman" w:hAnsi="Times New Roman" w:cs="Times New Roman"/>
                <w:b/>
                <w:bCs/>
                <w:color w:val="000000"/>
                <w:spacing w:val="-5"/>
                <w:sz w:val="24"/>
                <w:szCs w:val="24"/>
                <w:lang w:eastAsia="ru-RU"/>
              </w:rPr>
            </w:pPr>
            <w:r w:rsidRPr="00BD4239">
              <w:rPr>
                <w:rFonts w:ascii="Times New Roman" w:eastAsia="Times New Roman" w:hAnsi="Times New Roman" w:cs="Times New Roman"/>
                <w:b/>
                <w:bCs/>
                <w:color w:val="000000"/>
                <w:spacing w:val="-5"/>
                <w:sz w:val="24"/>
                <w:szCs w:val="24"/>
                <w:lang w:eastAsia="ru-RU"/>
              </w:rPr>
              <w:t>Время</w:t>
            </w:r>
          </w:p>
          <w:p w:rsidR="003127EE" w:rsidRPr="00BD4239" w:rsidRDefault="003127EE" w:rsidP="003127EE">
            <w:pPr>
              <w:shd w:val="clear" w:color="auto" w:fill="FFFFFF"/>
              <w:spacing w:after="0" w:line="187" w:lineRule="exact"/>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2"/>
                <w:sz w:val="24"/>
                <w:szCs w:val="24"/>
                <w:lang w:eastAsia="ru-RU"/>
              </w:rPr>
              <w:t>проведе</w:t>
            </w:r>
            <w:r w:rsidRPr="00BD4239">
              <w:rPr>
                <w:rFonts w:ascii="Times New Roman" w:eastAsia="Times New Roman" w:hAnsi="Times New Roman" w:cs="Times New Roman"/>
                <w:b/>
                <w:bCs/>
                <w:color w:val="000000"/>
                <w:spacing w:val="-2"/>
                <w:sz w:val="24"/>
                <w:szCs w:val="24"/>
                <w:lang w:eastAsia="ru-RU"/>
              </w:rPr>
              <w:softHyphen/>
            </w:r>
            <w:r w:rsidRPr="00BD4239">
              <w:rPr>
                <w:rFonts w:ascii="Times New Roman" w:eastAsia="Times New Roman" w:hAnsi="Times New Roman" w:cs="Times New Roman"/>
                <w:b/>
                <w:bCs/>
                <w:color w:val="000000"/>
                <w:spacing w:val="-6"/>
                <w:sz w:val="24"/>
                <w:szCs w:val="24"/>
                <w:lang w:eastAsia="ru-RU"/>
              </w:rPr>
              <w:t>ния</w:t>
            </w:r>
          </w:p>
        </w:tc>
      </w:tr>
      <w:tr w:rsidR="003127EE" w:rsidRPr="00BD4239" w:rsidTr="00F31FDB">
        <w:trPr>
          <w:trHeight w:hRule="exact" w:val="87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Культуротворческое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эстетическое </w:t>
            </w:r>
          </w:p>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«Новогодний </w:t>
            </w:r>
          </w:p>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калейдоскоп»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06" w:lineRule="exact"/>
              <w:ind w:hanging="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Развлекательные праздничные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02"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Классные</w:t>
            </w:r>
          </w:p>
          <w:p w:rsidR="003127EE" w:rsidRPr="00BD4239" w:rsidRDefault="003127EE" w:rsidP="003127EE">
            <w:pPr>
              <w:shd w:val="clear" w:color="auto" w:fill="FFFFFF"/>
              <w:spacing w:after="0" w:line="202"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Декабрь</w:t>
            </w:r>
          </w:p>
        </w:tc>
      </w:tr>
      <w:tr w:rsidR="003127EE" w:rsidRPr="00BD4239" w:rsidTr="00FE1DC9">
        <w:trPr>
          <w:trHeight w:hRule="exact" w:val="67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положительного отношения к труду и творчеству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«Новогоднее </w:t>
            </w:r>
          </w:p>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настроение»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06" w:lineRule="exact"/>
              <w:ind w:hanging="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Конкурс детского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02"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1"/>
                <w:sz w:val="24"/>
                <w:szCs w:val="24"/>
                <w:lang w:eastAsia="ru-RU"/>
              </w:rPr>
              <w:t>Классные</w:t>
            </w:r>
            <w:r w:rsidRPr="00BD4239">
              <w:rPr>
                <w:rFonts w:ascii="Times New Roman" w:eastAsia="Times New Roman" w:hAnsi="Times New Roman" w:cs="Times New Roman"/>
                <w:color w:val="000000"/>
                <w:spacing w:val="1"/>
                <w:sz w:val="24"/>
                <w:szCs w:val="24"/>
                <w:lang w:eastAsia="ru-RU"/>
              </w:rPr>
              <w:t xml:space="preserve"> руководи</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тели, ПДО, учителя технологии</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Декабрь</w:t>
            </w:r>
          </w:p>
        </w:tc>
      </w:tr>
      <w:tr w:rsidR="003127EE" w:rsidRPr="00BD4239" w:rsidTr="00FE1DC9">
        <w:trPr>
          <w:trHeight w:hRule="exact" w:val="67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Культуротворческое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и эстетическое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«Новогодняя сказка»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06" w:lineRule="exact"/>
              <w:ind w:hanging="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Смотр кабинетов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530640" w:rsidP="003127EE">
            <w:pPr>
              <w:shd w:val="clear" w:color="auto" w:fill="FFFFFF"/>
              <w:spacing w:after="0" w:line="202" w:lineRule="exact"/>
              <w:ind w:hanging="5"/>
              <w:jc w:val="center"/>
              <w:rPr>
                <w:rFonts w:ascii="Times New Roman" w:eastAsia="Times New Roman" w:hAnsi="Times New Roman" w:cs="Times New Roman"/>
                <w:color w:val="000000"/>
                <w:spacing w:val="11"/>
                <w:sz w:val="24"/>
                <w:szCs w:val="24"/>
                <w:lang w:eastAsia="ru-RU"/>
              </w:rPr>
            </w:pPr>
            <w:r w:rsidRPr="00BD4239">
              <w:rPr>
                <w:rFonts w:ascii="Times New Roman" w:eastAsia="Times New Roman" w:hAnsi="Times New Roman" w:cs="Times New Roman"/>
                <w:color w:val="000000"/>
                <w:spacing w:val="11"/>
                <w:sz w:val="24"/>
                <w:szCs w:val="24"/>
                <w:lang w:eastAsia="ru-RU"/>
              </w:rPr>
              <w:t>(</w:t>
            </w:r>
            <w:r w:rsidR="002D30CA" w:rsidRPr="00BD4239">
              <w:rPr>
                <w:rFonts w:ascii="Times New Roman" w:eastAsia="Times New Roman" w:hAnsi="Times New Roman" w:cs="Times New Roman"/>
                <w:color w:val="000000"/>
                <w:spacing w:val="11"/>
                <w:sz w:val="24"/>
                <w:szCs w:val="24"/>
                <w:lang w:eastAsia="ru-RU"/>
              </w:rPr>
              <w:t>Ньюландия</w:t>
            </w:r>
            <w:r w:rsidRPr="00BD4239">
              <w:rPr>
                <w:rFonts w:ascii="Times New Roman" w:eastAsia="Times New Roman" w:hAnsi="Times New Roman" w:cs="Times New Roman"/>
                <w:color w:val="000000"/>
                <w:spacing w:val="11"/>
                <w:sz w:val="24"/>
                <w:szCs w:val="24"/>
                <w:lang w:eastAsia="ru-RU"/>
              </w:rPr>
              <w:t>)</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Декабрь</w:t>
            </w:r>
          </w:p>
        </w:tc>
      </w:tr>
      <w:tr w:rsidR="003127EE" w:rsidRPr="00BD4239" w:rsidTr="00FE1DC9">
        <w:trPr>
          <w:trHeight w:hRule="exact" w:val="105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Культуротворческое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и эстетическое воспитание, нравственное </w:t>
            </w:r>
          </w:p>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«Мир детства»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2D30CA">
            <w:pPr>
              <w:shd w:val="clear" w:color="auto" w:fill="FFFFFF"/>
              <w:spacing w:after="0" w:line="206" w:lineRule="exact"/>
              <w:ind w:hanging="10"/>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Участие в конкурсах и выставк</w:t>
            </w:r>
            <w:r w:rsidR="002D30CA" w:rsidRPr="00BD4239">
              <w:rPr>
                <w:rFonts w:ascii="Times New Roman" w:eastAsia="Times New Roman" w:hAnsi="Times New Roman" w:cs="Times New Roman"/>
                <w:color w:val="000000"/>
                <w:spacing w:val="-3"/>
                <w:sz w:val="24"/>
                <w:szCs w:val="24"/>
                <w:lang w:eastAsia="ru-RU"/>
              </w:rPr>
              <w:t>а</w:t>
            </w:r>
            <w:r w:rsidRPr="00BD4239">
              <w:rPr>
                <w:rFonts w:ascii="Times New Roman" w:eastAsia="Times New Roman" w:hAnsi="Times New Roman" w:cs="Times New Roman"/>
                <w:color w:val="000000"/>
                <w:spacing w:val="-3"/>
                <w:sz w:val="24"/>
                <w:szCs w:val="24"/>
                <w:lang w:eastAsia="ru-RU"/>
              </w:rPr>
              <w:t>ИЗО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2D30CA">
            <w:pPr>
              <w:shd w:val="clear" w:color="auto" w:fill="FFFFFF"/>
              <w:spacing w:after="0" w:line="202" w:lineRule="exact"/>
              <w:ind w:hanging="5"/>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 xml:space="preserve">Зам. </w:t>
            </w:r>
            <w:r w:rsidRPr="00BD4239">
              <w:rPr>
                <w:rFonts w:ascii="Times New Roman" w:eastAsia="Times New Roman" w:hAnsi="Times New Roman" w:cs="Times New Roman"/>
                <w:color w:val="000000"/>
                <w:spacing w:val="11"/>
                <w:sz w:val="24"/>
                <w:szCs w:val="24"/>
                <w:lang w:eastAsia="ru-RU"/>
              </w:rPr>
              <w:t>директора по УВР, классные</w:t>
            </w:r>
            <w:r w:rsidRPr="00BD4239">
              <w:rPr>
                <w:rFonts w:ascii="Times New Roman" w:eastAsia="Times New Roman" w:hAnsi="Times New Roman" w:cs="Times New Roman"/>
                <w:color w:val="000000"/>
                <w:spacing w:val="1"/>
                <w:sz w:val="24"/>
                <w:szCs w:val="24"/>
                <w:lang w:eastAsia="ru-RU"/>
              </w:rPr>
              <w:t xml:space="preserve"> руководи</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тели</w:t>
            </w:r>
            <w:r w:rsidR="002D30CA" w:rsidRPr="00BD4239">
              <w:rPr>
                <w:rFonts w:ascii="Times New Roman" w:eastAsia="Times New Roman" w:hAnsi="Times New Roman" w:cs="Times New Roman"/>
                <w:color w:val="000000"/>
                <w:spacing w:val="-3"/>
                <w:sz w:val="24"/>
                <w:szCs w:val="24"/>
                <w:lang w:eastAsia="ru-RU"/>
              </w:rPr>
              <w:t>, ПДО, учительИЗО</w:t>
            </w:r>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Октябрь, март, май</w:t>
            </w:r>
          </w:p>
          <w:p w:rsidR="003127EE" w:rsidRPr="00BD4239" w:rsidRDefault="003127EE" w:rsidP="003127EE">
            <w:pPr>
              <w:spacing w:after="0" w:line="240" w:lineRule="auto"/>
              <w:rPr>
                <w:rFonts w:ascii="Times New Roman" w:eastAsia="Times New Roman" w:hAnsi="Times New Roman" w:cs="Times New Roman"/>
                <w:sz w:val="24"/>
                <w:szCs w:val="24"/>
                <w:lang w:eastAsia="ru-RU"/>
              </w:rPr>
            </w:pPr>
          </w:p>
          <w:p w:rsidR="003127EE" w:rsidRPr="00BD4239" w:rsidRDefault="003127EE" w:rsidP="003127EE">
            <w:pPr>
              <w:spacing w:after="0" w:line="240" w:lineRule="auto"/>
              <w:rPr>
                <w:rFonts w:ascii="Times New Roman" w:eastAsia="Times New Roman" w:hAnsi="Times New Roman" w:cs="Times New Roman"/>
                <w:sz w:val="24"/>
                <w:szCs w:val="24"/>
                <w:lang w:eastAsia="ru-RU"/>
              </w:rPr>
            </w:pPr>
          </w:p>
        </w:tc>
      </w:tr>
      <w:tr w:rsidR="003127EE" w:rsidRPr="00BD4239" w:rsidTr="00FE1DC9">
        <w:trPr>
          <w:trHeight w:hRule="exact" w:val="64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п/п</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hd w:val="clear" w:color="auto" w:fill="FFFFFF"/>
              <w:spacing w:after="0" w:line="202" w:lineRule="exact"/>
              <w:ind w:hanging="40"/>
              <w:jc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Направление</w:t>
            </w: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p>
          <w:p w:rsidR="003127EE" w:rsidRPr="00BD4239" w:rsidRDefault="003127EE" w:rsidP="003127E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hd w:val="clear" w:color="auto" w:fill="FFFFFF"/>
              <w:spacing w:after="0" w:line="202" w:lineRule="exact"/>
              <w:ind w:hanging="40"/>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2"/>
                <w:sz w:val="24"/>
                <w:szCs w:val="24"/>
                <w:lang w:eastAsia="ru-RU"/>
              </w:rPr>
              <w:t>Название меро</w:t>
            </w:r>
            <w:r w:rsidRPr="00BD4239">
              <w:rPr>
                <w:rFonts w:ascii="Times New Roman" w:eastAsia="Times New Roman" w:hAnsi="Times New Roman" w:cs="Times New Roman"/>
                <w:b/>
                <w:bCs/>
                <w:color w:val="000000"/>
                <w:spacing w:val="-2"/>
                <w:sz w:val="24"/>
                <w:szCs w:val="24"/>
                <w:lang w:eastAsia="ru-RU"/>
              </w:rPr>
              <w:softHyphen/>
            </w:r>
            <w:r w:rsidRPr="00BD4239">
              <w:rPr>
                <w:rFonts w:ascii="Times New Roman" w:eastAsia="Times New Roman" w:hAnsi="Times New Roman" w:cs="Times New Roman"/>
                <w:b/>
                <w:bCs/>
                <w:color w:val="000000"/>
                <w:spacing w:val="-4"/>
                <w:sz w:val="24"/>
                <w:szCs w:val="24"/>
                <w:lang w:eastAsia="ru-RU"/>
              </w:rPr>
              <w:t>приятия</w:t>
            </w:r>
          </w:p>
          <w:p w:rsidR="003127EE" w:rsidRPr="00BD4239" w:rsidRDefault="003127EE" w:rsidP="003127EE">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5"/>
                <w:sz w:val="24"/>
                <w:szCs w:val="24"/>
                <w:lang w:eastAsia="ru-RU"/>
              </w:rPr>
              <w:t>Форма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r w:rsidRPr="00BD4239">
              <w:rPr>
                <w:rFonts w:ascii="Times New Roman" w:eastAsia="Times New Roman" w:hAnsi="Times New Roman" w:cs="Times New Roman"/>
                <w:b/>
                <w:bCs/>
                <w:color w:val="000000"/>
                <w:spacing w:val="-3"/>
                <w:sz w:val="24"/>
                <w:szCs w:val="24"/>
                <w:lang w:eastAsia="ru-RU"/>
              </w:rPr>
              <w:t>Ответствен</w:t>
            </w:r>
            <w:r w:rsidRPr="00BD4239">
              <w:rPr>
                <w:rFonts w:ascii="Times New Roman" w:eastAsia="Times New Roman" w:hAnsi="Times New Roman" w:cs="Times New Roman"/>
                <w:b/>
                <w:bCs/>
                <w:color w:val="000000"/>
                <w:spacing w:val="-3"/>
                <w:sz w:val="24"/>
                <w:szCs w:val="24"/>
                <w:lang w:eastAsia="ru-RU"/>
              </w:rPr>
              <w:softHyphen/>
            </w:r>
            <w:r w:rsidRPr="00BD4239">
              <w:rPr>
                <w:rFonts w:ascii="Times New Roman" w:eastAsia="Times New Roman" w:hAnsi="Times New Roman" w:cs="Times New Roman"/>
                <w:b/>
                <w:bCs/>
                <w:color w:val="000000"/>
                <w:spacing w:val="-4"/>
                <w:sz w:val="24"/>
                <w:szCs w:val="24"/>
                <w:lang w:eastAsia="ru-RU"/>
              </w:rPr>
              <w:t>ные</w:t>
            </w: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bCs/>
                <w:color w:val="000000"/>
                <w:spacing w:val="-4"/>
                <w:sz w:val="24"/>
                <w:szCs w:val="24"/>
                <w:lang w:eastAsia="ru-RU"/>
              </w:rPr>
            </w:pPr>
          </w:p>
          <w:p w:rsidR="003127EE" w:rsidRPr="00BD4239" w:rsidRDefault="003127EE" w:rsidP="003127EE">
            <w:pPr>
              <w:shd w:val="clear" w:color="auto" w:fill="FFFFFF"/>
              <w:spacing w:after="0" w:line="202" w:lineRule="exact"/>
              <w:jc w:val="center"/>
              <w:rPr>
                <w:rFonts w:ascii="Times New Roman" w:eastAsia="Times New Roman" w:hAnsi="Times New Roman" w:cs="Times New Roman"/>
                <w:b/>
                <w:color w:val="000000"/>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3127EE" w:rsidRPr="00BD4239" w:rsidRDefault="003127EE" w:rsidP="003127EE">
            <w:pPr>
              <w:shd w:val="clear" w:color="auto" w:fill="FFFFFF"/>
              <w:spacing w:after="0" w:line="187" w:lineRule="exact"/>
              <w:jc w:val="center"/>
              <w:rPr>
                <w:rFonts w:ascii="Times New Roman" w:eastAsia="Times New Roman" w:hAnsi="Times New Roman" w:cs="Times New Roman"/>
                <w:b/>
                <w:bCs/>
                <w:color w:val="000000"/>
                <w:spacing w:val="-5"/>
                <w:sz w:val="24"/>
                <w:szCs w:val="24"/>
                <w:lang w:eastAsia="ru-RU"/>
              </w:rPr>
            </w:pPr>
            <w:r w:rsidRPr="00BD4239">
              <w:rPr>
                <w:rFonts w:ascii="Times New Roman" w:eastAsia="Times New Roman" w:hAnsi="Times New Roman" w:cs="Times New Roman"/>
                <w:b/>
                <w:bCs/>
                <w:color w:val="000000"/>
                <w:spacing w:val="-5"/>
                <w:sz w:val="24"/>
                <w:szCs w:val="24"/>
                <w:lang w:eastAsia="ru-RU"/>
              </w:rPr>
              <w:t>Время</w:t>
            </w:r>
          </w:p>
          <w:p w:rsidR="003127EE" w:rsidRPr="00BD4239" w:rsidRDefault="003127EE" w:rsidP="003127EE">
            <w:pPr>
              <w:shd w:val="clear" w:color="auto" w:fill="FFFFFF"/>
              <w:spacing w:after="0" w:line="187" w:lineRule="exact"/>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2"/>
                <w:sz w:val="24"/>
                <w:szCs w:val="24"/>
                <w:lang w:eastAsia="ru-RU"/>
              </w:rPr>
              <w:t>проведе</w:t>
            </w:r>
            <w:r w:rsidRPr="00BD4239">
              <w:rPr>
                <w:rFonts w:ascii="Times New Roman" w:eastAsia="Times New Roman" w:hAnsi="Times New Roman" w:cs="Times New Roman"/>
                <w:b/>
                <w:bCs/>
                <w:color w:val="000000"/>
                <w:spacing w:val="-2"/>
                <w:sz w:val="24"/>
                <w:szCs w:val="24"/>
                <w:lang w:eastAsia="ru-RU"/>
              </w:rPr>
              <w:softHyphen/>
            </w:r>
            <w:r w:rsidRPr="00BD4239">
              <w:rPr>
                <w:rFonts w:ascii="Times New Roman" w:eastAsia="Times New Roman" w:hAnsi="Times New Roman" w:cs="Times New Roman"/>
                <w:b/>
                <w:bCs/>
                <w:color w:val="000000"/>
                <w:spacing w:val="-6"/>
                <w:sz w:val="24"/>
                <w:szCs w:val="24"/>
                <w:lang w:eastAsia="ru-RU"/>
              </w:rPr>
              <w:t>ния</w:t>
            </w:r>
          </w:p>
        </w:tc>
      </w:tr>
      <w:tr w:rsidR="003127EE" w:rsidRPr="00BD4239" w:rsidTr="00FE1DC9">
        <w:trPr>
          <w:trHeight w:hRule="exact" w:val="907"/>
        </w:trPr>
        <w:tc>
          <w:tcPr>
            <w:tcW w:w="568" w:type="dxa"/>
            <w:tcBorders>
              <w:top w:val="single" w:sz="4"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596" w:type="dxa"/>
            <w:tcBorders>
              <w:top w:val="single" w:sz="4" w:space="0" w:color="auto"/>
              <w:left w:val="single" w:sz="6" w:space="0" w:color="auto"/>
              <w:bottom w:val="single" w:sz="6" w:space="0" w:color="auto"/>
              <w:right w:val="single" w:sz="6" w:space="0" w:color="auto"/>
            </w:tcBorders>
            <w:shd w:val="clear" w:color="auto" w:fill="FFFFFF"/>
          </w:tcPr>
          <w:p w:rsidR="003127EE" w:rsidRPr="00BD4239" w:rsidRDefault="00FE1DC9"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Культуротворческое,</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эстетическое </w:t>
            </w:r>
          </w:p>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воспитание, нравственное </w:t>
            </w:r>
          </w:p>
          <w:p w:rsidR="003127EE" w:rsidRPr="00BD4239" w:rsidRDefault="003127EE" w:rsidP="003127EE">
            <w:pPr>
              <w:shd w:val="clear" w:color="auto" w:fill="FFFFFF"/>
              <w:spacing w:after="0" w:line="192" w:lineRule="exact"/>
              <w:ind w:right="102"/>
              <w:jc w:val="center"/>
              <w:rPr>
                <w:rFonts w:ascii="Times New Roman" w:eastAsia="Times New Roman" w:hAnsi="Times New Roman" w:cs="Times New Roman"/>
                <w:color w:val="000000"/>
                <w:spacing w:val="4"/>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192"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4"/>
                <w:sz w:val="24"/>
                <w:szCs w:val="24"/>
                <w:lang w:eastAsia="ru-RU"/>
              </w:rPr>
              <w:t>Экскурсии на ху</w:t>
            </w:r>
            <w:r w:rsidRPr="00BD4239">
              <w:rPr>
                <w:rFonts w:ascii="Times New Roman" w:eastAsia="Times New Roman" w:hAnsi="Times New Roman" w:cs="Times New Roman"/>
                <w:color w:val="000000"/>
                <w:spacing w:val="4"/>
                <w:sz w:val="24"/>
                <w:szCs w:val="24"/>
                <w:lang w:eastAsia="ru-RU"/>
              </w:rPr>
              <w:softHyphen/>
            </w:r>
            <w:r w:rsidRPr="00BD4239">
              <w:rPr>
                <w:rFonts w:ascii="Times New Roman" w:eastAsia="Times New Roman" w:hAnsi="Times New Roman" w:cs="Times New Roman"/>
                <w:color w:val="000000"/>
                <w:sz w:val="24"/>
                <w:szCs w:val="24"/>
                <w:lang w:eastAsia="ru-RU"/>
              </w:rPr>
              <w:t>дожественные выстав</w:t>
            </w:r>
            <w:r w:rsidRPr="00BD4239">
              <w:rPr>
                <w:rFonts w:ascii="Times New Roman" w:eastAsia="Times New Roman" w:hAnsi="Times New Roman" w:cs="Times New Roman"/>
                <w:color w:val="000000"/>
                <w:sz w:val="24"/>
                <w:szCs w:val="24"/>
                <w:lang w:eastAsia="ru-RU"/>
              </w:rPr>
              <w:softHyphen/>
            </w:r>
            <w:r w:rsidRPr="00BD4239">
              <w:rPr>
                <w:rFonts w:ascii="Times New Roman" w:eastAsia="Times New Roman" w:hAnsi="Times New Roman" w:cs="Times New Roman"/>
                <w:color w:val="000000"/>
                <w:spacing w:val="-2"/>
                <w:sz w:val="24"/>
                <w:szCs w:val="24"/>
                <w:lang w:eastAsia="ru-RU"/>
              </w:rPr>
              <w:t>ки, фотовыставки</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4"/>
                <w:sz w:val="24"/>
                <w:szCs w:val="24"/>
                <w:lang w:eastAsia="ru-RU"/>
              </w:rPr>
              <w:t>Экскурсии</w:t>
            </w: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11"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 xml:space="preserve">Классные </w:t>
            </w:r>
          </w:p>
          <w:p w:rsidR="003127EE" w:rsidRPr="00BD4239" w:rsidRDefault="003127EE" w:rsidP="003127EE">
            <w:pPr>
              <w:shd w:val="clear" w:color="auto" w:fill="FFFFFF"/>
              <w:spacing w:after="0" w:line="211"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руководи</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тели</w:t>
            </w:r>
          </w:p>
        </w:tc>
        <w:tc>
          <w:tcPr>
            <w:tcW w:w="1381" w:type="dxa"/>
            <w:tcBorders>
              <w:top w:val="single" w:sz="4"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187"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3127EE" w:rsidRPr="00BD4239" w:rsidTr="00FE1DC9">
        <w:trPr>
          <w:trHeight w:hRule="exact" w:val="92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Культуротворческое</w:t>
            </w:r>
            <w:r w:rsidR="00FE1DC9" w:rsidRPr="00BD4239">
              <w:rPr>
                <w:rFonts w:ascii="Times New Roman" w:eastAsia="Times New Roman" w:hAnsi="Times New Roman" w:cs="Times New Roman"/>
                <w:color w:val="000000"/>
                <w:sz w:val="24"/>
                <w:szCs w:val="24"/>
                <w:lang w:eastAsia="ru-RU"/>
              </w:rPr>
              <w:t xml:space="preserve">, </w:t>
            </w:r>
            <w:r w:rsidRPr="00BD4239">
              <w:rPr>
                <w:rFonts w:ascii="Times New Roman" w:eastAsia="Times New Roman" w:hAnsi="Times New Roman" w:cs="Times New Roman"/>
                <w:color w:val="000000"/>
                <w:sz w:val="24"/>
                <w:szCs w:val="24"/>
                <w:lang w:eastAsia="ru-RU"/>
              </w:rPr>
              <w:t xml:space="preserve"> эстетическое </w:t>
            </w:r>
          </w:p>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воспитание, нравственное </w:t>
            </w:r>
          </w:p>
          <w:p w:rsidR="003127EE" w:rsidRPr="00BD4239" w:rsidRDefault="003127EE" w:rsidP="003127EE">
            <w:pPr>
              <w:shd w:val="clear" w:color="auto" w:fill="FFFFFF"/>
              <w:spacing w:after="0" w:line="197" w:lineRule="exact"/>
              <w:ind w:firstLine="19"/>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197" w:lineRule="exact"/>
              <w:ind w:firstLine="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 xml:space="preserve">«Фильм! Фильм! </w:t>
            </w:r>
            <w:r w:rsidRPr="00BD4239">
              <w:rPr>
                <w:rFonts w:ascii="Times New Roman" w:eastAsia="Times New Roman" w:hAnsi="Times New Roman" w:cs="Times New Roman"/>
                <w:color w:val="000000"/>
                <w:spacing w:val="-3"/>
                <w:sz w:val="24"/>
                <w:szCs w:val="24"/>
                <w:lang w:eastAsia="ru-RU"/>
              </w:rPr>
              <w:t>Фильм!»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firstLine="2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Посещение </w:t>
            </w:r>
          </w:p>
          <w:p w:rsidR="003127EE" w:rsidRPr="00BD4239" w:rsidRDefault="003127EE" w:rsidP="003127EE">
            <w:pPr>
              <w:shd w:val="clear" w:color="auto" w:fill="FFFFFF"/>
              <w:spacing w:after="0" w:line="202" w:lineRule="exact"/>
              <w:ind w:firstLine="2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кино</w:t>
            </w:r>
            <w:r w:rsidRPr="00BD4239">
              <w:rPr>
                <w:rFonts w:ascii="Times New Roman" w:eastAsia="Times New Roman" w:hAnsi="Times New Roman" w:cs="Times New Roman"/>
                <w:color w:val="000000"/>
                <w:sz w:val="24"/>
                <w:szCs w:val="24"/>
                <w:lang w:eastAsia="ru-RU"/>
              </w:rPr>
              <w:softHyphen/>
            </w:r>
            <w:r w:rsidRPr="00BD4239">
              <w:rPr>
                <w:rFonts w:ascii="Times New Roman" w:eastAsia="Times New Roman" w:hAnsi="Times New Roman" w:cs="Times New Roman"/>
                <w:color w:val="000000"/>
                <w:spacing w:val="-2"/>
                <w:sz w:val="24"/>
                <w:szCs w:val="24"/>
                <w:lang w:eastAsia="ru-RU"/>
              </w:rPr>
              <w:t>театров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firstLine="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Классные руководители</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firstLine="2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3127EE" w:rsidRPr="00BD4239" w:rsidTr="00FE1DC9">
        <w:trPr>
          <w:trHeight w:hRule="exact" w:val="1148"/>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Культуротворческое</w:t>
            </w:r>
            <w:r w:rsidR="00FE1DC9" w:rsidRPr="00BD4239">
              <w:rPr>
                <w:rFonts w:ascii="Times New Roman" w:eastAsia="Times New Roman" w:hAnsi="Times New Roman" w:cs="Times New Roman"/>
                <w:color w:val="000000"/>
                <w:sz w:val="24"/>
                <w:szCs w:val="24"/>
                <w:lang w:eastAsia="ru-RU"/>
              </w:rPr>
              <w:t xml:space="preserve">, </w:t>
            </w:r>
            <w:r w:rsidRPr="00BD4239">
              <w:rPr>
                <w:rFonts w:ascii="Times New Roman" w:eastAsia="Times New Roman" w:hAnsi="Times New Roman" w:cs="Times New Roman"/>
                <w:color w:val="000000"/>
                <w:sz w:val="24"/>
                <w:szCs w:val="24"/>
                <w:lang w:eastAsia="ru-RU"/>
              </w:rPr>
              <w:t xml:space="preserve"> эстетическое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hd w:val="clear" w:color="auto" w:fill="FFFFFF"/>
              <w:spacing w:after="0" w:line="206" w:lineRule="exact"/>
              <w:ind w:left="-90"/>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z w:val="24"/>
                <w:szCs w:val="24"/>
                <w:lang w:eastAsia="ru-RU"/>
              </w:rPr>
              <w:t>«Чайные традиции и церемонии»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 xml:space="preserve">Мероприятия </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 xml:space="preserve">в рамках недели </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начальной школы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hd w:val="clear" w:color="auto" w:fill="FFFFFF"/>
              <w:spacing w:after="0" w:line="206" w:lineRule="exact"/>
              <w:ind w:firstLine="5"/>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ШМО учителей начальных классов</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Январь</w:t>
            </w:r>
          </w:p>
        </w:tc>
      </w:tr>
      <w:tr w:rsidR="003127EE" w:rsidRPr="00BD4239" w:rsidTr="00FE1DC9">
        <w:trPr>
          <w:trHeight w:val="1005"/>
        </w:trPr>
        <w:tc>
          <w:tcPr>
            <w:tcW w:w="568" w:type="dxa"/>
            <w:tcBorders>
              <w:top w:val="single" w:sz="6" w:space="0" w:color="auto"/>
              <w:left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596" w:type="dxa"/>
            <w:tcBorders>
              <w:top w:val="single" w:sz="6" w:space="0" w:color="auto"/>
              <w:left w:val="single" w:sz="6" w:space="0" w:color="auto"/>
              <w:right w:val="single" w:sz="6" w:space="0" w:color="auto"/>
            </w:tcBorders>
            <w:shd w:val="clear" w:color="auto" w:fill="FFFFFF"/>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Культуротворческое </w:t>
            </w:r>
          </w:p>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эстетическое воспитание</w:t>
            </w:r>
          </w:p>
        </w:tc>
        <w:tc>
          <w:tcPr>
            <w:tcW w:w="2126" w:type="dxa"/>
            <w:tcBorders>
              <w:top w:val="single" w:sz="6" w:space="0" w:color="auto"/>
              <w:left w:val="single" w:sz="6" w:space="0" w:color="auto"/>
              <w:right w:val="single" w:sz="6" w:space="0" w:color="auto"/>
            </w:tcBorders>
            <w:shd w:val="clear" w:color="auto" w:fill="FFFFFF"/>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«Тихий Дон»</w:t>
            </w:r>
          </w:p>
        </w:tc>
        <w:tc>
          <w:tcPr>
            <w:tcW w:w="1843" w:type="dxa"/>
            <w:tcBorders>
              <w:top w:val="single" w:sz="6" w:space="0" w:color="auto"/>
              <w:left w:val="single" w:sz="6" w:space="0" w:color="auto"/>
              <w:right w:val="single" w:sz="6" w:space="0" w:color="auto"/>
            </w:tcBorders>
            <w:shd w:val="clear" w:color="auto" w:fill="FFFFFF"/>
          </w:tcPr>
          <w:p w:rsidR="003127EE" w:rsidRPr="00BD4239" w:rsidRDefault="003127EE" w:rsidP="003127EE">
            <w:pPr>
              <w:shd w:val="clear" w:color="auto" w:fill="FFFFFF"/>
              <w:spacing w:after="0" w:line="206" w:lineRule="exact"/>
              <w:ind w:hanging="10"/>
              <w:jc w:val="both"/>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Экскурсии, посещение географических и туристических объектов Ростовской обла</w:t>
            </w:r>
            <w:r w:rsidR="00FE1DC9" w:rsidRPr="00BD4239">
              <w:rPr>
                <w:rFonts w:ascii="Times New Roman" w:eastAsia="Times New Roman" w:hAnsi="Times New Roman" w:cs="Times New Roman"/>
                <w:color w:val="000000"/>
                <w:spacing w:val="-3"/>
                <w:sz w:val="24"/>
                <w:szCs w:val="24"/>
                <w:lang w:eastAsia="ru-RU"/>
              </w:rPr>
              <w:t>сти, включая военно-патриотичес</w:t>
            </w:r>
            <w:r w:rsidRPr="00BD4239">
              <w:rPr>
                <w:rFonts w:ascii="Times New Roman" w:eastAsia="Times New Roman" w:hAnsi="Times New Roman" w:cs="Times New Roman"/>
                <w:color w:val="000000"/>
                <w:spacing w:val="-3"/>
                <w:sz w:val="24"/>
                <w:szCs w:val="24"/>
                <w:lang w:eastAsia="ru-RU"/>
              </w:rPr>
              <w:t xml:space="preserve">кие памятники в </w:t>
            </w:r>
            <w:r w:rsidRPr="00BD4239">
              <w:rPr>
                <w:rFonts w:ascii="Times New Roman" w:eastAsia="Times New Roman" w:hAnsi="Times New Roman" w:cs="Times New Roman"/>
                <w:color w:val="000000"/>
                <w:spacing w:val="-3"/>
                <w:sz w:val="24"/>
                <w:szCs w:val="24"/>
                <w:lang w:eastAsia="ru-RU"/>
              </w:rPr>
              <w:lastRenderedPageBreak/>
              <w:t>рамках реализации регионального проекта «Воспитан на Дону»</w:t>
            </w:r>
          </w:p>
        </w:tc>
        <w:tc>
          <w:tcPr>
            <w:tcW w:w="2126" w:type="dxa"/>
            <w:tcBorders>
              <w:top w:val="single" w:sz="6" w:space="0" w:color="auto"/>
              <w:left w:val="single" w:sz="6" w:space="0" w:color="auto"/>
              <w:right w:val="single" w:sz="6" w:space="0" w:color="auto"/>
            </w:tcBorders>
            <w:shd w:val="clear" w:color="auto" w:fill="FFFFFF"/>
            <w:vAlign w:val="center"/>
          </w:tcPr>
          <w:p w:rsidR="003127EE" w:rsidRPr="00BD4239" w:rsidRDefault="00530640" w:rsidP="00530640">
            <w:pPr>
              <w:shd w:val="clear" w:color="auto" w:fill="FFFFFF"/>
              <w:spacing w:after="0" w:line="202" w:lineRule="exact"/>
              <w:ind w:firstLine="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lastRenderedPageBreak/>
              <w:t xml:space="preserve">Зам. </w:t>
            </w:r>
            <w:r w:rsidRPr="00BD4239">
              <w:rPr>
                <w:rFonts w:ascii="Times New Roman" w:eastAsia="Times New Roman" w:hAnsi="Times New Roman" w:cs="Times New Roman"/>
                <w:color w:val="000000"/>
                <w:spacing w:val="11"/>
                <w:sz w:val="24"/>
                <w:szCs w:val="24"/>
                <w:lang w:eastAsia="ru-RU"/>
              </w:rPr>
              <w:t>директора по ВР,</w:t>
            </w:r>
            <w:r w:rsidRPr="00BD4239">
              <w:rPr>
                <w:rFonts w:ascii="Times New Roman" w:eastAsia="Times New Roman" w:hAnsi="Times New Roman" w:cs="Times New Roman"/>
                <w:color w:val="000000"/>
                <w:spacing w:val="-2"/>
                <w:sz w:val="24"/>
                <w:szCs w:val="24"/>
                <w:lang w:eastAsia="ru-RU"/>
              </w:rPr>
              <w:t xml:space="preserve"> к</w:t>
            </w:r>
            <w:r w:rsidR="003127EE" w:rsidRPr="00BD4239">
              <w:rPr>
                <w:rFonts w:ascii="Times New Roman" w:eastAsia="Times New Roman" w:hAnsi="Times New Roman" w:cs="Times New Roman"/>
                <w:color w:val="000000"/>
                <w:spacing w:val="-2"/>
                <w:sz w:val="24"/>
                <w:szCs w:val="24"/>
                <w:lang w:eastAsia="ru-RU"/>
              </w:rPr>
              <w:t>лассные руководители</w:t>
            </w:r>
          </w:p>
        </w:tc>
        <w:tc>
          <w:tcPr>
            <w:tcW w:w="1381" w:type="dxa"/>
            <w:tcBorders>
              <w:top w:val="single" w:sz="6" w:space="0" w:color="auto"/>
              <w:left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firstLine="2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3127EE" w:rsidRPr="00BD4239" w:rsidTr="00FE1DC9">
        <w:trPr>
          <w:trHeight w:hRule="exact" w:val="109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5.</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Культуротворческое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эстетическое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A375EC" w:rsidP="00A375EC">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«150 культур Дона. «Белоруссия</w:t>
            </w:r>
            <w:r w:rsidR="003127EE" w:rsidRPr="00BD4239">
              <w:rPr>
                <w:rFonts w:ascii="Times New Roman" w:eastAsia="Times New Roman" w:hAnsi="Times New Roman" w:cs="Times New Roman"/>
                <w:color w:val="000000"/>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hd w:val="clear" w:color="auto" w:fill="FFFFFF"/>
              <w:spacing w:after="0" w:line="206" w:lineRule="exact"/>
              <w:ind w:hanging="10"/>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Мероприятия в рамках реализации регионального проекта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375EC" w:rsidRPr="00BD4239" w:rsidRDefault="00A375EC" w:rsidP="00A375EC">
            <w:pPr>
              <w:shd w:val="clear" w:color="auto" w:fill="FFFFFF"/>
              <w:spacing w:after="0" w:line="202" w:lineRule="exact"/>
              <w:ind w:hanging="5"/>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3"/>
                <w:sz w:val="24"/>
                <w:szCs w:val="24"/>
                <w:lang w:eastAsia="ru-RU"/>
              </w:rPr>
              <w:t xml:space="preserve">Зам. </w:t>
            </w:r>
            <w:r w:rsidRPr="00BD4239">
              <w:rPr>
                <w:rFonts w:ascii="Times New Roman" w:eastAsia="Times New Roman" w:hAnsi="Times New Roman" w:cs="Times New Roman"/>
                <w:color w:val="000000"/>
                <w:spacing w:val="11"/>
                <w:sz w:val="24"/>
                <w:szCs w:val="24"/>
                <w:lang w:eastAsia="ru-RU"/>
              </w:rPr>
              <w:t>директора по ВР, классные</w:t>
            </w:r>
          </w:p>
          <w:p w:rsidR="003127EE" w:rsidRPr="00BD4239" w:rsidRDefault="00A375EC" w:rsidP="00A375EC">
            <w:pPr>
              <w:shd w:val="clear" w:color="auto" w:fill="FFFFFF"/>
              <w:spacing w:after="0" w:line="202" w:lineRule="exact"/>
              <w:ind w:firstLine="10"/>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1"/>
                <w:sz w:val="24"/>
                <w:szCs w:val="24"/>
                <w:lang w:eastAsia="ru-RU"/>
              </w:rPr>
              <w:t>руководи</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тели</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firstLine="2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3127EE" w:rsidRPr="00BD4239" w:rsidTr="00FE1DC9">
        <w:trPr>
          <w:trHeight w:hRule="exact" w:val="2125"/>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Культуротворческое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эстетическое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«Страницы истории»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Проведение музейно-образовательных мероприятий, посвященных знаменательным датам и истории страны (региональный проект «Воспитан на Дону»)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firstLine="10"/>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 xml:space="preserve">Руководитель </w:t>
            </w:r>
          </w:p>
          <w:p w:rsidR="003127EE" w:rsidRPr="00BD4239" w:rsidRDefault="003127EE" w:rsidP="003127EE">
            <w:pPr>
              <w:shd w:val="clear" w:color="auto" w:fill="FFFFFF"/>
              <w:spacing w:after="0" w:line="202" w:lineRule="exact"/>
              <w:ind w:firstLine="10"/>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школьного музея</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firstLine="2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3127EE" w:rsidRPr="00BD4239" w:rsidTr="00FE1DC9">
        <w:trPr>
          <w:trHeight w:hRule="exact" w:val="981"/>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7.</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FE1DC9" w:rsidP="00FE1DC9">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Культуротворческое, </w:t>
            </w:r>
            <w:r w:rsidR="003127EE" w:rsidRPr="00BD4239">
              <w:rPr>
                <w:rFonts w:ascii="Times New Roman" w:eastAsia="Times New Roman" w:hAnsi="Times New Roman" w:cs="Times New Roman"/>
                <w:color w:val="000000"/>
                <w:sz w:val="24"/>
                <w:szCs w:val="24"/>
                <w:lang w:eastAsia="ru-RU"/>
              </w:rPr>
              <w:t xml:space="preserve"> эстетическое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 просторам моей Родины»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FE1DC9">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Реализация туристических проектов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firstLine="10"/>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Классные руководители</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firstLine="2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3127EE" w:rsidRPr="00BD4239" w:rsidTr="00FE1DC9">
        <w:trPr>
          <w:trHeight w:hRule="exact" w:val="705"/>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8.</w:t>
            </w:r>
          </w:p>
        </w:tc>
        <w:tc>
          <w:tcPr>
            <w:tcW w:w="1596" w:type="dxa"/>
            <w:tcBorders>
              <w:top w:val="single" w:sz="6" w:space="0" w:color="auto"/>
              <w:left w:val="single" w:sz="6" w:space="0" w:color="auto"/>
              <w:bottom w:val="single" w:sz="6" w:space="0" w:color="auto"/>
              <w:right w:val="single" w:sz="6" w:space="0" w:color="auto"/>
            </w:tcBorders>
            <w:shd w:val="clear" w:color="auto" w:fill="FFFFFF"/>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Нравственное </w:t>
            </w:r>
          </w:p>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Масленица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right="259"/>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Праздничное представление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02" w:lineRule="exact"/>
              <w:ind w:hanging="5"/>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3"/>
                <w:sz w:val="24"/>
                <w:szCs w:val="24"/>
                <w:lang w:eastAsia="ru-RU"/>
              </w:rPr>
              <w:t xml:space="preserve">Зам. </w:t>
            </w:r>
            <w:r w:rsidRPr="00BD4239">
              <w:rPr>
                <w:rFonts w:ascii="Times New Roman" w:eastAsia="Times New Roman" w:hAnsi="Times New Roman" w:cs="Times New Roman"/>
                <w:color w:val="000000"/>
                <w:spacing w:val="11"/>
                <w:sz w:val="24"/>
                <w:szCs w:val="24"/>
                <w:lang w:eastAsia="ru-RU"/>
              </w:rPr>
              <w:t>директора по ВР, классные</w:t>
            </w:r>
          </w:p>
          <w:p w:rsidR="003127EE" w:rsidRPr="00BD4239" w:rsidRDefault="003127EE" w:rsidP="003127EE">
            <w:pPr>
              <w:shd w:val="clear" w:color="auto" w:fill="FFFFFF"/>
              <w:spacing w:after="0" w:line="202" w:lineRule="exact"/>
              <w:ind w:hanging="5"/>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1"/>
                <w:sz w:val="24"/>
                <w:szCs w:val="24"/>
                <w:lang w:eastAsia="ru-RU"/>
              </w:rPr>
              <w:t>руководи</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тели</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Март</w:t>
            </w:r>
          </w:p>
        </w:tc>
      </w:tr>
    </w:tbl>
    <w:p w:rsidR="003127EE" w:rsidRPr="00BD4239" w:rsidRDefault="003127EE" w:rsidP="003127EE">
      <w:pPr>
        <w:spacing w:after="0" w:line="240" w:lineRule="auto"/>
        <w:rPr>
          <w:rFonts w:ascii="Times New Roman" w:eastAsia="Times New Roman" w:hAnsi="Times New Roman" w:cs="Times New Roman"/>
          <w:sz w:val="24"/>
          <w:szCs w:val="24"/>
          <w:lang w:eastAsia="ru-RU"/>
        </w:rPr>
      </w:pP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val="en-US" w:eastAsia="ru-RU"/>
        </w:rPr>
        <w:t>IV</w:t>
      </w:r>
      <w:r w:rsidRPr="00BD4239">
        <w:rPr>
          <w:rFonts w:ascii="Times New Roman" w:eastAsia="Times New Roman" w:hAnsi="Times New Roman" w:cs="Times New Roman"/>
          <w:b/>
          <w:sz w:val="24"/>
          <w:szCs w:val="24"/>
          <w:lang w:eastAsia="ru-RU"/>
        </w:rPr>
        <w:t>. «Я  И  ШКОЛА»</w:t>
      </w: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ФОРМИРОВАНИЕ   ГРАЖДАНСКОГО  ОТНОШЕНИЯ  К   ШКОЛЕ</w:t>
      </w:r>
    </w:p>
    <w:p w:rsidR="003127EE" w:rsidRPr="00BD4239" w:rsidRDefault="003127EE" w:rsidP="003127EE">
      <w:pPr>
        <w:spacing w:after="0" w:line="240" w:lineRule="auto"/>
        <w:jc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Мероприятия по реализации воспитательной программы</w:t>
      </w:r>
    </w:p>
    <w:p w:rsidR="003127EE" w:rsidRPr="00BD4239" w:rsidRDefault="003127EE" w:rsidP="003127EE">
      <w:pPr>
        <w:spacing w:after="0" w:line="240" w:lineRule="auto"/>
        <w:rPr>
          <w:rFonts w:ascii="Times New Roman" w:eastAsia="Times New Roman" w:hAnsi="Times New Roman" w:cs="Times New Roman"/>
          <w:b/>
          <w:sz w:val="24"/>
          <w:szCs w:val="24"/>
          <w:lang w:eastAsia="ru-RU"/>
        </w:rPr>
      </w:pPr>
    </w:p>
    <w:tbl>
      <w:tblPr>
        <w:tblW w:w="95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2"/>
        <w:gridCol w:w="2110"/>
        <w:gridCol w:w="1866"/>
        <w:gridCol w:w="2005"/>
        <w:gridCol w:w="1178"/>
      </w:tblGrid>
      <w:tr w:rsidR="003127EE" w:rsidRPr="00BD4239" w:rsidTr="00FE1DC9">
        <w:tc>
          <w:tcPr>
            <w:tcW w:w="568" w:type="dxa"/>
            <w:vAlign w:val="center"/>
          </w:tcPr>
          <w:p w:rsidR="003127EE" w:rsidRPr="00BD4239" w:rsidRDefault="00FE1DC9" w:rsidP="003127EE">
            <w:pPr>
              <w:shd w:val="clear" w:color="auto" w:fill="FFFFFF"/>
              <w:spacing w:after="0" w:line="240" w:lineRule="auto"/>
              <w:ind w:right="38"/>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z w:val="24"/>
                <w:szCs w:val="24"/>
                <w:lang w:eastAsia="ru-RU"/>
              </w:rPr>
              <w:t xml:space="preserve">№ </w:t>
            </w:r>
          </w:p>
        </w:tc>
        <w:tc>
          <w:tcPr>
            <w:tcW w:w="1842" w:type="dxa"/>
          </w:tcPr>
          <w:p w:rsidR="003127EE" w:rsidRPr="00BD4239" w:rsidRDefault="003127EE" w:rsidP="003127EE">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r w:rsidRPr="00BD4239">
              <w:rPr>
                <w:rFonts w:ascii="Times New Roman" w:eastAsia="Times New Roman" w:hAnsi="Times New Roman" w:cs="Times New Roman"/>
                <w:b/>
                <w:bCs/>
                <w:color w:val="000000"/>
                <w:spacing w:val="-4"/>
                <w:sz w:val="24"/>
                <w:szCs w:val="24"/>
                <w:lang w:eastAsia="ru-RU"/>
              </w:rPr>
              <w:t>Направление</w:t>
            </w:r>
          </w:p>
        </w:tc>
        <w:tc>
          <w:tcPr>
            <w:tcW w:w="2110"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r w:rsidRPr="00BD4239">
              <w:rPr>
                <w:rFonts w:ascii="Times New Roman" w:eastAsia="Times New Roman" w:hAnsi="Times New Roman" w:cs="Times New Roman"/>
                <w:b/>
                <w:bCs/>
                <w:color w:val="000000"/>
                <w:spacing w:val="-4"/>
                <w:sz w:val="24"/>
                <w:szCs w:val="24"/>
                <w:lang w:eastAsia="ru-RU"/>
              </w:rPr>
              <w:t>Название</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4"/>
                <w:sz w:val="24"/>
                <w:szCs w:val="24"/>
                <w:lang w:eastAsia="ru-RU"/>
              </w:rPr>
              <w:t xml:space="preserve"> мероприятия</w:t>
            </w:r>
          </w:p>
        </w:tc>
        <w:tc>
          <w:tcPr>
            <w:tcW w:w="1866"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6"/>
                <w:sz w:val="24"/>
                <w:szCs w:val="24"/>
                <w:lang w:eastAsia="ru-RU"/>
              </w:rPr>
              <w:t>Форма</w:t>
            </w:r>
          </w:p>
        </w:tc>
        <w:tc>
          <w:tcPr>
            <w:tcW w:w="2005" w:type="dxa"/>
            <w:vAlign w:val="center"/>
          </w:tcPr>
          <w:p w:rsidR="003127EE" w:rsidRPr="00BD4239" w:rsidRDefault="003127EE" w:rsidP="003127EE">
            <w:pPr>
              <w:shd w:val="clear" w:color="auto" w:fill="FFFFFF"/>
              <w:spacing w:after="0" w:line="202" w:lineRule="exact"/>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3"/>
                <w:sz w:val="24"/>
                <w:szCs w:val="24"/>
                <w:lang w:eastAsia="ru-RU"/>
              </w:rPr>
              <w:t>Ответст</w:t>
            </w:r>
            <w:r w:rsidRPr="00BD4239">
              <w:rPr>
                <w:rFonts w:ascii="Times New Roman" w:eastAsia="Times New Roman" w:hAnsi="Times New Roman" w:cs="Times New Roman"/>
                <w:b/>
                <w:bCs/>
                <w:color w:val="000000"/>
                <w:spacing w:val="-3"/>
                <w:sz w:val="24"/>
                <w:szCs w:val="24"/>
                <w:lang w:eastAsia="ru-RU"/>
              </w:rPr>
              <w:softHyphen/>
            </w:r>
            <w:r w:rsidRPr="00BD4239">
              <w:rPr>
                <w:rFonts w:ascii="Times New Roman" w:eastAsia="Times New Roman" w:hAnsi="Times New Roman" w:cs="Times New Roman"/>
                <w:b/>
                <w:bCs/>
                <w:color w:val="000000"/>
                <w:spacing w:val="-4"/>
                <w:sz w:val="24"/>
                <w:szCs w:val="24"/>
                <w:lang w:eastAsia="ru-RU"/>
              </w:rPr>
              <w:t>венные</w:t>
            </w:r>
          </w:p>
        </w:tc>
        <w:tc>
          <w:tcPr>
            <w:tcW w:w="1178" w:type="dxa"/>
            <w:vAlign w:val="center"/>
          </w:tcPr>
          <w:p w:rsidR="003127EE" w:rsidRPr="00BD4239" w:rsidRDefault="003127EE" w:rsidP="003127EE">
            <w:pPr>
              <w:shd w:val="clear" w:color="auto" w:fill="FFFFFF"/>
              <w:spacing w:after="0" w:line="202" w:lineRule="exact"/>
              <w:ind w:firstLine="110"/>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bCs/>
                <w:color w:val="000000"/>
                <w:spacing w:val="-4"/>
                <w:sz w:val="24"/>
                <w:szCs w:val="24"/>
                <w:lang w:eastAsia="ru-RU"/>
              </w:rPr>
              <w:t>Время проведе</w:t>
            </w:r>
            <w:r w:rsidRPr="00BD4239">
              <w:rPr>
                <w:rFonts w:ascii="Times New Roman" w:eastAsia="Times New Roman" w:hAnsi="Times New Roman" w:cs="Times New Roman"/>
                <w:b/>
                <w:bCs/>
                <w:color w:val="000000"/>
                <w:spacing w:val="-4"/>
                <w:sz w:val="24"/>
                <w:szCs w:val="24"/>
                <w:lang w:eastAsia="ru-RU"/>
              </w:rPr>
              <w:softHyphen/>
            </w:r>
            <w:r w:rsidRPr="00BD4239">
              <w:rPr>
                <w:rFonts w:ascii="Times New Roman" w:eastAsia="Times New Roman" w:hAnsi="Times New Roman" w:cs="Times New Roman"/>
                <w:b/>
                <w:bCs/>
                <w:color w:val="000000"/>
                <w:spacing w:val="-7"/>
                <w:sz w:val="24"/>
                <w:szCs w:val="24"/>
                <w:lang w:eastAsia="ru-RU"/>
              </w:rPr>
              <w:t>ния</w:t>
            </w:r>
          </w:p>
        </w:tc>
      </w:tr>
      <w:tr w:rsidR="003127EE" w:rsidRPr="00BD4239" w:rsidTr="00FE1DC9">
        <w:tc>
          <w:tcPr>
            <w:tcW w:w="568" w:type="dxa"/>
            <w:vAlign w:val="center"/>
          </w:tcPr>
          <w:p w:rsidR="003127EE" w:rsidRPr="00BD4239" w:rsidRDefault="003127EE" w:rsidP="003127EE">
            <w:pPr>
              <w:shd w:val="clear" w:color="auto" w:fill="FFFFFF"/>
              <w:spacing w:after="0" w:line="240" w:lineRule="auto"/>
              <w:ind w:right="1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Cs/>
                <w:color w:val="000000"/>
                <w:sz w:val="24"/>
                <w:szCs w:val="24"/>
                <w:lang w:eastAsia="ru-RU"/>
              </w:rPr>
              <w:t>1.</w:t>
            </w:r>
          </w:p>
        </w:tc>
        <w:tc>
          <w:tcPr>
            <w:tcW w:w="1842" w:type="dxa"/>
          </w:tcPr>
          <w:p w:rsidR="003127EE" w:rsidRPr="00BD4239" w:rsidRDefault="003127EE" w:rsidP="003127EE">
            <w:pPr>
              <w:shd w:val="clear" w:color="auto" w:fill="FFFFFF"/>
              <w:spacing w:after="0" w:line="216" w:lineRule="exact"/>
              <w:ind w:firstLine="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Интеллектуальное </w:t>
            </w:r>
          </w:p>
          <w:p w:rsidR="003127EE" w:rsidRPr="00BD4239" w:rsidRDefault="003127EE" w:rsidP="003127EE">
            <w:pPr>
              <w:shd w:val="clear" w:color="auto" w:fill="FFFFFF"/>
              <w:spacing w:after="0" w:line="216" w:lineRule="exact"/>
              <w:ind w:firstLine="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10" w:type="dxa"/>
            <w:vAlign w:val="center"/>
          </w:tcPr>
          <w:p w:rsidR="003127EE" w:rsidRPr="00BD4239" w:rsidRDefault="003127EE" w:rsidP="003127EE">
            <w:pPr>
              <w:shd w:val="clear" w:color="auto" w:fill="FFFFFF"/>
              <w:spacing w:after="0" w:line="216" w:lineRule="exact"/>
              <w:ind w:firstLine="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День Знаний</w:t>
            </w:r>
          </w:p>
        </w:tc>
        <w:tc>
          <w:tcPr>
            <w:tcW w:w="1866" w:type="dxa"/>
            <w:vAlign w:val="center"/>
          </w:tcPr>
          <w:p w:rsidR="003127EE" w:rsidRPr="00BD4239" w:rsidRDefault="003127EE" w:rsidP="003127EE">
            <w:pPr>
              <w:shd w:val="clear" w:color="auto" w:fill="FFFFFF"/>
              <w:spacing w:after="0" w:line="211" w:lineRule="exact"/>
              <w:ind w:right="67"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 xml:space="preserve">Торжественная </w:t>
            </w:r>
            <w:r w:rsidRPr="00BD4239">
              <w:rPr>
                <w:rFonts w:ascii="Times New Roman" w:eastAsia="Times New Roman" w:hAnsi="Times New Roman" w:cs="Times New Roman"/>
                <w:color w:val="000000"/>
                <w:spacing w:val="-2"/>
                <w:sz w:val="24"/>
                <w:szCs w:val="24"/>
                <w:lang w:eastAsia="ru-RU"/>
              </w:rPr>
              <w:t>линейка</w:t>
            </w:r>
          </w:p>
        </w:tc>
        <w:tc>
          <w:tcPr>
            <w:tcW w:w="2005" w:type="dxa"/>
            <w:vAlign w:val="center"/>
          </w:tcPr>
          <w:p w:rsidR="003127EE" w:rsidRPr="00BD4239" w:rsidRDefault="003127EE" w:rsidP="00A37D24">
            <w:pPr>
              <w:shd w:val="clear" w:color="auto" w:fill="FFFFFF"/>
              <w:spacing w:after="0" w:line="206" w:lineRule="exact"/>
              <w:ind w:firstLine="1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Зам.   директора  </w:t>
            </w:r>
            <w:r w:rsidRPr="00BD4239">
              <w:rPr>
                <w:rFonts w:ascii="Times New Roman" w:eastAsia="Times New Roman" w:hAnsi="Times New Roman" w:cs="Times New Roman"/>
                <w:color w:val="000000"/>
                <w:spacing w:val="-4"/>
                <w:sz w:val="24"/>
                <w:szCs w:val="24"/>
                <w:lang w:eastAsia="ru-RU"/>
              </w:rPr>
              <w:t>по ВР</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Сентябрь</w:t>
            </w:r>
          </w:p>
        </w:tc>
      </w:tr>
      <w:tr w:rsidR="003127EE" w:rsidRPr="00BD4239" w:rsidTr="00FE1DC9">
        <w:tc>
          <w:tcPr>
            <w:tcW w:w="568" w:type="dxa"/>
            <w:vAlign w:val="center"/>
          </w:tcPr>
          <w:p w:rsidR="003127EE" w:rsidRPr="00BD4239" w:rsidRDefault="003127EE" w:rsidP="003127EE">
            <w:pPr>
              <w:shd w:val="clear" w:color="auto" w:fill="FFFFFF"/>
              <w:spacing w:after="0" w:line="240" w:lineRule="auto"/>
              <w:ind w:right="96"/>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Cs/>
                <w:color w:val="000000"/>
                <w:sz w:val="24"/>
                <w:szCs w:val="24"/>
                <w:lang w:eastAsia="ru-RU"/>
              </w:rPr>
              <w:t>2.</w:t>
            </w:r>
          </w:p>
        </w:tc>
        <w:tc>
          <w:tcPr>
            <w:tcW w:w="1842" w:type="dxa"/>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Нравственное </w:t>
            </w:r>
          </w:p>
          <w:p w:rsidR="003127EE" w:rsidRPr="00BD4239" w:rsidRDefault="003127EE" w:rsidP="003127EE">
            <w:pPr>
              <w:shd w:val="clear" w:color="auto" w:fill="FFFFFF"/>
              <w:spacing w:after="0" w:line="240" w:lineRule="auto"/>
              <w:ind w:right="187" w:hanging="106"/>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и духовное </w:t>
            </w:r>
          </w:p>
          <w:p w:rsidR="003127EE" w:rsidRPr="00BD4239" w:rsidRDefault="003127EE" w:rsidP="003127EE">
            <w:pPr>
              <w:shd w:val="clear" w:color="auto" w:fill="FFFFFF"/>
              <w:spacing w:after="0" w:line="240" w:lineRule="auto"/>
              <w:ind w:right="187" w:hanging="106"/>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10" w:type="dxa"/>
            <w:vAlign w:val="center"/>
          </w:tcPr>
          <w:p w:rsidR="003127EE" w:rsidRPr="00BD4239" w:rsidRDefault="003127EE" w:rsidP="003127EE">
            <w:pPr>
              <w:shd w:val="clear" w:color="auto" w:fill="FFFFFF"/>
              <w:spacing w:after="0" w:line="240" w:lineRule="auto"/>
              <w:ind w:right="187" w:hanging="106"/>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«Мой школьный дом»</w:t>
            </w:r>
          </w:p>
        </w:tc>
        <w:tc>
          <w:tcPr>
            <w:tcW w:w="1866" w:type="dxa"/>
            <w:vAlign w:val="center"/>
          </w:tcPr>
          <w:p w:rsidR="003127EE" w:rsidRPr="00BD4239" w:rsidRDefault="003127EE" w:rsidP="003127EE">
            <w:pPr>
              <w:shd w:val="clear" w:color="auto" w:fill="FFFFFF"/>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Экскурсия      </w:t>
            </w:r>
          </w:p>
          <w:p w:rsidR="003127EE" w:rsidRPr="00BD4239" w:rsidRDefault="003127EE" w:rsidP="003127EE">
            <w:pPr>
              <w:shd w:val="clear" w:color="auto" w:fill="FFFFFF"/>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по </w:t>
            </w:r>
            <w:r w:rsidRPr="00BD4239">
              <w:rPr>
                <w:rFonts w:ascii="Times New Roman" w:eastAsia="Times New Roman" w:hAnsi="Times New Roman" w:cs="Times New Roman"/>
                <w:color w:val="000000"/>
                <w:spacing w:val="-5"/>
                <w:sz w:val="24"/>
                <w:szCs w:val="24"/>
                <w:lang w:eastAsia="ru-RU"/>
              </w:rPr>
              <w:t>школе</w:t>
            </w:r>
          </w:p>
        </w:tc>
        <w:tc>
          <w:tcPr>
            <w:tcW w:w="2005" w:type="dxa"/>
            <w:vAlign w:val="center"/>
          </w:tcPr>
          <w:p w:rsidR="003127EE" w:rsidRPr="00BD4239" w:rsidRDefault="003127EE" w:rsidP="003127EE">
            <w:pPr>
              <w:shd w:val="clear" w:color="auto" w:fill="FFFFFF"/>
              <w:spacing w:after="0" w:line="206" w:lineRule="exact"/>
              <w:ind w:firstLine="14"/>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Кл</w:t>
            </w:r>
            <w:r w:rsidRPr="00BD4239">
              <w:rPr>
                <w:rFonts w:ascii="Times New Roman" w:eastAsia="Times New Roman" w:hAnsi="Times New Roman" w:cs="Times New Roman"/>
                <w:color w:val="000000"/>
                <w:spacing w:val="11"/>
                <w:sz w:val="24"/>
                <w:szCs w:val="24"/>
                <w:lang w:eastAsia="ru-RU"/>
              </w:rPr>
              <w:t>ассные</w:t>
            </w:r>
          </w:p>
          <w:p w:rsidR="003127EE" w:rsidRPr="00BD4239" w:rsidRDefault="003127EE" w:rsidP="003127EE">
            <w:pPr>
              <w:shd w:val="clear" w:color="auto" w:fill="FFFFFF"/>
              <w:spacing w:after="0" w:line="206" w:lineRule="exact"/>
              <w:ind w:firstLine="1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руко</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водители</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Сентябрь</w:t>
            </w:r>
          </w:p>
        </w:tc>
      </w:tr>
      <w:tr w:rsidR="003127EE" w:rsidRPr="00BD4239" w:rsidTr="00FE1DC9">
        <w:tc>
          <w:tcPr>
            <w:tcW w:w="568" w:type="dxa"/>
            <w:vAlign w:val="center"/>
          </w:tcPr>
          <w:p w:rsidR="003127EE" w:rsidRPr="00BD4239" w:rsidRDefault="003127EE" w:rsidP="003127EE">
            <w:pPr>
              <w:shd w:val="clear" w:color="auto" w:fill="FFFFFF"/>
              <w:spacing w:after="0" w:line="240" w:lineRule="auto"/>
              <w:ind w:right="101"/>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Cs/>
                <w:color w:val="000000"/>
                <w:sz w:val="24"/>
                <w:szCs w:val="24"/>
                <w:lang w:eastAsia="ru-RU"/>
              </w:rPr>
              <w:t>3.</w:t>
            </w:r>
          </w:p>
        </w:tc>
        <w:tc>
          <w:tcPr>
            <w:tcW w:w="1842" w:type="dxa"/>
          </w:tcPr>
          <w:p w:rsidR="003127EE" w:rsidRPr="00BD4239" w:rsidRDefault="003127EE" w:rsidP="003127EE">
            <w:pPr>
              <w:shd w:val="clear" w:color="auto" w:fill="FFFFFF"/>
              <w:spacing w:after="0" w:line="211"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Правовое </w:t>
            </w:r>
          </w:p>
          <w:p w:rsidR="003127EE" w:rsidRPr="00BD4239" w:rsidRDefault="003127EE" w:rsidP="003127EE">
            <w:pPr>
              <w:shd w:val="clear" w:color="auto" w:fill="FFFFFF"/>
              <w:spacing w:after="0" w:line="211"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10" w:type="dxa"/>
            <w:vAlign w:val="center"/>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Проведение социально-педагогического мониторинга</w:t>
            </w:r>
          </w:p>
        </w:tc>
        <w:tc>
          <w:tcPr>
            <w:tcW w:w="1866" w:type="dxa"/>
            <w:vAlign w:val="center"/>
          </w:tcPr>
          <w:p w:rsidR="00A37D24" w:rsidRPr="00BD4239" w:rsidRDefault="003127EE" w:rsidP="00A37D24">
            <w:pPr>
              <w:shd w:val="clear" w:color="auto" w:fill="FFFFFF"/>
              <w:spacing w:after="0" w:line="206" w:lineRule="exact"/>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 xml:space="preserve">В рамках реализации мероприятий </w:t>
            </w:r>
          </w:p>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3"/>
                <w:sz w:val="24"/>
                <w:szCs w:val="24"/>
                <w:lang w:eastAsia="ru-RU"/>
              </w:rPr>
            </w:pPr>
          </w:p>
        </w:tc>
        <w:tc>
          <w:tcPr>
            <w:tcW w:w="2005" w:type="dxa"/>
            <w:vAlign w:val="center"/>
          </w:tcPr>
          <w:p w:rsidR="003127EE" w:rsidRPr="00BD4239" w:rsidRDefault="003127EE" w:rsidP="003127EE">
            <w:pPr>
              <w:shd w:val="clear" w:color="auto" w:fill="FFFFFF"/>
              <w:spacing w:after="0" w:line="206" w:lineRule="exact"/>
              <w:ind w:firstLine="5"/>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Социальный педагог</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 xml:space="preserve">Октябрь, ноябрь, </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апрель</w:t>
            </w: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Cs/>
                <w:color w:val="000000"/>
                <w:sz w:val="24"/>
                <w:szCs w:val="24"/>
                <w:lang w:eastAsia="ru-RU"/>
              </w:rPr>
              <w:t xml:space="preserve">4. </w:t>
            </w:r>
          </w:p>
        </w:tc>
        <w:tc>
          <w:tcPr>
            <w:tcW w:w="1842" w:type="dxa"/>
          </w:tcPr>
          <w:p w:rsidR="003127EE" w:rsidRPr="00BD4239" w:rsidRDefault="003127EE" w:rsidP="003127EE">
            <w:pPr>
              <w:shd w:val="clear" w:color="auto" w:fill="FFFFFF"/>
              <w:spacing w:after="0" w:line="206" w:lineRule="exact"/>
              <w:ind w:firstLine="5"/>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2110" w:type="dxa"/>
            <w:vAlign w:val="center"/>
          </w:tcPr>
          <w:p w:rsidR="003127EE" w:rsidRPr="00BD4239" w:rsidRDefault="003127EE" w:rsidP="003127EE">
            <w:pPr>
              <w:shd w:val="clear" w:color="auto" w:fill="FFFFFF"/>
              <w:spacing w:after="0" w:line="206" w:lineRule="exact"/>
              <w:ind w:firstLine="5"/>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«Мои права и</w:t>
            </w:r>
          </w:p>
          <w:p w:rsidR="003127EE" w:rsidRPr="00BD4239" w:rsidRDefault="003127EE" w:rsidP="003127EE">
            <w:pPr>
              <w:shd w:val="clear" w:color="auto" w:fill="FFFFFF"/>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 xml:space="preserve"> обязанно</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4"/>
                <w:sz w:val="24"/>
                <w:szCs w:val="24"/>
                <w:lang w:eastAsia="ru-RU"/>
              </w:rPr>
              <w:t>сти»</w:t>
            </w:r>
          </w:p>
        </w:tc>
        <w:tc>
          <w:tcPr>
            <w:tcW w:w="1866" w:type="dxa"/>
            <w:vAlign w:val="center"/>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 xml:space="preserve">Беседа о </w:t>
            </w:r>
          </w:p>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школь</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ном Уставе</w:t>
            </w:r>
          </w:p>
        </w:tc>
        <w:tc>
          <w:tcPr>
            <w:tcW w:w="2005" w:type="dxa"/>
            <w:vAlign w:val="center"/>
          </w:tcPr>
          <w:p w:rsidR="003127EE" w:rsidRPr="00BD4239" w:rsidRDefault="003127EE" w:rsidP="003127EE">
            <w:pPr>
              <w:shd w:val="clear" w:color="auto" w:fill="FFFFFF"/>
              <w:spacing w:after="0" w:line="202" w:lineRule="exact"/>
              <w:ind w:firstLine="5"/>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Кл</w:t>
            </w:r>
            <w:r w:rsidRPr="00BD4239">
              <w:rPr>
                <w:rFonts w:ascii="Times New Roman" w:eastAsia="Times New Roman" w:hAnsi="Times New Roman" w:cs="Times New Roman"/>
                <w:color w:val="000000"/>
                <w:spacing w:val="11"/>
                <w:sz w:val="24"/>
                <w:szCs w:val="24"/>
                <w:lang w:eastAsia="ru-RU"/>
              </w:rPr>
              <w:t>ассные</w:t>
            </w:r>
          </w:p>
          <w:p w:rsidR="003127EE" w:rsidRPr="00BD4239" w:rsidRDefault="003127EE" w:rsidP="003127EE">
            <w:pPr>
              <w:shd w:val="clear" w:color="auto" w:fill="FFFFFF"/>
              <w:spacing w:after="0" w:line="202"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 xml:space="preserve"> руко</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водители</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5"/>
                <w:sz w:val="24"/>
                <w:szCs w:val="24"/>
                <w:lang w:eastAsia="ru-RU"/>
              </w:rPr>
              <w:t>1 четверть</w:t>
            </w: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5.</w:t>
            </w:r>
          </w:p>
        </w:tc>
        <w:tc>
          <w:tcPr>
            <w:tcW w:w="1842" w:type="dxa"/>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Нравственное</w:t>
            </w:r>
          </w:p>
          <w:p w:rsidR="003127EE" w:rsidRPr="00BD4239" w:rsidRDefault="003127EE" w:rsidP="003127EE">
            <w:pPr>
              <w:shd w:val="clear" w:color="auto" w:fill="FFFFFF"/>
              <w:spacing w:after="0" w:line="240" w:lineRule="auto"/>
              <w:ind w:right="187" w:hanging="106"/>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и духовное воспитание</w:t>
            </w:r>
          </w:p>
          <w:p w:rsidR="003127EE" w:rsidRPr="00BD4239" w:rsidRDefault="003127EE" w:rsidP="003127EE">
            <w:pPr>
              <w:shd w:val="clear" w:color="auto" w:fill="FFFFFF"/>
              <w:spacing w:after="0" w:line="206" w:lineRule="exact"/>
              <w:ind w:firstLine="5"/>
              <w:jc w:val="center"/>
              <w:rPr>
                <w:rFonts w:ascii="Times New Roman" w:eastAsia="Times New Roman" w:hAnsi="Times New Roman" w:cs="Times New Roman"/>
                <w:color w:val="000000"/>
                <w:sz w:val="24"/>
                <w:szCs w:val="24"/>
                <w:lang w:eastAsia="ru-RU"/>
              </w:rPr>
            </w:pPr>
          </w:p>
        </w:tc>
        <w:tc>
          <w:tcPr>
            <w:tcW w:w="2110" w:type="dxa"/>
            <w:vAlign w:val="center"/>
          </w:tcPr>
          <w:p w:rsidR="003127EE" w:rsidRPr="00BD4239" w:rsidRDefault="003127EE" w:rsidP="003127EE">
            <w:pPr>
              <w:shd w:val="clear" w:color="auto" w:fill="FFFFFF"/>
              <w:spacing w:after="0" w:line="206" w:lineRule="exact"/>
              <w:ind w:firstLine="5"/>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sz w:val="24"/>
                <w:szCs w:val="24"/>
                <w:lang w:eastAsia="ru-RU"/>
              </w:rPr>
              <w:t>Работа Совета профилактики безнадзорности и правонарушений несовершеннолетних</w:t>
            </w:r>
          </w:p>
        </w:tc>
        <w:tc>
          <w:tcPr>
            <w:tcW w:w="1866" w:type="dxa"/>
            <w:vAlign w:val="center"/>
          </w:tcPr>
          <w:p w:rsidR="003127EE" w:rsidRPr="00BD4239" w:rsidRDefault="003127EE" w:rsidP="00A37D24">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 рамках реализации мероприятий </w:t>
            </w:r>
          </w:p>
        </w:tc>
        <w:tc>
          <w:tcPr>
            <w:tcW w:w="2005" w:type="dxa"/>
            <w:vAlign w:val="center"/>
          </w:tcPr>
          <w:p w:rsidR="003127EE" w:rsidRPr="00BD4239" w:rsidRDefault="003127EE" w:rsidP="003127EE">
            <w:pPr>
              <w:shd w:val="clear" w:color="auto" w:fill="FFFFFF"/>
              <w:spacing w:after="0" w:line="202" w:lineRule="exact"/>
              <w:ind w:firstLine="5"/>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Зам.  директора по ВР, ШУПР, классные руководители</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pacing w:val="-5"/>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6.</w:t>
            </w:r>
          </w:p>
        </w:tc>
        <w:tc>
          <w:tcPr>
            <w:tcW w:w="1842" w:type="dxa"/>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Нравственное</w:t>
            </w:r>
          </w:p>
          <w:p w:rsidR="003127EE" w:rsidRPr="00BD4239" w:rsidRDefault="003127EE" w:rsidP="003127EE">
            <w:pPr>
              <w:shd w:val="clear" w:color="auto" w:fill="FFFFFF"/>
              <w:spacing w:after="0" w:line="240" w:lineRule="auto"/>
              <w:ind w:right="187" w:hanging="106"/>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и духовное,      интеллектуальное</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10"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Самый лучший класс</w:t>
            </w:r>
          </w:p>
        </w:tc>
        <w:tc>
          <w:tcPr>
            <w:tcW w:w="186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Конкурс классных коллективов</w:t>
            </w:r>
          </w:p>
        </w:tc>
        <w:tc>
          <w:tcPr>
            <w:tcW w:w="200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 xml:space="preserve">Зам.   директора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4"/>
                <w:sz w:val="24"/>
                <w:szCs w:val="24"/>
                <w:lang w:eastAsia="ru-RU"/>
              </w:rPr>
              <w:t>по ВР, ШМО</w:t>
            </w:r>
          </w:p>
        </w:tc>
        <w:tc>
          <w:tcPr>
            <w:tcW w:w="117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Сентябрь - май</w:t>
            </w: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lastRenderedPageBreak/>
              <w:t>7.</w:t>
            </w:r>
          </w:p>
        </w:tc>
        <w:tc>
          <w:tcPr>
            <w:tcW w:w="1842" w:type="dxa"/>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положительного отношения к труду и творчеству</w:t>
            </w:r>
          </w:p>
        </w:tc>
        <w:tc>
          <w:tcPr>
            <w:tcW w:w="2110" w:type="dxa"/>
            <w:vAlign w:val="center"/>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Конструирование и моделирование из бумаги и картона</w:t>
            </w:r>
          </w:p>
        </w:tc>
        <w:tc>
          <w:tcPr>
            <w:tcW w:w="1866" w:type="dxa"/>
            <w:vAlign w:val="center"/>
          </w:tcPr>
          <w:p w:rsidR="003127EE" w:rsidRPr="00BD4239" w:rsidRDefault="003127EE" w:rsidP="003127EE">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Конкурс детского творчества</w:t>
            </w:r>
          </w:p>
        </w:tc>
        <w:tc>
          <w:tcPr>
            <w:tcW w:w="2005" w:type="dxa"/>
            <w:vAlign w:val="center"/>
          </w:tcPr>
          <w:p w:rsidR="003127EE" w:rsidRPr="00BD4239" w:rsidRDefault="003127EE" w:rsidP="003127EE">
            <w:pPr>
              <w:shd w:val="clear" w:color="auto" w:fill="FFFFFF"/>
              <w:spacing w:after="0" w:line="202" w:lineRule="exact"/>
              <w:ind w:hanging="14"/>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11"/>
                <w:sz w:val="24"/>
                <w:szCs w:val="24"/>
                <w:lang w:eastAsia="ru-RU"/>
              </w:rPr>
              <w:t>Классные</w:t>
            </w:r>
            <w:r w:rsidRPr="00BD4239">
              <w:rPr>
                <w:rFonts w:ascii="Times New Roman" w:eastAsia="Times New Roman" w:hAnsi="Times New Roman" w:cs="Times New Roman"/>
                <w:color w:val="000000"/>
                <w:spacing w:val="1"/>
                <w:sz w:val="24"/>
                <w:szCs w:val="24"/>
                <w:lang w:eastAsia="ru-RU"/>
              </w:rPr>
              <w:t xml:space="preserve"> руководи</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тели, ПДО, учителя технологии</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8.</w:t>
            </w:r>
          </w:p>
        </w:tc>
        <w:tc>
          <w:tcPr>
            <w:tcW w:w="1842" w:type="dxa"/>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2110" w:type="dxa"/>
            <w:vAlign w:val="center"/>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 xml:space="preserve">«В гармонии с собой и окружающими» </w:t>
            </w:r>
          </w:p>
        </w:tc>
        <w:tc>
          <w:tcPr>
            <w:tcW w:w="1866" w:type="dxa"/>
            <w:vAlign w:val="center"/>
          </w:tcPr>
          <w:p w:rsidR="003127EE" w:rsidRPr="00BD4239" w:rsidRDefault="003127EE" w:rsidP="003127EE">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Неделя </w:t>
            </w:r>
          </w:p>
          <w:p w:rsidR="003127EE" w:rsidRPr="00BD4239" w:rsidRDefault="003127EE" w:rsidP="003127EE">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психологии</w:t>
            </w:r>
          </w:p>
        </w:tc>
        <w:tc>
          <w:tcPr>
            <w:tcW w:w="2005" w:type="dxa"/>
            <w:vAlign w:val="center"/>
          </w:tcPr>
          <w:p w:rsidR="003127EE" w:rsidRPr="00BD4239" w:rsidRDefault="003127EE" w:rsidP="00A37D24">
            <w:pPr>
              <w:shd w:val="clear" w:color="auto" w:fill="FFFFFF"/>
              <w:spacing w:after="0" w:line="202" w:lineRule="exact"/>
              <w:ind w:hanging="14"/>
              <w:jc w:val="center"/>
              <w:rPr>
                <w:rFonts w:ascii="Times New Roman" w:eastAsia="Times New Roman" w:hAnsi="Times New Roman" w:cs="Times New Roman"/>
                <w:color w:val="000000"/>
                <w:spacing w:val="11"/>
                <w:sz w:val="24"/>
                <w:szCs w:val="24"/>
                <w:lang w:eastAsia="ru-RU"/>
              </w:rPr>
            </w:pPr>
            <w:r w:rsidRPr="00BD4239">
              <w:rPr>
                <w:rFonts w:ascii="Times New Roman" w:eastAsia="Times New Roman" w:hAnsi="Times New Roman" w:cs="Times New Roman"/>
                <w:color w:val="000000"/>
                <w:spacing w:val="11"/>
                <w:sz w:val="24"/>
                <w:szCs w:val="24"/>
                <w:lang w:eastAsia="ru-RU"/>
              </w:rPr>
              <w:t xml:space="preserve">Педагог-психолог, </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9.</w:t>
            </w:r>
          </w:p>
        </w:tc>
        <w:tc>
          <w:tcPr>
            <w:tcW w:w="1842"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3127EE" w:rsidRPr="00BD4239" w:rsidRDefault="003127EE" w:rsidP="003127EE">
            <w:pPr>
              <w:shd w:val="clear" w:color="auto" w:fill="FFFFFF"/>
              <w:spacing w:after="0" w:line="206" w:lineRule="exact"/>
              <w:ind w:hanging="10"/>
              <w:jc w:val="center"/>
              <w:rPr>
                <w:rFonts w:ascii="Times New Roman" w:eastAsia="Times New Roman" w:hAnsi="Times New Roman" w:cs="Times New Roman"/>
                <w:color w:val="000000"/>
                <w:spacing w:val="15"/>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10" w:type="dxa"/>
            <w:vAlign w:val="center"/>
          </w:tcPr>
          <w:p w:rsidR="003127EE" w:rsidRPr="00BD4239" w:rsidRDefault="003127EE" w:rsidP="003127EE">
            <w:pPr>
              <w:shd w:val="clear" w:color="auto" w:fill="FFFFFF"/>
              <w:spacing w:after="0" w:line="206" w:lineRule="exact"/>
              <w:ind w:hanging="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5"/>
                <w:sz w:val="24"/>
                <w:szCs w:val="24"/>
                <w:lang w:eastAsia="ru-RU"/>
              </w:rPr>
              <w:t xml:space="preserve">«Прощай, 4-й </w:t>
            </w:r>
            <w:r w:rsidRPr="00BD4239">
              <w:rPr>
                <w:rFonts w:ascii="Times New Roman" w:eastAsia="Times New Roman" w:hAnsi="Times New Roman" w:cs="Times New Roman"/>
                <w:color w:val="000000"/>
                <w:spacing w:val="-3"/>
                <w:sz w:val="24"/>
                <w:szCs w:val="24"/>
                <w:lang w:eastAsia="ru-RU"/>
              </w:rPr>
              <w:t>класс!»</w:t>
            </w:r>
          </w:p>
        </w:tc>
        <w:tc>
          <w:tcPr>
            <w:tcW w:w="1866"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Утренник</w:t>
            </w:r>
          </w:p>
        </w:tc>
        <w:tc>
          <w:tcPr>
            <w:tcW w:w="2005" w:type="dxa"/>
            <w:vAlign w:val="center"/>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Кл</w:t>
            </w:r>
            <w:r w:rsidR="00A37D24" w:rsidRPr="00BD4239">
              <w:rPr>
                <w:rFonts w:ascii="Times New Roman" w:eastAsia="Times New Roman" w:hAnsi="Times New Roman" w:cs="Times New Roman"/>
                <w:color w:val="000000"/>
                <w:spacing w:val="11"/>
                <w:sz w:val="24"/>
                <w:szCs w:val="24"/>
                <w:lang w:eastAsia="ru-RU"/>
              </w:rPr>
              <w:t>ассный</w:t>
            </w:r>
          </w:p>
          <w:p w:rsidR="00530640" w:rsidRPr="00BD4239" w:rsidRDefault="00530640" w:rsidP="003127EE">
            <w:pPr>
              <w:shd w:val="clear" w:color="auto" w:fill="FFFFFF"/>
              <w:spacing w:after="0" w:line="206" w:lineRule="exact"/>
              <w:ind w:hanging="5"/>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1"/>
                <w:sz w:val="24"/>
                <w:szCs w:val="24"/>
                <w:lang w:eastAsia="ru-RU"/>
              </w:rPr>
              <w:t>руко</w:t>
            </w:r>
            <w:r w:rsidR="00A37D24" w:rsidRPr="00BD4239">
              <w:rPr>
                <w:rFonts w:ascii="Times New Roman" w:eastAsia="Times New Roman" w:hAnsi="Times New Roman" w:cs="Times New Roman"/>
                <w:color w:val="000000"/>
                <w:spacing w:val="-3"/>
                <w:sz w:val="24"/>
                <w:szCs w:val="24"/>
                <w:lang w:eastAsia="ru-RU"/>
              </w:rPr>
              <w:t>водитель,</w:t>
            </w:r>
          </w:p>
          <w:p w:rsidR="003127EE" w:rsidRPr="00BD4239" w:rsidRDefault="00A37D24"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педагог- организатор</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Май</w:t>
            </w: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10.</w:t>
            </w:r>
          </w:p>
        </w:tc>
        <w:tc>
          <w:tcPr>
            <w:tcW w:w="1842" w:type="dxa"/>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Культуротворческое</w:t>
            </w:r>
          </w:p>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и эстетическое</w:t>
            </w:r>
          </w:p>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воспитание</w:t>
            </w:r>
          </w:p>
        </w:tc>
        <w:tc>
          <w:tcPr>
            <w:tcW w:w="2110" w:type="dxa"/>
            <w:vAlign w:val="center"/>
          </w:tcPr>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Праздник      </w:t>
            </w:r>
          </w:p>
          <w:p w:rsidR="003127EE" w:rsidRPr="00BD4239" w:rsidRDefault="003127EE" w:rsidP="003127EE">
            <w:pPr>
              <w:shd w:val="clear" w:color="auto" w:fill="FFFFFF"/>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Последнего звонка</w:t>
            </w:r>
          </w:p>
        </w:tc>
        <w:tc>
          <w:tcPr>
            <w:tcW w:w="1866" w:type="dxa"/>
            <w:vAlign w:val="center"/>
          </w:tcPr>
          <w:p w:rsidR="003127EE" w:rsidRPr="00BD4239" w:rsidRDefault="003127EE" w:rsidP="003127EE">
            <w:pPr>
              <w:shd w:val="clear" w:color="auto" w:fill="FFFFFF"/>
              <w:spacing w:after="0" w:line="206" w:lineRule="exact"/>
              <w:ind w:right="96" w:hanging="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Торжественная линейка</w:t>
            </w:r>
          </w:p>
        </w:tc>
        <w:tc>
          <w:tcPr>
            <w:tcW w:w="2005" w:type="dxa"/>
            <w:vAlign w:val="center"/>
          </w:tcPr>
          <w:p w:rsidR="003127EE" w:rsidRPr="00BD4239" w:rsidRDefault="003127EE" w:rsidP="003127EE">
            <w:pPr>
              <w:shd w:val="clear" w:color="auto" w:fill="FFFFFF"/>
              <w:spacing w:after="0" w:line="206" w:lineRule="exact"/>
              <w:ind w:hanging="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Зам.  директора по ВР</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Май</w:t>
            </w:r>
          </w:p>
        </w:tc>
      </w:tr>
      <w:tr w:rsidR="003127EE" w:rsidRPr="00BD4239" w:rsidTr="00FE1DC9">
        <w:trPr>
          <w:trHeight w:val="786"/>
        </w:trPr>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11.</w:t>
            </w:r>
          </w:p>
        </w:tc>
        <w:tc>
          <w:tcPr>
            <w:tcW w:w="1842" w:type="dxa"/>
            <w:vAlign w:val="center"/>
          </w:tcPr>
          <w:p w:rsidR="003127EE" w:rsidRPr="00BD4239" w:rsidRDefault="003127EE" w:rsidP="003127EE">
            <w:pPr>
              <w:shd w:val="clear" w:color="auto" w:fill="FFFFFF"/>
              <w:spacing w:after="0" w:line="211"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2110" w:type="dxa"/>
            <w:vAlign w:val="center"/>
          </w:tcPr>
          <w:p w:rsidR="003127EE" w:rsidRPr="00BD4239" w:rsidRDefault="003127EE" w:rsidP="003127EE">
            <w:pPr>
              <w:shd w:val="clear" w:color="auto" w:fill="FFFFFF"/>
              <w:spacing w:after="0" w:line="211" w:lineRule="exact"/>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 xml:space="preserve">Неделя физической культуры и </w:t>
            </w:r>
            <w:r w:rsidRPr="00BD4239">
              <w:rPr>
                <w:rFonts w:ascii="Times New Roman" w:eastAsia="Times New Roman" w:hAnsi="Times New Roman" w:cs="Times New Roman"/>
                <w:color w:val="000000"/>
                <w:spacing w:val="-1"/>
                <w:sz w:val="24"/>
                <w:szCs w:val="24"/>
                <w:lang w:eastAsia="ru-RU"/>
              </w:rPr>
              <w:t>ОБЖ</w:t>
            </w:r>
          </w:p>
        </w:tc>
        <w:tc>
          <w:tcPr>
            <w:tcW w:w="1866" w:type="dxa"/>
            <w:vAlign w:val="center"/>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 xml:space="preserve">Викторины и спортивные </w:t>
            </w:r>
          </w:p>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мероприятия</w:t>
            </w:r>
          </w:p>
        </w:tc>
        <w:tc>
          <w:tcPr>
            <w:tcW w:w="2005" w:type="dxa"/>
            <w:vAlign w:val="center"/>
          </w:tcPr>
          <w:p w:rsidR="003127EE" w:rsidRPr="00BD4239" w:rsidRDefault="00F80F54" w:rsidP="003127EE">
            <w:pPr>
              <w:shd w:val="clear" w:color="auto" w:fill="FFFFFF"/>
              <w:spacing w:after="0" w:line="206" w:lineRule="exact"/>
              <w:ind w:firstLine="5"/>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Учитель</w:t>
            </w:r>
          </w:p>
          <w:p w:rsidR="003127EE" w:rsidRPr="00BD4239" w:rsidRDefault="003127EE" w:rsidP="003127EE">
            <w:pPr>
              <w:shd w:val="clear" w:color="auto" w:fill="FFFFFF"/>
              <w:spacing w:after="0" w:line="206" w:lineRule="exact"/>
              <w:ind w:firstLine="5"/>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физкультуры</w:t>
            </w:r>
            <w:r w:rsidR="00F80F54" w:rsidRPr="00BD4239">
              <w:rPr>
                <w:rFonts w:ascii="Times New Roman" w:eastAsia="Times New Roman" w:hAnsi="Times New Roman" w:cs="Times New Roman"/>
                <w:color w:val="000000"/>
                <w:spacing w:val="-2"/>
                <w:sz w:val="24"/>
                <w:szCs w:val="24"/>
                <w:lang w:eastAsia="ru-RU"/>
              </w:rPr>
              <w:t xml:space="preserve"> и ОБЖ</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Октябрь</w:t>
            </w: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12.</w:t>
            </w:r>
          </w:p>
        </w:tc>
        <w:tc>
          <w:tcPr>
            <w:tcW w:w="1842"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10" w:type="dxa"/>
            <w:vAlign w:val="center"/>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 xml:space="preserve">«К науке первые </w:t>
            </w:r>
          </w:p>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шаги»</w:t>
            </w:r>
          </w:p>
        </w:tc>
        <w:tc>
          <w:tcPr>
            <w:tcW w:w="1866" w:type="dxa"/>
            <w:vAlign w:val="center"/>
          </w:tcPr>
          <w:p w:rsidR="003127EE" w:rsidRPr="00BD4239" w:rsidRDefault="003127EE" w:rsidP="003127EE">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Участие в городской научно-практической конференции</w:t>
            </w:r>
          </w:p>
        </w:tc>
        <w:tc>
          <w:tcPr>
            <w:tcW w:w="2005" w:type="dxa"/>
            <w:vAlign w:val="center"/>
          </w:tcPr>
          <w:p w:rsidR="003127EE" w:rsidRPr="00BD4239" w:rsidRDefault="003127EE" w:rsidP="003127EE">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z w:val="24"/>
                <w:szCs w:val="24"/>
                <w:lang w:eastAsia="ru-RU"/>
              </w:rPr>
              <w:t>ШМО учителей естественно-научного цикла</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Декабрь, январь</w:t>
            </w: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13.</w:t>
            </w:r>
          </w:p>
        </w:tc>
        <w:tc>
          <w:tcPr>
            <w:tcW w:w="1842" w:type="dxa"/>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Формирование коммуникативной культуры</w:t>
            </w:r>
          </w:p>
        </w:tc>
        <w:tc>
          <w:tcPr>
            <w:tcW w:w="2110" w:type="dxa"/>
            <w:vAlign w:val="center"/>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Ученик года</w:t>
            </w:r>
          </w:p>
        </w:tc>
        <w:tc>
          <w:tcPr>
            <w:tcW w:w="1866" w:type="dxa"/>
            <w:vAlign w:val="center"/>
          </w:tcPr>
          <w:p w:rsidR="003127EE" w:rsidRPr="00BD4239" w:rsidRDefault="003127EE" w:rsidP="003127EE">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Общешкольный конкурс</w:t>
            </w:r>
          </w:p>
        </w:tc>
        <w:tc>
          <w:tcPr>
            <w:tcW w:w="2005" w:type="dxa"/>
            <w:vAlign w:val="center"/>
          </w:tcPr>
          <w:p w:rsidR="003127EE" w:rsidRPr="00BD4239" w:rsidRDefault="003127EE" w:rsidP="003127EE">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3"/>
                <w:sz w:val="24"/>
                <w:szCs w:val="24"/>
                <w:lang w:eastAsia="ru-RU"/>
              </w:rPr>
              <w:t xml:space="preserve">Зам.   директора </w:t>
            </w:r>
            <w:r w:rsidRPr="00BD4239">
              <w:rPr>
                <w:rFonts w:ascii="Times New Roman" w:eastAsia="Times New Roman" w:hAnsi="Times New Roman" w:cs="Times New Roman"/>
                <w:color w:val="000000"/>
                <w:spacing w:val="-4"/>
                <w:sz w:val="24"/>
                <w:szCs w:val="24"/>
                <w:lang w:eastAsia="ru-RU"/>
              </w:rPr>
              <w:t>по УВР</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Декабрь, май</w:t>
            </w: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14.</w:t>
            </w:r>
          </w:p>
        </w:tc>
        <w:tc>
          <w:tcPr>
            <w:tcW w:w="1842" w:type="dxa"/>
          </w:tcPr>
          <w:p w:rsidR="003127EE" w:rsidRPr="00BD4239" w:rsidRDefault="003127EE" w:rsidP="003127EE">
            <w:pPr>
              <w:shd w:val="clear" w:color="auto" w:fill="FFFFFF"/>
              <w:spacing w:after="0" w:line="216" w:lineRule="exact"/>
              <w:ind w:firstLine="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10" w:type="dxa"/>
            <w:vAlign w:val="center"/>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«Хочу все знать!»</w:t>
            </w:r>
          </w:p>
        </w:tc>
        <w:tc>
          <w:tcPr>
            <w:tcW w:w="1866" w:type="dxa"/>
            <w:vAlign w:val="center"/>
          </w:tcPr>
          <w:p w:rsidR="003127EE" w:rsidRPr="00BD4239" w:rsidRDefault="003127EE" w:rsidP="003127EE">
            <w:pPr>
              <w:shd w:val="clear" w:color="auto" w:fill="FFFFFF"/>
              <w:spacing w:after="0" w:line="197" w:lineRule="exact"/>
              <w:ind w:hanging="1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Мероприятия в рамках проведения недели</w:t>
            </w:r>
            <w:r w:rsidRPr="00BD4239">
              <w:rPr>
                <w:rFonts w:ascii="Times New Roman" w:eastAsia="Times New Roman" w:hAnsi="Times New Roman" w:cs="Times New Roman"/>
                <w:color w:val="000000"/>
                <w:spacing w:val="-1"/>
                <w:sz w:val="24"/>
                <w:szCs w:val="24"/>
                <w:lang w:eastAsia="ru-RU"/>
              </w:rPr>
              <w:t xml:space="preserve"> начальной школы</w:t>
            </w:r>
          </w:p>
        </w:tc>
        <w:tc>
          <w:tcPr>
            <w:tcW w:w="2005" w:type="dxa"/>
            <w:vAlign w:val="center"/>
          </w:tcPr>
          <w:p w:rsidR="003127EE" w:rsidRPr="00BD4239" w:rsidRDefault="003127EE" w:rsidP="003127EE">
            <w:pPr>
              <w:shd w:val="clear" w:color="auto" w:fill="FFFFFF"/>
              <w:spacing w:after="0" w:line="202" w:lineRule="exact"/>
              <w:ind w:hanging="1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w:t>
            </w:r>
          </w:p>
          <w:p w:rsidR="003127EE" w:rsidRPr="00BD4239" w:rsidRDefault="003127EE" w:rsidP="003127EE">
            <w:pPr>
              <w:shd w:val="clear" w:color="auto" w:fill="FFFFFF"/>
              <w:spacing w:after="0" w:line="202" w:lineRule="exact"/>
              <w:ind w:hanging="1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начальных классов</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Январь</w:t>
            </w:r>
          </w:p>
        </w:tc>
      </w:tr>
      <w:tr w:rsidR="003127EE" w:rsidRPr="00BD4239" w:rsidTr="00FE1DC9">
        <w:tc>
          <w:tcPr>
            <w:tcW w:w="568" w:type="dxa"/>
            <w:vAlign w:val="center"/>
          </w:tcPr>
          <w:p w:rsidR="003127EE" w:rsidRPr="00BD4239" w:rsidRDefault="003127EE" w:rsidP="003127EE">
            <w:pPr>
              <w:shd w:val="clear" w:color="auto" w:fill="FFFFFF"/>
              <w:spacing w:after="0" w:line="427" w:lineRule="exact"/>
              <w:ind w:right="106"/>
              <w:jc w:val="center"/>
              <w:rPr>
                <w:rFonts w:ascii="Times New Roman" w:eastAsia="Times New Roman" w:hAnsi="Times New Roman" w:cs="Times New Roman"/>
                <w:bCs/>
                <w:color w:val="000000"/>
                <w:sz w:val="24"/>
                <w:szCs w:val="24"/>
                <w:lang w:eastAsia="ru-RU"/>
              </w:rPr>
            </w:pPr>
            <w:r w:rsidRPr="00BD4239">
              <w:rPr>
                <w:rFonts w:ascii="Times New Roman" w:eastAsia="Times New Roman" w:hAnsi="Times New Roman" w:cs="Times New Roman"/>
                <w:bCs/>
                <w:color w:val="000000"/>
                <w:sz w:val="24"/>
                <w:szCs w:val="24"/>
                <w:lang w:eastAsia="ru-RU"/>
              </w:rPr>
              <w:t>15.</w:t>
            </w:r>
          </w:p>
        </w:tc>
        <w:tc>
          <w:tcPr>
            <w:tcW w:w="1842"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10"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«Юный </w:t>
            </w:r>
          </w:p>
          <w:p w:rsidR="003127EE" w:rsidRPr="00BD4239" w:rsidRDefault="00A37D24"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филолог</w:t>
            </w:r>
            <w:r w:rsidR="003127EE" w:rsidRPr="00BD4239">
              <w:rPr>
                <w:rFonts w:ascii="Times New Roman" w:eastAsia="Times New Roman" w:hAnsi="Times New Roman" w:cs="Times New Roman"/>
                <w:color w:val="000000"/>
                <w:sz w:val="24"/>
                <w:szCs w:val="24"/>
                <w:lang w:eastAsia="ru-RU"/>
              </w:rPr>
              <w:t>»</w:t>
            </w:r>
          </w:p>
        </w:tc>
        <w:tc>
          <w:tcPr>
            <w:tcW w:w="1866" w:type="dxa"/>
            <w:vAlign w:val="center"/>
          </w:tcPr>
          <w:p w:rsidR="003127EE" w:rsidRPr="00BD4239" w:rsidRDefault="00F80F54" w:rsidP="00F80F5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Участие в недели русского языка</w:t>
            </w:r>
          </w:p>
        </w:tc>
        <w:tc>
          <w:tcPr>
            <w:tcW w:w="2005" w:type="dxa"/>
            <w:vAlign w:val="center"/>
          </w:tcPr>
          <w:p w:rsidR="003127EE" w:rsidRPr="00BD4239" w:rsidRDefault="003127EE" w:rsidP="00F80F54">
            <w:pPr>
              <w:shd w:val="clear" w:color="auto" w:fill="FFFFFF"/>
              <w:spacing w:after="0" w:line="202" w:lineRule="exact"/>
              <w:ind w:hanging="14"/>
              <w:jc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z w:val="24"/>
                <w:szCs w:val="24"/>
                <w:lang w:eastAsia="ru-RU"/>
              </w:rPr>
              <w:t>ШМО учителей</w:t>
            </w:r>
            <w:r w:rsidR="00F80F54" w:rsidRPr="00BD4239">
              <w:rPr>
                <w:rFonts w:ascii="Times New Roman" w:eastAsia="Times New Roman" w:hAnsi="Times New Roman" w:cs="Times New Roman"/>
                <w:color w:val="000000"/>
                <w:sz w:val="24"/>
                <w:szCs w:val="24"/>
                <w:lang w:eastAsia="ru-RU"/>
              </w:rPr>
              <w:t xml:space="preserve"> гуманитарного</w:t>
            </w:r>
            <w:r w:rsidRPr="00BD4239">
              <w:rPr>
                <w:rFonts w:ascii="Times New Roman" w:eastAsia="Times New Roman" w:hAnsi="Times New Roman" w:cs="Times New Roman"/>
                <w:color w:val="000000"/>
                <w:sz w:val="24"/>
                <w:szCs w:val="24"/>
                <w:lang w:eastAsia="ru-RU"/>
              </w:rPr>
              <w:t xml:space="preserve"> цикла</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Январь</w:t>
            </w:r>
          </w:p>
        </w:tc>
      </w:tr>
      <w:tr w:rsidR="003127EE" w:rsidRPr="00BD4239" w:rsidTr="00FE1DC9">
        <w:tc>
          <w:tcPr>
            <w:tcW w:w="5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16.</w:t>
            </w:r>
          </w:p>
        </w:tc>
        <w:tc>
          <w:tcPr>
            <w:tcW w:w="1842"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положительного отношения к труду и творчеству</w:t>
            </w:r>
          </w:p>
        </w:tc>
        <w:tc>
          <w:tcPr>
            <w:tcW w:w="2110"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«Мир моих</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увлечений»</w:t>
            </w:r>
          </w:p>
        </w:tc>
        <w:tc>
          <w:tcPr>
            <w:tcW w:w="1866" w:type="dxa"/>
          </w:tcPr>
          <w:p w:rsidR="003127EE" w:rsidRPr="00BD4239" w:rsidRDefault="003127EE" w:rsidP="00A37D24">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Вовлечение учащихся в сеть кружков и секций </w:t>
            </w:r>
          </w:p>
        </w:tc>
        <w:tc>
          <w:tcPr>
            <w:tcW w:w="2005" w:type="dxa"/>
          </w:tcPr>
          <w:p w:rsidR="003127EE" w:rsidRPr="00BD4239" w:rsidRDefault="003127EE" w:rsidP="003127EE">
            <w:pPr>
              <w:spacing w:after="0" w:line="240" w:lineRule="auto"/>
              <w:jc w:val="center"/>
              <w:rPr>
                <w:rFonts w:ascii="Times New Roman" w:eastAsia="Times New Roman" w:hAnsi="Times New Roman" w:cs="Times New Roman"/>
                <w:color w:val="000000"/>
                <w:spacing w:val="-4"/>
                <w:sz w:val="24"/>
                <w:szCs w:val="24"/>
                <w:lang w:eastAsia="ru-RU"/>
              </w:rPr>
            </w:pPr>
            <w:r w:rsidRPr="00BD4239">
              <w:rPr>
                <w:rFonts w:ascii="Times New Roman" w:eastAsia="Times New Roman" w:hAnsi="Times New Roman" w:cs="Times New Roman"/>
                <w:color w:val="000000"/>
                <w:spacing w:val="-4"/>
                <w:sz w:val="24"/>
                <w:szCs w:val="24"/>
                <w:lang w:eastAsia="ru-RU"/>
              </w:rPr>
              <w:t>Классные</w:t>
            </w:r>
          </w:p>
          <w:p w:rsidR="003127EE" w:rsidRPr="00BD4239" w:rsidRDefault="003127EE" w:rsidP="003127EE">
            <w:pPr>
              <w:spacing w:after="0" w:line="240" w:lineRule="auto"/>
              <w:jc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4"/>
                <w:sz w:val="24"/>
                <w:szCs w:val="24"/>
                <w:lang w:eastAsia="ru-RU"/>
              </w:rPr>
              <w:t>руководители</w:t>
            </w:r>
          </w:p>
        </w:tc>
        <w:tc>
          <w:tcPr>
            <w:tcW w:w="1178"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3127EE" w:rsidRPr="00BD4239" w:rsidTr="00FE1DC9">
        <w:tc>
          <w:tcPr>
            <w:tcW w:w="5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17.</w:t>
            </w:r>
          </w:p>
        </w:tc>
        <w:tc>
          <w:tcPr>
            <w:tcW w:w="1842" w:type="dxa"/>
          </w:tcPr>
          <w:p w:rsidR="003127EE" w:rsidRPr="00BD4239" w:rsidRDefault="003127EE" w:rsidP="003127EE">
            <w:pPr>
              <w:shd w:val="clear" w:color="auto" w:fill="FFFFFF"/>
              <w:spacing w:after="0" w:line="202"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z w:val="24"/>
                <w:szCs w:val="24"/>
                <w:lang w:eastAsia="ru-RU"/>
              </w:rPr>
              <w:t>Воспитание положительного отношения к труду и творчеству</w:t>
            </w:r>
          </w:p>
        </w:tc>
        <w:tc>
          <w:tcPr>
            <w:tcW w:w="2110" w:type="dxa"/>
            <w:vAlign w:val="center"/>
          </w:tcPr>
          <w:p w:rsidR="003127EE" w:rsidRPr="00BD4239" w:rsidRDefault="003127EE" w:rsidP="003127EE">
            <w:pPr>
              <w:shd w:val="clear" w:color="auto" w:fill="FFFFFF"/>
              <w:spacing w:after="0" w:line="202" w:lineRule="exact"/>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
                <w:sz w:val="24"/>
                <w:szCs w:val="24"/>
                <w:lang w:eastAsia="ru-RU"/>
              </w:rPr>
              <w:t xml:space="preserve">«Поздравь учителя» </w:t>
            </w:r>
          </w:p>
          <w:p w:rsidR="003127EE" w:rsidRPr="00BD4239" w:rsidRDefault="003127EE" w:rsidP="003127EE">
            <w:pPr>
              <w:shd w:val="clear" w:color="auto" w:fill="FFFFFF"/>
              <w:spacing w:after="0" w:line="202" w:lineRule="exact"/>
              <w:jc w:val="center"/>
              <w:rPr>
                <w:rFonts w:ascii="Times New Roman" w:eastAsia="Times New Roman" w:hAnsi="Times New Roman" w:cs="Times New Roman"/>
                <w:color w:val="000000"/>
                <w:sz w:val="24"/>
                <w:szCs w:val="24"/>
                <w:lang w:eastAsia="ru-RU"/>
              </w:rPr>
            </w:pPr>
          </w:p>
        </w:tc>
        <w:tc>
          <w:tcPr>
            <w:tcW w:w="1866" w:type="dxa"/>
            <w:vAlign w:val="center"/>
          </w:tcPr>
          <w:p w:rsidR="003127EE" w:rsidRPr="00BD4239" w:rsidRDefault="003127EE" w:rsidP="003127EE">
            <w:pPr>
              <w:shd w:val="clear" w:color="auto" w:fill="FFFFFF"/>
              <w:spacing w:after="0" w:line="202"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Концерт </w:t>
            </w:r>
            <w:r w:rsidRPr="00BD4239">
              <w:rPr>
                <w:rFonts w:ascii="Times New Roman" w:eastAsia="Times New Roman" w:hAnsi="Times New Roman" w:cs="Times New Roman"/>
                <w:color w:val="000000"/>
                <w:spacing w:val="-1"/>
                <w:sz w:val="24"/>
                <w:szCs w:val="24"/>
                <w:lang w:eastAsia="ru-RU"/>
              </w:rPr>
              <w:t>к</w:t>
            </w:r>
            <w:r w:rsidRPr="00BD4239">
              <w:rPr>
                <w:rFonts w:ascii="Times New Roman" w:eastAsia="Times New Roman" w:hAnsi="Times New Roman" w:cs="Times New Roman"/>
                <w:color w:val="000000"/>
                <w:sz w:val="24"/>
                <w:szCs w:val="24"/>
                <w:lang w:eastAsia="ru-RU"/>
              </w:rPr>
              <w:t>Дню учителя</w:t>
            </w:r>
            <w:r w:rsidRPr="00BD4239">
              <w:rPr>
                <w:rFonts w:ascii="Times New Roman" w:eastAsia="Times New Roman" w:hAnsi="Times New Roman" w:cs="Times New Roman"/>
                <w:color w:val="000000"/>
                <w:spacing w:val="-2"/>
                <w:sz w:val="24"/>
                <w:szCs w:val="24"/>
                <w:lang w:eastAsia="ru-RU"/>
              </w:rPr>
              <w:t xml:space="preserve">, </w:t>
            </w:r>
            <w:r w:rsidRPr="00BD4239">
              <w:rPr>
                <w:rFonts w:ascii="Times New Roman" w:eastAsia="Times New Roman" w:hAnsi="Times New Roman" w:cs="Times New Roman"/>
                <w:color w:val="000000"/>
                <w:spacing w:val="-1"/>
                <w:sz w:val="24"/>
                <w:szCs w:val="24"/>
                <w:lang w:eastAsia="ru-RU"/>
              </w:rPr>
              <w:t>вы</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пуск плакатов,</w:t>
            </w:r>
            <w:r w:rsidRPr="00BD4239">
              <w:rPr>
                <w:rFonts w:ascii="Times New Roman" w:eastAsia="Times New Roman" w:hAnsi="Times New Roman" w:cs="Times New Roman"/>
                <w:color w:val="000000"/>
                <w:spacing w:val="-2"/>
                <w:sz w:val="24"/>
                <w:szCs w:val="24"/>
                <w:lang w:eastAsia="ru-RU"/>
              </w:rPr>
              <w:t xml:space="preserve"> по</w:t>
            </w:r>
            <w:r w:rsidRPr="00BD4239">
              <w:rPr>
                <w:rFonts w:ascii="Times New Roman" w:eastAsia="Times New Roman" w:hAnsi="Times New Roman" w:cs="Times New Roman"/>
                <w:color w:val="000000"/>
                <w:spacing w:val="-2"/>
                <w:sz w:val="24"/>
                <w:szCs w:val="24"/>
                <w:lang w:eastAsia="ru-RU"/>
              </w:rPr>
              <w:softHyphen/>
            </w:r>
            <w:r w:rsidRPr="00BD4239">
              <w:rPr>
                <w:rFonts w:ascii="Times New Roman" w:eastAsia="Times New Roman" w:hAnsi="Times New Roman" w:cs="Times New Roman"/>
                <w:color w:val="000000"/>
                <w:spacing w:val="-1"/>
                <w:sz w:val="24"/>
                <w:szCs w:val="24"/>
                <w:lang w:eastAsia="ru-RU"/>
              </w:rPr>
              <w:t xml:space="preserve">здравлений  </w:t>
            </w:r>
          </w:p>
        </w:tc>
        <w:tc>
          <w:tcPr>
            <w:tcW w:w="2005" w:type="dxa"/>
            <w:vAlign w:val="center"/>
          </w:tcPr>
          <w:p w:rsidR="00A5658D" w:rsidRPr="00BD4239" w:rsidRDefault="00A5658D" w:rsidP="003127EE">
            <w:pPr>
              <w:shd w:val="clear" w:color="auto" w:fill="FFFFFF"/>
              <w:spacing w:after="0" w:line="211"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 xml:space="preserve">Зам.   директора </w:t>
            </w:r>
            <w:r w:rsidRPr="00BD4239">
              <w:rPr>
                <w:rFonts w:ascii="Times New Roman" w:eastAsia="Times New Roman" w:hAnsi="Times New Roman" w:cs="Times New Roman"/>
                <w:color w:val="000000"/>
                <w:spacing w:val="-4"/>
                <w:sz w:val="24"/>
                <w:szCs w:val="24"/>
                <w:lang w:eastAsia="ru-RU"/>
              </w:rPr>
              <w:t>по ВР,</w:t>
            </w:r>
          </w:p>
          <w:p w:rsidR="003127EE" w:rsidRPr="00BD4239" w:rsidRDefault="00A5658D" w:rsidP="003127EE">
            <w:pPr>
              <w:shd w:val="clear" w:color="auto" w:fill="FFFFFF"/>
              <w:spacing w:after="0" w:line="211"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w:t>
            </w:r>
            <w:r w:rsidR="00A37D24" w:rsidRPr="00BD4239">
              <w:rPr>
                <w:rFonts w:ascii="Times New Roman" w:eastAsia="Times New Roman" w:hAnsi="Times New Roman" w:cs="Times New Roman"/>
                <w:color w:val="000000"/>
                <w:sz w:val="24"/>
                <w:szCs w:val="24"/>
                <w:lang w:eastAsia="ru-RU"/>
              </w:rPr>
              <w:t>Ньюландия</w:t>
            </w:r>
            <w:r w:rsidRPr="00BD4239">
              <w:rPr>
                <w:rFonts w:ascii="Times New Roman" w:eastAsia="Times New Roman" w:hAnsi="Times New Roman" w:cs="Times New Roman"/>
                <w:color w:val="000000"/>
                <w:sz w:val="24"/>
                <w:szCs w:val="24"/>
                <w:lang w:eastAsia="ru-RU"/>
              </w:rPr>
              <w:t>)</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4"/>
                <w:sz w:val="24"/>
                <w:szCs w:val="24"/>
                <w:lang w:eastAsia="ru-RU"/>
              </w:rPr>
              <w:t>Октябрь</w:t>
            </w:r>
          </w:p>
        </w:tc>
      </w:tr>
      <w:tr w:rsidR="003127EE" w:rsidRPr="00BD4239" w:rsidTr="00FE1DC9">
        <w:tc>
          <w:tcPr>
            <w:tcW w:w="5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18.</w:t>
            </w:r>
          </w:p>
        </w:tc>
        <w:tc>
          <w:tcPr>
            <w:tcW w:w="1842" w:type="dxa"/>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положительного отношения к труду и творчеству, воспитание семейных ценностей</w:t>
            </w:r>
          </w:p>
        </w:tc>
        <w:tc>
          <w:tcPr>
            <w:tcW w:w="2110"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«Примите наши</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поздравления»</w:t>
            </w:r>
          </w:p>
        </w:tc>
        <w:tc>
          <w:tcPr>
            <w:tcW w:w="1866" w:type="dxa"/>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Концерт </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для учителей,</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посвященный празднику 8 марта</w:t>
            </w:r>
          </w:p>
        </w:tc>
        <w:tc>
          <w:tcPr>
            <w:tcW w:w="2005" w:type="dxa"/>
          </w:tcPr>
          <w:p w:rsidR="003127EE" w:rsidRPr="00BD4239" w:rsidRDefault="003127EE" w:rsidP="003127EE">
            <w:pPr>
              <w:spacing w:after="0" w:line="240" w:lineRule="auto"/>
              <w:jc w:val="center"/>
              <w:rPr>
                <w:rFonts w:ascii="Times New Roman" w:eastAsia="Times New Roman" w:hAnsi="Times New Roman" w:cs="Times New Roman"/>
                <w:color w:val="000000"/>
                <w:spacing w:val="-4"/>
                <w:sz w:val="24"/>
                <w:szCs w:val="24"/>
                <w:lang w:eastAsia="ru-RU"/>
              </w:rPr>
            </w:pPr>
            <w:r w:rsidRPr="00BD4239">
              <w:rPr>
                <w:rFonts w:ascii="Times New Roman" w:eastAsia="Times New Roman" w:hAnsi="Times New Roman" w:cs="Times New Roman"/>
                <w:color w:val="000000"/>
                <w:spacing w:val="-3"/>
                <w:sz w:val="24"/>
                <w:szCs w:val="24"/>
                <w:lang w:eastAsia="ru-RU"/>
              </w:rPr>
              <w:t xml:space="preserve">Зам.   директора </w:t>
            </w:r>
            <w:r w:rsidRPr="00BD4239">
              <w:rPr>
                <w:rFonts w:ascii="Times New Roman" w:eastAsia="Times New Roman" w:hAnsi="Times New Roman" w:cs="Times New Roman"/>
                <w:color w:val="000000"/>
                <w:spacing w:val="-4"/>
                <w:sz w:val="24"/>
                <w:szCs w:val="24"/>
                <w:lang w:eastAsia="ru-RU"/>
              </w:rPr>
              <w:t>по ВР,</w:t>
            </w:r>
          </w:p>
          <w:p w:rsidR="003127EE" w:rsidRPr="00BD4239" w:rsidRDefault="00A5658D"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w:t>
            </w:r>
            <w:r w:rsidR="00A37D24" w:rsidRPr="00BD4239">
              <w:rPr>
                <w:rFonts w:ascii="Times New Roman" w:eastAsia="Times New Roman" w:hAnsi="Times New Roman" w:cs="Times New Roman"/>
                <w:color w:val="000000"/>
                <w:sz w:val="24"/>
                <w:szCs w:val="24"/>
                <w:lang w:eastAsia="ru-RU"/>
              </w:rPr>
              <w:t>Ньюландия</w:t>
            </w:r>
            <w:r w:rsidRPr="00BD4239">
              <w:rPr>
                <w:rFonts w:ascii="Times New Roman" w:eastAsia="Times New Roman" w:hAnsi="Times New Roman" w:cs="Times New Roman"/>
                <w:color w:val="000000"/>
                <w:sz w:val="24"/>
                <w:szCs w:val="24"/>
                <w:lang w:eastAsia="ru-RU"/>
              </w:rPr>
              <w:t>)</w:t>
            </w:r>
          </w:p>
        </w:tc>
        <w:tc>
          <w:tcPr>
            <w:tcW w:w="1178" w:type="dxa"/>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Март</w:t>
            </w:r>
          </w:p>
        </w:tc>
      </w:tr>
      <w:tr w:rsidR="003127EE" w:rsidRPr="00BD4239" w:rsidTr="00FE1DC9">
        <w:tc>
          <w:tcPr>
            <w:tcW w:w="5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19.</w:t>
            </w:r>
          </w:p>
        </w:tc>
        <w:tc>
          <w:tcPr>
            <w:tcW w:w="1842" w:type="dxa"/>
          </w:tcPr>
          <w:p w:rsidR="003127EE" w:rsidRPr="00BD4239" w:rsidRDefault="003127EE" w:rsidP="003127EE">
            <w:pPr>
              <w:shd w:val="clear" w:color="auto" w:fill="FFFFFF"/>
              <w:spacing w:after="0" w:line="206" w:lineRule="exact"/>
              <w:ind w:firstLine="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положительного отношения к труду и творчеству</w:t>
            </w:r>
          </w:p>
        </w:tc>
        <w:tc>
          <w:tcPr>
            <w:tcW w:w="2110" w:type="dxa"/>
            <w:vAlign w:val="center"/>
          </w:tcPr>
          <w:p w:rsidR="003127EE" w:rsidRPr="00BD4239" w:rsidRDefault="003127EE" w:rsidP="003127EE">
            <w:pPr>
              <w:shd w:val="clear" w:color="auto" w:fill="FFFFFF"/>
              <w:spacing w:after="0" w:line="206" w:lineRule="exact"/>
              <w:ind w:firstLine="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«Калейдоскоп идей»</w:t>
            </w:r>
          </w:p>
        </w:tc>
        <w:tc>
          <w:tcPr>
            <w:tcW w:w="1866" w:type="dxa"/>
            <w:vAlign w:val="center"/>
          </w:tcPr>
          <w:p w:rsidR="003127EE" w:rsidRPr="00BD4239" w:rsidRDefault="003127EE" w:rsidP="003127EE">
            <w:pPr>
              <w:shd w:val="clear" w:color="auto" w:fill="FFFFFF"/>
              <w:spacing w:after="0" w:line="211" w:lineRule="exact"/>
              <w:ind w:left="-90" w:right="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Участие в муниципальном конкурсе </w:t>
            </w:r>
          </w:p>
          <w:p w:rsidR="003127EE" w:rsidRPr="00BD4239" w:rsidRDefault="003127EE" w:rsidP="003127EE">
            <w:pPr>
              <w:shd w:val="clear" w:color="auto" w:fill="FFFFFF"/>
              <w:spacing w:after="0" w:line="211" w:lineRule="exact"/>
              <w:ind w:left="-90" w:right="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творчества</w:t>
            </w:r>
          </w:p>
        </w:tc>
        <w:tc>
          <w:tcPr>
            <w:tcW w:w="2005" w:type="dxa"/>
            <w:vAlign w:val="center"/>
          </w:tcPr>
          <w:p w:rsidR="003127EE" w:rsidRPr="00BD4239" w:rsidRDefault="003127EE" w:rsidP="003127EE">
            <w:pPr>
              <w:shd w:val="clear" w:color="auto" w:fill="FFFFFF"/>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ШМО учителей естественно-научного цикла, учителя технологии, ПДО</w:t>
            </w:r>
          </w:p>
        </w:tc>
        <w:tc>
          <w:tcPr>
            <w:tcW w:w="1178" w:type="dxa"/>
            <w:vAlign w:val="center"/>
          </w:tcPr>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Май</w:t>
            </w:r>
          </w:p>
        </w:tc>
      </w:tr>
    </w:tbl>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val="en-US" w:eastAsia="ru-RU"/>
        </w:rPr>
        <w:lastRenderedPageBreak/>
        <w:t>V</w:t>
      </w:r>
      <w:r w:rsidRPr="00BD4239">
        <w:rPr>
          <w:rFonts w:ascii="Times New Roman" w:eastAsia="Times New Roman" w:hAnsi="Times New Roman" w:cs="Times New Roman"/>
          <w:b/>
          <w:sz w:val="24"/>
          <w:szCs w:val="24"/>
          <w:lang w:eastAsia="ru-RU"/>
        </w:rPr>
        <w:t>. «Я И МОЕ  ОТЕЧЕСТВО»</w:t>
      </w:r>
    </w:p>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ФОРМИРОВАНИЕ   ГРАЖДАНСКОГО  ОТНОШЕНИЯ  К  ОТЕЧЕСТВУ</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Патриотическое воспитание и формирование российской идентичности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1953"/>
        <w:gridCol w:w="1985"/>
        <w:gridCol w:w="1842"/>
        <w:gridCol w:w="1985"/>
        <w:gridCol w:w="1276"/>
      </w:tblGrid>
      <w:tr w:rsidR="003127EE" w:rsidRPr="00BD4239" w:rsidTr="00111172">
        <w:tc>
          <w:tcPr>
            <w:tcW w:w="565"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п/п</w:t>
            </w:r>
          </w:p>
        </w:tc>
        <w:tc>
          <w:tcPr>
            <w:tcW w:w="1953" w:type="dxa"/>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Направление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Название </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мероприя</w:t>
            </w:r>
            <w:r w:rsidRPr="00BD4239">
              <w:rPr>
                <w:rFonts w:ascii="Times New Roman" w:eastAsia="Times New Roman" w:hAnsi="Times New Roman" w:cs="Times New Roman"/>
                <w:b/>
                <w:color w:val="000000"/>
                <w:sz w:val="24"/>
                <w:szCs w:val="24"/>
                <w:lang w:eastAsia="ru-RU"/>
              </w:rPr>
              <w:softHyphen/>
              <w:t>тия</w:t>
            </w:r>
          </w:p>
        </w:tc>
        <w:tc>
          <w:tcPr>
            <w:tcW w:w="1842"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Форма</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Ответст</w:t>
            </w:r>
            <w:r w:rsidRPr="00BD4239">
              <w:rPr>
                <w:rFonts w:ascii="Times New Roman" w:eastAsia="Times New Roman" w:hAnsi="Times New Roman" w:cs="Times New Roman"/>
                <w:b/>
                <w:color w:val="000000"/>
                <w:sz w:val="24"/>
                <w:szCs w:val="24"/>
                <w:lang w:eastAsia="ru-RU"/>
              </w:rPr>
              <w:softHyphen/>
              <w:t>венные</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Время </w:t>
            </w:r>
          </w:p>
          <w:p w:rsidR="003127EE" w:rsidRPr="00BD4239" w:rsidRDefault="003127EE" w:rsidP="003127EE">
            <w:pPr>
              <w:spacing w:after="0" w:line="240" w:lineRule="auto"/>
              <w:ind w:left="-146" w:right="-136"/>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про</w:t>
            </w:r>
            <w:r w:rsidRPr="00BD4239">
              <w:rPr>
                <w:rFonts w:ascii="Times New Roman" w:eastAsia="Times New Roman" w:hAnsi="Times New Roman" w:cs="Times New Roman"/>
                <w:b/>
                <w:color w:val="000000"/>
                <w:sz w:val="24"/>
                <w:szCs w:val="24"/>
                <w:lang w:eastAsia="ru-RU"/>
              </w:rPr>
              <w:softHyphen/>
              <w:t>ведения</w:t>
            </w:r>
          </w:p>
        </w:tc>
      </w:tr>
      <w:tr w:rsidR="003127EE" w:rsidRPr="00BD4239" w:rsidTr="00111172">
        <w:tc>
          <w:tcPr>
            <w:tcW w:w="56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953"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«Летопись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освобождения»</w:t>
            </w:r>
          </w:p>
        </w:tc>
        <w:tc>
          <w:tcPr>
            <w:tcW w:w="1842" w:type="dxa"/>
            <w:vAlign w:val="center"/>
          </w:tcPr>
          <w:p w:rsidR="003127EE" w:rsidRPr="00BD4239" w:rsidRDefault="00366DF1"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часы к Дню </w:t>
            </w:r>
            <w:r w:rsidR="003127EE" w:rsidRPr="00BD4239">
              <w:rPr>
                <w:rFonts w:ascii="Times New Roman" w:eastAsia="Times New Roman" w:hAnsi="Times New Roman" w:cs="Times New Roman"/>
                <w:color w:val="000000"/>
                <w:sz w:val="24"/>
                <w:szCs w:val="24"/>
                <w:lang w:eastAsia="ru-RU"/>
              </w:rPr>
              <w:t xml:space="preserve">освобождения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Ростовской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области</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w:t>
            </w:r>
            <w:r w:rsidRPr="00BD4239">
              <w:rPr>
                <w:rFonts w:ascii="Times New Roman" w:eastAsia="Times New Roman" w:hAnsi="Times New Roman" w:cs="Times New Roman"/>
                <w:color w:val="000000"/>
                <w:sz w:val="24"/>
                <w:szCs w:val="24"/>
                <w:lang w:eastAsia="ru-RU"/>
              </w:rPr>
              <w:softHyphen/>
              <w:t>дители</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Сентябрь</w:t>
            </w:r>
          </w:p>
        </w:tc>
      </w:tr>
      <w:tr w:rsidR="003127EE" w:rsidRPr="00BD4239" w:rsidTr="00111172">
        <w:trPr>
          <w:trHeight w:val="529"/>
        </w:trPr>
        <w:tc>
          <w:tcPr>
            <w:tcW w:w="56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953" w:type="dxa"/>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«День белых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журавлей»</w:t>
            </w:r>
          </w:p>
        </w:tc>
        <w:tc>
          <w:tcPr>
            <w:tcW w:w="184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Акция в честь павших на полях сражений</w:t>
            </w:r>
          </w:p>
        </w:tc>
        <w:tc>
          <w:tcPr>
            <w:tcW w:w="1985" w:type="dxa"/>
            <w:vAlign w:val="center"/>
          </w:tcPr>
          <w:p w:rsidR="00366DF1" w:rsidRPr="00BD4239" w:rsidRDefault="00366DF1" w:rsidP="00366DF1">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3127EE" w:rsidRPr="00BD4239" w:rsidRDefault="00366DF1" w:rsidP="00366DF1">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w:t>
            </w:r>
            <w:r w:rsidRPr="00BD4239">
              <w:rPr>
                <w:rFonts w:ascii="Times New Roman" w:eastAsia="Times New Roman" w:hAnsi="Times New Roman" w:cs="Times New Roman"/>
                <w:color w:val="000000"/>
                <w:sz w:val="24"/>
                <w:szCs w:val="24"/>
                <w:lang w:eastAsia="ru-RU"/>
              </w:rPr>
              <w:softHyphen/>
              <w:t>дители</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Октябрь</w:t>
            </w:r>
          </w:p>
        </w:tc>
      </w:tr>
      <w:tr w:rsidR="003127EE" w:rsidRPr="00BD4239" w:rsidTr="00111172">
        <w:tc>
          <w:tcPr>
            <w:tcW w:w="56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953"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День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народного единства</w:t>
            </w:r>
          </w:p>
        </w:tc>
        <w:tc>
          <w:tcPr>
            <w:tcW w:w="184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Беседа, классные часы</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w:t>
            </w:r>
            <w:r w:rsidRPr="00BD4239">
              <w:rPr>
                <w:rFonts w:ascii="Times New Roman" w:eastAsia="Times New Roman" w:hAnsi="Times New Roman" w:cs="Times New Roman"/>
                <w:color w:val="000000"/>
                <w:sz w:val="24"/>
                <w:szCs w:val="24"/>
                <w:lang w:eastAsia="ru-RU"/>
              </w:rPr>
              <w:softHyphen/>
              <w:t>дители</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3127EE" w:rsidRPr="00BD4239" w:rsidTr="00111172">
        <w:tc>
          <w:tcPr>
            <w:tcW w:w="56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5.</w:t>
            </w:r>
          </w:p>
        </w:tc>
        <w:tc>
          <w:tcPr>
            <w:tcW w:w="1953"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4C310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«Наш</w:t>
            </w:r>
            <w:r w:rsidR="004C310E">
              <w:rPr>
                <w:rFonts w:ascii="Times New Roman" w:eastAsia="Times New Roman" w:hAnsi="Times New Roman" w:cs="Times New Roman"/>
                <w:color w:val="000000"/>
                <w:sz w:val="24"/>
                <w:szCs w:val="24"/>
                <w:lang w:eastAsia="ru-RU"/>
              </w:rPr>
              <w:t>е село</w:t>
            </w:r>
            <w:r w:rsidRPr="00BD4239">
              <w:rPr>
                <w:rFonts w:ascii="Times New Roman" w:eastAsia="Times New Roman" w:hAnsi="Times New Roman" w:cs="Times New Roman"/>
                <w:color w:val="000000"/>
                <w:sz w:val="24"/>
                <w:szCs w:val="24"/>
                <w:lang w:eastAsia="ru-RU"/>
              </w:rPr>
              <w:t xml:space="preserve"> в годы Великой Отечественной войны»</w:t>
            </w:r>
          </w:p>
        </w:tc>
        <w:tc>
          <w:tcPr>
            <w:tcW w:w="184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Лекторий в рамках проведения недели истории </w:t>
            </w:r>
          </w:p>
        </w:tc>
        <w:tc>
          <w:tcPr>
            <w:tcW w:w="1985" w:type="dxa"/>
            <w:vAlign w:val="center"/>
          </w:tcPr>
          <w:p w:rsidR="003127EE" w:rsidRPr="00BD4239" w:rsidRDefault="00366DF1"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Учитель </w:t>
            </w:r>
            <w:r w:rsidR="003127EE" w:rsidRPr="00BD4239">
              <w:rPr>
                <w:rFonts w:ascii="Times New Roman" w:eastAsia="Times New Roman" w:hAnsi="Times New Roman" w:cs="Times New Roman"/>
                <w:color w:val="000000"/>
                <w:sz w:val="24"/>
                <w:szCs w:val="24"/>
                <w:lang w:eastAsia="ru-RU"/>
              </w:rPr>
              <w:t>истории</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w:t>
            </w:r>
          </w:p>
        </w:tc>
      </w:tr>
      <w:tr w:rsidR="003127EE" w:rsidRPr="00BD4239" w:rsidTr="00111172">
        <w:tc>
          <w:tcPr>
            <w:tcW w:w="56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9.</w:t>
            </w:r>
          </w:p>
        </w:tc>
        <w:tc>
          <w:tcPr>
            <w:tcW w:w="1953"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«Вперед,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мальчишки!»</w:t>
            </w:r>
          </w:p>
        </w:tc>
        <w:tc>
          <w:tcPr>
            <w:tcW w:w="184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Эстафета</w:t>
            </w:r>
          </w:p>
        </w:tc>
        <w:tc>
          <w:tcPr>
            <w:tcW w:w="1985" w:type="dxa"/>
            <w:vAlign w:val="center"/>
          </w:tcPr>
          <w:p w:rsidR="003127EE" w:rsidRPr="00BD4239" w:rsidRDefault="00366DF1"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Учитель</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физкультуры</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w:t>
            </w:r>
          </w:p>
        </w:tc>
      </w:tr>
      <w:tr w:rsidR="003127EE" w:rsidRPr="00BD4239" w:rsidTr="00111172">
        <w:trPr>
          <w:trHeight w:val="568"/>
        </w:trPr>
        <w:tc>
          <w:tcPr>
            <w:tcW w:w="56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11.</w:t>
            </w:r>
          </w:p>
        </w:tc>
        <w:tc>
          <w:tcPr>
            <w:tcW w:w="1953"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«Поздравь ветерана»</w:t>
            </w:r>
          </w:p>
        </w:tc>
        <w:tc>
          <w:tcPr>
            <w:tcW w:w="184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Благотворительная акция</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w:t>
            </w:r>
            <w:r w:rsidRPr="00BD4239">
              <w:rPr>
                <w:rFonts w:ascii="Times New Roman" w:eastAsia="Times New Roman" w:hAnsi="Times New Roman" w:cs="Times New Roman"/>
                <w:color w:val="000000"/>
                <w:sz w:val="24"/>
                <w:szCs w:val="24"/>
                <w:lang w:eastAsia="ru-RU"/>
              </w:rPr>
              <w:softHyphen/>
              <w:t>дители</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Февраль-май</w:t>
            </w:r>
          </w:p>
        </w:tc>
      </w:tr>
      <w:tr w:rsidR="003127EE" w:rsidRPr="00BD4239" w:rsidTr="00111172">
        <w:trPr>
          <w:trHeight w:val="620"/>
        </w:trPr>
        <w:tc>
          <w:tcPr>
            <w:tcW w:w="56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12.</w:t>
            </w:r>
          </w:p>
        </w:tc>
        <w:tc>
          <w:tcPr>
            <w:tcW w:w="1953"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«Космос – это мы»</w:t>
            </w:r>
          </w:p>
        </w:tc>
        <w:tc>
          <w:tcPr>
            <w:tcW w:w="184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Мероприятия, посвященные Дню космонавтики (Гагаринский урок, конкурс рисунков)</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w:t>
            </w:r>
            <w:r w:rsidRPr="00BD4239">
              <w:rPr>
                <w:rFonts w:ascii="Times New Roman" w:eastAsia="Times New Roman" w:hAnsi="Times New Roman" w:cs="Times New Roman"/>
                <w:color w:val="000000"/>
                <w:sz w:val="24"/>
                <w:szCs w:val="24"/>
                <w:lang w:eastAsia="ru-RU"/>
              </w:rPr>
              <w:softHyphen/>
              <w:t>дители</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Апрель</w:t>
            </w:r>
          </w:p>
        </w:tc>
      </w:tr>
      <w:tr w:rsidR="003127EE" w:rsidRPr="00BD4239" w:rsidTr="00111172">
        <w:trPr>
          <w:trHeight w:val="418"/>
        </w:trPr>
        <w:tc>
          <w:tcPr>
            <w:tcW w:w="56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14.</w:t>
            </w:r>
          </w:p>
        </w:tc>
        <w:tc>
          <w:tcPr>
            <w:tcW w:w="1953"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«День белых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журавлей»</w:t>
            </w:r>
          </w:p>
        </w:tc>
        <w:tc>
          <w:tcPr>
            <w:tcW w:w="184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Акция</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Май</w:t>
            </w:r>
          </w:p>
        </w:tc>
      </w:tr>
    </w:tbl>
    <w:p w:rsidR="00111172"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Духовное и нравственное воспитание </w:t>
      </w: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на основе российских традиционных ценностей</w:t>
      </w:r>
    </w:p>
    <w:p w:rsidR="00111172" w:rsidRPr="00BD4239" w:rsidRDefault="00111172" w:rsidP="003127EE">
      <w:pPr>
        <w:spacing w:after="0" w:line="240" w:lineRule="auto"/>
        <w:jc w:val="center"/>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1947"/>
        <w:gridCol w:w="1985"/>
        <w:gridCol w:w="1857"/>
        <w:gridCol w:w="1970"/>
        <w:gridCol w:w="1276"/>
      </w:tblGrid>
      <w:tr w:rsidR="003127EE" w:rsidRPr="00BD4239" w:rsidTr="00111172">
        <w:tc>
          <w:tcPr>
            <w:tcW w:w="57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947"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Уроки Мужества </w:t>
            </w:r>
          </w:p>
        </w:tc>
        <w:tc>
          <w:tcPr>
            <w:tcW w:w="185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Встречи с ветеранами  ВОВ,     участ</w:t>
            </w:r>
            <w:r w:rsidRPr="00BD4239">
              <w:rPr>
                <w:rFonts w:ascii="Times New Roman" w:eastAsia="Times New Roman" w:hAnsi="Times New Roman" w:cs="Times New Roman"/>
                <w:color w:val="000000"/>
                <w:sz w:val="24"/>
                <w:szCs w:val="24"/>
                <w:lang w:eastAsia="ru-RU"/>
              </w:rPr>
              <w:softHyphen/>
              <w:t>никами      ло</w:t>
            </w:r>
            <w:r w:rsidRPr="00BD4239">
              <w:rPr>
                <w:rFonts w:ascii="Times New Roman" w:eastAsia="Times New Roman" w:hAnsi="Times New Roman" w:cs="Times New Roman"/>
                <w:color w:val="000000"/>
                <w:sz w:val="24"/>
                <w:szCs w:val="24"/>
                <w:lang w:eastAsia="ru-RU"/>
              </w:rPr>
              <w:softHyphen/>
              <w:t>кальных войн</w:t>
            </w:r>
          </w:p>
        </w:tc>
        <w:tc>
          <w:tcPr>
            <w:tcW w:w="1970"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Зам. директора по ВР, классные</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руководители</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 май</w:t>
            </w:r>
          </w:p>
        </w:tc>
      </w:tr>
      <w:tr w:rsidR="003127EE" w:rsidRPr="00BD4239" w:rsidTr="00111172">
        <w:tc>
          <w:tcPr>
            <w:tcW w:w="57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947"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«Поклон   тебе,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солдат России»</w:t>
            </w:r>
          </w:p>
        </w:tc>
        <w:tc>
          <w:tcPr>
            <w:tcW w:w="1857" w:type="dxa"/>
            <w:vAlign w:val="center"/>
          </w:tcPr>
          <w:p w:rsidR="003127EE" w:rsidRPr="00BD4239" w:rsidRDefault="003127EE" w:rsidP="00366DF1">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Фестиваль </w:t>
            </w:r>
            <w:r w:rsidR="00366DF1" w:rsidRPr="00BD4239">
              <w:rPr>
                <w:rFonts w:ascii="Times New Roman" w:eastAsia="Times New Roman" w:hAnsi="Times New Roman" w:cs="Times New Roman"/>
                <w:color w:val="000000"/>
                <w:sz w:val="24"/>
                <w:szCs w:val="24"/>
                <w:lang w:eastAsia="ru-RU"/>
              </w:rPr>
              <w:t xml:space="preserve">патриотической </w:t>
            </w:r>
            <w:r w:rsidRPr="00BD4239">
              <w:rPr>
                <w:rFonts w:ascii="Times New Roman" w:eastAsia="Times New Roman" w:hAnsi="Times New Roman" w:cs="Times New Roman"/>
                <w:color w:val="000000"/>
                <w:sz w:val="24"/>
                <w:szCs w:val="24"/>
                <w:lang w:eastAsia="ru-RU"/>
              </w:rPr>
              <w:t xml:space="preserve"> песни</w:t>
            </w:r>
          </w:p>
        </w:tc>
        <w:tc>
          <w:tcPr>
            <w:tcW w:w="1970"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Зам. директора по ВР, классные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w:t>
            </w:r>
          </w:p>
        </w:tc>
      </w:tr>
      <w:tr w:rsidR="003127EE" w:rsidRPr="00BD4239" w:rsidTr="00111172">
        <w:tc>
          <w:tcPr>
            <w:tcW w:w="57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947"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66DF1">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Месячник патриотического воспита</w:t>
            </w:r>
            <w:r w:rsidR="00366DF1" w:rsidRPr="00BD4239">
              <w:rPr>
                <w:rFonts w:ascii="Times New Roman" w:eastAsia="Times New Roman" w:hAnsi="Times New Roman" w:cs="Times New Roman"/>
                <w:color w:val="000000"/>
                <w:sz w:val="24"/>
                <w:szCs w:val="24"/>
                <w:lang w:eastAsia="ru-RU"/>
              </w:rPr>
              <w:t>ния</w:t>
            </w:r>
          </w:p>
        </w:tc>
        <w:tc>
          <w:tcPr>
            <w:tcW w:w="185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Участие в</w:t>
            </w:r>
          </w:p>
          <w:p w:rsidR="003127EE" w:rsidRPr="00BD4239" w:rsidRDefault="00366DF1"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школьных</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мероприятиях</w:t>
            </w:r>
          </w:p>
        </w:tc>
        <w:tc>
          <w:tcPr>
            <w:tcW w:w="1970"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Зам. директора по ВР, классные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 май</w:t>
            </w:r>
          </w:p>
        </w:tc>
      </w:tr>
      <w:tr w:rsidR="003127EE" w:rsidRPr="00BD4239" w:rsidTr="00111172">
        <w:tc>
          <w:tcPr>
            <w:tcW w:w="57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w:t>
            </w:r>
          </w:p>
        </w:tc>
        <w:tc>
          <w:tcPr>
            <w:tcW w:w="1947"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«Память,   которой   не </w:t>
            </w:r>
            <w:r w:rsidRPr="00BD4239">
              <w:rPr>
                <w:rFonts w:ascii="Times New Roman" w:eastAsia="Times New Roman" w:hAnsi="Times New Roman" w:cs="Times New Roman"/>
                <w:color w:val="000000"/>
                <w:sz w:val="24"/>
                <w:szCs w:val="24"/>
                <w:lang w:eastAsia="ru-RU"/>
              </w:rPr>
              <w:lastRenderedPageBreak/>
              <w:t>будет  конца»</w:t>
            </w:r>
          </w:p>
        </w:tc>
        <w:tc>
          <w:tcPr>
            <w:tcW w:w="1857"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Общешколь</w:t>
            </w:r>
            <w:r w:rsidRPr="00BD4239">
              <w:rPr>
                <w:rFonts w:ascii="Times New Roman" w:eastAsia="Times New Roman" w:hAnsi="Times New Roman" w:cs="Times New Roman"/>
                <w:color w:val="000000"/>
                <w:sz w:val="24"/>
                <w:szCs w:val="24"/>
                <w:lang w:eastAsia="ru-RU"/>
              </w:rPr>
              <w:softHyphen/>
              <w:t>ная торжест</w:t>
            </w:r>
            <w:r w:rsidRPr="00BD4239">
              <w:rPr>
                <w:rFonts w:ascii="Times New Roman" w:eastAsia="Times New Roman" w:hAnsi="Times New Roman" w:cs="Times New Roman"/>
                <w:color w:val="000000"/>
                <w:sz w:val="24"/>
                <w:szCs w:val="24"/>
                <w:lang w:eastAsia="ru-RU"/>
              </w:rPr>
              <w:softHyphen/>
              <w:t xml:space="preserve">венная  </w:t>
            </w:r>
            <w:r w:rsidRPr="00BD4239">
              <w:rPr>
                <w:rFonts w:ascii="Times New Roman" w:eastAsia="Times New Roman" w:hAnsi="Times New Roman" w:cs="Times New Roman"/>
                <w:color w:val="000000"/>
                <w:sz w:val="24"/>
                <w:szCs w:val="24"/>
                <w:lang w:eastAsia="ru-RU"/>
              </w:rPr>
              <w:lastRenderedPageBreak/>
              <w:t>ли</w:t>
            </w:r>
            <w:r w:rsidRPr="00BD4239">
              <w:rPr>
                <w:rFonts w:ascii="Times New Roman" w:eastAsia="Times New Roman" w:hAnsi="Times New Roman" w:cs="Times New Roman"/>
                <w:color w:val="000000"/>
                <w:sz w:val="24"/>
                <w:szCs w:val="24"/>
                <w:lang w:eastAsia="ru-RU"/>
              </w:rPr>
              <w:softHyphen/>
              <w:t>нейка. Возложение цве</w:t>
            </w:r>
            <w:r w:rsidRPr="00BD4239">
              <w:rPr>
                <w:rFonts w:ascii="Times New Roman" w:eastAsia="Times New Roman" w:hAnsi="Times New Roman" w:cs="Times New Roman"/>
                <w:color w:val="000000"/>
                <w:sz w:val="24"/>
                <w:szCs w:val="24"/>
                <w:lang w:eastAsia="ru-RU"/>
              </w:rPr>
              <w:softHyphen/>
              <w:t>тов к обелиску</w:t>
            </w:r>
          </w:p>
        </w:tc>
        <w:tc>
          <w:tcPr>
            <w:tcW w:w="1970"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Зам. директора по ВР</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 май</w:t>
            </w:r>
          </w:p>
        </w:tc>
      </w:tr>
      <w:tr w:rsidR="003127EE" w:rsidRPr="00BD4239" w:rsidTr="00111172">
        <w:tc>
          <w:tcPr>
            <w:tcW w:w="57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5.</w:t>
            </w:r>
          </w:p>
        </w:tc>
        <w:tc>
          <w:tcPr>
            <w:tcW w:w="1947"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Гражданско-патриотическое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«Читаем о войне»</w:t>
            </w:r>
          </w:p>
        </w:tc>
        <w:tc>
          <w:tcPr>
            <w:tcW w:w="1857" w:type="dxa"/>
            <w:vAlign w:val="center"/>
          </w:tcPr>
          <w:p w:rsidR="003127EE" w:rsidRPr="00BD4239" w:rsidRDefault="003127EE" w:rsidP="003127E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Конкурсы чтецов, сочинений о Великой Отечественной войне</w:t>
            </w:r>
          </w:p>
        </w:tc>
        <w:tc>
          <w:tcPr>
            <w:tcW w:w="1970"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Учителя русского языка и литературы</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 май</w:t>
            </w:r>
          </w:p>
        </w:tc>
      </w:tr>
      <w:tr w:rsidR="003127EE" w:rsidRPr="00BD4239" w:rsidTr="00111172">
        <w:tc>
          <w:tcPr>
            <w:tcW w:w="57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w:t>
            </w:r>
          </w:p>
        </w:tc>
        <w:tc>
          <w:tcPr>
            <w:tcW w:w="1947"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Гражданско-патриотическое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«Бессмертный полк»</w:t>
            </w:r>
          </w:p>
        </w:tc>
        <w:tc>
          <w:tcPr>
            <w:tcW w:w="185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Акция</w:t>
            </w:r>
          </w:p>
        </w:tc>
        <w:tc>
          <w:tcPr>
            <w:tcW w:w="1970" w:type="dxa"/>
            <w:vAlign w:val="center"/>
          </w:tcPr>
          <w:p w:rsidR="003127EE" w:rsidRPr="00BD4239" w:rsidRDefault="00366DF1"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Ньюландия</w:t>
            </w:r>
          </w:p>
        </w:tc>
        <w:tc>
          <w:tcPr>
            <w:tcW w:w="127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Май</w:t>
            </w:r>
          </w:p>
        </w:tc>
      </w:tr>
    </w:tbl>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p>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Гражданское воспитание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1982"/>
        <w:gridCol w:w="1985"/>
        <w:gridCol w:w="2268"/>
        <w:gridCol w:w="1637"/>
        <w:gridCol w:w="1198"/>
      </w:tblGrid>
      <w:tr w:rsidR="003127EE" w:rsidRPr="00BD4239" w:rsidTr="00111172">
        <w:tc>
          <w:tcPr>
            <w:tcW w:w="53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98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«Я – гражданин своей страны»</w:t>
            </w:r>
          </w:p>
        </w:tc>
        <w:tc>
          <w:tcPr>
            <w:tcW w:w="22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Мероприятия, посвященные Дню Конституции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РФ (классные часы, выставка плакатов, рисунков)</w:t>
            </w:r>
          </w:p>
        </w:tc>
        <w:tc>
          <w:tcPr>
            <w:tcW w:w="1637" w:type="dxa"/>
            <w:vAlign w:val="center"/>
          </w:tcPr>
          <w:p w:rsidR="003127EE" w:rsidRPr="00BD4239" w:rsidRDefault="003127EE" w:rsidP="003127EE">
            <w:pPr>
              <w:spacing w:after="0" w:line="240" w:lineRule="auto"/>
              <w:ind w:right="-74"/>
              <w:jc w:val="center"/>
              <w:rPr>
                <w:rFonts w:ascii="Times New Roman" w:eastAsia="Times New Roman" w:hAnsi="Times New Roman" w:cs="Times New Roman"/>
                <w:color w:val="000000"/>
                <w:spacing w:val="1"/>
                <w:sz w:val="24"/>
                <w:szCs w:val="24"/>
                <w:lang w:eastAsia="ru-RU"/>
              </w:rPr>
            </w:pPr>
            <w:r w:rsidRPr="00BD4239">
              <w:rPr>
                <w:rFonts w:ascii="Times New Roman" w:eastAsia="Times New Roman" w:hAnsi="Times New Roman" w:cs="Times New Roman"/>
                <w:color w:val="000000"/>
                <w:spacing w:val="11"/>
                <w:sz w:val="24"/>
                <w:szCs w:val="24"/>
                <w:lang w:eastAsia="ru-RU"/>
              </w:rPr>
              <w:t>Классные</w:t>
            </w:r>
          </w:p>
          <w:p w:rsidR="003127EE" w:rsidRPr="00BD4239" w:rsidRDefault="003127EE" w:rsidP="003127EE">
            <w:pPr>
              <w:spacing w:after="0" w:line="240" w:lineRule="auto"/>
              <w:ind w:right="-7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
                <w:sz w:val="24"/>
                <w:szCs w:val="24"/>
                <w:lang w:eastAsia="ru-RU"/>
              </w:rPr>
              <w:t>руководи</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тели</w:t>
            </w:r>
          </w:p>
        </w:tc>
        <w:tc>
          <w:tcPr>
            <w:tcW w:w="119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Декабрь</w:t>
            </w:r>
          </w:p>
          <w:p w:rsidR="003127EE" w:rsidRPr="00BD4239" w:rsidRDefault="003127EE" w:rsidP="003127EE">
            <w:pPr>
              <w:spacing w:after="0" w:line="240" w:lineRule="auto"/>
              <w:rPr>
                <w:rFonts w:ascii="Times New Roman" w:eastAsia="Times New Roman" w:hAnsi="Times New Roman" w:cs="Times New Roman"/>
                <w:sz w:val="24"/>
                <w:szCs w:val="24"/>
                <w:lang w:eastAsia="ru-RU"/>
              </w:rPr>
            </w:pPr>
          </w:p>
          <w:p w:rsidR="003127EE" w:rsidRPr="00BD4239" w:rsidRDefault="003127EE" w:rsidP="003127EE">
            <w:pPr>
              <w:spacing w:after="0" w:line="240" w:lineRule="auto"/>
              <w:rPr>
                <w:rFonts w:ascii="Times New Roman" w:eastAsia="Times New Roman" w:hAnsi="Times New Roman" w:cs="Times New Roman"/>
                <w:sz w:val="24"/>
                <w:szCs w:val="24"/>
                <w:lang w:eastAsia="ru-RU"/>
              </w:rPr>
            </w:pPr>
          </w:p>
          <w:p w:rsidR="003127EE" w:rsidRPr="00BD4239" w:rsidRDefault="003127EE" w:rsidP="003127EE">
            <w:pPr>
              <w:spacing w:after="0" w:line="240" w:lineRule="auto"/>
              <w:rPr>
                <w:rFonts w:ascii="Times New Roman" w:eastAsia="Times New Roman" w:hAnsi="Times New Roman" w:cs="Times New Roman"/>
                <w:sz w:val="24"/>
                <w:szCs w:val="24"/>
                <w:lang w:eastAsia="ru-RU"/>
              </w:rPr>
            </w:pPr>
          </w:p>
          <w:p w:rsidR="003127EE" w:rsidRPr="00BD4239" w:rsidRDefault="003127EE" w:rsidP="003127EE">
            <w:pPr>
              <w:spacing w:after="0" w:line="240" w:lineRule="auto"/>
              <w:rPr>
                <w:rFonts w:ascii="Times New Roman" w:eastAsia="Times New Roman" w:hAnsi="Times New Roman" w:cs="Times New Roman"/>
                <w:sz w:val="24"/>
                <w:szCs w:val="24"/>
                <w:lang w:eastAsia="ru-RU"/>
              </w:rPr>
            </w:pPr>
          </w:p>
        </w:tc>
      </w:tr>
      <w:tr w:rsidR="003127EE" w:rsidRPr="00BD4239" w:rsidTr="00111172">
        <w:tc>
          <w:tcPr>
            <w:tcW w:w="53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98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«Слава героям!»</w:t>
            </w:r>
          </w:p>
        </w:tc>
        <w:tc>
          <w:tcPr>
            <w:tcW w:w="22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Мероприятия, посвященные Дню Героев Отечества</w:t>
            </w:r>
          </w:p>
        </w:tc>
        <w:tc>
          <w:tcPr>
            <w:tcW w:w="1637" w:type="dxa"/>
            <w:vAlign w:val="center"/>
          </w:tcPr>
          <w:p w:rsidR="003127EE" w:rsidRPr="00BD4239" w:rsidRDefault="003127EE" w:rsidP="003127EE">
            <w:pPr>
              <w:spacing w:after="0" w:line="240" w:lineRule="auto"/>
              <w:ind w:right="-74"/>
              <w:jc w:val="center"/>
              <w:rPr>
                <w:rFonts w:ascii="Times New Roman" w:eastAsia="Times New Roman" w:hAnsi="Times New Roman" w:cs="Times New Roman"/>
                <w:color w:val="000000"/>
                <w:spacing w:val="11"/>
                <w:sz w:val="24"/>
                <w:szCs w:val="24"/>
                <w:lang w:eastAsia="ru-RU"/>
              </w:rPr>
            </w:pPr>
            <w:r w:rsidRPr="00BD4239">
              <w:rPr>
                <w:rFonts w:ascii="Times New Roman" w:eastAsia="Times New Roman" w:hAnsi="Times New Roman" w:cs="Times New Roman"/>
                <w:color w:val="000000"/>
                <w:spacing w:val="11"/>
                <w:sz w:val="24"/>
                <w:szCs w:val="24"/>
                <w:lang w:eastAsia="ru-RU"/>
              </w:rPr>
              <w:t>Учителя истории</w:t>
            </w:r>
          </w:p>
        </w:tc>
        <w:tc>
          <w:tcPr>
            <w:tcW w:w="119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Декабрь</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p>
        </w:tc>
      </w:tr>
      <w:tr w:rsidR="003127EE" w:rsidRPr="00BD4239" w:rsidTr="00111172">
        <w:tc>
          <w:tcPr>
            <w:tcW w:w="53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98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«Моя малая Родина»</w:t>
            </w:r>
          </w:p>
        </w:tc>
        <w:tc>
          <w:tcPr>
            <w:tcW w:w="22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Конкурс</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экскурсоводов</w:t>
            </w:r>
          </w:p>
        </w:tc>
        <w:tc>
          <w:tcPr>
            <w:tcW w:w="1637" w:type="dxa"/>
            <w:vAlign w:val="center"/>
          </w:tcPr>
          <w:p w:rsidR="003127EE" w:rsidRPr="00BD4239" w:rsidRDefault="003127EE" w:rsidP="003127EE">
            <w:pPr>
              <w:spacing w:after="0" w:line="240" w:lineRule="auto"/>
              <w:ind w:right="-7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w:t>
            </w:r>
          </w:p>
          <w:p w:rsidR="003127EE" w:rsidRPr="00BD4239" w:rsidRDefault="003127EE" w:rsidP="003127EE">
            <w:pPr>
              <w:spacing w:after="0" w:line="240" w:lineRule="auto"/>
              <w:ind w:right="-7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естественно-научного</w:t>
            </w:r>
          </w:p>
          <w:p w:rsidR="003127EE" w:rsidRPr="00BD4239" w:rsidRDefault="003127EE" w:rsidP="003127EE">
            <w:pPr>
              <w:spacing w:after="0" w:line="240" w:lineRule="auto"/>
              <w:ind w:right="-7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цикла</w:t>
            </w:r>
          </w:p>
        </w:tc>
        <w:tc>
          <w:tcPr>
            <w:tcW w:w="119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Март</w:t>
            </w:r>
          </w:p>
        </w:tc>
      </w:tr>
      <w:tr w:rsidR="003127EE" w:rsidRPr="00BD4239" w:rsidTr="00111172">
        <w:tc>
          <w:tcPr>
            <w:tcW w:w="53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w:t>
            </w:r>
          </w:p>
        </w:tc>
        <w:tc>
          <w:tcPr>
            <w:tcW w:w="1982"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«Помни корни свои»</w:t>
            </w:r>
          </w:p>
        </w:tc>
        <w:tc>
          <w:tcPr>
            <w:tcW w:w="22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Исследовательский конкурс</w:t>
            </w:r>
          </w:p>
        </w:tc>
        <w:tc>
          <w:tcPr>
            <w:tcW w:w="1637"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естественно-научного цикла, классные руководители</w:t>
            </w:r>
          </w:p>
        </w:tc>
        <w:tc>
          <w:tcPr>
            <w:tcW w:w="119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Февраль</w:t>
            </w:r>
          </w:p>
        </w:tc>
      </w:tr>
      <w:tr w:rsidR="003127EE" w:rsidRPr="00BD4239" w:rsidTr="00111172">
        <w:tc>
          <w:tcPr>
            <w:tcW w:w="53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5.</w:t>
            </w:r>
          </w:p>
        </w:tc>
        <w:tc>
          <w:tcPr>
            <w:tcW w:w="1982"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День космонавтики</w:t>
            </w:r>
          </w:p>
        </w:tc>
        <w:tc>
          <w:tcPr>
            <w:tcW w:w="22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Флеш-моб</w:t>
            </w:r>
          </w:p>
        </w:tc>
        <w:tc>
          <w:tcPr>
            <w:tcW w:w="1637" w:type="dxa"/>
            <w:vAlign w:val="center"/>
          </w:tcPr>
          <w:p w:rsidR="00366DF1" w:rsidRPr="00BD4239" w:rsidRDefault="00366DF1" w:rsidP="00366DF1">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Учитель</w:t>
            </w:r>
          </w:p>
          <w:p w:rsidR="003127EE" w:rsidRPr="00BD4239" w:rsidRDefault="00366DF1" w:rsidP="00366DF1">
            <w:pPr>
              <w:spacing w:after="0" w:line="240" w:lineRule="auto"/>
              <w:ind w:right="-7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физкультуры</w:t>
            </w:r>
          </w:p>
        </w:tc>
        <w:tc>
          <w:tcPr>
            <w:tcW w:w="119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Апрель</w:t>
            </w:r>
          </w:p>
        </w:tc>
      </w:tr>
      <w:tr w:rsidR="003127EE" w:rsidRPr="00BD4239" w:rsidTr="00111172">
        <w:tc>
          <w:tcPr>
            <w:tcW w:w="536"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w:t>
            </w:r>
          </w:p>
        </w:tc>
        <w:tc>
          <w:tcPr>
            <w:tcW w:w="1982" w:type="dxa"/>
          </w:tcPr>
          <w:p w:rsidR="003127EE" w:rsidRPr="00BD4239" w:rsidRDefault="003127EE" w:rsidP="003127E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Гражданско-патриотическое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«Этих дней не смолкнет слава»</w:t>
            </w:r>
          </w:p>
        </w:tc>
        <w:tc>
          <w:tcPr>
            <w:tcW w:w="2268" w:type="dxa"/>
            <w:vAlign w:val="center"/>
          </w:tcPr>
          <w:p w:rsidR="003127EE" w:rsidRPr="00BD4239" w:rsidRDefault="00366DF1"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Праздничные мероприятия к </w:t>
            </w:r>
            <w:r w:rsidR="003127EE" w:rsidRPr="00BD4239">
              <w:rPr>
                <w:rFonts w:ascii="Times New Roman" w:eastAsia="Times New Roman" w:hAnsi="Times New Roman" w:cs="Times New Roman"/>
                <w:color w:val="000000"/>
                <w:sz w:val="24"/>
                <w:szCs w:val="24"/>
                <w:lang w:eastAsia="ru-RU"/>
              </w:rPr>
              <w:t>годовщине Великой Победы</w:t>
            </w:r>
          </w:p>
        </w:tc>
        <w:tc>
          <w:tcPr>
            <w:tcW w:w="1637" w:type="dxa"/>
            <w:vAlign w:val="center"/>
          </w:tcPr>
          <w:p w:rsidR="003127EE" w:rsidRPr="00BD4239" w:rsidRDefault="003127EE" w:rsidP="003127EE">
            <w:pPr>
              <w:spacing w:after="0" w:line="240" w:lineRule="auto"/>
              <w:ind w:right="-7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ШМО учителей русского язы</w:t>
            </w:r>
            <w:r w:rsidR="00A5658D" w:rsidRPr="00BD4239">
              <w:rPr>
                <w:rFonts w:ascii="Times New Roman" w:eastAsia="Times New Roman" w:hAnsi="Times New Roman" w:cs="Times New Roman"/>
                <w:color w:val="000000"/>
                <w:sz w:val="24"/>
                <w:szCs w:val="24"/>
                <w:lang w:eastAsia="ru-RU"/>
              </w:rPr>
              <w:t>ка и литературы, истории,  клас</w:t>
            </w:r>
            <w:r w:rsidRPr="00BD4239">
              <w:rPr>
                <w:rFonts w:ascii="Times New Roman" w:eastAsia="Times New Roman" w:hAnsi="Times New Roman" w:cs="Times New Roman"/>
                <w:color w:val="000000"/>
                <w:sz w:val="24"/>
                <w:szCs w:val="24"/>
                <w:lang w:eastAsia="ru-RU"/>
              </w:rPr>
              <w:t>сные руководители</w:t>
            </w:r>
          </w:p>
        </w:tc>
        <w:tc>
          <w:tcPr>
            <w:tcW w:w="119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Май</w:t>
            </w:r>
          </w:p>
        </w:tc>
      </w:tr>
    </w:tbl>
    <w:p w:rsidR="003127EE" w:rsidRPr="00BD4239" w:rsidRDefault="003127EE" w:rsidP="003127EE">
      <w:pPr>
        <w:shd w:val="clear" w:color="auto" w:fill="FFFFFF"/>
        <w:spacing w:before="202" w:after="0" w:line="254" w:lineRule="exact"/>
        <w:ind w:left="3600" w:right="-4385" w:firstLine="720"/>
        <w:rPr>
          <w:rFonts w:ascii="Times New Roman" w:eastAsia="Times New Roman" w:hAnsi="Times New Roman" w:cs="Times New Roman"/>
          <w:b/>
          <w:bCs/>
          <w:color w:val="000000"/>
          <w:spacing w:val="-2"/>
          <w:sz w:val="24"/>
          <w:szCs w:val="24"/>
          <w:u w:val="single"/>
          <w:lang w:eastAsia="ru-RU"/>
        </w:rPr>
      </w:pPr>
      <w:r w:rsidRPr="00BD4239">
        <w:rPr>
          <w:rFonts w:ascii="Times New Roman" w:eastAsia="Times New Roman" w:hAnsi="Times New Roman" w:cs="Times New Roman"/>
          <w:b/>
          <w:bCs/>
          <w:color w:val="000000"/>
          <w:spacing w:val="-2"/>
          <w:sz w:val="24"/>
          <w:szCs w:val="24"/>
          <w:u w:val="single"/>
          <w:lang w:val="en-US" w:eastAsia="ru-RU"/>
        </w:rPr>
        <w:t>VI</w:t>
      </w:r>
      <w:r w:rsidRPr="00BD4239">
        <w:rPr>
          <w:rFonts w:ascii="Times New Roman" w:eastAsia="Times New Roman" w:hAnsi="Times New Roman" w:cs="Times New Roman"/>
          <w:b/>
          <w:bCs/>
          <w:color w:val="000000"/>
          <w:spacing w:val="-2"/>
          <w:sz w:val="24"/>
          <w:szCs w:val="24"/>
          <w:u w:val="single"/>
          <w:lang w:eastAsia="ru-RU"/>
        </w:rPr>
        <w:t>. «Я И ПЛАНЕТА»</w:t>
      </w:r>
    </w:p>
    <w:p w:rsidR="003127EE" w:rsidRPr="00BD4239" w:rsidRDefault="003127EE" w:rsidP="003127EE">
      <w:pPr>
        <w:shd w:val="clear" w:color="auto" w:fill="FFFFFF"/>
        <w:spacing w:before="202" w:after="0" w:line="254" w:lineRule="exact"/>
        <w:ind w:right="-4385" w:firstLine="946"/>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ФОРМИРОВАНИЕ ГРАЖДАНСКОГО ОТНОШЕНИЯ К ПЛАНЕТЕ ЗЕМЛЯ</w:t>
      </w:r>
    </w:p>
    <w:p w:rsidR="003127EE" w:rsidRPr="00BD4239" w:rsidRDefault="003127EE" w:rsidP="003127EE">
      <w:pPr>
        <w:spacing w:after="0" w:line="240" w:lineRule="auto"/>
        <w:jc w:val="center"/>
        <w:rPr>
          <w:rFonts w:ascii="Times New Roman" w:eastAsia="Times New Roman" w:hAnsi="Times New Roman" w:cs="Times New Roman"/>
          <w:b/>
          <w:bCs/>
          <w:color w:val="000000"/>
          <w:sz w:val="24"/>
          <w:szCs w:val="24"/>
          <w:lang w:eastAsia="ru-RU"/>
        </w:rPr>
      </w:pPr>
    </w:p>
    <w:p w:rsidR="003127EE" w:rsidRPr="00BD4239" w:rsidRDefault="003127EE" w:rsidP="003127EE">
      <w:pPr>
        <w:spacing w:after="0" w:line="240" w:lineRule="auto"/>
        <w:jc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lastRenderedPageBreak/>
        <w:t>Мероприятия по реализации воспитательной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985"/>
        <w:gridCol w:w="2268"/>
        <w:gridCol w:w="1701"/>
        <w:gridCol w:w="1134"/>
      </w:tblGrid>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w:t>
            </w:r>
          </w:p>
        </w:tc>
        <w:tc>
          <w:tcPr>
            <w:tcW w:w="1984" w:type="dxa"/>
          </w:tcPr>
          <w:p w:rsidR="003127EE" w:rsidRPr="00BD4239" w:rsidRDefault="003127EE" w:rsidP="003127EE">
            <w:pPr>
              <w:spacing w:after="0" w:line="206" w:lineRule="exact"/>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Направление</w:t>
            </w:r>
          </w:p>
        </w:tc>
        <w:tc>
          <w:tcPr>
            <w:tcW w:w="1985" w:type="dxa"/>
            <w:vAlign w:val="center"/>
          </w:tcPr>
          <w:p w:rsidR="003127EE" w:rsidRPr="00BD4239" w:rsidRDefault="003127EE" w:rsidP="003127EE">
            <w:pPr>
              <w:spacing w:after="0" w:line="206" w:lineRule="exact"/>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Название мероприя</w:t>
            </w:r>
            <w:r w:rsidRPr="00BD4239">
              <w:rPr>
                <w:rFonts w:ascii="Times New Roman" w:eastAsia="Times New Roman" w:hAnsi="Times New Roman" w:cs="Times New Roman"/>
                <w:b/>
                <w:color w:val="000000"/>
                <w:sz w:val="24"/>
                <w:szCs w:val="24"/>
                <w:lang w:eastAsia="ru-RU"/>
              </w:rPr>
              <w:softHyphen/>
              <w:t>тия</w:t>
            </w:r>
          </w:p>
        </w:tc>
        <w:tc>
          <w:tcPr>
            <w:tcW w:w="2268" w:type="dxa"/>
            <w:vAlign w:val="center"/>
          </w:tcPr>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Форма</w:t>
            </w:r>
          </w:p>
        </w:tc>
        <w:tc>
          <w:tcPr>
            <w:tcW w:w="1701" w:type="dxa"/>
            <w:vAlign w:val="center"/>
          </w:tcPr>
          <w:p w:rsidR="003127EE" w:rsidRPr="00BD4239" w:rsidRDefault="003127EE" w:rsidP="003127EE">
            <w:pPr>
              <w:spacing w:after="0" w:line="206" w:lineRule="exact"/>
              <w:ind w:right="72"/>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Ответст</w:t>
            </w:r>
            <w:r w:rsidRPr="00BD4239">
              <w:rPr>
                <w:rFonts w:ascii="Times New Roman" w:eastAsia="Times New Roman" w:hAnsi="Times New Roman" w:cs="Times New Roman"/>
                <w:b/>
                <w:color w:val="000000"/>
                <w:sz w:val="24"/>
                <w:szCs w:val="24"/>
                <w:lang w:eastAsia="ru-RU"/>
              </w:rPr>
              <w:softHyphen/>
              <w:t>венные</w:t>
            </w:r>
          </w:p>
        </w:tc>
        <w:tc>
          <w:tcPr>
            <w:tcW w:w="1134" w:type="dxa"/>
            <w:vAlign w:val="center"/>
          </w:tcPr>
          <w:p w:rsidR="003127EE" w:rsidRPr="00BD4239" w:rsidRDefault="003127EE" w:rsidP="003127EE">
            <w:pPr>
              <w:spacing w:after="0" w:line="206" w:lineRule="exact"/>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Время</w:t>
            </w:r>
          </w:p>
          <w:p w:rsidR="003127EE" w:rsidRPr="00BD4239" w:rsidRDefault="003127EE" w:rsidP="003127EE">
            <w:pPr>
              <w:spacing w:after="0" w:line="206" w:lineRule="exact"/>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про</w:t>
            </w:r>
            <w:r w:rsidRPr="00BD4239">
              <w:rPr>
                <w:rFonts w:ascii="Times New Roman" w:eastAsia="Times New Roman" w:hAnsi="Times New Roman" w:cs="Times New Roman"/>
                <w:b/>
                <w:color w:val="000000"/>
                <w:sz w:val="24"/>
                <w:szCs w:val="24"/>
                <w:lang w:eastAsia="ru-RU"/>
              </w:rPr>
              <w:softHyphen/>
              <w:t>ведения</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984" w:type="dxa"/>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Урок охраны окружающей среды</w:t>
            </w:r>
          </w:p>
        </w:tc>
        <w:tc>
          <w:tcPr>
            <w:tcW w:w="2268" w:type="dxa"/>
            <w:vAlign w:val="center"/>
          </w:tcPr>
          <w:p w:rsidR="003127EE" w:rsidRPr="00BD4239" w:rsidRDefault="003127EE" w:rsidP="003127EE">
            <w:pPr>
              <w:spacing w:after="0" w:line="202"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Участие во Всероссийской акции</w:t>
            </w:r>
          </w:p>
        </w:tc>
        <w:tc>
          <w:tcPr>
            <w:tcW w:w="1701" w:type="dxa"/>
            <w:vAlign w:val="center"/>
          </w:tcPr>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естественно-научного цикла, классные руководители </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Октябрь, март</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984" w:type="dxa"/>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Донская осень</w:t>
            </w:r>
          </w:p>
        </w:tc>
        <w:tc>
          <w:tcPr>
            <w:tcW w:w="2268" w:type="dxa"/>
            <w:vAlign w:val="center"/>
          </w:tcPr>
          <w:p w:rsidR="003127EE" w:rsidRPr="00BD4239" w:rsidRDefault="003127EE" w:rsidP="003127EE">
            <w:pPr>
              <w:spacing w:after="0" w:line="202"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Конкурс детского творчества</w:t>
            </w:r>
          </w:p>
        </w:tc>
        <w:tc>
          <w:tcPr>
            <w:tcW w:w="1701" w:type="dxa"/>
            <w:vAlign w:val="center"/>
          </w:tcPr>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11"/>
                <w:sz w:val="24"/>
                <w:szCs w:val="24"/>
                <w:lang w:eastAsia="ru-RU"/>
              </w:rPr>
              <w:t>Классные</w:t>
            </w:r>
            <w:r w:rsidRPr="00BD4239">
              <w:rPr>
                <w:rFonts w:ascii="Times New Roman" w:eastAsia="Times New Roman" w:hAnsi="Times New Roman" w:cs="Times New Roman"/>
                <w:color w:val="000000"/>
                <w:spacing w:val="1"/>
                <w:sz w:val="24"/>
                <w:szCs w:val="24"/>
                <w:lang w:eastAsia="ru-RU"/>
              </w:rPr>
              <w:t xml:space="preserve"> руководи</w:t>
            </w:r>
            <w:r w:rsidRPr="00BD4239">
              <w:rPr>
                <w:rFonts w:ascii="Times New Roman" w:eastAsia="Times New Roman" w:hAnsi="Times New Roman" w:cs="Times New Roman"/>
                <w:color w:val="000000"/>
                <w:spacing w:val="1"/>
                <w:sz w:val="24"/>
                <w:szCs w:val="24"/>
                <w:lang w:eastAsia="ru-RU"/>
              </w:rPr>
              <w:softHyphen/>
            </w:r>
            <w:r w:rsidRPr="00BD4239">
              <w:rPr>
                <w:rFonts w:ascii="Times New Roman" w:eastAsia="Times New Roman" w:hAnsi="Times New Roman" w:cs="Times New Roman"/>
                <w:color w:val="000000"/>
                <w:spacing w:val="-3"/>
                <w:sz w:val="24"/>
                <w:szCs w:val="24"/>
                <w:lang w:eastAsia="ru-RU"/>
              </w:rPr>
              <w:t>тели, ПДО, учителя технологии</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Октябрь</w:t>
            </w:r>
          </w:p>
        </w:tc>
      </w:tr>
    </w:tbl>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Популяризация научных знаний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985"/>
        <w:gridCol w:w="2268"/>
        <w:gridCol w:w="1701"/>
        <w:gridCol w:w="1134"/>
      </w:tblGrid>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984"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2"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«Созвездие»</w:t>
            </w:r>
          </w:p>
        </w:tc>
        <w:tc>
          <w:tcPr>
            <w:tcW w:w="2268" w:type="dxa"/>
            <w:vAlign w:val="center"/>
          </w:tcPr>
          <w:p w:rsidR="003127EE" w:rsidRPr="00BD4239" w:rsidRDefault="003127EE" w:rsidP="003127EE">
            <w:pPr>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Участие в муниципальных и региональных </w:t>
            </w:r>
          </w:p>
          <w:p w:rsidR="003127EE" w:rsidRPr="00BD4239" w:rsidRDefault="003127EE" w:rsidP="003127EE">
            <w:pPr>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конкурсах</w:t>
            </w:r>
          </w:p>
        </w:tc>
        <w:tc>
          <w:tcPr>
            <w:tcW w:w="1701" w:type="dxa"/>
            <w:vAlign w:val="center"/>
          </w:tcPr>
          <w:p w:rsidR="003127EE" w:rsidRPr="00BD4239" w:rsidRDefault="003127EE" w:rsidP="003127EE">
            <w:pPr>
              <w:spacing w:after="0" w:line="202"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w:t>
            </w:r>
          </w:p>
          <w:p w:rsidR="003127EE" w:rsidRPr="00BD4239" w:rsidRDefault="003127EE" w:rsidP="003127EE">
            <w:pPr>
              <w:spacing w:after="0" w:line="202"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естественно-научного цикла, классные руководители</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984" w:type="dxa"/>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«Водный проект»</w:t>
            </w:r>
          </w:p>
        </w:tc>
        <w:tc>
          <w:tcPr>
            <w:tcW w:w="22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Участие в муниципальных и региональных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конкурсах</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естественно-научного цикла, классные руководители</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984" w:type="dxa"/>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3127EE" w:rsidRPr="00BD4239" w:rsidRDefault="003127EE" w:rsidP="003127E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«Королевские</w:t>
            </w:r>
          </w:p>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чтения»</w:t>
            </w:r>
          </w:p>
        </w:tc>
        <w:tc>
          <w:tcPr>
            <w:tcW w:w="2268" w:type="dxa"/>
            <w:vAlign w:val="center"/>
          </w:tcPr>
          <w:p w:rsidR="003127EE" w:rsidRPr="00BD4239" w:rsidRDefault="003127EE" w:rsidP="003127EE">
            <w:pPr>
              <w:spacing w:after="0" w:line="202"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Участие в муниципальном</w:t>
            </w:r>
          </w:p>
          <w:p w:rsidR="003127EE" w:rsidRPr="00BD4239" w:rsidRDefault="003127EE" w:rsidP="003127EE">
            <w:pPr>
              <w:spacing w:after="0" w:line="202"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конкурсе</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естественно-научного цикла, классные руководители</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Ноябрь</w:t>
            </w:r>
          </w:p>
        </w:tc>
      </w:tr>
    </w:tbl>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p>
    <w:p w:rsidR="003127EE" w:rsidRPr="00BD4239" w:rsidRDefault="003127EE" w:rsidP="003127E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Экологическое воспитание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985"/>
        <w:gridCol w:w="2268"/>
        <w:gridCol w:w="1701"/>
        <w:gridCol w:w="1134"/>
      </w:tblGrid>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984" w:type="dxa"/>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«Вместе ярче»</w:t>
            </w:r>
          </w:p>
        </w:tc>
        <w:tc>
          <w:tcPr>
            <w:tcW w:w="2268" w:type="dxa"/>
            <w:vAlign w:val="center"/>
          </w:tcPr>
          <w:p w:rsidR="003127EE" w:rsidRPr="00BD4239" w:rsidRDefault="003127EE" w:rsidP="003127EE">
            <w:pPr>
              <w:spacing w:after="0" w:line="202"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Участие во Всероссийском уроке «Экология и энергосбережение»</w:t>
            </w:r>
          </w:p>
        </w:tc>
        <w:tc>
          <w:tcPr>
            <w:tcW w:w="1701" w:type="dxa"/>
            <w:vAlign w:val="center"/>
          </w:tcPr>
          <w:p w:rsidR="003127EE" w:rsidRPr="00BD4239" w:rsidRDefault="003127EE" w:rsidP="003127EE">
            <w:pPr>
              <w:spacing w:after="0" w:line="202"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естественно-научного цикла, классные руководители</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Октябрь</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984" w:type="dxa"/>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02"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2"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«Покормите птиц</w:t>
            </w:r>
          </w:p>
          <w:p w:rsidR="003127EE" w:rsidRPr="00BD4239" w:rsidRDefault="003127EE" w:rsidP="003127EE">
            <w:pPr>
              <w:spacing w:after="0" w:line="202"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зи</w:t>
            </w:r>
            <w:r w:rsidRPr="00BD4239">
              <w:rPr>
                <w:rFonts w:ascii="Times New Roman" w:eastAsia="Times New Roman" w:hAnsi="Times New Roman" w:cs="Times New Roman"/>
                <w:color w:val="000000"/>
                <w:sz w:val="24"/>
                <w:szCs w:val="24"/>
                <w:lang w:eastAsia="ru-RU"/>
              </w:rPr>
              <w:softHyphen/>
              <w:t>мой»</w:t>
            </w:r>
          </w:p>
        </w:tc>
        <w:tc>
          <w:tcPr>
            <w:tcW w:w="2268" w:type="dxa"/>
            <w:vAlign w:val="center"/>
          </w:tcPr>
          <w:p w:rsidR="003127EE" w:rsidRPr="00BD4239" w:rsidRDefault="003127EE" w:rsidP="003127EE">
            <w:pPr>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Участие во Всероссийской экологической акции</w:t>
            </w:r>
          </w:p>
        </w:tc>
        <w:tc>
          <w:tcPr>
            <w:tcW w:w="1701" w:type="dxa"/>
            <w:vAlign w:val="center"/>
          </w:tcPr>
          <w:p w:rsidR="003127EE" w:rsidRPr="00BD4239" w:rsidRDefault="003127EE" w:rsidP="003127EE">
            <w:pPr>
              <w:spacing w:after="0" w:line="202"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w:t>
            </w:r>
          </w:p>
          <w:p w:rsidR="003127EE" w:rsidRPr="00BD4239" w:rsidRDefault="003127EE" w:rsidP="003127EE">
            <w:pPr>
              <w:spacing w:after="0" w:line="202"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естественно-научного цикла, классные руководители</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Декабрь, январь</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984" w:type="dxa"/>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«Наши друзья –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птицы»</w:t>
            </w:r>
          </w:p>
        </w:tc>
        <w:tc>
          <w:tcPr>
            <w:tcW w:w="22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Мероприятия в рамках недели начальных классов</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Учителя начальных классов</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Январь</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w:t>
            </w:r>
          </w:p>
        </w:tc>
        <w:tc>
          <w:tcPr>
            <w:tcW w:w="1984" w:type="dxa"/>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«Встречаем птиц»</w:t>
            </w:r>
          </w:p>
        </w:tc>
        <w:tc>
          <w:tcPr>
            <w:tcW w:w="2268" w:type="dxa"/>
            <w:vAlign w:val="center"/>
          </w:tcPr>
          <w:p w:rsidR="003127EE" w:rsidRPr="00BD4239" w:rsidRDefault="003127EE" w:rsidP="003127EE">
            <w:pPr>
              <w:spacing w:after="0" w:line="202"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Экологическая акция</w:t>
            </w:r>
          </w:p>
        </w:tc>
        <w:tc>
          <w:tcPr>
            <w:tcW w:w="1701"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Учителя начальной школы</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Март</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5.</w:t>
            </w:r>
          </w:p>
        </w:tc>
        <w:tc>
          <w:tcPr>
            <w:tcW w:w="1984" w:type="dxa"/>
            <w:vAlign w:val="center"/>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06" w:lineRule="exact"/>
              <w:ind w:left="-106" w:right="-108" w:hanging="2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6" w:lineRule="exact"/>
              <w:ind w:left="-106" w:right="-108" w:hanging="2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«Зеленая планета»</w:t>
            </w:r>
          </w:p>
        </w:tc>
        <w:tc>
          <w:tcPr>
            <w:tcW w:w="22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Творческий </w:t>
            </w:r>
          </w:p>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конкурс</w:t>
            </w:r>
          </w:p>
        </w:tc>
        <w:tc>
          <w:tcPr>
            <w:tcW w:w="1701" w:type="dxa"/>
            <w:vAlign w:val="center"/>
          </w:tcPr>
          <w:p w:rsidR="003127EE" w:rsidRPr="00BD4239" w:rsidRDefault="003127EE" w:rsidP="003127EE">
            <w:pPr>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w:t>
            </w:r>
          </w:p>
          <w:p w:rsidR="003127EE" w:rsidRPr="00BD4239" w:rsidRDefault="003127EE" w:rsidP="003127EE">
            <w:pPr>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естественно-научного цикла, учителя </w:t>
            </w:r>
          </w:p>
          <w:p w:rsidR="003127EE" w:rsidRPr="00BD4239" w:rsidRDefault="003127EE" w:rsidP="003127EE">
            <w:pPr>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технологии, ПДО</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Март</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w:t>
            </w:r>
          </w:p>
        </w:tc>
        <w:tc>
          <w:tcPr>
            <w:tcW w:w="1984" w:type="dxa"/>
            <w:vAlign w:val="center"/>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2"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«Голубая лента»</w:t>
            </w:r>
          </w:p>
        </w:tc>
        <w:tc>
          <w:tcPr>
            <w:tcW w:w="2268" w:type="dxa"/>
            <w:vAlign w:val="center"/>
          </w:tcPr>
          <w:p w:rsidR="003127EE" w:rsidRPr="00BD4239" w:rsidRDefault="003127EE" w:rsidP="003127EE">
            <w:pPr>
              <w:spacing w:after="0" w:line="206" w:lineRule="exact"/>
              <w:ind w:left="-108" w:right="-108"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Участие во Всероссийской акции к Дню воды</w:t>
            </w:r>
          </w:p>
        </w:tc>
        <w:tc>
          <w:tcPr>
            <w:tcW w:w="1701" w:type="dxa"/>
            <w:vAlign w:val="center"/>
          </w:tcPr>
          <w:p w:rsidR="003127EE" w:rsidRPr="00BD4239" w:rsidRDefault="00837A1A" w:rsidP="003127EE">
            <w:pPr>
              <w:spacing w:after="0" w:line="202"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Учитель биологии</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Март</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7.</w:t>
            </w:r>
          </w:p>
        </w:tc>
        <w:tc>
          <w:tcPr>
            <w:tcW w:w="1984" w:type="dxa"/>
            <w:vAlign w:val="center"/>
          </w:tcPr>
          <w:p w:rsidR="003127EE" w:rsidRPr="00BD4239" w:rsidRDefault="003127EE" w:rsidP="003127EE">
            <w:pPr>
              <w:spacing w:after="0" w:line="206" w:lineRule="exact"/>
              <w:ind w:right="-108" w:firstLine="33"/>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Правовое воспитание и культура безопасности</w:t>
            </w:r>
          </w:p>
        </w:tc>
        <w:tc>
          <w:tcPr>
            <w:tcW w:w="1985" w:type="dxa"/>
            <w:vAlign w:val="center"/>
          </w:tcPr>
          <w:p w:rsidR="003127EE" w:rsidRPr="00BD4239" w:rsidRDefault="003127EE" w:rsidP="003127EE">
            <w:pPr>
              <w:spacing w:after="0" w:line="206" w:lineRule="exact"/>
              <w:ind w:left="-106" w:right="-108" w:hanging="24"/>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Дни защиты  от экологической опасности</w:t>
            </w:r>
          </w:p>
        </w:tc>
        <w:tc>
          <w:tcPr>
            <w:tcW w:w="2268"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Акции</w:t>
            </w:r>
          </w:p>
        </w:tc>
        <w:tc>
          <w:tcPr>
            <w:tcW w:w="1701" w:type="dxa"/>
            <w:vAlign w:val="center"/>
          </w:tcPr>
          <w:p w:rsidR="003127EE" w:rsidRPr="00BD4239" w:rsidRDefault="003127EE" w:rsidP="003127EE">
            <w:pPr>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ШМО учителей </w:t>
            </w:r>
          </w:p>
          <w:p w:rsidR="003127EE" w:rsidRPr="00BD4239" w:rsidRDefault="003127EE" w:rsidP="003127EE">
            <w:pPr>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естественно-научного цикла, учителя </w:t>
            </w:r>
          </w:p>
          <w:p w:rsidR="003127EE" w:rsidRPr="00BD4239" w:rsidRDefault="003127EE" w:rsidP="003127EE">
            <w:pPr>
              <w:spacing w:after="0" w:line="206" w:lineRule="exact"/>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технологии, ПДО</w:t>
            </w:r>
          </w:p>
        </w:tc>
        <w:tc>
          <w:tcPr>
            <w:tcW w:w="11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Апрель</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8.</w:t>
            </w:r>
          </w:p>
        </w:tc>
        <w:tc>
          <w:tcPr>
            <w:tcW w:w="1984" w:type="dxa"/>
            <w:vAlign w:val="center"/>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«Береги планету»</w:t>
            </w:r>
          </w:p>
        </w:tc>
        <w:tc>
          <w:tcPr>
            <w:tcW w:w="2268" w:type="dxa"/>
            <w:vAlign w:val="center"/>
          </w:tcPr>
          <w:p w:rsidR="003127EE" w:rsidRPr="00BD4239" w:rsidRDefault="003127EE" w:rsidP="003127EE">
            <w:pPr>
              <w:spacing w:after="0" w:line="206" w:lineRule="exact"/>
              <w:ind w:right="12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Беседы об экономии водных и энергоресурсов</w:t>
            </w:r>
          </w:p>
        </w:tc>
        <w:tc>
          <w:tcPr>
            <w:tcW w:w="1701" w:type="dxa"/>
            <w:vAlign w:val="center"/>
          </w:tcPr>
          <w:p w:rsidR="003127EE" w:rsidRPr="00BD4239" w:rsidRDefault="003127EE" w:rsidP="003127EE">
            <w:pPr>
              <w:spacing w:after="0" w:line="202"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3127EE" w:rsidRPr="00BD4239" w:rsidRDefault="003127EE" w:rsidP="003127EE">
            <w:pPr>
              <w:spacing w:after="0" w:line="206" w:lineRule="exact"/>
              <w:ind w:hanging="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w:t>
            </w:r>
            <w:r w:rsidRPr="00BD4239">
              <w:rPr>
                <w:rFonts w:ascii="Times New Roman" w:eastAsia="Times New Roman" w:hAnsi="Times New Roman" w:cs="Times New Roman"/>
                <w:color w:val="000000"/>
                <w:sz w:val="24"/>
                <w:szCs w:val="24"/>
                <w:lang w:eastAsia="ru-RU"/>
              </w:rPr>
              <w:softHyphen/>
              <w:t>дители</w:t>
            </w:r>
          </w:p>
        </w:tc>
        <w:tc>
          <w:tcPr>
            <w:tcW w:w="1134" w:type="dxa"/>
            <w:vAlign w:val="center"/>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3127EE" w:rsidRPr="00BD4239" w:rsidTr="00111172">
        <w:tc>
          <w:tcPr>
            <w:tcW w:w="534" w:type="dxa"/>
            <w:vAlign w:val="center"/>
          </w:tcPr>
          <w:p w:rsidR="003127EE" w:rsidRPr="00BD4239" w:rsidRDefault="003127EE" w:rsidP="003127E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9.</w:t>
            </w:r>
          </w:p>
        </w:tc>
        <w:tc>
          <w:tcPr>
            <w:tcW w:w="1984" w:type="dxa"/>
            <w:vAlign w:val="center"/>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Экологическое</w:t>
            </w:r>
          </w:p>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985" w:type="dxa"/>
            <w:vAlign w:val="center"/>
          </w:tcPr>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«Сдал батарейку – спас ежика»,</w:t>
            </w:r>
          </w:p>
          <w:p w:rsidR="003127EE" w:rsidRPr="00BD4239" w:rsidRDefault="003127EE" w:rsidP="003127EE">
            <w:pPr>
              <w:spacing w:after="0" w:line="206" w:lineRule="exact"/>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#Крышкидобра</w:t>
            </w:r>
          </w:p>
        </w:tc>
        <w:tc>
          <w:tcPr>
            <w:tcW w:w="2268" w:type="dxa"/>
            <w:vAlign w:val="center"/>
          </w:tcPr>
          <w:p w:rsidR="003127EE" w:rsidRPr="00BD4239" w:rsidRDefault="003127EE" w:rsidP="003127EE">
            <w:pPr>
              <w:spacing w:after="0" w:line="206" w:lineRule="exact"/>
              <w:ind w:right="12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акция</w:t>
            </w:r>
          </w:p>
        </w:tc>
        <w:tc>
          <w:tcPr>
            <w:tcW w:w="1701" w:type="dxa"/>
            <w:vAlign w:val="center"/>
          </w:tcPr>
          <w:p w:rsidR="003127EE" w:rsidRPr="00BD4239" w:rsidRDefault="003127EE" w:rsidP="003127EE">
            <w:pPr>
              <w:spacing w:after="0" w:line="206" w:lineRule="exact"/>
              <w:ind w:hanging="10"/>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Учитель биологии</w:t>
            </w:r>
          </w:p>
        </w:tc>
        <w:tc>
          <w:tcPr>
            <w:tcW w:w="1134" w:type="dxa"/>
            <w:vAlign w:val="center"/>
          </w:tcPr>
          <w:p w:rsidR="003127EE" w:rsidRPr="00BD4239" w:rsidRDefault="003127EE" w:rsidP="003127EE">
            <w:pPr>
              <w:spacing w:after="0" w:line="206" w:lineRule="exact"/>
              <w:ind w:firstLine="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bl>
    <w:p w:rsidR="003127EE" w:rsidRPr="00BD4239" w:rsidRDefault="003127EE" w:rsidP="003127EE">
      <w:pPr>
        <w:shd w:val="clear" w:color="auto" w:fill="FFFFFF"/>
        <w:spacing w:before="202" w:after="0" w:line="254" w:lineRule="exact"/>
        <w:ind w:left="3600" w:right="-4385" w:firstLine="720"/>
        <w:rPr>
          <w:rFonts w:ascii="Times New Roman" w:eastAsia="Times New Roman" w:hAnsi="Times New Roman" w:cs="Times New Roman"/>
          <w:b/>
          <w:bCs/>
          <w:color w:val="000000"/>
          <w:spacing w:val="-2"/>
          <w:sz w:val="24"/>
          <w:szCs w:val="24"/>
          <w:u w:val="single"/>
          <w:lang w:eastAsia="ru-RU"/>
        </w:rPr>
      </w:pPr>
      <w:r w:rsidRPr="00BD4239">
        <w:rPr>
          <w:rFonts w:ascii="Times New Roman" w:eastAsia="Times New Roman" w:hAnsi="Times New Roman" w:cs="Times New Roman"/>
          <w:b/>
          <w:bCs/>
          <w:color w:val="000000"/>
          <w:spacing w:val="-2"/>
          <w:sz w:val="24"/>
          <w:szCs w:val="24"/>
          <w:u w:val="single"/>
          <w:lang w:val="en-US" w:eastAsia="ru-RU"/>
        </w:rPr>
        <w:t>VII</w:t>
      </w:r>
      <w:r w:rsidRPr="00BD4239">
        <w:rPr>
          <w:rFonts w:ascii="Times New Roman" w:eastAsia="Times New Roman" w:hAnsi="Times New Roman" w:cs="Times New Roman"/>
          <w:b/>
          <w:bCs/>
          <w:color w:val="000000"/>
          <w:spacing w:val="-2"/>
          <w:sz w:val="24"/>
          <w:szCs w:val="24"/>
          <w:u w:val="single"/>
          <w:lang w:eastAsia="ru-RU"/>
        </w:rPr>
        <w:t>. «Я И ПРАВО»</w:t>
      </w:r>
    </w:p>
    <w:p w:rsidR="003127EE" w:rsidRPr="00BD4239" w:rsidRDefault="003127EE" w:rsidP="003127EE">
      <w:pPr>
        <w:shd w:val="clear" w:color="auto" w:fill="FFFFFF"/>
        <w:spacing w:after="0" w:line="240" w:lineRule="auto"/>
        <w:ind w:right="-4383" w:firstLine="947"/>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 xml:space="preserve">   ФОРМИРОВАНИЕ  ПРАВОВОГО СОЗНАНИЯ, ПРАВОВОЙ КУЛЬТУРЫ</w:t>
      </w:r>
    </w:p>
    <w:p w:rsidR="003127EE" w:rsidRPr="00BD4239" w:rsidRDefault="003127EE" w:rsidP="003127EE">
      <w:pPr>
        <w:shd w:val="clear" w:color="auto" w:fill="FFFFFF"/>
        <w:spacing w:after="0" w:line="240" w:lineRule="auto"/>
        <w:ind w:right="-4383" w:firstLine="947"/>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 xml:space="preserve">                  И ЗАКОНОПОСЛУШНОГО ПОВЕДЕНИЯ УЧАЩИХСЯ</w:t>
      </w:r>
    </w:p>
    <w:tbl>
      <w:tblPr>
        <w:tblW w:w="96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559"/>
        <w:gridCol w:w="3827"/>
        <w:gridCol w:w="1418"/>
        <w:gridCol w:w="301"/>
        <w:gridCol w:w="2019"/>
      </w:tblGrid>
      <w:tr w:rsidR="003127EE" w:rsidRPr="00BD4239" w:rsidTr="00111172">
        <w:trPr>
          <w:trHeight w:val="846"/>
        </w:trPr>
        <w:tc>
          <w:tcPr>
            <w:tcW w:w="568" w:type="dxa"/>
          </w:tcPr>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п\п</w:t>
            </w:r>
          </w:p>
        </w:tc>
        <w:tc>
          <w:tcPr>
            <w:tcW w:w="1559" w:type="dxa"/>
          </w:tcPr>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Название темы</w:t>
            </w:r>
          </w:p>
        </w:tc>
        <w:tc>
          <w:tcPr>
            <w:tcW w:w="3827" w:type="dxa"/>
          </w:tcPr>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Основное содержание</w:t>
            </w:r>
          </w:p>
        </w:tc>
        <w:tc>
          <w:tcPr>
            <w:tcW w:w="1418" w:type="dxa"/>
          </w:tcPr>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форма проведения</w:t>
            </w:r>
          </w:p>
        </w:tc>
        <w:tc>
          <w:tcPr>
            <w:tcW w:w="2320" w:type="dxa"/>
            <w:gridSpan w:val="2"/>
          </w:tcPr>
          <w:p w:rsidR="003127EE" w:rsidRPr="00BD4239" w:rsidRDefault="003127EE" w:rsidP="003127E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Исполнители (соисполнители)</w:t>
            </w:r>
          </w:p>
        </w:tc>
      </w:tr>
      <w:tr w:rsidR="003127EE" w:rsidRPr="00BD4239" w:rsidTr="00111172">
        <w:trPr>
          <w:gridAfter w:val="1"/>
          <w:wAfter w:w="2019" w:type="dxa"/>
          <w:trHeight w:val="273"/>
        </w:trPr>
        <w:tc>
          <w:tcPr>
            <w:tcW w:w="7673" w:type="dxa"/>
            <w:gridSpan w:val="5"/>
          </w:tcPr>
          <w:p w:rsidR="003127EE" w:rsidRPr="00BD4239" w:rsidRDefault="003127EE" w:rsidP="003127EE">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1 класс (1 раз в четверть)</w:t>
            </w:r>
          </w:p>
        </w:tc>
      </w:tr>
      <w:tr w:rsidR="003127EE" w:rsidRPr="00BD4239" w:rsidTr="00111172">
        <w:trPr>
          <w:trHeight w:val="846"/>
        </w:trPr>
        <w:tc>
          <w:tcPr>
            <w:tcW w:w="568" w:type="dxa"/>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559" w:type="dxa"/>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Cs/>
                <w:sz w:val="24"/>
                <w:szCs w:val="24"/>
                <w:lang w:eastAsia="ru-RU"/>
              </w:rPr>
              <w:t>Правила вокруг нас</w:t>
            </w:r>
          </w:p>
        </w:tc>
        <w:tc>
          <w:tcPr>
            <w:tcW w:w="3827" w:type="dxa"/>
          </w:tcPr>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Зачем нужны правила? Правила, которые нас окружают. Я – ученик! Правила школьной жизни</w:t>
            </w:r>
          </w:p>
        </w:tc>
        <w:tc>
          <w:tcPr>
            <w:tcW w:w="1418" w:type="dxa"/>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Игра-беседа</w:t>
            </w:r>
          </w:p>
        </w:tc>
        <w:tc>
          <w:tcPr>
            <w:tcW w:w="2320" w:type="dxa"/>
            <w:gridSpan w:val="2"/>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 руководитель</w:t>
            </w:r>
          </w:p>
        </w:tc>
      </w:tr>
      <w:tr w:rsidR="003127EE" w:rsidRPr="00BD4239" w:rsidTr="00111172">
        <w:trPr>
          <w:trHeight w:val="1405"/>
        </w:trPr>
        <w:tc>
          <w:tcPr>
            <w:tcW w:w="568" w:type="dxa"/>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w:t>
            </w:r>
          </w:p>
        </w:tc>
        <w:tc>
          <w:tcPr>
            <w:tcW w:w="1559" w:type="dxa"/>
          </w:tcPr>
          <w:p w:rsidR="003127EE" w:rsidRPr="00BD4239" w:rsidRDefault="003127EE" w:rsidP="003127EE">
            <w:pPr>
              <w:spacing w:after="0" w:line="240" w:lineRule="auto"/>
              <w:rPr>
                <w:rFonts w:ascii="Times New Roman" w:eastAsia="Times New Roman" w:hAnsi="Times New Roman" w:cs="Times New Roman"/>
                <w:bCs/>
                <w:sz w:val="24"/>
                <w:szCs w:val="24"/>
                <w:lang w:eastAsia="ru-RU"/>
              </w:rPr>
            </w:pPr>
            <w:r w:rsidRPr="00BD4239">
              <w:rPr>
                <w:rFonts w:ascii="Times New Roman" w:eastAsia="Times New Roman" w:hAnsi="Times New Roman" w:cs="Times New Roman"/>
                <w:bCs/>
                <w:sz w:val="24"/>
                <w:szCs w:val="24"/>
                <w:lang w:eastAsia="ru-RU"/>
              </w:rPr>
              <w:t xml:space="preserve">Наш класс. </w:t>
            </w:r>
          </w:p>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Cs/>
                <w:sz w:val="24"/>
                <w:szCs w:val="24"/>
                <w:lang w:eastAsia="ru-RU"/>
              </w:rPr>
              <w:t>Я и мои друзья</w:t>
            </w:r>
          </w:p>
        </w:tc>
        <w:tc>
          <w:tcPr>
            <w:tcW w:w="3827" w:type="dxa"/>
          </w:tcPr>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 праве на имя, на индивидуальность. Права учащихся в нашем классе. Дружба. Как не ссориться с друзьями. Разработка правил  поведения в классе (памятка)</w:t>
            </w:r>
          </w:p>
        </w:tc>
        <w:tc>
          <w:tcPr>
            <w:tcW w:w="1418" w:type="dxa"/>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Урок- игра</w:t>
            </w:r>
          </w:p>
        </w:tc>
        <w:tc>
          <w:tcPr>
            <w:tcW w:w="2320" w:type="dxa"/>
            <w:gridSpan w:val="2"/>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 руководитель, педагог-психолог</w:t>
            </w:r>
          </w:p>
        </w:tc>
      </w:tr>
      <w:tr w:rsidR="003127EE" w:rsidRPr="00BD4239" w:rsidTr="00111172">
        <w:trPr>
          <w:trHeight w:val="273"/>
        </w:trPr>
        <w:tc>
          <w:tcPr>
            <w:tcW w:w="568" w:type="dxa"/>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w:t>
            </w:r>
          </w:p>
        </w:tc>
        <w:tc>
          <w:tcPr>
            <w:tcW w:w="1559" w:type="dxa"/>
          </w:tcPr>
          <w:p w:rsidR="003127EE" w:rsidRPr="00BD4239" w:rsidRDefault="003127EE" w:rsidP="003127EE">
            <w:pPr>
              <w:spacing w:after="0" w:line="240" w:lineRule="auto"/>
              <w:rPr>
                <w:rFonts w:ascii="Times New Roman" w:eastAsia="Times New Roman" w:hAnsi="Times New Roman" w:cs="Times New Roman"/>
                <w:bCs/>
                <w:iCs/>
                <w:sz w:val="24"/>
                <w:szCs w:val="24"/>
                <w:lang w:eastAsia="ru-RU"/>
              </w:rPr>
            </w:pPr>
            <w:r w:rsidRPr="00BD4239">
              <w:rPr>
                <w:rFonts w:ascii="Times New Roman" w:eastAsia="Times New Roman" w:hAnsi="Times New Roman" w:cs="Times New Roman"/>
                <w:sz w:val="24"/>
                <w:szCs w:val="24"/>
                <w:lang w:eastAsia="ru-RU"/>
              </w:rPr>
              <w:t xml:space="preserve">Правила личной безопасности </w:t>
            </w:r>
          </w:p>
        </w:tc>
        <w:tc>
          <w:tcPr>
            <w:tcW w:w="3827" w:type="dxa"/>
          </w:tcPr>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Правила поведения и безопасности </w:t>
            </w:r>
            <w:r w:rsidRPr="00BD4239">
              <w:rPr>
                <w:rFonts w:ascii="Times New Roman" w:eastAsia="Times New Roman" w:hAnsi="Times New Roman" w:cs="Times New Roman"/>
                <w:bCs/>
                <w:iCs/>
                <w:sz w:val="24"/>
                <w:szCs w:val="24"/>
                <w:lang w:eastAsia="ru-RU"/>
              </w:rPr>
              <w:t xml:space="preserve"> на улице, на дороге, в общественных местах.</w:t>
            </w:r>
            <w:r w:rsidRPr="00BD4239">
              <w:rPr>
                <w:rFonts w:ascii="Times New Roman" w:eastAsia="Times New Roman" w:hAnsi="Times New Roman" w:cs="Times New Roman"/>
                <w:sz w:val="24"/>
                <w:szCs w:val="24"/>
                <w:lang w:eastAsia="ru-RU"/>
              </w:rPr>
              <w:t xml:space="preserve"> Свой и чужой. Памятка «Правила безопасного поведения»</w:t>
            </w:r>
          </w:p>
        </w:tc>
        <w:tc>
          <w:tcPr>
            <w:tcW w:w="1418" w:type="dxa"/>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Беседа-размышление</w:t>
            </w:r>
          </w:p>
        </w:tc>
        <w:tc>
          <w:tcPr>
            <w:tcW w:w="2320" w:type="dxa"/>
            <w:gridSpan w:val="2"/>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 руководитель</w:t>
            </w:r>
          </w:p>
        </w:tc>
      </w:tr>
      <w:tr w:rsidR="003127EE" w:rsidRPr="00BD4239" w:rsidTr="00111172">
        <w:trPr>
          <w:trHeight w:val="1963"/>
        </w:trPr>
        <w:tc>
          <w:tcPr>
            <w:tcW w:w="568" w:type="dxa"/>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w:t>
            </w:r>
          </w:p>
        </w:tc>
        <w:tc>
          <w:tcPr>
            <w:tcW w:w="1559" w:type="dxa"/>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Главные ценности моей жизни </w:t>
            </w:r>
          </w:p>
          <w:p w:rsidR="003127EE" w:rsidRPr="00BD4239" w:rsidRDefault="003127EE" w:rsidP="003127EE">
            <w:pPr>
              <w:spacing w:after="0" w:line="240" w:lineRule="auto"/>
              <w:rPr>
                <w:rFonts w:ascii="Times New Roman" w:eastAsia="Times New Roman" w:hAnsi="Times New Roman" w:cs="Times New Roman"/>
                <w:sz w:val="24"/>
                <w:szCs w:val="24"/>
                <w:lang w:eastAsia="ru-RU"/>
              </w:rPr>
            </w:pPr>
          </w:p>
        </w:tc>
        <w:tc>
          <w:tcPr>
            <w:tcW w:w="3827" w:type="dxa"/>
          </w:tcPr>
          <w:p w:rsidR="003127EE" w:rsidRPr="00BD4239" w:rsidRDefault="003127EE" w:rsidP="003127E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Дом, семья, Родина. Мы - многонациональный народ! Мы разные, но у нас равные права. Толерантность</w:t>
            </w:r>
          </w:p>
        </w:tc>
        <w:tc>
          <w:tcPr>
            <w:tcW w:w="1418" w:type="dxa"/>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Праздник -фестиваль </w:t>
            </w:r>
            <w:r w:rsidRPr="00BD4239">
              <w:rPr>
                <w:rFonts w:ascii="Times New Roman" w:eastAsia="Times New Roman" w:hAnsi="Times New Roman" w:cs="Times New Roman"/>
                <w:sz w:val="24"/>
                <w:szCs w:val="24"/>
                <w:lang w:eastAsia="ru-RU"/>
              </w:rPr>
              <w:br/>
              <w:t>(с элементами кулинарного шоу)</w:t>
            </w:r>
          </w:p>
          <w:p w:rsidR="003127EE" w:rsidRPr="00BD4239" w:rsidRDefault="003127EE" w:rsidP="003127EE">
            <w:pPr>
              <w:spacing w:after="0" w:line="240" w:lineRule="auto"/>
              <w:rPr>
                <w:rFonts w:ascii="Times New Roman" w:eastAsia="Times New Roman" w:hAnsi="Times New Roman" w:cs="Times New Roman"/>
                <w:sz w:val="24"/>
                <w:szCs w:val="24"/>
                <w:lang w:eastAsia="ru-RU"/>
              </w:rPr>
            </w:pPr>
          </w:p>
        </w:tc>
        <w:tc>
          <w:tcPr>
            <w:tcW w:w="2320" w:type="dxa"/>
            <w:gridSpan w:val="2"/>
          </w:tcPr>
          <w:p w:rsidR="003127EE" w:rsidRPr="00BD4239" w:rsidRDefault="003127EE" w:rsidP="003127E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 руководитель, представители национальных диаспор, родители</w:t>
            </w:r>
          </w:p>
        </w:tc>
      </w:tr>
    </w:tbl>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u w:val="single"/>
          <w:lang w:eastAsia="ru-RU"/>
        </w:rPr>
      </w:pPr>
      <w:r w:rsidRPr="00BD4239">
        <w:rPr>
          <w:rFonts w:ascii="Times New Roman" w:eastAsia="Times New Roman" w:hAnsi="Times New Roman" w:cs="Times New Roman"/>
          <w:b/>
          <w:color w:val="000000"/>
          <w:sz w:val="24"/>
          <w:szCs w:val="24"/>
          <w:u w:val="single"/>
          <w:lang w:eastAsia="ru-RU"/>
        </w:rPr>
        <w:t>РАБОТА С РОДИТЕЛЯМИ</w:t>
      </w:r>
    </w:p>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u w:val="single"/>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2126"/>
        <w:gridCol w:w="1843"/>
        <w:gridCol w:w="1866"/>
        <w:gridCol w:w="1536"/>
      </w:tblGrid>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Направление</w:t>
            </w:r>
          </w:p>
        </w:tc>
        <w:tc>
          <w:tcPr>
            <w:tcW w:w="2126" w:type="dxa"/>
            <w:vAlign w:val="center"/>
          </w:tcPr>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Название </w:t>
            </w:r>
          </w:p>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lastRenderedPageBreak/>
              <w:t>мероприя</w:t>
            </w:r>
            <w:r w:rsidRPr="00BD4239">
              <w:rPr>
                <w:rFonts w:ascii="Times New Roman" w:eastAsia="Times New Roman" w:hAnsi="Times New Roman" w:cs="Times New Roman"/>
                <w:b/>
                <w:color w:val="000000"/>
                <w:sz w:val="24"/>
                <w:szCs w:val="24"/>
                <w:lang w:eastAsia="ru-RU"/>
              </w:rPr>
              <w:softHyphen/>
              <w:t>тия</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lastRenderedPageBreak/>
              <w:t>Форма</w:t>
            </w:r>
          </w:p>
        </w:tc>
        <w:tc>
          <w:tcPr>
            <w:tcW w:w="1866" w:type="dxa"/>
            <w:vAlign w:val="center"/>
          </w:tcPr>
          <w:p w:rsidR="00BE001E" w:rsidRPr="00BD4239" w:rsidRDefault="00BE001E" w:rsidP="00BE001E">
            <w:pPr>
              <w:spacing w:after="0" w:line="240" w:lineRule="auto"/>
              <w:ind w:right="72"/>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Ответст</w:t>
            </w:r>
            <w:r w:rsidRPr="00BD4239">
              <w:rPr>
                <w:rFonts w:ascii="Times New Roman" w:eastAsia="Times New Roman" w:hAnsi="Times New Roman" w:cs="Times New Roman"/>
                <w:b/>
                <w:color w:val="000000"/>
                <w:sz w:val="24"/>
                <w:szCs w:val="24"/>
                <w:lang w:eastAsia="ru-RU"/>
              </w:rPr>
              <w:softHyphen/>
            </w:r>
            <w:r w:rsidRPr="00BD4239">
              <w:rPr>
                <w:rFonts w:ascii="Times New Roman" w:eastAsia="Times New Roman" w:hAnsi="Times New Roman" w:cs="Times New Roman"/>
                <w:b/>
                <w:color w:val="000000"/>
                <w:sz w:val="24"/>
                <w:szCs w:val="24"/>
                <w:lang w:eastAsia="ru-RU"/>
              </w:rPr>
              <w:lastRenderedPageBreak/>
              <w:t>венные</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lastRenderedPageBreak/>
              <w:t>Время</w:t>
            </w:r>
          </w:p>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lastRenderedPageBreak/>
              <w:t>про</w:t>
            </w:r>
            <w:r w:rsidRPr="00BD4239">
              <w:rPr>
                <w:rFonts w:ascii="Times New Roman" w:eastAsia="Times New Roman" w:hAnsi="Times New Roman" w:cs="Times New Roman"/>
                <w:b/>
                <w:color w:val="000000"/>
                <w:sz w:val="24"/>
                <w:szCs w:val="24"/>
                <w:lang w:eastAsia="ru-RU"/>
              </w:rPr>
              <w:softHyphen/>
              <w:t>ведения</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1.</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2126" w:type="dxa"/>
            <w:vAlign w:val="center"/>
          </w:tcPr>
          <w:p w:rsidR="00BE001E" w:rsidRPr="00BD4239" w:rsidRDefault="00BE001E" w:rsidP="00BE001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«Родители в ответе» (Безопасность и</w:t>
            </w:r>
          </w:p>
          <w:p w:rsidR="00BE001E" w:rsidRPr="00BD4239" w:rsidRDefault="00BE001E" w:rsidP="00BE001E">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здоровье учащихся)</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Проведение тематических родительских собраний</w:t>
            </w:r>
          </w:p>
        </w:tc>
        <w:tc>
          <w:tcPr>
            <w:tcW w:w="186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семейных ценностей</w:t>
            </w:r>
          </w:p>
        </w:tc>
        <w:tc>
          <w:tcPr>
            <w:tcW w:w="2126" w:type="dxa"/>
            <w:vAlign w:val="center"/>
          </w:tcPr>
          <w:p w:rsidR="00BE001E" w:rsidRPr="00BD4239" w:rsidRDefault="00346CB0" w:rsidP="00346CB0">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«Быть рядом с детьми» </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Заседание родительских комитетов классов.</w:t>
            </w:r>
          </w:p>
        </w:tc>
        <w:tc>
          <w:tcPr>
            <w:tcW w:w="186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Сентябрь</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2126" w:type="dxa"/>
            <w:vAlign w:val="center"/>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«Родителям о школьном питании»</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Индивидуальные консультации</w:t>
            </w:r>
          </w:p>
        </w:tc>
        <w:tc>
          <w:tcPr>
            <w:tcW w:w="186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Сентябрь</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Формирование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коммуникативной культуры</w:t>
            </w:r>
          </w:p>
        </w:tc>
        <w:tc>
          <w:tcPr>
            <w:tcW w:w="2126" w:type="dxa"/>
            <w:vAlign w:val="center"/>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«Давайте познакомимся»</w:t>
            </w:r>
          </w:p>
        </w:tc>
        <w:tc>
          <w:tcPr>
            <w:tcW w:w="1843" w:type="dxa"/>
            <w:vAlign w:val="center"/>
          </w:tcPr>
          <w:p w:rsidR="00BE001E" w:rsidRPr="00BD4239" w:rsidRDefault="00BE001E" w:rsidP="00BE001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Изучение индивидуальных особенностей школьников</w:t>
            </w:r>
          </w:p>
        </w:tc>
        <w:tc>
          <w:tcPr>
            <w:tcW w:w="186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Сентябрь</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5.</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26" w:type="dxa"/>
            <w:vAlign w:val="center"/>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Помощь в ликвидации пробелов знаний, пропусков</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Индивидуальные консультации</w:t>
            </w:r>
          </w:p>
        </w:tc>
        <w:tc>
          <w:tcPr>
            <w:tcW w:w="186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положительного отношения к труду и творчеству</w:t>
            </w:r>
          </w:p>
        </w:tc>
        <w:tc>
          <w:tcPr>
            <w:tcW w:w="2126" w:type="dxa"/>
            <w:vAlign w:val="center"/>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«Подготовка к проведению Новогодних мероприятий. Каникулярный отдых»</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Заседание родительских комитетов классов.</w:t>
            </w:r>
          </w:p>
        </w:tc>
        <w:tc>
          <w:tcPr>
            <w:tcW w:w="186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Декабрь</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7.</w:t>
            </w:r>
          </w:p>
        </w:tc>
        <w:tc>
          <w:tcPr>
            <w:tcW w:w="1701" w:type="dxa"/>
          </w:tcPr>
          <w:p w:rsidR="00BE001E" w:rsidRPr="00BD4239" w:rsidRDefault="00BE001E" w:rsidP="00BE001E">
            <w:pPr>
              <w:shd w:val="clear" w:color="auto" w:fill="FFFFFF"/>
              <w:spacing w:after="0" w:line="240" w:lineRule="auto"/>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Культуротворческое</w:t>
            </w:r>
          </w:p>
          <w:p w:rsidR="00BE001E" w:rsidRPr="00BD4239" w:rsidRDefault="00BE001E" w:rsidP="00BE001E">
            <w:pPr>
              <w:shd w:val="clear" w:color="auto" w:fill="FFFFFF"/>
              <w:spacing w:after="0" w:line="240" w:lineRule="auto"/>
              <w:ind w:hanging="5"/>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эстетическое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26" w:type="dxa"/>
            <w:vAlign w:val="center"/>
          </w:tcPr>
          <w:p w:rsidR="00BE001E" w:rsidRPr="00BD4239" w:rsidRDefault="00BE001E" w:rsidP="00BE001E">
            <w:pPr>
              <w:spacing w:after="0" w:line="240" w:lineRule="auto"/>
              <w:ind w:right="-108"/>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«Итоги года, задачи и планирование на следующий учебный год»</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Заседание родительских комитетов классов.</w:t>
            </w:r>
          </w:p>
        </w:tc>
        <w:tc>
          <w:tcPr>
            <w:tcW w:w="186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Май</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8.</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212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«Ответственность семьи и школы в воспитании культуры здоровья детей»</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Родительское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собрание</w:t>
            </w:r>
          </w:p>
        </w:tc>
        <w:tc>
          <w:tcPr>
            <w:tcW w:w="186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Сентябрь</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9.</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2126" w:type="dxa"/>
            <w:vAlign w:val="center"/>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Профилактика эмоциональных проблем</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Индивидуальные беседы с родителями</w:t>
            </w:r>
          </w:p>
        </w:tc>
        <w:tc>
          <w:tcPr>
            <w:tcW w:w="186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Классные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педагог-психолог</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11.</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Социокультурное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медиакультурное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2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«Мы вместе»</w:t>
            </w:r>
          </w:p>
        </w:tc>
        <w:tc>
          <w:tcPr>
            <w:tcW w:w="1843" w:type="dxa"/>
            <w:vAlign w:val="center"/>
          </w:tcPr>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Организация культурного отдыха с детьми.</w:t>
            </w:r>
          </w:p>
        </w:tc>
        <w:tc>
          <w:tcPr>
            <w:tcW w:w="186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14.</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Социокультурное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и </w:t>
            </w:r>
            <w:r w:rsidRPr="00BD4239">
              <w:rPr>
                <w:rFonts w:ascii="Times New Roman" w:eastAsia="Times New Roman" w:hAnsi="Times New Roman" w:cs="Times New Roman"/>
                <w:color w:val="000000"/>
                <w:sz w:val="24"/>
                <w:szCs w:val="24"/>
                <w:lang w:eastAsia="ru-RU"/>
              </w:rPr>
              <w:lastRenderedPageBreak/>
              <w:t>медиакультурное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26" w:type="dxa"/>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sz w:val="24"/>
                <w:szCs w:val="24"/>
                <w:lang w:eastAsia="ru-RU"/>
              </w:rPr>
              <w:lastRenderedPageBreak/>
              <w:t>«Интернет без угроз»</w:t>
            </w:r>
          </w:p>
        </w:tc>
        <w:tc>
          <w:tcPr>
            <w:tcW w:w="1843" w:type="dxa"/>
            <w:vAlign w:val="center"/>
          </w:tcPr>
          <w:p w:rsidR="00BE001E" w:rsidRPr="00BD4239" w:rsidRDefault="00BE001E"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Обучение, информирование родителей </w:t>
            </w:r>
            <w:r w:rsidRPr="00BD4239">
              <w:rPr>
                <w:rFonts w:ascii="Times New Roman" w:eastAsia="Times New Roman" w:hAnsi="Times New Roman" w:cs="Times New Roman"/>
                <w:sz w:val="24"/>
                <w:szCs w:val="24"/>
                <w:lang w:eastAsia="ru-RU"/>
              </w:rPr>
              <w:lastRenderedPageBreak/>
              <w:t xml:space="preserve">безопасному поведению  в сети Интернет </w:t>
            </w:r>
          </w:p>
        </w:tc>
        <w:tc>
          <w:tcPr>
            <w:tcW w:w="1866" w:type="dxa"/>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 xml:space="preserve">Классные </w:t>
            </w:r>
          </w:p>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68"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15.</w:t>
            </w:r>
          </w:p>
        </w:tc>
        <w:tc>
          <w:tcPr>
            <w:tcW w:w="1701"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Социокультурное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медиакультурное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2126"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Профилактики асоциального поведения учащихся</w:t>
            </w:r>
          </w:p>
        </w:tc>
        <w:tc>
          <w:tcPr>
            <w:tcW w:w="1843" w:type="dxa"/>
            <w:vAlign w:val="center"/>
          </w:tcPr>
          <w:p w:rsidR="00BE001E" w:rsidRPr="00BD4239" w:rsidRDefault="00BE001E"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Совершенствование системы взаимодействия с родителями) </w:t>
            </w:r>
          </w:p>
        </w:tc>
        <w:tc>
          <w:tcPr>
            <w:tcW w:w="1866" w:type="dxa"/>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Классные </w:t>
            </w:r>
          </w:p>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536" w:type="dxa"/>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bl>
    <w:p w:rsidR="00BE001E" w:rsidRPr="00BD4239" w:rsidRDefault="00BE001E" w:rsidP="00BE001E">
      <w:pPr>
        <w:tabs>
          <w:tab w:val="left" w:pos="284"/>
        </w:tabs>
        <w:spacing w:after="0" w:line="240" w:lineRule="auto"/>
        <w:rPr>
          <w:rFonts w:ascii="Times New Roman" w:eastAsia="Times New Roman" w:hAnsi="Times New Roman" w:cs="Times New Roman"/>
          <w:b/>
          <w:bCs/>
          <w:color w:val="000000"/>
          <w:sz w:val="24"/>
          <w:szCs w:val="24"/>
          <w:lang w:eastAsia="ru-RU"/>
        </w:rPr>
      </w:pPr>
    </w:p>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u w:val="single"/>
          <w:lang w:eastAsia="ru-RU"/>
        </w:rPr>
      </w:pPr>
      <w:r w:rsidRPr="00BD4239">
        <w:rPr>
          <w:rFonts w:ascii="Times New Roman" w:eastAsia="Times New Roman" w:hAnsi="Times New Roman" w:cs="Times New Roman"/>
          <w:b/>
          <w:color w:val="000000"/>
          <w:sz w:val="24"/>
          <w:szCs w:val="24"/>
          <w:u w:val="single"/>
          <w:lang w:eastAsia="ru-RU"/>
        </w:rPr>
        <w:t>РАБОТА С ПЕДАГОГИЧЕСКИМ КОЛЛЕКТИВОМ</w:t>
      </w:r>
    </w:p>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1843"/>
        <w:gridCol w:w="1985"/>
        <w:gridCol w:w="1701"/>
        <w:gridCol w:w="1701"/>
      </w:tblGrid>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w:t>
            </w:r>
          </w:p>
        </w:tc>
        <w:tc>
          <w:tcPr>
            <w:tcW w:w="1842" w:type="dxa"/>
          </w:tcPr>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Направление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Название </w:t>
            </w:r>
          </w:p>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мероприя</w:t>
            </w:r>
            <w:r w:rsidRPr="00BD4239">
              <w:rPr>
                <w:rFonts w:ascii="Times New Roman" w:eastAsia="Times New Roman" w:hAnsi="Times New Roman" w:cs="Times New Roman"/>
                <w:b/>
                <w:color w:val="000000"/>
                <w:sz w:val="24"/>
                <w:szCs w:val="24"/>
                <w:lang w:eastAsia="ru-RU"/>
              </w:rPr>
              <w:softHyphen/>
              <w:t>тия</w:t>
            </w:r>
          </w:p>
        </w:tc>
        <w:tc>
          <w:tcPr>
            <w:tcW w:w="1985" w:type="dxa"/>
            <w:vAlign w:val="center"/>
          </w:tcPr>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Форма</w:t>
            </w:r>
          </w:p>
        </w:tc>
        <w:tc>
          <w:tcPr>
            <w:tcW w:w="1701" w:type="dxa"/>
            <w:vAlign w:val="center"/>
          </w:tcPr>
          <w:p w:rsidR="00BE001E" w:rsidRPr="00BD4239" w:rsidRDefault="00BE001E" w:rsidP="00BE001E">
            <w:pPr>
              <w:spacing w:after="0" w:line="240" w:lineRule="auto"/>
              <w:ind w:right="72"/>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Ответст</w:t>
            </w:r>
            <w:r w:rsidRPr="00BD4239">
              <w:rPr>
                <w:rFonts w:ascii="Times New Roman" w:eastAsia="Times New Roman" w:hAnsi="Times New Roman" w:cs="Times New Roman"/>
                <w:b/>
                <w:color w:val="000000"/>
                <w:sz w:val="24"/>
                <w:szCs w:val="24"/>
                <w:lang w:eastAsia="ru-RU"/>
              </w:rPr>
              <w:softHyphen/>
              <w:t>венные</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Время</w:t>
            </w:r>
          </w:p>
          <w:p w:rsidR="00BE001E" w:rsidRPr="00BD4239" w:rsidRDefault="00BE001E" w:rsidP="00BE001E">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про</w:t>
            </w:r>
            <w:r w:rsidRPr="00BD4239">
              <w:rPr>
                <w:rFonts w:ascii="Times New Roman" w:eastAsia="Times New Roman" w:hAnsi="Times New Roman" w:cs="Times New Roman"/>
                <w:b/>
                <w:color w:val="000000"/>
                <w:sz w:val="24"/>
                <w:szCs w:val="24"/>
                <w:lang w:eastAsia="ru-RU"/>
              </w:rPr>
              <w:softHyphen/>
              <w:t>ведения</w:t>
            </w:r>
          </w:p>
        </w:tc>
      </w:tr>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p>
        </w:tc>
        <w:tc>
          <w:tcPr>
            <w:tcW w:w="1842" w:type="dxa"/>
          </w:tcPr>
          <w:p w:rsidR="00BE001E" w:rsidRPr="00BD4239" w:rsidRDefault="00BE001E" w:rsidP="00BE001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Нравственное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Тематические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педагогические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Советы</w:t>
            </w:r>
          </w:p>
        </w:tc>
        <w:tc>
          <w:tcPr>
            <w:tcW w:w="1985" w:type="dxa"/>
            <w:vAlign w:val="center"/>
          </w:tcPr>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Выступление учителей по вопросам воспитания</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Заместитель</w:t>
            </w:r>
          </w:p>
          <w:p w:rsidR="00BE001E" w:rsidRPr="00BD4239" w:rsidRDefault="00346CB0"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директора по </w:t>
            </w:r>
            <w:r w:rsidR="00BE001E" w:rsidRPr="00BD4239">
              <w:rPr>
                <w:rFonts w:ascii="Times New Roman" w:eastAsia="Times New Roman" w:hAnsi="Times New Roman" w:cs="Times New Roman"/>
                <w:color w:val="000000"/>
                <w:sz w:val="24"/>
                <w:szCs w:val="24"/>
                <w:lang w:eastAsia="ru-RU"/>
              </w:rPr>
              <w:t>ВР</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 плану</w:t>
            </w:r>
          </w:p>
        </w:tc>
      </w:tr>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p>
        </w:tc>
        <w:tc>
          <w:tcPr>
            <w:tcW w:w="1842" w:type="dxa"/>
          </w:tcPr>
          <w:p w:rsidR="00BE001E" w:rsidRPr="00BD4239" w:rsidRDefault="00BE001E" w:rsidP="00BE001E">
            <w:pPr>
              <w:spacing w:after="0" w:line="240" w:lineRule="auto"/>
              <w:ind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Нравственное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духовное воспитание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Малые педагогические советы</w:t>
            </w:r>
          </w:p>
        </w:tc>
        <w:tc>
          <w:tcPr>
            <w:tcW w:w="1985" w:type="dxa"/>
            <w:vAlign w:val="center"/>
          </w:tcPr>
          <w:p w:rsidR="00BE001E" w:rsidRPr="00BD4239" w:rsidRDefault="00346CB0"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Выступление учите</w:t>
            </w:r>
            <w:r w:rsidR="00BE001E" w:rsidRPr="00BD4239">
              <w:rPr>
                <w:rFonts w:ascii="Times New Roman" w:eastAsia="Times New Roman" w:hAnsi="Times New Roman" w:cs="Times New Roman"/>
                <w:color w:val="000000"/>
                <w:sz w:val="24"/>
                <w:szCs w:val="24"/>
                <w:lang w:eastAsia="ru-RU"/>
              </w:rPr>
              <w:t>лей-предметников</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Классный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руководитель</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w:t>
            </w:r>
          </w:p>
        </w:tc>
        <w:tc>
          <w:tcPr>
            <w:tcW w:w="1842"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 воспитание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Заседания ШМО учителей-предметников </w:t>
            </w:r>
          </w:p>
        </w:tc>
        <w:tc>
          <w:tcPr>
            <w:tcW w:w="1985" w:type="dxa"/>
            <w:vAlign w:val="center"/>
          </w:tcPr>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Рассмотрение и обсуждение вопросов воспитания.</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 ШМО</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 плану</w:t>
            </w:r>
          </w:p>
        </w:tc>
      </w:tr>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w:t>
            </w:r>
          </w:p>
        </w:tc>
        <w:tc>
          <w:tcPr>
            <w:tcW w:w="1842"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Классные родительские собрания</w:t>
            </w:r>
          </w:p>
        </w:tc>
        <w:tc>
          <w:tcPr>
            <w:tcW w:w="1985" w:type="dxa"/>
            <w:vAlign w:val="center"/>
          </w:tcPr>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Тематические выступления учителей-предметников</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Классный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руководитель</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rPr>
          <w:trHeight w:val="589"/>
        </w:trPr>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5.</w:t>
            </w:r>
          </w:p>
        </w:tc>
        <w:tc>
          <w:tcPr>
            <w:tcW w:w="1842"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Устранение пробелов в знаниях</w:t>
            </w:r>
          </w:p>
        </w:tc>
        <w:tc>
          <w:tcPr>
            <w:tcW w:w="1985" w:type="dxa"/>
            <w:vAlign w:val="center"/>
          </w:tcPr>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Работа с неуспевающими учащимися</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Учителя-предметники</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w:t>
            </w:r>
          </w:p>
        </w:tc>
        <w:tc>
          <w:tcPr>
            <w:tcW w:w="1842"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Взаимодействие классных руководителей с учителями-предметниками.</w:t>
            </w:r>
          </w:p>
        </w:tc>
        <w:tc>
          <w:tcPr>
            <w:tcW w:w="1985" w:type="dxa"/>
            <w:vAlign w:val="center"/>
          </w:tcPr>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Организация </w:t>
            </w:r>
          </w:p>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контроля учебно-воспитательного процесса</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Классный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руководитель</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7.</w:t>
            </w:r>
          </w:p>
        </w:tc>
        <w:tc>
          <w:tcPr>
            <w:tcW w:w="1842"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«Зажигаем звезды»</w:t>
            </w:r>
          </w:p>
        </w:tc>
        <w:tc>
          <w:tcPr>
            <w:tcW w:w="1985" w:type="dxa"/>
            <w:vAlign w:val="center"/>
          </w:tcPr>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Работа с одаренными детьми.</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Учителя-предметники</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8.</w:t>
            </w:r>
          </w:p>
        </w:tc>
        <w:tc>
          <w:tcPr>
            <w:tcW w:w="1842"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Социокультурное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 медиакультурное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«Возьмемся за руки»</w:t>
            </w:r>
          </w:p>
        </w:tc>
        <w:tc>
          <w:tcPr>
            <w:tcW w:w="1985" w:type="dxa"/>
            <w:vAlign w:val="center"/>
          </w:tcPr>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Индивидуальные беседы с родителями учащихся.</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Классный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руководитель</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9.</w:t>
            </w:r>
          </w:p>
        </w:tc>
        <w:tc>
          <w:tcPr>
            <w:tcW w:w="1842"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Подготовка к конкурсам, олимпиадам, конференциям </w:t>
            </w:r>
            <w:r w:rsidRPr="00BD4239">
              <w:rPr>
                <w:rFonts w:ascii="Times New Roman" w:eastAsia="Times New Roman" w:hAnsi="Times New Roman" w:cs="Times New Roman"/>
                <w:color w:val="000000"/>
                <w:sz w:val="24"/>
                <w:szCs w:val="24"/>
                <w:lang w:eastAsia="ru-RU"/>
              </w:rPr>
              <w:lastRenderedPageBreak/>
              <w:t>и т.д.</w:t>
            </w:r>
          </w:p>
        </w:tc>
        <w:tc>
          <w:tcPr>
            <w:tcW w:w="1985" w:type="dxa"/>
            <w:vAlign w:val="center"/>
          </w:tcPr>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 xml:space="preserve">Работа </w:t>
            </w:r>
          </w:p>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 учащимися</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Учителя-предметники</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10.</w:t>
            </w:r>
          </w:p>
        </w:tc>
        <w:tc>
          <w:tcPr>
            <w:tcW w:w="1842"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 положительного отношения к труду и творчеству</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«Все предметы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хороши»</w:t>
            </w:r>
          </w:p>
        </w:tc>
        <w:tc>
          <w:tcPr>
            <w:tcW w:w="1985" w:type="dxa"/>
            <w:vAlign w:val="center"/>
          </w:tcPr>
          <w:p w:rsidR="00BE001E" w:rsidRPr="00BD4239" w:rsidRDefault="00BE001E" w:rsidP="00BE001E">
            <w:pPr>
              <w:spacing w:after="0" w:line="240" w:lineRule="auto"/>
              <w:ind w:left="-108" w:right="-108"/>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Вовлечение учащихся в кружки по интересам</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Учителя-предметники</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Сентябрь</w:t>
            </w:r>
          </w:p>
        </w:tc>
      </w:tr>
      <w:tr w:rsidR="00BE001E" w:rsidRPr="00BD4239" w:rsidTr="00111172">
        <w:tc>
          <w:tcPr>
            <w:tcW w:w="534"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11.</w:t>
            </w:r>
          </w:p>
        </w:tc>
        <w:tc>
          <w:tcPr>
            <w:tcW w:w="1842"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Интеллектуальное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воспитание</w:t>
            </w:r>
          </w:p>
        </w:tc>
        <w:tc>
          <w:tcPr>
            <w:tcW w:w="1843"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«К науке первые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шаги»</w:t>
            </w:r>
          </w:p>
        </w:tc>
        <w:tc>
          <w:tcPr>
            <w:tcW w:w="1985"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Подготовка детей к неделе наук</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Учителя-предметники</w:t>
            </w:r>
          </w:p>
        </w:tc>
        <w:tc>
          <w:tcPr>
            <w:tcW w:w="1701" w:type="dxa"/>
            <w:vAlign w:val="center"/>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Март –</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апрель</w:t>
            </w:r>
          </w:p>
        </w:tc>
      </w:tr>
      <w:tr w:rsidR="00BE001E" w:rsidRPr="00BD4239" w:rsidTr="00111172">
        <w:tc>
          <w:tcPr>
            <w:tcW w:w="534" w:type="dxa"/>
            <w:vAlign w:val="center"/>
          </w:tcPr>
          <w:p w:rsidR="00BE001E" w:rsidRPr="00BD4239" w:rsidRDefault="00346CB0" w:rsidP="00346CB0">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12.</w:t>
            </w:r>
          </w:p>
        </w:tc>
        <w:tc>
          <w:tcPr>
            <w:tcW w:w="1842"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Здоровьесберегающее воспитание</w:t>
            </w:r>
          </w:p>
        </w:tc>
        <w:tc>
          <w:tcPr>
            <w:tcW w:w="1843" w:type="dxa"/>
          </w:tcPr>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Профилактика</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Наркомании</w:t>
            </w:r>
          </w:p>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«Классификация наиболее распространенных наркотических средств», </w:t>
            </w:r>
          </w:p>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«Общие последствия злоупотребления наркотиками и </w:t>
            </w:r>
            <w:r w:rsidR="00111172" w:rsidRPr="00BD4239">
              <w:rPr>
                <w:rFonts w:ascii="Times New Roman" w:eastAsia="Times New Roman" w:hAnsi="Times New Roman" w:cs="Times New Roman"/>
                <w:sz w:val="24"/>
                <w:szCs w:val="24"/>
                <w:lang w:eastAsia="ru-RU"/>
              </w:rPr>
              <w:t>ПАВ</w:t>
            </w:r>
            <w:r w:rsidRPr="00BD4239">
              <w:rPr>
                <w:rFonts w:ascii="Times New Roman" w:eastAsia="Times New Roman" w:hAnsi="Times New Roman" w:cs="Times New Roman"/>
                <w:sz w:val="24"/>
                <w:szCs w:val="24"/>
                <w:lang w:eastAsia="ru-RU"/>
              </w:rPr>
              <w:t>»,</w:t>
            </w:r>
          </w:p>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«Разговор с подростками о наркотиках: развенчиваем мифы», </w:t>
            </w:r>
          </w:p>
          <w:p w:rsidR="00BE001E" w:rsidRPr="00BD4239" w:rsidRDefault="00346CB0"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«Советы подросткам. Как</w:t>
            </w:r>
            <w:r w:rsidR="00BE001E" w:rsidRPr="00BD4239">
              <w:rPr>
                <w:rFonts w:ascii="Times New Roman" w:eastAsia="Times New Roman" w:hAnsi="Times New Roman" w:cs="Times New Roman"/>
                <w:sz w:val="24"/>
                <w:szCs w:val="24"/>
                <w:lang w:eastAsia="ru-RU"/>
              </w:rPr>
              <w:t xml:space="preserve"> отказаться от предложения попробовать наркотики?»,</w:t>
            </w:r>
          </w:p>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sz w:val="24"/>
                <w:szCs w:val="24"/>
                <w:lang w:eastAsia="ru-RU"/>
              </w:rPr>
              <w:t>«Правда о насвае».</w:t>
            </w:r>
          </w:p>
        </w:tc>
        <w:tc>
          <w:tcPr>
            <w:tcW w:w="1985" w:type="dxa"/>
          </w:tcPr>
          <w:p w:rsidR="00BE001E" w:rsidRPr="00BD4239" w:rsidRDefault="00BE001E" w:rsidP="00346CB0">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sz w:val="24"/>
                <w:szCs w:val="24"/>
                <w:lang w:eastAsia="ru-RU"/>
              </w:rPr>
              <w:t xml:space="preserve">Ознакомление с методическими </w:t>
            </w:r>
            <w:r w:rsidR="00346CB0" w:rsidRPr="00BD4239">
              <w:rPr>
                <w:rFonts w:ascii="Times New Roman" w:eastAsia="Times New Roman" w:hAnsi="Times New Roman" w:cs="Times New Roman"/>
                <w:sz w:val="24"/>
                <w:szCs w:val="24"/>
                <w:lang w:eastAsia="ru-RU"/>
              </w:rPr>
              <w:t xml:space="preserve">и информационными материалами </w:t>
            </w:r>
          </w:p>
        </w:tc>
        <w:tc>
          <w:tcPr>
            <w:tcW w:w="1701" w:type="dxa"/>
          </w:tcPr>
          <w:p w:rsidR="00BE001E" w:rsidRPr="00BD4239" w:rsidRDefault="00346CB0"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Зам. дир. по </w:t>
            </w:r>
            <w:r w:rsidR="00BE001E" w:rsidRPr="00BD4239">
              <w:rPr>
                <w:rFonts w:ascii="Times New Roman" w:eastAsia="Times New Roman" w:hAnsi="Times New Roman" w:cs="Times New Roman"/>
                <w:color w:val="000000"/>
                <w:sz w:val="24"/>
                <w:szCs w:val="24"/>
                <w:lang w:eastAsia="ru-RU"/>
              </w:rPr>
              <w:t>ВР, классные</w:t>
            </w:r>
          </w:p>
          <w:p w:rsidR="00BE001E" w:rsidRPr="00BD4239" w:rsidRDefault="00BE001E" w:rsidP="00BE001E">
            <w:pPr>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руководители</w:t>
            </w:r>
          </w:p>
        </w:tc>
        <w:tc>
          <w:tcPr>
            <w:tcW w:w="1701" w:type="dxa"/>
          </w:tcPr>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p>
          <w:p w:rsidR="00BE001E" w:rsidRPr="00BD4239" w:rsidRDefault="00BE001E" w:rsidP="00BE001E">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течение года</w:t>
            </w:r>
          </w:p>
        </w:tc>
      </w:tr>
    </w:tbl>
    <w:p w:rsidR="00BE001E" w:rsidRPr="00BD4239" w:rsidRDefault="00BE001E" w:rsidP="00BE001E">
      <w:pPr>
        <w:spacing w:after="0" w:line="240" w:lineRule="auto"/>
        <w:rPr>
          <w:rFonts w:ascii="Times New Roman" w:eastAsia="Times New Roman" w:hAnsi="Times New Roman" w:cs="Times New Roman"/>
          <w:sz w:val="24"/>
          <w:szCs w:val="24"/>
          <w:lang w:eastAsia="ru-RU"/>
        </w:rPr>
      </w:pPr>
    </w:p>
    <w:p w:rsidR="00BE001E" w:rsidRPr="00BD4239" w:rsidRDefault="00BE001E" w:rsidP="00BE001E">
      <w:pPr>
        <w:tabs>
          <w:tab w:val="left" w:pos="284"/>
        </w:tabs>
        <w:spacing w:after="0" w:line="240" w:lineRule="auto"/>
        <w:rPr>
          <w:rFonts w:ascii="Times New Roman" w:eastAsia="Times New Roman" w:hAnsi="Times New Roman" w:cs="Times New Roman"/>
          <w:b/>
          <w:bCs/>
          <w:color w:val="000000"/>
          <w:sz w:val="24"/>
          <w:szCs w:val="24"/>
          <w:lang w:eastAsia="ru-RU"/>
        </w:rPr>
      </w:pPr>
    </w:p>
    <w:p w:rsidR="00BE001E" w:rsidRPr="00BD4239" w:rsidRDefault="00BE001E" w:rsidP="00111172">
      <w:pPr>
        <w:tabs>
          <w:tab w:val="left" w:pos="284"/>
        </w:tabs>
        <w:spacing w:after="0" w:line="240" w:lineRule="auto"/>
        <w:jc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Модель организации работы по духовно-нравственному развитию, воспитанию и социализации обучающихся</w:t>
      </w:r>
    </w:p>
    <w:p w:rsidR="00BE001E" w:rsidRPr="00BD4239" w:rsidRDefault="00BE001E" w:rsidP="00111172">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E001E" w:rsidRPr="00BD4239" w:rsidRDefault="00BE001E" w:rsidP="00A12833">
      <w:pPr>
        <w:pStyle w:val="afff1"/>
        <w:numPr>
          <w:ilvl w:val="0"/>
          <w:numId w:val="225"/>
        </w:numPr>
        <w:tabs>
          <w:tab w:val="left" w:pos="284"/>
        </w:tabs>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научно-методологическом (уровень согласованного единства базовых педагогических принципов и подходов к воспитанию);</w:t>
      </w:r>
    </w:p>
    <w:p w:rsidR="00BE001E" w:rsidRPr="00BD4239" w:rsidRDefault="00BE001E" w:rsidP="00A12833">
      <w:pPr>
        <w:pStyle w:val="afff1"/>
        <w:numPr>
          <w:ilvl w:val="0"/>
          <w:numId w:val="225"/>
        </w:numPr>
        <w:tabs>
          <w:tab w:val="left" w:pos="284"/>
        </w:tabs>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E001E" w:rsidRPr="00BD4239" w:rsidRDefault="00BE001E" w:rsidP="00A12833">
      <w:pPr>
        <w:pStyle w:val="afff1"/>
        <w:numPr>
          <w:ilvl w:val="0"/>
          <w:numId w:val="225"/>
        </w:numPr>
        <w:tabs>
          <w:tab w:val="left" w:pos="284"/>
        </w:tabs>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lastRenderedPageBreak/>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E001E" w:rsidRPr="00BD4239" w:rsidRDefault="00BE001E" w:rsidP="00111172">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Данная модель взаимодействия базируется на сочетании двух принципов структурного взаимодействия: иерархического и сетевого.</w:t>
      </w:r>
    </w:p>
    <w:p w:rsidR="00BE001E" w:rsidRPr="00BD4239" w:rsidRDefault="00BE001E" w:rsidP="00111172">
      <w:pPr>
        <w:tabs>
          <w:tab w:val="left" w:pos="284"/>
        </w:tabs>
        <w:spacing w:after="0" w:line="240" w:lineRule="auto"/>
        <w:ind w:firstLine="709"/>
        <w:jc w:val="both"/>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Принципы и особенности организации воспитания и социализации младших школьников.</w:t>
      </w:r>
    </w:p>
    <w:p w:rsidR="00BE001E" w:rsidRPr="00BD4239" w:rsidRDefault="00BE001E" w:rsidP="00111172">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Принцип ориентации на идеал. Идеал – это высшая </w:t>
      </w:r>
      <w:r w:rsidRPr="00BD4239">
        <w:rPr>
          <w:rFonts w:ascii="Times New Roman" w:eastAsia="Times New Roman" w:hAnsi="Times New Roman" w:cs="Times New Roman"/>
          <w:color w:val="000000"/>
          <w:sz w:val="24"/>
          <w:szCs w:val="24"/>
          <w:lang w:eastAsia="ru-RU"/>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D4239">
        <w:rPr>
          <w:rFonts w:ascii="Times New Roman" w:eastAsia="Times New Roman" w:hAnsi="Times New Roman" w:cs="Times New Roman"/>
          <w:color w:val="000000"/>
          <w:spacing w:val="2"/>
          <w:sz w:val="24"/>
          <w:szCs w:val="24"/>
          <w:lang w:eastAsia="ru-RU"/>
        </w:rPr>
        <w:t>уклада школьной жизни, придают ему нравственные изме</w:t>
      </w:r>
      <w:r w:rsidRPr="00BD4239">
        <w:rPr>
          <w:rFonts w:ascii="Times New Roman" w:eastAsia="Times New Roman" w:hAnsi="Times New Roman" w:cs="Times New Roman"/>
          <w:color w:val="000000"/>
          <w:sz w:val="24"/>
          <w:szCs w:val="24"/>
          <w:lang w:eastAsia="ru-RU"/>
        </w:rPr>
        <w:t>рения, обеспечивают возможность согласования деятельности различных субъектов воспитания и социализации.</w:t>
      </w:r>
    </w:p>
    <w:p w:rsidR="00BE001E" w:rsidRPr="00BD4239" w:rsidRDefault="00BE001E" w:rsidP="00111172">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Обучающийся испытывает большое доверие к учителю. </w:t>
      </w:r>
      <w:r w:rsidRPr="00BD4239">
        <w:rPr>
          <w:rFonts w:ascii="Times New Roman" w:eastAsia="Times New Roman" w:hAnsi="Times New Roman" w:cs="Times New Roman"/>
          <w:color w:val="000000"/>
          <w:sz w:val="24"/>
          <w:szCs w:val="24"/>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4239">
        <w:rPr>
          <w:rFonts w:ascii="Times New Roman" w:eastAsia="Times New Roman" w:hAnsi="Times New Roman" w:cs="Times New Roman"/>
          <w:color w:val="000000"/>
          <w:spacing w:val="2"/>
          <w:sz w:val="24"/>
          <w:szCs w:val="24"/>
          <w:lang w:eastAsia="ru-RU"/>
        </w:rPr>
        <w:t xml:space="preserve">вечности, нравственности, об отношениях между людьми. </w:t>
      </w:r>
      <w:r w:rsidRPr="00BD4239">
        <w:rPr>
          <w:rFonts w:ascii="Times New Roman" w:eastAsia="Times New Roman" w:hAnsi="Times New Roman" w:cs="Times New Roman"/>
          <w:color w:val="000000"/>
          <w:sz w:val="24"/>
          <w:szCs w:val="24"/>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BE001E" w:rsidRPr="00BD4239" w:rsidRDefault="00BE001E" w:rsidP="00111172">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Родители (законные представители), как и педа</w:t>
      </w:r>
      <w:r w:rsidRPr="00BD4239">
        <w:rPr>
          <w:rFonts w:ascii="Times New Roman" w:eastAsia="Times New Roman" w:hAnsi="Times New Roman" w:cs="Times New Roman"/>
          <w:color w:val="000000"/>
          <w:sz w:val="24"/>
          <w:szCs w:val="24"/>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BE001E" w:rsidRPr="00BD4239" w:rsidRDefault="00BE001E" w:rsidP="00111172">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Педагогическая поддержка нравственного самоопределения </w:t>
      </w:r>
      <w:r w:rsidRPr="00BD4239">
        <w:rPr>
          <w:rFonts w:ascii="Times New Roman" w:eastAsia="Times New Roman" w:hAnsi="Times New Roman" w:cs="Times New Roman"/>
          <w:color w:val="000000"/>
          <w:sz w:val="24"/>
          <w:szCs w:val="24"/>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E001E" w:rsidRPr="00BD4239" w:rsidRDefault="00BE001E" w:rsidP="00111172">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110D3D"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w:t>
      </w:r>
      <w:r w:rsidR="00110D3D" w:rsidRPr="00BD4239">
        <w:rPr>
          <w:rFonts w:ascii="Times New Roman" w:eastAsia="Times New Roman" w:hAnsi="Times New Roman" w:cs="Times New Roman"/>
          <w:color w:val="000000"/>
          <w:sz w:val="24"/>
          <w:szCs w:val="24"/>
          <w:lang w:eastAsia="ru-RU"/>
        </w:rPr>
        <w:t>твие человека с другими людьми.</w:t>
      </w:r>
    </w:p>
    <w:p w:rsidR="00110D3D" w:rsidRPr="00BD4239" w:rsidRDefault="00110D3D" w:rsidP="00110D3D">
      <w:pPr>
        <w:tabs>
          <w:tab w:val="left" w:pos="284"/>
        </w:tabs>
        <w:spacing w:after="0" w:line="240" w:lineRule="auto"/>
        <w:ind w:firstLine="709"/>
        <w:jc w:val="center"/>
        <w:rPr>
          <w:rFonts w:ascii="Times New Roman" w:eastAsia="Times New Roman" w:hAnsi="Times New Roman" w:cs="Times New Roman"/>
          <w:color w:val="000000"/>
          <w:sz w:val="24"/>
          <w:szCs w:val="24"/>
          <w:lang w:eastAsia="ru-RU"/>
        </w:rPr>
      </w:pPr>
    </w:p>
    <w:p w:rsidR="00BE001E" w:rsidRPr="00BD4239" w:rsidRDefault="00BE001E" w:rsidP="00110D3D">
      <w:pPr>
        <w:tabs>
          <w:tab w:val="left" w:pos="284"/>
        </w:tabs>
        <w:spacing w:after="0" w:line="240" w:lineRule="auto"/>
        <w:ind w:firstLine="709"/>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Описание форм и методов организации социально значимой деятельности обучающихся.</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w:t>
      </w:r>
      <w:r w:rsidRPr="00BD4239">
        <w:rPr>
          <w:rFonts w:ascii="Times New Roman" w:eastAsia="Times New Roman" w:hAnsi="Times New Roman" w:cs="Times New Roman"/>
          <w:color w:val="000000"/>
          <w:sz w:val="24"/>
          <w:szCs w:val="24"/>
          <w:lang w:eastAsia="ru-RU"/>
        </w:rPr>
        <w:lastRenderedPageBreak/>
        <w:t xml:space="preserve">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E001E" w:rsidRPr="00BD4239" w:rsidRDefault="00BE001E" w:rsidP="00110D3D">
      <w:pPr>
        <w:numPr>
          <w:ilvl w:val="0"/>
          <w:numId w:val="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BE001E" w:rsidRPr="00BD4239" w:rsidRDefault="00BE001E" w:rsidP="00110D3D">
      <w:pPr>
        <w:numPr>
          <w:ilvl w:val="0"/>
          <w:numId w:val="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pacing w:val="-4"/>
          <w:sz w:val="24"/>
          <w:szCs w:val="24"/>
          <w:lang w:eastAsia="ru-RU"/>
        </w:rPr>
      </w:pPr>
      <w:r w:rsidRPr="00BD4239">
        <w:rPr>
          <w:rFonts w:ascii="Times New Roman" w:eastAsia="Times New Roman" w:hAnsi="Times New Roman" w:cs="Times New Roman"/>
          <w:color w:val="000000"/>
          <w:spacing w:val="-4"/>
          <w:sz w:val="24"/>
          <w:szCs w:val="24"/>
          <w:lang w:eastAsia="ru-RU"/>
        </w:rPr>
        <w:t xml:space="preserve">По организации социальная значимая деятельность инициируется преимущественно педагогами (классным руководителем), либо самими младшими школьниками, либо их родителями, однако,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Широко применяемым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E001E" w:rsidRPr="00BD4239" w:rsidRDefault="00BE001E" w:rsidP="00110D3D">
      <w:pPr>
        <w:numPr>
          <w:ilvl w:val="0"/>
          <w:numId w:val="5"/>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E001E" w:rsidRPr="00BD4239" w:rsidRDefault="00BE001E" w:rsidP="00110D3D">
      <w:pPr>
        <w:numPr>
          <w:ilvl w:val="0"/>
          <w:numId w:val="5"/>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E001E" w:rsidRPr="00BD4239" w:rsidRDefault="00BE001E" w:rsidP="00110D3D">
      <w:pPr>
        <w:numPr>
          <w:ilvl w:val="0"/>
          <w:numId w:val="5"/>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Широко используются такие формы организации социально значимой деятельности как «защита социальных проектов», «презентация социального проекта». </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p>
    <w:p w:rsidR="00BE001E" w:rsidRPr="00BD4239" w:rsidRDefault="00BE001E" w:rsidP="00110D3D">
      <w:pPr>
        <w:tabs>
          <w:tab w:val="left" w:pos="284"/>
        </w:tabs>
        <w:spacing w:after="0" w:line="240" w:lineRule="auto"/>
        <w:jc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110D3D" w:rsidRPr="00BD4239" w:rsidRDefault="00BE001E" w:rsidP="00110D3D">
      <w:pPr>
        <w:widowControl w:val="0"/>
        <w:tabs>
          <w:tab w:val="left" w:pos="284"/>
        </w:tabs>
        <w:spacing w:after="0" w:line="240" w:lineRule="auto"/>
        <w:ind w:firstLine="68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D4239">
        <w:rPr>
          <w:rFonts w:ascii="Times New Roman" w:eastAsia="Times New Roman" w:hAnsi="Times New Roman" w:cs="Times New Roman"/>
          <w:color w:val="000000"/>
          <w:sz w:val="24"/>
          <w:szCs w:val="24"/>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110D3D" w:rsidRPr="00BD4239" w:rsidRDefault="00BE001E" w:rsidP="00110D3D">
      <w:pPr>
        <w:widowControl w:val="0"/>
        <w:tabs>
          <w:tab w:val="left" w:pos="284"/>
        </w:tabs>
        <w:spacing w:after="0" w:line="240" w:lineRule="auto"/>
        <w:ind w:firstLine="68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w:t>
      </w:r>
      <w:r w:rsidRPr="00BD4239">
        <w:rPr>
          <w:rFonts w:ascii="Times New Roman" w:eastAsia="Times New Roman" w:hAnsi="Times New Roman" w:cs="Times New Roman"/>
          <w:color w:val="000000"/>
          <w:sz w:val="24"/>
          <w:szCs w:val="24"/>
          <w:lang w:eastAsia="ru-RU"/>
        </w:rPr>
        <w:lastRenderedPageBreak/>
        <w:t xml:space="preserve">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
    <w:p w:rsidR="00BE001E" w:rsidRPr="00BD4239" w:rsidRDefault="00BE001E" w:rsidP="00110D3D">
      <w:pPr>
        <w:widowControl w:val="0"/>
        <w:tabs>
          <w:tab w:val="left" w:pos="284"/>
        </w:tabs>
        <w:spacing w:after="0" w:line="240" w:lineRule="auto"/>
        <w:ind w:firstLine="68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BE001E" w:rsidRPr="00BD4239" w:rsidRDefault="00BE001E" w:rsidP="00BE001E">
      <w:pPr>
        <w:tabs>
          <w:tab w:val="left" w:pos="284"/>
          <w:tab w:val="left" w:pos="993"/>
        </w:tabs>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p>
    <w:p w:rsidR="00BE001E" w:rsidRPr="00BD4239" w:rsidRDefault="00BE001E" w:rsidP="00110D3D">
      <w:pPr>
        <w:shd w:val="clear" w:color="auto" w:fill="FFFFFF"/>
        <w:tabs>
          <w:tab w:val="left" w:pos="142"/>
          <w:tab w:val="left" w:pos="284"/>
        </w:tabs>
        <w:spacing w:after="0" w:line="240" w:lineRule="auto"/>
        <w:jc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Описание форм и методов повышения педагогической культуры родителей (законных представителей) обучающихся</w:t>
      </w:r>
    </w:p>
    <w:p w:rsidR="00BE001E" w:rsidRPr="00BD4239" w:rsidRDefault="00BE001E" w:rsidP="00110D3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Повышение педагогической культуры родителей (закон</w:t>
      </w:r>
      <w:r w:rsidRPr="00BD4239">
        <w:rPr>
          <w:rFonts w:ascii="Times New Roman" w:eastAsia="Times New Roman" w:hAnsi="Times New Roman" w:cs="Times New Roman"/>
          <w:color w:val="000000"/>
          <w:sz w:val="24"/>
          <w:szCs w:val="24"/>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BE001E" w:rsidRPr="00BD4239" w:rsidRDefault="00BE001E" w:rsidP="00110D3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Система работы школы по повы</w:t>
      </w:r>
      <w:r w:rsidRPr="00BD4239">
        <w:rPr>
          <w:rFonts w:ascii="Times New Roman" w:eastAsia="Times New Roman" w:hAnsi="Times New Roman" w:cs="Times New Roman"/>
          <w:color w:val="000000"/>
          <w:sz w:val="24"/>
          <w:szCs w:val="24"/>
          <w:lang w:eastAsia="ru-RU"/>
        </w:rPr>
        <w:t>шению педагогической культуры родителей (законных пред</w:t>
      </w:r>
      <w:r w:rsidRPr="00BD4239">
        <w:rPr>
          <w:rFonts w:ascii="Times New Roman" w:eastAsia="Times New Roman" w:hAnsi="Times New Roman" w:cs="Times New Roman"/>
          <w:color w:val="000000"/>
          <w:spacing w:val="2"/>
          <w:sz w:val="24"/>
          <w:szCs w:val="24"/>
          <w:lang w:eastAsia="ru-RU"/>
        </w:rPr>
        <w:t xml:space="preserve">ставителей) в обеспечении духовно­нравственного развития, воспитания и социализации обучающихся младшего школьного возраста </w:t>
      </w:r>
      <w:r w:rsidRPr="00BD4239">
        <w:rPr>
          <w:rFonts w:ascii="Times New Roman" w:eastAsia="Times New Roman" w:hAnsi="Times New Roman" w:cs="Times New Roman"/>
          <w:color w:val="000000"/>
          <w:sz w:val="24"/>
          <w:szCs w:val="24"/>
          <w:lang w:eastAsia="ru-RU"/>
        </w:rPr>
        <w:t>основана на следующих принципах:</w:t>
      </w:r>
    </w:p>
    <w:p w:rsidR="00BE001E" w:rsidRPr="00BD4239" w:rsidRDefault="00BE001E" w:rsidP="00A12833">
      <w:pPr>
        <w:pStyle w:val="afff1"/>
        <w:numPr>
          <w:ilvl w:val="0"/>
          <w:numId w:val="22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BE001E" w:rsidRPr="00BD4239" w:rsidRDefault="00BE001E" w:rsidP="00A12833">
      <w:pPr>
        <w:pStyle w:val="afff1"/>
        <w:numPr>
          <w:ilvl w:val="0"/>
          <w:numId w:val="22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сочетание педагогического просвещения с педагогическим </w:t>
      </w:r>
      <w:r w:rsidRPr="00BD4239">
        <w:rPr>
          <w:rFonts w:ascii="Times New Roman" w:eastAsia="Times New Roman" w:hAnsi="Times New Roman"/>
          <w:color w:val="000000"/>
          <w:sz w:val="24"/>
          <w:szCs w:val="24"/>
          <w:lang w:eastAsia="ru-RU"/>
        </w:rPr>
        <w:t>самообразованием родителей (законных представителей);</w:t>
      </w:r>
    </w:p>
    <w:p w:rsidR="00BE001E" w:rsidRPr="00BD4239" w:rsidRDefault="00BE001E" w:rsidP="00A12833">
      <w:pPr>
        <w:pStyle w:val="afff1"/>
        <w:numPr>
          <w:ilvl w:val="0"/>
          <w:numId w:val="22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педагогическое внимание, уважение и требовательность </w:t>
      </w:r>
      <w:r w:rsidRPr="00BD4239">
        <w:rPr>
          <w:rFonts w:ascii="Times New Roman" w:eastAsia="Times New Roman" w:hAnsi="Times New Roman"/>
          <w:color w:val="000000"/>
          <w:sz w:val="24"/>
          <w:szCs w:val="24"/>
          <w:lang w:eastAsia="ru-RU"/>
        </w:rPr>
        <w:t>к родителям (законным представителям);</w:t>
      </w:r>
    </w:p>
    <w:p w:rsidR="00BE001E" w:rsidRPr="00BD4239" w:rsidRDefault="00BE001E" w:rsidP="00A12833">
      <w:pPr>
        <w:pStyle w:val="afff1"/>
        <w:numPr>
          <w:ilvl w:val="0"/>
          <w:numId w:val="22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поддержка и индивидуальное сопровождение становле</w:t>
      </w:r>
      <w:r w:rsidRPr="00BD4239">
        <w:rPr>
          <w:rFonts w:ascii="Times New Roman" w:eastAsia="Times New Roman" w:hAnsi="Times New Roman"/>
          <w:color w:val="000000"/>
          <w:sz w:val="24"/>
          <w:szCs w:val="24"/>
          <w:lang w:eastAsia="ru-RU"/>
        </w:rPr>
        <w:t>ния и развития педагогической культуры каждого из родителей (законных представителей);</w:t>
      </w:r>
    </w:p>
    <w:p w:rsidR="00BE001E" w:rsidRPr="00BD4239" w:rsidRDefault="00BE001E" w:rsidP="00A12833">
      <w:pPr>
        <w:pStyle w:val="afff1"/>
        <w:numPr>
          <w:ilvl w:val="0"/>
          <w:numId w:val="22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BE001E" w:rsidRPr="00BD4239" w:rsidRDefault="00BE001E" w:rsidP="00A12833">
      <w:pPr>
        <w:pStyle w:val="afff1"/>
        <w:numPr>
          <w:ilvl w:val="0"/>
          <w:numId w:val="226"/>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опора на положительный опыт семейного воспитания, традиционные семейные ценности народов России.</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Методы</w:t>
      </w:r>
      <w:r w:rsidRPr="00BD4239">
        <w:rPr>
          <w:rFonts w:ascii="Times New Roman" w:eastAsia="Times New Roman" w:hAnsi="Times New Roman" w:cs="Times New Roman"/>
          <w:color w:val="000000"/>
          <w:sz w:val="24"/>
          <w:szCs w:val="24"/>
          <w:lang w:eastAsia="ru-RU"/>
        </w:rPr>
        <w:t xml:space="preserve"> повышения педагогической культуры родителей: </w:t>
      </w:r>
    </w:p>
    <w:p w:rsidR="00BE001E" w:rsidRPr="00BD4239" w:rsidRDefault="00BE001E" w:rsidP="00464BE6">
      <w:pPr>
        <w:numPr>
          <w:ilvl w:val="0"/>
          <w:numId w:val="9"/>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BE001E" w:rsidRPr="00BD4239" w:rsidRDefault="00BE001E" w:rsidP="00464BE6">
      <w:pPr>
        <w:numPr>
          <w:ilvl w:val="0"/>
          <w:numId w:val="9"/>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 xml:space="preserve"> информирование родителей специалистами (педагогами, психологами, врачами и т. п.);</w:t>
      </w:r>
    </w:p>
    <w:p w:rsidR="00BE001E" w:rsidRPr="00BD4239" w:rsidRDefault="00BE001E" w:rsidP="00464BE6">
      <w:pPr>
        <w:numPr>
          <w:ilvl w:val="0"/>
          <w:numId w:val="9"/>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BE001E" w:rsidRPr="00BD4239" w:rsidRDefault="00BE001E" w:rsidP="00464BE6">
      <w:pPr>
        <w:numPr>
          <w:ilvl w:val="0"/>
          <w:numId w:val="9"/>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lastRenderedPageBreak/>
        <w:t>организация предъявления родителями своего опыта воспитания, своих проектов решения актуальных задач помощи ребенку;</w:t>
      </w:r>
    </w:p>
    <w:p w:rsidR="00BE001E" w:rsidRPr="00BD4239" w:rsidRDefault="00BE001E" w:rsidP="00464BE6">
      <w:pPr>
        <w:numPr>
          <w:ilvl w:val="0"/>
          <w:numId w:val="9"/>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BE001E" w:rsidRPr="00BD4239" w:rsidRDefault="00BE001E" w:rsidP="00464BE6">
      <w:pPr>
        <w:numPr>
          <w:ilvl w:val="0"/>
          <w:numId w:val="9"/>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BE001E" w:rsidRPr="00BD4239" w:rsidRDefault="00BE001E" w:rsidP="00464BE6">
      <w:pPr>
        <w:numPr>
          <w:ilvl w:val="0"/>
          <w:numId w:val="9"/>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организация совместного времяпрепровождения родителей одного ученического класса;</w:t>
      </w:r>
    </w:p>
    <w:p w:rsidR="00BE001E" w:rsidRPr="00BD4239" w:rsidRDefault="00BE001E" w:rsidP="00464BE6">
      <w:pPr>
        <w:numPr>
          <w:ilvl w:val="0"/>
          <w:numId w:val="9"/>
        </w:numPr>
        <w:tabs>
          <w:tab w:val="left" w:pos="284"/>
          <w:tab w:val="left" w:pos="993"/>
        </w:tabs>
        <w:spacing w:after="0" w:line="240" w:lineRule="auto"/>
        <w:ind w:left="0" w:firstLine="0"/>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преобразования стереотипов взаимодействия с родными близкими и партнерами в воспитании и социализации детей.</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BE001E" w:rsidRPr="00BD4239" w:rsidRDefault="00BE001E" w:rsidP="00110D3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(законными представителями) должна предшествовать работе с обучающимися и подготавливать к ней.</w:t>
      </w:r>
    </w:p>
    <w:p w:rsidR="00BE001E" w:rsidRPr="00BD4239" w:rsidRDefault="00BE001E" w:rsidP="00110D3D">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Работа с родителями</w:t>
      </w:r>
    </w:p>
    <w:tbl>
      <w:tblPr>
        <w:tblpPr w:leftFromText="180" w:rightFromText="180" w:vertAnchor="text" w:horzAnchor="margin" w:tblpXSpec="center" w:tblpY="15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43"/>
        <w:gridCol w:w="1951"/>
        <w:gridCol w:w="1734"/>
        <w:gridCol w:w="850"/>
        <w:gridCol w:w="1560"/>
        <w:gridCol w:w="1417"/>
      </w:tblGrid>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w:t>
            </w:r>
          </w:p>
        </w:tc>
        <w:tc>
          <w:tcPr>
            <w:tcW w:w="1843"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Направление</w:t>
            </w:r>
          </w:p>
        </w:tc>
        <w:tc>
          <w:tcPr>
            <w:tcW w:w="1951"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Название</w:t>
            </w:r>
          </w:p>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мероприя</w:t>
            </w:r>
            <w:r w:rsidRPr="00BD4239">
              <w:rPr>
                <w:rFonts w:ascii="Times New Roman" w:eastAsia="Times New Roman" w:hAnsi="Times New Roman" w:cs="Times New Roman"/>
                <w:sz w:val="24"/>
                <w:szCs w:val="24"/>
                <w:lang w:eastAsia="ru-RU"/>
              </w:rPr>
              <w:softHyphen/>
              <w:t>тия</w:t>
            </w:r>
          </w:p>
        </w:tc>
        <w:tc>
          <w:tcPr>
            <w:tcW w:w="1734"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Форма</w:t>
            </w:r>
          </w:p>
        </w:tc>
        <w:tc>
          <w:tcPr>
            <w:tcW w:w="850"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w:t>
            </w:r>
          </w:p>
        </w:tc>
        <w:tc>
          <w:tcPr>
            <w:tcW w:w="1560"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Ответст</w:t>
            </w:r>
            <w:r w:rsidRPr="00BD4239">
              <w:rPr>
                <w:rFonts w:ascii="Times New Roman" w:eastAsia="Times New Roman" w:hAnsi="Times New Roman" w:cs="Times New Roman"/>
                <w:sz w:val="24"/>
                <w:szCs w:val="24"/>
                <w:lang w:eastAsia="ru-RU"/>
              </w:rPr>
              <w:softHyphen/>
              <w:t>венные</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Время</w:t>
            </w:r>
          </w:p>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w:t>
            </w:r>
            <w:r w:rsidRPr="00BD4239">
              <w:rPr>
                <w:rFonts w:ascii="Times New Roman" w:eastAsia="Times New Roman" w:hAnsi="Times New Roman" w:cs="Times New Roman"/>
                <w:sz w:val="24"/>
                <w:szCs w:val="24"/>
                <w:lang w:eastAsia="ru-RU"/>
              </w:rPr>
              <w:softHyphen/>
              <w:t>ведения</w:t>
            </w:r>
          </w:p>
        </w:tc>
      </w:tr>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843"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51"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«Родители в ответе» (Безопасность и здоровье учащихся)</w:t>
            </w:r>
          </w:p>
        </w:tc>
        <w:tc>
          <w:tcPr>
            <w:tcW w:w="1734"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Проведение тематических родительских собраний</w:t>
            </w:r>
          </w:p>
        </w:tc>
        <w:tc>
          <w:tcPr>
            <w:tcW w:w="850" w:type="dxa"/>
          </w:tcPr>
          <w:p w:rsidR="00BE001E" w:rsidRPr="00BD4239" w:rsidRDefault="00346CB0"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560" w:type="dxa"/>
          </w:tcPr>
          <w:p w:rsidR="00BE001E" w:rsidRPr="00BD4239" w:rsidRDefault="00346CB0"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w:t>
            </w:r>
          </w:p>
          <w:p w:rsidR="00BE001E" w:rsidRPr="00BD4239" w:rsidRDefault="00110D3D"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w:t>
            </w:r>
          </w:p>
        </w:tc>
        <w:tc>
          <w:tcPr>
            <w:tcW w:w="1843"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 семейных ценностей</w:t>
            </w:r>
          </w:p>
        </w:tc>
        <w:tc>
          <w:tcPr>
            <w:tcW w:w="1951" w:type="dxa"/>
          </w:tcPr>
          <w:p w:rsidR="00BE001E"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«Быть рядом с детьми» </w:t>
            </w:r>
          </w:p>
        </w:tc>
        <w:tc>
          <w:tcPr>
            <w:tcW w:w="1734" w:type="dxa"/>
          </w:tcPr>
          <w:p w:rsidR="00BE001E" w:rsidRPr="00BD4239" w:rsidRDefault="00346CB0"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Заседание родительского комитета класса</w:t>
            </w:r>
            <w:r w:rsidR="00BE001E" w:rsidRPr="00BD4239">
              <w:rPr>
                <w:rFonts w:ascii="Times New Roman" w:eastAsia="Times New Roman" w:hAnsi="Times New Roman" w:cs="Times New Roman"/>
                <w:sz w:val="24"/>
                <w:szCs w:val="24"/>
                <w:lang w:eastAsia="ru-RU"/>
              </w:rPr>
              <w:t>.</w:t>
            </w:r>
          </w:p>
        </w:tc>
        <w:tc>
          <w:tcPr>
            <w:tcW w:w="850" w:type="dxa"/>
          </w:tcPr>
          <w:p w:rsidR="00BE001E" w:rsidRPr="00BD4239" w:rsidRDefault="00346CB0"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560" w:type="dxa"/>
          </w:tcPr>
          <w:p w:rsidR="00346CB0" w:rsidRPr="00BD4239" w:rsidRDefault="00346CB0"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w:t>
            </w:r>
          </w:p>
          <w:p w:rsidR="00BE001E" w:rsidRPr="00BD4239" w:rsidRDefault="00110D3D"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r>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w:t>
            </w:r>
          </w:p>
        </w:tc>
        <w:tc>
          <w:tcPr>
            <w:tcW w:w="1843"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51"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«Родителям о школьном питании»</w:t>
            </w:r>
          </w:p>
        </w:tc>
        <w:tc>
          <w:tcPr>
            <w:tcW w:w="1734"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Индивидуальные консультации</w:t>
            </w:r>
          </w:p>
        </w:tc>
        <w:tc>
          <w:tcPr>
            <w:tcW w:w="850" w:type="dxa"/>
          </w:tcPr>
          <w:p w:rsidR="00BE001E" w:rsidRPr="00BD4239" w:rsidRDefault="00346CB0"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560" w:type="dxa"/>
          </w:tcPr>
          <w:p w:rsidR="00346CB0" w:rsidRPr="00BD4239" w:rsidRDefault="00346CB0"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w:t>
            </w:r>
          </w:p>
          <w:p w:rsidR="00BE001E" w:rsidRPr="00BD4239" w:rsidRDefault="00110D3D"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r>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w:t>
            </w:r>
          </w:p>
        </w:tc>
        <w:tc>
          <w:tcPr>
            <w:tcW w:w="1843"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Формирование</w:t>
            </w:r>
          </w:p>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коммуникативной культуры</w:t>
            </w:r>
          </w:p>
        </w:tc>
        <w:tc>
          <w:tcPr>
            <w:tcW w:w="1951"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«Давайте познакомимся»</w:t>
            </w:r>
          </w:p>
        </w:tc>
        <w:tc>
          <w:tcPr>
            <w:tcW w:w="1734"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Изучение индивидуальных особенностей школьников</w:t>
            </w:r>
          </w:p>
        </w:tc>
        <w:tc>
          <w:tcPr>
            <w:tcW w:w="850"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560" w:type="dxa"/>
          </w:tcPr>
          <w:p w:rsidR="00346CB0" w:rsidRPr="00BD4239" w:rsidRDefault="00346CB0"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w:t>
            </w:r>
          </w:p>
          <w:p w:rsidR="00BE001E" w:rsidRPr="00BD4239" w:rsidRDefault="00110D3D" w:rsidP="00110D3D">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w:t>
            </w:r>
            <w:r w:rsidR="00346CB0" w:rsidRPr="00BD4239">
              <w:rPr>
                <w:rFonts w:ascii="Times New Roman" w:eastAsia="Times New Roman" w:hAnsi="Times New Roman" w:cs="Times New Roman"/>
                <w:sz w:val="24"/>
                <w:szCs w:val="24"/>
                <w:lang w:eastAsia="ru-RU"/>
              </w:rPr>
              <w:t>ук</w:t>
            </w:r>
            <w:r w:rsidRPr="00BD4239">
              <w:rPr>
                <w:rFonts w:ascii="Times New Roman" w:eastAsia="Times New Roman" w:hAnsi="Times New Roman" w:cs="Times New Roman"/>
                <w:sz w:val="24"/>
                <w:szCs w:val="24"/>
                <w:lang w:eastAsia="ru-RU"/>
              </w:rPr>
              <w:t>.</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r>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w:t>
            </w:r>
          </w:p>
        </w:tc>
        <w:tc>
          <w:tcPr>
            <w:tcW w:w="1843"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Интеллектуальное</w:t>
            </w:r>
          </w:p>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51"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Помощь в ликвидации пробелов знаний, пропусков</w:t>
            </w:r>
          </w:p>
        </w:tc>
        <w:tc>
          <w:tcPr>
            <w:tcW w:w="1734"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Индивидуаль-ные консультации</w:t>
            </w:r>
          </w:p>
        </w:tc>
        <w:tc>
          <w:tcPr>
            <w:tcW w:w="850" w:type="dxa"/>
          </w:tcPr>
          <w:p w:rsidR="00BE001E" w:rsidRPr="00BD4239" w:rsidRDefault="00346CB0"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560" w:type="dxa"/>
          </w:tcPr>
          <w:p w:rsidR="00346CB0" w:rsidRPr="00BD4239" w:rsidRDefault="00346CB0"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w:t>
            </w:r>
          </w:p>
          <w:p w:rsidR="00BE001E" w:rsidRPr="00BD4239" w:rsidRDefault="00110D3D" w:rsidP="00110D3D">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w:t>
            </w:r>
            <w:r w:rsidR="00346CB0" w:rsidRPr="00BD4239">
              <w:rPr>
                <w:rFonts w:ascii="Times New Roman" w:eastAsia="Times New Roman" w:hAnsi="Times New Roman" w:cs="Times New Roman"/>
                <w:sz w:val="24"/>
                <w:szCs w:val="24"/>
                <w:lang w:eastAsia="ru-RU"/>
              </w:rPr>
              <w:t>ук</w:t>
            </w:r>
            <w:r w:rsidRPr="00BD4239">
              <w:rPr>
                <w:rFonts w:ascii="Times New Roman" w:eastAsia="Times New Roman" w:hAnsi="Times New Roman" w:cs="Times New Roman"/>
                <w:sz w:val="24"/>
                <w:szCs w:val="24"/>
                <w:lang w:eastAsia="ru-RU"/>
              </w:rPr>
              <w:t>.</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6.</w:t>
            </w:r>
          </w:p>
        </w:tc>
        <w:tc>
          <w:tcPr>
            <w:tcW w:w="1843"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 положительного отношения к труду и творчеству</w:t>
            </w:r>
          </w:p>
        </w:tc>
        <w:tc>
          <w:tcPr>
            <w:tcW w:w="1951"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«Подготовка к проведению Новогодних мероприятий. Каникулярный отдых»</w:t>
            </w:r>
          </w:p>
        </w:tc>
        <w:tc>
          <w:tcPr>
            <w:tcW w:w="1734"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Заседание родительских комитетов классов.</w:t>
            </w:r>
          </w:p>
        </w:tc>
        <w:tc>
          <w:tcPr>
            <w:tcW w:w="850" w:type="dxa"/>
          </w:tcPr>
          <w:p w:rsidR="00BE001E" w:rsidRPr="00BD4239" w:rsidRDefault="00346CB0"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560" w:type="dxa"/>
          </w:tcPr>
          <w:p w:rsidR="00346CB0" w:rsidRPr="00BD4239" w:rsidRDefault="00346CB0"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w:t>
            </w:r>
          </w:p>
          <w:p w:rsidR="00BE001E" w:rsidRPr="00BD4239" w:rsidRDefault="00110D3D"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Декабрь</w:t>
            </w:r>
          </w:p>
        </w:tc>
      </w:tr>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7.</w:t>
            </w:r>
          </w:p>
        </w:tc>
        <w:tc>
          <w:tcPr>
            <w:tcW w:w="1843"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Культуро-творческое</w:t>
            </w:r>
          </w:p>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 эстетическое</w:t>
            </w:r>
          </w:p>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воспитание</w:t>
            </w:r>
          </w:p>
        </w:tc>
        <w:tc>
          <w:tcPr>
            <w:tcW w:w="1951"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«Итоги года, задачи и планирование на </w:t>
            </w:r>
            <w:r w:rsidRPr="00BD4239">
              <w:rPr>
                <w:rFonts w:ascii="Times New Roman" w:eastAsia="Times New Roman" w:hAnsi="Times New Roman" w:cs="Times New Roman"/>
                <w:sz w:val="24"/>
                <w:szCs w:val="24"/>
                <w:lang w:eastAsia="ru-RU"/>
              </w:rPr>
              <w:lastRenderedPageBreak/>
              <w:t>следующий учебный год»</w:t>
            </w:r>
          </w:p>
        </w:tc>
        <w:tc>
          <w:tcPr>
            <w:tcW w:w="1734"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Заседание родительских комитетов </w:t>
            </w:r>
            <w:r w:rsidRPr="00BD4239">
              <w:rPr>
                <w:rFonts w:ascii="Times New Roman" w:eastAsia="Times New Roman" w:hAnsi="Times New Roman" w:cs="Times New Roman"/>
                <w:sz w:val="24"/>
                <w:szCs w:val="24"/>
                <w:lang w:eastAsia="ru-RU"/>
              </w:rPr>
              <w:lastRenderedPageBreak/>
              <w:t>классов.</w:t>
            </w:r>
          </w:p>
        </w:tc>
        <w:tc>
          <w:tcPr>
            <w:tcW w:w="850" w:type="dxa"/>
          </w:tcPr>
          <w:p w:rsidR="00BE001E" w:rsidRPr="00BD4239" w:rsidRDefault="00346CB0"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1</w:t>
            </w:r>
          </w:p>
        </w:tc>
        <w:tc>
          <w:tcPr>
            <w:tcW w:w="1560" w:type="dxa"/>
          </w:tcPr>
          <w:p w:rsidR="00346CB0" w:rsidRPr="00BD4239" w:rsidRDefault="00346CB0"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w:t>
            </w:r>
          </w:p>
          <w:p w:rsidR="00BE001E" w:rsidRPr="00BD4239" w:rsidRDefault="00110D3D"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Май</w:t>
            </w:r>
          </w:p>
        </w:tc>
      </w:tr>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8.</w:t>
            </w:r>
          </w:p>
        </w:tc>
        <w:tc>
          <w:tcPr>
            <w:tcW w:w="1843"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51"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«Ответственность семьи и школы в воспитании культуры здоровья детей»</w:t>
            </w:r>
          </w:p>
        </w:tc>
        <w:tc>
          <w:tcPr>
            <w:tcW w:w="1734"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Родительское</w:t>
            </w:r>
          </w:p>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собрание</w:t>
            </w:r>
          </w:p>
        </w:tc>
        <w:tc>
          <w:tcPr>
            <w:tcW w:w="850" w:type="dxa"/>
          </w:tcPr>
          <w:p w:rsidR="00BE001E" w:rsidRPr="00BD4239" w:rsidRDefault="00346CB0"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560" w:type="dxa"/>
          </w:tcPr>
          <w:p w:rsidR="00346CB0" w:rsidRPr="00BD4239" w:rsidRDefault="00346CB0"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w:t>
            </w:r>
          </w:p>
          <w:p w:rsidR="00BE001E" w:rsidRPr="00BD4239" w:rsidRDefault="00110D3D"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r>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9.</w:t>
            </w:r>
          </w:p>
        </w:tc>
        <w:tc>
          <w:tcPr>
            <w:tcW w:w="1843"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51"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Профилактика эмоциональных проблем</w:t>
            </w:r>
          </w:p>
        </w:tc>
        <w:tc>
          <w:tcPr>
            <w:tcW w:w="1734"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Индивидуальные беседы с родителями</w:t>
            </w:r>
          </w:p>
        </w:tc>
        <w:tc>
          <w:tcPr>
            <w:tcW w:w="850" w:type="dxa"/>
          </w:tcPr>
          <w:p w:rsidR="00BE001E" w:rsidRPr="00BD4239" w:rsidRDefault="00346CB0"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560" w:type="dxa"/>
          </w:tcPr>
          <w:p w:rsidR="00346CB0" w:rsidRPr="00BD4239" w:rsidRDefault="00346CB0"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w:t>
            </w:r>
          </w:p>
          <w:p w:rsidR="00BE001E" w:rsidRPr="00BD4239" w:rsidRDefault="00110D3D"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w:t>
            </w:r>
            <w:r w:rsidR="00BE001E" w:rsidRPr="00BD4239">
              <w:rPr>
                <w:rFonts w:ascii="Times New Roman" w:eastAsia="Times New Roman" w:hAnsi="Times New Roman" w:cs="Times New Roman"/>
                <w:sz w:val="24"/>
                <w:szCs w:val="24"/>
                <w:lang w:eastAsia="ru-RU"/>
              </w:rPr>
              <w:t>педагог-психолог</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BE001E" w:rsidRPr="00BD4239" w:rsidTr="00110D3D">
        <w:tc>
          <w:tcPr>
            <w:tcW w:w="425" w:type="dxa"/>
            <w:vAlign w:val="center"/>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10.</w:t>
            </w:r>
          </w:p>
        </w:tc>
        <w:tc>
          <w:tcPr>
            <w:tcW w:w="1843"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Социокультурноеи медиакультурное</w:t>
            </w:r>
          </w:p>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51"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«Мы вместе»</w:t>
            </w:r>
          </w:p>
        </w:tc>
        <w:tc>
          <w:tcPr>
            <w:tcW w:w="1734" w:type="dxa"/>
          </w:tcPr>
          <w:p w:rsidR="00BE001E" w:rsidRPr="00BD4239" w:rsidRDefault="00BE001E" w:rsidP="00BE001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Организация культурного отдыха с детьми.</w:t>
            </w:r>
          </w:p>
        </w:tc>
        <w:tc>
          <w:tcPr>
            <w:tcW w:w="850" w:type="dxa"/>
          </w:tcPr>
          <w:p w:rsidR="00BE001E" w:rsidRPr="00BD4239" w:rsidRDefault="00346CB0"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560" w:type="dxa"/>
          </w:tcPr>
          <w:p w:rsidR="00346CB0" w:rsidRPr="00BD4239" w:rsidRDefault="00346CB0"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Классный</w:t>
            </w:r>
          </w:p>
          <w:p w:rsidR="00BE001E" w:rsidRPr="00BD4239" w:rsidRDefault="00110D3D" w:rsidP="00346CB0">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w:t>
            </w:r>
          </w:p>
        </w:tc>
        <w:tc>
          <w:tcPr>
            <w:tcW w:w="1417" w:type="dxa"/>
          </w:tcPr>
          <w:p w:rsidR="00BE001E" w:rsidRPr="00BD4239" w:rsidRDefault="00BE001E" w:rsidP="00BE001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bl>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p>
    <w:p w:rsidR="00BE001E" w:rsidRPr="00BD4239" w:rsidRDefault="00BE001E" w:rsidP="00110D3D">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Планируемые результаты</w:t>
      </w:r>
    </w:p>
    <w:p w:rsidR="00BE001E" w:rsidRPr="00BD4239" w:rsidRDefault="00BE001E" w:rsidP="00110D3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z w:val="24"/>
          <w:szCs w:val="24"/>
          <w:lang w:eastAsia="ru-RU"/>
        </w:rPr>
        <w:t xml:space="preserve">Каждое из основных направлений духовно­нравственного </w:t>
      </w:r>
      <w:r w:rsidRPr="00BD4239">
        <w:rPr>
          <w:rFonts w:ascii="Times New Roman" w:eastAsia="Times New Roman" w:hAnsi="Times New Roman" w:cs="Times New Roman"/>
          <w:color w:val="000000"/>
          <w:spacing w:val="2"/>
          <w:sz w:val="24"/>
          <w:szCs w:val="24"/>
          <w:lang w:eastAsia="ru-RU"/>
        </w:rPr>
        <w:t xml:space="preserve">развития, воспитания и социализации обучающихся должно обеспечивать </w:t>
      </w:r>
      <w:r w:rsidRPr="00BD4239">
        <w:rPr>
          <w:rFonts w:ascii="Times New Roman" w:eastAsia="Times New Roman" w:hAnsi="Times New Roman" w:cs="Times New Roman"/>
          <w:color w:val="000000"/>
          <w:sz w:val="24"/>
          <w:szCs w:val="24"/>
          <w:lang w:eastAsia="ru-RU"/>
        </w:rPr>
        <w:t xml:space="preserve">присвоение ими соответствующих ценностей, формирование </w:t>
      </w:r>
      <w:r w:rsidRPr="00BD4239">
        <w:rPr>
          <w:rFonts w:ascii="Times New Roman" w:eastAsia="Times New Roman" w:hAnsi="Times New Roman" w:cs="Times New Roman"/>
          <w:color w:val="000000"/>
          <w:spacing w:val="-2"/>
          <w:sz w:val="24"/>
          <w:szCs w:val="24"/>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BE001E" w:rsidRPr="00BD4239" w:rsidRDefault="00BE001E" w:rsidP="00110D3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BE001E" w:rsidRPr="00BD4239" w:rsidRDefault="00110D3D" w:rsidP="00110D3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w:t>
      </w:r>
      <w:r w:rsidR="00BE001E" w:rsidRPr="00BD4239">
        <w:rPr>
          <w:rFonts w:ascii="Times New Roman" w:eastAsia="Times New Roman" w:hAnsi="Times New Roman" w:cs="Times New Roman"/>
          <w:color w:val="000000"/>
          <w:sz w:val="24"/>
          <w:szCs w:val="24"/>
          <w:lang w:eastAsia="ru-RU"/>
        </w:rPr>
        <w:t xml:space="preserve">воспитательных результатов – тех духовно­нравственных </w:t>
      </w:r>
      <w:r w:rsidR="00BE001E" w:rsidRPr="00BD4239">
        <w:rPr>
          <w:rFonts w:ascii="Times New Roman" w:eastAsia="Times New Roman" w:hAnsi="Times New Roman" w:cs="Times New Roman"/>
          <w:color w:val="000000"/>
          <w:spacing w:val="2"/>
          <w:sz w:val="24"/>
          <w:szCs w:val="24"/>
          <w:lang w:eastAsia="ru-RU"/>
        </w:rPr>
        <w:t xml:space="preserve">приобретений, которые получил обучающийся вследствие </w:t>
      </w:r>
      <w:r w:rsidR="00BE001E" w:rsidRPr="00BD4239">
        <w:rPr>
          <w:rFonts w:ascii="Times New Roman" w:eastAsia="Times New Roman" w:hAnsi="Times New Roman" w:cs="Times New Roman"/>
          <w:color w:val="000000"/>
          <w:sz w:val="24"/>
          <w:szCs w:val="24"/>
          <w:lang w:eastAsia="ru-RU"/>
        </w:rPr>
        <w:t xml:space="preserve">участия в той или иной деятельности (например, приобрел, участвуя в каком­либо мероприятии, </w:t>
      </w:r>
      <w:r w:rsidR="00BE001E" w:rsidRPr="00BD4239">
        <w:rPr>
          <w:rFonts w:ascii="Times New Roman" w:eastAsia="Times New Roman" w:hAnsi="Times New Roman" w:cs="Times New Roman"/>
          <w:color w:val="000000"/>
          <w:spacing w:val="2"/>
          <w:sz w:val="24"/>
          <w:szCs w:val="24"/>
          <w:lang w:eastAsia="ru-RU"/>
        </w:rPr>
        <w:t>опыт самостоятельного действия</w:t>
      </w:r>
      <w:r w:rsidR="00BE001E" w:rsidRPr="00BD4239">
        <w:rPr>
          <w:rFonts w:ascii="Times New Roman" w:eastAsia="Times New Roman" w:hAnsi="Times New Roman" w:cs="Times New Roman"/>
          <w:color w:val="000000"/>
          <w:sz w:val="24"/>
          <w:szCs w:val="24"/>
          <w:lang w:eastAsia="ru-RU"/>
        </w:rPr>
        <w:t>);</w:t>
      </w:r>
    </w:p>
    <w:p w:rsidR="00BE001E" w:rsidRPr="00BD4239" w:rsidRDefault="00110D3D" w:rsidP="00110D3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w:t>
      </w:r>
      <w:r w:rsidR="00BE001E" w:rsidRPr="00BD4239">
        <w:rPr>
          <w:rFonts w:ascii="Times New Roman" w:eastAsia="Times New Roman" w:hAnsi="Times New Roman" w:cs="Times New Roman"/>
          <w:color w:val="000000"/>
          <w:sz w:val="24"/>
          <w:szCs w:val="24"/>
          <w:lang w:eastAsia="ru-RU"/>
        </w:rPr>
        <w:t xml:space="preserve">эффекта – последствий результата, того, к чему привело </w:t>
      </w:r>
      <w:r w:rsidR="00BE001E" w:rsidRPr="00BD4239">
        <w:rPr>
          <w:rFonts w:ascii="Times New Roman" w:eastAsia="Times New Roman" w:hAnsi="Times New Roman" w:cs="Times New Roman"/>
          <w:color w:val="000000"/>
          <w:spacing w:val="-2"/>
          <w:sz w:val="24"/>
          <w:szCs w:val="24"/>
          <w:lang w:eastAsia="ru-RU"/>
        </w:rPr>
        <w:t xml:space="preserve">достижение результата (развитие обучающегося как личности, </w:t>
      </w:r>
      <w:r w:rsidR="00BE001E" w:rsidRPr="00BD4239">
        <w:rPr>
          <w:rFonts w:ascii="Times New Roman" w:eastAsia="Times New Roman" w:hAnsi="Times New Roman" w:cs="Times New Roman"/>
          <w:color w:val="000000"/>
          <w:sz w:val="24"/>
          <w:szCs w:val="24"/>
          <w:lang w:eastAsia="ru-RU"/>
        </w:rPr>
        <w:t>формирование его компетентности, идентичности и</w:t>
      </w:r>
      <w:r w:rsidR="00BE001E" w:rsidRPr="00BD4239">
        <w:rPr>
          <w:rFonts w:ascii="Times New Roman" w:eastAsia="Times New Roman" w:hAnsi="Times New Roman" w:cs="Times New Roman"/>
          <w:color w:val="000000"/>
          <w:sz w:val="24"/>
          <w:szCs w:val="24"/>
          <w:lang w:eastAsia="ru-RU"/>
        </w:rPr>
        <w:t> </w:t>
      </w:r>
      <w:r w:rsidR="00BE001E" w:rsidRPr="00BD4239">
        <w:rPr>
          <w:rFonts w:ascii="Times New Roman" w:eastAsia="Times New Roman" w:hAnsi="Times New Roman" w:cs="Times New Roman"/>
          <w:color w:val="000000"/>
          <w:sz w:val="24"/>
          <w:szCs w:val="24"/>
          <w:lang w:eastAsia="ru-RU"/>
        </w:rPr>
        <w:t>т.</w:t>
      </w:r>
      <w:r w:rsidR="00BE001E" w:rsidRPr="00BD4239">
        <w:rPr>
          <w:rFonts w:ascii="Times New Roman" w:eastAsia="Times New Roman" w:hAnsi="Times New Roman" w:cs="Times New Roman"/>
          <w:color w:val="000000"/>
          <w:sz w:val="24"/>
          <w:szCs w:val="24"/>
          <w:lang w:eastAsia="ru-RU"/>
        </w:rPr>
        <w:t> </w:t>
      </w:r>
      <w:r w:rsidR="00BE001E" w:rsidRPr="00BD4239">
        <w:rPr>
          <w:rFonts w:ascii="Times New Roman" w:eastAsia="Times New Roman" w:hAnsi="Times New Roman" w:cs="Times New Roman"/>
          <w:color w:val="000000"/>
          <w:sz w:val="24"/>
          <w:szCs w:val="24"/>
          <w:lang w:eastAsia="ru-RU"/>
        </w:rPr>
        <w:t>д.).</w:t>
      </w:r>
    </w:p>
    <w:p w:rsidR="00BE001E" w:rsidRPr="00BD4239" w:rsidRDefault="00BE001E" w:rsidP="00110D3D">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color w:val="000000"/>
          <w:spacing w:val="-3"/>
          <w:sz w:val="24"/>
          <w:szCs w:val="24"/>
          <w:lang w:eastAsia="ru-RU"/>
        </w:rPr>
        <w:t xml:space="preserve">При этом учитывается, что достижение эффекта – развитие </w:t>
      </w:r>
      <w:r w:rsidRPr="00BD4239">
        <w:rPr>
          <w:rFonts w:ascii="Times New Roman" w:eastAsia="Times New Roman" w:hAnsi="Times New Roman" w:cs="Times New Roman"/>
          <w:color w:val="000000"/>
          <w:spacing w:val="-4"/>
          <w:sz w:val="24"/>
          <w:szCs w:val="24"/>
          <w:lang w:eastAsia="ru-RU"/>
        </w:rPr>
        <w:t>личности обучающегося, формирование его социальных компе</w:t>
      </w:r>
      <w:r w:rsidRPr="00BD4239">
        <w:rPr>
          <w:rFonts w:ascii="Times New Roman" w:eastAsia="Times New Roman" w:hAnsi="Times New Roman" w:cs="Times New Roman"/>
          <w:color w:val="000000"/>
          <w:spacing w:val="-3"/>
          <w:sz w:val="24"/>
          <w:szCs w:val="24"/>
          <w:lang w:eastAsia="ru-RU"/>
        </w:rPr>
        <w:t>тенций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BD4239">
        <w:rPr>
          <w:rFonts w:ascii="Times New Roman" w:eastAsia="Times New Roman" w:hAnsi="Times New Roman" w:cs="Times New Roman"/>
          <w:color w:val="000000"/>
          <w:spacing w:val="-3"/>
          <w:sz w:val="24"/>
          <w:szCs w:val="24"/>
          <w:lang w:eastAsia="ru-RU"/>
        </w:rPr>
        <w:t> </w:t>
      </w:r>
      <w:r w:rsidRPr="00BD4239">
        <w:rPr>
          <w:rFonts w:ascii="Times New Roman" w:eastAsia="Times New Roman" w:hAnsi="Times New Roman" w:cs="Times New Roman"/>
          <w:color w:val="000000"/>
          <w:spacing w:val="-3"/>
          <w:sz w:val="24"/>
          <w:szCs w:val="24"/>
          <w:lang w:eastAsia="ru-RU"/>
        </w:rPr>
        <w:t>т.</w:t>
      </w:r>
      <w:r w:rsidRPr="00BD4239">
        <w:rPr>
          <w:rFonts w:ascii="Times New Roman" w:eastAsia="Times New Roman" w:hAnsi="Times New Roman" w:cs="Times New Roman"/>
          <w:color w:val="000000"/>
          <w:spacing w:val="-3"/>
          <w:sz w:val="24"/>
          <w:szCs w:val="24"/>
          <w:lang w:eastAsia="ru-RU"/>
        </w:rPr>
        <w:t> </w:t>
      </w:r>
      <w:r w:rsidRPr="00BD4239">
        <w:rPr>
          <w:rFonts w:ascii="Times New Roman" w:eastAsia="Times New Roman" w:hAnsi="Times New Roman" w:cs="Times New Roman"/>
          <w:color w:val="000000"/>
          <w:spacing w:val="-3"/>
          <w:sz w:val="24"/>
          <w:szCs w:val="24"/>
          <w:lang w:eastAsia="ru-RU"/>
        </w:rPr>
        <w:t>п.), а также собственным усилиям обучающегося.</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Гражданско-патриотическое воспитание: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первоначальный опыт ролевого взаимодействия и реализации гражданской, патриотической позиции;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lastRenderedPageBreak/>
        <w:t>первоначальный опыт межкультурной ком</w:t>
      </w:r>
      <w:r w:rsidRPr="00BD4239">
        <w:rPr>
          <w:rFonts w:ascii="Times New Roman" w:eastAsia="Times New Roman" w:hAnsi="Times New Roman" w:cs="Times New Roman"/>
          <w:color w:val="000000"/>
          <w:sz w:val="24"/>
          <w:szCs w:val="24"/>
          <w:lang w:eastAsia="ru-RU"/>
        </w:rPr>
        <w:t>муникации с детьми и взрослыми – представителями разных народов России;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уважительное отношение к воинскому прошлому и настоящему нашей страны, уважение к защитникам Родины.</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Нравственное и духовное воспитание: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уважительное отношение к традиционным религиям народов России;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неравнодушие к жизненным проблемам других людей, сочувствие к человеку, находящемуся в трудной ситуации;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уважительное отношение к родителям (законным представителям), к старшим, заботливое отношение к младшим;</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color w:val="000000"/>
          <w:sz w:val="24"/>
          <w:szCs w:val="24"/>
          <w:lang w:eastAsia="ru-RU"/>
        </w:rPr>
        <w:t>знание традиций своей семьи и образовательной организации, бережное отношение к ним.</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Воспитание положительного отношения к труду и творчеству:</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ценностное и творческое отношение к учебному труду, понимание важности образования для жизни человека;</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элементарные представления о различных профессиях;</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осознание приоритета нравственных основ труда, творчества, создания нового;</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color w:val="000000"/>
          <w:sz w:val="24"/>
          <w:szCs w:val="24"/>
          <w:lang w:eastAsia="ru-RU"/>
        </w:rPr>
        <w:t>умения</w:t>
      </w:r>
      <w:r w:rsidRPr="00BD4239">
        <w:rPr>
          <w:rFonts w:ascii="Times New Roman" w:eastAsia="Times New Roman" w:hAnsi="Times New Roman" w:cs="Times New Roman"/>
          <w:color w:val="000000"/>
          <w:spacing w:val="-4"/>
          <w:sz w:val="24"/>
          <w:szCs w:val="24"/>
          <w:lang w:eastAsia="ru-RU"/>
        </w:rPr>
        <w:t xml:space="preserve"> и навыки самообслуживания в шко</w:t>
      </w:r>
      <w:r w:rsidRPr="00BD4239">
        <w:rPr>
          <w:rFonts w:ascii="Times New Roman" w:eastAsia="Times New Roman" w:hAnsi="Times New Roman" w:cs="Times New Roman"/>
          <w:color w:val="000000"/>
          <w:sz w:val="24"/>
          <w:szCs w:val="24"/>
          <w:lang w:eastAsia="ru-RU"/>
        </w:rPr>
        <w:t>ле и дома.</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Интеллектуальное воспитание: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элементарные навыки учебно-исследовательской работы;</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color w:val="000000"/>
          <w:sz w:val="24"/>
          <w:szCs w:val="24"/>
          <w:lang w:eastAsia="ru-RU"/>
        </w:rPr>
        <w:t xml:space="preserve">элементарные представления об этике интеллектуальной деятельности. </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Здоровьесберегающее воспитание</w:t>
      </w:r>
      <w:r w:rsidRPr="00BD4239">
        <w:rPr>
          <w:rFonts w:ascii="Times New Roman" w:eastAsia="Times New Roman" w:hAnsi="Times New Roman" w:cs="Times New Roman"/>
          <w:color w:val="000000"/>
          <w:spacing w:val="2"/>
          <w:sz w:val="24"/>
          <w:szCs w:val="24"/>
          <w:lang w:eastAsia="ru-RU"/>
        </w:rPr>
        <w:t>:</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элементарный опыт пропаганды здорового образа жизни;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элементарный опыт организации здорового образа жизни;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представление о возможном негативном влиянии компьютерных игр, телевидения, рекламы на здоровье человека;</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представление о негативном влиянии психоактивных веществ, алкоголя, табакокурения на здоровье человека;</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z w:val="24"/>
          <w:szCs w:val="24"/>
          <w:lang w:eastAsia="ru-RU"/>
        </w:rPr>
        <w:t>регулярные</w:t>
      </w:r>
      <w:r w:rsidRPr="00BD4239">
        <w:rPr>
          <w:rFonts w:ascii="Times New Roman" w:eastAsia="Times New Roman" w:hAnsi="Times New Roman" w:cs="Times New Roman"/>
          <w:color w:val="000000"/>
          <w:spacing w:val="2"/>
          <w:sz w:val="24"/>
          <w:szCs w:val="24"/>
          <w:lang w:eastAsia="ru-RU"/>
        </w:rPr>
        <w:t xml:space="preserve"> занятия</w:t>
      </w:r>
      <w:r w:rsidRPr="00BD4239">
        <w:rPr>
          <w:rFonts w:ascii="Times New Roman" w:eastAsia="Times New Roman" w:hAnsi="Times New Roman" w:cs="Times New Roman"/>
          <w:color w:val="000000"/>
          <w:sz w:val="24"/>
          <w:szCs w:val="24"/>
          <w:lang w:eastAsia="ru-RU"/>
        </w:rPr>
        <w:t xml:space="preserve"> физической культурой и спортом и осознанное к ним отношение. </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Социокультурное и медиакультурное воспитание: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элементарный опыт межкультурного, межнационального, диалогического общения;</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 xml:space="preserve"> первичный опыт социального партнерства и диалога поколений;</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Культуротворческое и эстетическое воспитание: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z w:val="24"/>
          <w:szCs w:val="24"/>
          <w:lang w:eastAsia="ru-RU"/>
        </w:rPr>
        <w:t xml:space="preserve"> умения видеть </w:t>
      </w:r>
      <w:r w:rsidRPr="00BD4239">
        <w:rPr>
          <w:rFonts w:ascii="Times New Roman" w:eastAsia="Times New Roman" w:hAnsi="Times New Roman" w:cs="Times New Roman"/>
          <w:color w:val="000000"/>
          <w:spacing w:val="2"/>
          <w:sz w:val="24"/>
          <w:szCs w:val="24"/>
          <w:lang w:eastAsia="ru-RU"/>
        </w:rPr>
        <w:t>красоту в окружающем мире;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первоначальные умения видеть красоту в поведении, поступках людей;</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элементарные представления об эстетических и художественных ценностях отечественной культуры;</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понимание важности</w:t>
      </w:r>
      <w:r w:rsidRPr="00BD4239">
        <w:rPr>
          <w:rFonts w:ascii="Times New Roman" w:eastAsia="Times New Roman" w:hAnsi="Times New Roman" w:cs="Times New Roman"/>
          <w:color w:val="000000"/>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 xml:space="preserve">Правовое воспитание и культура безопасности: </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первоначальные представления о правах, свободах и обязанностях человека;</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первоначальные умения отвечать за свои поступки, достигать общественного согласия по вопросам школьной жизни;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элементарный опыт ответственного социального поведения, реализации прав школьника;</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первоначальный опыт общественного школьного самоуправления;</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color w:val="000000"/>
          <w:sz w:val="24"/>
          <w:szCs w:val="24"/>
          <w:lang w:eastAsia="ru-RU"/>
        </w:rPr>
        <w:t>первоначальные представления о правилах безопасного поведения в школе, семье, на улице, общественных местах.</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Воспитание семейных ценностей:</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элементарные представления о семье как социальном институте, о роли семьи в жизни человека;</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color w:val="000000"/>
          <w:sz w:val="24"/>
          <w:szCs w:val="24"/>
          <w:lang w:eastAsia="ru-RU"/>
        </w:rPr>
        <w:t>опыт позитивного взаимодействия в семье в рамках школьно-семейных программ и проектов.</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Формирование коммуникативной культуры:</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первоначальные представления о значении общения для жизни человека, развития личности, успешной учебы;</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знание правил эффективного, бесконфликтного, безопасного общения в классе, школе, семье, со сверстниками, старшими;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элементарные основы риторической компетентности;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элементарный опыт участия в развитии школьных средств массовой информации;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 xml:space="preserve"> первоначальные представления о безопасном общении в интернете, о современных технологиях коммуникации;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color w:val="000000"/>
          <w:sz w:val="24"/>
          <w:szCs w:val="24"/>
          <w:lang w:eastAsia="ru-RU"/>
        </w:rPr>
        <w:t>элементарные навыки межкультурной коммуникации.</w:t>
      </w:r>
    </w:p>
    <w:p w:rsidR="00BE001E" w:rsidRPr="00BD4239" w:rsidRDefault="00BE001E" w:rsidP="00BE001E">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b/>
          <w:bCs/>
          <w:color w:val="000000"/>
          <w:spacing w:val="2"/>
          <w:sz w:val="24"/>
          <w:szCs w:val="24"/>
          <w:lang w:eastAsia="ru-RU"/>
        </w:rPr>
        <w:t>Экологическое воспитание: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ценностное отношение к природе;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элементарные представления об экокультурных ценностях, о законодательстве в области защиты окружающей среды;</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BE001E" w:rsidRPr="00BD4239" w:rsidRDefault="00BE001E" w:rsidP="00464BE6">
      <w:pPr>
        <w:numPr>
          <w:ilvl w:val="0"/>
          <w:numId w:val="10"/>
        </w:numPr>
        <w:tabs>
          <w:tab w:val="left" w:pos="284"/>
          <w:tab w:val="left" w:pos="993"/>
        </w:tabs>
        <w:spacing w:after="0" w:line="240" w:lineRule="auto"/>
        <w:ind w:left="0" w:firstLine="0"/>
        <w:jc w:val="both"/>
        <w:rPr>
          <w:rFonts w:ascii="Times New Roman" w:eastAsia="Times New Roman" w:hAnsi="Times New Roman" w:cs="Times New Roman"/>
          <w:b/>
          <w:bCs/>
          <w:color w:val="000000"/>
          <w:spacing w:val="2"/>
          <w:sz w:val="24"/>
          <w:szCs w:val="24"/>
          <w:lang w:eastAsia="ru-RU"/>
        </w:rPr>
      </w:pPr>
      <w:r w:rsidRPr="00BD4239">
        <w:rPr>
          <w:rFonts w:ascii="Times New Roman" w:eastAsia="Times New Roman" w:hAnsi="Times New Roman" w:cs="Times New Roman"/>
          <w:color w:val="000000"/>
          <w:sz w:val="24"/>
          <w:szCs w:val="24"/>
          <w:lang w:eastAsia="ru-RU"/>
        </w:rPr>
        <w:t>первоначальный опыт участия в природоохранной деятельности в школе, по месту жительства.</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Примерные результаты духовно-нравственного развития и воспитания обучающихся на уровне начального общего образования:</w:t>
      </w:r>
    </w:p>
    <w:p w:rsidR="00BE001E" w:rsidRPr="00BD4239" w:rsidRDefault="00BE001E" w:rsidP="00BD51A2">
      <w:pPr>
        <w:numPr>
          <w:ilvl w:val="0"/>
          <w:numId w:val="13"/>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BE001E" w:rsidRPr="00BD4239" w:rsidRDefault="00BE001E" w:rsidP="00BD51A2">
      <w:pPr>
        <w:numPr>
          <w:ilvl w:val="0"/>
          <w:numId w:val="13"/>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BE001E" w:rsidRPr="00BD4239" w:rsidRDefault="00BE001E" w:rsidP="00BE001E">
      <w:pPr>
        <w:widowControl w:val="0"/>
        <w:tabs>
          <w:tab w:val="left" w:pos="284"/>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BE001E" w:rsidRPr="00BD4239" w:rsidRDefault="00BE001E" w:rsidP="00110D3D">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 xml:space="preserve">Критерии и показатели эффективности деятельности </w:t>
      </w:r>
      <w:r w:rsidR="00110D3D" w:rsidRPr="00BD4239">
        <w:rPr>
          <w:rFonts w:ascii="Times New Roman" w:eastAsia="Times New Roman" w:hAnsi="Times New Roman" w:cs="Times New Roman"/>
          <w:b/>
          <w:bCs/>
          <w:color w:val="000000"/>
          <w:sz w:val="24"/>
          <w:szCs w:val="24"/>
          <w:lang w:eastAsia="ru-RU"/>
        </w:rPr>
        <w:t>школы</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Оценка эффективности воспитательной деятельности является составной частью реализации программы воспитания и социализации обучающихся на уровне начального общего образования.</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предполагает фиксацию основных результатов развития обучающихся и этапов реализации программы в течение учебного года. </w:t>
      </w:r>
    </w:p>
    <w:p w:rsidR="00BE001E" w:rsidRPr="00BD4239" w:rsidRDefault="00BE001E" w:rsidP="00110D3D">
      <w:pPr>
        <w:tabs>
          <w:tab w:val="left" w:pos="284"/>
        </w:tabs>
        <w:spacing w:after="0" w:line="240" w:lineRule="auto"/>
        <w:ind w:firstLine="709"/>
        <w:contextualSpacing/>
        <w:jc w:val="both"/>
        <w:rPr>
          <w:rFonts w:ascii="Times New Roman" w:eastAsia="Cambria" w:hAnsi="Times New Roman" w:cs="Times New Roman"/>
          <w:i/>
          <w:iCs/>
          <w:color w:val="000000"/>
          <w:sz w:val="24"/>
          <w:szCs w:val="24"/>
        </w:rPr>
      </w:pPr>
      <w:r w:rsidRPr="00BD4239">
        <w:rPr>
          <w:rFonts w:ascii="Times New Roman" w:eastAsia="Cambria" w:hAnsi="Times New Roman" w:cs="Times New Roman"/>
          <w:b/>
          <w:bCs/>
          <w:color w:val="000000"/>
          <w:sz w:val="24"/>
          <w:szCs w:val="24"/>
        </w:rPr>
        <w:t>Методологический инструментарий</w:t>
      </w:r>
      <w:r w:rsidRPr="00BD4239">
        <w:rPr>
          <w:rFonts w:ascii="Times New Roman" w:eastAsia="Cambria" w:hAnsi="Times New Roman" w:cs="Times New Roman"/>
          <w:color w:val="000000"/>
          <w:sz w:val="24"/>
          <w:szCs w:val="24"/>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Основной</w:t>
      </w:r>
      <w:r w:rsidRPr="00BD4239">
        <w:rPr>
          <w:rFonts w:ascii="Times New Roman" w:eastAsia="Times New Roman" w:hAnsi="Times New Roman" w:cs="Times New Roman"/>
          <w:b/>
          <w:bCs/>
          <w:color w:val="000000"/>
          <w:sz w:val="24"/>
          <w:szCs w:val="24"/>
          <w:lang w:eastAsia="ru-RU"/>
        </w:rPr>
        <w:t xml:space="preserve"> целью исследования</w:t>
      </w:r>
      <w:r w:rsidRPr="00BD4239">
        <w:rPr>
          <w:rFonts w:ascii="Times New Roman" w:eastAsia="Times New Roman" w:hAnsi="Times New Roman" w:cs="Times New Roman"/>
          <w:color w:val="000000"/>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BE001E" w:rsidRPr="00BD4239" w:rsidRDefault="00BE001E" w:rsidP="00BE001E">
      <w:pPr>
        <w:tabs>
          <w:tab w:val="left" w:pos="284"/>
        </w:tabs>
        <w:spacing w:after="0" w:line="240" w:lineRule="auto"/>
        <w:jc w:val="both"/>
        <w:rPr>
          <w:rFonts w:ascii="Times New Roman" w:eastAsia="Times New Roman" w:hAnsi="Times New Roman" w:cs="Times New Roman"/>
          <w:i/>
          <w:iCs/>
          <w:color w:val="000000"/>
          <w:sz w:val="24"/>
          <w:szCs w:val="24"/>
          <w:lang w:eastAsia="ru-RU"/>
        </w:rPr>
      </w:pPr>
      <w:r w:rsidRPr="00BD4239">
        <w:rPr>
          <w:rFonts w:ascii="Times New Roman" w:eastAsia="Times New Roman" w:hAnsi="Times New Roman" w:cs="Times New Roman"/>
          <w:b/>
          <w:bCs/>
          <w:color w:val="000000"/>
          <w:sz w:val="24"/>
          <w:szCs w:val="24"/>
          <w:lang w:eastAsia="ru-RU"/>
        </w:rPr>
        <w:t>Этап 1.</w:t>
      </w:r>
      <w:r w:rsidRPr="00BD4239">
        <w:rPr>
          <w:rFonts w:ascii="Times New Roman" w:eastAsia="Times New Roman" w:hAnsi="Times New Roman" w:cs="Times New Roman"/>
          <w:color w:val="000000"/>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BE001E" w:rsidRPr="00BD4239" w:rsidRDefault="00BE001E" w:rsidP="00BE001E">
      <w:pPr>
        <w:tabs>
          <w:tab w:val="left" w:pos="284"/>
        </w:tabs>
        <w:spacing w:after="0" w:line="240" w:lineRule="auto"/>
        <w:jc w:val="both"/>
        <w:rPr>
          <w:rFonts w:ascii="Times New Roman" w:eastAsia="Times New Roman" w:hAnsi="Times New Roman" w:cs="Times New Roman"/>
          <w:i/>
          <w:iCs/>
          <w:color w:val="000000"/>
          <w:sz w:val="24"/>
          <w:szCs w:val="24"/>
          <w:lang w:eastAsia="ru-RU"/>
        </w:rPr>
      </w:pPr>
      <w:r w:rsidRPr="00BD4239">
        <w:rPr>
          <w:rFonts w:ascii="Times New Roman" w:eastAsia="Times New Roman" w:hAnsi="Times New Roman" w:cs="Times New Roman"/>
          <w:b/>
          <w:bCs/>
          <w:color w:val="000000"/>
          <w:sz w:val="24"/>
          <w:szCs w:val="24"/>
          <w:lang w:eastAsia="ru-RU"/>
        </w:rPr>
        <w:t>Этап 2.</w:t>
      </w:r>
      <w:r w:rsidRPr="00BD4239">
        <w:rPr>
          <w:rFonts w:ascii="Times New Roman" w:eastAsia="Times New Roman" w:hAnsi="Times New Roman" w:cs="Times New Roman"/>
          <w:color w:val="000000"/>
          <w:sz w:val="24"/>
          <w:szCs w:val="24"/>
          <w:lang w:eastAsia="ru-RU"/>
        </w:rPr>
        <w:t xml:space="preserve"> Формирующий этап исследования (в течение всего учебного года) предполагает реализацию основных направлений программы воспитания и социализации обучающихся; выполнение и корректировка плана воспитательной работы.</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Этап 3.</w:t>
      </w:r>
      <w:r w:rsidRPr="00BD4239">
        <w:rPr>
          <w:rFonts w:ascii="Times New Roman" w:eastAsia="Times New Roman" w:hAnsi="Times New Roman" w:cs="Times New Roman"/>
          <w:color w:val="000000"/>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w:t>
      </w:r>
      <w:r w:rsidRPr="00BD4239">
        <w:rPr>
          <w:rFonts w:ascii="Times New Roman" w:eastAsia="Times New Roman" w:hAnsi="Times New Roman" w:cs="Times New Roman"/>
          <w:color w:val="000000"/>
          <w:sz w:val="24"/>
          <w:szCs w:val="24"/>
          <w:lang w:eastAsia="ru-RU"/>
        </w:rPr>
        <w:lastRenderedPageBreak/>
        <w:t xml:space="preserve">реализации образовательной организацией программы воспитания и социализации обучающихся. Заключительный этап предполагает </w:t>
      </w:r>
      <w:r w:rsidRPr="00BD4239">
        <w:rPr>
          <w:rFonts w:ascii="Times New Roman" w:eastAsia="Times New Roman" w:hAnsi="Times New Roman" w:cs="Times New Roman"/>
          <w:b/>
          <w:bCs/>
          <w:color w:val="000000"/>
          <w:sz w:val="24"/>
          <w:szCs w:val="24"/>
          <w:lang w:eastAsia="ru-RU"/>
        </w:rPr>
        <w:t>исследование динамики</w:t>
      </w:r>
      <w:r w:rsidRPr="00BD4239">
        <w:rPr>
          <w:rFonts w:ascii="Times New Roman" w:eastAsia="Times New Roman" w:hAnsi="Times New Roman" w:cs="Times New Roman"/>
          <w:color w:val="000000"/>
          <w:sz w:val="24"/>
          <w:szCs w:val="24"/>
          <w:lang w:eastAsia="ru-RU"/>
        </w:rPr>
        <w:t xml:space="preserve"> развития младших школьников и анализ выполнения годового плана воспитательной работы.</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Комплексная оценка эффективности воспитательной программы осуществляется в соответствии с динамикой </w:t>
      </w:r>
      <w:r w:rsidRPr="00BD4239">
        <w:rPr>
          <w:rFonts w:ascii="Times New Roman" w:eastAsia="Times New Roman" w:hAnsi="Times New Roman" w:cs="Times New Roman"/>
          <w:b/>
          <w:bCs/>
          <w:color w:val="000000"/>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BD4239">
        <w:rPr>
          <w:rFonts w:ascii="Times New Roman" w:eastAsia="Times New Roman" w:hAnsi="Times New Roman" w:cs="Times New Roman"/>
          <w:color w:val="000000"/>
          <w:sz w:val="24"/>
          <w:szCs w:val="24"/>
          <w:lang w:eastAsia="ru-RU"/>
        </w:rPr>
        <w:t>:</w:t>
      </w:r>
    </w:p>
    <w:p w:rsidR="00BE001E" w:rsidRPr="00BD4239" w:rsidRDefault="00BE001E" w:rsidP="00BE001E">
      <w:pPr>
        <w:tabs>
          <w:tab w:val="left" w:pos="284"/>
        </w:tabs>
        <w:spacing w:after="0" w:line="240" w:lineRule="auto"/>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b/>
          <w:bCs/>
          <w:color w:val="000000"/>
          <w:sz w:val="24"/>
          <w:szCs w:val="24"/>
          <w:lang w:eastAsia="ru-RU"/>
        </w:rPr>
        <w:t>Блок 1.</w:t>
      </w:r>
      <w:r w:rsidRPr="00BD4239">
        <w:rPr>
          <w:rFonts w:ascii="Times New Roman" w:eastAsia="Calibri" w:hAnsi="Times New Roman" w:cs="Times New Roman"/>
          <w:color w:val="000000"/>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kern w:val="2"/>
          <w:sz w:val="24"/>
          <w:szCs w:val="24"/>
          <w:lang w:eastAsia="ru-RU"/>
        </w:rPr>
      </w:pPr>
      <w:r w:rsidRPr="00BD4239">
        <w:rPr>
          <w:rFonts w:ascii="Times New Roman" w:eastAsia="Times New Roman" w:hAnsi="Times New Roman" w:cs="Times New Roman"/>
          <w:b/>
          <w:bCs/>
          <w:color w:val="000000"/>
          <w:sz w:val="24"/>
          <w:szCs w:val="24"/>
          <w:lang w:eastAsia="ru-RU"/>
        </w:rPr>
        <w:t>Блок 2.</w:t>
      </w:r>
      <w:r w:rsidRPr="00BD4239">
        <w:rPr>
          <w:rFonts w:ascii="Times New Roman" w:eastAsia="Times New Roman" w:hAnsi="Times New Roman" w:cs="Times New Roman"/>
          <w:color w:val="000000"/>
          <w:sz w:val="24"/>
          <w:szCs w:val="24"/>
          <w:lang w:eastAsia="ru-RU"/>
        </w:rPr>
        <w:t xml:space="preserve"> Анализ изменений (динамика показателей)</w:t>
      </w:r>
      <w:r w:rsidRPr="00BD4239">
        <w:rPr>
          <w:rFonts w:ascii="Times New Roman" w:eastAsia="Times New Roman" w:hAnsi="Times New Roman" w:cs="Times New Roman"/>
          <w:color w:val="000000"/>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BE001E" w:rsidRPr="00BD4239" w:rsidRDefault="00BE001E" w:rsidP="00464BE6">
      <w:pPr>
        <w:numPr>
          <w:ilvl w:val="0"/>
          <w:numId w:val="7"/>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BE001E" w:rsidRPr="00BD4239" w:rsidRDefault="00BE001E" w:rsidP="00464BE6">
      <w:pPr>
        <w:numPr>
          <w:ilvl w:val="0"/>
          <w:numId w:val="7"/>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BE001E" w:rsidRPr="00BD4239" w:rsidRDefault="00BE001E" w:rsidP="00464BE6">
      <w:pPr>
        <w:numPr>
          <w:ilvl w:val="0"/>
          <w:numId w:val="7"/>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BE001E" w:rsidRPr="00BD4239" w:rsidRDefault="00BE001E" w:rsidP="00464BE6">
      <w:pPr>
        <w:numPr>
          <w:ilvl w:val="0"/>
          <w:numId w:val="7"/>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BE001E" w:rsidRPr="00BD4239" w:rsidRDefault="00BE001E" w:rsidP="00464BE6">
      <w:pPr>
        <w:numPr>
          <w:ilvl w:val="0"/>
          <w:numId w:val="7"/>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kern w:val="2"/>
          <w:sz w:val="24"/>
          <w:szCs w:val="24"/>
          <w:lang w:eastAsia="ru-RU"/>
        </w:rPr>
      </w:pPr>
      <w:r w:rsidRPr="00BD4239">
        <w:rPr>
          <w:rFonts w:ascii="Times New Roman" w:eastAsia="Times New Roman" w:hAnsi="Times New Roman" w:cs="Times New Roman"/>
          <w:b/>
          <w:bCs/>
          <w:color w:val="000000"/>
          <w:sz w:val="24"/>
          <w:szCs w:val="24"/>
          <w:lang w:eastAsia="ru-RU"/>
        </w:rPr>
        <w:t>Блок 3.</w:t>
      </w:r>
      <w:r w:rsidRPr="00BD4239">
        <w:rPr>
          <w:rFonts w:ascii="Times New Roman" w:eastAsia="Times New Roman" w:hAnsi="Times New Roman" w:cs="Times New Roman"/>
          <w:color w:val="000000"/>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4239">
        <w:rPr>
          <w:rFonts w:ascii="Times New Roman" w:eastAsia="Times New Roman" w:hAnsi="Times New Roman" w:cs="Times New Roman"/>
          <w:color w:val="000000"/>
          <w:kern w:val="2"/>
          <w:sz w:val="24"/>
          <w:szCs w:val="24"/>
          <w:lang w:eastAsia="ru-RU"/>
        </w:rPr>
        <w:t xml:space="preserve"> исследуется по следующим направлениям:</w:t>
      </w:r>
    </w:p>
    <w:p w:rsidR="00BE001E" w:rsidRPr="00BD4239" w:rsidRDefault="00BE001E" w:rsidP="00464BE6">
      <w:pPr>
        <w:numPr>
          <w:ilvl w:val="0"/>
          <w:numId w:val="7"/>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BE001E" w:rsidRPr="00BD4239" w:rsidRDefault="00BE001E" w:rsidP="00464BE6">
      <w:pPr>
        <w:numPr>
          <w:ilvl w:val="0"/>
          <w:numId w:val="7"/>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BE001E" w:rsidRPr="00BD4239" w:rsidRDefault="00BE001E" w:rsidP="00464BE6">
      <w:pPr>
        <w:numPr>
          <w:ilvl w:val="0"/>
          <w:numId w:val="7"/>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BE001E" w:rsidRPr="00BD4239" w:rsidRDefault="00BE001E" w:rsidP="00464BE6">
      <w:pPr>
        <w:widowControl w:val="0"/>
        <w:numPr>
          <w:ilvl w:val="0"/>
          <w:numId w:val="7"/>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E001E" w:rsidRPr="00BD4239" w:rsidRDefault="00BE001E" w:rsidP="00464BE6">
      <w:pPr>
        <w:widowControl w:val="0"/>
        <w:numPr>
          <w:ilvl w:val="0"/>
          <w:numId w:val="8"/>
        </w:numPr>
        <w:tabs>
          <w:tab w:val="left" w:pos="284"/>
        </w:tabs>
        <w:spacing w:after="0" w:line="240" w:lineRule="auto"/>
        <w:ind w:left="0" w:firstLine="0"/>
        <w:jc w:val="both"/>
        <w:rPr>
          <w:rFonts w:ascii="Times New Roman" w:eastAsia="Calibri" w:hAnsi="Times New Roman" w:cs="Times New Roman"/>
          <w:color w:val="000000"/>
          <w:sz w:val="24"/>
          <w:szCs w:val="24"/>
          <w:lang w:eastAsia="ru-RU"/>
        </w:rPr>
      </w:pPr>
      <w:r w:rsidRPr="00BD4239">
        <w:rPr>
          <w:rFonts w:ascii="Times New Roman" w:eastAsia="Calibri" w:hAnsi="Times New Roman" w:cs="Times New Roman"/>
          <w:color w:val="000000"/>
          <w:sz w:val="24"/>
          <w:szCs w:val="24"/>
          <w:lang w:eastAsia="ru-RU"/>
        </w:rPr>
        <w:t xml:space="preserve">Интерес родителей (законных представителей) к воспитательной программе, </w:t>
      </w:r>
      <w:r w:rsidRPr="00BD4239">
        <w:rPr>
          <w:rFonts w:ascii="Times New Roman" w:eastAsia="Calibri" w:hAnsi="Times New Roman" w:cs="Times New Roman"/>
          <w:color w:val="000000"/>
          <w:sz w:val="24"/>
          <w:szCs w:val="24"/>
          <w:lang w:eastAsia="ru-RU"/>
        </w:rPr>
        <w:lastRenderedPageBreak/>
        <w:t>реализуемой образовательной организацией (активное участие в мероприятиях, положительные эмоциональные отзывы).</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 качестве </w:t>
      </w:r>
      <w:r w:rsidRPr="00BD4239">
        <w:rPr>
          <w:rFonts w:ascii="Times New Roman" w:eastAsia="Times New Roman" w:hAnsi="Times New Roman" w:cs="Times New Roman"/>
          <w:b/>
          <w:bCs/>
          <w:color w:val="000000"/>
          <w:sz w:val="24"/>
          <w:szCs w:val="24"/>
          <w:lang w:eastAsia="ru-RU"/>
        </w:rPr>
        <w:t>критериев, по которым изучается динамика</w:t>
      </w:r>
      <w:r w:rsidRPr="00BD4239">
        <w:rPr>
          <w:rFonts w:ascii="Times New Roman" w:eastAsia="Times New Roman" w:hAnsi="Times New Roman" w:cs="Times New Roman"/>
          <w:color w:val="000000"/>
          <w:sz w:val="24"/>
          <w:szCs w:val="24"/>
          <w:lang w:eastAsia="ru-RU"/>
        </w:rPr>
        <w:t xml:space="preserve"> процесса воспитания и социализации обучающихся, выделены:</w:t>
      </w:r>
    </w:p>
    <w:p w:rsidR="00BE001E" w:rsidRPr="00BD4239" w:rsidRDefault="00BE001E" w:rsidP="00464BE6">
      <w:pPr>
        <w:numPr>
          <w:ilvl w:val="0"/>
          <w:numId w:val="6"/>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Положительная динамика</w:t>
      </w:r>
      <w:r w:rsidRPr="00BD4239">
        <w:rPr>
          <w:rFonts w:ascii="Times New Roman" w:eastAsia="Times New Roman" w:hAnsi="Times New Roman" w:cs="Times New Roman"/>
          <w:i/>
          <w:iCs/>
          <w:color w:val="000000"/>
          <w:sz w:val="24"/>
          <w:szCs w:val="24"/>
          <w:lang w:eastAsia="ru-RU"/>
        </w:rPr>
        <w:t xml:space="preserve"> –</w:t>
      </w:r>
      <w:r w:rsidRPr="00BD4239">
        <w:rPr>
          <w:rFonts w:ascii="Times New Roman" w:eastAsia="Times New Roman" w:hAnsi="Times New Roman" w:cs="Times New Roman"/>
          <w:color w:val="000000"/>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E001E" w:rsidRPr="00BD4239" w:rsidRDefault="00BE001E" w:rsidP="00464BE6">
      <w:pPr>
        <w:numPr>
          <w:ilvl w:val="0"/>
          <w:numId w:val="6"/>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E001E" w:rsidRPr="00BD4239" w:rsidRDefault="00BE001E" w:rsidP="00464BE6">
      <w:pPr>
        <w:numPr>
          <w:ilvl w:val="0"/>
          <w:numId w:val="6"/>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BE001E" w:rsidRPr="00BD4239" w:rsidRDefault="00BE001E" w:rsidP="00110D3D">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На основе результатов исследования составляется характеристика класса и индивидуальная характеристика учащегося</w:t>
      </w:r>
      <w:r w:rsidRPr="00BD4239">
        <w:rPr>
          <w:rFonts w:ascii="Times New Roman" w:eastAsia="Times New Roman" w:hAnsi="Times New Roman" w:cs="Times New Roman"/>
          <w:b/>
          <w:bCs/>
          <w:color w:val="000000"/>
          <w:sz w:val="24"/>
          <w:szCs w:val="24"/>
          <w:lang w:eastAsia="ru-RU"/>
        </w:rPr>
        <w:t xml:space="preserve">, </w:t>
      </w:r>
      <w:r w:rsidRPr="00BD4239">
        <w:rPr>
          <w:rFonts w:ascii="Times New Roman" w:eastAsia="Times New Roman" w:hAnsi="Times New Roman" w:cs="Times New Roman"/>
          <w:color w:val="000000"/>
          <w:sz w:val="24"/>
          <w:szCs w:val="24"/>
          <w:lang w:eastAsia="ru-RU"/>
        </w:rPr>
        <w:t xml:space="preserve">включающая три основных компонента: </w:t>
      </w:r>
    </w:p>
    <w:p w:rsidR="00BE001E" w:rsidRPr="00BD4239" w:rsidRDefault="00BE001E" w:rsidP="00464BE6">
      <w:pPr>
        <w:numPr>
          <w:ilvl w:val="0"/>
          <w:numId w:val="11"/>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характеристику достижений и положительных качеств обучающегося; </w:t>
      </w:r>
    </w:p>
    <w:p w:rsidR="00BE001E" w:rsidRPr="00BD4239" w:rsidRDefault="00BE001E" w:rsidP="00464BE6">
      <w:pPr>
        <w:numPr>
          <w:ilvl w:val="0"/>
          <w:numId w:val="11"/>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определение приоритетных задач и направлений индивидуального развития; </w:t>
      </w:r>
    </w:p>
    <w:p w:rsidR="00BE001E" w:rsidRPr="00BD4239" w:rsidRDefault="00BE001E" w:rsidP="00464BE6">
      <w:pPr>
        <w:numPr>
          <w:ilvl w:val="0"/>
          <w:numId w:val="11"/>
        </w:numPr>
        <w:tabs>
          <w:tab w:val="left" w:pos="284"/>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E001E" w:rsidRPr="00BD4239" w:rsidRDefault="00BE001E" w:rsidP="009D3AF0">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BE001E" w:rsidRPr="00BD4239" w:rsidRDefault="00BE001E" w:rsidP="00110D3D">
      <w:pPr>
        <w:tabs>
          <w:tab w:val="left" w:pos="284"/>
        </w:tabs>
        <w:spacing w:after="0" w:line="240" w:lineRule="auto"/>
        <w:jc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 Материально-техническая база и другие материальные условия воспитательной деятельности в начальной школе.</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3. Информационно-методическое обеспечение воспитательной деятельности в начальной школе.</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4. Обеспечение уровня организации воспитательной работы и воспитывающих влияний учебной деятельности.</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5. Кадровое обеспечение воспитательной деятельности в начальной школе.</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w:t>
      </w:r>
    </w:p>
    <w:p w:rsidR="00BE001E" w:rsidRPr="00BD4239" w:rsidRDefault="00BE001E" w:rsidP="00BE001E">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w:t>
      </w:r>
    </w:p>
    <w:p w:rsidR="00BE001E" w:rsidRPr="00BD4239" w:rsidRDefault="00BE001E" w:rsidP="00BE001E">
      <w:pPr>
        <w:tabs>
          <w:tab w:val="left" w:pos="284"/>
        </w:tabs>
        <w:spacing w:after="0" w:line="240" w:lineRule="auto"/>
        <w:jc w:val="both"/>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w:t>
      </w:r>
    </w:p>
    <w:p w:rsidR="00BE001E" w:rsidRPr="00BD4239" w:rsidRDefault="00BE001E" w:rsidP="00BE001E">
      <w:pPr>
        <w:tabs>
          <w:tab w:val="left" w:pos="284"/>
        </w:tabs>
        <w:spacing w:after="0" w:line="240" w:lineRule="auto"/>
        <w:rPr>
          <w:rFonts w:ascii="Times New Roman" w:eastAsia="Times New Roman" w:hAnsi="Times New Roman" w:cs="Times New Roman"/>
          <w:color w:val="000000"/>
          <w:sz w:val="24"/>
          <w:szCs w:val="24"/>
          <w:lang w:eastAsia="ru-RU"/>
        </w:rPr>
      </w:pPr>
    </w:p>
    <w:p w:rsidR="00346CB0" w:rsidRPr="00BD4239" w:rsidRDefault="009D3AF0" w:rsidP="00D23BA1">
      <w:pPr>
        <w:tabs>
          <w:tab w:val="left" w:pos="284"/>
        </w:tabs>
        <w:spacing w:after="0" w:line="240" w:lineRule="auto"/>
        <w:jc w:val="center"/>
        <w:outlineLvl w:val="1"/>
        <w:rPr>
          <w:rFonts w:ascii="Times New Roman" w:eastAsia="MS Gothic" w:hAnsi="Times New Roman" w:cs="Times New Roman"/>
          <w:b/>
          <w:color w:val="000000"/>
          <w:sz w:val="24"/>
          <w:szCs w:val="24"/>
          <w:lang w:eastAsia="ru-RU"/>
        </w:rPr>
      </w:pPr>
      <w:bookmarkStart w:id="120" w:name="_Toc288394104"/>
      <w:bookmarkStart w:id="121" w:name="_Toc288410571"/>
      <w:bookmarkStart w:id="122" w:name="_Toc288410700"/>
      <w:bookmarkStart w:id="123" w:name="_Toc424564340"/>
      <w:r w:rsidRPr="00BD4239">
        <w:rPr>
          <w:rFonts w:ascii="Times New Roman" w:eastAsia="MS Gothic" w:hAnsi="Times New Roman" w:cs="Times New Roman"/>
          <w:b/>
          <w:color w:val="000000"/>
          <w:sz w:val="24"/>
          <w:szCs w:val="24"/>
          <w:lang w:eastAsia="ru-RU"/>
        </w:rPr>
        <w:t xml:space="preserve">2.4. </w:t>
      </w:r>
      <w:r w:rsidR="00346CB0" w:rsidRPr="00BD4239">
        <w:rPr>
          <w:rFonts w:ascii="Times New Roman" w:eastAsia="MS Gothic" w:hAnsi="Times New Roman" w:cs="Times New Roman"/>
          <w:b/>
          <w:color w:val="000000"/>
          <w:sz w:val="24"/>
          <w:szCs w:val="24"/>
          <w:lang w:eastAsia="ru-RU"/>
        </w:rPr>
        <w:t>Программа формирования экологической культуры, здорового и безопасного образа жизни</w:t>
      </w:r>
      <w:bookmarkEnd w:id="120"/>
      <w:bookmarkEnd w:id="121"/>
      <w:bookmarkEnd w:id="122"/>
      <w:bookmarkEnd w:id="123"/>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D4239">
        <w:rPr>
          <w:rFonts w:ascii="Times New Roman" w:eastAsia="Times New Roman" w:hAnsi="Times New Roman" w:cs="Times New Roman"/>
          <w:color w:val="000000"/>
          <w:spacing w:val="2"/>
          <w:sz w:val="24"/>
          <w:szCs w:val="24"/>
          <w:lang w:eastAsia="ru-RU"/>
        </w:rPr>
        <w:t xml:space="preserve">у обучающихся знаний, установок, личностных ориентиров </w:t>
      </w:r>
      <w:r w:rsidRPr="00BD4239">
        <w:rPr>
          <w:rFonts w:ascii="Times New Roman" w:eastAsia="Times New Roman" w:hAnsi="Times New Roman" w:cs="Times New Roman"/>
          <w:color w:val="000000"/>
          <w:sz w:val="24"/>
          <w:szCs w:val="24"/>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Программа построена на основе общенациональных цен</w:t>
      </w:r>
      <w:r w:rsidRPr="00BD4239">
        <w:rPr>
          <w:rFonts w:ascii="Times New Roman" w:eastAsia="Times New Roman" w:hAnsi="Times New Roman" w:cs="Times New Roman"/>
          <w:color w:val="000000"/>
          <w:sz w:val="24"/>
          <w:szCs w:val="24"/>
          <w:lang w:eastAsia="ru-RU"/>
        </w:rPr>
        <w:t xml:space="preserve">ностей российского общества, таких, как гражданственность, </w:t>
      </w:r>
      <w:r w:rsidRPr="00BD4239">
        <w:rPr>
          <w:rFonts w:ascii="Times New Roman" w:eastAsia="Times New Roman" w:hAnsi="Times New Roman" w:cs="Times New Roman"/>
          <w:color w:val="000000"/>
          <w:spacing w:val="2"/>
          <w:sz w:val="24"/>
          <w:szCs w:val="24"/>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BD4239">
        <w:rPr>
          <w:rFonts w:ascii="Times New Roman" w:eastAsia="Times New Roman" w:hAnsi="Times New Roman" w:cs="Times New Roman"/>
          <w:color w:val="000000"/>
          <w:sz w:val="24"/>
          <w:szCs w:val="24"/>
          <w:lang w:eastAsia="ru-RU"/>
        </w:rPr>
        <w:t xml:space="preserve">экологическую грамотность, действовать предусмотрительно, </w:t>
      </w:r>
      <w:r w:rsidRPr="00BD4239">
        <w:rPr>
          <w:rFonts w:ascii="Times New Roman" w:eastAsia="Times New Roman" w:hAnsi="Times New Roman" w:cs="Times New Roman"/>
          <w:color w:val="000000"/>
          <w:spacing w:val="2"/>
          <w:sz w:val="24"/>
          <w:szCs w:val="24"/>
          <w:lang w:eastAsia="ru-RU"/>
        </w:rPr>
        <w:t>осознанно придерживаться здорового и экологически без</w:t>
      </w:r>
      <w:r w:rsidRPr="00BD4239">
        <w:rPr>
          <w:rFonts w:ascii="Times New Roman" w:eastAsia="Times New Roman" w:hAnsi="Times New Roman" w:cs="Times New Roman"/>
          <w:color w:val="000000"/>
          <w:sz w:val="24"/>
          <w:szCs w:val="24"/>
          <w:lang w:eastAsia="ru-RU"/>
        </w:rPr>
        <w:t xml:space="preserve">опасного образа жизни, вести работу по экологическому просвещению, ценить природу как источник духовного развития, </w:t>
      </w:r>
      <w:r w:rsidRPr="00BD4239">
        <w:rPr>
          <w:rFonts w:ascii="Times New Roman" w:eastAsia="Times New Roman" w:hAnsi="Times New Roman" w:cs="Times New Roman"/>
          <w:color w:val="000000"/>
          <w:spacing w:val="2"/>
          <w:sz w:val="24"/>
          <w:szCs w:val="24"/>
          <w:lang w:eastAsia="ru-RU"/>
        </w:rPr>
        <w:t xml:space="preserve">информации, красоты, здоровья, материального благополучия. </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При выборе стратегии реализации настоящей программы необходимо учитывать психологические и психофизио</w:t>
      </w:r>
      <w:r w:rsidRPr="00BD4239">
        <w:rPr>
          <w:rFonts w:ascii="Times New Roman" w:eastAsia="Times New Roman" w:hAnsi="Times New Roman" w:cs="Times New Roman"/>
          <w:color w:val="000000"/>
          <w:sz w:val="24"/>
          <w:szCs w:val="24"/>
          <w:lang w:eastAsia="ru-RU"/>
        </w:rPr>
        <w:t xml:space="preserve">логические характеристики детей младшего школьного возраста, опираться на зону актуального развития. Необходимо </w:t>
      </w:r>
      <w:r w:rsidRPr="00BD4239">
        <w:rPr>
          <w:rFonts w:ascii="Times New Roman" w:eastAsia="Times New Roman" w:hAnsi="Times New Roman" w:cs="Times New Roman"/>
          <w:color w:val="000000"/>
          <w:spacing w:val="2"/>
          <w:sz w:val="24"/>
          <w:szCs w:val="24"/>
          <w:lang w:eastAsia="ru-RU"/>
        </w:rPr>
        <w:t xml:space="preserve">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Pr="00BD4239">
        <w:rPr>
          <w:rFonts w:ascii="Times New Roman" w:eastAsia="Times New Roman" w:hAnsi="Times New Roman" w:cs="Times New Roman"/>
          <w:color w:val="000000"/>
          <w:sz w:val="24"/>
          <w:szCs w:val="24"/>
          <w:lang w:eastAsia="ru-RU"/>
        </w:rPr>
        <w:t>школы</w:t>
      </w:r>
      <w:r w:rsidRPr="00BD4239">
        <w:rPr>
          <w:rFonts w:ascii="Times New Roman" w:eastAsia="Times New Roman" w:hAnsi="Times New Roman" w:cs="Times New Roman"/>
          <w:color w:val="000000"/>
          <w:spacing w:val="2"/>
          <w:sz w:val="24"/>
          <w:szCs w:val="24"/>
          <w:lang w:eastAsia="ru-RU"/>
        </w:rPr>
        <w:t xml:space="preserve">, </w:t>
      </w:r>
      <w:r w:rsidRPr="00BD4239">
        <w:rPr>
          <w:rFonts w:ascii="Times New Roman" w:eastAsia="Times New Roman" w:hAnsi="Times New Roman" w:cs="Times New Roman"/>
          <w:color w:val="000000"/>
          <w:sz w:val="24"/>
          <w:szCs w:val="24"/>
          <w:lang w:eastAsia="ru-RU"/>
        </w:rPr>
        <w:t xml:space="preserve">требующий соответствующей экологически </w:t>
      </w:r>
      <w:r w:rsidRPr="00BD4239">
        <w:rPr>
          <w:rFonts w:ascii="Times New Roman" w:eastAsia="Times New Roman" w:hAnsi="Times New Roman" w:cs="Times New Roman"/>
          <w:color w:val="000000"/>
          <w:spacing w:val="2"/>
          <w:sz w:val="24"/>
          <w:szCs w:val="24"/>
          <w:lang w:eastAsia="ru-RU"/>
        </w:rPr>
        <w:t xml:space="preserve">безопасной, здоровьесберегающей организации всей жизни  школы, включая ее инфраструктуру, </w:t>
      </w:r>
      <w:r w:rsidRPr="00BD4239">
        <w:rPr>
          <w:rFonts w:ascii="Times New Roman" w:eastAsia="Times New Roman" w:hAnsi="Times New Roman" w:cs="Times New Roman"/>
          <w:color w:val="000000"/>
          <w:sz w:val="24"/>
          <w:szCs w:val="24"/>
          <w:lang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Одним из компонентов формирования экологической куль</w:t>
      </w:r>
      <w:r w:rsidRPr="00BD4239">
        <w:rPr>
          <w:rFonts w:ascii="Times New Roman" w:eastAsia="Times New Roman" w:hAnsi="Times New Roman" w:cs="Times New Roman"/>
          <w:color w:val="000000"/>
          <w:spacing w:val="2"/>
          <w:sz w:val="24"/>
          <w:szCs w:val="24"/>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4239">
        <w:rPr>
          <w:rFonts w:ascii="Times New Roman" w:eastAsia="Times New Roman" w:hAnsi="Times New Roman" w:cs="Times New Roman"/>
          <w:color w:val="000000"/>
          <w:sz w:val="24"/>
          <w:szCs w:val="24"/>
          <w:lang w:eastAsia="ru-RU"/>
        </w:rPr>
        <w:t xml:space="preserve">представителей) к совместной работе с детьми, к разработке программы школы </w:t>
      </w:r>
      <w:r w:rsidR="009D3AF0" w:rsidRPr="00BD4239">
        <w:rPr>
          <w:rFonts w:ascii="Times New Roman" w:eastAsia="Times New Roman" w:hAnsi="Times New Roman" w:cs="Times New Roman"/>
          <w:color w:val="000000"/>
          <w:sz w:val="24"/>
          <w:szCs w:val="24"/>
          <w:lang w:eastAsia="ru-RU"/>
        </w:rPr>
        <w:t>по охране здоровья обучающихся.</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Цели и задачи программы.</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Разработка программы формирования экологической куль</w:t>
      </w:r>
      <w:r w:rsidRPr="00BD4239">
        <w:rPr>
          <w:rFonts w:ascii="Times New Roman" w:eastAsia="Times New Roman" w:hAnsi="Times New Roman" w:cs="Times New Roman"/>
          <w:color w:val="000000"/>
          <w:sz w:val="24"/>
          <w:szCs w:val="24"/>
          <w:lang w:eastAsia="ru-RU"/>
        </w:rPr>
        <w:t xml:space="preserve">туры, здорового и безопасного образа жизни, а также организация всей работы по ее реализации строятся на </w:t>
      </w:r>
      <w:r w:rsidRPr="00BD4239">
        <w:rPr>
          <w:rFonts w:ascii="Times New Roman" w:eastAsia="Times New Roman" w:hAnsi="Times New Roman" w:cs="Times New Roman"/>
          <w:color w:val="000000"/>
          <w:spacing w:val="2"/>
          <w:sz w:val="24"/>
          <w:szCs w:val="24"/>
          <w:lang w:eastAsia="ru-RU"/>
        </w:rPr>
        <w:t>основе научной обоснованности, последовательности, воз</w:t>
      </w:r>
      <w:r w:rsidRPr="00BD4239">
        <w:rPr>
          <w:rFonts w:ascii="Times New Roman" w:eastAsia="Times New Roman" w:hAnsi="Times New Roman" w:cs="Times New Roman"/>
          <w:color w:val="000000"/>
          <w:sz w:val="24"/>
          <w:szCs w:val="24"/>
          <w:lang w:eastAsia="ru-RU"/>
        </w:rPr>
        <w:t>растной и социокультурной адекватности, информационной безопасности и</w:t>
      </w:r>
      <w:r w:rsidR="009D3AF0" w:rsidRPr="00BD4239">
        <w:rPr>
          <w:rFonts w:ascii="Times New Roman" w:eastAsia="Times New Roman" w:hAnsi="Times New Roman" w:cs="Times New Roman"/>
          <w:color w:val="000000"/>
          <w:sz w:val="24"/>
          <w:szCs w:val="24"/>
          <w:lang w:eastAsia="ru-RU"/>
        </w:rPr>
        <w:t xml:space="preserve"> практической целесообразности.</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Основная </w:t>
      </w:r>
      <w:r w:rsidRPr="00BD4239">
        <w:rPr>
          <w:rFonts w:ascii="Times New Roman" w:eastAsia="Times New Roman" w:hAnsi="Times New Roman" w:cs="Times New Roman"/>
          <w:b/>
          <w:bCs/>
          <w:color w:val="000000"/>
          <w:spacing w:val="2"/>
          <w:sz w:val="24"/>
          <w:szCs w:val="24"/>
          <w:lang w:eastAsia="ru-RU"/>
        </w:rPr>
        <w:t>цель</w:t>
      </w:r>
      <w:r w:rsidRPr="00BD4239">
        <w:rPr>
          <w:rFonts w:ascii="Times New Roman" w:eastAsia="Times New Roman" w:hAnsi="Times New Roman" w:cs="Times New Roman"/>
          <w:color w:val="000000"/>
          <w:spacing w:val="2"/>
          <w:sz w:val="24"/>
          <w:szCs w:val="24"/>
          <w:lang w:eastAsia="ru-RU"/>
        </w:rPr>
        <w:t xml:space="preserve"> настоящей программы – сохранение и укрепление физического, психологического и социально</w:t>
      </w:r>
      <w:r w:rsidRPr="00BD4239">
        <w:rPr>
          <w:rFonts w:ascii="Times New Roman" w:eastAsia="Times New Roman" w:hAnsi="Times New Roman" w:cs="Times New Roman"/>
          <w:color w:val="000000"/>
          <w:sz w:val="24"/>
          <w:szCs w:val="24"/>
          <w:lang w:eastAsia="ru-RU"/>
        </w:rPr>
        <w:t>го здоровья обучающихся младшего школьного возраста как одной из ценностных составляющих, способствующих позна</w:t>
      </w:r>
      <w:r w:rsidRPr="00BD4239">
        <w:rPr>
          <w:rFonts w:ascii="Times New Roman" w:eastAsia="Times New Roman" w:hAnsi="Times New Roman" w:cs="Times New Roman"/>
          <w:color w:val="000000"/>
          <w:spacing w:val="2"/>
          <w:sz w:val="24"/>
          <w:szCs w:val="24"/>
          <w:lang w:eastAsia="ru-RU"/>
        </w:rPr>
        <w:t>вательному и эмоциональному развитию ребенка, достиже</w:t>
      </w:r>
      <w:r w:rsidRPr="00BD4239">
        <w:rPr>
          <w:rFonts w:ascii="Times New Roman" w:eastAsia="Times New Roman" w:hAnsi="Times New Roman" w:cs="Times New Roman"/>
          <w:color w:val="000000"/>
          <w:sz w:val="24"/>
          <w:szCs w:val="24"/>
          <w:lang w:eastAsia="ru-RU"/>
        </w:rPr>
        <w:t xml:space="preserve">нию планируемых результатов освоения основной образовательной программы </w:t>
      </w:r>
      <w:r w:rsidR="009D3AF0" w:rsidRPr="00BD4239">
        <w:rPr>
          <w:rFonts w:ascii="Times New Roman" w:eastAsia="Times New Roman" w:hAnsi="Times New Roman" w:cs="Times New Roman"/>
          <w:color w:val="000000"/>
          <w:sz w:val="24"/>
          <w:szCs w:val="24"/>
          <w:lang w:eastAsia="ru-RU"/>
        </w:rPr>
        <w:t xml:space="preserve">начального общего образования. </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Задачи программы:</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BD4239">
        <w:rPr>
          <w:rFonts w:ascii="Times New Roman" w:eastAsia="Times New Roman" w:hAnsi="Times New Roman" w:cs="Times New Roman"/>
          <w:color w:val="000000"/>
          <w:sz w:val="24"/>
          <w:szCs w:val="24"/>
          <w:lang w:eastAsia="ru-RU"/>
        </w:rPr>
        <w:t>в быту и природе, безопасного для человека и окружающей среды;</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 xml:space="preserve">сформировать представление о позитивных и негативных </w:t>
      </w:r>
      <w:r w:rsidRPr="00BD4239">
        <w:rPr>
          <w:rFonts w:ascii="Times New Roman" w:eastAsia="Times New Roman" w:hAnsi="Times New Roman" w:cs="Times New Roman"/>
          <w:color w:val="000000"/>
          <w:spacing w:val="2"/>
          <w:sz w:val="24"/>
          <w:szCs w:val="24"/>
          <w:lang w:eastAsia="ru-RU"/>
        </w:rPr>
        <w:t xml:space="preserve">факторах, влияющих на здоровье, в том числе о влиянии </w:t>
      </w:r>
      <w:r w:rsidRPr="00BD4239">
        <w:rPr>
          <w:rFonts w:ascii="Times New Roman" w:eastAsia="Times New Roman" w:hAnsi="Times New Roman" w:cs="Times New Roman"/>
          <w:color w:val="000000"/>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дать представление с учетом принципа информацион</w:t>
      </w:r>
      <w:r w:rsidRPr="00BD4239">
        <w:rPr>
          <w:rFonts w:ascii="Times New Roman" w:eastAsia="Times New Roman" w:hAnsi="Times New Roman" w:cs="Times New Roman"/>
          <w:color w:val="000000"/>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сформировать познавательный интерес и бережное отношение к природе;</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научить школьников выполнять правила личной гигиены и развить готовность на их основе самостоятельно поддерживать свое здоровье;</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сформировать представление о правильном (здоровом) </w:t>
      </w:r>
      <w:r w:rsidRPr="00BD4239">
        <w:rPr>
          <w:rFonts w:ascii="Times New Roman" w:eastAsia="Times New Roman" w:hAnsi="Times New Roman" w:cs="Times New Roman"/>
          <w:color w:val="000000"/>
          <w:sz w:val="24"/>
          <w:szCs w:val="24"/>
          <w:lang w:eastAsia="ru-RU"/>
        </w:rPr>
        <w:t>питании, его режиме, структуре, полезных продуктах;</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5"/>
          <w:sz w:val="24"/>
          <w:szCs w:val="24"/>
          <w:lang w:eastAsia="ru-RU"/>
        </w:rPr>
        <w:t>обучить безопасному поведению в окружающей среде и эле</w:t>
      </w:r>
      <w:r w:rsidRPr="00BD4239">
        <w:rPr>
          <w:rFonts w:ascii="Times New Roman" w:eastAsia="Times New Roman" w:hAnsi="Times New Roman" w:cs="Times New Roman"/>
          <w:color w:val="000000"/>
          <w:spacing w:val="-2"/>
          <w:sz w:val="24"/>
          <w:szCs w:val="24"/>
          <w:lang w:eastAsia="ru-RU"/>
        </w:rPr>
        <w:t>ментарным навыкам поведения в экстремальных ситуациях;</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сформировать навыки позитивного </w:t>
      </w:r>
      <w:r w:rsidRPr="00BD4239">
        <w:rPr>
          <w:rFonts w:ascii="Times New Roman" w:eastAsia="Times New Roman" w:hAnsi="Times New Roman" w:cs="Times New Roman"/>
          <w:color w:val="000000"/>
          <w:sz w:val="24"/>
          <w:szCs w:val="24"/>
          <w:lang w:eastAsia="ru-RU"/>
        </w:rPr>
        <w:t>общения;</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научить осознанному выбору поступков, стиля поведе</w:t>
      </w:r>
      <w:r w:rsidRPr="00BD4239">
        <w:rPr>
          <w:rFonts w:ascii="Times New Roman" w:eastAsia="Times New Roman" w:hAnsi="Times New Roman" w:cs="Times New Roman"/>
          <w:color w:val="000000"/>
          <w:sz w:val="24"/>
          <w:szCs w:val="24"/>
          <w:lang w:eastAsia="ru-RU"/>
        </w:rPr>
        <w:t>ния, позволяющих сохранять и укреплять здоровье;</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сформировать потребность ребенка безбоязненно обра</w:t>
      </w:r>
      <w:r w:rsidRPr="00BD4239">
        <w:rPr>
          <w:rFonts w:ascii="Times New Roman" w:eastAsia="Times New Roman" w:hAnsi="Times New Roman" w:cs="Times New Roman"/>
          <w:color w:val="000000"/>
          <w:spacing w:val="2"/>
          <w:sz w:val="24"/>
          <w:szCs w:val="24"/>
          <w:lang w:eastAsia="ru-RU"/>
        </w:rPr>
        <w:t xml:space="preserve">щаться к врачу по любым вопросам состояния здоровья, </w:t>
      </w:r>
      <w:r w:rsidRPr="00BD4239">
        <w:rPr>
          <w:rFonts w:ascii="Times New Roman" w:eastAsia="Times New Roman" w:hAnsi="Times New Roman" w:cs="Times New Roman"/>
          <w:color w:val="000000"/>
          <w:sz w:val="24"/>
          <w:szCs w:val="24"/>
          <w:lang w:eastAsia="ru-RU"/>
        </w:rPr>
        <w:t>в том числе связанным с особенностями роста и развития.</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Основные направления программы.</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color w:val="000000"/>
          <w:spacing w:val="-5"/>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4239">
        <w:rPr>
          <w:rFonts w:ascii="Times New Roman" w:eastAsia="Times New Roman" w:hAnsi="Times New Roman" w:cs="Times New Roman"/>
          <w:color w:val="000000"/>
          <w:spacing w:val="-2"/>
          <w:sz w:val="24"/>
          <w:szCs w:val="24"/>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color w:val="000000"/>
          <w:spacing w:val="-4"/>
          <w:sz w:val="24"/>
          <w:szCs w:val="24"/>
          <w:lang w:eastAsia="ru-RU"/>
        </w:rPr>
        <w:t>Основными источниками содержания выступают экологиче</w:t>
      </w:r>
      <w:r w:rsidRPr="00BD4239">
        <w:rPr>
          <w:rFonts w:ascii="Times New Roman" w:eastAsia="Times New Roman" w:hAnsi="Times New Roman" w:cs="Times New Roman"/>
          <w:color w:val="000000"/>
          <w:spacing w:val="-2"/>
          <w:sz w:val="24"/>
          <w:szCs w:val="24"/>
          <w:lang w:eastAsia="ru-RU"/>
        </w:rPr>
        <w:t>ские образы в традициях и творчестве разных народов, художественной литературе, искусстве, а также элементы науч</w:t>
      </w:r>
      <w:r w:rsidRPr="00BD4239">
        <w:rPr>
          <w:rFonts w:ascii="Times New Roman" w:eastAsia="Times New Roman" w:hAnsi="Times New Roman" w:cs="Times New Roman"/>
          <w:color w:val="000000"/>
          <w:sz w:val="24"/>
          <w:szCs w:val="24"/>
          <w:lang w:eastAsia="ru-RU"/>
        </w:rPr>
        <w:t>ного знания.</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6"/>
          <w:sz w:val="24"/>
          <w:szCs w:val="24"/>
          <w:lang w:eastAsia="ru-RU"/>
        </w:rPr>
      </w:pPr>
      <w:r w:rsidRPr="00BD4239">
        <w:rPr>
          <w:rFonts w:ascii="Times New Roman" w:eastAsia="Times New Roman" w:hAnsi="Times New Roman" w:cs="Times New Roman"/>
          <w:color w:val="000000"/>
          <w:spacing w:val="-5"/>
          <w:sz w:val="24"/>
          <w:szCs w:val="24"/>
          <w:lang w:eastAsia="ru-RU"/>
        </w:rPr>
        <w:t>Основные виды деятельности обучающихся: учебная, учебно­исследовательская, образно­познавательная, игровая, рефлексив</w:t>
      </w:r>
      <w:r w:rsidRPr="00BD4239">
        <w:rPr>
          <w:rFonts w:ascii="Times New Roman" w:eastAsia="Times New Roman" w:hAnsi="Times New Roman" w:cs="Times New Roman"/>
          <w:color w:val="000000"/>
          <w:spacing w:val="-6"/>
          <w:sz w:val="24"/>
          <w:szCs w:val="24"/>
          <w:lang w:eastAsia="ru-RU"/>
        </w:rPr>
        <w:t>но­оценочная, регулятивная, кр</w:t>
      </w:r>
      <w:r w:rsidR="009D3AF0" w:rsidRPr="00BD4239">
        <w:rPr>
          <w:rFonts w:ascii="Times New Roman" w:eastAsia="Times New Roman" w:hAnsi="Times New Roman" w:cs="Times New Roman"/>
          <w:color w:val="000000"/>
          <w:spacing w:val="-6"/>
          <w:sz w:val="24"/>
          <w:szCs w:val="24"/>
          <w:lang w:eastAsia="ru-RU"/>
        </w:rPr>
        <w:t>еативная, общественно полезная.</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Формируемые ценности: природа, здоровье, экологическая культура, экологически безопасное поведение. </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Основные формы организации внеурочной деятельности: развивающие ситуации игрового и учебного типа. </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D4239">
        <w:rPr>
          <w:rFonts w:ascii="Times New Roman" w:eastAsia="Times New Roman" w:hAnsi="Times New Roman" w:cs="Times New Roman"/>
          <w:b/>
          <w:bCs/>
          <w:color w:val="000000"/>
          <w:sz w:val="24"/>
          <w:szCs w:val="24"/>
          <w:lang w:eastAsia="ru-RU"/>
        </w:rPr>
        <w:t>направлениям</w:t>
      </w:r>
      <w:r w:rsidRPr="00BD4239">
        <w:rPr>
          <w:rFonts w:ascii="Times New Roman" w:eastAsia="Times New Roman" w:hAnsi="Times New Roman" w:cs="Times New Roman"/>
          <w:color w:val="000000"/>
          <w:sz w:val="24"/>
          <w:szCs w:val="24"/>
          <w:lang w:eastAsia="ru-RU"/>
        </w:rPr>
        <w:t>:</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создание экологически безопасной, здоровьесберегающей инфраструктуры </w:t>
      </w:r>
      <w:r w:rsidRPr="00BD4239">
        <w:rPr>
          <w:rFonts w:ascii="Times New Roman" w:eastAsia="Times New Roman" w:hAnsi="Times New Roman" w:cs="Times New Roman"/>
          <w:color w:val="000000"/>
          <w:spacing w:val="-3"/>
          <w:sz w:val="24"/>
          <w:szCs w:val="24"/>
          <w:lang w:eastAsia="ru-RU"/>
        </w:rPr>
        <w:t>образовательной организации</w:t>
      </w:r>
      <w:r w:rsidRPr="00BD4239">
        <w:rPr>
          <w:rFonts w:ascii="Times New Roman" w:eastAsia="Times New Roman" w:hAnsi="Times New Roman" w:cs="Times New Roman"/>
          <w:color w:val="000000"/>
          <w:sz w:val="24"/>
          <w:szCs w:val="24"/>
          <w:lang w:eastAsia="ru-RU"/>
        </w:rPr>
        <w:t>;</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организация учебной и внеурочной деятельности обучающихся; </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организация физкультурно­оздоровительной работы; </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реализация дополнительных образовательных курсов;</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организация работы с родителями (законными представителями).</w:t>
      </w:r>
    </w:p>
    <w:p w:rsidR="009D3AF0" w:rsidRPr="00BD4239" w:rsidRDefault="009D3AF0" w:rsidP="009D3AF0">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p>
    <w:p w:rsidR="00346CB0" w:rsidRPr="00BD4239" w:rsidRDefault="00346CB0" w:rsidP="009D3AF0">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lastRenderedPageBreak/>
        <w:t>Модель организации работы школы по реализации программы</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t>Работа школы по реализации про</w:t>
      </w:r>
      <w:r w:rsidRPr="00BD4239">
        <w:rPr>
          <w:rFonts w:ascii="Times New Roman" w:eastAsia="Times New Roman" w:hAnsi="Times New Roman" w:cs="Times New Roman"/>
          <w:color w:val="000000"/>
          <w:sz w:val="24"/>
          <w:szCs w:val="24"/>
          <w:lang w:eastAsia="ru-RU"/>
        </w:rPr>
        <w:t xml:space="preserve">граммы формирования экологической культуры, здорового и </w:t>
      </w:r>
      <w:r w:rsidRPr="00BD4239">
        <w:rPr>
          <w:rFonts w:ascii="Times New Roman" w:eastAsia="Times New Roman" w:hAnsi="Times New Roman" w:cs="Times New Roman"/>
          <w:color w:val="000000"/>
          <w:spacing w:val="-3"/>
          <w:sz w:val="24"/>
          <w:szCs w:val="24"/>
          <w:lang w:eastAsia="ru-RU"/>
        </w:rPr>
        <w:t>безопасного образа жизни реализуется в два этапа:</w:t>
      </w:r>
      <w:r w:rsidRPr="00BD4239">
        <w:rPr>
          <w:rFonts w:ascii="Times New Roman" w:eastAsia="Times New Roman" w:hAnsi="Times New Roman" w:cs="Times New Roman"/>
          <w:color w:val="000000"/>
          <w:sz w:val="24"/>
          <w:szCs w:val="24"/>
          <w:lang w:eastAsia="ru-RU"/>
        </w:rPr>
        <w:t xml:space="preserve"> анализ состояния и планирование работы по данному направлению, </w:t>
      </w:r>
      <w:r w:rsidRPr="00BD4239">
        <w:rPr>
          <w:rFonts w:ascii="Times New Roman" w:eastAsia="Times New Roman" w:hAnsi="Times New Roman" w:cs="Times New Roman"/>
          <w:color w:val="000000"/>
          <w:spacing w:val="-4"/>
          <w:sz w:val="24"/>
          <w:szCs w:val="24"/>
          <w:lang w:eastAsia="ru-RU"/>
        </w:rPr>
        <w:t>организация просветительской, учебно­вос</w:t>
      </w:r>
      <w:r w:rsidRPr="00BD4239">
        <w:rPr>
          <w:rFonts w:ascii="Times New Roman" w:eastAsia="Times New Roman" w:hAnsi="Times New Roman" w:cs="Times New Roman"/>
          <w:color w:val="000000"/>
          <w:spacing w:val="-3"/>
          <w:sz w:val="24"/>
          <w:szCs w:val="24"/>
          <w:lang w:eastAsia="ru-RU"/>
        </w:rPr>
        <w:t xml:space="preserve">питательной и методической работы школы </w:t>
      </w:r>
      <w:r w:rsidRPr="00BD4239">
        <w:rPr>
          <w:rFonts w:ascii="Times New Roman" w:eastAsia="Times New Roman" w:hAnsi="Times New Roman" w:cs="Times New Roman"/>
          <w:color w:val="000000"/>
          <w:sz w:val="24"/>
          <w:szCs w:val="24"/>
          <w:lang w:eastAsia="ru-RU"/>
        </w:rPr>
        <w:t>по данному направлению.</w:t>
      </w:r>
    </w:p>
    <w:p w:rsidR="00346CB0" w:rsidRPr="00BD4239" w:rsidRDefault="00346CB0" w:rsidP="00346CB0">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1.</w:t>
      </w:r>
      <w:r w:rsidRPr="00BD4239">
        <w:rPr>
          <w:rFonts w:ascii="Times New Roman" w:eastAsia="Times New Roman" w:hAnsi="Times New Roman" w:cs="Times New Roman"/>
          <w:color w:val="000000"/>
          <w:sz w:val="24"/>
          <w:szCs w:val="24"/>
          <w:lang w:eastAsia="ru-RU"/>
        </w:rPr>
        <w:t> </w:t>
      </w:r>
      <w:r w:rsidRPr="00BD4239">
        <w:rPr>
          <w:rFonts w:ascii="Times New Roman" w:eastAsia="Times New Roman" w:hAnsi="Times New Roman" w:cs="Times New Roman"/>
          <w:color w:val="000000"/>
          <w:sz w:val="24"/>
          <w:szCs w:val="24"/>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346CB0" w:rsidRPr="00BD4239" w:rsidRDefault="00346CB0" w:rsidP="00A12833">
      <w:pPr>
        <w:pStyle w:val="afff1"/>
        <w:numPr>
          <w:ilvl w:val="0"/>
          <w:numId w:val="231"/>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 xml:space="preserve">внедрение в систему работы </w:t>
      </w:r>
      <w:r w:rsidRPr="00BD4239">
        <w:rPr>
          <w:rFonts w:ascii="Times New Roman" w:eastAsia="Times New Roman" w:hAnsi="Times New Roman"/>
          <w:color w:val="000000"/>
          <w:spacing w:val="-3"/>
          <w:sz w:val="24"/>
          <w:szCs w:val="24"/>
          <w:lang w:eastAsia="ru-RU"/>
        </w:rPr>
        <w:t xml:space="preserve">школы </w:t>
      </w:r>
      <w:r w:rsidRPr="00BD4239">
        <w:rPr>
          <w:rFonts w:ascii="Times New Roman" w:eastAsia="Times New Roman" w:hAnsi="Times New Roman"/>
          <w:color w:val="000000"/>
          <w:spacing w:val="2"/>
          <w:sz w:val="24"/>
          <w:szCs w:val="24"/>
          <w:lang w:eastAsia="ru-RU"/>
        </w:rPr>
        <w:t>дополнительных образовательных курсов, которые на</w:t>
      </w:r>
      <w:r w:rsidRPr="00BD4239">
        <w:rPr>
          <w:rFonts w:ascii="Times New Roman" w:eastAsia="Times New Roman" w:hAnsi="Times New Roman"/>
          <w:color w:val="000000"/>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46CB0" w:rsidRPr="00BD4239" w:rsidRDefault="00346CB0" w:rsidP="00A12833">
      <w:pPr>
        <w:pStyle w:val="afff1"/>
        <w:numPr>
          <w:ilvl w:val="0"/>
          <w:numId w:val="231"/>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46CB0" w:rsidRPr="00BD4239" w:rsidRDefault="00346CB0" w:rsidP="00A12833">
      <w:pPr>
        <w:pStyle w:val="afff1"/>
        <w:numPr>
          <w:ilvl w:val="0"/>
          <w:numId w:val="231"/>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проведение дней здоровья, конкурсов, экологических </w:t>
      </w:r>
      <w:r w:rsidRPr="00BD4239">
        <w:rPr>
          <w:rFonts w:ascii="Times New Roman" w:eastAsia="Times New Roman" w:hAnsi="Times New Roman"/>
          <w:color w:val="000000"/>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p w:rsidR="00346CB0" w:rsidRPr="00BD4239" w:rsidRDefault="00346CB0" w:rsidP="00346CB0">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2.</w:t>
      </w:r>
      <w:r w:rsidRPr="00BD4239">
        <w:rPr>
          <w:rFonts w:ascii="Times New Roman" w:eastAsia="Times New Roman" w:hAnsi="Times New Roman" w:cs="Times New Roman"/>
          <w:color w:val="000000"/>
          <w:sz w:val="24"/>
          <w:szCs w:val="24"/>
          <w:lang w:eastAsia="ru-RU"/>
        </w:rPr>
        <w:t> </w:t>
      </w:r>
      <w:r w:rsidRPr="00BD4239">
        <w:rPr>
          <w:rFonts w:ascii="Times New Roman" w:eastAsia="Times New Roman" w:hAnsi="Times New Roman" w:cs="Times New Roman"/>
          <w:color w:val="000000"/>
          <w:sz w:val="24"/>
          <w:szCs w:val="24"/>
          <w:lang w:eastAsia="ru-RU"/>
        </w:rPr>
        <w:t xml:space="preserve">Просветительская и методическая работа с педагогами, специалистами и родителями (законными представителями), </w:t>
      </w:r>
      <w:r w:rsidRPr="00BD4239">
        <w:rPr>
          <w:rFonts w:ascii="Times New Roman" w:eastAsia="Times New Roman" w:hAnsi="Times New Roman" w:cs="Times New Roman"/>
          <w:color w:val="000000"/>
          <w:spacing w:val="2"/>
          <w:sz w:val="24"/>
          <w:szCs w:val="24"/>
          <w:lang w:eastAsia="ru-RU"/>
        </w:rPr>
        <w:t xml:space="preserve">направленная на повышение квалификации работникови повышение уровня знаний </w:t>
      </w:r>
      <w:r w:rsidRPr="00BD4239">
        <w:rPr>
          <w:rFonts w:ascii="Times New Roman" w:eastAsia="Times New Roman" w:hAnsi="Times New Roman" w:cs="Times New Roman"/>
          <w:color w:val="000000"/>
          <w:sz w:val="24"/>
          <w:szCs w:val="24"/>
          <w:lang w:eastAsia="ru-RU"/>
        </w:rPr>
        <w:t>родителей (законных представителей) по проблемам охраны и укрепления здоровья детей, включает:</w:t>
      </w:r>
    </w:p>
    <w:p w:rsidR="00346CB0" w:rsidRPr="00BD4239" w:rsidRDefault="00346CB0" w:rsidP="00A12833">
      <w:pPr>
        <w:pStyle w:val="afff1"/>
        <w:numPr>
          <w:ilvl w:val="0"/>
          <w:numId w:val="230"/>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3"/>
          <w:sz w:val="24"/>
          <w:szCs w:val="24"/>
          <w:lang w:eastAsia="ru-RU"/>
        </w:rPr>
        <w:t>проведение соответствующих лекций, консультаций, семи</w:t>
      </w:r>
      <w:r w:rsidRPr="00BD4239">
        <w:rPr>
          <w:rFonts w:ascii="Times New Roman" w:eastAsia="Times New Roman" w:hAnsi="Times New Roman"/>
          <w:color w:val="000000"/>
          <w:sz w:val="24"/>
          <w:szCs w:val="24"/>
          <w:lang w:eastAsia="ru-RU"/>
        </w:rPr>
        <w:t>наров, круглых столов, родительских собраний, педагогических советов по данной проблеме;</w:t>
      </w:r>
    </w:p>
    <w:p w:rsidR="00346CB0" w:rsidRPr="00BD4239" w:rsidRDefault="00346CB0" w:rsidP="00A12833">
      <w:pPr>
        <w:pStyle w:val="afff1"/>
        <w:numPr>
          <w:ilvl w:val="0"/>
          <w:numId w:val="230"/>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 xml:space="preserve">приобретение для педагогов, специалистов и родителей </w:t>
      </w:r>
      <w:r w:rsidRPr="00BD4239">
        <w:rPr>
          <w:rFonts w:ascii="Times New Roman" w:eastAsia="Times New Roman" w:hAnsi="Times New Roman"/>
          <w:color w:val="000000"/>
          <w:spacing w:val="-3"/>
          <w:sz w:val="24"/>
          <w:szCs w:val="24"/>
          <w:lang w:eastAsia="ru-RU"/>
        </w:rPr>
        <w:t xml:space="preserve">(законных представителей) необходимой научно­методической </w:t>
      </w:r>
      <w:r w:rsidRPr="00BD4239">
        <w:rPr>
          <w:rFonts w:ascii="Times New Roman" w:eastAsia="Times New Roman" w:hAnsi="Times New Roman"/>
          <w:color w:val="000000"/>
          <w:sz w:val="24"/>
          <w:szCs w:val="24"/>
          <w:lang w:eastAsia="ru-RU"/>
        </w:rPr>
        <w:t>литературы;</w:t>
      </w:r>
    </w:p>
    <w:p w:rsidR="00346CB0" w:rsidRPr="00BD4239" w:rsidRDefault="00346CB0" w:rsidP="00A12833">
      <w:pPr>
        <w:pStyle w:val="afff1"/>
        <w:numPr>
          <w:ilvl w:val="0"/>
          <w:numId w:val="230"/>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 xml:space="preserve">привлечение педагогов, медицинских работников, психологов и родителей (законных представителей) к совместной </w:t>
      </w:r>
      <w:r w:rsidRPr="00BD4239">
        <w:rPr>
          <w:rFonts w:ascii="Times New Roman" w:eastAsia="Times New Roman" w:hAnsi="Times New Roman"/>
          <w:color w:val="000000"/>
          <w:spacing w:val="2"/>
          <w:sz w:val="24"/>
          <w:szCs w:val="24"/>
          <w:lang w:eastAsia="ru-RU"/>
        </w:rPr>
        <w:t xml:space="preserve">работе по проведению природоохранных, оздоровительных </w:t>
      </w:r>
      <w:r w:rsidRPr="00BD4239">
        <w:rPr>
          <w:rFonts w:ascii="Times New Roman" w:eastAsia="Times New Roman" w:hAnsi="Times New Roman"/>
          <w:color w:val="000000"/>
          <w:sz w:val="24"/>
          <w:szCs w:val="24"/>
          <w:lang w:eastAsia="ru-RU"/>
        </w:rPr>
        <w:t>мероприятий и спортивных соревнований.</w:t>
      </w:r>
    </w:p>
    <w:p w:rsidR="00346CB0" w:rsidRPr="00BD4239" w:rsidRDefault="00346CB0" w:rsidP="009D3AF0">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pacing w:val="2"/>
          <w:sz w:val="24"/>
          <w:szCs w:val="24"/>
          <w:lang w:eastAsia="ru-RU"/>
        </w:rPr>
        <w:t>Создание экологически безопасной, здоровьесберегающей инфра</w:t>
      </w:r>
      <w:r w:rsidRPr="00BD4239">
        <w:rPr>
          <w:rFonts w:ascii="Times New Roman" w:eastAsia="Times New Roman" w:hAnsi="Times New Roman" w:cs="Times New Roman"/>
          <w:b/>
          <w:color w:val="000000"/>
          <w:sz w:val="24"/>
          <w:szCs w:val="24"/>
          <w:lang w:eastAsia="ru-RU"/>
        </w:rPr>
        <w:t xml:space="preserve">структуры </w:t>
      </w:r>
      <w:r w:rsidRPr="00BD4239">
        <w:rPr>
          <w:rFonts w:ascii="Times New Roman" w:eastAsia="Times New Roman" w:hAnsi="Times New Roman" w:cs="Times New Roman"/>
          <w:b/>
          <w:color w:val="000000"/>
          <w:spacing w:val="-3"/>
          <w:sz w:val="24"/>
          <w:szCs w:val="24"/>
          <w:lang w:eastAsia="ru-RU"/>
        </w:rPr>
        <w:t xml:space="preserve">школы </w:t>
      </w:r>
      <w:r w:rsidRPr="00BD4239">
        <w:rPr>
          <w:rFonts w:ascii="Times New Roman" w:eastAsia="Times New Roman" w:hAnsi="Times New Roman" w:cs="Times New Roman"/>
          <w:b/>
          <w:color w:val="000000"/>
          <w:sz w:val="24"/>
          <w:szCs w:val="24"/>
          <w:lang w:eastAsia="ru-RU"/>
        </w:rPr>
        <w:t>включает:</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соответствие состояния и содержания здания и помещений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5"/>
          <w:sz w:val="24"/>
          <w:szCs w:val="24"/>
          <w:lang w:eastAsia="ru-RU"/>
        </w:rPr>
        <w:t>наличие и необходимое оснащение помещений для пита</w:t>
      </w:r>
      <w:r w:rsidRPr="00BD4239">
        <w:rPr>
          <w:rFonts w:ascii="Times New Roman" w:eastAsia="Times New Roman" w:hAnsi="Times New Roman" w:cs="Times New Roman"/>
          <w:color w:val="000000"/>
          <w:spacing w:val="2"/>
          <w:sz w:val="24"/>
          <w:szCs w:val="24"/>
          <w:lang w:eastAsia="ru-RU"/>
        </w:rPr>
        <w:t>ния обучающихся</w:t>
      </w:r>
      <w:r w:rsidRPr="00BD4239">
        <w:rPr>
          <w:rFonts w:ascii="Times New Roman" w:eastAsia="Times New Roman" w:hAnsi="Times New Roman" w:cs="Times New Roman"/>
          <w:color w:val="000000"/>
          <w:sz w:val="24"/>
          <w:szCs w:val="24"/>
          <w:lang w:eastAsia="ru-RU"/>
        </w:rPr>
        <w:t>;</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оснащенность кабинетов, физкультурного зала, спорт</w:t>
      </w:r>
      <w:r w:rsidRPr="00BD4239">
        <w:rPr>
          <w:rFonts w:ascii="Times New Roman" w:eastAsia="Times New Roman" w:hAnsi="Times New Roman" w:cs="Times New Roman"/>
          <w:color w:val="000000"/>
          <w:sz w:val="24"/>
          <w:szCs w:val="24"/>
          <w:lang w:eastAsia="ru-RU"/>
        </w:rPr>
        <w:t>площадок  необходимым игровым и спортивным оборудованием и инвентарем.</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346CB0" w:rsidRPr="00BD4239" w:rsidRDefault="00346CB0" w:rsidP="00A12833">
      <w:pPr>
        <w:pStyle w:val="afff1"/>
        <w:numPr>
          <w:ilvl w:val="0"/>
          <w:numId w:val="229"/>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346CB0" w:rsidRPr="00BD4239" w:rsidRDefault="00346CB0" w:rsidP="00A12833">
      <w:pPr>
        <w:pStyle w:val="afff1"/>
        <w:numPr>
          <w:ilvl w:val="0"/>
          <w:numId w:val="229"/>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введение любых инноваций в учебный процесс только </w:t>
      </w:r>
      <w:r w:rsidRPr="00BD4239">
        <w:rPr>
          <w:rFonts w:ascii="Times New Roman" w:eastAsia="Times New Roman" w:hAnsi="Times New Roman"/>
          <w:color w:val="000000"/>
          <w:sz w:val="24"/>
          <w:szCs w:val="24"/>
          <w:lang w:eastAsia="ru-RU"/>
        </w:rPr>
        <w:t>под контролем специалистов;</w:t>
      </w:r>
    </w:p>
    <w:p w:rsidR="00346CB0" w:rsidRPr="00BD4239" w:rsidRDefault="00346CB0" w:rsidP="00A12833">
      <w:pPr>
        <w:pStyle w:val="afff1"/>
        <w:numPr>
          <w:ilvl w:val="0"/>
          <w:numId w:val="229"/>
        </w:numPr>
        <w:tabs>
          <w:tab w:val="left" w:pos="284"/>
        </w:tabs>
        <w:spacing w:after="0" w:line="240" w:lineRule="auto"/>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3"/>
          <w:sz w:val="24"/>
          <w:szCs w:val="24"/>
          <w:lang w:eastAsia="ru-RU"/>
        </w:rPr>
        <w:t>строгое соблюдение всех требований к использованию тех</w:t>
      </w:r>
      <w:r w:rsidRPr="00BD4239">
        <w:rPr>
          <w:rFonts w:ascii="Times New Roman" w:eastAsia="Times New Roman" w:hAnsi="Times New Roman"/>
          <w:color w:val="000000"/>
          <w:spacing w:val="-2"/>
          <w:sz w:val="24"/>
          <w:szCs w:val="24"/>
          <w:lang w:eastAsia="ru-RU"/>
        </w:rPr>
        <w:t xml:space="preserve">нических средств обучения, в том числе компьютеров и аудио­ </w:t>
      </w:r>
      <w:r w:rsidRPr="00BD4239">
        <w:rPr>
          <w:rFonts w:ascii="Times New Roman" w:eastAsia="Times New Roman" w:hAnsi="Times New Roman"/>
          <w:color w:val="000000"/>
          <w:sz w:val="24"/>
          <w:szCs w:val="24"/>
          <w:lang w:eastAsia="ru-RU"/>
        </w:rPr>
        <w:t>визуальных средств;</w:t>
      </w:r>
    </w:p>
    <w:p w:rsidR="00346CB0" w:rsidRPr="00BD4239" w:rsidRDefault="00346CB0" w:rsidP="00A12833">
      <w:pPr>
        <w:pStyle w:val="afff1"/>
        <w:numPr>
          <w:ilvl w:val="0"/>
          <w:numId w:val="229"/>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индивидуализацию обучения, учет индивидуальных осо</w:t>
      </w:r>
      <w:r w:rsidRPr="00BD4239">
        <w:rPr>
          <w:rFonts w:ascii="Times New Roman" w:eastAsia="Times New Roman" w:hAnsi="Times New Roman"/>
          <w:color w:val="000000"/>
          <w:spacing w:val="2"/>
          <w:sz w:val="24"/>
          <w:szCs w:val="24"/>
          <w:lang w:eastAsia="ru-RU"/>
        </w:rPr>
        <w:t xml:space="preserve">бенностей развития обучающихся: темпа развития и темпа </w:t>
      </w:r>
      <w:r w:rsidRPr="00BD4239">
        <w:rPr>
          <w:rFonts w:ascii="Times New Roman" w:eastAsia="Times New Roman" w:hAnsi="Times New Roman"/>
          <w:color w:val="000000"/>
          <w:sz w:val="24"/>
          <w:szCs w:val="24"/>
          <w:lang w:eastAsia="ru-RU"/>
        </w:rPr>
        <w:t>деятельности, обучение по индивидуальным образовательным траекториям;</w:t>
      </w:r>
    </w:p>
    <w:p w:rsidR="00346CB0" w:rsidRPr="00BD4239" w:rsidRDefault="00346CB0" w:rsidP="00A12833">
      <w:pPr>
        <w:pStyle w:val="afff1"/>
        <w:numPr>
          <w:ilvl w:val="0"/>
          <w:numId w:val="229"/>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ведение систематической работы с детьми с ослабленным здоровьем и с детьми с ОВЗ.</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lastRenderedPageBreak/>
        <w:t xml:space="preserve">Эффективность реализации этого направления зависит </w:t>
      </w:r>
      <w:r w:rsidRPr="00BD4239">
        <w:rPr>
          <w:rFonts w:ascii="Times New Roman" w:eastAsia="Times New Roman" w:hAnsi="Times New Roman" w:cs="Times New Roman"/>
          <w:color w:val="000000"/>
          <w:sz w:val="24"/>
          <w:szCs w:val="24"/>
          <w:lang w:eastAsia="ru-RU"/>
        </w:rPr>
        <w:t>от деятельности каждого педагога.</w:t>
      </w:r>
    </w:p>
    <w:p w:rsidR="009D3AF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BD4239">
        <w:rPr>
          <w:rFonts w:ascii="Times New Roman" w:eastAsia="Times New Roman" w:hAnsi="Times New Roman" w:cs="Times New Roman"/>
          <w:color w:val="000000"/>
          <w:spacing w:val="-2"/>
          <w:sz w:val="24"/>
          <w:szCs w:val="24"/>
          <w:lang w:eastAsia="ru-RU"/>
        </w:rPr>
        <w:t>и организуемая взрослыми: учителями, воспитателями, психо</w:t>
      </w:r>
      <w:r w:rsidRPr="00BD4239">
        <w:rPr>
          <w:rFonts w:ascii="Times New Roman" w:eastAsia="Times New Roman" w:hAnsi="Times New Roman" w:cs="Times New Roman"/>
          <w:color w:val="000000"/>
          <w:sz w:val="24"/>
          <w:szCs w:val="24"/>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BD4239">
        <w:rPr>
          <w:rFonts w:ascii="Times New Roman" w:eastAsia="Times New Roman" w:hAnsi="Times New Roman" w:cs="Times New Roman"/>
          <w:color w:val="000000"/>
          <w:spacing w:val="2"/>
          <w:sz w:val="24"/>
          <w:szCs w:val="24"/>
          <w:lang w:eastAsia="ru-RU"/>
        </w:rPr>
        <w:t>способы и варианты рациональной организации режима дня и двигательной активности, питания, правил личной гигиены.</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4239">
        <w:rPr>
          <w:rFonts w:ascii="Times New Roman" w:eastAsia="Times New Roman" w:hAnsi="Times New Roman" w:cs="Times New Roman"/>
          <w:color w:val="000000"/>
          <w:sz w:val="24"/>
          <w:szCs w:val="24"/>
          <w:lang w:eastAsia="ru-RU"/>
        </w:rPr>
        <w:t>возможностей организма, сохранение и укрепление здоровья обучающихся и формирование культуры здоровья, включает:</w:t>
      </w:r>
    </w:p>
    <w:p w:rsidR="00346CB0" w:rsidRPr="00BD4239" w:rsidRDefault="00346CB0" w:rsidP="00A12833">
      <w:pPr>
        <w:pStyle w:val="afff1"/>
        <w:numPr>
          <w:ilvl w:val="0"/>
          <w:numId w:val="227"/>
        </w:numPr>
        <w:tabs>
          <w:tab w:val="left" w:pos="284"/>
        </w:tabs>
        <w:spacing w:after="0" w:line="240" w:lineRule="auto"/>
        <w:jc w:val="both"/>
        <w:outlineLvl w:val="1"/>
        <w:rPr>
          <w:rFonts w:ascii="Times New Roman" w:eastAsia="Times New Roman" w:hAnsi="Times New Roman"/>
          <w:color w:val="000000"/>
          <w:spacing w:val="-3"/>
          <w:sz w:val="24"/>
          <w:szCs w:val="24"/>
          <w:lang w:eastAsia="ru-RU"/>
        </w:rPr>
      </w:pPr>
      <w:r w:rsidRPr="00BD4239">
        <w:rPr>
          <w:rFonts w:ascii="Times New Roman" w:eastAsia="Times New Roman" w:hAnsi="Times New Roman"/>
          <w:color w:val="000000"/>
          <w:spacing w:val="2"/>
          <w:sz w:val="24"/>
          <w:szCs w:val="24"/>
          <w:lang w:eastAsia="ru-RU"/>
        </w:rPr>
        <w:t>полноценную и эффективную работу с обучающимися</w:t>
      </w:r>
      <w:r w:rsidR="006D0CE2">
        <w:rPr>
          <w:rFonts w:ascii="Times New Roman" w:eastAsia="Times New Roman" w:hAnsi="Times New Roman"/>
          <w:color w:val="000000"/>
          <w:spacing w:val="2"/>
          <w:sz w:val="24"/>
          <w:szCs w:val="24"/>
          <w:lang w:eastAsia="ru-RU"/>
        </w:rPr>
        <w:t xml:space="preserve"> </w:t>
      </w:r>
      <w:r w:rsidRPr="00BD4239">
        <w:rPr>
          <w:rFonts w:ascii="Times New Roman" w:eastAsia="Times New Roman" w:hAnsi="Times New Roman"/>
          <w:color w:val="000000"/>
          <w:spacing w:val="-3"/>
          <w:sz w:val="24"/>
          <w:szCs w:val="24"/>
          <w:lang w:eastAsia="ru-RU"/>
        </w:rPr>
        <w:t>всех групп здоровья (на уроках физкультуры, в секциях и т. п.);</w:t>
      </w:r>
    </w:p>
    <w:p w:rsidR="00346CB0" w:rsidRPr="00BD4239" w:rsidRDefault="00346CB0" w:rsidP="00A12833">
      <w:pPr>
        <w:pStyle w:val="afff1"/>
        <w:numPr>
          <w:ilvl w:val="0"/>
          <w:numId w:val="227"/>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рациональную организацию уроков физической культуры и занятий активно­двигательного характера;</w:t>
      </w:r>
    </w:p>
    <w:p w:rsidR="00346CB0" w:rsidRPr="00BD4239" w:rsidRDefault="00346CB0" w:rsidP="00A12833">
      <w:pPr>
        <w:pStyle w:val="afff1"/>
        <w:numPr>
          <w:ilvl w:val="0"/>
          <w:numId w:val="227"/>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организацию динамических перемен, физкультминуток </w:t>
      </w:r>
      <w:r w:rsidRPr="00BD4239">
        <w:rPr>
          <w:rFonts w:ascii="Times New Roman" w:eastAsia="Times New Roman" w:hAnsi="Times New Roman"/>
          <w:color w:val="000000"/>
          <w:spacing w:val="-2"/>
          <w:sz w:val="24"/>
          <w:szCs w:val="24"/>
          <w:lang w:eastAsia="ru-RU"/>
        </w:rPr>
        <w:t>на уроках, способствующих эмоциональной разгрузке и повы</w:t>
      </w:r>
      <w:r w:rsidRPr="00BD4239">
        <w:rPr>
          <w:rFonts w:ascii="Times New Roman" w:eastAsia="Times New Roman" w:hAnsi="Times New Roman"/>
          <w:color w:val="000000"/>
          <w:sz w:val="24"/>
          <w:szCs w:val="24"/>
          <w:lang w:eastAsia="ru-RU"/>
        </w:rPr>
        <w:t>шению двигательной активности;</w:t>
      </w:r>
    </w:p>
    <w:p w:rsidR="00346CB0" w:rsidRPr="00BD4239" w:rsidRDefault="00346CB0" w:rsidP="00A12833">
      <w:pPr>
        <w:pStyle w:val="afff1"/>
        <w:numPr>
          <w:ilvl w:val="0"/>
          <w:numId w:val="227"/>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организацию работы спортивных секций и создание усло</w:t>
      </w:r>
      <w:r w:rsidRPr="00BD4239">
        <w:rPr>
          <w:rFonts w:ascii="Times New Roman" w:eastAsia="Times New Roman" w:hAnsi="Times New Roman"/>
          <w:color w:val="000000"/>
          <w:sz w:val="24"/>
          <w:szCs w:val="24"/>
          <w:lang w:eastAsia="ru-RU"/>
        </w:rPr>
        <w:t>вий для их эффективного функционирования;</w:t>
      </w:r>
    </w:p>
    <w:p w:rsidR="00346CB0" w:rsidRPr="00BD4239" w:rsidRDefault="00346CB0" w:rsidP="00A12833">
      <w:pPr>
        <w:pStyle w:val="afff1"/>
        <w:numPr>
          <w:ilvl w:val="0"/>
          <w:numId w:val="227"/>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регулярное проведение спортивно­оздоровительных мероприятий (дней спорта, соревнований, олимпиад, походов </w:t>
      </w:r>
      <w:r w:rsidRPr="00BD4239">
        <w:rPr>
          <w:rFonts w:ascii="Times New Roman" w:eastAsia="Times New Roman" w:hAnsi="Times New Roman"/>
          <w:color w:val="000000"/>
          <w:sz w:val="24"/>
          <w:szCs w:val="24"/>
          <w:lang w:eastAsia="ru-RU"/>
        </w:rPr>
        <w:t>и т. п.).</w:t>
      </w:r>
    </w:p>
    <w:p w:rsidR="00346CB0" w:rsidRPr="00BD4239" w:rsidRDefault="00346CB0" w:rsidP="00A12833">
      <w:pPr>
        <w:pStyle w:val="afff1"/>
        <w:numPr>
          <w:ilvl w:val="0"/>
          <w:numId w:val="227"/>
        </w:numPr>
        <w:tabs>
          <w:tab w:val="left" w:pos="284"/>
        </w:tabs>
        <w:autoSpaceDE w:val="0"/>
        <w:autoSpaceDN w:val="0"/>
        <w:adjustRightInd w:val="0"/>
        <w:spacing w:after="0" w:line="240" w:lineRule="auto"/>
        <w:jc w:val="both"/>
        <w:textAlignment w:val="center"/>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z w:val="24"/>
          <w:szCs w:val="24"/>
          <w:lang w:eastAsia="ru-RU"/>
        </w:rPr>
        <w:t xml:space="preserve">Реализация этого направления зависит от администрации </w:t>
      </w:r>
      <w:r w:rsidRPr="00BD4239">
        <w:rPr>
          <w:rFonts w:ascii="Times New Roman" w:eastAsia="Times New Roman" w:hAnsi="Times New Roman"/>
          <w:color w:val="000000"/>
          <w:spacing w:val="-3"/>
          <w:sz w:val="24"/>
          <w:szCs w:val="24"/>
          <w:lang w:eastAsia="ru-RU"/>
        </w:rPr>
        <w:t xml:space="preserve">образовательной организации </w:t>
      </w:r>
      <w:r w:rsidRPr="00BD4239">
        <w:rPr>
          <w:rFonts w:ascii="Times New Roman" w:eastAsia="Times New Roman" w:hAnsi="Times New Roman"/>
          <w:color w:val="000000"/>
          <w:spacing w:val="-2"/>
          <w:sz w:val="24"/>
          <w:szCs w:val="24"/>
          <w:lang w:eastAsia="ru-RU"/>
        </w:rPr>
        <w:t>учителей физической культуры, психологов, а также всех педагогов.</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Реализация дополнительных образовательных курсов, </w:t>
      </w:r>
      <w:r w:rsidRPr="00BD4239">
        <w:rPr>
          <w:rFonts w:ascii="Times New Roman" w:eastAsia="Times New Roman" w:hAnsi="Times New Roman" w:cs="Times New Roman"/>
          <w:color w:val="000000"/>
          <w:sz w:val="24"/>
          <w:szCs w:val="24"/>
          <w:lang w:eastAsia="ru-RU"/>
        </w:rPr>
        <w:t xml:space="preserve">направленных на повышение уровня знаний и практических </w:t>
      </w:r>
      <w:r w:rsidRPr="00BD4239">
        <w:rPr>
          <w:rFonts w:ascii="Times New Roman" w:eastAsia="Times New Roman" w:hAnsi="Times New Roman" w:cs="Times New Roman"/>
          <w:color w:val="000000"/>
          <w:spacing w:val="-5"/>
          <w:sz w:val="24"/>
          <w:szCs w:val="24"/>
          <w:lang w:eastAsia="ru-RU"/>
        </w:rPr>
        <w:t>умений обучающихся в области экологической культуры и охра</w:t>
      </w:r>
      <w:r w:rsidRPr="00BD4239">
        <w:rPr>
          <w:rFonts w:ascii="Times New Roman" w:eastAsia="Times New Roman" w:hAnsi="Times New Roman" w:cs="Times New Roman"/>
          <w:color w:val="000000"/>
          <w:sz w:val="24"/>
          <w:szCs w:val="24"/>
          <w:lang w:eastAsia="ru-RU"/>
        </w:rPr>
        <w:t xml:space="preserve">ны здоровья, предусматривает: </w:t>
      </w:r>
    </w:p>
    <w:p w:rsidR="00346CB0" w:rsidRPr="00BD4239" w:rsidRDefault="00346CB0" w:rsidP="00A12833">
      <w:pPr>
        <w:pStyle w:val="afff1"/>
        <w:numPr>
          <w:ilvl w:val="0"/>
          <w:numId w:val="228"/>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 xml:space="preserve">внедрение в систему работы </w:t>
      </w:r>
      <w:r w:rsidRPr="00BD4239">
        <w:rPr>
          <w:rFonts w:ascii="Times New Roman" w:eastAsia="Times New Roman" w:hAnsi="Times New Roman"/>
          <w:color w:val="000000"/>
          <w:spacing w:val="-3"/>
          <w:sz w:val="24"/>
          <w:szCs w:val="24"/>
          <w:lang w:eastAsia="ru-RU"/>
        </w:rPr>
        <w:t xml:space="preserve">образовательной организации </w:t>
      </w:r>
      <w:r w:rsidRPr="00BD4239">
        <w:rPr>
          <w:rFonts w:ascii="Times New Roman" w:eastAsia="Times New Roman" w:hAnsi="Times New Roman"/>
          <w:color w:val="000000"/>
          <w:sz w:val="24"/>
          <w:szCs w:val="24"/>
          <w:lang w:eastAsia="ru-RU"/>
        </w:rPr>
        <w:t>дополнительных образовательных курсов, направленных на формирование экологической культуры, здорового и без</w:t>
      </w:r>
      <w:r w:rsidRPr="00BD4239">
        <w:rPr>
          <w:rFonts w:ascii="Times New Roman" w:eastAsia="Times New Roman" w:hAnsi="Times New Roman"/>
          <w:color w:val="000000"/>
          <w:spacing w:val="-2"/>
          <w:sz w:val="24"/>
          <w:szCs w:val="24"/>
          <w:lang w:eastAsia="ru-RU"/>
        </w:rPr>
        <w:t xml:space="preserve">опасного образа жизни, в качестве отдельных образовательных </w:t>
      </w:r>
      <w:r w:rsidRPr="00BD4239">
        <w:rPr>
          <w:rFonts w:ascii="Times New Roman" w:eastAsia="Times New Roman" w:hAnsi="Times New Roman"/>
          <w:color w:val="000000"/>
          <w:sz w:val="24"/>
          <w:szCs w:val="24"/>
          <w:lang w:eastAsia="ru-RU"/>
        </w:rPr>
        <w:t>модулей или компонентов, включенных в учебный процесс;</w:t>
      </w:r>
    </w:p>
    <w:p w:rsidR="00346CB0" w:rsidRPr="00BD4239" w:rsidRDefault="00346CB0" w:rsidP="00A12833">
      <w:pPr>
        <w:pStyle w:val="afff1"/>
        <w:numPr>
          <w:ilvl w:val="0"/>
          <w:numId w:val="228"/>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организацию в образовательной организации кружков, </w:t>
      </w:r>
      <w:r w:rsidRPr="00BD4239">
        <w:rPr>
          <w:rFonts w:ascii="Times New Roman" w:eastAsia="Times New Roman" w:hAnsi="Times New Roman"/>
          <w:color w:val="000000"/>
          <w:sz w:val="24"/>
          <w:szCs w:val="24"/>
          <w:lang w:eastAsia="ru-RU"/>
        </w:rPr>
        <w:t>секций, факультативов по избранной тематике;</w:t>
      </w:r>
    </w:p>
    <w:p w:rsidR="00346CB0" w:rsidRDefault="00346CB0" w:rsidP="00A12833">
      <w:pPr>
        <w:pStyle w:val="afff1"/>
        <w:numPr>
          <w:ilvl w:val="0"/>
          <w:numId w:val="228"/>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проведение тематических дней здоровья, интеллектуальных соревнований, конкурсов, праздников и т. п.</w:t>
      </w:r>
    </w:p>
    <w:p w:rsidR="007C62BE" w:rsidRPr="00BD4239" w:rsidRDefault="007C62BE" w:rsidP="007C62BE">
      <w:pPr>
        <w:pStyle w:val="afff1"/>
        <w:tabs>
          <w:tab w:val="left" w:pos="284"/>
        </w:tabs>
        <w:spacing w:after="0" w:line="240" w:lineRule="auto"/>
        <w:jc w:val="both"/>
        <w:outlineLvl w:val="1"/>
        <w:rPr>
          <w:rFonts w:ascii="Times New Roman" w:eastAsia="Times New Roman" w:hAnsi="Times New Roman"/>
          <w:color w:val="000000"/>
          <w:sz w:val="24"/>
          <w:szCs w:val="24"/>
          <w:lang w:eastAsia="ru-RU"/>
        </w:rPr>
      </w:pPr>
    </w:p>
    <w:tbl>
      <w:tblPr>
        <w:tblpPr w:leftFromText="180" w:rightFromText="180" w:vertAnchor="text" w:horzAnchor="margin" w:tblpXSpec="center" w:tblpY="5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1985"/>
        <w:gridCol w:w="1843"/>
        <w:gridCol w:w="2126"/>
        <w:gridCol w:w="1276"/>
      </w:tblGrid>
      <w:tr w:rsidR="00346CB0" w:rsidRPr="00BD4239" w:rsidTr="00346CB0">
        <w:tc>
          <w:tcPr>
            <w:tcW w:w="534"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842"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«Покормите птиц</w:t>
            </w:r>
          </w:p>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зи</w:t>
            </w:r>
            <w:r w:rsidRPr="00BD4239">
              <w:rPr>
                <w:rFonts w:ascii="Times New Roman" w:eastAsia="Times New Roman" w:hAnsi="Times New Roman" w:cs="Times New Roman"/>
                <w:sz w:val="24"/>
                <w:szCs w:val="24"/>
                <w:lang w:eastAsia="ru-RU"/>
              </w:rPr>
              <w:softHyphen/>
              <w:t>мой»</w:t>
            </w:r>
          </w:p>
        </w:tc>
        <w:tc>
          <w:tcPr>
            <w:tcW w:w="1843"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Участие во Всероссийской экологической акции</w:t>
            </w:r>
          </w:p>
        </w:tc>
        <w:tc>
          <w:tcPr>
            <w:tcW w:w="2126" w:type="dxa"/>
          </w:tcPr>
          <w:p w:rsidR="00346CB0" w:rsidRPr="00BD4239" w:rsidRDefault="00346CB0" w:rsidP="009D3AF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ШМО учителей </w:t>
            </w:r>
          </w:p>
          <w:p w:rsidR="00346CB0" w:rsidRPr="00BD4239" w:rsidRDefault="00346CB0" w:rsidP="009D3AF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естественно-научного цикла, кл</w:t>
            </w:r>
            <w:r w:rsidR="009D3AF0" w:rsidRPr="00BD4239">
              <w:rPr>
                <w:rFonts w:ascii="Times New Roman" w:eastAsia="Times New Roman" w:hAnsi="Times New Roman" w:cs="Times New Roman"/>
                <w:sz w:val="24"/>
                <w:szCs w:val="24"/>
                <w:lang w:eastAsia="ru-RU"/>
              </w:rPr>
              <w:t xml:space="preserve">. </w:t>
            </w:r>
            <w:r w:rsidRPr="00BD4239">
              <w:rPr>
                <w:rFonts w:ascii="Times New Roman" w:eastAsia="Times New Roman" w:hAnsi="Times New Roman" w:cs="Times New Roman"/>
                <w:sz w:val="24"/>
                <w:szCs w:val="24"/>
                <w:lang w:eastAsia="ru-RU"/>
              </w:rPr>
              <w:t>рук</w:t>
            </w:r>
            <w:r w:rsidR="009D3AF0" w:rsidRPr="00BD4239">
              <w:rPr>
                <w:rFonts w:ascii="Times New Roman" w:eastAsia="Times New Roman" w:hAnsi="Times New Roman" w:cs="Times New Roman"/>
                <w:sz w:val="24"/>
                <w:szCs w:val="24"/>
                <w:lang w:eastAsia="ru-RU"/>
              </w:rPr>
              <w:t>.</w:t>
            </w:r>
          </w:p>
        </w:tc>
        <w:tc>
          <w:tcPr>
            <w:tcW w:w="1276"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Декабрь, январь</w:t>
            </w:r>
          </w:p>
        </w:tc>
      </w:tr>
      <w:tr w:rsidR="00346CB0" w:rsidRPr="00BD4239" w:rsidTr="00346CB0">
        <w:tc>
          <w:tcPr>
            <w:tcW w:w="534"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w:t>
            </w:r>
          </w:p>
        </w:tc>
        <w:tc>
          <w:tcPr>
            <w:tcW w:w="1842"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 положительного отношения к труду и творчеству</w:t>
            </w:r>
          </w:p>
        </w:tc>
        <w:tc>
          <w:tcPr>
            <w:tcW w:w="1985"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Операция</w:t>
            </w:r>
          </w:p>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«Арт-ёлка»</w:t>
            </w:r>
          </w:p>
        </w:tc>
        <w:tc>
          <w:tcPr>
            <w:tcW w:w="1843"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Мастерская новогодних игрушек, поздравительных открыток</w:t>
            </w:r>
          </w:p>
        </w:tc>
        <w:tc>
          <w:tcPr>
            <w:tcW w:w="2126" w:type="dxa"/>
          </w:tcPr>
          <w:p w:rsidR="00346CB0" w:rsidRPr="00BD4239" w:rsidRDefault="00346CB0" w:rsidP="009D3AF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Учителя </w:t>
            </w:r>
          </w:p>
          <w:p w:rsidR="00346CB0" w:rsidRPr="00BD4239" w:rsidRDefault="00346CB0" w:rsidP="009D3AF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технологии, ПДО </w:t>
            </w:r>
          </w:p>
        </w:tc>
        <w:tc>
          <w:tcPr>
            <w:tcW w:w="1276"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Декабрь</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«Наши друзья –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птицы»</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Мероприятия в рамках недели </w:t>
            </w:r>
            <w:r w:rsidRPr="00BD4239">
              <w:rPr>
                <w:rFonts w:ascii="Times New Roman" w:eastAsia="Times New Roman" w:hAnsi="Times New Roman" w:cs="Times New Roman"/>
                <w:sz w:val="24"/>
                <w:szCs w:val="24"/>
                <w:lang w:eastAsia="ru-RU"/>
              </w:rPr>
              <w:lastRenderedPageBreak/>
              <w:t>начальных классов</w:t>
            </w:r>
          </w:p>
        </w:tc>
        <w:tc>
          <w:tcPr>
            <w:tcW w:w="2126" w:type="dxa"/>
          </w:tcPr>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Учителя начальных </w:t>
            </w:r>
            <w:r w:rsidRPr="00BD4239">
              <w:rPr>
                <w:rFonts w:ascii="Times New Roman" w:eastAsia="Times New Roman" w:hAnsi="Times New Roman" w:cs="Times New Roman"/>
                <w:sz w:val="24"/>
                <w:szCs w:val="24"/>
                <w:lang w:eastAsia="ru-RU"/>
              </w:rPr>
              <w:lastRenderedPageBreak/>
              <w:t>классов</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Январь</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4.</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«Встречаем птиц»</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Экологическая акция</w:t>
            </w:r>
          </w:p>
        </w:tc>
        <w:tc>
          <w:tcPr>
            <w:tcW w:w="2126" w:type="dxa"/>
          </w:tcPr>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Учителя начальной школы</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Март</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«Зеленая планета»</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Творческий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конкурс</w:t>
            </w:r>
          </w:p>
        </w:tc>
        <w:tc>
          <w:tcPr>
            <w:tcW w:w="2126" w:type="dxa"/>
          </w:tcPr>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ШМО учителей </w:t>
            </w:r>
          </w:p>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естественно-научного цикла, учителя </w:t>
            </w:r>
          </w:p>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технологии, ПДО</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Март</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6.</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«Голубая лента»</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Участие во Всероссийской акции к Дню воды</w:t>
            </w:r>
          </w:p>
        </w:tc>
        <w:tc>
          <w:tcPr>
            <w:tcW w:w="2126" w:type="dxa"/>
          </w:tcPr>
          <w:p w:rsidR="00A5658D" w:rsidRPr="00BD4239" w:rsidRDefault="00A5658D" w:rsidP="00A5658D">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ШМО учителей </w:t>
            </w:r>
          </w:p>
          <w:p w:rsidR="00346CB0" w:rsidRPr="00BD4239" w:rsidRDefault="00A5658D" w:rsidP="00A5658D">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естественно-научного цикла, учитель биологии, </w:t>
            </w:r>
            <w:r w:rsidR="00B50C82" w:rsidRPr="00BD4239">
              <w:rPr>
                <w:rFonts w:ascii="Times New Roman" w:eastAsia="Times New Roman" w:hAnsi="Times New Roman" w:cs="Times New Roman"/>
                <w:sz w:val="24"/>
                <w:szCs w:val="24"/>
                <w:lang w:eastAsia="ru-RU"/>
              </w:rPr>
              <w:t>Ньюландия</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Март</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7.</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Правовое воспитание и культура безопасности</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Дни защиты  от экологической опасности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Акции</w:t>
            </w:r>
          </w:p>
        </w:tc>
        <w:tc>
          <w:tcPr>
            <w:tcW w:w="2126" w:type="dxa"/>
          </w:tcPr>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ШМО учителей </w:t>
            </w:r>
          </w:p>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ест</w:t>
            </w:r>
            <w:r w:rsidR="00A5658D" w:rsidRPr="00BD4239">
              <w:rPr>
                <w:rFonts w:ascii="Times New Roman" w:eastAsia="Times New Roman" w:hAnsi="Times New Roman" w:cs="Times New Roman"/>
                <w:sz w:val="24"/>
                <w:szCs w:val="24"/>
                <w:lang w:eastAsia="ru-RU"/>
              </w:rPr>
              <w:t>ественно-научного цикла, учитель</w:t>
            </w:r>
          </w:p>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технологии, ПДО</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Апрель</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8.</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День Земли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Школьная акция в рамках экологического месячника</w:t>
            </w:r>
          </w:p>
        </w:tc>
        <w:tc>
          <w:tcPr>
            <w:tcW w:w="2126" w:type="dxa"/>
          </w:tcPr>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ШМО учителей </w:t>
            </w:r>
          </w:p>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естественно-научного цикла, классные</w:t>
            </w:r>
          </w:p>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Апрель</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9.</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«Экопеределкино»</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Конкурс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арт-объектов</w:t>
            </w:r>
          </w:p>
        </w:tc>
        <w:tc>
          <w:tcPr>
            <w:tcW w:w="2126" w:type="dxa"/>
          </w:tcPr>
          <w:p w:rsidR="00346CB0" w:rsidRPr="00BD4239" w:rsidRDefault="00346CB0" w:rsidP="00B50C82">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ПДО, </w:t>
            </w:r>
            <w:r w:rsidR="00B50C82" w:rsidRPr="00BD4239">
              <w:rPr>
                <w:rFonts w:ascii="Times New Roman" w:eastAsia="Times New Roman" w:hAnsi="Times New Roman" w:cs="Times New Roman"/>
                <w:sz w:val="24"/>
                <w:szCs w:val="24"/>
                <w:lang w:eastAsia="ru-RU"/>
              </w:rPr>
              <w:t xml:space="preserve"> Ньюландия</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Апрель</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10.</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День птиц</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Школьная акция в рамках экологического месячника</w:t>
            </w:r>
          </w:p>
        </w:tc>
        <w:tc>
          <w:tcPr>
            <w:tcW w:w="2126" w:type="dxa"/>
          </w:tcPr>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ШМО учителей естественно-научного цикла, классные</w:t>
            </w:r>
          </w:p>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Апрель</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11.</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Чистота рядом</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Школьная акция в рамках экологического месячника</w:t>
            </w:r>
          </w:p>
        </w:tc>
        <w:tc>
          <w:tcPr>
            <w:tcW w:w="2126" w:type="dxa"/>
          </w:tcPr>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ШМО учителей </w:t>
            </w:r>
          </w:p>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естественно-научного цикла, классные</w:t>
            </w:r>
          </w:p>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Апрель</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12.</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«Береги планету»</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Беседы об экономии водных и энергоресурсов</w:t>
            </w:r>
          </w:p>
        </w:tc>
        <w:tc>
          <w:tcPr>
            <w:tcW w:w="2126" w:type="dxa"/>
          </w:tcPr>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w:t>
            </w:r>
            <w:r w:rsidRPr="00BD4239">
              <w:rPr>
                <w:rFonts w:ascii="Times New Roman" w:eastAsia="Times New Roman" w:hAnsi="Times New Roman" w:cs="Times New Roman"/>
                <w:sz w:val="24"/>
                <w:szCs w:val="24"/>
                <w:lang w:eastAsia="ru-RU"/>
              </w:rPr>
              <w:softHyphen/>
              <w:t>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13.</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Экологическое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«Сдал батарейку – спас ежика»</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акция</w:t>
            </w:r>
          </w:p>
        </w:tc>
        <w:tc>
          <w:tcPr>
            <w:tcW w:w="2126" w:type="dxa"/>
          </w:tcPr>
          <w:p w:rsidR="00346CB0" w:rsidRPr="00BD4239" w:rsidRDefault="00346CB0" w:rsidP="00346CB0">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Учитель </w:t>
            </w:r>
            <w:r w:rsidR="00B50C82" w:rsidRPr="00BD4239">
              <w:rPr>
                <w:rFonts w:ascii="Times New Roman" w:eastAsia="Times New Roman" w:hAnsi="Times New Roman" w:cs="Times New Roman"/>
                <w:sz w:val="24"/>
                <w:szCs w:val="24"/>
                <w:lang w:eastAsia="ru-RU"/>
              </w:rPr>
              <w:t>биологии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Футбол</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Соревнования (мальчики)</w:t>
            </w:r>
          </w:p>
        </w:tc>
        <w:tc>
          <w:tcPr>
            <w:tcW w:w="2126"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Учитель</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физкультуры</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Декабрь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Волейбол</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Соревнования (девочки)</w:t>
            </w:r>
          </w:p>
        </w:tc>
        <w:tc>
          <w:tcPr>
            <w:tcW w:w="2126"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Учитель</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физкультуры</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Январь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Шашечные и шахматные бои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Соревнования</w:t>
            </w:r>
          </w:p>
        </w:tc>
        <w:tc>
          <w:tcPr>
            <w:tcW w:w="2126"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Учитель</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физкультуры</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Январь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4.</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Презентация</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«Физическое воспитание и здоровый образ жизни»,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Мероприятие в рамках недели начальных классов</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Учителя начальных классов</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Январь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«Веселые старты»</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Соревнования</w:t>
            </w:r>
          </w:p>
        </w:tc>
        <w:tc>
          <w:tcPr>
            <w:tcW w:w="2126"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Учитель</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физкультуры</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Февраль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6.</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Пионербол</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Соревнования</w:t>
            </w:r>
          </w:p>
        </w:tc>
        <w:tc>
          <w:tcPr>
            <w:tcW w:w="2126"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Учитель</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физкультуры</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Февраль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7.</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Пионербол</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Соревнования</w:t>
            </w:r>
          </w:p>
        </w:tc>
        <w:tc>
          <w:tcPr>
            <w:tcW w:w="2126"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Учитель</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физкультуры</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Март</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8.</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Легкостлетическое многоборье</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Соревнования</w:t>
            </w:r>
          </w:p>
        </w:tc>
        <w:tc>
          <w:tcPr>
            <w:tcW w:w="2126"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Учитель</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физкультуры</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Апрель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9.</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Всемирный день здоровья</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Общешкольная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зарядка</w:t>
            </w:r>
          </w:p>
        </w:tc>
        <w:tc>
          <w:tcPr>
            <w:tcW w:w="2126" w:type="dxa"/>
          </w:tcPr>
          <w:p w:rsidR="00B50C82" w:rsidRPr="00BD4239" w:rsidRDefault="00B50C82" w:rsidP="00B50C82">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Учитель</w:t>
            </w:r>
          </w:p>
          <w:p w:rsidR="00346CB0" w:rsidRPr="00BD4239" w:rsidRDefault="00B50C82" w:rsidP="00B50C82">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физкультуры</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Апрель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10.</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Футбол</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Соревнования</w:t>
            </w:r>
          </w:p>
        </w:tc>
        <w:tc>
          <w:tcPr>
            <w:tcW w:w="2126"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Учитель</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физкультуры</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май</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11.</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 гостях у доктора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Айболита»</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Беседы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профилактике заболеваний</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12.</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гостях у</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Мойдодыра»</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Рейд по проверке внешнего вида</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Администрация</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13.</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 природы нет плохой погоды»</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Прогулки на свежем воздухе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 течение года </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14.</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«Здоровое питание. Диеты»</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Лекции</w:t>
            </w:r>
          </w:p>
        </w:tc>
        <w:tc>
          <w:tcPr>
            <w:tcW w:w="2126"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Ньюландия, учитель биологии, мед работник</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15.</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«Ты со мной, я с тобой»</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Мероприятия по профилактике кризисных состояний и суицидального поведения учащихся.</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Администрация, педагог-психолог, классные 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16.</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«Раскрась жизнь яркими красками»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Общешкольное мероприятие по профилактике кризисных состояний и суицида</w:t>
            </w:r>
          </w:p>
        </w:tc>
        <w:tc>
          <w:tcPr>
            <w:tcW w:w="2126" w:type="dxa"/>
          </w:tcPr>
          <w:p w:rsidR="00346CB0" w:rsidRPr="00BD4239" w:rsidRDefault="00B50C82" w:rsidP="00B50C82">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Педагог-психолог</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Ноябрь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17.</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«Вместе – дружная семья»</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Флеш-моб</w:t>
            </w:r>
          </w:p>
        </w:tc>
        <w:tc>
          <w:tcPr>
            <w:tcW w:w="2126" w:type="dxa"/>
          </w:tcPr>
          <w:p w:rsidR="00B50C82"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Педагог-п</w:t>
            </w:r>
            <w:r w:rsidR="00B50C82" w:rsidRPr="00BD4239">
              <w:rPr>
                <w:rFonts w:ascii="Times New Roman" w:eastAsia="Times New Roman" w:hAnsi="Times New Roman" w:cs="Times New Roman"/>
                <w:sz w:val="24"/>
                <w:szCs w:val="24"/>
                <w:lang w:eastAsia="ru-RU"/>
              </w:rPr>
              <w:t>сихолог,</w:t>
            </w:r>
          </w:p>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Ньюландия,</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Ноябрь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18.</w:t>
            </w:r>
          </w:p>
        </w:tc>
        <w:tc>
          <w:tcPr>
            <w:tcW w:w="1842" w:type="dxa"/>
          </w:tcPr>
          <w:p w:rsidR="00346CB0" w:rsidRPr="00BD4239" w:rsidRDefault="00346CB0" w:rsidP="00346CB0">
            <w:pPr>
              <w:tabs>
                <w:tab w:val="left" w:pos="1962"/>
              </w:tabs>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«Дерево дружбы»</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Акция по профилактике конфликтов и кризисных ситуаций</w:t>
            </w:r>
          </w:p>
        </w:tc>
        <w:tc>
          <w:tcPr>
            <w:tcW w:w="2126" w:type="dxa"/>
          </w:tcPr>
          <w:p w:rsidR="00B50C82" w:rsidRPr="00BD4239" w:rsidRDefault="00346CB0" w:rsidP="00B50C82">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Педагог-психолог,</w:t>
            </w:r>
          </w:p>
          <w:p w:rsidR="00B50C82" w:rsidRPr="00BD4239" w:rsidRDefault="00B50C82" w:rsidP="00B50C82">
            <w:pPr>
              <w:spacing w:after="0" w:line="240" w:lineRule="auto"/>
              <w:rPr>
                <w:rFonts w:ascii="Times New Roman" w:eastAsia="Times New Roman" w:hAnsi="Times New Roman" w:cs="Times New Roman"/>
                <w:sz w:val="24"/>
                <w:szCs w:val="24"/>
                <w:lang w:eastAsia="ru-RU"/>
              </w:rPr>
            </w:pPr>
          </w:p>
          <w:p w:rsidR="00346CB0" w:rsidRPr="00BD4239" w:rsidRDefault="00346CB0" w:rsidP="00B50C82">
            <w:pPr>
              <w:spacing w:after="0" w:line="240" w:lineRule="auto"/>
              <w:rPr>
                <w:rFonts w:ascii="Times New Roman" w:eastAsia="Times New Roman" w:hAnsi="Times New Roman" w:cs="Times New Roman"/>
                <w:sz w:val="24"/>
                <w:szCs w:val="24"/>
                <w:lang w:eastAsia="ru-RU"/>
              </w:rPr>
            </w:pPr>
          </w:p>
          <w:p w:rsidR="00B50C82" w:rsidRPr="00BD4239" w:rsidRDefault="00B50C82" w:rsidP="00B50C82">
            <w:pPr>
              <w:spacing w:after="0" w:line="240" w:lineRule="auto"/>
              <w:rPr>
                <w:rFonts w:ascii="Times New Roman" w:eastAsia="Times New Roman" w:hAnsi="Times New Roman" w:cs="Times New Roman"/>
                <w:sz w:val="24"/>
                <w:szCs w:val="24"/>
                <w:lang w:eastAsia="ru-RU"/>
              </w:rPr>
            </w:pP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Ноябрь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9D3AF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Организация ра</w:t>
            </w:r>
            <w:r w:rsidRPr="00BD4239">
              <w:rPr>
                <w:rFonts w:ascii="Times New Roman" w:eastAsia="Times New Roman" w:hAnsi="Times New Roman" w:cs="Times New Roman"/>
                <w:sz w:val="24"/>
                <w:szCs w:val="24"/>
                <w:lang w:eastAsia="ru-RU"/>
              </w:rPr>
              <w:softHyphen/>
              <w:t xml:space="preserve">боты по профилактике </w:t>
            </w:r>
            <w:r w:rsidR="009D3AF0" w:rsidRPr="00BD4239">
              <w:rPr>
                <w:rFonts w:ascii="Times New Roman" w:eastAsia="Times New Roman" w:hAnsi="Times New Roman" w:cs="Times New Roman"/>
                <w:sz w:val="24"/>
                <w:szCs w:val="24"/>
                <w:lang w:eastAsia="ru-RU"/>
              </w:rPr>
              <w:t>ДТТ</w:t>
            </w:r>
            <w:r w:rsidRPr="00BD4239">
              <w:rPr>
                <w:rFonts w:ascii="Times New Roman" w:eastAsia="Times New Roman" w:hAnsi="Times New Roman" w:cs="Times New Roman"/>
                <w:sz w:val="24"/>
                <w:szCs w:val="24"/>
                <w:lang w:eastAsia="ru-RU"/>
              </w:rPr>
              <w:t xml:space="preserve"> в рамках реализации Программы ПДД на классных часах, на уроках ОБЖ</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Беседы, классные часы, инструктажи </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руководители,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учителя-предметники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«Безопасные школьные каникулы»</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Профилактические мероприятия перед уходом уч-ся на осенние каникулы</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Октябрь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Правовое воспитание и культура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безопасности</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«Неделя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безопасности»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Участие во Всероссийском профилактическом мероприятии</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Правовое воспитание и культура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безопасности</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«Безопасная дорога для детей».</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Единый Урок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безопасности</w:t>
            </w:r>
          </w:p>
        </w:tc>
        <w:tc>
          <w:tcPr>
            <w:tcW w:w="2126" w:type="dxa"/>
          </w:tcPr>
          <w:p w:rsidR="00B50C82" w:rsidRPr="00BD4239" w:rsidRDefault="00B50C82" w:rsidP="00B50C82">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w:t>
            </w:r>
          </w:p>
          <w:p w:rsidR="00346CB0" w:rsidRPr="00BD4239" w:rsidRDefault="00B50C82" w:rsidP="00B50C82">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Правовое воспитание и культура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безопасности </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«Праздник Первого звонка», «День последнего звонка»</w:t>
            </w:r>
          </w:p>
        </w:tc>
        <w:tc>
          <w:tcPr>
            <w:tcW w:w="1843" w:type="dxa"/>
          </w:tcPr>
          <w:p w:rsidR="00346CB0" w:rsidRPr="00BD4239" w:rsidRDefault="00B50C8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Участие в районном</w:t>
            </w:r>
            <w:r w:rsidR="00346CB0" w:rsidRPr="00BD4239">
              <w:rPr>
                <w:rFonts w:ascii="Times New Roman" w:eastAsia="Times New Roman" w:hAnsi="Times New Roman" w:cs="Times New Roman"/>
                <w:sz w:val="24"/>
                <w:szCs w:val="24"/>
                <w:lang w:eastAsia="ru-RU"/>
              </w:rPr>
              <w:t xml:space="preserve"> дне безопасности дорожного движения</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 май</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6.</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Правовое воспитание и культура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безопасности </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«Посвящение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в пешеходы»</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Праздник для первоклассников</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 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Октябрь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7.</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Правовое воспитание и культура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безопасности </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Проведение месячников, недель безопасности дорожного движения</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Беседы, классные часы, инструктажи</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8.</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Воспитание положительного отношения к </w:t>
            </w:r>
            <w:r w:rsidRPr="00BD4239">
              <w:rPr>
                <w:rFonts w:ascii="Times New Roman" w:eastAsia="Times New Roman" w:hAnsi="Times New Roman" w:cs="Times New Roman"/>
                <w:sz w:val="24"/>
                <w:szCs w:val="24"/>
                <w:lang w:eastAsia="ru-RU"/>
              </w:rPr>
              <w:lastRenderedPageBreak/>
              <w:t>труду и творчеству</w:t>
            </w:r>
          </w:p>
        </w:tc>
        <w:tc>
          <w:tcPr>
            <w:tcW w:w="1985" w:type="dxa"/>
          </w:tcPr>
          <w:p w:rsidR="00346CB0" w:rsidRPr="00BD4239" w:rsidRDefault="00FB6379" w:rsidP="00FB6379">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«Сделай сам</w:t>
            </w:r>
            <w:r w:rsidR="00346CB0" w:rsidRPr="00BD4239">
              <w:rPr>
                <w:rFonts w:ascii="Times New Roman" w:eastAsia="Times New Roman" w:hAnsi="Times New Roman" w:cs="Times New Roman"/>
                <w:sz w:val="24"/>
                <w:szCs w:val="24"/>
                <w:lang w:eastAsia="ru-RU"/>
              </w:rPr>
              <w:t xml:space="preserve">» </w:t>
            </w:r>
          </w:p>
        </w:tc>
        <w:tc>
          <w:tcPr>
            <w:tcW w:w="1843" w:type="dxa"/>
          </w:tcPr>
          <w:p w:rsidR="00346CB0" w:rsidRPr="00BD4239" w:rsidRDefault="00FB6379" w:rsidP="006D0CE2">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Поделки из подручных материалов</w:t>
            </w:r>
          </w:p>
        </w:tc>
        <w:tc>
          <w:tcPr>
            <w:tcW w:w="2126" w:type="dxa"/>
          </w:tcPr>
          <w:p w:rsidR="00140E39" w:rsidRPr="00BD4239" w:rsidRDefault="00140E39" w:rsidP="00140E39">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140E39" w:rsidP="00140E39">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плану</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9.</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«Безопасная зимняя дорога»</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Профилактические мероприятия перед уходом уч-ся на зимние каникулы</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 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Декабрь  </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10.</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Правовое воспитание и культура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безопасности</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«Выездные дни безопасности»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Просмотр тематического спектакля</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Декабрь </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11.</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Правовое воспитание и культура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безопасности</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«Безопасная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дорога»</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Профилактические мероприятия перед уходом уч-ся на весенние каникулы</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Март</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12.</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Правовое воспитание и культура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безопасности </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Неделя безопасности дорожного движения</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Профилактические мероприятия, посвященные окончанию учебного года</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Май</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13.</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Правовое воспитание и культура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безопасности</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«Внимание, дети!»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Профилактические мероприятия перед уходом уч-ся на летние каникулы</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Май</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14.</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 ПДД каникул нет»</w:t>
            </w:r>
          </w:p>
        </w:tc>
        <w:tc>
          <w:tcPr>
            <w:tcW w:w="1843" w:type="dxa"/>
          </w:tcPr>
          <w:p w:rsidR="00140E39" w:rsidRPr="00BD4239" w:rsidRDefault="00140E39" w:rsidP="00140E39">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Профилактические мероприятия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p>
        </w:tc>
        <w:tc>
          <w:tcPr>
            <w:tcW w:w="2126" w:type="dxa"/>
          </w:tcPr>
          <w:p w:rsidR="00140E39" w:rsidRPr="00BD4239" w:rsidRDefault="00140E39" w:rsidP="00140E39">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w:t>
            </w:r>
          </w:p>
          <w:p w:rsidR="00346CB0" w:rsidRPr="00BD4239" w:rsidRDefault="00140E39" w:rsidP="00140E39">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140E39"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май</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Гражданско-патриотическое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«Нет террору!»</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Мероприятия, посвященные солидарности в борьбе с терроризмом</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w:t>
            </w:r>
            <w:r w:rsidRPr="00BD4239">
              <w:rPr>
                <w:rFonts w:ascii="Times New Roman" w:eastAsia="Times New Roman" w:hAnsi="Times New Roman" w:cs="Times New Roman"/>
                <w:sz w:val="24"/>
                <w:szCs w:val="24"/>
                <w:lang w:eastAsia="ru-RU"/>
              </w:rPr>
              <w:softHyphen/>
              <w:t>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 ноябрь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Нравственное и духовное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«Правила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поведения</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в школе»</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Беседа</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w:t>
            </w:r>
            <w:r w:rsidRPr="00BD4239">
              <w:rPr>
                <w:rFonts w:ascii="Times New Roman" w:eastAsia="Times New Roman" w:hAnsi="Times New Roman" w:cs="Times New Roman"/>
                <w:sz w:val="24"/>
                <w:szCs w:val="24"/>
                <w:lang w:eastAsia="ru-RU"/>
              </w:rPr>
              <w:softHyphen/>
              <w:t>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Здоровьесберегающее воспитание, культура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безопасности</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Действия во время чрезвычайных</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ситуаций</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Тренировочные эвакуации из здания школы</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Администрация</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графику</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Здоровьесберегающее </w:t>
            </w:r>
            <w:r w:rsidRPr="00BD4239">
              <w:rPr>
                <w:rFonts w:ascii="Times New Roman" w:eastAsia="Times New Roman" w:hAnsi="Times New Roman" w:cs="Times New Roman"/>
                <w:sz w:val="24"/>
                <w:szCs w:val="24"/>
                <w:lang w:eastAsia="ru-RU"/>
              </w:rPr>
              <w:lastRenderedPageBreak/>
              <w:t>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«Ценность жизни – в ней </w:t>
            </w:r>
            <w:r w:rsidRPr="00BD4239">
              <w:rPr>
                <w:rFonts w:ascii="Times New Roman" w:eastAsia="Times New Roman" w:hAnsi="Times New Roman" w:cs="Times New Roman"/>
                <w:sz w:val="24"/>
                <w:szCs w:val="24"/>
                <w:lang w:eastAsia="ru-RU"/>
              </w:rPr>
              <w:lastRenderedPageBreak/>
              <w:t>самой»</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Тематические беседы, </w:t>
            </w:r>
            <w:r w:rsidRPr="00BD4239">
              <w:rPr>
                <w:rFonts w:ascii="Times New Roman" w:eastAsia="Times New Roman" w:hAnsi="Times New Roman" w:cs="Times New Roman"/>
                <w:sz w:val="24"/>
                <w:szCs w:val="24"/>
                <w:lang w:eastAsia="ru-RU"/>
              </w:rPr>
              <w:lastRenderedPageBreak/>
              <w:t>классные часы, инструктажи в рамках реализации программы «Профилактика детского</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травматизма»</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Постоянно</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5.</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 за деньги не купишь»</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Мероприятия по профилактике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несчастных случаев с обучающимися</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 течение года </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6.</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Нравственное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 духовное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«Забота о ближнем – дело каждого»</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Беседы, классные часы, посвященные декаде инвалидов</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руководители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Ноябрь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«Черные братья хотят захватить мир»</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Акция к международному дню отказа от курения</w:t>
            </w:r>
          </w:p>
        </w:tc>
        <w:tc>
          <w:tcPr>
            <w:tcW w:w="2126" w:type="dxa"/>
          </w:tcPr>
          <w:p w:rsidR="00A5658D" w:rsidRPr="00BD4239" w:rsidRDefault="00A5658D"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w:t>
            </w:r>
            <w:r w:rsidR="00140E39" w:rsidRPr="00BD4239">
              <w:rPr>
                <w:rFonts w:ascii="Times New Roman" w:eastAsia="Times New Roman" w:hAnsi="Times New Roman" w:cs="Times New Roman"/>
                <w:sz w:val="24"/>
                <w:szCs w:val="24"/>
                <w:lang w:eastAsia="ru-RU"/>
              </w:rPr>
              <w:t>Ньюландия</w:t>
            </w:r>
            <w:r w:rsidRPr="00BD4239">
              <w:rPr>
                <w:rFonts w:ascii="Times New Roman" w:eastAsia="Times New Roman" w:hAnsi="Times New Roman" w:cs="Times New Roman"/>
                <w:sz w:val="24"/>
                <w:szCs w:val="24"/>
                <w:lang w:eastAsia="ru-RU"/>
              </w:rPr>
              <w:t>),</w:t>
            </w:r>
          </w:p>
          <w:p w:rsidR="00346CB0" w:rsidRPr="00BD4239" w:rsidRDefault="00A5658D"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педагог-организатор, учителя-предметники</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Ноябрь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w:t>
            </w:r>
          </w:p>
        </w:tc>
        <w:tc>
          <w:tcPr>
            <w:tcW w:w="1842"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Здоровьесберегающее воспитание</w:t>
            </w:r>
          </w:p>
        </w:tc>
        <w:tc>
          <w:tcPr>
            <w:tcW w:w="198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«Я выбираю жизнь»</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Мероприятия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рамках реализации Программа профилактики наркомании и ПАВ-зависимости</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Учителя-предметники,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педагог-психолог</w:t>
            </w:r>
          </w:p>
        </w:tc>
        <w:tc>
          <w:tcPr>
            <w:tcW w:w="127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bl>
    <w:p w:rsidR="00346CB0" w:rsidRPr="00BD4239" w:rsidRDefault="00346CB0" w:rsidP="00346CB0">
      <w:pPr>
        <w:spacing w:after="0" w:line="240" w:lineRule="auto"/>
        <w:rPr>
          <w:rFonts w:ascii="Times New Roman" w:eastAsia="Times New Roman" w:hAnsi="Times New Roman" w:cs="Times New Roman"/>
          <w:vanish/>
          <w:sz w:val="24"/>
          <w:szCs w:val="24"/>
          <w:lang w:eastAsia="ru-RU"/>
        </w:rPr>
      </w:pPr>
    </w:p>
    <w:p w:rsidR="00346CB0" w:rsidRPr="00BD4239" w:rsidRDefault="00346CB0" w:rsidP="00346CB0">
      <w:pPr>
        <w:tabs>
          <w:tab w:val="left" w:pos="284"/>
        </w:tabs>
        <w:spacing w:after="0" w:line="240" w:lineRule="auto"/>
        <w:contextualSpacing/>
        <w:jc w:val="both"/>
        <w:outlineLvl w:val="1"/>
        <w:rPr>
          <w:rFonts w:ascii="Times New Roman" w:eastAsia="Times New Roman" w:hAnsi="Times New Roman" w:cs="Times New Roman"/>
          <w:color w:val="000000"/>
          <w:sz w:val="24"/>
          <w:szCs w:val="24"/>
          <w:lang w:eastAsia="ru-RU"/>
        </w:rPr>
      </w:pP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Эффективность реализации этого направления зависит </w:t>
      </w:r>
      <w:r w:rsidRPr="00BD4239">
        <w:rPr>
          <w:rFonts w:ascii="Times New Roman" w:eastAsia="Times New Roman" w:hAnsi="Times New Roman" w:cs="Times New Roman"/>
          <w:color w:val="000000"/>
          <w:sz w:val="24"/>
          <w:szCs w:val="24"/>
          <w:lang w:eastAsia="ru-RU"/>
        </w:rPr>
        <w:t xml:space="preserve">от деятельности всех педагогов. </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4"/>
          <w:sz w:val="24"/>
          <w:szCs w:val="24"/>
          <w:lang w:eastAsia="ru-RU"/>
        </w:rPr>
        <w:t>Преподавание дополнительных образовательных курсов, на</w:t>
      </w:r>
      <w:r w:rsidRPr="00BD4239">
        <w:rPr>
          <w:rFonts w:ascii="Times New Roman" w:eastAsia="Times New Roman" w:hAnsi="Times New Roman" w:cs="Times New Roman"/>
          <w:color w:val="000000"/>
          <w:sz w:val="24"/>
          <w:szCs w:val="24"/>
          <w:lang w:eastAsia="ru-RU"/>
        </w:rPr>
        <w:t>правленных на формирование экологической культуры, здо</w:t>
      </w:r>
      <w:r w:rsidRPr="00BD4239">
        <w:rPr>
          <w:rFonts w:ascii="Times New Roman" w:eastAsia="Times New Roman" w:hAnsi="Times New Roman" w:cs="Times New Roman"/>
          <w:color w:val="000000"/>
          <w:spacing w:val="-2"/>
          <w:sz w:val="24"/>
          <w:szCs w:val="24"/>
          <w:lang w:eastAsia="ru-RU"/>
        </w:rPr>
        <w:t xml:space="preserve">рового и безопасного образа жизни, предусматривает </w:t>
      </w:r>
      <w:r w:rsidRPr="00BD4239">
        <w:rPr>
          <w:rFonts w:ascii="Times New Roman" w:eastAsia="Times New Roman" w:hAnsi="Times New Roman" w:cs="Times New Roman"/>
          <w:color w:val="000000"/>
          <w:sz w:val="24"/>
          <w:szCs w:val="24"/>
          <w:lang w:eastAsia="ru-RU"/>
        </w:rPr>
        <w:t xml:space="preserve">разные </w:t>
      </w:r>
      <w:r w:rsidRPr="00BD4239">
        <w:rPr>
          <w:rFonts w:ascii="Times New Roman" w:eastAsia="Times New Roman" w:hAnsi="Times New Roman" w:cs="Times New Roman"/>
          <w:color w:val="000000"/>
          <w:spacing w:val="2"/>
          <w:sz w:val="24"/>
          <w:szCs w:val="24"/>
          <w:lang w:eastAsia="ru-RU"/>
        </w:rPr>
        <w:t>формы организации занятий: интеграцию в базовые обра</w:t>
      </w:r>
      <w:r w:rsidRPr="00BD4239">
        <w:rPr>
          <w:rFonts w:ascii="Times New Roman" w:eastAsia="Times New Roman" w:hAnsi="Times New Roman" w:cs="Times New Roman"/>
          <w:color w:val="000000"/>
          <w:sz w:val="24"/>
          <w:szCs w:val="24"/>
          <w:lang w:eastAsia="ru-RU"/>
        </w:rPr>
        <w:t xml:space="preserve">зовательные дисциплины, факультативные занятия, занятия </w:t>
      </w:r>
      <w:r w:rsidRPr="00BD4239">
        <w:rPr>
          <w:rFonts w:ascii="Times New Roman" w:eastAsia="Times New Roman" w:hAnsi="Times New Roman" w:cs="Times New Roman"/>
          <w:color w:val="000000"/>
          <w:spacing w:val="2"/>
          <w:sz w:val="24"/>
          <w:szCs w:val="24"/>
          <w:lang w:eastAsia="ru-RU"/>
        </w:rPr>
        <w:t xml:space="preserve">в кружках, проведение досуговых мероприятий: конкурсов, </w:t>
      </w:r>
      <w:r w:rsidRPr="00BD4239">
        <w:rPr>
          <w:rFonts w:ascii="Times New Roman" w:eastAsia="Times New Roman" w:hAnsi="Times New Roman" w:cs="Times New Roman"/>
          <w:color w:val="000000"/>
          <w:sz w:val="24"/>
          <w:szCs w:val="24"/>
          <w:lang w:eastAsia="ru-RU"/>
        </w:rPr>
        <w:t>праздников, викторин, экскурсий, организацию тематических дней здоровья.</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Работа с родителями (законными представителями) включает:</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pacing w:val="-5"/>
          <w:sz w:val="24"/>
          <w:szCs w:val="24"/>
          <w:lang w:eastAsia="ru-RU"/>
        </w:rPr>
      </w:pPr>
      <w:r w:rsidRPr="00BD4239">
        <w:rPr>
          <w:rFonts w:ascii="Times New Roman" w:eastAsia="Times New Roman" w:hAnsi="Times New Roman" w:cs="Times New Roman"/>
          <w:color w:val="000000"/>
          <w:spacing w:val="-5"/>
          <w:sz w:val="24"/>
          <w:szCs w:val="24"/>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346CB0" w:rsidRPr="00BD4239" w:rsidRDefault="00346CB0" w:rsidP="00464BE6">
      <w:pPr>
        <w:numPr>
          <w:ilvl w:val="0"/>
          <w:numId w:val="2"/>
        </w:numPr>
        <w:tabs>
          <w:tab w:val="left" w:pos="284"/>
        </w:tabs>
        <w:spacing w:after="0" w:line="240" w:lineRule="auto"/>
        <w:ind w:firstLine="0"/>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организацию совместной работы педагогов и родите</w:t>
      </w:r>
      <w:r w:rsidRPr="00BD4239">
        <w:rPr>
          <w:rFonts w:ascii="Times New Roman" w:eastAsia="Times New Roman" w:hAnsi="Times New Roman" w:cs="Times New Roman"/>
          <w:color w:val="000000"/>
          <w:sz w:val="24"/>
          <w:szCs w:val="24"/>
          <w:lang w:eastAsia="ru-RU"/>
        </w:rPr>
        <w:t xml:space="preserve">лей </w:t>
      </w:r>
      <w:r w:rsidRPr="00BD4239">
        <w:rPr>
          <w:rFonts w:ascii="Times New Roman" w:eastAsia="Times New Roman" w:hAnsi="Times New Roman" w:cs="Times New Roman"/>
          <w:color w:val="000000"/>
          <w:spacing w:val="2"/>
          <w:sz w:val="24"/>
          <w:szCs w:val="24"/>
          <w:lang w:eastAsia="ru-RU"/>
        </w:rPr>
        <w:t xml:space="preserve">(законных представителей) по проведению спортивных </w:t>
      </w:r>
      <w:r w:rsidRPr="00BD4239">
        <w:rPr>
          <w:rFonts w:ascii="Times New Roman" w:eastAsia="Times New Roman" w:hAnsi="Times New Roman" w:cs="Times New Roman"/>
          <w:color w:val="000000"/>
          <w:spacing w:val="-2"/>
          <w:sz w:val="24"/>
          <w:szCs w:val="24"/>
          <w:lang w:eastAsia="ru-RU"/>
        </w:rPr>
        <w:t>соревнований, дней здоровья, занятий по профилактике вред</w:t>
      </w:r>
      <w:r w:rsidRPr="00BD4239">
        <w:rPr>
          <w:rFonts w:ascii="Times New Roman" w:eastAsia="Times New Roman" w:hAnsi="Times New Roman" w:cs="Times New Roman"/>
          <w:color w:val="000000"/>
          <w:sz w:val="24"/>
          <w:szCs w:val="24"/>
          <w:lang w:eastAsia="ru-RU"/>
        </w:rPr>
        <w:t>ных привычек и т. п.</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Эффективность реализации этого направления зависит </w:t>
      </w:r>
      <w:r w:rsidRPr="00BD4239">
        <w:rPr>
          <w:rFonts w:ascii="Times New Roman" w:eastAsia="Times New Roman" w:hAnsi="Times New Roman" w:cs="Times New Roman"/>
          <w:color w:val="000000"/>
          <w:sz w:val="24"/>
          <w:szCs w:val="24"/>
          <w:lang w:eastAsia="ru-RU"/>
        </w:rPr>
        <w:t xml:space="preserve">от </w:t>
      </w:r>
      <w:r w:rsidRPr="00BD4239">
        <w:rPr>
          <w:rFonts w:ascii="Times New Roman" w:eastAsia="Times New Roman" w:hAnsi="Times New Roman" w:cs="Times New Roman"/>
          <w:color w:val="000000"/>
          <w:spacing w:val="2"/>
          <w:sz w:val="24"/>
          <w:szCs w:val="24"/>
          <w:lang w:eastAsia="ru-RU"/>
        </w:rPr>
        <w:t xml:space="preserve">деятельности администрации </w:t>
      </w:r>
      <w:r w:rsidRPr="00BD4239">
        <w:rPr>
          <w:rFonts w:ascii="Times New Roman" w:eastAsia="Times New Roman" w:hAnsi="Times New Roman" w:cs="Times New Roman"/>
          <w:color w:val="000000"/>
          <w:spacing w:val="-3"/>
          <w:sz w:val="24"/>
          <w:szCs w:val="24"/>
          <w:lang w:eastAsia="ru-RU"/>
        </w:rPr>
        <w:t xml:space="preserve">образовательной организации </w:t>
      </w:r>
      <w:r w:rsidRPr="00BD4239">
        <w:rPr>
          <w:rFonts w:ascii="Times New Roman" w:eastAsia="Times New Roman" w:hAnsi="Times New Roman" w:cs="Times New Roman"/>
          <w:color w:val="000000"/>
          <w:sz w:val="24"/>
          <w:szCs w:val="24"/>
          <w:lang w:eastAsia="ru-RU"/>
        </w:rPr>
        <w:t>всех педагогов.</w:t>
      </w:r>
    </w:p>
    <w:p w:rsidR="009D3AF0" w:rsidRPr="00BD4239" w:rsidRDefault="009D3AF0" w:rsidP="009D3AF0">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b/>
          <w:bCs/>
          <w:color w:val="000000"/>
          <w:spacing w:val="2"/>
          <w:sz w:val="24"/>
          <w:szCs w:val="24"/>
          <w:lang w:eastAsia="ru-RU"/>
        </w:rPr>
      </w:pPr>
    </w:p>
    <w:p w:rsidR="00346CB0" w:rsidRPr="00BD4239" w:rsidRDefault="00346CB0" w:rsidP="009D3AF0">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color w:val="000000"/>
          <w:spacing w:val="-3"/>
          <w:sz w:val="24"/>
          <w:szCs w:val="24"/>
          <w:lang w:eastAsia="ru-RU"/>
        </w:rPr>
      </w:pPr>
      <w:r w:rsidRPr="00BD4239">
        <w:rPr>
          <w:rFonts w:ascii="Times New Roman" w:eastAsia="Times New Roman" w:hAnsi="Times New Roman" w:cs="Times New Roman"/>
          <w:b/>
          <w:bCs/>
          <w:color w:val="000000"/>
          <w:spacing w:val="2"/>
          <w:sz w:val="24"/>
          <w:szCs w:val="24"/>
          <w:lang w:eastAsia="ru-RU"/>
        </w:rPr>
        <w:t xml:space="preserve">Критерии и показатели эффективности деятельности </w:t>
      </w:r>
      <w:r w:rsidRPr="00BD4239">
        <w:rPr>
          <w:rFonts w:ascii="Times New Roman" w:eastAsia="Times New Roman" w:hAnsi="Times New Roman" w:cs="Times New Roman"/>
          <w:b/>
          <w:bCs/>
          <w:color w:val="000000"/>
          <w:spacing w:val="-3"/>
          <w:sz w:val="24"/>
          <w:szCs w:val="24"/>
          <w:lang w:eastAsia="ru-RU"/>
        </w:rPr>
        <w:t>школы</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3"/>
          <w:sz w:val="24"/>
          <w:szCs w:val="24"/>
          <w:lang w:eastAsia="ru-RU"/>
        </w:rPr>
        <w:lastRenderedPageBreak/>
        <w:t xml:space="preserve">Образовательная организация </w:t>
      </w:r>
      <w:r w:rsidRPr="00BD4239">
        <w:rPr>
          <w:rFonts w:ascii="Times New Roman" w:eastAsia="Times New Roman" w:hAnsi="Times New Roman" w:cs="Times New Roman"/>
          <w:color w:val="000000"/>
          <w:sz w:val="24"/>
          <w:szCs w:val="24"/>
          <w:lang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w:t>
      </w:r>
    </w:p>
    <w:p w:rsidR="00346CB0" w:rsidRPr="00BD4239" w:rsidRDefault="00346CB0" w:rsidP="009D3AF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Мониторинг реализации Программы должен включать:</w:t>
      </w:r>
    </w:p>
    <w:p w:rsidR="00346CB0" w:rsidRPr="00BD4239" w:rsidRDefault="00346CB0" w:rsidP="00A12833">
      <w:pPr>
        <w:pStyle w:val="afff1"/>
        <w:numPr>
          <w:ilvl w:val="0"/>
          <w:numId w:val="232"/>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BD4239">
        <w:rPr>
          <w:rFonts w:ascii="Times New Roman" w:eastAsia="Times New Roman" w:hAnsi="Times New Roman"/>
          <w:color w:val="000000"/>
          <w:spacing w:val="2"/>
          <w:sz w:val="24"/>
          <w:szCs w:val="24"/>
          <w:lang w:eastAsia="ru-RU"/>
        </w:rPr>
        <w:t xml:space="preserve">на здоровье человека, правилах поведения в школе и вне </w:t>
      </w:r>
      <w:r w:rsidRPr="00BD4239">
        <w:rPr>
          <w:rFonts w:ascii="Times New Roman" w:eastAsia="Times New Roman" w:hAnsi="Times New Roman"/>
          <w:color w:val="000000"/>
          <w:sz w:val="24"/>
          <w:szCs w:val="24"/>
          <w:lang w:eastAsia="ru-RU"/>
        </w:rPr>
        <w:t>школы, в том числе на транспорте;</w:t>
      </w:r>
    </w:p>
    <w:p w:rsidR="00346CB0" w:rsidRPr="00BD4239" w:rsidRDefault="00346CB0" w:rsidP="00A12833">
      <w:pPr>
        <w:pStyle w:val="afff1"/>
        <w:numPr>
          <w:ilvl w:val="0"/>
          <w:numId w:val="232"/>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отслеживание динамики показателей здоровья обучаю</w:t>
      </w:r>
      <w:r w:rsidRPr="00BD4239">
        <w:rPr>
          <w:rFonts w:ascii="Times New Roman" w:eastAsia="Times New Roman" w:hAnsi="Times New Roman"/>
          <w:color w:val="000000"/>
          <w:sz w:val="24"/>
          <w:szCs w:val="24"/>
          <w:lang w:eastAsia="ru-RU"/>
        </w:rPr>
        <w:t>щихся: общего показателя здоровья, показателей заболеваемости органов зрения и опорно­двигательного аппарата;</w:t>
      </w:r>
    </w:p>
    <w:p w:rsidR="00346CB0" w:rsidRPr="00BD4239" w:rsidRDefault="00346CB0" w:rsidP="00A12833">
      <w:pPr>
        <w:pStyle w:val="afff1"/>
        <w:numPr>
          <w:ilvl w:val="0"/>
          <w:numId w:val="232"/>
        </w:numPr>
        <w:tabs>
          <w:tab w:val="left" w:pos="284"/>
        </w:tabs>
        <w:spacing w:after="0" w:line="240" w:lineRule="auto"/>
        <w:jc w:val="both"/>
        <w:outlineLvl w:val="1"/>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z w:val="24"/>
          <w:szCs w:val="24"/>
          <w:lang w:eastAsia="ru-RU"/>
        </w:rPr>
        <w:t xml:space="preserve">отслеживание динамики травматизма в образовательной </w:t>
      </w:r>
      <w:r w:rsidRPr="00BD4239">
        <w:rPr>
          <w:rFonts w:ascii="Times New Roman" w:eastAsia="Times New Roman" w:hAnsi="Times New Roman"/>
          <w:color w:val="000000"/>
          <w:spacing w:val="-2"/>
          <w:sz w:val="24"/>
          <w:szCs w:val="24"/>
          <w:lang w:eastAsia="ru-RU"/>
        </w:rPr>
        <w:t>организации, в том числе дорожно­транспортного травматизма;</w:t>
      </w:r>
    </w:p>
    <w:p w:rsidR="00346CB0" w:rsidRPr="00BD4239" w:rsidRDefault="00346CB0" w:rsidP="00A12833">
      <w:pPr>
        <w:pStyle w:val="afff1"/>
        <w:numPr>
          <w:ilvl w:val="0"/>
          <w:numId w:val="232"/>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отслеживание динамики показателей количества пропусков занятий по болезни</w:t>
      </w:r>
      <w:r w:rsidRPr="00BD4239">
        <w:rPr>
          <w:rFonts w:ascii="Times New Roman" w:eastAsia="Times New Roman" w:hAnsi="Times New Roman"/>
          <w:color w:val="000000"/>
          <w:spacing w:val="2"/>
          <w:sz w:val="24"/>
          <w:szCs w:val="24"/>
          <w:lang w:eastAsia="ru-RU"/>
        </w:rPr>
        <w:t>.</w:t>
      </w:r>
    </w:p>
    <w:p w:rsidR="00346CB0" w:rsidRPr="00BD4239" w:rsidRDefault="00346CB0" w:rsidP="008C2AF7">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Критерии эффективной реализации Программы формирования экологической культуры, здорового и безопасного образа жизни обучающихся:</w:t>
      </w:r>
    </w:p>
    <w:p w:rsidR="00346CB0" w:rsidRPr="00BD4239" w:rsidRDefault="00346CB0" w:rsidP="00A12833">
      <w:pPr>
        <w:pStyle w:val="afff1"/>
        <w:numPr>
          <w:ilvl w:val="0"/>
          <w:numId w:val="233"/>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высокая рейтинговая оценка деятельности школы по данному направлению в муниципальной или региональной </w:t>
      </w:r>
      <w:r w:rsidRPr="00BD4239">
        <w:rPr>
          <w:rFonts w:ascii="Times New Roman" w:eastAsia="Times New Roman" w:hAnsi="Times New Roman"/>
          <w:color w:val="000000"/>
          <w:sz w:val="24"/>
          <w:szCs w:val="24"/>
          <w:lang w:eastAsia="ru-RU"/>
        </w:rPr>
        <w:t>системе образования;</w:t>
      </w:r>
    </w:p>
    <w:p w:rsidR="00346CB0" w:rsidRPr="00BD4239" w:rsidRDefault="00346CB0" w:rsidP="00A12833">
      <w:pPr>
        <w:pStyle w:val="afff1"/>
        <w:numPr>
          <w:ilvl w:val="0"/>
          <w:numId w:val="233"/>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46CB0" w:rsidRPr="00BD4239" w:rsidRDefault="00346CB0" w:rsidP="00A12833">
      <w:pPr>
        <w:pStyle w:val="afff1"/>
        <w:numPr>
          <w:ilvl w:val="0"/>
          <w:numId w:val="233"/>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повышение уровня культуры межличностного общения </w:t>
      </w:r>
      <w:r w:rsidRPr="00BD4239">
        <w:rPr>
          <w:rFonts w:ascii="Times New Roman" w:eastAsia="Times New Roman" w:hAnsi="Times New Roman"/>
          <w:color w:val="000000"/>
          <w:sz w:val="24"/>
          <w:szCs w:val="24"/>
          <w:lang w:eastAsia="ru-RU"/>
        </w:rPr>
        <w:t>обучающихся и уровня эмпатии друг к другу;</w:t>
      </w:r>
    </w:p>
    <w:p w:rsidR="00346CB0" w:rsidRPr="00BD4239" w:rsidRDefault="00346CB0" w:rsidP="00A12833">
      <w:pPr>
        <w:pStyle w:val="afff1"/>
        <w:numPr>
          <w:ilvl w:val="0"/>
          <w:numId w:val="233"/>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снижение уровня социальной напряженности в детской и подростковой среде;</w:t>
      </w:r>
    </w:p>
    <w:p w:rsidR="00346CB0" w:rsidRPr="00BD4239" w:rsidRDefault="00346CB0" w:rsidP="00A12833">
      <w:pPr>
        <w:pStyle w:val="afff1"/>
        <w:numPr>
          <w:ilvl w:val="0"/>
          <w:numId w:val="233"/>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результаты экспресс­диагностики показателей здоровья </w:t>
      </w:r>
      <w:r w:rsidRPr="00BD4239">
        <w:rPr>
          <w:rFonts w:ascii="Times New Roman" w:eastAsia="Times New Roman" w:hAnsi="Times New Roman"/>
          <w:color w:val="000000"/>
          <w:sz w:val="24"/>
          <w:szCs w:val="24"/>
          <w:lang w:eastAsia="ru-RU"/>
        </w:rPr>
        <w:t>школьников;</w:t>
      </w:r>
    </w:p>
    <w:p w:rsidR="00346CB0" w:rsidRPr="00BD4239" w:rsidRDefault="00346CB0" w:rsidP="00A12833">
      <w:pPr>
        <w:pStyle w:val="afff1"/>
        <w:numPr>
          <w:ilvl w:val="0"/>
          <w:numId w:val="233"/>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положительные результаты анализа анкет по исследова</w:t>
      </w:r>
      <w:r w:rsidRPr="00BD4239">
        <w:rPr>
          <w:rFonts w:ascii="Times New Roman" w:eastAsia="Times New Roman" w:hAnsi="Times New Roman"/>
          <w:color w:val="000000"/>
          <w:spacing w:val="2"/>
          <w:sz w:val="24"/>
          <w:szCs w:val="24"/>
          <w:lang w:eastAsia="ru-RU"/>
        </w:rPr>
        <w:t xml:space="preserve">нию жизнедеятельности школьников, анкет для родителей </w:t>
      </w:r>
      <w:r w:rsidRPr="00BD4239">
        <w:rPr>
          <w:rFonts w:ascii="Times New Roman" w:eastAsia="Times New Roman" w:hAnsi="Times New Roman"/>
          <w:color w:val="000000"/>
          <w:sz w:val="24"/>
          <w:szCs w:val="24"/>
          <w:lang w:eastAsia="ru-RU"/>
        </w:rPr>
        <w:t>(законных представителей).</w:t>
      </w:r>
    </w:p>
    <w:p w:rsidR="00346CB0" w:rsidRPr="00BD4239" w:rsidRDefault="00346CB0" w:rsidP="008C2AF7">
      <w:pPr>
        <w:tabs>
          <w:tab w:val="left" w:pos="284"/>
        </w:tabs>
        <w:spacing w:after="0" w:line="240" w:lineRule="auto"/>
        <w:jc w:val="center"/>
        <w:outlineLvl w:val="1"/>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Работа с педагогическим коллективом</w:t>
      </w:r>
    </w:p>
    <w:tbl>
      <w:tblPr>
        <w:tblpPr w:leftFromText="180" w:rightFromText="180" w:vertAnchor="text" w:horzAnchor="margin" w:tblpXSpec="center" w:tblpY="169"/>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26"/>
        <w:gridCol w:w="2126"/>
        <w:gridCol w:w="1843"/>
        <w:gridCol w:w="1559"/>
        <w:gridCol w:w="1275"/>
      </w:tblGrid>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Направление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Название мероприя</w:t>
            </w:r>
            <w:r w:rsidRPr="00BD4239">
              <w:rPr>
                <w:rFonts w:ascii="Times New Roman" w:eastAsia="Times New Roman" w:hAnsi="Times New Roman" w:cs="Times New Roman"/>
                <w:sz w:val="24"/>
                <w:szCs w:val="24"/>
                <w:lang w:eastAsia="ru-RU"/>
              </w:rPr>
              <w:softHyphen/>
              <w:t>тия</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Форма</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Ответст</w:t>
            </w:r>
            <w:r w:rsidRPr="00BD4239">
              <w:rPr>
                <w:rFonts w:ascii="Times New Roman" w:eastAsia="Times New Roman" w:hAnsi="Times New Roman" w:cs="Times New Roman"/>
                <w:sz w:val="24"/>
                <w:szCs w:val="24"/>
                <w:lang w:eastAsia="ru-RU"/>
              </w:rPr>
              <w:softHyphen/>
              <w:t>венные</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Время</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w:t>
            </w:r>
            <w:r w:rsidRPr="00BD4239">
              <w:rPr>
                <w:rFonts w:ascii="Times New Roman" w:eastAsia="Times New Roman" w:hAnsi="Times New Roman" w:cs="Times New Roman"/>
                <w:sz w:val="24"/>
                <w:szCs w:val="24"/>
                <w:lang w:eastAsia="ru-RU"/>
              </w:rPr>
              <w:softHyphen/>
              <w:t>ведения</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Нравственное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 духовное воспитание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Тематические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педагогические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Советы</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Выступление учителей по вопросам воспитания</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w:t>
            </w:r>
          </w:p>
          <w:p w:rsidR="00346CB0" w:rsidRPr="00BD4239" w:rsidRDefault="00EE3D12"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директора по </w:t>
            </w:r>
            <w:r w:rsidR="00346CB0" w:rsidRPr="00BD4239">
              <w:rPr>
                <w:rFonts w:ascii="Times New Roman" w:eastAsia="Times New Roman" w:hAnsi="Times New Roman" w:cs="Times New Roman"/>
                <w:sz w:val="24"/>
                <w:szCs w:val="24"/>
                <w:lang w:eastAsia="ru-RU"/>
              </w:rPr>
              <w:t>ВР</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плану</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Нравственное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 духовное воспитание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Малые педагогические советы</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Выступление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учителей-предметников</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Классный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руководитель</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Интеллектуальное воспитание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Заседания ШМО учителей-предметников </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Рассмотрение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и обсуждение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вопросов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воспитания.</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Руководители ШМО</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плану</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Интеллектуальное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 родительские собрания</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Тематические выступления учителей-предметников</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Классный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руководитель</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Интеллектуальное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Устранение пробелов в знаниях</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Работа с неуспевающими учащимися</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Учителя-предметники</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6.</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Интеллектуальное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Взаимодействие классных руководителей с учителями-предметниками.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Организация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контроля учебно-воспитательного процесса</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Классный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руководитель</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7.</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Интеллектуальное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«Зажигаем звезды»</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Работа с одаренными детьми</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Учителя-предметники</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8.</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Социокультурное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 медиакультурное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«Возьмемся за руки»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Индивидуальные беседы с родителями учащихся.</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Классный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руководитель</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9.</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Интеллектуальное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Подготовка к конкурсам, олимпиадам, конференциям и т.д.</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Работа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 учащимися</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Учителя-предметники</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10.</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 положительного отношения к труду и творчеству</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«Все предметы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хороши»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Вовлечение учащихся в кружки по интересам</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Учителя-предметники</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r>
      <w:tr w:rsidR="00346CB0" w:rsidRPr="00BD4239" w:rsidTr="00346CB0">
        <w:tc>
          <w:tcPr>
            <w:tcW w:w="534" w:type="dxa"/>
            <w:vAlign w:val="center"/>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11.</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Интеллектуальное</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воспитание</w:t>
            </w:r>
          </w:p>
        </w:tc>
        <w:tc>
          <w:tcPr>
            <w:tcW w:w="2126"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«К науке первые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шаги»</w:t>
            </w:r>
          </w:p>
        </w:tc>
        <w:tc>
          <w:tcPr>
            <w:tcW w:w="1843"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Подготовка детей к неделе наук</w:t>
            </w:r>
          </w:p>
        </w:tc>
        <w:tc>
          <w:tcPr>
            <w:tcW w:w="1559"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Учителя-предметники</w:t>
            </w:r>
          </w:p>
        </w:tc>
        <w:tc>
          <w:tcPr>
            <w:tcW w:w="1275" w:type="dxa"/>
          </w:tcPr>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Март –</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апрель</w:t>
            </w:r>
          </w:p>
        </w:tc>
      </w:tr>
    </w:tbl>
    <w:p w:rsidR="00893AC7" w:rsidRPr="00BD4239" w:rsidRDefault="00893AC7" w:rsidP="00893AC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Комплексный подход к воспитанию школьников отражен в системе воспитательных программ: «Профилактика наркомании и ПАВ-зависимости для учащихся 1-11 классов»,  «Профилактика детского травматизма», «В здоровом теле – здоровый дух», «Разговор о правильном питании», программе обучения учащихся 1-11 классов школ области ПДД в курсе ОБЖ, программе по изучению ПДД на классных часах, программах дополнительного образования.</w:t>
      </w:r>
    </w:p>
    <w:p w:rsidR="00893AC7" w:rsidRPr="00BD4239" w:rsidRDefault="00893AC7" w:rsidP="00893AC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Программа «Профилактика наркомании и ПАВ-зависимости, направленная на предотвращение возникновения интереса к употреблению психоактивных веществ в образовательной среде, разработана по принципу дифференцированности профилактической работы с учащимися. Программа реализуется через интеграцию содержательных линий в предметы инвариантной части учебного плана, систему тренинговых занятий. </w:t>
      </w:r>
    </w:p>
    <w:p w:rsidR="00893AC7" w:rsidRPr="00BD4239" w:rsidRDefault="00893AC7" w:rsidP="00893AC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ab/>
      </w:r>
      <w:r w:rsidRPr="00BD4239">
        <w:rPr>
          <w:rFonts w:ascii="Times New Roman" w:eastAsia="Times New Roman" w:hAnsi="Times New Roman" w:cs="Times New Roman"/>
          <w:color w:val="000000"/>
          <w:sz w:val="24"/>
          <w:szCs w:val="24"/>
          <w:lang w:eastAsia="ru-RU"/>
        </w:rPr>
        <w:tab/>
        <w:t xml:space="preserve">Для формирования у учащихся модели безопасного поведения в условиях повседневной жизни и в различных опасных и чрезвычайных ситуациях, а также для развития способностей оценивать опасные ситуации, принимать решения и действовать безопасно с учетом своих возможностей в школе реализуется программа для учащихся 1-11 классов «Профилактика детского травматизма».  </w:t>
      </w:r>
    </w:p>
    <w:p w:rsidR="00893AC7" w:rsidRPr="00BD4239" w:rsidRDefault="00893AC7" w:rsidP="00893AC7">
      <w:pPr>
        <w:tabs>
          <w:tab w:val="left" w:pos="284"/>
        </w:tabs>
        <w:spacing w:after="0" w:line="240" w:lineRule="auto"/>
        <w:jc w:val="both"/>
        <w:rPr>
          <w:rFonts w:ascii="Times New Roman" w:eastAsia="@Arial Unicode MS" w:hAnsi="Times New Roman" w:cs="Times New Roman"/>
          <w:color w:val="000000"/>
          <w:sz w:val="24"/>
          <w:szCs w:val="24"/>
          <w:lang w:eastAsia="ru-RU"/>
        </w:rPr>
      </w:pPr>
      <w:r w:rsidRPr="00BD4239">
        <w:rPr>
          <w:rFonts w:ascii="Times New Roman" w:eastAsia="@Arial Unicode MS" w:hAnsi="Times New Roman" w:cs="Times New Roman"/>
          <w:color w:val="FF0000"/>
          <w:sz w:val="24"/>
          <w:szCs w:val="24"/>
          <w:lang w:eastAsia="ru-RU"/>
        </w:rPr>
        <w:tab/>
      </w:r>
      <w:r w:rsidRPr="00BD4239">
        <w:rPr>
          <w:rFonts w:ascii="Times New Roman" w:eastAsia="@Arial Unicode MS" w:hAnsi="Times New Roman" w:cs="Times New Roman"/>
          <w:color w:val="FF0000"/>
          <w:sz w:val="24"/>
          <w:szCs w:val="24"/>
          <w:lang w:eastAsia="ru-RU"/>
        </w:rPr>
        <w:tab/>
      </w:r>
      <w:r w:rsidRPr="00BD4239">
        <w:rPr>
          <w:rFonts w:ascii="Times New Roman" w:eastAsia="@Arial Unicode MS" w:hAnsi="Times New Roman" w:cs="Times New Roman"/>
          <w:color w:val="000000"/>
          <w:sz w:val="24"/>
          <w:szCs w:val="24"/>
          <w:lang w:eastAsia="ru-RU"/>
        </w:rPr>
        <w:t>С целью формирования знаний, установок, личностных ориентиров и норм поведения учащихся, обеспечивающих сохранение,  укрепление их физического и психологического здоровья в школе реализуется комплексная программа формирования культуры здорового и безопасного образа жизни школьников «В здоровом теле – здоровый дух».  В качестве ожидаемого результата выступает модель личности ученика, адекватно оценивающая свое место и предназначение в жизни, с достаточным уровнем физического, психического, духовно-нравственного и социального развития, ведущая здоровый образ жизни.</w:t>
      </w:r>
    </w:p>
    <w:p w:rsidR="00893AC7" w:rsidRPr="00BD4239" w:rsidRDefault="00893AC7" w:rsidP="00893AC7">
      <w:pPr>
        <w:tabs>
          <w:tab w:val="left" w:pos="284"/>
        </w:tabs>
        <w:spacing w:after="0" w:line="240" w:lineRule="auto"/>
        <w:jc w:val="both"/>
        <w:rPr>
          <w:rFonts w:ascii="Times New Roman" w:eastAsia="@Arial Unicode MS" w:hAnsi="Times New Roman" w:cs="Times New Roman"/>
          <w:color w:val="000000" w:themeColor="text1"/>
          <w:sz w:val="24"/>
          <w:szCs w:val="24"/>
          <w:lang w:eastAsia="ru-RU"/>
        </w:rPr>
      </w:pPr>
      <w:r w:rsidRPr="00BD4239">
        <w:rPr>
          <w:rFonts w:ascii="Times New Roman" w:eastAsia="@Arial Unicode MS" w:hAnsi="Times New Roman" w:cs="Times New Roman"/>
          <w:color w:val="FF0000"/>
          <w:sz w:val="24"/>
          <w:szCs w:val="24"/>
          <w:lang w:eastAsia="ru-RU"/>
        </w:rPr>
        <w:tab/>
      </w:r>
      <w:r w:rsidRPr="00BD4239">
        <w:rPr>
          <w:rFonts w:ascii="Times New Roman" w:eastAsia="@Arial Unicode MS" w:hAnsi="Times New Roman" w:cs="Times New Roman"/>
          <w:sz w:val="24"/>
          <w:szCs w:val="24"/>
          <w:lang w:eastAsia="ru-RU"/>
        </w:rPr>
        <w:tab/>
      </w:r>
      <w:r w:rsidRPr="00BD4239">
        <w:rPr>
          <w:rFonts w:ascii="Times New Roman" w:eastAsia="@Arial Unicode MS" w:hAnsi="Times New Roman" w:cs="Times New Roman"/>
          <w:color w:val="000000" w:themeColor="text1"/>
          <w:sz w:val="24"/>
          <w:szCs w:val="24"/>
          <w:lang w:eastAsia="ru-RU"/>
        </w:rPr>
        <w:t xml:space="preserve">Цель программы «Разговор о правильном питании» - формирование у детей основ культуры питания как составляющей здорового образа жизни. Программа реализуется в </w:t>
      </w:r>
      <w:r w:rsidRPr="00BD4239">
        <w:rPr>
          <w:rFonts w:ascii="Times New Roman" w:eastAsia="@Arial Unicode MS" w:hAnsi="Times New Roman" w:cs="Times New Roman"/>
          <w:color w:val="000000" w:themeColor="text1"/>
          <w:sz w:val="24"/>
          <w:szCs w:val="24"/>
          <w:lang w:eastAsia="ru-RU"/>
        </w:rPr>
        <w:lastRenderedPageBreak/>
        <w:t>рамках классных часов, внеклассных мероприятий, внеурочной деятельности и кружковых занятий. Содержание программы дает возможность учащимся найти для себя наиболее интересные и полезные знания и проявить себя в ролевых и ситуационных играх, проектной деятельности, дискуссиях, обсуждениях вопросов формирования культуры питания.</w:t>
      </w:r>
    </w:p>
    <w:p w:rsidR="00893AC7" w:rsidRPr="00BD4239" w:rsidRDefault="00893AC7" w:rsidP="00893AC7">
      <w:pPr>
        <w:spacing w:after="0" w:line="240" w:lineRule="auto"/>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ab/>
        <w:t xml:space="preserve"> Система дополнительного образования занимает в образовательной деятельности школы особое место и реализуется через сеть кружков по интересам, спортивных секций,</w:t>
      </w:r>
      <w:r w:rsidRPr="00BD4239">
        <w:rPr>
          <w:rFonts w:ascii="Times New Roman" w:eastAsia="Times New Roman" w:hAnsi="Times New Roman" w:cs="Times New Roman"/>
          <w:noProof/>
          <w:color w:val="000000" w:themeColor="text1"/>
          <w:sz w:val="24"/>
          <w:szCs w:val="24"/>
          <w:lang w:eastAsia="ru-RU"/>
        </w:rPr>
        <w:t xml:space="preserve"> внеурочную деятельность учащихся начальной школы, что</w:t>
      </w:r>
      <w:r w:rsidRPr="00BD4239">
        <w:rPr>
          <w:rFonts w:ascii="Times New Roman" w:eastAsia="Times New Roman" w:hAnsi="Times New Roman" w:cs="Times New Roman"/>
          <w:color w:val="000000" w:themeColor="text1"/>
          <w:sz w:val="24"/>
          <w:szCs w:val="24"/>
          <w:lang w:eastAsia="ru-RU"/>
        </w:rPr>
        <w:t xml:space="preserve"> дает возможность учащимся сделать выбор своих увлечений, ярче проявить творческий потенциал.</w:t>
      </w:r>
    </w:p>
    <w:p w:rsidR="00610BA6" w:rsidRPr="00610BA6" w:rsidRDefault="00610BA6" w:rsidP="00610BA6">
      <w:pPr>
        <w:spacing w:after="0" w:line="261" w:lineRule="exact"/>
        <w:rPr>
          <w:rFonts w:ascii="Times New Roman" w:eastAsia="Times New Roman" w:hAnsi="Times New Roman" w:cs="Times New Roman"/>
          <w:sz w:val="24"/>
          <w:szCs w:val="24"/>
          <w:lang w:eastAsia="ru-RU"/>
        </w:rPr>
      </w:pPr>
    </w:p>
    <w:tbl>
      <w:tblPr>
        <w:tblW w:w="4941" w:type="pct"/>
        <w:tblInd w:w="75"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tblPr>
      <w:tblGrid>
        <w:gridCol w:w="5027"/>
        <w:gridCol w:w="1993"/>
        <w:gridCol w:w="804"/>
        <w:gridCol w:w="1568"/>
      </w:tblGrid>
      <w:tr w:rsidR="00610BA6" w:rsidRPr="00610BA6" w:rsidTr="00E07ACB">
        <w:tc>
          <w:tcPr>
            <w:tcW w:w="2702"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b/>
                <w:bCs/>
                <w:sz w:val="24"/>
                <w:szCs w:val="24"/>
              </w:rPr>
              <w:t>Направления дополнительного  образования и её характеристики</w:t>
            </w:r>
          </w:p>
        </w:tc>
        <w:tc>
          <w:tcPr>
            <w:tcW w:w="982"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b/>
                <w:bCs/>
                <w:sz w:val="24"/>
                <w:szCs w:val="24"/>
              </w:rPr>
              <w:t>Курс</w:t>
            </w:r>
          </w:p>
        </w:tc>
        <w:tc>
          <w:tcPr>
            <w:tcW w:w="454" w:type="pct"/>
            <w:tcBorders>
              <w:top w:val="outset" w:sz="6" w:space="0" w:color="808080"/>
              <w:left w:val="outset" w:sz="6" w:space="0" w:color="808080"/>
              <w:bottom w:val="outset" w:sz="6" w:space="0" w:color="808080"/>
              <w:right w:val="outset" w:sz="6" w:space="0" w:color="808080"/>
            </w:tcBorders>
            <w:shd w:val="clear" w:color="auto" w:fill="FFFFFF"/>
            <w:hideMark/>
          </w:tcPr>
          <w:p w:rsidR="00610BA6" w:rsidRPr="00610BA6" w:rsidRDefault="00610BA6" w:rsidP="00610BA6">
            <w:pPr>
              <w:spacing w:after="0"/>
              <w:jc w:val="center"/>
              <w:rPr>
                <w:rFonts w:ascii="Times New Roman" w:eastAsia="Times New Roman" w:hAnsi="Times New Roman" w:cs="Times New Roman"/>
                <w:b/>
                <w:bCs/>
                <w:sz w:val="24"/>
                <w:szCs w:val="24"/>
              </w:rPr>
            </w:pPr>
            <w:r w:rsidRPr="00610BA6">
              <w:rPr>
                <w:rFonts w:ascii="Times New Roman" w:eastAsia="Times New Roman" w:hAnsi="Times New Roman" w:cs="Times New Roman"/>
                <w:b/>
                <w:bCs/>
                <w:sz w:val="24"/>
                <w:szCs w:val="24"/>
              </w:rPr>
              <w:t>Всего часов</w:t>
            </w:r>
          </w:p>
        </w:tc>
        <w:tc>
          <w:tcPr>
            <w:tcW w:w="861" w:type="pct"/>
            <w:tcBorders>
              <w:top w:val="outset" w:sz="6" w:space="0" w:color="808080"/>
              <w:left w:val="outset" w:sz="6" w:space="0" w:color="808080"/>
              <w:bottom w:val="outset" w:sz="6" w:space="0" w:color="808080"/>
              <w:right w:val="outset" w:sz="6" w:space="0" w:color="808080"/>
            </w:tcBorders>
            <w:shd w:val="clear" w:color="auto" w:fill="FFFFFF"/>
            <w:hideMark/>
          </w:tcPr>
          <w:p w:rsidR="00610BA6" w:rsidRPr="00610BA6" w:rsidRDefault="00610BA6" w:rsidP="00610BA6">
            <w:pPr>
              <w:spacing w:after="0"/>
              <w:jc w:val="center"/>
              <w:rPr>
                <w:rFonts w:ascii="Times New Roman" w:eastAsia="Times New Roman" w:hAnsi="Times New Roman" w:cs="Times New Roman"/>
                <w:b/>
                <w:bCs/>
                <w:sz w:val="24"/>
                <w:szCs w:val="24"/>
              </w:rPr>
            </w:pPr>
            <w:r w:rsidRPr="00610BA6">
              <w:rPr>
                <w:rFonts w:ascii="Times New Roman" w:eastAsia="Times New Roman" w:hAnsi="Times New Roman" w:cs="Times New Roman"/>
                <w:b/>
                <w:bCs/>
                <w:sz w:val="24"/>
                <w:szCs w:val="24"/>
              </w:rPr>
              <w:t xml:space="preserve">ФИО </w:t>
            </w:r>
          </w:p>
          <w:p w:rsidR="00610BA6" w:rsidRPr="00610BA6" w:rsidRDefault="00610BA6" w:rsidP="00610BA6">
            <w:pPr>
              <w:spacing w:after="0"/>
              <w:jc w:val="center"/>
              <w:rPr>
                <w:rFonts w:ascii="Times New Roman" w:eastAsia="Times New Roman" w:hAnsi="Times New Roman" w:cs="Times New Roman"/>
                <w:b/>
                <w:bCs/>
                <w:sz w:val="24"/>
                <w:szCs w:val="24"/>
              </w:rPr>
            </w:pPr>
            <w:r w:rsidRPr="00610BA6">
              <w:rPr>
                <w:rFonts w:ascii="Times New Roman" w:eastAsia="Times New Roman" w:hAnsi="Times New Roman" w:cs="Times New Roman"/>
                <w:b/>
                <w:bCs/>
                <w:sz w:val="24"/>
                <w:szCs w:val="24"/>
              </w:rPr>
              <w:t xml:space="preserve">педагога </w:t>
            </w:r>
          </w:p>
        </w:tc>
      </w:tr>
      <w:tr w:rsidR="00610BA6" w:rsidRPr="00610BA6" w:rsidTr="00E07ACB">
        <w:tc>
          <w:tcPr>
            <w:tcW w:w="2702"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610BA6" w:rsidRPr="00610BA6" w:rsidRDefault="00610BA6" w:rsidP="00610BA6">
            <w:pPr>
              <w:spacing w:after="0" w:line="240" w:lineRule="auto"/>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Times New Roman" w:hAnsi="Times New Roman" w:cs="Times New Roman"/>
                <w:sz w:val="24"/>
                <w:szCs w:val="24"/>
              </w:rPr>
              <w:t>Туристско-краеведческая</w:t>
            </w:r>
            <w:r w:rsidR="006D0CE2">
              <w:rPr>
                <w:rFonts w:ascii="Times New Roman" w:eastAsia="Times New Roman" w:hAnsi="Times New Roman" w:cs="Times New Roman"/>
                <w:sz w:val="24"/>
                <w:szCs w:val="24"/>
              </w:rPr>
              <w:t xml:space="preserve"> </w:t>
            </w:r>
            <w:r w:rsidRPr="00610BA6">
              <w:rPr>
                <w:rFonts w:ascii="Times New Roman" w:eastAsia="Calibri" w:hAnsi="Times New Roman" w:cs="Times New Roman"/>
                <w:sz w:val="24"/>
                <w:szCs w:val="24"/>
                <w:lang w:eastAsia="ru-RU"/>
              </w:rPr>
              <w:t>направленность</w:t>
            </w:r>
            <w:r w:rsidR="006D0CE2">
              <w:rPr>
                <w:rFonts w:ascii="Times New Roman" w:eastAsia="Calibri" w:hAnsi="Times New Roman" w:cs="Times New Roman"/>
                <w:sz w:val="24"/>
                <w:szCs w:val="24"/>
                <w:lang w:eastAsia="ru-RU"/>
              </w:rPr>
              <w:t xml:space="preserve"> </w:t>
            </w:r>
            <w:r w:rsidRPr="00610BA6">
              <w:rPr>
                <w:rFonts w:ascii="Times New Roman" w:eastAsia="Calibri" w:hAnsi="Times New Roman" w:cs="Times New Roman"/>
                <w:sz w:val="24"/>
                <w:szCs w:val="24"/>
                <w:lang w:eastAsia="ru-RU"/>
              </w:rPr>
              <w:t>ориентирована на</w:t>
            </w:r>
            <w:r w:rsidRPr="00610BA6">
              <w:rPr>
                <w:rFonts w:ascii="Times New Roman" w:eastAsia="Times New Roman" w:hAnsi="Times New Roman" w:cs="Times New Roman"/>
                <w:sz w:val="24"/>
                <w:szCs w:val="24"/>
              </w:rPr>
              <w:t xml:space="preserve">: </w:t>
            </w:r>
          </w:p>
          <w:p w:rsidR="00610BA6" w:rsidRPr="00610BA6" w:rsidRDefault="00610BA6" w:rsidP="00C41DD4">
            <w:pPr>
              <w:numPr>
                <w:ilvl w:val="0"/>
                <w:numId w:val="304"/>
              </w:numPr>
              <w:spacing w:after="0" w:line="240" w:lineRule="auto"/>
              <w:ind w:left="209" w:firstLine="211"/>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color w:val="111111"/>
                <w:sz w:val="24"/>
                <w:szCs w:val="24"/>
                <w:shd w:val="clear" w:color="auto" w:fill="FFFFFF"/>
                <w:lang w:eastAsia="ru-RU"/>
              </w:rPr>
              <w:t>всестороннее развитие личности ребенка;</w:t>
            </w:r>
          </w:p>
          <w:p w:rsidR="00610BA6" w:rsidRPr="00610BA6" w:rsidRDefault="00610BA6" w:rsidP="00C41DD4">
            <w:pPr>
              <w:numPr>
                <w:ilvl w:val="0"/>
                <w:numId w:val="304"/>
              </w:numPr>
              <w:spacing w:after="0" w:line="240" w:lineRule="auto"/>
              <w:ind w:left="209" w:firstLine="211"/>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color w:val="111111"/>
                <w:sz w:val="24"/>
                <w:szCs w:val="24"/>
                <w:shd w:val="clear" w:color="auto" w:fill="FFFFFF"/>
                <w:lang w:eastAsia="ru-RU"/>
              </w:rPr>
              <w:t xml:space="preserve"> на совершенствование его интеллектуального, духовного и физического потенциала; </w:t>
            </w:r>
          </w:p>
          <w:p w:rsidR="00610BA6" w:rsidRPr="00610BA6" w:rsidRDefault="00610BA6" w:rsidP="00610BA6">
            <w:pPr>
              <w:spacing w:after="0" w:line="240" w:lineRule="auto"/>
              <w:ind w:left="420"/>
              <w:contextualSpacing/>
              <w:jc w:val="both"/>
              <w:rPr>
                <w:rFonts w:ascii="Times New Roman" w:eastAsia="Calibri" w:hAnsi="Times New Roman" w:cs="Times New Roman"/>
                <w:i/>
                <w:color w:val="111111"/>
                <w:sz w:val="24"/>
                <w:szCs w:val="24"/>
                <w:shd w:val="clear" w:color="auto" w:fill="FFFFFF"/>
                <w:lang w:eastAsia="ru-RU"/>
              </w:rPr>
            </w:pPr>
            <w:r w:rsidRPr="00610BA6">
              <w:rPr>
                <w:rFonts w:ascii="Times New Roman" w:eastAsia="Calibri" w:hAnsi="Times New Roman" w:cs="Times New Roman"/>
                <w:i/>
                <w:color w:val="111111"/>
                <w:sz w:val="24"/>
                <w:szCs w:val="24"/>
                <w:shd w:val="clear" w:color="auto" w:fill="FFFFFF"/>
                <w:lang w:eastAsia="ru-RU"/>
              </w:rPr>
              <w:t>способствует:</w:t>
            </w:r>
          </w:p>
          <w:p w:rsidR="00610BA6" w:rsidRPr="00610BA6" w:rsidRDefault="00610BA6" w:rsidP="00C41DD4">
            <w:pPr>
              <w:numPr>
                <w:ilvl w:val="0"/>
                <w:numId w:val="305"/>
              </w:numPr>
              <w:tabs>
                <w:tab w:val="left" w:pos="776"/>
              </w:tabs>
              <w:spacing w:after="0" w:line="240" w:lineRule="auto"/>
              <w:ind w:left="209" w:firstLine="283"/>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color w:val="111111"/>
                <w:sz w:val="24"/>
                <w:szCs w:val="24"/>
                <w:shd w:val="clear" w:color="auto" w:fill="FFFFFF"/>
                <w:lang w:eastAsia="ru-RU"/>
              </w:rPr>
              <w:t>изучению родной страны и ее исторического и культурного наследия;</w:t>
            </w:r>
          </w:p>
          <w:p w:rsidR="00610BA6" w:rsidRPr="00610BA6" w:rsidRDefault="00610BA6" w:rsidP="00C41DD4">
            <w:pPr>
              <w:numPr>
                <w:ilvl w:val="0"/>
                <w:numId w:val="304"/>
              </w:numPr>
              <w:spacing w:after="0" w:line="240" w:lineRule="auto"/>
              <w:ind w:left="209" w:firstLine="211"/>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sz w:val="24"/>
                <w:szCs w:val="24"/>
                <w:lang w:eastAsia="ru-RU"/>
              </w:rPr>
              <w:t>познание истории нашей Родины, судеб соотечественников, семейных родословных;</w:t>
            </w:r>
          </w:p>
          <w:p w:rsidR="00610BA6" w:rsidRPr="00610BA6" w:rsidRDefault="00610BA6" w:rsidP="00C41DD4">
            <w:pPr>
              <w:numPr>
                <w:ilvl w:val="0"/>
                <w:numId w:val="304"/>
              </w:numPr>
              <w:spacing w:after="0" w:line="240" w:lineRule="auto"/>
              <w:ind w:left="209" w:firstLine="211"/>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sz w:val="24"/>
                <w:szCs w:val="24"/>
                <w:lang w:eastAsia="ru-RU"/>
              </w:rPr>
              <w:t xml:space="preserve"> является источником социального, личностного и духовного развития учащихся;</w:t>
            </w:r>
          </w:p>
          <w:p w:rsidR="00610BA6" w:rsidRPr="00610BA6" w:rsidRDefault="00610BA6" w:rsidP="00C41DD4">
            <w:pPr>
              <w:numPr>
                <w:ilvl w:val="0"/>
                <w:numId w:val="304"/>
              </w:numPr>
              <w:spacing w:after="0" w:line="240" w:lineRule="auto"/>
              <w:ind w:left="209" w:firstLine="211"/>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sz w:val="24"/>
                <w:szCs w:val="24"/>
                <w:lang w:eastAsia="ru-RU"/>
              </w:rPr>
              <w:t>воспитанию чувства патриотизма и гордости за свою Родину.</w:t>
            </w:r>
          </w:p>
        </w:tc>
        <w:tc>
          <w:tcPr>
            <w:tcW w:w="982"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Кружок «Музейное дело»</w:t>
            </w:r>
          </w:p>
        </w:tc>
        <w:tc>
          <w:tcPr>
            <w:tcW w:w="454"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2</w:t>
            </w:r>
          </w:p>
        </w:tc>
        <w:tc>
          <w:tcPr>
            <w:tcW w:w="861" w:type="pct"/>
            <w:tcBorders>
              <w:top w:val="outset" w:sz="6" w:space="0" w:color="808080"/>
              <w:left w:val="outset" w:sz="6" w:space="0" w:color="808080"/>
              <w:bottom w:val="outset" w:sz="6" w:space="0" w:color="808080"/>
              <w:right w:val="outset" w:sz="6" w:space="0" w:color="808080"/>
            </w:tcBorders>
            <w:shd w:val="clear" w:color="auto" w:fill="FFFFFF"/>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Данцева М.В.</w:t>
            </w:r>
          </w:p>
        </w:tc>
      </w:tr>
      <w:tr w:rsidR="00610BA6" w:rsidRPr="00610BA6" w:rsidTr="00E07ACB">
        <w:trPr>
          <w:trHeight w:val="773"/>
        </w:trPr>
        <w:tc>
          <w:tcPr>
            <w:tcW w:w="2702" w:type="pct"/>
            <w:tcBorders>
              <w:left w:val="outset" w:sz="6" w:space="0" w:color="808080"/>
              <w:right w:val="outset" w:sz="6" w:space="0" w:color="808080"/>
            </w:tcBorders>
            <w:vAlign w:val="center"/>
          </w:tcPr>
          <w:p w:rsidR="00610BA6" w:rsidRPr="00610BA6" w:rsidRDefault="00610BA6" w:rsidP="00610BA6">
            <w:pPr>
              <w:spacing w:after="0" w:line="240" w:lineRule="auto"/>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sz w:val="24"/>
                <w:szCs w:val="24"/>
              </w:rPr>
              <w:t>Социально - педагогическая</w:t>
            </w:r>
            <w:r w:rsidRPr="00610BA6">
              <w:rPr>
                <w:rFonts w:ascii="Times New Roman" w:eastAsia="Calibri" w:hAnsi="Times New Roman" w:cs="Times New Roman"/>
                <w:sz w:val="24"/>
                <w:szCs w:val="24"/>
                <w:lang w:eastAsia="ru-RU"/>
              </w:rPr>
              <w:t xml:space="preserve"> направленностьориентирована на</w:t>
            </w:r>
            <w:r w:rsidRPr="00610BA6">
              <w:rPr>
                <w:rFonts w:ascii="Times New Roman" w:eastAsia="Times New Roman" w:hAnsi="Times New Roman" w:cs="Times New Roman"/>
                <w:sz w:val="24"/>
                <w:szCs w:val="24"/>
              </w:rPr>
              <w:t xml:space="preserve">: </w:t>
            </w:r>
          </w:p>
          <w:p w:rsidR="00610BA6" w:rsidRPr="00610BA6" w:rsidRDefault="00610BA6" w:rsidP="00C41DD4">
            <w:pPr>
              <w:numPr>
                <w:ilvl w:val="0"/>
                <w:numId w:val="303"/>
              </w:numPr>
              <w:spacing w:after="0" w:line="240" w:lineRule="auto"/>
              <w:ind w:left="67" w:firstLine="293"/>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Times New Roman" w:hAnsi="Times New Roman" w:cs="Times New Roman"/>
                <w:sz w:val="24"/>
                <w:szCs w:val="24"/>
                <w:lang w:eastAsia="ru-RU"/>
              </w:rPr>
              <w:t>формирование социальной компетентности как развитие основ социализации;</w:t>
            </w:r>
          </w:p>
          <w:p w:rsidR="00610BA6" w:rsidRPr="00610BA6" w:rsidRDefault="00610BA6" w:rsidP="00C41DD4">
            <w:pPr>
              <w:numPr>
                <w:ilvl w:val="0"/>
                <w:numId w:val="303"/>
              </w:numPr>
              <w:spacing w:after="0" w:line="240" w:lineRule="auto"/>
              <w:ind w:left="67" w:firstLine="293"/>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Times New Roman" w:hAnsi="Times New Roman" w:cs="Times New Roman"/>
                <w:sz w:val="24"/>
                <w:szCs w:val="24"/>
                <w:lang w:eastAsia="ru-RU"/>
              </w:rPr>
              <w:t xml:space="preserve">развитие социальных способностей и одаренности как готовности к социальной деятельности; </w:t>
            </w:r>
          </w:p>
          <w:p w:rsidR="00610BA6" w:rsidRPr="00610BA6" w:rsidRDefault="00610BA6" w:rsidP="00C41DD4">
            <w:pPr>
              <w:numPr>
                <w:ilvl w:val="0"/>
                <w:numId w:val="303"/>
              </w:numPr>
              <w:spacing w:after="0" w:line="240" w:lineRule="auto"/>
              <w:ind w:left="67" w:firstLine="293"/>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Times New Roman" w:hAnsi="Times New Roman" w:cs="Times New Roman"/>
                <w:sz w:val="24"/>
                <w:szCs w:val="24"/>
                <w:lang w:eastAsia="ru-RU"/>
              </w:rPr>
              <w:t xml:space="preserve"> формирование  готовности к межкультурному  взаимодействию с другими людьми на основе толерантности и веротерпимости;</w:t>
            </w:r>
          </w:p>
          <w:p w:rsidR="00610BA6" w:rsidRPr="00610BA6" w:rsidRDefault="00610BA6" w:rsidP="00C41DD4">
            <w:pPr>
              <w:numPr>
                <w:ilvl w:val="0"/>
                <w:numId w:val="303"/>
              </w:numPr>
              <w:spacing w:after="0" w:line="240" w:lineRule="auto"/>
              <w:ind w:left="67" w:firstLine="293"/>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Times New Roman" w:hAnsi="Times New Roman" w:cs="Times New Roman"/>
                <w:sz w:val="24"/>
                <w:szCs w:val="24"/>
                <w:lang w:eastAsia="ru-RU"/>
              </w:rPr>
              <w:t>создание условий для личностного и профессионального самоопределения (ориентации детей на группу профессий «человек – человек»).</w:t>
            </w:r>
          </w:p>
          <w:p w:rsidR="00610BA6" w:rsidRPr="00610BA6" w:rsidRDefault="00610BA6" w:rsidP="00C41DD4">
            <w:pPr>
              <w:numPr>
                <w:ilvl w:val="0"/>
                <w:numId w:val="303"/>
              </w:numPr>
              <w:spacing w:after="0" w:line="240" w:lineRule="auto"/>
              <w:ind w:left="67" w:firstLine="293"/>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sz w:val="24"/>
                <w:szCs w:val="24"/>
                <w:lang w:eastAsia="ru-RU"/>
              </w:rPr>
              <w:t xml:space="preserve">создание условий для формирования у школьника позиции активного члена гражданского общества, способного самоопределяться на основе общепринятых </w:t>
            </w:r>
            <w:r w:rsidRPr="00610BA6">
              <w:rPr>
                <w:rFonts w:ascii="Times New Roman" w:eastAsia="Calibri" w:hAnsi="Times New Roman" w:cs="Times New Roman"/>
                <w:sz w:val="24"/>
                <w:szCs w:val="24"/>
                <w:lang w:eastAsia="ru-RU"/>
              </w:rPr>
              <w:lastRenderedPageBreak/>
              <w:t xml:space="preserve">ценностей, а также собственного понимания истории, умение разрабатывать социальные проекты, а также реализовать данные проекты. </w:t>
            </w:r>
          </w:p>
        </w:tc>
        <w:tc>
          <w:tcPr>
            <w:tcW w:w="982" w:type="pct"/>
            <w:tcBorders>
              <w:top w:val="single" w:sz="4" w:space="0" w:color="auto"/>
              <w:left w:val="outset" w:sz="6" w:space="0" w:color="808080"/>
              <w:right w:val="outset" w:sz="6" w:space="0" w:color="808080"/>
            </w:tcBorders>
            <w:vAlign w:val="center"/>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Кружок «Умные пальчики»</w:t>
            </w:r>
          </w:p>
        </w:tc>
        <w:tc>
          <w:tcPr>
            <w:tcW w:w="454" w:type="pct"/>
            <w:tcBorders>
              <w:top w:val="single" w:sz="4" w:space="0" w:color="auto"/>
              <w:left w:val="outset" w:sz="6" w:space="0" w:color="808080"/>
              <w:right w:val="outset" w:sz="6" w:space="0" w:color="808080"/>
            </w:tcBorders>
            <w:vAlign w:val="center"/>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1</w:t>
            </w:r>
          </w:p>
        </w:tc>
        <w:tc>
          <w:tcPr>
            <w:tcW w:w="861" w:type="pct"/>
            <w:tcBorders>
              <w:top w:val="single" w:sz="4" w:space="0" w:color="auto"/>
              <w:left w:val="outset" w:sz="6" w:space="0" w:color="808080"/>
              <w:right w:val="outset" w:sz="6" w:space="0" w:color="808080"/>
            </w:tcBorders>
            <w:vAlign w:val="center"/>
          </w:tcPr>
          <w:p w:rsidR="00610BA6" w:rsidRPr="00610BA6" w:rsidRDefault="00610BA6" w:rsidP="00610BA6">
            <w:pPr>
              <w:spacing w:after="0" w:line="240" w:lineRule="auto"/>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 xml:space="preserve">  Батова Е.А.</w:t>
            </w:r>
          </w:p>
        </w:tc>
      </w:tr>
      <w:tr w:rsidR="00610BA6" w:rsidRPr="00610BA6" w:rsidTr="00E07ACB">
        <w:trPr>
          <w:trHeight w:val="1685"/>
        </w:trPr>
        <w:tc>
          <w:tcPr>
            <w:tcW w:w="2702" w:type="pct"/>
            <w:vMerge w:val="restart"/>
            <w:tcBorders>
              <w:top w:val="outset" w:sz="6" w:space="0" w:color="808080"/>
              <w:left w:val="outset" w:sz="6" w:space="0" w:color="808080"/>
              <w:right w:val="outset" w:sz="6" w:space="0" w:color="808080"/>
            </w:tcBorders>
            <w:vAlign w:val="center"/>
            <w:hideMark/>
          </w:tcPr>
          <w:p w:rsidR="00610BA6" w:rsidRPr="00610BA6" w:rsidRDefault="00610BA6" w:rsidP="00610BA6">
            <w:pPr>
              <w:spacing w:after="0" w:line="240" w:lineRule="auto"/>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sz w:val="24"/>
                <w:szCs w:val="24"/>
              </w:rPr>
              <w:lastRenderedPageBreak/>
              <w:t xml:space="preserve">     Естественнонаучная</w:t>
            </w:r>
            <w:r w:rsidR="00BA6E09">
              <w:rPr>
                <w:rFonts w:ascii="Times New Roman" w:eastAsia="Calibri" w:hAnsi="Times New Roman" w:cs="Times New Roman"/>
                <w:sz w:val="24"/>
                <w:szCs w:val="24"/>
              </w:rPr>
              <w:t xml:space="preserve"> </w:t>
            </w:r>
            <w:r w:rsidRPr="00610BA6">
              <w:rPr>
                <w:rFonts w:ascii="Times New Roman" w:eastAsia="Calibri" w:hAnsi="Times New Roman" w:cs="Times New Roman"/>
                <w:sz w:val="24"/>
                <w:szCs w:val="24"/>
                <w:lang w:eastAsia="ru-RU"/>
              </w:rPr>
              <w:t>направленность</w:t>
            </w:r>
            <w:r w:rsidR="00BA6E09">
              <w:rPr>
                <w:rFonts w:ascii="Times New Roman" w:eastAsia="Calibri" w:hAnsi="Times New Roman" w:cs="Times New Roman"/>
                <w:sz w:val="24"/>
                <w:szCs w:val="24"/>
                <w:lang w:eastAsia="ru-RU"/>
              </w:rPr>
              <w:t xml:space="preserve"> </w:t>
            </w:r>
            <w:r w:rsidRPr="00610BA6">
              <w:rPr>
                <w:rFonts w:ascii="Times New Roman" w:eastAsia="Calibri" w:hAnsi="Times New Roman" w:cs="Times New Roman"/>
                <w:sz w:val="24"/>
                <w:szCs w:val="24"/>
                <w:lang w:eastAsia="ru-RU"/>
              </w:rPr>
              <w:t>ориентирована на</w:t>
            </w:r>
            <w:r w:rsidRPr="00610BA6">
              <w:rPr>
                <w:rFonts w:ascii="Times New Roman" w:eastAsia="Times New Roman" w:hAnsi="Times New Roman" w:cs="Times New Roman"/>
                <w:b/>
                <w:sz w:val="24"/>
                <w:szCs w:val="24"/>
              </w:rPr>
              <w:t>:</w:t>
            </w:r>
          </w:p>
          <w:p w:rsidR="00610BA6" w:rsidRPr="00610BA6" w:rsidRDefault="00610BA6" w:rsidP="00C41DD4">
            <w:pPr>
              <w:numPr>
                <w:ilvl w:val="0"/>
                <w:numId w:val="302"/>
              </w:numPr>
              <w:spacing w:after="0" w:line="240" w:lineRule="auto"/>
              <w:ind w:left="67" w:firstLine="293"/>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sz w:val="24"/>
                <w:szCs w:val="24"/>
                <w:lang w:eastAsia="ru-RU"/>
              </w:rPr>
              <w:t>формирование научной картины мира;</w:t>
            </w:r>
          </w:p>
          <w:p w:rsidR="00610BA6" w:rsidRPr="00610BA6" w:rsidRDefault="00610BA6" w:rsidP="00C41DD4">
            <w:pPr>
              <w:numPr>
                <w:ilvl w:val="0"/>
                <w:numId w:val="302"/>
              </w:numPr>
              <w:spacing w:after="0" w:line="240" w:lineRule="auto"/>
              <w:ind w:left="67" w:firstLine="293"/>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Times New Roman" w:hAnsi="Times New Roman" w:cs="Times New Roman"/>
                <w:sz w:val="24"/>
                <w:szCs w:val="24"/>
                <w:lang w:eastAsia="ru-RU"/>
              </w:rPr>
              <w:t xml:space="preserve">способствуют развитию познавательной активности; </w:t>
            </w:r>
          </w:p>
          <w:p w:rsidR="00610BA6" w:rsidRPr="00610BA6" w:rsidRDefault="00610BA6" w:rsidP="00C41DD4">
            <w:pPr>
              <w:numPr>
                <w:ilvl w:val="0"/>
                <w:numId w:val="302"/>
              </w:numPr>
              <w:spacing w:after="0" w:line="240" w:lineRule="auto"/>
              <w:ind w:left="68" w:firstLine="295"/>
              <w:contextualSpacing/>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Times New Roman" w:hAnsi="Times New Roman" w:cs="Times New Roman"/>
                <w:sz w:val="24"/>
                <w:szCs w:val="24"/>
                <w:lang w:eastAsia="ru-RU"/>
              </w:rPr>
              <w:t>освоение методов познания мира;</w:t>
            </w:r>
          </w:p>
          <w:p w:rsidR="00610BA6" w:rsidRPr="00610BA6" w:rsidRDefault="00610BA6" w:rsidP="00C41DD4">
            <w:pPr>
              <w:numPr>
                <w:ilvl w:val="0"/>
                <w:numId w:val="301"/>
              </w:numPr>
              <w:spacing w:after="0" w:line="240" w:lineRule="auto"/>
              <w:ind w:left="68" w:firstLine="295"/>
              <w:jc w:val="both"/>
              <w:rPr>
                <w:rFonts w:ascii="Times New Roman" w:eastAsia="Times New Roman" w:hAnsi="Times New Roman" w:cs="Times New Roman"/>
                <w:sz w:val="24"/>
                <w:szCs w:val="24"/>
                <w:lang w:eastAsia="ru-RU"/>
              </w:rPr>
            </w:pPr>
            <w:r w:rsidRPr="00610BA6">
              <w:rPr>
                <w:rFonts w:ascii="Times New Roman" w:eastAsia="Times New Roman" w:hAnsi="Times New Roman" w:cs="Times New Roman"/>
                <w:sz w:val="24"/>
                <w:szCs w:val="24"/>
                <w:lang w:eastAsia="ru-RU"/>
              </w:rPr>
              <w:t>развитие  исследовательской активности, нацеленной на изучение объектов живой и неживой природы, взаимосвязей между ними;</w:t>
            </w:r>
          </w:p>
          <w:p w:rsidR="00610BA6" w:rsidRPr="00610BA6" w:rsidRDefault="00610BA6" w:rsidP="00C41DD4">
            <w:pPr>
              <w:numPr>
                <w:ilvl w:val="0"/>
                <w:numId w:val="301"/>
              </w:numPr>
              <w:spacing w:before="100" w:beforeAutospacing="1" w:after="100" w:afterAutospacing="1" w:line="240" w:lineRule="auto"/>
              <w:ind w:left="67" w:firstLine="293"/>
              <w:jc w:val="both"/>
              <w:rPr>
                <w:rFonts w:ascii="Times New Roman" w:eastAsia="Times New Roman" w:hAnsi="Times New Roman" w:cs="Times New Roman"/>
                <w:sz w:val="24"/>
                <w:szCs w:val="24"/>
                <w:lang w:eastAsia="ru-RU"/>
              </w:rPr>
            </w:pPr>
            <w:r w:rsidRPr="00610BA6">
              <w:rPr>
                <w:rFonts w:ascii="Times New Roman" w:eastAsia="Times New Roman" w:hAnsi="Times New Roman" w:cs="Times New Roman"/>
                <w:sz w:val="24"/>
                <w:szCs w:val="24"/>
                <w:lang w:eastAsia="ru-RU"/>
              </w:rPr>
              <w:t xml:space="preserve">экологическое воспитание подрастающего поколения; </w:t>
            </w:r>
          </w:p>
          <w:p w:rsidR="00610BA6" w:rsidRDefault="00610BA6" w:rsidP="00C41DD4">
            <w:pPr>
              <w:numPr>
                <w:ilvl w:val="0"/>
                <w:numId w:val="301"/>
              </w:numPr>
              <w:spacing w:before="100" w:beforeAutospacing="1" w:after="100" w:afterAutospacing="1" w:line="240" w:lineRule="auto"/>
              <w:ind w:left="67" w:firstLine="293"/>
              <w:jc w:val="both"/>
              <w:rPr>
                <w:rFonts w:ascii="Times New Roman" w:eastAsia="Times New Roman" w:hAnsi="Times New Roman" w:cs="Times New Roman"/>
                <w:sz w:val="24"/>
                <w:szCs w:val="24"/>
                <w:lang w:eastAsia="ru-RU"/>
              </w:rPr>
            </w:pPr>
            <w:r w:rsidRPr="00610BA6">
              <w:rPr>
                <w:rFonts w:ascii="Times New Roman" w:eastAsia="Times New Roman" w:hAnsi="Times New Roman" w:cs="Times New Roman"/>
                <w:sz w:val="24"/>
                <w:szCs w:val="24"/>
                <w:lang w:eastAsia="ru-RU"/>
              </w:rPr>
              <w:t>углублению знаний, совершенствованию навыков по математике, физике, биологии, химии, информатике, экологии, географии</w:t>
            </w:r>
            <w:r w:rsidR="00BA6E09">
              <w:rPr>
                <w:rFonts w:ascii="Times New Roman" w:eastAsia="Times New Roman" w:hAnsi="Times New Roman" w:cs="Times New Roman"/>
                <w:sz w:val="24"/>
                <w:szCs w:val="24"/>
                <w:lang w:eastAsia="ru-RU"/>
              </w:rPr>
              <w:t>;</w:t>
            </w:r>
          </w:p>
          <w:p w:rsidR="00BA6E09" w:rsidRPr="00610BA6" w:rsidRDefault="00BA6E09" w:rsidP="00C41DD4">
            <w:pPr>
              <w:numPr>
                <w:ilvl w:val="0"/>
                <w:numId w:val="301"/>
              </w:numPr>
              <w:spacing w:before="100" w:beforeAutospacing="1" w:after="100" w:afterAutospacing="1" w:line="240" w:lineRule="auto"/>
              <w:ind w:left="67" w:firstLine="2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развитие коммуникативной компетенции обучающихся.</w:t>
            </w:r>
          </w:p>
        </w:tc>
        <w:tc>
          <w:tcPr>
            <w:tcW w:w="982" w:type="pct"/>
            <w:tcBorders>
              <w:top w:val="single" w:sz="4" w:space="0" w:color="auto"/>
              <w:left w:val="outset" w:sz="6" w:space="0" w:color="808080"/>
              <w:right w:val="outset" w:sz="6" w:space="0" w:color="808080"/>
            </w:tcBorders>
            <w:vAlign w:val="center"/>
            <w:hideMark/>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Кружок «Решу сам»</w:t>
            </w:r>
          </w:p>
        </w:tc>
        <w:tc>
          <w:tcPr>
            <w:tcW w:w="454" w:type="pct"/>
            <w:tcBorders>
              <w:top w:val="single" w:sz="4" w:space="0" w:color="auto"/>
              <w:left w:val="outset" w:sz="6" w:space="0" w:color="808080"/>
              <w:right w:val="outset" w:sz="6" w:space="0" w:color="808080"/>
            </w:tcBorders>
            <w:hideMark/>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BA6E09" w:rsidP="00610B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pct"/>
            <w:tcBorders>
              <w:top w:val="single" w:sz="4" w:space="0" w:color="auto"/>
              <w:left w:val="outset" w:sz="6" w:space="0" w:color="808080"/>
              <w:right w:val="outset" w:sz="6" w:space="0" w:color="808080"/>
            </w:tcBorders>
            <w:hideMark/>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Барыкина Л.Л.</w:t>
            </w:r>
          </w:p>
        </w:tc>
      </w:tr>
      <w:tr w:rsidR="00610BA6" w:rsidRPr="00610BA6" w:rsidTr="00E07ACB">
        <w:trPr>
          <w:trHeight w:val="851"/>
        </w:trPr>
        <w:tc>
          <w:tcPr>
            <w:tcW w:w="2702" w:type="pct"/>
            <w:vMerge/>
            <w:tcBorders>
              <w:left w:val="outset" w:sz="6" w:space="0" w:color="808080"/>
              <w:right w:val="outset" w:sz="6" w:space="0" w:color="808080"/>
            </w:tcBorders>
            <w:vAlign w:val="center"/>
            <w:hideMark/>
          </w:tcPr>
          <w:p w:rsidR="00610BA6" w:rsidRPr="00610BA6" w:rsidRDefault="00610BA6" w:rsidP="00610BA6">
            <w:pPr>
              <w:spacing w:after="0" w:line="240" w:lineRule="auto"/>
              <w:rPr>
                <w:rFonts w:ascii="Times New Roman" w:eastAsia="Times New Roman" w:hAnsi="Times New Roman" w:cs="Times New Roman"/>
                <w:sz w:val="24"/>
                <w:szCs w:val="24"/>
              </w:rPr>
            </w:pPr>
          </w:p>
        </w:tc>
        <w:tc>
          <w:tcPr>
            <w:tcW w:w="982" w:type="pct"/>
            <w:tcBorders>
              <w:top w:val="single" w:sz="4" w:space="0" w:color="auto"/>
              <w:left w:val="outset" w:sz="6" w:space="0" w:color="808080"/>
              <w:right w:val="outset" w:sz="6" w:space="0" w:color="808080"/>
            </w:tcBorders>
            <w:vAlign w:val="center"/>
            <w:hideMark/>
          </w:tcPr>
          <w:p w:rsidR="00610BA6" w:rsidRPr="00610BA6" w:rsidRDefault="00610BA6" w:rsidP="00610BA6">
            <w:pPr>
              <w:spacing w:after="0"/>
              <w:rPr>
                <w:rFonts w:ascii="Times New Roman" w:eastAsia="Times New Roman" w:hAnsi="Times New Roman" w:cs="Times New Roman"/>
                <w:sz w:val="24"/>
                <w:szCs w:val="24"/>
              </w:rPr>
            </w:pPr>
          </w:p>
          <w:p w:rsidR="00610BA6" w:rsidRPr="00610BA6" w:rsidRDefault="00610BA6" w:rsidP="00610BA6">
            <w:pPr>
              <w:spacing w:after="0"/>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Кружок «Эрудит»</w:t>
            </w:r>
          </w:p>
          <w:p w:rsidR="00610BA6" w:rsidRPr="00610BA6" w:rsidRDefault="00610BA6" w:rsidP="00610BA6">
            <w:pPr>
              <w:spacing w:after="0"/>
              <w:jc w:val="center"/>
              <w:rPr>
                <w:rFonts w:ascii="Times New Roman" w:eastAsia="Times New Roman" w:hAnsi="Times New Roman" w:cs="Times New Roman"/>
                <w:sz w:val="24"/>
                <w:szCs w:val="24"/>
              </w:rPr>
            </w:pPr>
          </w:p>
        </w:tc>
        <w:tc>
          <w:tcPr>
            <w:tcW w:w="454" w:type="pct"/>
            <w:tcBorders>
              <w:top w:val="single" w:sz="4" w:space="0" w:color="auto"/>
              <w:left w:val="outset" w:sz="6" w:space="0" w:color="808080"/>
              <w:right w:val="outset" w:sz="6" w:space="0" w:color="808080"/>
            </w:tcBorders>
            <w:vAlign w:val="center"/>
            <w:hideMark/>
          </w:tcPr>
          <w:p w:rsidR="00610BA6" w:rsidRPr="00610BA6" w:rsidRDefault="00610BA6" w:rsidP="00610BA6">
            <w:pPr>
              <w:spacing w:after="0"/>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 xml:space="preserve">      1</w:t>
            </w:r>
          </w:p>
        </w:tc>
        <w:tc>
          <w:tcPr>
            <w:tcW w:w="861" w:type="pct"/>
            <w:tcBorders>
              <w:top w:val="single" w:sz="4" w:space="0" w:color="auto"/>
              <w:left w:val="outset" w:sz="6" w:space="0" w:color="808080"/>
              <w:right w:val="outset" w:sz="6" w:space="0" w:color="808080"/>
            </w:tcBorders>
            <w:vAlign w:val="center"/>
            <w:hideMark/>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Четверикова Е.Ф.</w:t>
            </w:r>
          </w:p>
          <w:p w:rsidR="00610BA6" w:rsidRPr="00610BA6" w:rsidRDefault="00610BA6" w:rsidP="00610BA6">
            <w:pPr>
              <w:spacing w:after="0"/>
              <w:rPr>
                <w:rFonts w:ascii="Times New Roman" w:eastAsia="Times New Roman" w:hAnsi="Times New Roman" w:cs="Times New Roman"/>
                <w:sz w:val="24"/>
                <w:szCs w:val="24"/>
              </w:rPr>
            </w:pPr>
          </w:p>
        </w:tc>
      </w:tr>
      <w:tr w:rsidR="00610BA6" w:rsidRPr="00610BA6" w:rsidTr="00E07ACB">
        <w:trPr>
          <w:trHeight w:val="1771"/>
        </w:trPr>
        <w:tc>
          <w:tcPr>
            <w:tcW w:w="2702" w:type="pct"/>
            <w:vMerge/>
            <w:tcBorders>
              <w:left w:val="outset" w:sz="6" w:space="0" w:color="808080"/>
              <w:right w:val="outset" w:sz="6" w:space="0" w:color="808080"/>
            </w:tcBorders>
            <w:vAlign w:val="center"/>
          </w:tcPr>
          <w:p w:rsidR="00610BA6" w:rsidRPr="00610BA6" w:rsidRDefault="00610BA6" w:rsidP="00610BA6">
            <w:pPr>
              <w:spacing w:after="0" w:line="240" w:lineRule="auto"/>
              <w:rPr>
                <w:rFonts w:ascii="Times New Roman" w:eastAsia="Times New Roman" w:hAnsi="Times New Roman" w:cs="Times New Roman"/>
                <w:sz w:val="24"/>
                <w:szCs w:val="24"/>
              </w:rPr>
            </w:pPr>
          </w:p>
        </w:tc>
        <w:tc>
          <w:tcPr>
            <w:tcW w:w="982" w:type="pct"/>
            <w:tcBorders>
              <w:top w:val="single" w:sz="4" w:space="0" w:color="auto"/>
              <w:left w:val="outset" w:sz="6" w:space="0" w:color="808080"/>
              <w:right w:val="outset" w:sz="6" w:space="0" w:color="808080"/>
            </w:tcBorders>
            <w:vAlign w:val="center"/>
          </w:tcPr>
          <w:p w:rsidR="00610BA6" w:rsidRPr="00610BA6" w:rsidRDefault="00BA6E09" w:rsidP="00610B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Цифровые технологии в образовании</w:t>
            </w:r>
          </w:p>
        </w:tc>
        <w:tc>
          <w:tcPr>
            <w:tcW w:w="454" w:type="pct"/>
            <w:tcBorders>
              <w:top w:val="single" w:sz="4" w:space="0" w:color="auto"/>
              <w:left w:val="outset" w:sz="6" w:space="0" w:color="808080"/>
              <w:right w:val="outset" w:sz="6" w:space="0" w:color="808080"/>
            </w:tcBorders>
            <w:vAlign w:val="center"/>
          </w:tcPr>
          <w:p w:rsidR="00610BA6" w:rsidRPr="00610BA6" w:rsidRDefault="00BA6E09" w:rsidP="00610B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pct"/>
            <w:tcBorders>
              <w:top w:val="single" w:sz="4" w:space="0" w:color="auto"/>
              <w:left w:val="outset" w:sz="6" w:space="0" w:color="808080"/>
              <w:right w:val="outset" w:sz="6" w:space="0" w:color="808080"/>
            </w:tcBorders>
            <w:vAlign w:val="center"/>
          </w:tcPr>
          <w:p w:rsidR="00610BA6" w:rsidRPr="00610BA6" w:rsidRDefault="00BA6E09" w:rsidP="00610B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В.М.</w:t>
            </w:r>
          </w:p>
        </w:tc>
      </w:tr>
      <w:tr w:rsidR="00610BA6" w:rsidRPr="00610BA6" w:rsidTr="00E07ACB">
        <w:trPr>
          <w:trHeight w:val="1214"/>
        </w:trPr>
        <w:tc>
          <w:tcPr>
            <w:tcW w:w="2702" w:type="pct"/>
            <w:vMerge w:val="restart"/>
            <w:tcBorders>
              <w:top w:val="outset" w:sz="6" w:space="0" w:color="808080"/>
              <w:left w:val="outset" w:sz="6" w:space="0" w:color="808080"/>
              <w:right w:val="outset" w:sz="6" w:space="0" w:color="808080"/>
            </w:tcBorders>
            <w:vAlign w:val="center"/>
            <w:hideMark/>
          </w:tcPr>
          <w:p w:rsidR="00610BA6" w:rsidRPr="00610BA6" w:rsidRDefault="00610BA6" w:rsidP="00610BA6">
            <w:pPr>
              <w:spacing w:after="0" w:line="240" w:lineRule="auto"/>
              <w:jc w:val="both"/>
              <w:rPr>
                <w:rFonts w:ascii="Times New Roman" w:eastAsia="Calibri" w:hAnsi="Times New Roman" w:cs="Times New Roman"/>
                <w:color w:val="000000"/>
                <w:sz w:val="24"/>
                <w:szCs w:val="24"/>
                <w:shd w:val="clear" w:color="auto" w:fill="FFFFFF"/>
                <w:lang w:eastAsia="ru-RU"/>
              </w:rPr>
            </w:pPr>
            <w:r w:rsidRPr="00610BA6">
              <w:rPr>
                <w:rFonts w:ascii="Times New Roman" w:eastAsia="Calibri" w:hAnsi="Times New Roman" w:cs="Times New Roman"/>
                <w:sz w:val="24"/>
                <w:szCs w:val="24"/>
                <w:lang w:eastAsia="ru-RU"/>
              </w:rPr>
              <w:t>Художественная направленностьориентирована на</w:t>
            </w:r>
            <w:r w:rsidRPr="00610BA6">
              <w:rPr>
                <w:rFonts w:ascii="Times New Roman" w:eastAsia="Times New Roman" w:hAnsi="Times New Roman" w:cs="Times New Roman"/>
                <w:b/>
                <w:sz w:val="24"/>
                <w:szCs w:val="24"/>
              </w:rPr>
              <w:t>:</w:t>
            </w:r>
          </w:p>
          <w:p w:rsidR="00610BA6" w:rsidRPr="00610BA6" w:rsidRDefault="00610BA6" w:rsidP="00C41DD4">
            <w:pPr>
              <w:numPr>
                <w:ilvl w:val="0"/>
                <w:numId w:val="300"/>
              </w:numPr>
              <w:spacing w:before="100" w:beforeAutospacing="1" w:after="100" w:afterAutospacing="1" w:line="240" w:lineRule="auto"/>
              <w:ind w:left="67" w:firstLine="293"/>
              <w:jc w:val="both"/>
              <w:rPr>
                <w:rFonts w:ascii="Times New Roman" w:eastAsia="Times New Roman" w:hAnsi="Times New Roman" w:cs="Times New Roman"/>
                <w:sz w:val="24"/>
                <w:szCs w:val="24"/>
                <w:lang w:eastAsia="ru-RU"/>
              </w:rPr>
            </w:pPr>
            <w:r w:rsidRPr="00610BA6">
              <w:rPr>
                <w:rFonts w:ascii="Times New Roman" w:eastAsia="Times New Roman" w:hAnsi="Times New Roman" w:cs="Times New Roman"/>
                <w:sz w:val="24"/>
                <w:szCs w:val="24"/>
                <w:lang w:eastAsia="ru-RU"/>
              </w:rPr>
              <w:t>развитие общей и эстетической культуры обучающихся;</w:t>
            </w:r>
          </w:p>
          <w:p w:rsidR="00610BA6" w:rsidRPr="00610BA6" w:rsidRDefault="00610BA6" w:rsidP="00C41DD4">
            <w:pPr>
              <w:numPr>
                <w:ilvl w:val="0"/>
                <w:numId w:val="300"/>
              </w:numPr>
              <w:spacing w:before="100" w:beforeAutospacing="1" w:after="100" w:afterAutospacing="1" w:line="240" w:lineRule="auto"/>
              <w:ind w:left="67" w:firstLine="293"/>
              <w:jc w:val="both"/>
              <w:rPr>
                <w:rFonts w:ascii="Times New Roman" w:eastAsia="Times New Roman" w:hAnsi="Times New Roman" w:cs="Times New Roman"/>
                <w:sz w:val="24"/>
                <w:szCs w:val="24"/>
                <w:lang w:eastAsia="ru-RU"/>
              </w:rPr>
            </w:pPr>
            <w:r w:rsidRPr="00610BA6">
              <w:rPr>
                <w:rFonts w:ascii="Times New Roman" w:eastAsia="Times New Roman" w:hAnsi="Times New Roman" w:cs="Times New Roman"/>
                <w:sz w:val="24"/>
                <w:szCs w:val="24"/>
                <w:lang w:eastAsia="ru-RU"/>
              </w:rPr>
              <w:t>художественных способностей в избранных видах искусства;</w:t>
            </w:r>
          </w:p>
          <w:p w:rsidR="00610BA6" w:rsidRPr="00610BA6" w:rsidRDefault="00610BA6" w:rsidP="00C41DD4">
            <w:pPr>
              <w:numPr>
                <w:ilvl w:val="0"/>
                <w:numId w:val="300"/>
              </w:numPr>
              <w:spacing w:before="100" w:beforeAutospacing="1" w:after="100" w:afterAutospacing="1" w:line="240" w:lineRule="auto"/>
              <w:ind w:left="67" w:firstLine="293"/>
              <w:jc w:val="both"/>
              <w:rPr>
                <w:rFonts w:ascii="Times New Roman" w:eastAsia="Times New Roman" w:hAnsi="Times New Roman" w:cs="Times New Roman"/>
                <w:sz w:val="24"/>
                <w:szCs w:val="24"/>
                <w:lang w:eastAsia="ru-RU"/>
              </w:rPr>
            </w:pPr>
            <w:r w:rsidRPr="00610BA6">
              <w:rPr>
                <w:rFonts w:ascii="Times New Roman" w:eastAsia="Times New Roman" w:hAnsi="Times New Roman" w:cs="Times New Roman"/>
                <w:sz w:val="24"/>
                <w:szCs w:val="24"/>
                <w:lang w:eastAsia="ru-RU"/>
              </w:rPr>
              <w:t xml:space="preserve"> создание художественных образов;</w:t>
            </w:r>
          </w:p>
          <w:p w:rsidR="00610BA6" w:rsidRPr="00610BA6" w:rsidRDefault="00610BA6" w:rsidP="00C41DD4">
            <w:pPr>
              <w:numPr>
                <w:ilvl w:val="0"/>
                <w:numId w:val="300"/>
              </w:numPr>
              <w:spacing w:before="100" w:beforeAutospacing="1" w:after="100" w:afterAutospacing="1" w:line="240" w:lineRule="auto"/>
              <w:ind w:left="67" w:firstLine="293"/>
              <w:jc w:val="both"/>
              <w:rPr>
                <w:rFonts w:ascii="Times New Roman" w:eastAsia="Times New Roman" w:hAnsi="Times New Roman" w:cs="Times New Roman"/>
                <w:sz w:val="24"/>
                <w:szCs w:val="24"/>
                <w:lang w:eastAsia="ru-RU"/>
              </w:rPr>
            </w:pPr>
            <w:r w:rsidRPr="00610BA6">
              <w:rPr>
                <w:rFonts w:ascii="Times New Roman" w:eastAsia="Times New Roman" w:hAnsi="Times New Roman" w:cs="Times New Roman"/>
                <w:sz w:val="24"/>
                <w:szCs w:val="24"/>
                <w:lang w:eastAsia="ru-RU"/>
              </w:rPr>
              <w:t xml:space="preserve"> самореализация в творческой деятельности;</w:t>
            </w:r>
          </w:p>
          <w:p w:rsidR="00610BA6" w:rsidRPr="00610BA6" w:rsidRDefault="00610BA6" w:rsidP="00C41DD4">
            <w:pPr>
              <w:numPr>
                <w:ilvl w:val="0"/>
                <w:numId w:val="300"/>
              </w:numPr>
              <w:spacing w:before="100" w:beforeAutospacing="1" w:after="100" w:afterAutospacing="1" w:line="240" w:lineRule="auto"/>
              <w:ind w:left="67" w:firstLine="293"/>
              <w:jc w:val="both"/>
              <w:rPr>
                <w:rFonts w:ascii="Times New Roman" w:eastAsia="Times New Roman" w:hAnsi="Times New Roman" w:cs="Times New Roman"/>
                <w:sz w:val="24"/>
                <w:szCs w:val="24"/>
                <w:lang w:eastAsia="ru-RU"/>
              </w:rPr>
            </w:pPr>
            <w:r w:rsidRPr="00610BA6">
              <w:rPr>
                <w:rFonts w:ascii="Times New Roman" w:eastAsia="Times New Roman" w:hAnsi="Times New Roman" w:cs="Times New Roman"/>
                <w:sz w:val="24"/>
                <w:szCs w:val="24"/>
                <w:lang w:eastAsia="ru-RU"/>
              </w:rPr>
              <w:t xml:space="preserve"> формирование коммуникативной культуры:</w:t>
            </w:r>
          </w:p>
          <w:p w:rsidR="00610BA6" w:rsidRPr="00610BA6" w:rsidRDefault="00610BA6" w:rsidP="00C41DD4">
            <w:pPr>
              <w:numPr>
                <w:ilvl w:val="0"/>
                <w:numId w:val="300"/>
              </w:numPr>
              <w:spacing w:before="100" w:beforeAutospacing="1" w:after="100" w:afterAutospacing="1" w:line="240" w:lineRule="auto"/>
              <w:ind w:left="67" w:firstLine="293"/>
              <w:jc w:val="both"/>
              <w:rPr>
                <w:rFonts w:ascii="Times New Roman" w:eastAsia="Times New Roman" w:hAnsi="Times New Roman" w:cs="Times New Roman"/>
                <w:sz w:val="24"/>
                <w:szCs w:val="24"/>
                <w:lang w:eastAsia="ru-RU"/>
              </w:rPr>
            </w:pPr>
            <w:r w:rsidRPr="00610BA6">
              <w:rPr>
                <w:rFonts w:ascii="Times New Roman" w:eastAsia="Times New Roman" w:hAnsi="Times New Roman" w:cs="Times New Roman"/>
                <w:sz w:val="24"/>
                <w:szCs w:val="24"/>
                <w:lang w:eastAsia="ru-RU"/>
              </w:rPr>
              <w:t>с</w:t>
            </w:r>
            <w:r w:rsidRPr="00610BA6">
              <w:rPr>
                <w:rFonts w:ascii="Times New Roman" w:eastAsia="Times New Roman" w:hAnsi="Times New Roman" w:cs="Times New Roman"/>
                <w:sz w:val="24"/>
                <w:szCs w:val="24"/>
                <w:shd w:val="clear" w:color="auto" w:fill="FFFFFF"/>
                <w:lang w:eastAsia="ru-RU"/>
              </w:rPr>
              <w:t>тимулирование художественно-образного способа познания мира;</w:t>
            </w:r>
          </w:p>
          <w:p w:rsidR="00610BA6" w:rsidRPr="00610BA6" w:rsidRDefault="00610BA6" w:rsidP="00C41DD4">
            <w:pPr>
              <w:numPr>
                <w:ilvl w:val="0"/>
                <w:numId w:val="300"/>
              </w:numPr>
              <w:spacing w:before="100" w:beforeAutospacing="1" w:after="100" w:afterAutospacing="1" w:line="240" w:lineRule="auto"/>
              <w:ind w:left="67" w:firstLine="293"/>
              <w:jc w:val="both"/>
              <w:rPr>
                <w:rFonts w:ascii="Times New Roman" w:eastAsia="Times New Roman" w:hAnsi="Times New Roman" w:cs="Times New Roman"/>
                <w:sz w:val="24"/>
                <w:szCs w:val="24"/>
                <w:lang w:eastAsia="ru-RU"/>
              </w:rPr>
            </w:pPr>
            <w:r w:rsidRPr="00610BA6">
              <w:rPr>
                <w:rFonts w:ascii="Times New Roman" w:eastAsia="Times New Roman" w:hAnsi="Times New Roman" w:cs="Times New Roman"/>
                <w:sz w:val="24"/>
                <w:szCs w:val="24"/>
                <w:shd w:val="clear" w:color="auto" w:fill="FFFFFF"/>
                <w:lang w:eastAsia="ru-RU"/>
              </w:rPr>
              <w:t>организация творческого самосовершенствования учащихся.</w:t>
            </w:r>
          </w:p>
        </w:tc>
        <w:tc>
          <w:tcPr>
            <w:tcW w:w="982" w:type="pct"/>
            <w:tcBorders>
              <w:top w:val="outset" w:sz="6" w:space="0" w:color="808080"/>
              <w:left w:val="outset" w:sz="6" w:space="0" w:color="808080"/>
              <w:right w:val="outset" w:sz="6" w:space="0" w:color="808080"/>
            </w:tcBorders>
            <w:vAlign w:val="center"/>
            <w:hideMark/>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Кружок хорового пения «Цветные острова»</w:t>
            </w:r>
          </w:p>
        </w:tc>
        <w:tc>
          <w:tcPr>
            <w:tcW w:w="454" w:type="pct"/>
            <w:tcBorders>
              <w:top w:val="outset" w:sz="6" w:space="0" w:color="808080"/>
              <w:left w:val="outset" w:sz="6" w:space="0" w:color="808080"/>
              <w:right w:val="outset" w:sz="6" w:space="0" w:color="808080"/>
            </w:tcBorders>
            <w:hideMark/>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2</w:t>
            </w:r>
          </w:p>
        </w:tc>
        <w:tc>
          <w:tcPr>
            <w:tcW w:w="861" w:type="pct"/>
            <w:tcBorders>
              <w:top w:val="outset" w:sz="6" w:space="0" w:color="808080"/>
              <w:left w:val="outset" w:sz="6" w:space="0" w:color="808080"/>
              <w:right w:val="outset" w:sz="6" w:space="0" w:color="808080"/>
            </w:tcBorders>
            <w:hideMark/>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Батова Е.А.</w:t>
            </w:r>
          </w:p>
        </w:tc>
      </w:tr>
      <w:tr w:rsidR="00610BA6" w:rsidRPr="00610BA6" w:rsidTr="00E07ACB">
        <w:trPr>
          <w:trHeight w:val="1107"/>
        </w:trPr>
        <w:tc>
          <w:tcPr>
            <w:tcW w:w="2702" w:type="pct"/>
            <w:vMerge/>
            <w:tcBorders>
              <w:left w:val="outset" w:sz="6" w:space="0" w:color="808080"/>
              <w:right w:val="outset" w:sz="6" w:space="0" w:color="808080"/>
            </w:tcBorders>
            <w:vAlign w:val="center"/>
          </w:tcPr>
          <w:p w:rsidR="00610BA6" w:rsidRPr="00610BA6" w:rsidRDefault="00610BA6" w:rsidP="00610BA6">
            <w:pPr>
              <w:spacing w:after="0"/>
              <w:rPr>
                <w:rFonts w:ascii="Times New Roman" w:eastAsia="Times New Roman" w:hAnsi="Times New Roman" w:cs="Times New Roman"/>
                <w:b/>
                <w:sz w:val="24"/>
                <w:szCs w:val="24"/>
              </w:rPr>
            </w:pPr>
          </w:p>
        </w:tc>
        <w:tc>
          <w:tcPr>
            <w:tcW w:w="982" w:type="pct"/>
            <w:tcBorders>
              <w:top w:val="outset" w:sz="6" w:space="0" w:color="808080"/>
              <w:left w:val="outset" w:sz="6" w:space="0" w:color="808080"/>
              <w:right w:val="outset" w:sz="6" w:space="0" w:color="808080"/>
            </w:tcBorders>
            <w:vAlign w:val="center"/>
          </w:tcPr>
          <w:p w:rsidR="00610BA6" w:rsidRPr="00610BA6" w:rsidRDefault="00BA6E09" w:rsidP="00610B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Занимательный русский язык</w:t>
            </w:r>
          </w:p>
        </w:tc>
        <w:tc>
          <w:tcPr>
            <w:tcW w:w="454" w:type="pct"/>
            <w:tcBorders>
              <w:top w:val="outset" w:sz="6" w:space="0" w:color="808080"/>
              <w:left w:val="outset" w:sz="6" w:space="0" w:color="808080"/>
              <w:right w:val="outset" w:sz="6" w:space="0" w:color="808080"/>
            </w:tcBorders>
            <w:vAlign w:val="center"/>
          </w:tcPr>
          <w:p w:rsidR="00610BA6" w:rsidRPr="00610BA6" w:rsidRDefault="00BA6E09" w:rsidP="00610B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pct"/>
            <w:tcBorders>
              <w:top w:val="outset" w:sz="6" w:space="0" w:color="808080"/>
              <w:left w:val="outset" w:sz="6" w:space="0" w:color="808080"/>
              <w:right w:val="outset" w:sz="6" w:space="0" w:color="808080"/>
            </w:tcBorders>
            <w:vAlign w:val="center"/>
          </w:tcPr>
          <w:p w:rsidR="00610BA6" w:rsidRPr="00610BA6" w:rsidRDefault="00BA6E09" w:rsidP="00610B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Науменко Н.А.</w:t>
            </w:r>
          </w:p>
        </w:tc>
      </w:tr>
      <w:tr w:rsidR="00610BA6" w:rsidRPr="00610BA6" w:rsidTr="00E07ACB">
        <w:trPr>
          <w:trHeight w:val="1252"/>
        </w:trPr>
        <w:tc>
          <w:tcPr>
            <w:tcW w:w="2702" w:type="pct"/>
            <w:vMerge/>
            <w:tcBorders>
              <w:left w:val="outset" w:sz="6" w:space="0" w:color="808080"/>
              <w:right w:val="outset" w:sz="6" w:space="0" w:color="808080"/>
            </w:tcBorders>
            <w:vAlign w:val="center"/>
          </w:tcPr>
          <w:p w:rsidR="00610BA6" w:rsidRPr="00610BA6" w:rsidRDefault="00610BA6" w:rsidP="00610BA6">
            <w:pPr>
              <w:spacing w:after="0"/>
              <w:rPr>
                <w:rFonts w:ascii="Times New Roman" w:eastAsia="Times New Roman" w:hAnsi="Times New Roman" w:cs="Times New Roman"/>
                <w:b/>
                <w:sz w:val="24"/>
                <w:szCs w:val="24"/>
              </w:rPr>
            </w:pPr>
          </w:p>
        </w:tc>
        <w:tc>
          <w:tcPr>
            <w:tcW w:w="982" w:type="pct"/>
            <w:tcBorders>
              <w:top w:val="outset" w:sz="6" w:space="0" w:color="808080"/>
              <w:left w:val="outset" w:sz="6" w:space="0" w:color="808080"/>
              <w:right w:val="outset" w:sz="6" w:space="0" w:color="808080"/>
            </w:tcBorders>
            <w:vAlign w:val="center"/>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Кружок «Художественное слово»</w:t>
            </w:r>
          </w:p>
        </w:tc>
        <w:tc>
          <w:tcPr>
            <w:tcW w:w="454" w:type="pct"/>
            <w:tcBorders>
              <w:top w:val="outset" w:sz="6" w:space="0" w:color="808080"/>
              <w:left w:val="outset" w:sz="6" w:space="0" w:color="808080"/>
              <w:right w:val="outset" w:sz="6" w:space="0" w:color="808080"/>
            </w:tcBorders>
            <w:vAlign w:val="center"/>
          </w:tcPr>
          <w:p w:rsidR="00610BA6" w:rsidRPr="00610BA6" w:rsidRDefault="00610BA6" w:rsidP="00610BA6">
            <w:pPr>
              <w:spacing w:after="0"/>
              <w:jc w:val="center"/>
              <w:rPr>
                <w:rFonts w:ascii="Times New Roman" w:eastAsia="Times New Roman" w:hAnsi="Times New Roman" w:cs="Times New Roman"/>
                <w:b/>
                <w:color w:val="FF0000"/>
                <w:sz w:val="24"/>
                <w:szCs w:val="24"/>
              </w:rPr>
            </w:pPr>
            <w:r w:rsidRPr="00610BA6">
              <w:rPr>
                <w:rFonts w:ascii="Times New Roman" w:eastAsia="Times New Roman" w:hAnsi="Times New Roman" w:cs="Times New Roman"/>
                <w:sz w:val="24"/>
                <w:szCs w:val="24"/>
              </w:rPr>
              <w:t>1</w:t>
            </w:r>
          </w:p>
        </w:tc>
        <w:tc>
          <w:tcPr>
            <w:tcW w:w="861" w:type="pct"/>
            <w:tcBorders>
              <w:top w:val="outset" w:sz="6" w:space="0" w:color="808080"/>
              <w:left w:val="outset" w:sz="6" w:space="0" w:color="808080"/>
              <w:right w:val="outset" w:sz="6" w:space="0" w:color="808080"/>
            </w:tcBorders>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Устинцова Ж.Г.</w:t>
            </w:r>
          </w:p>
        </w:tc>
      </w:tr>
      <w:tr w:rsidR="00610BA6" w:rsidRPr="00610BA6" w:rsidTr="00E07ACB">
        <w:trPr>
          <w:trHeight w:val="1259"/>
        </w:trPr>
        <w:tc>
          <w:tcPr>
            <w:tcW w:w="2702" w:type="pct"/>
            <w:vMerge/>
            <w:tcBorders>
              <w:left w:val="outset" w:sz="6" w:space="0" w:color="808080"/>
              <w:bottom w:val="nil"/>
              <w:right w:val="outset" w:sz="6" w:space="0" w:color="808080"/>
            </w:tcBorders>
            <w:vAlign w:val="center"/>
          </w:tcPr>
          <w:p w:rsidR="00610BA6" w:rsidRPr="00610BA6" w:rsidRDefault="00610BA6" w:rsidP="00610BA6">
            <w:pPr>
              <w:spacing w:after="0"/>
              <w:rPr>
                <w:rFonts w:ascii="Times New Roman" w:eastAsia="Times New Roman" w:hAnsi="Times New Roman" w:cs="Times New Roman"/>
                <w:b/>
                <w:sz w:val="24"/>
                <w:szCs w:val="24"/>
              </w:rPr>
            </w:pPr>
          </w:p>
        </w:tc>
        <w:tc>
          <w:tcPr>
            <w:tcW w:w="982" w:type="pct"/>
            <w:tcBorders>
              <w:top w:val="outset" w:sz="6" w:space="0" w:color="808080"/>
              <w:left w:val="outset" w:sz="6" w:space="0" w:color="808080"/>
              <w:right w:val="outset" w:sz="6" w:space="0" w:color="808080"/>
            </w:tcBorders>
            <w:vAlign w:val="center"/>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«Книголюбы»</w:t>
            </w:r>
          </w:p>
        </w:tc>
        <w:tc>
          <w:tcPr>
            <w:tcW w:w="454" w:type="pct"/>
            <w:tcBorders>
              <w:top w:val="outset" w:sz="6" w:space="0" w:color="808080"/>
              <w:left w:val="outset" w:sz="6" w:space="0" w:color="808080"/>
              <w:right w:val="outset" w:sz="6" w:space="0" w:color="808080"/>
            </w:tcBorders>
            <w:vAlign w:val="center"/>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1</w:t>
            </w:r>
          </w:p>
        </w:tc>
        <w:tc>
          <w:tcPr>
            <w:tcW w:w="861" w:type="pct"/>
            <w:tcBorders>
              <w:top w:val="outset" w:sz="6" w:space="0" w:color="808080"/>
              <w:left w:val="outset" w:sz="6" w:space="0" w:color="808080"/>
              <w:right w:val="outset" w:sz="6" w:space="0" w:color="808080"/>
            </w:tcBorders>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rPr>
                <w:rFonts w:ascii="Times New Roman" w:eastAsia="Times New Roman" w:hAnsi="Times New Roman" w:cs="Times New Roman"/>
                <w:sz w:val="24"/>
                <w:szCs w:val="24"/>
              </w:rPr>
            </w:pPr>
          </w:p>
          <w:p w:rsidR="00610BA6" w:rsidRPr="00610BA6" w:rsidRDefault="00610BA6" w:rsidP="00610BA6">
            <w:pPr>
              <w:spacing w:after="0"/>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Хроленко А.В.</w:t>
            </w:r>
          </w:p>
        </w:tc>
      </w:tr>
      <w:tr w:rsidR="00610BA6" w:rsidRPr="00610BA6" w:rsidTr="00E07ACB">
        <w:trPr>
          <w:trHeight w:val="689"/>
        </w:trPr>
        <w:tc>
          <w:tcPr>
            <w:tcW w:w="2702" w:type="pct"/>
            <w:vMerge w:val="restart"/>
            <w:tcBorders>
              <w:top w:val="outset" w:sz="6" w:space="0" w:color="808080"/>
              <w:left w:val="outset" w:sz="6" w:space="0" w:color="808080"/>
              <w:right w:val="outset" w:sz="6" w:space="0" w:color="808080"/>
            </w:tcBorders>
            <w:vAlign w:val="center"/>
            <w:hideMark/>
          </w:tcPr>
          <w:p w:rsidR="00610BA6" w:rsidRPr="00610BA6" w:rsidRDefault="00610BA6" w:rsidP="00610BA6">
            <w:pPr>
              <w:spacing w:after="0" w:line="240" w:lineRule="auto"/>
              <w:ind w:left="67" w:firstLine="653"/>
              <w:contextualSpacing/>
              <w:jc w:val="both"/>
              <w:rPr>
                <w:rFonts w:ascii="Times New Roman" w:eastAsia="Times New Roman" w:hAnsi="Times New Roman" w:cs="Times New Roman"/>
                <w:bCs/>
                <w:sz w:val="24"/>
                <w:szCs w:val="24"/>
                <w:lang w:eastAsia="ru-RU"/>
              </w:rPr>
            </w:pPr>
            <w:r w:rsidRPr="00610BA6">
              <w:rPr>
                <w:rFonts w:ascii="Times New Roman" w:eastAsia="Times New Roman" w:hAnsi="Times New Roman" w:cs="Times New Roman"/>
                <w:b/>
                <w:sz w:val="24"/>
                <w:szCs w:val="24"/>
              </w:rPr>
              <w:t xml:space="preserve">Физкультурно-спортивная направленность </w:t>
            </w:r>
            <w:r w:rsidRPr="00610BA6">
              <w:rPr>
                <w:rFonts w:ascii="Times New Roman" w:eastAsia="Times New Roman" w:hAnsi="Times New Roman" w:cs="Times New Roman"/>
                <w:bCs/>
                <w:sz w:val="24"/>
                <w:szCs w:val="24"/>
                <w:lang w:eastAsia="ru-RU"/>
              </w:rPr>
              <w:t>ориентирована на:</w:t>
            </w:r>
          </w:p>
          <w:p w:rsidR="00610BA6" w:rsidRPr="00610BA6" w:rsidRDefault="00610BA6" w:rsidP="00C41DD4">
            <w:pPr>
              <w:numPr>
                <w:ilvl w:val="0"/>
                <w:numId w:val="299"/>
              </w:numPr>
              <w:spacing w:after="0" w:line="240" w:lineRule="auto"/>
              <w:ind w:left="67" w:firstLine="1088"/>
              <w:contextualSpacing/>
              <w:jc w:val="both"/>
              <w:rPr>
                <w:rFonts w:ascii="Times New Roman" w:eastAsia="Times New Roman" w:hAnsi="Times New Roman" w:cs="Times New Roman"/>
                <w:b/>
                <w:sz w:val="24"/>
                <w:szCs w:val="24"/>
              </w:rPr>
            </w:pPr>
            <w:r w:rsidRPr="00610BA6">
              <w:rPr>
                <w:rFonts w:ascii="Times New Roman" w:eastAsia="Calibri" w:hAnsi="Times New Roman" w:cs="Times New Roman"/>
                <w:sz w:val="24"/>
                <w:szCs w:val="24"/>
                <w:shd w:val="clear" w:color="auto" w:fill="FFFFFF"/>
                <w:lang w:eastAsia="ru-RU"/>
              </w:rPr>
              <w:t>гармоничное психофизическое развитие детей;</w:t>
            </w:r>
          </w:p>
          <w:p w:rsidR="00610BA6" w:rsidRPr="00610BA6" w:rsidRDefault="00610BA6" w:rsidP="00C41DD4">
            <w:pPr>
              <w:numPr>
                <w:ilvl w:val="0"/>
                <w:numId w:val="299"/>
              </w:numPr>
              <w:spacing w:after="0" w:line="240" w:lineRule="auto"/>
              <w:ind w:left="67" w:firstLine="1088"/>
              <w:contextualSpacing/>
              <w:jc w:val="both"/>
              <w:rPr>
                <w:rFonts w:ascii="Times New Roman" w:eastAsia="Times New Roman" w:hAnsi="Times New Roman" w:cs="Times New Roman"/>
                <w:b/>
                <w:sz w:val="24"/>
                <w:szCs w:val="24"/>
              </w:rPr>
            </w:pPr>
            <w:r w:rsidRPr="00610BA6">
              <w:rPr>
                <w:rFonts w:ascii="Times New Roman" w:eastAsia="Times New Roman" w:hAnsi="Times New Roman" w:cs="Times New Roman"/>
                <w:bCs/>
                <w:sz w:val="24"/>
                <w:szCs w:val="24"/>
                <w:lang w:eastAsia="ru-RU"/>
              </w:rPr>
              <w:t xml:space="preserve">физическое совершенствование </w:t>
            </w:r>
            <w:r w:rsidRPr="00610BA6">
              <w:rPr>
                <w:rFonts w:ascii="Times New Roman" w:eastAsia="Times New Roman" w:hAnsi="Times New Roman" w:cs="Times New Roman"/>
                <w:bCs/>
                <w:sz w:val="24"/>
                <w:szCs w:val="24"/>
                <w:lang w:eastAsia="ru-RU"/>
              </w:rPr>
              <w:lastRenderedPageBreak/>
              <w:t>учащихся;</w:t>
            </w:r>
          </w:p>
          <w:p w:rsidR="00610BA6" w:rsidRPr="00610BA6" w:rsidRDefault="00610BA6" w:rsidP="00C41DD4">
            <w:pPr>
              <w:numPr>
                <w:ilvl w:val="0"/>
                <w:numId w:val="299"/>
              </w:numPr>
              <w:spacing w:after="0" w:line="240" w:lineRule="auto"/>
              <w:ind w:left="67" w:firstLine="1088"/>
              <w:contextualSpacing/>
              <w:jc w:val="both"/>
              <w:rPr>
                <w:rFonts w:ascii="Times New Roman" w:eastAsia="Times New Roman" w:hAnsi="Times New Roman" w:cs="Times New Roman"/>
                <w:b/>
                <w:sz w:val="24"/>
                <w:szCs w:val="24"/>
              </w:rPr>
            </w:pPr>
            <w:r w:rsidRPr="00610BA6">
              <w:rPr>
                <w:rFonts w:ascii="Times New Roman" w:eastAsia="Times New Roman" w:hAnsi="Times New Roman" w:cs="Times New Roman"/>
                <w:bCs/>
                <w:sz w:val="24"/>
                <w:szCs w:val="24"/>
                <w:lang w:eastAsia="ru-RU"/>
              </w:rPr>
              <w:t xml:space="preserve"> приобщение их к здоровому образу жизни;</w:t>
            </w:r>
          </w:p>
          <w:p w:rsidR="00610BA6" w:rsidRPr="00610BA6" w:rsidRDefault="00610BA6" w:rsidP="00C41DD4">
            <w:pPr>
              <w:numPr>
                <w:ilvl w:val="0"/>
                <w:numId w:val="299"/>
              </w:numPr>
              <w:spacing w:after="0" w:line="240" w:lineRule="auto"/>
              <w:ind w:left="67" w:firstLine="1088"/>
              <w:contextualSpacing/>
              <w:jc w:val="both"/>
              <w:rPr>
                <w:rFonts w:ascii="Times New Roman" w:eastAsia="Times New Roman" w:hAnsi="Times New Roman" w:cs="Times New Roman"/>
                <w:b/>
                <w:sz w:val="24"/>
                <w:szCs w:val="24"/>
              </w:rPr>
            </w:pPr>
            <w:r w:rsidRPr="00610BA6">
              <w:rPr>
                <w:rFonts w:ascii="Times New Roman" w:eastAsia="Times New Roman" w:hAnsi="Times New Roman" w:cs="Times New Roman"/>
                <w:bCs/>
                <w:sz w:val="24"/>
                <w:szCs w:val="24"/>
                <w:lang w:eastAsia="ru-RU"/>
              </w:rPr>
              <w:t xml:space="preserve"> воспитание спортивного резерва нации;</w:t>
            </w:r>
          </w:p>
          <w:p w:rsidR="00610BA6" w:rsidRPr="00610BA6" w:rsidRDefault="00610BA6" w:rsidP="00C41DD4">
            <w:pPr>
              <w:numPr>
                <w:ilvl w:val="0"/>
                <w:numId w:val="299"/>
              </w:numPr>
              <w:spacing w:after="0" w:line="240" w:lineRule="auto"/>
              <w:ind w:left="67" w:firstLine="1088"/>
              <w:contextualSpacing/>
              <w:jc w:val="both"/>
              <w:rPr>
                <w:rFonts w:ascii="Times New Roman" w:eastAsia="Times New Roman" w:hAnsi="Times New Roman" w:cs="Times New Roman"/>
                <w:b/>
                <w:sz w:val="24"/>
                <w:szCs w:val="24"/>
              </w:rPr>
            </w:pPr>
            <w:r w:rsidRPr="00610BA6">
              <w:rPr>
                <w:rFonts w:ascii="Times New Roman" w:eastAsia="Calibri" w:hAnsi="Times New Roman" w:cs="Times New Roman"/>
                <w:sz w:val="24"/>
                <w:szCs w:val="24"/>
                <w:shd w:val="clear" w:color="auto" w:fill="FFFFFF"/>
                <w:lang w:eastAsia="ru-RU"/>
              </w:rPr>
              <w:t>информирование о вредных и полезных привычках;</w:t>
            </w:r>
          </w:p>
          <w:p w:rsidR="00610BA6" w:rsidRPr="00610BA6" w:rsidRDefault="00610BA6" w:rsidP="00C41DD4">
            <w:pPr>
              <w:numPr>
                <w:ilvl w:val="0"/>
                <w:numId w:val="299"/>
              </w:numPr>
              <w:spacing w:after="0" w:line="240" w:lineRule="auto"/>
              <w:ind w:left="67" w:firstLine="1088"/>
              <w:contextualSpacing/>
              <w:jc w:val="both"/>
              <w:rPr>
                <w:rFonts w:ascii="Times New Roman" w:eastAsia="Times New Roman" w:hAnsi="Times New Roman" w:cs="Times New Roman"/>
                <w:b/>
                <w:sz w:val="24"/>
                <w:szCs w:val="24"/>
              </w:rPr>
            </w:pPr>
            <w:r w:rsidRPr="00610BA6">
              <w:rPr>
                <w:rFonts w:ascii="Times New Roman" w:eastAsia="Calibri" w:hAnsi="Times New Roman" w:cs="Times New Roman"/>
                <w:sz w:val="24"/>
                <w:szCs w:val="24"/>
                <w:shd w:val="clear" w:color="auto" w:fill="FFFFFF"/>
                <w:lang w:eastAsia="ru-RU"/>
              </w:rPr>
              <w:t xml:space="preserve"> формирование культуры здоровья;</w:t>
            </w:r>
          </w:p>
          <w:p w:rsidR="00610BA6" w:rsidRPr="00610BA6" w:rsidRDefault="00610BA6" w:rsidP="00C41DD4">
            <w:pPr>
              <w:numPr>
                <w:ilvl w:val="0"/>
                <w:numId w:val="299"/>
              </w:numPr>
              <w:spacing w:after="0" w:line="240" w:lineRule="auto"/>
              <w:ind w:left="67" w:firstLine="1088"/>
              <w:contextualSpacing/>
              <w:jc w:val="both"/>
              <w:rPr>
                <w:rFonts w:ascii="Times New Roman" w:eastAsia="Times New Roman" w:hAnsi="Times New Roman" w:cs="Times New Roman"/>
                <w:b/>
                <w:sz w:val="24"/>
                <w:szCs w:val="24"/>
              </w:rPr>
            </w:pPr>
            <w:r w:rsidRPr="00610BA6">
              <w:rPr>
                <w:rFonts w:ascii="Times New Roman" w:eastAsia="Calibri" w:hAnsi="Times New Roman" w:cs="Times New Roman"/>
                <w:sz w:val="24"/>
                <w:szCs w:val="24"/>
                <w:shd w:val="clear" w:color="auto" w:fill="FFFFFF"/>
                <w:lang w:eastAsia="ru-RU"/>
              </w:rPr>
              <w:t>приобщение школьников к различным видам физической активности, рефлексии, способствующей стабилизации эмоциональной сферы;</w:t>
            </w:r>
          </w:p>
          <w:p w:rsidR="00610BA6" w:rsidRPr="00610BA6" w:rsidRDefault="00610BA6" w:rsidP="00C41DD4">
            <w:pPr>
              <w:numPr>
                <w:ilvl w:val="0"/>
                <w:numId w:val="299"/>
              </w:numPr>
              <w:spacing w:after="0" w:line="240" w:lineRule="auto"/>
              <w:ind w:left="67" w:firstLine="1088"/>
              <w:contextualSpacing/>
              <w:jc w:val="both"/>
              <w:rPr>
                <w:rFonts w:ascii="Times New Roman" w:eastAsia="Times New Roman" w:hAnsi="Times New Roman" w:cs="Times New Roman"/>
                <w:b/>
                <w:sz w:val="24"/>
                <w:szCs w:val="24"/>
              </w:rPr>
            </w:pPr>
            <w:r w:rsidRPr="00610BA6">
              <w:rPr>
                <w:rFonts w:ascii="Times New Roman" w:eastAsia="Times New Roman" w:hAnsi="Times New Roman" w:cs="Times New Roman"/>
                <w:color w:val="333333"/>
                <w:sz w:val="24"/>
                <w:szCs w:val="24"/>
                <w:lang w:eastAsia="ru-RU"/>
              </w:rPr>
              <w:t>воспитание чувства патриотизма, уважения друг к другу и к старшим.</w:t>
            </w:r>
          </w:p>
        </w:tc>
        <w:tc>
          <w:tcPr>
            <w:tcW w:w="982" w:type="pct"/>
            <w:tcBorders>
              <w:top w:val="outset" w:sz="6" w:space="0" w:color="808080"/>
              <w:left w:val="outset" w:sz="6" w:space="0" w:color="808080"/>
              <w:right w:val="outset" w:sz="6" w:space="0" w:color="808080"/>
            </w:tcBorders>
            <w:vAlign w:val="center"/>
            <w:hideMark/>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Кружок         «Волейбол»</w:t>
            </w:r>
          </w:p>
        </w:tc>
        <w:tc>
          <w:tcPr>
            <w:tcW w:w="454" w:type="pct"/>
            <w:tcBorders>
              <w:top w:val="outset" w:sz="6" w:space="0" w:color="808080"/>
              <w:left w:val="outset" w:sz="6" w:space="0" w:color="808080"/>
              <w:right w:val="outset" w:sz="6" w:space="0" w:color="808080"/>
            </w:tcBorders>
            <w:vAlign w:val="center"/>
            <w:hideMark/>
          </w:tcPr>
          <w:p w:rsidR="00610BA6" w:rsidRPr="00610BA6" w:rsidRDefault="00610BA6" w:rsidP="00610BA6">
            <w:pPr>
              <w:spacing w:after="0"/>
              <w:jc w:val="center"/>
              <w:rPr>
                <w:rFonts w:ascii="Times New Roman" w:eastAsia="Times New Roman" w:hAnsi="Times New Roman" w:cs="Times New Roman"/>
                <w:b/>
                <w:sz w:val="24"/>
                <w:szCs w:val="24"/>
              </w:rPr>
            </w:pPr>
          </w:p>
          <w:p w:rsidR="00610BA6" w:rsidRPr="00610BA6" w:rsidRDefault="00610BA6" w:rsidP="00610BA6">
            <w:pPr>
              <w:spacing w:after="0"/>
              <w:jc w:val="center"/>
              <w:rPr>
                <w:rFonts w:ascii="Times New Roman" w:eastAsia="Times New Roman" w:hAnsi="Times New Roman" w:cs="Times New Roman"/>
                <w:b/>
                <w:sz w:val="24"/>
                <w:szCs w:val="24"/>
              </w:rPr>
            </w:pPr>
          </w:p>
          <w:p w:rsidR="00610BA6" w:rsidRPr="00610BA6" w:rsidRDefault="00610BA6" w:rsidP="00610BA6">
            <w:pPr>
              <w:spacing w:after="0"/>
              <w:jc w:val="center"/>
              <w:rPr>
                <w:rFonts w:ascii="Times New Roman" w:eastAsia="Times New Roman" w:hAnsi="Times New Roman" w:cs="Times New Roman"/>
                <w:b/>
                <w:color w:val="FF0000"/>
                <w:sz w:val="24"/>
                <w:szCs w:val="24"/>
              </w:rPr>
            </w:pPr>
            <w:r w:rsidRPr="00610BA6">
              <w:rPr>
                <w:rFonts w:ascii="Times New Roman" w:eastAsia="Times New Roman" w:hAnsi="Times New Roman" w:cs="Times New Roman"/>
                <w:b/>
                <w:sz w:val="24"/>
                <w:szCs w:val="24"/>
              </w:rPr>
              <w:t>5</w:t>
            </w:r>
          </w:p>
        </w:tc>
        <w:tc>
          <w:tcPr>
            <w:tcW w:w="861" w:type="pct"/>
            <w:tcBorders>
              <w:top w:val="outset" w:sz="6" w:space="0" w:color="808080"/>
              <w:left w:val="outset" w:sz="6" w:space="0" w:color="808080"/>
              <w:right w:val="outset" w:sz="6" w:space="0" w:color="808080"/>
            </w:tcBorders>
            <w:hideMark/>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 xml:space="preserve">    Голота А.П.</w:t>
            </w:r>
          </w:p>
          <w:p w:rsidR="00610BA6" w:rsidRPr="00610BA6" w:rsidRDefault="00610BA6" w:rsidP="00610BA6">
            <w:pPr>
              <w:spacing w:after="0"/>
              <w:jc w:val="center"/>
              <w:rPr>
                <w:rFonts w:ascii="Times New Roman" w:eastAsia="Times New Roman" w:hAnsi="Times New Roman" w:cs="Times New Roman"/>
                <w:sz w:val="24"/>
                <w:szCs w:val="24"/>
              </w:rPr>
            </w:pPr>
          </w:p>
        </w:tc>
      </w:tr>
      <w:tr w:rsidR="00610BA6" w:rsidRPr="00610BA6" w:rsidTr="00E07ACB">
        <w:trPr>
          <w:trHeight w:val="395"/>
        </w:trPr>
        <w:tc>
          <w:tcPr>
            <w:tcW w:w="2702" w:type="pct"/>
            <w:vMerge/>
            <w:tcBorders>
              <w:left w:val="outset" w:sz="6" w:space="0" w:color="808080"/>
              <w:right w:val="outset" w:sz="6" w:space="0" w:color="808080"/>
            </w:tcBorders>
            <w:vAlign w:val="center"/>
          </w:tcPr>
          <w:p w:rsidR="00610BA6" w:rsidRPr="00610BA6" w:rsidRDefault="00610BA6" w:rsidP="00610BA6">
            <w:pPr>
              <w:spacing w:after="0"/>
              <w:rPr>
                <w:rFonts w:ascii="Times New Roman" w:eastAsia="Times New Roman" w:hAnsi="Times New Roman" w:cs="Times New Roman"/>
                <w:sz w:val="24"/>
                <w:szCs w:val="24"/>
              </w:rPr>
            </w:pPr>
          </w:p>
        </w:tc>
        <w:tc>
          <w:tcPr>
            <w:tcW w:w="982" w:type="pct"/>
            <w:tcBorders>
              <w:top w:val="outset" w:sz="6" w:space="0" w:color="808080"/>
              <w:left w:val="outset" w:sz="6" w:space="0" w:color="808080"/>
              <w:bottom w:val="single" w:sz="4" w:space="0" w:color="auto"/>
              <w:right w:val="outset" w:sz="6" w:space="0" w:color="808080"/>
            </w:tcBorders>
            <w:vAlign w:val="center"/>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rPr>
                <w:rFonts w:ascii="Times New Roman" w:eastAsia="Times New Roman" w:hAnsi="Times New Roman" w:cs="Times New Roman"/>
                <w:sz w:val="24"/>
                <w:szCs w:val="24"/>
              </w:rPr>
            </w:pPr>
          </w:p>
          <w:p w:rsidR="00610BA6" w:rsidRPr="00610BA6" w:rsidRDefault="00610BA6" w:rsidP="00610BA6">
            <w:pPr>
              <w:spacing w:after="0"/>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Кружок «Футбол»</w:t>
            </w:r>
          </w:p>
        </w:tc>
        <w:tc>
          <w:tcPr>
            <w:tcW w:w="454" w:type="pct"/>
            <w:tcBorders>
              <w:top w:val="outset" w:sz="6" w:space="0" w:color="808080"/>
              <w:left w:val="outset" w:sz="6" w:space="0" w:color="808080"/>
              <w:bottom w:val="single" w:sz="4" w:space="0" w:color="auto"/>
              <w:right w:val="outset" w:sz="6" w:space="0" w:color="808080"/>
            </w:tcBorders>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BA6E09" w:rsidP="00610B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610BA6" w:rsidRPr="00610BA6" w:rsidRDefault="00610BA6" w:rsidP="00610BA6">
            <w:pPr>
              <w:spacing w:after="0"/>
              <w:rPr>
                <w:rFonts w:ascii="Times New Roman" w:eastAsia="Times New Roman" w:hAnsi="Times New Roman" w:cs="Times New Roman"/>
                <w:sz w:val="24"/>
                <w:szCs w:val="24"/>
              </w:rPr>
            </w:pPr>
          </w:p>
          <w:p w:rsidR="00610BA6" w:rsidRPr="00610BA6" w:rsidRDefault="00610BA6" w:rsidP="00610BA6">
            <w:pPr>
              <w:spacing w:after="0"/>
              <w:rPr>
                <w:rFonts w:ascii="Times New Roman" w:eastAsia="Times New Roman" w:hAnsi="Times New Roman" w:cs="Times New Roman"/>
                <w:sz w:val="24"/>
                <w:szCs w:val="24"/>
              </w:rPr>
            </w:pPr>
          </w:p>
        </w:tc>
        <w:tc>
          <w:tcPr>
            <w:tcW w:w="861" w:type="pct"/>
            <w:tcBorders>
              <w:top w:val="outset" w:sz="6" w:space="0" w:color="808080"/>
              <w:left w:val="outset" w:sz="6" w:space="0" w:color="808080"/>
              <w:bottom w:val="single" w:sz="4" w:space="0" w:color="auto"/>
              <w:right w:val="outset" w:sz="6" w:space="0" w:color="808080"/>
            </w:tcBorders>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BA6E09" w:rsidP="00610BA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Бочков Н.А.</w:t>
            </w: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tc>
      </w:tr>
      <w:tr w:rsidR="00610BA6" w:rsidRPr="00610BA6" w:rsidTr="00E07ACB">
        <w:trPr>
          <w:trHeight w:val="1085"/>
        </w:trPr>
        <w:tc>
          <w:tcPr>
            <w:tcW w:w="2702" w:type="pct"/>
            <w:vMerge/>
            <w:tcBorders>
              <w:left w:val="outset" w:sz="6" w:space="0" w:color="808080"/>
              <w:bottom w:val="outset" w:sz="6" w:space="0" w:color="808080"/>
              <w:right w:val="outset" w:sz="6" w:space="0" w:color="808080"/>
            </w:tcBorders>
            <w:vAlign w:val="center"/>
          </w:tcPr>
          <w:p w:rsidR="00610BA6" w:rsidRPr="00610BA6" w:rsidRDefault="00610BA6" w:rsidP="00610BA6">
            <w:pPr>
              <w:spacing w:after="0"/>
              <w:rPr>
                <w:rFonts w:ascii="Times New Roman" w:eastAsia="Times New Roman" w:hAnsi="Times New Roman" w:cs="Times New Roman"/>
                <w:sz w:val="24"/>
                <w:szCs w:val="24"/>
              </w:rPr>
            </w:pPr>
          </w:p>
        </w:tc>
        <w:tc>
          <w:tcPr>
            <w:tcW w:w="982" w:type="pct"/>
            <w:tcBorders>
              <w:top w:val="outset" w:sz="6" w:space="0" w:color="808080"/>
              <w:left w:val="outset" w:sz="6" w:space="0" w:color="808080"/>
              <w:bottom w:val="single" w:sz="4" w:space="0" w:color="auto"/>
              <w:right w:val="outset" w:sz="6" w:space="0" w:color="808080"/>
            </w:tcBorders>
            <w:vAlign w:val="center"/>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Кружок «Спортивные игры»</w:t>
            </w:r>
          </w:p>
        </w:tc>
        <w:tc>
          <w:tcPr>
            <w:tcW w:w="454" w:type="pct"/>
            <w:tcBorders>
              <w:top w:val="outset" w:sz="6" w:space="0" w:color="808080"/>
              <w:left w:val="outset" w:sz="6" w:space="0" w:color="808080"/>
              <w:bottom w:val="single" w:sz="4" w:space="0" w:color="auto"/>
              <w:right w:val="outset" w:sz="6" w:space="0" w:color="808080"/>
            </w:tcBorders>
            <w:vAlign w:val="center"/>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2</w:t>
            </w:r>
          </w:p>
        </w:tc>
        <w:tc>
          <w:tcPr>
            <w:tcW w:w="861" w:type="pct"/>
            <w:tcBorders>
              <w:top w:val="outset" w:sz="6" w:space="0" w:color="808080"/>
              <w:left w:val="outset" w:sz="6" w:space="0" w:color="808080"/>
              <w:bottom w:val="single" w:sz="4" w:space="0" w:color="auto"/>
              <w:right w:val="outset" w:sz="6" w:space="0" w:color="808080"/>
            </w:tcBorders>
          </w:tcPr>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jc w:val="center"/>
              <w:rPr>
                <w:rFonts w:ascii="Times New Roman" w:eastAsia="Times New Roman" w:hAnsi="Times New Roman" w:cs="Times New Roman"/>
                <w:sz w:val="24"/>
                <w:szCs w:val="24"/>
              </w:rPr>
            </w:pPr>
          </w:p>
          <w:p w:rsidR="00610BA6" w:rsidRPr="00610BA6" w:rsidRDefault="00610BA6" w:rsidP="00610BA6">
            <w:pPr>
              <w:spacing w:after="0"/>
              <w:rPr>
                <w:rFonts w:ascii="Times New Roman" w:eastAsia="Times New Roman" w:hAnsi="Times New Roman" w:cs="Times New Roman"/>
                <w:sz w:val="24"/>
                <w:szCs w:val="24"/>
              </w:rPr>
            </w:pPr>
          </w:p>
          <w:p w:rsidR="00610BA6" w:rsidRPr="00610BA6" w:rsidRDefault="00610BA6" w:rsidP="00610BA6">
            <w:pPr>
              <w:spacing w:after="0"/>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Козинцева Н.С.</w:t>
            </w:r>
          </w:p>
        </w:tc>
      </w:tr>
      <w:tr w:rsidR="00610BA6" w:rsidRPr="00610BA6" w:rsidTr="00E07ACB">
        <w:trPr>
          <w:trHeight w:val="395"/>
        </w:trPr>
        <w:tc>
          <w:tcPr>
            <w:tcW w:w="2702" w:type="pct"/>
            <w:tcBorders>
              <w:left w:val="outset" w:sz="6" w:space="0" w:color="808080"/>
              <w:bottom w:val="outset" w:sz="6" w:space="0" w:color="808080"/>
              <w:right w:val="outset" w:sz="6" w:space="0" w:color="808080"/>
            </w:tcBorders>
            <w:vAlign w:val="center"/>
          </w:tcPr>
          <w:p w:rsidR="00610BA6" w:rsidRPr="00610BA6" w:rsidRDefault="00610BA6" w:rsidP="00610BA6">
            <w:pPr>
              <w:spacing w:after="0"/>
              <w:rPr>
                <w:rFonts w:ascii="Times New Roman" w:eastAsia="Times New Roman" w:hAnsi="Times New Roman" w:cs="Times New Roman"/>
                <w:sz w:val="24"/>
                <w:szCs w:val="24"/>
              </w:rPr>
            </w:pPr>
            <w:r w:rsidRPr="00610BA6">
              <w:rPr>
                <w:rFonts w:ascii="Times New Roman" w:eastAsia="Times New Roman" w:hAnsi="Times New Roman" w:cs="Times New Roman"/>
                <w:b/>
                <w:bCs/>
                <w:sz w:val="24"/>
                <w:szCs w:val="24"/>
              </w:rPr>
              <w:t xml:space="preserve">Итого:    </w:t>
            </w:r>
          </w:p>
        </w:tc>
        <w:tc>
          <w:tcPr>
            <w:tcW w:w="982" w:type="pct"/>
            <w:tcBorders>
              <w:top w:val="outset" w:sz="6" w:space="0" w:color="808080"/>
              <w:left w:val="outset" w:sz="6" w:space="0" w:color="808080"/>
              <w:bottom w:val="single" w:sz="4" w:space="0" w:color="auto"/>
              <w:right w:val="outset" w:sz="6" w:space="0" w:color="808080"/>
            </w:tcBorders>
            <w:vAlign w:val="center"/>
          </w:tcPr>
          <w:p w:rsidR="00610BA6" w:rsidRPr="00610BA6" w:rsidRDefault="00610BA6" w:rsidP="00610BA6">
            <w:pPr>
              <w:spacing w:after="0"/>
              <w:rPr>
                <w:rFonts w:ascii="Times New Roman" w:eastAsia="Times New Roman" w:hAnsi="Times New Roman" w:cs="Times New Roman"/>
                <w:sz w:val="24"/>
                <w:szCs w:val="24"/>
              </w:rPr>
            </w:pPr>
            <w:r w:rsidRPr="00610BA6">
              <w:rPr>
                <w:rFonts w:ascii="Times New Roman" w:eastAsia="Times New Roman" w:hAnsi="Times New Roman" w:cs="Times New Roman"/>
                <w:b/>
                <w:bCs/>
                <w:sz w:val="24"/>
                <w:szCs w:val="24"/>
              </w:rPr>
              <w:t xml:space="preserve">12 </w:t>
            </w:r>
          </w:p>
        </w:tc>
        <w:tc>
          <w:tcPr>
            <w:tcW w:w="454" w:type="pct"/>
            <w:tcBorders>
              <w:top w:val="outset" w:sz="6" w:space="0" w:color="808080"/>
              <w:left w:val="outset" w:sz="6" w:space="0" w:color="808080"/>
              <w:bottom w:val="single" w:sz="4" w:space="0" w:color="auto"/>
              <w:right w:val="outset" w:sz="6" w:space="0" w:color="808080"/>
            </w:tcBorders>
            <w:vAlign w:val="center"/>
          </w:tcPr>
          <w:p w:rsidR="00610BA6" w:rsidRPr="00610BA6" w:rsidRDefault="00610BA6" w:rsidP="00610BA6">
            <w:pPr>
              <w:spacing w:after="0"/>
              <w:jc w:val="center"/>
              <w:rPr>
                <w:rFonts w:ascii="Times New Roman" w:eastAsia="Times New Roman" w:hAnsi="Times New Roman" w:cs="Times New Roman"/>
                <w:sz w:val="24"/>
                <w:szCs w:val="24"/>
              </w:rPr>
            </w:pPr>
            <w:r w:rsidRPr="00610BA6">
              <w:rPr>
                <w:rFonts w:ascii="Times New Roman" w:eastAsia="Times New Roman" w:hAnsi="Times New Roman" w:cs="Times New Roman"/>
                <w:sz w:val="24"/>
                <w:szCs w:val="24"/>
              </w:rPr>
              <w:t>24</w:t>
            </w:r>
          </w:p>
        </w:tc>
        <w:tc>
          <w:tcPr>
            <w:tcW w:w="861" w:type="pct"/>
            <w:tcBorders>
              <w:top w:val="outset" w:sz="6" w:space="0" w:color="808080"/>
              <w:left w:val="outset" w:sz="6" w:space="0" w:color="808080"/>
              <w:bottom w:val="single" w:sz="4" w:space="0" w:color="auto"/>
              <w:right w:val="outset" w:sz="6" w:space="0" w:color="808080"/>
            </w:tcBorders>
          </w:tcPr>
          <w:p w:rsidR="00610BA6" w:rsidRPr="00610BA6" w:rsidRDefault="00610BA6" w:rsidP="00610BA6">
            <w:pPr>
              <w:spacing w:after="0"/>
              <w:rPr>
                <w:rFonts w:ascii="Times New Roman" w:eastAsia="Times New Roman" w:hAnsi="Times New Roman" w:cs="Times New Roman"/>
                <w:sz w:val="24"/>
                <w:szCs w:val="24"/>
              </w:rPr>
            </w:pPr>
          </w:p>
        </w:tc>
      </w:tr>
    </w:tbl>
    <w:p w:rsidR="00893AC7" w:rsidRPr="00BD4239" w:rsidRDefault="00893AC7" w:rsidP="00346CB0">
      <w:pPr>
        <w:spacing w:after="0" w:line="240" w:lineRule="auto"/>
        <w:rPr>
          <w:rFonts w:ascii="Times New Roman" w:eastAsia="Times New Roman" w:hAnsi="Times New Roman" w:cs="Times New Roman"/>
          <w:color w:val="FF0000"/>
          <w:sz w:val="24"/>
          <w:szCs w:val="24"/>
          <w:lang w:eastAsia="ru-RU"/>
        </w:rPr>
      </w:pPr>
    </w:p>
    <w:p w:rsidR="00C509DD" w:rsidRPr="00BD4239" w:rsidRDefault="00C509DD" w:rsidP="00346CB0">
      <w:pPr>
        <w:spacing w:after="0" w:line="240" w:lineRule="auto"/>
        <w:rPr>
          <w:rFonts w:ascii="Times New Roman" w:eastAsia="Times New Roman" w:hAnsi="Times New Roman" w:cs="Times New Roman"/>
          <w:color w:val="FF0000"/>
          <w:sz w:val="24"/>
          <w:szCs w:val="24"/>
          <w:lang w:eastAsia="ru-RU"/>
        </w:rPr>
      </w:pPr>
    </w:p>
    <w:p w:rsidR="00346CB0" w:rsidRPr="00BD4239" w:rsidRDefault="008C2AF7" w:rsidP="008C2AF7">
      <w:pPr>
        <w:tabs>
          <w:tab w:val="left" w:pos="284"/>
        </w:tabs>
        <w:spacing w:after="0" w:line="240" w:lineRule="auto"/>
        <w:ind w:firstLine="709"/>
        <w:jc w:val="both"/>
        <w:rPr>
          <w:rFonts w:ascii="Times New Roman" w:eastAsia="MS Gothic" w:hAnsi="Times New Roman" w:cs="Times New Roman"/>
          <w:b/>
          <w:color w:val="000000"/>
          <w:sz w:val="24"/>
          <w:szCs w:val="24"/>
          <w:lang w:eastAsia="ru-RU"/>
        </w:rPr>
      </w:pPr>
      <w:bookmarkStart w:id="124" w:name="_Toc288394105"/>
      <w:bookmarkStart w:id="125" w:name="_Toc288410572"/>
      <w:bookmarkStart w:id="126" w:name="_Toc288410701"/>
      <w:bookmarkStart w:id="127" w:name="_Toc424564341"/>
      <w:r w:rsidRPr="00BD4239">
        <w:rPr>
          <w:rFonts w:ascii="Times New Roman" w:eastAsia="MS Gothic" w:hAnsi="Times New Roman" w:cs="Times New Roman"/>
          <w:b/>
          <w:color w:val="000000"/>
          <w:sz w:val="24"/>
          <w:szCs w:val="24"/>
          <w:lang w:eastAsia="ru-RU"/>
        </w:rPr>
        <w:t xml:space="preserve">2.5. </w:t>
      </w:r>
      <w:r w:rsidR="00346CB0" w:rsidRPr="00BD4239">
        <w:rPr>
          <w:rFonts w:ascii="Times New Roman" w:eastAsia="MS Gothic" w:hAnsi="Times New Roman" w:cs="Times New Roman"/>
          <w:b/>
          <w:color w:val="000000"/>
          <w:sz w:val="24"/>
          <w:szCs w:val="24"/>
          <w:lang w:eastAsia="ru-RU"/>
        </w:rPr>
        <w:t>Программа коррекционной работы</w:t>
      </w:r>
      <w:bookmarkEnd w:id="124"/>
      <w:bookmarkEnd w:id="125"/>
      <w:bookmarkEnd w:id="126"/>
      <w:bookmarkEnd w:id="127"/>
    </w:p>
    <w:p w:rsidR="00346CB0" w:rsidRPr="00BD4239" w:rsidRDefault="00346CB0" w:rsidP="008C2AF7">
      <w:pPr>
        <w:tabs>
          <w:tab w:val="left" w:pos="364"/>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color w:val="000000"/>
          <w:sz w:val="24"/>
          <w:szCs w:val="24"/>
          <w:lang w:eastAsia="ru-RU"/>
        </w:rPr>
        <w:t>Адресность программы:</w:t>
      </w:r>
      <w:r w:rsidRPr="00BD4239">
        <w:rPr>
          <w:rFonts w:ascii="Times New Roman" w:eastAsia="Times New Roman" w:hAnsi="Times New Roman" w:cs="Times New Roman"/>
          <w:color w:val="000000"/>
          <w:sz w:val="24"/>
          <w:szCs w:val="24"/>
          <w:lang w:eastAsia="ru-RU"/>
        </w:rPr>
        <w:t xml:space="preserve"> программа создана для работы с</w:t>
      </w:r>
      <w:r w:rsidRPr="00BD4239">
        <w:rPr>
          <w:rFonts w:ascii="Times New Roman" w:eastAsia="Times New Roman" w:hAnsi="Times New Roman" w:cs="Times New Roman"/>
          <w:color w:val="000000"/>
          <w:spacing w:val="2"/>
          <w:sz w:val="24"/>
          <w:szCs w:val="24"/>
          <w:lang w:eastAsia="ru-RU"/>
        </w:rPr>
        <w:t>обучающимися</w:t>
      </w:r>
      <w:r w:rsidR="000D3E21" w:rsidRPr="00BD4239">
        <w:rPr>
          <w:rFonts w:ascii="Times New Roman" w:eastAsia="Times New Roman" w:hAnsi="Times New Roman" w:cs="Times New Roman"/>
          <w:color w:val="000000"/>
          <w:sz w:val="24"/>
          <w:szCs w:val="24"/>
          <w:lang w:eastAsia="ru-RU"/>
        </w:rPr>
        <w:t xml:space="preserve"> с ОВЗ </w:t>
      </w:r>
    </w:p>
    <w:p w:rsidR="008C2AF7" w:rsidRPr="00BD4239" w:rsidRDefault="00346CB0" w:rsidP="008C2AF7">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Цель программы</w:t>
      </w:r>
      <w:r w:rsidRPr="00BD4239">
        <w:rPr>
          <w:rFonts w:ascii="Times New Roman" w:eastAsia="Times New Roman" w:hAnsi="Times New Roman" w:cs="Times New Roman"/>
          <w:color w:val="000000"/>
          <w:sz w:val="24"/>
          <w:szCs w:val="24"/>
          <w:lang w:eastAsia="ru-RU"/>
        </w:rPr>
        <w:t>: программа коррекционной работы разработана в соответствии с тре</w:t>
      </w:r>
      <w:r w:rsidRPr="00BD4239">
        <w:rPr>
          <w:rFonts w:ascii="Times New Roman" w:eastAsia="Times New Roman" w:hAnsi="Times New Roman" w:cs="Times New Roman"/>
          <w:color w:val="000000"/>
          <w:spacing w:val="-2"/>
          <w:sz w:val="24"/>
          <w:szCs w:val="24"/>
          <w:lang w:eastAsia="ru-RU"/>
        </w:rPr>
        <w:t>бованиями ФГОС НОО, ФГОС НОО ОВЗ направлена на создание системы ком</w:t>
      </w:r>
      <w:r w:rsidRPr="00BD4239">
        <w:rPr>
          <w:rFonts w:ascii="Times New Roman" w:eastAsia="Times New Roman" w:hAnsi="Times New Roman" w:cs="Times New Roman"/>
          <w:color w:val="000000"/>
          <w:spacing w:val="2"/>
          <w:sz w:val="24"/>
          <w:szCs w:val="24"/>
          <w:lang w:eastAsia="ru-RU"/>
        </w:rPr>
        <w:t>плексной помощи обучающимся с ОВЗ</w:t>
      </w:r>
      <w:r w:rsidRPr="00BD4239">
        <w:rPr>
          <w:rFonts w:ascii="Times New Roman" w:eastAsia="Times New Roman" w:hAnsi="Times New Roman" w:cs="Times New Roman"/>
          <w:color w:val="000000"/>
          <w:sz w:val="24"/>
          <w:szCs w:val="24"/>
          <w:lang w:eastAsia="ru-RU"/>
        </w:rPr>
        <w:t xml:space="preserve"> в освоении </w:t>
      </w:r>
      <w:r w:rsidR="00EE3D12" w:rsidRPr="00BD4239">
        <w:rPr>
          <w:rFonts w:ascii="Times New Roman" w:eastAsia="Times New Roman" w:hAnsi="Times New Roman" w:cs="Times New Roman"/>
          <w:color w:val="000000"/>
          <w:sz w:val="24"/>
          <w:szCs w:val="24"/>
          <w:lang w:eastAsia="ru-RU"/>
        </w:rPr>
        <w:t>А</w:t>
      </w:r>
      <w:r w:rsidRPr="00BD4239">
        <w:rPr>
          <w:rFonts w:ascii="Times New Roman" w:eastAsia="Times New Roman" w:hAnsi="Times New Roman" w:cs="Times New Roman"/>
          <w:color w:val="000000"/>
          <w:sz w:val="24"/>
          <w:szCs w:val="24"/>
          <w:lang w:eastAsia="ru-RU"/>
        </w:rPr>
        <w:t>ООП НОО</w:t>
      </w:r>
      <w:r w:rsidR="00EE3D12" w:rsidRPr="00BD4239">
        <w:rPr>
          <w:rFonts w:ascii="Times New Roman" w:eastAsia="Times New Roman" w:hAnsi="Times New Roman" w:cs="Times New Roman"/>
          <w:color w:val="000000"/>
          <w:sz w:val="24"/>
          <w:szCs w:val="24"/>
          <w:lang w:eastAsia="ru-RU"/>
        </w:rPr>
        <w:t xml:space="preserve"> для детей с РАС</w:t>
      </w:r>
      <w:r w:rsidR="007D2D2D" w:rsidRPr="00BD4239">
        <w:rPr>
          <w:rFonts w:ascii="Times New Roman" w:eastAsia="Times New Roman" w:hAnsi="Times New Roman" w:cs="Times New Roman"/>
          <w:color w:val="000000"/>
          <w:spacing w:val="-3"/>
          <w:sz w:val="24"/>
          <w:szCs w:val="24"/>
          <w:lang w:eastAsia="ru-RU"/>
        </w:rPr>
        <w:t xml:space="preserve"> и </w:t>
      </w:r>
      <w:r w:rsidRPr="00BD4239">
        <w:rPr>
          <w:rFonts w:ascii="Times New Roman" w:eastAsia="Times New Roman" w:hAnsi="Times New Roman" w:cs="Times New Roman"/>
          <w:color w:val="000000"/>
          <w:spacing w:val="-3"/>
          <w:sz w:val="24"/>
          <w:szCs w:val="24"/>
          <w:lang w:eastAsia="ru-RU"/>
        </w:rPr>
        <w:t>коррекцию недостатков в физи</w:t>
      </w:r>
      <w:r w:rsidRPr="00BD4239">
        <w:rPr>
          <w:rFonts w:ascii="Times New Roman" w:eastAsia="Times New Roman" w:hAnsi="Times New Roman" w:cs="Times New Roman"/>
          <w:color w:val="000000"/>
          <w:sz w:val="24"/>
          <w:szCs w:val="24"/>
          <w:lang w:eastAsia="ru-RU"/>
        </w:rPr>
        <w:t>ческом и (или) психическом развитии обучающихся, их социальную адаптацию. Программа коррекционной работы предусматривает созда</w:t>
      </w:r>
      <w:r w:rsidRPr="00BD4239">
        <w:rPr>
          <w:rFonts w:ascii="Times New Roman" w:eastAsia="Times New Roman" w:hAnsi="Times New Roman" w:cs="Times New Roman"/>
          <w:color w:val="000000"/>
          <w:spacing w:val="2"/>
          <w:sz w:val="24"/>
          <w:szCs w:val="24"/>
          <w:lang w:eastAsia="ru-RU"/>
        </w:rPr>
        <w:t xml:space="preserve">ние специальных условий обучения и воспитания, позволяющих учитывать особые образовательные потребности обучающихся с ОВЗ посредством </w:t>
      </w:r>
      <w:r w:rsidRPr="00BD4239">
        <w:rPr>
          <w:rFonts w:ascii="Times New Roman" w:eastAsia="Times New Roman" w:hAnsi="Times New Roman" w:cs="Times New Roman"/>
          <w:color w:val="000000"/>
          <w:sz w:val="24"/>
          <w:szCs w:val="24"/>
          <w:lang w:eastAsia="ru-RU"/>
        </w:rPr>
        <w:t>индивидуализации и дифференциации образовательной деятельности</w:t>
      </w:r>
      <w:r w:rsidRPr="00BD4239">
        <w:rPr>
          <w:rFonts w:ascii="Times New Roman" w:eastAsia="Times New Roman" w:hAnsi="Times New Roman" w:cs="Times New Roman"/>
          <w:color w:val="000000"/>
          <w:spacing w:val="4"/>
          <w:sz w:val="24"/>
          <w:szCs w:val="24"/>
          <w:lang w:eastAsia="ru-RU"/>
        </w:rPr>
        <w:t>.</w:t>
      </w:r>
    </w:p>
    <w:p w:rsidR="00346CB0" w:rsidRPr="00BD4239" w:rsidRDefault="00346CB0" w:rsidP="008C2AF7">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Задачи программы</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своевременное выявление детей с трудностями адаптации, обусловленными ОВЗ;</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определение особых образовательных потребностей </w:t>
      </w:r>
      <w:r w:rsidRPr="00BD4239">
        <w:rPr>
          <w:rFonts w:ascii="Times New Roman" w:eastAsia="Times New Roman" w:hAnsi="Times New Roman" w:cs="Times New Roman"/>
          <w:color w:val="000000"/>
          <w:spacing w:val="2"/>
          <w:sz w:val="24"/>
          <w:szCs w:val="24"/>
          <w:lang w:eastAsia="ru-RU"/>
        </w:rPr>
        <w:t>обучающихся</w:t>
      </w:r>
      <w:r w:rsidRPr="00BD4239">
        <w:rPr>
          <w:rFonts w:ascii="Times New Roman" w:eastAsia="Times New Roman" w:hAnsi="Times New Roman" w:cs="Times New Roman"/>
          <w:color w:val="000000"/>
          <w:sz w:val="24"/>
          <w:szCs w:val="24"/>
          <w:lang w:eastAsia="ru-RU"/>
        </w:rPr>
        <w:t xml:space="preserve"> с ОВЗ, детей­инвалидов;</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создание условий, способствующих освоению обучающимися с ОВЗ </w:t>
      </w:r>
      <w:r w:rsidR="007D2D2D" w:rsidRPr="00BD4239">
        <w:rPr>
          <w:rFonts w:ascii="Times New Roman" w:eastAsia="Times New Roman" w:hAnsi="Times New Roman" w:cs="Times New Roman"/>
          <w:color w:val="000000"/>
          <w:sz w:val="24"/>
          <w:szCs w:val="24"/>
          <w:lang w:eastAsia="ru-RU"/>
        </w:rPr>
        <w:t>А</w:t>
      </w:r>
      <w:r w:rsidRPr="00BD4239">
        <w:rPr>
          <w:rFonts w:ascii="Times New Roman" w:eastAsia="Times New Roman" w:hAnsi="Times New Roman" w:cs="Times New Roman"/>
          <w:color w:val="000000"/>
          <w:sz w:val="24"/>
          <w:szCs w:val="24"/>
          <w:lang w:eastAsia="ru-RU"/>
        </w:rPr>
        <w:t xml:space="preserve">ООП НОО; </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осуществление индивидуально ориентированной психолого­педагогической помощи </w:t>
      </w:r>
      <w:r w:rsidRPr="00BD4239">
        <w:rPr>
          <w:rFonts w:ascii="Times New Roman" w:eastAsia="Times New Roman" w:hAnsi="Times New Roman" w:cs="Times New Roman"/>
          <w:color w:val="000000"/>
          <w:spacing w:val="2"/>
          <w:sz w:val="24"/>
          <w:szCs w:val="24"/>
          <w:lang w:eastAsia="ru-RU"/>
        </w:rPr>
        <w:t>обучающи</w:t>
      </w:r>
      <w:r w:rsidR="004F1830" w:rsidRPr="00BD4239">
        <w:rPr>
          <w:rFonts w:ascii="Times New Roman" w:eastAsia="Times New Roman" w:hAnsi="Times New Roman" w:cs="Times New Roman"/>
          <w:color w:val="000000"/>
          <w:spacing w:val="2"/>
          <w:sz w:val="24"/>
          <w:szCs w:val="24"/>
          <w:lang w:eastAsia="ru-RU"/>
        </w:rPr>
        <w:t>м</w:t>
      </w:r>
      <w:r w:rsidRPr="00BD4239">
        <w:rPr>
          <w:rFonts w:ascii="Times New Roman" w:eastAsia="Times New Roman" w:hAnsi="Times New Roman" w:cs="Times New Roman"/>
          <w:color w:val="000000"/>
          <w:spacing w:val="2"/>
          <w:sz w:val="24"/>
          <w:szCs w:val="24"/>
          <w:lang w:eastAsia="ru-RU"/>
        </w:rPr>
        <w:t>ся</w:t>
      </w:r>
      <w:r w:rsidRPr="00BD4239">
        <w:rPr>
          <w:rFonts w:ascii="Times New Roman" w:eastAsia="Times New Roman" w:hAnsi="Times New Roman" w:cs="Times New Roman"/>
          <w:color w:val="000000"/>
          <w:sz w:val="24"/>
          <w:szCs w:val="24"/>
          <w:lang w:eastAsia="ru-RU"/>
        </w:rPr>
        <w:t xml:space="preserve"> с ОВЗ с учетом особенностей психического и (или) физического развития, индивидуальных возможностей </w:t>
      </w:r>
      <w:r w:rsidRPr="00BD4239">
        <w:rPr>
          <w:rFonts w:ascii="Times New Roman" w:eastAsia="Times New Roman" w:hAnsi="Times New Roman" w:cs="Times New Roman"/>
          <w:color w:val="000000"/>
          <w:spacing w:val="2"/>
          <w:sz w:val="24"/>
          <w:szCs w:val="24"/>
          <w:lang w:eastAsia="ru-RU"/>
        </w:rPr>
        <w:t>обучающихся</w:t>
      </w:r>
      <w:r w:rsidRPr="00BD4239">
        <w:rPr>
          <w:rFonts w:ascii="Times New Roman" w:eastAsia="Times New Roman" w:hAnsi="Times New Roman" w:cs="Times New Roman"/>
          <w:color w:val="000000"/>
          <w:sz w:val="24"/>
          <w:szCs w:val="24"/>
          <w:lang w:eastAsia="ru-RU"/>
        </w:rPr>
        <w:t xml:space="preserve"> (в</w:t>
      </w:r>
      <w:r w:rsidR="007D2D2D" w:rsidRPr="00BD4239">
        <w:rPr>
          <w:rFonts w:ascii="Times New Roman" w:eastAsia="Times New Roman" w:hAnsi="Times New Roman" w:cs="Times New Roman"/>
          <w:color w:val="000000"/>
          <w:sz w:val="24"/>
          <w:szCs w:val="24"/>
          <w:lang w:eastAsia="ru-RU"/>
        </w:rPr>
        <w:t xml:space="preserve"> соответствии с рекомендациями </w:t>
      </w:r>
      <w:r w:rsidRPr="00BD4239">
        <w:rPr>
          <w:rFonts w:ascii="Times New Roman" w:eastAsia="Times New Roman" w:hAnsi="Times New Roman" w:cs="Times New Roman"/>
          <w:color w:val="000000"/>
          <w:sz w:val="24"/>
          <w:szCs w:val="24"/>
          <w:lang w:eastAsia="ru-RU"/>
        </w:rPr>
        <w:t>ПМПК);</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реализация системы мероприятий по социальной адаптации </w:t>
      </w:r>
      <w:r w:rsidRPr="00BD4239">
        <w:rPr>
          <w:rFonts w:ascii="Times New Roman" w:eastAsia="Times New Roman" w:hAnsi="Times New Roman" w:cs="Times New Roman"/>
          <w:color w:val="000000"/>
          <w:spacing w:val="2"/>
          <w:sz w:val="24"/>
          <w:szCs w:val="24"/>
          <w:lang w:eastAsia="ru-RU"/>
        </w:rPr>
        <w:t>обучающихся</w:t>
      </w:r>
      <w:r w:rsidRPr="00BD4239">
        <w:rPr>
          <w:rFonts w:ascii="Times New Roman" w:eastAsia="Times New Roman" w:hAnsi="Times New Roman" w:cs="Times New Roman"/>
          <w:color w:val="000000"/>
          <w:sz w:val="24"/>
          <w:szCs w:val="24"/>
          <w:lang w:eastAsia="ru-RU"/>
        </w:rPr>
        <w:t xml:space="preserve"> с ОВЗ;</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оказание родителям (законным представителям) </w:t>
      </w:r>
      <w:r w:rsidRPr="00BD4239">
        <w:rPr>
          <w:rFonts w:ascii="Times New Roman" w:eastAsia="Times New Roman" w:hAnsi="Times New Roman" w:cs="Times New Roman"/>
          <w:spacing w:val="2"/>
          <w:sz w:val="24"/>
          <w:szCs w:val="24"/>
          <w:lang w:eastAsia="ru-RU"/>
        </w:rPr>
        <w:t>обучающимся</w:t>
      </w:r>
      <w:r w:rsidRPr="00BD4239">
        <w:rPr>
          <w:rFonts w:ascii="Times New Roman" w:eastAsia="Times New Roman" w:hAnsi="Times New Roman" w:cs="Times New Roman"/>
          <w:color w:val="000000"/>
          <w:sz w:val="24"/>
          <w:szCs w:val="24"/>
          <w:lang w:eastAsia="ru-RU"/>
        </w:rPr>
        <w:t xml:space="preserve"> с ОВЗ консультативной и методической помощи по медицинским, социальным, правовым и другим вопросам.</w:t>
      </w:r>
    </w:p>
    <w:p w:rsidR="00346CB0" w:rsidRPr="00BD4239" w:rsidRDefault="00346CB0" w:rsidP="008C2AF7">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Направления работы</w:t>
      </w:r>
    </w:p>
    <w:p w:rsidR="00346CB0" w:rsidRPr="00BD4239" w:rsidRDefault="00346CB0" w:rsidP="00A12833">
      <w:pPr>
        <w:pStyle w:val="afff1"/>
        <w:numPr>
          <w:ilvl w:val="0"/>
          <w:numId w:val="234"/>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iCs/>
          <w:color w:val="000000"/>
          <w:spacing w:val="2"/>
          <w:sz w:val="24"/>
          <w:szCs w:val="24"/>
          <w:lang w:eastAsia="ru-RU"/>
        </w:rPr>
        <w:t>диагностическая работа</w:t>
      </w:r>
      <w:r w:rsidRPr="00BD4239">
        <w:rPr>
          <w:rFonts w:ascii="Times New Roman" w:eastAsia="Times New Roman" w:hAnsi="Times New Roman"/>
          <w:color w:val="000000"/>
          <w:spacing w:val="2"/>
          <w:sz w:val="24"/>
          <w:szCs w:val="24"/>
          <w:lang w:eastAsia="ru-RU"/>
        </w:rPr>
        <w:t xml:space="preserve"> обеспечивает своевременное </w:t>
      </w:r>
      <w:r w:rsidRPr="00BD4239">
        <w:rPr>
          <w:rFonts w:ascii="Times New Roman" w:eastAsia="Times New Roman" w:hAnsi="Times New Roman"/>
          <w:color w:val="000000"/>
          <w:sz w:val="24"/>
          <w:szCs w:val="24"/>
          <w:lang w:eastAsia="ru-RU"/>
        </w:rPr>
        <w:t xml:space="preserve">выявление </w:t>
      </w:r>
      <w:r w:rsidRPr="00BD4239">
        <w:rPr>
          <w:rFonts w:ascii="Times New Roman" w:eastAsia="Times New Roman" w:hAnsi="Times New Roman"/>
          <w:color w:val="000000"/>
          <w:spacing w:val="2"/>
          <w:sz w:val="24"/>
          <w:szCs w:val="24"/>
          <w:lang w:eastAsia="ru-RU"/>
        </w:rPr>
        <w:t>обучающихся</w:t>
      </w:r>
      <w:r w:rsidRPr="00BD4239">
        <w:rPr>
          <w:rFonts w:ascii="Times New Roman" w:eastAsia="Times New Roman" w:hAnsi="Times New Roman"/>
          <w:color w:val="000000"/>
          <w:sz w:val="24"/>
          <w:szCs w:val="24"/>
          <w:lang w:eastAsia="ru-RU"/>
        </w:rPr>
        <w:t xml:space="preserve"> с ОВЗ, проведение их комплексного обследования и подготовку ре</w:t>
      </w:r>
      <w:r w:rsidRPr="00BD4239">
        <w:rPr>
          <w:rFonts w:ascii="Times New Roman" w:eastAsia="Times New Roman" w:hAnsi="Times New Roman"/>
          <w:color w:val="000000"/>
          <w:spacing w:val="2"/>
          <w:sz w:val="24"/>
          <w:szCs w:val="24"/>
          <w:lang w:eastAsia="ru-RU"/>
        </w:rPr>
        <w:t>комендаций по оказанию им психолого­­педагогиче</w:t>
      </w:r>
      <w:r w:rsidRPr="00BD4239">
        <w:rPr>
          <w:rFonts w:ascii="Times New Roman" w:eastAsia="Times New Roman" w:hAnsi="Times New Roman"/>
          <w:color w:val="000000"/>
          <w:sz w:val="24"/>
          <w:szCs w:val="24"/>
          <w:lang w:eastAsia="ru-RU"/>
        </w:rPr>
        <w:t>ской помощи в условиях школы;</w:t>
      </w:r>
    </w:p>
    <w:p w:rsidR="00346CB0" w:rsidRPr="00BD4239" w:rsidRDefault="00346CB0" w:rsidP="00A12833">
      <w:pPr>
        <w:pStyle w:val="afff1"/>
        <w:numPr>
          <w:ilvl w:val="0"/>
          <w:numId w:val="234"/>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iCs/>
          <w:color w:val="000000"/>
          <w:sz w:val="24"/>
          <w:szCs w:val="24"/>
          <w:lang w:eastAsia="ru-RU"/>
        </w:rPr>
        <w:t>коррекционно­развивающая работа</w:t>
      </w:r>
      <w:r w:rsidRPr="00BD4239">
        <w:rPr>
          <w:rFonts w:ascii="Times New Roman" w:eastAsia="Times New Roman" w:hAnsi="Times New Roman"/>
          <w:color w:val="000000"/>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w:t>
      </w:r>
      <w:r w:rsidRPr="00BD4239">
        <w:rPr>
          <w:rFonts w:ascii="Times New Roman" w:eastAsia="Times New Roman" w:hAnsi="Times New Roman"/>
          <w:color w:val="000000"/>
          <w:spacing w:val="2"/>
          <w:sz w:val="24"/>
          <w:szCs w:val="24"/>
          <w:lang w:eastAsia="ru-RU"/>
        </w:rPr>
        <w:t xml:space="preserve">обучающихся </w:t>
      </w:r>
      <w:r w:rsidRPr="00BD4239">
        <w:rPr>
          <w:rFonts w:ascii="Times New Roman" w:eastAsia="Times New Roman" w:hAnsi="Times New Roman"/>
          <w:color w:val="000000"/>
          <w:sz w:val="24"/>
          <w:szCs w:val="24"/>
          <w:lang w:eastAsia="ru-RU"/>
        </w:rPr>
        <w:t xml:space="preserve">с ОВЗ в </w:t>
      </w:r>
      <w:r w:rsidRPr="00BD4239">
        <w:rPr>
          <w:rFonts w:ascii="Times New Roman" w:eastAsia="Times New Roman" w:hAnsi="Times New Roman"/>
          <w:color w:val="000000"/>
          <w:sz w:val="24"/>
          <w:szCs w:val="24"/>
          <w:lang w:eastAsia="ru-RU"/>
        </w:rPr>
        <w:lastRenderedPageBreak/>
        <w:t xml:space="preserve">условиях школы; способствует формированию УУД </w:t>
      </w:r>
      <w:r w:rsidRPr="00BD4239">
        <w:rPr>
          <w:rFonts w:ascii="Times New Roman" w:eastAsia="Times New Roman" w:hAnsi="Times New Roman"/>
          <w:color w:val="000000"/>
          <w:spacing w:val="2"/>
          <w:sz w:val="24"/>
          <w:szCs w:val="24"/>
          <w:lang w:eastAsia="ru-RU"/>
        </w:rPr>
        <w:t xml:space="preserve">у обучающихся (личностных, регулятивных, </w:t>
      </w:r>
      <w:r w:rsidRPr="00BD4239">
        <w:rPr>
          <w:rFonts w:ascii="Times New Roman" w:eastAsia="Times New Roman" w:hAnsi="Times New Roman"/>
          <w:color w:val="000000"/>
          <w:sz w:val="24"/>
          <w:szCs w:val="24"/>
          <w:lang w:eastAsia="ru-RU"/>
        </w:rPr>
        <w:t>познавательных, коммуникативных);</w:t>
      </w:r>
    </w:p>
    <w:p w:rsidR="00346CB0" w:rsidRPr="00BD4239" w:rsidRDefault="00346CB0" w:rsidP="00A12833">
      <w:pPr>
        <w:pStyle w:val="afff1"/>
        <w:numPr>
          <w:ilvl w:val="0"/>
          <w:numId w:val="234"/>
        </w:numPr>
        <w:tabs>
          <w:tab w:val="left" w:pos="284"/>
        </w:tabs>
        <w:spacing w:after="0" w:line="240" w:lineRule="auto"/>
        <w:jc w:val="both"/>
        <w:outlineLvl w:val="1"/>
        <w:rPr>
          <w:rFonts w:ascii="Times New Roman" w:eastAsia="Times New Roman" w:hAnsi="Times New Roman"/>
          <w:color w:val="000000"/>
          <w:spacing w:val="-2"/>
          <w:sz w:val="24"/>
          <w:szCs w:val="24"/>
          <w:lang w:eastAsia="ru-RU"/>
        </w:rPr>
      </w:pPr>
      <w:r w:rsidRPr="00BD4239">
        <w:rPr>
          <w:rFonts w:ascii="Times New Roman" w:eastAsia="Times New Roman" w:hAnsi="Times New Roman"/>
          <w:iCs/>
          <w:color w:val="000000"/>
          <w:spacing w:val="2"/>
          <w:sz w:val="24"/>
          <w:szCs w:val="24"/>
          <w:lang w:eastAsia="ru-RU"/>
        </w:rPr>
        <w:t>консультативная работа</w:t>
      </w:r>
      <w:r w:rsidRPr="00BD4239">
        <w:rPr>
          <w:rFonts w:ascii="Times New Roman" w:eastAsia="Times New Roman" w:hAnsi="Times New Roman"/>
          <w:color w:val="000000"/>
          <w:spacing w:val="2"/>
          <w:sz w:val="24"/>
          <w:szCs w:val="24"/>
          <w:lang w:eastAsia="ru-RU"/>
        </w:rPr>
        <w:t xml:space="preserve"> обеспечивает непрерывность специального сопровождения обучающихся с ОВЗ и их семей по вопросам реализации </w:t>
      </w:r>
      <w:r w:rsidRPr="00BD4239">
        <w:rPr>
          <w:rFonts w:ascii="Times New Roman" w:eastAsia="Times New Roman" w:hAnsi="Times New Roman"/>
          <w:color w:val="000000"/>
          <w:sz w:val="24"/>
          <w:szCs w:val="24"/>
          <w:lang w:eastAsia="ru-RU"/>
        </w:rPr>
        <w:t>дифференцированных психолого­педагогических условий об</w:t>
      </w:r>
      <w:r w:rsidRPr="00BD4239">
        <w:rPr>
          <w:rFonts w:ascii="Times New Roman" w:eastAsia="Times New Roman" w:hAnsi="Times New Roman"/>
          <w:color w:val="000000"/>
          <w:spacing w:val="-2"/>
          <w:sz w:val="24"/>
          <w:szCs w:val="24"/>
          <w:lang w:eastAsia="ru-RU"/>
        </w:rPr>
        <w:t>учения, воспитания, коррекции, развития и социализации обучающихся;</w:t>
      </w:r>
    </w:p>
    <w:p w:rsidR="00346CB0" w:rsidRPr="00BD4239" w:rsidRDefault="00346CB0" w:rsidP="00A12833">
      <w:pPr>
        <w:pStyle w:val="afff1"/>
        <w:numPr>
          <w:ilvl w:val="0"/>
          <w:numId w:val="234"/>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iCs/>
          <w:color w:val="000000"/>
          <w:spacing w:val="2"/>
          <w:sz w:val="24"/>
          <w:szCs w:val="24"/>
          <w:lang w:eastAsia="ru-RU"/>
        </w:rPr>
        <w:t>информационно­просветительская работа</w:t>
      </w:r>
      <w:r w:rsidRPr="00BD4239">
        <w:rPr>
          <w:rFonts w:ascii="Times New Roman" w:eastAsia="Times New Roman" w:hAnsi="Times New Roman"/>
          <w:color w:val="000000"/>
          <w:spacing w:val="2"/>
          <w:sz w:val="24"/>
          <w:szCs w:val="24"/>
          <w:lang w:eastAsia="ru-RU"/>
        </w:rPr>
        <w:t xml:space="preserve"> направлена на разъяснительную деятельность по вопросам, связанным </w:t>
      </w:r>
      <w:r w:rsidRPr="00BD4239">
        <w:rPr>
          <w:rFonts w:ascii="Times New Roman" w:eastAsia="Times New Roman" w:hAnsi="Times New Roman"/>
          <w:color w:val="000000"/>
          <w:sz w:val="24"/>
          <w:szCs w:val="24"/>
          <w:lang w:eastAsia="ru-RU"/>
        </w:rPr>
        <w:t>с особенностями образовательной деятельности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46CB0" w:rsidRPr="00BD4239" w:rsidRDefault="00346CB0" w:rsidP="008C2AF7">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iCs/>
          <w:color w:val="000000"/>
          <w:sz w:val="24"/>
          <w:szCs w:val="24"/>
          <w:lang w:eastAsia="ru-RU"/>
        </w:rPr>
      </w:pPr>
      <w:r w:rsidRPr="00BD4239">
        <w:rPr>
          <w:rFonts w:ascii="Times New Roman" w:eastAsia="Times New Roman" w:hAnsi="Times New Roman" w:cs="Times New Roman"/>
          <w:b/>
          <w:bCs/>
          <w:color w:val="000000"/>
          <w:sz w:val="24"/>
          <w:szCs w:val="24"/>
          <w:lang w:eastAsia="ru-RU"/>
        </w:rPr>
        <w:t>Содержание направлений работы</w:t>
      </w:r>
    </w:p>
    <w:p w:rsidR="00346CB0" w:rsidRPr="00BD4239" w:rsidRDefault="00346CB0" w:rsidP="004F183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iCs/>
          <w:color w:val="000000"/>
          <w:sz w:val="24"/>
          <w:szCs w:val="24"/>
          <w:lang w:eastAsia="ru-RU"/>
        </w:rPr>
        <w:t xml:space="preserve">Диагностическая работа </w:t>
      </w:r>
      <w:r w:rsidRPr="00BD4239">
        <w:rPr>
          <w:rFonts w:ascii="Times New Roman" w:eastAsia="Times New Roman" w:hAnsi="Times New Roman" w:cs="Times New Roman"/>
          <w:iCs/>
          <w:color w:val="000000"/>
          <w:sz w:val="24"/>
          <w:szCs w:val="24"/>
          <w:lang w:eastAsia="ru-RU"/>
        </w:rPr>
        <w:t xml:space="preserve">включает: </w:t>
      </w:r>
    </w:p>
    <w:p w:rsidR="00346CB0" w:rsidRPr="00BD4239" w:rsidRDefault="00346CB0" w:rsidP="00A12833">
      <w:pPr>
        <w:pStyle w:val="afff1"/>
        <w:numPr>
          <w:ilvl w:val="0"/>
          <w:numId w:val="236"/>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своевременное выявление детей, нуждающихся в специализированной помощи;</w:t>
      </w:r>
    </w:p>
    <w:p w:rsidR="00346CB0" w:rsidRPr="00BD4239" w:rsidRDefault="00346CB0" w:rsidP="00A12833">
      <w:pPr>
        <w:pStyle w:val="afff1"/>
        <w:numPr>
          <w:ilvl w:val="0"/>
          <w:numId w:val="236"/>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раннюю диагностику отклонений в развитии и анализ причин трудностей адаптации;</w:t>
      </w:r>
    </w:p>
    <w:p w:rsidR="00346CB0" w:rsidRPr="00BD4239" w:rsidRDefault="00346CB0" w:rsidP="00A12833">
      <w:pPr>
        <w:pStyle w:val="afff1"/>
        <w:numPr>
          <w:ilvl w:val="0"/>
          <w:numId w:val="236"/>
        </w:numPr>
        <w:tabs>
          <w:tab w:val="left" w:pos="284"/>
        </w:tabs>
        <w:spacing w:after="0" w:line="240" w:lineRule="auto"/>
        <w:jc w:val="both"/>
        <w:outlineLvl w:val="1"/>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pacing w:val="-2"/>
          <w:sz w:val="24"/>
          <w:szCs w:val="24"/>
          <w:lang w:eastAsia="ru-RU"/>
        </w:rPr>
        <w:t>комплексный сбор сведений о ребенке на основании диагностической информации от специалистов разного профиля;</w:t>
      </w:r>
    </w:p>
    <w:p w:rsidR="00346CB0" w:rsidRPr="00BD4239" w:rsidRDefault="00346CB0" w:rsidP="00A12833">
      <w:pPr>
        <w:pStyle w:val="afff1"/>
        <w:numPr>
          <w:ilvl w:val="0"/>
          <w:numId w:val="236"/>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определение уровня актуального и зоны ближайшего развития обучающегося с ОВЗ, выявление его резервных возможностей;</w:t>
      </w:r>
    </w:p>
    <w:p w:rsidR="00346CB0" w:rsidRPr="00BD4239" w:rsidRDefault="00346CB0" w:rsidP="00A12833">
      <w:pPr>
        <w:pStyle w:val="afff1"/>
        <w:numPr>
          <w:ilvl w:val="0"/>
          <w:numId w:val="236"/>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изучение развития эмоционально­волевой сферы и личностных особенностей обучающихся;</w:t>
      </w:r>
    </w:p>
    <w:p w:rsidR="00346CB0" w:rsidRPr="00BD4239" w:rsidRDefault="00346CB0" w:rsidP="00A12833">
      <w:pPr>
        <w:pStyle w:val="afff1"/>
        <w:numPr>
          <w:ilvl w:val="0"/>
          <w:numId w:val="236"/>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изучение социальной ситуации развития и условий се</w:t>
      </w:r>
      <w:r w:rsidRPr="00BD4239">
        <w:rPr>
          <w:rFonts w:ascii="Times New Roman" w:eastAsia="Times New Roman" w:hAnsi="Times New Roman"/>
          <w:color w:val="000000"/>
          <w:sz w:val="24"/>
          <w:szCs w:val="24"/>
          <w:lang w:eastAsia="ru-RU"/>
        </w:rPr>
        <w:t>мейного воспитания ребенка;</w:t>
      </w:r>
    </w:p>
    <w:p w:rsidR="00346CB0" w:rsidRPr="00BD4239" w:rsidRDefault="00346CB0" w:rsidP="00A12833">
      <w:pPr>
        <w:pStyle w:val="afff1"/>
        <w:numPr>
          <w:ilvl w:val="0"/>
          <w:numId w:val="236"/>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 xml:space="preserve">изучение адаптивных возможностей и уровня социализации </w:t>
      </w:r>
      <w:r w:rsidRPr="00BD4239">
        <w:rPr>
          <w:rFonts w:ascii="Times New Roman" w:eastAsia="Times New Roman" w:hAnsi="Times New Roman"/>
          <w:spacing w:val="2"/>
          <w:sz w:val="24"/>
          <w:szCs w:val="24"/>
          <w:lang w:eastAsia="ru-RU"/>
        </w:rPr>
        <w:t>обучающихся</w:t>
      </w:r>
      <w:r w:rsidRPr="00BD4239">
        <w:rPr>
          <w:rFonts w:ascii="Times New Roman" w:eastAsia="Times New Roman" w:hAnsi="Times New Roman"/>
          <w:color w:val="000000"/>
          <w:sz w:val="24"/>
          <w:szCs w:val="24"/>
          <w:lang w:eastAsia="ru-RU"/>
        </w:rPr>
        <w:t xml:space="preserve"> с ОВЗ;</w:t>
      </w:r>
    </w:p>
    <w:p w:rsidR="00346CB0" w:rsidRPr="00BD4239" w:rsidRDefault="00346CB0" w:rsidP="00A12833">
      <w:pPr>
        <w:pStyle w:val="afff1"/>
        <w:numPr>
          <w:ilvl w:val="0"/>
          <w:numId w:val="236"/>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системный разносторонний контроль специалистов за </w:t>
      </w:r>
      <w:r w:rsidRPr="00BD4239">
        <w:rPr>
          <w:rFonts w:ascii="Times New Roman" w:eastAsia="Times New Roman" w:hAnsi="Times New Roman"/>
          <w:color w:val="000000"/>
          <w:sz w:val="24"/>
          <w:szCs w:val="24"/>
          <w:lang w:eastAsia="ru-RU"/>
        </w:rPr>
        <w:t>уровнем и динамикой развития обучающегося;</w:t>
      </w:r>
    </w:p>
    <w:p w:rsidR="00346CB0" w:rsidRPr="00BD4239" w:rsidRDefault="00346CB0" w:rsidP="00A12833">
      <w:pPr>
        <w:pStyle w:val="afff1"/>
        <w:numPr>
          <w:ilvl w:val="0"/>
          <w:numId w:val="236"/>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анализ успешности коррекционно­развивающей работы.</w:t>
      </w:r>
    </w:p>
    <w:p w:rsidR="00346CB0" w:rsidRPr="00BD4239" w:rsidRDefault="00346CB0" w:rsidP="004F183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iCs/>
          <w:color w:val="000000"/>
          <w:sz w:val="24"/>
          <w:szCs w:val="24"/>
          <w:lang w:eastAsia="ru-RU"/>
        </w:rPr>
        <w:t>Коррекционно­развивающая работа</w:t>
      </w:r>
      <w:r w:rsidRPr="00BD4239">
        <w:rPr>
          <w:rFonts w:ascii="Times New Roman" w:eastAsia="Times New Roman" w:hAnsi="Times New Roman" w:cs="Times New Roman"/>
          <w:iCs/>
          <w:color w:val="000000"/>
          <w:sz w:val="24"/>
          <w:szCs w:val="24"/>
          <w:lang w:eastAsia="ru-RU"/>
        </w:rPr>
        <w:t xml:space="preserve"> включает:</w:t>
      </w:r>
    </w:p>
    <w:p w:rsidR="00346CB0" w:rsidRPr="00BD4239" w:rsidRDefault="00346CB0" w:rsidP="00A12833">
      <w:pPr>
        <w:pStyle w:val="afff1"/>
        <w:numPr>
          <w:ilvl w:val="0"/>
          <w:numId w:val="235"/>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выбор оптимальных для развития ребенка с ОВЗ</w:t>
      </w:r>
      <w:r w:rsidRPr="00BD4239">
        <w:rPr>
          <w:rFonts w:ascii="Times New Roman" w:eastAsia="Times New Roman" w:hAnsi="Times New Roman"/>
          <w:color w:val="000000"/>
          <w:spacing w:val="2"/>
          <w:sz w:val="24"/>
          <w:szCs w:val="24"/>
          <w:lang w:eastAsia="ru-RU"/>
        </w:rPr>
        <w:t xml:space="preserve"> коррекционных программ/</w:t>
      </w:r>
      <w:r w:rsidRPr="00BD4239">
        <w:rPr>
          <w:rFonts w:ascii="Times New Roman" w:eastAsia="Times New Roman" w:hAnsi="Times New Roman"/>
          <w:color w:val="000000"/>
          <w:sz w:val="24"/>
          <w:szCs w:val="24"/>
          <w:lang w:eastAsia="ru-RU"/>
        </w:rPr>
        <w:t>методик, методов и приемов обучения в соответствии с его особыми образовательными потребностями;</w:t>
      </w:r>
    </w:p>
    <w:p w:rsidR="00346CB0" w:rsidRPr="00BD4239" w:rsidRDefault="00346CB0" w:rsidP="00A12833">
      <w:pPr>
        <w:pStyle w:val="afff1"/>
        <w:numPr>
          <w:ilvl w:val="0"/>
          <w:numId w:val="235"/>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46CB0" w:rsidRPr="00BD4239" w:rsidRDefault="00346CB0" w:rsidP="00A12833">
      <w:pPr>
        <w:pStyle w:val="afff1"/>
        <w:numPr>
          <w:ilvl w:val="0"/>
          <w:numId w:val="235"/>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системное воздействие на учебно­познавательную деятельность ребенка в динамике образовательного процесса, </w:t>
      </w:r>
      <w:r w:rsidRPr="00BD4239">
        <w:rPr>
          <w:rFonts w:ascii="Times New Roman" w:eastAsia="Times New Roman" w:hAnsi="Times New Roman"/>
          <w:color w:val="000000"/>
          <w:sz w:val="24"/>
          <w:szCs w:val="24"/>
          <w:lang w:eastAsia="ru-RU"/>
        </w:rPr>
        <w:t>направленное на формирование УУД и коррекцию отклонений в развитии;</w:t>
      </w:r>
    </w:p>
    <w:p w:rsidR="00346CB0" w:rsidRPr="00BD4239" w:rsidRDefault="00346CB0" w:rsidP="00A12833">
      <w:pPr>
        <w:pStyle w:val="afff1"/>
        <w:numPr>
          <w:ilvl w:val="0"/>
          <w:numId w:val="235"/>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коррекцию и развитие высших психических функций;</w:t>
      </w:r>
    </w:p>
    <w:p w:rsidR="00346CB0" w:rsidRPr="00BD4239" w:rsidRDefault="00346CB0" w:rsidP="00A12833">
      <w:pPr>
        <w:pStyle w:val="afff1"/>
        <w:numPr>
          <w:ilvl w:val="0"/>
          <w:numId w:val="235"/>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развитие эмоционально­волевой и личностной сферы ребенка и психокоррекцию его поведения;</w:t>
      </w:r>
    </w:p>
    <w:p w:rsidR="00346CB0" w:rsidRPr="00BD4239" w:rsidRDefault="00346CB0" w:rsidP="00A12833">
      <w:pPr>
        <w:pStyle w:val="afff1"/>
        <w:numPr>
          <w:ilvl w:val="0"/>
          <w:numId w:val="235"/>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социальную защиту ребенка в случае неблагоприятных </w:t>
      </w:r>
      <w:r w:rsidRPr="00BD4239">
        <w:rPr>
          <w:rFonts w:ascii="Times New Roman" w:eastAsia="Times New Roman" w:hAnsi="Times New Roman"/>
          <w:color w:val="000000"/>
          <w:sz w:val="24"/>
          <w:szCs w:val="24"/>
          <w:lang w:eastAsia="ru-RU"/>
        </w:rPr>
        <w:t>условий жизни при психотравмирующих обстоятельствах.</w:t>
      </w:r>
    </w:p>
    <w:p w:rsidR="00346CB0" w:rsidRPr="00BD4239" w:rsidRDefault="00346CB0" w:rsidP="004F1830">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iCs/>
          <w:color w:val="000000"/>
          <w:sz w:val="24"/>
          <w:szCs w:val="24"/>
          <w:lang w:eastAsia="ru-RU"/>
        </w:rPr>
        <w:t>Консультативная работа</w:t>
      </w:r>
      <w:r w:rsidRPr="00BD4239">
        <w:rPr>
          <w:rFonts w:ascii="Times New Roman" w:eastAsia="Times New Roman" w:hAnsi="Times New Roman" w:cs="Times New Roman"/>
          <w:iCs/>
          <w:color w:val="000000"/>
          <w:sz w:val="24"/>
          <w:szCs w:val="24"/>
          <w:lang w:eastAsia="ru-RU"/>
        </w:rPr>
        <w:t xml:space="preserve"> включает:</w:t>
      </w:r>
    </w:p>
    <w:p w:rsidR="00346CB0" w:rsidRPr="00BD4239" w:rsidRDefault="00346CB0" w:rsidP="00A12833">
      <w:pPr>
        <w:pStyle w:val="afff1"/>
        <w:numPr>
          <w:ilvl w:val="0"/>
          <w:numId w:val="237"/>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выработку совместных обоснованных рекомендаций по </w:t>
      </w:r>
      <w:r w:rsidRPr="00BD4239">
        <w:rPr>
          <w:rFonts w:ascii="Times New Roman" w:eastAsia="Times New Roman" w:hAnsi="Times New Roman"/>
          <w:color w:val="000000"/>
          <w:sz w:val="24"/>
          <w:szCs w:val="24"/>
          <w:lang w:eastAsia="ru-RU"/>
        </w:rPr>
        <w:t>основным направлениям работы с обучающимся с ОВЗ, единых для всех участников образовательных отношений;</w:t>
      </w:r>
    </w:p>
    <w:p w:rsidR="00346CB0" w:rsidRPr="00BD4239" w:rsidRDefault="00346CB0" w:rsidP="00A12833">
      <w:pPr>
        <w:pStyle w:val="afff1"/>
        <w:numPr>
          <w:ilvl w:val="0"/>
          <w:numId w:val="237"/>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консультирование специалистами педагогов по выбору индивидуально ориентированных методов и приемов работы</w:t>
      </w:r>
      <w:r w:rsidRPr="00BD4239">
        <w:rPr>
          <w:rFonts w:ascii="Times New Roman" w:eastAsia="Times New Roman" w:hAnsi="Times New Roman"/>
          <w:color w:val="000000"/>
          <w:sz w:val="24"/>
          <w:szCs w:val="24"/>
          <w:lang w:eastAsia="ru-RU"/>
        </w:rPr>
        <w:t xml:space="preserve"> с обучающимся с ОВЗ;</w:t>
      </w:r>
    </w:p>
    <w:p w:rsidR="00346CB0" w:rsidRPr="00BD4239" w:rsidRDefault="00346CB0" w:rsidP="00A12833">
      <w:pPr>
        <w:pStyle w:val="afff1"/>
        <w:numPr>
          <w:ilvl w:val="0"/>
          <w:numId w:val="237"/>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консультативную помощь семье в вопросах выбора стратегии воспитания и приемов коррекционного обучения ребенка с ОВЗ.</w:t>
      </w:r>
    </w:p>
    <w:p w:rsidR="00346CB0" w:rsidRPr="00BD4239" w:rsidRDefault="00346CB0" w:rsidP="00A52551">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iCs/>
          <w:color w:val="000000"/>
          <w:spacing w:val="-2"/>
          <w:sz w:val="24"/>
          <w:szCs w:val="24"/>
          <w:lang w:eastAsia="ru-RU"/>
        </w:rPr>
        <w:lastRenderedPageBreak/>
        <w:t>Информационно­просветительская работа</w:t>
      </w:r>
      <w:r w:rsidRPr="00BD4239">
        <w:rPr>
          <w:rFonts w:ascii="Times New Roman" w:eastAsia="Times New Roman" w:hAnsi="Times New Roman" w:cs="Times New Roman"/>
          <w:iCs/>
          <w:color w:val="000000"/>
          <w:spacing w:val="-2"/>
          <w:sz w:val="24"/>
          <w:szCs w:val="24"/>
          <w:lang w:eastAsia="ru-RU"/>
        </w:rPr>
        <w:t xml:space="preserve"> предусматри</w:t>
      </w:r>
      <w:r w:rsidRPr="00BD4239">
        <w:rPr>
          <w:rFonts w:ascii="Times New Roman" w:eastAsia="Times New Roman" w:hAnsi="Times New Roman" w:cs="Times New Roman"/>
          <w:iCs/>
          <w:color w:val="000000"/>
          <w:sz w:val="24"/>
          <w:szCs w:val="24"/>
          <w:lang w:eastAsia="ru-RU"/>
        </w:rPr>
        <w:t>вает:</w:t>
      </w:r>
    </w:p>
    <w:p w:rsidR="00346CB0" w:rsidRPr="00BD4239" w:rsidRDefault="00346CB0" w:rsidP="00A12833">
      <w:pPr>
        <w:pStyle w:val="afff1"/>
        <w:numPr>
          <w:ilvl w:val="0"/>
          <w:numId w:val="238"/>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346CB0" w:rsidRPr="00BD4239" w:rsidRDefault="00346CB0" w:rsidP="00A12833">
      <w:pPr>
        <w:pStyle w:val="afff1"/>
        <w:numPr>
          <w:ilvl w:val="0"/>
          <w:numId w:val="238"/>
        </w:numPr>
        <w:tabs>
          <w:tab w:val="left" w:pos="284"/>
        </w:tabs>
        <w:spacing w:after="0" w:line="240" w:lineRule="auto"/>
        <w:jc w:val="both"/>
        <w:outlineLvl w:val="1"/>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 xml:space="preserve">проведение тематических выступлений для педагогов </w:t>
      </w:r>
      <w:r w:rsidRPr="00BD4239">
        <w:rPr>
          <w:rFonts w:ascii="Times New Roman" w:eastAsia="Times New Roman" w:hAnsi="Times New Roman"/>
          <w:color w:val="000000"/>
          <w:sz w:val="24"/>
          <w:szCs w:val="24"/>
          <w:lang w:eastAsia="ru-RU"/>
        </w:rPr>
        <w:t>и родителей по разъяснению индивидуально­типологических особенностей различных категорий детей с ОВЗ.</w:t>
      </w:r>
    </w:p>
    <w:p w:rsidR="00346CB0" w:rsidRPr="00BD4239" w:rsidRDefault="00346CB0" w:rsidP="008C2AF7">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 xml:space="preserve">Целью психолого-педагогического сопровождения ребенка с ОВЗ </w:t>
      </w:r>
      <w:r w:rsidRPr="00BD4239">
        <w:rPr>
          <w:rFonts w:ascii="Times New Roman" w:eastAsia="Times New Roman" w:hAnsi="Times New Roman" w:cs="Times New Roman"/>
          <w:color w:val="000000"/>
          <w:sz w:val="24"/>
          <w:szCs w:val="24"/>
          <w:lang w:eastAsia="ru-RU"/>
        </w:rPr>
        <w:t xml:space="preserve">является обеспечение условий для оптимального развития ребенка, успешной интеграции его в социум. Психолого-педагогическое сопровождение учащихся включает: </w:t>
      </w:r>
    </w:p>
    <w:p w:rsidR="00346CB0" w:rsidRPr="00BD4239" w:rsidRDefault="00346CB0" w:rsidP="00346CB0">
      <w:pPr>
        <w:tabs>
          <w:tab w:val="left" w:pos="993"/>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диагностику когнитивно-познавательной сферы личности, педагогические наблюдения; </w:t>
      </w:r>
    </w:p>
    <w:p w:rsidR="00346CB0" w:rsidRPr="00BD4239" w:rsidRDefault="00346CB0" w:rsidP="00346CB0">
      <w:pPr>
        <w:tabs>
          <w:tab w:val="left" w:pos="993"/>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создание благоприятных социально-педагогических условий для развития личности, успешности обучения; </w:t>
      </w:r>
    </w:p>
    <w:p w:rsidR="00346CB0" w:rsidRPr="00BD4239" w:rsidRDefault="00346CB0" w:rsidP="00346CB0">
      <w:pPr>
        <w:tabs>
          <w:tab w:val="left" w:pos="993"/>
        </w:tabs>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конкретную психолого-педагогическую помощь ребенку. </w:t>
      </w:r>
    </w:p>
    <w:p w:rsidR="008C2AF7" w:rsidRPr="00BD4239" w:rsidRDefault="00346CB0" w:rsidP="008C2AF7">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 xml:space="preserve">Система комплексного психолого-медико-педагогического </w:t>
      </w:r>
      <w:r w:rsidRPr="00BD4239">
        <w:rPr>
          <w:rFonts w:ascii="Times New Roman" w:eastAsia="Times New Roman" w:hAnsi="Times New Roman" w:cs="Times New Roman"/>
          <w:color w:val="000000"/>
          <w:sz w:val="24"/>
          <w:szCs w:val="24"/>
          <w:lang w:eastAsia="ru-RU"/>
        </w:rPr>
        <w:t xml:space="preserve">сопровождения обучающихся с ОВЗ в условиях образовательной деятельности. Комплексное изучение ребенка, выбор наиболее адекватных проблеме ребенка методов работы, отбор содержания обучения, исходя из потребностей, особенностей развития и возможностей ребенка, его индивидуально-психологических особенностей осуществляется на </w:t>
      </w:r>
      <w:r w:rsidR="00891A42" w:rsidRPr="00BD4239">
        <w:rPr>
          <w:rFonts w:ascii="Times New Roman" w:eastAsia="Times New Roman" w:hAnsi="Times New Roman" w:cs="Times New Roman"/>
          <w:color w:val="000000"/>
          <w:sz w:val="24"/>
          <w:szCs w:val="24"/>
          <w:lang w:eastAsia="ru-RU"/>
        </w:rPr>
        <w:t xml:space="preserve"> основе заключения </w:t>
      </w:r>
      <w:r w:rsidRPr="00BD4239">
        <w:rPr>
          <w:rFonts w:ascii="Times New Roman" w:eastAsia="Times New Roman" w:hAnsi="Times New Roman" w:cs="Times New Roman"/>
          <w:color w:val="000000"/>
          <w:sz w:val="24"/>
          <w:szCs w:val="24"/>
          <w:lang w:eastAsia="ru-RU"/>
        </w:rPr>
        <w:t>ПМПк, с непосредственным участием его родителей (законных представителей). Для детей выстраивается корре</w:t>
      </w:r>
      <w:r w:rsidR="008C2AF7" w:rsidRPr="00BD4239">
        <w:rPr>
          <w:rFonts w:ascii="Times New Roman" w:eastAsia="Times New Roman" w:hAnsi="Times New Roman" w:cs="Times New Roman"/>
          <w:color w:val="000000"/>
          <w:sz w:val="24"/>
          <w:szCs w:val="24"/>
          <w:lang w:eastAsia="ru-RU"/>
        </w:rPr>
        <w:t>к</w:t>
      </w:r>
      <w:r w:rsidRPr="00BD4239">
        <w:rPr>
          <w:rFonts w:ascii="Times New Roman" w:eastAsia="Times New Roman" w:hAnsi="Times New Roman" w:cs="Times New Roman"/>
          <w:color w:val="000000"/>
          <w:sz w:val="24"/>
          <w:szCs w:val="24"/>
          <w:lang w:eastAsia="ru-RU"/>
        </w:rPr>
        <w:t xml:space="preserve">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подкрепляющего их веру в собственные силы и т.д. </w:t>
      </w:r>
    </w:p>
    <w:p w:rsidR="00346CB0" w:rsidRPr="00BD4239" w:rsidRDefault="00346CB0" w:rsidP="008C2AF7">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themeColor="text1"/>
          <w:sz w:val="24"/>
          <w:szCs w:val="24"/>
          <w:lang w:eastAsia="ru-RU"/>
        </w:rPr>
        <w:t xml:space="preserve">При реализации программы коррекционной работы используются коррекционно-развивающие программы: </w:t>
      </w:r>
    </w:p>
    <w:p w:rsidR="00346CB0" w:rsidRPr="00BD4239" w:rsidRDefault="00346CB0" w:rsidP="00BD51A2">
      <w:pPr>
        <w:numPr>
          <w:ilvl w:val="0"/>
          <w:numId w:val="14"/>
        </w:numPr>
        <w:tabs>
          <w:tab w:val="left" w:pos="993"/>
        </w:tabs>
        <w:spacing w:after="0" w:line="240" w:lineRule="auto"/>
        <w:ind w:left="0" w:firstLine="0"/>
        <w:jc w:val="both"/>
        <w:rPr>
          <w:rFonts w:ascii="Times New Roman" w:eastAsia="Times New Roman" w:hAnsi="Times New Roman" w:cs="Times New Roman"/>
          <w:i/>
          <w:iCs/>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Программа формирования пространственных представлений УМК «Посмотри внимательно на мир» Шевлякова И.Н.</w:t>
      </w:r>
      <w:r w:rsidRPr="00BD4239">
        <w:rPr>
          <w:rFonts w:ascii="Times New Roman" w:eastAsia="Times New Roman" w:hAnsi="Times New Roman" w:cs="Times New Roman"/>
          <w:i/>
          <w:iCs/>
          <w:color w:val="000000" w:themeColor="text1"/>
          <w:sz w:val="24"/>
          <w:szCs w:val="24"/>
          <w:lang w:eastAsia="ru-RU"/>
        </w:rPr>
        <w:t xml:space="preserve">; </w:t>
      </w:r>
    </w:p>
    <w:p w:rsidR="00346CB0" w:rsidRPr="00BD4239" w:rsidRDefault="00346CB0" w:rsidP="00BD51A2">
      <w:pPr>
        <w:numPr>
          <w:ilvl w:val="0"/>
          <w:numId w:val="14"/>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Программа групповых</w:t>
      </w:r>
      <w:r w:rsidR="00891A42" w:rsidRPr="00BD4239">
        <w:rPr>
          <w:rFonts w:ascii="Times New Roman" w:eastAsia="Times New Roman" w:hAnsi="Times New Roman" w:cs="Times New Roman"/>
          <w:color w:val="000000" w:themeColor="text1"/>
          <w:sz w:val="24"/>
          <w:szCs w:val="24"/>
          <w:lang w:eastAsia="ru-RU"/>
        </w:rPr>
        <w:t xml:space="preserve"> и индивидуальных</w:t>
      </w:r>
      <w:r w:rsidRPr="00BD4239">
        <w:rPr>
          <w:rFonts w:ascii="Times New Roman" w:eastAsia="Times New Roman" w:hAnsi="Times New Roman" w:cs="Times New Roman"/>
          <w:color w:val="000000" w:themeColor="text1"/>
          <w:sz w:val="24"/>
          <w:szCs w:val="24"/>
          <w:lang w:eastAsia="ru-RU"/>
        </w:rPr>
        <w:t xml:space="preserve"> занятий для </w:t>
      </w:r>
      <w:r w:rsidR="00891A42" w:rsidRPr="00BD4239">
        <w:rPr>
          <w:rFonts w:ascii="Times New Roman" w:eastAsia="Times New Roman" w:hAnsi="Times New Roman" w:cs="Times New Roman"/>
          <w:color w:val="000000" w:themeColor="text1"/>
          <w:sz w:val="24"/>
          <w:szCs w:val="24"/>
          <w:lang w:eastAsia="ru-RU"/>
        </w:rPr>
        <w:t xml:space="preserve">школьников. </w:t>
      </w:r>
      <w:r w:rsidRPr="00BD4239">
        <w:rPr>
          <w:rFonts w:ascii="Times New Roman" w:eastAsia="Times New Roman" w:hAnsi="Times New Roman" w:cs="Times New Roman"/>
          <w:color w:val="000000" w:themeColor="text1"/>
          <w:sz w:val="24"/>
          <w:szCs w:val="24"/>
          <w:lang w:eastAsia="ru-RU"/>
        </w:rPr>
        <w:t xml:space="preserve">Основной целью данной программы является развитие у детей способности управлять своими эмоциями, то есть развитие произвольности поведения; формирование эмоционально-положительного отношения к школе; развитие навыков общения; </w:t>
      </w:r>
    </w:p>
    <w:p w:rsidR="00346CB0" w:rsidRPr="00BD4239" w:rsidRDefault="00346CB0" w:rsidP="00BD51A2">
      <w:pPr>
        <w:numPr>
          <w:ilvl w:val="0"/>
          <w:numId w:val="14"/>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Коррекционно-развивающая программа коррекции и развития познавательной сферы учащихся «Учись учиться» развивающие задания. Тесты,  игры, упражнения» (автор УМК Языканова Е.В.); </w:t>
      </w:r>
    </w:p>
    <w:p w:rsidR="00346CB0" w:rsidRPr="00BD4239" w:rsidRDefault="00346CB0" w:rsidP="00BD51A2">
      <w:pPr>
        <w:numPr>
          <w:ilvl w:val="0"/>
          <w:numId w:val="14"/>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Программа нейропсихологического развития и коррекции детей с дефицитом внимания и гиперактивности. Авторы А.Сиротюк, А.С.Сиротюк;</w:t>
      </w:r>
    </w:p>
    <w:p w:rsidR="00346CB0" w:rsidRPr="00BD4239" w:rsidRDefault="00346CB0" w:rsidP="00A52551">
      <w:pPr>
        <w:tabs>
          <w:tab w:val="left" w:pos="748"/>
        </w:tabs>
        <w:spacing w:after="0" w:line="240" w:lineRule="auto"/>
        <w:jc w:val="center"/>
        <w:rPr>
          <w:rFonts w:ascii="Times New Roman" w:eastAsia="Times New Roman" w:hAnsi="Times New Roman" w:cs="Times New Roman"/>
          <w:b/>
          <w:bCs/>
          <w:color w:val="000000" w:themeColor="text1"/>
          <w:sz w:val="24"/>
          <w:szCs w:val="24"/>
          <w:lang w:eastAsia="ru-RU"/>
        </w:rPr>
      </w:pPr>
      <w:r w:rsidRPr="00BD4239">
        <w:rPr>
          <w:rFonts w:ascii="Times New Roman" w:eastAsia="Times New Roman" w:hAnsi="Times New Roman" w:cs="Times New Roman"/>
          <w:b/>
          <w:bCs/>
          <w:color w:val="000000" w:themeColor="text1"/>
          <w:sz w:val="24"/>
          <w:szCs w:val="24"/>
          <w:lang w:eastAsia="ru-RU"/>
        </w:rPr>
        <w:t>Диагностический и коррекционно-развивающий инструментарий, необходимый для осуществления профессиональной деятельности педагога-психолога:</w:t>
      </w:r>
    </w:p>
    <w:p w:rsidR="00346CB0" w:rsidRPr="00BD4239" w:rsidRDefault="00346CB0" w:rsidP="00BD51A2">
      <w:pPr>
        <w:numPr>
          <w:ilvl w:val="0"/>
          <w:numId w:val="15"/>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Программа психолого-педагогической оценки готовности ребенка к началу школьного обучения (Программа скрининговой оценки НЯ.Семаго, М.М. Семаго.(5 заданий), Тест Тулуз Пьерона, Методика М.Р.Гинсбурга исследование ведущего мотива в учебной деятельности); </w:t>
      </w:r>
    </w:p>
    <w:p w:rsidR="00346CB0" w:rsidRPr="00BD4239" w:rsidRDefault="00346CB0" w:rsidP="00BD51A2">
      <w:pPr>
        <w:numPr>
          <w:ilvl w:val="0"/>
          <w:numId w:val="15"/>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Методика «Определение сформированности «внутренней позиции школьника», помогает выяснить, осознает ли ребенок цели и важность учения, как воспринимает учебный процесс, для чего он ходит в школу; </w:t>
      </w:r>
    </w:p>
    <w:p w:rsidR="00346CB0" w:rsidRPr="00BD4239" w:rsidRDefault="00346CB0" w:rsidP="00BD51A2">
      <w:pPr>
        <w:numPr>
          <w:ilvl w:val="0"/>
          <w:numId w:val="15"/>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Исследование адаптации методом Люшера –  определение эмоционального состояния ребенка в школе, наличия положительных и отрицательных эмоций в различных учебных ситуациях. Выявляется эмоциональная самооценка ребенка; </w:t>
      </w:r>
    </w:p>
    <w:p w:rsidR="00346CB0" w:rsidRPr="00BD4239" w:rsidRDefault="00346CB0" w:rsidP="00BD51A2">
      <w:pPr>
        <w:numPr>
          <w:ilvl w:val="0"/>
          <w:numId w:val="15"/>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lastRenderedPageBreak/>
        <w:t xml:space="preserve">Проективная методика диагностики школьной тревожности (А.М. Прихожан). С ее помощью выявляется уровень школьной тревожности, анализируются школьные ситуации, вызывающие у ребенка страх, напряжение, дискомфорт; </w:t>
      </w:r>
    </w:p>
    <w:p w:rsidR="00346CB0" w:rsidRPr="00BD4239" w:rsidRDefault="00346CB0" w:rsidP="00BD51A2">
      <w:pPr>
        <w:numPr>
          <w:ilvl w:val="0"/>
          <w:numId w:val="15"/>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Методика «Лесенка»- исследование самооценки; </w:t>
      </w:r>
    </w:p>
    <w:p w:rsidR="00346CB0" w:rsidRPr="00BD4239" w:rsidRDefault="00346CB0" w:rsidP="00BD51A2">
      <w:pPr>
        <w:numPr>
          <w:ilvl w:val="0"/>
          <w:numId w:val="15"/>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Проективная методика </w:t>
      </w:r>
      <w:r w:rsidR="00891A42" w:rsidRPr="00BD4239">
        <w:rPr>
          <w:rFonts w:ascii="Times New Roman" w:eastAsia="Times New Roman" w:hAnsi="Times New Roman" w:cs="Times New Roman"/>
          <w:color w:val="000000" w:themeColor="text1"/>
          <w:sz w:val="24"/>
          <w:szCs w:val="24"/>
          <w:lang w:eastAsia="ru-RU"/>
        </w:rPr>
        <w:t>«Школа зверей», «Что мне нравит</w:t>
      </w:r>
      <w:r w:rsidRPr="00BD4239">
        <w:rPr>
          <w:rFonts w:ascii="Times New Roman" w:eastAsia="Times New Roman" w:hAnsi="Times New Roman" w:cs="Times New Roman"/>
          <w:color w:val="000000" w:themeColor="text1"/>
          <w:sz w:val="24"/>
          <w:szCs w:val="24"/>
          <w:lang w:eastAsia="ru-RU"/>
        </w:rPr>
        <w:t xml:space="preserve">ся в школе». </w:t>
      </w:r>
    </w:p>
    <w:p w:rsidR="00346CB0" w:rsidRPr="00BD4239" w:rsidRDefault="00346CB0" w:rsidP="00A52551">
      <w:pPr>
        <w:tabs>
          <w:tab w:val="left" w:pos="993"/>
        </w:tabs>
        <w:spacing w:after="0" w:line="240" w:lineRule="auto"/>
        <w:jc w:val="center"/>
        <w:rPr>
          <w:rFonts w:ascii="Times New Roman" w:eastAsia="Times New Roman" w:hAnsi="Times New Roman" w:cs="Times New Roman"/>
          <w:b/>
          <w:color w:val="000000" w:themeColor="text1"/>
          <w:sz w:val="24"/>
          <w:szCs w:val="24"/>
          <w:lang w:eastAsia="ru-RU"/>
        </w:rPr>
      </w:pPr>
      <w:r w:rsidRPr="00BD4239">
        <w:rPr>
          <w:rFonts w:ascii="Times New Roman" w:eastAsia="Times New Roman" w:hAnsi="Times New Roman" w:cs="Times New Roman"/>
          <w:b/>
          <w:color w:val="000000" w:themeColor="text1"/>
          <w:sz w:val="24"/>
          <w:szCs w:val="24"/>
          <w:lang w:eastAsia="ru-RU"/>
        </w:rPr>
        <w:t>Формы и методы работы</w:t>
      </w:r>
    </w:p>
    <w:p w:rsidR="00346CB0" w:rsidRPr="00BD4239" w:rsidRDefault="00346CB0" w:rsidP="00BD51A2">
      <w:pPr>
        <w:numPr>
          <w:ilvl w:val="0"/>
          <w:numId w:val="16"/>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Метод игровой коррекции: ролевые игры; психогимнастика. </w:t>
      </w:r>
    </w:p>
    <w:p w:rsidR="00346CB0" w:rsidRPr="00BD4239" w:rsidRDefault="00346CB0" w:rsidP="00BD51A2">
      <w:pPr>
        <w:numPr>
          <w:ilvl w:val="0"/>
          <w:numId w:val="16"/>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Арт-терапия: рисуночная; творческое рассказывание. </w:t>
      </w:r>
    </w:p>
    <w:p w:rsidR="00346CB0" w:rsidRPr="00BD4239" w:rsidRDefault="00346CB0" w:rsidP="00BD51A2">
      <w:pPr>
        <w:numPr>
          <w:ilvl w:val="0"/>
          <w:numId w:val="16"/>
        </w:numPr>
        <w:tabs>
          <w:tab w:val="left" w:pos="993"/>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BD4239">
        <w:rPr>
          <w:rFonts w:ascii="Times New Roman" w:eastAsia="Times New Roman" w:hAnsi="Times New Roman" w:cs="Times New Roman"/>
          <w:color w:val="000000" w:themeColor="text1"/>
          <w:sz w:val="24"/>
          <w:szCs w:val="24"/>
          <w:lang w:eastAsia="ru-RU"/>
        </w:rPr>
        <w:t xml:space="preserve">Релаксационный метод. </w:t>
      </w:r>
    </w:p>
    <w:p w:rsidR="00346CB0" w:rsidRPr="00BD4239" w:rsidRDefault="00346CB0" w:rsidP="00891A42">
      <w:pPr>
        <w:tabs>
          <w:tab w:val="left" w:pos="993"/>
        </w:tabs>
        <w:spacing w:after="0" w:line="240" w:lineRule="auto"/>
        <w:jc w:val="both"/>
        <w:rPr>
          <w:rFonts w:ascii="Times New Roman" w:eastAsia="Times New Roman" w:hAnsi="Times New Roman" w:cs="Times New Roman"/>
          <w:color w:val="000000" w:themeColor="text1"/>
          <w:sz w:val="24"/>
          <w:szCs w:val="24"/>
          <w:lang w:eastAsia="ru-RU"/>
        </w:rPr>
      </w:pPr>
    </w:p>
    <w:p w:rsidR="00A52551" w:rsidRPr="00BD4239" w:rsidRDefault="00346CB0" w:rsidP="00A5255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В школьном кабинете</w:t>
      </w:r>
      <w:r w:rsidRPr="00BD4239">
        <w:rPr>
          <w:rFonts w:ascii="Times New Roman" w:eastAsia="Times New Roman" w:hAnsi="Times New Roman" w:cs="Times New Roman"/>
          <w:sz w:val="24"/>
          <w:szCs w:val="24"/>
          <w:lang w:eastAsia="ru-RU"/>
        </w:rPr>
        <w:t xml:space="preserve"> коррекционно-развивающая работа осуществляется в направлении максимальной реабилитации здоровья учащихся, так как своевременная поддержка и помощь </w:t>
      </w:r>
      <w:r w:rsidR="00891A42" w:rsidRPr="00BD4239">
        <w:rPr>
          <w:rFonts w:ascii="Times New Roman" w:eastAsia="Times New Roman" w:hAnsi="Times New Roman" w:cs="Times New Roman"/>
          <w:sz w:val="24"/>
          <w:szCs w:val="24"/>
          <w:lang w:eastAsia="ru-RU"/>
        </w:rPr>
        <w:t>педагога-психолога</w:t>
      </w:r>
      <w:r w:rsidRPr="00BD4239">
        <w:rPr>
          <w:rFonts w:ascii="Times New Roman" w:eastAsia="Times New Roman" w:hAnsi="Times New Roman" w:cs="Times New Roman"/>
          <w:sz w:val="24"/>
          <w:szCs w:val="24"/>
          <w:lang w:eastAsia="ru-RU"/>
        </w:rPr>
        <w:t xml:space="preserve"> являются важнейшими условиями повышения результативности образовательной  деятельности.</w:t>
      </w:r>
    </w:p>
    <w:p w:rsidR="00A52551" w:rsidRPr="00BD4239" w:rsidRDefault="00346CB0" w:rsidP="00A5255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Calibri" w:hAnsi="Times New Roman" w:cs="Times New Roman"/>
          <w:sz w:val="24"/>
          <w:szCs w:val="24"/>
        </w:rPr>
        <w:t xml:space="preserve">Актуальность потребности в коррекционной программе обусловлена наличием в школе </w:t>
      </w:r>
      <w:r w:rsidR="00A24DC6" w:rsidRPr="00BD4239">
        <w:rPr>
          <w:rFonts w:ascii="Times New Roman" w:eastAsia="Calibri" w:hAnsi="Times New Roman" w:cs="Times New Roman"/>
          <w:sz w:val="24"/>
          <w:szCs w:val="24"/>
        </w:rPr>
        <w:t>детей, имеющих заключения ПМПК и речевые расстройства.</w:t>
      </w:r>
    </w:p>
    <w:p w:rsidR="00346CB0" w:rsidRPr="00BD4239" w:rsidRDefault="00346CB0" w:rsidP="00A5255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Основные задачи:</w:t>
      </w:r>
    </w:p>
    <w:p w:rsidR="00346CB0" w:rsidRPr="00BD4239" w:rsidRDefault="00346CB0" w:rsidP="00346CB0">
      <w:pPr>
        <w:tabs>
          <w:tab w:val="left" w:pos="284"/>
        </w:tabs>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w:t>
      </w:r>
      <w:r w:rsidRPr="00BD4239">
        <w:rPr>
          <w:rFonts w:ascii="Times New Roman" w:eastAsia="Times New Roman" w:hAnsi="Times New Roman" w:cs="Times New Roman"/>
          <w:sz w:val="24"/>
          <w:szCs w:val="24"/>
          <w:lang w:eastAsia="ru-RU"/>
        </w:rPr>
        <w:tab/>
        <w:t>Коррекционно-воспитательное воздействие на речь и личность учащихся в процессе занятий;</w:t>
      </w:r>
    </w:p>
    <w:p w:rsidR="00346CB0" w:rsidRPr="00BD4239" w:rsidRDefault="00346CB0" w:rsidP="00346CB0">
      <w:pPr>
        <w:tabs>
          <w:tab w:val="left" w:pos="284"/>
        </w:tabs>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w:t>
      </w:r>
      <w:r w:rsidRPr="00BD4239">
        <w:rPr>
          <w:rFonts w:ascii="Times New Roman" w:eastAsia="Times New Roman" w:hAnsi="Times New Roman" w:cs="Times New Roman"/>
          <w:sz w:val="24"/>
          <w:szCs w:val="24"/>
          <w:lang w:eastAsia="ru-RU"/>
        </w:rPr>
        <w:tab/>
        <w:t>Высокая эффективность каждого мероприятия  (занятия, консультации);</w:t>
      </w:r>
    </w:p>
    <w:p w:rsidR="00407913" w:rsidRPr="00BD4239" w:rsidRDefault="00346CB0" w:rsidP="00346CB0">
      <w:pPr>
        <w:tabs>
          <w:tab w:val="left" w:pos="284"/>
        </w:tabs>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w:t>
      </w:r>
      <w:r w:rsidRPr="00BD4239">
        <w:rPr>
          <w:rFonts w:ascii="Times New Roman" w:eastAsia="Times New Roman" w:hAnsi="Times New Roman" w:cs="Times New Roman"/>
          <w:sz w:val="24"/>
          <w:szCs w:val="24"/>
          <w:lang w:eastAsia="ru-RU"/>
        </w:rPr>
        <w:tab/>
        <w:t xml:space="preserve">Совершенствование форм и методов </w:t>
      </w:r>
      <w:r w:rsidR="00407913" w:rsidRPr="00BD4239">
        <w:rPr>
          <w:rFonts w:ascii="Times New Roman" w:eastAsia="Times New Roman" w:hAnsi="Times New Roman" w:cs="Times New Roman"/>
          <w:sz w:val="24"/>
          <w:szCs w:val="24"/>
          <w:lang w:eastAsia="ru-RU"/>
        </w:rPr>
        <w:t>психологической</w:t>
      </w:r>
      <w:r w:rsidRPr="00BD4239">
        <w:rPr>
          <w:rFonts w:ascii="Times New Roman" w:eastAsia="Times New Roman" w:hAnsi="Times New Roman" w:cs="Times New Roman"/>
          <w:sz w:val="24"/>
          <w:szCs w:val="24"/>
          <w:lang w:eastAsia="ru-RU"/>
        </w:rPr>
        <w:t xml:space="preserve"> работы, </w:t>
      </w:r>
    </w:p>
    <w:p w:rsidR="00346CB0" w:rsidRPr="00BD4239" w:rsidRDefault="00346CB0" w:rsidP="00346CB0">
      <w:pPr>
        <w:tabs>
          <w:tab w:val="left" w:pos="284"/>
        </w:tabs>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w:t>
      </w:r>
      <w:r w:rsidRPr="00BD4239">
        <w:rPr>
          <w:rFonts w:ascii="Times New Roman" w:eastAsia="Times New Roman" w:hAnsi="Times New Roman" w:cs="Times New Roman"/>
          <w:sz w:val="24"/>
          <w:szCs w:val="24"/>
          <w:lang w:eastAsia="ru-RU"/>
        </w:rPr>
        <w:tab/>
        <w:t>Своевременное предупреждение и преодоление трудностей в освоении обучающимися</w:t>
      </w:r>
      <w:r w:rsidR="006D0CE2">
        <w:rPr>
          <w:rFonts w:ascii="Times New Roman" w:eastAsia="Times New Roman" w:hAnsi="Times New Roman" w:cs="Times New Roman"/>
          <w:sz w:val="24"/>
          <w:szCs w:val="24"/>
          <w:lang w:eastAsia="ru-RU"/>
        </w:rPr>
        <w:t xml:space="preserve"> </w:t>
      </w:r>
      <w:r w:rsidR="00407913" w:rsidRPr="00BD4239">
        <w:rPr>
          <w:rFonts w:ascii="Times New Roman" w:eastAsia="Times New Roman" w:hAnsi="Times New Roman" w:cs="Times New Roman"/>
          <w:sz w:val="24"/>
          <w:szCs w:val="24"/>
          <w:lang w:eastAsia="ru-RU"/>
        </w:rPr>
        <w:t xml:space="preserve">адаптированных </w:t>
      </w:r>
      <w:r w:rsidRPr="00BD4239">
        <w:rPr>
          <w:rFonts w:ascii="Times New Roman" w:eastAsia="Times New Roman" w:hAnsi="Times New Roman" w:cs="Times New Roman"/>
          <w:sz w:val="24"/>
          <w:szCs w:val="24"/>
          <w:lang w:eastAsia="ru-RU"/>
        </w:rPr>
        <w:t>общеобразовательных программ;</w:t>
      </w:r>
    </w:p>
    <w:p w:rsidR="00346CB0" w:rsidRPr="00BD4239" w:rsidRDefault="00346CB0" w:rsidP="00346CB0">
      <w:pPr>
        <w:tabs>
          <w:tab w:val="left" w:pos="284"/>
        </w:tabs>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w:t>
      </w:r>
      <w:r w:rsidRPr="00BD4239">
        <w:rPr>
          <w:rFonts w:ascii="Times New Roman" w:eastAsia="Times New Roman" w:hAnsi="Times New Roman" w:cs="Times New Roman"/>
          <w:sz w:val="24"/>
          <w:szCs w:val="24"/>
          <w:lang w:eastAsia="ru-RU"/>
        </w:rPr>
        <w:tab/>
        <w:t>Обеспечение чёткой преемственности между коррекционными программами и программами учителей школы.</w:t>
      </w:r>
    </w:p>
    <w:p w:rsidR="00346CB0" w:rsidRPr="00BD4239" w:rsidRDefault="00346CB0" w:rsidP="00346CB0">
      <w:pPr>
        <w:tabs>
          <w:tab w:val="left" w:pos="284"/>
        </w:tabs>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Комплексное развитие речи учащихся, направленное на:</w:t>
      </w:r>
    </w:p>
    <w:p w:rsidR="00346CB0" w:rsidRPr="00BD4239" w:rsidRDefault="00346CB0" w:rsidP="00BD51A2">
      <w:pPr>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формирование правильного звукопроизношения;</w:t>
      </w:r>
    </w:p>
    <w:p w:rsidR="00346CB0" w:rsidRPr="00BD4239" w:rsidRDefault="00346CB0" w:rsidP="00BD51A2">
      <w:pPr>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обогащение и развитие словаря;</w:t>
      </w:r>
    </w:p>
    <w:p w:rsidR="00346CB0" w:rsidRPr="00BD4239" w:rsidRDefault="00346CB0" w:rsidP="00BD51A2">
      <w:pPr>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развитие грамматического строя речи;</w:t>
      </w:r>
    </w:p>
    <w:p w:rsidR="00346CB0" w:rsidRPr="00BD4239" w:rsidRDefault="00346CB0" w:rsidP="00BD51A2">
      <w:pPr>
        <w:widowControl w:val="0"/>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формирование связной речи учащихся</w:t>
      </w:r>
    </w:p>
    <w:p w:rsidR="00346CB0" w:rsidRPr="00BD4239" w:rsidRDefault="00346CB0" w:rsidP="00A5255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Приоритетные направления деятельности: </w:t>
      </w:r>
    </w:p>
    <w:p w:rsidR="00346CB0" w:rsidRPr="00BD4239" w:rsidRDefault="00346CB0" w:rsidP="00BD51A2">
      <w:pPr>
        <w:widowControl w:val="0"/>
        <w:numPr>
          <w:ilvl w:val="0"/>
          <w:numId w:val="20"/>
        </w:numPr>
        <w:tabs>
          <w:tab w:val="left" w:pos="284"/>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Работа с учащимися</w:t>
      </w:r>
    </w:p>
    <w:p w:rsidR="00346CB0" w:rsidRPr="00BD4239" w:rsidRDefault="00346CB0" w:rsidP="00BD51A2">
      <w:pPr>
        <w:widowControl w:val="0"/>
        <w:numPr>
          <w:ilvl w:val="0"/>
          <w:numId w:val="20"/>
        </w:numPr>
        <w:tabs>
          <w:tab w:val="left" w:pos="284"/>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Работа с родителями</w:t>
      </w:r>
    </w:p>
    <w:p w:rsidR="00346CB0" w:rsidRPr="00BD4239" w:rsidRDefault="00346CB0" w:rsidP="00BD51A2">
      <w:pPr>
        <w:widowControl w:val="0"/>
        <w:numPr>
          <w:ilvl w:val="0"/>
          <w:numId w:val="20"/>
        </w:numPr>
        <w:tabs>
          <w:tab w:val="left" w:pos="284"/>
        </w:tabs>
        <w:autoSpaceDE w:val="0"/>
        <w:autoSpaceDN w:val="0"/>
        <w:adjustRightInd w:val="0"/>
        <w:spacing w:after="0" w:line="240" w:lineRule="auto"/>
        <w:ind w:left="0" w:firstLine="142"/>
        <w:contextualSpacing/>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Методическая работа и работа с педагога</w:t>
      </w:r>
    </w:p>
    <w:p w:rsidR="00346CB0" w:rsidRPr="00BD4239" w:rsidRDefault="00346CB0" w:rsidP="00346CB0">
      <w:pPr>
        <w:tabs>
          <w:tab w:val="left" w:pos="284"/>
        </w:tabs>
        <w:spacing w:after="0" w:line="240" w:lineRule="auto"/>
        <w:contextualSpacing/>
        <w:jc w:val="both"/>
        <w:rPr>
          <w:rFonts w:ascii="Times New Roman" w:eastAsia="Calibri" w:hAnsi="Times New Roman" w:cs="Times New Roman"/>
          <w:sz w:val="24"/>
          <w:szCs w:val="24"/>
        </w:rPr>
      </w:pPr>
      <w:r w:rsidRPr="00BD4239">
        <w:rPr>
          <w:rFonts w:ascii="Times New Roman" w:eastAsia="Calibri" w:hAnsi="Times New Roman" w:cs="Times New Roman"/>
          <w:i/>
          <w:sz w:val="24"/>
          <w:szCs w:val="24"/>
        </w:rPr>
        <w:t>*Аналитико - диагностическая работа</w:t>
      </w:r>
      <w:r w:rsidRPr="00BD4239">
        <w:rPr>
          <w:rFonts w:ascii="Times New Roman" w:eastAsia="Calibri" w:hAnsi="Times New Roman" w:cs="Times New Roman"/>
          <w:sz w:val="24"/>
          <w:szCs w:val="24"/>
        </w:rPr>
        <w:t xml:space="preserve"> - комплексное обследование устной и письменной речи учащихся; сбор и анализ анамнестических данных; психолого - педагогическое изучение детей; дифференциальная диагностика </w:t>
      </w:r>
      <w:r w:rsidR="00407913" w:rsidRPr="00BD4239">
        <w:rPr>
          <w:rFonts w:ascii="Times New Roman" w:eastAsia="Calibri" w:hAnsi="Times New Roman" w:cs="Times New Roman"/>
          <w:sz w:val="24"/>
          <w:szCs w:val="24"/>
        </w:rPr>
        <w:t>психических и речевых</w:t>
      </w:r>
      <w:r w:rsidRPr="00BD4239">
        <w:rPr>
          <w:rFonts w:ascii="Times New Roman" w:eastAsia="Calibri" w:hAnsi="Times New Roman" w:cs="Times New Roman"/>
          <w:sz w:val="24"/>
          <w:szCs w:val="24"/>
        </w:rPr>
        <w:t xml:space="preserve"> расстройств; обработка результатов обследования; составление перспективного плана коррекционно - </w:t>
      </w:r>
      <w:r w:rsidR="00407913" w:rsidRPr="00BD4239">
        <w:rPr>
          <w:rFonts w:ascii="Times New Roman" w:eastAsia="Calibri" w:hAnsi="Times New Roman" w:cs="Times New Roman"/>
          <w:sz w:val="24"/>
          <w:szCs w:val="24"/>
        </w:rPr>
        <w:t>психологической</w:t>
      </w:r>
      <w:r w:rsidRPr="00BD4239">
        <w:rPr>
          <w:rFonts w:ascii="Times New Roman" w:eastAsia="Calibri" w:hAnsi="Times New Roman" w:cs="Times New Roman"/>
          <w:sz w:val="24"/>
          <w:szCs w:val="24"/>
        </w:rPr>
        <w:t xml:space="preserve"> работы на каждую группу; составление расписания занятий; подготовка необходимой документации для участия в ПМПК.</w:t>
      </w:r>
    </w:p>
    <w:p w:rsidR="00346CB0" w:rsidRPr="00BD4239" w:rsidRDefault="00346CB0" w:rsidP="00346CB0">
      <w:pPr>
        <w:tabs>
          <w:tab w:val="left" w:pos="284"/>
        </w:tabs>
        <w:spacing w:after="0" w:line="240" w:lineRule="auto"/>
        <w:contextualSpacing/>
        <w:jc w:val="both"/>
        <w:rPr>
          <w:rFonts w:ascii="Times New Roman" w:eastAsia="Calibri" w:hAnsi="Times New Roman" w:cs="Times New Roman"/>
          <w:sz w:val="24"/>
          <w:szCs w:val="24"/>
        </w:rPr>
      </w:pPr>
      <w:r w:rsidRPr="00BD4239">
        <w:rPr>
          <w:rFonts w:ascii="Times New Roman" w:eastAsia="Calibri" w:hAnsi="Times New Roman" w:cs="Times New Roman"/>
          <w:i/>
          <w:sz w:val="24"/>
          <w:szCs w:val="24"/>
        </w:rPr>
        <w:t xml:space="preserve">  *Пропаганда логопедических знаний</w:t>
      </w:r>
      <w:r w:rsidRPr="00BD4239">
        <w:rPr>
          <w:rFonts w:ascii="Times New Roman" w:eastAsia="Calibri" w:hAnsi="Times New Roman" w:cs="Times New Roman"/>
          <w:sz w:val="24"/>
          <w:szCs w:val="24"/>
        </w:rPr>
        <w:t xml:space="preserve"> - повышение уровня профессиональной деятельности педагогов и осведомленности родителей о задачах и специфике логопедической коррекционной работе и мероприятиях по повышению успеваемости учащихся, имеющих нарушения речи, на уроках и дома.</w:t>
      </w:r>
    </w:p>
    <w:p w:rsidR="00585BFD" w:rsidRPr="00BD4239" w:rsidRDefault="00346CB0" w:rsidP="00346CB0">
      <w:pPr>
        <w:tabs>
          <w:tab w:val="left" w:pos="284"/>
        </w:tabs>
        <w:spacing w:after="0" w:line="240" w:lineRule="auto"/>
        <w:contextualSpacing/>
        <w:jc w:val="both"/>
        <w:rPr>
          <w:rFonts w:ascii="Times New Roman" w:eastAsia="Calibri" w:hAnsi="Times New Roman" w:cs="Times New Roman"/>
          <w:i/>
          <w:sz w:val="24"/>
          <w:szCs w:val="24"/>
        </w:rPr>
      </w:pPr>
      <w:r w:rsidRPr="00BD4239">
        <w:rPr>
          <w:rFonts w:ascii="Times New Roman" w:eastAsia="Calibri" w:hAnsi="Times New Roman" w:cs="Times New Roman"/>
          <w:sz w:val="24"/>
          <w:szCs w:val="24"/>
        </w:rPr>
        <w:t>Осуществляется через педагогические советы, методические объединения, родительские собрания, индивидуальные и групповые консультации, бес</w:t>
      </w:r>
      <w:r w:rsidR="00585BFD" w:rsidRPr="00BD4239">
        <w:rPr>
          <w:rFonts w:ascii="Times New Roman" w:eastAsia="Calibri" w:hAnsi="Times New Roman" w:cs="Times New Roman"/>
          <w:sz w:val="24"/>
          <w:szCs w:val="24"/>
        </w:rPr>
        <w:t>еды, семинары, открытые занятия.</w:t>
      </w:r>
    </w:p>
    <w:p w:rsidR="00346CB0" w:rsidRPr="00BD4239" w:rsidRDefault="00346CB0" w:rsidP="00346CB0">
      <w:pPr>
        <w:tabs>
          <w:tab w:val="left" w:pos="284"/>
        </w:tabs>
        <w:spacing w:after="0" w:line="240" w:lineRule="auto"/>
        <w:contextualSpacing/>
        <w:jc w:val="both"/>
        <w:rPr>
          <w:rFonts w:ascii="Times New Roman" w:eastAsia="Calibri" w:hAnsi="Times New Roman" w:cs="Times New Roman"/>
          <w:sz w:val="24"/>
          <w:szCs w:val="24"/>
        </w:rPr>
      </w:pPr>
      <w:r w:rsidRPr="00BD4239">
        <w:rPr>
          <w:rFonts w:ascii="Times New Roman" w:eastAsia="Calibri" w:hAnsi="Times New Roman" w:cs="Times New Roman"/>
          <w:i/>
          <w:sz w:val="24"/>
          <w:szCs w:val="24"/>
        </w:rPr>
        <w:t>*Профилактическая работа</w:t>
      </w:r>
      <w:r w:rsidRPr="00BD4239">
        <w:rPr>
          <w:rFonts w:ascii="Times New Roman" w:eastAsia="Calibri" w:hAnsi="Times New Roman" w:cs="Times New Roman"/>
          <w:sz w:val="24"/>
          <w:szCs w:val="24"/>
        </w:rPr>
        <w:t xml:space="preserve"> - целенаправленная систематическая совместная работа педагога-психолога, учителей и родителей:</w:t>
      </w:r>
    </w:p>
    <w:p w:rsidR="00346CB0" w:rsidRPr="00BD4239" w:rsidRDefault="00346CB0" w:rsidP="00346CB0">
      <w:pPr>
        <w:tabs>
          <w:tab w:val="left" w:pos="284"/>
        </w:tabs>
        <w:spacing w:after="0" w:line="240" w:lineRule="auto"/>
        <w:contextualSpacing/>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w:t>
      </w:r>
      <w:r w:rsidRPr="00BD4239">
        <w:rPr>
          <w:rFonts w:ascii="Times New Roman" w:eastAsia="Calibri" w:hAnsi="Times New Roman" w:cs="Times New Roman"/>
          <w:sz w:val="24"/>
          <w:szCs w:val="24"/>
        </w:rPr>
        <w:tab/>
        <w:t>по выявлению детей группы риска (стрессовые факторы, уровень психического и соматического здоровья детей могут отрицательно сказаться на их речевом развитии);</w:t>
      </w:r>
    </w:p>
    <w:p w:rsidR="00346CB0" w:rsidRPr="00BD4239" w:rsidRDefault="00346CB0" w:rsidP="00346CB0">
      <w:pPr>
        <w:tabs>
          <w:tab w:val="left" w:pos="284"/>
        </w:tabs>
        <w:spacing w:after="0" w:line="240" w:lineRule="auto"/>
        <w:contextualSpacing/>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lastRenderedPageBreak/>
        <w:t>-</w:t>
      </w:r>
      <w:r w:rsidRPr="00BD4239">
        <w:rPr>
          <w:rFonts w:ascii="Times New Roman" w:eastAsia="Calibri" w:hAnsi="Times New Roman" w:cs="Times New Roman"/>
          <w:sz w:val="24"/>
          <w:szCs w:val="24"/>
        </w:rPr>
        <w:tab/>
        <w:t>по предупреждению и преодолению вторичных расстройств у детей, обусловленным первичным речевым дефектом;</w:t>
      </w:r>
    </w:p>
    <w:p w:rsidR="00346CB0" w:rsidRPr="00BD4239" w:rsidRDefault="00346CB0" w:rsidP="00346CB0">
      <w:pPr>
        <w:tabs>
          <w:tab w:val="left" w:pos="284"/>
        </w:tabs>
        <w:spacing w:after="0" w:line="240" w:lineRule="auto"/>
        <w:contextualSpacing/>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по охране нервно - психического здоровья детей;</w:t>
      </w:r>
    </w:p>
    <w:p w:rsidR="00346CB0" w:rsidRPr="00BD4239" w:rsidRDefault="00346CB0" w:rsidP="00346CB0">
      <w:pPr>
        <w:tabs>
          <w:tab w:val="left" w:pos="284"/>
        </w:tabs>
        <w:spacing w:after="0" w:line="240" w:lineRule="auto"/>
        <w:contextualSpacing/>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по адаптации детей к школе;</w:t>
      </w:r>
    </w:p>
    <w:p w:rsidR="00346CB0" w:rsidRPr="00BD4239" w:rsidRDefault="00346CB0" w:rsidP="00346CB0">
      <w:pPr>
        <w:tabs>
          <w:tab w:val="left" w:pos="284"/>
        </w:tabs>
        <w:spacing w:after="0" w:line="240" w:lineRule="auto"/>
        <w:contextualSpacing/>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w:t>
      </w:r>
      <w:r w:rsidRPr="00BD4239">
        <w:rPr>
          <w:rFonts w:ascii="Times New Roman" w:eastAsia="Calibri" w:hAnsi="Times New Roman" w:cs="Times New Roman"/>
          <w:sz w:val="24"/>
          <w:szCs w:val="24"/>
        </w:rPr>
        <w:tab/>
        <w:t>по созданию благоприятного эмоционально - психологического климата в педагогическом и ученическом коллективах, в семье.</w:t>
      </w:r>
    </w:p>
    <w:p w:rsidR="00346CB0" w:rsidRPr="00BD4239" w:rsidRDefault="00346CB0" w:rsidP="00346CB0">
      <w:pPr>
        <w:tabs>
          <w:tab w:val="left" w:pos="284"/>
        </w:tabs>
        <w:spacing w:after="0" w:line="240" w:lineRule="auto"/>
        <w:contextualSpacing/>
        <w:jc w:val="both"/>
        <w:rPr>
          <w:rFonts w:ascii="Times New Roman" w:eastAsia="Calibri" w:hAnsi="Times New Roman" w:cs="Times New Roman"/>
          <w:sz w:val="24"/>
          <w:szCs w:val="24"/>
        </w:rPr>
      </w:pPr>
      <w:r w:rsidRPr="00BD4239">
        <w:rPr>
          <w:rFonts w:ascii="Times New Roman" w:eastAsia="Calibri" w:hAnsi="Times New Roman" w:cs="Times New Roman"/>
          <w:sz w:val="24"/>
          <w:szCs w:val="24"/>
        </w:rPr>
        <w:t xml:space="preserve">    Осуществляется в форме выступлений на родительских собраниях, заседаниях школьных методических объединениях учителей, консультаций по коррекции речи учащихся, индивидуальных и подгрупповых занятий с учащимися</w:t>
      </w:r>
      <w:r w:rsidR="00A17C8E" w:rsidRPr="00BD4239">
        <w:rPr>
          <w:rFonts w:ascii="Times New Roman" w:eastAsia="Calibri" w:hAnsi="Times New Roman" w:cs="Times New Roman"/>
          <w:sz w:val="24"/>
          <w:szCs w:val="24"/>
        </w:rPr>
        <w:t xml:space="preserve">. </w:t>
      </w:r>
    </w:p>
    <w:p w:rsidR="00346CB0" w:rsidRPr="00BD4239" w:rsidRDefault="00346CB0" w:rsidP="00346CB0">
      <w:pPr>
        <w:tabs>
          <w:tab w:val="left" w:pos="284"/>
        </w:tabs>
        <w:spacing w:after="0" w:line="240" w:lineRule="auto"/>
        <w:contextualSpacing/>
        <w:jc w:val="both"/>
        <w:rPr>
          <w:rFonts w:ascii="Times New Roman" w:eastAsia="Calibri" w:hAnsi="Times New Roman" w:cs="Times New Roman"/>
          <w:sz w:val="24"/>
          <w:szCs w:val="24"/>
        </w:rPr>
      </w:pPr>
      <w:r w:rsidRPr="00BD4239">
        <w:rPr>
          <w:rFonts w:ascii="Times New Roman" w:eastAsia="Calibri" w:hAnsi="Times New Roman" w:cs="Times New Roman"/>
          <w:i/>
          <w:sz w:val="24"/>
          <w:szCs w:val="24"/>
        </w:rPr>
        <w:t>*Коррекционно - развивающая работа</w:t>
      </w:r>
      <w:r w:rsidRPr="00BD4239">
        <w:rPr>
          <w:rFonts w:ascii="Times New Roman" w:eastAsia="Calibri" w:hAnsi="Times New Roman" w:cs="Times New Roman"/>
          <w:sz w:val="24"/>
          <w:szCs w:val="24"/>
        </w:rPr>
        <w:t xml:space="preserve"> - направлена на развитие и совершенствование речевых и неречевых процессов, профилактику, коррекцию и компенсацию нарушений речевой деятельности, развитие познавательной, коммуникативной и регулирующей функции речи. Работа ведется на фонетическом, лексическом и синтаксическом уровнях. Осуществляется в фор</w:t>
      </w:r>
      <w:r w:rsidR="00A17C8E" w:rsidRPr="00BD4239">
        <w:rPr>
          <w:rFonts w:ascii="Times New Roman" w:eastAsia="Calibri" w:hAnsi="Times New Roman" w:cs="Times New Roman"/>
          <w:sz w:val="24"/>
          <w:szCs w:val="24"/>
        </w:rPr>
        <w:t>ме индивидуальных, групповых (</w:t>
      </w:r>
      <w:r w:rsidRPr="00BD4239">
        <w:rPr>
          <w:rFonts w:ascii="Times New Roman" w:eastAsia="Calibri" w:hAnsi="Times New Roman" w:cs="Times New Roman"/>
          <w:sz w:val="24"/>
          <w:szCs w:val="24"/>
        </w:rPr>
        <w:t>6</w:t>
      </w:r>
      <w:r w:rsidR="00A17C8E" w:rsidRPr="00BD4239">
        <w:rPr>
          <w:rFonts w:ascii="Times New Roman" w:eastAsia="Calibri" w:hAnsi="Times New Roman" w:cs="Times New Roman"/>
          <w:sz w:val="24"/>
          <w:szCs w:val="24"/>
        </w:rPr>
        <w:t>-10 чел.)</w:t>
      </w:r>
      <w:r w:rsidRPr="00BD4239">
        <w:rPr>
          <w:rFonts w:ascii="Times New Roman" w:eastAsia="Calibri" w:hAnsi="Times New Roman" w:cs="Times New Roman"/>
          <w:sz w:val="24"/>
          <w:szCs w:val="24"/>
        </w:rPr>
        <w:t xml:space="preserve">занятий. </w:t>
      </w:r>
    </w:p>
    <w:p w:rsidR="00346CB0" w:rsidRPr="00BD4239" w:rsidRDefault="00346CB0" w:rsidP="00346CB0">
      <w:pPr>
        <w:tabs>
          <w:tab w:val="left" w:pos="284"/>
        </w:tabs>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Успешное осуществление коррекционной работы зависит от тесного контакта </w:t>
      </w:r>
      <w:r w:rsidR="00A17C8E" w:rsidRPr="00BD4239">
        <w:rPr>
          <w:rFonts w:ascii="Times New Roman" w:eastAsia="Times New Roman" w:hAnsi="Times New Roman" w:cs="Times New Roman"/>
          <w:sz w:val="24"/>
          <w:szCs w:val="24"/>
          <w:lang w:eastAsia="ru-RU"/>
        </w:rPr>
        <w:t>педагога-психолога</w:t>
      </w:r>
      <w:r w:rsidRPr="00BD4239">
        <w:rPr>
          <w:rFonts w:ascii="Times New Roman" w:eastAsia="Times New Roman" w:hAnsi="Times New Roman" w:cs="Times New Roman"/>
          <w:sz w:val="24"/>
          <w:szCs w:val="24"/>
          <w:lang w:eastAsia="ru-RU"/>
        </w:rPr>
        <w:t xml:space="preserve"> с учителями начальных классов. На заседаниях школьного методического объединения учителей начальной школы </w:t>
      </w:r>
      <w:r w:rsidR="00A17C8E" w:rsidRPr="00BD4239">
        <w:rPr>
          <w:rFonts w:ascii="Times New Roman" w:eastAsia="Times New Roman" w:hAnsi="Times New Roman" w:cs="Times New Roman"/>
          <w:sz w:val="24"/>
          <w:szCs w:val="24"/>
          <w:lang w:eastAsia="ru-RU"/>
        </w:rPr>
        <w:t>педагог -психолог</w:t>
      </w:r>
      <w:r w:rsidRPr="00BD4239">
        <w:rPr>
          <w:rFonts w:ascii="Times New Roman" w:eastAsia="Times New Roman" w:hAnsi="Times New Roman" w:cs="Times New Roman"/>
          <w:sz w:val="24"/>
          <w:szCs w:val="24"/>
          <w:lang w:eastAsia="ru-RU"/>
        </w:rPr>
        <w:t xml:space="preserve"> информирует о видах речевых</w:t>
      </w:r>
      <w:r w:rsidR="00A17C8E" w:rsidRPr="00BD4239">
        <w:rPr>
          <w:rFonts w:ascii="Times New Roman" w:eastAsia="Times New Roman" w:hAnsi="Times New Roman" w:cs="Times New Roman"/>
          <w:sz w:val="24"/>
          <w:szCs w:val="24"/>
          <w:lang w:eastAsia="ru-RU"/>
        </w:rPr>
        <w:t xml:space="preserve"> и психических</w:t>
      </w:r>
      <w:r w:rsidRPr="00BD4239">
        <w:rPr>
          <w:rFonts w:ascii="Times New Roman" w:eastAsia="Times New Roman" w:hAnsi="Times New Roman" w:cs="Times New Roman"/>
          <w:sz w:val="24"/>
          <w:szCs w:val="24"/>
          <w:lang w:eastAsia="ru-RU"/>
        </w:rPr>
        <w:t xml:space="preserve"> нарушений, о содержании коррекционной работы, о методах и приёмах работы, обращает внимание учителей на необходимость дифференцированного подхода к слабоуспевающим учащимся. </w:t>
      </w:r>
    </w:p>
    <w:p w:rsidR="00346CB0" w:rsidRPr="00BD4239" w:rsidRDefault="00346CB0" w:rsidP="00A52551">
      <w:pPr>
        <w:tabs>
          <w:tab w:val="left" w:pos="284"/>
        </w:tabs>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bCs/>
          <w:color w:val="000000"/>
          <w:sz w:val="24"/>
          <w:szCs w:val="24"/>
          <w:lang w:eastAsia="ru-RU"/>
        </w:rPr>
        <w:t>Механизмы реализации программы:</w:t>
      </w:r>
    </w:p>
    <w:p w:rsidR="00346CB0" w:rsidRPr="00BD4239" w:rsidRDefault="00346CB0" w:rsidP="00346CB0">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pacing w:val="2"/>
          <w:sz w:val="24"/>
          <w:szCs w:val="24"/>
          <w:lang w:eastAsia="ru-RU"/>
        </w:rPr>
      </w:pPr>
      <w:r w:rsidRPr="00BD4239">
        <w:rPr>
          <w:rFonts w:ascii="Times New Roman" w:eastAsia="Times New Roman" w:hAnsi="Times New Roman" w:cs="Times New Roman"/>
          <w:color w:val="000000"/>
          <w:spacing w:val="2"/>
          <w:sz w:val="24"/>
          <w:szCs w:val="24"/>
          <w:lang w:eastAsia="ru-RU"/>
        </w:rPr>
        <w:t xml:space="preserve">- оптимально выстроенное </w:t>
      </w:r>
      <w:r w:rsidRPr="00BD4239">
        <w:rPr>
          <w:rFonts w:ascii="Times New Roman" w:eastAsia="Times New Roman" w:hAnsi="Times New Roman" w:cs="Times New Roman"/>
          <w:iCs/>
          <w:color w:val="000000"/>
          <w:spacing w:val="2"/>
          <w:sz w:val="24"/>
          <w:szCs w:val="24"/>
          <w:lang w:eastAsia="ru-RU"/>
        </w:rPr>
        <w:t xml:space="preserve">взаимодействие </w:t>
      </w:r>
      <w:r w:rsidRPr="00BD4239">
        <w:rPr>
          <w:rFonts w:ascii="Times New Roman" w:eastAsia="Times New Roman" w:hAnsi="Times New Roman" w:cs="Times New Roman"/>
          <w:iCs/>
          <w:color w:val="000000"/>
          <w:sz w:val="24"/>
          <w:szCs w:val="24"/>
          <w:lang w:eastAsia="ru-RU"/>
        </w:rPr>
        <w:t>специалистов,</w:t>
      </w:r>
      <w:r w:rsidRPr="00BD4239">
        <w:rPr>
          <w:rFonts w:ascii="Times New Roman" w:eastAsia="Times New Roman" w:hAnsi="Times New Roman" w:cs="Times New Roman"/>
          <w:color w:val="000000"/>
          <w:sz w:val="24"/>
          <w:szCs w:val="24"/>
          <w:lang w:eastAsia="ru-RU"/>
        </w:rPr>
        <w:t xml:space="preserve"> обеспечивающее системное сопровождение обучающихся с ОВЗ</w:t>
      </w:r>
      <w:r w:rsidRPr="00BD4239">
        <w:rPr>
          <w:rFonts w:ascii="Times New Roman" w:eastAsia="Times New Roman" w:hAnsi="Times New Roman" w:cs="Times New Roman"/>
          <w:color w:val="000000"/>
          <w:spacing w:val="2"/>
          <w:sz w:val="24"/>
          <w:szCs w:val="24"/>
          <w:lang w:eastAsia="ru-RU"/>
        </w:rPr>
        <w:t xml:space="preserve"> специалистами различного профиля в образовательной деятельности, и </w:t>
      </w:r>
      <w:r w:rsidRPr="00BD4239">
        <w:rPr>
          <w:rFonts w:ascii="Times New Roman" w:eastAsia="Times New Roman" w:hAnsi="Times New Roman" w:cs="Times New Roman"/>
          <w:iCs/>
          <w:color w:val="000000"/>
          <w:spacing w:val="2"/>
          <w:sz w:val="24"/>
          <w:szCs w:val="24"/>
          <w:lang w:eastAsia="ru-RU"/>
        </w:rPr>
        <w:t>социальное партнерство</w:t>
      </w:r>
      <w:r w:rsidRPr="00BD4239">
        <w:rPr>
          <w:rFonts w:ascii="Times New Roman" w:eastAsia="Times New Roman" w:hAnsi="Times New Roman" w:cs="Times New Roman"/>
          <w:color w:val="000000"/>
          <w:spacing w:val="2"/>
          <w:sz w:val="24"/>
          <w:szCs w:val="24"/>
          <w:lang w:eastAsia="ru-RU"/>
        </w:rPr>
        <w:t xml:space="preserve">, </w:t>
      </w:r>
      <w:r w:rsidRPr="00BD4239">
        <w:rPr>
          <w:rFonts w:ascii="Times New Roman" w:eastAsia="Times New Roman" w:hAnsi="Times New Roman" w:cs="Times New Roman"/>
          <w:color w:val="000000"/>
          <w:spacing w:val="-2"/>
          <w:sz w:val="24"/>
          <w:szCs w:val="24"/>
          <w:lang w:eastAsia="ru-RU"/>
        </w:rPr>
        <w:t>предполагающее профессиональное взаимодействие школы</w:t>
      </w:r>
      <w:r w:rsidRPr="00BD4239">
        <w:rPr>
          <w:rFonts w:ascii="Times New Roman" w:eastAsia="Times New Roman" w:hAnsi="Times New Roman" w:cs="Times New Roman"/>
          <w:color w:val="000000"/>
          <w:sz w:val="24"/>
          <w:szCs w:val="24"/>
          <w:lang w:eastAsia="ru-RU"/>
        </w:rPr>
        <w:t xml:space="preserve"> с внешними ресурсами (ПМПК г.</w:t>
      </w:r>
      <w:r w:rsidR="00A52551" w:rsidRPr="00BD4239">
        <w:rPr>
          <w:rFonts w:ascii="Times New Roman" w:eastAsia="Times New Roman" w:hAnsi="Times New Roman" w:cs="Times New Roman"/>
          <w:color w:val="000000"/>
          <w:sz w:val="24"/>
          <w:szCs w:val="24"/>
          <w:lang w:eastAsia="ru-RU"/>
        </w:rPr>
        <w:t xml:space="preserve"> Ростова-</w:t>
      </w:r>
      <w:r w:rsidR="001B788B" w:rsidRPr="00BD4239">
        <w:rPr>
          <w:rFonts w:ascii="Times New Roman" w:eastAsia="Times New Roman" w:hAnsi="Times New Roman" w:cs="Times New Roman"/>
          <w:color w:val="000000"/>
          <w:sz w:val="24"/>
          <w:szCs w:val="24"/>
          <w:lang w:eastAsia="ru-RU"/>
        </w:rPr>
        <w:t>на-Дону, г.Новошахтинска</w:t>
      </w:r>
      <w:r w:rsidRPr="00BD4239">
        <w:rPr>
          <w:rFonts w:ascii="Times New Roman" w:eastAsia="Times New Roman" w:hAnsi="Times New Roman" w:cs="Times New Roman"/>
          <w:color w:val="000000"/>
          <w:sz w:val="24"/>
          <w:szCs w:val="24"/>
          <w:lang w:eastAsia="ru-RU"/>
        </w:rPr>
        <w:t>).</w:t>
      </w:r>
    </w:p>
    <w:p w:rsidR="00346CB0" w:rsidRPr="00BD4239" w:rsidRDefault="00346CB0" w:rsidP="00346CB0">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iCs/>
          <w:color w:val="000000"/>
          <w:sz w:val="24"/>
          <w:szCs w:val="24"/>
          <w:lang w:eastAsia="ru-RU"/>
        </w:rPr>
        <w:t>Взаимодействие специалистов школы</w:t>
      </w:r>
      <w:r w:rsidRPr="00BD4239">
        <w:rPr>
          <w:rFonts w:ascii="Times New Roman" w:eastAsia="Times New Roman" w:hAnsi="Times New Roman" w:cs="Times New Roman"/>
          <w:b/>
          <w:color w:val="000000"/>
          <w:sz w:val="24"/>
          <w:szCs w:val="24"/>
          <w:lang w:eastAsia="ru-RU"/>
        </w:rPr>
        <w:t xml:space="preserve"> предусматривает:</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комплексность в определении и решении проблем ребенка, предоставлении ему квалифицированной помощи специалистов разного профиля (при их наличии);</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многоаспектный анализ личностного и познавательного развития ребенка;</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составление комплексных индивидуальных программ общего развития и коррекции отдельных сторон учебно­позна</w:t>
      </w:r>
      <w:r w:rsidRPr="00BD4239">
        <w:rPr>
          <w:rFonts w:ascii="Times New Roman" w:eastAsia="Times New Roman" w:hAnsi="Times New Roman" w:cs="Times New Roman"/>
          <w:color w:val="000000"/>
          <w:spacing w:val="2"/>
          <w:sz w:val="24"/>
          <w:szCs w:val="24"/>
          <w:lang w:eastAsia="ru-RU"/>
        </w:rPr>
        <w:t xml:space="preserve">вательной, речевой, эмоционально­волевой и личностной </w:t>
      </w:r>
      <w:r w:rsidRPr="00BD4239">
        <w:rPr>
          <w:rFonts w:ascii="Times New Roman" w:eastAsia="Times New Roman" w:hAnsi="Times New Roman" w:cs="Times New Roman"/>
          <w:color w:val="000000"/>
          <w:sz w:val="24"/>
          <w:szCs w:val="24"/>
          <w:lang w:eastAsia="ru-RU"/>
        </w:rPr>
        <w:t>сфер ребенка.</w:t>
      </w:r>
    </w:p>
    <w:p w:rsidR="00346CB0" w:rsidRPr="00BD4239" w:rsidRDefault="00346CB0" w:rsidP="00346CB0">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iCs/>
          <w:color w:val="000000"/>
          <w:sz w:val="24"/>
          <w:szCs w:val="24"/>
          <w:lang w:eastAsia="ru-RU"/>
        </w:rPr>
        <w:t>Социальное партнерство</w:t>
      </w:r>
      <w:r w:rsidRPr="00BD4239">
        <w:rPr>
          <w:rFonts w:ascii="Times New Roman" w:eastAsia="Times New Roman" w:hAnsi="Times New Roman" w:cs="Times New Roman"/>
          <w:color w:val="000000"/>
          <w:sz w:val="24"/>
          <w:szCs w:val="24"/>
          <w:lang w:eastAsia="ru-RU"/>
        </w:rPr>
        <w:t xml:space="preserve"> предусматривает:</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сотрудничество с образовательными организациями и другими ведомствами по вопросам преемственности обучения, разви</w:t>
      </w:r>
      <w:r w:rsidRPr="00BD4239">
        <w:rPr>
          <w:rFonts w:ascii="Times New Roman" w:eastAsia="Times New Roman" w:hAnsi="Times New Roman" w:cs="Times New Roman"/>
          <w:color w:val="000000"/>
          <w:spacing w:val="2"/>
          <w:sz w:val="24"/>
          <w:szCs w:val="24"/>
          <w:lang w:eastAsia="ru-RU"/>
        </w:rPr>
        <w:t xml:space="preserve">тия и адаптации, социализации, здоровьесбережения детей </w:t>
      </w:r>
      <w:r w:rsidRPr="00BD4239">
        <w:rPr>
          <w:rFonts w:ascii="Times New Roman" w:eastAsia="Times New Roman" w:hAnsi="Times New Roman" w:cs="Times New Roman"/>
          <w:color w:val="000000"/>
          <w:sz w:val="24"/>
          <w:szCs w:val="24"/>
          <w:lang w:eastAsia="ru-RU"/>
        </w:rPr>
        <w:t>с ОВЗ;</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pacing w:val="2"/>
          <w:sz w:val="24"/>
          <w:szCs w:val="24"/>
          <w:lang w:eastAsia="ru-RU"/>
        </w:rPr>
        <w:t xml:space="preserve">сотрудничество со средствами массовой информации, а также с негосударственными структурами, прежде всего </w:t>
      </w:r>
      <w:r w:rsidRPr="00BD4239">
        <w:rPr>
          <w:rFonts w:ascii="Times New Roman" w:eastAsia="Times New Roman" w:hAnsi="Times New Roman" w:cs="Times New Roman"/>
          <w:color w:val="000000"/>
          <w:sz w:val="24"/>
          <w:szCs w:val="24"/>
          <w:lang w:eastAsia="ru-RU"/>
        </w:rPr>
        <w:t>с общественными объединениями инвалидов, организациями родителей детей с ОВЗ;</w:t>
      </w:r>
    </w:p>
    <w:p w:rsidR="00346CB0" w:rsidRPr="00BD4239" w:rsidRDefault="00346CB0" w:rsidP="00464BE6">
      <w:pPr>
        <w:numPr>
          <w:ilvl w:val="0"/>
          <w:numId w:val="2"/>
        </w:numPr>
        <w:tabs>
          <w:tab w:val="left" w:pos="284"/>
        </w:tabs>
        <w:spacing w:after="0" w:line="240" w:lineRule="auto"/>
        <w:ind w:firstLine="0"/>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сотрудничество с родительской общественностью.</w:t>
      </w:r>
    </w:p>
    <w:p w:rsidR="00346CB0" w:rsidRPr="00BD4239" w:rsidRDefault="00346CB0" w:rsidP="00346CB0">
      <w:pPr>
        <w:spacing w:after="0" w:line="240" w:lineRule="auto"/>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Обязательным условием овладения программой коррекционной работы для обучающихся с ОВЗ является систематическая специальная психолого-педагогическая поддержка коллектива учителей, родителей, детского коллектива и самого школьника. Психолого-педагогическая поддержка предполагает:</w:t>
      </w:r>
    </w:p>
    <w:p w:rsidR="00346CB0" w:rsidRPr="00BD4239" w:rsidRDefault="00346CB0" w:rsidP="00346CB0">
      <w:pPr>
        <w:spacing w:after="0" w:line="240" w:lineRule="auto"/>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помощь в формировании адекватных отношений между ребенком, одноклассниками, родителями, учителями;</w:t>
      </w:r>
    </w:p>
    <w:p w:rsidR="00346CB0" w:rsidRPr="00BD4239" w:rsidRDefault="00346CB0" w:rsidP="00346CB0">
      <w:pPr>
        <w:spacing w:after="0" w:line="240" w:lineRule="auto"/>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работу по профилактике внутриличностных и межличностных конфликтов в классе/школе;</w:t>
      </w:r>
    </w:p>
    <w:p w:rsidR="00346CB0" w:rsidRPr="00BD4239" w:rsidRDefault="00346CB0" w:rsidP="00346CB0">
      <w:pPr>
        <w:spacing w:after="0" w:line="240" w:lineRule="auto"/>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поддержание эмоционально комфортной обстановки в классе;</w:t>
      </w:r>
    </w:p>
    <w:tbl>
      <w:tblPr>
        <w:tblpPr w:leftFromText="180" w:rightFromText="180" w:vertAnchor="text" w:horzAnchor="page" w:tblpX="1552" w:tblpY="11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830"/>
      </w:tblGrid>
      <w:tr w:rsidR="00856984" w:rsidRPr="00BD4239" w:rsidTr="00A52551">
        <w:tc>
          <w:tcPr>
            <w:tcW w:w="1809" w:type="dxa"/>
            <w:tcBorders>
              <w:top w:val="outset" w:sz="6" w:space="0" w:color="auto"/>
              <w:left w:val="outset" w:sz="6" w:space="0" w:color="auto"/>
              <w:bottom w:val="outset" w:sz="6" w:space="0" w:color="auto"/>
              <w:right w:val="outset" w:sz="6" w:space="0" w:color="auto"/>
            </w:tcBorders>
            <w:vAlign w:val="center"/>
          </w:tcPr>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СУБЪЕКТЫ </w:t>
            </w:r>
          </w:p>
        </w:tc>
        <w:tc>
          <w:tcPr>
            <w:tcW w:w="7830" w:type="dxa"/>
            <w:tcBorders>
              <w:top w:val="outset" w:sz="6" w:space="0" w:color="auto"/>
              <w:left w:val="outset" w:sz="6" w:space="0" w:color="auto"/>
              <w:bottom w:val="outset" w:sz="6" w:space="0" w:color="auto"/>
              <w:right w:val="outset" w:sz="6" w:space="0" w:color="auto"/>
            </w:tcBorders>
            <w:vAlign w:val="center"/>
          </w:tcPr>
          <w:p w:rsidR="00856984" w:rsidRPr="00BD4239" w:rsidRDefault="00856984" w:rsidP="00A5255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ВЕДУЩИЕ ФУНКЦИИ </w:t>
            </w:r>
          </w:p>
        </w:tc>
      </w:tr>
      <w:tr w:rsidR="00856984" w:rsidRPr="00BD4239" w:rsidTr="00A52551">
        <w:tc>
          <w:tcPr>
            <w:tcW w:w="1809"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 xml:space="preserve">РОДИТЕЛИ </w:t>
            </w:r>
          </w:p>
        </w:tc>
        <w:tc>
          <w:tcPr>
            <w:tcW w:w="7830"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Формирование общественно значимой личности, создание условий её развития. </w:t>
            </w:r>
          </w:p>
        </w:tc>
      </w:tr>
      <w:tr w:rsidR="00856984" w:rsidRPr="00BD4239" w:rsidTr="00A52551">
        <w:tc>
          <w:tcPr>
            <w:tcW w:w="1809"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РЕБЁНОК </w:t>
            </w:r>
          </w:p>
        </w:tc>
        <w:tc>
          <w:tcPr>
            <w:tcW w:w="7830"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Получение образования как условия социализации личности. </w:t>
            </w:r>
          </w:p>
        </w:tc>
      </w:tr>
      <w:tr w:rsidR="00856984" w:rsidRPr="00BD4239" w:rsidTr="00A52551">
        <w:tc>
          <w:tcPr>
            <w:tcW w:w="1809"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АДМИНИСТРАЦИЯ</w:t>
            </w:r>
          </w:p>
        </w:tc>
        <w:tc>
          <w:tcPr>
            <w:tcW w:w="7830"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Координация условий субъектов образовательного процесса по созданию адаптации ребёнка. Создание условий жизнедеятельности ребенка. </w:t>
            </w:r>
          </w:p>
        </w:tc>
      </w:tr>
      <w:tr w:rsidR="00856984" w:rsidRPr="00BD4239" w:rsidTr="00A52551">
        <w:tc>
          <w:tcPr>
            <w:tcW w:w="1809"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УЧИТЕЛЬ </w:t>
            </w:r>
          </w:p>
        </w:tc>
        <w:tc>
          <w:tcPr>
            <w:tcW w:w="7830"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Решение образовательно –  развивающих задач на основе диагностики учебно –  познавательных и личностных свойств. </w:t>
            </w:r>
          </w:p>
        </w:tc>
      </w:tr>
      <w:tr w:rsidR="00856984" w:rsidRPr="00BD4239" w:rsidTr="00A52551">
        <w:tc>
          <w:tcPr>
            <w:tcW w:w="1809"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ПЕДАГОГ-ПСИХОЛОГ </w:t>
            </w:r>
          </w:p>
        </w:tc>
        <w:tc>
          <w:tcPr>
            <w:tcW w:w="7830"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Диагностика и выявление индивидуальных свойств личности, программирование возможностей её коррекции. Развитие интеллектуальных и психофизических функций. Коррекция нарушений эмоционально –  волевой и личностной сфер. Преодоление нарушений в системе отношений, связанных с учебной деятельностью. Создание положительной психоэмоциональной среды в школе. Профилактика психосоматических заболеваний. </w:t>
            </w:r>
          </w:p>
        </w:tc>
      </w:tr>
      <w:tr w:rsidR="00856984" w:rsidRPr="00BD4239" w:rsidTr="00A52551">
        <w:tc>
          <w:tcPr>
            <w:tcW w:w="1809"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КЛАССНЫЙ </w:t>
            </w:r>
          </w:p>
          <w:p w:rsidR="00856984" w:rsidRPr="00BD4239" w:rsidRDefault="00856984" w:rsidP="00A52551">
            <w:pPr>
              <w:spacing w:after="0" w:line="240" w:lineRule="auto"/>
              <w:ind w:right="-108"/>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РУКОВОДИТЕЛЬ </w:t>
            </w:r>
          </w:p>
        </w:tc>
        <w:tc>
          <w:tcPr>
            <w:tcW w:w="7830"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Коррекция социальной адаптации ребёнка и взаимодействие с семьёй. Создание условий воспитания и развития коммуникативных свойств личности. </w:t>
            </w:r>
          </w:p>
        </w:tc>
      </w:tr>
      <w:tr w:rsidR="00856984" w:rsidRPr="00BD4239" w:rsidTr="00A52551">
        <w:tc>
          <w:tcPr>
            <w:tcW w:w="1809"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УЧИТЕЛЬ </w:t>
            </w:r>
          </w:p>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ФИЗ</w:t>
            </w:r>
            <w:r w:rsidR="00A52551" w:rsidRPr="00BD4239">
              <w:rPr>
                <w:rFonts w:ascii="Times New Roman" w:eastAsia="Times New Roman" w:hAnsi="Times New Roman" w:cs="Times New Roman"/>
                <w:color w:val="000000"/>
                <w:sz w:val="24"/>
                <w:szCs w:val="24"/>
                <w:lang w:eastAsia="ru-RU"/>
              </w:rPr>
              <w:t>-</w:t>
            </w:r>
            <w:r w:rsidRPr="00BD4239">
              <w:rPr>
                <w:rFonts w:ascii="Times New Roman" w:eastAsia="Times New Roman" w:hAnsi="Times New Roman" w:cs="Times New Roman"/>
                <w:color w:val="000000"/>
                <w:sz w:val="24"/>
                <w:szCs w:val="24"/>
                <w:lang w:eastAsia="ru-RU"/>
              </w:rPr>
              <w:t>РЫ</w:t>
            </w:r>
          </w:p>
        </w:tc>
        <w:tc>
          <w:tcPr>
            <w:tcW w:w="7830"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Коррекция физического развития, пространственной ориентации. </w:t>
            </w:r>
          </w:p>
        </w:tc>
      </w:tr>
      <w:tr w:rsidR="00856984" w:rsidRPr="00BD4239" w:rsidTr="00A52551">
        <w:tc>
          <w:tcPr>
            <w:tcW w:w="1809"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ind w:left="-108" w:right="-108" w:firstLine="108"/>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ПЕДАГОГ </w:t>
            </w:r>
            <w:r w:rsidRPr="00BD4239">
              <w:rPr>
                <w:rFonts w:ascii="Times New Roman" w:eastAsia="Times New Roman" w:hAnsi="Times New Roman" w:cs="Times New Roman"/>
                <w:color w:val="000000"/>
                <w:sz w:val="24"/>
                <w:szCs w:val="24"/>
                <w:lang w:eastAsia="ru-RU"/>
              </w:rPr>
              <w:br/>
              <w:t xml:space="preserve">ДОПОЛНИТЕЛЬНОГО </w:t>
            </w:r>
            <w:r w:rsidRPr="00BD4239">
              <w:rPr>
                <w:rFonts w:ascii="Times New Roman" w:eastAsia="Times New Roman" w:hAnsi="Times New Roman" w:cs="Times New Roman"/>
                <w:color w:val="000000"/>
                <w:sz w:val="24"/>
                <w:szCs w:val="24"/>
                <w:lang w:eastAsia="ru-RU"/>
              </w:rPr>
              <w:br/>
              <w:t xml:space="preserve">ОБРАЗОВАНИЯ </w:t>
            </w:r>
          </w:p>
        </w:tc>
        <w:tc>
          <w:tcPr>
            <w:tcW w:w="7830"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Коррекция через успешность, определённую высоким уровнем мотивации ребёнка в условиях деятельности по интересам. Развитие индивидуальных творческих способностей. Коррекция нарушений в когнитивной и личностной сферах. </w:t>
            </w:r>
          </w:p>
        </w:tc>
      </w:tr>
      <w:tr w:rsidR="00856984" w:rsidRPr="00BD4239" w:rsidTr="00A52551">
        <w:tc>
          <w:tcPr>
            <w:tcW w:w="1809"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ДЕТСКИЙ </w:t>
            </w:r>
          </w:p>
          <w:p w:rsidR="00856984" w:rsidRPr="00BD4239" w:rsidRDefault="00856984" w:rsidP="00A52551">
            <w:pPr>
              <w:spacing w:after="0" w:line="240" w:lineRule="auto"/>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КОЛЛЕКТИВ </w:t>
            </w:r>
          </w:p>
        </w:tc>
        <w:tc>
          <w:tcPr>
            <w:tcW w:w="7830" w:type="dxa"/>
            <w:tcBorders>
              <w:top w:val="outset" w:sz="6" w:space="0" w:color="auto"/>
              <w:left w:val="outset" w:sz="6" w:space="0" w:color="auto"/>
              <w:bottom w:val="outset" w:sz="6" w:space="0" w:color="auto"/>
              <w:right w:val="outset" w:sz="6" w:space="0" w:color="auto"/>
            </w:tcBorders>
          </w:tcPr>
          <w:p w:rsidR="00856984" w:rsidRPr="00BD4239" w:rsidRDefault="00856984" w:rsidP="00A52551">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Обеспечение социализации. Коррекция оценки и самооценки личности. </w:t>
            </w:r>
          </w:p>
        </w:tc>
      </w:tr>
    </w:tbl>
    <w:p w:rsidR="00346CB0" w:rsidRPr="00BD4239" w:rsidRDefault="00346CB0" w:rsidP="00346CB0">
      <w:pPr>
        <w:spacing w:after="0" w:line="240" w:lineRule="auto"/>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346CB0" w:rsidRPr="00BD4239" w:rsidRDefault="00346CB0" w:rsidP="00A52551">
      <w:pPr>
        <w:spacing w:after="0" w:line="240" w:lineRule="auto"/>
        <w:ind w:firstLine="709"/>
        <w:contextualSpacing/>
        <w:jc w:val="both"/>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Коррекционную  помощь  обучающимся  с  ОВЗ  оказыва</w:t>
      </w:r>
      <w:r w:rsidR="00856984" w:rsidRPr="00BD4239">
        <w:rPr>
          <w:rFonts w:ascii="Times New Roman" w:eastAsia="Times New Roman" w:hAnsi="Times New Roman" w:cs="Times New Roman"/>
          <w:color w:val="000000"/>
          <w:sz w:val="24"/>
          <w:szCs w:val="24"/>
          <w:lang w:eastAsia="ru-RU"/>
        </w:rPr>
        <w:t>ют специалисты: у</w:t>
      </w:r>
      <w:r w:rsidRPr="00BD4239">
        <w:rPr>
          <w:rFonts w:ascii="Times New Roman" w:eastAsia="Times New Roman" w:hAnsi="Times New Roman" w:cs="Times New Roman"/>
          <w:color w:val="000000"/>
          <w:sz w:val="24"/>
          <w:szCs w:val="24"/>
          <w:lang w:eastAsia="ru-RU"/>
        </w:rPr>
        <w:t xml:space="preserve">  педагог-психолог,  имеющие соответствующую  профильную  подготовку, учитель начальных классов, ПДО, социальный  педагог. При необходимости Программу коррекционной работы может осуществлять специалист, работающий в иной образовательной организации (Центре психолого-педагогической коррекции и реабилитации, ПМПК и др.).</w:t>
      </w:r>
    </w:p>
    <w:p w:rsidR="00346CB0" w:rsidRPr="00BD4239" w:rsidRDefault="00346CB0" w:rsidP="00346CB0">
      <w:pPr>
        <w:spacing w:after="0" w:line="240" w:lineRule="auto"/>
        <w:contextualSpacing/>
        <w:jc w:val="center"/>
        <w:outlineLvl w:val="1"/>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iCs/>
          <w:sz w:val="24"/>
          <w:szCs w:val="24"/>
          <w:lang w:eastAsia="ru-RU"/>
        </w:rPr>
        <w:t xml:space="preserve">Взаимодействие специалистов </w:t>
      </w:r>
      <w:r w:rsidRPr="00BD4239">
        <w:rPr>
          <w:rFonts w:ascii="Times New Roman" w:eastAsia="Times New Roman" w:hAnsi="Times New Roman" w:cs="Times New Roman"/>
          <w:b/>
          <w:sz w:val="24"/>
          <w:szCs w:val="24"/>
          <w:lang w:eastAsia="ru-RU"/>
        </w:rPr>
        <w:t xml:space="preserve">на всех этапах </w:t>
      </w:r>
    </w:p>
    <w:p w:rsidR="00346CB0" w:rsidRPr="00BD4239" w:rsidRDefault="00346CB0" w:rsidP="00346CB0">
      <w:pPr>
        <w:spacing w:after="0" w:line="240" w:lineRule="auto"/>
        <w:contextualSpacing/>
        <w:jc w:val="center"/>
        <w:outlineLvl w:val="1"/>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sz w:val="24"/>
          <w:szCs w:val="24"/>
          <w:lang w:eastAsia="ru-RU"/>
        </w:rPr>
        <w:t xml:space="preserve">коррекционно-развивающей деятельности </w:t>
      </w:r>
    </w:p>
    <w:p w:rsidR="00346CB0" w:rsidRPr="00BD4239" w:rsidRDefault="00346CB0" w:rsidP="00346CB0">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b/>
          <w:bCs/>
          <w:color w:val="000000"/>
          <w:sz w:val="24"/>
          <w:szCs w:val="24"/>
          <w:lang w:eastAsia="ru-RU"/>
        </w:rPr>
      </w:pPr>
      <w:r w:rsidRPr="00BD4239">
        <w:rPr>
          <w:rFonts w:ascii="Times New Roman" w:eastAsia="Times New Roman" w:hAnsi="Times New Roman" w:cs="Times New Roman"/>
          <w:b/>
          <w:bCs/>
          <w:color w:val="000000"/>
          <w:sz w:val="24"/>
          <w:szCs w:val="24"/>
          <w:lang w:eastAsia="ru-RU"/>
        </w:rPr>
        <w:t>Условия реализации программы</w:t>
      </w:r>
    </w:p>
    <w:p w:rsidR="00346CB0" w:rsidRPr="00BD4239" w:rsidRDefault="00346CB0" w:rsidP="00346CB0">
      <w:pPr>
        <w:tabs>
          <w:tab w:val="left" w:pos="284"/>
        </w:tabs>
        <w:autoSpaceDE w:val="0"/>
        <w:autoSpaceDN w:val="0"/>
        <w:adjustRightInd w:val="0"/>
        <w:spacing w:after="0" w:line="240" w:lineRule="auto"/>
        <w:jc w:val="both"/>
        <w:textAlignment w:val="center"/>
        <w:rPr>
          <w:rFonts w:ascii="Times New Roman" w:eastAsia="Times New Roman" w:hAnsi="Times New Roman" w:cs="Times New Roman"/>
          <w:iCs/>
          <w:color w:val="000000"/>
          <w:sz w:val="24"/>
          <w:szCs w:val="24"/>
          <w:lang w:eastAsia="ru-RU"/>
        </w:rPr>
      </w:pPr>
      <w:r w:rsidRPr="00BD4239">
        <w:rPr>
          <w:rFonts w:ascii="Times New Roman" w:eastAsia="Times New Roman" w:hAnsi="Times New Roman" w:cs="Times New Roman"/>
          <w:color w:val="000000"/>
          <w:spacing w:val="2"/>
          <w:sz w:val="24"/>
          <w:szCs w:val="24"/>
          <w:lang w:eastAsia="ru-RU"/>
        </w:rPr>
        <w:t>Программа коррекционной работы предусматривает соз</w:t>
      </w:r>
      <w:r w:rsidRPr="00BD4239">
        <w:rPr>
          <w:rFonts w:ascii="Times New Roman" w:eastAsia="Times New Roman" w:hAnsi="Times New Roman" w:cs="Times New Roman"/>
          <w:color w:val="000000"/>
          <w:sz w:val="24"/>
          <w:szCs w:val="24"/>
          <w:lang w:eastAsia="ru-RU"/>
        </w:rPr>
        <w:t>дание в школе специальных услови</w:t>
      </w:r>
      <w:r w:rsidRPr="00BD4239">
        <w:rPr>
          <w:rFonts w:ascii="Times New Roman" w:eastAsia="Times New Roman" w:hAnsi="Times New Roman" w:cs="Times New Roman"/>
          <w:color w:val="000000"/>
          <w:spacing w:val="2"/>
          <w:sz w:val="24"/>
          <w:szCs w:val="24"/>
          <w:lang w:eastAsia="ru-RU"/>
        </w:rPr>
        <w:t>й  обучения и воспитания обучающихся с ОВЗ</w:t>
      </w:r>
      <w:r w:rsidRPr="00BD4239">
        <w:rPr>
          <w:rFonts w:ascii="Times New Roman" w:eastAsia="Times New Roman" w:hAnsi="Times New Roman" w:cs="Times New Roman"/>
          <w:color w:val="000000"/>
          <w:sz w:val="24"/>
          <w:szCs w:val="24"/>
          <w:lang w:eastAsia="ru-RU"/>
        </w:rPr>
        <w:t>, включающих п</w:t>
      </w:r>
      <w:r w:rsidRPr="00BD4239">
        <w:rPr>
          <w:rFonts w:ascii="Times New Roman" w:eastAsia="Times New Roman" w:hAnsi="Times New Roman" w:cs="Times New Roman"/>
          <w:iCs/>
          <w:color w:val="000000"/>
          <w:sz w:val="24"/>
          <w:szCs w:val="24"/>
          <w:lang w:eastAsia="ru-RU"/>
        </w:rPr>
        <w:t xml:space="preserve">сихолого­педагогическое обеспечение, </w:t>
      </w:r>
      <w:r w:rsidRPr="00BD4239">
        <w:rPr>
          <w:rFonts w:ascii="Times New Roman" w:eastAsia="Times New Roman" w:hAnsi="Times New Roman" w:cs="Times New Roman"/>
          <w:color w:val="000000"/>
          <w:sz w:val="24"/>
          <w:szCs w:val="24"/>
          <w:lang w:eastAsia="ru-RU"/>
        </w:rPr>
        <w:t>в том числе:</w:t>
      </w:r>
    </w:p>
    <w:p w:rsidR="00346CB0" w:rsidRPr="00BD4239" w:rsidRDefault="00346CB0" w:rsidP="00A12833">
      <w:pPr>
        <w:pStyle w:val="afff1"/>
        <w:numPr>
          <w:ilvl w:val="0"/>
          <w:numId w:val="240"/>
        </w:numPr>
        <w:tabs>
          <w:tab w:val="left" w:pos="284"/>
        </w:tabs>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обеспечение дифференцированных условий (оптимальный режим учебных нагрузок, реализация коррекционных курсов и специализированной помощи) в</w:t>
      </w:r>
      <w:r w:rsidR="00856984" w:rsidRPr="00BD4239">
        <w:rPr>
          <w:rFonts w:ascii="Times New Roman" w:eastAsia="Times New Roman" w:hAnsi="Times New Roman"/>
          <w:color w:val="000000"/>
          <w:sz w:val="24"/>
          <w:szCs w:val="24"/>
          <w:lang w:eastAsia="ru-RU"/>
        </w:rPr>
        <w:t xml:space="preserve"> соответствии с рекомендациями </w:t>
      </w:r>
      <w:r w:rsidRPr="00BD4239">
        <w:rPr>
          <w:rFonts w:ascii="Times New Roman" w:eastAsia="Times New Roman" w:hAnsi="Times New Roman"/>
          <w:color w:val="000000"/>
          <w:sz w:val="24"/>
          <w:szCs w:val="24"/>
          <w:lang w:eastAsia="ru-RU"/>
        </w:rPr>
        <w:t>ПМПК;</w:t>
      </w:r>
    </w:p>
    <w:p w:rsidR="00346CB0" w:rsidRPr="00BD4239" w:rsidRDefault="00346CB0" w:rsidP="00A12833">
      <w:pPr>
        <w:pStyle w:val="afff1"/>
        <w:numPr>
          <w:ilvl w:val="0"/>
          <w:numId w:val="240"/>
        </w:numPr>
        <w:tabs>
          <w:tab w:val="left" w:pos="284"/>
        </w:tabs>
        <w:spacing w:after="0" w:line="240" w:lineRule="auto"/>
        <w:jc w:val="both"/>
        <w:rPr>
          <w:rFonts w:ascii="Times New Roman" w:eastAsia="Times New Roman" w:hAnsi="Times New Roman"/>
          <w:color w:val="000000"/>
          <w:spacing w:val="-2"/>
          <w:sz w:val="24"/>
          <w:szCs w:val="24"/>
          <w:lang w:eastAsia="ru-RU"/>
        </w:rPr>
      </w:pPr>
      <w:r w:rsidRPr="00BD4239">
        <w:rPr>
          <w:rFonts w:ascii="Times New Roman" w:eastAsia="Times New Roman" w:hAnsi="Times New Roman"/>
          <w:color w:val="000000"/>
          <w:sz w:val="24"/>
          <w:szCs w:val="24"/>
          <w:lang w:eastAsia="ru-RU"/>
        </w:rPr>
        <w:t xml:space="preserve">обеспечение психолого­педагогических условий (коррекционная направленность учебно­воспитательной деятельности; </w:t>
      </w:r>
      <w:r w:rsidRPr="00BD4239">
        <w:rPr>
          <w:rFonts w:ascii="Times New Roman" w:eastAsia="Times New Roman" w:hAnsi="Times New Roman"/>
          <w:color w:val="000000"/>
          <w:spacing w:val="-2"/>
          <w:sz w:val="24"/>
          <w:szCs w:val="24"/>
          <w:lang w:eastAsia="ru-RU"/>
        </w:rPr>
        <w:t>учет индивидуальных особенностей ребенка; соблюдение ком</w:t>
      </w:r>
      <w:r w:rsidRPr="00BD4239">
        <w:rPr>
          <w:rFonts w:ascii="Times New Roman" w:eastAsia="Times New Roman" w:hAnsi="Times New Roman"/>
          <w:color w:val="000000"/>
          <w:sz w:val="24"/>
          <w:szCs w:val="24"/>
          <w:lang w:eastAsia="ru-RU"/>
        </w:rPr>
        <w:t>фортного психоэмоционального режима; использование со</w:t>
      </w:r>
      <w:r w:rsidRPr="00BD4239">
        <w:rPr>
          <w:rFonts w:ascii="Times New Roman" w:eastAsia="Times New Roman" w:hAnsi="Times New Roman"/>
          <w:color w:val="000000"/>
          <w:spacing w:val="-2"/>
          <w:sz w:val="24"/>
          <w:szCs w:val="24"/>
          <w:lang w:eastAsia="ru-RU"/>
        </w:rPr>
        <w:t>временных педагогических технологий, в том числе информа</w:t>
      </w:r>
      <w:r w:rsidRPr="00BD4239">
        <w:rPr>
          <w:rFonts w:ascii="Times New Roman" w:eastAsia="Times New Roman" w:hAnsi="Times New Roman"/>
          <w:color w:val="000000"/>
          <w:sz w:val="24"/>
          <w:szCs w:val="24"/>
          <w:lang w:eastAsia="ru-RU"/>
        </w:rPr>
        <w:t xml:space="preserve">ционных, компьютерных, для оптимизации образовательной </w:t>
      </w:r>
      <w:r w:rsidRPr="00BD4239">
        <w:rPr>
          <w:rFonts w:ascii="Times New Roman" w:eastAsia="Times New Roman" w:hAnsi="Times New Roman"/>
          <w:color w:val="000000"/>
          <w:spacing w:val="-2"/>
          <w:sz w:val="24"/>
          <w:szCs w:val="24"/>
          <w:lang w:eastAsia="ru-RU"/>
        </w:rPr>
        <w:t>деятельности, повышения ее эффективности, доступности);</w:t>
      </w:r>
    </w:p>
    <w:p w:rsidR="00346CB0" w:rsidRPr="00BD4239" w:rsidRDefault="00346CB0" w:rsidP="00A12833">
      <w:pPr>
        <w:pStyle w:val="afff1"/>
        <w:numPr>
          <w:ilvl w:val="0"/>
          <w:numId w:val="240"/>
        </w:numPr>
        <w:tabs>
          <w:tab w:val="left" w:pos="284"/>
        </w:tabs>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w:t>
      </w:r>
      <w:r w:rsidRPr="00BD4239">
        <w:rPr>
          <w:rFonts w:ascii="Times New Roman" w:eastAsia="Times New Roman" w:hAnsi="Times New Roman"/>
          <w:color w:val="000000"/>
          <w:sz w:val="24"/>
          <w:szCs w:val="24"/>
          <w:lang w:eastAsia="ru-RU"/>
        </w:rPr>
        <w:lastRenderedPageBreak/>
        <w:t>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6D0CE2">
        <w:rPr>
          <w:rFonts w:ascii="Times New Roman" w:eastAsia="Times New Roman" w:hAnsi="Times New Roman"/>
          <w:color w:val="000000"/>
          <w:sz w:val="24"/>
          <w:szCs w:val="24"/>
          <w:lang w:eastAsia="ru-RU"/>
        </w:rPr>
        <w:t xml:space="preserve"> </w:t>
      </w:r>
      <w:r w:rsidRPr="00BD4239">
        <w:rPr>
          <w:rFonts w:ascii="Times New Roman" w:eastAsia="Times New Roman" w:hAnsi="Times New Roman"/>
          <w:color w:val="000000"/>
          <w:sz w:val="24"/>
          <w:szCs w:val="24"/>
          <w:lang w:eastAsia="ru-RU"/>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346CB0" w:rsidRPr="00BD4239" w:rsidRDefault="00346CB0" w:rsidP="00A12833">
      <w:pPr>
        <w:pStyle w:val="afff1"/>
        <w:numPr>
          <w:ilvl w:val="0"/>
          <w:numId w:val="240"/>
        </w:numPr>
        <w:tabs>
          <w:tab w:val="left" w:pos="284"/>
        </w:tabs>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pacing w:val="-2"/>
          <w:sz w:val="24"/>
          <w:szCs w:val="24"/>
          <w:lang w:eastAsia="ru-RU"/>
        </w:rPr>
        <w:t>обеспечение здоровьесберегающих условий (оздоровительный и охранительный режим, укрепление физического и пси</w:t>
      </w:r>
      <w:r w:rsidRPr="00BD4239">
        <w:rPr>
          <w:rFonts w:ascii="Times New Roman" w:eastAsia="Times New Roman" w:hAnsi="Times New Roman"/>
          <w:color w:val="000000"/>
          <w:sz w:val="24"/>
          <w:szCs w:val="24"/>
          <w:lang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46CB0" w:rsidRPr="00BD4239" w:rsidRDefault="00346CB0" w:rsidP="00A12833">
      <w:pPr>
        <w:pStyle w:val="afff1"/>
        <w:numPr>
          <w:ilvl w:val="0"/>
          <w:numId w:val="240"/>
        </w:numPr>
        <w:tabs>
          <w:tab w:val="left" w:pos="284"/>
        </w:tabs>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46CB0" w:rsidRPr="00BD4239" w:rsidRDefault="00346CB0" w:rsidP="00A12833">
      <w:pPr>
        <w:pStyle w:val="afff1"/>
        <w:numPr>
          <w:ilvl w:val="0"/>
          <w:numId w:val="240"/>
        </w:numPr>
        <w:tabs>
          <w:tab w:val="left" w:pos="284"/>
        </w:tabs>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развитие системы обучения и воспитания детей, имеющих сложные нарушения психического и (или) физического развития;</w:t>
      </w:r>
    </w:p>
    <w:p w:rsidR="00346CB0" w:rsidRPr="00BD4239" w:rsidRDefault="00346CB0" w:rsidP="00A12833">
      <w:pPr>
        <w:pStyle w:val="afff1"/>
        <w:numPr>
          <w:ilvl w:val="0"/>
          <w:numId w:val="240"/>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реализация коррекционно-развивающих мероприятий в соответствии с образовательным маршрутом ученика;</w:t>
      </w:r>
    </w:p>
    <w:p w:rsidR="00346CB0" w:rsidRPr="00BD4239" w:rsidRDefault="00346CB0" w:rsidP="00A12833">
      <w:pPr>
        <w:pStyle w:val="afff1"/>
        <w:numPr>
          <w:ilvl w:val="0"/>
          <w:numId w:val="240"/>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наличие учебных пособий, методик  соответствующих типологии отклоняющего развитие детей и обеспечивающих адекватную среду жизнедеятельности;</w:t>
      </w:r>
    </w:p>
    <w:p w:rsidR="00346CB0" w:rsidRPr="00BD4239" w:rsidRDefault="00346CB0" w:rsidP="00A12833">
      <w:pPr>
        <w:pStyle w:val="afff1"/>
        <w:numPr>
          <w:ilvl w:val="0"/>
          <w:numId w:val="240"/>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учет особенностей развития каждого ребенка;</w:t>
      </w:r>
    </w:p>
    <w:p w:rsidR="00346CB0" w:rsidRPr="00BD4239" w:rsidRDefault="00346CB0" w:rsidP="00A12833">
      <w:pPr>
        <w:pStyle w:val="afff1"/>
        <w:numPr>
          <w:ilvl w:val="0"/>
          <w:numId w:val="240"/>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предоставление психологических и социальных индивидуальных консультаций;</w:t>
      </w:r>
    </w:p>
    <w:p w:rsidR="00346CB0" w:rsidRPr="00BD4239" w:rsidRDefault="00346CB0" w:rsidP="00A12833">
      <w:pPr>
        <w:pStyle w:val="afff1"/>
        <w:numPr>
          <w:ilvl w:val="0"/>
          <w:numId w:val="240"/>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формирование мотивационной готовности к обучению;</w:t>
      </w:r>
    </w:p>
    <w:p w:rsidR="00346CB0" w:rsidRPr="00BD4239" w:rsidRDefault="00346CB0" w:rsidP="00A12833">
      <w:pPr>
        <w:pStyle w:val="afff1"/>
        <w:numPr>
          <w:ilvl w:val="0"/>
          <w:numId w:val="240"/>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развитие и совершенствование высших психических функций (память, внимание, восприятие,  мышление, речь);</w:t>
      </w:r>
    </w:p>
    <w:p w:rsidR="00346CB0" w:rsidRPr="00BD4239" w:rsidRDefault="00346CB0" w:rsidP="00A12833">
      <w:pPr>
        <w:pStyle w:val="afff1"/>
        <w:numPr>
          <w:ilvl w:val="0"/>
          <w:numId w:val="240"/>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346CB0" w:rsidRPr="00BD4239" w:rsidRDefault="00346CB0" w:rsidP="00A12833">
      <w:pPr>
        <w:pStyle w:val="afff1"/>
        <w:numPr>
          <w:ilvl w:val="0"/>
          <w:numId w:val="240"/>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совершенствование и развитие эмоционально-личностной сферы;</w:t>
      </w:r>
    </w:p>
    <w:p w:rsidR="00346CB0" w:rsidRPr="00BD4239" w:rsidRDefault="00346CB0" w:rsidP="00A12833">
      <w:pPr>
        <w:pStyle w:val="afff1"/>
        <w:numPr>
          <w:ilvl w:val="0"/>
          <w:numId w:val="240"/>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коррекция детско-родительских отношений.</w:t>
      </w:r>
    </w:p>
    <w:p w:rsidR="00346CB0" w:rsidRPr="00BD4239" w:rsidRDefault="00346CB0" w:rsidP="00A52551">
      <w:pPr>
        <w:spacing w:after="0" w:line="240" w:lineRule="auto"/>
        <w:ind w:firstLine="709"/>
        <w:jc w:val="both"/>
        <w:rPr>
          <w:rFonts w:ascii="Times New Roman" w:eastAsia="Calibri" w:hAnsi="Times New Roman" w:cs="Times New Roman"/>
          <w:color w:val="000000"/>
          <w:sz w:val="24"/>
          <w:szCs w:val="24"/>
        </w:rPr>
      </w:pPr>
      <w:r w:rsidRPr="00BD4239">
        <w:rPr>
          <w:rFonts w:ascii="Times New Roman" w:eastAsia="Calibri" w:hAnsi="Times New Roman" w:cs="Times New Roman"/>
          <w:color w:val="000000"/>
          <w:sz w:val="24"/>
          <w:szCs w:val="24"/>
        </w:rPr>
        <w:t>В школе создаются условия, способствующие наиболее полной реализации потенциальных познавательных возможностей детей с ОВЗ, принимая во внимание особенности их развития. На уроках используется ситуация успеха, что позволяет выработать у ребёнка  положительное эмоциональное отношение  к образовательной деятельности. Школа осуществляет  принцип индивидуального и дифференцированного подхода в обучении учащихся с разными образовательными возможностями.</w:t>
      </w:r>
    </w:p>
    <w:p w:rsidR="00346CB0" w:rsidRPr="00BD4239" w:rsidRDefault="00346CB0" w:rsidP="00A52551">
      <w:pPr>
        <w:spacing w:after="0" w:line="240" w:lineRule="auto"/>
        <w:contextualSpacing/>
        <w:jc w:val="center"/>
        <w:outlineLvl w:val="1"/>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iCs/>
          <w:color w:val="000000"/>
          <w:sz w:val="24"/>
          <w:szCs w:val="24"/>
          <w:lang w:eastAsia="ru-RU"/>
        </w:rPr>
        <w:t>Программно­методическое обеспечение</w:t>
      </w:r>
    </w:p>
    <w:p w:rsidR="00346CB0" w:rsidRPr="00BD4239" w:rsidRDefault="00856984" w:rsidP="00A52551">
      <w:pPr>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На основании </w:t>
      </w:r>
      <w:r w:rsidR="00A52551" w:rsidRPr="00BD4239">
        <w:rPr>
          <w:rFonts w:ascii="Times New Roman" w:eastAsia="Times New Roman" w:hAnsi="Times New Roman" w:cs="Times New Roman"/>
          <w:color w:val="000000"/>
          <w:sz w:val="24"/>
          <w:szCs w:val="24"/>
          <w:lang w:eastAsia="ru-RU"/>
        </w:rPr>
        <w:t>заключения ПМПК города Ростова-на-</w:t>
      </w:r>
      <w:r w:rsidRPr="00BD4239">
        <w:rPr>
          <w:rFonts w:ascii="Times New Roman" w:eastAsia="Times New Roman" w:hAnsi="Times New Roman" w:cs="Times New Roman"/>
          <w:color w:val="000000"/>
          <w:sz w:val="24"/>
          <w:szCs w:val="24"/>
          <w:lang w:eastAsia="ru-RU"/>
        </w:rPr>
        <w:t>Дону</w:t>
      </w:r>
      <w:r w:rsidR="00346CB0" w:rsidRPr="00BD4239">
        <w:rPr>
          <w:rFonts w:ascii="Times New Roman" w:eastAsia="Times New Roman" w:hAnsi="Times New Roman" w:cs="Times New Roman"/>
          <w:color w:val="000000"/>
          <w:sz w:val="24"/>
          <w:szCs w:val="24"/>
          <w:lang w:eastAsia="ru-RU"/>
        </w:rPr>
        <w:t xml:space="preserve"> в школе для данных учащихся созданы специальные условия для обучения, организовано психолого-педагогическое сопровождение данных учащихся:</w:t>
      </w:r>
    </w:p>
    <w:p w:rsidR="00346CB0" w:rsidRPr="00BD4239" w:rsidRDefault="00346CB0" w:rsidP="00A12833">
      <w:pPr>
        <w:pStyle w:val="afff1"/>
        <w:numPr>
          <w:ilvl w:val="0"/>
          <w:numId w:val="239"/>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реализация программы коррекционной работы с учащимися с ОВЗ;</w:t>
      </w:r>
    </w:p>
    <w:p w:rsidR="00346CB0" w:rsidRPr="00BD4239" w:rsidRDefault="00346CB0" w:rsidP="00A12833">
      <w:pPr>
        <w:pStyle w:val="afff1"/>
        <w:numPr>
          <w:ilvl w:val="0"/>
          <w:numId w:val="239"/>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обучение по адаптированной образовательной программе начального общего образования для детей с ОВЗ совместно с другими учащимися класса/ по индивидуальному учебному плану;</w:t>
      </w:r>
    </w:p>
    <w:p w:rsidR="00346CB0" w:rsidRPr="00BD4239" w:rsidRDefault="00346CB0" w:rsidP="00A12833">
      <w:pPr>
        <w:pStyle w:val="afff1"/>
        <w:numPr>
          <w:ilvl w:val="0"/>
          <w:numId w:val="239"/>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учителями начальных классов определены дополнения в рабочие программы для дальнейшего обучения учащихся с ОВЗ с учетом особенностей их психофизического развития и индивидуальных возможностей;</w:t>
      </w:r>
    </w:p>
    <w:p w:rsidR="00346CB0" w:rsidRPr="00BD4239" w:rsidRDefault="00346CB0" w:rsidP="00A12833">
      <w:pPr>
        <w:pStyle w:val="afff1"/>
        <w:numPr>
          <w:ilvl w:val="0"/>
          <w:numId w:val="239"/>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реализация индивидуальных коррекционных программ педагогом-психологом;</w:t>
      </w:r>
    </w:p>
    <w:p w:rsidR="00346CB0" w:rsidRPr="00BD4239" w:rsidRDefault="00346CB0" w:rsidP="00A12833">
      <w:pPr>
        <w:pStyle w:val="afff1"/>
        <w:numPr>
          <w:ilvl w:val="0"/>
          <w:numId w:val="239"/>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lastRenderedPageBreak/>
        <w:t>отслеживание динамики уровня освоения образовательных программ по русскому языку, литературному чтению, математике, выявление наиболее эффективных  форм  и приемов обучения, включенности семьи в образовательный процесс, организация взаимодействия с родителями учащихся с ОВЗ;</w:t>
      </w:r>
    </w:p>
    <w:p w:rsidR="00346CB0" w:rsidRPr="00BD4239" w:rsidRDefault="00346CB0" w:rsidP="00A12833">
      <w:pPr>
        <w:pStyle w:val="afff1"/>
        <w:numPr>
          <w:ilvl w:val="0"/>
          <w:numId w:val="239"/>
        </w:numPr>
        <w:spacing w:after="0" w:line="240" w:lineRule="auto"/>
        <w:jc w:val="both"/>
        <w:rPr>
          <w:rFonts w:ascii="Times New Roman" w:eastAsia="Times New Roman" w:hAnsi="Times New Roman"/>
          <w:color w:val="000000"/>
          <w:sz w:val="24"/>
          <w:szCs w:val="24"/>
          <w:lang w:eastAsia="ru-RU"/>
        </w:rPr>
      </w:pPr>
      <w:r w:rsidRPr="00BD4239">
        <w:rPr>
          <w:rFonts w:ascii="Times New Roman" w:eastAsia="Times New Roman" w:hAnsi="Times New Roman"/>
          <w:color w:val="000000"/>
          <w:sz w:val="24"/>
          <w:szCs w:val="24"/>
          <w:lang w:eastAsia="ru-RU"/>
        </w:rPr>
        <w:t>отслеживание динамики формирования жизненных компетенций у учащихся с ОВЗ.</w:t>
      </w:r>
    </w:p>
    <w:p w:rsidR="00346CB0" w:rsidRPr="00BD4239" w:rsidRDefault="00346CB0" w:rsidP="00C21B4B">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iCs/>
          <w:color w:val="000000"/>
          <w:sz w:val="24"/>
          <w:szCs w:val="24"/>
          <w:lang w:eastAsia="ru-RU"/>
        </w:rPr>
        <w:t>Кадровое обеспечение</w:t>
      </w:r>
    </w:p>
    <w:p w:rsidR="00346CB0" w:rsidRPr="00BD4239" w:rsidRDefault="00346CB0" w:rsidP="00C21B4B">
      <w:pPr>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Коррекционная работа осуществляется специалистами</w:t>
      </w:r>
      <w:r w:rsidRPr="00BD4239">
        <w:rPr>
          <w:rFonts w:ascii="Times New Roman" w:eastAsia="Times New Roman" w:hAnsi="Times New Roman" w:cs="Times New Roman"/>
          <w:color w:val="000000"/>
          <w:spacing w:val="2"/>
          <w:sz w:val="24"/>
          <w:szCs w:val="24"/>
          <w:lang w:eastAsia="ru-RU"/>
        </w:rPr>
        <w:t>, имеющими специализированное обра</w:t>
      </w:r>
      <w:r w:rsidRPr="00BD4239">
        <w:rPr>
          <w:rFonts w:ascii="Times New Roman" w:eastAsia="Times New Roman" w:hAnsi="Times New Roman" w:cs="Times New Roman"/>
          <w:color w:val="000000"/>
          <w:sz w:val="24"/>
          <w:szCs w:val="24"/>
          <w:lang w:eastAsia="ru-RU"/>
        </w:rPr>
        <w:t xml:space="preserve">зование, и педагогами, прошедшими курсовую подготовку </w:t>
      </w:r>
      <w:r w:rsidRPr="00BD4239">
        <w:rPr>
          <w:rFonts w:ascii="Times New Roman" w:eastAsia="Times New Roman" w:hAnsi="Times New Roman" w:cs="Times New Roman"/>
          <w:color w:val="000000"/>
          <w:spacing w:val="2"/>
          <w:sz w:val="24"/>
          <w:szCs w:val="24"/>
          <w:lang w:eastAsia="ru-RU"/>
        </w:rPr>
        <w:t xml:space="preserve">или другие виды профессиональной подготовки в рамках </w:t>
      </w:r>
      <w:r w:rsidRPr="00BD4239">
        <w:rPr>
          <w:rFonts w:ascii="Times New Roman" w:eastAsia="Times New Roman" w:hAnsi="Times New Roman" w:cs="Times New Roman"/>
          <w:color w:val="000000"/>
          <w:sz w:val="24"/>
          <w:szCs w:val="24"/>
          <w:lang w:eastAsia="ru-RU"/>
        </w:rPr>
        <w:t xml:space="preserve">обозначенной темы: педагог-психолог, учителя начальных классов. В этом  учебном  году  будет  продолжена  работа  по  повышению  квалификации  через  систему  курсов  повышения  квалификации и  других  форм  повышения квалификации для работы с детьми с ОВЗ. </w:t>
      </w:r>
    </w:p>
    <w:p w:rsidR="00346CB0" w:rsidRPr="00BD4239" w:rsidRDefault="00346CB0" w:rsidP="00C21B4B">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iCs/>
          <w:color w:val="000000"/>
          <w:sz w:val="24"/>
          <w:szCs w:val="24"/>
          <w:lang w:eastAsia="ru-RU"/>
        </w:rPr>
        <w:t>Материально­техническое обеспечение</w:t>
      </w:r>
    </w:p>
    <w:p w:rsidR="00346CB0" w:rsidRPr="00BD4239" w:rsidRDefault="00346CB0" w:rsidP="00C21B4B">
      <w:pPr>
        <w:tabs>
          <w:tab w:val="left" w:pos="284"/>
        </w:tab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Материально</w:t>
      </w:r>
      <w:r w:rsidRPr="00BD4239">
        <w:rPr>
          <w:rFonts w:ascii="Times New Roman" w:eastAsia="Times New Roman" w:hAnsi="Times New Roman" w:cs="Times New Roman"/>
          <w:color w:val="000000"/>
          <w:sz w:val="24"/>
          <w:szCs w:val="24"/>
          <w:lang w:eastAsia="ru-RU"/>
        </w:rPr>
        <w:noBreakHyphen/>
        <w:t>техническое обеспечение заключается в обеспечении материально</w:t>
      </w:r>
      <w:r w:rsidRPr="00BD4239">
        <w:rPr>
          <w:rFonts w:ascii="Times New Roman" w:eastAsia="Times New Roman" w:hAnsi="Times New Roman" w:cs="Times New Roman"/>
          <w:color w:val="000000"/>
          <w:sz w:val="24"/>
          <w:szCs w:val="24"/>
          <w:lang w:eastAsia="ru-RU"/>
        </w:rPr>
        <w:noBreakHyphen/>
        <w:t>технической базы, позво</w:t>
      </w:r>
      <w:r w:rsidRPr="00BD4239">
        <w:rPr>
          <w:rFonts w:ascii="Times New Roman" w:eastAsia="Times New Roman" w:hAnsi="Times New Roman" w:cs="Times New Roman"/>
          <w:color w:val="000000"/>
          <w:spacing w:val="2"/>
          <w:sz w:val="24"/>
          <w:szCs w:val="24"/>
          <w:lang w:eastAsia="ru-RU"/>
        </w:rPr>
        <w:t>ляющей создать адаптивную и коррекционно</w:t>
      </w:r>
      <w:r w:rsidRPr="00BD4239">
        <w:rPr>
          <w:rFonts w:ascii="Times New Roman" w:eastAsia="Times New Roman" w:hAnsi="Times New Roman" w:cs="Times New Roman"/>
          <w:color w:val="000000"/>
          <w:spacing w:val="2"/>
          <w:sz w:val="24"/>
          <w:szCs w:val="24"/>
          <w:lang w:eastAsia="ru-RU"/>
        </w:rPr>
        <w:noBreakHyphen/>
        <w:t xml:space="preserve">развивающую </w:t>
      </w:r>
      <w:r w:rsidRPr="00BD4239">
        <w:rPr>
          <w:rFonts w:ascii="Times New Roman" w:eastAsia="Times New Roman" w:hAnsi="Times New Roman" w:cs="Times New Roman"/>
          <w:color w:val="000000"/>
          <w:sz w:val="24"/>
          <w:szCs w:val="24"/>
          <w:lang w:eastAsia="ru-RU"/>
        </w:rPr>
        <w:t>среду.</w:t>
      </w:r>
    </w:p>
    <w:p w:rsidR="00346CB0" w:rsidRPr="00BD4239" w:rsidRDefault="00346CB0" w:rsidP="00C21B4B">
      <w:pPr>
        <w:spacing w:after="0" w:line="240" w:lineRule="auto"/>
        <w:ind w:firstLine="709"/>
        <w:jc w:val="both"/>
        <w:rPr>
          <w:rFonts w:ascii="Times New Roman" w:eastAsia="Calibri" w:hAnsi="Times New Roman" w:cs="Times New Roman"/>
          <w:color w:val="000000"/>
          <w:sz w:val="24"/>
          <w:szCs w:val="24"/>
        </w:rPr>
      </w:pPr>
      <w:r w:rsidRPr="00BD4239">
        <w:rPr>
          <w:rFonts w:ascii="Times New Roman" w:eastAsia="Calibri" w:hAnsi="Times New Roman" w:cs="Times New Roman"/>
          <w:color w:val="000000"/>
          <w:sz w:val="24"/>
          <w:szCs w:val="24"/>
        </w:rPr>
        <w:t xml:space="preserve">В  целом  материально-техническое оснащение позволяет создать условия для реализации инклюзивного образования. Постоянно уделяется внимание улучшению материально - технической базы, охраны здоровья,  обеспечению санитарно-гигиенического режима работы с детьми с ОВЗ.  </w:t>
      </w:r>
    </w:p>
    <w:p w:rsidR="00346CB0" w:rsidRPr="00BD4239" w:rsidRDefault="00346CB0" w:rsidP="00C21B4B">
      <w:pPr>
        <w:keepNext/>
        <w:tabs>
          <w:tab w:val="left" w:pos="286"/>
          <w:tab w:val="left" w:pos="572"/>
        </w:tabs>
        <w:spacing w:after="0" w:line="240" w:lineRule="auto"/>
        <w:ind w:firstLine="709"/>
        <w:jc w:val="both"/>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Планируемый результат реализации программы коррекционной работы </w:t>
      </w:r>
    </w:p>
    <w:p w:rsidR="00346CB0" w:rsidRPr="00BD4239" w:rsidRDefault="00346CB0" w:rsidP="00C21B4B">
      <w:pPr>
        <w:keepNext/>
        <w:tabs>
          <w:tab w:val="left" w:pos="286"/>
          <w:tab w:val="left" w:pos="572"/>
        </w:tabs>
        <w:spacing w:after="0" w:line="240" w:lineRule="auto"/>
        <w:ind w:left="-52" w:firstLine="709"/>
        <w:jc w:val="both"/>
        <w:rPr>
          <w:rFonts w:ascii="Times New Roman" w:eastAsia="Times New Roman" w:hAnsi="Times New Roman" w:cs="Times New Roman"/>
          <w:kern w:val="2"/>
          <w:sz w:val="24"/>
          <w:szCs w:val="24"/>
          <w:lang w:eastAsia="ru-RU"/>
        </w:rPr>
      </w:pPr>
      <w:r w:rsidRPr="00BD4239">
        <w:rPr>
          <w:rFonts w:ascii="Times New Roman" w:eastAsia="Times New Roman" w:hAnsi="Times New Roman" w:cs="Times New Roman"/>
          <w:kern w:val="2"/>
          <w:sz w:val="24"/>
          <w:szCs w:val="24"/>
          <w:lang w:eastAsia="ru-RU"/>
        </w:rPr>
        <w:t>Оказание комплексной помощи обучающимся с ОВЗ в освоении программы, коррекция недостатков в физическом и (или) психическом и речевом развитии обучающихся, их социальная а</w:t>
      </w:r>
      <w:r w:rsidR="00856984" w:rsidRPr="00BD4239">
        <w:rPr>
          <w:rFonts w:ascii="Times New Roman" w:eastAsia="Times New Roman" w:hAnsi="Times New Roman" w:cs="Times New Roman"/>
          <w:kern w:val="2"/>
          <w:sz w:val="24"/>
          <w:szCs w:val="24"/>
          <w:lang w:eastAsia="ru-RU"/>
        </w:rPr>
        <w:t>даптация на уровне обучения в 3 классе</w:t>
      </w:r>
      <w:r w:rsidRPr="00BD4239">
        <w:rPr>
          <w:rFonts w:ascii="Times New Roman" w:eastAsia="Times New Roman" w:hAnsi="Times New Roman" w:cs="Times New Roman"/>
          <w:kern w:val="2"/>
          <w:sz w:val="24"/>
          <w:szCs w:val="24"/>
          <w:lang w:eastAsia="ru-RU"/>
        </w:rPr>
        <w:t>.</w:t>
      </w:r>
    </w:p>
    <w:p w:rsidR="00346CB0" w:rsidRPr="00BD4239" w:rsidRDefault="00346CB0" w:rsidP="00C21B4B">
      <w:pPr>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Достижение специальных требований к результатам образования по программе коррекционной работы, направленной на развитие жизненной компетенции, задаваемыми ФГОС для обучающихся с ОВЗ по основным направлениям коррекционной работы.</w:t>
      </w:r>
    </w:p>
    <w:p w:rsidR="00C21B4B" w:rsidRPr="00BD4239" w:rsidRDefault="00346CB0" w:rsidP="00C21B4B">
      <w:pPr>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Образование обучающихся с ОВЗ может считаться качественным и удовлетворять взрослых при условии продвижения учащихся по ООП НОО и продвижения ребенка в развитии жизненной компетенции.</w:t>
      </w:r>
    </w:p>
    <w:p w:rsidR="00346CB0" w:rsidRPr="00BD4239" w:rsidRDefault="00346CB0" w:rsidP="00C21B4B">
      <w:pPr>
        <w:spacing w:after="0" w:line="240" w:lineRule="auto"/>
        <w:ind w:firstLine="709"/>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b/>
          <w:sz w:val="24"/>
          <w:szCs w:val="24"/>
          <w:lang w:eastAsia="ru-RU"/>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умение осуществлять операции языкового анализа и синтеза на уровне предложения и слова;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практическое владение основными закономерностями грамматического и лексического строя речи;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сформированность лексической системности;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lastRenderedPageBreak/>
        <w:t xml:space="preserve">овладение синтаксическими конструкциями различной сложности и их использование;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владение связной речью, соответствующей законам логики, грамматики, композиции, выполняющей коммуникативную функцию;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владение письменной формой коммуникации (техническими и смысловыми компонентами чтения и письма);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позитивное отношение и устойчивые мотивы к изучению языка; </w:t>
      </w:r>
    </w:p>
    <w:p w:rsidR="00346CB0" w:rsidRPr="00BD4239" w:rsidRDefault="00346CB0" w:rsidP="00A12833">
      <w:pPr>
        <w:pStyle w:val="afff1"/>
        <w:widowControl w:val="0"/>
        <w:numPr>
          <w:ilvl w:val="0"/>
          <w:numId w:val="241"/>
        </w:numPr>
        <w:autoSpaceDE w:val="0"/>
        <w:autoSpaceDN w:val="0"/>
        <w:adjustRightInd w:val="0"/>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понимание роли языка в коммуникации, как основного средства человеческого общения.</w:t>
      </w:r>
    </w:p>
    <w:p w:rsidR="00346CB0" w:rsidRPr="00BD4239" w:rsidRDefault="00346CB0" w:rsidP="00C21B4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Требования к результатам овладения компетенцией должны отражать:</w:t>
      </w:r>
    </w:p>
    <w:p w:rsidR="00346CB0" w:rsidRPr="00BD4239" w:rsidRDefault="00346CB0" w:rsidP="00346C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346CB0" w:rsidRPr="00BD4239" w:rsidRDefault="00346CB0" w:rsidP="00346C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46CB0" w:rsidRPr="00BD4239" w:rsidRDefault="00346CB0" w:rsidP="00346C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346CB0" w:rsidRPr="00BD4239" w:rsidRDefault="00346CB0" w:rsidP="00346C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w:t>
      </w:r>
      <w:r w:rsidRPr="00BD4239">
        <w:rPr>
          <w:rFonts w:ascii="Times New Roman" w:eastAsia="Times New Roman" w:hAnsi="Times New Roman" w:cs="Times New Roman"/>
          <w:sz w:val="24"/>
          <w:szCs w:val="24"/>
          <w:lang w:eastAsia="ru-RU"/>
        </w:rPr>
        <w:lastRenderedPageBreak/>
        <w:t>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346CB0" w:rsidRPr="00BD4239" w:rsidRDefault="00346CB0" w:rsidP="00346CB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r w:rsidR="006D0CE2">
        <w:rPr>
          <w:rFonts w:ascii="Times New Roman" w:eastAsia="Times New Roman" w:hAnsi="Times New Roman" w:cs="Times New Roman"/>
          <w:sz w:val="24"/>
          <w:szCs w:val="24"/>
          <w:lang w:eastAsia="ru-RU"/>
        </w:rPr>
        <w:t xml:space="preserve"> </w:t>
      </w:r>
      <w:r w:rsidRPr="00BD4239">
        <w:rPr>
          <w:rFonts w:ascii="Times New Roman" w:eastAsia="Times New Roman" w:hAnsi="Times New Roman" w:cs="Times New Roman"/>
          <w:sz w:val="24"/>
          <w:szCs w:val="24"/>
          <w:lang w:eastAsia="ru-RU"/>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346CB0" w:rsidRPr="00BD4239" w:rsidRDefault="00346CB0" w:rsidP="00346CB0">
      <w:pPr>
        <w:spacing w:after="0" w:line="240" w:lineRule="auto"/>
        <w:rPr>
          <w:rFonts w:ascii="Times New Roman" w:eastAsia="Times New Roman" w:hAnsi="Times New Roman" w:cs="Times New Roman"/>
          <w:sz w:val="24"/>
          <w:szCs w:val="24"/>
          <w:lang w:eastAsia="ru-RU"/>
        </w:rPr>
      </w:pPr>
    </w:p>
    <w:p w:rsidR="008A3FB2" w:rsidRPr="00BD4239" w:rsidRDefault="008A3FB2" w:rsidP="00C21B4B">
      <w:pPr>
        <w:spacing w:after="0" w:line="240" w:lineRule="auto"/>
        <w:ind w:firstLine="709"/>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Требования к результатам овладения жизненными компетенциями</w:t>
      </w:r>
    </w:p>
    <w:p w:rsidR="008A3FB2" w:rsidRPr="00BD4239" w:rsidRDefault="008A3FB2" w:rsidP="00BD51A2">
      <w:pPr>
        <w:numPr>
          <w:ilvl w:val="0"/>
          <w:numId w:val="18"/>
        </w:numPr>
        <w:spacing w:after="0" w:line="240" w:lineRule="auto"/>
        <w:ind w:left="0" w:firstLine="0"/>
        <w:jc w:val="both"/>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Развитие  адекватных  представлений  о  собственных возможностях и ограничениях. </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Развитие у обучающегося с ОВЗ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различать социальные ситуации, в которых необходима посторонняя помощь для её разрешения, и те, где помощь со стороны не требуется;</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преодолевать  стеснительность  или  пассивность  при необходимости  обратиться  за  помощью  в  решении  проблем жизнеобеспечения;</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на …);</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пользоваться специальной тревожной кнопкой на мобильном телефоне в экстренных случаях;</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w:t>
      </w:r>
      <w:r w:rsidR="00457E18">
        <w:rPr>
          <w:rFonts w:ascii="Times New Roman" w:eastAsia="Times New Roman" w:hAnsi="Times New Roman" w:cs="Times New Roman"/>
          <w:color w:val="000000"/>
          <w:sz w:val="24"/>
          <w:szCs w:val="24"/>
          <w:lang w:eastAsia="ru-RU"/>
        </w:rPr>
        <w:t xml:space="preserve"> </w:t>
      </w:r>
      <w:r w:rsidRPr="00BD4239">
        <w:rPr>
          <w:rFonts w:ascii="Times New Roman" w:eastAsia="Times New Roman" w:hAnsi="Times New Roman" w:cs="Times New Roman"/>
          <w:color w:val="000000"/>
          <w:sz w:val="24"/>
          <w:szCs w:val="24"/>
          <w:lang w:eastAsia="ru-RU"/>
        </w:rPr>
        <w:t>У меня болит живот, забери меня из школы и др.);</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различать учебные ситуации, в которых необходима посторонняя помощь для её разрешения, с ситуациями, в которых можно найти решение самому;</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использовать  помощь  взрослого  для  разрешения затруднения, давать адекватную обратную связь учителю: понимаю или не понимаю.</w:t>
      </w:r>
    </w:p>
    <w:p w:rsidR="00CA577E" w:rsidRPr="00BD4239" w:rsidRDefault="00CA577E" w:rsidP="00CA577E">
      <w:pPr>
        <w:spacing w:after="0" w:line="240" w:lineRule="auto"/>
        <w:contextualSpacing/>
        <w:jc w:val="center"/>
        <w:rPr>
          <w:rFonts w:ascii="Times New Roman" w:eastAsia="Calibri" w:hAnsi="Times New Roman" w:cs="Times New Roman"/>
          <w:b/>
          <w:color w:val="000000"/>
          <w:sz w:val="24"/>
          <w:szCs w:val="24"/>
        </w:rPr>
      </w:pPr>
      <w:r w:rsidRPr="00BD4239">
        <w:rPr>
          <w:rFonts w:ascii="Times New Roman" w:eastAsia="Calibri" w:hAnsi="Times New Roman" w:cs="Times New Roman"/>
          <w:b/>
          <w:color w:val="000000"/>
          <w:sz w:val="24"/>
          <w:szCs w:val="24"/>
        </w:rPr>
        <w:lastRenderedPageBreak/>
        <w:t xml:space="preserve">2. </w:t>
      </w:r>
      <w:r w:rsidR="008A3FB2" w:rsidRPr="00BD4239">
        <w:rPr>
          <w:rFonts w:ascii="Times New Roman" w:eastAsia="Calibri" w:hAnsi="Times New Roman" w:cs="Times New Roman"/>
          <w:b/>
          <w:color w:val="000000"/>
          <w:sz w:val="24"/>
          <w:szCs w:val="24"/>
        </w:rPr>
        <w:t>Овладение соци</w:t>
      </w:r>
      <w:r w:rsidR="00457E18">
        <w:rPr>
          <w:rFonts w:ascii="Times New Roman" w:eastAsia="Calibri" w:hAnsi="Times New Roman" w:cs="Times New Roman"/>
          <w:b/>
          <w:color w:val="000000"/>
          <w:sz w:val="24"/>
          <w:szCs w:val="24"/>
        </w:rPr>
        <w:t>ально­бытовыми умениями,</w:t>
      </w:r>
      <w:r w:rsidR="008A3FB2" w:rsidRPr="00BD4239">
        <w:rPr>
          <w:rFonts w:ascii="Times New Roman" w:eastAsia="Calibri" w:hAnsi="Times New Roman" w:cs="Times New Roman"/>
          <w:b/>
          <w:color w:val="000000"/>
          <w:sz w:val="24"/>
          <w:szCs w:val="24"/>
        </w:rPr>
        <w:t xml:space="preserve"> исп</w:t>
      </w:r>
      <w:r w:rsidRPr="00BD4239">
        <w:rPr>
          <w:rFonts w:ascii="Times New Roman" w:eastAsia="Calibri" w:hAnsi="Times New Roman" w:cs="Times New Roman"/>
          <w:b/>
          <w:color w:val="000000"/>
          <w:sz w:val="24"/>
          <w:szCs w:val="24"/>
        </w:rPr>
        <w:t>ользуемыми в повседневной жизни</w:t>
      </w:r>
    </w:p>
    <w:p w:rsidR="008A3FB2" w:rsidRPr="00BD4239" w:rsidRDefault="008A3FB2" w:rsidP="008A3FB2">
      <w:pPr>
        <w:spacing w:after="0" w:line="240" w:lineRule="auto"/>
        <w:contextualSpacing/>
        <w:jc w:val="both"/>
        <w:rPr>
          <w:rFonts w:ascii="Times New Roman" w:eastAsia="Calibri" w:hAnsi="Times New Roman" w:cs="Times New Roman"/>
          <w:b/>
          <w:color w:val="000000"/>
          <w:sz w:val="24"/>
          <w:szCs w:val="24"/>
        </w:rPr>
      </w:pPr>
      <w:r w:rsidRPr="00BD4239">
        <w:rPr>
          <w:rFonts w:ascii="Times New Roman" w:eastAsia="Times New Roman" w:hAnsi="Times New Roman" w:cs="Times New Roman"/>
          <w:b/>
          <w:i/>
          <w:color w:val="000000"/>
          <w:sz w:val="24"/>
          <w:szCs w:val="24"/>
          <w:lang w:eastAsia="ru-RU"/>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прогресс в самостоятельности и независимости в быту 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умение  устанавливать  причинно-следственные  зависимости  в явлениях окружающей действительности, находить причину бытового или школьного явления и предвидеть нежелательные последствия.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Формирование понимания того, что в разных семьях домашняя жизнь может быть устроена по-разному:</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представления об устройстве домашней жизни;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включаться в разнообразные повседневные дела, принимать посильное участие, брать на себя ответственность за выполнение домашних дел. Ориентировка в устройстве школьной жизни, участие в повседневной жизни класса, принятие на себя обязанностей наряду с другими детьми: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представления об устройстве школьной жизни;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освоение установленных норм школьного поведения (на уроке, на перемене, в школьной столовой, на прогулке);</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ориентироваться в пространстве школы и попросить о помощи в случае затруднений, ориентироваться в расписании занятий;</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включаться в разнообразные повседневные школьные дела, принимать посильное участие, брать на себя ответственность.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усвоение и осмысление годового цикла семейных и школьных праздников, осмысление их значения и особенностей;</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стремление ребёнка участвовать в подготовке и проведении праздника, потребность и умение выбирать и предлагать форму своего участия в этой деятельности.</w:t>
      </w:r>
    </w:p>
    <w:p w:rsidR="008A3FB2" w:rsidRPr="00BD4239" w:rsidRDefault="008A3FB2" w:rsidP="008A3FB2">
      <w:pPr>
        <w:spacing w:after="0" w:line="240" w:lineRule="auto"/>
        <w:jc w:val="center"/>
        <w:rPr>
          <w:rFonts w:ascii="Times New Roman" w:eastAsia="Times New Roman" w:hAnsi="Times New Roman" w:cs="Times New Roman"/>
          <w:b/>
          <w:color w:val="000000"/>
          <w:sz w:val="24"/>
          <w:szCs w:val="24"/>
          <w:u w:val="single"/>
          <w:lang w:eastAsia="ru-RU"/>
        </w:rPr>
      </w:pPr>
      <w:r w:rsidRPr="00BD4239">
        <w:rPr>
          <w:rFonts w:ascii="Times New Roman" w:eastAsia="Times New Roman" w:hAnsi="Times New Roman" w:cs="Times New Roman"/>
          <w:b/>
          <w:color w:val="000000"/>
          <w:sz w:val="24"/>
          <w:szCs w:val="24"/>
          <w:lang w:eastAsia="ru-RU"/>
        </w:rPr>
        <w:t>3. Овладение навыками коммуникации.</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Формирование знания правил коммуникации и умения использовать их в актуальных для ребёнка житейских ситуациях:</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решать  актуальные  житейские  задачи,  используя коммуникацию (вербальную, невербальную)как средство достижения цели;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развитие произносительной стороны речи;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осуществлять самоконтроль за произношением в процессе коммуникации;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вступить  и  поддержать  разговор,  задать  вопрос, сформулировать просьбу, выразить свои намерения, просьбу, пожелание, опасения, завершить разговор;</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слушать  собеседника,  вести  разговор  по  правилам диалогической речи,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(Повторите, пожалуйста, я не услышал; Я не совсем понял, что ты имеешь в виду; Правильно ли я вас/ тебя понял? Вы/ты сказали/ сказал, что... );</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xml:space="preserve"> умение корректно и адекватно выразить отказ, недовольство, проявить сочувствие, благодарность, признательность и т.п. (Нет, спасибо. К сожалению, я не могу. Извините, но мне это неприятно; Большое спасибо. Я вам/тебе очень благодарен, вы/ты мне очень </w:t>
      </w:r>
      <w:r w:rsidRPr="00BD4239">
        <w:rPr>
          <w:rFonts w:ascii="Times New Roman" w:eastAsia="Times New Roman" w:hAnsi="Times New Roman" w:cs="Times New Roman"/>
          <w:color w:val="000000"/>
          <w:sz w:val="24"/>
          <w:szCs w:val="24"/>
          <w:lang w:eastAsia="ru-RU"/>
        </w:rPr>
        <w:lastRenderedPageBreak/>
        <w:t>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пренебречь правилами коммуникативного взаимодействиями при возникновении неотложной ситуации, требующей немедленного обращения;</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отделять существенное от второстепенного в коммуникации, извлекать значимую информацию;</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удерживаться в контексте коммуникации;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стремление самостоятельно выстраивать коммуникацию и разрешать конфликты со сверстниками;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освоение культурных форм выражения своих чувств.</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Расширение и обогащение опыта коммуникации ребёнка в ближнем и дальнем окружении: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расширение круга ситуаций, в которых ребёнок может использовать коммуникацию как средство достижения цели.</w:t>
      </w:r>
    </w:p>
    <w:p w:rsidR="008A3FB2" w:rsidRPr="00BD4239" w:rsidRDefault="008A3FB2" w:rsidP="008A3FB2">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4. Дифференциация и осм</w:t>
      </w:r>
      <w:r w:rsidR="00CA577E" w:rsidRPr="00BD4239">
        <w:rPr>
          <w:rFonts w:ascii="Times New Roman" w:eastAsia="Times New Roman" w:hAnsi="Times New Roman" w:cs="Times New Roman"/>
          <w:b/>
          <w:color w:val="000000"/>
          <w:sz w:val="24"/>
          <w:szCs w:val="24"/>
          <w:lang w:eastAsia="ru-RU"/>
        </w:rPr>
        <w:t>ысление картины мира</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использование вещей в соответствии с их функциями, принятым порядком и характером наличной ситуации;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способность  прогнозировать  последствия  своих поступков, неправильного, неаккуратного, неосторожного использования вещей для себя и окружающих;</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понимание значения символов, фраз и опредёлений,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w:t>
      </w:r>
      <w:r w:rsidR="00457E18">
        <w:rPr>
          <w:rFonts w:ascii="Times New Roman" w:eastAsia="Times New Roman" w:hAnsi="Times New Roman" w:cs="Times New Roman"/>
          <w:color w:val="000000"/>
          <w:sz w:val="24"/>
          <w:szCs w:val="24"/>
          <w:lang w:eastAsia="ru-RU"/>
        </w:rPr>
        <w:t xml:space="preserve"> </w:t>
      </w:r>
      <w:r w:rsidRPr="00BD4239">
        <w:rPr>
          <w:rFonts w:ascii="Times New Roman" w:eastAsia="Times New Roman" w:hAnsi="Times New Roman" w:cs="Times New Roman"/>
          <w:color w:val="000000"/>
          <w:sz w:val="24"/>
          <w:szCs w:val="24"/>
          <w:lang w:eastAsia="ru-RU"/>
        </w:rPr>
        <w:t>И др.).</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ориентироваться в реалиях природных явлений, накапливать личные  впечатления,  связанные  с  явлениями  окружающего  мира, упорядочивать их во времени и пространстве;</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устанавливать взаимосвязь порядка природного и уклада собственной жизни в семье и в школе и вести себя в быту сообразно этому пониманию (помыть грязные сапоги, принять душ после прогулки на велосипеде в жаркий летний день, и т.д.);</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прогнозировать последствия воздействия природных явлений (дождь, гроза, снегопад, гололед и др.) и избегать нежелательных последствий.</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развитие активности во взаимодействии с миром, понимание собственной результативности;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осуществлять поиск необходимой информации для решения социальных задач, выделять существенную информацию из сообщений разных видов;</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освоение нового при помощи экскурсий и путешествий;</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осуществлять запись (фиксацию) выборочной информации об окружающем мире и о себе самом, в т.ч. с помощью инструментов ИКТ.</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в понятной для окружающих форме передать свои впечатления, соображения, умозаключения;</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принимать и включать в свой личный опыт жизненный опыт других людей;</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делиться своими воспоминаниями, впечатлениями и планами с другими людьми.</w:t>
      </w:r>
    </w:p>
    <w:p w:rsidR="008A3FB2" w:rsidRPr="00BD4239" w:rsidRDefault="008A3FB2" w:rsidP="008A3FB2">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5. Дифференциация и осмысление адекватно возрасту </w:t>
      </w:r>
    </w:p>
    <w:p w:rsidR="00C21B4B" w:rsidRPr="00BD4239" w:rsidRDefault="008A3FB2" w:rsidP="008A3FB2">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 xml:space="preserve">своего социального окружения, принятых ценностей </w:t>
      </w:r>
    </w:p>
    <w:p w:rsidR="008A3FB2" w:rsidRPr="00BD4239" w:rsidRDefault="008A3FB2" w:rsidP="008A3FB2">
      <w:pPr>
        <w:spacing w:after="0" w:line="240" w:lineRule="auto"/>
        <w:jc w:val="center"/>
        <w:rPr>
          <w:rFonts w:ascii="Times New Roman" w:eastAsia="Times New Roman" w:hAnsi="Times New Roman" w:cs="Times New Roman"/>
          <w:b/>
          <w:color w:val="000000"/>
          <w:sz w:val="24"/>
          <w:szCs w:val="24"/>
          <w:lang w:eastAsia="ru-RU"/>
        </w:rPr>
      </w:pPr>
      <w:r w:rsidRPr="00BD4239">
        <w:rPr>
          <w:rFonts w:ascii="Times New Roman" w:eastAsia="Times New Roman" w:hAnsi="Times New Roman" w:cs="Times New Roman"/>
          <w:b/>
          <w:color w:val="000000"/>
          <w:sz w:val="24"/>
          <w:szCs w:val="24"/>
          <w:lang w:eastAsia="ru-RU"/>
        </w:rPr>
        <w:t>и социальных ролей</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представления об общественных нормах, социально одобряемых и не одобряемых формах поведения в обществе;</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Освоение необходимых ребёнку социальных ритуалов:</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адекватно использовать принятые в окружении ребёнка социальные ритуалы;</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вступить в контакт и общаться в соответствии с возрастом, близостью и социальным статусом собеседника;</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корректно привлечь к себе внимание, отстраниться от нежелательного контакта;</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lastRenderedPageBreak/>
        <w:t> умение корректно выразить свои чувства, отказ, недовольство, благодарность, сочувствие, намерение, просьбу, опасение;</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овладение способностью правильно реагировать на похвалу и порицание со стороны взрослого, адекватно воспринимать оценки и замечания учителя.</w:t>
      </w:r>
    </w:p>
    <w:p w:rsidR="008A3FB2" w:rsidRPr="00BD4239" w:rsidRDefault="008A3FB2" w:rsidP="008A3FB2">
      <w:pPr>
        <w:spacing w:after="0" w:line="240" w:lineRule="auto"/>
        <w:jc w:val="both"/>
        <w:rPr>
          <w:rFonts w:ascii="Times New Roman" w:eastAsia="Times New Roman" w:hAnsi="Times New Roman" w:cs="Times New Roman"/>
          <w:b/>
          <w:i/>
          <w:color w:val="000000"/>
          <w:sz w:val="24"/>
          <w:szCs w:val="24"/>
          <w:lang w:eastAsia="ru-RU"/>
        </w:rPr>
      </w:pPr>
      <w:r w:rsidRPr="00BD4239">
        <w:rPr>
          <w:rFonts w:ascii="Times New Roman" w:eastAsia="Times New Roman" w:hAnsi="Times New Roman" w:cs="Times New Roman"/>
          <w:b/>
          <w:i/>
          <w:color w:val="000000"/>
          <w:sz w:val="24"/>
          <w:szCs w:val="24"/>
          <w:lang w:eastAsia="ru-RU"/>
        </w:rPr>
        <w:t>Освоение возможностей и допустимых границ социальных контактов, выработки адекватной дистанции в зависимости от ситуации общения:</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проявлять  инициативу,  корректно  устанавливать  и ограничивать контакт;</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не быть назойливым в своих просьбах и требованиях, быть благодарным за проявление внимания и оказание помощи;</w:t>
      </w:r>
    </w:p>
    <w:p w:rsidR="008A3FB2" w:rsidRPr="00BD4239" w:rsidRDefault="008A3FB2" w:rsidP="008A3FB2">
      <w:pPr>
        <w:spacing w:after="0" w:line="240" w:lineRule="auto"/>
        <w:jc w:val="both"/>
        <w:rPr>
          <w:rFonts w:ascii="Times New Roman" w:eastAsia="Times New Roman" w:hAnsi="Times New Roman" w:cs="Times New Roman"/>
          <w:color w:val="000000"/>
          <w:sz w:val="24"/>
          <w:szCs w:val="24"/>
          <w:lang w:eastAsia="ru-RU"/>
        </w:rPr>
      </w:pPr>
      <w:r w:rsidRPr="00BD4239">
        <w:rPr>
          <w:rFonts w:ascii="Times New Roman" w:eastAsia="Times New Roman" w:hAnsi="Times New Roman" w:cs="Times New Roman"/>
          <w:color w:val="000000"/>
          <w:sz w:val="24"/>
          <w:szCs w:val="24"/>
          <w:lang w:eastAsia="ru-RU"/>
        </w:rPr>
        <w:t> умение применять формы выражения своих чувств соответственно ситуации социального контакта и статусу участников взаимодействия.</w:t>
      </w:r>
    </w:p>
    <w:p w:rsidR="003127EE" w:rsidRPr="00BD4239" w:rsidRDefault="003127EE">
      <w:pPr>
        <w:rPr>
          <w:sz w:val="24"/>
          <w:szCs w:val="24"/>
        </w:rPr>
      </w:pPr>
    </w:p>
    <w:p w:rsidR="00C21B4B" w:rsidRPr="00BD4239" w:rsidRDefault="00416AB4" w:rsidP="00416AB4">
      <w:pPr>
        <w:pStyle w:val="afff1"/>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00562F6C" w:rsidRPr="00BD4239">
        <w:rPr>
          <w:rFonts w:ascii="Times New Roman" w:hAnsi="Times New Roman"/>
          <w:b/>
          <w:color w:val="000000"/>
          <w:sz w:val="24"/>
          <w:szCs w:val="24"/>
        </w:rPr>
        <w:t>ОРГАНИЗАЦИОННЫЙ РАЗДЕЛ</w:t>
      </w:r>
    </w:p>
    <w:p w:rsidR="00562F6C" w:rsidRPr="00BD4239" w:rsidRDefault="00562F6C" w:rsidP="00C21B4B">
      <w:pPr>
        <w:autoSpaceDE w:val="0"/>
        <w:autoSpaceDN w:val="0"/>
        <w:adjustRightInd w:val="0"/>
        <w:spacing w:after="0" w:line="240" w:lineRule="auto"/>
        <w:ind w:left="360"/>
        <w:jc w:val="center"/>
        <w:rPr>
          <w:rFonts w:ascii="Times New Roman" w:hAnsi="Times New Roman" w:cs="Times New Roman"/>
          <w:b/>
          <w:color w:val="000000"/>
          <w:sz w:val="24"/>
          <w:szCs w:val="24"/>
        </w:rPr>
      </w:pPr>
    </w:p>
    <w:p w:rsidR="00562F6C" w:rsidRPr="00BD4239" w:rsidRDefault="00562F6C" w:rsidP="00A12833">
      <w:pPr>
        <w:pStyle w:val="afff1"/>
        <w:numPr>
          <w:ilvl w:val="1"/>
          <w:numId w:val="28"/>
        </w:numPr>
        <w:autoSpaceDE w:val="0"/>
        <w:autoSpaceDN w:val="0"/>
        <w:adjustRightInd w:val="0"/>
        <w:spacing w:after="0" w:line="240" w:lineRule="auto"/>
        <w:jc w:val="both"/>
        <w:rPr>
          <w:rFonts w:ascii="Times New Roman" w:hAnsi="Times New Roman"/>
          <w:b/>
          <w:sz w:val="24"/>
          <w:szCs w:val="24"/>
        </w:rPr>
      </w:pPr>
      <w:r w:rsidRPr="00BD4239">
        <w:rPr>
          <w:rFonts w:ascii="Times New Roman" w:hAnsi="Times New Roman"/>
          <w:b/>
          <w:sz w:val="24"/>
          <w:szCs w:val="24"/>
        </w:rPr>
        <w:t xml:space="preserve"> Учебный план начального </w:t>
      </w:r>
      <w:r w:rsidR="00C21B4B" w:rsidRPr="00BD4239">
        <w:rPr>
          <w:rFonts w:ascii="Times New Roman" w:hAnsi="Times New Roman"/>
          <w:b/>
          <w:sz w:val="24"/>
          <w:szCs w:val="24"/>
        </w:rPr>
        <w:t xml:space="preserve"> общего образования</w:t>
      </w:r>
    </w:p>
    <w:p w:rsidR="009A403B" w:rsidRPr="00BD4239" w:rsidRDefault="009A403B" w:rsidP="004F4B86">
      <w:pPr>
        <w:spacing w:after="0"/>
        <w:rPr>
          <w:rFonts w:ascii="Times New Roman" w:eastAsia="Times New Roman" w:hAnsi="Times New Roman" w:cs="Times New Roman"/>
          <w:sz w:val="24"/>
          <w:szCs w:val="24"/>
          <w:lang w:eastAsia="ru-RU"/>
        </w:rPr>
      </w:pPr>
    </w:p>
    <w:p w:rsidR="00457E18" w:rsidRPr="00457E18" w:rsidRDefault="00457E18" w:rsidP="00457E18">
      <w:pPr>
        <w:jc w:val="center"/>
        <w:rPr>
          <w:rFonts w:ascii="Times New Roman" w:hAnsi="Times New Roman" w:cs="Times New Roman"/>
          <w:b/>
          <w:sz w:val="24"/>
          <w:szCs w:val="24"/>
        </w:rPr>
      </w:pPr>
      <w:r w:rsidRPr="00457E18">
        <w:rPr>
          <w:rFonts w:ascii="Times New Roman" w:hAnsi="Times New Roman" w:cs="Times New Roman"/>
          <w:b/>
          <w:sz w:val="24"/>
          <w:szCs w:val="24"/>
        </w:rPr>
        <w:t>Пояснительная записка</w:t>
      </w:r>
    </w:p>
    <w:p w:rsidR="00457E18" w:rsidRPr="00457E18" w:rsidRDefault="00457E18" w:rsidP="00457E18">
      <w:pPr>
        <w:jc w:val="both"/>
        <w:rPr>
          <w:rFonts w:ascii="Times New Roman" w:hAnsi="Times New Roman" w:cs="Times New Roman"/>
          <w:sz w:val="24"/>
          <w:szCs w:val="24"/>
        </w:rPr>
      </w:pPr>
      <w:r w:rsidRPr="00457E18">
        <w:rPr>
          <w:rFonts w:ascii="Times New Roman" w:hAnsi="Times New Roman" w:cs="Times New Roman"/>
          <w:sz w:val="24"/>
          <w:szCs w:val="24"/>
        </w:rPr>
        <w:t xml:space="preserve">      Учебный план разработан на основе следующих нормативно-правовых документов:</w:t>
      </w:r>
    </w:p>
    <w:p w:rsidR="00457E18" w:rsidRPr="00457E18" w:rsidRDefault="00457E18" w:rsidP="00457E18">
      <w:pPr>
        <w:numPr>
          <w:ilvl w:val="0"/>
          <w:numId w:val="254"/>
        </w:numPr>
        <w:jc w:val="both"/>
        <w:rPr>
          <w:rFonts w:ascii="Times New Roman" w:eastAsia="Calibri" w:hAnsi="Times New Roman" w:cs="Times New Roman"/>
          <w:sz w:val="24"/>
          <w:szCs w:val="24"/>
        </w:rPr>
      </w:pPr>
      <w:r w:rsidRPr="00457E18">
        <w:rPr>
          <w:rFonts w:ascii="Times New Roman" w:eastAsia="Calibri" w:hAnsi="Times New Roman" w:cs="Times New Roman"/>
          <w:sz w:val="24"/>
          <w:szCs w:val="24"/>
        </w:rPr>
        <w:t>Закон РФ от 29.12.2012 № 273 «Об образовании в Российской Федерации» (ст. 12 п. 5, 7; ст. 28 п. 3.6.; ст. 34 п. 1.3., 1.5., 4; ст. 35);</w:t>
      </w:r>
    </w:p>
    <w:p w:rsidR="00457E18" w:rsidRPr="00457E18" w:rsidRDefault="00457E18" w:rsidP="00457E18">
      <w:pPr>
        <w:numPr>
          <w:ilvl w:val="0"/>
          <w:numId w:val="254"/>
        </w:numPr>
        <w:jc w:val="both"/>
        <w:rPr>
          <w:rFonts w:ascii="Times New Roman" w:eastAsia="Calibri" w:hAnsi="Times New Roman" w:cs="Times New Roman"/>
          <w:sz w:val="24"/>
          <w:szCs w:val="24"/>
        </w:rPr>
      </w:pPr>
      <w:r w:rsidRPr="00457E18">
        <w:rPr>
          <w:rFonts w:ascii="Times New Roman" w:eastAsia="Calibri"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457E18" w:rsidRPr="00457E18" w:rsidRDefault="00457E18" w:rsidP="00457E18">
      <w:pPr>
        <w:numPr>
          <w:ilvl w:val="0"/>
          <w:numId w:val="254"/>
        </w:numPr>
        <w:jc w:val="both"/>
        <w:rPr>
          <w:rFonts w:ascii="Times New Roman" w:eastAsia="Calibri" w:hAnsi="Times New Roman" w:cs="Times New Roman"/>
          <w:sz w:val="24"/>
          <w:szCs w:val="24"/>
        </w:rPr>
      </w:pPr>
      <w:r w:rsidRPr="00457E18">
        <w:rPr>
          <w:rFonts w:ascii="Times New Roman" w:eastAsia="Calibri" w:hAnsi="Times New Roman" w:cs="Times New Roman"/>
          <w:sz w:val="24"/>
          <w:szCs w:val="24"/>
        </w:rPr>
        <w:t xml:space="preserve">Приказ Минобрнауки России от 05.10.2009 года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w:t>
      </w:r>
      <w:r w:rsidRPr="00457E18">
        <w:rPr>
          <w:rFonts w:ascii="Times New Roman" w:eastAsia="Calibri" w:hAnsi="Times New Roman" w:cs="Times New Roman"/>
          <w:bCs/>
          <w:color w:val="222222"/>
          <w:sz w:val="24"/>
          <w:szCs w:val="24"/>
        </w:rPr>
        <w:t xml:space="preserve">от 26.11.2010 года № 1241, от 22.09.2011 года № 2357, </w:t>
      </w:r>
      <w:r w:rsidRPr="00457E18">
        <w:rPr>
          <w:rFonts w:ascii="Times New Roman" w:eastAsia="Calibri" w:hAnsi="Times New Roman" w:cs="Times New Roman"/>
          <w:sz w:val="24"/>
          <w:szCs w:val="24"/>
        </w:rPr>
        <w:t>от 18.12.2012 года № 1060, от 29.12.2014 № 1643, от 18.05.2015 № 507, от 31.12.2015 № 1576);</w:t>
      </w:r>
    </w:p>
    <w:p w:rsidR="00457E18" w:rsidRPr="00457E18" w:rsidRDefault="00457E18" w:rsidP="00457E18">
      <w:pPr>
        <w:numPr>
          <w:ilvl w:val="0"/>
          <w:numId w:val="254"/>
        </w:num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 xml:space="preserve">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457E18" w:rsidRPr="00457E18" w:rsidRDefault="00457E18" w:rsidP="00457E18">
      <w:pPr>
        <w:numPr>
          <w:ilvl w:val="0"/>
          <w:numId w:val="254"/>
        </w:num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 xml:space="preserve">Примерная программа по учебному предмету « Русский родной язык» для образовательных организаций, реализующих программы начального общего образования (одобрена федеральным учебно-методическим объединением по общему образованию, протокол заседания от 04.03.2019 № 1/19); </w:t>
      </w:r>
    </w:p>
    <w:p w:rsidR="00457E18" w:rsidRPr="00457E18" w:rsidRDefault="00457E18" w:rsidP="00457E18">
      <w:pPr>
        <w:numPr>
          <w:ilvl w:val="0"/>
          <w:numId w:val="254"/>
        </w:numPr>
        <w:jc w:val="both"/>
        <w:rPr>
          <w:rFonts w:ascii="Times New Roman" w:eastAsia="Calibri" w:hAnsi="Times New Roman" w:cs="Times New Roman"/>
          <w:sz w:val="24"/>
          <w:szCs w:val="24"/>
        </w:rPr>
      </w:pPr>
      <w:r w:rsidRPr="00457E18">
        <w:rPr>
          <w:rFonts w:ascii="Times New Roman" w:eastAsia="Calibri"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(ред. от 24.11.2015);</w:t>
      </w:r>
    </w:p>
    <w:p w:rsidR="00457E18" w:rsidRPr="00457E18" w:rsidRDefault="00457E18" w:rsidP="00457E18">
      <w:pPr>
        <w:numPr>
          <w:ilvl w:val="0"/>
          <w:numId w:val="254"/>
        </w:numPr>
        <w:jc w:val="both"/>
        <w:rPr>
          <w:rFonts w:ascii="Times New Roman" w:eastAsia="Calibri" w:hAnsi="Times New Roman" w:cs="Times New Roman"/>
          <w:sz w:val="24"/>
          <w:szCs w:val="24"/>
        </w:rPr>
      </w:pPr>
      <w:r w:rsidRPr="00457E18">
        <w:rPr>
          <w:rFonts w:ascii="Times New Roman" w:eastAsia="Calibri" w:hAnsi="Times New Roman" w:cs="Times New Roman"/>
          <w:bCs/>
          <w:kern w:val="36"/>
          <w:sz w:val="24"/>
          <w:szCs w:val="24"/>
        </w:rPr>
        <w:lastRenderedPageBreak/>
        <w:t>Приказ Минобрнауки России от 30.08.2013 г. № 1015 (ред. от 17.07.2015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57E18" w:rsidRPr="00457E18" w:rsidRDefault="00457E18" w:rsidP="00457E18">
      <w:pPr>
        <w:numPr>
          <w:ilvl w:val="0"/>
          <w:numId w:val="254"/>
        </w:numPr>
        <w:shd w:val="clear" w:color="auto" w:fill="FFFFFF"/>
        <w:jc w:val="both"/>
        <w:outlineLvl w:val="0"/>
        <w:rPr>
          <w:rFonts w:ascii="Times New Roman" w:eastAsia="Calibri" w:hAnsi="Times New Roman" w:cs="Times New Roman"/>
          <w:bCs/>
          <w:kern w:val="36"/>
          <w:sz w:val="24"/>
          <w:szCs w:val="24"/>
        </w:rPr>
      </w:pPr>
      <w:r w:rsidRPr="00457E18">
        <w:rPr>
          <w:rFonts w:ascii="Times New Roman" w:eastAsia="Calibri" w:hAnsi="Times New Roman" w:cs="Times New Roman"/>
          <w:bCs/>
          <w:kern w:val="36"/>
          <w:sz w:val="24"/>
          <w:szCs w:val="24"/>
        </w:rPr>
        <w:t>Приказ Минпросвещения России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7E18" w:rsidRPr="00457E18" w:rsidRDefault="00457E18" w:rsidP="00457E18">
      <w:pPr>
        <w:numPr>
          <w:ilvl w:val="0"/>
          <w:numId w:val="254"/>
        </w:numPr>
        <w:shd w:val="clear" w:color="auto" w:fill="FFFFFF"/>
        <w:jc w:val="both"/>
        <w:outlineLvl w:val="0"/>
        <w:rPr>
          <w:rFonts w:ascii="Times New Roman" w:eastAsia="Calibri" w:hAnsi="Times New Roman" w:cs="Times New Roman"/>
          <w:bCs/>
          <w:kern w:val="36"/>
          <w:sz w:val="24"/>
          <w:szCs w:val="24"/>
        </w:rPr>
      </w:pPr>
      <w:r w:rsidRPr="00457E18">
        <w:rPr>
          <w:rFonts w:ascii="Times New Roman" w:eastAsia="Calibri" w:hAnsi="Times New Roman" w:cs="Times New Roman"/>
          <w:bCs/>
          <w:kern w:val="36"/>
          <w:sz w:val="24"/>
          <w:szCs w:val="24"/>
        </w:rPr>
        <w:t>Приказ Минобрнауки России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57E18" w:rsidRPr="00457E18" w:rsidRDefault="00457E18" w:rsidP="00457E18">
      <w:pPr>
        <w:numPr>
          <w:ilvl w:val="0"/>
          <w:numId w:val="255"/>
        </w:numPr>
        <w:shd w:val="clear" w:color="auto" w:fill="FFFFFF"/>
        <w:contextualSpacing/>
        <w:jc w:val="both"/>
        <w:outlineLvl w:val="0"/>
        <w:rPr>
          <w:rFonts w:ascii="Times New Roman" w:eastAsia="Calibri" w:hAnsi="Times New Roman" w:cs="Times New Roman"/>
          <w:bCs/>
          <w:kern w:val="36"/>
          <w:sz w:val="24"/>
          <w:szCs w:val="24"/>
        </w:rPr>
      </w:pPr>
      <w:r w:rsidRPr="00457E18">
        <w:rPr>
          <w:rFonts w:ascii="Times New Roman" w:eastAsia="Calibri" w:hAnsi="Times New Roman" w:cs="Times New Roman"/>
          <w:bCs/>
          <w:kern w:val="36"/>
          <w:sz w:val="24"/>
          <w:szCs w:val="24"/>
        </w:rPr>
        <w:t>Письмо Минпросвещения России от 20.12.2018 г.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457E18" w:rsidRPr="00457E18" w:rsidRDefault="00457E18" w:rsidP="00457E18">
      <w:pPr>
        <w:numPr>
          <w:ilvl w:val="0"/>
          <w:numId w:val="256"/>
        </w:numPr>
        <w:shd w:val="clear" w:color="auto" w:fill="FFFFFF"/>
        <w:contextualSpacing/>
        <w:jc w:val="both"/>
        <w:rPr>
          <w:rFonts w:ascii="Times New Roman" w:eastAsia="Calibri" w:hAnsi="Times New Roman" w:cs="Times New Roman"/>
          <w:bCs/>
          <w:kern w:val="36"/>
          <w:sz w:val="24"/>
          <w:szCs w:val="24"/>
        </w:rPr>
      </w:pPr>
      <w:r w:rsidRPr="00457E18">
        <w:rPr>
          <w:rFonts w:ascii="Times New Roman" w:eastAsia="Calibri" w:hAnsi="Times New Roman" w:cs="Times New Roman"/>
          <w:bCs/>
          <w:kern w:val="36"/>
          <w:sz w:val="24"/>
          <w:szCs w:val="24"/>
        </w:rPr>
        <w:t>Письмо Минобразования Ростовской области 2020 г. № 24/4.1«Рекомендации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2020-2021 учебный год».(в проекте от 27.04.2020</w:t>
      </w:r>
    </w:p>
    <w:p w:rsidR="00457E18" w:rsidRPr="00457E18" w:rsidRDefault="00457E18" w:rsidP="00457E18">
      <w:pPr>
        <w:shd w:val="clear" w:color="auto" w:fill="FFFFFF"/>
        <w:ind w:right="-1" w:firstLine="709"/>
        <w:jc w:val="both"/>
        <w:rPr>
          <w:rFonts w:ascii="Times New Roman" w:hAnsi="Times New Roman" w:cs="Times New Roman"/>
          <w:color w:val="000000"/>
          <w:spacing w:val="2"/>
          <w:sz w:val="24"/>
          <w:szCs w:val="24"/>
        </w:rPr>
      </w:pPr>
      <w:r w:rsidRPr="00457E18">
        <w:rPr>
          <w:rFonts w:ascii="Times New Roman" w:eastAsia="Calibri" w:hAnsi="Times New Roman" w:cs="Times New Roman"/>
          <w:bCs/>
          <w:kern w:val="36"/>
          <w:sz w:val="24"/>
          <w:szCs w:val="24"/>
        </w:rPr>
        <w:t xml:space="preserve">№ </w:t>
      </w:r>
      <w:r w:rsidRPr="00457E18">
        <w:rPr>
          <w:rFonts w:ascii="Times New Roman" w:hAnsi="Times New Roman" w:cs="Times New Roman"/>
          <w:color w:val="000000"/>
          <w:spacing w:val="2"/>
          <w:sz w:val="24"/>
          <w:szCs w:val="24"/>
        </w:rPr>
        <w:t>24/4.1-6205)</w:t>
      </w:r>
    </w:p>
    <w:p w:rsidR="00457E18" w:rsidRPr="00457E18" w:rsidRDefault="00457E18" w:rsidP="00457E18">
      <w:pPr>
        <w:shd w:val="clear" w:color="auto" w:fill="FFFFFF"/>
        <w:ind w:right="-1" w:firstLine="709"/>
        <w:jc w:val="both"/>
        <w:rPr>
          <w:rFonts w:ascii="Times New Roman" w:hAnsi="Times New Roman" w:cs="Times New Roman"/>
          <w:color w:val="000000"/>
          <w:spacing w:val="1"/>
          <w:sz w:val="24"/>
          <w:szCs w:val="24"/>
        </w:rPr>
      </w:pPr>
      <w:r w:rsidRPr="00457E18">
        <w:rPr>
          <w:rFonts w:ascii="Times New Roman" w:hAnsi="Times New Roman" w:cs="Times New Roman"/>
          <w:color w:val="000000"/>
          <w:spacing w:val="2"/>
          <w:sz w:val="24"/>
          <w:szCs w:val="24"/>
        </w:rPr>
        <w:t>Учебный план отражает цели и задачи основной образовательной программы начального общего образования школы</w:t>
      </w:r>
      <w:r w:rsidRPr="00457E18">
        <w:rPr>
          <w:rFonts w:ascii="Times New Roman" w:hAnsi="Times New Roman" w:cs="Times New Roman"/>
          <w:color w:val="000000"/>
          <w:spacing w:val="1"/>
          <w:sz w:val="24"/>
          <w:szCs w:val="24"/>
        </w:rPr>
        <w:t>, ориентированной на достижение учащимися личностных, метапредметных и предметных результатов в соответствии с требованиями ФГОС начального общего образования.</w:t>
      </w:r>
    </w:p>
    <w:p w:rsidR="00457E18" w:rsidRPr="00457E18" w:rsidRDefault="00457E18" w:rsidP="00457E18">
      <w:pPr>
        <w:ind w:right="-1" w:firstLine="709"/>
        <w:jc w:val="both"/>
        <w:rPr>
          <w:rFonts w:ascii="Times New Roman" w:hAnsi="Times New Roman" w:cs="Times New Roman"/>
          <w:sz w:val="24"/>
          <w:szCs w:val="24"/>
        </w:rPr>
      </w:pPr>
      <w:r w:rsidRPr="00457E18">
        <w:rPr>
          <w:rFonts w:ascii="Times New Roman" w:hAnsi="Times New Roman" w:cs="Times New Roman"/>
          <w:sz w:val="24"/>
          <w:szCs w:val="24"/>
        </w:rPr>
        <w:t>В ходе освоения учащимися учебных программ предметных областей учебного плана формируются базовые основы начального общего образования, создается фундамент для освоения программ основного общего образования.</w:t>
      </w:r>
    </w:p>
    <w:p w:rsidR="00457E18" w:rsidRPr="00457E18" w:rsidRDefault="00457E18" w:rsidP="00457E18">
      <w:pPr>
        <w:ind w:firstLine="709"/>
        <w:jc w:val="both"/>
        <w:rPr>
          <w:rFonts w:ascii="Times New Roman" w:hAnsi="Times New Roman" w:cs="Times New Roman"/>
          <w:sz w:val="24"/>
          <w:szCs w:val="24"/>
        </w:rPr>
      </w:pPr>
      <w:r w:rsidRPr="00457E18">
        <w:rPr>
          <w:rFonts w:ascii="Times New Roman" w:hAnsi="Times New Roman" w:cs="Times New Roman"/>
          <w:sz w:val="24"/>
          <w:szCs w:val="24"/>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подхода, а система оценки обеспечивает индивидуальные достижения учащихся.</w:t>
      </w:r>
    </w:p>
    <w:p w:rsidR="00457E18" w:rsidRPr="00457E18" w:rsidRDefault="00457E18" w:rsidP="00457E18">
      <w:pPr>
        <w:ind w:firstLine="709"/>
        <w:jc w:val="both"/>
        <w:rPr>
          <w:rFonts w:ascii="Times New Roman" w:hAnsi="Times New Roman" w:cs="Times New Roman"/>
          <w:sz w:val="24"/>
          <w:szCs w:val="24"/>
        </w:rPr>
      </w:pPr>
      <w:r w:rsidRPr="00457E18">
        <w:rPr>
          <w:rFonts w:ascii="Times New Roman" w:hAnsi="Times New Roman" w:cs="Times New Roman"/>
          <w:sz w:val="24"/>
          <w:szCs w:val="24"/>
        </w:rPr>
        <w:t xml:space="preserve">Учебный план является компонентом основной образовательной программы начального общего образования школы. Он представляет собой организационный компонент реализации учебных программ начального общего образования, отражает </w:t>
      </w:r>
      <w:r w:rsidRPr="00457E18">
        <w:rPr>
          <w:rFonts w:ascii="Times New Roman" w:hAnsi="Times New Roman" w:cs="Times New Roman"/>
          <w:sz w:val="24"/>
          <w:szCs w:val="24"/>
        </w:rPr>
        <w:lastRenderedPageBreak/>
        <w:t>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457E18" w:rsidRPr="00457E18" w:rsidRDefault="00457E18" w:rsidP="00457E18">
      <w:pPr>
        <w:ind w:firstLine="709"/>
        <w:jc w:val="both"/>
        <w:rPr>
          <w:rFonts w:ascii="Times New Roman" w:hAnsi="Times New Roman" w:cs="Times New Roman"/>
          <w:sz w:val="24"/>
          <w:szCs w:val="24"/>
        </w:rPr>
      </w:pPr>
      <w:r w:rsidRPr="00457E18">
        <w:rPr>
          <w:rFonts w:ascii="Times New Roman" w:hAnsi="Times New Roman" w:cs="Times New Roman"/>
          <w:sz w:val="24"/>
          <w:szCs w:val="24"/>
        </w:rPr>
        <w:t>Учебный план включает все предметные области в соответствии с требования ФГОС начального общего образования.</w:t>
      </w:r>
    </w:p>
    <w:p w:rsidR="00457E18" w:rsidRPr="00457E18" w:rsidRDefault="00457E18" w:rsidP="00457E18">
      <w:pPr>
        <w:tabs>
          <w:tab w:val="left" w:pos="10204"/>
          <w:tab w:val="left" w:pos="10348"/>
        </w:tabs>
        <w:ind w:firstLine="709"/>
        <w:jc w:val="both"/>
        <w:rPr>
          <w:rFonts w:ascii="Times New Roman" w:hAnsi="Times New Roman" w:cs="Times New Roman"/>
          <w:sz w:val="24"/>
          <w:szCs w:val="24"/>
        </w:rPr>
      </w:pPr>
      <w:r w:rsidRPr="00457E18">
        <w:rPr>
          <w:rFonts w:ascii="Times New Roman" w:hAnsi="Times New Roman" w:cs="Times New Roman"/>
          <w:sz w:val="24"/>
          <w:szCs w:val="24"/>
        </w:rPr>
        <w:t>Изучение предмета «</w:t>
      </w:r>
      <w:r w:rsidRPr="00457E18">
        <w:rPr>
          <w:rFonts w:ascii="Times New Roman" w:hAnsi="Times New Roman" w:cs="Times New Roman"/>
          <w:b/>
          <w:bCs/>
          <w:sz w:val="24"/>
          <w:szCs w:val="24"/>
        </w:rPr>
        <w:t>русский язык»</w:t>
      </w:r>
      <w:r w:rsidRPr="00457E18">
        <w:rPr>
          <w:rFonts w:ascii="Times New Roman" w:hAnsi="Times New Roman" w:cs="Times New Roman"/>
          <w:sz w:val="24"/>
          <w:szCs w:val="24"/>
        </w:rPr>
        <w:t xml:space="preserve">  направлено на развитие речи, мышления, воображения учащихся,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w:t>
      </w:r>
    </w:p>
    <w:p w:rsidR="00457E18" w:rsidRPr="00457E18" w:rsidRDefault="00457E18" w:rsidP="00457E18">
      <w:pPr>
        <w:tabs>
          <w:tab w:val="left" w:pos="10204"/>
          <w:tab w:val="left" w:pos="10348"/>
        </w:tabs>
        <w:ind w:firstLine="709"/>
        <w:jc w:val="both"/>
        <w:rPr>
          <w:rFonts w:ascii="Times New Roman" w:hAnsi="Times New Roman" w:cs="Times New Roman"/>
          <w:sz w:val="24"/>
          <w:szCs w:val="24"/>
        </w:rPr>
      </w:pPr>
      <w:r w:rsidRPr="00457E18">
        <w:rPr>
          <w:rFonts w:ascii="Times New Roman" w:hAnsi="Times New Roman" w:cs="Times New Roman"/>
          <w:sz w:val="24"/>
          <w:szCs w:val="24"/>
        </w:rPr>
        <w:t>Изучение предмета «</w:t>
      </w:r>
      <w:r w:rsidRPr="00457E18">
        <w:rPr>
          <w:rFonts w:ascii="Times New Roman" w:hAnsi="Times New Roman" w:cs="Times New Roman"/>
          <w:b/>
          <w:bCs/>
          <w:sz w:val="24"/>
          <w:szCs w:val="24"/>
        </w:rPr>
        <w:t>литературное чтение»</w:t>
      </w:r>
      <w:r w:rsidRPr="00457E18">
        <w:rPr>
          <w:rFonts w:ascii="Times New Roman" w:hAnsi="Times New Roman" w:cs="Times New Roman"/>
          <w:sz w:val="24"/>
          <w:szCs w:val="24"/>
        </w:rPr>
        <w:t xml:space="preserve"> ориентировано на формирование и совершенствование всех видов речевой деятельности младшего школьника (слушание, говорение, чтение,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ребенка, способного к творческой деятельности. Содержание предмета включает элементы краеведческой направленности на основе модульного принципа.</w:t>
      </w:r>
    </w:p>
    <w:p w:rsidR="00457E18" w:rsidRPr="00457E18" w:rsidRDefault="00457E18" w:rsidP="00457E18">
      <w:pPr>
        <w:ind w:firstLine="709"/>
        <w:jc w:val="both"/>
        <w:rPr>
          <w:rFonts w:ascii="Times New Roman" w:hAnsi="Times New Roman" w:cs="Times New Roman"/>
          <w:bCs/>
          <w:sz w:val="24"/>
          <w:szCs w:val="24"/>
        </w:rPr>
      </w:pPr>
      <w:r w:rsidRPr="00457E18">
        <w:rPr>
          <w:rFonts w:ascii="Times New Roman" w:hAnsi="Times New Roman" w:cs="Times New Roman"/>
          <w:b/>
          <w:bCs/>
          <w:sz w:val="24"/>
          <w:szCs w:val="24"/>
        </w:rPr>
        <w:t xml:space="preserve">«Родной русский язык» и «литературное чтение на родном языке» </w:t>
      </w:r>
      <w:r w:rsidRPr="00457E18">
        <w:rPr>
          <w:rFonts w:ascii="Times New Roman" w:hAnsi="Times New Roman" w:cs="Times New Roman"/>
          <w:bCs/>
          <w:sz w:val="24"/>
          <w:szCs w:val="24"/>
        </w:rPr>
        <w:t>обеспечивают культурно-национальный ресурс развития и воспитания учащихся. Происхождение русского языка, его особенности, этические нормы употребления – эти темы расширяют возможности национального контекста для формирования самоидентичности младших школьников.  Н</w:t>
      </w:r>
      <w:r w:rsidRPr="00457E18">
        <w:rPr>
          <w:rFonts w:ascii="Times New Roman" w:eastAsia="Calibri" w:hAnsi="Times New Roman" w:cs="Times New Roman"/>
          <w:sz w:val="24"/>
          <w:szCs w:val="24"/>
        </w:rPr>
        <w:t>ациональная специфика языковых единиц русского языка, колорит пословиц, сказок, народных песен, басен обогащают восприятие окружающего мира с позиции национального самосознания.</w:t>
      </w:r>
    </w:p>
    <w:p w:rsidR="00457E18" w:rsidRPr="00457E18" w:rsidRDefault="00457E18" w:rsidP="00457E18">
      <w:pPr>
        <w:ind w:firstLine="709"/>
        <w:jc w:val="both"/>
        <w:rPr>
          <w:rFonts w:ascii="Times New Roman" w:hAnsi="Times New Roman" w:cs="Times New Roman"/>
          <w:sz w:val="24"/>
          <w:szCs w:val="24"/>
        </w:rPr>
      </w:pPr>
      <w:r w:rsidRPr="00457E18">
        <w:rPr>
          <w:rFonts w:ascii="Times New Roman" w:hAnsi="Times New Roman" w:cs="Times New Roman"/>
          <w:b/>
          <w:bCs/>
          <w:sz w:val="24"/>
          <w:szCs w:val="24"/>
        </w:rPr>
        <w:t>Иностранный язык (английский)</w:t>
      </w:r>
      <w:r w:rsidRPr="00457E18">
        <w:rPr>
          <w:rFonts w:ascii="Times New Roman" w:hAnsi="Times New Roman" w:cs="Times New Roman"/>
          <w:sz w:val="24"/>
          <w:szCs w:val="24"/>
        </w:rPr>
        <w:t xml:space="preserve"> изучается со 2 класса. Он формирует элементарные коммуникативные умения в говорении, аудировании, чтении и письме; развивает речевые способности, восприятие и понимание речи на иностранном языке; способствует мотивации к дальнейшему овладению иностранным языком.</w:t>
      </w:r>
    </w:p>
    <w:p w:rsidR="00457E18" w:rsidRPr="00457E18" w:rsidRDefault="00457E18" w:rsidP="00457E18">
      <w:pPr>
        <w:tabs>
          <w:tab w:val="left" w:pos="10204"/>
          <w:tab w:val="left" w:pos="10348"/>
        </w:tabs>
        <w:ind w:firstLine="709"/>
        <w:jc w:val="both"/>
        <w:rPr>
          <w:rFonts w:ascii="Times New Roman" w:hAnsi="Times New Roman" w:cs="Times New Roman"/>
          <w:sz w:val="24"/>
          <w:szCs w:val="24"/>
        </w:rPr>
      </w:pPr>
      <w:r w:rsidRPr="00457E18">
        <w:rPr>
          <w:rFonts w:ascii="Times New Roman" w:hAnsi="Times New Roman" w:cs="Times New Roman"/>
          <w:sz w:val="24"/>
          <w:szCs w:val="24"/>
        </w:rPr>
        <w:t>Изучение предмета «</w:t>
      </w:r>
      <w:r w:rsidRPr="00457E18">
        <w:rPr>
          <w:rFonts w:ascii="Times New Roman" w:hAnsi="Times New Roman" w:cs="Times New Roman"/>
          <w:b/>
          <w:bCs/>
          <w:sz w:val="24"/>
          <w:szCs w:val="24"/>
        </w:rPr>
        <w:t>математика»</w:t>
      </w:r>
      <w:r w:rsidRPr="00457E18">
        <w:rPr>
          <w:rFonts w:ascii="Times New Roman" w:hAnsi="Times New Roman" w:cs="Times New Roman"/>
          <w:sz w:val="24"/>
          <w:szCs w:val="24"/>
        </w:rPr>
        <w:t xml:space="preserve"> направлено на формирование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r w:rsidRPr="00457E18">
        <w:rPr>
          <w:rFonts w:ascii="Times New Roman" w:hAnsi="Times New Roman" w:cs="Times New Roman"/>
          <w:b/>
          <w:sz w:val="24"/>
          <w:szCs w:val="24"/>
        </w:rPr>
        <w:t>Информатика</w:t>
      </w:r>
      <w:r w:rsidRPr="00457E18">
        <w:rPr>
          <w:rFonts w:ascii="Times New Roman" w:hAnsi="Times New Roman" w:cs="Times New Roman"/>
          <w:sz w:val="24"/>
          <w:szCs w:val="24"/>
        </w:rPr>
        <w:t xml:space="preserve"> является компонентом предметной области «Математика и информатика», поэтому входит как учебный модуль в учебную программу по математике. </w:t>
      </w:r>
      <w:r w:rsidRPr="00457E18">
        <w:rPr>
          <w:rFonts w:ascii="Times New Roman" w:eastAsia="Calibri" w:hAnsi="Times New Roman" w:cs="Times New Roman"/>
          <w:sz w:val="24"/>
          <w:szCs w:val="24"/>
        </w:rPr>
        <w:t>Она должна обеспечить первоначаль</w:t>
      </w:r>
      <w:r w:rsidRPr="00457E18">
        <w:rPr>
          <w:rFonts w:ascii="Times New Roman" w:eastAsia="Calibri" w:hAnsi="Times New Roman" w:cs="Times New Roman"/>
          <w:sz w:val="24"/>
          <w:szCs w:val="24"/>
        </w:rPr>
        <w:softHyphen/>
        <w:t>ные представления о компьютер</w:t>
      </w:r>
      <w:r w:rsidRPr="00457E18">
        <w:rPr>
          <w:rFonts w:ascii="Times New Roman" w:eastAsia="Calibri" w:hAnsi="Times New Roman" w:cs="Times New Roman"/>
          <w:sz w:val="24"/>
          <w:szCs w:val="24"/>
        </w:rPr>
        <w:softHyphen/>
        <w:t>ной грамотности, расширить информационный ресурс для познавательной активности младшего школьника, сформировать учебные компетенции на основе ИКТ.</w:t>
      </w:r>
    </w:p>
    <w:p w:rsidR="00457E18" w:rsidRPr="00457E18" w:rsidRDefault="00457E18" w:rsidP="00457E18">
      <w:pPr>
        <w:tabs>
          <w:tab w:val="left" w:pos="10204"/>
          <w:tab w:val="left" w:pos="10348"/>
        </w:tabs>
        <w:ind w:firstLine="709"/>
        <w:jc w:val="both"/>
        <w:rPr>
          <w:rFonts w:ascii="Times New Roman" w:hAnsi="Times New Roman" w:cs="Times New Roman"/>
          <w:bCs/>
          <w:sz w:val="24"/>
          <w:szCs w:val="24"/>
        </w:rPr>
      </w:pPr>
      <w:r w:rsidRPr="00457E18">
        <w:rPr>
          <w:rFonts w:ascii="Times New Roman" w:hAnsi="Times New Roman" w:cs="Times New Roman"/>
          <w:sz w:val="24"/>
          <w:szCs w:val="24"/>
        </w:rPr>
        <w:t xml:space="preserve">Изучение интегрированного предмета </w:t>
      </w:r>
      <w:r w:rsidRPr="00457E18">
        <w:rPr>
          <w:rFonts w:ascii="Times New Roman" w:hAnsi="Times New Roman" w:cs="Times New Roman"/>
          <w:b/>
          <w:sz w:val="24"/>
          <w:szCs w:val="24"/>
        </w:rPr>
        <w:t>«О</w:t>
      </w:r>
      <w:r w:rsidRPr="00457E18">
        <w:rPr>
          <w:rFonts w:ascii="Times New Roman" w:hAnsi="Times New Roman" w:cs="Times New Roman"/>
          <w:b/>
          <w:bCs/>
          <w:sz w:val="24"/>
          <w:szCs w:val="24"/>
        </w:rPr>
        <w:t>кружающий мир»</w:t>
      </w:r>
      <w:r w:rsidRPr="00457E18">
        <w:rPr>
          <w:rFonts w:ascii="Times New Roman" w:hAnsi="Times New Roman" w:cs="Times New Roman"/>
          <w:sz w:val="24"/>
          <w:szCs w:val="24"/>
        </w:rPr>
        <w:t xml:space="preserve"> направлено на воспитание любви и уважения к природе, своему селу, своей Родине; на осмысление личного опыта общения с природой и людьми, понимание своего места в природе и социуме; на приучение учащихся к рациональному постижению мира на основе глубокого </w:t>
      </w:r>
      <w:r w:rsidRPr="00457E18">
        <w:rPr>
          <w:rFonts w:ascii="Times New Roman" w:hAnsi="Times New Roman" w:cs="Times New Roman"/>
          <w:sz w:val="24"/>
          <w:szCs w:val="24"/>
        </w:rPr>
        <w:lastRenderedPageBreak/>
        <w:t xml:space="preserve">эмоционально-ценностного отношения к нему. При изучении данного предмета формируется здоровый образ жизни, элементарные знания о поведении в экстремальных ситуациях, закладываются основы экологических знаний и </w:t>
      </w:r>
      <w:r w:rsidRPr="00457E18">
        <w:rPr>
          <w:rFonts w:ascii="Times New Roman" w:hAnsi="Times New Roman" w:cs="Times New Roman"/>
          <w:b/>
          <w:bCs/>
          <w:sz w:val="24"/>
          <w:szCs w:val="24"/>
        </w:rPr>
        <w:t xml:space="preserve">основы безопасности жизнедеятельности </w:t>
      </w:r>
      <w:r w:rsidRPr="00457E18">
        <w:rPr>
          <w:rFonts w:ascii="Times New Roman" w:hAnsi="Times New Roman" w:cs="Times New Roman"/>
          <w:bCs/>
          <w:sz w:val="24"/>
          <w:szCs w:val="24"/>
        </w:rPr>
        <w:t xml:space="preserve">младшего школьника. </w:t>
      </w:r>
      <w:r w:rsidRPr="00457E18">
        <w:rPr>
          <w:rFonts w:ascii="Times New Roman" w:eastAsia="Calibri" w:hAnsi="Times New Roman" w:cs="Times New Roman"/>
          <w:sz w:val="24"/>
          <w:szCs w:val="24"/>
        </w:rPr>
        <w:t>Формируются психологическая культура и компетенции для обеспечения эффективного и безопасного взаимодействия в социуме.</w:t>
      </w:r>
    </w:p>
    <w:p w:rsidR="00457E18" w:rsidRPr="00457E18" w:rsidRDefault="00457E18" w:rsidP="00457E18">
      <w:pPr>
        <w:tabs>
          <w:tab w:val="left" w:pos="10204"/>
          <w:tab w:val="left" w:pos="10348"/>
        </w:tabs>
        <w:ind w:firstLine="709"/>
        <w:jc w:val="both"/>
        <w:rPr>
          <w:rFonts w:ascii="Times New Roman" w:hAnsi="Times New Roman" w:cs="Times New Roman"/>
          <w:sz w:val="24"/>
          <w:szCs w:val="24"/>
        </w:rPr>
      </w:pPr>
      <w:r w:rsidRPr="00457E18">
        <w:rPr>
          <w:rFonts w:ascii="Times New Roman" w:hAnsi="Times New Roman" w:cs="Times New Roman"/>
          <w:sz w:val="24"/>
          <w:szCs w:val="24"/>
        </w:rPr>
        <w:t>Изучение предметов эстетического цикла («</w:t>
      </w:r>
      <w:r w:rsidRPr="00457E18">
        <w:rPr>
          <w:rFonts w:ascii="Times New Roman" w:hAnsi="Times New Roman" w:cs="Times New Roman"/>
          <w:b/>
          <w:bCs/>
          <w:sz w:val="24"/>
          <w:szCs w:val="24"/>
        </w:rPr>
        <w:t>Изобразительное искусство» и «Музыка»</w:t>
      </w:r>
      <w:r w:rsidRPr="00457E18">
        <w:rPr>
          <w:rFonts w:ascii="Times New Roman" w:hAnsi="Times New Roman" w:cs="Times New Roman"/>
          <w:sz w:val="24"/>
          <w:szCs w:val="24"/>
        </w:rPr>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457E18" w:rsidRPr="00457E18" w:rsidRDefault="00457E18" w:rsidP="00457E18">
      <w:pPr>
        <w:tabs>
          <w:tab w:val="left" w:pos="10204"/>
          <w:tab w:val="left" w:pos="10348"/>
        </w:tabs>
        <w:ind w:firstLine="709"/>
        <w:jc w:val="both"/>
        <w:rPr>
          <w:rFonts w:ascii="Times New Roman" w:hAnsi="Times New Roman" w:cs="Times New Roman"/>
          <w:sz w:val="24"/>
          <w:szCs w:val="24"/>
        </w:rPr>
      </w:pPr>
      <w:r w:rsidRPr="00457E18">
        <w:rPr>
          <w:rFonts w:ascii="Times New Roman" w:hAnsi="Times New Roman" w:cs="Times New Roman"/>
          <w:sz w:val="24"/>
          <w:szCs w:val="24"/>
        </w:rPr>
        <w:t>Учебный предмет «Т</w:t>
      </w:r>
      <w:r w:rsidRPr="00457E18">
        <w:rPr>
          <w:rFonts w:ascii="Times New Roman" w:hAnsi="Times New Roman" w:cs="Times New Roman"/>
          <w:b/>
          <w:bCs/>
          <w:sz w:val="24"/>
          <w:szCs w:val="24"/>
        </w:rPr>
        <w:t>ехнология»</w:t>
      </w:r>
      <w:r w:rsidRPr="00457E18">
        <w:rPr>
          <w:rFonts w:ascii="Times New Roman" w:hAnsi="Times New Roman" w:cs="Times New Roman"/>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математики, окружающего мира, изобразительного искусства, русского языка, литературного чтения - в интеллектуально-практической деятельности учащегося. Это, в свою очередь, создает условия для развития инициативности, изобретательности, гибкости и вариативности мышления. Учащиеся осуществляют </w:t>
      </w:r>
      <w:r w:rsidRPr="00457E18">
        <w:rPr>
          <w:rFonts w:ascii="Times New Roman" w:eastAsia="Calibri" w:hAnsi="Times New Roman" w:cs="Times New Roman"/>
          <w:sz w:val="24"/>
          <w:szCs w:val="24"/>
        </w:rPr>
        <w:t>поисково-аналити</w:t>
      </w:r>
      <w:r w:rsidRPr="00457E18">
        <w:rPr>
          <w:rFonts w:ascii="Times New Roman" w:eastAsia="Calibri" w:hAnsi="Times New Roman" w:cs="Times New Roman"/>
          <w:sz w:val="24"/>
          <w:szCs w:val="24"/>
        </w:rPr>
        <w:softHyphen/>
        <w:t>ческую деятельность для практи</w:t>
      </w:r>
      <w:r w:rsidRPr="00457E18">
        <w:rPr>
          <w:rFonts w:ascii="Times New Roman" w:eastAsia="Calibri" w:hAnsi="Times New Roman" w:cs="Times New Roman"/>
          <w:sz w:val="24"/>
          <w:szCs w:val="24"/>
        </w:rPr>
        <w:softHyphen/>
        <w:t>ческого решения прикладных задач учебного и социального характера, формируют перво</w:t>
      </w:r>
      <w:r w:rsidRPr="00457E18">
        <w:rPr>
          <w:rFonts w:ascii="Times New Roman" w:eastAsia="Calibri" w:hAnsi="Times New Roman" w:cs="Times New Roman"/>
          <w:sz w:val="24"/>
          <w:szCs w:val="24"/>
        </w:rPr>
        <w:softHyphen/>
        <w:t>на</w:t>
      </w:r>
      <w:r w:rsidRPr="00457E18">
        <w:rPr>
          <w:rFonts w:ascii="Times New Roman" w:eastAsia="Calibri" w:hAnsi="Times New Roman" w:cs="Times New Roman"/>
          <w:sz w:val="24"/>
          <w:szCs w:val="24"/>
        </w:rPr>
        <w:softHyphen/>
      </w:r>
      <w:r w:rsidRPr="00457E18">
        <w:rPr>
          <w:rFonts w:ascii="Times New Roman" w:eastAsia="Calibri" w:hAnsi="Times New Roman" w:cs="Times New Roman"/>
          <w:sz w:val="24"/>
          <w:szCs w:val="24"/>
        </w:rPr>
        <w:softHyphen/>
        <w:t>чальный опыт практической преобразовательной деятельности.</w:t>
      </w:r>
    </w:p>
    <w:p w:rsidR="00457E18" w:rsidRPr="00457E18" w:rsidRDefault="00457E18" w:rsidP="00457E18">
      <w:pPr>
        <w:ind w:firstLine="709"/>
        <w:jc w:val="both"/>
        <w:rPr>
          <w:rFonts w:ascii="Times New Roman" w:hAnsi="Times New Roman" w:cs="Times New Roman"/>
          <w:sz w:val="24"/>
          <w:szCs w:val="24"/>
        </w:rPr>
      </w:pPr>
      <w:r w:rsidRPr="00457E18">
        <w:rPr>
          <w:rFonts w:ascii="Times New Roman" w:hAnsi="Times New Roman" w:cs="Times New Roman"/>
          <w:sz w:val="24"/>
          <w:szCs w:val="24"/>
        </w:rPr>
        <w:t xml:space="preserve">Учебный предмет </w:t>
      </w:r>
      <w:r w:rsidRPr="00457E18">
        <w:rPr>
          <w:rFonts w:ascii="Times New Roman" w:hAnsi="Times New Roman" w:cs="Times New Roman"/>
          <w:b/>
          <w:sz w:val="24"/>
          <w:szCs w:val="24"/>
        </w:rPr>
        <w:t xml:space="preserve">«Основы религиозных культур и светской этики» </w:t>
      </w:r>
      <w:r w:rsidRPr="00457E18">
        <w:rPr>
          <w:rFonts w:ascii="Times New Roman" w:hAnsi="Times New Roman" w:cs="Times New Roman"/>
          <w:sz w:val="24"/>
          <w:szCs w:val="24"/>
        </w:rPr>
        <w:t>формирует у младшего подростка мотивацию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Курс, раскрывающий основы религиозных культур и светской этики, предлагается изучать на переходной стадии от начального уровня общего образования к основному.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другой стороны, этот курс предваряет начинающееся в 5 классе изучение предмета «История» и ОДНКНР (во внеурочной деятельности).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r w:rsidRPr="00457E18">
        <w:rPr>
          <w:rFonts w:ascii="Times New Roman" w:hAnsi="Times New Roman" w:cs="Times New Roman"/>
          <w:color w:val="000000"/>
          <w:sz w:val="24"/>
          <w:szCs w:val="24"/>
        </w:rPr>
        <w:t xml:space="preserve"> На основе анализа заявлений, поданных родителями (законными представителями), было выявлено, что 100% всех учащихся 4-х классов будут изучать модуль «Основы православных  культур».</w:t>
      </w:r>
    </w:p>
    <w:p w:rsidR="00457E18" w:rsidRPr="00457E18" w:rsidRDefault="00457E18" w:rsidP="00457E18">
      <w:pPr>
        <w:ind w:firstLine="709"/>
        <w:jc w:val="both"/>
        <w:rPr>
          <w:rFonts w:ascii="Times New Roman" w:eastAsia="Calibri" w:hAnsi="Times New Roman" w:cs="Times New Roman"/>
          <w:sz w:val="24"/>
          <w:szCs w:val="24"/>
        </w:rPr>
      </w:pPr>
      <w:r w:rsidRPr="00457E18">
        <w:rPr>
          <w:rFonts w:ascii="Times New Roman" w:eastAsia="Calibri" w:hAnsi="Times New Roman" w:cs="Times New Roman"/>
          <w:b/>
          <w:sz w:val="24"/>
          <w:szCs w:val="24"/>
        </w:rPr>
        <w:t>«Физическая культура»</w:t>
      </w:r>
      <w:r w:rsidRPr="00457E18">
        <w:rPr>
          <w:rFonts w:ascii="Times New Roman" w:eastAsia="Calibri" w:hAnsi="Times New Roman" w:cs="Times New Roman"/>
          <w:sz w:val="24"/>
          <w:szCs w:val="24"/>
        </w:rPr>
        <w:t xml:space="preserve"> в режиме пятидневной недели дается в объеме 3-х часов. При этом учитываются внеурочные занятия двигательного характера, что соответствует рекомендациям СанПиНа. Занятия по </w:t>
      </w:r>
      <w:r w:rsidRPr="00457E18">
        <w:rPr>
          <w:rFonts w:ascii="Times New Roman" w:eastAsia="Calibri" w:hAnsi="Times New Roman" w:cs="Times New Roman"/>
          <w:b/>
          <w:bCs/>
          <w:sz w:val="24"/>
          <w:szCs w:val="24"/>
        </w:rPr>
        <w:t>физической культуре</w:t>
      </w:r>
      <w:r w:rsidRPr="00457E18">
        <w:rPr>
          <w:rFonts w:ascii="Times New Roman" w:eastAsia="Calibri" w:hAnsi="Times New Roman" w:cs="Times New Roman"/>
          <w:sz w:val="24"/>
          <w:szCs w:val="24"/>
        </w:rPr>
        <w:t xml:space="preserve"> направлены на укрепление здоровья, содействие гармоничному физическому развитию, формирование интереса к самостоятельным занятиям физическими упражнениями, к подвижным играм, к формам активного отдыха и досуга. На основе модульного принципа включаются содержательные </w:t>
      </w:r>
      <w:r w:rsidRPr="00457E18">
        <w:rPr>
          <w:rFonts w:ascii="Times New Roman" w:eastAsia="Calibri" w:hAnsi="Times New Roman" w:cs="Times New Roman"/>
          <w:sz w:val="24"/>
          <w:szCs w:val="24"/>
        </w:rPr>
        <w:lastRenderedPageBreak/>
        <w:t>блоки, обеспечивающие знания и навыки основ безопасности жизнедеятельности учащихся и здорового образа жизни.</w:t>
      </w:r>
    </w:p>
    <w:p w:rsidR="00457E18" w:rsidRPr="00457E18" w:rsidRDefault="00457E18" w:rsidP="00457E18">
      <w:pPr>
        <w:suppressAutoHyphens/>
        <w:ind w:firstLine="709"/>
        <w:jc w:val="both"/>
        <w:rPr>
          <w:rFonts w:ascii="Times New Roman" w:eastAsia="Calibri" w:hAnsi="Times New Roman" w:cs="Times New Roman"/>
          <w:sz w:val="24"/>
          <w:szCs w:val="24"/>
        </w:rPr>
      </w:pPr>
      <w:r w:rsidRPr="00457E18">
        <w:rPr>
          <w:rFonts w:ascii="Times New Roman" w:eastAsia="Calibri" w:hAnsi="Times New Roman" w:cs="Times New Roman"/>
          <w:sz w:val="24"/>
          <w:szCs w:val="24"/>
        </w:rPr>
        <w:t>Физическая культура направлена на формирование навыка систематического наблюдения за своим физическим состоянием, величиной физических нагрузок и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предусмотрена подготовка к выполнению нормативов Всероссийского физкультурно-спортивного комплекса «Готов к труду и обороне» (ГТО).</w:t>
      </w:r>
    </w:p>
    <w:p w:rsidR="00457E18" w:rsidRPr="00457E18" w:rsidRDefault="00457E18" w:rsidP="00457E18">
      <w:pPr>
        <w:ind w:firstLine="709"/>
        <w:jc w:val="both"/>
        <w:rPr>
          <w:rFonts w:ascii="Times New Roman" w:hAnsi="Times New Roman" w:cs="Times New Roman"/>
          <w:sz w:val="24"/>
          <w:szCs w:val="24"/>
        </w:rPr>
      </w:pPr>
      <w:r w:rsidRPr="00457E18">
        <w:rPr>
          <w:rFonts w:ascii="Times New Roman" w:hAnsi="Times New Roman" w:cs="Times New Roman"/>
          <w:sz w:val="24"/>
          <w:szCs w:val="24"/>
        </w:rPr>
        <w:t>Учебный план начального уровня общего образования представлен недельным вариантом распределения учебных часов.</w:t>
      </w:r>
    </w:p>
    <w:p w:rsidR="00457E18" w:rsidRPr="00457E18" w:rsidRDefault="00457E18" w:rsidP="00457E18">
      <w:pPr>
        <w:autoSpaceDE w:val="0"/>
        <w:autoSpaceDN w:val="0"/>
        <w:adjustRightInd w:val="0"/>
        <w:ind w:firstLine="709"/>
        <w:jc w:val="both"/>
        <w:rPr>
          <w:rFonts w:ascii="Times New Roman" w:hAnsi="Times New Roman" w:cs="Times New Roman"/>
          <w:sz w:val="24"/>
          <w:szCs w:val="24"/>
        </w:rPr>
      </w:pPr>
      <w:r w:rsidRPr="00457E18">
        <w:rPr>
          <w:rFonts w:ascii="Times New Roman" w:hAnsi="Times New Roman" w:cs="Times New Roman"/>
          <w:sz w:val="24"/>
          <w:szCs w:val="24"/>
        </w:rPr>
        <w:t xml:space="preserve">Учебный план для 1- 4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457E18" w:rsidRPr="00457E18" w:rsidRDefault="00457E18" w:rsidP="00457E18">
      <w:pPr>
        <w:ind w:firstLine="709"/>
        <w:jc w:val="both"/>
        <w:rPr>
          <w:rFonts w:ascii="Times New Roman" w:hAnsi="Times New Roman" w:cs="Times New Roman"/>
          <w:sz w:val="24"/>
          <w:szCs w:val="24"/>
        </w:rPr>
      </w:pPr>
      <w:r w:rsidRPr="00457E18">
        <w:rPr>
          <w:rFonts w:ascii="Times New Roman" w:hAnsi="Times New Roman" w:cs="Times New Roman"/>
          <w:sz w:val="24"/>
          <w:szCs w:val="24"/>
        </w:rPr>
        <w:t xml:space="preserve"> Промежуточная аттестация обучающихся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начального общего образования на момент окончания учебного года. Промежуточная аттестация обучающихся 1-го класса осуществляется один раз в конце учебного года в форме комплексной контрольной работы на межпредметной основе, диагностики  темпа чтения. Результаты промежуточной аттестации обучающихся 1-х классов оцениваются как «освоил» или «не освоил».</w:t>
      </w:r>
    </w:p>
    <w:p w:rsidR="00457E18" w:rsidRPr="00457E18" w:rsidRDefault="00457E18" w:rsidP="00457E18">
      <w:pPr>
        <w:autoSpaceDE w:val="0"/>
        <w:autoSpaceDN w:val="0"/>
        <w:adjustRightInd w:val="0"/>
        <w:ind w:firstLine="709"/>
        <w:jc w:val="both"/>
        <w:rPr>
          <w:rFonts w:ascii="Times New Roman" w:eastAsia="Calibri" w:hAnsi="Times New Roman" w:cs="Times New Roman"/>
          <w:sz w:val="24"/>
          <w:szCs w:val="24"/>
        </w:rPr>
      </w:pPr>
      <w:r w:rsidRPr="00457E18">
        <w:rPr>
          <w:rFonts w:ascii="Times New Roman" w:hAnsi="Times New Roman" w:cs="Times New Roman"/>
          <w:sz w:val="24"/>
          <w:szCs w:val="24"/>
        </w:rPr>
        <w:t xml:space="preserve">Промежуточная аттестация учащихся во 2-4 классах проводится в конце учебного года по всем предметам учебного плана в соответствии с Положением о текущем контроле успеваемости и промежуточной аттестации учащихся и является </w:t>
      </w:r>
      <w:r w:rsidRPr="00457E18">
        <w:rPr>
          <w:rFonts w:ascii="Times New Roman" w:eastAsia="Calibri" w:hAnsi="Times New Roman" w:cs="Times New Roman"/>
          <w:sz w:val="24"/>
          <w:szCs w:val="24"/>
        </w:rPr>
        <w:t xml:space="preserve"> комплексной проверкой образовательных результатов учащихся (предметных и метапредметных)</w:t>
      </w:r>
      <w:r w:rsidRPr="00457E18">
        <w:rPr>
          <w:rFonts w:ascii="Times New Roman" w:hAnsi="Times New Roman" w:cs="Times New Roman"/>
          <w:sz w:val="24"/>
          <w:szCs w:val="24"/>
        </w:rPr>
        <w:t>.</w:t>
      </w:r>
      <w:r w:rsidRPr="00457E18">
        <w:rPr>
          <w:rFonts w:ascii="Times New Roman" w:eastAsia="Calibri" w:hAnsi="Times New Roman" w:cs="Times New Roman"/>
          <w:sz w:val="24"/>
          <w:szCs w:val="24"/>
        </w:rPr>
        <w:t xml:space="preserve"> Мониторинг сформированности личностных результатов проводится в конце учебного года заместителем директора или педагогом-психологом и имеет неперсонифицированный характер.</w:t>
      </w:r>
    </w:p>
    <w:p w:rsidR="00457E18" w:rsidRPr="00457E18" w:rsidRDefault="00457E18" w:rsidP="00457E18">
      <w:pPr>
        <w:autoSpaceDE w:val="0"/>
        <w:autoSpaceDN w:val="0"/>
        <w:adjustRightInd w:val="0"/>
        <w:ind w:firstLine="709"/>
        <w:jc w:val="both"/>
        <w:rPr>
          <w:rFonts w:ascii="Times New Roman" w:hAnsi="Times New Roman" w:cs="Times New Roman"/>
          <w:sz w:val="24"/>
          <w:szCs w:val="24"/>
        </w:rPr>
      </w:pPr>
      <w:r w:rsidRPr="00457E18">
        <w:rPr>
          <w:rFonts w:ascii="Times New Roman" w:hAnsi="Times New Roman" w:cs="Times New Roman"/>
          <w:sz w:val="24"/>
          <w:szCs w:val="24"/>
        </w:rPr>
        <w:t xml:space="preserve"> Определены следующие формы проведения промежуточной аттестации:</w:t>
      </w:r>
    </w:p>
    <w:tbl>
      <w:tblPr>
        <w:tblpPr w:leftFromText="180" w:rightFromText="180" w:bottomFromText="200" w:vertAnchor="text" w:horzAnchor="page" w:tblpX="2293"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387"/>
      </w:tblGrid>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b/>
                <w:sz w:val="24"/>
                <w:szCs w:val="24"/>
              </w:rPr>
            </w:pPr>
            <w:r w:rsidRPr="00457E18">
              <w:rPr>
                <w:rFonts w:ascii="Times New Roman" w:hAnsi="Times New Roman" w:cs="Times New Roman"/>
                <w:b/>
                <w:sz w:val="24"/>
                <w:szCs w:val="24"/>
              </w:rPr>
              <w:t>Учебный предмет</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b/>
                <w:sz w:val="24"/>
                <w:szCs w:val="24"/>
              </w:rPr>
            </w:pPr>
            <w:r w:rsidRPr="00457E18">
              <w:rPr>
                <w:rFonts w:ascii="Times New Roman" w:hAnsi="Times New Roman" w:cs="Times New Roman"/>
                <w:b/>
                <w:sz w:val="24"/>
                <w:szCs w:val="24"/>
              </w:rPr>
              <w:t>Форма промежуточной аттестации</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Русский язык</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Диктант с грамматическим заданием.</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 xml:space="preserve">Литературное чтение </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Контрольная работа, чтение наизусть.</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Родной язык</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Проверочная работа</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 xml:space="preserve">Литературное чтение на </w:t>
            </w:r>
            <w:r w:rsidRPr="00457E18">
              <w:rPr>
                <w:rFonts w:ascii="Times New Roman" w:hAnsi="Times New Roman" w:cs="Times New Roman"/>
                <w:sz w:val="24"/>
                <w:szCs w:val="24"/>
              </w:rPr>
              <w:lastRenderedPageBreak/>
              <w:t>родном языке</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lastRenderedPageBreak/>
              <w:t>Проверочная работа</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lastRenderedPageBreak/>
              <w:t>Математика</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Контрольная работа</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Окружающий мир</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Контрольная работа</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rPr>
                <w:rFonts w:ascii="Times New Roman" w:hAnsi="Times New Roman" w:cs="Times New Roman"/>
                <w:sz w:val="24"/>
                <w:szCs w:val="24"/>
              </w:rPr>
            </w:pPr>
            <w:r w:rsidRPr="00457E18">
              <w:rPr>
                <w:rFonts w:ascii="Times New Roman" w:hAnsi="Times New Roman" w:cs="Times New Roman"/>
                <w:sz w:val="24"/>
                <w:szCs w:val="24"/>
              </w:rPr>
              <w:t>Иностранный язык</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Контрольная работа</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rPr>
                <w:rFonts w:ascii="Times New Roman" w:hAnsi="Times New Roman" w:cs="Times New Roman"/>
                <w:sz w:val="24"/>
                <w:szCs w:val="24"/>
              </w:rPr>
            </w:pPr>
            <w:r w:rsidRPr="00457E18">
              <w:rPr>
                <w:rFonts w:ascii="Times New Roman" w:hAnsi="Times New Roman" w:cs="Times New Roman"/>
                <w:sz w:val="24"/>
                <w:szCs w:val="24"/>
              </w:rPr>
              <w:t>Музыка</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Тест</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rPr>
                <w:rFonts w:ascii="Times New Roman" w:hAnsi="Times New Roman" w:cs="Times New Roman"/>
                <w:sz w:val="24"/>
                <w:szCs w:val="24"/>
              </w:rPr>
            </w:pPr>
            <w:r w:rsidRPr="00457E18">
              <w:rPr>
                <w:rFonts w:ascii="Times New Roman" w:hAnsi="Times New Roman" w:cs="Times New Roman"/>
                <w:sz w:val="24"/>
                <w:szCs w:val="24"/>
              </w:rPr>
              <w:t>ИЗО</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Тест</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rPr>
                <w:rFonts w:ascii="Times New Roman" w:hAnsi="Times New Roman" w:cs="Times New Roman"/>
                <w:sz w:val="24"/>
                <w:szCs w:val="24"/>
              </w:rPr>
            </w:pPr>
            <w:r w:rsidRPr="00457E18">
              <w:rPr>
                <w:rFonts w:ascii="Times New Roman" w:hAnsi="Times New Roman" w:cs="Times New Roman"/>
                <w:sz w:val="24"/>
                <w:szCs w:val="24"/>
              </w:rPr>
              <w:t>Технология</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Тест</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rPr>
                <w:rFonts w:ascii="Times New Roman" w:hAnsi="Times New Roman" w:cs="Times New Roman"/>
                <w:sz w:val="24"/>
                <w:szCs w:val="24"/>
              </w:rPr>
            </w:pPr>
            <w:r w:rsidRPr="00457E18">
              <w:rPr>
                <w:rFonts w:ascii="Times New Roman" w:hAnsi="Times New Roman" w:cs="Times New Roman"/>
                <w:sz w:val="24"/>
                <w:szCs w:val="24"/>
              </w:rPr>
              <w:t>Физическая культура</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Зачет, включающий теоретический и практический разделы.</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rPr>
                <w:rFonts w:ascii="Times New Roman" w:hAnsi="Times New Roman" w:cs="Times New Roman"/>
                <w:sz w:val="24"/>
                <w:szCs w:val="24"/>
              </w:rPr>
            </w:pPr>
            <w:r w:rsidRPr="00457E18">
              <w:rPr>
                <w:rFonts w:ascii="Times New Roman" w:hAnsi="Times New Roman" w:cs="Times New Roman"/>
                <w:sz w:val="24"/>
                <w:szCs w:val="24"/>
              </w:rPr>
              <w:t>ОРКСЭ</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Защита творческого проекта</w:t>
            </w:r>
          </w:p>
        </w:tc>
      </w:tr>
      <w:tr w:rsidR="00457E18" w:rsidRPr="00457E18" w:rsidTr="00C0520A">
        <w:tc>
          <w:tcPr>
            <w:tcW w:w="322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rPr>
                <w:rFonts w:ascii="Times New Roman" w:hAnsi="Times New Roman" w:cs="Times New Roman"/>
                <w:sz w:val="24"/>
                <w:szCs w:val="24"/>
              </w:rPr>
            </w:pPr>
            <w:r w:rsidRPr="00457E18">
              <w:rPr>
                <w:rFonts w:ascii="Times New Roman" w:hAnsi="Times New Roman" w:cs="Times New Roman"/>
                <w:sz w:val="24"/>
                <w:szCs w:val="24"/>
              </w:rPr>
              <w:t>Русский язык, математика, окружающий мир</w:t>
            </w:r>
          </w:p>
        </w:tc>
        <w:tc>
          <w:tcPr>
            <w:tcW w:w="5387" w:type="dxa"/>
            <w:tcBorders>
              <w:top w:val="single" w:sz="4" w:space="0" w:color="000000"/>
              <w:left w:val="single" w:sz="4" w:space="0" w:color="000000"/>
              <w:bottom w:val="single" w:sz="4" w:space="0" w:color="000000"/>
              <w:right w:val="single" w:sz="4" w:space="0" w:color="000000"/>
            </w:tcBorders>
            <w:hideMark/>
          </w:tcPr>
          <w:p w:rsidR="00457E18" w:rsidRPr="00457E18" w:rsidRDefault="00457E18" w:rsidP="00C0520A">
            <w:pPr>
              <w:autoSpaceDE w:val="0"/>
              <w:autoSpaceDN w:val="0"/>
              <w:adjustRightInd w:val="0"/>
              <w:jc w:val="both"/>
              <w:rPr>
                <w:rFonts w:ascii="Times New Roman" w:hAnsi="Times New Roman" w:cs="Times New Roman"/>
                <w:sz w:val="24"/>
                <w:szCs w:val="24"/>
              </w:rPr>
            </w:pPr>
            <w:r w:rsidRPr="00457E18">
              <w:rPr>
                <w:rFonts w:ascii="Times New Roman" w:hAnsi="Times New Roman" w:cs="Times New Roman"/>
                <w:sz w:val="24"/>
                <w:szCs w:val="24"/>
              </w:rPr>
              <w:t>Всероссийские проверочные работы</w:t>
            </w:r>
          </w:p>
        </w:tc>
      </w:tr>
    </w:tbl>
    <w:p w:rsidR="00457E18" w:rsidRPr="00457E18" w:rsidRDefault="00457E18" w:rsidP="00457E18">
      <w:pPr>
        <w:autoSpaceDE w:val="0"/>
        <w:autoSpaceDN w:val="0"/>
        <w:adjustRightInd w:val="0"/>
        <w:ind w:firstLine="709"/>
        <w:jc w:val="both"/>
        <w:rPr>
          <w:rFonts w:ascii="Times New Roman" w:hAnsi="Times New Roman" w:cs="Times New Roman"/>
          <w:sz w:val="24"/>
          <w:szCs w:val="24"/>
        </w:rPr>
      </w:pPr>
    </w:p>
    <w:p w:rsidR="00457E18" w:rsidRPr="00457E18" w:rsidRDefault="00457E18" w:rsidP="00457E18">
      <w:pPr>
        <w:ind w:firstLine="709"/>
        <w:jc w:val="both"/>
        <w:rPr>
          <w:rFonts w:ascii="Times New Roman" w:hAnsi="Times New Roman" w:cs="Times New Roman"/>
          <w:sz w:val="24"/>
          <w:szCs w:val="24"/>
        </w:rPr>
      </w:pPr>
      <w:r w:rsidRPr="00457E18">
        <w:rPr>
          <w:rFonts w:ascii="Times New Roman" w:hAnsi="Times New Roman" w:cs="Times New Roman"/>
          <w:sz w:val="24"/>
          <w:szCs w:val="24"/>
        </w:rPr>
        <w:t>Сроки проведения промежуточной аттестации определены в  календарном учебном графике.</w:t>
      </w:r>
    </w:p>
    <w:p w:rsidR="00457E18" w:rsidRPr="00457E18" w:rsidRDefault="00457E18" w:rsidP="00457E18">
      <w:pPr>
        <w:autoSpaceDE w:val="0"/>
        <w:autoSpaceDN w:val="0"/>
        <w:adjustRightInd w:val="0"/>
        <w:ind w:firstLine="709"/>
        <w:jc w:val="both"/>
        <w:rPr>
          <w:rFonts w:ascii="Times New Roman" w:hAnsi="Times New Roman" w:cs="Times New Roman"/>
          <w:sz w:val="24"/>
          <w:szCs w:val="24"/>
        </w:rPr>
      </w:pPr>
      <w:r w:rsidRPr="00457E18">
        <w:rPr>
          <w:rFonts w:ascii="Times New Roman" w:hAnsi="Times New Roman" w:cs="Times New Roman"/>
          <w:sz w:val="24"/>
          <w:szCs w:val="24"/>
        </w:rPr>
        <w:t xml:space="preserve">Продолжительность урока для 1 класса предусматривает «ступенчатый» режим обучения </w:t>
      </w:r>
      <w:r w:rsidRPr="00457E18">
        <w:rPr>
          <w:rFonts w:ascii="Times New Roman" w:eastAsia="Calibri" w:hAnsi="Times New Roman" w:cs="Times New Roman"/>
          <w:sz w:val="24"/>
          <w:szCs w:val="24"/>
        </w:rPr>
        <w:t>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r w:rsidRPr="00457E18">
        <w:rPr>
          <w:rFonts w:ascii="Times New Roman" w:hAnsi="Times New Roman" w:cs="Times New Roman"/>
          <w:sz w:val="24"/>
          <w:szCs w:val="24"/>
        </w:rPr>
        <w:t xml:space="preserve">. Режим учебных занятий в рамках пятидневной учебной недели. Продолжительность каникул в течение учебного года - 30 календарных дней,  летом - 13 календарных недель, дополнительные каникулы для 1-х классов в феврале - 7 дней. </w:t>
      </w:r>
    </w:p>
    <w:p w:rsidR="00457E18" w:rsidRPr="00457E18" w:rsidRDefault="00457E18" w:rsidP="00457E18">
      <w:pPr>
        <w:autoSpaceDE w:val="0"/>
        <w:autoSpaceDN w:val="0"/>
        <w:adjustRightInd w:val="0"/>
        <w:ind w:firstLine="709"/>
        <w:jc w:val="both"/>
        <w:rPr>
          <w:rFonts w:ascii="Times New Roman" w:eastAsia="Calibri" w:hAnsi="Times New Roman" w:cs="Times New Roman"/>
          <w:sz w:val="24"/>
          <w:szCs w:val="24"/>
        </w:rPr>
      </w:pPr>
      <w:r w:rsidRPr="00457E18">
        <w:rPr>
          <w:rFonts w:ascii="Times New Roman" w:eastAsia="Calibri" w:hAnsi="Times New Roman" w:cs="Times New Roman"/>
          <w:sz w:val="24"/>
          <w:szCs w:val="24"/>
        </w:rPr>
        <w:t>Режим учебных занятий для 2-4 классов предусматривает пятидневную учебную неделю. Продолжительность урока – 40 минут.</w:t>
      </w:r>
    </w:p>
    <w:p w:rsidR="00457E18" w:rsidRPr="00457E18" w:rsidRDefault="00457E18" w:rsidP="00457E18">
      <w:pPr>
        <w:autoSpaceDE w:val="0"/>
        <w:autoSpaceDN w:val="0"/>
        <w:adjustRightInd w:val="0"/>
        <w:ind w:firstLine="709"/>
        <w:jc w:val="both"/>
        <w:rPr>
          <w:rFonts w:ascii="Times New Roman" w:eastAsia="Calibri" w:hAnsi="Times New Roman" w:cs="Times New Roman"/>
          <w:b/>
          <w:sz w:val="24"/>
          <w:szCs w:val="24"/>
        </w:rPr>
      </w:pPr>
      <w:r w:rsidRPr="00457E18">
        <w:rPr>
          <w:rFonts w:ascii="Times New Roman" w:eastAsia="Calibri" w:hAnsi="Times New Roman" w:cs="Times New Roman"/>
          <w:sz w:val="24"/>
          <w:szCs w:val="24"/>
        </w:rPr>
        <w:t xml:space="preserve">Данный учебный план составлен с учетом Примерного недельного учебного плана начального общего образования. Указанный план представлен в  Примерной основной образовательной программе начального общего образования, размещенной на государственном реестре в информационно-коммуникационной сети Интернет – </w:t>
      </w:r>
      <w:r w:rsidRPr="00457E18">
        <w:rPr>
          <w:rFonts w:ascii="Times New Roman" w:eastAsia="Calibri" w:hAnsi="Times New Roman" w:cs="Times New Roman"/>
          <w:b/>
          <w:sz w:val="24"/>
          <w:szCs w:val="24"/>
          <w:lang w:val="en-US"/>
        </w:rPr>
        <w:t>fgosreestr</w:t>
      </w:r>
      <w:r w:rsidRPr="00457E18">
        <w:rPr>
          <w:rFonts w:ascii="Times New Roman" w:eastAsia="Calibri" w:hAnsi="Times New Roman" w:cs="Times New Roman"/>
          <w:b/>
          <w:sz w:val="24"/>
          <w:szCs w:val="24"/>
        </w:rPr>
        <w:t>.</w:t>
      </w:r>
      <w:r w:rsidRPr="00457E18">
        <w:rPr>
          <w:rFonts w:ascii="Times New Roman" w:eastAsia="Calibri" w:hAnsi="Times New Roman" w:cs="Times New Roman"/>
          <w:b/>
          <w:sz w:val="24"/>
          <w:szCs w:val="24"/>
          <w:lang w:val="en-US"/>
        </w:rPr>
        <w:t>ru</w:t>
      </w:r>
      <w:r w:rsidRPr="00457E18">
        <w:rPr>
          <w:rFonts w:ascii="Times New Roman" w:eastAsia="Calibri" w:hAnsi="Times New Roman" w:cs="Times New Roman"/>
          <w:b/>
          <w:sz w:val="24"/>
          <w:szCs w:val="24"/>
        </w:rPr>
        <w:t>.</w:t>
      </w:r>
    </w:p>
    <w:p w:rsidR="00457E18" w:rsidRPr="00457E18" w:rsidRDefault="00457E18" w:rsidP="00457E18">
      <w:pPr>
        <w:spacing w:after="0"/>
        <w:ind w:firstLine="708"/>
        <w:jc w:val="center"/>
        <w:rPr>
          <w:rFonts w:ascii="Times New Roman" w:hAnsi="Times New Roman" w:cs="Times New Roman"/>
          <w:b/>
        </w:rPr>
      </w:pPr>
      <w:r w:rsidRPr="00457E18">
        <w:rPr>
          <w:rFonts w:ascii="Times New Roman" w:hAnsi="Times New Roman" w:cs="Times New Roman"/>
          <w:b/>
        </w:rPr>
        <w:t>Недельный учебный план</w:t>
      </w:r>
    </w:p>
    <w:p w:rsidR="00457E18" w:rsidRPr="00457E18" w:rsidRDefault="00457E18" w:rsidP="00457E18">
      <w:pPr>
        <w:spacing w:after="0"/>
        <w:ind w:firstLine="708"/>
        <w:jc w:val="center"/>
        <w:rPr>
          <w:rFonts w:ascii="Times New Roman" w:hAnsi="Times New Roman" w:cs="Times New Roman"/>
          <w:b/>
        </w:rPr>
      </w:pPr>
      <w:r w:rsidRPr="00457E18">
        <w:rPr>
          <w:rFonts w:ascii="Times New Roman" w:hAnsi="Times New Roman" w:cs="Times New Roman"/>
          <w:b/>
        </w:rPr>
        <w:t>МБОУ «Кутейниковская СОШ»</w:t>
      </w:r>
    </w:p>
    <w:p w:rsidR="00457E18" w:rsidRPr="00457E18" w:rsidRDefault="00457E18" w:rsidP="00457E18">
      <w:pPr>
        <w:tabs>
          <w:tab w:val="left" w:pos="709"/>
        </w:tabs>
        <w:spacing w:after="0"/>
        <w:ind w:right="240" w:firstLine="567"/>
        <w:jc w:val="center"/>
        <w:rPr>
          <w:rFonts w:ascii="Times New Roman" w:hAnsi="Times New Roman" w:cs="Times New Roman"/>
          <w:b/>
        </w:rPr>
      </w:pPr>
      <w:r w:rsidRPr="00457E18">
        <w:rPr>
          <w:rFonts w:ascii="Times New Roman" w:hAnsi="Times New Roman" w:cs="Times New Roman"/>
          <w:b/>
        </w:rPr>
        <w:t>на уровне начального общего образования (1-4 классы)</w:t>
      </w:r>
    </w:p>
    <w:p w:rsidR="00457E18" w:rsidRPr="00457E18" w:rsidRDefault="00457E18" w:rsidP="00457E18">
      <w:pPr>
        <w:tabs>
          <w:tab w:val="left" w:pos="709"/>
        </w:tabs>
        <w:spacing w:after="0"/>
        <w:ind w:right="240" w:firstLine="567"/>
        <w:jc w:val="center"/>
        <w:rPr>
          <w:rFonts w:ascii="Times New Roman" w:hAnsi="Times New Roman" w:cs="Times New Roman"/>
          <w:b/>
        </w:rPr>
      </w:pPr>
      <w:r w:rsidRPr="00457E18">
        <w:rPr>
          <w:rFonts w:ascii="Times New Roman" w:hAnsi="Times New Roman" w:cs="Times New Roman"/>
          <w:b/>
        </w:rPr>
        <w:t>на 202</w:t>
      </w:r>
      <w:r w:rsidR="0052127F">
        <w:rPr>
          <w:rFonts w:ascii="Times New Roman" w:hAnsi="Times New Roman" w:cs="Times New Roman"/>
          <w:b/>
        </w:rPr>
        <w:t>1</w:t>
      </w:r>
      <w:r w:rsidRPr="00457E18">
        <w:rPr>
          <w:rFonts w:ascii="Times New Roman" w:hAnsi="Times New Roman" w:cs="Times New Roman"/>
          <w:b/>
        </w:rPr>
        <w:t>-202</w:t>
      </w:r>
      <w:r w:rsidR="0052127F">
        <w:rPr>
          <w:rFonts w:ascii="Times New Roman" w:hAnsi="Times New Roman" w:cs="Times New Roman"/>
          <w:b/>
        </w:rPr>
        <w:t>2</w:t>
      </w:r>
      <w:r w:rsidRPr="00457E18">
        <w:rPr>
          <w:rFonts w:ascii="Times New Roman" w:hAnsi="Times New Roman" w:cs="Times New Roman"/>
          <w:b/>
        </w:rPr>
        <w:t xml:space="preserve"> учебный год</w:t>
      </w:r>
    </w:p>
    <w:p w:rsidR="00457E18" w:rsidRPr="00457E18" w:rsidRDefault="00457E18" w:rsidP="00457E18">
      <w:pPr>
        <w:spacing w:after="0"/>
        <w:ind w:firstLine="708"/>
        <w:jc w:val="center"/>
        <w:rPr>
          <w:rFonts w:ascii="Times New Roman" w:hAnsi="Times New Roman" w:cs="Times New Roman"/>
          <w:b/>
        </w:rPr>
      </w:pPr>
      <w:r w:rsidRPr="00457E18">
        <w:rPr>
          <w:rFonts w:ascii="Times New Roman" w:hAnsi="Times New Roman" w:cs="Times New Roman"/>
          <w:b/>
        </w:rPr>
        <w:t>(5-дневная учебная неделя)</w:t>
      </w:r>
    </w:p>
    <w:tbl>
      <w:tblPr>
        <w:tblpPr w:leftFromText="180" w:rightFromText="180" w:vertAnchor="text" w:horzAnchor="margin" w:tblpX="-459" w:tblpY="1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34"/>
        <w:gridCol w:w="567"/>
        <w:gridCol w:w="993"/>
        <w:gridCol w:w="425"/>
        <w:gridCol w:w="567"/>
        <w:gridCol w:w="735"/>
        <w:gridCol w:w="550"/>
        <w:gridCol w:w="558"/>
        <w:gridCol w:w="850"/>
        <w:gridCol w:w="425"/>
        <w:gridCol w:w="643"/>
        <w:gridCol w:w="917"/>
        <w:gridCol w:w="459"/>
      </w:tblGrid>
      <w:tr w:rsidR="00457E18" w:rsidRPr="00457E18" w:rsidTr="006D4F40">
        <w:trPr>
          <w:trHeight w:val="547"/>
        </w:trPr>
        <w:tc>
          <w:tcPr>
            <w:tcW w:w="1242" w:type="dxa"/>
            <w:vMerge w:val="restart"/>
            <w:tcBorders>
              <w:top w:val="single" w:sz="4" w:space="0" w:color="auto"/>
              <w:left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
                <w:bCs/>
              </w:rPr>
            </w:pPr>
            <w:r w:rsidRPr="00457E18">
              <w:rPr>
                <w:rFonts w:ascii="Times New Roman" w:hAnsi="Times New Roman" w:cs="Times New Roman"/>
                <w:b/>
                <w:bCs/>
              </w:rPr>
              <w:lastRenderedPageBreak/>
              <w:t>Предметные области</w:t>
            </w:r>
          </w:p>
        </w:tc>
        <w:tc>
          <w:tcPr>
            <w:tcW w:w="1134" w:type="dxa"/>
            <w:vMerge w:val="restart"/>
            <w:tcBorders>
              <w:top w:val="single" w:sz="4" w:space="0" w:color="auto"/>
              <w:left w:val="single" w:sz="4" w:space="0" w:color="auto"/>
              <w:right w:val="single" w:sz="4" w:space="0" w:color="auto"/>
            </w:tcBorders>
            <w:vAlign w:val="center"/>
          </w:tcPr>
          <w:p w:rsidR="00457E18" w:rsidRPr="00457E18" w:rsidRDefault="006142E9" w:rsidP="006D4F40">
            <w:pPr>
              <w:tabs>
                <w:tab w:val="left" w:pos="4500"/>
                <w:tab w:val="left" w:pos="9180"/>
                <w:tab w:val="left" w:pos="9360"/>
              </w:tabs>
              <w:spacing w:after="0"/>
              <w:rPr>
                <w:rFonts w:ascii="Times New Roman" w:hAnsi="Times New Roman" w:cs="Times New Roman"/>
                <w:b/>
                <w:bCs/>
              </w:rPr>
            </w:pPr>
            <w:r w:rsidRPr="006142E9">
              <w:rPr>
                <w:rFonts w:ascii="Times New Roman" w:hAnsi="Times New Roman" w:cs="Times New Roman"/>
                <w:b/>
                <w:noProof/>
              </w:rPr>
              <w:pict>
                <v:line id="Прямая соединительная линия 1" o:spid="_x0000_s1031" style="position:absolute;flip:y;z-index:251666432;visibility:visible;mso-position-horizontal-relative:text;mso-position-vertical-relative:text" from="-3.65pt,29.7pt" to="49.2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"/>
              </w:pict>
            </w:r>
            <w:r w:rsidR="00457E18" w:rsidRPr="00457E18">
              <w:rPr>
                <w:rFonts w:ascii="Times New Roman" w:hAnsi="Times New Roman" w:cs="Times New Roman"/>
                <w:b/>
                <w:bCs/>
              </w:rPr>
              <w:t xml:space="preserve">Учебные предметы </w:t>
            </w:r>
          </w:p>
          <w:p w:rsidR="00457E18" w:rsidRPr="00457E18" w:rsidRDefault="00457E18" w:rsidP="006D4F40">
            <w:pPr>
              <w:spacing w:after="0"/>
              <w:jc w:val="right"/>
              <w:rPr>
                <w:rFonts w:ascii="Times New Roman" w:hAnsi="Times New Roman" w:cs="Times New Roman"/>
                <w:b/>
              </w:rPr>
            </w:pPr>
          </w:p>
          <w:p w:rsidR="00457E18" w:rsidRPr="00457E18" w:rsidRDefault="00457E18" w:rsidP="006D4F40">
            <w:pPr>
              <w:spacing w:after="0"/>
              <w:jc w:val="right"/>
              <w:rPr>
                <w:rFonts w:ascii="Times New Roman" w:hAnsi="Times New Roman" w:cs="Times New Roman"/>
                <w:b/>
              </w:rPr>
            </w:pPr>
          </w:p>
          <w:p w:rsidR="00457E18" w:rsidRPr="00457E18" w:rsidRDefault="00457E18" w:rsidP="006D4F40">
            <w:pPr>
              <w:spacing w:after="0"/>
              <w:jc w:val="right"/>
              <w:rPr>
                <w:rFonts w:ascii="Times New Roman" w:hAnsi="Times New Roman" w:cs="Times New Roman"/>
                <w:b/>
              </w:rPr>
            </w:pPr>
          </w:p>
          <w:p w:rsidR="00457E18" w:rsidRPr="00457E18" w:rsidRDefault="00457E18" w:rsidP="006D4F40">
            <w:pPr>
              <w:spacing w:after="0"/>
              <w:jc w:val="right"/>
              <w:rPr>
                <w:rFonts w:ascii="Times New Roman" w:hAnsi="Times New Roman" w:cs="Times New Roman"/>
                <w:b/>
              </w:rPr>
            </w:pPr>
          </w:p>
          <w:p w:rsidR="00457E18" w:rsidRPr="00457E18" w:rsidRDefault="00457E18" w:rsidP="006D4F40">
            <w:pPr>
              <w:spacing w:after="0"/>
              <w:jc w:val="right"/>
              <w:rPr>
                <w:rFonts w:ascii="Times New Roman" w:hAnsi="Times New Roman" w:cs="Times New Roman"/>
                <w:b/>
              </w:rPr>
            </w:pPr>
          </w:p>
          <w:p w:rsidR="00457E18" w:rsidRPr="00457E18" w:rsidRDefault="00457E18" w:rsidP="006D4F40">
            <w:pPr>
              <w:spacing w:after="0"/>
              <w:jc w:val="right"/>
              <w:rPr>
                <w:rFonts w:ascii="Times New Roman" w:hAnsi="Times New Roman" w:cs="Times New Roman"/>
                <w:b/>
              </w:rPr>
            </w:pPr>
          </w:p>
          <w:p w:rsidR="006D4F40" w:rsidRDefault="006D4F40" w:rsidP="006D4F40">
            <w:pPr>
              <w:spacing w:after="0"/>
              <w:rPr>
                <w:rFonts w:ascii="Times New Roman" w:hAnsi="Times New Roman" w:cs="Times New Roman"/>
                <w:b/>
              </w:rPr>
            </w:pPr>
          </w:p>
          <w:p w:rsidR="00457E18" w:rsidRPr="00457E18" w:rsidRDefault="00457E18" w:rsidP="006D4F40">
            <w:pPr>
              <w:spacing w:after="0"/>
              <w:jc w:val="right"/>
              <w:rPr>
                <w:rFonts w:ascii="Times New Roman" w:hAnsi="Times New Roman" w:cs="Times New Roman"/>
                <w:b/>
              </w:rPr>
            </w:pPr>
            <w:r w:rsidRPr="00457E18">
              <w:rPr>
                <w:rFonts w:ascii="Times New Roman" w:hAnsi="Times New Roman" w:cs="Times New Roman"/>
                <w:b/>
              </w:rPr>
              <w:t>Классы</w:t>
            </w:r>
          </w:p>
        </w:tc>
        <w:tc>
          <w:tcPr>
            <w:tcW w:w="7689" w:type="dxa"/>
            <w:gridSpan w:val="12"/>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Количество часов в неделю</w:t>
            </w:r>
          </w:p>
        </w:tc>
      </w:tr>
      <w:tr w:rsidR="00457E18" w:rsidRPr="00457E18" w:rsidTr="006D4F40">
        <w:trPr>
          <w:trHeight w:val="546"/>
        </w:trPr>
        <w:tc>
          <w:tcPr>
            <w:tcW w:w="1242" w:type="dxa"/>
            <w:vMerge/>
            <w:tcBorders>
              <w:left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1134" w:type="dxa"/>
            <w:vMerge/>
            <w:tcBorders>
              <w:left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noProof/>
              </w:rPr>
            </w:pPr>
          </w:p>
        </w:tc>
        <w:tc>
          <w:tcPr>
            <w:tcW w:w="1985" w:type="dxa"/>
            <w:gridSpan w:val="3"/>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I</w:t>
            </w:r>
          </w:p>
        </w:tc>
        <w:tc>
          <w:tcPr>
            <w:tcW w:w="1852" w:type="dxa"/>
            <w:gridSpan w:val="3"/>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II</w:t>
            </w:r>
          </w:p>
        </w:tc>
        <w:tc>
          <w:tcPr>
            <w:tcW w:w="1833" w:type="dxa"/>
            <w:gridSpan w:val="3"/>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III</w:t>
            </w:r>
          </w:p>
        </w:tc>
        <w:tc>
          <w:tcPr>
            <w:tcW w:w="2019" w:type="dxa"/>
            <w:gridSpan w:val="3"/>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IV</w:t>
            </w:r>
          </w:p>
        </w:tc>
      </w:tr>
      <w:tr w:rsidR="006D4F40" w:rsidRPr="00457E18" w:rsidTr="006D4F40">
        <w:trPr>
          <w:trHeight w:val="379"/>
        </w:trPr>
        <w:tc>
          <w:tcPr>
            <w:tcW w:w="1242" w:type="dxa"/>
            <w:vMerge/>
            <w:tcBorders>
              <w:left w:val="single" w:sz="4" w:space="0" w:color="auto"/>
              <w:bottom w:val="single" w:sz="4" w:space="0" w:color="auto"/>
              <w:right w:val="single" w:sz="4" w:space="0" w:color="auto"/>
            </w:tcBorders>
            <w:vAlign w:val="center"/>
          </w:tcPr>
          <w:p w:rsidR="00457E18" w:rsidRPr="00457E18" w:rsidRDefault="00457E18" w:rsidP="006D4F40">
            <w:pPr>
              <w:spacing w:after="0"/>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457E18" w:rsidRPr="00457E18" w:rsidRDefault="00457E18" w:rsidP="006D4F40">
            <w:pPr>
              <w:spacing w:after="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spacing w:after="0"/>
              <w:jc w:val="center"/>
              <w:rPr>
                <w:rFonts w:ascii="Times New Roman" w:hAnsi="Times New Roman" w:cs="Times New Roman"/>
                <w:b/>
                <w:sz w:val="16"/>
                <w:szCs w:val="16"/>
              </w:rPr>
            </w:pPr>
            <w:r w:rsidRPr="00457E18">
              <w:rPr>
                <w:rFonts w:ascii="Times New Roman" w:hAnsi="Times New Roman" w:cs="Times New Roman"/>
                <w:b/>
                <w:sz w:val="16"/>
                <w:szCs w:val="16"/>
              </w:rPr>
              <w:t>Обязательная часть</w:t>
            </w:r>
          </w:p>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sz w:val="16"/>
                <w:szCs w:val="16"/>
              </w:rPr>
            </w:pPr>
            <w:r w:rsidRPr="00457E18">
              <w:rPr>
                <w:rFonts w:ascii="Times New Roman" w:hAnsi="Times New Roman" w:cs="Times New Roman"/>
                <w:b/>
                <w:bCs/>
                <w:sz w:val="16"/>
                <w:szCs w:val="16"/>
              </w:rPr>
              <w:t>Часть, формируемая участниками образовательных отношений</w:t>
            </w: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sz w:val="18"/>
                <w:szCs w:val="18"/>
              </w:rPr>
            </w:pPr>
            <w:r w:rsidRPr="00457E18">
              <w:rPr>
                <w:rFonts w:ascii="Times New Roman" w:hAnsi="Times New Roman" w:cs="Times New Roman"/>
                <w:b/>
                <w:bCs/>
                <w:sz w:val="18"/>
                <w:szCs w:val="18"/>
              </w:rPr>
              <w:t>Всего</w:t>
            </w:r>
          </w:p>
        </w:tc>
        <w:tc>
          <w:tcPr>
            <w:tcW w:w="56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spacing w:after="0"/>
              <w:jc w:val="center"/>
              <w:rPr>
                <w:rFonts w:ascii="Times New Roman" w:hAnsi="Times New Roman" w:cs="Times New Roman"/>
                <w:b/>
                <w:sz w:val="18"/>
                <w:szCs w:val="18"/>
              </w:rPr>
            </w:pPr>
            <w:r w:rsidRPr="00457E18">
              <w:rPr>
                <w:rFonts w:ascii="Times New Roman" w:hAnsi="Times New Roman" w:cs="Times New Roman"/>
                <w:b/>
                <w:sz w:val="18"/>
                <w:szCs w:val="18"/>
              </w:rPr>
              <w:t>Обязательная часть</w:t>
            </w:r>
          </w:p>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sz w:val="16"/>
                <w:szCs w:val="16"/>
              </w:rPr>
              <w:t>Часть, формируемая участниками образовательных отношений</w:t>
            </w: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sz w:val="18"/>
                <w:szCs w:val="18"/>
              </w:rPr>
            </w:pPr>
            <w:r w:rsidRPr="00457E18">
              <w:rPr>
                <w:rFonts w:ascii="Times New Roman" w:hAnsi="Times New Roman" w:cs="Times New Roman"/>
                <w:b/>
                <w:bCs/>
                <w:sz w:val="18"/>
                <w:szCs w:val="18"/>
              </w:rPr>
              <w:t>Всего</w:t>
            </w:r>
          </w:p>
        </w:tc>
        <w:tc>
          <w:tcPr>
            <w:tcW w:w="558"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spacing w:after="0"/>
              <w:jc w:val="center"/>
              <w:rPr>
                <w:rFonts w:ascii="Times New Roman" w:hAnsi="Times New Roman" w:cs="Times New Roman"/>
                <w:b/>
                <w:sz w:val="18"/>
                <w:szCs w:val="18"/>
              </w:rPr>
            </w:pPr>
            <w:r w:rsidRPr="00457E18">
              <w:rPr>
                <w:rFonts w:ascii="Times New Roman" w:hAnsi="Times New Roman" w:cs="Times New Roman"/>
                <w:b/>
                <w:sz w:val="18"/>
                <w:szCs w:val="18"/>
              </w:rPr>
              <w:t>Обязательная часть</w:t>
            </w:r>
          </w:p>
          <w:p w:rsidR="00457E18" w:rsidRPr="00457E18" w:rsidRDefault="00457E18" w:rsidP="006D4F40">
            <w:pPr>
              <w:tabs>
                <w:tab w:val="left" w:pos="4500"/>
                <w:tab w:val="left" w:pos="9180"/>
                <w:tab w:val="left" w:pos="9360"/>
              </w:tabs>
              <w:spacing w:after="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sz w:val="16"/>
                <w:szCs w:val="16"/>
              </w:rPr>
              <w:t>Часть, формируемая участниками образовательных отношений</w:t>
            </w: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sz w:val="18"/>
                <w:szCs w:val="18"/>
              </w:rPr>
            </w:pPr>
            <w:r w:rsidRPr="00457E18">
              <w:rPr>
                <w:rFonts w:ascii="Times New Roman" w:hAnsi="Times New Roman" w:cs="Times New Roman"/>
                <w:b/>
                <w:bCs/>
                <w:sz w:val="18"/>
                <w:szCs w:val="18"/>
              </w:rPr>
              <w:t>Всего</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spacing w:after="0"/>
              <w:jc w:val="center"/>
              <w:rPr>
                <w:rFonts w:ascii="Times New Roman" w:hAnsi="Times New Roman" w:cs="Times New Roman"/>
                <w:b/>
                <w:sz w:val="18"/>
                <w:szCs w:val="18"/>
              </w:rPr>
            </w:pPr>
            <w:r w:rsidRPr="00457E18">
              <w:rPr>
                <w:rFonts w:ascii="Times New Roman" w:hAnsi="Times New Roman" w:cs="Times New Roman"/>
                <w:b/>
                <w:sz w:val="18"/>
                <w:szCs w:val="18"/>
              </w:rPr>
              <w:t>Обязательная часть</w:t>
            </w:r>
          </w:p>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sz w:val="16"/>
                <w:szCs w:val="16"/>
              </w:rPr>
              <w:t>Часть, формируемая участниками образовательных отношений</w:t>
            </w:r>
          </w:p>
        </w:tc>
        <w:tc>
          <w:tcPr>
            <w:tcW w:w="459"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sz w:val="18"/>
                <w:szCs w:val="18"/>
              </w:rPr>
            </w:pPr>
            <w:r w:rsidRPr="00457E18">
              <w:rPr>
                <w:rFonts w:ascii="Times New Roman" w:hAnsi="Times New Roman" w:cs="Times New Roman"/>
                <w:b/>
                <w:bCs/>
                <w:sz w:val="18"/>
                <w:szCs w:val="18"/>
              </w:rPr>
              <w:t>Всего</w:t>
            </w:r>
          </w:p>
        </w:tc>
      </w:tr>
      <w:tr w:rsidR="006D4F40" w:rsidRPr="00457E18" w:rsidTr="006D4F40">
        <w:trPr>
          <w:trHeight w:val="379"/>
        </w:trPr>
        <w:tc>
          <w:tcPr>
            <w:tcW w:w="1242" w:type="dxa"/>
            <w:vMerge w:val="restart"/>
            <w:tcBorders>
              <w:top w:val="single" w:sz="4" w:space="0" w:color="auto"/>
              <w:left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 xml:space="preserve">Русский язык и </w:t>
            </w:r>
          </w:p>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Русский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 xml:space="preserve">        4</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5</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4</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5</w:t>
            </w: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4</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4</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4</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4</w:t>
            </w:r>
          </w:p>
        </w:tc>
      </w:tr>
      <w:tr w:rsidR="006D4F40" w:rsidRPr="00457E18" w:rsidTr="006D4F40">
        <w:trPr>
          <w:trHeight w:val="379"/>
        </w:trPr>
        <w:tc>
          <w:tcPr>
            <w:tcW w:w="1242" w:type="dxa"/>
            <w:vMerge/>
            <w:tcBorders>
              <w:left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Литературное чтение</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 xml:space="preserve">        4</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p w:rsidR="00457E18" w:rsidRPr="00457E18" w:rsidRDefault="00457E18" w:rsidP="006D4F40">
            <w:pPr>
              <w:tabs>
                <w:tab w:val="left" w:pos="4500"/>
                <w:tab w:val="left" w:pos="9180"/>
                <w:tab w:val="left" w:pos="9360"/>
              </w:tabs>
              <w:spacing w:after="0"/>
              <w:rPr>
                <w:rFonts w:ascii="Times New Roman" w:hAnsi="Times New Roman" w:cs="Times New Roman"/>
                <w:b/>
                <w:bCs/>
              </w:rPr>
            </w:pPr>
            <w:r w:rsidRPr="00457E18">
              <w:rPr>
                <w:rFonts w:ascii="Times New Roman" w:hAnsi="Times New Roman" w:cs="Times New Roman"/>
                <w:b/>
                <w:bCs/>
              </w:rPr>
              <w:t>4</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4</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
                <w:bCs/>
              </w:rPr>
              <w:t>4</w:t>
            </w: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4</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
                <w:bCs/>
              </w:rPr>
              <w:t>4</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3</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3</w:t>
            </w:r>
          </w:p>
        </w:tc>
      </w:tr>
      <w:tr w:rsidR="006D4F40" w:rsidRPr="00457E18" w:rsidTr="006D4F40">
        <w:trPr>
          <w:trHeight w:val="492"/>
        </w:trPr>
        <w:tc>
          <w:tcPr>
            <w:tcW w:w="1242" w:type="dxa"/>
            <w:vMerge w:val="restart"/>
            <w:tcBorders>
              <w:left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color w:val="000000"/>
              </w:rPr>
            </w:pPr>
            <w:r w:rsidRPr="00457E18">
              <w:rPr>
                <w:rFonts w:ascii="Times New Roman" w:hAnsi="Times New Roman" w:cs="Times New Roman"/>
                <w:bCs/>
                <w:color w:val="000000"/>
              </w:rPr>
              <w:t xml:space="preserve">Родной язык </w:t>
            </w:r>
          </w:p>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color w:val="000000"/>
              </w:rPr>
              <w:t>и литературное чтение на родном языке</w:t>
            </w:r>
          </w:p>
        </w:tc>
        <w:tc>
          <w:tcPr>
            <w:tcW w:w="1134"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color w:val="000000"/>
              </w:rPr>
              <w:t>Родной язык</w:t>
            </w:r>
          </w:p>
        </w:tc>
        <w:tc>
          <w:tcPr>
            <w:tcW w:w="567"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993"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425"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567"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735"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550"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558"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850"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 xml:space="preserve">     1</w:t>
            </w:r>
          </w:p>
        </w:tc>
        <w:tc>
          <w:tcPr>
            <w:tcW w:w="425"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
                <w:bCs/>
              </w:rPr>
            </w:pPr>
            <w:r w:rsidRPr="00457E18">
              <w:rPr>
                <w:rFonts w:ascii="Times New Roman" w:hAnsi="Times New Roman" w:cs="Times New Roman"/>
                <w:b/>
                <w:bCs/>
              </w:rPr>
              <w:t>1</w:t>
            </w:r>
          </w:p>
        </w:tc>
        <w:tc>
          <w:tcPr>
            <w:tcW w:w="643"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917"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459" w:type="dxa"/>
            <w:tcBorders>
              <w:top w:val="single" w:sz="4" w:space="0" w:color="auto"/>
              <w:left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
                <w:bCs/>
              </w:rPr>
            </w:pPr>
          </w:p>
        </w:tc>
      </w:tr>
      <w:tr w:rsidR="006D4F40" w:rsidRPr="00457E18" w:rsidTr="006D4F40">
        <w:trPr>
          <w:trHeight w:val="515"/>
        </w:trPr>
        <w:tc>
          <w:tcPr>
            <w:tcW w:w="1242" w:type="dxa"/>
            <w:vMerge/>
            <w:tcBorders>
              <w:left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color w:val="000000"/>
              </w:rPr>
              <w:t>Литературное чтение на родном языке</w:t>
            </w:r>
          </w:p>
        </w:tc>
        <w:tc>
          <w:tcPr>
            <w:tcW w:w="567"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993"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425"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567"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735"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550"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558"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850"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425"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
                <w:bCs/>
              </w:rPr>
            </w:pPr>
          </w:p>
        </w:tc>
        <w:tc>
          <w:tcPr>
            <w:tcW w:w="643"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917"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 xml:space="preserve">      1</w:t>
            </w:r>
          </w:p>
        </w:tc>
        <w:tc>
          <w:tcPr>
            <w:tcW w:w="459" w:type="dxa"/>
            <w:tcBorders>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
                <w:bCs/>
              </w:rPr>
            </w:pPr>
            <w:r w:rsidRPr="00457E18">
              <w:rPr>
                <w:rFonts w:ascii="Times New Roman" w:hAnsi="Times New Roman" w:cs="Times New Roman"/>
                <w:b/>
                <w:bCs/>
              </w:rPr>
              <w:t>1</w:t>
            </w:r>
          </w:p>
        </w:tc>
      </w:tr>
      <w:tr w:rsidR="006D4F40" w:rsidRPr="00457E18" w:rsidTr="006D4F40">
        <w:trPr>
          <w:trHeight w:val="379"/>
        </w:trPr>
        <w:tc>
          <w:tcPr>
            <w:tcW w:w="1242" w:type="dxa"/>
            <w:tcBorders>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Иностранный язык(английский)</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w:t>
            </w: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2</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
                <w:bCs/>
              </w:rPr>
            </w:pPr>
            <w:r w:rsidRPr="00457E18">
              <w:rPr>
                <w:rFonts w:ascii="Times New Roman" w:hAnsi="Times New Roman" w:cs="Times New Roman"/>
                <w:b/>
                <w:bCs/>
              </w:rPr>
              <w:t xml:space="preserve">   2</w:t>
            </w: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2</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w:t>
            </w:r>
          </w:p>
        </w:tc>
      </w:tr>
      <w:tr w:rsidR="006D4F40" w:rsidRPr="00457E18" w:rsidTr="006D4F40">
        <w:trPr>
          <w:trHeight w:val="379"/>
        </w:trPr>
        <w:tc>
          <w:tcPr>
            <w:tcW w:w="1242"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Математика и информатика</w:t>
            </w:r>
          </w:p>
        </w:tc>
        <w:tc>
          <w:tcPr>
            <w:tcW w:w="1134"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 xml:space="preserve">Математика </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4</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4</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4</w:t>
            </w: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4</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4</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4</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4</w:t>
            </w:r>
          </w:p>
        </w:tc>
      </w:tr>
      <w:tr w:rsidR="006D4F40" w:rsidRPr="00457E18" w:rsidTr="006D4F40">
        <w:trPr>
          <w:trHeight w:val="379"/>
        </w:trPr>
        <w:tc>
          <w:tcPr>
            <w:tcW w:w="1242"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Обществознание и естествознание</w:t>
            </w:r>
          </w:p>
        </w:tc>
        <w:tc>
          <w:tcPr>
            <w:tcW w:w="1134"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Окружающий мир</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2</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w:t>
            </w: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2</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w:t>
            </w:r>
          </w:p>
        </w:tc>
      </w:tr>
      <w:tr w:rsidR="006D4F40" w:rsidRPr="00457E18" w:rsidTr="006D4F40">
        <w:trPr>
          <w:trHeight w:val="379"/>
        </w:trPr>
        <w:tc>
          <w:tcPr>
            <w:tcW w:w="1242"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Основы религиозных культур и светской этики</w:t>
            </w:r>
          </w:p>
          <w:p w:rsidR="00457E18" w:rsidRPr="00457E18" w:rsidRDefault="00457E18" w:rsidP="006D4F40">
            <w:pPr>
              <w:tabs>
                <w:tab w:val="left" w:pos="4500"/>
                <w:tab w:val="left" w:pos="9180"/>
                <w:tab w:val="left" w:pos="9360"/>
              </w:tabs>
              <w:spacing w:after="0"/>
              <w:rPr>
                <w:rFonts w:ascii="Times New Roman" w:hAnsi="Times New Roman" w:cs="Times New Roman"/>
                <w:bCs/>
                <w:vertAlign w:val="superscript"/>
              </w:rPr>
            </w:pP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color w:val="000000"/>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color w:val="000000"/>
              </w:rPr>
            </w:pP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color w:val="000000"/>
              </w:rPr>
            </w:pPr>
            <w:r w:rsidRPr="00457E18">
              <w:rPr>
                <w:rFonts w:ascii="Times New Roman" w:hAnsi="Times New Roman" w:cs="Times New Roman"/>
                <w:bCs/>
                <w:color w:val="000000"/>
              </w:rPr>
              <w:t>1</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color w:val="000000"/>
              </w:rPr>
            </w:pP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color w:val="000000"/>
              </w:rPr>
            </w:pPr>
            <w:r w:rsidRPr="00457E18">
              <w:rPr>
                <w:rFonts w:ascii="Times New Roman" w:hAnsi="Times New Roman" w:cs="Times New Roman"/>
                <w:b/>
                <w:bCs/>
                <w:color w:val="000000"/>
              </w:rPr>
              <w:t>1</w:t>
            </w:r>
          </w:p>
        </w:tc>
      </w:tr>
      <w:tr w:rsidR="006D4F40" w:rsidRPr="00457E18" w:rsidTr="006D4F40">
        <w:trPr>
          <w:trHeight w:val="379"/>
        </w:trPr>
        <w:tc>
          <w:tcPr>
            <w:tcW w:w="1242" w:type="dxa"/>
            <w:vMerge w:val="restart"/>
            <w:tcBorders>
              <w:top w:val="single" w:sz="4" w:space="0" w:color="auto"/>
              <w:left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Музыка</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r>
      <w:tr w:rsidR="006D4F40" w:rsidRPr="00457E18" w:rsidTr="006D4F40">
        <w:trPr>
          <w:trHeight w:val="379"/>
        </w:trPr>
        <w:tc>
          <w:tcPr>
            <w:tcW w:w="1242" w:type="dxa"/>
            <w:vMerge/>
            <w:tcBorders>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r>
      <w:tr w:rsidR="006D4F40" w:rsidRPr="00457E18" w:rsidTr="006D4F40">
        <w:trPr>
          <w:trHeight w:val="379"/>
        </w:trPr>
        <w:tc>
          <w:tcPr>
            <w:tcW w:w="1242"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Технологи</w:t>
            </w:r>
            <w:r w:rsidRPr="00457E18">
              <w:rPr>
                <w:rFonts w:ascii="Times New Roman" w:hAnsi="Times New Roman" w:cs="Times New Roman"/>
                <w:bCs/>
              </w:rPr>
              <w:lastRenderedPageBreak/>
              <w:t xml:space="preserve">я </w:t>
            </w:r>
          </w:p>
        </w:tc>
        <w:tc>
          <w:tcPr>
            <w:tcW w:w="1134"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lastRenderedPageBreak/>
              <w:t>Технолог</w:t>
            </w:r>
            <w:r w:rsidRPr="00457E18">
              <w:rPr>
                <w:rFonts w:ascii="Times New Roman" w:hAnsi="Times New Roman" w:cs="Times New Roman"/>
                <w:bCs/>
              </w:rPr>
              <w:lastRenderedPageBreak/>
              <w:t xml:space="preserve">ия </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1</w:t>
            </w:r>
          </w:p>
        </w:tc>
      </w:tr>
      <w:tr w:rsidR="006D4F40" w:rsidRPr="00457E18" w:rsidTr="006D4F40">
        <w:trPr>
          <w:trHeight w:val="379"/>
        </w:trPr>
        <w:tc>
          <w:tcPr>
            <w:tcW w:w="1242"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lastRenderedPageBreak/>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3</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i/>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3</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3</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i/>
              </w:rPr>
            </w:pP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3</w:t>
            </w: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i/>
              </w:rPr>
            </w:pP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3</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3</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i/>
              </w:rPr>
            </w:pP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3</w:t>
            </w:r>
          </w:p>
        </w:tc>
      </w:tr>
      <w:tr w:rsidR="006D4F40" w:rsidRPr="00457E18" w:rsidTr="006D4F40">
        <w:trPr>
          <w:trHeight w:val="379"/>
        </w:trPr>
        <w:tc>
          <w:tcPr>
            <w:tcW w:w="2376" w:type="dxa"/>
            <w:gridSpan w:val="2"/>
            <w:tcBorders>
              <w:top w:val="single" w:sz="4" w:space="0" w:color="auto"/>
              <w:left w:val="single" w:sz="4" w:space="0" w:color="auto"/>
              <w:bottom w:val="single" w:sz="4" w:space="0" w:color="auto"/>
              <w:right w:val="single" w:sz="4" w:space="0" w:color="auto"/>
            </w:tcBorders>
            <w:vAlign w:val="bottom"/>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 xml:space="preserve">       20</w:t>
            </w:r>
          </w:p>
        </w:tc>
        <w:tc>
          <w:tcPr>
            <w:tcW w:w="99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21</w:t>
            </w:r>
          </w:p>
        </w:tc>
        <w:tc>
          <w:tcPr>
            <w:tcW w:w="567"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22</w:t>
            </w:r>
          </w:p>
        </w:tc>
        <w:tc>
          <w:tcPr>
            <w:tcW w:w="73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5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23</w:t>
            </w:r>
          </w:p>
        </w:tc>
        <w:tc>
          <w:tcPr>
            <w:tcW w:w="558"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22</w:t>
            </w:r>
          </w:p>
        </w:tc>
        <w:tc>
          <w:tcPr>
            <w:tcW w:w="850"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425"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23</w:t>
            </w:r>
          </w:p>
        </w:tc>
        <w:tc>
          <w:tcPr>
            <w:tcW w:w="643"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22</w:t>
            </w:r>
          </w:p>
        </w:tc>
        <w:tc>
          <w:tcPr>
            <w:tcW w:w="917" w:type="dxa"/>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r w:rsidRPr="00457E18">
              <w:rPr>
                <w:rFonts w:ascii="Times New Roman" w:hAnsi="Times New Roman" w:cs="Times New Roman"/>
                <w:bCs/>
              </w:rPr>
              <w:t>1</w:t>
            </w:r>
          </w:p>
        </w:tc>
        <w:tc>
          <w:tcPr>
            <w:tcW w:w="459" w:type="dxa"/>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lang w:val="en-US"/>
              </w:rPr>
            </w:pPr>
            <w:r w:rsidRPr="00457E18">
              <w:rPr>
                <w:rFonts w:ascii="Times New Roman" w:hAnsi="Times New Roman" w:cs="Times New Roman"/>
                <w:b/>
                <w:bCs/>
              </w:rPr>
              <w:t>23</w:t>
            </w:r>
          </w:p>
        </w:tc>
      </w:tr>
      <w:tr w:rsidR="00457E18" w:rsidRPr="00457E18" w:rsidTr="006D4F40">
        <w:trPr>
          <w:trHeight w:val="576"/>
        </w:trPr>
        <w:tc>
          <w:tcPr>
            <w:tcW w:w="2376" w:type="dxa"/>
            <w:gridSpan w:val="2"/>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rPr>
                <w:rFonts w:ascii="Times New Roman" w:hAnsi="Times New Roman" w:cs="Times New Roman"/>
                <w:bCs/>
              </w:rPr>
            </w:pPr>
            <w:r w:rsidRPr="00457E18">
              <w:rPr>
                <w:rFonts w:ascii="Times New Roman" w:hAnsi="Times New Roman" w:cs="Times New Roman"/>
                <w:bCs/>
              </w:rPr>
              <w:t>Итого</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21</w:t>
            </w:r>
          </w:p>
        </w:tc>
        <w:tc>
          <w:tcPr>
            <w:tcW w:w="1852" w:type="dxa"/>
            <w:gridSpan w:val="3"/>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23</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23</w:t>
            </w:r>
          </w:p>
        </w:tc>
        <w:tc>
          <w:tcPr>
            <w:tcW w:w="2019" w:type="dxa"/>
            <w:gridSpan w:val="3"/>
            <w:tcBorders>
              <w:top w:val="single" w:sz="4" w:space="0" w:color="auto"/>
              <w:left w:val="single" w:sz="4" w:space="0" w:color="auto"/>
              <w:bottom w:val="single" w:sz="4" w:space="0" w:color="auto"/>
              <w:right w:val="single" w:sz="4" w:space="0" w:color="auto"/>
            </w:tcBorders>
          </w:tcPr>
          <w:p w:rsidR="00457E18" w:rsidRPr="00457E18" w:rsidRDefault="00457E18" w:rsidP="006D4F40">
            <w:pPr>
              <w:tabs>
                <w:tab w:val="left" w:pos="4500"/>
                <w:tab w:val="left" w:pos="9180"/>
                <w:tab w:val="left" w:pos="9360"/>
              </w:tabs>
              <w:spacing w:after="0"/>
              <w:jc w:val="center"/>
              <w:rPr>
                <w:rFonts w:ascii="Times New Roman" w:hAnsi="Times New Roman" w:cs="Times New Roman"/>
                <w:bCs/>
              </w:rPr>
            </w:pPr>
          </w:p>
          <w:p w:rsidR="00457E18" w:rsidRPr="00457E18" w:rsidRDefault="00457E18" w:rsidP="006D4F40">
            <w:pPr>
              <w:tabs>
                <w:tab w:val="left" w:pos="4500"/>
                <w:tab w:val="left" w:pos="9180"/>
                <w:tab w:val="left" w:pos="9360"/>
              </w:tabs>
              <w:spacing w:after="0"/>
              <w:jc w:val="center"/>
              <w:rPr>
                <w:rFonts w:ascii="Times New Roman" w:hAnsi="Times New Roman" w:cs="Times New Roman"/>
                <w:b/>
                <w:bCs/>
              </w:rPr>
            </w:pPr>
            <w:r w:rsidRPr="00457E18">
              <w:rPr>
                <w:rFonts w:ascii="Times New Roman" w:hAnsi="Times New Roman" w:cs="Times New Roman"/>
                <w:b/>
                <w:bCs/>
              </w:rPr>
              <w:t>23</w:t>
            </w:r>
          </w:p>
        </w:tc>
      </w:tr>
    </w:tbl>
    <w:p w:rsidR="00457E18" w:rsidRPr="00A07463" w:rsidRDefault="00457E18" w:rsidP="00457E18">
      <w:pPr>
        <w:spacing w:after="0"/>
        <w:jc w:val="both"/>
        <w:rPr>
          <w:rFonts w:eastAsia="Calibri"/>
          <w:b/>
        </w:rPr>
      </w:pPr>
    </w:p>
    <w:p w:rsidR="0016206E" w:rsidRPr="00BD4239" w:rsidRDefault="0016206E" w:rsidP="0016206E">
      <w:pPr>
        <w:spacing w:after="0" w:line="240" w:lineRule="auto"/>
        <w:jc w:val="both"/>
        <w:rPr>
          <w:rFonts w:ascii="Times New Roman" w:eastAsia="Calibri" w:hAnsi="Times New Roman" w:cs="Times New Roman"/>
          <w:b/>
          <w:sz w:val="24"/>
          <w:szCs w:val="24"/>
        </w:rPr>
      </w:pPr>
    </w:p>
    <w:p w:rsidR="00457E18" w:rsidRDefault="00457E18" w:rsidP="0016206E">
      <w:pPr>
        <w:spacing w:after="0" w:line="240" w:lineRule="auto"/>
        <w:ind w:firstLine="709"/>
        <w:jc w:val="center"/>
        <w:rPr>
          <w:rFonts w:ascii="Times New Roman" w:eastAsia="Calibri" w:hAnsi="Times New Roman" w:cs="Times New Roman"/>
          <w:b/>
          <w:bCs/>
          <w:sz w:val="24"/>
          <w:szCs w:val="24"/>
        </w:rPr>
      </w:pPr>
    </w:p>
    <w:p w:rsidR="00562F6C" w:rsidRPr="006D4F40" w:rsidRDefault="0016206E" w:rsidP="006D4F40">
      <w:pPr>
        <w:spacing w:after="0" w:line="240" w:lineRule="auto"/>
        <w:ind w:firstLine="709"/>
        <w:rPr>
          <w:rFonts w:ascii="Times New Roman" w:hAnsi="Times New Roman" w:cs="Times New Roman"/>
          <w:i/>
          <w:sz w:val="24"/>
          <w:szCs w:val="24"/>
        </w:rPr>
      </w:pPr>
      <w:r w:rsidRPr="00BD4239">
        <w:rPr>
          <w:rFonts w:ascii="Times New Roman" w:eastAsia="Calibri" w:hAnsi="Times New Roman" w:cs="Times New Roman"/>
          <w:kern w:val="1"/>
          <w:sz w:val="24"/>
          <w:szCs w:val="24"/>
          <w:lang w:eastAsia="zh-CN"/>
        </w:rPr>
        <w:t>В соответствии с требованиями ФГОС начального общего образования количество учебных занятий за 4 учебных года не может составлять менее 2904 часов и более 3345 часов</w:t>
      </w:r>
      <w:r w:rsidR="00756B94" w:rsidRPr="00BD4239">
        <w:rPr>
          <w:rFonts w:ascii="Times New Roman" w:eastAsia="Calibri" w:hAnsi="Times New Roman" w:cs="Times New Roman"/>
          <w:kern w:val="1"/>
          <w:sz w:val="24"/>
          <w:szCs w:val="24"/>
          <w:lang w:eastAsia="zh-CN"/>
        </w:rPr>
        <w:t>.</w:t>
      </w:r>
    </w:p>
    <w:p w:rsidR="00756B94" w:rsidRPr="00BD4239" w:rsidRDefault="00756B94" w:rsidP="00756B94">
      <w:pPr>
        <w:widowControl w:val="0"/>
        <w:suppressAutoHyphens/>
        <w:spacing w:after="0" w:line="240" w:lineRule="auto"/>
        <w:ind w:firstLine="709"/>
        <w:jc w:val="both"/>
        <w:textAlignment w:val="baseline"/>
        <w:rPr>
          <w:rFonts w:ascii="Times New Roman" w:eastAsia="Calibri" w:hAnsi="Times New Roman" w:cs="Times New Roman"/>
          <w:kern w:val="1"/>
          <w:sz w:val="24"/>
          <w:szCs w:val="24"/>
          <w:lang w:eastAsia="zh-CN"/>
        </w:rPr>
      </w:pPr>
    </w:p>
    <w:p w:rsidR="00562F6C" w:rsidRPr="00BD4239" w:rsidRDefault="00EF179B" w:rsidP="00CA577E">
      <w:pPr>
        <w:spacing w:after="0" w:line="240" w:lineRule="auto"/>
        <w:jc w:val="center"/>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bidi="en-US"/>
        </w:rPr>
        <w:t>3.2.</w:t>
      </w:r>
      <w:r w:rsidR="00562F6C" w:rsidRPr="00BD4239">
        <w:rPr>
          <w:rFonts w:ascii="Times New Roman" w:eastAsiaTheme="minorEastAsia" w:hAnsi="Times New Roman" w:cs="Times New Roman"/>
          <w:b/>
          <w:sz w:val="24"/>
          <w:szCs w:val="24"/>
          <w:lang w:bidi="en-US"/>
        </w:rPr>
        <w:t xml:space="preserve">План внеурочной деятельности </w:t>
      </w:r>
    </w:p>
    <w:p w:rsidR="00173893" w:rsidRPr="00BD4239" w:rsidRDefault="00173893" w:rsidP="00CA577E">
      <w:pPr>
        <w:spacing w:after="0" w:line="240" w:lineRule="auto"/>
        <w:ind w:firstLine="709"/>
        <w:jc w:val="both"/>
        <w:rPr>
          <w:rFonts w:ascii="Times New Roman" w:hAnsi="Times New Roman" w:cs="Times New Roman"/>
          <w:sz w:val="24"/>
          <w:szCs w:val="24"/>
        </w:rPr>
      </w:pPr>
      <w:r w:rsidRPr="00BD4239">
        <w:rPr>
          <w:rFonts w:ascii="Times New Roman" w:hAnsi="Times New Roman" w:cs="Times New Roman"/>
          <w:sz w:val="24"/>
          <w:szCs w:val="24"/>
        </w:rPr>
        <w:t xml:space="preserve">В МБОУ «Кутейниковская СОШ» внеурочная деятельность входит в часть, формируемую участниками образовательного процесса. Раздел вариативной части «Внеурочная деятельность» позволит в полной мере </w:t>
      </w:r>
      <w:r w:rsidR="001E0496" w:rsidRPr="00BD4239">
        <w:rPr>
          <w:rFonts w:ascii="Times New Roman" w:hAnsi="Times New Roman" w:cs="Times New Roman"/>
          <w:sz w:val="24"/>
          <w:szCs w:val="24"/>
        </w:rPr>
        <w:t>реализовать требования ФГОС НОО.</w:t>
      </w:r>
      <w:r w:rsidRPr="00BD4239">
        <w:rPr>
          <w:rFonts w:ascii="Times New Roman" w:hAnsi="Times New Roman" w:cs="Times New Roman"/>
          <w:sz w:val="24"/>
          <w:szCs w:val="24"/>
        </w:rPr>
        <w:t xml:space="preserve"> В соответствии с требованиями Стандарта</w:t>
      </w:r>
      <w:r w:rsidRPr="00BD4239">
        <w:rPr>
          <w:rFonts w:ascii="Times New Roman" w:hAnsi="Times New Roman" w:cs="Times New Roman"/>
          <w:sz w:val="24"/>
          <w:szCs w:val="24"/>
          <w:lang w:bidi="en-US"/>
        </w:rPr>
        <w:t> </w:t>
      </w:r>
      <w:r w:rsidRPr="00BD4239">
        <w:rPr>
          <w:rFonts w:ascii="Times New Roman" w:hAnsi="Times New Roman" w:cs="Times New Roman"/>
          <w:b/>
          <w:bCs/>
          <w:sz w:val="24"/>
          <w:szCs w:val="24"/>
        </w:rPr>
        <w:t>внеурочная деятельность</w:t>
      </w:r>
      <w:r w:rsidRPr="00BD4239">
        <w:rPr>
          <w:rFonts w:ascii="Times New Roman" w:hAnsi="Times New Roman" w:cs="Times New Roman"/>
          <w:sz w:val="24"/>
          <w:szCs w:val="24"/>
          <w:lang w:bidi="en-US"/>
        </w:rPr>
        <w:t> </w:t>
      </w:r>
      <w:r w:rsidRPr="00BD4239">
        <w:rPr>
          <w:rFonts w:ascii="Times New Roman" w:hAnsi="Times New Roman" w:cs="Times New Roman"/>
          <w:sz w:val="24"/>
          <w:szCs w:val="24"/>
        </w:rPr>
        <w:t>организуется по направлениям развития личности (духовно-нравственное, социальное, общеинтеллектуальное, общекультурное, спортивно-оздоровительное). Дети включены  в художественную, техническую, спортивную и другую деятельность.</w:t>
      </w:r>
    </w:p>
    <w:p w:rsidR="001E0496" w:rsidRPr="00BD4239" w:rsidRDefault="00173893" w:rsidP="00CA577E">
      <w:pPr>
        <w:spacing w:after="0" w:line="240" w:lineRule="auto"/>
        <w:ind w:firstLine="709"/>
        <w:jc w:val="both"/>
        <w:rPr>
          <w:rFonts w:ascii="Times New Roman" w:hAnsi="Times New Roman" w:cs="Times New Roman"/>
          <w:sz w:val="24"/>
          <w:szCs w:val="24"/>
        </w:rPr>
      </w:pPr>
      <w:r w:rsidRPr="00BD4239">
        <w:rPr>
          <w:rFonts w:ascii="Times New Roman" w:hAnsi="Times New Roman" w:cs="Times New Roman"/>
          <w:sz w:val="24"/>
          <w:szCs w:val="24"/>
        </w:rPr>
        <w:t xml:space="preserve">Общеобразовательное учреждение предоставляет учащимся возможность выбора  широкого спектра занятий, направленных на развитие школьника, реализует дополнительные </w:t>
      </w:r>
      <w:r w:rsidR="001E0496" w:rsidRPr="00BD4239">
        <w:rPr>
          <w:rFonts w:ascii="Times New Roman" w:hAnsi="Times New Roman" w:cs="Times New Roman"/>
          <w:sz w:val="24"/>
          <w:szCs w:val="24"/>
        </w:rPr>
        <w:t>общеразвивающие</w:t>
      </w:r>
      <w:r w:rsidRPr="00BD4239">
        <w:rPr>
          <w:rFonts w:ascii="Times New Roman" w:hAnsi="Times New Roman" w:cs="Times New Roman"/>
          <w:sz w:val="24"/>
          <w:szCs w:val="24"/>
        </w:rPr>
        <w:t xml:space="preserve"> программы, программу социализации учащихся, воспитательные программы.  </w:t>
      </w:r>
    </w:p>
    <w:p w:rsidR="00173893" w:rsidRPr="00BD4239" w:rsidRDefault="00173893" w:rsidP="00CA577E">
      <w:pPr>
        <w:spacing w:after="0" w:line="240" w:lineRule="auto"/>
        <w:ind w:firstLine="709"/>
        <w:jc w:val="both"/>
        <w:rPr>
          <w:rFonts w:ascii="Times New Roman" w:hAnsi="Times New Roman" w:cs="Times New Roman"/>
          <w:sz w:val="24"/>
          <w:szCs w:val="24"/>
        </w:rPr>
      </w:pPr>
      <w:r w:rsidRPr="00BD4239">
        <w:rPr>
          <w:rFonts w:ascii="Times New Roman" w:hAnsi="Times New Roman" w:cs="Times New Roman"/>
          <w:sz w:val="24"/>
          <w:szCs w:val="24"/>
        </w:rPr>
        <w:t>Часы, отводимые на внеурочную деятельность, используются по желанию учащихся и их родителей и направлены на реализацию различных форм ее организации, отличных от урочной системы обучения.</w:t>
      </w:r>
    </w:p>
    <w:p w:rsidR="00E436E3" w:rsidRPr="00BD4239" w:rsidRDefault="00173893" w:rsidP="00CA577E">
      <w:pPr>
        <w:spacing w:after="0" w:line="240" w:lineRule="auto"/>
        <w:ind w:firstLine="709"/>
        <w:jc w:val="both"/>
        <w:rPr>
          <w:rFonts w:ascii="Times New Roman" w:hAnsi="Times New Roman" w:cs="Times New Roman"/>
          <w:sz w:val="24"/>
          <w:szCs w:val="24"/>
        </w:rPr>
      </w:pPr>
      <w:r w:rsidRPr="00BD4239">
        <w:rPr>
          <w:rFonts w:ascii="Times New Roman" w:hAnsi="Times New Roman" w:cs="Times New Roman"/>
          <w:sz w:val="24"/>
          <w:szCs w:val="24"/>
        </w:rPr>
        <w:t>Формами организации внеурочной деятельности являются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173893" w:rsidRPr="00BD4239" w:rsidRDefault="00173893" w:rsidP="00CA577E">
      <w:pPr>
        <w:spacing w:after="0" w:line="240" w:lineRule="auto"/>
        <w:ind w:firstLine="709"/>
        <w:jc w:val="both"/>
        <w:rPr>
          <w:rFonts w:ascii="Times New Roman" w:hAnsi="Times New Roman" w:cs="Times New Roman"/>
          <w:sz w:val="24"/>
          <w:szCs w:val="24"/>
        </w:rPr>
      </w:pPr>
      <w:r w:rsidRPr="00BD4239">
        <w:rPr>
          <w:rFonts w:ascii="Times New Roman" w:hAnsi="Times New Roman" w:cs="Times New Roman"/>
          <w:sz w:val="24"/>
          <w:szCs w:val="24"/>
        </w:rPr>
        <w:t>Внеурочная  деятельность</w:t>
      </w:r>
      <w:r w:rsidR="001E0496" w:rsidRPr="00BD4239">
        <w:rPr>
          <w:rFonts w:ascii="Times New Roman" w:hAnsi="Times New Roman" w:cs="Times New Roman"/>
          <w:sz w:val="24"/>
          <w:szCs w:val="24"/>
        </w:rPr>
        <w:t xml:space="preserve"> -</w:t>
      </w:r>
      <w:r w:rsidRPr="00BD4239">
        <w:rPr>
          <w:rFonts w:ascii="Times New Roman" w:hAnsi="Times New Roman" w:cs="Times New Roman"/>
          <w:sz w:val="24"/>
          <w:szCs w:val="24"/>
        </w:rPr>
        <w:t xml:space="preserve"> это образовательная деятельность, направленная на достижение планируемых результатов освоения основной образовательной программы начального общего образования.</w:t>
      </w:r>
    </w:p>
    <w:p w:rsidR="001E0496" w:rsidRPr="00BD4239" w:rsidRDefault="00173893" w:rsidP="00CA577E">
      <w:pPr>
        <w:spacing w:after="0" w:line="240" w:lineRule="auto"/>
        <w:ind w:firstLine="709"/>
        <w:jc w:val="both"/>
        <w:rPr>
          <w:rFonts w:ascii="Times New Roman" w:hAnsi="Times New Roman" w:cs="Times New Roman"/>
          <w:sz w:val="24"/>
          <w:szCs w:val="24"/>
        </w:rPr>
      </w:pPr>
      <w:r w:rsidRPr="00BD4239">
        <w:rPr>
          <w:rFonts w:ascii="Times New Roman" w:hAnsi="Times New Roman" w:cs="Times New Roman"/>
          <w:sz w:val="24"/>
          <w:szCs w:val="24"/>
        </w:rPr>
        <w:t xml:space="preserve">Основное преимущество организации внеурочной деятельности в МБОУ «Кутейниковская СОШ»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 При организации внеурочной деятельности непосредственно в образовательном учреждении предполагается, что в этой работе принимают участие все педагогические работники учреждения (учителя начальной школы, учителя-предметники, педагог-психолог, социальный педагог). </w:t>
      </w:r>
    </w:p>
    <w:p w:rsidR="00173893" w:rsidRPr="00BD4239" w:rsidRDefault="00173893" w:rsidP="00CA577E">
      <w:pPr>
        <w:spacing w:after="0" w:line="240" w:lineRule="auto"/>
        <w:ind w:firstLine="709"/>
        <w:jc w:val="both"/>
        <w:rPr>
          <w:rFonts w:ascii="Times New Roman" w:hAnsi="Times New Roman" w:cs="Times New Roman"/>
          <w:sz w:val="24"/>
          <w:szCs w:val="24"/>
        </w:rPr>
      </w:pPr>
      <w:r w:rsidRPr="00BD4239">
        <w:rPr>
          <w:rFonts w:ascii="Times New Roman" w:hAnsi="Times New Roman" w:cs="Times New Roman"/>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6F5316" w:rsidRPr="00BD4239" w:rsidRDefault="00173893" w:rsidP="006F5316">
      <w:pPr>
        <w:spacing w:after="0" w:line="240" w:lineRule="auto"/>
        <w:ind w:firstLine="709"/>
        <w:jc w:val="both"/>
        <w:rPr>
          <w:rFonts w:ascii="Times New Roman" w:hAnsi="Times New Roman" w:cs="Times New Roman"/>
          <w:sz w:val="24"/>
          <w:szCs w:val="24"/>
        </w:rPr>
      </w:pPr>
      <w:r w:rsidRPr="00BD4239">
        <w:rPr>
          <w:rFonts w:ascii="Times New Roman" w:hAnsi="Times New Roman" w:cs="Times New Roman"/>
          <w:sz w:val="24"/>
          <w:szCs w:val="24"/>
        </w:rPr>
        <w:lastRenderedPageBreak/>
        <w:t>План внеурочной деятельности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tbl>
      <w:tblPr>
        <w:tblStyle w:val="afffa"/>
        <w:tblW w:w="0" w:type="auto"/>
        <w:tblLook w:val="04A0"/>
      </w:tblPr>
      <w:tblGrid>
        <w:gridCol w:w="2856"/>
        <w:gridCol w:w="1772"/>
        <w:gridCol w:w="1015"/>
        <w:gridCol w:w="1015"/>
        <w:gridCol w:w="1016"/>
        <w:gridCol w:w="1016"/>
      </w:tblGrid>
      <w:tr w:rsidR="00A849BE" w:rsidRPr="0052127F" w:rsidTr="00C0520A">
        <w:tc>
          <w:tcPr>
            <w:tcW w:w="2856" w:type="dxa"/>
          </w:tcPr>
          <w:p w:rsidR="00A849BE" w:rsidRPr="0052127F" w:rsidRDefault="00A849BE" w:rsidP="00C0520A">
            <w:pPr>
              <w:tabs>
                <w:tab w:val="left" w:pos="7428"/>
              </w:tabs>
              <w:rPr>
                <w:b/>
                <w:i/>
                <w:sz w:val="24"/>
                <w:szCs w:val="24"/>
                <w:highlight w:val="yellow"/>
              </w:rPr>
            </w:pPr>
            <w:r w:rsidRPr="0052127F">
              <w:rPr>
                <w:b/>
                <w:i/>
                <w:sz w:val="24"/>
                <w:szCs w:val="24"/>
                <w:highlight w:val="yellow"/>
              </w:rPr>
              <w:t>Направление внеурочной деятельности</w:t>
            </w:r>
          </w:p>
          <w:p w:rsidR="00A849BE" w:rsidRPr="0052127F" w:rsidRDefault="00A849BE" w:rsidP="00C0520A">
            <w:pPr>
              <w:tabs>
                <w:tab w:val="left" w:pos="7428"/>
              </w:tabs>
              <w:rPr>
                <w:b/>
                <w:i/>
                <w:sz w:val="24"/>
                <w:szCs w:val="24"/>
                <w:highlight w:val="yellow"/>
              </w:rPr>
            </w:pPr>
          </w:p>
        </w:tc>
        <w:tc>
          <w:tcPr>
            <w:tcW w:w="1772" w:type="dxa"/>
          </w:tcPr>
          <w:p w:rsidR="00A849BE" w:rsidRPr="0052127F" w:rsidRDefault="00A849BE" w:rsidP="00C0520A">
            <w:pPr>
              <w:tabs>
                <w:tab w:val="left" w:pos="7428"/>
              </w:tabs>
              <w:rPr>
                <w:b/>
                <w:i/>
                <w:sz w:val="24"/>
                <w:szCs w:val="24"/>
                <w:highlight w:val="yellow"/>
              </w:rPr>
            </w:pPr>
            <w:r w:rsidRPr="0052127F">
              <w:rPr>
                <w:b/>
                <w:i/>
                <w:sz w:val="24"/>
                <w:szCs w:val="24"/>
                <w:highlight w:val="yellow"/>
              </w:rPr>
              <w:t>Программы внеурочной деятельности</w:t>
            </w:r>
          </w:p>
        </w:tc>
        <w:tc>
          <w:tcPr>
            <w:tcW w:w="1015" w:type="dxa"/>
          </w:tcPr>
          <w:p w:rsidR="00A849BE" w:rsidRPr="0052127F" w:rsidRDefault="00A849BE" w:rsidP="00C0520A">
            <w:pPr>
              <w:tabs>
                <w:tab w:val="left" w:pos="7428"/>
              </w:tabs>
              <w:jc w:val="center"/>
              <w:rPr>
                <w:b/>
                <w:i/>
                <w:sz w:val="24"/>
                <w:szCs w:val="24"/>
                <w:highlight w:val="yellow"/>
              </w:rPr>
            </w:pPr>
            <w:r w:rsidRPr="0052127F">
              <w:rPr>
                <w:b/>
                <w:i/>
                <w:sz w:val="24"/>
                <w:szCs w:val="24"/>
                <w:highlight w:val="yellow"/>
              </w:rPr>
              <w:t>1 класс</w:t>
            </w:r>
          </w:p>
        </w:tc>
        <w:tc>
          <w:tcPr>
            <w:tcW w:w="1015" w:type="dxa"/>
          </w:tcPr>
          <w:p w:rsidR="00A849BE" w:rsidRPr="0052127F" w:rsidRDefault="00A849BE" w:rsidP="00C0520A">
            <w:pPr>
              <w:tabs>
                <w:tab w:val="left" w:pos="7428"/>
              </w:tabs>
              <w:jc w:val="center"/>
              <w:rPr>
                <w:b/>
                <w:i/>
                <w:sz w:val="24"/>
                <w:szCs w:val="24"/>
                <w:highlight w:val="yellow"/>
              </w:rPr>
            </w:pPr>
            <w:r w:rsidRPr="0052127F">
              <w:rPr>
                <w:b/>
                <w:i/>
                <w:sz w:val="24"/>
                <w:szCs w:val="24"/>
                <w:highlight w:val="yellow"/>
              </w:rPr>
              <w:t>2 класс</w:t>
            </w:r>
          </w:p>
        </w:tc>
        <w:tc>
          <w:tcPr>
            <w:tcW w:w="1016" w:type="dxa"/>
          </w:tcPr>
          <w:p w:rsidR="00A849BE" w:rsidRPr="0052127F" w:rsidRDefault="00A849BE" w:rsidP="00C0520A">
            <w:pPr>
              <w:tabs>
                <w:tab w:val="left" w:pos="7428"/>
              </w:tabs>
              <w:jc w:val="center"/>
              <w:rPr>
                <w:b/>
                <w:i/>
                <w:sz w:val="24"/>
                <w:szCs w:val="24"/>
                <w:highlight w:val="yellow"/>
              </w:rPr>
            </w:pPr>
            <w:r w:rsidRPr="0052127F">
              <w:rPr>
                <w:b/>
                <w:i/>
                <w:sz w:val="24"/>
                <w:szCs w:val="24"/>
                <w:highlight w:val="yellow"/>
              </w:rPr>
              <w:t>3 класс</w:t>
            </w:r>
          </w:p>
        </w:tc>
        <w:tc>
          <w:tcPr>
            <w:tcW w:w="1016" w:type="dxa"/>
          </w:tcPr>
          <w:p w:rsidR="00A849BE" w:rsidRPr="0052127F" w:rsidRDefault="00A849BE" w:rsidP="00C0520A">
            <w:pPr>
              <w:tabs>
                <w:tab w:val="left" w:pos="7428"/>
              </w:tabs>
              <w:jc w:val="center"/>
              <w:rPr>
                <w:b/>
                <w:i/>
                <w:sz w:val="24"/>
                <w:szCs w:val="24"/>
                <w:highlight w:val="yellow"/>
              </w:rPr>
            </w:pPr>
            <w:r w:rsidRPr="0052127F">
              <w:rPr>
                <w:b/>
                <w:i/>
                <w:sz w:val="24"/>
                <w:szCs w:val="24"/>
                <w:highlight w:val="yellow"/>
              </w:rPr>
              <w:t>4 класс</w:t>
            </w:r>
          </w:p>
        </w:tc>
      </w:tr>
      <w:tr w:rsidR="00A849BE" w:rsidRPr="0052127F" w:rsidTr="00C0520A">
        <w:tc>
          <w:tcPr>
            <w:tcW w:w="2856" w:type="dxa"/>
          </w:tcPr>
          <w:p w:rsidR="00A849BE" w:rsidRPr="0052127F" w:rsidRDefault="00A849BE" w:rsidP="00C0520A">
            <w:pPr>
              <w:autoSpaceDE w:val="0"/>
              <w:autoSpaceDN w:val="0"/>
              <w:adjustRightInd w:val="0"/>
              <w:rPr>
                <w:b/>
                <w:i/>
                <w:sz w:val="24"/>
                <w:szCs w:val="24"/>
                <w:highlight w:val="yellow"/>
              </w:rPr>
            </w:pPr>
            <w:r w:rsidRPr="0052127F">
              <w:rPr>
                <w:b/>
                <w:i/>
                <w:sz w:val="24"/>
                <w:szCs w:val="24"/>
                <w:highlight w:val="yellow"/>
              </w:rPr>
              <w:t>Спортивно-</w:t>
            </w:r>
          </w:p>
          <w:p w:rsidR="00A849BE" w:rsidRPr="0052127F" w:rsidRDefault="00A849BE" w:rsidP="00C0520A">
            <w:pPr>
              <w:tabs>
                <w:tab w:val="left" w:pos="7428"/>
              </w:tabs>
              <w:rPr>
                <w:b/>
                <w:i/>
                <w:sz w:val="24"/>
                <w:szCs w:val="24"/>
                <w:highlight w:val="yellow"/>
              </w:rPr>
            </w:pPr>
            <w:r w:rsidRPr="0052127F">
              <w:rPr>
                <w:b/>
                <w:i/>
                <w:sz w:val="24"/>
                <w:szCs w:val="24"/>
                <w:highlight w:val="yellow"/>
              </w:rPr>
              <w:t>оздоровительное</w:t>
            </w:r>
          </w:p>
        </w:tc>
        <w:tc>
          <w:tcPr>
            <w:tcW w:w="1772" w:type="dxa"/>
          </w:tcPr>
          <w:p w:rsidR="00A849BE" w:rsidRPr="0052127F" w:rsidRDefault="00A849BE" w:rsidP="00C0520A">
            <w:pPr>
              <w:tabs>
                <w:tab w:val="left" w:pos="7428"/>
              </w:tabs>
              <w:rPr>
                <w:sz w:val="24"/>
                <w:szCs w:val="24"/>
                <w:highlight w:val="yellow"/>
              </w:rPr>
            </w:pPr>
            <w:r w:rsidRPr="0052127F">
              <w:rPr>
                <w:sz w:val="24"/>
                <w:szCs w:val="24"/>
                <w:highlight w:val="yellow"/>
              </w:rPr>
              <w:t>Подвижные игры</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r>
      <w:tr w:rsidR="00A849BE" w:rsidRPr="0052127F" w:rsidTr="00C0520A">
        <w:tc>
          <w:tcPr>
            <w:tcW w:w="2856" w:type="dxa"/>
          </w:tcPr>
          <w:p w:rsidR="00A849BE" w:rsidRPr="0052127F" w:rsidRDefault="00A849BE" w:rsidP="00C0520A">
            <w:pPr>
              <w:tabs>
                <w:tab w:val="left" w:pos="7428"/>
              </w:tabs>
              <w:rPr>
                <w:b/>
                <w:i/>
                <w:sz w:val="24"/>
                <w:szCs w:val="24"/>
                <w:highlight w:val="yellow"/>
              </w:rPr>
            </w:pPr>
          </w:p>
        </w:tc>
        <w:tc>
          <w:tcPr>
            <w:tcW w:w="1772" w:type="dxa"/>
          </w:tcPr>
          <w:p w:rsidR="00A849BE" w:rsidRPr="0052127F" w:rsidRDefault="00A849BE" w:rsidP="00C0520A">
            <w:pPr>
              <w:tabs>
                <w:tab w:val="left" w:pos="7428"/>
              </w:tabs>
              <w:rPr>
                <w:sz w:val="24"/>
                <w:szCs w:val="24"/>
                <w:highlight w:val="yellow"/>
              </w:rPr>
            </w:pPr>
            <w:r w:rsidRPr="0052127F">
              <w:rPr>
                <w:sz w:val="24"/>
                <w:szCs w:val="24"/>
                <w:highlight w:val="yellow"/>
              </w:rPr>
              <w:t>Социо-культурные истоки</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6" w:type="dxa"/>
          </w:tcPr>
          <w:p w:rsidR="00A849BE" w:rsidRPr="0052127F" w:rsidRDefault="00A849BE" w:rsidP="00C0520A">
            <w:pPr>
              <w:tabs>
                <w:tab w:val="left" w:pos="7428"/>
              </w:tabs>
              <w:rPr>
                <w:sz w:val="24"/>
                <w:szCs w:val="24"/>
                <w:highlight w:val="yellow"/>
              </w:rPr>
            </w:pPr>
          </w:p>
        </w:tc>
        <w:tc>
          <w:tcPr>
            <w:tcW w:w="1016" w:type="dxa"/>
          </w:tcPr>
          <w:p w:rsidR="00A849BE" w:rsidRPr="0052127F" w:rsidRDefault="00A849BE" w:rsidP="00C0520A">
            <w:pPr>
              <w:tabs>
                <w:tab w:val="left" w:pos="7428"/>
              </w:tabs>
              <w:rPr>
                <w:sz w:val="24"/>
                <w:szCs w:val="24"/>
                <w:highlight w:val="yellow"/>
              </w:rPr>
            </w:pPr>
          </w:p>
        </w:tc>
      </w:tr>
      <w:tr w:rsidR="00A849BE" w:rsidRPr="0052127F" w:rsidTr="00C0520A">
        <w:tc>
          <w:tcPr>
            <w:tcW w:w="2856" w:type="dxa"/>
          </w:tcPr>
          <w:p w:rsidR="00A849BE" w:rsidRPr="0052127F" w:rsidRDefault="00A849BE" w:rsidP="00C0520A">
            <w:pPr>
              <w:tabs>
                <w:tab w:val="left" w:pos="7428"/>
              </w:tabs>
              <w:rPr>
                <w:b/>
                <w:i/>
                <w:sz w:val="24"/>
                <w:szCs w:val="24"/>
                <w:highlight w:val="yellow"/>
              </w:rPr>
            </w:pPr>
            <w:r w:rsidRPr="0052127F">
              <w:rPr>
                <w:b/>
                <w:i/>
                <w:sz w:val="24"/>
                <w:szCs w:val="24"/>
                <w:highlight w:val="yellow"/>
              </w:rPr>
              <w:t>Общекультурное</w:t>
            </w:r>
          </w:p>
        </w:tc>
        <w:tc>
          <w:tcPr>
            <w:tcW w:w="1772" w:type="dxa"/>
          </w:tcPr>
          <w:p w:rsidR="00A849BE" w:rsidRPr="0052127F" w:rsidRDefault="00A849BE" w:rsidP="00C0520A">
            <w:pPr>
              <w:tabs>
                <w:tab w:val="left" w:pos="7428"/>
              </w:tabs>
              <w:rPr>
                <w:sz w:val="24"/>
                <w:szCs w:val="24"/>
                <w:highlight w:val="yellow"/>
              </w:rPr>
            </w:pPr>
          </w:p>
        </w:tc>
        <w:tc>
          <w:tcPr>
            <w:tcW w:w="1015" w:type="dxa"/>
          </w:tcPr>
          <w:p w:rsidR="00A849BE" w:rsidRPr="0052127F" w:rsidRDefault="00A849BE" w:rsidP="00C0520A">
            <w:pPr>
              <w:tabs>
                <w:tab w:val="left" w:pos="7428"/>
              </w:tabs>
              <w:rPr>
                <w:sz w:val="24"/>
                <w:szCs w:val="24"/>
                <w:highlight w:val="yellow"/>
              </w:rPr>
            </w:pPr>
          </w:p>
        </w:tc>
        <w:tc>
          <w:tcPr>
            <w:tcW w:w="1015" w:type="dxa"/>
          </w:tcPr>
          <w:p w:rsidR="00A849BE" w:rsidRPr="0052127F" w:rsidRDefault="00A849BE" w:rsidP="00C0520A">
            <w:pPr>
              <w:tabs>
                <w:tab w:val="left" w:pos="7428"/>
              </w:tabs>
              <w:rPr>
                <w:sz w:val="24"/>
                <w:szCs w:val="24"/>
                <w:highlight w:val="yellow"/>
              </w:rPr>
            </w:pPr>
          </w:p>
        </w:tc>
        <w:tc>
          <w:tcPr>
            <w:tcW w:w="1016" w:type="dxa"/>
          </w:tcPr>
          <w:p w:rsidR="00A849BE" w:rsidRPr="0052127F" w:rsidRDefault="00A849BE" w:rsidP="00C0520A">
            <w:pPr>
              <w:tabs>
                <w:tab w:val="left" w:pos="7428"/>
              </w:tabs>
              <w:rPr>
                <w:sz w:val="24"/>
                <w:szCs w:val="24"/>
                <w:highlight w:val="yellow"/>
              </w:rPr>
            </w:pPr>
          </w:p>
        </w:tc>
        <w:tc>
          <w:tcPr>
            <w:tcW w:w="1016" w:type="dxa"/>
          </w:tcPr>
          <w:p w:rsidR="00A849BE" w:rsidRPr="0052127F" w:rsidRDefault="00A849BE" w:rsidP="00C0520A">
            <w:pPr>
              <w:tabs>
                <w:tab w:val="left" w:pos="7428"/>
              </w:tabs>
              <w:rPr>
                <w:sz w:val="24"/>
                <w:szCs w:val="24"/>
                <w:highlight w:val="yellow"/>
              </w:rPr>
            </w:pPr>
          </w:p>
        </w:tc>
      </w:tr>
      <w:tr w:rsidR="00A849BE" w:rsidRPr="0052127F" w:rsidTr="00C0520A">
        <w:tc>
          <w:tcPr>
            <w:tcW w:w="2856" w:type="dxa"/>
          </w:tcPr>
          <w:p w:rsidR="00A849BE" w:rsidRPr="0052127F" w:rsidRDefault="00A849BE" w:rsidP="00C0520A">
            <w:pPr>
              <w:tabs>
                <w:tab w:val="left" w:pos="7428"/>
              </w:tabs>
              <w:rPr>
                <w:b/>
                <w:i/>
                <w:sz w:val="24"/>
                <w:szCs w:val="24"/>
                <w:highlight w:val="yellow"/>
              </w:rPr>
            </w:pPr>
          </w:p>
        </w:tc>
        <w:tc>
          <w:tcPr>
            <w:tcW w:w="1772" w:type="dxa"/>
          </w:tcPr>
          <w:p w:rsidR="00A849BE" w:rsidRPr="0052127F" w:rsidRDefault="00A849BE" w:rsidP="00C0520A">
            <w:pPr>
              <w:tabs>
                <w:tab w:val="left" w:pos="7428"/>
              </w:tabs>
              <w:rPr>
                <w:sz w:val="24"/>
                <w:szCs w:val="24"/>
                <w:highlight w:val="yellow"/>
              </w:rPr>
            </w:pPr>
            <w:r w:rsidRPr="0052127F">
              <w:rPr>
                <w:sz w:val="24"/>
                <w:szCs w:val="24"/>
                <w:highlight w:val="yellow"/>
              </w:rPr>
              <w:t>Разговор о правильном питании</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6" w:type="dxa"/>
          </w:tcPr>
          <w:p w:rsidR="00A849BE" w:rsidRPr="0052127F" w:rsidRDefault="00A849BE" w:rsidP="00C0520A">
            <w:pPr>
              <w:tabs>
                <w:tab w:val="left" w:pos="7428"/>
              </w:tabs>
              <w:rPr>
                <w:sz w:val="24"/>
                <w:szCs w:val="24"/>
                <w:highlight w:val="yellow"/>
              </w:rPr>
            </w:pPr>
          </w:p>
        </w:tc>
      </w:tr>
      <w:tr w:rsidR="00A849BE" w:rsidRPr="0052127F" w:rsidTr="00C0520A">
        <w:tc>
          <w:tcPr>
            <w:tcW w:w="2856" w:type="dxa"/>
          </w:tcPr>
          <w:p w:rsidR="00A849BE" w:rsidRPr="0052127F" w:rsidRDefault="00A849BE" w:rsidP="00C0520A">
            <w:pPr>
              <w:tabs>
                <w:tab w:val="left" w:pos="7428"/>
              </w:tabs>
              <w:rPr>
                <w:b/>
                <w:i/>
                <w:sz w:val="24"/>
                <w:szCs w:val="24"/>
                <w:highlight w:val="yellow"/>
              </w:rPr>
            </w:pPr>
            <w:r w:rsidRPr="0052127F">
              <w:rPr>
                <w:b/>
                <w:i/>
                <w:sz w:val="24"/>
                <w:szCs w:val="24"/>
                <w:highlight w:val="yellow"/>
              </w:rPr>
              <w:t>Общеинтеллектуальное</w:t>
            </w:r>
          </w:p>
        </w:tc>
        <w:tc>
          <w:tcPr>
            <w:tcW w:w="1772" w:type="dxa"/>
          </w:tcPr>
          <w:p w:rsidR="00A849BE" w:rsidRPr="0052127F" w:rsidRDefault="00A849BE" w:rsidP="00C0520A">
            <w:pPr>
              <w:tabs>
                <w:tab w:val="left" w:pos="7428"/>
              </w:tabs>
              <w:rPr>
                <w:sz w:val="24"/>
                <w:szCs w:val="24"/>
                <w:highlight w:val="yellow"/>
              </w:rPr>
            </w:pPr>
          </w:p>
        </w:tc>
        <w:tc>
          <w:tcPr>
            <w:tcW w:w="1015" w:type="dxa"/>
          </w:tcPr>
          <w:p w:rsidR="00A849BE" w:rsidRPr="0052127F" w:rsidRDefault="00A849BE" w:rsidP="00C0520A">
            <w:pPr>
              <w:tabs>
                <w:tab w:val="left" w:pos="7428"/>
              </w:tabs>
              <w:rPr>
                <w:sz w:val="24"/>
                <w:szCs w:val="24"/>
                <w:highlight w:val="yellow"/>
              </w:rPr>
            </w:pPr>
          </w:p>
        </w:tc>
        <w:tc>
          <w:tcPr>
            <w:tcW w:w="1015" w:type="dxa"/>
          </w:tcPr>
          <w:p w:rsidR="00A849BE" w:rsidRPr="0052127F" w:rsidRDefault="00A849BE" w:rsidP="00C0520A">
            <w:pPr>
              <w:tabs>
                <w:tab w:val="left" w:pos="7428"/>
              </w:tabs>
              <w:rPr>
                <w:sz w:val="24"/>
                <w:szCs w:val="24"/>
                <w:highlight w:val="yellow"/>
              </w:rPr>
            </w:pPr>
          </w:p>
        </w:tc>
        <w:tc>
          <w:tcPr>
            <w:tcW w:w="1016" w:type="dxa"/>
          </w:tcPr>
          <w:p w:rsidR="00A849BE" w:rsidRPr="0052127F" w:rsidRDefault="00A849BE" w:rsidP="00C0520A">
            <w:pPr>
              <w:tabs>
                <w:tab w:val="left" w:pos="7428"/>
              </w:tabs>
              <w:rPr>
                <w:sz w:val="24"/>
                <w:szCs w:val="24"/>
                <w:highlight w:val="yellow"/>
              </w:rPr>
            </w:pPr>
          </w:p>
        </w:tc>
        <w:tc>
          <w:tcPr>
            <w:tcW w:w="1016" w:type="dxa"/>
          </w:tcPr>
          <w:p w:rsidR="00A849BE" w:rsidRPr="0052127F" w:rsidRDefault="00A849BE" w:rsidP="00C0520A">
            <w:pPr>
              <w:tabs>
                <w:tab w:val="left" w:pos="7428"/>
              </w:tabs>
              <w:rPr>
                <w:sz w:val="24"/>
                <w:szCs w:val="24"/>
                <w:highlight w:val="yellow"/>
              </w:rPr>
            </w:pPr>
          </w:p>
        </w:tc>
      </w:tr>
      <w:tr w:rsidR="00A849BE" w:rsidRPr="0052127F" w:rsidTr="00C0520A">
        <w:tc>
          <w:tcPr>
            <w:tcW w:w="2856" w:type="dxa"/>
          </w:tcPr>
          <w:p w:rsidR="00A849BE" w:rsidRPr="0052127F" w:rsidRDefault="00A849BE" w:rsidP="00C0520A">
            <w:pPr>
              <w:tabs>
                <w:tab w:val="left" w:pos="7428"/>
              </w:tabs>
              <w:rPr>
                <w:b/>
                <w:i/>
                <w:sz w:val="24"/>
                <w:szCs w:val="24"/>
                <w:highlight w:val="yellow"/>
              </w:rPr>
            </w:pPr>
          </w:p>
        </w:tc>
        <w:tc>
          <w:tcPr>
            <w:tcW w:w="1772" w:type="dxa"/>
          </w:tcPr>
          <w:p w:rsidR="00A849BE" w:rsidRPr="0052127F" w:rsidRDefault="00A849BE" w:rsidP="00C0520A">
            <w:pPr>
              <w:tabs>
                <w:tab w:val="left" w:pos="7428"/>
              </w:tabs>
              <w:rPr>
                <w:sz w:val="24"/>
                <w:szCs w:val="24"/>
                <w:highlight w:val="yellow"/>
              </w:rPr>
            </w:pPr>
            <w:r w:rsidRPr="0052127F">
              <w:rPr>
                <w:sz w:val="24"/>
                <w:szCs w:val="24"/>
                <w:highlight w:val="yellow"/>
              </w:rPr>
              <w:t xml:space="preserve">Шахматы </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r>
      <w:tr w:rsidR="00A849BE" w:rsidRPr="0052127F" w:rsidTr="00C0520A">
        <w:tc>
          <w:tcPr>
            <w:tcW w:w="2856" w:type="dxa"/>
          </w:tcPr>
          <w:p w:rsidR="00A849BE" w:rsidRPr="0052127F" w:rsidRDefault="00A849BE" w:rsidP="00C0520A">
            <w:pPr>
              <w:tabs>
                <w:tab w:val="left" w:pos="7428"/>
              </w:tabs>
              <w:rPr>
                <w:b/>
                <w:i/>
                <w:sz w:val="24"/>
                <w:szCs w:val="24"/>
                <w:highlight w:val="yellow"/>
              </w:rPr>
            </w:pPr>
          </w:p>
        </w:tc>
        <w:tc>
          <w:tcPr>
            <w:tcW w:w="1772" w:type="dxa"/>
          </w:tcPr>
          <w:p w:rsidR="00A849BE" w:rsidRPr="0052127F" w:rsidRDefault="00A849BE" w:rsidP="00C0520A">
            <w:pPr>
              <w:tabs>
                <w:tab w:val="left" w:pos="7428"/>
              </w:tabs>
              <w:rPr>
                <w:sz w:val="24"/>
                <w:szCs w:val="24"/>
                <w:highlight w:val="yellow"/>
              </w:rPr>
            </w:pPr>
            <w:r w:rsidRPr="0052127F">
              <w:rPr>
                <w:sz w:val="24"/>
                <w:szCs w:val="24"/>
                <w:highlight w:val="yellow"/>
              </w:rPr>
              <w:t>Занимательная информатика</w:t>
            </w:r>
          </w:p>
        </w:tc>
        <w:tc>
          <w:tcPr>
            <w:tcW w:w="1015" w:type="dxa"/>
          </w:tcPr>
          <w:p w:rsidR="00A849BE" w:rsidRPr="0052127F" w:rsidRDefault="00A849BE" w:rsidP="00C0520A">
            <w:pPr>
              <w:tabs>
                <w:tab w:val="left" w:pos="7428"/>
              </w:tabs>
              <w:rPr>
                <w:sz w:val="24"/>
                <w:szCs w:val="24"/>
                <w:highlight w:val="yellow"/>
              </w:rPr>
            </w:pPr>
          </w:p>
        </w:tc>
        <w:tc>
          <w:tcPr>
            <w:tcW w:w="1015" w:type="dxa"/>
          </w:tcPr>
          <w:p w:rsidR="00A849BE" w:rsidRPr="0052127F" w:rsidRDefault="00A849BE" w:rsidP="00C0520A">
            <w:pPr>
              <w:tabs>
                <w:tab w:val="left" w:pos="7428"/>
              </w:tabs>
              <w:rPr>
                <w:sz w:val="24"/>
                <w:szCs w:val="24"/>
                <w:highlight w:val="yellow"/>
              </w:rPr>
            </w:pPr>
          </w:p>
        </w:tc>
        <w:tc>
          <w:tcPr>
            <w:tcW w:w="1016" w:type="dxa"/>
          </w:tcPr>
          <w:p w:rsidR="00A849BE" w:rsidRPr="0052127F" w:rsidRDefault="00A849BE" w:rsidP="00C0520A">
            <w:pPr>
              <w:tabs>
                <w:tab w:val="left" w:pos="7428"/>
              </w:tabs>
              <w:rPr>
                <w:sz w:val="24"/>
                <w:szCs w:val="24"/>
                <w:highlight w:val="yellow"/>
              </w:rPr>
            </w:pP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r>
      <w:tr w:rsidR="00A849BE" w:rsidRPr="0052127F" w:rsidTr="00C0520A">
        <w:tc>
          <w:tcPr>
            <w:tcW w:w="2856" w:type="dxa"/>
          </w:tcPr>
          <w:p w:rsidR="00A849BE" w:rsidRPr="0052127F" w:rsidRDefault="00A849BE" w:rsidP="00C0520A">
            <w:pPr>
              <w:tabs>
                <w:tab w:val="left" w:pos="7428"/>
              </w:tabs>
              <w:rPr>
                <w:b/>
                <w:i/>
                <w:sz w:val="24"/>
                <w:szCs w:val="24"/>
                <w:highlight w:val="yellow"/>
              </w:rPr>
            </w:pPr>
            <w:r w:rsidRPr="0052127F">
              <w:rPr>
                <w:b/>
                <w:i/>
                <w:sz w:val="24"/>
                <w:szCs w:val="24"/>
                <w:highlight w:val="yellow"/>
              </w:rPr>
              <w:t>Социальное</w:t>
            </w:r>
          </w:p>
        </w:tc>
        <w:tc>
          <w:tcPr>
            <w:tcW w:w="1772" w:type="dxa"/>
          </w:tcPr>
          <w:p w:rsidR="00A849BE" w:rsidRPr="0052127F" w:rsidRDefault="00A849BE" w:rsidP="00C0520A">
            <w:pPr>
              <w:tabs>
                <w:tab w:val="left" w:pos="7428"/>
              </w:tabs>
              <w:rPr>
                <w:sz w:val="24"/>
                <w:szCs w:val="24"/>
                <w:highlight w:val="yellow"/>
              </w:rPr>
            </w:pPr>
            <w:r w:rsidRPr="0052127F">
              <w:rPr>
                <w:sz w:val="24"/>
                <w:szCs w:val="24"/>
                <w:highlight w:val="yellow"/>
              </w:rPr>
              <w:t>Экологическая культура</w:t>
            </w:r>
          </w:p>
        </w:tc>
        <w:tc>
          <w:tcPr>
            <w:tcW w:w="1015" w:type="dxa"/>
          </w:tcPr>
          <w:p w:rsidR="00A849BE" w:rsidRPr="0052127F" w:rsidRDefault="00A849BE" w:rsidP="00C0520A">
            <w:pPr>
              <w:tabs>
                <w:tab w:val="left" w:pos="7428"/>
              </w:tabs>
              <w:rPr>
                <w:sz w:val="24"/>
                <w:szCs w:val="24"/>
                <w:highlight w:val="yellow"/>
              </w:rPr>
            </w:pPr>
          </w:p>
        </w:tc>
        <w:tc>
          <w:tcPr>
            <w:tcW w:w="1015" w:type="dxa"/>
          </w:tcPr>
          <w:p w:rsidR="00A849BE" w:rsidRPr="0052127F" w:rsidRDefault="00A849BE" w:rsidP="00C0520A">
            <w:pPr>
              <w:tabs>
                <w:tab w:val="left" w:pos="7428"/>
              </w:tabs>
              <w:rPr>
                <w:sz w:val="24"/>
                <w:szCs w:val="24"/>
                <w:highlight w:val="yellow"/>
              </w:rPr>
            </w:pP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r>
      <w:tr w:rsidR="00A849BE" w:rsidRPr="0052127F" w:rsidTr="00C0520A">
        <w:tc>
          <w:tcPr>
            <w:tcW w:w="2856" w:type="dxa"/>
          </w:tcPr>
          <w:p w:rsidR="00A849BE" w:rsidRPr="0052127F" w:rsidRDefault="00A849BE" w:rsidP="00C0520A">
            <w:pPr>
              <w:tabs>
                <w:tab w:val="left" w:pos="7428"/>
              </w:tabs>
              <w:rPr>
                <w:sz w:val="24"/>
                <w:szCs w:val="24"/>
                <w:highlight w:val="yellow"/>
              </w:rPr>
            </w:pPr>
          </w:p>
        </w:tc>
        <w:tc>
          <w:tcPr>
            <w:tcW w:w="1772" w:type="dxa"/>
          </w:tcPr>
          <w:p w:rsidR="00A849BE" w:rsidRPr="0052127F" w:rsidRDefault="00A849BE" w:rsidP="00C0520A">
            <w:pPr>
              <w:tabs>
                <w:tab w:val="left" w:pos="7428"/>
              </w:tabs>
              <w:rPr>
                <w:sz w:val="24"/>
                <w:szCs w:val="24"/>
                <w:highlight w:val="yellow"/>
              </w:rPr>
            </w:pPr>
            <w:r w:rsidRPr="0052127F">
              <w:rPr>
                <w:sz w:val="24"/>
                <w:szCs w:val="24"/>
                <w:highlight w:val="yellow"/>
              </w:rPr>
              <w:t>Доноведение</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1</w:t>
            </w:r>
          </w:p>
        </w:tc>
      </w:tr>
      <w:tr w:rsidR="00A849BE" w:rsidRPr="0052127F" w:rsidTr="00C0520A">
        <w:tc>
          <w:tcPr>
            <w:tcW w:w="2856" w:type="dxa"/>
          </w:tcPr>
          <w:p w:rsidR="00A849BE" w:rsidRPr="0052127F" w:rsidRDefault="00A849BE" w:rsidP="00C0520A">
            <w:pPr>
              <w:tabs>
                <w:tab w:val="left" w:pos="7428"/>
              </w:tabs>
              <w:rPr>
                <w:sz w:val="24"/>
                <w:szCs w:val="24"/>
                <w:highlight w:val="yellow"/>
              </w:rPr>
            </w:pPr>
            <w:r w:rsidRPr="0052127F">
              <w:rPr>
                <w:sz w:val="24"/>
                <w:szCs w:val="24"/>
                <w:highlight w:val="yellow"/>
              </w:rPr>
              <w:t xml:space="preserve">Всего </w:t>
            </w:r>
          </w:p>
        </w:tc>
        <w:tc>
          <w:tcPr>
            <w:tcW w:w="1772" w:type="dxa"/>
          </w:tcPr>
          <w:p w:rsidR="00A849BE" w:rsidRPr="0052127F" w:rsidRDefault="00A849BE" w:rsidP="00C0520A">
            <w:pPr>
              <w:tabs>
                <w:tab w:val="left" w:pos="7428"/>
              </w:tabs>
              <w:rPr>
                <w:sz w:val="24"/>
                <w:szCs w:val="24"/>
                <w:highlight w:val="yellow"/>
              </w:rPr>
            </w:pP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5</w:t>
            </w:r>
          </w:p>
        </w:tc>
        <w:tc>
          <w:tcPr>
            <w:tcW w:w="1015" w:type="dxa"/>
          </w:tcPr>
          <w:p w:rsidR="00A849BE" w:rsidRPr="0052127F" w:rsidRDefault="00A849BE" w:rsidP="00C0520A">
            <w:pPr>
              <w:tabs>
                <w:tab w:val="left" w:pos="7428"/>
              </w:tabs>
              <w:rPr>
                <w:sz w:val="24"/>
                <w:szCs w:val="24"/>
                <w:highlight w:val="yellow"/>
              </w:rPr>
            </w:pPr>
            <w:r w:rsidRPr="0052127F">
              <w:rPr>
                <w:sz w:val="24"/>
                <w:szCs w:val="24"/>
                <w:highlight w:val="yellow"/>
              </w:rPr>
              <w:t>5</w:t>
            </w: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5</w:t>
            </w:r>
          </w:p>
        </w:tc>
        <w:tc>
          <w:tcPr>
            <w:tcW w:w="1016" w:type="dxa"/>
          </w:tcPr>
          <w:p w:rsidR="00A849BE" w:rsidRPr="0052127F" w:rsidRDefault="00A849BE" w:rsidP="00C0520A">
            <w:pPr>
              <w:tabs>
                <w:tab w:val="left" w:pos="7428"/>
              </w:tabs>
              <w:rPr>
                <w:sz w:val="24"/>
                <w:szCs w:val="24"/>
                <w:highlight w:val="yellow"/>
              </w:rPr>
            </w:pPr>
            <w:r w:rsidRPr="0052127F">
              <w:rPr>
                <w:sz w:val="24"/>
                <w:szCs w:val="24"/>
                <w:highlight w:val="yellow"/>
              </w:rPr>
              <w:t>5</w:t>
            </w:r>
          </w:p>
        </w:tc>
      </w:tr>
    </w:tbl>
    <w:p w:rsidR="006F5316" w:rsidRPr="00BD4239" w:rsidRDefault="006F5316" w:rsidP="00852E4A">
      <w:pPr>
        <w:spacing w:after="0" w:line="240" w:lineRule="auto"/>
        <w:ind w:firstLine="709"/>
        <w:jc w:val="both"/>
        <w:rPr>
          <w:rFonts w:ascii="Times New Roman" w:eastAsia="Times New Roman" w:hAnsi="Times New Roman" w:cs="Times New Roman"/>
          <w:b/>
          <w:sz w:val="24"/>
          <w:szCs w:val="24"/>
          <w:lang w:eastAsia="ru-RU"/>
        </w:rPr>
      </w:pPr>
    </w:p>
    <w:p w:rsidR="00CB24A4" w:rsidRPr="00BD4239" w:rsidRDefault="00CB24A4" w:rsidP="00276B62">
      <w:pPr>
        <w:spacing w:after="0" w:line="240" w:lineRule="auto"/>
        <w:ind w:left="360"/>
        <w:jc w:val="center"/>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bidi="en-US"/>
        </w:rPr>
        <w:t>3.3. Календарный учебный график</w:t>
      </w:r>
    </w:p>
    <w:p w:rsidR="00CB24A4" w:rsidRPr="00BD4239" w:rsidRDefault="00CB24A4" w:rsidP="00276B62">
      <w:pPr>
        <w:spacing w:after="0" w:line="240" w:lineRule="auto"/>
        <w:ind w:left="360"/>
        <w:jc w:val="center"/>
        <w:rPr>
          <w:rFonts w:ascii="Times New Roman" w:eastAsiaTheme="minorEastAsia" w:hAnsi="Times New Roman" w:cs="Times New Roman"/>
          <w:b/>
          <w:sz w:val="24"/>
          <w:szCs w:val="24"/>
          <w:lang w:bidi="en-US"/>
        </w:rPr>
      </w:pPr>
    </w:p>
    <w:p w:rsidR="00F419D2" w:rsidRPr="00F419D2" w:rsidRDefault="00F419D2" w:rsidP="00F419D2">
      <w:pPr>
        <w:spacing w:after="0"/>
        <w:ind w:firstLine="708"/>
        <w:jc w:val="both"/>
        <w:rPr>
          <w:rFonts w:ascii="Times New Roman" w:hAnsi="Times New Roman" w:cs="Times New Roman"/>
          <w:sz w:val="24"/>
          <w:szCs w:val="24"/>
        </w:rPr>
      </w:pPr>
      <w:r w:rsidRPr="00F419D2">
        <w:rPr>
          <w:rFonts w:ascii="Times New Roman" w:hAnsi="Times New Roman" w:cs="Times New Roman"/>
          <w:sz w:val="24"/>
          <w:szCs w:val="24"/>
        </w:rPr>
        <w:t xml:space="preserve">Календарный учебный график  является документом, регламентирующим организацию образовательного процесса. </w:t>
      </w:r>
    </w:p>
    <w:p w:rsidR="00F419D2" w:rsidRPr="00F419D2" w:rsidRDefault="00F419D2" w:rsidP="00F419D2">
      <w:pPr>
        <w:spacing w:after="0"/>
        <w:ind w:firstLine="708"/>
        <w:jc w:val="both"/>
        <w:rPr>
          <w:rFonts w:ascii="Times New Roman" w:hAnsi="Times New Roman" w:cs="Times New Roman"/>
          <w:sz w:val="24"/>
          <w:szCs w:val="24"/>
        </w:rPr>
      </w:pPr>
      <w:r w:rsidRPr="00F419D2">
        <w:rPr>
          <w:rFonts w:ascii="Times New Roman" w:hAnsi="Times New Roman" w:cs="Times New Roman"/>
          <w:sz w:val="24"/>
          <w:szCs w:val="24"/>
        </w:rPr>
        <w:t xml:space="preserve">Нормативную базу Календарного учебного графика образовательного учреждения составляют: </w:t>
      </w:r>
    </w:p>
    <w:p w:rsidR="00F419D2" w:rsidRPr="00F419D2" w:rsidRDefault="00F419D2" w:rsidP="00C41DD4">
      <w:pPr>
        <w:pStyle w:val="afff1"/>
        <w:numPr>
          <w:ilvl w:val="0"/>
          <w:numId w:val="311"/>
        </w:numPr>
        <w:spacing w:after="0"/>
        <w:ind w:left="709"/>
        <w:jc w:val="both"/>
        <w:rPr>
          <w:rFonts w:ascii="Times New Roman" w:hAnsi="Times New Roman"/>
          <w:sz w:val="24"/>
          <w:szCs w:val="24"/>
        </w:rPr>
      </w:pPr>
      <w:r w:rsidRPr="00F419D2">
        <w:rPr>
          <w:rFonts w:ascii="Times New Roman" w:hAnsi="Times New Roman"/>
          <w:sz w:val="24"/>
          <w:szCs w:val="24"/>
        </w:rPr>
        <w:t xml:space="preserve">Закон Российской Федерации от 29.12.2012 № 273-ФЗ «Об образовании в Российской Федерации»; </w:t>
      </w:r>
    </w:p>
    <w:p w:rsidR="00F419D2" w:rsidRPr="00F419D2" w:rsidRDefault="00F419D2" w:rsidP="00C41DD4">
      <w:pPr>
        <w:pStyle w:val="afff1"/>
        <w:numPr>
          <w:ilvl w:val="0"/>
          <w:numId w:val="311"/>
        </w:numPr>
        <w:spacing w:after="0"/>
        <w:ind w:left="709"/>
        <w:jc w:val="both"/>
        <w:rPr>
          <w:rFonts w:ascii="Times New Roman" w:hAnsi="Times New Roman"/>
          <w:sz w:val="24"/>
          <w:szCs w:val="24"/>
        </w:rPr>
      </w:pPr>
      <w:r w:rsidRPr="00F419D2">
        <w:rPr>
          <w:rFonts w:ascii="Times New Roman" w:hAnsi="Times New Roman"/>
          <w:sz w:val="24"/>
          <w:szCs w:val="24"/>
        </w:rPr>
        <w:t xml:space="preserve">Постановление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F419D2" w:rsidRPr="00F419D2" w:rsidRDefault="00F419D2" w:rsidP="00C41DD4">
      <w:pPr>
        <w:pStyle w:val="afff1"/>
        <w:numPr>
          <w:ilvl w:val="0"/>
          <w:numId w:val="311"/>
        </w:numPr>
        <w:spacing w:after="0"/>
        <w:ind w:left="709"/>
        <w:jc w:val="both"/>
        <w:rPr>
          <w:rFonts w:ascii="Times New Roman" w:hAnsi="Times New Roman"/>
          <w:sz w:val="24"/>
          <w:szCs w:val="24"/>
        </w:rPr>
      </w:pPr>
      <w:r w:rsidRPr="00F419D2">
        <w:rPr>
          <w:rFonts w:ascii="Times New Roman" w:hAnsi="Times New Roman"/>
          <w:sz w:val="24"/>
          <w:szCs w:val="24"/>
        </w:rPr>
        <w:t xml:space="preserve">Постановление Главного государственного санитарного врача РФ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F419D2" w:rsidRPr="00F419D2" w:rsidRDefault="00F419D2" w:rsidP="00C41DD4">
      <w:pPr>
        <w:pStyle w:val="afff1"/>
        <w:numPr>
          <w:ilvl w:val="0"/>
          <w:numId w:val="311"/>
        </w:numPr>
        <w:spacing w:after="0"/>
        <w:ind w:left="709"/>
        <w:jc w:val="both"/>
        <w:rPr>
          <w:rFonts w:ascii="Times New Roman" w:hAnsi="Times New Roman"/>
          <w:sz w:val="24"/>
          <w:szCs w:val="24"/>
        </w:rPr>
      </w:pPr>
      <w:r w:rsidRPr="00F419D2">
        <w:rPr>
          <w:rFonts w:ascii="Times New Roman" w:hAnsi="Times New Roman"/>
          <w:sz w:val="24"/>
          <w:szCs w:val="24"/>
        </w:rPr>
        <w:t xml:space="preserve">Письмо УО Родионово-Несветайского района о распределении учебного времени и каникул в 2021-2022 учебном году от 29.06.2021г. № 970.  </w:t>
      </w:r>
    </w:p>
    <w:p w:rsidR="00F419D2" w:rsidRPr="00F419D2" w:rsidRDefault="00F419D2" w:rsidP="00F419D2">
      <w:pPr>
        <w:spacing w:after="0"/>
        <w:rPr>
          <w:rFonts w:ascii="Times New Roman" w:hAnsi="Times New Roman" w:cs="Times New Roman"/>
          <w:b/>
          <w:sz w:val="24"/>
          <w:szCs w:val="24"/>
        </w:rPr>
      </w:pPr>
    </w:p>
    <w:p w:rsidR="00F419D2" w:rsidRPr="00F419D2" w:rsidRDefault="00F419D2" w:rsidP="00F419D2">
      <w:pPr>
        <w:spacing w:after="0"/>
        <w:jc w:val="center"/>
        <w:rPr>
          <w:rFonts w:ascii="Times New Roman" w:hAnsi="Times New Roman" w:cs="Times New Roman"/>
          <w:b/>
          <w:sz w:val="24"/>
          <w:szCs w:val="24"/>
        </w:rPr>
      </w:pPr>
      <w:r w:rsidRPr="00F419D2">
        <w:rPr>
          <w:rFonts w:ascii="Times New Roman" w:hAnsi="Times New Roman" w:cs="Times New Roman"/>
          <w:b/>
          <w:sz w:val="24"/>
          <w:szCs w:val="24"/>
        </w:rPr>
        <w:t>Календарные периоды учебного года</w:t>
      </w:r>
    </w:p>
    <w:p w:rsidR="00F419D2" w:rsidRPr="00F419D2" w:rsidRDefault="00F419D2" w:rsidP="00F419D2">
      <w:pPr>
        <w:spacing w:after="0"/>
        <w:jc w:val="both"/>
        <w:rPr>
          <w:rFonts w:ascii="Times New Roman" w:hAnsi="Times New Roman" w:cs="Times New Roman"/>
          <w:sz w:val="24"/>
          <w:szCs w:val="24"/>
        </w:rPr>
      </w:pPr>
      <w:r w:rsidRPr="00F419D2">
        <w:rPr>
          <w:rFonts w:ascii="Times New Roman" w:hAnsi="Times New Roman" w:cs="Times New Roman"/>
          <w:sz w:val="24"/>
          <w:szCs w:val="24"/>
        </w:rPr>
        <w:t xml:space="preserve">1. Дата начала учебного года: 1 сентября 2021 г. </w:t>
      </w:r>
    </w:p>
    <w:p w:rsidR="00F419D2" w:rsidRPr="00F419D2" w:rsidRDefault="00F419D2" w:rsidP="00F419D2">
      <w:pPr>
        <w:spacing w:after="0"/>
        <w:jc w:val="both"/>
        <w:rPr>
          <w:rFonts w:ascii="Times New Roman" w:hAnsi="Times New Roman" w:cs="Times New Roman"/>
          <w:sz w:val="24"/>
          <w:szCs w:val="24"/>
        </w:rPr>
      </w:pPr>
      <w:r w:rsidRPr="00F419D2">
        <w:rPr>
          <w:rFonts w:ascii="Times New Roman" w:hAnsi="Times New Roman" w:cs="Times New Roman"/>
          <w:sz w:val="24"/>
          <w:szCs w:val="24"/>
        </w:rPr>
        <w:t xml:space="preserve">2. Дата окончания учебного года (2–8, 10 классы) 31 мая 2022 г.; </w:t>
      </w:r>
    </w:p>
    <w:p w:rsidR="00F419D2" w:rsidRPr="00F419D2" w:rsidRDefault="00F419D2" w:rsidP="00F419D2">
      <w:pPr>
        <w:spacing w:after="0"/>
        <w:jc w:val="both"/>
        <w:rPr>
          <w:rFonts w:ascii="Times New Roman" w:hAnsi="Times New Roman" w:cs="Times New Roman"/>
          <w:sz w:val="24"/>
          <w:szCs w:val="24"/>
        </w:rPr>
      </w:pPr>
      <w:r w:rsidRPr="00F419D2">
        <w:rPr>
          <w:rFonts w:ascii="Times New Roman" w:hAnsi="Times New Roman" w:cs="Times New Roman"/>
          <w:sz w:val="24"/>
          <w:szCs w:val="24"/>
        </w:rPr>
        <w:lastRenderedPageBreak/>
        <w:t xml:space="preserve">3. Дата окончания учебного года (1, 9, 11 классы) – 25 мая 2022 г. (для обучающихся 9-х и 11-х  классов учебный год завершается в соответствии с расписанием ГИА. В календарном учебном графике период определен примерно). </w:t>
      </w:r>
    </w:p>
    <w:p w:rsidR="00F419D2" w:rsidRPr="00F419D2" w:rsidRDefault="00F419D2" w:rsidP="00F419D2">
      <w:pPr>
        <w:spacing w:after="0"/>
        <w:jc w:val="both"/>
        <w:rPr>
          <w:rFonts w:ascii="Times New Roman" w:hAnsi="Times New Roman" w:cs="Times New Roman"/>
          <w:sz w:val="24"/>
          <w:szCs w:val="24"/>
        </w:rPr>
      </w:pPr>
      <w:r w:rsidRPr="00F419D2">
        <w:rPr>
          <w:rFonts w:ascii="Times New Roman" w:hAnsi="Times New Roman" w:cs="Times New Roman"/>
          <w:sz w:val="24"/>
          <w:szCs w:val="24"/>
        </w:rPr>
        <w:t xml:space="preserve">4. Продолжительность учебной недели в 1-11 классах составляет  5 дней. </w:t>
      </w:r>
    </w:p>
    <w:p w:rsidR="00F419D2" w:rsidRPr="00F419D2" w:rsidRDefault="00F419D2" w:rsidP="00F419D2">
      <w:pPr>
        <w:spacing w:after="0"/>
        <w:rPr>
          <w:rFonts w:ascii="Times New Roman" w:hAnsi="Times New Roman" w:cs="Times New Roman"/>
          <w:b/>
          <w:bCs/>
          <w:color w:val="000000"/>
          <w:sz w:val="24"/>
          <w:szCs w:val="24"/>
        </w:rPr>
      </w:pPr>
    </w:p>
    <w:p w:rsidR="00F419D2" w:rsidRPr="00F419D2" w:rsidRDefault="00F419D2" w:rsidP="00F419D2">
      <w:pPr>
        <w:spacing w:after="0"/>
        <w:rPr>
          <w:rFonts w:ascii="Times New Roman" w:hAnsi="Times New Roman" w:cs="Times New Roman"/>
          <w:b/>
          <w:bCs/>
          <w:color w:val="000000"/>
          <w:sz w:val="24"/>
          <w:szCs w:val="24"/>
        </w:rPr>
      </w:pPr>
    </w:p>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Продолжительность учебного периода по четвертям</w:t>
      </w:r>
    </w:p>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1 класс</w:t>
      </w:r>
    </w:p>
    <w:tbl>
      <w:tblPr>
        <w:tblW w:w="9027" w:type="dxa"/>
        <w:tblCellMar>
          <w:top w:w="15" w:type="dxa"/>
          <w:left w:w="15" w:type="dxa"/>
          <w:bottom w:w="15" w:type="dxa"/>
          <w:right w:w="15" w:type="dxa"/>
        </w:tblCellMar>
        <w:tblLook w:val="0600"/>
      </w:tblPr>
      <w:tblGrid>
        <w:gridCol w:w="1651"/>
        <w:gridCol w:w="2252"/>
        <w:gridCol w:w="2379"/>
        <w:gridCol w:w="2745"/>
      </w:tblGrid>
      <w:tr w:rsidR="00F419D2" w:rsidRPr="00F419D2" w:rsidTr="002124B0">
        <w:tc>
          <w:tcPr>
            <w:tcW w:w="16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Учебный</w:t>
            </w:r>
            <w:r w:rsidRPr="00F419D2">
              <w:rPr>
                <w:rFonts w:ascii="Times New Roman" w:hAnsi="Times New Roman" w:cs="Times New Roman"/>
                <w:sz w:val="24"/>
                <w:szCs w:val="24"/>
              </w:rPr>
              <w:br/>
            </w:r>
            <w:r w:rsidRPr="00F419D2">
              <w:rPr>
                <w:rFonts w:ascii="Times New Roman" w:hAnsi="Times New Roman" w:cs="Times New Roman"/>
                <w:b/>
                <w:bCs/>
                <w:color w:val="000000"/>
                <w:sz w:val="24"/>
                <w:szCs w:val="24"/>
              </w:rPr>
              <w:t>период</w:t>
            </w:r>
          </w:p>
        </w:tc>
        <w:tc>
          <w:tcPr>
            <w:tcW w:w="463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Дата</w:t>
            </w:r>
          </w:p>
        </w:tc>
        <w:tc>
          <w:tcPr>
            <w:tcW w:w="2745"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Количество</w:t>
            </w:r>
            <w:r w:rsidRPr="00F419D2">
              <w:rPr>
                <w:rFonts w:ascii="Times New Roman" w:hAnsi="Times New Roman" w:cs="Times New Roman"/>
                <w:sz w:val="24"/>
                <w:szCs w:val="24"/>
              </w:rPr>
              <w:br/>
            </w:r>
            <w:r w:rsidRPr="00F419D2">
              <w:rPr>
                <w:rFonts w:ascii="Times New Roman" w:hAnsi="Times New Roman" w:cs="Times New Roman"/>
                <w:b/>
                <w:bCs/>
                <w:color w:val="000000"/>
                <w:sz w:val="24"/>
                <w:szCs w:val="24"/>
              </w:rPr>
              <w:t>учебных дней</w:t>
            </w:r>
          </w:p>
        </w:tc>
      </w:tr>
      <w:tr w:rsidR="00F419D2" w:rsidRPr="00F419D2" w:rsidTr="002124B0">
        <w:tc>
          <w:tcPr>
            <w:tcW w:w="16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ind w:left="75" w:right="75"/>
              <w:rPr>
                <w:rFonts w:ascii="Times New Roman" w:hAnsi="Times New Roman" w:cs="Times New Roman"/>
                <w:color w:val="000000"/>
                <w:sz w:val="24"/>
                <w:szCs w:val="24"/>
              </w:rPr>
            </w:pPr>
          </w:p>
        </w:tc>
        <w:tc>
          <w:tcPr>
            <w:tcW w:w="2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Начало</w:t>
            </w:r>
          </w:p>
        </w:tc>
        <w:tc>
          <w:tcPr>
            <w:tcW w:w="2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Окончание</w:t>
            </w:r>
          </w:p>
        </w:tc>
        <w:tc>
          <w:tcPr>
            <w:tcW w:w="274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p>
        </w:tc>
      </w:tr>
      <w:tr w:rsidR="00F419D2" w:rsidRPr="00F419D2" w:rsidTr="002124B0">
        <w:tc>
          <w:tcPr>
            <w:tcW w:w="1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I четверть</w:t>
            </w:r>
          </w:p>
        </w:tc>
        <w:tc>
          <w:tcPr>
            <w:tcW w:w="2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01.09.2021</w:t>
            </w:r>
          </w:p>
        </w:tc>
        <w:tc>
          <w:tcPr>
            <w:tcW w:w="2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29.10.2021</w:t>
            </w:r>
          </w:p>
        </w:t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43</w:t>
            </w:r>
          </w:p>
        </w:tc>
      </w:tr>
      <w:tr w:rsidR="00F419D2" w:rsidRPr="00F419D2" w:rsidTr="002124B0">
        <w:tc>
          <w:tcPr>
            <w:tcW w:w="1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II четверть</w:t>
            </w:r>
          </w:p>
        </w:tc>
        <w:tc>
          <w:tcPr>
            <w:tcW w:w="2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08.11.2021</w:t>
            </w:r>
          </w:p>
        </w:tc>
        <w:tc>
          <w:tcPr>
            <w:tcW w:w="2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28.12.2021</w:t>
            </w:r>
          </w:p>
        </w:t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37</w:t>
            </w:r>
          </w:p>
        </w:tc>
      </w:tr>
      <w:tr w:rsidR="00F419D2" w:rsidRPr="00F419D2" w:rsidTr="002124B0">
        <w:tc>
          <w:tcPr>
            <w:tcW w:w="1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III четверть</w:t>
            </w:r>
          </w:p>
        </w:tc>
        <w:tc>
          <w:tcPr>
            <w:tcW w:w="2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10.01.2022</w:t>
            </w:r>
          </w:p>
        </w:tc>
        <w:tc>
          <w:tcPr>
            <w:tcW w:w="2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25.03.2022</w:t>
            </w:r>
          </w:p>
        </w:t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48</w:t>
            </w:r>
          </w:p>
        </w:tc>
      </w:tr>
      <w:tr w:rsidR="00F419D2" w:rsidRPr="00F419D2" w:rsidTr="002124B0">
        <w:tc>
          <w:tcPr>
            <w:tcW w:w="1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IV четверть</w:t>
            </w:r>
          </w:p>
        </w:tc>
        <w:tc>
          <w:tcPr>
            <w:tcW w:w="2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04.04.2022</w:t>
            </w:r>
          </w:p>
        </w:tc>
        <w:tc>
          <w:tcPr>
            <w:tcW w:w="2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25.05.2022</w:t>
            </w:r>
          </w:p>
        </w:t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34</w:t>
            </w:r>
          </w:p>
        </w:tc>
      </w:tr>
      <w:tr w:rsidR="00F419D2" w:rsidRPr="00F419D2" w:rsidTr="002124B0">
        <w:tc>
          <w:tcPr>
            <w:tcW w:w="628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Итого в учебном году</w:t>
            </w:r>
          </w:p>
        </w:tc>
        <w:tc>
          <w:tcPr>
            <w:tcW w:w="2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162</w:t>
            </w:r>
          </w:p>
        </w:tc>
      </w:tr>
      <w:tr w:rsidR="00F419D2" w:rsidRPr="00F419D2" w:rsidTr="002124B0">
        <w:tc>
          <w:tcPr>
            <w:tcW w:w="902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b/>
                <w:bCs/>
                <w:color w:val="000000"/>
                <w:sz w:val="24"/>
                <w:szCs w:val="24"/>
              </w:rPr>
            </w:pPr>
            <w:r w:rsidRPr="00F419D2">
              <w:rPr>
                <w:rFonts w:ascii="Times New Roman" w:hAnsi="Times New Roman" w:cs="Times New Roman"/>
                <w:b/>
                <w:bCs/>
                <w:color w:val="000000"/>
                <w:sz w:val="24"/>
                <w:szCs w:val="24"/>
              </w:rPr>
              <w:t>Продолжительность учебного года: 33 недели</w:t>
            </w:r>
          </w:p>
        </w:tc>
      </w:tr>
      <w:tr w:rsidR="00F419D2" w:rsidRPr="00F419D2" w:rsidTr="002124B0">
        <w:tc>
          <w:tcPr>
            <w:tcW w:w="902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Дополнительные каникулы: 21.02 – 27.02.2022г.</w:t>
            </w:r>
          </w:p>
        </w:tc>
      </w:tr>
    </w:tbl>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2–8, 10 классы</w:t>
      </w:r>
    </w:p>
    <w:tbl>
      <w:tblPr>
        <w:tblW w:w="9027" w:type="dxa"/>
        <w:tblCellMar>
          <w:top w:w="15" w:type="dxa"/>
          <w:left w:w="15" w:type="dxa"/>
          <w:bottom w:w="15" w:type="dxa"/>
          <w:right w:w="15" w:type="dxa"/>
        </w:tblCellMar>
        <w:tblLook w:val="0600"/>
      </w:tblPr>
      <w:tblGrid>
        <w:gridCol w:w="1923"/>
        <w:gridCol w:w="1980"/>
        <w:gridCol w:w="2409"/>
        <w:gridCol w:w="2715"/>
      </w:tblGrid>
      <w:tr w:rsidR="00F419D2" w:rsidRPr="00F419D2" w:rsidTr="002124B0">
        <w:tc>
          <w:tcPr>
            <w:tcW w:w="192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Учебный период</w:t>
            </w:r>
          </w:p>
        </w:tc>
        <w:tc>
          <w:tcPr>
            <w:tcW w:w="438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Дата</w:t>
            </w:r>
          </w:p>
        </w:tc>
        <w:tc>
          <w:tcPr>
            <w:tcW w:w="2715"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Количество</w:t>
            </w:r>
            <w:r w:rsidRPr="00F419D2">
              <w:rPr>
                <w:rFonts w:ascii="Times New Roman" w:hAnsi="Times New Roman" w:cs="Times New Roman"/>
                <w:sz w:val="24"/>
                <w:szCs w:val="24"/>
              </w:rPr>
              <w:br/>
            </w:r>
            <w:r w:rsidRPr="00F419D2">
              <w:rPr>
                <w:rFonts w:ascii="Times New Roman" w:hAnsi="Times New Roman" w:cs="Times New Roman"/>
                <w:b/>
                <w:bCs/>
                <w:color w:val="000000"/>
                <w:sz w:val="24"/>
                <w:szCs w:val="24"/>
              </w:rPr>
              <w:t>учебных дней</w:t>
            </w:r>
          </w:p>
        </w:tc>
      </w:tr>
      <w:tr w:rsidR="00F419D2" w:rsidRPr="00F419D2" w:rsidTr="002124B0">
        <w:tc>
          <w:tcPr>
            <w:tcW w:w="19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ind w:left="75" w:right="75"/>
              <w:rPr>
                <w:rFonts w:ascii="Times New Roman" w:hAnsi="Times New Roman" w:cs="Times New Roman"/>
                <w:color w:val="000000"/>
                <w:sz w:val="24"/>
                <w:szCs w:val="24"/>
              </w:rPr>
            </w:pP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Начало</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b/>
                <w:bCs/>
                <w:color w:val="000000"/>
                <w:sz w:val="24"/>
                <w:szCs w:val="24"/>
              </w:rPr>
              <w:t>Окончание</w:t>
            </w:r>
          </w:p>
        </w:tc>
        <w:tc>
          <w:tcPr>
            <w:tcW w:w="2715"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p>
        </w:tc>
      </w:tr>
      <w:tr w:rsidR="00F419D2" w:rsidRPr="00F419D2" w:rsidTr="002124B0">
        <w:tc>
          <w:tcPr>
            <w:tcW w:w="19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I четверть</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01.09.2021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29.10.2021</w:t>
            </w:r>
          </w:p>
        </w:tc>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43</w:t>
            </w:r>
          </w:p>
        </w:tc>
      </w:tr>
      <w:tr w:rsidR="00F419D2" w:rsidRPr="00F419D2" w:rsidTr="002124B0">
        <w:tc>
          <w:tcPr>
            <w:tcW w:w="19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II четверть</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08.11.2021</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28.12.2021</w:t>
            </w:r>
          </w:p>
        </w:tc>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37</w:t>
            </w:r>
          </w:p>
        </w:tc>
      </w:tr>
      <w:tr w:rsidR="00F419D2" w:rsidRPr="00F419D2" w:rsidTr="002124B0">
        <w:tc>
          <w:tcPr>
            <w:tcW w:w="19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III четверть</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10.01.2022</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25.03.2022</w:t>
            </w:r>
          </w:p>
        </w:tc>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52</w:t>
            </w:r>
          </w:p>
        </w:tc>
      </w:tr>
      <w:tr w:rsidR="00F419D2" w:rsidRPr="00F419D2" w:rsidTr="002124B0">
        <w:tc>
          <w:tcPr>
            <w:tcW w:w="19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IV четверть</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04.04.2022</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31.05.2022</w:t>
            </w:r>
          </w:p>
        </w:tc>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color w:val="000000"/>
                <w:sz w:val="24"/>
                <w:szCs w:val="24"/>
              </w:rPr>
              <w:t>38</w:t>
            </w:r>
          </w:p>
        </w:tc>
      </w:tr>
      <w:tr w:rsidR="00F419D2" w:rsidRPr="00F419D2" w:rsidTr="002124B0">
        <w:tc>
          <w:tcPr>
            <w:tcW w:w="631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Итого в учебном году</w:t>
            </w:r>
          </w:p>
        </w:tc>
        <w:tc>
          <w:tcPr>
            <w:tcW w:w="2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170</w:t>
            </w:r>
          </w:p>
        </w:tc>
      </w:tr>
      <w:tr w:rsidR="00F419D2" w:rsidRPr="00F419D2" w:rsidTr="002124B0">
        <w:tc>
          <w:tcPr>
            <w:tcW w:w="902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rPr>
                <w:rFonts w:ascii="Times New Roman" w:hAnsi="Times New Roman" w:cs="Times New Roman"/>
                <w:b/>
                <w:bCs/>
                <w:color w:val="000000"/>
                <w:sz w:val="24"/>
                <w:szCs w:val="24"/>
              </w:rPr>
            </w:pPr>
            <w:r w:rsidRPr="00F419D2">
              <w:rPr>
                <w:rFonts w:ascii="Times New Roman" w:hAnsi="Times New Roman" w:cs="Times New Roman"/>
                <w:b/>
                <w:bCs/>
                <w:color w:val="000000"/>
                <w:sz w:val="24"/>
                <w:szCs w:val="24"/>
              </w:rPr>
              <w:t xml:space="preserve">Продолжительность учебного года (с учетом праздничных дней): </w:t>
            </w:r>
          </w:p>
          <w:p w:rsidR="00F419D2" w:rsidRPr="00F419D2" w:rsidRDefault="00F419D2" w:rsidP="00F419D2">
            <w:pPr>
              <w:spacing w:after="0"/>
              <w:rPr>
                <w:rFonts w:ascii="Times New Roman" w:hAnsi="Times New Roman" w:cs="Times New Roman"/>
                <w:b/>
                <w:bCs/>
                <w:color w:val="000000"/>
                <w:sz w:val="24"/>
                <w:szCs w:val="24"/>
              </w:rPr>
            </w:pPr>
            <w:r w:rsidRPr="00F419D2">
              <w:rPr>
                <w:rFonts w:ascii="Times New Roman" w:hAnsi="Times New Roman" w:cs="Times New Roman"/>
                <w:b/>
                <w:bCs/>
                <w:color w:val="000000"/>
                <w:sz w:val="24"/>
                <w:szCs w:val="24"/>
              </w:rPr>
              <w:t>2-8,10 классы – 35 недель,</w:t>
            </w:r>
          </w:p>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9, 11 классы – 34 недели</w:t>
            </w:r>
          </w:p>
        </w:tc>
      </w:tr>
    </w:tbl>
    <w:p w:rsidR="00F419D2" w:rsidRPr="00F419D2" w:rsidRDefault="00F419D2" w:rsidP="00F419D2">
      <w:pPr>
        <w:spacing w:after="0"/>
        <w:jc w:val="center"/>
        <w:rPr>
          <w:rFonts w:ascii="Times New Roman" w:hAnsi="Times New Roman" w:cs="Times New Roman"/>
          <w:b/>
          <w:sz w:val="24"/>
          <w:szCs w:val="24"/>
        </w:rPr>
      </w:pPr>
    </w:p>
    <w:p w:rsidR="00F419D2" w:rsidRPr="00F419D2" w:rsidRDefault="00F419D2" w:rsidP="00F419D2">
      <w:pPr>
        <w:spacing w:after="0"/>
        <w:jc w:val="center"/>
        <w:rPr>
          <w:rFonts w:ascii="Times New Roman" w:hAnsi="Times New Roman" w:cs="Times New Roman"/>
          <w:b/>
          <w:sz w:val="24"/>
          <w:szCs w:val="24"/>
        </w:rPr>
      </w:pPr>
      <w:r w:rsidRPr="00F419D2">
        <w:rPr>
          <w:rFonts w:ascii="Times New Roman" w:hAnsi="Times New Roman" w:cs="Times New Roman"/>
          <w:b/>
          <w:sz w:val="24"/>
          <w:szCs w:val="24"/>
        </w:rPr>
        <w:t>Продолжительность каникул</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4425"/>
        <w:gridCol w:w="1964"/>
      </w:tblGrid>
      <w:tr w:rsidR="00F419D2" w:rsidRPr="00F419D2" w:rsidTr="002124B0">
        <w:trPr>
          <w:trHeight w:val="540"/>
        </w:trPr>
        <w:tc>
          <w:tcPr>
            <w:tcW w:w="3134" w:type="dxa"/>
            <w:tcBorders>
              <w:top w:val="single" w:sz="4" w:space="0" w:color="auto"/>
              <w:left w:val="single" w:sz="4" w:space="0" w:color="auto"/>
              <w:bottom w:val="single" w:sz="4" w:space="0" w:color="auto"/>
              <w:right w:val="single" w:sz="4" w:space="0" w:color="auto"/>
            </w:tcBorders>
            <w:hideMark/>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sz w:val="24"/>
                <w:szCs w:val="24"/>
              </w:rPr>
              <w:t>Осенние -</w:t>
            </w:r>
          </w:p>
        </w:tc>
        <w:tc>
          <w:tcPr>
            <w:tcW w:w="4425" w:type="dxa"/>
            <w:tcBorders>
              <w:top w:val="single" w:sz="4" w:space="0" w:color="auto"/>
              <w:left w:val="single" w:sz="4" w:space="0" w:color="auto"/>
              <w:bottom w:val="single" w:sz="4" w:space="0" w:color="auto"/>
              <w:right w:val="single" w:sz="4" w:space="0" w:color="auto"/>
            </w:tcBorders>
            <w:hideMark/>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sz w:val="24"/>
                <w:szCs w:val="24"/>
              </w:rPr>
              <w:t>с 30.10.2020г.  по 07.11.2020 г. (включительно)</w:t>
            </w:r>
          </w:p>
        </w:tc>
        <w:tc>
          <w:tcPr>
            <w:tcW w:w="1964" w:type="dxa"/>
            <w:tcBorders>
              <w:top w:val="single" w:sz="4" w:space="0" w:color="auto"/>
              <w:left w:val="single" w:sz="4" w:space="0" w:color="auto"/>
              <w:bottom w:val="single" w:sz="4" w:space="0" w:color="auto"/>
              <w:right w:val="single" w:sz="4" w:space="0" w:color="auto"/>
            </w:tcBorders>
            <w:hideMark/>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sz w:val="24"/>
                <w:szCs w:val="24"/>
              </w:rPr>
              <w:t>9 дней</w:t>
            </w:r>
          </w:p>
        </w:tc>
      </w:tr>
      <w:tr w:rsidR="00F419D2" w:rsidRPr="00F419D2" w:rsidTr="002124B0">
        <w:trPr>
          <w:trHeight w:val="540"/>
        </w:trPr>
        <w:tc>
          <w:tcPr>
            <w:tcW w:w="3134" w:type="dxa"/>
            <w:tcBorders>
              <w:top w:val="single" w:sz="4" w:space="0" w:color="auto"/>
              <w:left w:val="single" w:sz="4" w:space="0" w:color="auto"/>
              <w:bottom w:val="single" w:sz="4" w:space="0" w:color="auto"/>
              <w:right w:val="single" w:sz="4" w:space="0" w:color="auto"/>
            </w:tcBorders>
            <w:hideMark/>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sz w:val="24"/>
                <w:szCs w:val="24"/>
              </w:rPr>
              <w:t>Зимние -</w:t>
            </w:r>
          </w:p>
        </w:tc>
        <w:tc>
          <w:tcPr>
            <w:tcW w:w="4425" w:type="dxa"/>
            <w:tcBorders>
              <w:top w:val="single" w:sz="4" w:space="0" w:color="auto"/>
              <w:left w:val="single" w:sz="4" w:space="0" w:color="auto"/>
              <w:bottom w:val="single" w:sz="4" w:space="0" w:color="auto"/>
              <w:right w:val="single" w:sz="4" w:space="0" w:color="auto"/>
            </w:tcBorders>
            <w:hideMark/>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sz w:val="24"/>
                <w:szCs w:val="24"/>
              </w:rPr>
              <w:t>с 29.12.2020г.  по 09.01.2021г. (включительно)</w:t>
            </w:r>
          </w:p>
        </w:tc>
        <w:tc>
          <w:tcPr>
            <w:tcW w:w="1964" w:type="dxa"/>
            <w:tcBorders>
              <w:top w:val="single" w:sz="4" w:space="0" w:color="auto"/>
              <w:left w:val="single" w:sz="4" w:space="0" w:color="auto"/>
              <w:bottom w:val="single" w:sz="4" w:space="0" w:color="auto"/>
              <w:right w:val="single" w:sz="4" w:space="0" w:color="auto"/>
            </w:tcBorders>
            <w:hideMark/>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sz w:val="24"/>
                <w:szCs w:val="24"/>
              </w:rPr>
              <w:t>12 дней</w:t>
            </w:r>
          </w:p>
        </w:tc>
      </w:tr>
      <w:tr w:rsidR="00F419D2" w:rsidRPr="00F419D2" w:rsidTr="002124B0">
        <w:trPr>
          <w:trHeight w:val="562"/>
        </w:trPr>
        <w:tc>
          <w:tcPr>
            <w:tcW w:w="3134" w:type="dxa"/>
            <w:tcBorders>
              <w:top w:val="single" w:sz="4" w:space="0" w:color="auto"/>
              <w:left w:val="single" w:sz="4" w:space="0" w:color="auto"/>
              <w:bottom w:val="single" w:sz="4" w:space="0" w:color="auto"/>
              <w:right w:val="single" w:sz="4" w:space="0" w:color="auto"/>
            </w:tcBorders>
            <w:hideMark/>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sz w:val="24"/>
                <w:szCs w:val="24"/>
              </w:rPr>
              <w:t>Весенние -</w:t>
            </w:r>
          </w:p>
        </w:tc>
        <w:tc>
          <w:tcPr>
            <w:tcW w:w="4425" w:type="dxa"/>
            <w:tcBorders>
              <w:top w:val="single" w:sz="4" w:space="0" w:color="auto"/>
              <w:left w:val="single" w:sz="4" w:space="0" w:color="auto"/>
              <w:bottom w:val="single" w:sz="4" w:space="0" w:color="auto"/>
              <w:right w:val="single" w:sz="4" w:space="0" w:color="auto"/>
            </w:tcBorders>
            <w:hideMark/>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sz w:val="24"/>
                <w:szCs w:val="24"/>
              </w:rPr>
              <w:t>с 26.03.2021г. по 03.04.2021г. (включительно)</w:t>
            </w:r>
          </w:p>
        </w:tc>
        <w:tc>
          <w:tcPr>
            <w:tcW w:w="1964" w:type="dxa"/>
            <w:tcBorders>
              <w:top w:val="single" w:sz="4" w:space="0" w:color="auto"/>
              <w:left w:val="single" w:sz="4" w:space="0" w:color="auto"/>
              <w:bottom w:val="single" w:sz="4" w:space="0" w:color="auto"/>
              <w:right w:val="single" w:sz="4" w:space="0" w:color="auto"/>
            </w:tcBorders>
            <w:hideMark/>
          </w:tcPr>
          <w:p w:rsidR="00F419D2" w:rsidRPr="00F419D2" w:rsidRDefault="00F419D2" w:rsidP="00F419D2">
            <w:pPr>
              <w:spacing w:after="0"/>
              <w:rPr>
                <w:rFonts w:ascii="Times New Roman" w:hAnsi="Times New Roman" w:cs="Times New Roman"/>
                <w:sz w:val="24"/>
                <w:szCs w:val="24"/>
              </w:rPr>
            </w:pPr>
            <w:r w:rsidRPr="00F419D2">
              <w:rPr>
                <w:rFonts w:ascii="Times New Roman" w:hAnsi="Times New Roman" w:cs="Times New Roman"/>
                <w:sz w:val="24"/>
                <w:szCs w:val="24"/>
              </w:rPr>
              <w:t>9 дней</w:t>
            </w:r>
          </w:p>
        </w:tc>
      </w:tr>
    </w:tbl>
    <w:p w:rsidR="00F419D2" w:rsidRPr="00F419D2" w:rsidRDefault="00F419D2" w:rsidP="00F419D2">
      <w:pPr>
        <w:spacing w:after="0"/>
        <w:ind w:firstLine="708"/>
        <w:jc w:val="both"/>
        <w:rPr>
          <w:rFonts w:ascii="Times New Roman" w:hAnsi="Times New Roman" w:cs="Times New Roman"/>
          <w:sz w:val="24"/>
          <w:szCs w:val="24"/>
        </w:rPr>
      </w:pPr>
      <w:r w:rsidRPr="00F419D2">
        <w:rPr>
          <w:rFonts w:ascii="Times New Roman" w:hAnsi="Times New Roman" w:cs="Times New Roman"/>
          <w:sz w:val="24"/>
          <w:szCs w:val="24"/>
        </w:rPr>
        <w:lastRenderedPageBreak/>
        <w:t xml:space="preserve"> Праздничные дни: 23.02, 07.03, 08.03, 02.05, 03.05, 09.05, 10.05.</w:t>
      </w:r>
    </w:p>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Расписание звонков и перемен</w:t>
      </w:r>
    </w:p>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1-е классы</w:t>
      </w:r>
    </w:p>
    <w:tbl>
      <w:tblPr>
        <w:tblW w:w="0" w:type="auto"/>
        <w:tblCellMar>
          <w:top w:w="15" w:type="dxa"/>
          <w:left w:w="15" w:type="dxa"/>
          <w:bottom w:w="15" w:type="dxa"/>
          <w:right w:w="15" w:type="dxa"/>
        </w:tblCellMar>
        <w:tblLook w:val="0600"/>
      </w:tblPr>
      <w:tblGrid>
        <w:gridCol w:w="3376"/>
        <w:gridCol w:w="1967"/>
        <w:gridCol w:w="1954"/>
        <w:gridCol w:w="1514"/>
      </w:tblGrid>
      <w:tr w:rsidR="00F419D2" w:rsidRPr="00F419D2" w:rsidTr="002124B0">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Образовательная деятельность</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Сентябрь–октябрь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Ноябрь–декабрь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Январь–май</w:t>
            </w:r>
          </w:p>
        </w:tc>
      </w:tr>
      <w:tr w:rsidR="00F419D2" w:rsidRPr="00F419D2" w:rsidTr="002124B0">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1-й 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8:30–9:05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8:30–9:05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8:30–9:10</w:t>
            </w:r>
          </w:p>
        </w:tc>
      </w:tr>
      <w:tr w:rsidR="00F419D2" w:rsidRPr="00F419D2" w:rsidTr="002124B0">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1-я перемена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9:05–9:15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9:05–9:15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9:10–9:20</w:t>
            </w:r>
          </w:p>
        </w:tc>
      </w:tr>
      <w:tr w:rsidR="00F419D2" w:rsidRPr="00F419D2" w:rsidTr="002124B0">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2-й 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9:15–9:50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9:15–9:50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9:20–10:00</w:t>
            </w:r>
          </w:p>
        </w:tc>
      </w:tr>
      <w:tr w:rsidR="00F419D2" w:rsidRPr="00F419D2" w:rsidTr="002124B0">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Динамическая пауза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9:50–10:30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9:50–10:30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10:00–10:40</w:t>
            </w:r>
          </w:p>
        </w:tc>
      </w:tr>
      <w:tr w:rsidR="00F419D2" w:rsidRPr="00F419D2" w:rsidTr="002124B0">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3-й 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10:30–11:05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10:30–11:05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10:40–11:20</w:t>
            </w:r>
          </w:p>
        </w:tc>
      </w:tr>
      <w:tr w:rsidR="00F419D2" w:rsidRPr="00F419D2" w:rsidTr="002124B0">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3-я перемена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11:05–11:15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11:20–11:30</w:t>
            </w:r>
          </w:p>
        </w:tc>
      </w:tr>
      <w:tr w:rsidR="00F419D2" w:rsidRPr="00F419D2" w:rsidTr="002124B0">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4-й 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11:15–11:50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11:30–12:10</w:t>
            </w:r>
          </w:p>
        </w:tc>
      </w:tr>
      <w:tr w:rsidR="00F419D2" w:rsidRPr="00F419D2" w:rsidTr="002124B0">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4-я перемена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11:50–12:00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12:10–12:20</w:t>
            </w:r>
          </w:p>
        </w:tc>
      </w:tr>
      <w:tr w:rsidR="00F419D2" w:rsidRPr="00F419D2" w:rsidTr="002124B0">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5-й 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12.20–13:00</w:t>
            </w:r>
          </w:p>
        </w:tc>
      </w:tr>
    </w:tbl>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2–11-е классы</w:t>
      </w:r>
    </w:p>
    <w:tbl>
      <w:tblPr>
        <w:tblW w:w="0" w:type="auto"/>
        <w:tblCellMar>
          <w:top w:w="15" w:type="dxa"/>
          <w:left w:w="15" w:type="dxa"/>
          <w:bottom w:w="15" w:type="dxa"/>
          <w:right w:w="15" w:type="dxa"/>
        </w:tblCellMar>
        <w:tblLook w:val="0600"/>
      </w:tblPr>
      <w:tblGrid>
        <w:gridCol w:w="2475"/>
        <w:gridCol w:w="3250"/>
        <w:gridCol w:w="3515"/>
      </w:tblGrid>
      <w:tr w:rsidR="00F419D2" w:rsidRPr="00F419D2" w:rsidTr="002124B0">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Урок</w:t>
            </w:r>
          </w:p>
        </w:tc>
        <w:tc>
          <w:tcPr>
            <w:tcW w:w="3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Продолжительность урока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19D2" w:rsidRPr="00F419D2" w:rsidRDefault="00F419D2" w:rsidP="00F419D2">
            <w:pPr>
              <w:spacing w:after="0"/>
              <w:jc w:val="center"/>
              <w:rPr>
                <w:rFonts w:ascii="Times New Roman" w:hAnsi="Times New Roman" w:cs="Times New Roman"/>
                <w:color w:val="000000"/>
                <w:sz w:val="24"/>
                <w:szCs w:val="24"/>
              </w:rPr>
            </w:pPr>
            <w:r w:rsidRPr="00F419D2">
              <w:rPr>
                <w:rFonts w:ascii="Times New Roman" w:hAnsi="Times New Roman" w:cs="Times New Roman"/>
                <w:b/>
                <w:bCs/>
                <w:color w:val="000000"/>
                <w:sz w:val="24"/>
                <w:szCs w:val="24"/>
              </w:rPr>
              <w:t>Продолжительность перемены</w:t>
            </w:r>
          </w:p>
        </w:tc>
      </w:tr>
      <w:tr w:rsidR="00F419D2" w:rsidRPr="00F419D2" w:rsidTr="002124B0">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1-й</w:t>
            </w:r>
          </w:p>
        </w:tc>
        <w:tc>
          <w:tcPr>
            <w:tcW w:w="3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8:30–9:10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10 минут</w:t>
            </w:r>
          </w:p>
        </w:tc>
      </w:tr>
      <w:tr w:rsidR="00F419D2" w:rsidRPr="00F419D2" w:rsidTr="002124B0">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2-й</w:t>
            </w:r>
          </w:p>
        </w:tc>
        <w:tc>
          <w:tcPr>
            <w:tcW w:w="3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9:20–10:00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20 минут</w:t>
            </w:r>
          </w:p>
        </w:tc>
      </w:tr>
      <w:tr w:rsidR="00F419D2" w:rsidRPr="00F419D2" w:rsidTr="002124B0">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3-й</w:t>
            </w:r>
          </w:p>
        </w:tc>
        <w:tc>
          <w:tcPr>
            <w:tcW w:w="3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10:20–11:00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20 минут</w:t>
            </w:r>
          </w:p>
        </w:tc>
      </w:tr>
      <w:tr w:rsidR="00F419D2" w:rsidRPr="00F419D2" w:rsidTr="002124B0">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4-й</w:t>
            </w:r>
          </w:p>
        </w:tc>
        <w:tc>
          <w:tcPr>
            <w:tcW w:w="3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11:20–12:00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20 минут</w:t>
            </w:r>
          </w:p>
        </w:tc>
      </w:tr>
      <w:tr w:rsidR="00F419D2" w:rsidRPr="00F419D2" w:rsidTr="002124B0">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5-й</w:t>
            </w:r>
          </w:p>
        </w:tc>
        <w:tc>
          <w:tcPr>
            <w:tcW w:w="3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12:20–13:00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ind w:left="75" w:right="75"/>
              <w:rPr>
                <w:rFonts w:ascii="Times New Roman" w:hAnsi="Times New Roman" w:cs="Times New Roman"/>
                <w:color w:val="000000"/>
                <w:sz w:val="24"/>
                <w:szCs w:val="24"/>
              </w:rPr>
            </w:pPr>
            <w:r w:rsidRPr="00F419D2">
              <w:rPr>
                <w:rFonts w:ascii="Times New Roman" w:hAnsi="Times New Roman" w:cs="Times New Roman"/>
                <w:color w:val="000000"/>
                <w:sz w:val="24"/>
                <w:szCs w:val="24"/>
              </w:rPr>
              <w:t>10 минут</w:t>
            </w:r>
          </w:p>
        </w:tc>
      </w:tr>
      <w:tr w:rsidR="00F419D2" w:rsidRPr="00F419D2" w:rsidTr="002124B0">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6-й</w:t>
            </w:r>
          </w:p>
        </w:tc>
        <w:tc>
          <w:tcPr>
            <w:tcW w:w="3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13:10–13:50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sz w:val="24"/>
                <w:szCs w:val="24"/>
              </w:rPr>
            </w:pPr>
            <w:r w:rsidRPr="00F419D2">
              <w:rPr>
                <w:rFonts w:ascii="Times New Roman" w:hAnsi="Times New Roman" w:cs="Times New Roman"/>
                <w:color w:val="000000"/>
                <w:sz w:val="24"/>
                <w:szCs w:val="24"/>
              </w:rPr>
              <w:t>5 минут</w:t>
            </w:r>
          </w:p>
        </w:tc>
      </w:tr>
      <w:tr w:rsidR="00F419D2" w:rsidRPr="00F419D2" w:rsidTr="002124B0">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7-й</w:t>
            </w:r>
          </w:p>
        </w:tc>
        <w:tc>
          <w:tcPr>
            <w:tcW w:w="3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rFonts w:ascii="Times New Roman" w:hAnsi="Times New Roman" w:cs="Times New Roman"/>
                <w:color w:val="000000"/>
                <w:sz w:val="24"/>
                <w:szCs w:val="24"/>
              </w:rPr>
            </w:pPr>
            <w:r w:rsidRPr="00F419D2">
              <w:rPr>
                <w:rFonts w:ascii="Times New Roman" w:hAnsi="Times New Roman" w:cs="Times New Roman"/>
                <w:color w:val="000000"/>
                <w:sz w:val="24"/>
                <w:szCs w:val="24"/>
              </w:rPr>
              <w:t>13:55–14:35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19D2" w:rsidRPr="00F419D2" w:rsidRDefault="00F419D2" w:rsidP="00F419D2">
            <w:pPr>
              <w:spacing w:after="0"/>
              <w:rPr>
                <w:sz w:val="24"/>
                <w:szCs w:val="24"/>
              </w:rPr>
            </w:pPr>
          </w:p>
        </w:tc>
      </w:tr>
    </w:tbl>
    <w:p w:rsidR="00F419D2" w:rsidRPr="00F419D2" w:rsidRDefault="00F419D2" w:rsidP="00F419D2">
      <w:pPr>
        <w:shd w:val="clear" w:color="auto" w:fill="FFFFFF"/>
        <w:spacing w:after="0" w:line="240" w:lineRule="auto"/>
        <w:rPr>
          <w:rFonts w:ascii="Times New Roman" w:eastAsia="Times New Roman" w:hAnsi="Times New Roman" w:cs="Times New Roman"/>
          <w:b/>
          <w:sz w:val="24"/>
          <w:szCs w:val="24"/>
        </w:rPr>
      </w:pPr>
    </w:p>
    <w:p w:rsidR="00F419D2" w:rsidRPr="00F419D2" w:rsidRDefault="00F419D2" w:rsidP="00F419D2">
      <w:pPr>
        <w:shd w:val="clear" w:color="auto" w:fill="FFFFFF"/>
        <w:spacing w:after="0" w:line="240" w:lineRule="auto"/>
        <w:jc w:val="center"/>
        <w:rPr>
          <w:rFonts w:ascii="Times New Roman" w:eastAsia="Times New Roman" w:hAnsi="Times New Roman" w:cs="Times New Roman"/>
          <w:b/>
          <w:sz w:val="24"/>
          <w:szCs w:val="24"/>
        </w:rPr>
      </w:pPr>
      <w:r w:rsidRPr="00F419D2">
        <w:rPr>
          <w:rFonts w:ascii="Times New Roman" w:eastAsia="Times New Roman" w:hAnsi="Times New Roman" w:cs="Times New Roman"/>
          <w:b/>
          <w:sz w:val="24"/>
          <w:szCs w:val="24"/>
        </w:rPr>
        <w:t>Проведение промежуточной аттестации</w:t>
      </w:r>
    </w:p>
    <w:p w:rsidR="00F419D2" w:rsidRPr="00F419D2" w:rsidRDefault="00F419D2" w:rsidP="00F419D2">
      <w:pPr>
        <w:shd w:val="clear" w:color="auto" w:fill="FFFFFF"/>
        <w:spacing w:after="0" w:line="240" w:lineRule="auto"/>
        <w:jc w:val="center"/>
        <w:rPr>
          <w:rFonts w:ascii="Times New Roman" w:eastAsia="Times New Roman" w:hAnsi="Times New Roman" w:cs="Times New Roman"/>
          <w:b/>
          <w:sz w:val="24"/>
          <w:szCs w:val="24"/>
        </w:rPr>
      </w:pPr>
    </w:p>
    <w:p w:rsidR="00F419D2" w:rsidRPr="00F419D2" w:rsidRDefault="00F419D2" w:rsidP="00F419D2">
      <w:pPr>
        <w:shd w:val="clear" w:color="auto" w:fill="FFFFFF"/>
        <w:spacing w:after="0" w:line="240" w:lineRule="auto"/>
        <w:jc w:val="both"/>
        <w:rPr>
          <w:rFonts w:ascii="Times New Roman" w:eastAsia="Times New Roman" w:hAnsi="Times New Roman" w:cs="Times New Roman"/>
          <w:color w:val="000000"/>
          <w:sz w:val="24"/>
          <w:szCs w:val="24"/>
        </w:rPr>
      </w:pPr>
      <w:r w:rsidRPr="00F419D2">
        <w:rPr>
          <w:rFonts w:ascii="Times New Roman" w:eastAsia="Times New Roman" w:hAnsi="Times New Roman" w:cs="Times New Roman"/>
          <w:color w:val="000000"/>
          <w:sz w:val="24"/>
          <w:szCs w:val="24"/>
        </w:rPr>
        <w:t>Промежуточная аттестация на уровнях начального общего, основного общего и среднего общего образования проводится в форме контрольных, тестовых работ по полугодиям в соответствии с темой в тематических планах по предметам (Административная контрольная работа).</w:t>
      </w:r>
    </w:p>
    <w:p w:rsidR="00F419D2" w:rsidRPr="00F419D2" w:rsidRDefault="00F419D2" w:rsidP="00F419D2">
      <w:pPr>
        <w:shd w:val="clear" w:color="auto" w:fill="FFFFFF"/>
        <w:spacing w:after="0" w:line="240" w:lineRule="auto"/>
        <w:jc w:val="both"/>
        <w:rPr>
          <w:rFonts w:ascii="Times New Roman" w:eastAsia="Times New Roman" w:hAnsi="Times New Roman" w:cs="Times New Roman"/>
          <w:color w:val="000000"/>
          <w:sz w:val="24"/>
          <w:szCs w:val="24"/>
        </w:rPr>
      </w:pPr>
    </w:p>
    <w:p w:rsidR="00F419D2" w:rsidRPr="00F419D2" w:rsidRDefault="00F419D2" w:rsidP="00F419D2">
      <w:pPr>
        <w:shd w:val="clear" w:color="auto" w:fill="FFFFFF"/>
        <w:spacing w:after="0" w:line="240" w:lineRule="auto"/>
        <w:jc w:val="center"/>
        <w:rPr>
          <w:rFonts w:ascii="Times New Roman" w:eastAsia="Times New Roman" w:hAnsi="Times New Roman" w:cs="Times New Roman"/>
          <w:b/>
          <w:color w:val="000000"/>
          <w:sz w:val="24"/>
          <w:szCs w:val="24"/>
        </w:rPr>
      </w:pPr>
      <w:r w:rsidRPr="00F419D2">
        <w:rPr>
          <w:rFonts w:ascii="Times New Roman" w:eastAsia="Times New Roman" w:hAnsi="Times New Roman" w:cs="Times New Roman"/>
          <w:b/>
          <w:color w:val="000000"/>
          <w:sz w:val="24"/>
          <w:szCs w:val="24"/>
        </w:rPr>
        <w:t xml:space="preserve">1 полугодие </w:t>
      </w:r>
    </w:p>
    <w:p w:rsidR="00F419D2" w:rsidRPr="00F419D2" w:rsidRDefault="00F419D2" w:rsidP="00F419D2">
      <w:pPr>
        <w:shd w:val="clear" w:color="auto" w:fill="FFFFFF"/>
        <w:spacing w:after="0" w:line="240" w:lineRule="auto"/>
        <w:jc w:val="center"/>
        <w:rPr>
          <w:rFonts w:ascii="Times New Roman" w:eastAsia="Times New Roman" w:hAnsi="Times New Roman" w:cs="Times New Roman"/>
          <w:b/>
          <w:color w:val="000000"/>
          <w:sz w:val="24"/>
          <w:szCs w:val="24"/>
        </w:rPr>
      </w:pPr>
      <w:r w:rsidRPr="00F419D2">
        <w:rPr>
          <w:rFonts w:ascii="Times New Roman" w:eastAsia="Times New Roman" w:hAnsi="Times New Roman" w:cs="Times New Roman"/>
          <w:b/>
          <w:color w:val="000000"/>
          <w:sz w:val="24"/>
          <w:szCs w:val="24"/>
        </w:rPr>
        <w:t>Сроки: 01.12-27.12.2021</w:t>
      </w:r>
    </w:p>
    <w:tbl>
      <w:tblPr>
        <w:tblStyle w:val="afffa"/>
        <w:tblW w:w="0" w:type="auto"/>
        <w:tblLook w:val="04A0"/>
      </w:tblPr>
      <w:tblGrid>
        <w:gridCol w:w="2660"/>
        <w:gridCol w:w="6910"/>
      </w:tblGrid>
      <w:tr w:rsidR="00F419D2" w:rsidRPr="00F419D2" w:rsidTr="00F419D2">
        <w:tc>
          <w:tcPr>
            <w:tcW w:w="2660" w:type="dxa"/>
          </w:tcPr>
          <w:p w:rsidR="00F419D2" w:rsidRPr="00F419D2" w:rsidRDefault="00F419D2" w:rsidP="00F419D2">
            <w:pPr>
              <w:jc w:val="center"/>
              <w:rPr>
                <w:b/>
                <w:color w:val="000000"/>
                <w:sz w:val="24"/>
                <w:szCs w:val="24"/>
              </w:rPr>
            </w:pPr>
            <w:r w:rsidRPr="00F419D2">
              <w:rPr>
                <w:b/>
                <w:color w:val="000000"/>
                <w:sz w:val="24"/>
                <w:szCs w:val="24"/>
              </w:rPr>
              <w:t xml:space="preserve">Класс </w:t>
            </w:r>
          </w:p>
        </w:tc>
        <w:tc>
          <w:tcPr>
            <w:tcW w:w="6910" w:type="dxa"/>
          </w:tcPr>
          <w:p w:rsidR="00F419D2" w:rsidRPr="00F419D2" w:rsidRDefault="00F419D2" w:rsidP="00F419D2">
            <w:pPr>
              <w:jc w:val="center"/>
              <w:rPr>
                <w:b/>
                <w:color w:val="000000"/>
                <w:sz w:val="24"/>
                <w:szCs w:val="24"/>
              </w:rPr>
            </w:pPr>
            <w:r w:rsidRPr="00F419D2">
              <w:rPr>
                <w:b/>
                <w:color w:val="000000"/>
                <w:sz w:val="24"/>
                <w:szCs w:val="24"/>
              </w:rPr>
              <w:t xml:space="preserve">Предмет </w:t>
            </w:r>
          </w:p>
        </w:tc>
      </w:tr>
      <w:tr w:rsidR="00F419D2" w:rsidRPr="00F419D2" w:rsidTr="00F419D2">
        <w:tc>
          <w:tcPr>
            <w:tcW w:w="2660" w:type="dxa"/>
          </w:tcPr>
          <w:p w:rsidR="00F419D2" w:rsidRPr="00F419D2" w:rsidRDefault="00F419D2" w:rsidP="00F419D2">
            <w:pPr>
              <w:jc w:val="center"/>
              <w:rPr>
                <w:color w:val="000000"/>
                <w:sz w:val="24"/>
                <w:szCs w:val="24"/>
              </w:rPr>
            </w:pPr>
            <w:r w:rsidRPr="00F419D2">
              <w:rPr>
                <w:color w:val="000000"/>
                <w:sz w:val="24"/>
                <w:szCs w:val="24"/>
              </w:rPr>
              <w:t>2</w:t>
            </w:r>
          </w:p>
        </w:tc>
        <w:tc>
          <w:tcPr>
            <w:tcW w:w="6910" w:type="dxa"/>
          </w:tcPr>
          <w:p w:rsidR="00F419D2" w:rsidRPr="00F419D2" w:rsidRDefault="00F419D2" w:rsidP="00F419D2">
            <w:pPr>
              <w:jc w:val="center"/>
              <w:rPr>
                <w:color w:val="000000"/>
                <w:sz w:val="24"/>
                <w:szCs w:val="24"/>
              </w:rPr>
            </w:pPr>
            <w:r w:rsidRPr="00F419D2">
              <w:rPr>
                <w:color w:val="000000"/>
                <w:sz w:val="24"/>
                <w:szCs w:val="24"/>
              </w:rPr>
              <w:t>техника чтения</w:t>
            </w:r>
          </w:p>
        </w:tc>
      </w:tr>
      <w:tr w:rsidR="00F419D2" w:rsidRPr="00F419D2" w:rsidTr="00F419D2">
        <w:tc>
          <w:tcPr>
            <w:tcW w:w="2660" w:type="dxa"/>
          </w:tcPr>
          <w:p w:rsidR="00F419D2" w:rsidRPr="00F419D2" w:rsidRDefault="00F419D2" w:rsidP="00F419D2">
            <w:pPr>
              <w:jc w:val="center"/>
              <w:rPr>
                <w:color w:val="000000"/>
                <w:sz w:val="24"/>
                <w:szCs w:val="24"/>
              </w:rPr>
            </w:pPr>
            <w:r w:rsidRPr="00F419D2">
              <w:rPr>
                <w:color w:val="000000"/>
                <w:sz w:val="24"/>
                <w:szCs w:val="24"/>
              </w:rPr>
              <w:t>3</w:t>
            </w:r>
          </w:p>
        </w:tc>
        <w:tc>
          <w:tcPr>
            <w:tcW w:w="6910" w:type="dxa"/>
          </w:tcPr>
          <w:p w:rsidR="00F419D2" w:rsidRPr="00F419D2" w:rsidRDefault="00F419D2" w:rsidP="00F419D2">
            <w:pPr>
              <w:jc w:val="center"/>
              <w:rPr>
                <w:color w:val="000000"/>
                <w:sz w:val="24"/>
                <w:szCs w:val="24"/>
              </w:rPr>
            </w:pPr>
            <w:r w:rsidRPr="00F419D2">
              <w:rPr>
                <w:color w:val="000000"/>
                <w:sz w:val="24"/>
                <w:szCs w:val="24"/>
              </w:rPr>
              <w:t>окружающий мир</w:t>
            </w:r>
          </w:p>
          <w:p w:rsidR="00F419D2" w:rsidRPr="00F419D2" w:rsidRDefault="00F419D2" w:rsidP="00F419D2">
            <w:pPr>
              <w:jc w:val="center"/>
              <w:rPr>
                <w:color w:val="000000"/>
                <w:sz w:val="24"/>
                <w:szCs w:val="24"/>
              </w:rPr>
            </w:pPr>
            <w:r w:rsidRPr="00F419D2">
              <w:rPr>
                <w:color w:val="000000"/>
                <w:sz w:val="24"/>
                <w:szCs w:val="24"/>
              </w:rPr>
              <w:t>математика</w:t>
            </w:r>
          </w:p>
        </w:tc>
      </w:tr>
      <w:tr w:rsidR="00F419D2" w:rsidRPr="00F419D2" w:rsidTr="00F419D2">
        <w:tc>
          <w:tcPr>
            <w:tcW w:w="2660" w:type="dxa"/>
          </w:tcPr>
          <w:p w:rsidR="00F419D2" w:rsidRPr="00F419D2" w:rsidRDefault="00F419D2" w:rsidP="00F419D2">
            <w:pPr>
              <w:jc w:val="center"/>
              <w:rPr>
                <w:color w:val="000000"/>
                <w:sz w:val="24"/>
                <w:szCs w:val="24"/>
              </w:rPr>
            </w:pPr>
            <w:r w:rsidRPr="00F419D2">
              <w:rPr>
                <w:color w:val="000000"/>
                <w:sz w:val="24"/>
                <w:szCs w:val="24"/>
              </w:rPr>
              <w:lastRenderedPageBreak/>
              <w:t>4</w:t>
            </w:r>
          </w:p>
        </w:tc>
        <w:tc>
          <w:tcPr>
            <w:tcW w:w="6910" w:type="dxa"/>
          </w:tcPr>
          <w:p w:rsidR="00F419D2" w:rsidRPr="00F419D2" w:rsidRDefault="00F419D2" w:rsidP="00F419D2">
            <w:pPr>
              <w:jc w:val="center"/>
              <w:rPr>
                <w:color w:val="000000"/>
                <w:sz w:val="24"/>
                <w:szCs w:val="24"/>
              </w:rPr>
            </w:pPr>
            <w:r w:rsidRPr="00F419D2">
              <w:rPr>
                <w:color w:val="000000"/>
                <w:sz w:val="24"/>
                <w:szCs w:val="24"/>
              </w:rPr>
              <w:t>окружающий мир</w:t>
            </w:r>
          </w:p>
          <w:p w:rsidR="00F419D2" w:rsidRPr="00F419D2" w:rsidRDefault="00F419D2" w:rsidP="00F419D2">
            <w:pPr>
              <w:jc w:val="center"/>
              <w:rPr>
                <w:color w:val="000000"/>
                <w:sz w:val="24"/>
                <w:szCs w:val="24"/>
              </w:rPr>
            </w:pPr>
            <w:r w:rsidRPr="00F419D2">
              <w:rPr>
                <w:color w:val="000000"/>
                <w:sz w:val="24"/>
                <w:szCs w:val="24"/>
              </w:rPr>
              <w:t>русский язык</w:t>
            </w:r>
          </w:p>
        </w:tc>
      </w:tr>
    </w:tbl>
    <w:p w:rsidR="00F419D2" w:rsidRPr="00F419D2" w:rsidRDefault="00F419D2" w:rsidP="00F419D2">
      <w:pPr>
        <w:shd w:val="clear" w:color="auto" w:fill="FFFFFF"/>
        <w:spacing w:after="0" w:line="240" w:lineRule="auto"/>
        <w:jc w:val="center"/>
        <w:rPr>
          <w:rFonts w:ascii="Times New Roman" w:eastAsia="Times New Roman" w:hAnsi="Times New Roman" w:cs="Times New Roman"/>
          <w:b/>
          <w:color w:val="000000"/>
          <w:sz w:val="24"/>
          <w:szCs w:val="24"/>
        </w:rPr>
      </w:pPr>
    </w:p>
    <w:p w:rsidR="00F419D2" w:rsidRPr="00F419D2" w:rsidRDefault="00F419D2" w:rsidP="00F419D2">
      <w:pPr>
        <w:shd w:val="clear" w:color="auto" w:fill="FFFFFF"/>
        <w:spacing w:after="0" w:line="240" w:lineRule="auto"/>
        <w:jc w:val="center"/>
        <w:rPr>
          <w:rFonts w:ascii="Times New Roman" w:eastAsia="Times New Roman" w:hAnsi="Times New Roman" w:cs="Times New Roman"/>
          <w:b/>
          <w:color w:val="000000"/>
          <w:sz w:val="24"/>
          <w:szCs w:val="24"/>
        </w:rPr>
      </w:pPr>
      <w:r w:rsidRPr="00F419D2">
        <w:rPr>
          <w:rFonts w:ascii="Times New Roman" w:eastAsia="Times New Roman" w:hAnsi="Times New Roman" w:cs="Times New Roman"/>
          <w:b/>
          <w:color w:val="000000"/>
          <w:sz w:val="24"/>
          <w:szCs w:val="24"/>
        </w:rPr>
        <w:t xml:space="preserve">2 полугодие </w:t>
      </w:r>
    </w:p>
    <w:p w:rsidR="00F419D2" w:rsidRPr="00F419D2" w:rsidRDefault="00F419D2" w:rsidP="00F419D2">
      <w:pPr>
        <w:shd w:val="clear" w:color="auto" w:fill="FFFFFF"/>
        <w:spacing w:after="0" w:line="240" w:lineRule="auto"/>
        <w:jc w:val="center"/>
        <w:rPr>
          <w:rFonts w:ascii="Times New Roman" w:eastAsia="Times New Roman" w:hAnsi="Times New Roman" w:cs="Times New Roman"/>
          <w:b/>
          <w:color w:val="000000"/>
          <w:sz w:val="24"/>
          <w:szCs w:val="24"/>
        </w:rPr>
      </w:pPr>
      <w:r w:rsidRPr="00F419D2">
        <w:rPr>
          <w:rFonts w:ascii="Times New Roman" w:eastAsia="Times New Roman" w:hAnsi="Times New Roman" w:cs="Times New Roman"/>
          <w:b/>
          <w:color w:val="000000"/>
          <w:sz w:val="24"/>
          <w:szCs w:val="24"/>
        </w:rPr>
        <w:t>Сроки: 18.04-20.05.2022</w:t>
      </w:r>
    </w:p>
    <w:p w:rsidR="00F419D2" w:rsidRPr="00F419D2" w:rsidRDefault="00F419D2" w:rsidP="00F419D2">
      <w:pPr>
        <w:shd w:val="clear" w:color="auto" w:fill="FFFFFF"/>
        <w:spacing w:after="0" w:line="240" w:lineRule="auto"/>
        <w:jc w:val="both"/>
        <w:rPr>
          <w:rFonts w:ascii="Times New Roman" w:eastAsia="Times New Roman" w:hAnsi="Times New Roman" w:cs="Times New Roman"/>
          <w:color w:val="000000"/>
          <w:sz w:val="24"/>
          <w:szCs w:val="24"/>
        </w:rPr>
      </w:pPr>
    </w:p>
    <w:tbl>
      <w:tblPr>
        <w:tblStyle w:val="afffa"/>
        <w:tblW w:w="0" w:type="auto"/>
        <w:tblLook w:val="04A0"/>
      </w:tblPr>
      <w:tblGrid>
        <w:gridCol w:w="2660"/>
        <w:gridCol w:w="6910"/>
      </w:tblGrid>
      <w:tr w:rsidR="00F419D2" w:rsidRPr="00F419D2" w:rsidTr="002124B0">
        <w:tc>
          <w:tcPr>
            <w:tcW w:w="2660" w:type="dxa"/>
          </w:tcPr>
          <w:p w:rsidR="00F419D2" w:rsidRPr="00F419D2" w:rsidRDefault="00F419D2" w:rsidP="00F419D2">
            <w:pPr>
              <w:jc w:val="center"/>
              <w:rPr>
                <w:b/>
                <w:color w:val="000000"/>
                <w:sz w:val="24"/>
                <w:szCs w:val="24"/>
              </w:rPr>
            </w:pPr>
            <w:r w:rsidRPr="00F419D2">
              <w:rPr>
                <w:b/>
                <w:color w:val="000000"/>
                <w:sz w:val="24"/>
                <w:szCs w:val="24"/>
              </w:rPr>
              <w:t xml:space="preserve">Класс </w:t>
            </w:r>
          </w:p>
        </w:tc>
        <w:tc>
          <w:tcPr>
            <w:tcW w:w="6911" w:type="dxa"/>
          </w:tcPr>
          <w:p w:rsidR="00F419D2" w:rsidRPr="00F419D2" w:rsidRDefault="00F419D2" w:rsidP="00F419D2">
            <w:pPr>
              <w:jc w:val="center"/>
              <w:rPr>
                <w:b/>
                <w:color w:val="000000"/>
                <w:sz w:val="24"/>
                <w:szCs w:val="24"/>
              </w:rPr>
            </w:pPr>
            <w:r w:rsidRPr="00F419D2">
              <w:rPr>
                <w:b/>
                <w:color w:val="000000"/>
                <w:sz w:val="24"/>
                <w:szCs w:val="24"/>
              </w:rPr>
              <w:t xml:space="preserve">Предмет </w:t>
            </w:r>
          </w:p>
        </w:tc>
      </w:tr>
      <w:tr w:rsidR="00F419D2" w:rsidRPr="00F419D2" w:rsidTr="002124B0">
        <w:tc>
          <w:tcPr>
            <w:tcW w:w="2660" w:type="dxa"/>
          </w:tcPr>
          <w:p w:rsidR="00F419D2" w:rsidRPr="00F419D2" w:rsidRDefault="00F419D2" w:rsidP="00F419D2">
            <w:pPr>
              <w:jc w:val="center"/>
              <w:rPr>
                <w:color w:val="000000"/>
                <w:sz w:val="24"/>
                <w:szCs w:val="24"/>
              </w:rPr>
            </w:pPr>
            <w:r w:rsidRPr="00F419D2">
              <w:rPr>
                <w:color w:val="000000"/>
                <w:sz w:val="24"/>
                <w:szCs w:val="24"/>
              </w:rPr>
              <w:t>2</w:t>
            </w:r>
          </w:p>
        </w:tc>
        <w:tc>
          <w:tcPr>
            <w:tcW w:w="6911" w:type="dxa"/>
          </w:tcPr>
          <w:p w:rsidR="00F419D2" w:rsidRPr="00F419D2" w:rsidRDefault="00F419D2" w:rsidP="00F419D2">
            <w:pPr>
              <w:jc w:val="center"/>
              <w:rPr>
                <w:color w:val="000000"/>
                <w:sz w:val="24"/>
                <w:szCs w:val="24"/>
              </w:rPr>
            </w:pPr>
            <w:r w:rsidRPr="00F419D2">
              <w:rPr>
                <w:color w:val="000000"/>
                <w:sz w:val="24"/>
                <w:szCs w:val="24"/>
              </w:rPr>
              <w:t>техника чтения</w:t>
            </w:r>
          </w:p>
          <w:p w:rsidR="00F419D2" w:rsidRPr="00F419D2" w:rsidRDefault="00F419D2" w:rsidP="00F419D2">
            <w:pPr>
              <w:jc w:val="center"/>
              <w:rPr>
                <w:color w:val="000000"/>
                <w:sz w:val="24"/>
                <w:szCs w:val="24"/>
              </w:rPr>
            </w:pPr>
            <w:r w:rsidRPr="00F419D2">
              <w:rPr>
                <w:color w:val="000000"/>
                <w:sz w:val="24"/>
                <w:szCs w:val="24"/>
              </w:rPr>
              <w:t>математика</w:t>
            </w:r>
          </w:p>
          <w:p w:rsidR="00F419D2" w:rsidRPr="00F419D2" w:rsidRDefault="00F419D2" w:rsidP="00F419D2">
            <w:pPr>
              <w:jc w:val="center"/>
              <w:rPr>
                <w:color w:val="000000"/>
                <w:sz w:val="24"/>
                <w:szCs w:val="24"/>
              </w:rPr>
            </w:pPr>
            <w:r w:rsidRPr="00F419D2">
              <w:rPr>
                <w:color w:val="000000"/>
                <w:sz w:val="24"/>
                <w:szCs w:val="24"/>
              </w:rPr>
              <w:t>русский язык</w:t>
            </w:r>
          </w:p>
        </w:tc>
      </w:tr>
      <w:tr w:rsidR="00F419D2" w:rsidRPr="00F419D2" w:rsidTr="002124B0">
        <w:tc>
          <w:tcPr>
            <w:tcW w:w="2660" w:type="dxa"/>
          </w:tcPr>
          <w:p w:rsidR="00F419D2" w:rsidRPr="00F419D2" w:rsidRDefault="00F419D2" w:rsidP="00F419D2">
            <w:pPr>
              <w:jc w:val="center"/>
              <w:rPr>
                <w:color w:val="000000"/>
                <w:sz w:val="24"/>
                <w:szCs w:val="24"/>
              </w:rPr>
            </w:pPr>
            <w:r w:rsidRPr="00F419D2">
              <w:rPr>
                <w:color w:val="000000"/>
                <w:sz w:val="24"/>
                <w:szCs w:val="24"/>
              </w:rPr>
              <w:t>3</w:t>
            </w:r>
          </w:p>
        </w:tc>
        <w:tc>
          <w:tcPr>
            <w:tcW w:w="6911" w:type="dxa"/>
          </w:tcPr>
          <w:p w:rsidR="00F419D2" w:rsidRPr="00F419D2" w:rsidRDefault="00F419D2" w:rsidP="00F419D2">
            <w:pPr>
              <w:jc w:val="center"/>
              <w:rPr>
                <w:color w:val="000000"/>
                <w:sz w:val="24"/>
                <w:szCs w:val="24"/>
              </w:rPr>
            </w:pPr>
            <w:r w:rsidRPr="00F419D2">
              <w:rPr>
                <w:color w:val="000000"/>
                <w:sz w:val="24"/>
                <w:szCs w:val="24"/>
              </w:rPr>
              <w:t>техника чтения</w:t>
            </w:r>
          </w:p>
          <w:p w:rsidR="00F419D2" w:rsidRPr="00F419D2" w:rsidRDefault="00F419D2" w:rsidP="00F419D2">
            <w:pPr>
              <w:jc w:val="center"/>
              <w:rPr>
                <w:color w:val="000000"/>
                <w:sz w:val="24"/>
                <w:szCs w:val="24"/>
              </w:rPr>
            </w:pPr>
            <w:r w:rsidRPr="00F419D2">
              <w:rPr>
                <w:color w:val="000000"/>
                <w:sz w:val="24"/>
                <w:szCs w:val="24"/>
              </w:rPr>
              <w:t>математика</w:t>
            </w:r>
          </w:p>
          <w:p w:rsidR="00F419D2" w:rsidRPr="00F419D2" w:rsidRDefault="00F419D2" w:rsidP="00F419D2">
            <w:pPr>
              <w:jc w:val="center"/>
              <w:rPr>
                <w:color w:val="000000"/>
                <w:sz w:val="24"/>
                <w:szCs w:val="24"/>
              </w:rPr>
            </w:pPr>
            <w:r w:rsidRPr="00F419D2">
              <w:rPr>
                <w:color w:val="000000"/>
                <w:sz w:val="24"/>
                <w:szCs w:val="24"/>
              </w:rPr>
              <w:t>русский язык</w:t>
            </w:r>
          </w:p>
        </w:tc>
      </w:tr>
      <w:tr w:rsidR="00F419D2" w:rsidRPr="00F419D2" w:rsidTr="002124B0">
        <w:tc>
          <w:tcPr>
            <w:tcW w:w="2660" w:type="dxa"/>
          </w:tcPr>
          <w:p w:rsidR="00F419D2" w:rsidRPr="00F419D2" w:rsidRDefault="00F419D2" w:rsidP="00F419D2">
            <w:pPr>
              <w:jc w:val="center"/>
              <w:rPr>
                <w:color w:val="000000"/>
                <w:sz w:val="24"/>
                <w:szCs w:val="24"/>
              </w:rPr>
            </w:pPr>
            <w:r w:rsidRPr="00F419D2">
              <w:rPr>
                <w:color w:val="000000"/>
                <w:sz w:val="24"/>
                <w:szCs w:val="24"/>
              </w:rPr>
              <w:t>4</w:t>
            </w:r>
          </w:p>
        </w:tc>
        <w:tc>
          <w:tcPr>
            <w:tcW w:w="6911" w:type="dxa"/>
          </w:tcPr>
          <w:p w:rsidR="00F419D2" w:rsidRPr="00F419D2" w:rsidRDefault="00F419D2" w:rsidP="00F419D2">
            <w:pPr>
              <w:jc w:val="center"/>
              <w:rPr>
                <w:color w:val="000000"/>
                <w:sz w:val="24"/>
                <w:szCs w:val="24"/>
              </w:rPr>
            </w:pPr>
            <w:r w:rsidRPr="00F419D2">
              <w:rPr>
                <w:color w:val="000000"/>
                <w:sz w:val="24"/>
                <w:szCs w:val="24"/>
              </w:rPr>
              <w:t>техника чтения</w:t>
            </w:r>
          </w:p>
          <w:p w:rsidR="00F419D2" w:rsidRPr="00F419D2" w:rsidRDefault="00F419D2" w:rsidP="00F419D2">
            <w:pPr>
              <w:jc w:val="center"/>
              <w:rPr>
                <w:color w:val="000000"/>
                <w:sz w:val="24"/>
                <w:szCs w:val="24"/>
              </w:rPr>
            </w:pPr>
            <w:r w:rsidRPr="00F419D2">
              <w:rPr>
                <w:color w:val="000000"/>
                <w:sz w:val="24"/>
                <w:szCs w:val="24"/>
              </w:rPr>
              <w:t>математика</w:t>
            </w:r>
          </w:p>
          <w:p w:rsidR="00F419D2" w:rsidRPr="00F419D2" w:rsidRDefault="00F419D2" w:rsidP="00F419D2">
            <w:pPr>
              <w:jc w:val="center"/>
              <w:rPr>
                <w:color w:val="000000"/>
                <w:sz w:val="24"/>
                <w:szCs w:val="24"/>
              </w:rPr>
            </w:pPr>
            <w:r w:rsidRPr="00F419D2">
              <w:rPr>
                <w:color w:val="000000"/>
                <w:sz w:val="24"/>
                <w:szCs w:val="24"/>
              </w:rPr>
              <w:t>русский язык</w:t>
            </w:r>
          </w:p>
        </w:tc>
      </w:tr>
    </w:tbl>
    <w:p w:rsidR="00CB24A4" w:rsidRPr="00BD4239" w:rsidRDefault="00CB24A4" w:rsidP="00F419D2">
      <w:pPr>
        <w:spacing w:after="0" w:line="240" w:lineRule="auto"/>
        <w:ind w:left="360"/>
        <w:jc w:val="center"/>
        <w:rPr>
          <w:rFonts w:ascii="Times New Roman" w:eastAsiaTheme="minorEastAsia" w:hAnsi="Times New Roman" w:cs="Times New Roman"/>
          <w:b/>
          <w:sz w:val="24"/>
          <w:szCs w:val="24"/>
          <w:lang w:bidi="en-US"/>
        </w:rPr>
      </w:pPr>
    </w:p>
    <w:p w:rsidR="00276B62" w:rsidRPr="00BD4239" w:rsidRDefault="00276B62" w:rsidP="00276B62">
      <w:pPr>
        <w:spacing w:after="0" w:line="240" w:lineRule="auto"/>
        <w:ind w:left="360"/>
        <w:jc w:val="center"/>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bidi="en-US"/>
        </w:rPr>
        <w:t>3.</w:t>
      </w:r>
      <w:r w:rsidR="00CD2BC7" w:rsidRPr="00BD4239">
        <w:rPr>
          <w:rFonts w:ascii="Times New Roman" w:eastAsiaTheme="minorEastAsia" w:hAnsi="Times New Roman" w:cs="Times New Roman"/>
          <w:b/>
          <w:sz w:val="24"/>
          <w:szCs w:val="24"/>
          <w:lang w:bidi="en-US"/>
        </w:rPr>
        <w:t>4</w:t>
      </w:r>
      <w:r w:rsidRPr="00BD4239">
        <w:rPr>
          <w:rFonts w:ascii="Times New Roman" w:eastAsiaTheme="minorEastAsia" w:hAnsi="Times New Roman" w:cs="Times New Roman"/>
          <w:b/>
          <w:sz w:val="24"/>
          <w:szCs w:val="24"/>
          <w:lang w:bidi="en-US"/>
        </w:rPr>
        <w:t>. Система условий реализации осн</w:t>
      </w:r>
      <w:r w:rsidR="00D241B7" w:rsidRPr="00BD4239">
        <w:rPr>
          <w:rFonts w:ascii="Times New Roman" w:eastAsiaTheme="minorEastAsia" w:hAnsi="Times New Roman" w:cs="Times New Roman"/>
          <w:b/>
          <w:sz w:val="24"/>
          <w:szCs w:val="24"/>
          <w:lang w:bidi="en-US"/>
        </w:rPr>
        <w:t>овной образовательной программы</w:t>
      </w:r>
    </w:p>
    <w:p w:rsidR="00276B62" w:rsidRPr="00BD4239" w:rsidRDefault="00276B62" w:rsidP="00A849BE">
      <w:pPr>
        <w:keepNext/>
        <w:spacing w:after="0" w:line="240" w:lineRule="auto"/>
        <w:jc w:val="center"/>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bidi="en-US"/>
        </w:rPr>
        <w:t>3.</w:t>
      </w:r>
      <w:r w:rsidR="00CD2BC7" w:rsidRPr="00BD4239">
        <w:rPr>
          <w:rFonts w:ascii="Times New Roman" w:eastAsiaTheme="minorEastAsia" w:hAnsi="Times New Roman" w:cs="Times New Roman"/>
          <w:b/>
          <w:sz w:val="24"/>
          <w:szCs w:val="24"/>
          <w:lang w:bidi="en-US"/>
        </w:rPr>
        <w:t>4</w:t>
      </w:r>
      <w:r w:rsidR="00F10015" w:rsidRPr="00BD4239">
        <w:rPr>
          <w:rFonts w:ascii="Times New Roman" w:eastAsiaTheme="minorEastAsia" w:hAnsi="Times New Roman" w:cs="Times New Roman"/>
          <w:b/>
          <w:sz w:val="24"/>
          <w:szCs w:val="24"/>
          <w:lang w:bidi="en-US"/>
        </w:rPr>
        <w:t>.</w:t>
      </w:r>
      <w:r w:rsidRPr="00BD4239">
        <w:rPr>
          <w:rFonts w:ascii="Times New Roman" w:eastAsiaTheme="minorEastAsia" w:hAnsi="Times New Roman" w:cs="Times New Roman"/>
          <w:b/>
          <w:sz w:val="24"/>
          <w:szCs w:val="24"/>
          <w:lang w:bidi="en-US"/>
        </w:rPr>
        <w:t xml:space="preserve">1. </w:t>
      </w:r>
      <w:r w:rsidR="00F10015" w:rsidRPr="00BD4239">
        <w:rPr>
          <w:rFonts w:ascii="Times New Roman" w:eastAsiaTheme="minorEastAsia" w:hAnsi="Times New Roman" w:cs="Times New Roman"/>
          <w:b/>
          <w:sz w:val="24"/>
          <w:szCs w:val="24"/>
          <w:lang w:bidi="en-US"/>
        </w:rPr>
        <w:t>Основные положения</w:t>
      </w:r>
    </w:p>
    <w:p w:rsidR="00276B62" w:rsidRPr="00BD4239" w:rsidRDefault="00276B62" w:rsidP="00F10015">
      <w:pPr>
        <w:spacing w:after="0" w:line="240" w:lineRule="auto"/>
        <w:ind w:firstLine="709"/>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Система условий реализации основной образовательной программы начального общего образования в соответствии с требованиями ФГОС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276B62" w:rsidRPr="00BD4239" w:rsidRDefault="00276B62" w:rsidP="00F10015">
      <w:pPr>
        <w:spacing w:after="0" w:line="240" w:lineRule="auto"/>
        <w:ind w:firstLine="709"/>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276B62" w:rsidRPr="00BD4239" w:rsidRDefault="00276B62" w:rsidP="00F10015">
      <w:pPr>
        <w:spacing w:after="0" w:line="240" w:lineRule="auto"/>
        <w:ind w:firstLine="709"/>
        <w:jc w:val="both"/>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 xml:space="preserve">Система условий содержит: </w:t>
      </w:r>
    </w:p>
    <w:p w:rsidR="00276B62" w:rsidRPr="00BD4239" w:rsidRDefault="00276B62" w:rsidP="00A12833">
      <w:pPr>
        <w:numPr>
          <w:ilvl w:val="0"/>
          <w:numId w:val="31"/>
        </w:numPr>
        <w:spacing w:after="0" w:line="240" w:lineRule="auto"/>
        <w:ind w:left="284" w:hanging="357"/>
        <w:contextualSpacing/>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276B62" w:rsidRPr="00BD4239" w:rsidRDefault="00276B62" w:rsidP="00A12833">
      <w:pPr>
        <w:numPr>
          <w:ilvl w:val="0"/>
          <w:numId w:val="31"/>
        </w:numPr>
        <w:spacing w:after="0" w:line="240" w:lineRule="auto"/>
        <w:ind w:left="284" w:hanging="357"/>
        <w:contextualSpacing/>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276B62" w:rsidRPr="00BD4239" w:rsidRDefault="00276B62" w:rsidP="00A12833">
      <w:pPr>
        <w:numPr>
          <w:ilvl w:val="0"/>
          <w:numId w:val="31"/>
        </w:numPr>
        <w:spacing w:after="0" w:line="240" w:lineRule="auto"/>
        <w:ind w:left="284" w:hanging="357"/>
        <w:contextualSpacing/>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Механизмы достижения целевых ориентиров в системе условий; </w:t>
      </w:r>
    </w:p>
    <w:p w:rsidR="00276B62" w:rsidRPr="00BD4239" w:rsidRDefault="00276B62" w:rsidP="00A12833">
      <w:pPr>
        <w:numPr>
          <w:ilvl w:val="0"/>
          <w:numId w:val="31"/>
        </w:numPr>
        <w:spacing w:after="0" w:line="240" w:lineRule="auto"/>
        <w:ind w:left="284" w:hanging="357"/>
        <w:contextualSpacing/>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Сетевой график (дорожную карту) по формированию необходимой системы условий;</w:t>
      </w:r>
    </w:p>
    <w:p w:rsidR="00276B62" w:rsidRPr="00BD4239" w:rsidRDefault="00276B62" w:rsidP="00A12833">
      <w:pPr>
        <w:numPr>
          <w:ilvl w:val="0"/>
          <w:numId w:val="31"/>
        </w:numPr>
        <w:spacing w:after="0" w:line="240" w:lineRule="auto"/>
        <w:ind w:left="284" w:hanging="357"/>
        <w:contextualSpacing/>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Контроль за состоянием системы условий.</w:t>
      </w:r>
    </w:p>
    <w:p w:rsidR="00276B62" w:rsidRPr="00BD4239" w:rsidRDefault="00276B62" w:rsidP="00F10015">
      <w:pPr>
        <w:spacing w:after="0" w:line="240" w:lineRule="auto"/>
        <w:ind w:firstLine="709"/>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При формировании и реализации ООП образовательное учреждение:</w:t>
      </w:r>
    </w:p>
    <w:p w:rsidR="00276B62" w:rsidRPr="00BD4239" w:rsidRDefault="00276B62" w:rsidP="00A12833">
      <w:pPr>
        <w:numPr>
          <w:ilvl w:val="0"/>
          <w:numId w:val="29"/>
        </w:numPr>
        <w:tabs>
          <w:tab w:val="num" w:pos="284"/>
        </w:tabs>
        <w:spacing w:after="0" w:line="240" w:lineRule="auto"/>
        <w:ind w:left="0" w:hanging="284"/>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определяет в рамках внеурочной деятельно</w:t>
      </w:r>
      <w:r w:rsidR="00307D33" w:rsidRPr="00BD4239">
        <w:rPr>
          <w:rFonts w:ascii="Times New Roman" w:eastAsiaTheme="minorEastAsia" w:hAnsi="Times New Roman" w:cs="Times New Roman"/>
          <w:sz w:val="24"/>
          <w:szCs w:val="24"/>
          <w:lang w:bidi="en-US"/>
        </w:rPr>
        <w:t>сти</w:t>
      </w:r>
      <w:r w:rsidRPr="00BD4239">
        <w:rPr>
          <w:rFonts w:ascii="Times New Roman" w:eastAsiaTheme="minorEastAsia" w:hAnsi="Times New Roman" w:cs="Times New Roman"/>
          <w:sz w:val="24"/>
          <w:szCs w:val="24"/>
          <w:lang w:bidi="en-US"/>
        </w:rPr>
        <w:t xml:space="preserve"> набор клубов, секций, студий и кружков, а также общественно-полезной, социальной практики</w:t>
      </w:r>
      <w:r w:rsidR="00307D33" w:rsidRPr="00BD4239">
        <w:rPr>
          <w:rFonts w:ascii="Times New Roman" w:eastAsiaTheme="minorEastAsia" w:hAnsi="Times New Roman" w:cs="Times New Roman"/>
          <w:sz w:val="24"/>
          <w:szCs w:val="24"/>
          <w:lang w:bidi="en-US"/>
        </w:rPr>
        <w:t xml:space="preserve"> исходя из возможностей школы;</w:t>
      </w:r>
    </w:p>
    <w:p w:rsidR="00276B62" w:rsidRPr="00BD4239" w:rsidRDefault="00276B62" w:rsidP="00A12833">
      <w:pPr>
        <w:numPr>
          <w:ilvl w:val="0"/>
          <w:numId w:val="29"/>
        </w:numPr>
        <w:tabs>
          <w:tab w:val="num" w:pos="284"/>
        </w:tabs>
        <w:spacing w:after="0" w:line="240" w:lineRule="auto"/>
        <w:ind w:left="0" w:hanging="284"/>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формулирует и конкретизирует  через рабочие учебные программы  курсов и образовательных модулей образовательные результаты по годам обучения по трем составляющим: предметные знания и умения (учебно-предметные компетентности), основы ключевых компетентностей (информационная, учебная и коммуникативная грамотность) и социальный опыт (личностные результаты);</w:t>
      </w:r>
    </w:p>
    <w:p w:rsidR="00276B62" w:rsidRPr="00BD4239" w:rsidRDefault="00276B62" w:rsidP="00A12833">
      <w:pPr>
        <w:numPr>
          <w:ilvl w:val="0"/>
          <w:numId w:val="29"/>
        </w:numPr>
        <w:tabs>
          <w:tab w:val="num" w:pos="284"/>
        </w:tabs>
        <w:spacing w:after="0" w:line="240" w:lineRule="auto"/>
        <w:ind w:left="0" w:hanging="284"/>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обеспечивает эффективную самостоятельную работу (основы индивидуальной учебной деятельности) обучающихся в сочетании с совершенствованием управления ею со стороны педагогов;</w:t>
      </w:r>
    </w:p>
    <w:p w:rsidR="00276B62" w:rsidRPr="00BD4239" w:rsidRDefault="00276B62" w:rsidP="00A12833">
      <w:pPr>
        <w:numPr>
          <w:ilvl w:val="0"/>
          <w:numId w:val="29"/>
        </w:numPr>
        <w:tabs>
          <w:tab w:val="num" w:pos="284"/>
        </w:tabs>
        <w:spacing w:after="0" w:line="240" w:lineRule="auto"/>
        <w:ind w:left="0" w:hanging="284"/>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предусматривает  использование в образовательном процессе активных и интерактивных форм проведения занятий (ролевых игр, тренингов, групповых дискуссий и т.п.) в сочетании с внеурочной работой для формирования современного качества образования.</w:t>
      </w:r>
    </w:p>
    <w:p w:rsidR="00276B62" w:rsidRPr="00BD4239" w:rsidRDefault="00276B62" w:rsidP="00F10015">
      <w:pPr>
        <w:spacing w:after="0" w:line="240" w:lineRule="auto"/>
        <w:ind w:firstLine="567"/>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Промежуточные итоги реализации и результаты мониторинга ООП  отражаются в публичном докладе директора ОУ перед органом самоуправления образовательного учреждения.</w:t>
      </w:r>
    </w:p>
    <w:p w:rsidR="00276B62" w:rsidRPr="00BD4239" w:rsidRDefault="00276B62" w:rsidP="00F10015">
      <w:pPr>
        <w:spacing w:after="0" w:line="240" w:lineRule="auto"/>
        <w:ind w:firstLine="567"/>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Наряду с правами и обязанностями, установленными законодательными и другими нормативными актами, участники реализации ООП имеют следующие права и обязанности, которые закреплены в  Уставе школы и локальных нормативных актах образовательного учреждения.</w:t>
      </w:r>
    </w:p>
    <w:p w:rsidR="00276B62" w:rsidRPr="00BD4239" w:rsidRDefault="00276B62" w:rsidP="00F10015">
      <w:pPr>
        <w:spacing w:after="0" w:line="240" w:lineRule="auto"/>
        <w:jc w:val="center"/>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bidi="en-US"/>
        </w:rPr>
        <w:t>Основные права и обязанности участников реализации ООП НОО</w:t>
      </w:r>
    </w:p>
    <w:p w:rsidR="00276B62" w:rsidRPr="00BD4239" w:rsidRDefault="00276B62" w:rsidP="00276B62">
      <w:pPr>
        <w:spacing w:after="0" w:line="240" w:lineRule="auto"/>
        <w:jc w:val="center"/>
        <w:rPr>
          <w:rFonts w:ascii="Times New Roman" w:eastAsiaTheme="minorEastAsia" w:hAnsi="Times New Roman" w:cs="Times New Roman"/>
          <w:sz w:val="24"/>
          <w:szCs w:val="24"/>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1"/>
        <w:gridCol w:w="6809"/>
      </w:tblGrid>
      <w:tr w:rsidR="00276B62" w:rsidRPr="00BD4239" w:rsidTr="00A86DF6">
        <w:trPr>
          <w:jc w:val="center"/>
        </w:trPr>
        <w:tc>
          <w:tcPr>
            <w:tcW w:w="2836" w:type="dxa"/>
          </w:tcPr>
          <w:p w:rsidR="00276B62" w:rsidRPr="00BD4239" w:rsidRDefault="00276B62" w:rsidP="00276B62">
            <w:pPr>
              <w:spacing w:after="0" w:line="240" w:lineRule="auto"/>
              <w:jc w:val="both"/>
              <w:rPr>
                <w:rFonts w:ascii="Times New Roman" w:eastAsiaTheme="minorEastAsia" w:hAnsi="Times New Roman" w:cs="Times New Roman"/>
                <w:b/>
                <w:sz w:val="24"/>
                <w:szCs w:val="24"/>
                <w:lang w:val="en-US" w:bidi="en-US"/>
              </w:rPr>
            </w:pPr>
            <w:r w:rsidRPr="00BD4239">
              <w:rPr>
                <w:rFonts w:ascii="Times New Roman" w:eastAsiaTheme="minorEastAsia" w:hAnsi="Times New Roman" w:cs="Times New Roman"/>
                <w:b/>
                <w:sz w:val="24"/>
                <w:szCs w:val="24"/>
                <w:lang w:val="en-US" w:bidi="en-US"/>
              </w:rPr>
              <w:t xml:space="preserve">Категория участников </w:t>
            </w:r>
          </w:p>
        </w:tc>
        <w:tc>
          <w:tcPr>
            <w:tcW w:w="7193" w:type="dxa"/>
          </w:tcPr>
          <w:p w:rsidR="00276B62" w:rsidRPr="00BD4239" w:rsidRDefault="00276B62" w:rsidP="00276B62">
            <w:pPr>
              <w:spacing w:after="0" w:line="240" w:lineRule="auto"/>
              <w:jc w:val="both"/>
              <w:rPr>
                <w:rFonts w:ascii="Times New Roman" w:eastAsiaTheme="minorEastAsia" w:hAnsi="Times New Roman" w:cs="Times New Roman"/>
                <w:b/>
                <w:sz w:val="24"/>
                <w:szCs w:val="24"/>
                <w:lang w:val="en-US" w:bidi="en-US"/>
              </w:rPr>
            </w:pPr>
            <w:r w:rsidRPr="00BD4239">
              <w:rPr>
                <w:rFonts w:ascii="Times New Roman" w:eastAsiaTheme="minorEastAsia" w:hAnsi="Times New Roman" w:cs="Times New Roman"/>
                <w:b/>
                <w:sz w:val="24"/>
                <w:szCs w:val="24"/>
                <w:lang w:val="en-US" w:bidi="en-US"/>
              </w:rPr>
              <w:t>Основные права и обязанности</w:t>
            </w:r>
          </w:p>
          <w:p w:rsidR="00276B62" w:rsidRPr="00BD4239" w:rsidRDefault="00276B62" w:rsidP="00276B62">
            <w:pPr>
              <w:spacing w:after="0" w:line="240" w:lineRule="auto"/>
              <w:jc w:val="both"/>
              <w:rPr>
                <w:rFonts w:ascii="Times New Roman" w:eastAsiaTheme="minorEastAsia" w:hAnsi="Times New Roman" w:cs="Times New Roman"/>
                <w:b/>
                <w:sz w:val="24"/>
                <w:szCs w:val="24"/>
                <w:lang w:val="en-US" w:bidi="en-US"/>
              </w:rPr>
            </w:pPr>
          </w:p>
        </w:tc>
      </w:tr>
      <w:tr w:rsidR="00276B62" w:rsidRPr="00BD4239" w:rsidTr="00A86DF6">
        <w:trPr>
          <w:jc w:val="center"/>
        </w:trPr>
        <w:tc>
          <w:tcPr>
            <w:tcW w:w="2836" w:type="dxa"/>
          </w:tcPr>
          <w:p w:rsidR="00276B62" w:rsidRPr="00BD4239" w:rsidRDefault="00276B62" w:rsidP="00276B62">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Учитель начальной школы</w:t>
            </w:r>
          </w:p>
        </w:tc>
        <w:tc>
          <w:tcPr>
            <w:tcW w:w="7193"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участвует в разработке и обсуждении отдельных содержательных разделов ООП (учебного плана, рабочих учебных программ курсов, модулей);</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участвует в разработке контрольно-измерительных материалов по отдельным учебным курсам;</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участвует в оценке выполнения и коррекции программы</w:t>
            </w:r>
          </w:p>
        </w:tc>
      </w:tr>
      <w:tr w:rsidR="00276B62" w:rsidRPr="00BD4239" w:rsidTr="00A86DF6">
        <w:trPr>
          <w:jc w:val="center"/>
        </w:trPr>
        <w:tc>
          <w:tcPr>
            <w:tcW w:w="2836"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Методическое объединение учителей начальной школы</w:t>
            </w:r>
          </w:p>
        </w:tc>
        <w:tc>
          <w:tcPr>
            <w:tcW w:w="7193"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разрабатывает основное содержание ООП НОО: формирует учебный план, разрабатывает и обсуждает рабочие программы учебных, развивающих курсов и образовательных модулей;</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участвует в мониторинге реализации программы, обсуждает его итоги, вносит коррективы в программу на очередной учебный год;</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обеспечивает разработку учебно-методической документации, проектов локальных нормативных актов;</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разрабатывает и обсуждает контрольно-измерительные материалы в соответствии с планируемыми результатами начального образования</w:t>
            </w:r>
          </w:p>
        </w:tc>
      </w:tr>
      <w:tr w:rsidR="00276B62" w:rsidRPr="00BD4239" w:rsidTr="00A86DF6">
        <w:trPr>
          <w:jc w:val="center"/>
        </w:trPr>
        <w:tc>
          <w:tcPr>
            <w:tcW w:w="2836"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Учителя других уровней школьного образования</w:t>
            </w:r>
          </w:p>
        </w:tc>
        <w:tc>
          <w:tcPr>
            <w:tcW w:w="7193"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выступают внутренними экспертами по содержанию отдельных разделов ООП;</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участвуют в обсуждении программы;</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проводят консультации и экспертную оценку результатов ее освоения</w:t>
            </w:r>
          </w:p>
        </w:tc>
      </w:tr>
      <w:tr w:rsidR="00276B62" w:rsidRPr="00BD4239" w:rsidTr="00A86DF6">
        <w:trPr>
          <w:jc w:val="center"/>
        </w:trPr>
        <w:tc>
          <w:tcPr>
            <w:tcW w:w="2836" w:type="dxa"/>
          </w:tcPr>
          <w:p w:rsidR="00131056" w:rsidRPr="00BD4239" w:rsidRDefault="00276B62" w:rsidP="00276B62">
            <w:pPr>
              <w:spacing w:after="0" w:line="240" w:lineRule="auto"/>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 xml:space="preserve">Управляющий </w:t>
            </w:r>
          </w:p>
          <w:p w:rsidR="00131056" w:rsidRPr="00BD4239" w:rsidRDefault="00276B62" w:rsidP="00276B62">
            <w:pPr>
              <w:spacing w:after="0" w:line="240" w:lineRule="auto"/>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val="en-US" w:bidi="en-US"/>
              </w:rPr>
              <w:t xml:space="preserve">Совет </w:t>
            </w:r>
          </w:p>
          <w:p w:rsidR="00276B62" w:rsidRPr="00BD4239" w:rsidRDefault="00276B62" w:rsidP="00276B62">
            <w:pPr>
              <w:spacing w:after="0" w:line="240" w:lineRule="auto"/>
              <w:jc w:val="both"/>
              <w:rPr>
                <w:rFonts w:ascii="Times New Roman" w:eastAsiaTheme="minorEastAsia" w:hAnsi="Times New Roman" w:cs="Times New Roman"/>
                <w:color w:val="C00000"/>
                <w:sz w:val="24"/>
                <w:szCs w:val="24"/>
                <w:lang w:val="en-US" w:bidi="en-US"/>
              </w:rPr>
            </w:pPr>
            <w:r w:rsidRPr="00BD4239">
              <w:rPr>
                <w:rFonts w:ascii="Times New Roman" w:eastAsia="Times New Roman" w:hAnsi="Times New Roman" w:cs="Times New Roman"/>
                <w:sz w:val="24"/>
                <w:szCs w:val="24"/>
                <w:lang w:val="en-US" w:bidi="en-US"/>
              </w:rPr>
              <w:t>образовательного учреждения</w:t>
            </w:r>
          </w:p>
        </w:tc>
        <w:tc>
          <w:tcPr>
            <w:tcW w:w="7193" w:type="dxa"/>
          </w:tcPr>
          <w:p w:rsidR="00276B62" w:rsidRPr="00BD4239" w:rsidRDefault="00276B62" w:rsidP="00276B62">
            <w:pPr>
              <w:spacing w:after="0" w:line="240" w:lineRule="auto"/>
              <w:rPr>
                <w:rFonts w:ascii="Times New Roman" w:eastAsia="Times New Roman" w:hAnsi="Times New Roman" w:cs="Times New Roman"/>
                <w:b/>
                <w:sz w:val="24"/>
                <w:szCs w:val="24"/>
                <w:lang w:bidi="en-US"/>
              </w:rPr>
            </w:pPr>
            <w:r w:rsidRPr="00BD4239">
              <w:rPr>
                <w:rFonts w:ascii="Times New Roman" w:eastAsia="Times New Roman" w:hAnsi="Times New Roman" w:cs="Times New Roman"/>
                <w:b/>
                <w:sz w:val="24"/>
                <w:szCs w:val="24"/>
                <w:lang w:bidi="en-US"/>
              </w:rPr>
              <w:t>1.Участвует:</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-в разработке локальных актов, предусмотренных Уставом школы;</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 xml:space="preserve">- в разработке </w:t>
            </w:r>
            <w:r w:rsidRPr="00BD4239">
              <w:rPr>
                <w:rFonts w:ascii="Times New Roman" w:eastAsia="Times New Roman" w:hAnsi="Times New Roman" w:cs="Times New Roman"/>
                <w:sz w:val="24"/>
                <w:szCs w:val="24"/>
                <w:lang w:val="en-US" w:bidi="en-US"/>
              </w:rPr>
              <w:t> </w:t>
            </w:r>
            <w:r w:rsidRPr="00BD4239">
              <w:rPr>
                <w:rFonts w:ascii="Times New Roman" w:eastAsia="Times New Roman" w:hAnsi="Times New Roman" w:cs="Times New Roman"/>
                <w:sz w:val="24"/>
                <w:szCs w:val="24"/>
                <w:lang w:bidi="en-US"/>
              </w:rPr>
              <w:t>программы  развития образовательного учреждения;</w:t>
            </w:r>
            <w:r w:rsidRPr="00BD4239">
              <w:rPr>
                <w:rFonts w:ascii="Times New Roman" w:eastAsia="Times New Roman" w:hAnsi="Times New Roman" w:cs="Times New Roman"/>
                <w:sz w:val="24"/>
                <w:szCs w:val="24"/>
                <w:lang w:val="en-US" w:bidi="en-US"/>
              </w:rPr>
              <w:t> </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-в принятии решения об исключении обучающихся из школы.</w:t>
            </w:r>
            <w:r w:rsidRPr="00BD4239">
              <w:rPr>
                <w:rFonts w:ascii="Times New Roman" w:eastAsia="Times New Roman" w:hAnsi="Times New Roman" w:cs="Times New Roman"/>
                <w:sz w:val="24"/>
                <w:szCs w:val="24"/>
                <w:lang w:val="en-US" w:bidi="en-US"/>
              </w:rPr>
              <w:t> </w:t>
            </w:r>
          </w:p>
          <w:p w:rsidR="00276B62" w:rsidRPr="00BD4239" w:rsidRDefault="00276B62" w:rsidP="00276B62">
            <w:pPr>
              <w:spacing w:after="0" w:line="240" w:lineRule="auto"/>
              <w:rPr>
                <w:rFonts w:ascii="Times New Roman" w:eastAsia="Times New Roman" w:hAnsi="Times New Roman" w:cs="Times New Roman"/>
                <w:b/>
                <w:sz w:val="24"/>
                <w:szCs w:val="24"/>
                <w:lang w:bidi="en-US"/>
              </w:rPr>
            </w:pPr>
            <w:r w:rsidRPr="00BD4239">
              <w:rPr>
                <w:rFonts w:ascii="Times New Roman" w:eastAsia="Times New Roman" w:hAnsi="Times New Roman" w:cs="Times New Roman"/>
                <w:sz w:val="24"/>
                <w:szCs w:val="24"/>
                <w:lang w:bidi="en-US"/>
              </w:rPr>
              <w:t xml:space="preserve">2. </w:t>
            </w:r>
            <w:r w:rsidRPr="00BD4239">
              <w:rPr>
                <w:rFonts w:ascii="Times New Roman" w:eastAsia="Times New Roman" w:hAnsi="Times New Roman" w:cs="Times New Roman"/>
                <w:b/>
                <w:sz w:val="24"/>
                <w:szCs w:val="24"/>
                <w:lang w:bidi="en-US"/>
              </w:rPr>
              <w:t>Согласовывает:</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 учебный план образовательного учреждения</w:t>
            </w:r>
            <w:r w:rsidR="00307D33" w:rsidRPr="00BD4239">
              <w:rPr>
                <w:rFonts w:ascii="Times New Roman" w:eastAsia="Times New Roman" w:hAnsi="Times New Roman" w:cs="Times New Roman"/>
                <w:sz w:val="24"/>
                <w:szCs w:val="24"/>
                <w:lang w:bidi="en-US"/>
              </w:rPr>
              <w:t xml:space="preserve"> в части, формируемой участниками образовательных отношений</w:t>
            </w:r>
            <w:r w:rsidRPr="00BD4239">
              <w:rPr>
                <w:rFonts w:ascii="Times New Roman" w:eastAsia="Times New Roman" w:hAnsi="Times New Roman" w:cs="Times New Roman"/>
                <w:sz w:val="24"/>
                <w:szCs w:val="24"/>
                <w:lang w:bidi="en-US"/>
              </w:rPr>
              <w:t>;</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 учебный план для обучающихся с ограниченными возможностями здоровья</w:t>
            </w:r>
            <w:r w:rsidR="00307D33" w:rsidRPr="00BD4239">
              <w:rPr>
                <w:rFonts w:ascii="Times New Roman" w:eastAsia="Times New Roman" w:hAnsi="Times New Roman" w:cs="Times New Roman"/>
                <w:sz w:val="24"/>
                <w:szCs w:val="24"/>
                <w:lang w:bidi="en-US"/>
              </w:rPr>
              <w:t xml:space="preserve"> в части, формируемой участниками образовательных отношений;</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3</w:t>
            </w:r>
            <w:r w:rsidRPr="00BD4239">
              <w:rPr>
                <w:rFonts w:ascii="Times New Roman" w:eastAsia="Times New Roman" w:hAnsi="Times New Roman" w:cs="Times New Roman"/>
                <w:b/>
                <w:sz w:val="24"/>
                <w:szCs w:val="24"/>
                <w:lang w:bidi="en-US"/>
              </w:rPr>
              <w:t>. Вносит директору школы предложения</w:t>
            </w:r>
            <w:r w:rsidRPr="00BD4239">
              <w:rPr>
                <w:rFonts w:ascii="Times New Roman" w:eastAsia="Times New Roman" w:hAnsi="Times New Roman" w:cs="Times New Roman"/>
                <w:sz w:val="24"/>
                <w:szCs w:val="24"/>
                <w:lang w:bidi="en-US"/>
              </w:rPr>
              <w:t xml:space="preserve"> в части:</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-материально-технического обеспечения и оснащения образовательного процесса, оборудования помещений школы (в пределах выделяемых средств);</w:t>
            </w:r>
            <w:r w:rsidRPr="00BD4239">
              <w:rPr>
                <w:rFonts w:ascii="Times New Roman" w:eastAsia="Times New Roman" w:hAnsi="Times New Roman" w:cs="Times New Roman"/>
                <w:sz w:val="24"/>
                <w:szCs w:val="24"/>
                <w:lang w:val="en-US" w:bidi="en-US"/>
              </w:rPr>
              <w:t> </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lastRenderedPageBreak/>
              <w:t>-создания в школе необходимых условий для организации питания, медицинского обслуживания обучающихся;</w:t>
            </w:r>
            <w:r w:rsidRPr="00BD4239">
              <w:rPr>
                <w:rFonts w:ascii="Times New Roman" w:eastAsia="Times New Roman" w:hAnsi="Times New Roman" w:cs="Times New Roman"/>
                <w:sz w:val="24"/>
                <w:szCs w:val="24"/>
                <w:lang w:val="en-US" w:bidi="en-US"/>
              </w:rPr>
              <w:t> </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-мероприятий по охране и укреплению здоровья обучающихся и работников школы;</w:t>
            </w:r>
            <w:r w:rsidRPr="00BD4239">
              <w:rPr>
                <w:rFonts w:ascii="Times New Roman" w:eastAsia="Times New Roman" w:hAnsi="Times New Roman" w:cs="Times New Roman"/>
                <w:sz w:val="24"/>
                <w:szCs w:val="24"/>
                <w:lang w:val="en-US" w:bidi="en-US"/>
              </w:rPr>
              <w:t> </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-мероприятий по обеспечению безопасности образовательного процесса;</w:t>
            </w:r>
            <w:r w:rsidRPr="00BD4239">
              <w:rPr>
                <w:rFonts w:ascii="Times New Roman" w:eastAsia="Times New Roman" w:hAnsi="Times New Roman" w:cs="Times New Roman"/>
                <w:sz w:val="24"/>
                <w:szCs w:val="24"/>
                <w:lang w:val="en-US" w:bidi="en-US"/>
              </w:rPr>
              <w:t> </w:t>
            </w:r>
          </w:p>
          <w:p w:rsidR="00276B62" w:rsidRPr="00BD4239" w:rsidRDefault="00276B62" w:rsidP="00276B62">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-организации иных мероприятий, проводимых в школе;</w:t>
            </w:r>
            <w:r w:rsidRPr="00BD4239">
              <w:rPr>
                <w:rFonts w:ascii="Times New Roman" w:eastAsia="Times New Roman" w:hAnsi="Times New Roman" w:cs="Times New Roman"/>
                <w:sz w:val="24"/>
                <w:szCs w:val="24"/>
                <w:lang w:val="en-US" w:bidi="en-US"/>
              </w:rPr>
              <w:t> </w:t>
            </w:r>
          </w:p>
          <w:p w:rsidR="00276B62" w:rsidRPr="00BD4239" w:rsidRDefault="00276B62" w:rsidP="00307D33">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-организации работы школы по профилактике безнадзорности и правонарушений несовершеннолетних;</w:t>
            </w:r>
            <w:r w:rsidRPr="00BD4239">
              <w:rPr>
                <w:rFonts w:ascii="Times New Roman" w:eastAsia="Times New Roman" w:hAnsi="Times New Roman" w:cs="Times New Roman"/>
                <w:sz w:val="24"/>
                <w:szCs w:val="24"/>
                <w:lang w:val="en-US" w:bidi="en-US"/>
              </w:rPr>
              <w:t> </w:t>
            </w:r>
          </w:p>
          <w:p w:rsidR="00276B62" w:rsidRPr="00BD4239" w:rsidRDefault="00276B62" w:rsidP="00307D33">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 xml:space="preserve">-соблюдения прав и свобод обучающихся и работников </w:t>
            </w:r>
            <w:r w:rsidR="00307D33" w:rsidRPr="00BD4239">
              <w:rPr>
                <w:rFonts w:ascii="Times New Roman" w:eastAsia="Times New Roman" w:hAnsi="Times New Roman" w:cs="Times New Roman"/>
                <w:sz w:val="24"/>
                <w:szCs w:val="24"/>
                <w:lang w:bidi="en-US"/>
              </w:rPr>
              <w:t>ОУ</w:t>
            </w:r>
            <w:r w:rsidRPr="00BD4239">
              <w:rPr>
                <w:rFonts w:ascii="Times New Roman" w:eastAsia="Times New Roman" w:hAnsi="Times New Roman" w:cs="Times New Roman"/>
                <w:sz w:val="24"/>
                <w:szCs w:val="24"/>
                <w:lang w:bidi="en-US"/>
              </w:rPr>
              <w:t>;</w:t>
            </w:r>
            <w:r w:rsidRPr="00BD4239">
              <w:rPr>
                <w:rFonts w:ascii="Times New Roman" w:eastAsia="Times New Roman" w:hAnsi="Times New Roman" w:cs="Times New Roman"/>
                <w:sz w:val="24"/>
                <w:szCs w:val="24"/>
                <w:lang w:val="en-US" w:bidi="en-US"/>
              </w:rPr>
              <w:t> </w:t>
            </w:r>
          </w:p>
          <w:p w:rsidR="00276B62" w:rsidRPr="00BD4239" w:rsidRDefault="00276B62" w:rsidP="00307D33">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-введения единой школьной формы;</w:t>
            </w:r>
            <w:r w:rsidRPr="00BD4239">
              <w:rPr>
                <w:rFonts w:ascii="Times New Roman" w:eastAsia="Times New Roman" w:hAnsi="Times New Roman" w:cs="Times New Roman"/>
                <w:sz w:val="24"/>
                <w:szCs w:val="24"/>
                <w:lang w:val="en-US" w:bidi="en-US"/>
              </w:rPr>
              <w:t> </w:t>
            </w:r>
          </w:p>
          <w:p w:rsidR="00276B62" w:rsidRPr="00BD4239" w:rsidRDefault="00276B62" w:rsidP="00307D33">
            <w:pPr>
              <w:spacing w:after="0" w:line="240" w:lineRule="auto"/>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-обеспечения санитарно-гигиенического режима.</w:t>
            </w:r>
          </w:p>
          <w:p w:rsidR="00276B62" w:rsidRPr="00BD4239" w:rsidRDefault="00276B62" w:rsidP="00307D33">
            <w:pPr>
              <w:spacing w:after="0" w:line="240" w:lineRule="auto"/>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4.Оказывает содействие деятельности учительских (педагогических) организаций (объединений) и методических объединений.</w:t>
            </w:r>
          </w:p>
          <w:p w:rsidR="00276B62" w:rsidRPr="00BD4239" w:rsidRDefault="00276B62" w:rsidP="00307D33">
            <w:pPr>
              <w:spacing w:after="0" w:line="240" w:lineRule="auto"/>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 xml:space="preserve">5.Заслушивает отчет директора школы или </w:t>
            </w:r>
            <w:r w:rsidR="00307D33" w:rsidRPr="00BD4239">
              <w:rPr>
                <w:rFonts w:ascii="Times New Roman" w:eastAsia="Times New Roman" w:hAnsi="Times New Roman" w:cs="Times New Roman"/>
                <w:sz w:val="24"/>
                <w:szCs w:val="24"/>
                <w:lang w:bidi="en-US"/>
              </w:rPr>
              <w:t>иных, уполномоченных директором</w:t>
            </w:r>
            <w:r w:rsidRPr="00BD4239">
              <w:rPr>
                <w:rFonts w:ascii="Times New Roman" w:eastAsia="Times New Roman" w:hAnsi="Times New Roman" w:cs="Times New Roman"/>
                <w:sz w:val="24"/>
                <w:szCs w:val="24"/>
                <w:lang w:bidi="en-US"/>
              </w:rPr>
              <w:t xml:space="preserve"> лиц по ито</w:t>
            </w:r>
            <w:r w:rsidR="00307D33" w:rsidRPr="00BD4239">
              <w:rPr>
                <w:rFonts w:ascii="Times New Roman" w:eastAsia="Times New Roman" w:hAnsi="Times New Roman" w:cs="Times New Roman"/>
                <w:sz w:val="24"/>
                <w:szCs w:val="24"/>
                <w:lang w:bidi="en-US"/>
              </w:rPr>
              <w:t>гам учебного и финансового года</w:t>
            </w:r>
            <w:r w:rsidRPr="00BD4239">
              <w:rPr>
                <w:rFonts w:ascii="Times New Roman" w:eastAsia="Times New Roman" w:hAnsi="Times New Roman" w:cs="Times New Roman"/>
                <w:sz w:val="24"/>
                <w:szCs w:val="24"/>
                <w:lang w:bidi="en-US"/>
              </w:rPr>
              <w:t xml:space="preserve"> о реализации мер социальной поддержки определенной категории лиц в соответствии с действующим законодательством.</w:t>
            </w:r>
          </w:p>
        </w:tc>
      </w:tr>
      <w:tr w:rsidR="00276B62" w:rsidRPr="00BD4239" w:rsidTr="00A86DF6">
        <w:trPr>
          <w:jc w:val="center"/>
        </w:trPr>
        <w:tc>
          <w:tcPr>
            <w:tcW w:w="2836"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lastRenderedPageBreak/>
              <w:t>Педагогический совет</w:t>
            </w:r>
          </w:p>
        </w:tc>
        <w:tc>
          <w:tcPr>
            <w:tcW w:w="7193" w:type="dxa"/>
          </w:tcPr>
          <w:p w:rsidR="00276B62" w:rsidRPr="00BD4239" w:rsidRDefault="00276B62" w:rsidP="00276B62">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участвует в разработке основных общеобразовательных программ ОУ,</w:t>
            </w:r>
          </w:p>
          <w:p w:rsidR="00276B62" w:rsidRPr="00BD4239" w:rsidRDefault="00276B62" w:rsidP="00276B62">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участвует в разработке дополнительных общеобразовательных программ ОУ,</w:t>
            </w:r>
          </w:p>
          <w:p w:rsidR="00276B62" w:rsidRPr="00BD4239" w:rsidRDefault="00276B62" w:rsidP="00276B62">
            <w:pPr>
              <w:spacing w:after="0" w:line="240" w:lineRule="auto"/>
              <w:rPr>
                <w:rFonts w:eastAsiaTheme="minorEastAsia" w:cs="Times New Roman"/>
                <w:sz w:val="24"/>
                <w:szCs w:val="24"/>
                <w:lang w:bidi="en-US"/>
              </w:rPr>
            </w:pPr>
            <w:r w:rsidRPr="00BD4239">
              <w:rPr>
                <w:rFonts w:ascii="Times New Roman" w:eastAsiaTheme="minorEastAsia" w:hAnsi="Times New Roman" w:cs="Times New Roman"/>
                <w:sz w:val="24"/>
                <w:szCs w:val="24"/>
                <w:lang w:bidi="en-US"/>
              </w:rPr>
              <w:t>- участвует в разработке локальных актов образовательного учреждения, регламентирующих организацию и осуществление образовательной деятельности в ОУ.</w:t>
            </w:r>
          </w:p>
        </w:tc>
      </w:tr>
      <w:tr w:rsidR="00276B62" w:rsidRPr="00BD4239" w:rsidTr="00A86DF6">
        <w:trPr>
          <w:jc w:val="center"/>
        </w:trPr>
        <w:tc>
          <w:tcPr>
            <w:tcW w:w="2836"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Администрация ОУ</w:t>
            </w:r>
          </w:p>
        </w:tc>
        <w:tc>
          <w:tcPr>
            <w:tcW w:w="7193"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организует всю процедуру формирования, обсуждения и утверждения ООП;</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участвует в разработке и обсуждении программы;</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обеспечивает условия для реализации программы;</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осуществляет контроль над выполнением программы и производит оценку достижений отдельных результатов ее выполнения;</w:t>
            </w:r>
          </w:p>
          <w:p w:rsidR="00276B62" w:rsidRPr="00BD4239" w:rsidRDefault="00276B62" w:rsidP="00307D3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организует проведениепромежуточной  аттестации по итогам года обучающихся по итогам выполнения ООП</w:t>
            </w:r>
          </w:p>
        </w:tc>
      </w:tr>
      <w:tr w:rsidR="00276B62" w:rsidRPr="00BD4239" w:rsidTr="00A86DF6">
        <w:trPr>
          <w:jc w:val="center"/>
        </w:trPr>
        <w:tc>
          <w:tcPr>
            <w:tcW w:w="2836"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Родители (законные представители) обучающихся</w:t>
            </w:r>
          </w:p>
        </w:tc>
        <w:tc>
          <w:tcPr>
            <w:tcW w:w="7193"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принимают участие в обсуждении и реализации ООП;</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участвуют в оценке выполнения программы</w:t>
            </w:r>
          </w:p>
        </w:tc>
      </w:tr>
      <w:tr w:rsidR="00276B62" w:rsidRPr="00BD4239" w:rsidTr="00A86DF6">
        <w:trPr>
          <w:jc w:val="center"/>
        </w:trPr>
        <w:tc>
          <w:tcPr>
            <w:tcW w:w="2836"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Обучающиеся</w:t>
            </w:r>
          </w:p>
        </w:tc>
        <w:tc>
          <w:tcPr>
            <w:tcW w:w="7193" w:type="dxa"/>
          </w:tcPr>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при формировании своей индивидуальной образовательной программы (траектории) имеет право на перезачет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p w:rsidR="00276B62" w:rsidRPr="00BD4239" w:rsidRDefault="00276B62" w:rsidP="00276B62">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обязаны выполнять в установленные сроки все задания, предусмотренные ООП</w:t>
            </w:r>
          </w:p>
        </w:tc>
      </w:tr>
    </w:tbl>
    <w:p w:rsidR="00276B62" w:rsidRPr="00BD4239" w:rsidRDefault="00276B62" w:rsidP="00276B62">
      <w:pPr>
        <w:spacing w:after="0" w:line="240" w:lineRule="auto"/>
        <w:ind w:firstLine="567"/>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Основная образовательная программа  начального  общего образования  МБОУ «Кутейниковская  СОШ»  соответствует существующим гигиеническим нормативам и соответствует  объемам государственного  бюджетного  финансирования.</w:t>
      </w:r>
    </w:p>
    <w:p w:rsidR="00276B62" w:rsidRPr="00BD4239" w:rsidRDefault="00276B62" w:rsidP="00276B62">
      <w:pPr>
        <w:spacing w:after="0" w:line="240" w:lineRule="auto"/>
        <w:ind w:firstLine="567"/>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ООП соответствует  гигиеническим  требованиям к максимальным величинам образовательной нагрузки  учащихся (пункт 10.5.СанПиН 2.4.2.2821-10).</w:t>
      </w:r>
    </w:p>
    <w:p w:rsidR="00276B62" w:rsidRPr="00BD4239" w:rsidRDefault="00276B62" w:rsidP="00276B62">
      <w:pPr>
        <w:widowControl w:val="0"/>
        <w:tabs>
          <w:tab w:val="num" w:pos="720"/>
          <w:tab w:val="num" w:pos="928"/>
        </w:tabs>
        <w:spacing w:after="0"/>
        <w:jc w:val="both"/>
        <w:rPr>
          <w:rFonts w:ascii="Times New Roman" w:eastAsiaTheme="minorEastAsia" w:hAnsi="Times New Roman" w:cs="Times New Roman"/>
          <w:b/>
          <w:spacing w:val="-3"/>
          <w:sz w:val="24"/>
          <w:szCs w:val="24"/>
          <w:lang w:bidi="en-US"/>
        </w:rPr>
      </w:pPr>
      <w:r w:rsidRPr="00BD4239">
        <w:rPr>
          <w:rFonts w:ascii="Times New Roman" w:eastAsiaTheme="minorEastAsia" w:hAnsi="Times New Roman" w:cs="Times New Roman"/>
          <w:spacing w:val="-3"/>
          <w:sz w:val="24"/>
          <w:szCs w:val="24"/>
          <w:lang w:bidi="en-US"/>
        </w:rPr>
        <w:t xml:space="preserve">Особые требования в ходе реализации ООП предъявляются к </w:t>
      </w:r>
      <w:r w:rsidRPr="00BD4239">
        <w:rPr>
          <w:rFonts w:ascii="Times New Roman" w:eastAsiaTheme="minorEastAsia" w:hAnsi="Times New Roman" w:cs="Times New Roman"/>
          <w:b/>
          <w:spacing w:val="-3"/>
          <w:sz w:val="24"/>
          <w:szCs w:val="24"/>
          <w:lang w:bidi="en-US"/>
        </w:rPr>
        <w:t>использованию современных образовательных технологий.</w:t>
      </w:r>
    </w:p>
    <w:p w:rsidR="00276B62" w:rsidRPr="00BD4239" w:rsidRDefault="00276B62" w:rsidP="00276B62">
      <w:pPr>
        <w:spacing w:after="0" w:line="240" w:lineRule="auto"/>
        <w:ind w:firstLine="567"/>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При выборе форм, способов и методов обучения и воспитания (образовательных технологий) в начальной школе педагоги школы обязаны руководствоваться возрастными особенностями и возможностями младших школьников и  должны обеспечивать образовательный процесс с учетом этих факторов:</w:t>
      </w:r>
    </w:p>
    <w:p w:rsidR="00276B62" w:rsidRPr="00BD4239" w:rsidRDefault="00276B62" w:rsidP="00A12833">
      <w:pPr>
        <w:numPr>
          <w:ilvl w:val="0"/>
          <w:numId w:val="30"/>
        </w:num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276B62" w:rsidRPr="00BD4239" w:rsidRDefault="00276B62" w:rsidP="00A12833">
      <w:pPr>
        <w:numPr>
          <w:ilvl w:val="0"/>
          <w:numId w:val="30"/>
        </w:num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276B62" w:rsidRPr="00BD4239" w:rsidRDefault="00276B62" w:rsidP="00A12833">
      <w:pPr>
        <w:numPr>
          <w:ilvl w:val="0"/>
          <w:numId w:val="30"/>
        </w:num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использование игровых технологий, способствующих решению основных учебных задач на уроке;</w:t>
      </w:r>
    </w:p>
    <w:p w:rsidR="00276B62" w:rsidRPr="00BD4239" w:rsidRDefault="00276B62" w:rsidP="00A12833">
      <w:pPr>
        <w:numPr>
          <w:ilvl w:val="0"/>
          <w:numId w:val="30"/>
        </w:numPr>
        <w:spacing w:after="0" w:line="240" w:lineRule="auto"/>
        <w:jc w:val="both"/>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bidi="en-US"/>
        </w:rPr>
        <w:t xml:space="preserve">использование во всех классах (годах обучения) начальной школы оценочной системы, ориентированной на обучение детей самомооцениванию </w:t>
      </w:r>
      <w:r w:rsidRPr="00BD4239">
        <w:rPr>
          <w:rFonts w:ascii="Times New Roman" w:eastAsiaTheme="minorEastAsia" w:hAnsi="Times New Roman" w:cs="Times New Roman"/>
          <w:sz w:val="24"/>
          <w:szCs w:val="24"/>
          <w:lang w:val="en-US" w:bidi="en-US"/>
        </w:rPr>
        <w:t>(выбор конкретной технологии оценивания осуществляется ОУ).</w:t>
      </w:r>
    </w:p>
    <w:p w:rsidR="00276B62" w:rsidRPr="00BD4239" w:rsidRDefault="00276B62" w:rsidP="00276B62">
      <w:pPr>
        <w:spacing w:after="0" w:line="240" w:lineRule="auto"/>
        <w:ind w:firstLine="567"/>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276B62" w:rsidRPr="00BD4239" w:rsidRDefault="00276B62" w:rsidP="00276B62">
      <w:pPr>
        <w:spacing w:after="0" w:line="240" w:lineRule="auto"/>
        <w:ind w:firstLine="567"/>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iCs/>
          <w:sz w:val="24"/>
          <w:szCs w:val="24"/>
          <w:lang w:bidi="en-US"/>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начальной ступени образования.</w:t>
      </w:r>
    </w:p>
    <w:p w:rsidR="00276B62" w:rsidRPr="00BD4239" w:rsidRDefault="00276B62" w:rsidP="00276B62">
      <w:pPr>
        <w:spacing w:after="0" w:line="240" w:lineRule="auto"/>
        <w:ind w:firstLine="567"/>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Информатизация начального образования  ориентировано на ознакомление младших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rsidR="00276B62" w:rsidRPr="00BD4239" w:rsidRDefault="00276B62" w:rsidP="00276B62">
      <w:pPr>
        <w:spacing w:after="0" w:line="240" w:lineRule="auto"/>
        <w:ind w:firstLine="567"/>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внеурочных формах школьной жизни. Сценарии включения средств ИКТ в процесс обучения предусматривают индивидуальную и групповые формы работы учащихся.</w:t>
      </w:r>
    </w:p>
    <w:p w:rsidR="00276B62" w:rsidRPr="00BD4239" w:rsidRDefault="00276B62" w:rsidP="00276B62">
      <w:pPr>
        <w:autoSpaceDE w:val="0"/>
        <w:autoSpaceDN w:val="0"/>
        <w:adjustRightInd w:val="0"/>
        <w:snapToGrid w:val="0"/>
        <w:spacing w:after="0" w:line="240" w:lineRule="auto"/>
        <w:rPr>
          <w:rFonts w:ascii="Times New Roman" w:eastAsiaTheme="minorEastAsia" w:hAnsi="Times New Roman" w:cs="Times New Roman"/>
          <w:sz w:val="24"/>
          <w:szCs w:val="24"/>
          <w:lang w:bidi="en-US"/>
        </w:rPr>
      </w:pPr>
    </w:p>
    <w:p w:rsidR="00F44C73" w:rsidRPr="00BD4239" w:rsidRDefault="00A47F27" w:rsidP="00A47F27">
      <w:pPr>
        <w:autoSpaceDE w:val="0"/>
        <w:autoSpaceDN w:val="0"/>
        <w:adjustRightInd w:val="0"/>
        <w:snapToGrid w:val="0"/>
        <w:spacing w:after="0" w:line="240" w:lineRule="auto"/>
        <w:contextualSpacing/>
        <w:jc w:val="both"/>
        <w:rPr>
          <w:rFonts w:ascii="Times New Roman" w:eastAsiaTheme="minorEastAsia" w:hAnsi="Times New Roman" w:cs="Times New Roman"/>
          <w:b/>
          <w:color w:val="000000"/>
          <w:sz w:val="24"/>
          <w:szCs w:val="24"/>
          <w:lang w:bidi="en-US"/>
        </w:rPr>
      </w:pPr>
      <w:r w:rsidRPr="00BD4239">
        <w:rPr>
          <w:rFonts w:ascii="Times New Roman" w:eastAsiaTheme="minorEastAsia" w:hAnsi="Times New Roman" w:cs="Times New Roman"/>
          <w:b/>
          <w:color w:val="000000"/>
          <w:sz w:val="24"/>
          <w:szCs w:val="24"/>
          <w:lang w:bidi="en-US"/>
        </w:rPr>
        <w:t>3.</w:t>
      </w:r>
      <w:r w:rsidR="00CD2BC7" w:rsidRPr="00BD4239">
        <w:rPr>
          <w:rFonts w:ascii="Times New Roman" w:eastAsiaTheme="minorEastAsia" w:hAnsi="Times New Roman" w:cs="Times New Roman"/>
          <w:b/>
          <w:color w:val="000000"/>
          <w:sz w:val="24"/>
          <w:szCs w:val="24"/>
          <w:lang w:bidi="en-US"/>
        </w:rPr>
        <w:t>4</w:t>
      </w:r>
      <w:r w:rsidRPr="00BD4239">
        <w:rPr>
          <w:rFonts w:ascii="Times New Roman" w:eastAsiaTheme="minorEastAsia" w:hAnsi="Times New Roman" w:cs="Times New Roman"/>
          <w:b/>
          <w:color w:val="000000"/>
          <w:sz w:val="24"/>
          <w:szCs w:val="24"/>
          <w:lang w:bidi="en-US"/>
        </w:rPr>
        <w:t xml:space="preserve">.2. </w:t>
      </w:r>
      <w:r w:rsidR="00F44C73" w:rsidRPr="00BD4239">
        <w:rPr>
          <w:rFonts w:ascii="Times New Roman" w:eastAsiaTheme="minorEastAsia" w:hAnsi="Times New Roman" w:cs="Times New Roman"/>
          <w:b/>
          <w:color w:val="000000"/>
          <w:sz w:val="24"/>
          <w:szCs w:val="24"/>
          <w:lang w:bidi="en-US"/>
        </w:rPr>
        <w:t>Кадровые условия реализации основной образовательной программ</w:t>
      </w:r>
      <w:r w:rsidR="008729D0" w:rsidRPr="00BD4239">
        <w:rPr>
          <w:rFonts w:ascii="Times New Roman" w:eastAsiaTheme="minorEastAsia" w:hAnsi="Times New Roman" w:cs="Times New Roman"/>
          <w:b/>
          <w:color w:val="000000"/>
          <w:sz w:val="24"/>
          <w:szCs w:val="24"/>
          <w:lang w:bidi="en-US"/>
        </w:rPr>
        <w:t>ы начального общего образования</w:t>
      </w:r>
    </w:p>
    <w:p w:rsidR="00F44C73" w:rsidRPr="00BD4239" w:rsidRDefault="00F44C73" w:rsidP="00F44C73">
      <w:pPr>
        <w:autoSpaceDE w:val="0"/>
        <w:autoSpaceDN w:val="0"/>
        <w:adjustRightInd w:val="0"/>
        <w:snapToGrid w:val="0"/>
        <w:spacing w:after="0" w:line="240" w:lineRule="auto"/>
        <w:ind w:firstLine="708"/>
        <w:jc w:val="both"/>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Кадровый потенциал начального общего образования составляют:</w:t>
      </w:r>
    </w:p>
    <w:p w:rsidR="00F44C73" w:rsidRPr="00BD4239" w:rsidRDefault="00F44C73" w:rsidP="00A12833">
      <w:pPr>
        <w:numPr>
          <w:ilvl w:val="0"/>
          <w:numId w:val="32"/>
        </w:numPr>
        <w:autoSpaceDE w:val="0"/>
        <w:autoSpaceDN w:val="0"/>
        <w:adjustRightInd w:val="0"/>
        <w:snapToGrid w:val="0"/>
        <w:spacing w:after="0" w:line="240" w:lineRule="auto"/>
        <w:contextualSpacing/>
        <w:jc w:val="both"/>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педагоги, способные эффективно использовать материально-технические,</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информационно-методические и иные ресурсы реализации</w:t>
      </w:r>
      <w:r w:rsidR="00A47F27" w:rsidRPr="00BD4239">
        <w:rPr>
          <w:rFonts w:ascii="Times New Roman" w:eastAsiaTheme="minorEastAsia" w:hAnsi="Times New Roman" w:cs="Times New Roman"/>
          <w:color w:val="000000"/>
          <w:sz w:val="24"/>
          <w:szCs w:val="24"/>
          <w:lang w:bidi="en-US"/>
        </w:rPr>
        <w:t xml:space="preserve"> ООП НОО</w:t>
      </w:r>
      <w:r w:rsidRPr="00BD4239">
        <w:rPr>
          <w:rFonts w:ascii="Times New Roman" w:eastAsiaTheme="minorEastAsia" w:hAnsi="Times New Roman" w:cs="Times New Roman"/>
          <w:color w:val="000000"/>
          <w:sz w:val="24"/>
          <w:szCs w:val="24"/>
          <w:lang w:bidi="en-US"/>
        </w:rPr>
        <w:t>, управлять процессом личностного, социального, познавательного(</w:t>
      </w:r>
      <w:r w:rsidRPr="00BD4239">
        <w:rPr>
          <w:rFonts w:ascii="Times New Roman" w:eastAsiaTheme="minorEastAsia" w:hAnsi="Times New Roman" w:cs="Times New Roman"/>
          <w:i/>
          <w:color w:val="000000"/>
          <w:sz w:val="24"/>
          <w:szCs w:val="24"/>
          <w:lang w:bidi="en-US"/>
        </w:rPr>
        <w:t xml:space="preserve">интеллектуального), </w:t>
      </w:r>
      <w:r w:rsidRPr="00BD4239">
        <w:rPr>
          <w:rFonts w:ascii="Times New Roman" w:eastAsiaTheme="minorEastAsia" w:hAnsi="Times New Roman" w:cs="Times New Roman"/>
          <w:color w:val="000000"/>
          <w:sz w:val="24"/>
          <w:szCs w:val="24"/>
          <w:lang w:bidi="en-US"/>
        </w:rPr>
        <w:t>коммуникативного развития обучающихся и процессом собственного профессионального развития;</w:t>
      </w:r>
    </w:p>
    <w:p w:rsidR="00F44C73" w:rsidRPr="00BD4239" w:rsidRDefault="00F44C73" w:rsidP="00A12833">
      <w:pPr>
        <w:numPr>
          <w:ilvl w:val="0"/>
          <w:numId w:val="32"/>
        </w:numPr>
        <w:autoSpaceDE w:val="0"/>
        <w:autoSpaceDN w:val="0"/>
        <w:adjustRightInd w:val="0"/>
        <w:snapToGrid w:val="0"/>
        <w:spacing w:after="0" w:line="240" w:lineRule="auto"/>
        <w:contextualSpacing/>
        <w:jc w:val="both"/>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lastRenderedPageBreak/>
        <w:t>школьные практические психологи, деятельность которых определяется</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потребностями создания психологически безопасной</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образовательной среды, проектирования зоны ближайшего развития, установления реальной картины и проблем личностного, социального,</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познавательного (</w:t>
      </w:r>
      <w:r w:rsidRPr="00BD4239">
        <w:rPr>
          <w:rFonts w:ascii="Times New Roman" w:eastAsiaTheme="minorEastAsia" w:hAnsi="Times New Roman" w:cs="Times New Roman"/>
          <w:i/>
          <w:color w:val="000000"/>
          <w:sz w:val="24"/>
          <w:szCs w:val="24"/>
          <w:lang w:bidi="en-US"/>
        </w:rPr>
        <w:t xml:space="preserve">интеллектуального), </w:t>
      </w:r>
      <w:r w:rsidRPr="00BD4239">
        <w:rPr>
          <w:rFonts w:ascii="Times New Roman" w:eastAsiaTheme="minorEastAsia" w:hAnsi="Times New Roman" w:cs="Times New Roman"/>
          <w:color w:val="000000"/>
          <w:sz w:val="24"/>
          <w:szCs w:val="24"/>
          <w:lang w:bidi="en-US"/>
        </w:rPr>
        <w:t>коммуникативного развития обучающихся</w:t>
      </w:r>
      <w:r w:rsidRPr="00BD4239">
        <w:rPr>
          <w:rFonts w:ascii="Times New Roman" w:eastAsiaTheme="minorEastAsia" w:hAnsi="Times New Roman" w:cs="Times New Roman"/>
          <w:i/>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психологического обеспечения деятельности</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учителя, других субъектов образования по достижению современных образовательных результатов в начальной школе;</w:t>
      </w:r>
    </w:p>
    <w:p w:rsidR="00F44C73" w:rsidRPr="00BD4239" w:rsidRDefault="00F44C73" w:rsidP="00A12833">
      <w:pPr>
        <w:numPr>
          <w:ilvl w:val="0"/>
          <w:numId w:val="32"/>
        </w:numPr>
        <w:autoSpaceDE w:val="0"/>
        <w:autoSpaceDN w:val="0"/>
        <w:adjustRightInd w:val="0"/>
        <w:snapToGrid w:val="0"/>
        <w:spacing w:after="0" w:line="240" w:lineRule="auto"/>
        <w:contextualSpacing/>
        <w:jc w:val="both"/>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администраторы начального общего образования, ориентированные на создание(</w:t>
      </w:r>
      <w:r w:rsidRPr="00BD4239">
        <w:rPr>
          <w:rFonts w:ascii="Times New Roman" w:eastAsiaTheme="minorEastAsia" w:hAnsi="Times New Roman" w:cs="Times New Roman"/>
          <w:i/>
          <w:color w:val="000000"/>
          <w:sz w:val="24"/>
          <w:szCs w:val="24"/>
          <w:lang w:bidi="en-US"/>
        </w:rPr>
        <w:t xml:space="preserve">формирование) </w:t>
      </w:r>
      <w:r w:rsidRPr="00BD4239">
        <w:rPr>
          <w:rFonts w:ascii="Times New Roman" w:eastAsiaTheme="minorEastAsia" w:hAnsi="Times New Roman" w:cs="Times New Roman"/>
          <w:color w:val="000000"/>
          <w:sz w:val="24"/>
          <w:szCs w:val="24"/>
          <w:lang w:bidi="en-US"/>
        </w:rPr>
        <w:t>системы ресурсного обеспечения</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 xml:space="preserve">реализации </w:t>
      </w:r>
      <w:r w:rsidR="00A47F27" w:rsidRPr="00BD4239">
        <w:rPr>
          <w:rFonts w:ascii="Times New Roman" w:eastAsiaTheme="minorEastAsia" w:hAnsi="Times New Roman" w:cs="Times New Roman"/>
          <w:color w:val="000000"/>
          <w:sz w:val="24"/>
          <w:szCs w:val="24"/>
          <w:lang w:bidi="en-US"/>
        </w:rPr>
        <w:t>ООП НОО</w:t>
      </w:r>
      <w:r w:rsidRPr="00BD4239">
        <w:rPr>
          <w:rFonts w:ascii="Times New Roman" w:eastAsiaTheme="minorEastAsia" w:hAnsi="Times New Roman" w:cs="Times New Roman"/>
          <w:color w:val="000000"/>
          <w:sz w:val="24"/>
          <w:szCs w:val="24"/>
          <w:lang w:bidi="en-US"/>
        </w:rPr>
        <w:t>, управляющие деятельностью начальной школы как</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единого социокультурного организма, ключевого звена развивающего образовательного пространства, способные генерировать,</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воспринимать и транслировать инновационные образовательные идеи и опыт.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977"/>
        <w:gridCol w:w="4536"/>
      </w:tblGrid>
      <w:tr w:rsidR="00F44C73" w:rsidRPr="00BD4239" w:rsidTr="00A47F27">
        <w:trPr>
          <w:trHeight w:val="425"/>
        </w:trPr>
        <w:tc>
          <w:tcPr>
            <w:tcW w:w="2093" w:type="dxa"/>
            <w:shd w:val="clear" w:color="auto" w:fill="auto"/>
          </w:tcPr>
          <w:p w:rsidR="00F44C73" w:rsidRPr="00BD4239" w:rsidRDefault="00F44C73" w:rsidP="00F44C73">
            <w:pPr>
              <w:autoSpaceDE w:val="0"/>
              <w:autoSpaceDN w:val="0"/>
              <w:adjustRightInd w:val="0"/>
              <w:snapToGrid w:val="0"/>
              <w:spacing w:after="0" w:line="240" w:lineRule="auto"/>
              <w:jc w:val="center"/>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Должность</w:t>
            </w:r>
          </w:p>
        </w:tc>
        <w:tc>
          <w:tcPr>
            <w:tcW w:w="2977" w:type="dxa"/>
            <w:shd w:val="clear" w:color="auto" w:fill="auto"/>
          </w:tcPr>
          <w:p w:rsidR="00F44C73" w:rsidRPr="00BD4239" w:rsidRDefault="00F44C73" w:rsidP="00F44C73">
            <w:pPr>
              <w:autoSpaceDE w:val="0"/>
              <w:autoSpaceDN w:val="0"/>
              <w:adjustRightInd w:val="0"/>
              <w:snapToGrid w:val="0"/>
              <w:spacing w:after="0" w:line="240" w:lineRule="auto"/>
              <w:jc w:val="center"/>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Должностные</w:t>
            </w:r>
          </w:p>
          <w:p w:rsidR="00F44C73" w:rsidRPr="00BD4239" w:rsidRDefault="00A47F27" w:rsidP="00F44C73">
            <w:pPr>
              <w:autoSpaceDE w:val="0"/>
              <w:autoSpaceDN w:val="0"/>
              <w:adjustRightInd w:val="0"/>
              <w:snapToGrid w:val="0"/>
              <w:spacing w:after="0" w:line="240" w:lineRule="auto"/>
              <w:jc w:val="center"/>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bidi="en-US"/>
              </w:rPr>
              <w:t>о</w:t>
            </w:r>
            <w:r w:rsidR="00F44C73" w:rsidRPr="00BD4239">
              <w:rPr>
                <w:rFonts w:ascii="Times New Roman" w:eastAsiaTheme="minorEastAsia" w:hAnsi="Times New Roman" w:cs="Times New Roman"/>
                <w:color w:val="000000"/>
                <w:sz w:val="24"/>
                <w:szCs w:val="24"/>
                <w:lang w:val="en-US" w:bidi="en-US"/>
              </w:rPr>
              <w:t>бязанности</w:t>
            </w:r>
          </w:p>
        </w:tc>
        <w:tc>
          <w:tcPr>
            <w:tcW w:w="4536" w:type="dxa"/>
          </w:tcPr>
          <w:p w:rsidR="00F44C73" w:rsidRPr="00BD4239" w:rsidRDefault="00F44C73" w:rsidP="00F44C73">
            <w:pPr>
              <w:autoSpaceDE w:val="0"/>
              <w:autoSpaceDN w:val="0"/>
              <w:adjustRightInd w:val="0"/>
              <w:snapToGrid w:val="0"/>
              <w:spacing w:after="0" w:line="240" w:lineRule="auto"/>
              <w:jc w:val="center"/>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Требования к уровню квалификации</w:t>
            </w:r>
          </w:p>
        </w:tc>
      </w:tr>
      <w:tr w:rsidR="00F44C73" w:rsidRPr="00BD4239" w:rsidTr="00A47F27">
        <w:trPr>
          <w:trHeight w:val="760"/>
        </w:trPr>
        <w:tc>
          <w:tcPr>
            <w:tcW w:w="2093" w:type="dxa"/>
            <w:shd w:val="clear" w:color="auto" w:fill="auto"/>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Руководитель</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образовательногоучреждения</w:t>
            </w:r>
          </w:p>
        </w:tc>
        <w:tc>
          <w:tcPr>
            <w:tcW w:w="2977" w:type="dxa"/>
            <w:shd w:val="clear" w:color="auto" w:fill="auto"/>
          </w:tcPr>
          <w:p w:rsidR="00F44C73" w:rsidRPr="00BD4239" w:rsidRDefault="00F44C73" w:rsidP="00A47F27">
            <w:pPr>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Обеспечивает системнуюо</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бразовательную и административно-хозяйственную работу</w:t>
            </w:r>
            <w:r w:rsidR="00A47F27" w:rsidRPr="00BD4239">
              <w:rPr>
                <w:rFonts w:ascii="Times New Roman" w:eastAsiaTheme="minorEastAsia" w:hAnsi="Times New Roman" w:cs="Times New Roman"/>
                <w:color w:val="000000"/>
                <w:sz w:val="24"/>
                <w:szCs w:val="24"/>
                <w:lang w:bidi="en-US"/>
              </w:rPr>
              <w:t xml:space="preserve"> ОУ</w:t>
            </w:r>
          </w:p>
        </w:tc>
        <w:tc>
          <w:tcPr>
            <w:tcW w:w="4536" w:type="dxa"/>
          </w:tcPr>
          <w:p w:rsidR="00F44C73" w:rsidRPr="00BD4239" w:rsidRDefault="00F44C73" w:rsidP="00F44C73">
            <w:pPr>
              <w:spacing w:before="30" w:after="3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Стаж работы на педагогических должностях не</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менее 5 лет, высшее профессиональное образование</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imes New Roman" w:hAnsi="Times New Roman" w:cs="Times New Roman"/>
                <w:sz w:val="24"/>
                <w:szCs w:val="24"/>
                <w:lang w:eastAsia="ru-RU" w:bidi="en-US"/>
              </w:rPr>
              <w:t>по направлениям подготовки «Государственное и муниципальное управление», «Менеджмент», «Управление персоналом»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w:t>
            </w:r>
          </w:p>
        </w:tc>
      </w:tr>
      <w:tr w:rsidR="00F44C73" w:rsidRPr="00BD4239" w:rsidTr="00A47F27">
        <w:trPr>
          <w:trHeight w:val="77"/>
        </w:trPr>
        <w:tc>
          <w:tcPr>
            <w:tcW w:w="2093" w:type="dxa"/>
            <w:shd w:val="clear" w:color="auto" w:fill="auto"/>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Заместитель</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руководителя</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p>
        </w:tc>
        <w:tc>
          <w:tcPr>
            <w:tcW w:w="2977" w:type="dxa"/>
            <w:shd w:val="clear" w:color="auto" w:fill="auto"/>
          </w:tcPr>
          <w:p w:rsidR="00F44C73" w:rsidRPr="00BD4239" w:rsidRDefault="00F44C73" w:rsidP="00A47F27">
            <w:pPr>
              <w:spacing w:before="30" w:after="3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Координирует работу преподавателей,</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 xml:space="preserve">воспитателей, разрабатывает учебно-методическую документацию, </w:t>
            </w:r>
            <w:r w:rsidRPr="00BD4239">
              <w:rPr>
                <w:rFonts w:ascii="Times New Roman" w:eastAsia="Times New Roman" w:hAnsi="Times New Roman" w:cs="Times New Roman"/>
                <w:sz w:val="24"/>
                <w:szCs w:val="24"/>
                <w:lang w:eastAsia="ru-RU" w:bidi="en-US"/>
              </w:rPr>
              <w:t>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4536" w:type="dxa"/>
          </w:tcPr>
          <w:p w:rsidR="00F44C73" w:rsidRPr="00BD4239" w:rsidRDefault="00F44C73" w:rsidP="00A47F27">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F44C73" w:rsidRPr="00BD4239" w:rsidTr="00A47F27">
        <w:trPr>
          <w:trHeight w:val="77"/>
        </w:trPr>
        <w:tc>
          <w:tcPr>
            <w:tcW w:w="2093" w:type="dxa"/>
            <w:shd w:val="clear" w:color="auto" w:fill="auto"/>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Учитель</w:t>
            </w:r>
          </w:p>
        </w:tc>
        <w:tc>
          <w:tcPr>
            <w:tcW w:w="2977" w:type="dxa"/>
            <w:shd w:val="clear" w:color="auto" w:fill="auto"/>
          </w:tcPr>
          <w:p w:rsidR="00F44C73" w:rsidRPr="00BD4239" w:rsidRDefault="00F44C73" w:rsidP="00A47F27">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Осуществляет обучение и воспитание</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обучающихся, способствует</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формированию общей культуры</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личности, социализации, осознанного</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выбора и освоения образовательных</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программ.</w:t>
            </w:r>
          </w:p>
        </w:tc>
        <w:tc>
          <w:tcPr>
            <w:tcW w:w="4536" w:type="dxa"/>
          </w:tcPr>
          <w:p w:rsidR="00F44C73" w:rsidRPr="00BD4239" w:rsidRDefault="00F44C73" w:rsidP="00A47F27">
            <w:pPr>
              <w:spacing w:before="30" w:after="30" w:line="240" w:lineRule="auto"/>
              <w:rPr>
                <w:rFonts w:ascii="Times New Roman" w:eastAsiaTheme="minorEastAsia" w:hAnsi="Times New Roman" w:cs="Times New Roman"/>
                <w:color w:val="000000"/>
                <w:sz w:val="24"/>
                <w:szCs w:val="24"/>
                <w:lang w:bidi="en-US"/>
              </w:rPr>
            </w:pPr>
            <w:r w:rsidRPr="00BD4239">
              <w:rPr>
                <w:rFonts w:ascii="Times New Roman" w:eastAsia="Times New Roman" w:hAnsi="Times New Roman" w:cs="Times New Roman"/>
                <w:sz w:val="24"/>
                <w:szCs w:val="24"/>
                <w:lang w:eastAsia="ru-RU" w:bidi="en-US"/>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w:t>
            </w:r>
            <w:r w:rsidRPr="00BD4239">
              <w:rPr>
                <w:rFonts w:ascii="Times New Roman" w:eastAsia="Times New Roman" w:hAnsi="Times New Roman" w:cs="Times New Roman"/>
                <w:sz w:val="24"/>
                <w:szCs w:val="24"/>
                <w:lang w:eastAsia="ru-RU" w:bidi="en-US"/>
              </w:rPr>
              <w:lastRenderedPageBreak/>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F44C73" w:rsidRPr="00BD4239" w:rsidTr="00A47F27">
        <w:trPr>
          <w:trHeight w:val="77"/>
        </w:trPr>
        <w:tc>
          <w:tcPr>
            <w:tcW w:w="2093" w:type="dxa"/>
            <w:shd w:val="clear" w:color="auto" w:fill="auto"/>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lastRenderedPageBreak/>
              <w:t>Педагог-</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психолог</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p>
        </w:tc>
        <w:tc>
          <w:tcPr>
            <w:tcW w:w="2977" w:type="dxa"/>
            <w:shd w:val="clear" w:color="auto" w:fill="auto"/>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Осуществляет профессиональную</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деятельность, направленную на</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сохранение психического,</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соматического и социального</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благополучия</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обучающихся</w:t>
            </w:r>
          </w:p>
        </w:tc>
        <w:tc>
          <w:tcPr>
            <w:tcW w:w="4536" w:type="dxa"/>
          </w:tcPr>
          <w:p w:rsidR="00F44C73" w:rsidRPr="00BD4239" w:rsidRDefault="00F44C73" w:rsidP="00A47F27">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Высшее профессиональное образование или</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среднее профессиональное образование</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по направлению подготовки «Педагогика и</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психология».</w:t>
            </w:r>
          </w:p>
        </w:tc>
      </w:tr>
      <w:tr w:rsidR="00F44C73" w:rsidRPr="00BD4239" w:rsidTr="00A47F27">
        <w:trPr>
          <w:trHeight w:val="77"/>
        </w:trPr>
        <w:tc>
          <w:tcPr>
            <w:tcW w:w="2093" w:type="dxa"/>
            <w:shd w:val="clear" w:color="auto" w:fill="auto"/>
          </w:tcPr>
          <w:p w:rsidR="00F44C73" w:rsidRPr="00BD4239" w:rsidRDefault="00F44C73" w:rsidP="00A47F27">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sz w:val="24"/>
                <w:szCs w:val="24"/>
                <w:lang w:bidi="en-US"/>
              </w:rPr>
              <w:t>П</w:t>
            </w:r>
            <w:r w:rsidRPr="00BD4239">
              <w:rPr>
                <w:rFonts w:ascii="Times New Roman" w:eastAsia="Times New Roman" w:hAnsi="Times New Roman" w:cs="Times New Roman"/>
                <w:sz w:val="24"/>
                <w:szCs w:val="24"/>
                <w:lang w:bidi="en-US"/>
              </w:rPr>
              <w:t xml:space="preserve">реподаватель-организатор </w:t>
            </w:r>
            <w:r w:rsidR="00A47F27" w:rsidRPr="00BD4239">
              <w:rPr>
                <w:rFonts w:ascii="Times New Roman" w:eastAsia="Times New Roman" w:hAnsi="Times New Roman" w:cs="Times New Roman"/>
                <w:sz w:val="24"/>
                <w:szCs w:val="24"/>
                <w:lang w:bidi="en-US"/>
              </w:rPr>
              <w:t>ОБЖ</w:t>
            </w:r>
          </w:p>
        </w:tc>
        <w:tc>
          <w:tcPr>
            <w:tcW w:w="2977" w:type="dxa"/>
            <w:shd w:val="clear" w:color="auto" w:fill="auto"/>
          </w:tcPr>
          <w:p w:rsidR="00F44C73" w:rsidRPr="00BD4239" w:rsidRDefault="00F44C73" w:rsidP="00F44C73">
            <w:pPr>
              <w:spacing w:after="0" w:line="240" w:lineRule="auto"/>
              <w:rPr>
                <w:rFonts w:ascii="Times New Roman" w:eastAsia="Times New Roman" w:hAnsi="Times New Roman" w:cs="Times New Roman"/>
                <w:sz w:val="24"/>
                <w:szCs w:val="24"/>
                <w:lang w:bidi="en-US"/>
              </w:rPr>
            </w:pPr>
            <w:r w:rsidRPr="00BD4239">
              <w:rPr>
                <w:rFonts w:ascii="Times New Roman" w:eastAsiaTheme="minorEastAsia" w:hAnsi="Times New Roman" w:cs="Times New Roman"/>
                <w:sz w:val="24"/>
                <w:szCs w:val="24"/>
                <w:lang w:bidi="en-US"/>
              </w:rPr>
              <w:t>О</w:t>
            </w:r>
            <w:r w:rsidRPr="00BD4239">
              <w:rPr>
                <w:rFonts w:ascii="Times New Roman" w:eastAsia="Times New Roman" w:hAnsi="Times New Roman" w:cs="Times New Roman"/>
                <w:sz w:val="24"/>
                <w:szCs w:val="24"/>
                <w:lang w:bidi="en-US"/>
              </w:rPr>
              <w:t>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p>
        </w:tc>
        <w:tc>
          <w:tcPr>
            <w:tcW w:w="4536" w:type="dxa"/>
          </w:tcPr>
          <w:p w:rsidR="00F44C73" w:rsidRPr="00BD4239" w:rsidRDefault="00F44C73" w:rsidP="00A47F27">
            <w:pPr>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sz w:val="24"/>
                <w:szCs w:val="24"/>
                <w:lang w:bidi="en-US"/>
              </w:rPr>
              <w:t>В</w:t>
            </w:r>
            <w:r w:rsidRPr="00BD4239">
              <w:rPr>
                <w:rFonts w:ascii="Times New Roman" w:eastAsia="Times New Roman" w:hAnsi="Times New Roman" w:cs="Times New Roman"/>
                <w:sz w:val="24"/>
                <w:szCs w:val="24"/>
                <w:lang w:bidi="en-US"/>
              </w:rPr>
              <w:t>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r>
      <w:tr w:rsidR="00F44C73" w:rsidRPr="00BD4239" w:rsidTr="00A47F27">
        <w:trPr>
          <w:trHeight w:val="77"/>
        </w:trPr>
        <w:tc>
          <w:tcPr>
            <w:tcW w:w="2093" w:type="dxa"/>
            <w:shd w:val="clear" w:color="auto" w:fill="auto"/>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Педагог</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дополнительного</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r w:rsidRPr="00BD4239">
              <w:rPr>
                <w:rFonts w:ascii="Times New Roman" w:eastAsiaTheme="minorEastAsia" w:hAnsi="Times New Roman" w:cs="Times New Roman"/>
                <w:color w:val="000000"/>
                <w:sz w:val="24"/>
                <w:szCs w:val="24"/>
                <w:lang w:val="en-US" w:bidi="en-US"/>
              </w:rPr>
              <w:t>образования.</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val="en-US" w:bidi="en-US"/>
              </w:rPr>
            </w:pPr>
          </w:p>
        </w:tc>
        <w:tc>
          <w:tcPr>
            <w:tcW w:w="2977" w:type="dxa"/>
            <w:shd w:val="clear" w:color="auto" w:fill="auto"/>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Осуществляет дополнительное образование обучающихся в</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соответствии с образовательной</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программой, развивает их</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разнообразную творческую</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деятельность.</w:t>
            </w:r>
          </w:p>
        </w:tc>
        <w:tc>
          <w:tcPr>
            <w:tcW w:w="4536" w:type="dxa"/>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Высшее профессиональное образование или среднее профессиональное образование,</w:t>
            </w:r>
          </w:p>
          <w:p w:rsidR="00F44C73" w:rsidRPr="00BD4239" w:rsidRDefault="00F44C73" w:rsidP="00A47F27">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соответствующ</w:t>
            </w:r>
            <w:r w:rsidR="00A47F27" w:rsidRPr="00BD4239">
              <w:rPr>
                <w:rFonts w:ascii="Times New Roman" w:eastAsiaTheme="minorEastAsia" w:hAnsi="Times New Roman" w:cs="Times New Roman"/>
                <w:color w:val="000000"/>
                <w:sz w:val="24"/>
                <w:szCs w:val="24"/>
                <w:lang w:bidi="en-US"/>
              </w:rPr>
              <w:t>ее</w:t>
            </w:r>
            <w:r w:rsidRPr="00BD4239">
              <w:rPr>
                <w:rFonts w:ascii="Times New Roman" w:eastAsiaTheme="minorEastAsia" w:hAnsi="Times New Roman" w:cs="Times New Roman"/>
                <w:color w:val="000000"/>
                <w:sz w:val="24"/>
                <w:szCs w:val="24"/>
                <w:lang w:bidi="en-US"/>
              </w:rPr>
              <w:t xml:space="preserve"> профилю кружка, секции,</w:t>
            </w:r>
            <w:r w:rsidR="0005376A">
              <w:rPr>
                <w:rFonts w:ascii="Times New Roman" w:eastAsiaTheme="minorEastAsia" w:hAnsi="Times New Roman" w:cs="Times New Roman"/>
                <w:color w:val="000000"/>
                <w:sz w:val="24"/>
                <w:szCs w:val="24"/>
                <w:lang w:bidi="en-US"/>
              </w:rPr>
              <w:t xml:space="preserve"> </w:t>
            </w:r>
            <w:r w:rsidRPr="00BD4239">
              <w:rPr>
                <w:rFonts w:ascii="Times New Roman" w:eastAsiaTheme="minorEastAsia" w:hAnsi="Times New Roman" w:cs="Times New Roman"/>
                <w:color w:val="000000"/>
                <w:sz w:val="24"/>
                <w:szCs w:val="24"/>
                <w:lang w:bidi="en-US"/>
              </w:rPr>
              <w:t>детского объединения.</w:t>
            </w:r>
          </w:p>
        </w:tc>
      </w:tr>
      <w:tr w:rsidR="00F44C73" w:rsidRPr="00BD4239" w:rsidTr="00A47F27">
        <w:trPr>
          <w:trHeight w:val="77"/>
        </w:trPr>
        <w:tc>
          <w:tcPr>
            <w:tcW w:w="2093" w:type="dxa"/>
            <w:shd w:val="clear" w:color="auto" w:fill="auto"/>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 xml:space="preserve">Библиотекарь </w:t>
            </w:r>
          </w:p>
        </w:tc>
        <w:tc>
          <w:tcPr>
            <w:tcW w:w="2977" w:type="dxa"/>
            <w:shd w:val="clear" w:color="auto" w:fill="auto"/>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bCs/>
                <w:sz w:val="24"/>
                <w:szCs w:val="24"/>
                <w:lang w:bidi="en-U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4536" w:type="dxa"/>
          </w:tcPr>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 xml:space="preserve">Высшее профессиональное образование </w:t>
            </w:r>
            <w:r w:rsidR="00A47F27" w:rsidRPr="00BD4239">
              <w:rPr>
                <w:rFonts w:ascii="Times New Roman" w:eastAsiaTheme="minorEastAsia" w:hAnsi="Times New Roman" w:cs="Times New Roman"/>
                <w:color w:val="000000"/>
                <w:sz w:val="24"/>
                <w:szCs w:val="24"/>
                <w:lang w:bidi="en-US"/>
              </w:rPr>
              <w:t xml:space="preserve"> или среднее профессиональное образование </w:t>
            </w:r>
            <w:r w:rsidRPr="00BD4239">
              <w:rPr>
                <w:rFonts w:ascii="Times New Roman" w:eastAsiaTheme="minorEastAsia" w:hAnsi="Times New Roman" w:cs="Times New Roman"/>
                <w:color w:val="000000"/>
                <w:sz w:val="24"/>
                <w:szCs w:val="24"/>
                <w:lang w:bidi="en-US"/>
              </w:rPr>
              <w:t>без предъявления</w:t>
            </w:r>
          </w:p>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val="en-US" w:bidi="en-US"/>
              </w:rPr>
              <w:t>требований к стажу работы</w:t>
            </w:r>
            <w:r w:rsidRPr="00BD4239">
              <w:rPr>
                <w:rFonts w:ascii="Times New Roman" w:eastAsiaTheme="minorEastAsia" w:hAnsi="Times New Roman" w:cs="Times New Roman"/>
                <w:color w:val="000000"/>
                <w:sz w:val="24"/>
                <w:szCs w:val="24"/>
                <w:lang w:bidi="en-US"/>
              </w:rPr>
              <w:t>.</w:t>
            </w:r>
          </w:p>
        </w:tc>
      </w:tr>
    </w:tbl>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p>
    <w:p w:rsidR="00F44C73" w:rsidRPr="00BD4239" w:rsidRDefault="00F44C73" w:rsidP="00F44C73">
      <w:pPr>
        <w:spacing w:after="0"/>
        <w:ind w:left="283" w:firstLine="567"/>
        <w:jc w:val="both"/>
        <w:rPr>
          <w:rFonts w:ascii="Times New Roman" w:eastAsiaTheme="minorEastAsia" w:hAnsi="Times New Roman" w:cs="Times New Roman"/>
          <w:bCs/>
          <w:sz w:val="24"/>
          <w:szCs w:val="24"/>
          <w:lang w:bidi="en-US"/>
        </w:rPr>
      </w:pPr>
      <w:r w:rsidRPr="00BD4239">
        <w:rPr>
          <w:rFonts w:ascii="Times New Roman" w:eastAsiaTheme="minorEastAsia" w:hAnsi="Times New Roman" w:cs="Times New Roman"/>
          <w:bCs/>
          <w:sz w:val="24"/>
          <w:szCs w:val="24"/>
          <w:lang w:bidi="en-US"/>
        </w:rPr>
        <w:lastRenderedPageBreak/>
        <w:t>Группа специалистов, работая в единой  команде, реализующая ООП начального общего образования:</w:t>
      </w:r>
    </w:p>
    <w:p w:rsidR="00F44C73" w:rsidRPr="00BD4239" w:rsidRDefault="00F44C73" w:rsidP="00A12833">
      <w:pPr>
        <w:numPr>
          <w:ilvl w:val="0"/>
          <w:numId w:val="33"/>
        </w:numPr>
        <w:tabs>
          <w:tab w:val="num" w:pos="426"/>
        </w:tabs>
        <w:spacing w:after="0" w:line="240" w:lineRule="auto"/>
        <w:ind w:left="426" w:hanging="426"/>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обеспечивает многообразие организационно-учебных и внеучебных форм освоения программы (уроки, занятия, тренинги, практикумы, конкурсы, выставки, соревнования, презентации и пр.);</w:t>
      </w:r>
    </w:p>
    <w:p w:rsidR="00F44C73" w:rsidRPr="00BD4239" w:rsidRDefault="00F44C73" w:rsidP="00A12833">
      <w:pPr>
        <w:numPr>
          <w:ilvl w:val="0"/>
          <w:numId w:val="33"/>
        </w:numPr>
        <w:tabs>
          <w:tab w:val="num" w:pos="426"/>
        </w:tabs>
        <w:spacing w:after="0" w:line="240" w:lineRule="auto"/>
        <w:ind w:left="426" w:hanging="426"/>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F44C73" w:rsidRPr="00BD4239" w:rsidRDefault="00F44C73" w:rsidP="00A12833">
      <w:pPr>
        <w:numPr>
          <w:ilvl w:val="0"/>
          <w:numId w:val="33"/>
        </w:numPr>
        <w:tabs>
          <w:tab w:val="num" w:pos="426"/>
        </w:tabs>
        <w:spacing w:after="0" w:line="240" w:lineRule="auto"/>
        <w:ind w:left="426" w:hanging="426"/>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F44C73" w:rsidRPr="00BD4239" w:rsidRDefault="00F44C73" w:rsidP="00A12833">
      <w:pPr>
        <w:numPr>
          <w:ilvl w:val="0"/>
          <w:numId w:val="33"/>
        </w:numPr>
        <w:tabs>
          <w:tab w:val="num" w:pos="426"/>
        </w:tabs>
        <w:spacing w:after="0" w:line="240" w:lineRule="auto"/>
        <w:ind w:left="426" w:hanging="426"/>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F44C73" w:rsidRPr="00BD4239" w:rsidRDefault="00F44C73" w:rsidP="00A12833">
      <w:pPr>
        <w:numPr>
          <w:ilvl w:val="0"/>
          <w:numId w:val="33"/>
        </w:numPr>
        <w:tabs>
          <w:tab w:val="num" w:pos="426"/>
        </w:tabs>
        <w:spacing w:after="0" w:line="240" w:lineRule="auto"/>
        <w:ind w:left="426" w:hanging="426"/>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и т. п.;</w:t>
      </w:r>
    </w:p>
    <w:p w:rsidR="00F44C73" w:rsidRPr="00BD4239" w:rsidRDefault="00F44C73" w:rsidP="00A12833">
      <w:pPr>
        <w:numPr>
          <w:ilvl w:val="0"/>
          <w:numId w:val="33"/>
        </w:numPr>
        <w:tabs>
          <w:tab w:val="num" w:pos="426"/>
        </w:tabs>
        <w:spacing w:after="0" w:line="240" w:lineRule="auto"/>
        <w:ind w:left="426" w:hanging="426"/>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создает пространство для социальных практик младших школьников и приобщения их к общественно значимым делам.</w:t>
      </w:r>
    </w:p>
    <w:p w:rsidR="00F44C73" w:rsidRPr="00BD4239" w:rsidRDefault="00F44C73" w:rsidP="00F44C73">
      <w:pPr>
        <w:spacing w:after="0"/>
        <w:ind w:left="426"/>
        <w:jc w:val="both"/>
        <w:rPr>
          <w:rFonts w:ascii="Times New Roman" w:eastAsiaTheme="minorEastAsia" w:hAnsi="Times New Roman" w:cs="Times New Roman"/>
          <w:sz w:val="24"/>
          <w:szCs w:val="24"/>
          <w:lang w:bidi="en-US"/>
        </w:rPr>
      </w:pPr>
    </w:p>
    <w:p w:rsidR="00F44C73" w:rsidRPr="00BD4239" w:rsidRDefault="00F44C73" w:rsidP="00F44C73">
      <w:pPr>
        <w:spacing w:after="0" w:line="240" w:lineRule="atLeast"/>
        <w:jc w:val="center"/>
        <w:rPr>
          <w:rFonts w:ascii="Times New Roman" w:eastAsia="Calibri" w:hAnsi="Times New Roman" w:cs="Times New Roman"/>
          <w:b/>
          <w:bCs/>
          <w:sz w:val="24"/>
          <w:szCs w:val="24"/>
          <w:lang w:bidi="en-US"/>
        </w:rPr>
      </w:pPr>
      <w:r w:rsidRPr="00BD4239">
        <w:rPr>
          <w:rFonts w:ascii="Times New Roman" w:eastAsia="Calibri" w:hAnsi="Times New Roman" w:cs="Times New Roman"/>
          <w:b/>
          <w:bCs/>
          <w:sz w:val="24"/>
          <w:szCs w:val="24"/>
          <w:lang w:bidi="en-US"/>
        </w:rPr>
        <w:t>Кадровый потенциал</w:t>
      </w:r>
      <w:r w:rsidR="00A47F27" w:rsidRPr="00BD4239">
        <w:rPr>
          <w:rFonts w:ascii="Times New Roman" w:eastAsia="Calibri" w:hAnsi="Times New Roman" w:cs="Times New Roman"/>
          <w:b/>
          <w:bCs/>
          <w:sz w:val="24"/>
          <w:szCs w:val="24"/>
          <w:lang w:bidi="en-US"/>
        </w:rPr>
        <w:t xml:space="preserve"> ОУ</w:t>
      </w:r>
    </w:p>
    <w:p w:rsidR="00F44C73" w:rsidRPr="00BD4239" w:rsidRDefault="00F44C73" w:rsidP="00F44C73">
      <w:pPr>
        <w:spacing w:after="0" w:line="240" w:lineRule="atLeast"/>
        <w:jc w:val="center"/>
        <w:rPr>
          <w:rFonts w:ascii="Times New Roman" w:eastAsia="Calibri" w:hAnsi="Times New Roman" w:cs="Times New Roman"/>
          <w:b/>
          <w:bCs/>
          <w:sz w:val="24"/>
          <w:szCs w:val="24"/>
          <w:lang w:bidi="en-US"/>
        </w:rPr>
      </w:pPr>
      <w:r w:rsidRPr="00BD4239">
        <w:rPr>
          <w:rFonts w:ascii="Times New Roman" w:eastAsia="Calibri" w:hAnsi="Times New Roman" w:cs="Times New Roman"/>
          <w:b/>
          <w:bCs/>
          <w:sz w:val="24"/>
          <w:szCs w:val="24"/>
          <w:lang w:bidi="en-US"/>
        </w:rPr>
        <w:t>Сведения о педагогических работниках (включая административных и других работников, ведущих педагогическую деятельность).</w:t>
      </w:r>
    </w:p>
    <w:p w:rsidR="00F44C73" w:rsidRPr="00BD4239" w:rsidRDefault="00F44C73" w:rsidP="00F44C73">
      <w:pPr>
        <w:spacing w:after="0" w:line="240" w:lineRule="atLeast"/>
        <w:jc w:val="center"/>
        <w:rPr>
          <w:rFonts w:ascii="Times New Roman" w:eastAsia="Calibri" w:hAnsi="Times New Roman" w:cs="Times New Roman"/>
          <w:b/>
          <w:bCs/>
          <w:sz w:val="24"/>
          <w:szCs w:val="24"/>
          <w:lang w:bidi="en-US"/>
        </w:rPr>
      </w:pPr>
    </w:p>
    <w:p w:rsidR="00F44C73" w:rsidRPr="00BD4239" w:rsidRDefault="00F44C73" w:rsidP="00F44C73">
      <w:pPr>
        <w:tabs>
          <w:tab w:val="left" w:pos="9540"/>
        </w:tabs>
        <w:spacing w:after="0" w:line="228" w:lineRule="auto"/>
        <w:ind w:right="-158" w:firstLine="567"/>
        <w:jc w:val="both"/>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 xml:space="preserve">Педагогический  коллектив МБОУ «Кутейниковская СОШ» стабильный, достаточное количество педагогов с высшей и первой квалификационными категориями. </w:t>
      </w:r>
    </w:p>
    <w:tbl>
      <w:tblPr>
        <w:tblStyle w:val="afffa"/>
        <w:tblW w:w="0" w:type="auto"/>
        <w:tblLook w:val="04A0"/>
      </w:tblPr>
      <w:tblGrid>
        <w:gridCol w:w="3794"/>
        <w:gridCol w:w="5776"/>
      </w:tblGrid>
      <w:tr w:rsidR="007745F5" w:rsidRPr="00BD4239" w:rsidTr="007E7802">
        <w:trPr>
          <w:trHeight w:val="416"/>
        </w:trPr>
        <w:tc>
          <w:tcPr>
            <w:tcW w:w="3794" w:type="dxa"/>
          </w:tcPr>
          <w:p w:rsidR="00F44C73" w:rsidRPr="00BD4239" w:rsidRDefault="00F44C73" w:rsidP="007E7802">
            <w:pPr>
              <w:widowControl w:val="0"/>
              <w:tabs>
                <w:tab w:val="left" w:pos="567"/>
              </w:tabs>
              <w:rPr>
                <w:b/>
                <w:sz w:val="24"/>
                <w:szCs w:val="24"/>
                <w:lang w:bidi="en-US"/>
              </w:rPr>
            </w:pPr>
            <w:r w:rsidRPr="00BD4239">
              <w:rPr>
                <w:b/>
                <w:sz w:val="24"/>
                <w:szCs w:val="24"/>
                <w:lang w:val="en-US" w:bidi="en-US"/>
              </w:rPr>
              <w:t xml:space="preserve">Требования к условиям </w:t>
            </w:r>
            <w:r w:rsidR="00A47F27" w:rsidRPr="00BD4239">
              <w:rPr>
                <w:b/>
                <w:sz w:val="24"/>
                <w:szCs w:val="24"/>
                <w:lang w:bidi="en-US"/>
              </w:rPr>
              <w:t>в</w:t>
            </w:r>
            <w:r w:rsidRPr="00BD4239">
              <w:rPr>
                <w:b/>
                <w:sz w:val="24"/>
                <w:szCs w:val="24"/>
                <w:lang w:val="en-US" w:bidi="en-US"/>
              </w:rPr>
              <w:t>ключают:</w:t>
            </w:r>
          </w:p>
        </w:tc>
        <w:tc>
          <w:tcPr>
            <w:tcW w:w="5776" w:type="dxa"/>
          </w:tcPr>
          <w:p w:rsidR="00F44C73" w:rsidRPr="00BD4239" w:rsidRDefault="00F44C73" w:rsidP="007E7802">
            <w:pPr>
              <w:widowControl w:val="0"/>
              <w:tabs>
                <w:tab w:val="left" w:pos="567"/>
              </w:tabs>
              <w:rPr>
                <w:b/>
                <w:sz w:val="24"/>
                <w:szCs w:val="24"/>
                <w:lang w:bidi="en-US"/>
              </w:rPr>
            </w:pPr>
            <w:r w:rsidRPr="00BD4239">
              <w:rPr>
                <w:b/>
                <w:sz w:val="24"/>
                <w:szCs w:val="24"/>
                <w:lang w:bidi="en-US"/>
              </w:rPr>
              <w:t>Условия в МБОУ «Кутейниковская СОШ»</w:t>
            </w:r>
          </w:p>
        </w:tc>
      </w:tr>
      <w:tr w:rsidR="007745F5" w:rsidRPr="00BD4239" w:rsidTr="007E7802">
        <w:tc>
          <w:tcPr>
            <w:tcW w:w="3794" w:type="dxa"/>
          </w:tcPr>
          <w:p w:rsidR="00F44C73" w:rsidRPr="00BD4239" w:rsidRDefault="00F44C73" w:rsidP="007E7802">
            <w:pPr>
              <w:rPr>
                <w:sz w:val="24"/>
                <w:szCs w:val="24"/>
                <w:lang w:bidi="en-US"/>
              </w:rPr>
            </w:pPr>
            <w:r w:rsidRPr="00BD4239">
              <w:rPr>
                <w:sz w:val="24"/>
                <w:szCs w:val="24"/>
                <w:lang w:bidi="en-US"/>
              </w:rPr>
              <w:t xml:space="preserve">укомплектованность </w:t>
            </w:r>
            <w:r w:rsidR="007E7802" w:rsidRPr="00BD4239">
              <w:rPr>
                <w:sz w:val="24"/>
                <w:szCs w:val="24"/>
                <w:lang w:bidi="en-US"/>
              </w:rPr>
              <w:t>ОУ</w:t>
            </w:r>
            <w:r w:rsidRPr="00BD4239">
              <w:rPr>
                <w:sz w:val="24"/>
                <w:szCs w:val="24"/>
                <w:lang w:bidi="en-US"/>
              </w:rPr>
              <w:t xml:space="preserve"> педагогическими, руководящими и иными работниками;</w:t>
            </w:r>
          </w:p>
        </w:tc>
        <w:tc>
          <w:tcPr>
            <w:tcW w:w="5776" w:type="dxa"/>
          </w:tcPr>
          <w:p w:rsidR="00F44C73" w:rsidRPr="00BD4239" w:rsidRDefault="00F44C73" w:rsidP="007E7802">
            <w:pPr>
              <w:widowControl w:val="0"/>
              <w:tabs>
                <w:tab w:val="left" w:pos="567"/>
              </w:tabs>
              <w:rPr>
                <w:sz w:val="24"/>
                <w:szCs w:val="24"/>
                <w:lang w:bidi="en-US"/>
              </w:rPr>
            </w:pPr>
            <w:r w:rsidRPr="00BD4239">
              <w:rPr>
                <w:sz w:val="24"/>
                <w:szCs w:val="24"/>
                <w:lang w:bidi="en-US"/>
              </w:rPr>
              <w:t>100 %</w:t>
            </w:r>
          </w:p>
        </w:tc>
      </w:tr>
      <w:tr w:rsidR="007745F5" w:rsidRPr="00BD4239" w:rsidTr="007E7802">
        <w:tc>
          <w:tcPr>
            <w:tcW w:w="3794" w:type="dxa"/>
          </w:tcPr>
          <w:p w:rsidR="00F44C73" w:rsidRPr="00BD4239" w:rsidRDefault="00F44C73" w:rsidP="00F44C73">
            <w:pPr>
              <w:rPr>
                <w:sz w:val="24"/>
                <w:szCs w:val="24"/>
                <w:lang w:bidi="en-US"/>
              </w:rPr>
            </w:pPr>
            <w:r w:rsidRPr="00BD4239">
              <w:rPr>
                <w:sz w:val="24"/>
                <w:szCs w:val="24"/>
                <w:lang w:bidi="en-US"/>
              </w:rPr>
              <w:t>уровень квалификации педагогических и иных работников образовательной организации;</w:t>
            </w:r>
          </w:p>
          <w:p w:rsidR="00F44C73" w:rsidRPr="00BD4239" w:rsidRDefault="00F44C73" w:rsidP="00F44C73">
            <w:pPr>
              <w:rPr>
                <w:sz w:val="24"/>
                <w:szCs w:val="24"/>
                <w:lang w:bidi="en-US"/>
              </w:rPr>
            </w:pPr>
          </w:p>
        </w:tc>
        <w:tc>
          <w:tcPr>
            <w:tcW w:w="5776" w:type="dxa"/>
          </w:tcPr>
          <w:p w:rsidR="00F44C73" w:rsidRPr="00BD4239" w:rsidRDefault="00F44C73" w:rsidP="00F44C73">
            <w:pPr>
              <w:rPr>
                <w:sz w:val="24"/>
                <w:szCs w:val="24"/>
                <w:lang w:bidi="en-US"/>
              </w:rPr>
            </w:pPr>
            <w:r w:rsidRPr="00BD4239">
              <w:rPr>
                <w:sz w:val="24"/>
                <w:szCs w:val="24"/>
                <w:lang w:bidi="en-US"/>
              </w:rPr>
              <w:t xml:space="preserve">Всего педагогов – </w:t>
            </w:r>
            <w:r w:rsidR="0005376A">
              <w:rPr>
                <w:sz w:val="24"/>
                <w:szCs w:val="24"/>
                <w:lang w:bidi="en-US"/>
              </w:rPr>
              <w:t>19</w:t>
            </w:r>
            <w:r w:rsidRPr="00BD4239">
              <w:rPr>
                <w:sz w:val="24"/>
                <w:szCs w:val="24"/>
                <w:lang w:bidi="en-US"/>
              </w:rPr>
              <w:t>.</w:t>
            </w:r>
          </w:p>
          <w:p w:rsidR="00F44C73" w:rsidRPr="00BD4239" w:rsidRDefault="007F0A82" w:rsidP="00F44C73">
            <w:pPr>
              <w:rPr>
                <w:sz w:val="24"/>
                <w:szCs w:val="24"/>
                <w:lang w:bidi="en-US"/>
              </w:rPr>
            </w:pPr>
            <w:r w:rsidRPr="00BD4239">
              <w:rPr>
                <w:sz w:val="24"/>
                <w:szCs w:val="24"/>
                <w:lang w:bidi="en-US"/>
              </w:rPr>
              <w:t>Имеют высшую категорию – 2</w:t>
            </w:r>
            <w:r w:rsidR="00F44C73" w:rsidRPr="00BD4239">
              <w:rPr>
                <w:sz w:val="24"/>
                <w:szCs w:val="24"/>
                <w:lang w:bidi="en-US"/>
              </w:rPr>
              <w:t>.</w:t>
            </w:r>
          </w:p>
          <w:p w:rsidR="00F44C73" w:rsidRPr="00BD4239" w:rsidRDefault="00131056" w:rsidP="00F44C73">
            <w:pPr>
              <w:rPr>
                <w:sz w:val="24"/>
                <w:szCs w:val="24"/>
                <w:lang w:bidi="en-US"/>
              </w:rPr>
            </w:pPr>
            <w:r w:rsidRPr="00BD4239">
              <w:rPr>
                <w:sz w:val="24"/>
                <w:szCs w:val="24"/>
                <w:lang w:bidi="en-US"/>
              </w:rPr>
              <w:t xml:space="preserve">Имеют 1 категорию – </w:t>
            </w:r>
            <w:r w:rsidR="0005376A">
              <w:rPr>
                <w:sz w:val="24"/>
                <w:szCs w:val="24"/>
                <w:lang w:bidi="en-US"/>
              </w:rPr>
              <w:t>6</w:t>
            </w:r>
            <w:r w:rsidR="00F44C73" w:rsidRPr="00BD4239">
              <w:rPr>
                <w:sz w:val="24"/>
                <w:szCs w:val="24"/>
                <w:lang w:bidi="en-US"/>
              </w:rPr>
              <w:t>.</w:t>
            </w:r>
          </w:p>
          <w:p w:rsidR="00F44C73" w:rsidRPr="00BD4239" w:rsidRDefault="00F44C73" w:rsidP="00F44C73">
            <w:pPr>
              <w:rPr>
                <w:sz w:val="24"/>
                <w:szCs w:val="24"/>
                <w:lang w:bidi="en-US"/>
              </w:rPr>
            </w:pPr>
            <w:r w:rsidRPr="00BD4239">
              <w:rPr>
                <w:sz w:val="24"/>
                <w:szCs w:val="24"/>
                <w:lang w:bidi="en-US"/>
              </w:rPr>
              <w:t>Имеют соотв</w:t>
            </w:r>
            <w:r w:rsidR="00131056" w:rsidRPr="00BD4239">
              <w:rPr>
                <w:sz w:val="24"/>
                <w:szCs w:val="24"/>
                <w:lang w:bidi="en-US"/>
              </w:rPr>
              <w:t xml:space="preserve">етствие занимаемой должности – </w:t>
            </w:r>
            <w:r w:rsidR="0005376A">
              <w:rPr>
                <w:sz w:val="24"/>
                <w:szCs w:val="24"/>
                <w:lang w:bidi="en-US"/>
              </w:rPr>
              <w:t>10</w:t>
            </w:r>
            <w:r w:rsidRPr="00BD4239">
              <w:rPr>
                <w:sz w:val="24"/>
                <w:szCs w:val="24"/>
                <w:lang w:bidi="en-US"/>
              </w:rPr>
              <w:t xml:space="preserve">.  </w:t>
            </w:r>
          </w:p>
          <w:p w:rsidR="00F44C73" w:rsidRPr="00BD4239" w:rsidRDefault="00131056" w:rsidP="0005376A">
            <w:pPr>
              <w:rPr>
                <w:sz w:val="24"/>
                <w:szCs w:val="24"/>
                <w:lang w:val="en-US" w:bidi="en-US"/>
              </w:rPr>
            </w:pPr>
            <w:r w:rsidRPr="00BD4239">
              <w:rPr>
                <w:sz w:val="24"/>
                <w:szCs w:val="24"/>
                <w:lang w:val="en-US" w:bidi="en-US"/>
              </w:rPr>
              <w:t>Без категории и соответствия -</w:t>
            </w:r>
            <w:r w:rsidR="0005376A">
              <w:rPr>
                <w:sz w:val="24"/>
                <w:szCs w:val="24"/>
                <w:lang w:bidi="en-US"/>
              </w:rPr>
              <w:t>1</w:t>
            </w:r>
          </w:p>
        </w:tc>
      </w:tr>
      <w:tr w:rsidR="007745F5" w:rsidRPr="00BD4239" w:rsidTr="007E7802">
        <w:tc>
          <w:tcPr>
            <w:tcW w:w="3794" w:type="dxa"/>
          </w:tcPr>
          <w:p w:rsidR="00F44C73" w:rsidRPr="00BD4239" w:rsidRDefault="00F44C73" w:rsidP="007E7802">
            <w:pPr>
              <w:rPr>
                <w:sz w:val="24"/>
                <w:szCs w:val="24"/>
                <w:lang w:bidi="en-US"/>
              </w:rPr>
            </w:pPr>
            <w:r w:rsidRPr="00BD4239">
              <w:rPr>
                <w:sz w:val="24"/>
                <w:szCs w:val="24"/>
                <w:lang w:bidi="en-US"/>
              </w:rPr>
              <w:t xml:space="preserve">непрерывность профессионального развития педагогических работников образовательной организации </w:t>
            </w:r>
          </w:p>
        </w:tc>
        <w:tc>
          <w:tcPr>
            <w:tcW w:w="5776" w:type="dxa"/>
          </w:tcPr>
          <w:p w:rsidR="00F44C73" w:rsidRPr="00BD4239" w:rsidRDefault="00F44C73" w:rsidP="00F44C73">
            <w:pPr>
              <w:rPr>
                <w:sz w:val="24"/>
                <w:szCs w:val="24"/>
                <w:lang w:bidi="en-US"/>
              </w:rPr>
            </w:pPr>
            <w:r w:rsidRPr="00BD4239">
              <w:rPr>
                <w:sz w:val="24"/>
                <w:szCs w:val="24"/>
                <w:lang w:bidi="en-US"/>
              </w:rPr>
              <w:t>График прохождения курсов повышения квалификации можно посмотреть в организационном разделе, в системе условий реализации ООП НОО.</w:t>
            </w:r>
          </w:p>
        </w:tc>
      </w:tr>
    </w:tbl>
    <w:p w:rsidR="00F44C73" w:rsidRPr="00BD4239" w:rsidRDefault="00F44C73" w:rsidP="00F44C73">
      <w:pPr>
        <w:tabs>
          <w:tab w:val="left" w:pos="9540"/>
        </w:tabs>
        <w:spacing w:after="0" w:line="228" w:lineRule="auto"/>
        <w:ind w:right="-158" w:firstLine="567"/>
        <w:jc w:val="both"/>
        <w:rPr>
          <w:rFonts w:ascii="Times New Roman" w:eastAsiaTheme="minorEastAsia" w:hAnsi="Times New Roman" w:cs="Times New Roman"/>
          <w:color w:val="000000"/>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247"/>
      </w:tblGrid>
      <w:tr w:rsidR="00F44C73" w:rsidRPr="00BD4239" w:rsidTr="007E7802">
        <w:trPr>
          <w:trHeight w:val="196"/>
        </w:trPr>
        <w:tc>
          <w:tcPr>
            <w:tcW w:w="9606" w:type="dxa"/>
            <w:gridSpan w:val="6"/>
          </w:tcPr>
          <w:p w:rsidR="00F44C73" w:rsidRPr="00BD4239" w:rsidRDefault="00F44C73" w:rsidP="00F44C73">
            <w:pPr>
              <w:spacing w:after="0" w:line="240" w:lineRule="auto"/>
              <w:jc w:val="center"/>
              <w:rPr>
                <w:rFonts w:ascii="Times New Roman" w:eastAsiaTheme="minorEastAsia" w:hAnsi="Times New Roman" w:cs="Times New Roman"/>
                <w:b/>
                <w:sz w:val="24"/>
                <w:szCs w:val="24"/>
                <w:lang w:val="en-US" w:bidi="en-US"/>
              </w:rPr>
            </w:pPr>
            <w:r w:rsidRPr="00BD4239">
              <w:rPr>
                <w:rFonts w:ascii="Times New Roman" w:eastAsiaTheme="minorEastAsia" w:hAnsi="Times New Roman" w:cs="Times New Roman"/>
                <w:b/>
                <w:sz w:val="24"/>
                <w:szCs w:val="24"/>
                <w:lang w:val="en-US" w:bidi="en-US"/>
              </w:rPr>
              <w:t>Квалификация педагогов начальных  классов</w:t>
            </w:r>
          </w:p>
        </w:tc>
      </w:tr>
      <w:tr w:rsidR="00F44C73" w:rsidRPr="00BD4239" w:rsidTr="007E7802">
        <w:trPr>
          <w:trHeight w:val="348"/>
        </w:trPr>
        <w:tc>
          <w:tcPr>
            <w:tcW w:w="3343" w:type="dxa"/>
            <w:gridSpan w:val="2"/>
          </w:tcPr>
          <w:p w:rsidR="00F44C73" w:rsidRPr="00BD4239" w:rsidRDefault="00F44C73" w:rsidP="00F44C73">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Без кв. категории</w:t>
            </w:r>
          </w:p>
        </w:tc>
        <w:tc>
          <w:tcPr>
            <w:tcW w:w="3344" w:type="dxa"/>
            <w:gridSpan w:val="2"/>
          </w:tcPr>
          <w:p w:rsidR="00F44C73" w:rsidRPr="00BD4239" w:rsidRDefault="00F44C73" w:rsidP="00F44C73">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I кв. категория</w:t>
            </w:r>
          </w:p>
        </w:tc>
        <w:tc>
          <w:tcPr>
            <w:tcW w:w="2919" w:type="dxa"/>
            <w:gridSpan w:val="2"/>
          </w:tcPr>
          <w:p w:rsidR="00F44C73" w:rsidRPr="00BD4239" w:rsidRDefault="00F44C73" w:rsidP="00F44C73">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Высшая кв. категория</w:t>
            </w:r>
          </w:p>
        </w:tc>
      </w:tr>
      <w:tr w:rsidR="00F44C73" w:rsidRPr="00BD4239" w:rsidTr="007E7802">
        <w:trPr>
          <w:trHeight w:val="246"/>
        </w:trPr>
        <w:tc>
          <w:tcPr>
            <w:tcW w:w="1671"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Чел.</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Чел.</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Чел.</w:t>
            </w:r>
          </w:p>
        </w:tc>
        <w:tc>
          <w:tcPr>
            <w:tcW w:w="1247"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w:t>
            </w:r>
          </w:p>
        </w:tc>
      </w:tr>
      <w:tr w:rsidR="00F44C73" w:rsidRPr="00BD4239" w:rsidTr="007E7802">
        <w:trPr>
          <w:trHeight w:val="246"/>
        </w:trPr>
        <w:tc>
          <w:tcPr>
            <w:tcW w:w="1671"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1</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t>2</w:t>
            </w:r>
            <w:r w:rsidRPr="00BD4239">
              <w:rPr>
                <w:rFonts w:ascii="Times New Roman" w:eastAsiaTheme="minorEastAsia" w:hAnsi="Times New Roman" w:cs="Times New Roman"/>
                <w:sz w:val="24"/>
                <w:szCs w:val="24"/>
                <w:lang w:bidi="en-US"/>
              </w:rPr>
              <w:t>5</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1</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t>2</w:t>
            </w:r>
            <w:r w:rsidRPr="00BD4239">
              <w:rPr>
                <w:rFonts w:ascii="Times New Roman" w:eastAsiaTheme="minorEastAsia" w:hAnsi="Times New Roman" w:cs="Times New Roman"/>
                <w:sz w:val="24"/>
                <w:szCs w:val="24"/>
                <w:lang w:bidi="en-US"/>
              </w:rPr>
              <w:t>5</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2</w:t>
            </w:r>
          </w:p>
        </w:tc>
        <w:tc>
          <w:tcPr>
            <w:tcW w:w="1247"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50</w:t>
            </w:r>
          </w:p>
        </w:tc>
      </w:tr>
    </w:tbl>
    <w:p w:rsidR="00F44C73" w:rsidRPr="00BD4239" w:rsidRDefault="00F44C73" w:rsidP="00F44C73">
      <w:pPr>
        <w:tabs>
          <w:tab w:val="left" w:pos="9540"/>
        </w:tabs>
        <w:spacing w:after="0" w:line="228" w:lineRule="auto"/>
        <w:ind w:left="567" w:right="-158"/>
        <w:jc w:val="center"/>
        <w:rPr>
          <w:rFonts w:ascii="Times New Roman" w:eastAsiaTheme="minorEastAsia" w:hAnsi="Times New Roman" w:cs="Times New Roman"/>
          <w:b/>
          <w:color w:val="FF0000"/>
          <w:sz w:val="24"/>
          <w:szCs w:val="24"/>
          <w:lang w:val="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247"/>
      </w:tblGrid>
      <w:tr w:rsidR="00F44C73" w:rsidRPr="00BD4239" w:rsidTr="007E7802">
        <w:trPr>
          <w:trHeight w:val="408"/>
        </w:trPr>
        <w:tc>
          <w:tcPr>
            <w:tcW w:w="9606" w:type="dxa"/>
            <w:gridSpan w:val="6"/>
          </w:tcPr>
          <w:p w:rsidR="00F44C73" w:rsidRPr="00BD4239" w:rsidRDefault="00F44C73" w:rsidP="00F44C73">
            <w:pPr>
              <w:spacing w:after="0" w:line="240" w:lineRule="auto"/>
              <w:jc w:val="center"/>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bidi="en-US"/>
              </w:rPr>
              <w:lastRenderedPageBreak/>
              <w:t>Образовательный ценз педагогов начальных классов</w:t>
            </w:r>
          </w:p>
        </w:tc>
      </w:tr>
      <w:tr w:rsidR="00F44C73" w:rsidRPr="00BD4239" w:rsidTr="007E7802">
        <w:trPr>
          <w:trHeight w:val="622"/>
        </w:trPr>
        <w:tc>
          <w:tcPr>
            <w:tcW w:w="3343" w:type="dxa"/>
            <w:gridSpan w:val="2"/>
          </w:tcPr>
          <w:p w:rsidR="00F44C73" w:rsidRPr="00BD4239" w:rsidRDefault="00F44C73" w:rsidP="00F44C73">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Высшее образование</w:t>
            </w:r>
          </w:p>
        </w:tc>
        <w:tc>
          <w:tcPr>
            <w:tcW w:w="3344" w:type="dxa"/>
            <w:gridSpan w:val="2"/>
          </w:tcPr>
          <w:p w:rsidR="00F44C73" w:rsidRPr="00BD4239" w:rsidRDefault="00F44C73" w:rsidP="00F44C73">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Среднее профессиональное</w:t>
            </w:r>
          </w:p>
        </w:tc>
        <w:tc>
          <w:tcPr>
            <w:tcW w:w="2919" w:type="dxa"/>
            <w:gridSpan w:val="2"/>
          </w:tcPr>
          <w:p w:rsidR="00F44C73" w:rsidRPr="00BD4239" w:rsidRDefault="00F44C73" w:rsidP="00F44C73">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Прошедшие курсовую подготовку</w:t>
            </w:r>
          </w:p>
        </w:tc>
      </w:tr>
      <w:tr w:rsidR="00F44C73" w:rsidRPr="00BD4239" w:rsidTr="007E7802">
        <w:trPr>
          <w:trHeight w:val="246"/>
        </w:trPr>
        <w:tc>
          <w:tcPr>
            <w:tcW w:w="1671"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Чел.</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Чел.</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Чел.</w:t>
            </w:r>
          </w:p>
        </w:tc>
        <w:tc>
          <w:tcPr>
            <w:tcW w:w="1247" w:type="dxa"/>
          </w:tcPr>
          <w:p w:rsidR="00F44C73" w:rsidRPr="00BD4239" w:rsidRDefault="00F44C73" w:rsidP="00F44C73">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w:t>
            </w:r>
          </w:p>
        </w:tc>
      </w:tr>
      <w:tr w:rsidR="00F44C73" w:rsidRPr="00BD4239" w:rsidTr="007E7802">
        <w:trPr>
          <w:trHeight w:val="246"/>
        </w:trPr>
        <w:tc>
          <w:tcPr>
            <w:tcW w:w="1671"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3</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75</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1</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t>2</w:t>
            </w:r>
            <w:r w:rsidRPr="00BD4239">
              <w:rPr>
                <w:rFonts w:ascii="Times New Roman" w:eastAsiaTheme="minorEastAsia" w:hAnsi="Times New Roman" w:cs="Times New Roman"/>
                <w:sz w:val="24"/>
                <w:szCs w:val="24"/>
                <w:lang w:bidi="en-US"/>
              </w:rPr>
              <w:t>5</w:t>
            </w:r>
          </w:p>
        </w:tc>
        <w:tc>
          <w:tcPr>
            <w:tcW w:w="1672"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4</w:t>
            </w:r>
          </w:p>
        </w:tc>
        <w:tc>
          <w:tcPr>
            <w:tcW w:w="1247" w:type="dxa"/>
          </w:tcPr>
          <w:p w:rsidR="00F44C73" w:rsidRPr="00BD4239" w:rsidRDefault="00F44C73" w:rsidP="00F44C73">
            <w:pPr>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100</w:t>
            </w:r>
          </w:p>
        </w:tc>
      </w:tr>
    </w:tbl>
    <w:p w:rsidR="00F44C73" w:rsidRPr="00BD4239" w:rsidRDefault="00F44C73" w:rsidP="00F44C73">
      <w:pPr>
        <w:autoSpaceDE w:val="0"/>
        <w:autoSpaceDN w:val="0"/>
        <w:adjustRightInd w:val="0"/>
        <w:snapToGrid w:val="0"/>
        <w:spacing w:after="0" w:line="240" w:lineRule="auto"/>
        <w:rPr>
          <w:rFonts w:ascii="Times New Roman" w:eastAsiaTheme="minorEastAsia" w:hAnsi="Times New Roman" w:cs="Times New Roman"/>
          <w:color w:val="000000"/>
          <w:sz w:val="24"/>
          <w:szCs w:val="24"/>
          <w:lang w:bidi="en-US"/>
        </w:rPr>
      </w:pPr>
    </w:p>
    <w:p w:rsidR="00F44C73" w:rsidRPr="00BD4239" w:rsidRDefault="00F44C73" w:rsidP="007E7802">
      <w:pPr>
        <w:spacing w:after="0" w:line="240" w:lineRule="auto"/>
        <w:jc w:val="both"/>
        <w:rPr>
          <w:rFonts w:ascii="Times New Roman" w:eastAsia="Times New Roman" w:hAnsi="Times New Roman" w:cs="Times New Roman"/>
          <w:b/>
          <w:color w:val="000000"/>
          <w:sz w:val="24"/>
          <w:szCs w:val="24"/>
          <w:lang w:eastAsia="ru-RU" w:bidi="en-US"/>
        </w:rPr>
      </w:pPr>
      <w:r w:rsidRPr="00BD4239">
        <w:rPr>
          <w:rFonts w:ascii="Times New Roman" w:eastAsia="Times New Roman" w:hAnsi="Times New Roman" w:cs="Times New Roman"/>
          <w:b/>
          <w:color w:val="000000"/>
          <w:sz w:val="24"/>
          <w:szCs w:val="24"/>
          <w:lang w:eastAsia="ru-RU" w:bidi="en-US"/>
        </w:rPr>
        <w:t>Состав методического объедин</w:t>
      </w:r>
      <w:r w:rsidR="009B1A5A">
        <w:rPr>
          <w:rFonts w:ascii="Times New Roman" w:eastAsia="Times New Roman" w:hAnsi="Times New Roman" w:cs="Times New Roman"/>
          <w:b/>
          <w:color w:val="000000"/>
          <w:sz w:val="24"/>
          <w:szCs w:val="24"/>
          <w:lang w:eastAsia="ru-RU" w:bidi="en-US"/>
        </w:rPr>
        <w:t>ения учителей начальных классов</w:t>
      </w:r>
    </w:p>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bidi="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2268"/>
        <w:gridCol w:w="2410"/>
      </w:tblGrid>
      <w:tr w:rsidR="00F44C73" w:rsidRPr="00BD4239" w:rsidTr="007E7802">
        <w:trPr>
          <w:trHeight w:val="497"/>
        </w:trPr>
        <w:tc>
          <w:tcPr>
            <w:tcW w:w="567"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 п/п</w:t>
            </w:r>
          </w:p>
        </w:tc>
        <w:tc>
          <w:tcPr>
            <w:tcW w:w="4253"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Фамилия, имя, отчество учителя</w:t>
            </w:r>
          </w:p>
        </w:tc>
        <w:tc>
          <w:tcPr>
            <w:tcW w:w="2268"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 xml:space="preserve">Категория </w:t>
            </w:r>
          </w:p>
        </w:tc>
        <w:tc>
          <w:tcPr>
            <w:tcW w:w="2410" w:type="dxa"/>
            <w:tcBorders>
              <w:right w:val="single" w:sz="4" w:space="0" w:color="auto"/>
            </w:tcBorders>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Педагогический</w:t>
            </w:r>
          </w:p>
          <w:p w:rsidR="00F44C73" w:rsidRPr="00BD4239" w:rsidRDefault="007E7802"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eastAsia="ru-RU" w:bidi="en-US"/>
              </w:rPr>
              <w:t>с</w:t>
            </w:r>
            <w:r w:rsidR="00F44C73" w:rsidRPr="00BD4239">
              <w:rPr>
                <w:rFonts w:ascii="Times New Roman" w:eastAsia="Times New Roman" w:hAnsi="Times New Roman" w:cs="Times New Roman"/>
                <w:color w:val="000000"/>
                <w:sz w:val="24"/>
                <w:szCs w:val="24"/>
                <w:lang w:val="en-US" w:eastAsia="ru-RU" w:bidi="en-US"/>
              </w:rPr>
              <w:t xml:space="preserve">таж </w:t>
            </w:r>
          </w:p>
        </w:tc>
      </w:tr>
      <w:tr w:rsidR="00F44C73" w:rsidRPr="00BD4239" w:rsidTr="007E7802">
        <w:trPr>
          <w:trHeight w:val="326"/>
        </w:trPr>
        <w:tc>
          <w:tcPr>
            <w:tcW w:w="567"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1</w:t>
            </w:r>
          </w:p>
        </w:tc>
        <w:tc>
          <w:tcPr>
            <w:tcW w:w="4253" w:type="dxa"/>
          </w:tcPr>
          <w:p w:rsidR="00F44C73" w:rsidRPr="00BD4239" w:rsidRDefault="00F44C73" w:rsidP="00F44C73">
            <w:pPr>
              <w:autoSpaceDE w:val="0"/>
              <w:autoSpaceDN w:val="0"/>
              <w:adjustRightInd w:val="0"/>
              <w:spacing w:after="0" w:line="240" w:lineRule="auto"/>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Батова Елена Александровна</w:t>
            </w:r>
          </w:p>
        </w:tc>
        <w:tc>
          <w:tcPr>
            <w:tcW w:w="2268"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en-US"/>
              </w:rPr>
            </w:pPr>
            <w:r w:rsidRPr="00BD4239">
              <w:rPr>
                <w:rFonts w:ascii="Times New Roman" w:eastAsia="Times New Roman" w:hAnsi="Times New Roman" w:cs="Times New Roman"/>
                <w:color w:val="000000"/>
                <w:sz w:val="24"/>
                <w:szCs w:val="24"/>
                <w:lang w:eastAsia="ru-RU" w:bidi="en-US"/>
              </w:rPr>
              <w:t>высшая</w:t>
            </w:r>
          </w:p>
        </w:tc>
        <w:tc>
          <w:tcPr>
            <w:tcW w:w="2410" w:type="dxa"/>
            <w:tcBorders>
              <w:right w:val="single" w:sz="4" w:space="0" w:color="auto"/>
            </w:tcBorders>
          </w:tcPr>
          <w:p w:rsidR="00F44C73" w:rsidRPr="0005376A" w:rsidRDefault="00F44C73" w:rsidP="0005376A">
            <w:pPr>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2</w:t>
            </w:r>
            <w:r w:rsidR="0005376A">
              <w:rPr>
                <w:rFonts w:ascii="Times New Roman" w:eastAsia="Times New Roman" w:hAnsi="Times New Roman" w:cs="Times New Roman"/>
                <w:sz w:val="24"/>
                <w:szCs w:val="24"/>
                <w:lang w:eastAsia="ru-RU" w:bidi="en-US"/>
              </w:rPr>
              <w:t>1</w:t>
            </w:r>
            <w:r w:rsidRPr="00BD4239">
              <w:rPr>
                <w:rFonts w:ascii="Times New Roman" w:eastAsia="Times New Roman" w:hAnsi="Times New Roman" w:cs="Times New Roman"/>
                <w:sz w:val="24"/>
                <w:szCs w:val="24"/>
                <w:lang w:eastAsia="ru-RU" w:bidi="en-US"/>
              </w:rPr>
              <w:t xml:space="preserve"> </w:t>
            </w:r>
            <w:r w:rsidR="0005376A">
              <w:rPr>
                <w:rFonts w:ascii="Times New Roman" w:eastAsia="Times New Roman" w:hAnsi="Times New Roman" w:cs="Times New Roman"/>
                <w:sz w:val="24"/>
                <w:szCs w:val="24"/>
                <w:lang w:eastAsia="ru-RU" w:bidi="en-US"/>
              </w:rPr>
              <w:t>год</w:t>
            </w:r>
          </w:p>
        </w:tc>
      </w:tr>
      <w:tr w:rsidR="00F44C73" w:rsidRPr="00BD4239" w:rsidTr="007E7802">
        <w:trPr>
          <w:trHeight w:val="272"/>
        </w:trPr>
        <w:tc>
          <w:tcPr>
            <w:tcW w:w="567"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2</w:t>
            </w:r>
          </w:p>
        </w:tc>
        <w:tc>
          <w:tcPr>
            <w:tcW w:w="4253" w:type="dxa"/>
          </w:tcPr>
          <w:p w:rsidR="00F44C73" w:rsidRPr="00BD4239" w:rsidRDefault="00F44C73" w:rsidP="00F44C73">
            <w:pPr>
              <w:autoSpaceDE w:val="0"/>
              <w:autoSpaceDN w:val="0"/>
              <w:adjustRightInd w:val="0"/>
              <w:spacing w:after="0" w:line="240" w:lineRule="auto"/>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Павленко Людмила Васильевна</w:t>
            </w:r>
          </w:p>
        </w:tc>
        <w:tc>
          <w:tcPr>
            <w:tcW w:w="2268"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высшая</w:t>
            </w:r>
          </w:p>
        </w:tc>
        <w:tc>
          <w:tcPr>
            <w:tcW w:w="2410" w:type="dxa"/>
            <w:tcBorders>
              <w:right w:val="single" w:sz="4" w:space="0" w:color="auto"/>
            </w:tcBorders>
          </w:tcPr>
          <w:p w:rsidR="00F44C73" w:rsidRPr="00BD4239" w:rsidRDefault="00F44C73" w:rsidP="0005376A">
            <w:pPr>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val="en-US" w:eastAsia="ru-RU" w:bidi="en-US"/>
              </w:rPr>
              <w:t>3</w:t>
            </w:r>
            <w:r w:rsidR="0005376A">
              <w:rPr>
                <w:rFonts w:ascii="Times New Roman" w:eastAsia="Times New Roman" w:hAnsi="Times New Roman" w:cs="Times New Roman"/>
                <w:sz w:val="24"/>
                <w:szCs w:val="24"/>
                <w:lang w:eastAsia="ru-RU" w:bidi="en-US"/>
              </w:rPr>
              <w:t>7</w:t>
            </w:r>
            <w:r w:rsidRPr="00BD4239">
              <w:rPr>
                <w:rFonts w:ascii="Times New Roman" w:eastAsia="Times New Roman" w:hAnsi="Times New Roman" w:cs="Times New Roman"/>
                <w:sz w:val="24"/>
                <w:szCs w:val="24"/>
                <w:lang w:eastAsia="ru-RU" w:bidi="en-US"/>
              </w:rPr>
              <w:t>лет</w:t>
            </w:r>
          </w:p>
        </w:tc>
      </w:tr>
      <w:tr w:rsidR="00F44C73" w:rsidRPr="00BD4239" w:rsidTr="007E7802">
        <w:trPr>
          <w:trHeight w:val="275"/>
        </w:trPr>
        <w:tc>
          <w:tcPr>
            <w:tcW w:w="567"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3</w:t>
            </w:r>
          </w:p>
        </w:tc>
        <w:tc>
          <w:tcPr>
            <w:tcW w:w="4253" w:type="dxa"/>
          </w:tcPr>
          <w:p w:rsidR="00F44C73" w:rsidRPr="00BD4239" w:rsidRDefault="00F44C73" w:rsidP="00F44C73">
            <w:pPr>
              <w:autoSpaceDE w:val="0"/>
              <w:autoSpaceDN w:val="0"/>
              <w:adjustRightInd w:val="0"/>
              <w:spacing w:after="0" w:line="240" w:lineRule="auto"/>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Швец Наталья Викторовна</w:t>
            </w:r>
          </w:p>
        </w:tc>
        <w:tc>
          <w:tcPr>
            <w:tcW w:w="2268"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1 кв.категория</w:t>
            </w:r>
          </w:p>
        </w:tc>
        <w:tc>
          <w:tcPr>
            <w:tcW w:w="2410" w:type="dxa"/>
            <w:tcBorders>
              <w:right w:val="single" w:sz="4" w:space="0" w:color="auto"/>
            </w:tcBorders>
          </w:tcPr>
          <w:p w:rsidR="00F44C73" w:rsidRPr="0005376A" w:rsidRDefault="00F44C73" w:rsidP="0005376A">
            <w:pPr>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3</w:t>
            </w:r>
            <w:r w:rsidR="0005376A">
              <w:rPr>
                <w:rFonts w:ascii="Times New Roman" w:eastAsia="Times New Roman" w:hAnsi="Times New Roman" w:cs="Times New Roman"/>
                <w:sz w:val="24"/>
                <w:szCs w:val="24"/>
                <w:lang w:eastAsia="ru-RU" w:bidi="en-US"/>
              </w:rPr>
              <w:t>3</w:t>
            </w:r>
            <w:r w:rsidRPr="00BD4239">
              <w:rPr>
                <w:rFonts w:ascii="Times New Roman" w:eastAsia="Times New Roman" w:hAnsi="Times New Roman" w:cs="Times New Roman"/>
                <w:sz w:val="24"/>
                <w:szCs w:val="24"/>
                <w:lang w:val="en-US" w:eastAsia="ru-RU" w:bidi="en-US"/>
              </w:rPr>
              <w:t xml:space="preserve"> </w:t>
            </w:r>
            <w:r w:rsidR="0005376A">
              <w:rPr>
                <w:rFonts w:ascii="Times New Roman" w:eastAsia="Times New Roman" w:hAnsi="Times New Roman" w:cs="Times New Roman"/>
                <w:sz w:val="24"/>
                <w:szCs w:val="24"/>
                <w:lang w:eastAsia="ru-RU" w:bidi="en-US"/>
              </w:rPr>
              <w:t>года</w:t>
            </w:r>
          </w:p>
        </w:tc>
      </w:tr>
      <w:tr w:rsidR="00F44C73" w:rsidRPr="00BD4239" w:rsidTr="007E7802">
        <w:trPr>
          <w:trHeight w:val="326"/>
        </w:trPr>
        <w:tc>
          <w:tcPr>
            <w:tcW w:w="567"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bidi="en-US"/>
              </w:rPr>
            </w:pPr>
            <w:r w:rsidRPr="00BD4239">
              <w:rPr>
                <w:rFonts w:ascii="Times New Roman" w:eastAsia="Times New Roman" w:hAnsi="Times New Roman" w:cs="Times New Roman"/>
                <w:color w:val="000000"/>
                <w:sz w:val="24"/>
                <w:szCs w:val="24"/>
                <w:lang w:val="en-US" w:eastAsia="ru-RU" w:bidi="en-US"/>
              </w:rPr>
              <w:t>4</w:t>
            </w:r>
          </w:p>
        </w:tc>
        <w:tc>
          <w:tcPr>
            <w:tcW w:w="4253" w:type="dxa"/>
          </w:tcPr>
          <w:p w:rsidR="00F44C73" w:rsidRPr="00BD4239" w:rsidRDefault="007E7802" w:rsidP="00F44C73">
            <w:pPr>
              <w:autoSpaceDE w:val="0"/>
              <w:autoSpaceDN w:val="0"/>
              <w:adjustRightInd w:val="0"/>
              <w:spacing w:after="0" w:line="240" w:lineRule="auto"/>
              <w:rPr>
                <w:rFonts w:ascii="Times New Roman" w:eastAsia="Times New Roman" w:hAnsi="Times New Roman" w:cs="Times New Roman"/>
                <w:color w:val="000000"/>
                <w:sz w:val="24"/>
                <w:szCs w:val="24"/>
                <w:lang w:eastAsia="ru-RU" w:bidi="en-US"/>
              </w:rPr>
            </w:pPr>
            <w:r w:rsidRPr="00BD4239">
              <w:rPr>
                <w:rFonts w:ascii="Times New Roman" w:eastAsia="Times New Roman" w:hAnsi="Times New Roman" w:cs="Times New Roman"/>
                <w:color w:val="000000"/>
                <w:sz w:val="24"/>
                <w:szCs w:val="24"/>
                <w:lang w:eastAsia="ru-RU" w:bidi="en-US"/>
              </w:rPr>
              <w:t>Хроленко Анастасия В</w:t>
            </w:r>
            <w:r w:rsidR="00F44C73" w:rsidRPr="00BD4239">
              <w:rPr>
                <w:rFonts w:ascii="Times New Roman" w:eastAsia="Times New Roman" w:hAnsi="Times New Roman" w:cs="Times New Roman"/>
                <w:color w:val="000000"/>
                <w:sz w:val="24"/>
                <w:szCs w:val="24"/>
                <w:lang w:eastAsia="ru-RU" w:bidi="en-US"/>
              </w:rPr>
              <w:t>ладимировна</w:t>
            </w:r>
          </w:p>
        </w:tc>
        <w:tc>
          <w:tcPr>
            <w:tcW w:w="2268" w:type="dxa"/>
          </w:tcPr>
          <w:p w:rsidR="00F44C73" w:rsidRPr="00BD4239" w:rsidRDefault="00F44C73" w:rsidP="00F44C7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en-US"/>
              </w:rPr>
            </w:pPr>
            <w:r w:rsidRPr="00BD4239">
              <w:rPr>
                <w:rFonts w:ascii="Times New Roman" w:eastAsia="Times New Roman" w:hAnsi="Times New Roman" w:cs="Times New Roman"/>
                <w:color w:val="000000"/>
                <w:sz w:val="24"/>
                <w:szCs w:val="24"/>
                <w:lang w:eastAsia="ru-RU" w:bidi="en-US"/>
              </w:rPr>
              <w:t>соответствие</w:t>
            </w:r>
          </w:p>
        </w:tc>
        <w:tc>
          <w:tcPr>
            <w:tcW w:w="2410" w:type="dxa"/>
          </w:tcPr>
          <w:p w:rsidR="00F44C73" w:rsidRPr="00BD4239" w:rsidRDefault="00F44C73" w:rsidP="0005376A">
            <w:pPr>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2</w:t>
            </w:r>
            <w:r w:rsidR="0005376A">
              <w:rPr>
                <w:rFonts w:ascii="Times New Roman" w:eastAsia="Times New Roman" w:hAnsi="Times New Roman" w:cs="Times New Roman"/>
                <w:sz w:val="24"/>
                <w:szCs w:val="24"/>
                <w:lang w:eastAsia="ru-RU" w:bidi="en-US"/>
              </w:rPr>
              <w:t>1</w:t>
            </w:r>
            <w:r w:rsidRPr="00BD4239">
              <w:rPr>
                <w:rFonts w:ascii="Times New Roman" w:eastAsia="Times New Roman" w:hAnsi="Times New Roman" w:cs="Times New Roman"/>
                <w:sz w:val="24"/>
                <w:szCs w:val="24"/>
                <w:lang w:eastAsia="ru-RU" w:bidi="en-US"/>
              </w:rPr>
              <w:t xml:space="preserve"> </w:t>
            </w:r>
            <w:r w:rsidR="0005376A">
              <w:rPr>
                <w:rFonts w:ascii="Times New Roman" w:eastAsia="Times New Roman" w:hAnsi="Times New Roman" w:cs="Times New Roman"/>
                <w:sz w:val="24"/>
                <w:szCs w:val="24"/>
                <w:lang w:eastAsia="ru-RU" w:bidi="en-US"/>
              </w:rPr>
              <w:t>год</w:t>
            </w:r>
          </w:p>
        </w:tc>
      </w:tr>
    </w:tbl>
    <w:p w:rsidR="007E7802" w:rsidRPr="00BD4239" w:rsidRDefault="007E7802" w:rsidP="00F44C73">
      <w:pPr>
        <w:spacing w:after="0" w:line="240" w:lineRule="auto"/>
        <w:ind w:firstLine="567"/>
        <w:jc w:val="both"/>
        <w:rPr>
          <w:rFonts w:ascii="Times New Roman" w:eastAsiaTheme="minorEastAsia" w:hAnsi="Times New Roman" w:cs="Times New Roman"/>
          <w:b/>
          <w:sz w:val="24"/>
          <w:szCs w:val="24"/>
          <w:lang w:bidi="en-US"/>
        </w:rPr>
      </w:pPr>
    </w:p>
    <w:p w:rsidR="00F44C73" w:rsidRPr="00BD4239" w:rsidRDefault="00F44C73" w:rsidP="00F44C73">
      <w:pPr>
        <w:spacing w:after="0" w:line="240" w:lineRule="auto"/>
        <w:ind w:firstLine="567"/>
        <w:jc w:val="both"/>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bidi="en-US"/>
        </w:rPr>
        <w:t>Критерии  оценки деятельности членов педагогического коллектива</w:t>
      </w:r>
    </w:p>
    <w:p w:rsidR="00F44C73" w:rsidRPr="00BD4239" w:rsidRDefault="00F44C73" w:rsidP="00F44C73">
      <w:pPr>
        <w:spacing w:after="0" w:line="240" w:lineRule="auto"/>
        <w:ind w:firstLine="567"/>
        <w:jc w:val="both"/>
        <w:rPr>
          <w:rFonts w:ascii="Times New Roman" w:eastAsiaTheme="minorEastAsia" w:hAnsi="Times New Roman" w:cs="Times New Roman"/>
          <w:b/>
          <w:sz w:val="24"/>
          <w:szCs w:val="24"/>
          <w:lang w:bidi="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3118"/>
        <w:gridCol w:w="4253"/>
      </w:tblGrid>
      <w:tr w:rsidR="00AD64A5" w:rsidRPr="00BD4239" w:rsidTr="00AD64A5">
        <w:tc>
          <w:tcPr>
            <w:tcW w:w="2127" w:type="dxa"/>
          </w:tcPr>
          <w:p w:rsidR="00F44C73" w:rsidRPr="00BD4239" w:rsidRDefault="00F44C73" w:rsidP="00F44C73">
            <w:pPr>
              <w:spacing w:after="0" w:line="240" w:lineRule="auto"/>
              <w:jc w:val="both"/>
              <w:rPr>
                <w:rFonts w:ascii="Times New Roman" w:eastAsiaTheme="minorEastAsia" w:hAnsi="Times New Roman" w:cs="Times New Roman"/>
                <w:b/>
                <w:sz w:val="24"/>
                <w:szCs w:val="24"/>
                <w:lang w:val="en-US" w:bidi="en-US"/>
              </w:rPr>
            </w:pPr>
            <w:r w:rsidRPr="00BD4239">
              <w:rPr>
                <w:rFonts w:ascii="Times New Roman" w:eastAsiaTheme="minorEastAsia" w:hAnsi="Times New Roman" w:cs="Times New Roman"/>
                <w:b/>
                <w:sz w:val="24"/>
                <w:szCs w:val="24"/>
                <w:lang w:val="en-US" w:bidi="en-US"/>
              </w:rPr>
              <w:t>Критерии  оценки</w:t>
            </w:r>
          </w:p>
        </w:tc>
        <w:tc>
          <w:tcPr>
            <w:tcW w:w="3118" w:type="dxa"/>
          </w:tcPr>
          <w:p w:rsidR="00F44C73" w:rsidRPr="00BD4239" w:rsidRDefault="00F44C73" w:rsidP="00AD64A5">
            <w:pPr>
              <w:spacing w:after="0" w:line="240" w:lineRule="auto"/>
              <w:jc w:val="both"/>
              <w:rPr>
                <w:rFonts w:ascii="Times New Roman" w:eastAsiaTheme="minorEastAsia" w:hAnsi="Times New Roman" w:cs="Times New Roman"/>
                <w:b/>
                <w:sz w:val="24"/>
                <w:szCs w:val="24"/>
                <w:lang w:val="en-US" w:bidi="en-US"/>
              </w:rPr>
            </w:pPr>
            <w:r w:rsidRPr="00BD4239">
              <w:rPr>
                <w:rFonts w:ascii="Times New Roman" w:eastAsiaTheme="minorEastAsia" w:hAnsi="Times New Roman" w:cs="Times New Roman"/>
                <w:b/>
                <w:sz w:val="24"/>
                <w:szCs w:val="24"/>
                <w:lang w:val="en-US" w:bidi="en-US"/>
              </w:rPr>
              <w:t>Содержани</w:t>
            </w:r>
            <w:r w:rsidR="00AD64A5" w:rsidRPr="00BD4239">
              <w:rPr>
                <w:rFonts w:ascii="Times New Roman" w:eastAsiaTheme="minorEastAsia" w:hAnsi="Times New Roman" w:cs="Times New Roman"/>
                <w:b/>
                <w:sz w:val="24"/>
                <w:szCs w:val="24"/>
                <w:lang w:bidi="en-US"/>
              </w:rPr>
              <w:t>е</w:t>
            </w:r>
            <w:r w:rsidRPr="00BD4239">
              <w:rPr>
                <w:rFonts w:ascii="Times New Roman" w:eastAsiaTheme="minorEastAsia" w:hAnsi="Times New Roman" w:cs="Times New Roman"/>
                <w:b/>
                <w:sz w:val="24"/>
                <w:szCs w:val="24"/>
                <w:lang w:val="en-US" w:bidi="en-US"/>
              </w:rPr>
              <w:t xml:space="preserve"> критерия</w:t>
            </w:r>
          </w:p>
        </w:tc>
        <w:tc>
          <w:tcPr>
            <w:tcW w:w="4253" w:type="dxa"/>
          </w:tcPr>
          <w:p w:rsidR="00F44C73" w:rsidRPr="00BD4239" w:rsidRDefault="00F44C73" w:rsidP="00F44C73">
            <w:pPr>
              <w:spacing w:after="0" w:line="240" w:lineRule="auto"/>
              <w:jc w:val="both"/>
              <w:rPr>
                <w:rFonts w:ascii="Times New Roman" w:eastAsiaTheme="minorEastAsia" w:hAnsi="Times New Roman" w:cs="Times New Roman"/>
                <w:b/>
                <w:sz w:val="24"/>
                <w:szCs w:val="24"/>
                <w:lang w:val="en-US" w:bidi="en-US"/>
              </w:rPr>
            </w:pPr>
            <w:r w:rsidRPr="00BD4239">
              <w:rPr>
                <w:rFonts w:ascii="Times New Roman" w:eastAsiaTheme="minorEastAsia" w:hAnsi="Times New Roman" w:cs="Times New Roman"/>
                <w:b/>
                <w:sz w:val="24"/>
                <w:szCs w:val="24"/>
                <w:lang w:val="en-US" w:bidi="en-US"/>
              </w:rPr>
              <w:t>Показатели</w:t>
            </w:r>
          </w:p>
        </w:tc>
      </w:tr>
      <w:tr w:rsidR="00AD64A5" w:rsidRPr="00BD4239" w:rsidTr="00AD64A5">
        <w:tc>
          <w:tcPr>
            <w:tcW w:w="2127" w:type="dxa"/>
          </w:tcPr>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Формирование учебно-предметных компетентностей у учащихся  (предметные результаты)</w:t>
            </w:r>
          </w:p>
          <w:p w:rsidR="00F44C73" w:rsidRPr="00BD4239" w:rsidRDefault="00F44C73" w:rsidP="00F44C73">
            <w:pPr>
              <w:spacing w:after="0" w:line="240" w:lineRule="auto"/>
              <w:ind w:firstLine="567"/>
              <w:jc w:val="both"/>
              <w:rPr>
                <w:rFonts w:ascii="Times New Roman" w:eastAsiaTheme="minorEastAsia" w:hAnsi="Times New Roman" w:cs="Times New Roman"/>
                <w:sz w:val="24"/>
                <w:szCs w:val="24"/>
                <w:lang w:bidi="en-US"/>
              </w:rPr>
            </w:pPr>
          </w:p>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p>
        </w:tc>
        <w:tc>
          <w:tcPr>
            <w:tcW w:w="3118" w:type="dxa"/>
          </w:tcPr>
          <w:p w:rsidR="00F44C73" w:rsidRPr="00BD4239" w:rsidRDefault="00F44C73" w:rsidP="00AD64A5">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Сформированность данных компетентностей предполагает наличие знаний, умений и способностей учащихся, обеспечивающих успешность освоения </w:t>
            </w:r>
            <w:r w:rsidR="00AD64A5" w:rsidRPr="00BD4239">
              <w:rPr>
                <w:rFonts w:ascii="Times New Roman" w:eastAsiaTheme="minorEastAsia" w:hAnsi="Times New Roman" w:cs="Times New Roman"/>
                <w:sz w:val="24"/>
                <w:szCs w:val="24"/>
                <w:lang w:bidi="en-US"/>
              </w:rPr>
              <w:t>образовательных программ</w:t>
            </w:r>
            <w:r w:rsidRPr="00BD4239">
              <w:rPr>
                <w:rFonts w:ascii="Times New Roman" w:eastAsiaTheme="minorEastAsia" w:hAnsi="Times New Roman" w:cs="Times New Roman"/>
                <w:sz w:val="24"/>
                <w:szCs w:val="24"/>
                <w:lang w:bidi="en-US"/>
              </w:rPr>
              <w:t xml:space="preserve">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Данный критерий, в первую очередь, позволяет судить о профессионализме и эффективности  работы учителя.</w:t>
            </w:r>
          </w:p>
          <w:p w:rsidR="00F44C73" w:rsidRPr="00BD4239" w:rsidRDefault="00F44C73" w:rsidP="00F44C73">
            <w:pPr>
              <w:spacing w:after="0" w:line="240" w:lineRule="auto"/>
              <w:jc w:val="both"/>
              <w:rPr>
                <w:rFonts w:ascii="Times New Roman" w:eastAsiaTheme="minorEastAsia" w:hAnsi="Times New Roman" w:cs="Times New Roman"/>
                <w:b/>
                <w:sz w:val="24"/>
                <w:szCs w:val="24"/>
                <w:lang w:bidi="en-US"/>
              </w:rPr>
            </w:pPr>
          </w:p>
        </w:tc>
        <w:tc>
          <w:tcPr>
            <w:tcW w:w="4253" w:type="dxa"/>
          </w:tcPr>
          <w:p w:rsidR="00F44C73" w:rsidRPr="00BD4239" w:rsidRDefault="00F44C73" w:rsidP="00A12833">
            <w:pPr>
              <w:numPr>
                <w:ilvl w:val="0"/>
                <w:numId w:val="34"/>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позитивная динамика уровня  обученности  учащихся</w:t>
            </w:r>
            <w:r w:rsidR="00AD64A5" w:rsidRPr="00BD4239">
              <w:rPr>
                <w:rFonts w:ascii="Times New Roman" w:eastAsiaTheme="minorEastAsia" w:hAnsi="Times New Roman" w:cs="Times New Roman"/>
                <w:sz w:val="24"/>
                <w:szCs w:val="24"/>
                <w:lang w:bidi="en-US"/>
              </w:rPr>
              <w:t>, результаты промежуточной аттестации</w:t>
            </w:r>
            <w:r w:rsidRPr="00BD4239">
              <w:rPr>
                <w:rFonts w:ascii="Times New Roman" w:eastAsiaTheme="minorEastAsia" w:hAnsi="Times New Roman" w:cs="Times New Roman"/>
                <w:sz w:val="24"/>
                <w:szCs w:val="24"/>
                <w:lang w:bidi="en-US"/>
              </w:rPr>
              <w:t>;</w:t>
            </w:r>
          </w:p>
          <w:p w:rsidR="00F44C73" w:rsidRPr="00BD4239" w:rsidRDefault="00F44C73" w:rsidP="00A12833">
            <w:pPr>
              <w:numPr>
                <w:ilvl w:val="0"/>
                <w:numId w:val="34"/>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увеличение количества учащихся (в %), принимающих участие, а также победивших в предметных олимпиадах и других предметных конкурсных мероприятиях школьного, муниципального,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F44C73" w:rsidRPr="00BD4239" w:rsidRDefault="00F44C73" w:rsidP="00A12833">
            <w:pPr>
              <w:numPr>
                <w:ilvl w:val="0"/>
                <w:numId w:val="34"/>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F44C73" w:rsidRPr="00BD4239" w:rsidRDefault="00F44C73" w:rsidP="00A12833">
            <w:pPr>
              <w:numPr>
                <w:ilvl w:val="0"/>
                <w:numId w:val="34"/>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w:t>
            </w:r>
            <w:r w:rsidRPr="00BD4239">
              <w:rPr>
                <w:rFonts w:ascii="Times New Roman" w:eastAsiaTheme="minorEastAsia" w:hAnsi="Times New Roman" w:cs="Times New Roman"/>
                <w:sz w:val="24"/>
                <w:szCs w:val="24"/>
                <w:lang w:bidi="en-US"/>
              </w:rPr>
              <w:lastRenderedPageBreak/>
              <w:t>подтверждаемые</w:t>
            </w:r>
            <w:r w:rsidR="0005376A">
              <w:rPr>
                <w:rFonts w:ascii="Times New Roman" w:eastAsiaTheme="minorEastAsia" w:hAnsi="Times New Roman" w:cs="Times New Roman"/>
                <w:sz w:val="24"/>
                <w:szCs w:val="24"/>
                <w:lang w:bidi="en-US"/>
              </w:rPr>
              <w:t xml:space="preserve"> </w:t>
            </w:r>
            <w:r w:rsidRPr="00BD4239">
              <w:rPr>
                <w:rFonts w:ascii="Times New Roman" w:eastAsiaTheme="minorEastAsia" w:hAnsi="Times New Roman" w:cs="Times New Roman"/>
                <w:sz w:val="24"/>
                <w:szCs w:val="24"/>
                <w:lang w:bidi="en-US"/>
              </w:rPr>
              <w:t>соответствующими  документами и школьной отчетностью.</w:t>
            </w:r>
          </w:p>
        </w:tc>
      </w:tr>
      <w:tr w:rsidR="00AD64A5" w:rsidRPr="00BD4239" w:rsidTr="00AD64A5">
        <w:tc>
          <w:tcPr>
            <w:tcW w:w="2127" w:type="dxa"/>
          </w:tcPr>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Формирование социальных компетентностей (личностные  результаты)</w:t>
            </w:r>
          </w:p>
        </w:tc>
        <w:tc>
          <w:tcPr>
            <w:tcW w:w="3118" w:type="dxa"/>
          </w:tcPr>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w:t>
            </w:r>
            <w:r w:rsidR="00AD64A5" w:rsidRPr="00BD4239">
              <w:rPr>
                <w:rFonts w:ascii="Times New Roman" w:eastAsiaTheme="minorEastAsia" w:hAnsi="Times New Roman" w:cs="Times New Roman"/>
                <w:sz w:val="24"/>
                <w:szCs w:val="24"/>
                <w:lang w:bidi="en-US"/>
              </w:rPr>
              <w:t>уровень сформированности коммуникативных умений</w:t>
            </w:r>
            <w:r w:rsidRPr="00BD4239">
              <w:rPr>
                <w:rFonts w:ascii="Times New Roman" w:eastAsiaTheme="minorEastAsia" w:hAnsi="Times New Roman" w:cs="Times New Roman"/>
                <w:sz w:val="24"/>
                <w:szCs w:val="24"/>
                <w:lang w:bidi="en-US"/>
              </w:rPr>
              <w:t xml:space="preserve">, способность работать </w:t>
            </w:r>
            <w:r w:rsidR="00AD64A5" w:rsidRPr="00BD4239">
              <w:rPr>
                <w:rFonts w:ascii="Times New Roman" w:eastAsiaTheme="minorEastAsia" w:hAnsi="Times New Roman" w:cs="Times New Roman"/>
                <w:sz w:val="24"/>
                <w:szCs w:val="24"/>
                <w:lang w:bidi="en-US"/>
              </w:rPr>
              <w:t>в команде.</w:t>
            </w:r>
          </w:p>
          <w:p w:rsidR="00F44C73" w:rsidRPr="00BD4239" w:rsidRDefault="00F44C73" w:rsidP="00F44C73">
            <w:pPr>
              <w:spacing w:after="0" w:line="240" w:lineRule="auto"/>
              <w:jc w:val="both"/>
              <w:rPr>
                <w:rFonts w:ascii="Times New Roman" w:eastAsiaTheme="minorEastAsia" w:hAnsi="Times New Roman" w:cs="Times New Roman"/>
                <w:b/>
                <w:sz w:val="24"/>
                <w:szCs w:val="24"/>
                <w:lang w:bidi="en-US"/>
              </w:rPr>
            </w:pPr>
          </w:p>
        </w:tc>
        <w:tc>
          <w:tcPr>
            <w:tcW w:w="4253" w:type="dxa"/>
          </w:tcPr>
          <w:p w:rsidR="00F44C73" w:rsidRPr="00BD4239" w:rsidRDefault="00F44C73" w:rsidP="00A12833">
            <w:pPr>
              <w:numPr>
                <w:ilvl w:val="0"/>
                <w:numId w:val="35"/>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F44C73" w:rsidRPr="00BD4239" w:rsidRDefault="00F44C73" w:rsidP="00A12833">
            <w:pPr>
              <w:numPr>
                <w:ilvl w:val="0"/>
                <w:numId w:val="35"/>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F44C73" w:rsidRPr="00BD4239" w:rsidRDefault="00F44C73" w:rsidP="00A12833">
            <w:pPr>
              <w:numPr>
                <w:ilvl w:val="0"/>
                <w:numId w:val="35"/>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F44C73" w:rsidRPr="00BD4239" w:rsidRDefault="00F44C73" w:rsidP="00A12833">
            <w:pPr>
              <w:numPr>
                <w:ilvl w:val="0"/>
                <w:numId w:val="35"/>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F44C73" w:rsidRPr="00BD4239" w:rsidRDefault="00F44C73" w:rsidP="00A12833">
            <w:pPr>
              <w:numPr>
                <w:ilvl w:val="0"/>
                <w:numId w:val="35"/>
              </w:numPr>
              <w:spacing w:after="0" w:line="240" w:lineRule="auto"/>
              <w:ind w:left="176" w:hanging="176"/>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sz w:val="24"/>
                <w:szCs w:val="24"/>
                <w:lang w:bidi="en-US"/>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AD64A5" w:rsidRPr="00BD4239" w:rsidTr="00AD64A5">
        <w:tc>
          <w:tcPr>
            <w:tcW w:w="2127" w:type="dxa"/>
          </w:tcPr>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Формирование поликультурных компетентностей (личностные  результаты)</w:t>
            </w:r>
          </w:p>
        </w:tc>
        <w:tc>
          <w:tcPr>
            <w:tcW w:w="3118" w:type="dxa"/>
          </w:tcPr>
          <w:p w:rsidR="00F44C73" w:rsidRPr="00BD4239" w:rsidRDefault="00F44C73" w:rsidP="00F44C73">
            <w:pPr>
              <w:spacing w:after="0" w:line="240" w:lineRule="auto"/>
              <w:ind w:firstLine="176"/>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w:t>
            </w:r>
            <w:r w:rsidRPr="00BD4239">
              <w:rPr>
                <w:rFonts w:ascii="Times New Roman" w:eastAsiaTheme="minorEastAsia" w:hAnsi="Times New Roman" w:cs="Times New Roman"/>
                <w:sz w:val="24"/>
                <w:szCs w:val="24"/>
                <w:lang w:bidi="en-US"/>
              </w:rPr>
              <w:lastRenderedPageBreak/>
              <w:t>людьми других культур, языков, религий.</w:t>
            </w:r>
          </w:p>
          <w:p w:rsidR="00F44C73" w:rsidRPr="00BD4239" w:rsidRDefault="00F44C73" w:rsidP="00F44C73">
            <w:pPr>
              <w:spacing w:after="0" w:line="240" w:lineRule="auto"/>
              <w:jc w:val="both"/>
              <w:rPr>
                <w:rFonts w:ascii="Times New Roman" w:eastAsiaTheme="minorEastAsia" w:hAnsi="Times New Roman" w:cs="Times New Roman"/>
                <w:b/>
                <w:sz w:val="24"/>
                <w:szCs w:val="24"/>
                <w:lang w:bidi="en-US"/>
              </w:rPr>
            </w:pPr>
          </w:p>
        </w:tc>
        <w:tc>
          <w:tcPr>
            <w:tcW w:w="4253" w:type="dxa"/>
          </w:tcPr>
          <w:p w:rsidR="00F44C73" w:rsidRPr="00BD4239" w:rsidRDefault="00F44C73" w:rsidP="00A12833">
            <w:pPr>
              <w:numPr>
                <w:ilvl w:val="0"/>
                <w:numId w:val="36"/>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результаты  исследования толерантности  в классе;</w:t>
            </w:r>
          </w:p>
          <w:p w:rsidR="00F44C73" w:rsidRPr="00BD4239" w:rsidRDefault="00F44C73" w:rsidP="00A12833">
            <w:pPr>
              <w:numPr>
                <w:ilvl w:val="0"/>
                <w:numId w:val="36"/>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отсутствие  конфликтов  на межнациональной и межконфессиональной  почве;</w:t>
            </w:r>
          </w:p>
          <w:p w:rsidR="00F44C73" w:rsidRPr="00BD4239" w:rsidRDefault="00F44C73" w:rsidP="00A12833">
            <w:pPr>
              <w:numPr>
                <w:ilvl w:val="0"/>
                <w:numId w:val="36"/>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участие учащихся в программах международного сотрудничества (обмены, стажировки и т.п.). </w:t>
            </w:r>
            <w:r w:rsidRPr="00BD4239">
              <w:rPr>
                <w:rFonts w:ascii="Times New Roman" w:eastAsiaTheme="minorEastAsia" w:hAnsi="Times New Roman" w:cs="Times New Roman"/>
                <w:sz w:val="24"/>
                <w:szCs w:val="24"/>
                <w:lang w:bidi="en-US"/>
              </w:rPr>
              <w:lastRenderedPageBreak/>
              <w:t>Индикатором  по данному  критерию  могут  являться  различные  документы, подтверждающие участие в международной программе;</w:t>
            </w:r>
          </w:p>
          <w:p w:rsidR="00F44C73" w:rsidRPr="00BD4239" w:rsidRDefault="00F44C73" w:rsidP="00A12833">
            <w:pPr>
              <w:numPr>
                <w:ilvl w:val="0"/>
                <w:numId w:val="36"/>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F44C73" w:rsidRPr="00BD4239" w:rsidRDefault="00F44C73" w:rsidP="00A12833">
            <w:pPr>
              <w:numPr>
                <w:ilvl w:val="0"/>
                <w:numId w:val="36"/>
              </w:numPr>
              <w:spacing w:after="0" w:line="240" w:lineRule="auto"/>
              <w:ind w:left="176" w:hanging="176"/>
              <w:rPr>
                <w:rFonts w:ascii="Times New Roman" w:eastAsiaTheme="minorEastAsia" w:hAnsi="Times New Roman" w:cs="Times New Roman"/>
                <w:b/>
                <w:sz w:val="24"/>
                <w:szCs w:val="24"/>
                <w:lang w:val="en-US" w:bidi="en-US"/>
              </w:rPr>
            </w:pPr>
            <w:r w:rsidRPr="00BD4239">
              <w:rPr>
                <w:rFonts w:ascii="Times New Roman" w:eastAsiaTheme="minorEastAsia" w:hAnsi="Times New Roman" w:cs="Times New Roman"/>
                <w:sz w:val="24"/>
                <w:szCs w:val="24"/>
                <w:lang w:bidi="en-US"/>
              </w:rPr>
              <w:t xml:space="preserve">знание и уважение культурных традиций, способствующих интеграции  учащихся в глобальное  сообщество. </w:t>
            </w:r>
            <w:r w:rsidRPr="00BD4239">
              <w:rPr>
                <w:rFonts w:ascii="Times New Roman" w:eastAsiaTheme="minorEastAsia" w:hAnsi="Times New Roman" w:cs="Times New Roman"/>
                <w:sz w:val="24"/>
                <w:szCs w:val="24"/>
                <w:lang w:val="en-US" w:bidi="en-US"/>
              </w:rPr>
              <w:t xml:space="preserve">Индикатор – участие в конкурсах, </w:t>
            </w:r>
            <w:r w:rsidR="0005376A">
              <w:rPr>
                <w:rFonts w:ascii="Times New Roman" w:eastAsiaTheme="minorEastAsia" w:hAnsi="Times New Roman" w:cs="Times New Roman"/>
                <w:sz w:val="24"/>
                <w:szCs w:val="24"/>
                <w:lang w:bidi="en-US"/>
              </w:rPr>
              <w:t xml:space="preserve"> </w:t>
            </w:r>
            <w:r w:rsidRPr="00BD4239">
              <w:rPr>
                <w:rFonts w:ascii="Times New Roman" w:eastAsiaTheme="minorEastAsia" w:hAnsi="Times New Roman" w:cs="Times New Roman"/>
                <w:sz w:val="24"/>
                <w:szCs w:val="24"/>
                <w:lang w:val="en-US" w:bidi="en-US"/>
              </w:rPr>
              <w:t>проектах.</w:t>
            </w:r>
          </w:p>
        </w:tc>
      </w:tr>
      <w:tr w:rsidR="00AD64A5" w:rsidRPr="00BD4239" w:rsidTr="00AD64A5">
        <w:tc>
          <w:tcPr>
            <w:tcW w:w="2127" w:type="dxa"/>
          </w:tcPr>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Формирование  общекультурной  компетентности (личностные результаты)</w:t>
            </w:r>
          </w:p>
        </w:tc>
        <w:tc>
          <w:tcPr>
            <w:tcW w:w="3118" w:type="dxa"/>
          </w:tcPr>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F44C73" w:rsidRPr="00BD4239" w:rsidRDefault="00F44C73" w:rsidP="00F44C73">
            <w:pPr>
              <w:spacing w:after="0" w:line="240" w:lineRule="auto"/>
              <w:ind w:firstLine="176"/>
              <w:jc w:val="both"/>
              <w:rPr>
                <w:rFonts w:ascii="Times New Roman" w:eastAsiaTheme="minorEastAsia" w:hAnsi="Times New Roman" w:cs="Times New Roman"/>
                <w:sz w:val="24"/>
                <w:szCs w:val="24"/>
                <w:lang w:bidi="en-US"/>
              </w:rPr>
            </w:pPr>
          </w:p>
        </w:tc>
        <w:tc>
          <w:tcPr>
            <w:tcW w:w="4253" w:type="dxa"/>
          </w:tcPr>
          <w:p w:rsidR="00F44C73" w:rsidRPr="00BD4239" w:rsidRDefault="00F44C73" w:rsidP="00A12833">
            <w:pPr>
              <w:numPr>
                <w:ilvl w:val="0"/>
                <w:numId w:val="40"/>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F44C73" w:rsidRPr="00BD4239" w:rsidRDefault="00F44C73" w:rsidP="00A12833">
            <w:pPr>
              <w:numPr>
                <w:ilvl w:val="0"/>
                <w:numId w:val="40"/>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F44C73" w:rsidRPr="00BD4239" w:rsidRDefault="00F44C73" w:rsidP="00A12833">
            <w:pPr>
              <w:numPr>
                <w:ilvl w:val="0"/>
                <w:numId w:val="40"/>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F44C73" w:rsidRPr="00BD4239" w:rsidRDefault="00F44C73" w:rsidP="00A12833">
            <w:pPr>
              <w:numPr>
                <w:ilvl w:val="0"/>
                <w:numId w:val="40"/>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участие в природоохранительной деятельности. Индикатор – доля учащихся, занятых в природоохранительной  деятельности;</w:t>
            </w:r>
          </w:p>
          <w:p w:rsidR="00F44C73" w:rsidRPr="00BD4239" w:rsidRDefault="00F44C73" w:rsidP="00A12833">
            <w:pPr>
              <w:numPr>
                <w:ilvl w:val="0"/>
                <w:numId w:val="40"/>
              </w:numPr>
              <w:spacing w:after="0" w:line="240" w:lineRule="auto"/>
              <w:ind w:left="176" w:hanging="176"/>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участие в туристическо-краеведческой  деятельности. Индикатор – доля  учащихся, занятых туризмом.</w:t>
            </w:r>
          </w:p>
        </w:tc>
      </w:tr>
      <w:tr w:rsidR="00AD64A5" w:rsidRPr="00BD4239" w:rsidTr="00AD64A5">
        <w:tc>
          <w:tcPr>
            <w:tcW w:w="2127" w:type="dxa"/>
          </w:tcPr>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Формирование коммуникативных компетентностей (метапредметные результаты)</w:t>
            </w:r>
          </w:p>
        </w:tc>
        <w:tc>
          <w:tcPr>
            <w:tcW w:w="3118" w:type="dxa"/>
          </w:tcPr>
          <w:p w:rsidR="00F44C73" w:rsidRPr="00BD4239" w:rsidRDefault="00F44C73" w:rsidP="00F44C73">
            <w:pPr>
              <w:spacing w:after="0" w:line="240" w:lineRule="auto"/>
              <w:jc w:val="both"/>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sz w:val="24"/>
                <w:szCs w:val="24"/>
                <w:lang w:bidi="en-US"/>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4253" w:type="dxa"/>
          </w:tcPr>
          <w:p w:rsidR="00F44C73" w:rsidRPr="00BD4239" w:rsidRDefault="00F44C73" w:rsidP="00A12833">
            <w:pPr>
              <w:numPr>
                <w:ilvl w:val="0"/>
                <w:numId w:val="37"/>
              </w:numPr>
              <w:spacing w:after="0" w:line="240" w:lineRule="auto"/>
              <w:ind w:left="176" w:hanging="142"/>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F44C73" w:rsidRPr="00BD4239" w:rsidRDefault="00F44C73" w:rsidP="00A12833">
            <w:pPr>
              <w:numPr>
                <w:ilvl w:val="0"/>
                <w:numId w:val="37"/>
              </w:numPr>
              <w:spacing w:after="0" w:line="240" w:lineRule="auto"/>
              <w:ind w:left="176" w:hanging="142"/>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F44C73" w:rsidRPr="00BD4239" w:rsidRDefault="00F44C73" w:rsidP="00A12833">
            <w:pPr>
              <w:numPr>
                <w:ilvl w:val="0"/>
                <w:numId w:val="37"/>
              </w:numPr>
              <w:spacing w:after="0" w:line="240" w:lineRule="auto"/>
              <w:ind w:left="176" w:hanging="142"/>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F44C73" w:rsidRPr="00BD4239" w:rsidRDefault="00F44C73" w:rsidP="00A12833">
            <w:pPr>
              <w:numPr>
                <w:ilvl w:val="0"/>
                <w:numId w:val="37"/>
              </w:numPr>
              <w:spacing w:after="0" w:line="240" w:lineRule="auto"/>
              <w:ind w:left="176" w:hanging="142"/>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sz w:val="24"/>
                <w:szCs w:val="24"/>
                <w:lang w:bidi="en-US"/>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AD64A5" w:rsidRPr="00BD4239" w:rsidTr="00AD64A5">
        <w:tc>
          <w:tcPr>
            <w:tcW w:w="2127" w:type="dxa"/>
          </w:tcPr>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Формирование  информационных компетентностей (метапредметные результаты)</w:t>
            </w:r>
          </w:p>
        </w:tc>
        <w:tc>
          <w:tcPr>
            <w:tcW w:w="3118" w:type="dxa"/>
          </w:tcPr>
          <w:p w:rsidR="00F44C73" w:rsidRPr="00BD4239" w:rsidRDefault="00F44C73" w:rsidP="00F44C73">
            <w:pPr>
              <w:spacing w:after="0" w:line="240" w:lineRule="auto"/>
              <w:jc w:val="both"/>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sz w:val="24"/>
                <w:szCs w:val="24"/>
                <w:lang w:bidi="en-US"/>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4253" w:type="dxa"/>
          </w:tcPr>
          <w:p w:rsidR="00F44C73" w:rsidRPr="00BD4239" w:rsidRDefault="00F44C73" w:rsidP="00A12833">
            <w:pPr>
              <w:numPr>
                <w:ilvl w:val="0"/>
                <w:numId w:val="38"/>
              </w:numPr>
              <w:spacing w:after="0" w:line="240" w:lineRule="auto"/>
              <w:ind w:left="176" w:hanging="142"/>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F44C73" w:rsidRPr="00BD4239" w:rsidRDefault="00F44C73" w:rsidP="00A12833">
            <w:pPr>
              <w:numPr>
                <w:ilvl w:val="0"/>
                <w:numId w:val="38"/>
              </w:numPr>
              <w:spacing w:after="0" w:line="240" w:lineRule="auto"/>
              <w:ind w:left="176" w:hanging="142"/>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bidi="en-US"/>
              </w:rPr>
              <w:t xml:space="preserve">разработка и использование учащимися  общественно признанного  авторского  продукта (программы,  сайта, учебного  модуля и т.д.). </w:t>
            </w:r>
            <w:r w:rsidRPr="00BD4239">
              <w:rPr>
                <w:rFonts w:ascii="Times New Roman" w:eastAsiaTheme="minorEastAsia" w:hAnsi="Times New Roman" w:cs="Times New Roman"/>
                <w:sz w:val="24"/>
                <w:szCs w:val="24"/>
                <w:lang w:val="en-US" w:bidi="en-US"/>
              </w:rPr>
              <w:t>Индикатор - предъявленный продукт;</w:t>
            </w:r>
          </w:p>
          <w:p w:rsidR="00F44C73" w:rsidRPr="00BD4239" w:rsidRDefault="00F44C73" w:rsidP="00A12833">
            <w:pPr>
              <w:numPr>
                <w:ilvl w:val="0"/>
                <w:numId w:val="38"/>
              </w:numPr>
              <w:spacing w:after="0" w:line="240" w:lineRule="auto"/>
              <w:ind w:left="176" w:hanging="142"/>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sz w:val="24"/>
                <w:szCs w:val="24"/>
                <w:lang w:bidi="en-US"/>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по ИВТ  </w:t>
            </w:r>
            <w:r w:rsidRPr="00BD4239">
              <w:rPr>
                <w:rFonts w:ascii="Times New Roman" w:eastAsiaTheme="minorEastAsia" w:hAnsi="Times New Roman" w:cs="Times New Roman"/>
                <w:sz w:val="24"/>
                <w:szCs w:val="24"/>
                <w:lang w:bidi="en-US"/>
              </w:rPr>
              <w:lastRenderedPageBreak/>
              <w:t>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AD64A5" w:rsidRPr="00BD4239" w:rsidTr="00AD64A5">
        <w:tc>
          <w:tcPr>
            <w:tcW w:w="2127" w:type="dxa"/>
          </w:tcPr>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Формирование  учебной (интеллектуальной) компетентности (метапредметные  результаты)</w:t>
            </w:r>
          </w:p>
        </w:tc>
        <w:tc>
          <w:tcPr>
            <w:tcW w:w="3118" w:type="dxa"/>
          </w:tcPr>
          <w:p w:rsidR="00F44C73" w:rsidRPr="00BD4239" w:rsidRDefault="00F44C73" w:rsidP="00F44C73">
            <w:pPr>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Способность  учиться на протяжении  всей жизни, самообразование.</w:t>
            </w:r>
          </w:p>
          <w:p w:rsidR="00F44C73" w:rsidRPr="00BD4239" w:rsidRDefault="00F44C73" w:rsidP="00F44C73">
            <w:pPr>
              <w:spacing w:after="0" w:line="240" w:lineRule="auto"/>
              <w:jc w:val="both"/>
              <w:rPr>
                <w:rFonts w:ascii="Times New Roman" w:eastAsiaTheme="minorEastAsia" w:hAnsi="Times New Roman" w:cs="Times New Roman"/>
                <w:b/>
                <w:sz w:val="24"/>
                <w:szCs w:val="24"/>
                <w:lang w:bidi="en-US"/>
              </w:rPr>
            </w:pPr>
          </w:p>
        </w:tc>
        <w:tc>
          <w:tcPr>
            <w:tcW w:w="4253" w:type="dxa"/>
          </w:tcPr>
          <w:p w:rsidR="00F44C73" w:rsidRPr="00BD4239" w:rsidRDefault="00F44C73" w:rsidP="00A12833">
            <w:pPr>
              <w:numPr>
                <w:ilvl w:val="0"/>
                <w:numId w:val="39"/>
              </w:numPr>
              <w:spacing w:after="0" w:line="240" w:lineRule="auto"/>
              <w:ind w:left="318" w:hanging="284"/>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bidi="en-US"/>
              </w:rPr>
              <w:t xml:space="preserve">устойчивый интерес у школьников к чтению специальной и художественной  литературы. </w:t>
            </w:r>
            <w:r w:rsidRPr="00BD4239">
              <w:rPr>
                <w:rFonts w:ascii="Times New Roman" w:eastAsiaTheme="minorEastAsia" w:hAnsi="Times New Roman" w:cs="Times New Roman"/>
                <w:sz w:val="24"/>
                <w:szCs w:val="24"/>
                <w:lang w:val="en-US" w:bidi="en-US"/>
              </w:rPr>
              <w:t>Индикатор -  результаты анкетирования  родителей, учащихся, экспертные оценки работников  библиотеки;</w:t>
            </w:r>
          </w:p>
          <w:p w:rsidR="00F44C73" w:rsidRPr="00BD4239" w:rsidRDefault="00F44C73" w:rsidP="00A12833">
            <w:pPr>
              <w:numPr>
                <w:ilvl w:val="0"/>
                <w:numId w:val="39"/>
              </w:numPr>
              <w:spacing w:after="0" w:line="240" w:lineRule="auto"/>
              <w:ind w:left="318" w:hanging="284"/>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систематическое выполнение  домашней самостоятельной  работы (в % от класса), выбор уровней  для выполнения  заданий;</w:t>
            </w:r>
          </w:p>
          <w:p w:rsidR="00F44C73" w:rsidRPr="00BD4239" w:rsidRDefault="00F44C73" w:rsidP="00A12833">
            <w:pPr>
              <w:numPr>
                <w:ilvl w:val="0"/>
                <w:numId w:val="39"/>
              </w:numPr>
              <w:spacing w:after="0" w:line="240" w:lineRule="auto"/>
              <w:ind w:left="318" w:hanging="284"/>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F44C73" w:rsidRPr="00BD4239" w:rsidRDefault="00F44C73" w:rsidP="00A12833">
            <w:pPr>
              <w:numPr>
                <w:ilvl w:val="0"/>
                <w:numId w:val="39"/>
              </w:numPr>
              <w:spacing w:after="0" w:line="240" w:lineRule="auto"/>
              <w:ind w:left="318" w:hanging="284"/>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F44C73" w:rsidRPr="00BD4239" w:rsidRDefault="00F44C73" w:rsidP="00A12833">
            <w:pPr>
              <w:numPr>
                <w:ilvl w:val="0"/>
                <w:numId w:val="39"/>
              </w:numPr>
              <w:spacing w:after="0" w:line="240" w:lineRule="auto"/>
              <w:ind w:left="318" w:hanging="284"/>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F44C73" w:rsidRPr="00BD4239" w:rsidRDefault="00F44C73" w:rsidP="00F44C73">
      <w:pPr>
        <w:spacing w:after="0" w:line="240" w:lineRule="auto"/>
        <w:ind w:firstLine="567"/>
        <w:jc w:val="both"/>
        <w:rPr>
          <w:rFonts w:ascii="Times New Roman" w:eastAsiaTheme="minorEastAsia" w:hAnsi="Times New Roman" w:cs="Times New Roman"/>
          <w:b/>
          <w:sz w:val="24"/>
          <w:szCs w:val="24"/>
          <w:lang w:bidi="en-US"/>
        </w:rPr>
      </w:pPr>
    </w:p>
    <w:p w:rsidR="00F44C73" w:rsidRPr="00BD4239" w:rsidRDefault="00F44C73" w:rsidP="008729D0">
      <w:pPr>
        <w:spacing w:after="0" w:line="240" w:lineRule="auto"/>
        <w:ind w:firstLine="709"/>
        <w:jc w:val="both"/>
        <w:rPr>
          <w:rFonts w:ascii="Times New Roman" w:eastAsiaTheme="minorEastAsia" w:hAnsi="Times New Roman" w:cs="Times New Roman"/>
          <w:bCs/>
          <w:sz w:val="24"/>
          <w:szCs w:val="24"/>
          <w:lang w:bidi="en-US"/>
        </w:rPr>
      </w:pPr>
      <w:r w:rsidRPr="00BD4239">
        <w:rPr>
          <w:rFonts w:ascii="Times New Roman" w:eastAsiaTheme="minorEastAsia" w:hAnsi="Times New Roman" w:cs="Times New Roman"/>
          <w:b/>
          <w:bCs/>
          <w:sz w:val="24"/>
          <w:szCs w:val="24"/>
          <w:u w:val="single"/>
          <w:lang w:bidi="en-US"/>
        </w:rPr>
        <w:t>Повышение квалификации</w:t>
      </w:r>
      <w:r w:rsidRPr="00BD4239">
        <w:rPr>
          <w:rFonts w:ascii="Times New Roman" w:eastAsiaTheme="minorEastAsia" w:hAnsi="Times New Roman" w:cs="Times New Roman"/>
          <w:bCs/>
          <w:sz w:val="24"/>
          <w:szCs w:val="24"/>
          <w:u w:val="single"/>
          <w:lang w:bidi="en-US"/>
        </w:rPr>
        <w:t xml:space="preserve"> педагогов </w:t>
      </w:r>
      <w:r w:rsidRPr="00BD4239">
        <w:rPr>
          <w:rFonts w:ascii="Times New Roman" w:eastAsiaTheme="minorEastAsia" w:hAnsi="Times New Roman" w:cs="Times New Roman"/>
          <w:bCs/>
          <w:sz w:val="24"/>
          <w:szCs w:val="24"/>
          <w:lang w:bidi="en-US"/>
        </w:rPr>
        <w:t>школы осуществляется на постоянной основе  через  такие формы, как  курсовая система обучения  педагогов, участие  в конференциях, участие в текущих обучающих семинарах по отдельным направлениям ООП, дистанционное образование, участие в различных педагогических проектах, вебинарах,  создание методических  материалов  для  педагогов  развивающего обучения.</w:t>
      </w:r>
    </w:p>
    <w:p w:rsidR="00F44C73" w:rsidRPr="00BD4239" w:rsidRDefault="00F44C73" w:rsidP="008729D0">
      <w:pPr>
        <w:spacing w:after="0" w:line="240" w:lineRule="auto"/>
        <w:ind w:firstLine="709"/>
        <w:jc w:val="both"/>
        <w:rPr>
          <w:rFonts w:ascii="Times New Roman" w:eastAsia="Times New Roman" w:hAnsi="Times New Roman" w:cs="Times New Roman"/>
          <w:sz w:val="24"/>
          <w:szCs w:val="24"/>
          <w:lang w:eastAsia="ru-RU" w:bidi="en-US"/>
        </w:rPr>
      </w:pPr>
      <w:bookmarkStart w:id="128" w:name="bookmark221"/>
      <w:r w:rsidRPr="00BD4239">
        <w:rPr>
          <w:rFonts w:ascii="Times New Roman" w:eastAsia="Times New Roman" w:hAnsi="Times New Roman" w:cs="Times New Roman"/>
          <w:b/>
          <w:bCs/>
          <w:sz w:val="24"/>
          <w:szCs w:val="24"/>
          <w:lang w:eastAsia="ru-RU" w:bidi="en-US"/>
        </w:rPr>
        <w:lastRenderedPageBreak/>
        <w:t>Ожидаемый результат</w:t>
      </w:r>
      <w:r w:rsidRPr="00BD4239">
        <w:rPr>
          <w:rFonts w:ascii="Times New Roman" w:eastAsia="Times New Roman" w:hAnsi="Times New Roman" w:cs="Times New Roman"/>
          <w:bCs/>
          <w:sz w:val="24"/>
          <w:szCs w:val="24"/>
          <w:lang w:eastAsia="ru-RU" w:bidi="en-US"/>
        </w:rPr>
        <w:t xml:space="preserve"> повышения квалификации — профессиональная готовность работников образования к реализации Стандарта:</w:t>
      </w:r>
      <w:bookmarkEnd w:id="128"/>
    </w:p>
    <w:p w:rsidR="00F44C73" w:rsidRPr="00BD4239" w:rsidRDefault="00F44C73" w:rsidP="008729D0">
      <w:pPr>
        <w:spacing w:after="0" w:line="240" w:lineRule="auto"/>
        <w:ind w:firstLine="709"/>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b/>
          <w:bCs/>
          <w:sz w:val="24"/>
          <w:szCs w:val="24"/>
          <w:lang w:eastAsia="ru-RU" w:bidi="en-US"/>
        </w:rPr>
        <w:t>обеспечение</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оптимального вхождения работников образования в систему ценностей современного образования;</w:t>
      </w:r>
    </w:p>
    <w:p w:rsidR="00F44C73" w:rsidRPr="00BD4239" w:rsidRDefault="00F44C73" w:rsidP="008729D0">
      <w:pPr>
        <w:spacing w:after="0" w:line="240" w:lineRule="auto"/>
        <w:ind w:firstLine="709"/>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b/>
          <w:bCs/>
          <w:sz w:val="24"/>
          <w:szCs w:val="24"/>
          <w:lang w:eastAsia="ru-RU" w:bidi="en-US"/>
        </w:rPr>
        <w:t>принятие</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идеологии Стандарта общего образования;</w:t>
      </w:r>
    </w:p>
    <w:p w:rsidR="00F44C73" w:rsidRPr="00BD4239" w:rsidRDefault="00F44C73" w:rsidP="008729D0">
      <w:pPr>
        <w:spacing w:after="0" w:line="240" w:lineRule="auto"/>
        <w:ind w:firstLine="709"/>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b/>
          <w:bCs/>
          <w:sz w:val="24"/>
          <w:szCs w:val="24"/>
          <w:lang w:eastAsia="ru-RU" w:bidi="en-US"/>
        </w:rPr>
        <w:t>освоение</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44C73" w:rsidRPr="00BD4239" w:rsidRDefault="00F44C73" w:rsidP="008729D0">
      <w:pPr>
        <w:spacing w:after="0" w:line="240" w:lineRule="auto"/>
        <w:ind w:firstLine="709"/>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b/>
          <w:bCs/>
          <w:sz w:val="24"/>
          <w:szCs w:val="24"/>
          <w:lang w:eastAsia="ru-RU" w:bidi="en-US"/>
        </w:rPr>
        <w:t>овладение</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учебно</w:t>
      </w:r>
      <w:r w:rsidR="008729D0" w:rsidRPr="00BD4239">
        <w:rPr>
          <w:rFonts w:ascii="Times New Roman" w:eastAsia="Times New Roman" w:hAnsi="Times New Roman" w:cs="Times New Roman"/>
          <w:sz w:val="24"/>
          <w:szCs w:val="24"/>
          <w:lang w:eastAsia="ru-RU" w:bidi="en-US"/>
        </w:rPr>
        <w:t>-методическими и информационно-</w:t>
      </w:r>
      <w:r w:rsidRPr="00BD4239">
        <w:rPr>
          <w:rFonts w:ascii="Times New Roman" w:eastAsia="Times New Roman" w:hAnsi="Times New Roman" w:cs="Times New Roman"/>
          <w:sz w:val="24"/>
          <w:szCs w:val="24"/>
          <w:lang w:eastAsia="ru-RU" w:bidi="en-US"/>
        </w:rPr>
        <w:t>методическими ресурсами, необходимыми для успешного решения задач Стандарта.</w:t>
      </w:r>
    </w:p>
    <w:p w:rsidR="00F44C73" w:rsidRPr="00BD4239" w:rsidRDefault="00F44C73" w:rsidP="008729D0">
      <w:pPr>
        <w:spacing w:after="0" w:line="240" w:lineRule="auto"/>
        <w:ind w:firstLine="709"/>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F44C73" w:rsidRPr="00BD4239" w:rsidRDefault="00F44C73" w:rsidP="00F44C73">
      <w:pPr>
        <w:spacing w:after="0" w:line="240" w:lineRule="auto"/>
        <w:jc w:val="center"/>
        <w:rPr>
          <w:rFonts w:ascii="Times New Roman" w:eastAsia="Calibri" w:hAnsi="Times New Roman" w:cs="Times New Roman"/>
          <w:b/>
          <w:sz w:val="24"/>
          <w:szCs w:val="24"/>
          <w:lang w:bidi="en-US"/>
        </w:rPr>
      </w:pPr>
    </w:p>
    <w:p w:rsidR="00366992" w:rsidRPr="00BD4239" w:rsidRDefault="008729D0" w:rsidP="00366992">
      <w:pPr>
        <w:pStyle w:val="afff1"/>
        <w:autoSpaceDE w:val="0"/>
        <w:autoSpaceDN w:val="0"/>
        <w:adjustRightInd w:val="0"/>
        <w:snapToGrid w:val="0"/>
        <w:spacing w:after="0" w:line="240" w:lineRule="auto"/>
        <w:ind w:left="0"/>
        <w:jc w:val="both"/>
        <w:rPr>
          <w:rFonts w:ascii="Times New Roman" w:eastAsiaTheme="minorEastAsia" w:hAnsi="Times New Roman"/>
          <w:b/>
          <w:color w:val="000000"/>
          <w:sz w:val="24"/>
          <w:szCs w:val="24"/>
          <w:lang w:bidi="en-US"/>
        </w:rPr>
      </w:pPr>
      <w:r w:rsidRPr="00BD4239">
        <w:rPr>
          <w:rFonts w:ascii="Times New Roman" w:eastAsiaTheme="minorEastAsia" w:hAnsi="Times New Roman"/>
          <w:b/>
          <w:color w:val="000000"/>
          <w:sz w:val="24"/>
          <w:szCs w:val="24"/>
          <w:lang w:bidi="en-US"/>
        </w:rPr>
        <w:t>3.</w:t>
      </w:r>
      <w:r w:rsidR="00CD2BC7" w:rsidRPr="00BD4239">
        <w:rPr>
          <w:rFonts w:ascii="Times New Roman" w:eastAsiaTheme="minorEastAsia" w:hAnsi="Times New Roman"/>
          <w:b/>
          <w:color w:val="000000"/>
          <w:sz w:val="24"/>
          <w:szCs w:val="24"/>
          <w:lang w:bidi="en-US"/>
        </w:rPr>
        <w:t>4</w:t>
      </w:r>
      <w:r w:rsidRPr="00BD4239">
        <w:rPr>
          <w:rFonts w:ascii="Times New Roman" w:eastAsiaTheme="minorEastAsia" w:hAnsi="Times New Roman"/>
          <w:b/>
          <w:color w:val="000000"/>
          <w:sz w:val="24"/>
          <w:szCs w:val="24"/>
          <w:lang w:bidi="en-US"/>
        </w:rPr>
        <w:t xml:space="preserve">.3. </w:t>
      </w:r>
      <w:r w:rsidR="008509A9" w:rsidRPr="00BD4239">
        <w:rPr>
          <w:rFonts w:ascii="Times New Roman" w:eastAsiaTheme="minorEastAsia" w:hAnsi="Times New Roman"/>
          <w:b/>
          <w:color w:val="000000"/>
          <w:sz w:val="24"/>
          <w:szCs w:val="24"/>
          <w:lang w:bidi="en-US"/>
        </w:rPr>
        <w:t>Психолого-педагогические условия обеспечения реализации основной образовательной программ</w:t>
      </w:r>
      <w:r w:rsidRPr="00BD4239">
        <w:rPr>
          <w:rFonts w:ascii="Times New Roman" w:eastAsiaTheme="minorEastAsia" w:hAnsi="Times New Roman"/>
          <w:b/>
          <w:color w:val="000000"/>
          <w:sz w:val="24"/>
          <w:szCs w:val="24"/>
          <w:lang w:bidi="en-US"/>
        </w:rPr>
        <w:t>ы начального общего образования</w:t>
      </w:r>
    </w:p>
    <w:p w:rsidR="00366992" w:rsidRPr="00BD4239" w:rsidRDefault="007745F5" w:rsidP="00366992">
      <w:pPr>
        <w:pStyle w:val="afff1"/>
        <w:autoSpaceDE w:val="0"/>
        <w:autoSpaceDN w:val="0"/>
        <w:adjustRightInd w:val="0"/>
        <w:snapToGrid w:val="0"/>
        <w:spacing w:after="0" w:line="240" w:lineRule="auto"/>
        <w:ind w:left="0" w:firstLine="709"/>
        <w:jc w:val="both"/>
        <w:rPr>
          <w:rFonts w:ascii="Times New Roman" w:hAnsi="Times New Roman"/>
          <w:sz w:val="24"/>
          <w:szCs w:val="24"/>
          <w:lang w:eastAsia="ru-RU"/>
        </w:rPr>
      </w:pPr>
      <w:r w:rsidRPr="00BD4239">
        <w:rPr>
          <w:rFonts w:ascii="Times New Roman" w:hAnsi="Times New Roman"/>
          <w:sz w:val="24"/>
          <w:szCs w:val="24"/>
          <w:lang w:eastAsia="ru-RU"/>
        </w:rPr>
        <w:t>В соответствии с Положением о Службе практической психологии в системе образования Российской Федерации и Приказом № 767 от 17.07.2013, Базовом компоненте педагога-психолога № 163 от 24.03.2015 г., а также требованиями ФГОС НОО (п.28 раздела III) в школе созданы психолого-педагогические условия, обеспечивающие:</w:t>
      </w:r>
    </w:p>
    <w:p w:rsidR="00366992" w:rsidRPr="00BD4239" w:rsidRDefault="007745F5" w:rsidP="00A12833">
      <w:pPr>
        <w:pStyle w:val="afff1"/>
        <w:numPr>
          <w:ilvl w:val="0"/>
          <w:numId w:val="242"/>
        </w:numPr>
        <w:autoSpaceDE w:val="0"/>
        <w:autoSpaceDN w:val="0"/>
        <w:adjustRightInd w:val="0"/>
        <w:snapToGrid w:val="0"/>
        <w:spacing w:after="0" w:line="240" w:lineRule="auto"/>
        <w:jc w:val="both"/>
        <w:rPr>
          <w:rFonts w:ascii="Times New Roman" w:hAnsi="Times New Roman"/>
          <w:sz w:val="24"/>
          <w:szCs w:val="24"/>
          <w:lang w:eastAsia="ru-RU"/>
        </w:rPr>
      </w:pPr>
      <w:r w:rsidRPr="00BD4239">
        <w:rPr>
          <w:rFonts w:ascii="Times New Roman" w:hAnsi="Times New Roman"/>
          <w:sz w:val="24"/>
          <w:szCs w:val="24"/>
          <w:lang w:eastAsia="ru-RU"/>
        </w:rPr>
        <w:t>преемственность содержания и форм организации образовательной деятельности по отношению к начальному общему образованию с учетом перехода учащихся на уровень основного общего образования;</w:t>
      </w:r>
    </w:p>
    <w:p w:rsidR="00366992" w:rsidRPr="00BD4239" w:rsidRDefault="007745F5" w:rsidP="00A12833">
      <w:pPr>
        <w:pStyle w:val="afff1"/>
        <w:numPr>
          <w:ilvl w:val="0"/>
          <w:numId w:val="242"/>
        </w:numPr>
        <w:autoSpaceDE w:val="0"/>
        <w:autoSpaceDN w:val="0"/>
        <w:adjustRightInd w:val="0"/>
        <w:snapToGrid w:val="0"/>
        <w:spacing w:after="0" w:line="240" w:lineRule="auto"/>
        <w:jc w:val="both"/>
        <w:rPr>
          <w:rFonts w:ascii="Times New Roman" w:hAnsi="Times New Roman"/>
          <w:color w:val="000000"/>
          <w:sz w:val="24"/>
          <w:szCs w:val="24"/>
          <w:lang w:eastAsia="ru-RU"/>
        </w:rPr>
      </w:pPr>
      <w:r w:rsidRPr="00BD4239">
        <w:rPr>
          <w:rFonts w:ascii="Times New Roman" w:hAnsi="Times New Roman"/>
          <w:color w:val="000000"/>
          <w:sz w:val="24"/>
          <w:szCs w:val="24"/>
          <w:lang w:eastAsia="ru-RU"/>
        </w:rPr>
        <w:t>формирование и развитие психолого-педагогической компетентности участников образовательных отношений;</w:t>
      </w:r>
    </w:p>
    <w:p w:rsidR="00366992" w:rsidRPr="00BD4239" w:rsidRDefault="007745F5" w:rsidP="00A12833">
      <w:pPr>
        <w:pStyle w:val="afff1"/>
        <w:numPr>
          <w:ilvl w:val="0"/>
          <w:numId w:val="242"/>
        </w:numPr>
        <w:autoSpaceDE w:val="0"/>
        <w:autoSpaceDN w:val="0"/>
        <w:adjustRightInd w:val="0"/>
        <w:snapToGrid w:val="0"/>
        <w:spacing w:after="0" w:line="240" w:lineRule="auto"/>
        <w:jc w:val="both"/>
        <w:rPr>
          <w:rFonts w:ascii="Times New Roman" w:hAnsi="Times New Roman"/>
          <w:color w:val="000000"/>
          <w:sz w:val="24"/>
          <w:szCs w:val="24"/>
          <w:lang w:eastAsia="ru-RU"/>
        </w:rPr>
      </w:pPr>
      <w:r w:rsidRPr="00BD4239">
        <w:rPr>
          <w:rFonts w:ascii="Times New Roman" w:hAnsi="Times New Roman"/>
          <w:color w:val="000000"/>
          <w:sz w:val="24"/>
          <w:szCs w:val="24"/>
          <w:lang w:eastAsia="ru-RU"/>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366992" w:rsidRPr="00BD4239" w:rsidRDefault="007745F5" w:rsidP="00A12833">
      <w:pPr>
        <w:pStyle w:val="afff1"/>
        <w:numPr>
          <w:ilvl w:val="0"/>
          <w:numId w:val="242"/>
        </w:numPr>
        <w:autoSpaceDE w:val="0"/>
        <w:autoSpaceDN w:val="0"/>
        <w:adjustRightInd w:val="0"/>
        <w:snapToGrid w:val="0"/>
        <w:spacing w:after="0" w:line="240" w:lineRule="auto"/>
        <w:jc w:val="both"/>
        <w:rPr>
          <w:rFonts w:ascii="Times New Roman" w:hAnsi="Times New Roman"/>
          <w:color w:val="000000"/>
          <w:sz w:val="24"/>
          <w:szCs w:val="24"/>
          <w:lang w:eastAsia="ru-RU"/>
        </w:rPr>
      </w:pPr>
      <w:r w:rsidRPr="00BD4239">
        <w:rPr>
          <w:rFonts w:ascii="Times New Roman" w:hAnsi="Times New Roman"/>
          <w:color w:val="000000"/>
          <w:sz w:val="24"/>
          <w:szCs w:val="24"/>
          <w:lang w:eastAsia="ru-RU"/>
        </w:rPr>
        <w:t>дифференциацию и индивидуализацию обучения.</w:t>
      </w:r>
    </w:p>
    <w:p w:rsidR="00366992" w:rsidRPr="00BD4239" w:rsidRDefault="007745F5" w:rsidP="00366992">
      <w:pPr>
        <w:pStyle w:val="afff1"/>
        <w:autoSpaceDE w:val="0"/>
        <w:autoSpaceDN w:val="0"/>
        <w:adjustRightInd w:val="0"/>
        <w:snapToGrid w:val="0"/>
        <w:spacing w:after="0" w:line="240" w:lineRule="auto"/>
        <w:ind w:left="0" w:firstLine="709"/>
        <w:jc w:val="both"/>
        <w:rPr>
          <w:rFonts w:ascii="Times New Roman" w:hAnsi="Times New Roman"/>
          <w:color w:val="000000"/>
          <w:sz w:val="24"/>
          <w:szCs w:val="24"/>
          <w:lang w:eastAsia="ru-RU"/>
        </w:rPr>
      </w:pPr>
      <w:r w:rsidRPr="00BD4239">
        <w:rPr>
          <w:rFonts w:ascii="Times New Roman" w:hAnsi="Times New Roman"/>
          <w:b/>
          <w:color w:val="000000"/>
          <w:sz w:val="24"/>
          <w:szCs w:val="24"/>
          <w:lang w:eastAsia="ru-RU"/>
        </w:rPr>
        <w:t>Задачи</w:t>
      </w:r>
      <w:r w:rsidRPr="00BD4239">
        <w:rPr>
          <w:rFonts w:ascii="Times New Roman" w:hAnsi="Times New Roman"/>
          <w:color w:val="000000"/>
          <w:sz w:val="24"/>
          <w:szCs w:val="24"/>
          <w:lang w:eastAsia="ru-RU"/>
        </w:rPr>
        <w:t xml:space="preserve"> психологической службы: </w:t>
      </w:r>
    </w:p>
    <w:p w:rsidR="00366992" w:rsidRPr="00BD4239" w:rsidRDefault="007745F5" w:rsidP="00A12833">
      <w:pPr>
        <w:pStyle w:val="afff1"/>
        <w:numPr>
          <w:ilvl w:val="0"/>
          <w:numId w:val="243"/>
        </w:numPr>
        <w:autoSpaceDE w:val="0"/>
        <w:autoSpaceDN w:val="0"/>
        <w:adjustRightInd w:val="0"/>
        <w:snapToGrid w:val="0"/>
        <w:spacing w:after="0" w:line="240" w:lineRule="auto"/>
        <w:jc w:val="both"/>
        <w:rPr>
          <w:rFonts w:ascii="Times New Roman" w:hAnsi="Times New Roman"/>
          <w:color w:val="000000"/>
          <w:sz w:val="24"/>
          <w:szCs w:val="24"/>
          <w:lang w:eastAsia="ru-RU"/>
        </w:rPr>
      </w:pPr>
      <w:r w:rsidRPr="00BD4239">
        <w:rPr>
          <w:rFonts w:ascii="Times New Roman" w:hAnsi="Times New Roman"/>
          <w:color w:val="000000"/>
          <w:sz w:val="24"/>
          <w:szCs w:val="24"/>
          <w:lang w:eastAsia="ru-RU"/>
        </w:rPr>
        <w:t>способствовать повышению уровня психологической компетентности педагогов и родителей для успешного решения задач образования, развития, сохранения и укрепления психологического здоровья  учащихся;</w:t>
      </w:r>
    </w:p>
    <w:p w:rsidR="00366992" w:rsidRPr="00BD4239" w:rsidRDefault="007745F5" w:rsidP="00A12833">
      <w:pPr>
        <w:pStyle w:val="afff1"/>
        <w:numPr>
          <w:ilvl w:val="0"/>
          <w:numId w:val="243"/>
        </w:numPr>
        <w:autoSpaceDE w:val="0"/>
        <w:autoSpaceDN w:val="0"/>
        <w:adjustRightInd w:val="0"/>
        <w:snapToGrid w:val="0"/>
        <w:spacing w:after="0" w:line="240" w:lineRule="auto"/>
        <w:jc w:val="both"/>
        <w:rPr>
          <w:rFonts w:ascii="Times New Roman" w:hAnsi="Times New Roman"/>
          <w:color w:val="000000"/>
          <w:sz w:val="24"/>
          <w:szCs w:val="24"/>
          <w:lang w:eastAsia="ru-RU"/>
        </w:rPr>
      </w:pPr>
      <w:r w:rsidRPr="00BD4239">
        <w:rPr>
          <w:rFonts w:ascii="Times New Roman" w:hAnsi="Times New Roman"/>
          <w:color w:val="000000"/>
          <w:sz w:val="24"/>
          <w:szCs w:val="24"/>
          <w:lang w:eastAsia="ru-RU"/>
        </w:rPr>
        <w:t>организовать систему индивидуально-ориентированной психолого-педагогической помощи детям с ОВЗ с учетом особенностей психофизиологического развития и индивидуальных возможностей детей (в соответствии с рекомендациями территориальной психолого-м</w:t>
      </w:r>
      <w:r w:rsidR="00366992" w:rsidRPr="00BD4239">
        <w:rPr>
          <w:rFonts w:ascii="Times New Roman" w:hAnsi="Times New Roman"/>
          <w:color w:val="000000"/>
          <w:sz w:val="24"/>
          <w:szCs w:val="24"/>
          <w:lang w:eastAsia="ru-RU"/>
        </w:rPr>
        <w:t>едико-педагогической комиссии);</w:t>
      </w:r>
    </w:p>
    <w:p w:rsidR="00366992" w:rsidRPr="00BD4239" w:rsidRDefault="007745F5" w:rsidP="00A12833">
      <w:pPr>
        <w:pStyle w:val="afff1"/>
        <w:numPr>
          <w:ilvl w:val="0"/>
          <w:numId w:val="243"/>
        </w:numPr>
        <w:autoSpaceDE w:val="0"/>
        <w:autoSpaceDN w:val="0"/>
        <w:adjustRightInd w:val="0"/>
        <w:snapToGrid w:val="0"/>
        <w:spacing w:after="0" w:line="240" w:lineRule="auto"/>
        <w:jc w:val="both"/>
        <w:rPr>
          <w:rFonts w:ascii="Times New Roman" w:hAnsi="Times New Roman"/>
          <w:color w:val="000000"/>
          <w:sz w:val="24"/>
          <w:szCs w:val="24"/>
          <w:lang w:eastAsia="ru-RU"/>
        </w:rPr>
      </w:pPr>
      <w:r w:rsidRPr="00BD4239">
        <w:rPr>
          <w:rFonts w:ascii="Times New Roman" w:hAnsi="Times New Roman"/>
          <w:color w:val="000000"/>
          <w:sz w:val="24"/>
          <w:szCs w:val="24"/>
          <w:lang w:eastAsia="ru-RU"/>
        </w:rPr>
        <w:t>содействовать комплексному психолого-медико-педагогическо</w:t>
      </w:r>
      <w:r w:rsidR="00366992" w:rsidRPr="00BD4239">
        <w:rPr>
          <w:rFonts w:ascii="Times New Roman" w:hAnsi="Times New Roman"/>
          <w:color w:val="000000"/>
          <w:sz w:val="24"/>
          <w:szCs w:val="24"/>
          <w:lang w:eastAsia="ru-RU"/>
        </w:rPr>
        <w:t>му</w:t>
      </w:r>
      <w:r w:rsidRPr="00BD4239">
        <w:rPr>
          <w:rFonts w:ascii="Times New Roman" w:hAnsi="Times New Roman"/>
          <w:color w:val="000000"/>
          <w:sz w:val="24"/>
          <w:szCs w:val="24"/>
          <w:lang w:eastAsia="ru-RU"/>
        </w:rPr>
        <w:t xml:space="preserve"> сопровождению учащихся группы риска развития кризисных состояний и суицидального риска</w:t>
      </w:r>
      <w:r w:rsidR="00366992" w:rsidRPr="00BD4239">
        <w:rPr>
          <w:rFonts w:ascii="Times New Roman" w:hAnsi="Times New Roman"/>
          <w:color w:val="000000"/>
          <w:sz w:val="24"/>
          <w:szCs w:val="24"/>
          <w:lang w:eastAsia="ru-RU"/>
        </w:rPr>
        <w:t>;</w:t>
      </w:r>
    </w:p>
    <w:p w:rsidR="00366992" w:rsidRPr="00BD4239" w:rsidRDefault="007745F5" w:rsidP="00A12833">
      <w:pPr>
        <w:pStyle w:val="afff1"/>
        <w:numPr>
          <w:ilvl w:val="0"/>
          <w:numId w:val="243"/>
        </w:numPr>
        <w:autoSpaceDE w:val="0"/>
        <w:autoSpaceDN w:val="0"/>
        <w:adjustRightInd w:val="0"/>
        <w:snapToGrid w:val="0"/>
        <w:spacing w:after="0" w:line="240" w:lineRule="auto"/>
        <w:jc w:val="both"/>
        <w:rPr>
          <w:rFonts w:ascii="Times New Roman" w:hAnsi="Times New Roman"/>
          <w:color w:val="000000"/>
          <w:sz w:val="24"/>
          <w:szCs w:val="24"/>
          <w:lang w:eastAsia="ru-RU"/>
        </w:rPr>
      </w:pPr>
      <w:r w:rsidRPr="00BD4239">
        <w:rPr>
          <w:rFonts w:ascii="Times New Roman" w:hAnsi="Times New Roman"/>
          <w:color w:val="000000"/>
          <w:sz w:val="24"/>
          <w:szCs w:val="24"/>
          <w:lang w:eastAsia="ru-RU"/>
        </w:rPr>
        <w:t xml:space="preserve">содействовать реализации первичной профилактической работы в целях укрепления здоровья участников образовательного процесса и формирования ответственной позиции за свою жизнедеятельность.  </w:t>
      </w:r>
    </w:p>
    <w:p w:rsidR="00366992" w:rsidRPr="00BD4239" w:rsidRDefault="007745F5" w:rsidP="00366992">
      <w:pPr>
        <w:pStyle w:val="afff1"/>
        <w:autoSpaceDE w:val="0"/>
        <w:autoSpaceDN w:val="0"/>
        <w:adjustRightInd w:val="0"/>
        <w:snapToGrid w:val="0"/>
        <w:spacing w:after="0" w:line="240" w:lineRule="auto"/>
        <w:ind w:left="0" w:firstLine="709"/>
        <w:jc w:val="both"/>
        <w:rPr>
          <w:rFonts w:ascii="Times New Roman" w:hAnsi="Times New Roman"/>
          <w:color w:val="000000"/>
          <w:sz w:val="24"/>
          <w:szCs w:val="24"/>
          <w:lang w:eastAsia="ru-RU"/>
        </w:rPr>
      </w:pPr>
      <w:r w:rsidRPr="00BD4239">
        <w:rPr>
          <w:rFonts w:ascii="Times New Roman" w:hAnsi="Times New Roman"/>
          <w:b/>
          <w:color w:val="000000"/>
          <w:sz w:val="24"/>
          <w:szCs w:val="24"/>
          <w:lang w:eastAsia="ru-RU"/>
        </w:rPr>
        <w:t>Основные направления</w:t>
      </w:r>
      <w:r w:rsidRPr="00BD4239">
        <w:rPr>
          <w:rFonts w:ascii="Times New Roman" w:hAnsi="Times New Roman"/>
          <w:color w:val="000000"/>
          <w:sz w:val="24"/>
          <w:szCs w:val="24"/>
          <w:lang w:eastAsia="ru-RU"/>
        </w:rPr>
        <w:t xml:space="preserve"> работы в </w:t>
      </w:r>
      <w:r w:rsidR="00366992" w:rsidRPr="00BD4239">
        <w:rPr>
          <w:rFonts w:ascii="Times New Roman" w:hAnsi="Times New Roman"/>
          <w:color w:val="000000"/>
          <w:sz w:val="24"/>
          <w:szCs w:val="24"/>
          <w:lang w:eastAsia="ru-RU"/>
        </w:rPr>
        <w:t>школе</w:t>
      </w:r>
      <w:r w:rsidRPr="00BD4239">
        <w:rPr>
          <w:rFonts w:ascii="Times New Roman" w:hAnsi="Times New Roman"/>
          <w:color w:val="000000"/>
          <w:sz w:val="24"/>
          <w:szCs w:val="24"/>
          <w:lang w:eastAsia="ru-RU"/>
        </w:rPr>
        <w:t xml:space="preserve">: </w:t>
      </w:r>
    </w:p>
    <w:p w:rsidR="00366992" w:rsidRPr="00BD4239" w:rsidRDefault="00366992" w:rsidP="00A12833">
      <w:pPr>
        <w:pStyle w:val="afff1"/>
        <w:numPr>
          <w:ilvl w:val="0"/>
          <w:numId w:val="244"/>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сохранение и укрепление психологического здоровья; </w:t>
      </w:r>
    </w:p>
    <w:p w:rsidR="00366992" w:rsidRPr="00BD4239" w:rsidRDefault="00366992" w:rsidP="00A12833">
      <w:pPr>
        <w:pStyle w:val="afff1"/>
        <w:numPr>
          <w:ilvl w:val="0"/>
          <w:numId w:val="244"/>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мониторинг возможностей и способностей обучающихся; </w:t>
      </w:r>
    </w:p>
    <w:p w:rsidR="00366992" w:rsidRPr="00BD4239" w:rsidRDefault="00366992" w:rsidP="00A12833">
      <w:pPr>
        <w:pStyle w:val="afff1"/>
        <w:numPr>
          <w:ilvl w:val="0"/>
          <w:numId w:val="244"/>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психолого­педагогическая поддержка участников олим</w:t>
      </w:r>
      <w:r w:rsidRPr="00BD4239">
        <w:rPr>
          <w:rFonts w:ascii="Times New Roman" w:eastAsia="Times New Roman" w:hAnsi="Times New Roman"/>
          <w:sz w:val="24"/>
          <w:szCs w:val="24"/>
          <w:lang w:eastAsia="ru-RU"/>
        </w:rPr>
        <w:t xml:space="preserve">пиадного движения; </w:t>
      </w:r>
    </w:p>
    <w:p w:rsidR="00366992" w:rsidRPr="00BD4239" w:rsidRDefault="00366992" w:rsidP="00A12833">
      <w:pPr>
        <w:pStyle w:val="afff1"/>
        <w:numPr>
          <w:ilvl w:val="0"/>
          <w:numId w:val="244"/>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формирование у обучающихся ценности здоровья и безопасного образа жизни; </w:t>
      </w:r>
    </w:p>
    <w:p w:rsidR="00366992" w:rsidRPr="00BD4239" w:rsidRDefault="00366992" w:rsidP="00A12833">
      <w:pPr>
        <w:pStyle w:val="afff1"/>
        <w:numPr>
          <w:ilvl w:val="0"/>
          <w:numId w:val="244"/>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 xml:space="preserve">развитие экологической культуры; </w:t>
      </w:r>
    </w:p>
    <w:p w:rsidR="00366992" w:rsidRPr="00BD4239" w:rsidRDefault="00366992" w:rsidP="00A12833">
      <w:pPr>
        <w:pStyle w:val="afff1"/>
        <w:numPr>
          <w:ilvl w:val="0"/>
          <w:numId w:val="244"/>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выявление и поддержка детей с особыми образовательными потребностями;</w:t>
      </w:r>
    </w:p>
    <w:p w:rsidR="00366992" w:rsidRPr="00BD4239" w:rsidRDefault="00366992" w:rsidP="00A12833">
      <w:pPr>
        <w:pStyle w:val="afff1"/>
        <w:numPr>
          <w:ilvl w:val="0"/>
          <w:numId w:val="244"/>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формирование коммуникативных навыков в разновоз</w:t>
      </w:r>
      <w:r w:rsidRPr="00BD4239">
        <w:rPr>
          <w:rFonts w:ascii="Times New Roman" w:eastAsia="Times New Roman" w:hAnsi="Times New Roman"/>
          <w:sz w:val="24"/>
          <w:szCs w:val="24"/>
          <w:lang w:eastAsia="ru-RU"/>
        </w:rPr>
        <w:t xml:space="preserve">растной среде и среде сверстников; </w:t>
      </w:r>
    </w:p>
    <w:p w:rsidR="00366992" w:rsidRPr="00BD4239" w:rsidRDefault="00366992" w:rsidP="00A12833">
      <w:pPr>
        <w:pStyle w:val="afff1"/>
        <w:numPr>
          <w:ilvl w:val="0"/>
          <w:numId w:val="244"/>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lastRenderedPageBreak/>
        <w:t xml:space="preserve">поддержка детских объединений и ученического самоуправления; </w:t>
      </w:r>
    </w:p>
    <w:p w:rsidR="00366992" w:rsidRPr="00BD4239" w:rsidRDefault="00366992" w:rsidP="00A12833">
      <w:pPr>
        <w:pStyle w:val="afff1"/>
        <w:numPr>
          <w:ilvl w:val="0"/>
          <w:numId w:val="244"/>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выявление и поддержка лиц, проявивших  выдающиеся способности.</w:t>
      </w:r>
    </w:p>
    <w:p w:rsidR="00366992" w:rsidRPr="00BD4239" w:rsidRDefault="00366992" w:rsidP="00366992">
      <w:pPr>
        <w:pStyle w:val="afff1"/>
        <w:autoSpaceDE w:val="0"/>
        <w:autoSpaceDN w:val="0"/>
        <w:adjustRightInd w:val="0"/>
        <w:snapToGrid w:val="0"/>
        <w:spacing w:after="0" w:line="240" w:lineRule="auto"/>
        <w:ind w:left="0" w:firstLine="709"/>
        <w:jc w:val="both"/>
        <w:rPr>
          <w:rFonts w:ascii="Times New Roman" w:eastAsia="Times New Roman" w:hAnsi="Times New Roman"/>
          <w:sz w:val="24"/>
          <w:szCs w:val="24"/>
          <w:lang w:eastAsia="ru-RU"/>
        </w:rPr>
      </w:pPr>
      <w:r w:rsidRPr="00BD4239">
        <w:rPr>
          <w:rFonts w:ascii="Times New Roman" w:eastAsia="Times New Roman" w:hAnsi="Times New Roman"/>
          <w:b/>
          <w:spacing w:val="2"/>
          <w:sz w:val="24"/>
          <w:szCs w:val="24"/>
          <w:lang w:eastAsia="ru-RU"/>
        </w:rPr>
        <w:t>Уровни</w:t>
      </w:r>
      <w:r w:rsidRPr="00BD4239">
        <w:rPr>
          <w:rFonts w:ascii="Times New Roman" w:eastAsia="Times New Roman" w:hAnsi="Times New Roman"/>
          <w:spacing w:val="2"/>
          <w:sz w:val="24"/>
          <w:szCs w:val="24"/>
          <w:lang w:eastAsia="ru-RU"/>
        </w:rPr>
        <w:t xml:space="preserve"> психолого­педагоги</w:t>
      </w:r>
      <w:r w:rsidRPr="00BD4239">
        <w:rPr>
          <w:rFonts w:ascii="Times New Roman" w:eastAsia="Times New Roman" w:hAnsi="Times New Roman"/>
          <w:sz w:val="24"/>
          <w:szCs w:val="24"/>
          <w:lang w:eastAsia="ru-RU"/>
        </w:rPr>
        <w:t>ческого сопровождения: индивидуальное, групповое, на уровне класса, на уровне  школы.</w:t>
      </w:r>
    </w:p>
    <w:p w:rsidR="00366992" w:rsidRPr="00BD4239" w:rsidRDefault="00366992" w:rsidP="00366992">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Основные формы</w:t>
      </w:r>
      <w:r w:rsidRPr="00BD4239">
        <w:rPr>
          <w:rFonts w:ascii="Times New Roman" w:eastAsia="Times New Roman" w:hAnsi="Times New Roman" w:cs="Times New Roman"/>
          <w:sz w:val="24"/>
          <w:szCs w:val="24"/>
          <w:lang w:eastAsia="ru-RU"/>
        </w:rPr>
        <w:t xml:space="preserve"> психолого­педагогического сопровождения: </w:t>
      </w:r>
    </w:p>
    <w:p w:rsidR="00366992" w:rsidRPr="00BD4239" w:rsidRDefault="00366992" w:rsidP="00A12833">
      <w:pPr>
        <w:pStyle w:val="afff1"/>
        <w:numPr>
          <w:ilvl w:val="0"/>
          <w:numId w:val="245"/>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 xml:space="preserve">диагностика, направленная на выявление особенностей </w:t>
      </w:r>
      <w:r w:rsidRPr="00BD4239">
        <w:rPr>
          <w:rFonts w:ascii="Times New Roman" w:eastAsia="Times New Roman" w:hAnsi="Times New Roman"/>
          <w:sz w:val="24"/>
          <w:szCs w:val="24"/>
          <w:lang w:eastAsia="ru-RU"/>
        </w:rPr>
        <w:t xml:space="preserve">статуса школьника; </w:t>
      </w:r>
      <w:r w:rsidR="00015C8A" w:rsidRPr="00BD4239">
        <w:rPr>
          <w:rFonts w:ascii="Times New Roman" w:eastAsia="Times New Roman" w:hAnsi="Times New Roman"/>
          <w:sz w:val="24"/>
          <w:szCs w:val="24"/>
          <w:lang w:eastAsia="ru-RU"/>
        </w:rPr>
        <w:t>о</w:t>
      </w:r>
      <w:r w:rsidRPr="00BD4239">
        <w:rPr>
          <w:rFonts w:ascii="Times New Roman" w:eastAsia="Times New Roman" w:hAnsi="Times New Roman"/>
          <w:sz w:val="24"/>
          <w:szCs w:val="24"/>
          <w:lang w:eastAsia="ru-RU"/>
        </w:rPr>
        <w:t xml:space="preserve">на </w:t>
      </w:r>
      <w:r w:rsidR="00015C8A" w:rsidRPr="00BD4239">
        <w:rPr>
          <w:rFonts w:ascii="Times New Roman" w:eastAsia="Times New Roman" w:hAnsi="Times New Roman"/>
          <w:sz w:val="24"/>
          <w:szCs w:val="24"/>
          <w:lang w:eastAsia="ru-RU"/>
        </w:rPr>
        <w:t>проводится</w:t>
      </w:r>
      <w:r w:rsidRPr="00BD4239">
        <w:rPr>
          <w:rFonts w:ascii="Times New Roman" w:eastAsia="Times New Roman" w:hAnsi="Times New Roman"/>
          <w:sz w:val="24"/>
          <w:szCs w:val="24"/>
          <w:lang w:eastAsia="ru-RU"/>
        </w:rPr>
        <w:t xml:space="preserve"> на этапе знакомства с ребёнком, после зачисления его в школу и в конце каждого учебного года; </w:t>
      </w:r>
    </w:p>
    <w:p w:rsidR="00366992" w:rsidRPr="00BD4239" w:rsidRDefault="00366992" w:rsidP="00A12833">
      <w:pPr>
        <w:pStyle w:val="afff1"/>
        <w:numPr>
          <w:ilvl w:val="0"/>
          <w:numId w:val="245"/>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консультирование педагогов и родителей, которое осу</w:t>
      </w:r>
      <w:r w:rsidRPr="00BD4239">
        <w:rPr>
          <w:rFonts w:ascii="Times New Roman" w:eastAsia="Times New Roman" w:hAnsi="Times New Roman"/>
          <w:spacing w:val="-2"/>
          <w:sz w:val="24"/>
          <w:szCs w:val="24"/>
          <w:lang w:eastAsia="ru-RU"/>
        </w:rPr>
        <w:t>ществляется учителем и психологом с учётом результатов диа</w:t>
      </w:r>
      <w:r w:rsidRPr="00BD4239">
        <w:rPr>
          <w:rFonts w:ascii="Times New Roman" w:eastAsia="Times New Roman" w:hAnsi="Times New Roman"/>
          <w:sz w:val="24"/>
          <w:szCs w:val="24"/>
          <w:lang w:eastAsia="ru-RU"/>
        </w:rPr>
        <w:t>гностики, а также администрацией  образовательной организации;</w:t>
      </w:r>
    </w:p>
    <w:p w:rsidR="00015C8A" w:rsidRPr="00BD4239" w:rsidRDefault="00366992" w:rsidP="00A12833">
      <w:pPr>
        <w:pStyle w:val="afff1"/>
        <w:numPr>
          <w:ilvl w:val="0"/>
          <w:numId w:val="245"/>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профилактика</w:t>
      </w:r>
      <w:r w:rsidR="00015C8A" w:rsidRPr="00BD4239">
        <w:rPr>
          <w:rFonts w:ascii="Times New Roman" w:eastAsia="Times New Roman" w:hAnsi="Times New Roman"/>
          <w:sz w:val="24"/>
          <w:szCs w:val="24"/>
          <w:lang w:eastAsia="ru-RU"/>
        </w:rPr>
        <w:t xml:space="preserve"> правовых нарушений, отклонений от норм поведения;</w:t>
      </w:r>
    </w:p>
    <w:p w:rsidR="00015C8A" w:rsidRPr="00BD4239" w:rsidRDefault="00366992" w:rsidP="00A12833">
      <w:pPr>
        <w:pStyle w:val="afff1"/>
        <w:numPr>
          <w:ilvl w:val="0"/>
          <w:numId w:val="245"/>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экспертиза</w:t>
      </w:r>
      <w:r w:rsidR="00015C8A" w:rsidRPr="00BD4239">
        <w:rPr>
          <w:rFonts w:ascii="Times New Roman" w:eastAsia="Times New Roman" w:hAnsi="Times New Roman"/>
          <w:sz w:val="24"/>
          <w:szCs w:val="24"/>
          <w:lang w:eastAsia="ru-RU"/>
        </w:rPr>
        <w:t xml:space="preserve"> письменных работ учащихся, поведенческих действий в условиях выявления и коррекции учащихся с ОВЗ;</w:t>
      </w:r>
    </w:p>
    <w:p w:rsidR="00015C8A" w:rsidRPr="00BD4239" w:rsidRDefault="00366992" w:rsidP="00A12833">
      <w:pPr>
        <w:pStyle w:val="afff1"/>
        <w:numPr>
          <w:ilvl w:val="0"/>
          <w:numId w:val="245"/>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z w:val="24"/>
          <w:szCs w:val="24"/>
          <w:lang w:eastAsia="ru-RU"/>
        </w:rPr>
        <w:t>развивающая работа</w:t>
      </w:r>
      <w:r w:rsidR="00015C8A" w:rsidRPr="00BD4239">
        <w:rPr>
          <w:rFonts w:ascii="Times New Roman" w:eastAsia="Times New Roman" w:hAnsi="Times New Roman"/>
          <w:sz w:val="24"/>
          <w:szCs w:val="24"/>
          <w:lang w:eastAsia="ru-RU"/>
        </w:rPr>
        <w:t xml:space="preserve"> в рамках внеурочной деятельности;</w:t>
      </w:r>
    </w:p>
    <w:p w:rsidR="00015C8A" w:rsidRPr="00BD4239" w:rsidRDefault="00366992" w:rsidP="00A12833">
      <w:pPr>
        <w:pStyle w:val="afff1"/>
        <w:numPr>
          <w:ilvl w:val="0"/>
          <w:numId w:val="245"/>
        </w:numPr>
        <w:spacing w:after="0" w:line="240" w:lineRule="auto"/>
        <w:jc w:val="both"/>
        <w:rPr>
          <w:rFonts w:ascii="Times New Roman" w:eastAsia="Times New Roman" w:hAnsi="Times New Roman"/>
          <w:spacing w:val="-2"/>
          <w:sz w:val="24"/>
          <w:szCs w:val="24"/>
          <w:lang w:eastAsia="ru-RU"/>
        </w:rPr>
      </w:pPr>
      <w:r w:rsidRPr="00BD4239">
        <w:rPr>
          <w:rFonts w:ascii="Times New Roman" w:eastAsia="Times New Roman" w:hAnsi="Times New Roman"/>
          <w:sz w:val="24"/>
          <w:szCs w:val="24"/>
          <w:lang w:eastAsia="ru-RU"/>
        </w:rPr>
        <w:t>просве</w:t>
      </w:r>
      <w:r w:rsidRPr="00BD4239">
        <w:rPr>
          <w:rFonts w:ascii="Times New Roman" w:eastAsia="Times New Roman" w:hAnsi="Times New Roman"/>
          <w:spacing w:val="-2"/>
          <w:sz w:val="24"/>
          <w:szCs w:val="24"/>
          <w:lang w:eastAsia="ru-RU"/>
        </w:rPr>
        <w:t>щение</w:t>
      </w:r>
      <w:r w:rsidR="00015C8A" w:rsidRPr="00BD4239">
        <w:rPr>
          <w:rFonts w:ascii="Times New Roman" w:eastAsia="Times New Roman" w:hAnsi="Times New Roman"/>
          <w:spacing w:val="-2"/>
          <w:sz w:val="24"/>
          <w:szCs w:val="24"/>
          <w:lang w:eastAsia="ru-RU"/>
        </w:rPr>
        <w:t xml:space="preserve"> родителей в вопросах психологического развития младших школьников;</w:t>
      </w:r>
    </w:p>
    <w:p w:rsidR="00366992" w:rsidRPr="00BD4239" w:rsidRDefault="00366992" w:rsidP="00A12833">
      <w:pPr>
        <w:pStyle w:val="afff1"/>
        <w:numPr>
          <w:ilvl w:val="0"/>
          <w:numId w:val="245"/>
        </w:numPr>
        <w:spacing w:after="0" w:line="240" w:lineRule="auto"/>
        <w:jc w:val="both"/>
        <w:rPr>
          <w:rFonts w:ascii="Times New Roman" w:eastAsia="Times New Roman" w:hAnsi="Times New Roman"/>
          <w:sz w:val="24"/>
          <w:szCs w:val="24"/>
          <w:lang w:eastAsia="ru-RU"/>
        </w:rPr>
      </w:pPr>
      <w:r w:rsidRPr="00BD4239">
        <w:rPr>
          <w:rFonts w:ascii="Times New Roman" w:eastAsia="Times New Roman" w:hAnsi="Times New Roman"/>
          <w:spacing w:val="-2"/>
          <w:sz w:val="24"/>
          <w:szCs w:val="24"/>
          <w:lang w:eastAsia="ru-RU"/>
        </w:rPr>
        <w:t>коррекционная работа</w:t>
      </w:r>
      <w:r w:rsidR="00015C8A" w:rsidRPr="00BD4239">
        <w:rPr>
          <w:rFonts w:ascii="Times New Roman" w:eastAsia="Times New Roman" w:hAnsi="Times New Roman"/>
          <w:spacing w:val="-2"/>
          <w:sz w:val="24"/>
          <w:szCs w:val="24"/>
          <w:lang w:eastAsia="ru-RU"/>
        </w:rPr>
        <w:t xml:space="preserve"> в соответствии с рекомендациями ПМПК.</w:t>
      </w:r>
    </w:p>
    <w:p w:rsidR="007745F5" w:rsidRPr="00BD4239" w:rsidRDefault="007745F5" w:rsidP="00E14AF0">
      <w:pPr>
        <w:spacing w:after="0" w:line="240" w:lineRule="auto"/>
        <w:jc w:val="center"/>
        <w:rPr>
          <w:rFonts w:ascii="Times New Roman" w:eastAsia="Times New Roman" w:hAnsi="Times New Roman" w:cs="Times New Roman"/>
          <w:b/>
          <w:sz w:val="24"/>
          <w:szCs w:val="24"/>
          <w:lang w:eastAsia="ru-RU"/>
        </w:rPr>
      </w:pPr>
      <w:r w:rsidRPr="0052127F">
        <w:rPr>
          <w:rFonts w:ascii="Times New Roman" w:eastAsia="Times New Roman" w:hAnsi="Times New Roman" w:cs="Times New Roman"/>
          <w:b/>
          <w:sz w:val="24"/>
          <w:szCs w:val="24"/>
          <w:highlight w:val="yellow"/>
          <w:lang w:eastAsia="ru-RU"/>
        </w:rPr>
        <w:t>План работы психолога с педагогами и родителями по повышению психолого-педагогической компетентности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4"/>
        <w:gridCol w:w="7764"/>
      </w:tblGrid>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Сроки</w:t>
            </w:r>
          </w:p>
        </w:tc>
        <w:tc>
          <w:tcPr>
            <w:tcW w:w="776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Мероприятия</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 октябрь</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Организация консультаций для учителей, родителей по результатам адаптации учащихся 1 классов</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Групповые консультации для учителей и родителей по результата</w:t>
            </w:r>
            <w:r w:rsidR="00B800C3" w:rsidRPr="00BD4239">
              <w:rPr>
                <w:rFonts w:ascii="Times New Roman" w:eastAsia="Times New Roman" w:hAnsi="Times New Roman" w:cs="Times New Roman"/>
                <w:sz w:val="24"/>
                <w:szCs w:val="24"/>
                <w:shd w:val="clear" w:color="auto" w:fill="FFFFFF"/>
                <w:lang w:eastAsia="ru-RU"/>
              </w:rPr>
              <w:t>м психологического мониторинга и</w:t>
            </w:r>
            <w:r w:rsidRPr="00BD4239">
              <w:rPr>
                <w:rFonts w:ascii="Times New Roman" w:eastAsia="Times New Roman" w:hAnsi="Times New Roman" w:cs="Times New Roman"/>
                <w:sz w:val="24"/>
                <w:szCs w:val="24"/>
                <w:shd w:val="clear" w:color="auto" w:fill="FFFFFF"/>
                <w:lang w:eastAsia="ru-RU"/>
              </w:rPr>
              <w:t>нтеллектуальной и личностной сферы учащихся</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запросу</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Индивидуальные консультации для учителей, учащихся и родителей по результатам мониторинга интеллектуальной и личностной сферы учащихся</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Индивидуальные консультации для родителей учащихся, направленных на ПМПк</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Индивидуальные консультации для учителей, учащихся, родителей</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запросу</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Психологическая диагностика личности родителей</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плану</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Психологический лекторий и практикум для учителей</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Участие в родительских собраниях</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Январь</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shd w:val="clear" w:color="auto" w:fill="FFFFFF"/>
                <w:lang w:eastAsia="ru-RU"/>
              </w:rPr>
              <w:t>Анкетирование педагогов, с целью изучения уровня профессионального стресса, оценке социально-психологического климата в коллективе</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Февраль</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shd w:val="clear" w:color="auto" w:fill="FFFFFF"/>
                <w:lang w:eastAsia="ru-RU"/>
              </w:rPr>
              <w:t>Анкетирование родителей, с целью выявления и анализа особенностей семейного воспитания</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Консультации для учителей, родителей при подготовке к ВПР</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запросу</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shd w:val="clear" w:color="auto" w:fill="FFFFFF"/>
                <w:lang w:eastAsia="ru-RU"/>
              </w:rPr>
              <w:t>Занятия с педагогами по снятию психоэмоционального напряжения</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запросу</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Социально-психологические тренинги с родителями учащихся</w:t>
            </w:r>
          </w:p>
        </w:tc>
      </w:tr>
      <w:tr w:rsidR="008A7721" w:rsidRPr="00BD4239" w:rsidTr="007745F5">
        <w:tc>
          <w:tcPr>
            <w:tcW w:w="1734" w:type="dxa"/>
            <w:tcBorders>
              <w:top w:val="single" w:sz="4" w:space="0" w:color="auto"/>
              <w:left w:val="single" w:sz="4" w:space="0" w:color="auto"/>
              <w:bottom w:val="single" w:sz="4" w:space="0" w:color="auto"/>
              <w:right w:val="single" w:sz="4" w:space="0" w:color="auto"/>
            </w:tcBorders>
            <w:vAlign w:val="center"/>
          </w:tcPr>
          <w:p w:rsidR="007745F5" w:rsidRPr="00BD4239" w:rsidRDefault="007745F5" w:rsidP="007745F5">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 запросу</w:t>
            </w:r>
          </w:p>
        </w:tc>
        <w:tc>
          <w:tcPr>
            <w:tcW w:w="7764" w:type="dxa"/>
            <w:tcBorders>
              <w:top w:val="single" w:sz="4" w:space="0" w:color="auto"/>
              <w:left w:val="single" w:sz="4" w:space="0" w:color="auto"/>
              <w:bottom w:val="single" w:sz="4" w:space="0" w:color="auto"/>
              <w:right w:val="single" w:sz="4" w:space="0" w:color="auto"/>
            </w:tcBorders>
          </w:tcPr>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Для родителей учащихся</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1.Индивидуальное консультирование по проблемам детей и семьи.</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2.Тематические консультации</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Рекомендации по вопросам адаптации детей 1х классов.</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Проблемы развития внимания</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Самостоятельность</w:t>
            </w:r>
            <w:r w:rsidR="00E14AF0" w:rsidRPr="00BD4239">
              <w:rPr>
                <w:rFonts w:ascii="Times New Roman" w:eastAsia="Times New Roman" w:hAnsi="Times New Roman" w:cs="Times New Roman"/>
                <w:sz w:val="24"/>
                <w:szCs w:val="24"/>
                <w:shd w:val="clear" w:color="auto" w:fill="FFFFFF"/>
                <w:lang w:eastAsia="ru-RU"/>
              </w:rPr>
              <w:t xml:space="preserve"> учащихся</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lastRenderedPageBreak/>
              <w:t>Как повысить учебную мотивацию</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Проблемы детско-родительских отношений</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Проблемы агрессивности. Пути преодоления</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3. Рекомендации по результатам итоговой диагностики учащихся</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4. Проведение классных часов (по запросу классного руководителя)</w:t>
            </w:r>
          </w:p>
          <w:p w:rsidR="007745F5" w:rsidRPr="00BD4239" w:rsidRDefault="007745F5" w:rsidP="007745F5">
            <w:pPr>
              <w:spacing w:after="0" w:line="240" w:lineRule="auto"/>
              <w:jc w:val="both"/>
              <w:rPr>
                <w:rFonts w:ascii="Times New Roman" w:eastAsia="Times New Roman" w:hAnsi="Times New Roman" w:cs="Times New Roman"/>
                <w:sz w:val="24"/>
                <w:szCs w:val="24"/>
                <w:shd w:val="clear" w:color="auto" w:fill="FFFFFF"/>
                <w:lang w:eastAsia="ru-RU"/>
              </w:rPr>
            </w:pPr>
            <w:r w:rsidRPr="00BD4239">
              <w:rPr>
                <w:rFonts w:ascii="Times New Roman" w:eastAsia="Times New Roman" w:hAnsi="Times New Roman" w:cs="Times New Roman"/>
                <w:sz w:val="24"/>
                <w:szCs w:val="24"/>
                <w:shd w:val="clear" w:color="auto" w:fill="FFFFFF"/>
                <w:lang w:eastAsia="ru-RU"/>
              </w:rPr>
              <w:t>5. Проведение родительских собраний (по запросам)</w:t>
            </w:r>
          </w:p>
        </w:tc>
      </w:tr>
    </w:tbl>
    <w:p w:rsidR="007745F5" w:rsidRPr="00BD4239" w:rsidRDefault="007745F5" w:rsidP="008509A9">
      <w:pPr>
        <w:spacing w:before="30" w:after="30" w:line="240" w:lineRule="auto"/>
        <w:jc w:val="center"/>
        <w:rPr>
          <w:rFonts w:ascii="Times New Roman" w:eastAsia="Times New Roman" w:hAnsi="Times New Roman" w:cs="Times New Roman"/>
          <w:b/>
          <w:bCs/>
          <w:color w:val="FF0000"/>
          <w:sz w:val="24"/>
          <w:szCs w:val="24"/>
          <w:lang w:eastAsia="ru-RU" w:bidi="en-US"/>
        </w:rPr>
      </w:pPr>
    </w:p>
    <w:p w:rsidR="008509A9" w:rsidRPr="00BD4239" w:rsidRDefault="00E14AF0" w:rsidP="00E14AF0">
      <w:pPr>
        <w:autoSpaceDE w:val="0"/>
        <w:autoSpaceDN w:val="0"/>
        <w:adjustRightInd w:val="0"/>
        <w:snapToGrid w:val="0"/>
        <w:spacing w:after="0" w:line="240" w:lineRule="auto"/>
        <w:contextualSpacing/>
        <w:jc w:val="both"/>
        <w:rPr>
          <w:rFonts w:ascii="Times New Roman" w:eastAsiaTheme="minorEastAsia" w:hAnsi="Times New Roman" w:cs="Times New Roman"/>
          <w:b/>
          <w:color w:val="000000"/>
          <w:sz w:val="24"/>
          <w:szCs w:val="24"/>
          <w:lang w:bidi="en-US"/>
        </w:rPr>
      </w:pPr>
      <w:r w:rsidRPr="00BD4239">
        <w:rPr>
          <w:rFonts w:ascii="Times New Roman" w:eastAsiaTheme="minorEastAsia" w:hAnsi="Times New Roman" w:cs="Times New Roman"/>
          <w:b/>
          <w:color w:val="000000"/>
          <w:sz w:val="24"/>
          <w:szCs w:val="24"/>
          <w:lang w:bidi="en-US"/>
        </w:rPr>
        <w:t>3.</w:t>
      </w:r>
      <w:r w:rsidR="00CD2BC7" w:rsidRPr="00BD4239">
        <w:rPr>
          <w:rFonts w:ascii="Times New Roman" w:eastAsiaTheme="minorEastAsia" w:hAnsi="Times New Roman" w:cs="Times New Roman"/>
          <w:b/>
          <w:color w:val="000000"/>
          <w:sz w:val="24"/>
          <w:szCs w:val="24"/>
          <w:lang w:bidi="en-US"/>
        </w:rPr>
        <w:t>4</w:t>
      </w:r>
      <w:r w:rsidRPr="00BD4239">
        <w:rPr>
          <w:rFonts w:ascii="Times New Roman" w:eastAsiaTheme="minorEastAsia" w:hAnsi="Times New Roman" w:cs="Times New Roman"/>
          <w:b/>
          <w:color w:val="000000"/>
          <w:sz w:val="24"/>
          <w:szCs w:val="24"/>
          <w:lang w:bidi="en-US"/>
        </w:rPr>
        <w:t xml:space="preserve">.4. </w:t>
      </w:r>
      <w:r w:rsidR="008509A9" w:rsidRPr="00BD4239">
        <w:rPr>
          <w:rFonts w:ascii="Times New Roman" w:eastAsiaTheme="minorEastAsia" w:hAnsi="Times New Roman" w:cs="Times New Roman"/>
          <w:b/>
          <w:color w:val="000000"/>
          <w:sz w:val="24"/>
          <w:szCs w:val="24"/>
          <w:lang w:bidi="en-US"/>
        </w:rPr>
        <w:t>Финансовые условия обеспечения реализации основной образовательной программы начального общего образования</w:t>
      </w:r>
    </w:p>
    <w:p w:rsidR="008509A9" w:rsidRPr="00BD4239" w:rsidRDefault="008509A9" w:rsidP="00E14AF0">
      <w:pPr>
        <w:spacing w:after="0" w:line="240" w:lineRule="auto"/>
        <w:ind w:firstLine="709"/>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rsidR="008509A9" w:rsidRPr="00BD4239" w:rsidRDefault="008509A9" w:rsidP="00A12833">
      <w:pPr>
        <w:numPr>
          <w:ilvl w:val="0"/>
          <w:numId w:val="41"/>
        </w:numPr>
        <w:spacing w:after="0" w:line="240" w:lineRule="auto"/>
        <w:ind w:left="0" w:firstLine="709"/>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Расходы на оплату труда работников ОУ, включая компенсации и выплаты.</w:t>
      </w:r>
    </w:p>
    <w:p w:rsidR="008509A9" w:rsidRPr="00BD4239" w:rsidRDefault="008509A9" w:rsidP="00A12833">
      <w:pPr>
        <w:numPr>
          <w:ilvl w:val="0"/>
          <w:numId w:val="41"/>
        </w:numPr>
        <w:spacing w:after="0" w:line="240" w:lineRule="auto"/>
        <w:ind w:left="0" w:firstLine="709"/>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Расходы, связанные с обучением, повышением квалификации, самообразованием педагогических,  административно</w:t>
      </w:r>
      <w:r w:rsidR="00E14AF0" w:rsidRPr="00BD4239">
        <w:rPr>
          <w:rFonts w:ascii="Times New Roman" w:eastAsia="Times New Roman" w:hAnsi="Times New Roman" w:cs="Times New Roman"/>
          <w:sz w:val="24"/>
          <w:szCs w:val="24"/>
          <w:lang w:bidi="en-US"/>
        </w:rPr>
        <w:t>-</w:t>
      </w:r>
      <w:r w:rsidRPr="00BD4239">
        <w:rPr>
          <w:rFonts w:ascii="Times New Roman" w:eastAsia="Times New Roman" w:hAnsi="Times New Roman" w:cs="Times New Roman"/>
          <w:sz w:val="24"/>
          <w:szCs w:val="24"/>
          <w:lang w:bidi="en-US"/>
        </w:rPr>
        <w:t>управленческих  работников.</w:t>
      </w:r>
    </w:p>
    <w:p w:rsidR="008509A9" w:rsidRPr="00BD4239" w:rsidRDefault="008509A9" w:rsidP="00A12833">
      <w:pPr>
        <w:numPr>
          <w:ilvl w:val="0"/>
          <w:numId w:val="41"/>
        </w:numPr>
        <w:spacing w:after="0" w:line="240" w:lineRule="auto"/>
        <w:ind w:left="0" w:firstLine="709"/>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Расходы на учебно</w:t>
      </w:r>
      <w:r w:rsidR="00E14AF0" w:rsidRPr="00BD4239">
        <w:rPr>
          <w:rFonts w:ascii="Times New Roman" w:eastAsia="Times New Roman" w:hAnsi="Times New Roman" w:cs="Times New Roman"/>
          <w:sz w:val="24"/>
          <w:szCs w:val="24"/>
          <w:lang w:bidi="en-US"/>
        </w:rPr>
        <w:t>-</w:t>
      </w:r>
      <w:r w:rsidRPr="00BD4239">
        <w:rPr>
          <w:rFonts w:ascii="Times New Roman" w:eastAsia="Times New Roman" w:hAnsi="Times New Roman" w:cs="Times New Roman"/>
          <w:sz w:val="24"/>
          <w:szCs w:val="24"/>
          <w:lang w:bidi="en-US"/>
        </w:rPr>
        <w:t>методическое и информационное обеспечение образовательного процесса (учебники и учебные пособия, учебно</w:t>
      </w:r>
      <w:r w:rsidR="005F63E0" w:rsidRPr="00BD4239">
        <w:rPr>
          <w:rFonts w:ascii="Times New Roman" w:eastAsia="Times New Roman" w:hAnsi="Times New Roman" w:cs="Times New Roman"/>
          <w:sz w:val="24"/>
          <w:szCs w:val="24"/>
          <w:lang w:bidi="en-US"/>
        </w:rPr>
        <w:t>-</w:t>
      </w:r>
      <w:r w:rsidRPr="00BD4239">
        <w:rPr>
          <w:rFonts w:ascii="Times New Roman" w:eastAsia="Times New Roman" w:hAnsi="Times New Roman" w:cs="Times New Roman"/>
          <w:sz w:val="24"/>
          <w:szCs w:val="24"/>
          <w:lang w:bidi="en-US"/>
        </w:rPr>
        <w:t>методическую литературу,  технические средства обучения, услуги связи, в том числе Интернет</w:t>
      </w:r>
      <w:r w:rsidR="005F63E0" w:rsidRPr="00BD4239">
        <w:rPr>
          <w:rFonts w:ascii="Times New Roman" w:eastAsia="Times New Roman" w:hAnsi="Times New Roman" w:cs="Times New Roman"/>
          <w:sz w:val="24"/>
          <w:szCs w:val="24"/>
          <w:lang w:bidi="en-US"/>
        </w:rPr>
        <w:t>-</w:t>
      </w:r>
      <w:r w:rsidRPr="00BD4239">
        <w:rPr>
          <w:rFonts w:ascii="Times New Roman" w:eastAsia="Times New Roman" w:hAnsi="Times New Roman" w:cs="Times New Roman"/>
          <w:sz w:val="24"/>
          <w:szCs w:val="24"/>
          <w:lang w:bidi="en-US"/>
        </w:rPr>
        <w:t>трафика и др.).</w:t>
      </w:r>
    </w:p>
    <w:p w:rsidR="005F63E0" w:rsidRPr="00BD4239" w:rsidRDefault="008509A9" w:rsidP="00A12833">
      <w:pPr>
        <w:numPr>
          <w:ilvl w:val="0"/>
          <w:numId w:val="41"/>
        </w:numPr>
        <w:spacing w:after="0" w:line="240" w:lineRule="auto"/>
        <w:ind w:left="0" w:firstLine="709"/>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Затраты на  приобретение расходных материалов.</w:t>
      </w:r>
    </w:p>
    <w:p w:rsidR="008509A9" w:rsidRPr="00BD4239" w:rsidRDefault="008509A9" w:rsidP="00A12833">
      <w:pPr>
        <w:numPr>
          <w:ilvl w:val="0"/>
          <w:numId w:val="41"/>
        </w:numPr>
        <w:spacing w:after="0" w:line="240" w:lineRule="auto"/>
        <w:ind w:left="0" w:firstLine="709"/>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val="en-US" w:bidi="en-US"/>
        </w:rPr>
        <w:t>Хозяйственные расходы.</w:t>
      </w:r>
    </w:p>
    <w:p w:rsidR="001F759B" w:rsidRPr="00BD4239" w:rsidRDefault="008509A9" w:rsidP="001F759B">
      <w:pPr>
        <w:spacing w:after="0" w:line="240" w:lineRule="auto"/>
        <w:ind w:firstLine="709"/>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sz w:val="24"/>
          <w:szCs w:val="24"/>
          <w:lang w:bidi="en-US"/>
        </w:rPr>
        <w:t xml:space="preserve">ОУ   вправе   самостоятельно использовать   </w:t>
      </w:r>
      <w:r w:rsidR="001F759B" w:rsidRPr="00BD4239">
        <w:rPr>
          <w:rFonts w:ascii="Times New Roman" w:eastAsia="Times New Roman" w:hAnsi="Times New Roman" w:cs="Times New Roman"/>
          <w:sz w:val="24"/>
          <w:szCs w:val="24"/>
          <w:lang w:bidi="en-US"/>
        </w:rPr>
        <w:t>внебюджетные денежные средства.</w:t>
      </w:r>
    </w:p>
    <w:p w:rsidR="001F759B" w:rsidRPr="00BD4239" w:rsidRDefault="008509A9" w:rsidP="001F759B">
      <w:pPr>
        <w:spacing w:after="0" w:line="240" w:lineRule="auto"/>
        <w:ind w:firstLine="709"/>
        <w:jc w:val="both"/>
        <w:rPr>
          <w:rFonts w:ascii="Times New Roman" w:eastAsia="Times New Roman" w:hAnsi="Times New Roman" w:cs="Times New Roman"/>
          <w:sz w:val="24"/>
          <w:szCs w:val="24"/>
          <w:lang w:bidi="en-US"/>
        </w:rPr>
      </w:pPr>
      <w:r w:rsidRPr="00BD4239">
        <w:rPr>
          <w:rFonts w:ascii="Times New Roman" w:eastAsia="Times New Roman" w:hAnsi="Times New Roman" w:cs="Times New Roman"/>
          <w:b/>
          <w:bCs/>
          <w:sz w:val="24"/>
          <w:szCs w:val="24"/>
          <w:lang w:eastAsia="ru-RU" w:bidi="en-US"/>
        </w:rPr>
        <w:t>Финансовое обеспечение</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509A9" w:rsidRPr="00BD4239" w:rsidRDefault="008509A9" w:rsidP="00E14AF0">
      <w:pPr>
        <w:spacing w:after="0" w:line="240" w:lineRule="auto"/>
        <w:ind w:firstLine="709"/>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w:t>
      </w:r>
    </w:p>
    <w:p w:rsidR="008509A9" w:rsidRPr="00BD4239" w:rsidRDefault="008509A9" w:rsidP="00E14AF0">
      <w:pPr>
        <w:spacing w:after="0" w:line="240" w:lineRule="auto"/>
        <w:ind w:firstLine="709"/>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 связи с требованиями Стандарта при расчёте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8509A9" w:rsidRPr="00BD4239" w:rsidRDefault="008509A9" w:rsidP="009D5D3B">
      <w:pPr>
        <w:spacing w:after="0" w:line="240" w:lineRule="auto"/>
        <w:ind w:firstLine="709"/>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b/>
          <w:bCs/>
          <w:sz w:val="24"/>
          <w:szCs w:val="24"/>
          <w:lang w:eastAsia="ru-RU" w:bidi="en-US"/>
        </w:rPr>
        <w:t>Формирование фонда оплаты труда</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r w:rsidR="001F759B" w:rsidRPr="00BD4239">
        <w:rPr>
          <w:rFonts w:ascii="Times New Roman" w:eastAsia="Times New Roman" w:hAnsi="Times New Roman" w:cs="Times New Roman"/>
          <w:sz w:val="24"/>
          <w:szCs w:val="24"/>
          <w:lang w:eastAsia="ru-RU" w:bidi="en-US"/>
        </w:rPr>
        <w:t xml:space="preserve"> План финансово-хозяйственной деятельности школы представлен на официальном сайте.</w:t>
      </w:r>
    </w:p>
    <w:p w:rsidR="009D5D3B" w:rsidRPr="00BD4239" w:rsidRDefault="009D5D3B" w:rsidP="009D5D3B">
      <w:pPr>
        <w:spacing w:after="0" w:line="240" w:lineRule="auto"/>
        <w:jc w:val="center"/>
        <w:rPr>
          <w:rFonts w:ascii="Times New Roman" w:eastAsia="Times New Roman" w:hAnsi="Times New Roman" w:cs="Times New Roman"/>
          <w:b/>
          <w:color w:val="000000"/>
          <w:sz w:val="24"/>
          <w:szCs w:val="24"/>
          <w:lang w:eastAsia="ru-RU"/>
        </w:rPr>
      </w:pPr>
    </w:p>
    <w:p w:rsidR="001F759B" w:rsidRPr="00BD4239" w:rsidRDefault="001F759B" w:rsidP="009D5D3B">
      <w:pPr>
        <w:spacing w:after="0" w:line="240" w:lineRule="auto"/>
        <w:jc w:val="center"/>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План финансово-хозяйственной деятельности на 20</w:t>
      </w:r>
      <w:r w:rsidR="00473117">
        <w:rPr>
          <w:rFonts w:ascii="Times New Roman" w:eastAsia="Times New Roman" w:hAnsi="Times New Roman" w:cs="Times New Roman"/>
          <w:b/>
          <w:sz w:val="24"/>
          <w:szCs w:val="24"/>
          <w:lang w:eastAsia="ru-RU"/>
        </w:rPr>
        <w:t>2</w:t>
      </w:r>
      <w:r w:rsidR="004F06F0">
        <w:rPr>
          <w:rFonts w:ascii="Times New Roman" w:eastAsia="Times New Roman" w:hAnsi="Times New Roman" w:cs="Times New Roman"/>
          <w:b/>
          <w:sz w:val="24"/>
          <w:szCs w:val="24"/>
          <w:lang w:eastAsia="ru-RU"/>
        </w:rPr>
        <w:t>1</w:t>
      </w:r>
      <w:r w:rsidRPr="00BD4239">
        <w:rPr>
          <w:rFonts w:ascii="Times New Roman" w:eastAsia="Times New Roman" w:hAnsi="Times New Roman" w:cs="Times New Roman"/>
          <w:b/>
          <w:sz w:val="24"/>
          <w:szCs w:val="24"/>
          <w:lang w:eastAsia="ru-RU"/>
        </w:rPr>
        <w:t xml:space="preserve"> и 202</w:t>
      </w:r>
      <w:r w:rsidR="004F06F0">
        <w:rPr>
          <w:rFonts w:ascii="Times New Roman" w:eastAsia="Times New Roman" w:hAnsi="Times New Roman" w:cs="Times New Roman"/>
          <w:b/>
          <w:sz w:val="24"/>
          <w:szCs w:val="24"/>
          <w:lang w:eastAsia="ru-RU"/>
        </w:rPr>
        <w:t>2</w:t>
      </w:r>
      <w:r w:rsidRPr="00BD4239">
        <w:rPr>
          <w:rFonts w:ascii="Times New Roman" w:eastAsia="Times New Roman" w:hAnsi="Times New Roman" w:cs="Times New Roman"/>
          <w:b/>
          <w:sz w:val="24"/>
          <w:szCs w:val="24"/>
          <w:lang w:eastAsia="ru-RU"/>
        </w:rPr>
        <w:t xml:space="preserve"> годы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410"/>
        <w:gridCol w:w="2410"/>
        <w:gridCol w:w="1701"/>
        <w:gridCol w:w="1701"/>
      </w:tblGrid>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Месяц, число</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Содержание работы</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Исполнитель</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Контроль исполнителя</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Форма отчета</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Август</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Анализ подготовки </w:t>
            </w:r>
            <w:r w:rsidRPr="00BD4239">
              <w:rPr>
                <w:rFonts w:ascii="Times New Roman" w:eastAsia="Times New Roman" w:hAnsi="Times New Roman" w:cs="Times New Roman"/>
                <w:sz w:val="24"/>
                <w:szCs w:val="24"/>
                <w:lang w:eastAsia="ru-RU"/>
              </w:rPr>
              <w:lastRenderedPageBreak/>
              <w:t>школы к новому учебному году</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Директор</w:t>
            </w:r>
          </w:p>
          <w:p w:rsidR="001F759B" w:rsidRPr="00BD4239" w:rsidRDefault="001F759B" w:rsidP="009D5D3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Справка</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Август</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Проверка состояния техники безопасности школьных помещений</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Отчет</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Август</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Проверка санитарного  состояния школьных помещений, маркировка мебели</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Рекомендации</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Август</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Работа по благоустройству территории школы</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Приказ</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Подготовка к отопительному сезону</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Справка</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Сентябрь</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Инструктаж по технике безопасности сотрудников и обучающихся школы</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BF65F3"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r w:rsidR="00473117">
              <w:rPr>
                <w:rFonts w:ascii="Times New Roman" w:eastAsia="Times New Roman" w:hAnsi="Times New Roman" w:cs="Times New Roman"/>
                <w:sz w:val="24"/>
                <w:szCs w:val="24"/>
                <w:lang w:eastAsia="ru-RU"/>
              </w:rPr>
              <w:t xml:space="preserve"> </w:t>
            </w:r>
            <w:r w:rsidR="001F759B" w:rsidRPr="00BD4239">
              <w:rPr>
                <w:rFonts w:ascii="Times New Roman" w:eastAsia="Times New Roman" w:hAnsi="Times New Roman" w:cs="Times New Roman"/>
                <w:sz w:val="24"/>
                <w:szCs w:val="24"/>
                <w:lang w:eastAsia="ru-RU"/>
              </w:rPr>
              <w:t>Зав.кабинетами</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Инструктаж</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Октябрь</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Составление сметы расходов для    ремонта</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Справка</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До 1 сентября</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Приобретение учебников, пособий, художественной литературы</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Заведующ</w:t>
            </w:r>
            <w:r w:rsidR="009D5D3B" w:rsidRPr="00BD4239">
              <w:rPr>
                <w:rFonts w:ascii="Times New Roman" w:eastAsia="Times New Roman" w:hAnsi="Times New Roman" w:cs="Times New Roman"/>
                <w:sz w:val="24"/>
                <w:szCs w:val="24"/>
                <w:lang w:eastAsia="ru-RU"/>
              </w:rPr>
              <w:t>ий</w:t>
            </w:r>
            <w:r w:rsidRPr="00BD4239">
              <w:rPr>
                <w:rFonts w:ascii="Times New Roman" w:eastAsia="Times New Roman" w:hAnsi="Times New Roman" w:cs="Times New Roman"/>
                <w:sz w:val="24"/>
                <w:szCs w:val="24"/>
                <w:lang w:eastAsia="ru-RU"/>
              </w:rPr>
              <w:t xml:space="preserve"> библиотекой</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Отчет</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Октябрь</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Инвентаризация имущества школы</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Акты инвентаризации</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Поддержание санитарно-гигиенических, тепловых, световых, безопасных для жизни и здоровья обучающихся и сотрудников условий в соответствии с нормативными требованиями</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Рекомендации</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Постоянно</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Ведение ведомости инвентаря, находящегося на ответственном хранении, ведомости расходов </w:t>
            </w:r>
            <w:r w:rsidRPr="00BD4239">
              <w:rPr>
                <w:rFonts w:ascii="Times New Roman" w:eastAsia="Times New Roman" w:hAnsi="Times New Roman" w:cs="Times New Roman"/>
                <w:sz w:val="24"/>
                <w:szCs w:val="24"/>
                <w:lang w:eastAsia="ru-RU"/>
              </w:rPr>
              <w:lastRenderedPageBreak/>
              <w:t>материалов, ведомости оперативного (количественного) учета движения предметов, находящихся в эксплуатации, технического паспорта школы</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Акты инвент.</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Октябрь</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Проведение паспортизации учебных кабинетов</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Заведующие  кабинетами</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 заместитель директора по УВР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Паспорт кабинета</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раз в четверть</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Проведение генеральной уборки школьных помещений</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 руководители</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Справка</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Постоянно</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Пополнение кабинетов необходимыми техническими средствами</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Заведующие кабинетами</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раз в квартал</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Сдача финансовых отчетов</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Отчет</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раз в четверть</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Проверка состояния школьной мебели</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Протокол</w:t>
            </w: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Декабрь</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F42486" w:rsidP="00F42486">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Анализ исполнения бюджета 2019</w:t>
            </w:r>
            <w:r w:rsidR="001F759B" w:rsidRPr="00BD4239">
              <w:rPr>
                <w:rFonts w:ascii="Times New Roman" w:eastAsia="Times New Roman" w:hAnsi="Times New Roman" w:cs="Times New Roman"/>
                <w:sz w:val="24"/>
                <w:szCs w:val="24"/>
                <w:lang w:eastAsia="ru-RU"/>
              </w:rPr>
              <w:t xml:space="preserve"> года и  его планирование на  20</w:t>
            </w:r>
            <w:r w:rsidRPr="00BD4239">
              <w:rPr>
                <w:rFonts w:ascii="Times New Roman" w:eastAsia="Times New Roman" w:hAnsi="Times New Roman" w:cs="Times New Roman"/>
                <w:sz w:val="24"/>
                <w:szCs w:val="24"/>
                <w:lang w:eastAsia="ru-RU"/>
              </w:rPr>
              <w:t>20</w:t>
            </w:r>
            <w:r w:rsidR="001F759B" w:rsidRPr="00BD4239">
              <w:rPr>
                <w:rFonts w:ascii="Times New Roman" w:eastAsia="Times New Roman" w:hAnsi="Times New Roman" w:cs="Times New Roman"/>
                <w:sz w:val="24"/>
                <w:szCs w:val="24"/>
                <w:lang w:eastAsia="ru-RU"/>
              </w:rPr>
              <w:t xml:space="preserve">  год</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Организация работы по уборке и благоустройству территории школьного двора</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ВР</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p>
        </w:tc>
      </w:tr>
      <w:tr w:rsidR="009D5D3B" w:rsidRPr="00BD4239" w:rsidTr="009D5D3B">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 течение года</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Приобретение  материалов для  проведения ремонта школы</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Заместитель директора по АХЧ</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p>
        </w:tc>
      </w:tr>
      <w:tr w:rsidR="009D5D3B" w:rsidRPr="00BD4239" w:rsidTr="009D5D3B">
        <w:trPr>
          <w:trHeight w:val="70"/>
        </w:trPr>
        <w:tc>
          <w:tcPr>
            <w:tcW w:w="1384"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Март</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9D5D3B">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Приобретение посадочного материала для школьной клумбы</w:t>
            </w:r>
          </w:p>
        </w:tc>
        <w:tc>
          <w:tcPr>
            <w:tcW w:w="2410"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Классные  руководители</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Директор</w:t>
            </w:r>
          </w:p>
        </w:tc>
        <w:tc>
          <w:tcPr>
            <w:tcW w:w="1701" w:type="dxa"/>
            <w:tcBorders>
              <w:top w:val="single" w:sz="4" w:space="0" w:color="auto"/>
              <w:left w:val="single" w:sz="4" w:space="0" w:color="auto"/>
              <w:bottom w:val="single" w:sz="4" w:space="0" w:color="auto"/>
              <w:right w:val="single" w:sz="4" w:space="0" w:color="auto"/>
            </w:tcBorders>
            <w:vAlign w:val="center"/>
          </w:tcPr>
          <w:p w:rsidR="001F759B" w:rsidRPr="00BD4239" w:rsidRDefault="001F759B" w:rsidP="001F759B">
            <w:pPr>
              <w:spacing w:after="0" w:line="240" w:lineRule="auto"/>
              <w:jc w:val="both"/>
              <w:rPr>
                <w:rFonts w:ascii="Times New Roman" w:eastAsia="Times New Roman" w:hAnsi="Times New Roman" w:cs="Times New Roman"/>
                <w:sz w:val="24"/>
                <w:szCs w:val="24"/>
                <w:lang w:eastAsia="ru-RU"/>
              </w:rPr>
            </w:pPr>
          </w:p>
        </w:tc>
      </w:tr>
    </w:tbl>
    <w:p w:rsidR="001F759B" w:rsidRPr="00BD4239" w:rsidRDefault="001F759B" w:rsidP="00E14AF0">
      <w:pPr>
        <w:spacing w:after="0" w:line="240" w:lineRule="auto"/>
        <w:ind w:firstLine="709"/>
        <w:jc w:val="both"/>
        <w:rPr>
          <w:rFonts w:ascii="Times New Roman" w:eastAsia="Times New Roman" w:hAnsi="Times New Roman" w:cs="Times New Roman"/>
          <w:sz w:val="24"/>
          <w:szCs w:val="24"/>
          <w:lang w:bidi="en-US"/>
        </w:rPr>
      </w:pPr>
    </w:p>
    <w:p w:rsidR="008509A9" w:rsidRPr="00BD4239" w:rsidRDefault="00CD2BC7" w:rsidP="009D5D3B">
      <w:pPr>
        <w:autoSpaceDE w:val="0"/>
        <w:autoSpaceDN w:val="0"/>
        <w:adjustRightInd w:val="0"/>
        <w:snapToGrid w:val="0"/>
        <w:spacing w:after="0" w:line="240" w:lineRule="auto"/>
        <w:contextualSpacing/>
        <w:jc w:val="both"/>
        <w:rPr>
          <w:rFonts w:ascii="Times New Roman" w:eastAsiaTheme="minorEastAsia" w:hAnsi="Times New Roman" w:cs="Times New Roman"/>
          <w:b/>
          <w:color w:val="000000"/>
          <w:sz w:val="24"/>
          <w:szCs w:val="24"/>
          <w:lang w:bidi="en-US"/>
        </w:rPr>
      </w:pPr>
      <w:r w:rsidRPr="00BD4239">
        <w:rPr>
          <w:rFonts w:ascii="Times New Roman" w:eastAsiaTheme="minorEastAsia" w:hAnsi="Times New Roman" w:cs="Times New Roman"/>
          <w:b/>
          <w:color w:val="000000"/>
          <w:sz w:val="24"/>
          <w:szCs w:val="24"/>
          <w:lang w:bidi="en-US"/>
        </w:rPr>
        <w:t>3.4</w:t>
      </w:r>
      <w:r w:rsidR="00C53900" w:rsidRPr="00BD4239">
        <w:rPr>
          <w:rFonts w:ascii="Times New Roman" w:eastAsiaTheme="minorEastAsia" w:hAnsi="Times New Roman" w:cs="Times New Roman"/>
          <w:b/>
          <w:color w:val="000000"/>
          <w:sz w:val="24"/>
          <w:szCs w:val="24"/>
          <w:lang w:bidi="en-US"/>
        </w:rPr>
        <w:t>.</w:t>
      </w:r>
      <w:r w:rsidR="009D5D3B" w:rsidRPr="00BD4239">
        <w:rPr>
          <w:rFonts w:ascii="Times New Roman" w:eastAsiaTheme="minorEastAsia" w:hAnsi="Times New Roman" w:cs="Times New Roman"/>
          <w:b/>
          <w:color w:val="000000"/>
          <w:sz w:val="24"/>
          <w:szCs w:val="24"/>
          <w:lang w:bidi="en-US"/>
        </w:rPr>
        <w:t>5</w:t>
      </w:r>
      <w:r w:rsidR="00C53900" w:rsidRPr="00BD4239">
        <w:rPr>
          <w:rFonts w:ascii="Times New Roman" w:eastAsiaTheme="minorEastAsia" w:hAnsi="Times New Roman" w:cs="Times New Roman"/>
          <w:b/>
          <w:color w:val="000000"/>
          <w:sz w:val="24"/>
          <w:szCs w:val="24"/>
          <w:lang w:bidi="en-US"/>
        </w:rPr>
        <w:t>.</w:t>
      </w:r>
      <w:r w:rsidR="008509A9" w:rsidRPr="00BD4239">
        <w:rPr>
          <w:rFonts w:ascii="Times New Roman" w:eastAsiaTheme="minorEastAsia" w:hAnsi="Times New Roman" w:cs="Times New Roman"/>
          <w:b/>
          <w:color w:val="000000"/>
          <w:sz w:val="24"/>
          <w:szCs w:val="24"/>
          <w:lang w:bidi="en-US"/>
        </w:rPr>
        <w:t xml:space="preserve"> Материально-технические условия обеспечения реализации основной образовательной программы начального общего образования</w:t>
      </w:r>
    </w:p>
    <w:p w:rsidR="008509A9" w:rsidRPr="00BD4239" w:rsidRDefault="008509A9" w:rsidP="00891B94">
      <w:pPr>
        <w:spacing w:after="0" w:line="240" w:lineRule="auto"/>
        <w:ind w:firstLine="709"/>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Школа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8509A9" w:rsidRPr="00BD4239" w:rsidRDefault="008509A9" w:rsidP="00891B94">
      <w:pPr>
        <w:spacing w:after="0" w:line="240" w:lineRule="auto"/>
        <w:ind w:firstLine="709"/>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8509A9" w:rsidRPr="00BD4239" w:rsidRDefault="008509A9" w:rsidP="00A12833">
      <w:pPr>
        <w:pStyle w:val="afff1"/>
        <w:numPr>
          <w:ilvl w:val="0"/>
          <w:numId w:val="246"/>
        </w:numPr>
        <w:spacing w:after="0" w:line="240" w:lineRule="auto"/>
        <w:jc w:val="both"/>
        <w:rPr>
          <w:rFonts w:ascii="Times New Roman" w:eastAsiaTheme="minorEastAsia" w:hAnsi="Times New Roman"/>
          <w:color w:val="000000" w:themeColor="text1"/>
          <w:sz w:val="24"/>
          <w:szCs w:val="24"/>
          <w:lang w:bidi="en-US"/>
        </w:rPr>
      </w:pPr>
      <w:r w:rsidRPr="00BD4239">
        <w:rPr>
          <w:rFonts w:ascii="Times New Roman" w:eastAsiaTheme="minorEastAsia" w:hAnsi="Times New Roman"/>
          <w:i/>
          <w:sz w:val="24"/>
          <w:szCs w:val="24"/>
          <w:lang w:bidi="en-US"/>
        </w:rPr>
        <w:t>общения</w:t>
      </w:r>
      <w:r w:rsidRPr="00BD4239">
        <w:rPr>
          <w:rFonts w:ascii="Times New Roman" w:eastAsiaTheme="minorEastAsia" w:hAnsi="Times New Roman"/>
          <w:sz w:val="24"/>
          <w:szCs w:val="24"/>
          <w:lang w:bidi="en-US"/>
        </w:rPr>
        <w:t xml:space="preserve"> (классная  комната, актовый зал, пришкольный участок.</w:t>
      </w:r>
      <w:r w:rsidR="00473117">
        <w:rPr>
          <w:rFonts w:ascii="Times New Roman" w:eastAsiaTheme="minorEastAsia" w:hAnsi="Times New Roman"/>
          <w:sz w:val="24"/>
          <w:szCs w:val="24"/>
          <w:lang w:bidi="en-US"/>
        </w:rPr>
        <w:t xml:space="preserve"> </w:t>
      </w:r>
      <w:r w:rsidRPr="00BD4239">
        <w:rPr>
          <w:rFonts w:ascii="Times New Roman" w:eastAsiaTheme="minorEastAsia" w:hAnsi="Times New Roman"/>
          <w:color w:val="000000" w:themeColor="text1"/>
          <w:sz w:val="24"/>
          <w:szCs w:val="24"/>
          <w:lang w:bidi="en-US"/>
        </w:rPr>
        <w:t>Отсутствуют небольшие помещения для группового общения);</w:t>
      </w:r>
    </w:p>
    <w:p w:rsidR="008509A9" w:rsidRPr="00BD4239" w:rsidRDefault="008509A9" w:rsidP="00A12833">
      <w:pPr>
        <w:pStyle w:val="afff1"/>
        <w:numPr>
          <w:ilvl w:val="0"/>
          <w:numId w:val="246"/>
        </w:numPr>
        <w:spacing w:after="0" w:line="240" w:lineRule="auto"/>
        <w:jc w:val="both"/>
        <w:rPr>
          <w:rFonts w:ascii="Times New Roman" w:eastAsiaTheme="minorEastAsia" w:hAnsi="Times New Roman"/>
          <w:sz w:val="24"/>
          <w:szCs w:val="24"/>
          <w:lang w:bidi="en-US"/>
        </w:rPr>
      </w:pPr>
      <w:r w:rsidRPr="00BD4239">
        <w:rPr>
          <w:rFonts w:ascii="Times New Roman" w:eastAsiaTheme="minorEastAsia" w:hAnsi="Times New Roman"/>
          <w:i/>
          <w:sz w:val="24"/>
          <w:szCs w:val="24"/>
          <w:lang w:bidi="en-US"/>
        </w:rPr>
        <w:t>подвижных занятий</w:t>
      </w:r>
      <w:r w:rsidRPr="00BD4239">
        <w:rPr>
          <w:rFonts w:ascii="Times New Roman" w:eastAsiaTheme="minorEastAsia" w:hAnsi="Times New Roman"/>
          <w:sz w:val="24"/>
          <w:szCs w:val="24"/>
          <w:lang w:bidi="en-US"/>
        </w:rPr>
        <w:t xml:space="preserve"> (спортивный зал, спортивные и игровые площадки на пришкольном участке)</w:t>
      </w:r>
    </w:p>
    <w:p w:rsidR="008509A9" w:rsidRPr="00BD4239" w:rsidRDefault="008509A9" w:rsidP="00A12833">
      <w:pPr>
        <w:pStyle w:val="afff1"/>
        <w:numPr>
          <w:ilvl w:val="0"/>
          <w:numId w:val="246"/>
        </w:numPr>
        <w:spacing w:after="0" w:line="240" w:lineRule="auto"/>
        <w:jc w:val="both"/>
        <w:rPr>
          <w:rFonts w:ascii="Times New Roman" w:eastAsiaTheme="minorEastAsia" w:hAnsi="Times New Roman"/>
          <w:sz w:val="24"/>
          <w:szCs w:val="24"/>
          <w:lang w:bidi="en-US"/>
        </w:rPr>
      </w:pPr>
      <w:r w:rsidRPr="00BD4239">
        <w:rPr>
          <w:rFonts w:ascii="Times New Roman" w:eastAsiaTheme="minorEastAsia" w:hAnsi="Times New Roman"/>
          <w:i/>
          <w:sz w:val="24"/>
          <w:szCs w:val="24"/>
          <w:lang w:bidi="en-US"/>
        </w:rPr>
        <w:t>спокойной</w:t>
      </w:r>
      <w:r w:rsidRPr="00BD4239">
        <w:rPr>
          <w:rFonts w:ascii="Times New Roman" w:eastAsiaTheme="minorEastAsia" w:hAnsi="Times New Roman"/>
          <w:i/>
          <w:sz w:val="24"/>
          <w:szCs w:val="24"/>
          <w:lang w:bidi="en-US"/>
        </w:rPr>
        <w:tab/>
        <w:t>групповой работы</w:t>
      </w:r>
      <w:r w:rsidRPr="00BD4239">
        <w:rPr>
          <w:rFonts w:ascii="Times New Roman" w:eastAsiaTheme="minorEastAsia" w:hAnsi="Times New Roman"/>
          <w:sz w:val="24"/>
          <w:szCs w:val="24"/>
          <w:lang w:bidi="en-US"/>
        </w:rPr>
        <w:t xml:space="preserve"> (классная  комната);</w:t>
      </w:r>
    </w:p>
    <w:p w:rsidR="008509A9" w:rsidRPr="00BD4239" w:rsidRDefault="008509A9" w:rsidP="00A12833">
      <w:pPr>
        <w:pStyle w:val="afff1"/>
        <w:numPr>
          <w:ilvl w:val="0"/>
          <w:numId w:val="246"/>
        </w:numPr>
        <w:spacing w:after="0" w:line="240" w:lineRule="auto"/>
        <w:jc w:val="both"/>
        <w:rPr>
          <w:rFonts w:ascii="Times New Roman" w:eastAsiaTheme="minorEastAsia" w:hAnsi="Times New Roman"/>
          <w:color w:val="000000" w:themeColor="text1"/>
          <w:sz w:val="24"/>
          <w:szCs w:val="24"/>
          <w:lang w:val="en-US" w:bidi="en-US"/>
        </w:rPr>
      </w:pPr>
      <w:r w:rsidRPr="00BD4239">
        <w:rPr>
          <w:rFonts w:ascii="Times New Roman" w:eastAsiaTheme="minorEastAsia" w:hAnsi="Times New Roman"/>
          <w:i/>
          <w:sz w:val="24"/>
          <w:szCs w:val="24"/>
          <w:lang w:val="en-US" w:bidi="en-US"/>
        </w:rPr>
        <w:t xml:space="preserve">индивидуальной </w:t>
      </w:r>
      <w:r w:rsidRPr="00BD4239">
        <w:rPr>
          <w:rFonts w:ascii="Times New Roman" w:eastAsiaTheme="minorEastAsia" w:hAnsi="Times New Roman"/>
          <w:i/>
          <w:color w:val="000000" w:themeColor="text1"/>
          <w:sz w:val="24"/>
          <w:szCs w:val="24"/>
          <w:lang w:val="en-US" w:bidi="en-US"/>
        </w:rPr>
        <w:t>работы</w:t>
      </w:r>
      <w:r w:rsidRPr="00BD4239">
        <w:rPr>
          <w:rFonts w:ascii="Times New Roman" w:eastAsiaTheme="minorEastAsia" w:hAnsi="Times New Roman"/>
          <w:color w:val="000000" w:themeColor="text1"/>
          <w:sz w:val="24"/>
          <w:szCs w:val="24"/>
          <w:lang w:val="en-US" w:bidi="en-US"/>
        </w:rPr>
        <w:t xml:space="preserve"> (</w:t>
      </w:r>
      <w:r w:rsidRPr="00BD4239">
        <w:rPr>
          <w:rFonts w:ascii="Times New Roman" w:eastAsiaTheme="minorEastAsia" w:hAnsi="Times New Roman"/>
          <w:color w:val="000000" w:themeColor="text1"/>
          <w:sz w:val="24"/>
          <w:szCs w:val="24"/>
          <w:lang w:bidi="en-US"/>
        </w:rPr>
        <w:t>библиотека</w:t>
      </w:r>
      <w:r w:rsidRPr="00BD4239">
        <w:rPr>
          <w:rFonts w:ascii="Times New Roman" w:eastAsiaTheme="minorEastAsia" w:hAnsi="Times New Roman"/>
          <w:color w:val="000000" w:themeColor="text1"/>
          <w:sz w:val="24"/>
          <w:szCs w:val="24"/>
          <w:lang w:val="en-US" w:bidi="en-US"/>
        </w:rPr>
        <w:t>);</w:t>
      </w:r>
    </w:p>
    <w:p w:rsidR="008509A9" w:rsidRPr="00BD4239" w:rsidRDefault="008509A9" w:rsidP="00A12833">
      <w:pPr>
        <w:pStyle w:val="afff1"/>
        <w:numPr>
          <w:ilvl w:val="0"/>
          <w:numId w:val="246"/>
        </w:numPr>
        <w:spacing w:after="0" w:line="240" w:lineRule="auto"/>
        <w:jc w:val="both"/>
        <w:rPr>
          <w:rFonts w:ascii="Times New Roman" w:eastAsiaTheme="minorEastAsia" w:hAnsi="Times New Roman"/>
          <w:sz w:val="24"/>
          <w:szCs w:val="24"/>
          <w:lang w:bidi="en-US"/>
        </w:rPr>
      </w:pPr>
      <w:r w:rsidRPr="00BD4239">
        <w:rPr>
          <w:rFonts w:ascii="Times New Roman" w:eastAsiaTheme="minorEastAsia" w:hAnsi="Times New Roman"/>
          <w:i/>
          <w:sz w:val="24"/>
          <w:szCs w:val="24"/>
          <w:lang w:bidi="en-US"/>
        </w:rPr>
        <w:t xml:space="preserve">демонстрации своих достижений </w:t>
      </w:r>
      <w:r w:rsidRPr="00BD4239">
        <w:rPr>
          <w:rFonts w:ascii="Times New Roman" w:eastAsiaTheme="minorEastAsia" w:hAnsi="Times New Roman"/>
          <w:sz w:val="24"/>
          <w:szCs w:val="24"/>
          <w:lang w:bidi="en-US"/>
        </w:rPr>
        <w:t>(выставочные стенды на первом этаже, актовый зал).</w:t>
      </w:r>
    </w:p>
    <w:p w:rsidR="008509A9" w:rsidRPr="00BD4239" w:rsidRDefault="008509A9" w:rsidP="00891B94">
      <w:pPr>
        <w:spacing w:after="0" w:line="240" w:lineRule="auto"/>
        <w:ind w:firstLine="709"/>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В 8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8509A9" w:rsidRPr="00BD4239" w:rsidRDefault="008509A9" w:rsidP="00891B94">
      <w:pPr>
        <w:spacing w:after="0" w:line="240" w:lineRule="auto"/>
        <w:ind w:firstLine="709"/>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Каждый класс  начальной школы  имеет закрепленное за ним учебное помещение (кабинет), в котором можно выделить:</w:t>
      </w:r>
    </w:p>
    <w:p w:rsidR="008509A9" w:rsidRPr="00BD4239" w:rsidRDefault="008509A9" w:rsidP="00A12833">
      <w:pPr>
        <w:pStyle w:val="afff1"/>
        <w:numPr>
          <w:ilvl w:val="0"/>
          <w:numId w:val="247"/>
        </w:numPr>
        <w:spacing w:after="0" w:line="240" w:lineRule="auto"/>
        <w:jc w:val="both"/>
        <w:rPr>
          <w:rFonts w:ascii="Times New Roman" w:eastAsiaTheme="minorEastAsia" w:hAnsi="Times New Roman"/>
          <w:sz w:val="24"/>
          <w:szCs w:val="24"/>
          <w:lang w:bidi="en-US"/>
        </w:rPr>
      </w:pPr>
      <w:r w:rsidRPr="00BD4239">
        <w:rPr>
          <w:rFonts w:ascii="Times New Roman" w:eastAsiaTheme="minorEastAsia" w:hAnsi="Times New Roman"/>
          <w:b/>
          <w:i/>
          <w:sz w:val="24"/>
          <w:szCs w:val="24"/>
          <w:lang w:bidi="en-US"/>
        </w:rPr>
        <w:t>учебное пространство</w:t>
      </w:r>
      <w:r w:rsidRPr="00BD4239">
        <w:rPr>
          <w:rFonts w:ascii="Times New Roman" w:eastAsiaTheme="minorEastAsia" w:hAnsi="Times New Roman"/>
          <w:sz w:val="24"/>
          <w:szCs w:val="24"/>
          <w:lang w:bidi="en-US"/>
        </w:rPr>
        <w:t xml:space="preserve"> предназначается для осуществления образовательного процесса и обеспечивается столами для индивидуальной работы; учебными книгами и дидактическими материалами в шкафах, центральной доской, компьютером, экраном (или интерактивной доской), мультимедийным проектором, видео-аудио-техникой; местом для выставок ученических работ;</w:t>
      </w:r>
    </w:p>
    <w:p w:rsidR="008509A9" w:rsidRPr="00BD4239" w:rsidRDefault="008509A9" w:rsidP="00A12833">
      <w:pPr>
        <w:pStyle w:val="afff1"/>
        <w:numPr>
          <w:ilvl w:val="0"/>
          <w:numId w:val="247"/>
        </w:numPr>
        <w:spacing w:after="0" w:line="240" w:lineRule="auto"/>
        <w:jc w:val="both"/>
        <w:rPr>
          <w:rFonts w:ascii="Times New Roman" w:eastAsiaTheme="minorEastAsia" w:hAnsi="Times New Roman"/>
          <w:sz w:val="24"/>
          <w:szCs w:val="24"/>
          <w:lang w:bidi="en-US"/>
        </w:rPr>
      </w:pPr>
      <w:r w:rsidRPr="00BD4239">
        <w:rPr>
          <w:rFonts w:ascii="Times New Roman" w:eastAsiaTheme="minorEastAsia" w:hAnsi="Times New Roman"/>
          <w:b/>
          <w:i/>
          <w:sz w:val="24"/>
          <w:szCs w:val="24"/>
          <w:lang w:bidi="en-US"/>
        </w:rPr>
        <w:t>игровое пространство</w:t>
      </w:r>
      <w:r w:rsidRPr="00BD4239">
        <w:rPr>
          <w:rFonts w:ascii="Times New Roman" w:eastAsiaTheme="minorEastAsia" w:hAnsi="Times New Roman"/>
          <w:sz w:val="24"/>
          <w:szCs w:val="24"/>
          <w:lang w:bidi="en-US"/>
        </w:rPr>
        <w:t xml:space="preserve">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w:t>
      </w:r>
      <w:r w:rsidR="00473117">
        <w:rPr>
          <w:rFonts w:ascii="Times New Roman" w:eastAsiaTheme="minorEastAsia" w:hAnsi="Times New Roman"/>
          <w:sz w:val="24"/>
          <w:szCs w:val="24"/>
          <w:lang w:bidi="en-US"/>
        </w:rPr>
        <w:t xml:space="preserve"> </w:t>
      </w:r>
      <w:r w:rsidRPr="00BD4239">
        <w:rPr>
          <w:rFonts w:ascii="Times New Roman" w:eastAsiaTheme="minorEastAsia" w:hAnsi="Times New Roman"/>
          <w:sz w:val="24"/>
          <w:szCs w:val="24"/>
          <w:lang w:bidi="en-US"/>
        </w:rPr>
        <w:t xml:space="preserve">чем ниже степень готовности, тем более насыщенным игровыми атрибутами должно быть игровое пространство. </w:t>
      </w:r>
    </w:p>
    <w:p w:rsidR="008509A9" w:rsidRPr="00BD4239" w:rsidRDefault="008509A9" w:rsidP="00891B94">
      <w:pPr>
        <w:shd w:val="clear" w:color="auto" w:fill="FFFFFF"/>
        <w:adjustRightInd w:val="0"/>
        <w:spacing w:after="0" w:line="240" w:lineRule="auto"/>
        <w:ind w:firstLine="709"/>
        <w:jc w:val="both"/>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bidi="en-US"/>
        </w:rPr>
        <w:t>Учебные кабинеты начальной школы оснащены:</w:t>
      </w:r>
    </w:p>
    <w:p w:rsidR="00891B94" w:rsidRPr="00BD4239" w:rsidRDefault="008509A9" w:rsidP="00A12833">
      <w:pPr>
        <w:pStyle w:val="afff1"/>
        <w:numPr>
          <w:ilvl w:val="0"/>
          <w:numId w:val="248"/>
        </w:numPr>
        <w:spacing w:after="0" w:line="240" w:lineRule="auto"/>
        <w:jc w:val="both"/>
        <w:rPr>
          <w:rFonts w:ascii="Times New Roman" w:eastAsiaTheme="minorEastAsia" w:hAnsi="Times New Roman"/>
          <w:sz w:val="24"/>
          <w:szCs w:val="24"/>
          <w:lang w:bidi="en-US"/>
        </w:rPr>
      </w:pPr>
      <w:r w:rsidRPr="00BD4239">
        <w:rPr>
          <w:rFonts w:ascii="Times New Roman" w:eastAsiaTheme="minorEastAsia" w:hAnsi="Times New Roman"/>
          <w:sz w:val="24"/>
          <w:szCs w:val="24"/>
          <w:lang w:bidi="en-US"/>
        </w:rPr>
        <w:t xml:space="preserve">мобильный компьютерный класс – 1, </w:t>
      </w:r>
    </w:p>
    <w:p w:rsidR="008509A9" w:rsidRPr="00BD4239" w:rsidRDefault="008509A9" w:rsidP="00A12833">
      <w:pPr>
        <w:pStyle w:val="afff1"/>
        <w:numPr>
          <w:ilvl w:val="0"/>
          <w:numId w:val="248"/>
        </w:numPr>
        <w:spacing w:after="0" w:line="240" w:lineRule="auto"/>
        <w:jc w:val="both"/>
        <w:rPr>
          <w:rFonts w:ascii="Times New Roman" w:eastAsiaTheme="minorEastAsia" w:hAnsi="Times New Roman"/>
          <w:sz w:val="24"/>
          <w:szCs w:val="24"/>
          <w:lang w:bidi="en-US"/>
        </w:rPr>
      </w:pPr>
      <w:r w:rsidRPr="00BD4239">
        <w:rPr>
          <w:rFonts w:ascii="Times New Roman" w:eastAsiaTheme="minorEastAsia" w:hAnsi="Times New Roman"/>
          <w:sz w:val="24"/>
          <w:szCs w:val="24"/>
          <w:lang w:bidi="en-US"/>
        </w:rPr>
        <w:t xml:space="preserve">интерактивная доска – 1, </w:t>
      </w:r>
    </w:p>
    <w:p w:rsidR="008509A9" w:rsidRPr="00BD4239" w:rsidRDefault="008509A9" w:rsidP="00A12833">
      <w:pPr>
        <w:pStyle w:val="afff1"/>
        <w:numPr>
          <w:ilvl w:val="0"/>
          <w:numId w:val="248"/>
        </w:numPr>
        <w:spacing w:after="0" w:line="240" w:lineRule="auto"/>
        <w:jc w:val="both"/>
        <w:rPr>
          <w:rFonts w:ascii="Times New Roman" w:eastAsiaTheme="minorEastAsia" w:hAnsi="Times New Roman"/>
          <w:sz w:val="24"/>
          <w:szCs w:val="24"/>
          <w:lang w:bidi="en-US"/>
        </w:rPr>
      </w:pPr>
      <w:r w:rsidRPr="00BD4239">
        <w:rPr>
          <w:rFonts w:ascii="Times New Roman" w:eastAsiaTheme="minorEastAsia" w:hAnsi="Times New Roman"/>
          <w:sz w:val="24"/>
          <w:szCs w:val="24"/>
          <w:lang w:bidi="en-US"/>
        </w:rPr>
        <w:t xml:space="preserve">магнитофон -1, </w:t>
      </w:r>
    </w:p>
    <w:p w:rsidR="008509A9" w:rsidRPr="00BD4239" w:rsidRDefault="008509A9" w:rsidP="00A12833">
      <w:pPr>
        <w:pStyle w:val="afff1"/>
        <w:numPr>
          <w:ilvl w:val="0"/>
          <w:numId w:val="248"/>
        </w:numPr>
        <w:spacing w:after="0" w:line="240" w:lineRule="auto"/>
        <w:jc w:val="both"/>
        <w:rPr>
          <w:rFonts w:ascii="Times New Roman" w:eastAsiaTheme="minorEastAsia" w:hAnsi="Times New Roman"/>
          <w:sz w:val="24"/>
          <w:szCs w:val="24"/>
          <w:lang w:bidi="en-US"/>
        </w:rPr>
      </w:pPr>
      <w:r w:rsidRPr="00BD4239">
        <w:rPr>
          <w:rFonts w:ascii="Times New Roman" w:eastAsiaTheme="minorEastAsia" w:hAnsi="Times New Roman"/>
          <w:sz w:val="24"/>
          <w:szCs w:val="24"/>
          <w:lang w:bidi="en-US"/>
        </w:rPr>
        <w:t xml:space="preserve">принтер - 1; </w:t>
      </w:r>
    </w:p>
    <w:p w:rsidR="008509A9" w:rsidRPr="00BD4239" w:rsidRDefault="008509A9" w:rsidP="00A12833">
      <w:pPr>
        <w:pStyle w:val="afff1"/>
        <w:numPr>
          <w:ilvl w:val="0"/>
          <w:numId w:val="248"/>
        </w:numPr>
        <w:spacing w:after="0" w:line="240" w:lineRule="auto"/>
        <w:jc w:val="both"/>
        <w:rPr>
          <w:rFonts w:ascii="Times New Roman" w:eastAsiaTheme="minorEastAsia" w:hAnsi="Times New Roman"/>
          <w:sz w:val="24"/>
          <w:szCs w:val="24"/>
          <w:lang w:bidi="en-US"/>
        </w:rPr>
      </w:pPr>
      <w:r w:rsidRPr="00BD4239">
        <w:rPr>
          <w:rFonts w:ascii="Times New Roman" w:eastAsiaTheme="minorEastAsia" w:hAnsi="Times New Roman"/>
          <w:sz w:val="24"/>
          <w:szCs w:val="24"/>
          <w:lang w:bidi="en-US"/>
        </w:rPr>
        <w:t>в каждом классе имеется компьютер, проектор, экран.</w:t>
      </w:r>
    </w:p>
    <w:p w:rsidR="008509A9" w:rsidRPr="00BD4239" w:rsidRDefault="008509A9" w:rsidP="00891B94">
      <w:pPr>
        <w:spacing w:after="0" w:line="240" w:lineRule="auto"/>
        <w:ind w:firstLine="709"/>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Для организации всех видов деятельности младших школьников в рамках ООП класс (группа)  имеет доступ по расписанию в следующие помещения:</w:t>
      </w:r>
    </w:p>
    <w:p w:rsidR="008509A9" w:rsidRPr="00BD4239" w:rsidRDefault="008509A9" w:rsidP="00A12833">
      <w:pPr>
        <w:numPr>
          <w:ilvl w:val="0"/>
          <w:numId w:val="42"/>
        </w:numPr>
        <w:spacing w:after="0" w:line="240" w:lineRule="auto"/>
        <w:ind w:left="0" w:firstLine="0"/>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i/>
          <w:sz w:val="24"/>
          <w:szCs w:val="24"/>
          <w:lang w:bidi="en-US"/>
        </w:rPr>
        <w:t xml:space="preserve">кабинет иностранного языка, </w:t>
      </w:r>
      <w:r w:rsidRPr="00BD4239">
        <w:rPr>
          <w:rFonts w:ascii="Times New Roman" w:eastAsiaTheme="minorEastAsia" w:hAnsi="Times New Roman" w:cs="Times New Roman"/>
          <w:sz w:val="24"/>
          <w:szCs w:val="24"/>
          <w:lang w:bidi="en-US"/>
        </w:rPr>
        <w:t>обеспеченный интерактивной доской, компьютером с выходом в Интернет, мультимедийным оборудованием, магнитофоном;</w:t>
      </w:r>
    </w:p>
    <w:p w:rsidR="008509A9" w:rsidRPr="00BD4239" w:rsidRDefault="008509A9" w:rsidP="00A12833">
      <w:pPr>
        <w:numPr>
          <w:ilvl w:val="0"/>
          <w:numId w:val="42"/>
        </w:numPr>
        <w:spacing w:after="0" w:line="240" w:lineRule="auto"/>
        <w:ind w:left="0" w:firstLine="0"/>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i/>
          <w:sz w:val="24"/>
          <w:szCs w:val="24"/>
          <w:lang w:bidi="en-US"/>
        </w:rPr>
        <w:t xml:space="preserve">библиотека </w:t>
      </w:r>
      <w:r w:rsidRPr="00BD4239">
        <w:rPr>
          <w:rFonts w:ascii="Times New Roman" w:eastAsiaTheme="minorEastAsia" w:hAnsi="Times New Roman" w:cs="Times New Roman"/>
          <w:sz w:val="24"/>
          <w:szCs w:val="24"/>
          <w:lang w:bidi="en-US"/>
        </w:rPr>
        <w:t>(обеспечена компьютером</w:t>
      </w:r>
      <w:r w:rsidR="00473117">
        <w:rPr>
          <w:rFonts w:ascii="Times New Roman" w:eastAsiaTheme="minorEastAsia" w:hAnsi="Times New Roman" w:cs="Times New Roman"/>
          <w:sz w:val="24"/>
          <w:szCs w:val="24"/>
          <w:lang w:bidi="en-US"/>
        </w:rPr>
        <w:t xml:space="preserve"> </w:t>
      </w:r>
      <w:r w:rsidRPr="00BD4239">
        <w:rPr>
          <w:rFonts w:ascii="Times New Roman" w:eastAsiaTheme="minorEastAsia" w:hAnsi="Times New Roman" w:cs="Times New Roman"/>
          <w:sz w:val="24"/>
          <w:szCs w:val="24"/>
          <w:lang w:bidi="en-US"/>
        </w:rPr>
        <w:t xml:space="preserve">с выходом в сеть Интернет, медиатекой); </w:t>
      </w:r>
    </w:p>
    <w:p w:rsidR="008509A9" w:rsidRPr="00BD4239" w:rsidRDefault="008509A9" w:rsidP="00A12833">
      <w:pPr>
        <w:numPr>
          <w:ilvl w:val="0"/>
          <w:numId w:val="42"/>
        </w:numPr>
        <w:spacing w:after="0" w:line="240" w:lineRule="auto"/>
        <w:ind w:left="0" w:firstLine="0"/>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i/>
          <w:sz w:val="24"/>
          <w:szCs w:val="24"/>
          <w:lang w:bidi="en-US"/>
        </w:rPr>
        <w:t>спортивный комплекс</w:t>
      </w:r>
      <w:r w:rsidRPr="00BD4239">
        <w:rPr>
          <w:rFonts w:ascii="Times New Roman" w:eastAsiaTheme="minorEastAsia" w:hAnsi="Times New Roman" w:cs="Times New Roman"/>
          <w:sz w:val="24"/>
          <w:szCs w:val="24"/>
          <w:lang w:bidi="en-US"/>
        </w:rPr>
        <w:t xml:space="preserve"> (спортивный зал с необходимым спортивным оборудованием);</w:t>
      </w:r>
    </w:p>
    <w:p w:rsidR="008509A9" w:rsidRPr="00BD4239" w:rsidRDefault="008509A9" w:rsidP="00A12833">
      <w:pPr>
        <w:numPr>
          <w:ilvl w:val="0"/>
          <w:numId w:val="42"/>
        </w:numPr>
        <w:spacing w:after="0" w:line="240" w:lineRule="auto"/>
        <w:ind w:left="0" w:firstLine="0"/>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i/>
          <w:sz w:val="24"/>
          <w:szCs w:val="24"/>
          <w:lang w:bidi="en-US"/>
        </w:rPr>
        <w:t>актовый  зал (</w:t>
      </w:r>
      <w:r w:rsidRPr="00BD4239">
        <w:rPr>
          <w:rFonts w:ascii="Times New Roman" w:eastAsiaTheme="minorEastAsia" w:hAnsi="Times New Roman" w:cs="Times New Roman"/>
          <w:sz w:val="24"/>
          <w:szCs w:val="24"/>
          <w:lang w:bidi="en-US"/>
        </w:rPr>
        <w:t>оборудован ноутбуком, проектором, экраном, акустической системой, фото- и видеокамерой</w:t>
      </w:r>
      <w:r w:rsidRPr="00BD4239">
        <w:rPr>
          <w:rFonts w:ascii="Times New Roman" w:eastAsiaTheme="minorEastAsia" w:hAnsi="Times New Roman" w:cs="Times New Roman"/>
          <w:i/>
          <w:sz w:val="24"/>
          <w:szCs w:val="24"/>
          <w:lang w:bidi="en-US"/>
        </w:rPr>
        <w:t>)</w:t>
      </w:r>
      <w:r w:rsidRPr="00BD4239">
        <w:rPr>
          <w:rFonts w:ascii="Times New Roman" w:eastAsiaTheme="minorEastAsia" w:hAnsi="Times New Roman" w:cs="Times New Roman"/>
          <w:sz w:val="24"/>
          <w:szCs w:val="24"/>
          <w:lang w:bidi="en-US"/>
        </w:rPr>
        <w:t xml:space="preserve">. </w:t>
      </w:r>
    </w:p>
    <w:p w:rsidR="008509A9" w:rsidRPr="00BD4239" w:rsidRDefault="008509A9" w:rsidP="00891B94">
      <w:pPr>
        <w:spacing w:after="0" w:line="240" w:lineRule="auto"/>
        <w:ind w:firstLine="709"/>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Все учебные  помещения  рассчитаны на использование проектора с потолочным  креплением и имеют соответствующий экран.</w:t>
      </w:r>
    </w:p>
    <w:p w:rsidR="008509A9" w:rsidRPr="00BD4239" w:rsidRDefault="008509A9" w:rsidP="00891B94">
      <w:pPr>
        <w:autoSpaceDE w:val="0"/>
        <w:autoSpaceDN w:val="0"/>
        <w:adjustRightInd w:val="0"/>
        <w:snapToGrid w:val="0"/>
        <w:spacing w:after="0" w:line="240" w:lineRule="auto"/>
        <w:ind w:firstLine="709"/>
        <w:jc w:val="both"/>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 xml:space="preserve">Исходя из личностно-ориентированных целей современного начального общего образования, </w:t>
      </w:r>
      <w:r w:rsidRPr="00BD4239">
        <w:rPr>
          <w:rFonts w:ascii="Times New Roman" w:eastAsiaTheme="minorEastAsia" w:hAnsi="Times New Roman" w:cs="Times New Roman"/>
          <w:b/>
          <w:i/>
          <w:color w:val="000000"/>
          <w:sz w:val="24"/>
          <w:szCs w:val="24"/>
          <w:lang w:bidi="en-US"/>
        </w:rPr>
        <w:t xml:space="preserve">материально-технический ресурс </w:t>
      </w:r>
      <w:r w:rsidRPr="00BD4239">
        <w:rPr>
          <w:rFonts w:ascii="Times New Roman" w:eastAsiaTheme="minorEastAsia" w:hAnsi="Times New Roman" w:cs="Times New Roman"/>
          <w:i/>
          <w:color w:val="000000"/>
          <w:sz w:val="24"/>
          <w:szCs w:val="24"/>
          <w:lang w:bidi="en-US"/>
        </w:rPr>
        <w:t>призван обеспечить:</w:t>
      </w:r>
    </w:p>
    <w:p w:rsidR="008509A9" w:rsidRPr="00BD4239" w:rsidRDefault="008509A9" w:rsidP="00A12833">
      <w:pPr>
        <w:pStyle w:val="afff1"/>
        <w:numPr>
          <w:ilvl w:val="0"/>
          <w:numId w:val="249"/>
        </w:numPr>
        <w:autoSpaceDE w:val="0"/>
        <w:autoSpaceDN w:val="0"/>
        <w:adjustRightInd w:val="0"/>
        <w:snapToGrid w:val="0"/>
        <w:spacing w:after="0" w:line="240" w:lineRule="auto"/>
        <w:jc w:val="both"/>
        <w:rPr>
          <w:rFonts w:ascii="Times New Roman" w:eastAsiaTheme="minorEastAsia" w:hAnsi="Times New Roman"/>
          <w:color w:val="000000"/>
          <w:sz w:val="24"/>
          <w:szCs w:val="24"/>
          <w:lang w:bidi="en-US"/>
        </w:rPr>
      </w:pPr>
      <w:r w:rsidRPr="00BD4239">
        <w:rPr>
          <w:rFonts w:ascii="Times New Roman" w:eastAsiaTheme="minorEastAsia" w:hAnsi="Times New Roman"/>
          <w:color w:val="000000"/>
          <w:sz w:val="24"/>
          <w:szCs w:val="24"/>
          <w:lang w:bidi="en-US"/>
        </w:rPr>
        <w:t>наглядность в организации процесса обучения младших школьников;</w:t>
      </w:r>
    </w:p>
    <w:p w:rsidR="008509A9" w:rsidRPr="00BD4239" w:rsidRDefault="008509A9" w:rsidP="00A12833">
      <w:pPr>
        <w:pStyle w:val="afff1"/>
        <w:numPr>
          <w:ilvl w:val="0"/>
          <w:numId w:val="249"/>
        </w:numPr>
        <w:autoSpaceDE w:val="0"/>
        <w:autoSpaceDN w:val="0"/>
        <w:adjustRightInd w:val="0"/>
        <w:snapToGrid w:val="0"/>
        <w:spacing w:after="0" w:line="240" w:lineRule="auto"/>
        <w:jc w:val="both"/>
        <w:rPr>
          <w:rFonts w:ascii="Times New Roman" w:eastAsiaTheme="minorEastAsia" w:hAnsi="Times New Roman"/>
          <w:color w:val="000000"/>
          <w:sz w:val="24"/>
          <w:szCs w:val="24"/>
          <w:lang w:val="en-US" w:bidi="en-US"/>
        </w:rPr>
      </w:pPr>
      <w:r w:rsidRPr="00BD4239">
        <w:rPr>
          <w:rFonts w:ascii="Times New Roman" w:eastAsiaTheme="minorEastAsia" w:hAnsi="Times New Roman"/>
          <w:color w:val="000000"/>
          <w:sz w:val="24"/>
          <w:szCs w:val="24"/>
          <w:lang w:val="en-US" w:bidi="en-US"/>
        </w:rPr>
        <w:t>природосообразность обучения младших школьников;</w:t>
      </w:r>
    </w:p>
    <w:p w:rsidR="008509A9" w:rsidRPr="00BD4239" w:rsidRDefault="008509A9" w:rsidP="00A12833">
      <w:pPr>
        <w:pStyle w:val="afff1"/>
        <w:numPr>
          <w:ilvl w:val="0"/>
          <w:numId w:val="249"/>
        </w:numPr>
        <w:autoSpaceDE w:val="0"/>
        <w:autoSpaceDN w:val="0"/>
        <w:adjustRightInd w:val="0"/>
        <w:snapToGrid w:val="0"/>
        <w:spacing w:after="0" w:line="240" w:lineRule="auto"/>
        <w:jc w:val="both"/>
        <w:rPr>
          <w:rFonts w:ascii="Times New Roman" w:eastAsiaTheme="minorEastAsia" w:hAnsi="Times New Roman"/>
          <w:color w:val="000000"/>
          <w:sz w:val="24"/>
          <w:szCs w:val="24"/>
          <w:lang w:bidi="en-US"/>
        </w:rPr>
      </w:pPr>
      <w:r w:rsidRPr="00BD4239">
        <w:rPr>
          <w:rFonts w:ascii="Times New Roman" w:eastAsiaTheme="minorEastAsia" w:hAnsi="Times New Roman"/>
          <w:color w:val="000000"/>
          <w:sz w:val="24"/>
          <w:szCs w:val="24"/>
          <w:lang w:bidi="en-US"/>
        </w:rPr>
        <w:lastRenderedPageBreak/>
        <w:t>культуросообразность в становлении (</w:t>
      </w:r>
      <w:r w:rsidRPr="00BD4239">
        <w:rPr>
          <w:rFonts w:ascii="Times New Roman" w:eastAsiaTheme="minorEastAsia" w:hAnsi="Times New Roman"/>
          <w:i/>
          <w:color w:val="000000"/>
          <w:sz w:val="24"/>
          <w:szCs w:val="24"/>
          <w:lang w:bidi="en-US"/>
        </w:rPr>
        <w:t xml:space="preserve">формировании) </w:t>
      </w:r>
      <w:r w:rsidRPr="00BD4239">
        <w:rPr>
          <w:rFonts w:ascii="Times New Roman" w:eastAsiaTheme="minorEastAsia" w:hAnsi="Times New Roman"/>
          <w:color w:val="000000"/>
          <w:sz w:val="24"/>
          <w:szCs w:val="24"/>
          <w:lang w:bidi="en-US"/>
        </w:rPr>
        <w:t>личности младшего школьника;</w:t>
      </w:r>
    </w:p>
    <w:p w:rsidR="008509A9" w:rsidRPr="00BD4239" w:rsidRDefault="008509A9" w:rsidP="00A12833">
      <w:pPr>
        <w:pStyle w:val="afff1"/>
        <w:numPr>
          <w:ilvl w:val="0"/>
          <w:numId w:val="249"/>
        </w:numPr>
        <w:autoSpaceDE w:val="0"/>
        <w:autoSpaceDN w:val="0"/>
        <w:adjustRightInd w:val="0"/>
        <w:snapToGrid w:val="0"/>
        <w:spacing w:after="0" w:line="240" w:lineRule="auto"/>
        <w:jc w:val="both"/>
        <w:rPr>
          <w:rFonts w:ascii="Times New Roman" w:eastAsiaTheme="minorEastAsia" w:hAnsi="Times New Roman"/>
          <w:color w:val="000000"/>
          <w:sz w:val="24"/>
          <w:szCs w:val="24"/>
          <w:lang w:bidi="en-US"/>
        </w:rPr>
      </w:pPr>
      <w:r w:rsidRPr="00BD4239">
        <w:rPr>
          <w:rFonts w:ascii="Times New Roman" w:eastAsiaTheme="minorEastAsia" w:hAnsi="Times New Roman"/>
          <w:color w:val="000000"/>
          <w:sz w:val="24"/>
          <w:szCs w:val="24"/>
          <w:lang w:bidi="en-US"/>
        </w:rPr>
        <w:t>предметно-учебную среду для реализации направлений личностного развития младших школьников на деятельностной основе.</w:t>
      </w:r>
    </w:p>
    <w:p w:rsidR="009D5D3B" w:rsidRPr="00BD4239" w:rsidRDefault="00891B94" w:rsidP="00891B94">
      <w:pPr>
        <w:autoSpaceDE w:val="0"/>
        <w:autoSpaceDN w:val="0"/>
        <w:adjustRightInd w:val="0"/>
        <w:snapToGrid w:val="0"/>
        <w:spacing w:after="0" w:line="240" w:lineRule="auto"/>
        <w:ind w:firstLine="709"/>
        <w:jc w:val="both"/>
        <w:rPr>
          <w:rFonts w:ascii="Times New Roman" w:eastAsiaTheme="minorEastAsia" w:hAnsi="Times New Roman" w:cs="Times New Roman"/>
          <w:b/>
          <w:color w:val="000000"/>
          <w:sz w:val="24"/>
          <w:szCs w:val="24"/>
          <w:lang w:bidi="en-US"/>
        </w:rPr>
      </w:pPr>
      <w:r w:rsidRPr="00BD4239">
        <w:rPr>
          <w:rFonts w:ascii="Times New Roman" w:hAnsi="Times New Roman" w:cs="Times New Roman"/>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школы. С</w:t>
      </w:r>
      <w:r w:rsidRPr="00BD4239">
        <w:rPr>
          <w:rFonts w:ascii="Times New Roman" w:hAnsi="Times New Roman" w:cs="Times New Roman"/>
          <w:color w:val="000000"/>
          <w:sz w:val="24"/>
          <w:szCs w:val="24"/>
        </w:rPr>
        <w:t>облюдаются санитарно-гигиенические нормы образовательной деятельности, требования к санитарно-бытовым условиям (наличие оборудованных гардеробов, санузлов, мест личной гигиены и т.д.), к социально-бытовым условиям (наличие оборудованного рабочего места, учительской и т.д.); пожарной и электробезопасности. Проводится в необхо</w:t>
      </w:r>
      <w:r w:rsidR="00CD2BC7" w:rsidRPr="00BD4239">
        <w:rPr>
          <w:rFonts w:ascii="Times New Roman" w:hAnsi="Times New Roman" w:cs="Times New Roman"/>
          <w:color w:val="000000"/>
          <w:sz w:val="24"/>
          <w:szCs w:val="24"/>
        </w:rPr>
        <w:t>д</w:t>
      </w:r>
      <w:r w:rsidRPr="00BD4239">
        <w:rPr>
          <w:rFonts w:ascii="Times New Roman" w:hAnsi="Times New Roman" w:cs="Times New Roman"/>
          <w:color w:val="000000"/>
          <w:sz w:val="24"/>
          <w:szCs w:val="24"/>
        </w:rPr>
        <w:t>имых объемах текущий ремонт.</w:t>
      </w:r>
    </w:p>
    <w:p w:rsidR="009D5D3B" w:rsidRPr="00BD4239" w:rsidRDefault="009D5D3B" w:rsidP="009D5D3B">
      <w:pPr>
        <w:pStyle w:val="afff1"/>
        <w:autoSpaceDE w:val="0"/>
        <w:autoSpaceDN w:val="0"/>
        <w:adjustRightInd w:val="0"/>
        <w:snapToGrid w:val="0"/>
        <w:spacing w:after="0" w:line="240" w:lineRule="auto"/>
        <w:ind w:left="2564"/>
        <w:jc w:val="both"/>
        <w:rPr>
          <w:rFonts w:ascii="Times New Roman" w:eastAsiaTheme="minorEastAsia" w:hAnsi="Times New Roman"/>
          <w:b/>
          <w:color w:val="000000"/>
          <w:sz w:val="24"/>
          <w:szCs w:val="24"/>
          <w:lang w:bidi="en-US"/>
        </w:rPr>
      </w:pPr>
    </w:p>
    <w:p w:rsidR="008509A9" w:rsidRPr="00BD4239" w:rsidRDefault="00CD2BC7" w:rsidP="00891B94">
      <w:pPr>
        <w:autoSpaceDE w:val="0"/>
        <w:autoSpaceDN w:val="0"/>
        <w:adjustRightInd w:val="0"/>
        <w:snapToGrid w:val="0"/>
        <w:spacing w:after="0" w:line="240" w:lineRule="auto"/>
        <w:jc w:val="both"/>
        <w:rPr>
          <w:rFonts w:ascii="Times New Roman" w:eastAsiaTheme="minorEastAsia" w:hAnsi="Times New Roman"/>
          <w:b/>
          <w:color w:val="000000"/>
          <w:sz w:val="24"/>
          <w:szCs w:val="24"/>
          <w:lang w:bidi="en-US"/>
        </w:rPr>
      </w:pPr>
      <w:r w:rsidRPr="00BD4239">
        <w:rPr>
          <w:rFonts w:ascii="Times New Roman" w:eastAsiaTheme="minorEastAsia" w:hAnsi="Times New Roman"/>
          <w:b/>
          <w:color w:val="000000"/>
          <w:sz w:val="24"/>
          <w:szCs w:val="24"/>
          <w:lang w:bidi="en-US"/>
        </w:rPr>
        <w:t>3.4</w:t>
      </w:r>
      <w:r w:rsidR="00891B94" w:rsidRPr="00BD4239">
        <w:rPr>
          <w:rFonts w:ascii="Times New Roman" w:eastAsiaTheme="minorEastAsia" w:hAnsi="Times New Roman"/>
          <w:b/>
          <w:color w:val="000000"/>
          <w:sz w:val="24"/>
          <w:szCs w:val="24"/>
          <w:lang w:bidi="en-US"/>
        </w:rPr>
        <w:t xml:space="preserve">.6. </w:t>
      </w:r>
      <w:r w:rsidR="00FB3E44" w:rsidRPr="00BD4239">
        <w:rPr>
          <w:rFonts w:ascii="Times New Roman" w:eastAsiaTheme="minorEastAsia" w:hAnsi="Times New Roman"/>
          <w:b/>
          <w:color w:val="000000"/>
          <w:sz w:val="24"/>
          <w:szCs w:val="24"/>
          <w:lang w:bidi="en-US"/>
        </w:rPr>
        <w:t>И</w:t>
      </w:r>
      <w:r w:rsidR="008509A9" w:rsidRPr="00BD4239">
        <w:rPr>
          <w:rFonts w:ascii="Times New Roman" w:eastAsiaTheme="minorEastAsia" w:hAnsi="Times New Roman"/>
          <w:b/>
          <w:color w:val="000000"/>
          <w:sz w:val="24"/>
          <w:szCs w:val="24"/>
          <w:lang w:bidi="en-US"/>
        </w:rPr>
        <w:t>нформационно-методические ресурсы обеспечения реализации основной образовательной программы начального общегообразования</w:t>
      </w:r>
    </w:p>
    <w:p w:rsidR="008509A9" w:rsidRPr="00BD4239" w:rsidRDefault="008509A9" w:rsidP="00244D24">
      <w:pPr>
        <w:spacing w:after="0" w:line="240" w:lineRule="auto"/>
        <w:ind w:firstLine="709"/>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509A9" w:rsidRPr="00BD4239" w:rsidRDefault="008509A9" w:rsidP="00244D24">
      <w:pPr>
        <w:spacing w:after="0" w:line="240" w:lineRule="auto"/>
        <w:ind w:firstLine="709"/>
        <w:jc w:val="both"/>
        <w:rPr>
          <w:rFonts w:ascii="Times New Roman" w:eastAsia="Times New Roman" w:hAnsi="Times New Roman" w:cs="Times New Roman"/>
          <w:color w:val="000000" w:themeColor="text1"/>
          <w:sz w:val="24"/>
          <w:szCs w:val="24"/>
          <w:lang w:eastAsia="ru-RU" w:bidi="en-US"/>
        </w:rPr>
      </w:pPr>
      <w:bookmarkStart w:id="129" w:name="bookmark231"/>
      <w:r w:rsidRPr="00BD4239">
        <w:rPr>
          <w:rFonts w:ascii="Times New Roman" w:eastAsia="Times New Roman" w:hAnsi="Times New Roman" w:cs="Times New Roman"/>
          <w:b/>
          <w:bCs/>
          <w:i/>
          <w:iCs/>
          <w:color w:val="000000" w:themeColor="text1"/>
          <w:sz w:val="24"/>
          <w:szCs w:val="24"/>
          <w:lang w:eastAsia="ru-RU" w:bidi="en-US"/>
        </w:rPr>
        <w:t>Основными элементами ИОС являются:</w:t>
      </w:r>
      <w:bookmarkEnd w:id="129"/>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информационно-образовательные ресурсы в виде печатной продукции;</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информационно-образовательные ресурсы на сменных оптических носителях;</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информационно-образовательные ресурсы Интернета;</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вычислительная и информационно-телекоммуникационная инфраструктура;</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509A9" w:rsidRPr="00BD4239" w:rsidRDefault="008509A9" w:rsidP="00244D24">
      <w:pPr>
        <w:spacing w:after="0" w:line="240" w:lineRule="auto"/>
        <w:ind w:firstLine="709"/>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b/>
          <w:bCs/>
          <w:i/>
          <w:iCs/>
          <w:sz w:val="24"/>
          <w:szCs w:val="24"/>
          <w:lang w:eastAsia="ru-RU" w:bidi="en-US"/>
        </w:rPr>
        <w:t>Необходимое для использования ИКТ оборудование</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 xml:space="preserve"> отвечает современным требованиям и обеспечивает использование ИКТ:</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в учебной деятельности;</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во внеурочной деятельности;</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в естественнонаучной деятельности;</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при измерении, контроле и оценке результатов образования;</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509A9" w:rsidRPr="00BD4239" w:rsidRDefault="008509A9" w:rsidP="00244D24">
      <w:pPr>
        <w:spacing w:after="0" w:line="240" w:lineRule="auto"/>
        <w:ind w:firstLine="709"/>
        <w:jc w:val="both"/>
        <w:rPr>
          <w:rFonts w:ascii="Times New Roman" w:eastAsia="Times New Roman" w:hAnsi="Times New Roman" w:cs="Times New Roman"/>
          <w:color w:val="000000" w:themeColor="text1"/>
          <w:sz w:val="24"/>
          <w:szCs w:val="24"/>
          <w:lang w:eastAsia="ru-RU" w:bidi="en-US"/>
        </w:rPr>
      </w:pPr>
      <w:bookmarkStart w:id="130" w:name="bookmark232"/>
      <w:r w:rsidRPr="00BD4239">
        <w:rPr>
          <w:rFonts w:ascii="Times New Roman" w:eastAsia="Times New Roman" w:hAnsi="Times New Roman" w:cs="Times New Roman"/>
          <w:b/>
          <w:bCs/>
          <w:i/>
          <w:iCs/>
          <w:color w:val="000000" w:themeColor="text1"/>
          <w:sz w:val="24"/>
          <w:szCs w:val="24"/>
          <w:lang w:eastAsia="ru-RU" w:bidi="en-US"/>
        </w:rPr>
        <w:t>Учебно-методическое и информационное оснащение образовательного процесса обеспечивает возможность:</w:t>
      </w:r>
      <w:bookmarkEnd w:id="130"/>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реализации индивидуальных образовательных планов обучающихся, осуществления их самостоятельной образовательной деятельности;</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lastRenderedPageBreak/>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выступления с аудио-, видео- и графическим экранным сопровождением;</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вывода информации на бумагу и т. п. и в трёхмерную материальную среду (печать);</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поиска и получения информации;</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использования источников информации на бумажных и цифровых носителях (в том числе в справочниках, словарях, поисковых системах);</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создания и заполнения баз данных, в том числе определителей; наглядного представления и анализа данных;</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вклю</w:t>
      </w:r>
      <w:r w:rsidR="00244D24" w:rsidRPr="00BD4239">
        <w:rPr>
          <w:rFonts w:ascii="Times New Roman" w:eastAsia="Times New Roman" w:hAnsi="Times New Roman" w:cs="Times New Roman"/>
          <w:sz w:val="24"/>
          <w:szCs w:val="24"/>
          <w:lang w:eastAsia="ru-RU" w:bidi="en-US"/>
        </w:rPr>
        <w:t>чения обучающихся в естественно</w:t>
      </w:r>
      <w:r w:rsidRPr="00BD4239">
        <w:rPr>
          <w:rFonts w:ascii="Times New Roman" w:eastAsia="Times New Roman" w:hAnsi="Times New Roman" w:cs="Times New Roman"/>
          <w:sz w:val="24"/>
          <w:szCs w:val="24"/>
          <w:lang w:eastAsia="ru-RU" w:bidi="en-US"/>
        </w:rPr>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исполнения музыкальных произведений с применением традиционных народных и современных инструментов и цифровых технологий, использования звуковых   редакторов;</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color w:val="FF0000"/>
          <w:sz w:val="24"/>
          <w:szCs w:val="24"/>
          <w:lang w:val="en-US" w:eastAsia="ru-RU" w:bidi="en-US"/>
        </w:rPr>
        <w:t> </w:t>
      </w:r>
      <w:r w:rsidRPr="00BD4239">
        <w:rPr>
          <w:rFonts w:ascii="Times New Roman" w:eastAsia="Times New Roman" w:hAnsi="Times New Roman" w:cs="Times New Roman"/>
          <w:sz w:val="24"/>
          <w:szCs w:val="24"/>
          <w:lang w:eastAsia="ru-RU" w:bidi="en-US"/>
        </w:rPr>
        <w:t>занятий по изучению правил дорожного движения с использованием игр, оборудования, а также компьютерных тренажёров;</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509A9" w:rsidRPr="00BD4239" w:rsidRDefault="008509A9" w:rsidP="00244D24">
      <w:pPr>
        <w:spacing w:after="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w:t>
      </w:r>
      <w:r w:rsidRPr="00BD4239">
        <w:rPr>
          <w:rFonts w:ascii="Times New Roman" w:eastAsia="Times New Roman" w:hAnsi="Times New Roman" w:cs="Times New Roman"/>
          <w:sz w:val="24"/>
          <w:szCs w:val="24"/>
          <w:lang w:val="en-US" w:eastAsia="ru-RU" w:bidi="en-US"/>
        </w:rPr>
        <w:t> </w:t>
      </w:r>
      <w:r w:rsidRPr="00BD4239">
        <w:rPr>
          <w:rFonts w:ascii="Times New Roman" w:eastAsia="Times New Roman" w:hAnsi="Times New Roman" w:cs="Times New Roman"/>
          <w:sz w:val="24"/>
          <w:szCs w:val="24"/>
          <w:lang w:eastAsia="ru-RU" w:bidi="en-US"/>
        </w:rPr>
        <w:t>выпуска школьных печатных изданий, работы школьного телевидения.</w:t>
      </w:r>
    </w:p>
    <w:p w:rsidR="008509A9" w:rsidRPr="00BD4239" w:rsidRDefault="008509A9" w:rsidP="00244D24">
      <w:pPr>
        <w:spacing w:after="0" w:line="240" w:lineRule="auto"/>
        <w:rPr>
          <w:rFonts w:ascii="Times New Roman" w:eastAsiaTheme="minorEastAsia" w:hAnsi="Times New Roman" w:cs="Times New Roman"/>
          <w:sz w:val="24"/>
          <w:szCs w:val="24"/>
          <w:lang w:bidi="en-US"/>
        </w:rPr>
      </w:pPr>
    </w:p>
    <w:p w:rsidR="008509A9" w:rsidRPr="00BD4239" w:rsidRDefault="008509A9" w:rsidP="00244D24">
      <w:pPr>
        <w:spacing w:after="0" w:line="240" w:lineRule="auto"/>
        <w:ind w:left="426"/>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bidi="en-US"/>
        </w:rPr>
        <w:t>Перечень компьютеров в МБОУ «Кутейниковская СОШ»:</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417"/>
        <w:gridCol w:w="1843"/>
        <w:gridCol w:w="2977"/>
      </w:tblGrid>
      <w:tr w:rsidR="008509A9" w:rsidRPr="00BD4239" w:rsidTr="00A86DF6">
        <w:tc>
          <w:tcPr>
            <w:tcW w:w="3261"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Тип компьютера</w:t>
            </w:r>
          </w:p>
        </w:tc>
        <w:tc>
          <w:tcPr>
            <w:tcW w:w="1417"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Количество</w:t>
            </w:r>
          </w:p>
        </w:tc>
        <w:tc>
          <w:tcPr>
            <w:tcW w:w="1843" w:type="dxa"/>
            <w:vAlign w:val="bottom"/>
          </w:tcPr>
          <w:p w:rsidR="008509A9" w:rsidRPr="00BD4239" w:rsidRDefault="008509A9"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в т.ч. с доступом в «Интернет»</w:t>
            </w:r>
          </w:p>
        </w:tc>
        <w:tc>
          <w:tcPr>
            <w:tcW w:w="2977"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Где используются </w:t>
            </w:r>
          </w:p>
          <w:p w:rsidR="008509A9" w:rsidRPr="00BD4239" w:rsidRDefault="008509A9"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(на уроке, в управлении)</w:t>
            </w:r>
          </w:p>
        </w:tc>
      </w:tr>
      <w:tr w:rsidR="008509A9" w:rsidRPr="00BD4239" w:rsidTr="00A86DF6">
        <w:tc>
          <w:tcPr>
            <w:tcW w:w="3261"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Настольный</w:t>
            </w:r>
          </w:p>
        </w:tc>
        <w:tc>
          <w:tcPr>
            <w:tcW w:w="1417"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28</w:t>
            </w:r>
          </w:p>
        </w:tc>
        <w:tc>
          <w:tcPr>
            <w:tcW w:w="1843"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23</w:t>
            </w:r>
          </w:p>
        </w:tc>
        <w:tc>
          <w:tcPr>
            <w:tcW w:w="2977"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24 – на уроках</w:t>
            </w:r>
          </w:p>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4 – в управлении</w:t>
            </w:r>
          </w:p>
        </w:tc>
      </w:tr>
      <w:tr w:rsidR="008509A9" w:rsidRPr="00BD4239" w:rsidTr="00A86DF6">
        <w:tc>
          <w:tcPr>
            <w:tcW w:w="3261"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Ноутбук</w:t>
            </w:r>
          </w:p>
        </w:tc>
        <w:tc>
          <w:tcPr>
            <w:tcW w:w="1417"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6</w:t>
            </w:r>
          </w:p>
        </w:tc>
        <w:tc>
          <w:tcPr>
            <w:tcW w:w="1843"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3</w:t>
            </w:r>
          </w:p>
        </w:tc>
        <w:tc>
          <w:tcPr>
            <w:tcW w:w="2977"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1 – на уроках</w:t>
            </w:r>
          </w:p>
          <w:p w:rsidR="008509A9" w:rsidRPr="00BD4239" w:rsidRDefault="008509A9"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3 – учебная и воспитательная работа</w:t>
            </w:r>
          </w:p>
          <w:p w:rsidR="008509A9" w:rsidRPr="00BD4239" w:rsidRDefault="008509A9"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lastRenderedPageBreak/>
              <w:t xml:space="preserve">2 – в управлении </w:t>
            </w:r>
          </w:p>
        </w:tc>
      </w:tr>
      <w:tr w:rsidR="008509A9" w:rsidRPr="00BD4239" w:rsidTr="00A86DF6">
        <w:tc>
          <w:tcPr>
            <w:tcW w:w="3261" w:type="dxa"/>
            <w:vAlign w:val="center"/>
          </w:tcPr>
          <w:p w:rsidR="008509A9" w:rsidRPr="00BD4239" w:rsidRDefault="008509A9" w:rsidP="0007484F">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lastRenderedPageBreak/>
              <w:t>Мобильный компьютерный класс</w:t>
            </w:r>
            <w:r w:rsidR="009533D7">
              <w:rPr>
                <w:rFonts w:ascii="Times New Roman" w:eastAsiaTheme="minorEastAsia" w:hAnsi="Times New Roman" w:cs="Times New Roman"/>
                <w:sz w:val="24"/>
                <w:szCs w:val="24"/>
                <w:lang w:bidi="en-US"/>
              </w:rPr>
              <w:t xml:space="preserve"> </w:t>
            </w:r>
            <w:r w:rsidRPr="00BD4239">
              <w:rPr>
                <w:rFonts w:ascii="Times New Roman" w:eastAsiaTheme="minorEastAsia" w:hAnsi="Times New Roman" w:cs="Times New Roman"/>
                <w:sz w:val="24"/>
                <w:szCs w:val="24"/>
                <w:lang w:val="en-US" w:bidi="en-US"/>
              </w:rPr>
              <w:t>(ноутбуки)</w:t>
            </w:r>
          </w:p>
        </w:tc>
        <w:tc>
          <w:tcPr>
            <w:tcW w:w="1417"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13 + 1</w:t>
            </w:r>
          </w:p>
        </w:tc>
        <w:tc>
          <w:tcPr>
            <w:tcW w:w="1843"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p>
        </w:tc>
        <w:tc>
          <w:tcPr>
            <w:tcW w:w="2977"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Начальные классы</w:t>
            </w:r>
          </w:p>
        </w:tc>
      </w:tr>
      <w:tr w:rsidR="008509A9" w:rsidRPr="00BD4239" w:rsidTr="00A86DF6">
        <w:tc>
          <w:tcPr>
            <w:tcW w:w="3261" w:type="dxa"/>
            <w:vAlign w:val="center"/>
          </w:tcPr>
          <w:p w:rsidR="008509A9" w:rsidRPr="00BD4239" w:rsidRDefault="008509A9" w:rsidP="0007484F">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Мобильный компьютерный класс</w:t>
            </w:r>
            <w:r w:rsidR="009533D7">
              <w:rPr>
                <w:rFonts w:ascii="Times New Roman" w:eastAsiaTheme="minorEastAsia" w:hAnsi="Times New Roman" w:cs="Times New Roman"/>
                <w:sz w:val="24"/>
                <w:szCs w:val="24"/>
                <w:lang w:bidi="en-US"/>
              </w:rPr>
              <w:t xml:space="preserve"> </w:t>
            </w:r>
            <w:r w:rsidRPr="00BD4239">
              <w:rPr>
                <w:rFonts w:ascii="Times New Roman" w:eastAsiaTheme="minorEastAsia" w:hAnsi="Times New Roman" w:cs="Times New Roman"/>
                <w:sz w:val="24"/>
                <w:szCs w:val="24"/>
                <w:lang w:val="en-US" w:bidi="en-US"/>
              </w:rPr>
              <w:t>(ноутбуки)</w:t>
            </w:r>
          </w:p>
        </w:tc>
        <w:tc>
          <w:tcPr>
            <w:tcW w:w="1417"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15 + 1</w:t>
            </w:r>
          </w:p>
        </w:tc>
        <w:tc>
          <w:tcPr>
            <w:tcW w:w="1843"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16</w:t>
            </w:r>
          </w:p>
        </w:tc>
        <w:tc>
          <w:tcPr>
            <w:tcW w:w="2977"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5-11 классы</w:t>
            </w:r>
          </w:p>
        </w:tc>
      </w:tr>
    </w:tbl>
    <w:p w:rsidR="008509A9" w:rsidRPr="00BD4239" w:rsidRDefault="008509A9" w:rsidP="008509A9">
      <w:pPr>
        <w:spacing w:after="0" w:line="240" w:lineRule="auto"/>
        <w:ind w:left="426"/>
        <w:rPr>
          <w:rFonts w:ascii="Times New Roman" w:eastAsiaTheme="minorEastAsia" w:hAnsi="Times New Roman" w:cs="Times New Roman"/>
          <w:b/>
          <w:sz w:val="24"/>
          <w:szCs w:val="24"/>
          <w:lang w:bidi="en-US"/>
        </w:rPr>
      </w:pPr>
    </w:p>
    <w:p w:rsidR="008509A9" w:rsidRPr="00BD4239" w:rsidRDefault="008509A9" w:rsidP="00CD2BC7">
      <w:pPr>
        <w:spacing w:after="0" w:line="240" w:lineRule="auto"/>
        <w:ind w:left="426"/>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b/>
          <w:sz w:val="24"/>
          <w:szCs w:val="24"/>
          <w:lang w:bidi="en-US"/>
        </w:rPr>
        <w:t>Наличие оргтехники и технических средств обучения в МБОУ «Кутейниковская</w:t>
      </w:r>
      <w:r w:rsidR="00CD2BC7" w:rsidRPr="00BD4239">
        <w:rPr>
          <w:rFonts w:ascii="Times New Roman" w:eastAsiaTheme="minorEastAsia" w:hAnsi="Times New Roman" w:cs="Times New Roman"/>
          <w:b/>
          <w:sz w:val="24"/>
          <w:szCs w:val="24"/>
          <w:lang w:bidi="en-US"/>
        </w:rPr>
        <w:t xml:space="preserve"> СОШ»</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6"/>
        <w:gridCol w:w="4002"/>
      </w:tblGrid>
      <w:tr w:rsidR="008509A9" w:rsidRPr="00BD4239" w:rsidTr="00244D24">
        <w:tc>
          <w:tcPr>
            <w:tcW w:w="5496"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Наименование</w:t>
            </w:r>
          </w:p>
        </w:tc>
        <w:tc>
          <w:tcPr>
            <w:tcW w:w="4002"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Количество</w:t>
            </w:r>
          </w:p>
        </w:tc>
      </w:tr>
      <w:tr w:rsidR="008509A9" w:rsidRPr="00BD4239" w:rsidTr="00244D24">
        <w:tc>
          <w:tcPr>
            <w:tcW w:w="5496" w:type="dxa"/>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Интерактивная доска</w:t>
            </w:r>
          </w:p>
        </w:tc>
        <w:tc>
          <w:tcPr>
            <w:tcW w:w="4002" w:type="dxa"/>
            <w:vAlign w:val="center"/>
          </w:tcPr>
          <w:p w:rsidR="008509A9" w:rsidRPr="00BD4239" w:rsidRDefault="008509A9"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5</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Сканер</w:t>
            </w:r>
          </w:p>
        </w:tc>
        <w:tc>
          <w:tcPr>
            <w:tcW w:w="4002" w:type="dxa"/>
          </w:tcPr>
          <w:p w:rsidR="008509A9" w:rsidRPr="00BD4239" w:rsidRDefault="008F16E8"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2</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Модем</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Принтер</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14</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МФУ</w:t>
            </w:r>
          </w:p>
        </w:tc>
        <w:tc>
          <w:tcPr>
            <w:tcW w:w="4002" w:type="dxa"/>
          </w:tcPr>
          <w:p w:rsidR="008509A9" w:rsidRPr="00BD4239" w:rsidRDefault="008F16E8"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5</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Копировальный аппарат</w:t>
            </w:r>
          </w:p>
        </w:tc>
        <w:tc>
          <w:tcPr>
            <w:tcW w:w="4002" w:type="dxa"/>
          </w:tcPr>
          <w:p w:rsidR="008509A9" w:rsidRPr="00BD4239" w:rsidRDefault="008F16E8"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1</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Факс</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Телевизор</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3</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Видеомагнитофон</w:t>
            </w:r>
          </w:p>
        </w:tc>
        <w:tc>
          <w:tcPr>
            <w:tcW w:w="4002" w:type="dxa"/>
          </w:tcPr>
          <w:p w:rsidR="008509A9" w:rsidRPr="00BD4239" w:rsidRDefault="008F16E8"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1</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Проектор</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14</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Автоматизированное рабочее место учителя</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Графический планшет</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Видеокамера</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Фотокамера</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Акустическая система</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1</w:t>
            </w:r>
          </w:p>
        </w:tc>
      </w:tr>
      <w:tr w:rsidR="008509A9" w:rsidRPr="00BD4239" w:rsidTr="00244D24">
        <w:tc>
          <w:tcPr>
            <w:tcW w:w="5496" w:type="dxa"/>
            <w:vAlign w:val="center"/>
          </w:tcPr>
          <w:p w:rsidR="008509A9" w:rsidRPr="00BD4239" w:rsidRDefault="008509A9" w:rsidP="008509A9">
            <w:pPr>
              <w:spacing w:after="0" w:line="240" w:lineRule="auto"/>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bidi="en-US"/>
              </w:rPr>
              <w:t>Мобильный компьютерный класс.</w:t>
            </w:r>
          </w:p>
        </w:tc>
        <w:tc>
          <w:tcPr>
            <w:tcW w:w="4002" w:type="dxa"/>
          </w:tcPr>
          <w:p w:rsidR="008509A9" w:rsidRPr="00BD4239" w:rsidRDefault="008509A9" w:rsidP="008509A9">
            <w:pPr>
              <w:spacing w:after="0" w:line="240" w:lineRule="auto"/>
              <w:jc w:val="center"/>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2</w:t>
            </w:r>
          </w:p>
        </w:tc>
      </w:tr>
    </w:tbl>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bl>
      <w:tblPr>
        <w:tblW w:w="0" w:type="auto"/>
        <w:tblInd w:w="108" w:type="dxa"/>
        <w:tblCellMar>
          <w:left w:w="0" w:type="dxa"/>
          <w:right w:w="0" w:type="dxa"/>
        </w:tblCellMar>
        <w:tblLook w:val="04A0"/>
      </w:tblPr>
      <w:tblGrid>
        <w:gridCol w:w="851"/>
        <w:gridCol w:w="4111"/>
        <w:gridCol w:w="2268"/>
        <w:gridCol w:w="2231"/>
      </w:tblGrid>
      <w:tr w:rsidR="008509A9" w:rsidRPr="00BD4239" w:rsidTr="00244D24">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b/>
                <w:bCs/>
                <w:sz w:val="24"/>
                <w:szCs w:val="24"/>
                <w:lang w:val="en-US" w:eastAsia="ru-RU" w:bidi="en-US"/>
              </w:rPr>
              <w:t>№ п/п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b/>
                <w:bCs/>
                <w:sz w:val="24"/>
                <w:szCs w:val="24"/>
                <w:lang w:val="en-US" w:eastAsia="ru-RU" w:bidi="en-US"/>
              </w:rPr>
              <w:t>Необходимые средства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b/>
                <w:bCs/>
                <w:sz w:val="24"/>
                <w:szCs w:val="24"/>
                <w:lang w:eastAsia="ru-RU" w:bidi="en-US"/>
              </w:rPr>
              <w:t>Необходимое количество</w:t>
            </w:r>
          </w:p>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b/>
                <w:bCs/>
                <w:sz w:val="24"/>
                <w:szCs w:val="24"/>
                <w:lang w:eastAsia="ru-RU" w:bidi="en-US"/>
              </w:rPr>
              <w:t>средств/ имеющееся в наличии</w:t>
            </w:r>
          </w:p>
        </w:tc>
        <w:tc>
          <w:tcPr>
            <w:tcW w:w="2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b/>
                <w:bCs/>
                <w:sz w:val="24"/>
                <w:szCs w:val="24"/>
                <w:lang w:eastAsia="ru-RU" w:bidi="en-US"/>
              </w:rPr>
              <w:t>Сроки создания условий в соответствии с требованиями Стандарта</w:t>
            </w:r>
          </w:p>
        </w:tc>
      </w:tr>
      <w:tr w:rsidR="008509A9" w:rsidRPr="00BD4239" w:rsidTr="00244D24">
        <w:tc>
          <w:tcPr>
            <w:tcW w:w="946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244D24">
            <w:pPr>
              <w:spacing w:before="30" w:after="30" w:line="240" w:lineRule="auto"/>
              <w:jc w:val="center"/>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b/>
                <w:bCs/>
                <w:sz w:val="24"/>
                <w:szCs w:val="24"/>
                <w:lang w:val="en-US" w:eastAsia="ru-RU" w:bidi="en-US"/>
              </w:rPr>
              <w:t>I</w:t>
            </w:r>
            <w:r w:rsidRPr="00BD4239">
              <w:rPr>
                <w:rFonts w:ascii="Times New Roman" w:eastAsia="Times New Roman" w:hAnsi="Times New Roman" w:cs="Times New Roman"/>
                <w:b/>
                <w:bCs/>
                <w:sz w:val="24"/>
                <w:szCs w:val="24"/>
                <w:lang w:eastAsia="ru-RU" w:bidi="en-US"/>
              </w:rPr>
              <w:t>.</w:t>
            </w:r>
            <w:r w:rsidRPr="00BD4239">
              <w:rPr>
                <w:rFonts w:ascii="Times New Roman" w:eastAsia="Times New Roman" w:hAnsi="Times New Roman" w:cs="Times New Roman"/>
                <w:b/>
                <w:sz w:val="24"/>
                <w:szCs w:val="24"/>
                <w:lang w:eastAsia="ru-RU" w:bidi="en-US"/>
              </w:rPr>
              <w:t>Технические средства</w:t>
            </w:r>
            <w:r w:rsidRPr="00BD4239">
              <w:rPr>
                <w:rFonts w:ascii="Times New Roman" w:eastAsiaTheme="minorEastAsia" w:hAnsi="Times New Roman" w:cs="Times New Roman"/>
                <w:b/>
                <w:sz w:val="24"/>
                <w:szCs w:val="24"/>
                <w:lang w:bidi="en-US"/>
              </w:rPr>
              <w:t xml:space="preserve"> в начальных классах:</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after="0" w:line="240" w:lineRule="auto"/>
              <w:jc w:val="center"/>
              <w:rPr>
                <w:rFonts w:ascii="Times New Roman" w:eastAsiaTheme="minorEastAsia" w:hAnsi="Times New Roman" w:cs="Times New Roman"/>
                <w:sz w:val="24"/>
                <w:szCs w:val="24"/>
                <w:lang w:val="en-US" w:bidi="en-US"/>
              </w:rPr>
            </w:pPr>
            <w:r w:rsidRPr="00BD4239">
              <w:rPr>
                <w:rFonts w:ascii="Times New Roman" w:eastAsiaTheme="minorEastAsia" w:hAnsi="Times New Roman" w:cs="Times New Roman"/>
                <w:sz w:val="24"/>
                <w:szCs w:val="24"/>
                <w:lang w:val="en-US" w:bidi="en-US"/>
              </w:rPr>
              <w:t>Мобильный компьютерный класс</w:t>
            </w:r>
          </w:p>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heme="minorEastAsia" w:hAnsi="Times New Roman" w:cs="Times New Roman"/>
                <w:sz w:val="24"/>
                <w:szCs w:val="24"/>
                <w:lang w:val="en-US" w:bidi="en-US"/>
              </w:rPr>
              <w:t>(ноутбуки)</w:t>
            </w:r>
            <w:r w:rsidRPr="00BD4239">
              <w:rPr>
                <w:rFonts w:ascii="Times New Roman" w:eastAsiaTheme="minorEastAsia" w:hAnsi="Times New Roman" w:cs="Times New Roman"/>
                <w:sz w:val="24"/>
                <w:szCs w:val="24"/>
                <w:lang w:bidi="en-US"/>
              </w:rPr>
              <w:t xml:space="preserve">   13+1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sz w:val="24"/>
                <w:szCs w:val="24"/>
                <w:lang w:eastAsia="ru-RU" w:bidi="en-US"/>
              </w:rPr>
              <w:t>4</w:t>
            </w:r>
            <w:r w:rsidRPr="00BD4239">
              <w:rPr>
                <w:rFonts w:ascii="Times New Roman" w:eastAsia="Times New Roman" w:hAnsi="Times New Roman" w:cs="Times New Roman"/>
                <w:sz w:val="24"/>
                <w:szCs w:val="24"/>
                <w:lang w:val="en-US" w:eastAsia="ru-RU" w:bidi="en-US"/>
              </w:rPr>
              <w:t>/1</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По плану учредителя</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val="en-US" w:eastAsia="ru-RU" w:bidi="en-US"/>
              </w:rPr>
            </w:pPr>
            <w:r w:rsidRPr="00BD4239">
              <w:rPr>
                <w:rFonts w:ascii="Times New Roman" w:eastAsiaTheme="minorEastAsia" w:hAnsi="Times New Roman" w:cs="Times New Roman"/>
                <w:sz w:val="24"/>
                <w:szCs w:val="24"/>
                <w:lang w:val="en-US" w:bidi="en-US"/>
              </w:rPr>
              <w:t>Интерактивная доска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w:t>
            </w:r>
            <w:r w:rsidRPr="00BD4239">
              <w:rPr>
                <w:rFonts w:ascii="Times New Roman" w:eastAsia="Times New Roman" w:hAnsi="Times New Roman" w:cs="Times New Roman"/>
                <w:sz w:val="24"/>
                <w:szCs w:val="24"/>
                <w:lang w:val="en-US" w:eastAsia="ru-RU" w:bidi="en-US"/>
              </w:rPr>
              <w:t>/1</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sz w:val="24"/>
                <w:szCs w:val="24"/>
                <w:lang w:eastAsia="ru-RU" w:bidi="en-US"/>
              </w:rPr>
              <w:t>По плану учредителя</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Компьютер</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sz w:val="24"/>
                <w:szCs w:val="24"/>
                <w:lang w:eastAsia="ru-RU" w:bidi="en-US"/>
              </w:rPr>
              <w:t>4</w:t>
            </w:r>
            <w:r w:rsidRPr="00BD4239">
              <w:rPr>
                <w:rFonts w:ascii="Times New Roman" w:eastAsia="Times New Roman" w:hAnsi="Times New Roman" w:cs="Times New Roman"/>
                <w:sz w:val="24"/>
                <w:szCs w:val="24"/>
                <w:lang w:val="en-US" w:eastAsia="ru-RU" w:bidi="en-US"/>
              </w:rPr>
              <w:t>/4</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heme="minorEastAsia" w:hAnsi="Times New Roman" w:cs="Times New Roman"/>
                <w:sz w:val="24"/>
                <w:szCs w:val="24"/>
                <w:lang w:bidi="en-US"/>
              </w:rPr>
            </w:pPr>
            <w:r w:rsidRPr="00BD4239">
              <w:rPr>
                <w:rFonts w:ascii="Times New Roman" w:eastAsia="Times New Roman" w:hAnsi="Times New Roman" w:cs="Times New Roman"/>
                <w:sz w:val="24"/>
                <w:szCs w:val="24"/>
                <w:lang w:eastAsia="ru-RU" w:bidi="en-US"/>
              </w:rPr>
              <w:t>Мультимедийный</w:t>
            </w:r>
            <w:r w:rsidRPr="00BD4239">
              <w:rPr>
                <w:rFonts w:ascii="Times New Roman" w:eastAsiaTheme="minorEastAsia" w:hAnsi="Times New Roman" w:cs="Times New Roman"/>
                <w:sz w:val="24"/>
                <w:szCs w:val="24"/>
                <w:lang w:bidi="en-US"/>
              </w:rPr>
              <w:t xml:space="preserve"> проектор + экран</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w:t>
            </w:r>
            <w:r w:rsidRPr="00BD4239">
              <w:rPr>
                <w:rFonts w:ascii="Times New Roman" w:eastAsia="Times New Roman" w:hAnsi="Times New Roman" w:cs="Times New Roman"/>
                <w:sz w:val="24"/>
                <w:szCs w:val="24"/>
                <w:lang w:val="en-US" w:eastAsia="ru-RU" w:bidi="en-US"/>
              </w:rPr>
              <w:t>/</w:t>
            </w:r>
            <w:r w:rsidRPr="00BD4239">
              <w:rPr>
                <w:rFonts w:ascii="Times New Roman" w:eastAsia="Times New Roman" w:hAnsi="Times New Roman" w:cs="Times New Roman"/>
                <w:sz w:val="24"/>
                <w:szCs w:val="24"/>
                <w:lang w:eastAsia="ru-RU" w:bidi="en-US"/>
              </w:rPr>
              <w:t>4</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5</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val="en-US" w:bidi="en-US"/>
              </w:rPr>
              <w:t>Принтер</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w:t>
            </w:r>
            <w:r w:rsidRPr="00BD4239">
              <w:rPr>
                <w:rFonts w:ascii="Times New Roman" w:eastAsia="Times New Roman" w:hAnsi="Times New Roman" w:cs="Times New Roman"/>
                <w:sz w:val="24"/>
                <w:szCs w:val="24"/>
                <w:lang w:val="en-US" w:eastAsia="ru-RU" w:bidi="en-US"/>
              </w:rPr>
              <w:t>/</w:t>
            </w:r>
            <w:r w:rsidRPr="00BD4239">
              <w:rPr>
                <w:rFonts w:ascii="Times New Roman" w:eastAsia="Times New Roman" w:hAnsi="Times New Roman" w:cs="Times New Roman"/>
                <w:sz w:val="24"/>
                <w:szCs w:val="24"/>
                <w:lang w:eastAsia="ru-RU" w:bidi="en-US"/>
              </w:rPr>
              <w:t>1</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sz w:val="24"/>
                <w:szCs w:val="24"/>
                <w:lang w:eastAsia="ru-RU" w:bidi="en-US"/>
              </w:rPr>
              <w:t>По плану учредителя</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6</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heme="minorEastAsia" w:hAnsi="Times New Roman" w:cs="Times New Roman"/>
                <w:sz w:val="24"/>
                <w:szCs w:val="24"/>
                <w:lang w:val="en-US" w:bidi="en-US"/>
              </w:rPr>
            </w:pPr>
            <w:r w:rsidRPr="00BD4239">
              <w:rPr>
                <w:rFonts w:ascii="Times New Roman" w:eastAsia="Times New Roman" w:hAnsi="Times New Roman" w:cs="Times New Roman"/>
                <w:sz w:val="24"/>
                <w:szCs w:val="24"/>
                <w:lang w:eastAsia="ru-RU" w:bidi="en-US"/>
              </w:rPr>
              <w:t>Оборудование компьютерной сети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sz w:val="24"/>
                <w:szCs w:val="24"/>
                <w:lang w:eastAsia="ru-RU" w:bidi="en-US"/>
              </w:rPr>
              <w:t>1</w:t>
            </w:r>
            <w:r w:rsidRPr="00BD4239">
              <w:rPr>
                <w:rFonts w:ascii="Times New Roman" w:eastAsia="Times New Roman" w:hAnsi="Times New Roman" w:cs="Times New Roman"/>
                <w:sz w:val="24"/>
                <w:szCs w:val="24"/>
                <w:lang w:val="en-US" w:eastAsia="ru-RU" w:bidi="en-US"/>
              </w:rPr>
              <w:t>/0</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По плану учредителя</w:t>
            </w:r>
          </w:p>
        </w:tc>
      </w:tr>
      <w:tr w:rsidR="008509A9" w:rsidRPr="00BD4239" w:rsidTr="00244D24">
        <w:tc>
          <w:tcPr>
            <w:tcW w:w="946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244D24">
            <w:pPr>
              <w:spacing w:before="30" w:after="30" w:line="240" w:lineRule="auto"/>
              <w:jc w:val="center"/>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b/>
                <w:bCs/>
                <w:sz w:val="24"/>
                <w:szCs w:val="24"/>
                <w:lang w:val="en-US" w:eastAsia="ru-RU" w:bidi="en-US"/>
              </w:rPr>
              <w:t>II</w:t>
            </w:r>
            <w:r w:rsidRPr="00BD4239">
              <w:rPr>
                <w:rFonts w:ascii="Times New Roman" w:eastAsia="Times New Roman" w:hAnsi="Times New Roman" w:cs="Times New Roman"/>
                <w:b/>
                <w:bCs/>
                <w:sz w:val="24"/>
                <w:szCs w:val="24"/>
                <w:lang w:eastAsia="ru-RU" w:bidi="en-US"/>
              </w:rPr>
              <w:t>.</w:t>
            </w:r>
            <w:r w:rsidRPr="00BD4239">
              <w:rPr>
                <w:rFonts w:ascii="Times New Roman" w:eastAsia="Times New Roman" w:hAnsi="Times New Roman" w:cs="Times New Roman"/>
                <w:b/>
                <w:sz w:val="24"/>
                <w:szCs w:val="24"/>
                <w:lang w:eastAsia="ru-RU" w:bidi="en-US"/>
              </w:rPr>
              <w:t>Программные инструменты</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операционные системы и служебные инструменты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4/4</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редактор подготовки презентаций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4/4</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lastRenderedPageBreak/>
              <w:t>3</w:t>
            </w: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орфографический корректор для текстов на русском и иностранном языках;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w:t>
            </w:r>
            <w:r w:rsidRPr="00BD4239">
              <w:rPr>
                <w:rFonts w:ascii="Times New Roman" w:eastAsia="Times New Roman" w:hAnsi="Times New Roman" w:cs="Times New Roman"/>
                <w:sz w:val="24"/>
                <w:szCs w:val="24"/>
                <w:lang w:val="en-US" w:eastAsia="ru-RU" w:bidi="en-US"/>
              </w:rPr>
              <w:t>/4</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4</w:t>
            </w: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текстовый редактор для работы с русскими и иноязычными текстами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w:t>
            </w:r>
            <w:r w:rsidRPr="00BD4239">
              <w:rPr>
                <w:rFonts w:ascii="Times New Roman" w:eastAsia="Times New Roman" w:hAnsi="Times New Roman" w:cs="Times New Roman"/>
                <w:sz w:val="24"/>
                <w:szCs w:val="24"/>
                <w:lang w:val="en-US" w:eastAsia="ru-RU" w:bidi="en-US"/>
              </w:rPr>
              <w:t>/4</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5</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редактор видео; редактор звука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4/4</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6</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графический редактор для обработки растровых изображений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w:t>
            </w:r>
            <w:r w:rsidRPr="00BD4239">
              <w:rPr>
                <w:rFonts w:ascii="Times New Roman" w:eastAsia="Times New Roman" w:hAnsi="Times New Roman" w:cs="Times New Roman"/>
                <w:sz w:val="24"/>
                <w:szCs w:val="24"/>
                <w:lang w:val="en-US" w:eastAsia="ru-RU" w:bidi="en-US"/>
              </w:rPr>
              <w:t>/4</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7</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графический редактор для обработки векторных изображений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w:t>
            </w:r>
            <w:r w:rsidRPr="00BD4239">
              <w:rPr>
                <w:rFonts w:ascii="Times New Roman" w:eastAsia="Times New Roman" w:hAnsi="Times New Roman" w:cs="Times New Roman"/>
                <w:sz w:val="24"/>
                <w:szCs w:val="24"/>
                <w:lang w:val="en-US" w:eastAsia="ru-RU" w:bidi="en-US"/>
              </w:rPr>
              <w:t>/4</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8</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редактор интернет-сайтов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4</w:t>
            </w:r>
            <w:r w:rsidRPr="00BD4239">
              <w:rPr>
                <w:rFonts w:ascii="Times New Roman" w:eastAsia="Times New Roman" w:hAnsi="Times New Roman" w:cs="Times New Roman"/>
                <w:sz w:val="24"/>
                <w:szCs w:val="24"/>
                <w:lang w:val="en-US" w:eastAsia="ru-RU" w:bidi="en-US"/>
              </w:rPr>
              <w:t>/4</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9</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клавиатурный тренажёр для русского и иностранного языков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val="en-US" w:eastAsia="ru-RU" w:bidi="en-US"/>
              </w:rPr>
              <w:t>4+14/</w:t>
            </w:r>
            <w:r w:rsidRPr="00BD4239">
              <w:rPr>
                <w:rFonts w:ascii="Times New Roman" w:eastAsia="Times New Roman" w:hAnsi="Times New Roman" w:cs="Times New Roman"/>
                <w:sz w:val="24"/>
                <w:szCs w:val="24"/>
                <w:lang w:eastAsia="ru-RU" w:bidi="en-US"/>
              </w:rPr>
              <w:t>0</w:t>
            </w:r>
          </w:p>
        </w:tc>
        <w:tc>
          <w:tcPr>
            <w:tcW w:w="2231" w:type="dxa"/>
            <w:vMerge w:val="restart"/>
            <w:tcBorders>
              <w:top w:val="nil"/>
              <w:left w:val="nil"/>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При наличии средств у учредителя</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10</w:t>
            </w: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ind w:firstLine="34"/>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инструмент планирования деятельности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val="en-US" w:eastAsia="ru-RU" w:bidi="en-US"/>
              </w:rPr>
              <w:t>4+14/0</w:t>
            </w:r>
          </w:p>
        </w:tc>
        <w:tc>
          <w:tcPr>
            <w:tcW w:w="2231" w:type="dxa"/>
            <w:vMerge/>
            <w:tcBorders>
              <w:left w:val="nil"/>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музыкальный редактор</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val="en-US" w:eastAsia="ru-RU" w:bidi="en-US"/>
              </w:rPr>
              <w:t>4+14/</w:t>
            </w:r>
            <w:r w:rsidRPr="00BD4239">
              <w:rPr>
                <w:rFonts w:ascii="Times New Roman" w:eastAsia="Times New Roman" w:hAnsi="Times New Roman" w:cs="Times New Roman"/>
                <w:sz w:val="24"/>
                <w:szCs w:val="24"/>
                <w:lang w:eastAsia="ru-RU" w:bidi="en-US"/>
              </w:rPr>
              <w:t>0</w:t>
            </w:r>
          </w:p>
        </w:tc>
        <w:tc>
          <w:tcPr>
            <w:tcW w:w="2231" w:type="dxa"/>
            <w:vMerge/>
            <w:tcBorders>
              <w:left w:val="nil"/>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12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виртуальные лаборатории по учебным предметам</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val="en-US" w:eastAsia="ru-RU" w:bidi="en-US"/>
              </w:rPr>
              <w:t>4+14/</w:t>
            </w:r>
            <w:r w:rsidRPr="00BD4239">
              <w:rPr>
                <w:rFonts w:ascii="Times New Roman" w:eastAsia="Times New Roman" w:hAnsi="Times New Roman" w:cs="Times New Roman"/>
                <w:sz w:val="24"/>
                <w:szCs w:val="24"/>
                <w:lang w:eastAsia="ru-RU" w:bidi="en-US"/>
              </w:rPr>
              <w:t>0</w:t>
            </w:r>
          </w:p>
        </w:tc>
        <w:tc>
          <w:tcPr>
            <w:tcW w:w="2231" w:type="dxa"/>
            <w:vMerge/>
            <w:tcBorders>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946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244D24">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b/>
                <w:bCs/>
                <w:sz w:val="24"/>
                <w:szCs w:val="24"/>
                <w:lang w:val="en-US" w:eastAsia="ru-RU" w:bidi="en-US"/>
              </w:rPr>
              <w:t>III</w:t>
            </w:r>
            <w:r w:rsidRPr="00BD4239">
              <w:rPr>
                <w:rFonts w:ascii="Times New Roman" w:eastAsia="Times New Roman" w:hAnsi="Times New Roman" w:cs="Times New Roman"/>
                <w:b/>
                <w:bCs/>
                <w:sz w:val="24"/>
                <w:szCs w:val="24"/>
                <w:lang w:eastAsia="ru-RU" w:bidi="en-US"/>
              </w:rPr>
              <w:t xml:space="preserve">. </w:t>
            </w:r>
            <w:r w:rsidRPr="00BD4239">
              <w:rPr>
                <w:rFonts w:ascii="Times New Roman" w:eastAsia="Times New Roman" w:hAnsi="Times New Roman" w:cs="Times New Roman"/>
                <w:b/>
                <w:sz w:val="24"/>
                <w:szCs w:val="24"/>
                <w:lang w:eastAsia="ru-RU" w:bidi="en-US"/>
              </w:rPr>
              <w:t>Обеспечение технической, методической и организационной поддержки</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07484F" w:rsidP="0007484F">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heme="minorEastAsia" w:hAnsi="Times New Roman" w:cs="Times New Roman"/>
                <w:color w:val="000000"/>
                <w:sz w:val="24"/>
                <w:szCs w:val="24"/>
                <w:lang w:bidi="en-US"/>
              </w:rPr>
              <w:t>У</w:t>
            </w:r>
            <w:r w:rsidR="008509A9" w:rsidRPr="00BD4239">
              <w:rPr>
                <w:rFonts w:ascii="Times New Roman" w:eastAsiaTheme="minorEastAsia" w:hAnsi="Times New Roman" w:cs="Times New Roman"/>
                <w:color w:val="000000"/>
                <w:sz w:val="24"/>
                <w:szCs w:val="24"/>
                <w:lang w:bidi="en-US"/>
              </w:rPr>
              <w:t>чебный план</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1/1</w:t>
            </w:r>
          </w:p>
        </w:tc>
        <w:tc>
          <w:tcPr>
            <w:tcW w:w="2231" w:type="dxa"/>
            <w:vMerge w:val="restart"/>
            <w:tcBorders>
              <w:top w:val="nil"/>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На начало учебного года</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2</w:t>
            </w: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eastAsia="ar-SA" w:bidi="en-US"/>
              </w:rPr>
              <w:t>Программы отдельных предметов, курсов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930379" w:rsidP="008509A9">
            <w:pPr>
              <w:spacing w:before="30" w:after="3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12/12</w:t>
            </w:r>
          </w:p>
          <w:p w:rsidR="008509A9" w:rsidRPr="00BD4239" w:rsidRDefault="008509A9" w:rsidP="008509A9">
            <w:pPr>
              <w:spacing w:before="30" w:after="30" w:line="240" w:lineRule="auto"/>
              <w:rPr>
                <w:rFonts w:ascii="Times New Roman" w:eastAsia="Times New Roman" w:hAnsi="Times New Roman" w:cs="Times New Roman"/>
                <w:b/>
                <w:sz w:val="24"/>
                <w:szCs w:val="24"/>
                <w:lang w:eastAsia="ru-RU" w:bidi="en-US"/>
              </w:rPr>
            </w:pPr>
          </w:p>
        </w:tc>
        <w:tc>
          <w:tcPr>
            <w:tcW w:w="2231" w:type="dxa"/>
            <w:vMerge/>
            <w:tcBorders>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3</w:t>
            </w: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rPr>
                <w:rFonts w:ascii="Times New Roman" w:eastAsiaTheme="minorEastAsia" w:hAnsi="Times New Roman" w:cs="Times New Roman"/>
                <w:color w:val="FF0000"/>
                <w:sz w:val="24"/>
                <w:szCs w:val="24"/>
                <w:lang w:bidi="en-US"/>
              </w:rPr>
            </w:pPr>
            <w:r w:rsidRPr="00BD4239">
              <w:rPr>
                <w:rFonts w:ascii="Times New Roman" w:eastAsiaTheme="minorEastAsia" w:hAnsi="Times New Roman" w:cs="Times New Roman"/>
                <w:color w:val="000000"/>
                <w:sz w:val="24"/>
                <w:szCs w:val="24"/>
                <w:lang w:bidi="en-US"/>
              </w:rPr>
              <w:t>Основная образовательная программа НОО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1/1</w:t>
            </w:r>
          </w:p>
        </w:tc>
        <w:tc>
          <w:tcPr>
            <w:tcW w:w="2231" w:type="dxa"/>
            <w:vMerge/>
            <w:tcBorders>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color w:val="000000"/>
                <w:sz w:val="24"/>
                <w:szCs w:val="24"/>
                <w:lang w:bidi="en-US"/>
              </w:rPr>
              <w:t>Программа развития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sz w:val="24"/>
                <w:szCs w:val="24"/>
                <w:lang w:val="en-US" w:eastAsia="ru-RU" w:bidi="en-US"/>
              </w:rPr>
              <w:t>1/1</w:t>
            </w:r>
          </w:p>
        </w:tc>
        <w:tc>
          <w:tcPr>
            <w:tcW w:w="2231" w:type="dxa"/>
            <w:vMerge/>
            <w:tcBorders>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5</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rPr>
                <w:rFonts w:ascii="Times New Roman" w:eastAsiaTheme="minorEastAsia" w:hAnsi="Times New Roman" w:cs="Times New Roman"/>
                <w:color w:val="000000"/>
                <w:sz w:val="24"/>
                <w:szCs w:val="24"/>
                <w:lang w:bidi="en-US"/>
              </w:rPr>
            </w:pPr>
            <w:r w:rsidRPr="00BD4239">
              <w:rPr>
                <w:rFonts w:ascii="Times New Roman" w:eastAsiaTheme="minorEastAsia" w:hAnsi="Times New Roman" w:cs="Times New Roman"/>
                <w:sz w:val="24"/>
                <w:szCs w:val="24"/>
                <w:lang w:eastAsia="ar-SA" w:bidi="en-US"/>
              </w:rPr>
              <w:t xml:space="preserve">Программа формирования универсальных учебных действий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sz w:val="24"/>
                <w:szCs w:val="24"/>
                <w:lang w:val="en-US" w:eastAsia="ru-RU" w:bidi="en-US"/>
              </w:rPr>
              <w:t>1/1</w:t>
            </w:r>
          </w:p>
        </w:tc>
        <w:tc>
          <w:tcPr>
            <w:tcW w:w="2231" w:type="dxa"/>
            <w:vMerge/>
            <w:tcBorders>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6</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uppressAutoHyphens/>
              <w:spacing w:after="0" w:line="200" w:lineRule="atLeast"/>
              <w:jc w:val="both"/>
              <w:rPr>
                <w:rFonts w:ascii="Times New Roman" w:eastAsiaTheme="minorEastAsia" w:hAnsi="Times New Roman" w:cs="Times New Roman"/>
                <w:sz w:val="24"/>
                <w:szCs w:val="24"/>
                <w:lang w:eastAsia="ar-SA" w:bidi="en-US"/>
              </w:rPr>
            </w:pPr>
            <w:r w:rsidRPr="00BD4239">
              <w:rPr>
                <w:rFonts w:ascii="Times New Roman" w:eastAsiaTheme="minorEastAsia" w:hAnsi="Times New Roman" w:cs="Times New Roman"/>
                <w:sz w:val="24"/>
                <w:szCs w:val="24"/>
                <w:lang w:eastAsia="ar-SA" w:bidi="en-US"/>
              </w:rPr>
              <w:t xml:space="preserve"> Программа  воспитания  и социализации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sz w:val="24"/>
                <w:szCs w:val="24"/>
                <w:lang w:val="en-US" w:eastAsia="ru-RU" w:bidi="en-US"/>
              </w:rPr>
              <w:t>1/1</w:t>
            </w:r>
          </w:p>
        </w:tc>
        <w:tc>
          <w:tcPr>
            <w:tcW w:w="2231" w:type="dxa"/>
            <w:vMerge/>
            <w:tcBorders>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7</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uppressAutoHyphens/>
              <w:spacing w:after="0" w:line="200" w:lineRule="atLeast"/>
              <w:jc w:val="both"/>
              <w:rPr>
                <w:rFonts w:ascii="Times New Roman" w:eastAsiaTheme="minorEastAsia" w:hAnsi="Times New Roman" w:cs="Times New Roman"/>
                <w:sz w:val="24"/>
                <w:szCs w:val="24"/>
                <w:lang w:eastAsia="ar-SA" w:bidi="en-US"/>
              </w:rPr>
            </w:pPr>
            <w:r w:rsidRPr="00BD4239">
              <w:rPr>
                <w:rFonts w:ascii="Times New Roman" w:eastAsiaTheme="minorEastAsia" w:hAnsi="Times New Roman" w:cs="Times New Roman"/>
                <w:sz w:val="24"/>
                <w:szCs w:val="24"/>
                <w:lang w:eastAsia="ar-SA" w:bidi="en-US"/>
              </w:rPr>
              <w:t>Программа коррекционной работы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sz w:val="24"/>
                <w:szCs w:val="24"/>
                <w:lang w:val="en-US" w:eastAsia="ru-RU" w:bidi="en-US"/>
              </w:rPr>
              <w:t>1/1</w:t>
            </w:r>
          </w:p>
        </w:tc>
        <w:tc>
          <w:tcPr>
            <w:tcW w:w="2231" w:type="dxa"/>
            <w:vMerge/>
            <w:tcBorders>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8</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uppressAutoHyphens/>
              <w:spacing w:after="0" w:line="200" w:lineRule="atLeast"/>
              <w:rPr>
                <w:rFonts w:ascii="Times New Roman" w:eastAsiaTheme="minorEastAsia" w:hAnsi="Times New Roman" w:cs="Times New Roman"/>
                <w:sz w:val="24"/>
                <w:szCs w:val="24"/>
                <w:lang w:eastAsia="ar-SA" w:bidi="en-US"/>
              </w:rPr>
            </w:pPr>
            <w:r w:rsidRPr="00BD4239">
              <w:rPr>
                <w:rFonts w:ascii="Times New Roman" w:eastAsiaTheme="minorEastAsia" w:hAnsi="Times New Roman" w:cs="Times New Roman"/>
                <w:sz w:val="24"/>
                <w:szCs w:val="24"/>
                <w:lang w:eastAsia="ar-SA" w:bidi="en-US"/>
              </w:rPr>
              <w:t>Программа формирования экологической культуры, здорового  и безопасного образа жизни.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val="en-US" w:eastAsia="ru-RU" w:bidi="en-US"/>
              </w:rPr>
            </w:pPr>
            <w:r w:rsidRPr="00BD4239">
              <w:rPr>
                <w:rFonts w:ascii="Times New Roman" w:eastAsia="Times New Roman" w:hAnsi="Times New Roman" w:cs="Times New Roman"/>
                <w:sz w:val="24"/>
                <w:szCs w:val="24"/>
                <w:lang w:val="en-US" w:eastAsia="ru-RU" w:bidi="en-US"/>
              </w:rPr>
              <w:t>1/1</w:t>
            </w:r>
          </w:p>
        </w:tc>
        <w:tc>
          <w:tcPr>
            <w:tcW w:w="2231" w:type="dxa"/>
            <w:vMerge/>
            <w:tcBorders>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9</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 xml:space="preserve">Заключение договоров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По мере необходимости</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 течение года</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10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Распорядительные документы учредителя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По мере необходимости</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 течение года</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11</w:t>
            </w: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Локальные акты образовательного учреждения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Согласно законодательству</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 течение года</w:t>
            </w:r>
          </w:p>
        </w:tc>
      </w:tr>
      <w:tr w:rsidR="008509A9" w:rsidRPr="00BD4239" w:rsidTr="00244D24">
        <w:tc>
          <w:tcPr>
            <w:tcW w:w="946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244D24">
            <w:pPr>
              <w:spacing w:before="30" w:after="30" w:line="240" w:lineRule="auto"/>
              <w:jc w:val="center"/>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b/>
                <w:bCs/>
                <w:sz w:val="24"/>
                <w:szCs w:val="24"/>
                <w:lang w:val="en-US" w:eastAsia="ru-RU" w:bidi="en-US"/>
              </w:rPr>
              <w:t>IV</w:t>
            </w:r>
            <w:r w:rsidRPr="00BD4239">
              <w:rPr>
                <w:rFonts w:ascii="Times New Roman" w:eastAsia="Times New Roman" w:hAnsi="Times New Roman" w:cs="Times New Roman"/>
                <w:b/>
                <w:bCs/>
                <w:sz w:val="24"/>
                <w:szCs w:val="24"/>
                <w:lang w:eastAsia="ru-RU" w:bidi="en-US"/>
              </w:rPr>
              <w:t>.</w:t>
            </w:r>
            <w:r w:rsidRPr="00BD4239">
              <w:rPr>
                <w:rFonts w:ascii="Times New Roman" w:eastAsia="Times New Roman" w:hAnsi="Times New Roman" w:cs="Times New Roman"/>
                <w:b/>
                <w:sz w:val="24"/>
                <w:szCs w:val="24"/>
                <w:lang w:eastAsia="ru-RU" w:bidi="en-US"/>
              </w:rPr>
              <w:t>Отображение образовательного процесса в информационной среде</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1</w:t>
            </w: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размещаются домашние задания (текстовая формулировка)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По каждому учебному предмету</w:t>
            </w:r>
          </w:p>
        </w:tc>
        <w:tc>
          <w:tcPr>
            <w:tcW w:w="2231" w:type="dxa"/>
            <w:vMerge w:val="restart"/>
            <w:tcBorders>
              <w:top w:val="nil"/>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 течение года</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2</w:t>
            </w: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 xml:space="preserve">Размещаются результаты выполнения аттестационных работ </w:t>
            </w:r>
            <w:r w:rsidRPr="00BD4239">
              <w:rPr>
                <w:rFonts w:ascii="Times New Roman" w:eastAsia="Times New Roman" w:hAnsi="Times New Roman" w:cs="Times New Roman"/>
                <w:sz w:val="24"/>
                <w:szCs w:val="24"/>
                <w:lang w:eastAsia="ru-RU" w:bidi="en-US"/>
              </w:rPr>
              <w:lastRenderedPageBreak/>
              <w:t>обучающихся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lastRenderedPageBreak/>
              <w:t xml:space="preserve">Все </w:t>
            </w:r>
          </w:p>
        </w:tc>
        <w:tc>
          <w:tcPr>
            <w:tcW w:w="2231" w:type="dxa"/>
            <w:vMerge/>
            <w:tcBorders>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lastRenderedPageBreak/>
              <w:t>3</w:t>
            </w: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Размещаются творческие работы учителей и обучающихся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 xml:space="preserve">Все </w:t>
            </w:r>
          </w:p>
        </w:tc>
        <w:tc>
          <w:tcPr>
            <w:tcW w:w="2231" w:type="dxa"/>
            <w:vMerge/>
            <w:tcBorders>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4</w:t>
            </w:r>
          </w:p>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Осуществляется связь учителей, администрации, родителей, органов управления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 xml:space="preserve">Постоянно </w:t>
            </w:r>
          </w:p>
        </w:tc>
        <w:tc>
          <w:tcPr>
            <w:tcW w:w="2231" w:type="dxa"/>
            <w:vMerge/>
            <w:tcBorders>
              <w:left w:val="nil"/>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val="en-US" w:eastAsia="ru-RU" w:bidi="en-US"/>
              </w:rPr>
            </w:pPr>
            <w:r w:rsidRPr="00BD4239">
              <w:rPr>
                <w:rFonts w:ascii="Times New Roman" w:eastAsia="Times New Roman" w:hAnsi="Times New Roman" w:cs="Times New Roman"/>
                <w:b/>
                <w:bCs/>
                <w:sz w:val="24"/>
                <w:szCs w:val="24"/>
                <w:lang w:val="en-US" w:eastAsia="ru-RU" w:bidi="en-US"/>
              </w:rPr>
              <w:t>5</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Осуществляется методическая поддержка учителей (интернет-школа, интернет-ИПК, мультимедиа коллекция)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 xml:space="preserve">Постоянно </w:t>
            </w:r>
          </w:p>
        </w:tc>
        <w:tc>
          <w:tcPr>
            <w:tcW w:w="2231" w:type="dxa"/>
            <w:vMerge/>
            <w:tcBorders>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946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center"/>
              <w:rPr>
                <w:rFonts w:ascii="Times New Roman" w:eastAsia="Times New Roman" w:hAnsi="Times New Roman" w:cs="Times New Roman"/>
                <w:b/>
                <w:sz w:val="24"/>
                <w:szCs w:val="24"/>
                <w:lang w:eastAsia="ru-RU" w:bidi="en-US"/>
              </w:rPr>
            </w:pPr>
            <w:r w:rsidRPr="00BD4239">
              <w:rPr>
                <w:rFonts w:ascii="Times New Roman" w:eastAsia="Times New Roman" w:hAnsi="Times New Roman" w:cs="Times New Roman"/>
                <w:b/>
                <w:bCs/>
                <w:sz w:val="24"/>
                <w:szCs w:val="24"/>
                <w:lang w:val="en-US" w:eastAsia="ru-RU" w:bidi="en-US"/>
              </w:rPr>
              <w:t>V</w:t>
            </w:r>
            <w:r w:rsidRPr="00BD4239">
              <w:rPr>
                <w:rFonts w:ascii="Times New Roman" w:eastAsia="Times New Roman" w:hAnsi="Times New Roman" w:cs="Times New Roman"/>
                <w:b/>
                <w:bCs/>
                <w:sz w:val="24"/>
                <w:szCs w:val="24"/>
                <w:lang w:eastAsia="ru-RU" w:bidi="en-US"/>
              </w:rPr>
              <w:t>.</w:t>
            </w:r>
            <w:r w:rsidRPr="00BD4239">
              <w:rPr>
                <w:rFonts w:ascii="Times New Roman" w:eastAsia="Times New Roman" w:hAnsi="Times New Roman" w:cs="Times New Roman"/>
                <w:b/>
                <w:sz w:val="24"/>
                <w:szCs w:val="24"/>
                <w:lang w:eastAsia="ru-RU" w:bidi="en-US"/>
              </w:rPr>
              <w:t>Компоненты на бумажных носителях</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Учебники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100%2259эк.</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07484F">
            <w:pPr>
              <w:spacing w:before="30" w:after="30" w:line="240" w:lineRule="auto"/>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 течение года</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Рабочие тетради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100%</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Май-август</w:t>
            </w: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ind w:firstLine="34"/>
              <w:jc w:val="both"/>
              <w:rPr>
                <w:rFonts w:ascii="Times New Roman" w:eastAsia="Times New Roman" w:hAnsi="Times New Roman" w:cs="Times New Roman"/>
                <w:sz w:val="24"/>
                <w:szCs w:val="24"/>
                <w:lang w:eastAsia="ru-RU" w:bidi="en-US"/>
              </w:rPr>
            </w:pPr>
            <w:r w:rsidRPr="00BD4239">
              <w:rPr>
                <w:rFonts w:ascii="Times New Roman" w:eastAsiaTheme="minorEastAsia" w:hAnsi="Times New Roman" w:cs="Times New Roman"/>
                <w:sz w:val="24"/>
                <w:szCs w:val="24"/>
                <w:lang w:bidi="en-US"/>
              </w:rPr>
              <w:t>Демонстрационный материал (картинки предметные, таблицы, плакаты)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имеется</w:t>
            </w:r>
          </w:p>
        </w:tc>
        <w:tc>
          <w:tcPr>
            <w:tcW w:w="2231" w:type="dxa"/>
            <w:vMerge w:val="restart"/>
            <w:tcBorders>
              <w:top w:val="nil"/>
              <w:left w:val="nil"/>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В течение года при наличии средств у учредителя</w:t>
            </w:r>
          </w:p>
        </w:tc>
      </w:tr>
      <w:tr w:rsidR="008509A9" w:rsidRPr="00BD4239" w:rsidTr="008A72A4">
        <w:trPr>
          <w:trHeight w:val="32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A72A4">
            <w:pPr>
              <w:autoSpaceDE w:val="0"/>
              <w:autoSpaceDN w:val="0"/>
              <w:adjustRightInd w:val="0"/>
              <w:snapToGrid w:val="0"/>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Хрестоматии, сборники.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 xml:space="preserve">Имеются </w:t>
            </w:r>
          </w:p>
        </w:tc>
        <w:tc>
          <w:tcPr>
            <w:tcW w:w="2231" w:type="dxa"/>
            <w:vMerge/>
            <w:tcBorders>
              <w:left w:val="nil"/>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5</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A72A4">
            <w:pPr>
              <w:autoSpaceDE w:val="0"/>
              <w:autoSpaceDN w:val="0"/>
              <w:adjustRightInd w:val="0"/>
              <w:snapToGrid w:val="0"/>
              <w:spacing w:after="0" w:line="240" w:lineRule="auto"/>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 xml:space="preserve">Научно-методическая, учебно-методическая, психолого-педагогическая литература по вопросам развивающего образования,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Имеется 1234 эк.</w:t>
            </w:r>
          </w:p>
        </w:tc>
        <w:tc>
          <w:tcPr>
            <w:tcW w:w="2231" w:type="dxa"/>
            <w:vMerge/>
            <w:tcBorders>
              <w:left w:val="nil"/>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6</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07484F">
            <w:pPr>
              <w:autoSpaceDE w:val="0"/>
              <w:autoSpaceDN w:val="0"/>
              <w:adjustRightInd w:val="0"/>
              <w:snapToGrid w:val="0"/>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Художественные книги для чтения</w:t>
            </w:r>
            <w:r w:rsidR="00473117">
              <w:rPr>
                <w:rFonts w:ascii="Times New Roman" w:eastAsiaTheme="minorEastAsia" w:hAnsi="Times New Roman" w:cs="Times New Roman"/>
                <w:sz w:val="24"/>
                <w:szCs w:val="24"/>
                <w:lang w:bidi="en-US"/>
              </w:rPr>
              <w:t xml:space="preserve"> </w:t>
            </w:r>
            <w:r w:rsidRPr="00BD4239">
              <w:rPr>
                <w:rFonts w:ascii="Times New Roman" w:eastAsiaTheme="minorEastAsia" w:hAnsi="Times New Roman" w:cs="Times New Roman"/>
                <w:sz w:val="24"/>
                <w:szCs w:val="24"/>
                <w:lang w:bidi="en-US"/>
              </w:rPr>
              <w:t xml:space="preserve">в соответствии с основным содержанием </w:t>
            </w:r>
            <w:r w:rsidR="0007484F" w:rsidRPr="00BD4239">
              <w:rPr>
                <w:rFonts w:ascii="Times New Roman" w:eastAsiaTheme="minorEastAsia" w:hAnsi="Times New Roman" w:cs="Times New Roman"/>
                <w:sz w:val="24"/>
                <w:szCs w:val="24"/>
                <w:lang w:bidi="en-US"/>
              </w:rPr>
              <w:t>предметов</w:t>
            </w:r>
            <w:r w:rsidRPr="00BD4239">
              <w:rPr>
                <w:rFonts w:ascii="Times New Roman" w:eastAsiaTheme="minorEastAsia" w:hAnsi="Times New Roman" w:cs="Times New Roman"/>
                <w:sz w:val="24"/>
                <w:szCs w:val="24"/>
                <w:lang w:bidi="en-US"/>
              </w:rPr>
              <w:t xml:space="preserve"> учебногоплана.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Имеется 5309 эк.</w:t>
            </w:r>
          </w:p>
        </w:tc>
        <w:tc>
          <w:tcPr>
            <w:tcW w:w="2231" w:type="dxa"/>
            <w:vMerge/>
            <w:tcBorders>
              <w:left w:val="nil"/>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r w:rsidR="008509A9" w:rsidRPr="00BD4239" w:rsidTr="00244D24">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b/>
                <w:bCs/>
                <w:sz w:val="24"/>
                <w:szCs w:val="24"/>
                <w:lang w:eastAsia="ru-RU" w:bidi="en-US"/>
              </w:rPr>
            </w:pPr>
            <w:r w:rsidRPr="00BD4239">
              <w:rPr>
                <w:rFonts w:ascii="Times New Roman" w:eastAsia="Times New Roman" w:hAnsi="Times New Roman" w:cs="Times New Roman"/>
                <w:b/>
                <w:bCs/>
                <w:sz w:val="24"/>
                <w:szCs w:val="24"/>
                <w:lang w:eastAsia="ru-RU" w:bidi="en-US"/>
              </w:rPr>
              <w:t>7</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autoSpaceDE w:val="0"/>
              <w:autoSpaceDN w:val="0"/>
              <w:adjustRightInd w:val="0"/>
              <w:snapToGrid w:val="0"/>
              <w:spacing w:after="0" w:line="240" w:lineRule="auto"/>
              <w:jc w:val="both"/>
              <w:rPr>
                <w:rFonts w:ascii="Times New Roman" w:eastAsiaTheme="minorEastAsia" w:hAnsi="Times New Roman" w:cs="Times New Roman"/>
                <w:sz w:val="24"/>
                <w:szCs w:val="24"/>
                <w:lang w:bidi="en-US"/>
              </w:rPr>
            </w:pPr>
            <w:r w:rsidRPr="00BD4239">
              <w:rPr>
                <w:rFonts w:ascii="Times New Roman" w:eastAsiaTheme="minorEastAsia" w:hAnsi="Times New Roman" w:cs="Times New Roman"/>
                <w:sz w:val="24"/>
                <w:szCs w:val="24"/>
                <w:lang w:bidi="en-US"/>
              </w:rPr>
              <w:t>Детская справочная литература (справочники, атласы-определители, энциклопедии и т.п.) об окружающем природном и социальном мире.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r w:rsidRPr="00BD4239">
              <w:rPr>
                <w:rFonts w:ascii="Times New Roman" w:eastAsia="Times New Roman" w:hAnsi="Times New Roman" w:cs="Times New Roman"/>
                <w:sz w:val="24"/>
                <w:szCs w:val="24"/>
                <w:lang w:eastAsia="ru-RU" w:bidi="en-US"/>
              </w:rPr>
              <w:t>Имеется 35 эк.</w:t>
            </w:r>
          </w:p>
        </w:tc>
        <w:tc>
          <w:tcPr>
            <w:tcW w:w="2231" w:type="dxa"/>
            <w:vMerge/>
            <w:tcBorders>
              <w:left w:val="nil"/>
              <w:bottom w:val="single" w:sz="8" w:space="0" w:color="auto"/>
              <w:right w:val="single" w:sz="8" w:space="0" w:color="auto"/>
            </w:tcBorders>
            <w:tcMar>
              <w:top w:w="0" w:type="dxa"/>
              <w:left w:w="108" w:type="dxa"/>
              <w:bottom w:w="0" w:type="dxa"/>
              <w:right w:w="108" w:type="dxa"/>
            </w:tcMar>
          </w:tcPr>
          <w:p w:rsidR="008509A9" w:rsidRPr="00BD4239" w:rsidRDefault="008509A9" w:rsidP="008509A9">
            <w:pPr>
              <w:spacing w:before="30" w:after="30" w:line="240" w:lineRule="auto"/>
              <w:jc w:val="both"/>
              <w:rPr>
                <w:rFonts w:ascii="Times New Roman" w:eastAsia="Times New Roman" w:hAnsi="Times New Roman" w:cs="Times New Roman"/>
                <w:sz w:val="24"/>
                <w:szCs w:val="24"/>
                <w:lang w:eastAsia="ru-RU" w:bidi="en-US"/>
              </w:rPr>
            </w:pPr>
          </w:p>
        </w:tc>
      </w:tr>
    </w:tbl>
    <w:p w:rsidR="008A72A4" w:rsidRPr="00BD4239" w:rsidRDefault="008A72A4" w:rsidP="008509A9">
      <w:pPr>
        <w:spacing w:before="30" w:after="30" w:line="240" w:lineRule="auto"/>
        <w:jc w:val="both"/>
        <w:rPr>
          <w:rFonts w:ascii="Times New Roman" w:eastAsia="Times New Roman" w:hAnsi="Times New Roman" w:cs="Times New Roman"/>
          <w:sz w:val="24"/>
          <w:szCs w:val="24"/>
          <w:lang w:eastAsia="ru-RU" w:bidi="en-US"/>
        </w:rPr>
      </w:pPr>
    </w:p>
    <w:p w:rsidR="008A72A4" w:rsidRDefault="008A72A4" w:rsidP="008A72A4">
      <w:pPr>
        <w:spacing w:before="30" w:after="30" w:line="240" w:lineRule="auto"/>
        <w:jc w:val="center"/>
        <w:rPr>
          <w:rFonts w:ascii="Times New Roman" w:eastAsia="Times New Roman" w:hAnsi="Times New Roman" w:cs="Times New Roman"/>
          <w:b/>
          <w:sz w:val="24"/>
          <w:szCs w:val="24"/>
          <w:lang w:eastAsia="ru-RU" w:bidi="en-US"/>
        </w:rPr>
      </w:pPr>
      <w:r w:rsidRPr="00BD4239">
        <w:rPr>
          <w:rFonts w:ascii="Times New Roman" w:eastAsia="Times New Roman" w:hAnsi="Times New Roman" w:cs="Times New Roman"/>
          <w:b/>
          <w:sz w:val="24"/>
          <w:szCs w:val="24"/>
          <w:lang w:eastAsia="ru-RU" w:bidi="en-US"/>
        </w:rPr>
        <w:t>Перечень учебников на 20</w:t>
      </w:r>
      <w:r w:rsidR="0052127F">
        <w:rPr>
          <w:rFonts w:ascii="Times New Roman" w:eastAsia="Times New Roman" w:hAnsi="Times New Roman" w:cs="Times New Roman"/>
          <w:b/>
          <w:sz w:val="24"/>
          <w:szCs w:val="24"/>
          <w:lang w:eastAsia="ru-RU" w:bidi="en-US"/>
        </w:rPr>
        <w:t>21</w:t>
      </w:r>
      <w:r w:rsidRPr="00BD4239">
        <w:rPr>
          <w:rFonts w:ascii="Times New Roman" w:eastAsia="Times New Roman" w:hAnsi="Times New Roman" w:cs="Times New Roman"/>
          <w:b/>
          <w:sz w:val="24"/>
          <w:szCs w:val="24"/>
          <w:lang w:eastAsia="ru-RU" w:bidi="en-US"/>
        </w:rPr>
        <w:t>-202</w:t>
      </w:r>
      <w:r w:rsidR="0052127F">
        <w:rPr>
          <w:rFonts w:ascii="Times New Roman" w:eastAsia="Times New Roman" w:hAnsi="Times New Roman" w:cs="Times New Roman"/>
          <w:b/>
          <w:sz w:val="24"/>
          <w:szCs w:val="24"/>
          <w:lang w:eastAsia="ru-RU" w:bidi="en-US"/>
        </w:rPr>
        <w:t>2</w:t>
      </w:r>
      <w:r w:rsidRPr="00BD4239">
        <w:rPr>
          <w:rFonts w:ascii="Times New Roman" w:eastAsia="Times New Roman" w:hAnsi="Times New Roman" w:cs="Times New Roman"/>
          <w:b/>
          <w:sz w:val="24"/>
          <w:szCs w:val="24"/>
          <w:lang w:eastAsia="ru-RU" w:bidi="en-US"/>
        </w:rPr>
        <w:t xml:space="preserve"> учебный год</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600"/>
      </w:tblPr>
      <w:tblGrid>
        <w:gridCol w:w="489"/>
        <w:gridCol w:w="2901"/>
        <w:gridCol w:w="5245"/>
        <w:gridCol w:w="1992"/>
      </w:tblGrid>
      <w:tr w:rsidR="0052127F" w:rsidRPr="00692C8D" w:rsidTr="004F06F0">
        <w:trPr>
          <w:trHeight w:val="1595"/>
          <w:tblHeader/>
          <w:jc w:val="center"/>
        </w:trPr>
        <w:tc>
          <w:tcPr>
            <w:tcW w:w="489" w:type="dxa"/>
            <w:shd w:val="clear" w:color="auto" w:fill="DBE5F1" w:themeFill="accent1" w:themeFillTint="33"/>
            <w:vAlign w:val="center"/>
          </w:tcPr>
          <w:p w:rsidR="0052127F" w:rsidRPr="00692C8D" w:rsidRDefault="0052127F" w:rsidP="0052127F">
            <w:pPr>
              <w:spacing w:after="0" w:line="240" w:lineRule="auto"/>
              <w:jc w:val="center"/>
              <w:rPr>
                <w:rFonts w:ascii="Times New Roman" w:eastAsia="Calibri" w:hAnsi="Times New Roman" w:cs="Times New Roman"/>
                <w:b/>
                <w:sz w:val="24"/>
                <w:szCs w:val="24"/>
              </w:rPr>
            </w:pPr>
            <w:r w:rsidRPr="00692C8D">
              <w:rPr>
                <w:rFonts w:ascii="Times New Roman" w:eastAsia="Calibri" w:hAnsi="Times New Roman" w:cs="Times New Roman"/>
                <w:b/>
                <w:sz w:val="24"/>
                <w:szCs w:val="24"/>
              </w:rPr>
              <w:t>№ п/п</w:t>
            </w:r>
          </w:p>
        </w:tc>
        <w:tc>
          <w:tcPr>
            <w:tcW w:w="2901" w:type="dxa"/>
            <w:shd w:val="clear" w:color="auto" w:fill="DBE5F1" w:themeFill="accent1" w:themeFillTint="33"/>
            <w:vAlign w:val="center"/>
          </w:tcPr>
          <w:p w:rsidR="0052127F" w:rsidRPr="00692C8D" w:rsidRDefault="0052127F" w:rsidP="0052127F">
            <w:pPr>
              <w:spacing w:after="0" w:line="240" w:lineRule="auto"/>
              <w:rPr>
                <w:rFonts w:ascii="Times New Roman" w:eastAsia="Calibri" w:hAnsi="Times New Roman" w:cs="Times New Roman"/>
                <w:b/>
                <w:sz w:val="24"/>
                <w:szCs w:val="24"/>
              </w:rPr>
            </w:pPr>
            <w:r w:rsidRPr="00692C8D">
              <w:rPr>
                <w:rFonts w:ascii="Times New Roman" w:eastAsia="Calibri" w:hAnsi="Times New Roman" w:cs="Times New Roman"/>
                <w:b/>
                <w:sz w:val="24"/>
                <w:szCs w:val="24"/>
              </w:rPr>
              <w:t>Наименование учебных предметов, входящих в заявленную образовательную программу</w:t>
            </w:r>
          </w:p>
        </w:tc>
        <w:tc>
          <w:tcPr>
            <w:tcW w:w="5245" w:type="dxa"/>
            <w:shd w:val="clear" w:color="auto" w:fill="DBE5F1" w:themeFill="accent1" w:themeFillTint="33"/>
            <w:vAlign w:val="center"/>
          </w:tcPr>
          <w:p w:rsidR="0052127F" w:rsidRPr="00692C8D" w:rsidRDefault="0052127F" w:rsidP="0052127F">
            <w:pPr>
              <w:spacing w:after="0" w:line="240" w:lineRule="auto"/>
              <w:jc w:val="center"/>
              <w:rPr>
                <w:rFonts w:ascii="Times New Roman" w:eastAsia="Calibri" w:hAnsi="Times New Roman" w:cs="Times New Roman"/>
                <w:b/>
                <w:sz w:val="24"/>
                <w:szCs w:val="24"/>
              </w:rPr>
            </w:pPr>
            <w:r w:rsidRPr="00692C8D">
              <w:rPr>
                <w:rFonts w:ascii="Times New Roman" w:eastAsia="Calibri" w:hAnsi="Times New Roman" w:cs="Times New Roman"/>
                <w:b/>
                <w:sz w:val="24"/>
                <w:szCs w:val="24"/>
              </w:rPr>
              <w:t>Название учебника, автор(ы)</w:t>
            </w:r>
          </w:p>
        </w:tc>
        <w:tc>
          <w:tcPr>
            <w:tcW w:w="1992" w:type="dxa"/>
            <w:shd w:val="clear" w:color="auto" w:fill="DBE5F1" w:themeFill="accent1" w:themeFillTint="33"/>
            <w:vAlign w:val="center"/>
          </w:tcPr>
          <w:p w:rsidR="0052127F" w:rsidRPr="00692C8D" w:rsidRDefault="0052127F" w:rsidP="0052127F">
            <w:pPr>
              <w:spacing w:after="0" w:line="240" w:lineRule="auto"/>
              <w:jc w:val="center"/>
              <w:rPr>
                <w:rFonts w:ascii="Times New Roman" w:eastAsia="Calibri" w:hAnsi="Times New Roman" w:cs="Times New Roman"/>
                <w:b/>
                <w:sz w:val="24"/>
                <w:szCs w:val="24"/>
              </w:rPr>
            </w:pPr>
            <w:r w:rsidRPr="00692C8D">
              <w:rPr>
                <w:rFonts w:ascii="Times New Roman" w:eastAsia="Calibri" w:hAnsi="Times New Roman" w:cs="Times New Roman"/>
                <w:b/>
                <w:sz w:val="24"/>
                <w:szCs w:val="24"/>
              </w:rPr>
              <w:t>Издательство</w:t>
            </w:r>
          </w:p>
        </w:tc>
      </w:tr>
      <w:tr w:rsidR="0052127F" w:rsidRPr="00692C8D" w:rsidTr="004F06F0">
        <w:trPr>
          <w:trHeight w:val="9"/>
          <w:jc w:val="center"/>
        </w:trPr>
        <w:tc>
          <w:tcPr>
            <w:tcW w:w="10627" w:type="dxa"/>
            <w:gridSpan w:val="4"/>
            <w:shd w:val="clear" w:color="auto" w:fill="DBE5F1" w:themeFill="accent1" w:themeFillTint="33"/>
            <w:vAlign w:val="center"/>
          </w:tcPr>
          <w:p w:rsidR="0052127F" w:rsidRPr="00692C8D" w:rsidRDefault="0052127F" w:rsidP="0052127F">
            <w:pPr>
              <w:spacing w:after="0" w:line="240" w:lineRule="auto"/>
              <w:jc w:val="center"/>
              <w:rPr>
                <w:rFonts w:ascii="Times New Roman" w:eastAsia="Calibri" w:hAnsi="Times New Roman" w:cs="Times New Roman"/>
                <w:b/>
                <w:sz w:val="24"/>
                <w:szCs w:val="24"/>
              </w:rPr>
            </w:pPr>
            <w:r w:rsidRPr="00692C8D">
              <w:rPr>
                <w:rFonts w:ascii="Times New Roman" w:eastAsia="Calibri" w:hAnsi="Times New Roman" w:cs="Times New Roman"/>
                <w:b/>
                <w:sz w:val="24"/>
                <w:szCs w:val="24"/>
              </w:rPr>
              <w:t xml:space="preserve">Начальное общее образование: </w:t>
            </w:r>
          </w:p>
        </w:tc>
      </w:tr>
      <w:tr w:rsidR="0052127F" w:rsidRPr="00692C8D" w:rsidTr="004F06F0">
        <w:trPr>
          <w:trHeight w:val="9"/>
          <w:jc w:val="center"/>
        </w:trPr>
        <w:tc>
          <w:tcPr>
            <w:tcW w:w="10627" w:type="dxa"/>
            <w:gridSpan w:val="4"/>
            <w:shd w:val="clear" w:color="auto" w:fill="DBE5F1" w:themeFill="accent1" w:themeFillTint="33"/>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b/>
                <w:sz w:val="24"/>
                <w:szCs w:val="24"/>
              </w:rPr>
              <w:t>УМК «Школа России»1 класс</w:t>
            </w:r>
          </w:p>
        </w:tc>
      </w:tr>
      <w:tr w:rsidR="0052127F" w:rsidRPr="00692C8D" w:rsidTr="004F06F0">
        <w:trPr>
          <w:trHeight w:val="150"/>
          <w:jc w:val="center"/>
        </w:trPr>
        <w:tc>
          <w:tcPr>
            <w:tcW w:w="489" w:type="dxa"/>
            <w:shd w:val="clear" w:color="auto" w:fill="FFFFFF" w:themeFill="background1"/>
            <w:vAlign w:val="center"/>
          </w:tcPr>
          <w:p w:rsidR="0052127F" w:rsidRPr="00692C8D" w:rsidRDefault="0052127F" w:rsidP="00C41DD4">
            <w:pPr>
              <w:numPr>
                <w:ilvl w:val="0"/>
                <w:numId w:val="309"/>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Русский язык</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w:t>
            </w:r>
            <w:r w:rsidRPr="00692C8D">
              <w:rPr>
                <w:rFonts w:ascii="Times New Roman" w:eastAsia="Times New Roman" w:hAnsi="Times New Roman" w:cs="Times New Roman"/>
                <w:sz w:val="24"/>
                <w:szCs w:val="24"/>
                <w:lang w:eastAsia="ru-RU"/>
              </w:rPr>
              <w:t xml:space="preserve">Русский язык 1 класс» </w:t>
            </w:r>
            <w:r w:rsidRPr="00692C8D">
              <w:rPr>
                <w:rFonts w:ascii="Times New Roman" w:eastAsia="Calibri" w:hAnsi="Times New Roman" w:cs="Times New Roman"/>
                <w:sz w:val="24"/>
                <w:szCs w:val="24"/>
              </w:rPr>
              <w:t xml:space="preserve">Учебник для общеобразовательных организаций. </w:t>
            </w:r>
            <w:r w:rsidRPr="00692C8D">
              <w:rPr>
                <w:rFonts w:ascii="Times New Roman" w:eastAsia="Times New Roman" w:hAnsi="Times New Roman" w:cs="Times New Roman"/>
                <w:sz w:val="24"/>
                <w:szCs w:val="24"/>
                <w:lang w:eastAsia="ru-RU"/>
              </w:rPr>
              <w:t xml:space="preserve">Автор: В.П. Канакина, В.Г. Горецкий </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eastAsia="Calibri" w:hAnsi="Times New Roman" w:cs="Times New Roman"/>
                <w:sz w:val="24"/>
                <w:szCs w:val="24"/>
              </w:rPr>
              <w:t>АО</w:t>
            </w:r>
            <w:r w:rsidRPr="00692C8D">
              <w:rPr>
                <w:rFonts w:ascii="Times New Roman" w:eastAsia="Times New Roman" w:hAnsi="Times New Roman" w:cs="Times New Roman"/>
                <w:sz w:val="24"/>
                <w:szCs w:val="24"/>
                <w:lang w:eastAsia="ru-RU"/>
              </w:rPr>
              <w:t xml:space="preserve"> Издательство "Просвещение"</w:t>
            </w:r>
          </w:p>
        </w:tc>
      </w:tr>
      <w:tr w:rsidR="0052127F" w:rsidRPr="00692C8D" w:rsidTr="004F06F0">
        <w:trPr>
          <w:trHeight w:val="150"/>
          <w:jc w:val="center"/>
        </w:trPr>
        <w:tc>
          <w:tcPr>
            <w:tcW w:w="489" w:type="dxa"/>
            <w:vMerge w:val="restart"/>
            <w:shd w:val="clear" w:color="auto" w:fill="FFFFFF" w:themeFill="background1"/>
            <w:vAlign w:val="center"/>
          </w:tcPr>
          <w:p w:rsidR="0052127F" w:rsidRPr="00692C8D" w:rsidRDefault="0052127F" w:rsidP="00C41DD4">
            <w:pPr>
              <w:numPr>
                <w:ilvl w:val="0"/>
                <w:numId w:val="309"/>
              </w:numPr>
              <w:spacing w:after="0" w:line="240" w:lineRule="auto"/>
              <w:jc w:val="center"/>
              <w:rPr>
                <w:rFonts w:ascii="Times New Roman" w:eastAsia="Calibri" w:hAnsi="Times New Roman" w:cs="Times New Roman"/>
                <w:b/>
                <w:sz w:val="24"/>
                <w:szCs w:val="24"/>
              </w:rPr>
            </w:pPr>
          </w:p>
        </w:tc>
        <w:tc>
          <w:tcPr>
            <w:tcW w:w="2901" w:type="dxa"/>
            <w:vMerge w:val="restart"/>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Литературное чтение</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«Азбука 1 класс» Учебник для общеобразовательных организаций. В двух частях. Автор: В.Г. Горецкий, В.А. Кирюшкин, Л.А. Виноградская и др.</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eastAsia="Calibri" w:hAnsi="Times New Roman" w:cs="Times New Roman"/>
                <w:sz w:val="24"/>
                <w:szCs w:val="24"/>
              </w:rPr>
              <w:t>АО</w:t>
            </w:r>
            <w:r w:rsidRPr="00692C8D">
              <w:rPr>
                <w:rFonts w:ascii="Times New Roman" w:eastAsia="Times New Roman" w:hAnsi="Times New Roman" w:cs="Times New Roman"/>
                <w:sz w:val="24"/>
                <w:szCs w:val="24"/>
                <w:lang w:eastAsia="ru-RU"/>
              </w:rPr>
              <w:t xml:space="preserve"> Издательство "Просвещение"</w:t>
            </w:r>
          </w:p>
        </w:tc>
      </w:tr>
      <w:tr w:rsidR="0052127F" w:rsidRPr="00692C8D" w:rsidTr="004F06F0">
        <w:trPr>
          <w:trHeight w:val="150"/>
          <w:jc w:val="center"/>
        </w:trPr>
        <w:tc>
          <w:tcPr>
            <w:tcW w:w="489" w:type="dxa"/>
            <w:vMerge/>
            <w:shd w:val="clear" w:color="auto" w:fill="FFFFFF" w:themeFill="background1"/>
            <w:vAlign w:val="center"/>
          </w:tcPr>
          <w:p w:rsidR="0052127F" w:rsidRPr="00692C8D" w:rsidRDefault="0052127F" w:rsidP="00C41DD4">
            <w:pPr>
              <w:numPr>
                <w:ilvl w:val="0"/>
                <w:numId w:val="309"/>
              </w:numPr>
              <w:spacing w:after="0" w:line="240" w:lineRule="auto"/>
              <w:jc w:val="center"/>
              <w:rPr>
                <w:rFonts w:ascii="Times New Roman" w:eastAsia="Calibri" w:hAnsi="Times New Roman" w:cs="Times New Roman"/>
                <w:b/>
                <w:sz w:val="24"/>
                <w:szCs w:val="24"/>
              </w:rPr>
            </w:pPr>
          </w:p>
        </w:tc>
        <w:tc>
          <w:tcPr>
            <w:tcW w:w="2901" w:type="dxa"/>
            <w:vMerge/>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 xml:space="preserve">«Литературное чтение 1 класс» Учебник для общеобразовательных организаций. В двух частях. Автор: Л.Ф. Климанова, В.Г. Горецкий, </w:t>
            </w:r>
            <w:r w:rsidRPr="00692C8D">
              <w:rPr>
                <w:rFonts w:ascii="Times New Roman" w:eastAsia="Calibri" w:hAnsi="Times New Roman" w:cs="Times New Roman"/>
                <w:sz w:val="24"/>
                <w:szCs w:val="24"/>
              </w:rPr>
              <w:lastRenderedPageBreak/>
              <w:t xml:space="preserve">М.В. Голованова и др. </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lastRenderedPageBreak/>
              <w:t>АО</w:t>
            </w:r>
            <w:r w:rsidRPr="00692C8D">
              <w:rPr>
                <w:rFonts w:ascii="Times New Roman" w:eastAsia="Times New Roman" w:hAnsi="Times New Roman" w:cs="Times New Roman"/>
                <w:sz w:val="24"/>
                <w:szCs w:val="24"/>
                <w:lang w:eastAsia="ru-RU"/>
              </w:rPr>
              <w:t xml:space="preserve">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9"/>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Математика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 xml:space="preserve">«Математика 1 класс» Учебник для общеобразовательных организаций. В двух частях. Автор: М.И. Моро, С.И. Волкова, С.В. Степанова </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eastAsia="Calibri" w:hAnsi="Times New Roman" w:cs="Times New Roman"/>
                <w:sz w:val="24"/>
                <w:szCs w:val="24"/>
              </w:rPr>
              <w:t>АО</w:t>
            </w:r>
            <w:r w:rsidRPr="00692C8D">
              <w:rPr>
                <w:rFonts w:ascii="Times New Roman" w:eastAsia="Times New Roman" w:hAnsi="Times New Roman" w:cs="Times New Roman"/>
                <w:sz w:val="24"/>
                <w:szCs w:val="24"/>
                <w:lang w:eastAsia="ru-RU"/>
              </w:rPr>
              <w:t xml:space="preserve">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9"/>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Окружающий мир</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 xml:space="preserve">«Окружающий мир 1 класс» Учебник для общеобразовательных организаций. В двух частях. Автор: А.А. Плешаков </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eastAsia="Calibri" w:hAnsi="Times New Roman" w:cs="Times New Roman"/>
                <w:sz w:val="24"/>
                <w:szCs w:val="24"/>
              </w:rPr>
              <w:t>АО</w:t>
            </w:r>
            <w:r w:rsidRPr="00692C8D">
              <w:rPr>
                <w:rFonts w:ascii="Times New Roman" w:eastAsia="Times New Roman" w:hAnsi="Times New Roman" w:cs="Times New Roman"/>
                <w:sz w:val="24"/>
                <w:szCs w:val="24"/>
                <w:lang w:eastAsia="ru-RU"/>
              </w:rPr>
              <w:t xml:space="preserve">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9"/>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Музыка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«Музыка. 1 класс» Учебник. Автор: В.В. Алеев, Т.Н. Кичак.</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eastAsia="Calibri" w:hAnsi="Times New Roman" w:cs="Times New Roman"/>
                <w:sz w:val="24"/>
                <w:szCs w:val="24"/>
              </w:rPr>
              <w:t>ООО «Дрофа»</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9"/>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ИЗО</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«Изобразительное искусство. Ты изображаешь, украшаешь и строишь. 1 класс» Учебник для общеобразовательных организаций. Автор: Л.А. Неменская под редакцией Б.М. Неменского</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eastAsia="Calibri" w:hAnsi="Times New Roman" w:cs="Times New Roman"/>
                <w:sz w:val="24"/>
                <w:szCs w:val="24"/>
              </w:rPr>
              <w:t>АО</w:t>
            </w:r>
            <w:r w:rsidRPr="00692C8D">
              <w:rPr>
                <w:rFonts w:ascii="Times New Roman" w:eastAsia="Times New Roman" w:hAnsi="Times New Roman" w:cs="Times New Roman"/>
                <w:sz w:val="24"/>
                <w:szCs w:val="24"/>
                <w:lang w:eastAsia="ru-RU"/>
              </w:rPr>
              <w:t xml:space="preserve">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9"/>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Технология</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«Технология 1 класс». Учебник. Автор: Лутцева Е.А., Зуева Т.П.</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eastAsia="Calibri" w:hAnsi="Times New Roman" w:cs="Times New Roman"/>
                <w:sz w:val="24"/>
                <w:szCs w:val="24"/>
              </w:rPr>
              <w:t>АО</w:t>
            </w:r>
            <w:r w:rsidRPr="00692C8D">
              <w:rPr>
                <w:rFonts w:ascii="Times New Roman" w:eastAsia="Times New Roman" w:hAnsi="Times New Roman" w:cs="Times New Roman"/>
                <w:sz w:val="24"/>
                <w:szCs w:val="24"/>
                <w:lang w:eastAsia="ru-RU"/>
              </w:rPr>
              <w:t xml:space="preserve">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9"/>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Физическая культура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«Физическая культура 1 – 4 классы». Учебник для общеобразовательных организаций. Автор: В.И. Лях.</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АО «Издательство «Просвещение»</w:t>
            </w:r>
          </w:p>
        </w:tc>
      </w:tr>
      <w:tr w:rsidR="0052127F" w:rsidRPr="00692C8D" w:rsidTr="004F06F0">
        <w:trPr>
          <w:trHeight w:val="9"/>
          <w:jc w:val="center"/>
        </w:trPr>
        <w:tc>
          <w:tcPr>
            <w:tcW w:w="10627" w:type="dxa"/>
            <w:gridSpan w:val="4"/>
            <w:shd w:val="clear" w:color="auto" w:fill="DBE5F1" w:themeFill="accent1" w:themeFillTint="33"/>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b/>
                <w:sz w:val="24"/>
                <w:szCs w:val="24"/>
              </w:rPr>
              <w:t>УМК «Школа России»2 класс</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8"/>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Русский язык</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 xml:space="preserve">«Русский язык 2 класс» Учебник для общеобразовательных организаций. В двух частях. Автор: В.П.Канакина, В.Г.Горецкий </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АО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8"/>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Литературное чтение</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«Литературное чтение 2 класс» Учебник для общеобразовательных организаций. В двух частях.Автор: Л.Ф. Климанова,В.Г. Горецкий,М.В.Голованова и др.</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АО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8"/>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Иностранный язык (английский)</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w:t>
            </w:r>
            <w:r w:rsidRPr="00692C8D">
              <w:rPr>
                <w:rFonts w:ascii="Times New Roman" w:eastAsia="Calibri" w:hAnsi="Times New Roman" w:cs="Times New Roman"/>
                <w:sz w:val="24"/>
                <w:szCs w:val="24"/>
                <w:lang w:val="en-US"/>
              </w:rPr>
              <w:t>RAINBOWENGLISH</w:t>
            </w:r>
            <w:r w:rsidRPr="00692C8D">
              <w:rPr>
                <w:rFonts w:ascii="Times New Roman" w:eastAsia="Calibri" w:hAnsi="Times New Roman" w:cs="Times New Roman"/>
                <w:sz w:val="24"/>
                <w:szCs w:val="24"/>
              </w:rPr>
              <w:t xml:space="preserve">. Английский язык 2 класс» Учебник. В двух частях. Автор: О.В. Афанасьева, И.В. Михеева. </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ООО «Дрофа»</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8"/>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Математика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 xml:space="preserve">«Математика 2 класс» Учебник для общеобразовательных организаций. В двух частях.Автор: М.И.Моро, М.А.Бантова, Г.В. Бельтюкова и др.  </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АО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8"/>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Окружающий мир</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 xml:space="preserve">«Окружающий мир 2 класс» Учебник для общеобразовательных организаций. В двух частях.Автор: А.А.Плешаков </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АО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8"/>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Музыка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«Искусство. Музыка. 2 класс» Учебник. Автор: В.В. Алеев, Т.Н. Кичак.</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ООО «Дрофа»</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8"/>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ИЗО</w:t>
            </w:r>
          </w:p>
        </w:tc>
        <w:tc>
          <w:tcPr>
            <w:tcW w:w="5245" w:type="dxa"/>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«Изобразительное искусство. Искусство и ты. 2 класс» Учебник для общеобразовательных организаций. Автор: Е.И. Коротеева / Под ред. Б.М.Неменского</w:t>
            </w:r>
          </w:p>
        </w:tc>
        <w:tc>
          <w:tcPr>
            <w:tcW w:w="1992" w:type="dxa"/>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АО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8"/>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Технология</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 xml:space="preserve">«Технология 2 класс» Учебник для </w:t>
            </w:r>
            <w:r w:rsidRPr="00692C8D">
              <w:rPr>
                <w:rFonts w:ascii="Times New Roman" w:eastAsia="Calibri" w:hAnsi="Times New Roman" w:cs="Times New Roman"/>
                <w:sz w:val="24"/>
                <w:szCs w:val="24"/>
              </w:rPr>
              <w:lastRenderedPageBreak/>
              <w:t xml:space="preserve">общеобразовательных организаций. Автор: Е.А.Лутцева, Т.П.Зуева </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lastRenderedPageBreak/>
              <w:t xml:space="preserve">АО </w:t>
            </w:r>
            <w:r w:rsidRPr="00692C8D">
              <w:rPr>
                <w:rFonts w:ascii="Times New Roman" w:eastAsia="Calibri" w:hAnsi="Times New Roman" w:cs="Times New Roman"/>
                <w:sz w:val="24"/>
                <w:szCs w:val="24"/>
              </w:rPr>
              <w:lastRenderedPageBreak/>
              <w:t>«Издательство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8"/>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Физическая культура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«Физическая культура 1 – 4 классы». Учебник для общеобразовательных организаций. Автор: В.И. Лях.</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АО «Издательство «Просвещение»</w:t>
            </w:r>
          </w:p>
        </w:tc>
      </w:tr>
      <w:tr w:rsidR="0052127F" w:rsidRPr="00692C8D" w:rsidTr="004F06F0">
        <w:trPr>
          <w:trHeight w:val="9"/>
          <w:jc w:val="center"/>
        </w:trPr>
        <w:tc>
          <w:tcPr>
            <w:tcW w:w="10627" w:type="dxa"/>
            <w:gridSpan w:val="4"/>
            <w:shd w:val="clear" w:color="auto" w:fill="DBE5F1" w:themeFill="accent1" w:themeFillTint="33"/>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b/>
                <w:sz w:val="24"/>
                <w:szCs w:val="24"/>
              </w:rPr>
              <w:t>УМК «Школа России»3 класс</w:t>
            </w:r>
          </w:p>
        </w:tc>
      </w:tr>
      <w:tr w:rsidR="0052127F" w:rsidRPr="00692C8D" w:rsidTr="004F06F0">
        <w:trPr>
          <w:cantSplit/>
          <w:trHeight w:val="9"/>
          <w:jc w:val="center"/>
        </w:trPr>
        <w:tc>
          <w:tcPr>
            <w:tcW w:w="489" w:type="dxa"/>
            <w:shd w:val="clear" w:color="auto" w:fill="FFFFFF" w:themeFill="background1"/>
            <w:vAlign w:val="center"/>
          </w:tcPr>
          <w:p w:rsidR="0052127F" w:rsidRPr="00692C8D" w:rsidRDefault="0052127F" w:rsidP="00C41DD4">
            <w:pPr>
              <w:numPr>
                <w:ilvl w:val="0"/>
                <w:numId w:val="307"/>
              </w:numPr>
              <w:spacing w:after="0" w:line="240" w:lineRule="auto"/>
              <w:ind w:left="360"/>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Русский язык</w:t>
            </w:r>
          </w:p>
        </w:tc>
        <w:tc>
          <w:tcPr>
            <w:tcW w:w="5245" w:type="dxa"/>
          </w:tcPr>
          <w:p w:rsidR="0052127F" w:rsidRPr="00692C8D" w:rsidRDefault="0052127F" w:rsidP="0052127F">
            <w:pPr>
              <w:spacing w:line="240" w:lineRule="auto"/>
              <w:rPr>
                <w:rFonts w:ascii="Times New Roman" w:hAnsi="Times New Roman" w:cs="Times New Roman"/>
                <w:sz w:val="24"/>
                <w:szCs w:val="24"/>
              </w:rPr>
            </w:pPr>
            <w:r w:rsidRPr="00692C8D">
              <w:rPr>
                <w:rFonts w:ascii="Times New Roman" w:hAnsi="Times New Roman" w:cs="Times New Roman"/>
                <w:sz w:val="24"/>
                <w:szCs w:val="24"/>
              </w:rPr>
              <w:t xml:space="preserve">«Русский язык 3 класс» Учебник для общеобразовательных организаций. В двух частях. Автор: В.П. Канакина, В.Г. Горецкий </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cantSplit/>
          <w:trHeight w:val="9"/>
          <w:jc w:val="center"/>
        </w:trPr>
        <w:tc>
          <w:tcPr>
            <w:tcW w:w="489" w:type="dxa"/>
            <w:shd w:val="clear" w:color="auto" w:fill="FFFFFF" w:themeFill="background1"/>
            <w:vAlign w:val="center"/>
          </w:tcPr>
          <w:p w:rsidR="0052127F" w:rsidRPr="00692C8D" w:rsidRDefault="0052127F" w:rsidP="00C41DD4">
            <w:pPr>
              <w:numPr>
                <w:ilvl w:val="0"/>
                <w:numId w:val="307"/>
              </w:numPr>
              <w:spacing w:after="0" w:line="240" w:lineRule="auto"/>
              <w:ind w:left="360"/>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Литературное чтение</w:t>
            </w:r>
          </w:p>
        </w:tc>
        <w:tc>
          <w:tcPr>
            <w:tcW w:w="5245" w:type="dxa"/>
          </w:tcPr>
          <w:p w:rsidR="0052127F" w:rsidRPr="00692C8D" w:rsidRDefault="0052127F" w:rsidP="0052127F">
            <w:pPr>
              <w:spacing w:line="240" w:lineRule="auto"/>
              <w:rPr>
                <w:rFonts w:ascii="Times New Roman" w:hAnsi="Times New Roman" w:cs="Times New Roman"/>
                <w:sz w:val="24"/>
                <w:szCs w:val="24"/>
              </w:rPr>
            </w:pPr>
            <w:r w:rsidRPr="00692C8D">
              <w:rPr>
                <w:rFonts w:ascii="Times New Roman" w:hAnsi="Times New Roman" w:cs="Times New Roman"/>
                <w:sz w:val="24"/>
                <w:szCs w:val="24"/>
              </w:rPr>
              <w:t>«Литературное чтение 3 класс» Учебник для общеобразовательных организаций. В двух частях. Автор: Л.Ф. Климанова, В.Г. Горецкий, М.В. Голованова и др.</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cantSplit/>
          <w:trHeight w:val="9"/>
          <w:jc w:val="center"/>
        </w:trPr>
        <w:tc>
          <w:tcPr>
            <w:tcW w:w="489" w:type="dxa"/>
            <w:shd w:val="clear" w:color="auto" w:fill="FFFFFF" w:themeFill="background1"/>
            <w:vAlign w:val="center"/>
          </w:tcPr>
          <w:p w:rsidR="0052127F" w:rsidRPr="00692C8D" w:rsidRDefault="0052127F" w:rsidP="00C41DD4">
            <w:pPr>
              <w:numPr>
                <w:ilvl w:val="0"/>
                <w:numId w:val="307"/>
              </w:numPr>
              <w:spacing w:after="0" w:line="240" w:lineRule="auto"/>
              <w:ind w:left="360"/>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Иностранный язык (английский)</w:t>
            </w:r>
          </w:p>
        </w:tc>
        <w:tc>
          <w:tcPr>
            <w:tcW w:w="5245" w:type="dxa"/>
          </w:tcPr>
          <w:p w:rsidR="0052127F" w:rsidRPr="00692C8D" w:rsidRDefault="0052127F" w:rsidP="0052127F">
            <w:pPr>
              <w:spacing w:line="240" w:lineRule="auto"/>
              <w:rPr>
                <w:rFonts w:ascii="Times New Roman" w:hAnsi="Times New Roman" w:cs="Times New Roman"/>
                <w:sz w:val="24"/>
                <w:szCs w:val="24"/>
              </w:rPr>
            </w:pPr>
            <w:r w:rsidRPr="00692C8D">
              <w:rPr>
                <w:rFonts w:ascii="Times New Roman" w:hAnsi="Times New Roman" w:cs="Times New Roman"/>
                <w:sz w:val="24"/>
                <w:szCs w:val="24"/>
              </w:rPr>
              <w:t xml:space="preserve">«RAINBOW ENGLISH. Английский язык 3 класс» Учебник. В двух частях. Автор: О.В. Афанасьева, И.В. Михеева. </w:t>
            </w:r>
          </w:p>
        </w:tc>
        <w:tc>
          <w:tcPr>
            <w:tcW w:w="1992" w:type="dxa"/>
          </w:tcPr>
          <w:p w:rsidR="0052127F" w:rsidRPr="00692C8D" w:rsidRDefault="0052127F" w:rsidP="0052127F">
            <w:pPr>
              <w:spacing w:line="240" w:lineRule="auto"/>
              <w:rPr>
                <w:rFonts w:ascii="Times New Roman" w:hAnsi="Times New Roman" w:cs="Times New Roman"/>
                <w:sz w:val="24"/>
                <w:szCs w:val="24"/>
              </w:rPr>
            </w:pPr>
            <w:r w:rsidRPr="00692C8D">
              <w:rPr>
                <w:rFonts w:ascii="Times New Roman" w:hAnsi="Times New Roman" w:cs="Times New Roman"/>
                <w:sz w:val="24"/>
                <w:szCs w:val="24"/>
              </w:rPr>
              <w:t>ООО «Дрофа»</w:t>
            </w:r>
          </w:p>
        </w:tc>
      </w:tr>
      <w:tr w:rsidR="0052127F" w:rsidRPr="00692C8D" w:rsidTr="004F06F0">
        <w:trPr>
          <w:cantSplit/>
          <w:trHeight w:val="1156"/>
          <w:jc w:val="center"/>
        </w:trPr>
        <w:tc>
          <w:tcPr>
            <w:tcW w:w="489" w:type="dxa"/>
            <w:shd w:val="clear" w:color="auto" w:fill="FFFFFF" w:themeFill="background1"/>
            <w:vAlign w:val="center"/>
          </w:tcPr>
          <w:p w:rsidR="0052127F" w:rsidRPr="00692C8D" w:rsidRDefault="0052127F" w:rsidP="00C41DD4">
            <w:pPr>
              <w:numPr>
                <w:ilvl w:val="0"/>
                <w:numId w:val="307"/>
              </w:numPr>
              <w:spacing w:after="0" w:line="240" w:lineRule="auto"/>
              <w:ind w:left="360"/>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Математика</w:t>
            </w:r>
          </w:p>
        </w:tc>
        <w:tc>
          <w:tcPr>
            <w:tcW w:w="5245" w:type="dxa"/>
          </w:tcPr>
          <w:p w:rsidR="0052127F" w:rsidRPr="00692C8D" w:rsidRDefault="0052127F" w:rsidP="0052127F">
            <w:pPr>
              <w:spacing w:line="240" w:lineRule="auto"/>
              <w:rPr>
                <w:rFonts w:ascii="Times New Roman" w:hAnsi="Times New Roman" w:cs="Times New Roman"/>
                <w:sz w:val="24"/>
                <w:szCs w:val="24"/>
              </w:rPr>
            </w:pPr>
            <w:r w:rsidRPr="00692C8D">
              <w:rPr>
                <w:rFonts w:ascii="Times New Roman" w:hAnsi="Times New Roman" w:cs="Times New Roman"/>
                <w:sz w:val="24"/>
                <w:szCs w:val="24"/>
              </w:rPr>
              <w:t xml:space="preserve">«Математика 3 класс» Учебник для общеобразовательных организаций. В двух частях. Автор: М.И. Моро, М.А. Бантова, Г.В. Бельтюкова и др.  </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cantSplit/>
          <w:trHeight w:val="9"/>
          <w:jc w:val="center"/>
        </w:trPr>
        <w:tc>
          <w:tcPr>
            <w:tcW w:w="489" w:type="dxa"/>
            <w:shd w:val="clear" w:color="auto" w:fill="FFFFFF" w:themeFill="background1"/>
            <w:vAlign w:val="center"/>
          </w:tcPr>
          <w:p w:rsidR="0052127F" w:rsidRPr="00692C8D" w:rsidRDefault="0052127F" w:rsidP="00C41DD4">
            <w:pPr>
              <w:numPr>
                <w:ilvl w:val="0"/>
                <w:numId w:val="307"/>
              </w:numPr>
              <w:spacing w:after="0" w:line="240" w:lineRule="auto"/>
              <w:ind w:left="360"/>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Окружающий мир</w:t>
            </w:r>
          </w:p>
        </w:tc>
        <w:tc>
          <w:tcPr>
            <w:tcW w:w="5245" w:type="dxa"/>
          </w:tcPr>
          <w:p w:rsidR="0052127F" w:rsidRPr="00692C8D" w:rsidRDefault="0052127F" w:rsidP="0052127F">
            <w:pPr>
              <w:spacing w:line="240" w:lineRule="auto"/>
              <w:rPr>
                <w:rFonts w:ascii="Times New Roman" w:hAnsi="Times New Roman" w:cs="Times New Roman"/>
                <w:sz w:val="24"/>
                <w:szCs w:val="24"/>
              </w:rPr>
            </w:pPr>
            <w:r w:rsidRPr="00692C8D">
              <w:rPr>
                <w:rFonts w:ascii="Times New Roman" w:hAnsi="Times New Roman" w:cs="Times New Roman"/>
                <w:sz w:val="24"/>
                <w:szCs w:val="24"/>
              </w:rPr>
              <w:t xml:space="preserve">«Окружающий мир 3 класс» Учебник для общеобразовательных организаций. В двух частях. Автор: А.А. Плешаков </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cantSplit/>
          <w:trHeight w:val="9"/>
          <w:jc w:val="center"/>
        </w:trPr>
        <w:tc>
          <w:tcPr>
            <w:tcW w:w="489" w:type="dxa"/>
            <w:shd w:val="clear" w:color="auto" w:fill="FFFFFF" w:themeFill="background1"/>
            <w:vAlign w:val="center"/>
          </w:tcPr>
          <w:p w:rsidR="0052127F" w:rsidRPr="00692C8D" w:rsidRDefault="0052127F" w:rsidP="00C41DD4">
            <w:pPr>
              <w:numPr>
                <w:ilvl w:val="0"/>
                <w:numId w:val="307"/>
              </w:numPr>
              <w:spacing w:after="0" w:line="240" w:lineRule="auto"/>
              <w:ind w:left="360"/>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Музыка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«Музыка. 3 класс» Учебник в двух частях. Автор: В.В. Алеев, Т.Н. Кичак.</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ООО «Дрофа»</w:t>
            </w:r>
          </w:p>
        </w:tc>
      </w:tr>
      <w:tr w:rsidR="0052127F" w:rsidRPr="00692C8D" w:rsidTr="004F06F0">
        <w:trPr>
          <w:cantSplit/>
          <w:trHeight w:val="1194"/>
          <w:jc w:val="center"/>
        </w:trPr>
        <w:tc>
          <w:tcPr>
            <w:tcW w:w="489" w:type="dxa"/>
            <w:shd w:val="clear" w:color="auto" w:fill="FFFFFF" w:themeFill="background1"/>
            <w:vAlign w:val="center"/>
          </w:tcPr>
          <w:p w:rsidR="0052127F" w:rsidRPr="00692C8D" w:rsidRDefault="0052127F" w:rsidP="00C41DD4">
            <w:pPr>
              <w:numPr>
                <w:ilvl w:val="0"/>
                <w:numId w:val="307"/>
              </w:numPr>
              <w:spacing w:after="0" w:line="240" w:lineRule="auto"/>
              <w:ind w:left="360"/>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ИЗО</w:t>
            </w:r>
          </w:p>
        </w:tc>
        <w:tc>
          <w:tcPr>
            <w:tcW w:w="5245" w:type="dxa"/>
          </w:tcPr>
          <w:p w:rsidR="0052127F" w:rsidRPr="00692C8D" w:rsidRDefault="0052127F" w:rsidP="0052127F">
            <w:pPr>
              <w:spacing w:line="240" w:lineRule="auto"/>
              <w:rPr>
                <w:rFonts w:ascii="Times New Roman" w:hAnsi="Times New Roman" w:cs="Times New Roman"/>
                <w:sz w:val="24"/>
                <w:szCs w:val="24"/>
              </w:rPr>
            </w:pPr>
            <w:r w:rsidRPr="00692C8D">
              <w:rPr>
                <w:rFonts w:ascii="Times New Roman" w:hAnsi="Times New Roman" w:cs="Times New Roman"/>
                <w:sz w:val="24"/>
                <w:szCs w:val="24"/>
              </w:rPr>
              <w:t>«Изобразительное искусство. 3 класс» Учебник для общеобразовательных организаций. Автор: Н.А. Горяева, Л.А. Неменская, А.С. Питерских и др. / Под ред. Б.М. Неменского</w:t>
            </w:r>
          </w:p>
        </w:tc>
        <w:tc>
          <w:tcPr>
            <w:tcW w:w="1992" w:type="dxa"/>
          </w:tcPr>
          <w:p w:rsidR="0052127F" w:rsidRPr="00692C8D" w:rsidRDefault="0052127F" w:rsidP="0052127F">
            <w:pPr>
              <w:spacing w:line="240" w:lineRule="auto"/>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cantSplit/>
          <w:trHeight w:val="9"/>
          <w:jc w:val="center"/>
        </w:trPr>
        <w:tc>
          <w:tcPr>
            <w:tcW w:w="489" w:type="dxa"/>
            <w:shd w:val="clear" w:color="auto" w:fill="FFFFFF" w:themeFill="background1"/>
            <w:vAlign w:val="center"/>
          </w:tcPr>
          <w:p w:rsidR="0052127F" w:rsidRPr="00692C8D" w:rsidRDefault="0052127F" w:rsidP="00C41DD4">
            <w:pPr>
              <w:numPr>
                <w:ilvl w:val="0"/>
                <w:numId w:val="307"/>
              </w:numPr>
              <w:spacing w:after="0" w:line="240" w:lineRule="auto"/>
              <w:ind w:left="360"/>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Технология</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 xml:space="preserve">«Технология 3 класс» Учебник для общеобразовательных организаций. Автор: Е.А.Лутцева, Т.П.Зуева </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cantSplit/>
          <w:trHeight w:val="9"/>
          <w:jc w:val="center"/>
        </w:trPr>
        <w:tc>
          <w:tcPr>
            <w:tcW w:w="489" w:type="dxa"/>
            <w:shd w:val="clear" w:color="auto" w:fill="FFFFFF" w:themeFill="background1"/>
            <w:vAlign w:val="center"/>
          </w:tcPr>
          <w:p w:rsidR="0052127F" w:rsidRPr="00692C8D" w:rsidRDefault="0052127F" w:rsidP="00C41DD4">
            <w:pPr>
              <w:numPr>
                <w:ilvl w:val="0"/>
                <w:numId w:val="307"/>
              </w:numPr>
              <w:spacing w:after="0" w:line="240" w:lineRule="auto"/>
              <w:ind w:left="360"/>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Физическая культура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«Физическая культура 1 – 4 классы». Учебник для общеобразовательных организаций. Автор: В.И. Лях.</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trHeight w:val="9"/>
          <w:jc w:val="center"/>
        </w:trPr>
        <w:tc>
          <w:tcPr>
            <w:tcW w:w="10627" w:type="dxa"/>
            <w:gridSpan w:val="4"/>
            <w:shd w:val="clear" w:color="auto" w:fill="DBE5F1" w:themeFill="accent1" w:themeFillTint="33"/>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b/>
                <w:sz w:val="24"/>
                <w:szCs w:val="24"/>
              </w:rPr>
              <w:t>УМК «Школа России»4 класс</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6"/>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Русский язык</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hAnsi="Times New Roman" w:cs="Times New Roman"/>
                <w:sz w:val="24"/>
                <w:szCs w:val="24"/>
              </w:rPr>
              <w:t xml:space="preserve">«Русский язык 4 класс» Учебник для общеобразовательных организаций. В двух </w:t>
            </w:r>
            <w:r w:rsidRPr="00692C8D">
              <w:rPr>
                <w:rFonts w:ascii="Times New Roman" w:hAnsi="Times New Roman" w:cs="Times New Roman"/>
                <w:sz w:val="24"/>
                <w:szCs w:val="24"/>
              </w:rPr>
              <w:lastRenderedPageBreak/>
              <w:t>частях. Автор: В.П. Канакина, В.Г. Горецкий</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lastRenderedPageBreak/>
              <w:t xml:space="preserve">АО «Издательство </w:t>
            </w:r>
            <w:r w:rsidRPr="00692C8D">
              <w:rPr>
                <w:rFonts w:ascii="Times New Roman" w:hAnsi="Times New Roman" w:cs="Times New Roman"/>
                <w:sz w:val="24"/>
                <w:szCs w:val="24"/>
              </w:rPr>
              <w:lastRenderedPageBreak/>
              <w:t>«Просвещение»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6"/>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Литературное чтение</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hAnsi="Times New Roman" w:cs="Times New Roman"/>
                <w:sz w:val="24"/>
                <w:szCs w:val="24"/>
              </w:rPr>
              <w:t>«Литературное чтение 3 класс» Учебник для общеобразовательных организаций. В двух частях. Автор: Л.Ф. Климанова, В.Г. Горецкий, М.В. Голованова и др.</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trHeight w:val="791"/>
          <w:jc w:val="center"/>
        </w:trPr>
        <w:tc>
          <w:tcPr>
            <w:tcW w:w="489" w:type="dxa"/>
            <w:shd w:val="clear" w:color="auto" w:fill="FFFFFF" w:themeFill="background1"/>
            <w:vAlign w:val="center"/>
          </w:tcPr>
          <w:p w:rsidR="0052127F" w:rsidRPr="00692C8D" w:rsidRDefault="0052127F" w:rsidP="00C41DD4">
            <w:pPr>
              <w:numPr>
                <w:ilvl w:val="0"/>
                <w:numId w:val="306"/>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 xml:space="preserve">Иностранный язык(английский) </w:t>
            </w:r>
          </w:p>
        </w:tc>
        <w:tc>
          <w:tcPr>
            <w:tcW w:w="5245" w:type="dxa"/>
          </w:tcPr>
          <w:p w:rsidR="0052127F" w:rsidRPr="00692C8D" w:rsidRDefault="0052127F" w:rsidP="0052127F">
            <w:pPr>
              <w:spacing w:line="240" w:lineRule="auto"/>
              <w:rPr>
                <w:rFonts w:ascii="Times New Roman" w:hAnsi="Times New Roman" w:cs="Times New Roman"/>
                <w:sz w:val="24"/>
                <w:szCs w:val="24"/>
              </w:rPr>
            </w:pPr>
            <w:r w:rsidRPr="00692C8D">
              <w:rPr>
                <w:rFonts w:ascii="Times New Roman" w:hAnsi="Times New Roman" w:cs="Times New Roman"/>
                <w:sz w:val="24"/>
                <w:szCs w:val="24"/>
              </w:rPr>
              <w:t xml:space="preserve">«RAINBOW ENGLISH. Английский язык 4 класс» Учебник. В двух частях. Автор: О.В. Афанасьева, И.В. Михеева. </w:t>
            </w:r>
          </w:p>
        </w:tc>
        <w:tc>
          <w:tcPr>
            <w:tcW w:w="1992" w:type="dxa"/>
          </w:tcPr>
          <w:p w:rsidR="0052127F" w:rsidRPr="00692C8D" w:rsidRDefault="0052127F" w:rsidP="0052127F">
            <w:pPr>
              <w:spacing w:line="240" w:lineRule="auto"/>
              <w:rPr>
                <w:rFonts w:ascii="Times New Roman" w:hAnsi="Times New Roman" w:cs="Times New Roman"/>
                <w:sz w:val="24"/>
                <w:szCs w:val="24"/>
              </w:rPr>
            </w:pPr>
            <w:r w:rsidRPr="00692C8D">
              <w:rPr>
                <w:rFonts w:ascii="Times New Roman" w:hAnsi="Times New Roman" w:cs="Times New Roman"/>
                <w:sz w:val="24"/>
                <w:szCs w:val="24"/>
              </w:rPr>
              <w:t>ООО «Дрофа»</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6"/>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Математика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 xml:space="preserve">«Математика 4 класс» Учебник для общеобразовательных организаций. В двух частях. Автор: М.И. Моро, М.А. Бантова, Г.В. Бельтюкова и др.  </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6"/>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Окружающий мир</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eastAsia="Calibri" w:hAnsi="Times New Roman" w:cs="Times New Roman"/>
                <w:sz w:val="24"/>
                <w:szCs w:val="24"/>
              </w:rPr>
              <w:t>«Окружающий мир 3 класс» Учебник для общеобразовательных организаций. В двух частях. Автор: А.А. Плешаков, Крючкова Е.А.</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6"/>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Основы религиозных культур и светской этики</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«Основы религиозных культур и Светской этики. Основы православной культуры 4 класс» Учебник для общеобразовательных организаций. Автор: А.В. Кураев.</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6"/>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Музыка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«Музыка. 4 класс» Учебник в двух частях. Автор: В.В. Алеев, Т.Н. Кичак.</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ООО «Дрофа»</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6"/>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ИЗО</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«Изобразительное искусство. Ты изображаешь, украшаешь и строишь. 4 класс» Учебник для общеобразовательных организаций. Автор: Л.А. Неменская под редакцией Б.М. Неменского</w:t>
            </w:r>
          </w:p>
        </w:tc>
        <w:tc>
          <w:tcPr>
            <w:tcW w:w="1992"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eastAsia="Calibri" w:hAnsi="Times New Roman" w:cs="Times New Roman"/>
                <w:sz w:val="24"/>
                <w:szCs w:val="24"/>
              </w:rPr>
              <w:t>АО</w:t>
            </w:r>
            <w:r w:rsidRPr="00692C8D">
              <w:rPr>
                <w:rFonts w:ascii="Times New Roman" w:eastAsia="Times New Roman" w:hAnsi="Times New Roman" w:cs="Times New Roman"/>
                <w:sz w:val="24"/>
                <w:szCs w:val="24"/>
                <w:lang w:eastAsia="ru-RU"/>
              </w:rPr>
              <w:t xml:space="preserve">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6"/>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Технология</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color w:val="FF0000"/>
                <w:sz w:val="24"/>
                <w:szCs w:val="24"/>
              </w:rPr>
            </w:pPr>
            <w:r w:rsidRPr="00692C8D">
              <w:rPr>
                <w:rFonts w:ascii="Times New Roman" w:eastAsia="Calibri" w:hAnsi="Times New Roman" w:cs="Times New Roman"/>
                <w:sz w:val="24"/>
                <w:szCs w:val="24"/>
              </w:rPr>
              <w:t>«Технология 4 класс» Учебник для общеобразовательных организаций. Автор: Е.А.Лутцева, Т.П.Зуева</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r w:rsidR="0052127F" w:rsidRPr="00692C8D" w:rsidTr="004F06F0">
        <w:trPr>
          <w:trHeight w:val="9"/>
          <w:jc w:val="center"/>
        </w:trPr>
        <w:tc>
          <w:tcPr>
            <w:tcW w:w="489" w:type="dxa"/>
            <w:shd w:val="clear" w:color="auto" w:fill="FFFFFF" w:themeFill="background1"/>
            <w:vAlign w:val="center"/>
          </w:tcPr>
          <w:p w:rsidR="0052127F" w:rsidRPr="00692C8D" w:rsidRDefault="0052127F" w:rsidP="00C41DD4">
            <w:pPr>
              <w:numPr>
                <w:ilvl w:val="0"/>
                <w:numId w:val="306"/>
              </w:numPr>
              <w:spacing w:after="0" w:line="240" w:lineRule="auto"/>
              <w:jc w:val="center"/>
              <w:rPr>
                <w:rFonts w:ascii="Times New Roman" w:eastAsia="Calibri" w:hAnsi="Times New Roman" w:cs="Times New Roman"/>
                <w:b/>
                <w:sz w:val="24"/>
                <w:szCs w:val="24"/>
              </w:rPr>
            </w:pPr>
          </w:p>
        </w:tc>
        <w:tc>
          <w:tcPr>
            <w:tcW w:w="2901" w:type="dxa"/>
            <w:vAlign w:val="center"/>
          </w:tcPr>
          <w:p w:rsidR="0052127F" w:rsidRPr="00692C8D" w:rsidRDefault="0052127F" w:rsidP="0052127F">
            <w:pPr>
              <w:spacing w:after="0" w:line="240" w:lineRule="auto"/>
              <w:jc w:val="center"/>
              <w:rPr>
                <w:rFonts w:ascii="Times New Roman" w:eastAsia="Calibri" w:hAnsi="Times New Roman" w:cs="Times New Roman"/>
                <w:sz w:val="24"/>
                <w:szCs w:val="24"/>
              </w:rPr>
            </w:pPr>
            <w:r w:rsidRPr="00692C8D">
              <w:rPr>
                <w:rFonts w:ascii="Times New Roman" w:eastAsia="Calibri" w:hAnsi="Times New Roman" w:cs="Times New Roman"/>
                <w:sz w:val="24"/>
                <w:szCs w:val="24"/>
              </w:rPr>
              <w:t>Физическая культура</w:t>
            </w:r>
          </w:p>
        </w:tc>
        <w:tc>
          <w:tcPr>
            <w:tcW w:w="5245" w:type="dxa"/>
            <w:vAlign w:val="center"/>
          </w:tcPr>
          <w:p w:rsidR="0052127F" w:rsidRPr="00692C8D" w:rsidRDefault="0052127F" w:rsidP="0052127F">
            <w:pPr>
              <w:spacing w:after="0" w:line="240" w:lineRule="auto"/>
              <w:rPr>
                <w:rFonts w:ascii="Times New Roman" w:eastAsia="Calibri" w:hAnsi="Times New Roman" w:cs="Times New Roman"/>
                <w:sz w:val="24"/>
                <w:szCs w:val="24"/>
              </w:rPr>
            </w:pPr>
            <w:r w:rsidRPr="00692C8D">
              <w:rPr>
                <w:rFonts w:ascii="Times New Roman" w:eastAsia="Calibri" w:hAnsi="Times New Roman" w:cs="Times New Roman"/>
                <w:sz w:val="24"/>
                <w:szCs w:val="24"/>
              </w:rPr>
              <w:t>«Физическая культура 1 – 4 классы». Учебник для общеобразовательных организаций. Автор: В.И. Лях.</w:t>
            </w:r>
          </w:p>
        </w:tc>
        <w:tc>
          <w:tcPr>
            <w:tcW w:w="1992" w:type="dxa"/>
          </w:tcPr>
          <w:p w:rsidR="0052127F" w:rsidRPr="00692C8D" w:rsidRDefault="0052127F" w:rsidP="0052127F">
            <w:pPr>
              <w:rPr>
                <w:rFonts w:ascii="Times New Roman" w:hAnsi="Times New Roman" w:cs="Times New Roman"/>
                <w:sz w:val="24"/>
                <w:szCs w:val="24"/>
              </w:rPr>
            </w:pPr>
            <w:r w:rsidRPr="00692C8D">
              <w:rPr>
                <w:rFonts w:ascii="Times New Roman" w:hAnsi="Times New Roman" w:cs="Times New Roman"/>
                <w:sz w:val="24"/>
                <w:szCs w:val="24"/>
              </w:rPr>
              <w:t>АО «Издательство «Просвещение»</w:t>
            </w:r>
          </w:p>
        </w:tc>
      </w:tr>
    </w:tbl>
    <w:p w:rsidR="0052127F" w:rsidRPr="00BD4239" w:rsidRDefault="0052127F" w:rsidP="008A72A4">
      <w:pPr>
        <w:spacing w:before="30" w:after="30" w:line="240" w:lineRule="auto"/>
        <w:jc w:val="center"/>
        <w:rPr>
          <w:rFonts w:ascii="Times New Roman" w:eastAsia="Times New Roman" w:hAnsi="Times New Roman" w:cs="Times New Roman"/>
          <w:b/>
          <w:sz w:val="24"/>
          <w:szCs w:val="24"/>
          <w:lang w:eastAsia="ru-RU" w:bidi="en-US"/>
        </w:rPr>
      </w:pPr>
    </w:p>
    <w:p w:rsidR="00CB24A4" w:rsidRPr="00BD4239" w:rsidRDefault="00CB24A4" w:rsidP="00CB24A4">
      <w:pPr>
        <w:spacing w:after="0" w:line="240" w:lineRule="auto"/>
        <w:jc w:val="both"/>
        <w:rPr>
          <w:rFonts w:ascii="Times New Roman" w:eastAsia="Times New Roman" w:hAnsi="Times New Roman" w:cs="Times New Roman"/>
          <w:color w:val="000000"/>
          <w:sz w:val="24"/>
          <w:szCs w:val="24"/>
        </w:rPr>
      </w:pPr>
      <w:r w:rsidRPr="00BD4239">
        <w:rPr>
          <w:rFonts w:ascii="Times New Roman" w:eastAsia="Times New Roman" w:hAnsi="Times New Roman" w:cs="Times New Roman"/>
          <w:b/>
          <w:color w:val="000000"/>
          <w:sz w:val="24"/>
          <w:szCs w:val="24"/>
        </w:rPr>
        <w:t>Цифровые образовательные ресурсы</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9" w:anchor="_blank" w:history="1">
        <w:r w:rsidR="00CB24A4" w:rsidRPr="00BD4239">
          <w:rPr>
            <w:rFonts w:ascii="Times New Roman" w:eastAsia="Times New Roman" w:hAnsi="Times New Roman" w:cs="Times New Roman"/>
            <w:sz w:val="24"/>
            <w:szCs w:val="24"/>
            <w:u w:val="single"/>
            <w:lang w:eastAsia="ar-SA"/>
          </w:rPr>
          <w:t>videouroki.net</w:t>
        </w:r>
      </w:hyperlink>
      <w:r w:rsidR="00CB24A4" w:rsidRPr="00BD4239">
        <w:rPr>
          <w:rFonts w:ascii="Times New Roman" w:eastAsia="Times New Roman" w:hAnsi="Times New Roman" w:cs="Times New Roman"/>
          <w:sz w:val="24"/>
          <w:szCs w:val="24"/>
          <w:lang w:eastAsia="ar-SA"/>
        </w:rPr>
        <w:t> – видео-уроки по информатике и ИКТ.</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10" w:anchor="_blank" w:history="1">
        <w:r w:rsidR="00CB24A4" w:rsidRPr="00BD4239">
          <w:rPr>
            <w:rFonts w:ascii="Times New Roman" w:eastAsia="Times New Roman" w:hAnsi="Times New Roman" w:cs="Times New Roman"/>
            <w:sz w:val="24"/>
            <w:szCs w:val="24"/>
            <w:u w:val="single"/>
            <w:lang w:eastAsia="ar-SA"/>
          </w:rPr>
          <w:t>chemistry.videouroki.net</w:t>
        </w:r>
      </w:hyperlink>
      <w:r w:rsidR="00CB24A4" w:rsidRPr="00BD4239">
        <w:rPr>
          <w:rFonts w:ascii="Times New Roman" w:eastAsia="Times New Roman" w:hAnsi="Times New Roman" w:cs="Times New Roman"/>
          <w:sz w:val="24"/>
          <w:szCs w:val="24"/>
          <w:lang w:eastAsia="ar-SA"/>
        </w:rPr>
        <w:t> – уроки, видео-уроки по химии.</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11" w:anchor="_blank" w:history="1">
        <w:r w:rsidR="00CB24A4" w:rsidRPr="00BD4239">
          <w:rPr>
            <w:rFonts w:ascii="Times New Roman" w:eastAsia="Times New Roman" w:hAnsi="Times New Roman" w:cs="Times New Roman"/>
            <w:sz w:val="24"/>
            <w:szCs w:val="24"/>
            <w:u w:val="single"/>
            <w:lang w:eastAsia="ar-SA"/>
          </w:rPr>
          <w:t>uroki.net</w:t>
        </w:r>
      </w:hyperlink>
      <w:r w:rsidR="00CB24A4" w:rsidRPr="00BD4239">
        <w:rPr>
          <w:rFonts w:ascii="Times New Roman" w:eastAsia="Times New Roman" w:hAnsi="Times New Roman" w:cs="Times New Roman"/>
          <w:sz w:val="24"/>
          <w:szCs w:val="24"/>
          <w:lang w:eastAsia="ar-SA"/>
        </w:rPr>
        <w:t> – На страницах этого сайта Вы найдете следующую информацию: поурочное и тематическое планирование, открытые уроки, сценарии школьных праздников классные часы, методические разработки, конспекты уроков, учебники, лабораторные, контрольные работы.</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12" w:anchor="_blank" w:history="1">
        <w:r w:rsidR="00CB24A4" w:rsidRPr="00BD4239">
          <w:rPr>
            <w:rFonts w:ascii="Times New Roman" w:eastAsia="Times New Roman" w:hAnsi="Times New Roman" w:cs="Times New Roman"/>
            <w:sz w:val="24"/>
            <w:szCs w:val="24"/>
            <w:u w:val="single"/>
            <w:lang w:eastAsia="ar-SA"/>
          </w:rPr>
          <w:t>dvduroki.ru</w:t>
        </w:r>
      </w:hyperlink>
      <w:r w:rsidR="00CB24A4" w:rsidRPr="00BD4239">
        <w:rPr>
          <w:rFonts w:ascii="Times New Roman" w:eastAsia="Times New Roman" w:hAnsi="Times New Roman" w:cs="Times New Roman"/>
          <w:sz w:val="24"/>
          <w:szCs w:val="24"/>
          <w:lang w:eastAsia="ar-SA"/>
        </w:rPr>
        <w:t> – видео-уроки от школьных предметов до различных хобби.</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13" w:anchor="_blank" w:history="1">
        <w:r w:rsidR="00CB24A4" w:rsidRPr="00BD4239">
          <w:rPr>
            <w:rFonts w:ascii="Times New Roman" w:eastAsia="Times New Roman" w:hAnsi="Times New Roman" w:cs="Times New Roman"/>
            <w:sz w:val="24"/>
            <w:szCs w:val="24"/>
            <w:u w:val="single"/>
            <w:lang w:eastAsia="ar-SA"/>
          </w:rPr>
          <w:t>www.klyaksa.net</w:t>
        </w:r>
      </w:hyperlink>
      <w:r w:rsidR="00CB24A4" w:rsidRPr="00BD4239">
        <w:rPr>
          <w:rFonts w:ascii="Times New Roman" w:eastAsia="Times New Roman" w:hAnsi="Times New Roman" w:cs="Times New Roman"/>
          <w:sz w:val="24"/>
          <w:szCs w:val="24"/>
          <w:lang w:eastAsia="ar-SA"/>
        </w:rPr>
        <w:t> - информационно-образовательный портал. Подготовка к экзаменам по информатике, конспекты школьникам и многое другое.</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14" w:anchor="_blank" w:history="1">
        <w:r w:rsidR="00CB24A4" w:rsidRPr="00BD4239">
          <w:rPr>
            <w:rFonts w:ascii="Times New Roman" w:eastAsia="Times New Roman" w:hAnsi="Times New Roman" w:cs="Times New Roman"/>
            <w:sz w:val="24"/>
            <w:szCs w:val="24"/>
            <w:u w:val="single"/>
            <w:lang w:eastAsia="ar-SA"/>
          </w:rPr>
          <w:t>www.metod-kopilka.ru</w:t>
        </w:r>
      </w:hyperlink>
      <w:r w:rsidR="00CB24A4" w:rsidRPr="00BD4239">
        <w:rPr>
          <w:rFonts w:ascii="Times New Roman" w:eastAsia="Times New Roman" w:hAnsi="Times New Roman" w:cs="Times New Roman"/>
          <w:sz w:val="24"/>
          <w:szCs w:val="24"/>
          <w:lang w:eastAsia="ar-SA"/>
        </w:rPr>
        <w:t> - флэш- и видеоуроки, учебники и учебные пособия, тесты и графические материалы по информатике. Данный Web-ресурс, предназначен в качестве методического и информационного средства для учащихся и учителей.</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15" w:anchor="_blank" w:history="1">
        <w:r w:rsidR="00CB24A4" w:rsidRPr="00BD4239">
          <w:rPr>
            <w:rFonts w:ascii="Times New Roman" w:eastAsia="Times New Roman" w:hAnsi="Times New Roman" w:cs="Times New Roman"/>
            <w:sz w:val="24"/>
            <w:szCs w:val="24"/>
            <w:u w:val="single"/>
            <w:lang w:eastAsia="ar-SA"/>
          </w:rPr>
          <w:t>www.slovari21.ru</w:t>
        </w:r>
      </w:hyperlink>
      <w:r w:rsidR="00CB24A4" w:rsidRPr="00BD4239">
        <w:rPr>
          <w:rFonts w:ascii="Times New Roman" w:eastAsia="Times New Roman" w:hAnsi="Times New Roman" w:cs="Times New Roman"/>
          <w:sz w:val="24"/>
          <w:szCs w:val="24"/>
          <w:lang w:eastAsia="ar-SA"/>
        </w:rPr>
        <w:t> - пространство, где все желающие могут узнать новости, связанные с русским языком, имеют возможность высказаться относительно интересующих их проблем, разрешить любую языковую трудность и получить профессиональный ответ от «Службы русского языка».</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16" w:anchor="_blank" w:history="1">
        <w:r w:rsidR="00CB24A4" w:rsidRPr="00BD4239">
          <w:rPr>
            <w:rFonts w:ascii="Times New Roman" w:eastAsia="Times New Roman" w:hAnsi="Times New Roman" w:cs="Times New Roman"/>
            <w:sz w:val="24"/>
            <w:szCs w:val="24"/>
            <w:u w:val="single"/>
            <w:lang w:eastAsia="ar-SA"/>
          </w:rPr>
          <w:t>kozlenkoa.narod.ru</w:t>
        </w:r>
      </w:hyperlink>
      <w:r w:rsidR="00CB24A4" w:rsidRPr="00BD4239">
        <w:rPr>
          <w:rFonts w:ascii="Times New Roman" w:eastAsia="Times New Roman" w:hAnsi="Times New Roman" w:cs="Times New Roman"/>
          <w:sz w:val="24"/>
          <w:szCs w:val="24"/>
          <w:lang w:eastAsia="ar-SA"/>
        </w:rPr>
        <w:t> - это сайт для тех, кто учится сам и учит других очно или дистанционно таким предметам, как биология, экология, химия с помощью компьютера и Интернет.</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17" w:anchor="_blank" w:history="1">
        <w:r w:rsidR="00CB24A4" w:rsidRPr="00BD4239">
          <w:rPr>
            <w:rFonts w:ascii="Times New Roman" w:eastAsia="Times New Roman" w:hAnsi="Times New Roman" w:cs="Times New Roman"/>
            <w:sz w:val="24"/>
            <w:szCs w:val="24"/>
            <w:u w:val="single"/>
            <w:lang w:eastAsia="ar-SA"/>
          </w:rPr>
          <w:t>www.lib.ru</w:t>
        </w:r>
      </w:hyperlink>
      <w:r w:rsidR="00CB24A4" w:rsidRPr="00BD4239">
        <w:rPr>
          <w:rFonts w:ascii="Times New Roman" w:eastAsia="Times New Roman" w:hAnsi="Times New Roman" w:cs="Times New Roman"/>
          <w:sz w:val="24"/>
          <w:szCs w:val="24"/>
          <w:lang w:eastAsia="ar-SA"/>
        </w:rPr>
        <w:t> – библиотека М.Мошкова</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18" w:anchor="_blank" w:history="1">
        <w:r w:rsidR="00CB24A4" w:rsidRPr="00BD4239">
          <w:rPr>
            <w:rFonts w:ascii="Times New Roman" w:eastAsia="Times New Roman" w:hAnsi="Times New Roman" w:cs="Times New Roman"/>
            <w:sz w:val="24"/>
            <w:szCs w:val="24"/>
            <w:u w:val="single"/>
            <w:lang w:eastAsia="ar-SA"/>
          </w:rPr>
          <w:t>www.rvb.ru</w:t>
        </w:r>
      </w:hyperlink>
      <w:r w:rsidR="00CB24A4" w:rsidRPr="00BD4239">
        <w:rPr>
          <w:rFonts w:ascii="Times New Roman" w:eastAsia="Times New Roman" w:hAnsi="Times New Roman" w:cs="Times New Roman"/>
          <w:sz w:val="24"/>
          <w:szCs w:val="24"/>
          <w:lang w:eastAsia="ar-SA"/>
        </w:rPr>
        <w:t> – Русская виртуальная библиотека</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19" w:anchor="_blank" w:history="1">
        <w:r w:rsidR="00CB24A4" w:rsidRPr="00BD4239">
          <w:rPr>
            <w:rFonts w:ascii="Times New Roman" w:eastAsia="Times New Roman" w:hAnsi="Times New Roman" w:cs="Times New Roman"/>
            <w:sz w:val="24"/>
            <w:szCs w:val="24"/>
            <w:u w:val="single"/>
            <w:lang w:eastAsia="ar-SA"/>
          </w:rPr>
          <w:t>www.litera.ru</w:t>
        </w:r>
      </w:hyperlink>
      <w:r w:rsidR="00CB24A4" w:rsidRPr="00BD4239">
        <w:rPr>
          <w:rFonts w:ascii="Times New Roman" w:eastAsia="Times New Roman" w:hAnsi="Times New Roman" w:cs="Times New Roman"/>
          <w:sz w:val="24"/>
          <w:szCs w:val="24"/>
          <w:lang w:eastAsia="ar-SA"/>
        </w:rPr>
        <w:t> – Стихи. Классическая русская/советская поэзия</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20" w:anchor="_blank" w:history="1">
        <w:r w:rsidR="00CB24A4" w:rsidRPr="00BD4239">
          <w:rPr>
            <w:rFonts w:ascii="Times New Roman" w:eastAsia="Times New Roman" w:hAnsi="Times New Roman" w:cs="Times New Roman"/>
            <w:sz w:val="24"/>
            <w:szCs w:val="24"/>
            <w:u w:val="single"/>
            <w:lang w:eastAsia="ar-SA"/>
          </w:rPr>
          <w:t>feb-web.ru</w:t>
        </w:r>
      </w:hyperlink>
      <w:r w:rsidR="00CB24A4" w:rsidRPr="00BD4239">
        <w:rPr>
          <w:rFonts w:ascii="Times New Roman" w:eastAsia="Times New Roman" w:hAnsi="Times New Roman" w:cs="Times New Roman"/>
          <w:sz w:val="24"/>
          <w:szCs w:val="24"/>
          <w:lang w:eastAsia="ar-SA"/>
        </w:rPr>
        <w:t> – Фундаментальная электронная библиотека. Русская литература и фольклор.</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21" w:anchor="_blank" w:history="1">
        <w:r w:rsidR="00CB24A4" w:rsidRPr="00BD4239">
          <w:rPr>
            <w:rFonts w:ascii="Times New Roman" w:eastAsia="Times New Roman" w:hAnsi="Times New Roman" w:cs="Times New Roman"/>
            <w:sz w:val="24"/>
            <w:szCs w:val="24"/>
            <w:u w:val="single"/>
            <w:lang w:eastAsia="ar-SA"/>
          </w:rPr>
          <w:t>www.erlib.com</w:t>
        </w:r>
      </w:hyperlink>
      <w:r w:rsidR="00CB24A4" w:rsidRPr="00BD4239">
        <w:rPr>
          <w:rFonts w:ascii="Times New Roman" w:eastAsia="Times New Roman" w:hAnsi="Times New Roman" w:cs="Times New Roman"/>
          <w:sz w:val="24"/>
          <w:szCs w:val="24"/>
          <w:lang w:eastAsia="ar-SA"/>
        </w:rPr>
        <w:t> – Электронная библиотека</w:t>
      </w:r>
    </w:p>
    <w:p w:rsidR="00CB24A4" w:rsidRPr="00BD4239" w:rsidRDefault="006142E9" w:rsidP="00CB24A4">
      <w:pPr>
        <w:shd w:val="clear" w:color="auto" w:fill="FFFFFF"/>
        <w:spacing w:after="0" w:line="240" w:lineRule="auto"/>
        <w:jc w:val="both"/>
        <w:rPr>
          <w:rFonts w:ascii="Times New Roman" w:eastAsia="Times New Roman" w:hAnsi="Times New Roman" w:cs="Times New Roman"/>
          <w:b/>
          <w:bCs/>
          <w:sz w:val="24"/>
          <w:szCs w:val="24"/>
          <w:lang w:eastAsia="ar-SA"/>
        </w:rPr>
      </w:pPr>
      <w:hyperlink r:id="rId22" w:anchor="_blank" w:history="1">
        <w:r w:rsidR="00CB24A4" w:rsidRPr="00BD4239">
          <w:rPr>
            <w:rFonts w:ascii="Times New Roman" w:eastAsia="Times New Roman" w:hAnsi="Times New Roman" w:cs="Times New Roman"/>
            <w:sz w:val="24"/>
            <w:szCs w:val="24"/>
            <w:u w:val="single"/>
            <w:lang w:eastAsia="ar-SA"/>
          </w:rPr>
          <w:t>www.kostyor.ru</w:t>
        </w:r>
      </w:hyperlink>
      <w:r w:rsidR="00CB24A4" w:rsidRPr="00BD4239">
        <w:rPr>
          <w:rFonts w:ascii="Times New Roman" w:eastAsia="Times New Roman" w:hAnsi="Times New Roman" w:cs="Times New Roman"/>
          <w:sz w:val="24"/>
          <w:szCs w:val="24"/>
          <w:lang w:eastAsia="ar-SA"/>
        </w:rPr>
        <w:t> - журнал "Костер"</w:t>
      </w:r>
    </w:p>
    <w:p w:rsidR="00CB24A4" w:rsidRPr="00BD4239" w:rsidRDefault="00CB24A4" w:rsidP="00CB24A4">
      <w:pPr>
        <w:shd w:val="clear" w:color="auto" w:fill="FFFFFF"/>
        <w:spacing w:after="0" w:line="240" w:lineRule="auto"/>
        <w:ind w:left="200" w:right="200" w:firstLine="320"/>
        <w:jc w:val="both"/>
        <w:rPr>
          <w:rFonts w:ascii="Times New Roman" w:eastAsia="Times New Roman" w:hAnsi="Times New Roman" w:cs="Times New Roman"/>
          <w:sz w:val="24"/>
          <w:szCs w:val="24"/>
          <w:lang w:eastAsia="ar-SA"/>
        </w:rPr>
      </w:pPr>
      <w:r w:rsidRPr="00BD4239">
        <w:rPr>
          <w:rFonts w:ascii="Times New Roman" w:eastAsia="Times New Roman" w:hAnsi="Times New Roman" w:cs="Times New Roman"/>
          <w:b/>
          <w:bCs/>
          <w:sz w:val="24"/>
          <w:szCs w:val="24"/>
          <w:lang w:eastAsia="ar-SA"/>
        </w:rPr>
        <w:t>Каталоги ресурсов для образования</w:t>
      </w:r>
    </w:p>
    <w:p w:rsidR="00CB24A4" w:rsidRPr="00BD4239" w:rsidRDefault="00CB24A4" w:rsidP="00CB24A4">
      <w:pPr>
        <w:shd w:val="clear" w:color="auto" w:fill="FFFFFF"/>
        <w:spacing w:after="0" w:line="240" w:lineRule="auto"/>
        <w:ind w:right="200"/>
        <w:jc w:val="both"/>
        <w:rPr>
          <w:rFonts w:ascii="Times New Roman" w:eastAsia="Times New Roman" w:hAnsi="Times New Roman" w:cs="Times New Roman"/>
          <w:sz w:val="24"/>
          <w:szCs w:val="24"/>
          <w:lang w:eastAsia="ar-SA"/>
        </w:rPr>
      </w:pPr>
      <w:r w:rsidRPr="00BD4239">
        <w:rPr>
          <w:rFonts w:ascii="Times New Roman" w:eastAsia="Times New Roman" w:hAnsi="Times New Roman" w:cs="Times New Roman"/>
          <w:sz w:val="24"/>
          <w:szCs w:val="24"/>
          <w:lang w:eastAsia="ar-SA"/>
        </w:rPr>
        <w:t>Каталог информационной системы «Единое окно доступа к образовательным ресурсам»</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23" w:history="1">
        <w:r w:rsidR="00CB24A4" w:rsidRPr="00BD4239">
          <w:rPr>
            <w:rFonts w:ascii="Times New Roman" w:eastAsia="Times New Roman" w:hAnsi="Times New Roman" w:cs="Times New Roman"/>
            <w:sz w:val="24"/>
            <w:szCs w:val="24"/>
            <w:u w:val="single"/>
            <w:lang w:eastAsia="ar-SA"/>
          </w:rPr>
          <w:t>http://window.edu.ru/window/catalog</w:t>
        </w:r>
      </w:hyperlink>
    </w:p>
    <w:p w:rsidR="00CB24A4" w:rsidRPr="00BD4239" w:rsidRDefault="00CB24A4" w:rsidP="00CB24A4">
      <w:pPr>
        <w:shd w:val="clear" w:color="auto" w:fill="FFFFFF"/>
        <w:spacing w:after="0" w:line="240" w:lineRule="auto"/>
        <w:jc w:val="both"/>
        <w:rPr>
          <w:rFonts w:ascii="Times New Roman" w:eastAsia="Times New Roman" w:hAnsi="Times New Roman" w:cs="Times New Roman"/>
          <w:sz w:val="24"/>
          <w:szCs w:val="24"/>
          <w:lang w:eastAsia="ar-SA"/>
        </w:rPr>
      </w:pPr>
      <w:r w:rsidRPr="00BD4239">
        <w:rPr>
          <w:rFonts w:ascii="Times New Roman" w:eastAsia="Times New Roman" w:hAnsi="Times New Roman" w:cs="Times New Roman"/>
          <w:sz w:val="24"/>
          <w:szCs w:val="24"/>
          <w:lang w:eastAsia="ar-SA"/>
        </w:rPr>
        <w:t>Каталог Российского общеобразовательного портала</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24" w:history="1">
        <w:r w:rsidR="00CB24A4" w:rsidRPr="00BD4239">
          <w:rPr>
            <w:rFonts w:ascii="Times New Roman" w:eastAsia="Times New Roman" w:hAnsi="Times New Roman" w:cs="Times New Roman"/>
            <w:sz w:val="24"/>
            <w:szCs w:val="24"/>
            <w:u w:val="single"/>
            <w:lang w:eastAsia="ar-SA"/>
          </w:rPr>
          <w:t>http://www.school.edu.ru</w:t>
        </w:r>
      </w:hyperlink>
    </w:p>
    <w:p w:rsidR="00CB24A4" w:rsidRPr="00BD4239" w:rsidRDefault="00CB24A4" w:rsidP="00CB24A4">
      <w:pPr>
        <w:shd w:val="clear" w:color="auto" w:fill="FFFFFF"/>
        <w:spacing w:after="0" w:line="240" w:lineRule="auto"/>
        <w:jc w:val="both"/>
        <w:rPr>
          <w:rFonts w:ascii="Times New Roman" w:eastAsia="Times New Roman" w:hAnsi="Times New Roman" w:cs="Times New Roman"/>
          <w:sz w:val="24"/>
          <w:szCs w:val="24"/>
          <w:lang w:eastAsia="ar-SA"/>
        </w:rPr>
      </w:pPr>
      <w:r w:rsidRPr="00BD4239">
        <w:rPr>
          <w:rFonts w:ascii="Times New Roman" w:eastAsia="Times New Roman" w:hAnsi="Times New Roman" w:cs="Times New Roman"/>
          <w:sz w:val="24"/>
          <w:szCs w:val="24"/>
          <w:lang w:eastAsia="ar-SA"/>
        </w:rPr>
        <w:t>Каталог «Образовательные ресурсы сети Интернет для общего образования»</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25" w:history="1">
        <w:r w:rsidR="00CB24A4" w:rsidRPr="00BD4239">
          <w:rPr>
            <w:rFonts w:ascii="Times New Roman" w:eastAsia="Times New Roman" w:hAnsi="Times New Roman" w:cs="Times New Roman"/>
            <w:sz w:val="24"/>
            <w:szCs w:val="24"/>
            <w:u w:val="single"/>
            <w:lang w:eastAsia="ar-SA"/>
          </w:rPr>
          <w:t>http://catalog.iot.ru</w:t>
        </w:r>
      </w:hyperlink>
    </w:p>
    <w:p w:rsidR="00CB24A4" w:rsidRPr="00BD4239" w:rsidRDefault="00CB24A4" w:rsidP="00CB24A4">
      <w:pPr>
        <w:shd w:val="clear" w:color="auto" w:fill="FFFFFF"/>
        <w:spacing w:after="0" w:line="240" w:lineRule="auto"/>
        <w:jc w:val="both"/>
        <w:rPr>
          <w:rFonts w:ascii="Times New Roman" w:eastAsia="Times New Roman" w:hAnsi="Times New Roman" w:cs="Times New Roman"/>
          <w:sz w:val="24"/>
          <w:szCs w:val="24"/>
          <w:lang w:eastAsia="ar-SA"/>
        </w:rPr>
      </w:pPr>
      <w:r w:rsidRPr="00BD4239">
        <w:rPr>
          <w:rFonts w:ascii="Times New Roman" w:eastAsia="Times New Roman" w:hAnsi="Times New Roman" w:cs="Times New Roman"/>
          <w:sz w:val="24"/>
          <w:szCs w:val="24"/>
          <w:lang w:eastAsia="ar-SA"/>
        </w:rPr>
        <w:t>Каталог «Школьный Яндекс»</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26" w:history="1">
        <w:r w:rsidR="00CB24A4" w:rsidRPr="00BD4239">
          <w:rPr>
            <w:rFonts w:ascii="Times New Roman" w:eastAsia="Times New Roman" w:hAnsi="Times New Roman" w:cs="Times New Roman"/>
            <w:sz w:val="24"/>
            <w:szCs w:val="24"/>
            <w:u w:val="single"/>
            <w:lang w:eastAsia="ar-SA"/>
          </w:rPr>
          <w:t>http://school.yandex.ru</w:t>
        </w:r>
      </w:hyperlink>
    </w:p>
    <w:p w:rsidR="00CB24A4" w:rsidRPr="00BD4239" w:rsidRDefault="00CB24A4" w:rsidP="00CB24A4">
      <w:pPr>
        <w:shd w:val="clear" w:color="auto" w:fill="FFFFFF"/>
        <w:spacing w:after="0" w:line="240" w:lineRule="auto"/>
        <w:jc w:val="both"/>
        <w:rPr>
          <w:rFonts w:ascii="Times New Roman" w:eastAsia="Times New Roman" w:hAnsi="Times New Roman" w:cs="Times New Roman"/>
          <w:sz w:val="24"/>
          <w:szCs w:val="24"/>
          <w:lang w:eastAsia="ar-SA"/>
        </w:rPr>
      </w:pPr>
      <w:r w:rsidRPr="00BD4239">
        <w:rPr>
          <w:rFonts w:ascii="Times New Roman" w:eastAsia="Times New Roman" w:hAnsi="Times New Roman" w:cs="Times New Roman"/>
          <w:sz w:val="24"/>
          <w:szCs w:val="24"/>
          <w:lang w:eastAsia="ar-SA"/>
        </w:rPr>
        <w:t>Каталог детских ресурсов «Интернет для детей»</w:t>
      </w:r>
    </w:p>
    <w:p w:rsidR="00CB24A4" w:rsidRPr="00BD4239" w:rsidRDefault="006142E9" w:rsidP="00CB24A4">
      <w:pPr>
        <w:shd w:val="clear" w:color="auto" w:fill="FFFFFF"/>
        <w:spacing w:after="0" w:line="240" w:lineRule="auto"/>
        <w:jc w:val="both"/>
        <w:rPr>
          <w:rFonts w:ascii="Times New Roman" w:eastAsia="Times New Roman" w:hAnsi="Times New Roman" w:cs="Times New Roman"/>
          <w:sz w:val="24"/>
          <w:szCs w:val="24"/>
          <w:lang w:eastAsia="ar-SA"/>
        </w:rPr>
      </w:pPr>
      <w:hyperlink r:id="rId27" w:history="1">
        <w:r w:rsidR="00CB24A4" w:rsidRPr="00BD4239">
          <w:rPr>
            <w:rFonts w:ascii="Times New Roman" w:eastAsia="Times New Roman" w:hAnsi="Times New Roman" w:cs="Times New Roman"/>
            <w:sz w:val="24"/>
            <w:szCs w:val="24"/>
            <w:u w:val="single"/>
            <w:lang w:eastAsia="ar-SA"/>
          </w:rPr>
          <w:t>http://www.kinder.ru</w:t>
        </w:r>
      </w:hyperlink>
    </w:p>
    <w:p w:rsidR="00CB24A4" w:rsidRPr="00BD4239" w:rsidRDefault="00CB24A4" w:rsidP="00CB24A4">
      <w:pPr>
        <w:spacing w:after="0" w:line="240" w:lineRule="auto"/>
        <w:jc w:val="both"/>
        <w:rPr>
          <w:rFonts w:ascii="Times New Roman" w:eastAsia="Times New Roman" w:hAnsi="Times New Roman" w:cs="Times New Roman"/>
          <w:b/>
          <w:color w:val="FF0000"/>
          <w:sz w:val="24"/>
          <w:szCs w:val="24"/>
          <w:lang w:eastAsia="ru-RU"/>
        </w:rPr>
      </w:pPr>
    </w:p>
    <w:p w:rsidR="00CD2BC7" w:rsidRPr="00BD4239" w:rsidRDefault="00F00A7B" w:rsidP="00CD2BC7">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bidi="en-US"/>
        </w:rPr>
        <w:t>3.4</w:t>
      </w:r>
      <w:r w:rsidR="00CB24A4" w:rsidRPr="00BD4239">
        <w:rPr>
          <w:rFonts w:ascii="Times New Roman" w:eastAsia="Times New Roman" w:hAnsi="Times New Roman" w:cs="Times New Roman"/>
          <w:b/>
          <w:sz w:val="24"/>
          <w:szCs w:val="24"/>
          <w:lang w:eastAsia="ru-RU" w:bidi="en-US"/>
        </w:rPr>
        <w:t>.7.</w:t>
      </w:r>
      <w:r w:rsidR="00CD2BC7" w:rsidRPr="00BD4239">
        <w:rPr>
          <w:rFonts w:ascii="Times New Roman" w:eastAsia="Times New Roman" w:hAnsi="Times New Roman" w:cs="Times New Roman"/>
          <w:b/>
          <w:sz w:val="24"/>
          <w:szCs w:val="24"/>
          <w:lang w:eastAsia="ru-RU"/>
        </w:rPr>
        <w:t xml:space="preserve"> Механизмы  </w:t>
      </w:r>
      <w:r w:rsidR="00CD2BC7" w:rsidRPr="00BD4239">
        <w:rPr>
          <w:rFonts w:ascii="Times New Roman" w:eastAsia="Times New Roman" w:hAnsi="Times New Roman" w:cs="Times New Roman"/>
          <w:b/>
          <w:color w:val="000000"/>
          <w:sz w:val="24"/>
          <w:szCs w:val="24"/>
          <w:lang w:eastAsia="ru-RU"/>
        </w:rPr>
        <w:t>достижения целевых ориентиров в системе условий</w:t>
      </w:r>
    </w:p>
    <w:p w:rsidR="00CD2BC7" w:rsidRPr="00BD4239" w:rsidRDefault="00CD2BC7" w:rsidP="00A12833">
      <w:pPr>
        <w:numPr>
          <w:ilvl w:val="0"/>
          <w:numId w:val="250"/>
        </w:numPr>
        <w:spacing w:after="0" w:line="240" w:lineRule="auto"/>
        <w:ind w:right="566"/>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sz w:val="24"/>
          <w:szCs w:val="24"/>
          <w:lang w:eastAsia="ru-RU"/>
        </w:rPr>
        <w:t xml:space="preserve">Приказ Минобрнауки России от 30.03.2016 № 336 </w:t>
      </w:r>
      <w:r w:rsidRPr="00BD4239">
        <w:rPr>
          <w:rFonts w:ascii="Times New Roman" w:eastAsia="Times New Roman" w:hAnsi="Times New Roman" w:cs="Times New Roman"/>
          <w:sz w:val="24"/>
          <w:szCs w:val="24"/>
          <w:lang w:eastAsia="ru-RU"/>
        </w:rPr>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w:t>
      </w:r>
    </w:p>
    <w:p w:rsidR="00CD2BC7" w:rsidRPr="00BD4239" w:rsidRDefault="00CD2BC7" w:rsidP="00CD2BC7">
      <w:pPr>
        <w:spacing w:after="0" w:line="240" w:lineRule="auto"/>
        <w:ind w:left="720" w:right="566"/>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sz w:val="24"/>
          <w:szCs w:val="24"/>
          <w:lang w:eastAsia="ru-RU"/>
        </w:rPr>
        <w:t>Данный приказ определяет ресурсное оснащение и учебное оборудование на основе нормативной стоимости обучения с учетом потребностей и возможностей субъекта. Целевые ориентиры по улучшению условий определяются администрацией школы и представителями родительской общественности</w:t>
      </w:r>
      <w:r w:rsidRPr="00BD4239">
        <w:rPr>
          <w:rFonts w:ascii="Times New Roman" w:eastAsia="Times New Roman" w:hAnsi="Times New Roman" w:cs="Times New Roman"/>
          <w:b/>
          <w:sz w:val="24"/>
          <w:szCs w:val="24"/>
          <w:lang w:eastAsia="ru-RU"/>
        </w:rPr>
        <w:t>.</w:t>
      </w:r>
    </w:p>
    <w:p w:rsidR="00CD2BC7" w:rsidRPr="00BD4239" w:rsidRDefault="00CD2BC7" w:rsidP="00A12833">
      <w:pPr>
        <w:numPr>
          <w:ilvl w:val="0"/>
          <w:numId w:val="250"/>
        </w:numPr>
        <w:spacing w:after="0" w:line="240" w:lineRule="auto"/>
        <w:ind w:right="566"/>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Сетевое партнерство</w:t>
      </w:r>
    </w:p>
    <w:p w:rsidR="00CD2BC7" w:rsidRPr="00BD4239" w:rsidRDefault="00CD2BC7" w:rsidP="00CD2BC7">
      <w:pPr>
        <w:spacing w:after="0" w:line="240" w:lineRule="auto"/>
        <w:ind w:right="566" w:firstLine="709"/>
        <w:jc w:val="both"/>
        <w:rPr>
          <w:rFonts w:ascii="Times New Roman" w:eastAsia="Times New Roman" w:hAnsi="Times New Roman" w:cs="Times New Roman"/>
          <w:sz w:val="24"/>
          <w:szCs w:val="24"/>
          <w:lang w:eastAsia="ru-RU"/>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7026"/>
      </w:tblGrid>
      <w:tr w:rsidR="00CD2BC7" w:rsidRPr="00BD4239" w:rsidTr="00CD2BC7">
        <w:tc>
          <w:tcPr>
            <w:tcW w:w="2010" w:type="dxa"/>
            <w:shd w:val="clear" w:color="auto" w:fill="F2F2F2"/>
          </w:tcPr>
          <w:p w:rsidR="00CD2BC7" w:rsidRPr="00BD4239" w:rsidRDefault="00CD2BC7" w:rsidP="00CD2BC7">
            <w:pPr>
              <w:tabs>
                <w:tab w:val="left" w:pos="709"/>
              </w:tabs>
              <w:spacing w:after="0"/>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Тип организации</w:t>
            </w:r>
          </w:p>
        </w:tc>
        <w:tc>
          <w:tcPr>
            <w:tcW w:w="7026" w:type="dxa"/>
            <w:shd w:val="clear" w:color="auto" w:fill="F2F2F2"/>
          </w:tcPr>
          <w:p w:rsidR="00CD2BC7" w:rsidRPr="00BD4239" w:rsidRDefault="00CD2BC7" w:rsidP="00CD2BC7">
            <w:pPr>
              <w:tabs>
                <w:tab w:val="left" w:pos="709"/>
              </w:tabs>
              <w:spacing w:after="0"/>
              <w:ind w:firstLine="567"/>
              <w:jc w:val="center"/>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Название организации</w:t>
            </w:r>
          </w:p>
        </w:tc>
      </w:tr>
      <w:tr w:rsidR="00CD2BC7" w:rsidRPr="00BD4239" w:rsidTr="00CD2BC7">
        <w:tc>
          <w:tcPr>
            <w:tcW w:w="2010" w:type="dxa"/>
            <w:shd w:val="clear" w:color="auto" w:fill="F2F2F2"/>
          </w:tcPr>
          <w:p w:rsidR="00CD2BC7" w:rsidRPr="00BD4239" w:rsidRDefault="00CD2BC7" w:rsidP="00CD2BC7">
            <w:pPr>
              <w:tabs>
                <w:tab w:val="left" w:pos="709"/>
              </w:tabs>
              <w:spacing w:after="0"/>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Общественные</w:t>
            </w:r>
          </w:p>
        </w:tc>
        <w:tc>
          <w:tcPr>
            <w:tcW w:w="7026" w:type="dxa"/>
            <w:shd w:val="clear" w:color="auto" w:fill="auto"/>
          </w:tcPr>
          <w:p w:rsidR="00CD2BC7" w:rsidRPr="00BD4239" w:rsidRDefault="00CD2BC7" w:rsidP="00CD2BC7">
            <w:pPr>
              <w:tabs>
                <w:tab w:val="left" w:pos="709"/>
              </w:tabs>
              <w:spacing w:after="0"/>
              <w:ind w:firstLine="8"/>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Совет ветеранов</w:t>
            </w:r>
          </w:p>
        </w:tc>
      </w:tr>
      <w:tr w:rsidR="00CD2BC7" w:rsidRPr="00BD4239" w:rsidTr="00CD2BC7">
        <w:tc>
          <w:tcPr>
            <w:tcW w:w="2010" w:type="dxa"/>
            <w:shd w:val="clear" w:color="auto" w:fill="F2F2F2"/>
          </w:tcPr>
          <w:p w:rsidR="00CD2BC7" w:rsidRPr="00BD4239" w:rsidRDefault="00CD2BC7" w:rsidP="00CD2BC7">
            <w:pPr>
              <w:tabs>
                <w:tab w:val="left" w:pos="709"/>
              </w:tabs>
              <w:spacing w:after="0"/>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Муниципальные</w:t>
            </w:r>
          </w:p>
          <w:p w:rsidR="00CD2BC7" w:rsidRPr="00BD4239" w:rsidRDefault="00CD2BC7" w:rsidP="00CD2BC7">
            <w:pPr>
              <w:tabs>
                <w:tab w:val="left" w:pos="709"/>
              </w:tabs>
              <w:spacing w:after="0"/>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и региональные</w:t>
            </w:r>
          </w:p>
        </w:tc>
        <w:tc>
          <w:tcPr>
            <w:tcW w:w="7026" w:type="dxa"/>
            <w:shd w:val="clear" w:color="auto" w:fill="auto"/>
          </w:tcPr>
          <w:p w:rsidR="00CD2BC7" w:rsidRPr="00BD4239" w:rsidRDefault="00CD2BC7" w:rsidP="00CD2BC7">
            <w:pPr>
              <w:tabs>
                <w:tab w:val="left" w:pos="709"/>
              </w:tabs>
              <w:spacing w:after="0"/>
              <w:ind w:firstLine="8"/>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Администрация Родионово-Несветайского района</w:t>
            </w:r>
          </w:p>
          <w:p w:rsidR="00CD2BC7" w:rsidRPr="00BD4239" w:rsidRDefault="00EE77FB" w:rsidP="00CD2BC7">
            <w:pPr>
              <w:tabs>
                <w:tab w:val="left" w:pos="709"/>
              </w:tabs>
              <w:spacing w:after="0"/>
              <w:ind w:firstLine="8"/>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Управление</w:t>
            </w:r>
            <w:r w:rsidR="00CD2BC7" w:rsidRPr="00BD4239">
              <w:rPr>
                <w:rFonts w:ascii="Times New Roman" w:eastAsia="@Arial Unicode MS" w:hAnsi="Times New Roman" w:cs="Times New Roman"/>
                <w:color w:val="000000"/>
                <w:sz w:val="24"/>
                <w:szCs w:val="24"/>
              </w:rPr>
              <w:t xml:space="preserve"> образования Родионово-Несветайского района</w:t>
            </w:r>
          </w:p>
          <w:p w:rsidR="00CD2BC7" w:rsidRPr="00BD4239" w:rsidRDefault="00CD2BC7" w:rsidP="00CD2BC7">
            <w:pPr>
              <w:tabs>
                <w:tab w:val="left" w:pos="709"/>
              </w:tabs>
              <w:spacing w:after="0"/>
              <w:ind w:firstLine="8"/>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МБУЗ «Поликлиника Родионово-Несветайского района»</w:t>
            </w:r>
          </w:p>
          <w:p w:rsidR="00CD2BC7" w:rsidRPr="00BD4239" w:rsidRDefault="00CD2BC7" w:rsidP="00CD2BC7">
            <w:pPr>
              <w:tabs>
                <w:tab w:val="left" w:pos="709"/>
              </w:tabs>
              <w:spacing w:after="0"/>
              <w:ind w:firstLine="8"/>
              <w:jc w:val="both"/>
              <w:rPr>
                <w:rFonts w:ascii="Times New Roman" w:eastAsia="@Arial Unicode MS" w:hAnsi="Times New Roman" w:cs="Times New Roman"/>
                <w:color w:val="000000"/>
                <w:sz w:val="24"/>
                <w:szCs w:val="24"/>
              </w:rPr>
            </w:pPr>
            <w:r w:rsidRPr="00BD4239">
              <w:rPr>
                <w:rFonts w:ascii="Times New Roman" w:eastAsia="Calibri" w:hAnsi="Times New Roman" w:cs="Times New Roman"/>
                <w:bCs/>
                <w:sz w:val="24"/>
                <w:szCs w:val="24"/>
              </w:rPr>
              <w:t>Центр психологической диагностики и консультирования Ростова-на-Дону</w:t>
            </w:r>
          </w:p>
        </w:tc>
      </w:tr>
      <w:tr w:rsidR="00CD2BC7" w:rsidRPr="00BD4239" w:rsidTr="00CD2BC7">
        <w:tc>
          <w:tcPr>
            <w:tcW w:w="2010" w:type="dxa"/>
            <w:shd w:val="clear" w:color="auto" w:fill="F2F2F2"/>
          </w:tcPr>
          <w:p w:rsidR="00CD2BC7" w:rsidRPr="00BD4239" w:rsidRDefault="00CD2BC7" w:rsidP="00CD2BC7">
            <w:pPr>
              <w:tabs>
                <w:tab w:val="left" w:pos="709"/>
              </w:tabs>
              <w:spacing w:after="0"/>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 xml:space="preserve">Образовательные </w:t>
            </w:r>
          </w:p>
        </w:tc>
        <w:tc>
          <w:tcPr>
            <w:tcW w:w="7026" w:type="dxa"/>
            <w:shd w:val="clear" w:color="auto" w:fill="auto"/>
          </w:tcPr>
          <w:p w:rsidR="00CD2BC7" w:rsidRPr="00BD4239" w:rsidRDefault="00CD2BC7" w:rsidP="00CD2BC7">
            <w:pPr>
              <w:tabs>
                <w:tab w:val="left" w:pos="709"/>
              </w:tabs>
              <w:spacing w:after="0"/>
              <w:ind w:firstLine="8"/>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Донской педагогический колледж</w:t>
            </w:r>
          </w:p>
          <w:p w:rsidR="00CD2BC7" w:rsidRPr="00BD4239" w:rsidRDefault="00CD2BC7" w:rsidP="00CD2BC7">
            <w:pPr>
              <w:tabs>
                <w:tab w:val="left" w:pos="709"/>
              </w:tabs>
              <w:spacing w:after="0"/>
              <w:ind w:firstLine="8"/>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Районный Дом детского творчества</w:t>
            </w:r>
          </w:p>
          <w:p w:rsidR="00CD2BC7" w:rsidRPr="00BD4239" w:rsidRDefault="00AB375C" w:rsidP="00CD2BC7">
            <w:pPr>
              <w:tabs>
                <w:tab w:val="left" w:pos="709"/>
              </w:tabs>
              <w:spacing w:after="0"/>
              <w:ind w:firstLine="8"/>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lastRenderedPageBreak/>
              <w:t>Детская школа искусств</w:t>
            </w:r>
          </w:p>
          <w:p w:rsidR="00CD2BC7" w:rsidRPr="00BD4239" w:rsidRDefault="005C37E4" w:rsidP="00CD2BC7">
            <w:pPr>
              <w:tabs>
                <w:tab w:val="left" w:pos="709"/>
              </w:tabs>
              <w:spacing w:after="0"/>
              <w:ind w:firstLine="8"/>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Детско-юношеская с</w:t>
            </w:r>
            <w:r w:rsidR="00EE77FB" w:rsidRPr="00BD4239">
              <w:rPr>
                <w:rFonts w:ascii="Times New Roman" w:eastAsia="@Arial Unicode MS" w:hAnsi="Times New Roman" w:cs="Times New Roman"/>
                <w:color w:val="000000"/>
                <w:sz w:val="24"/>
                <w:szCs w:val="24"/>
              </w:rPr>
              <w:t>портивная ш</w:t>
            </w:r>
            <w:r w:rsidR="00CD2BC7" w:rsidRPr="00BD4239">
              <w:rPr>
                <w:rFonts w:ascii="Times New Roman" w:eastAsia="@Arial Unicode MS" w:hAnsi="Times New Roman" w:cs="Times New Roman"/>
                <w:color w:val="000000"/>
                <w:sz w:val="24"/>
                <w:szCs w:val="24"/>
              </w:rPr>
              <w:t>кола</w:t>
            </w:r>
          </w:p>
        </w:tc>
      </w:tr>
      <w:tr w:rsidR="00CD2BC7" w:rsidRPr="00BD4239" w:rsidTr="00CD2BC7">
        <w:tc>
          <w:tcPr>
            <w:tcW w:w="2010" w:type="dxa"/>
            <w:shd w:val="clear" w:color="auto" w:fill="F2F2F2"/>
          </w:tcPr>
          <w:p w:rsidR="00CD2BC7" w:rsidRPr="00BD4239" w:rsidRDefault="00CD2BC7" w:rsidP="00CD2BC7">
            <w:pPr>
              <w:tabs>
                <w:tab w:val="left" w:pos="709"/>
              </w:tabs>
              <w:spacing w:after="0"/>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lastRenderedPageBreak/>
              <w:t>Учреждения культуры</w:t>
            </w:r>
          </w:p>
        </w:tc>
        <w:tc>
          <w:tcPr>
            <w:tcW w:w="7026" w:type="dxa"/>
            <w:shd w:val="clear" w:color="auto" w:fill="auto"/>
          </w:tcPr>
          <w:p w:rsidR="00CD2BC7" w:rsidRPr="00BD4239" w:rsidRDefault="00CD2BC7" w:rsidP="00CD2BC7">
            <w:pPr>
              <w:tabs>
                <w:tab w:val="left" w:pos="709"/>
              </w:tabs>
              <w:spacing w:after="0"/>
              <w:ind w:firstLine="8"/>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Музеи, театры г. Ростова-на-Дону и Ростовской области</w:t>
            </w:r>
          </w:p>
          <w:p w:rsidR="00CD2BC7" w:rsidRPr="00BD4239" w:rsidRDefault="00CD2BC7" w:rsidP="00CD2BC7">
            <w:pPr>
              <w:tabs>
                <w:tab w:val="left" w:pos="709"/>
              </w:tabs>
              <w:spacing w:after="0"/>
              <w:ind w:firstLine="8"/>
              <w:jc w:val="both"/>
              <w:rPr>
                <w:rFonts w:ascii="Times New Roman" w:eastAsia="@Arial Unicode MS" w:hAnsi="Times New Roman" w:cs="Times New Roman"/>
                <w:color w:val="000000"/>
                <w:sz w:val="24"/>
                <w:szCs w:val="24"/>
              </w:rPr>
            </w:pPr>
            <w:r w:rsidRPr="00BD4239">
              <w:rPr>
                <w:rFonts w:ascii="Times New Roman" w:eastAsia="@Arial Unicode MS" w:hAnsi="Times New Roman" w:cs="Times New Roman"/>
                <w:color w:val="000000"/>
                <w:sz w:val="24"/>
                <w:szCs w:val="24"/>
              </w:rPr>
              <w:t>Районная детская библиотека</w:t>
            </w:r>
          </w:p>
        </w:tc>
      </w:tr>
    </w:tbl>
    <w:p w:rsidR="00CD2BC7" w:rsidRPr="00BD4239" w:rsidRDefault="00CD2BC7" w:rsidP="00CD2BC7">
      <w:pPr>
        <w:spacing w:after="0" w:line="240" w:lineRule="auto"/>
        <w:jc w:val="center"/>
        <w:rPr>
          <w:rFonts w:ascii="Times New Roman" w:eastAsia="Times New Roman" w:hAnsi="Times New Roman" w:cs="Times New Roman"/>
          <w:b/>
          <w:sz w:val="24"/>
          <w:szCs w:val="24"/>
          <w:lang w:eastAsia="ru-RU"/>
        </w:rPr>
      </w:pPr>
    </w:p>
    <w:p w:rsidR="00CD2BC7" w:rsidRPr="00BD4239" w:rsidRDefault="00CD2BC7" w:rsidP="00A12833">
      <w:pPr>
        <w:numPr>
          <w:ilvl w:val="0"/>
          <w:numId w:val="250"/>
        </w:numPr>
        <w:spacing w:after="0" w:line="240" w:lineRule="auto"/>
        <w:ind w:right="566"/>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Программа развития школы, согласованная с Учредителем в контексте выделения бюджетных средств на улучшение условий в соответствии с требованиями ФГОС.</w:t>
      </w:r>
    </w:p>
    <w:p w:rsidR="00CD2BC7" w:rsidRPr="00BD4239" w:rsidRDefault="00CD2BC7" w:rsidP="00A12833">
      <w:pPr>
        <w:numPr>
          <w:ilvl w:val="0"/>
          <w:numId w:val="250"/>
        </w:numPr>
        <w:spacing w:after="0" w:line="240" w:lineRule="auto"/>
        <w:ind w:right="566"/>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Механизмы наращивания ресурсов и условий реализации Основной образовательной программы определены Сетевым графиком (дорожной картой) и системой контроля состояния условий в школе.</w:t>
      </w:r>
    </w:p>
    <w:p w:rsidR="00244D24" w:rsidRPr="00BD4239" w:rsidRDefault="00244D24" w:rsidP="008509A9">
      <w:pPr>
        <w:spacing w:before="30" w:after="30" w:line="240" w:lineRule="auto"/>
        <w:jc w:val="both"/>
        <w:rPr>
          <w:rFonts w:ascii="Times New Roman" w:eastAsia="Times New Roman" w:hAnsi="Times New Roman" w:cs="Times New Roman"/>
          <w:sz w:val="24"/>
          <w:szCs w:val="24"/>
          <w:lang w:eastAsia="ru-RU" w:bidi="en-US"/>
        </w:rPr>
      </w:pPr>
    </w:p>
    <w:p w:rsidR="00F00A7B" w:rsidRDefault="00F00A7B" w:rsidP="0004536E">
      <w:pPr>
        <w:autoSpaceDE w:val="0"/>
        <w:autoSpaceDN w:val="0"/>
        <w:adjustRightInd w:val="0"/>
        <w:snapToGrid w:val="0"/>
        <w:spacing w:after="0" w:line="240" w:lineRule="auto"/>
        <w:contextualSpacing/>
        <w:jc w:val="both"/>
        <w:rPr>
          <w:rFonts w:ascii="Times New Roman" w:eastAsiaTheme="minorEastAsia" w:hAnsi="Times New Roman" w:cs="Times New Roman"/>
          <w:b/>
          <w:sz w:val="24"/>
          <w:szCs w:val="24"/>
          <w:lang w:bidi="en-US"/>
        </w:rPr>
      </w:pPr>
    </w:p>
    <w:p w:rsidR="00F00A7B" w:rsidRDefault="00F00A7B" w:rsidP="0004536E">
      <w:pPr>
        <w:autoSpaceDE w:val="0"/>
        <w:autoSpaceDN w:val="0"/>
        <w:adjustRightInd w:val="0"/>
        <w:snapToGrid w:val="0"/>
        <w:spacing w:after="0" w:line="240" w:lineRule="auto"/>
        <w:contextualSpacing/>
        <w:jc w:val="both"/>
        <w:rPr>
          <w:rFonts w:ascii="Times New Roman" w:eastAsiaTheme="minorEastAsia" w:hAnsi="Times New Roman" w:cs="Times New Roman"/>
          <w:b/>
          <w:sz w:val="24"/>
          <w:szCs w:val="24"/>
          <w:lang w:bidi="en-US"/>
        </w:rPr>
      </w:pPr>
    </w:p>
    <w:p w:rsidR="00E15CEE" w:rsidRPr="00BD4239" w:rsidRDefault="00F00A7B" w:rsidP="0004536E">
      <w:pPr>
        <w:autoSpaceDE w:val="0"/>
        <w:autoSpaceDN w:val="0"/>
        <w:adjustRightInd w:val="0"/>
        <w:snapToGrid w:val="0"/>
        <w:spacing w:after="0" w:line="240" w:lineRule="auto"/>
        <w:contextualSpacing/>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3.4</w:t>
      </w:r>
      <w:r w:rsidR="00CB24A4" w:rsidRPr="00BD4239">
        <w:rPr>
          <w:rFonts w:ascii="Times New Roman" w:eastAsiaTheme="minorEastAsia" w:hAnsi="Times New Roman" w:cs="Times New Roman"/>
          <w:b/>
          <w:sz w:val="24"/>
          <w:szCs w:val="24"/>
          <w:lang w:bidi="en-US"/>
        </w:rPr>
        <w:t>.8</w:t>
      </w:r>
      <w:r w:rsidR="00E15CEE" w:rsidRPr="00BD4239">
        <w:rPr>
          <w:rFonts w:ascii="Times New Roman" w:eastAsiaTheme="minorEastAsia" w:hAnsi="Times New Roman" w:cs="Times New Roman"/>
          <w:b/>
          <w:sz w:val="24"/>
          <w:szCs w:val="24"/>
          <w:lang w:bidi="en-US"/>
        </w:rPr>
        <w:t>.Сетевой график (дорожная карта) по формированию необходимой</w:t>
      </w:r>
    </w:p>
    <w:p w:rsidR="00E15CEE" w:rsidRPr="00BD4239" w:rsidRDefault="00E15CEE" w:rsidP="0004536E">
      <w:pPr>
        <w:autoSpaceDE w:val="0"/>
        <w:autoSpaceDN w:val="0"/>
        <w:adjustRightInd w:val="0"/>
        <w:snapToGrid w:val="0"/>
        <w:spacing w:after="0" w:line="240" w:lineRule="auto"/>
        <w:jc w:val="both"/>
        <w:rPr>
          <w:rFonts w:ascii="Times New Roman" w:eastAsiaTheme="minorEastAsia" w:hAnsi="Times New Roman" w:cs="Times New Roman"/>
          <w:b/>
          <w:sz w:val="24"/>
          <w:szCs w:val="24"/>
          <w:lang w:bidi="en-US"/>
        </w:rPr>
      </w:pPr>
      <w:r w:rsidRPr="00BD4239">
        <w:rPr>
          <w:rFonts w:ascii="Times New Roman" w:eastAsiaTheme="minorEastAsia" w:hAnsi="Times New Roman" w:cs="Times New Roman"/>
          <w:b/>
          <w:sz w:val="24"/>
          <w:szCs w:val="24"/>
          <w:lang w:bidi="en-US"/>
        </w:rPr>
        <w:t>сис</w:t>
      </w:r>
      <w:r w:rsidR="0004536E" w:rsidRPr="00BD4239">
        <w:rPr>
          <w:rFonts w:ascii="Times New Roman" w:eastAsiaTheme="minorEastAsia" w:hAnsi="Times New Roman" w:cs="Times New Roman"/>
          <w:b/>
          <w:sz w:val="24"/>
          <w:szCs w:val="24"/>
          <w:lang w:bidi="en-US"/>
        </w:rPr>
        <w:t>темы условий реализации ООП НОО</w:t>
      </w:r>
    </w:p>
    <w:tbl>
      <w:tblPr>
        <w:tblW w:w="0" w:type="auto"/>
        <w:jc w:val="center"/>
        <w:tblInd w:w="-565" w:type="dxa"/>
        <w:tblCellMar>
          <w:left w:w="0" w:type="dxa"/>
          <w:right w:w="0" w:type="dxa"/>
        </w:tblCellMar>
        <w:tblLook w:val="04A0"/>
      </w:tblPr>
      <w:tblGrid>
        <w:gridCol w:w="1982"/>
        <w:gridCol w:w="5257"/>
        <w:gridCol w:w="2700"/>
      </w:tblGrid>
      <w:tr w:rsidR="00E15CEE" w:rsidRPr="00BD4239" w:rsidTr="0004536E">
        <w:trPr>
          <w:trHeight w:val="675"/>
          <w:jc w:val="center"/>
        </w:trPr>
        <w:tc>
          <w:tcPr>
            <w:tcW w:w="198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Направление мероприятий</w:t>
            </w:r>
          </w:p>
        </w:tc>
        <w:tc>
          <w:tcPr>
            <w:tcW w:w="525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Мероприятия</w:t>
            </w:r>
          </w:p>
        </w:tc>
        <w:tc>
          <w:tcPr>
            <w:tcW w:w="2700"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04536E" w:rsidRPr="00BD4239" w:rsidRDefault="00E15CEE" w:rsidP="0004536E">
            <w:pPr>
              <w:spacing w:after="0" w:line="240" w:lineRule="auto"/>
              <w:jc w:val="both"/>
              <w:rPr>
                <w:rFonts w:ascii="Times New Roman" w:eastAsia="Times New Roman" w:hAnsi="Times New Roman" w:cs="Times New Roman"/>
                <w:b/>
                <w:bCs/>
                <w:sz w:val="24"/>
                <w:szCs w:val="24"/>
                <w:lang w:eastAsia="ru-RU"/>
              </w:rPr>
            </w:pPr>
            <w:r w:rsidRPr="00BD4239">
              <w:rPr>
                <w:rFonts w:ascii="Times New Roman" w:eastAsia="Times New Roman" w:hAnsi="Times New Roman" w:cs="Times New Roman"/>
                <w:b/>
                <w:bCs/>
                <w:sz w:val="24"/>
                <w:szCs w:val="24"/>
                <w:lang w:eastAsia="ru-RU"/>
              </w:rPr>
              <w:t xml:space="preserve">Сроки </w:t>
            </w:r>
          </w:p>
          <w:p w:rsidR="00E15CEE" w:rsidRPr="00BD4239" w:rsidRDefault="00E15CEE" w:rsidP="0004536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реализации</w:t>
            </w:r>
          </w:p>
        </w:tc>
      </w:tr>
      <w:tr w:rsidR="00E15CEE" w:rsidRPr="00BD4239" w:rsidTr="0004536E">
        <w:trPr>
          <w:trHeight w:val="1096"/>
          <w:jc w:val="center"/>
        </w:trPr>
        <w:tc>
          <w:tcPr>
            <w:tcW w:w="1982" w:type="dxa"/>
            <w:vMerge w:val="restar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E15CEE" w:rsidRPr="00BD4239" w:rsidRDefault="0004536E" w:rsidP="0004536E">
            <w:pPr>
              <w:spacing w:after="0" w:line="240" w:lineRule="auto"/>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 xml:space="preserve">I. </w:t>
            </w:r>
            <w:r w:rsidR="00E15CEE" w:rsidRPr="00BD4239">
              <w:rPr>
                <w:rFonts w:ascii="Times New Roman" w:eastAsia="Times New Roman" w:hAnsi="Times New Roman" w:cs="Times New Roman"/>
                <w:b/>
                <w:sz w:val="24"/>
                <w:szCs w:val="24"/>
                <w:lang w:eastAsia="ru-RU"/>
              </w:rPr>
              <w:t>Нормативное обеспечение  Стандарта</w:t>
            </w: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p>
          <w:p w:rsidR="00162E6F" w:rsidRPr="00BD4239" w:rsidRDefault="00162E6F" w:rsidP="00162E6F">
            <w:pPr>
              <w:spacing w:after="0" w:line="240" w:lineRule="auto"/>
              <w:ind w:hanging="7"/>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II. Финансовое обеспечение Стандарта</w:t>
            </w:r>
          </w:p>
          <w:p w:rsidR="00162E6F" w:rsidRPr="00BD4239" w:rsidRDefault="00162E6F" w:rsidP="0004536E">
            <w:pPr>
              <w:spacing w:after="0" w:line="240" w:lineRule="auto"/>
              <w:rPr>
                <w:rFonts w:ascii="Times New Roman" w:eastAsia="Times New Roman" w:hAnsi="Times New Roman" w:cs="Times New Roman"/>
                <w:b/>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1. Наличие решения органа государственно-общественного управления (Управляющего совета школы) о введении в образовательном учреждении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Август</w:t>
            </w:r>
          </w:p>
        </w:tc>
      </w:tr>
      <w:tr w:rsidR="00E15CEE" w:rsidRPr="00BD4239" w:rsidTr="0004536E">
        <w:trPr>
          <w:trHeight w:val="517"/>
          <w:jc w:val="center"/>
        </w:trPr>
        <w:tc>
          <w:tcPr>
            <w:tcW w:w="1982" w:type="dxa"/>
            <w:vMerge/>
            <w:tcBorders>
              <w:top w:val="nil"/>
              <w:left w:val="single" w:sz="8" w:space="0" w:color="auto"/>
              <w:bottom w:val="nil"/>
              <w:right w:val="single" w:sz="8" w:space="0" w:color="auto"/>
            </w:tcBorders>
            <w:vAlign w:val="center"/>
            <w:hideMark/>
          </w:tcPr>
          <w:p w:rsidR="00E15CEE" w:rsidRPr="00BD4239" w:rsidRDefault="00E15CEE"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Внесение изменений и дополнений в Устав образовательного учреждения</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w:t>
            </w:r>
          </w:p>
        </w:tc>
      </w:tr>
      <w:tr w:rsidR="00E15CEE" w:rsidRPr="00BD4239" w:rsidTr="0004536E">
        <w:trPr>
          <w:trHeight w:val="964"/>
          <w:jc w:val="center"/>
        </w:trPr>
        <w:tc>
          <w:tcPr>
            <w:tcW w:w="1982" w:type="dxa"/>
            <w:vMerge/>
            <w:tcBorders>
              <w:top w:val="nil"/>
              <w:left w:val="single" w:sz="8" w:space="0" w:color="auto"/>
              <w:bottom w:val="nil"/>
              <w:right w:val="single" w:sz="8" w:space="0" w:color="auto"/>
            </w:tcBorders>
            <w:vAlign w:val="center"/>
            <w:hideMark/>
          </w:tcPr>
          <w:p w:rsidR="00E15CEE" w:rsidRPr="00BD4239" w:rsidRDefault="00E15CEE"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 Разработка на основе примерной основной образовательной программы начального общего образования основной образовательной программы НОО МБОУ «Кутейниковская СОШ».</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Ежегодно в мае</w:t>
            </w:r>
          </w:p>
        </w:tc>
      </w:tr>
      <w:tr w:rsidR="00E15CEE" w:rsidRPr="00BD4239" w:rsidTr="0004536E">
        <w:trPr>
          <w:trHeight w:val="525"/>
          <w:jc w:val="center"/>
        </w:trPr>
        <w:tc>
          <w:tcPr>
            <w:tcW w:w="1982" w:type="dxa"/>
            <w:vMerge/>
            <w:tcBorders>
              <w:top w:val="nil"/>
              <w:left w:val="single" w:sz="8" w:space="0" w:color="auto"/>
              <w:bottom w:val="nil"/>
              <w:right w:val="single" w:sz="8" w:space="0" w:color="auto"/>
            </w:tcBorders>
            <w:vAlign w:val="center"/>
            <w:hideMark/>
          </w:tcPr>
          <w:p w:rsidR="00E15CEE" w:rsidRPr="00BD4239" w:rsidRDefault="00E15CEE"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 Утверждение основной образовательной программы образовательного учреждения</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Ежегодно в августе</w:t>
            </w:r>
          </w:p>
        </w:tc>
      </w:tr>
      <w:tr w:rsidR="00E15CEE" w:rsidRPr="00BD4239" w:rsidTr="0004536E">
        <w:trPr>
          <w:trHeight w:val="567"/>
          <w:jc w:val="center"/>
        </w:trPr>
        <w:tc>
          <w:tcPr>
            <w:tcW w:w="1982" w:type="dxa"/>
            <w:vMerge/>
            <w:tcBorders>
              <w:top w:val="nil"/>
              <w:left w:val="single" w:sz="8" w:space="0" w:color="auto"/>
              <w:bottom w:val="nil"/>
              <w:right w:val="single" w:sz="8" w:space="0" w:color="auto"/>
            </w:tcBorders>
            <w:vAlign w:val="center"/>
            <w:hideMark/>
          </w:tcPr>
          <w:p w:rsidR="00E15CEE" w:rsidRPr="00BD4239" w:rsidRDefault="00E15CEE"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 Обеспечение соответствия нормативной базы школы требованиям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15CEE" w:rsidRPr="00BD4239" w:rsidRDefault="00E15CEE"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течение года</w:t>
            </w:r>
          </w:p>
        </w:tc>
      </w:tr>
      <w:tr w:rsidR="00162E6F" w:rsidRPr="00BD4239" w:rsidTr="0004536E">
        <w:trPr>
          <w:trHeight w:val="567"/>
          <w:jc w:val="center"/>
        </w:trPr>
        <w:tc>
          <w:tcPr>
            <w:tcW w:w="1982" w:type="dxa"/>
            <w:vMerge/>
            <w:tcBorders>
              <w:top w:val="nil"/>
              <w:left w:val="single" w:sz="8" w:space="0" w:color="auto"/>
              <w:bottom w:val="nil"/>
              <w:right w:val="single" w:sz="8" w:space="0" w:color="auto"/>
            </w:tcBorders>
            <w:vAlign w:val="center"/>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Ежегодно к 1 сентября</w:t>
            </w:r>
          </w:p>
        </w:tc>
      </w:tr>
      <w:tr w:rsidR="00162E6F" w:rsidRPr="00BD4239" w:rsidTr="0004536E">
        <w:trPr>
          <w:trHeight w:val="567"/>
          <w:jc w:val="center"/>
        </w:trPr>
        <w:tc>
          <w:tcPr>
            <w:tcW w:w="1982" w:type="dxa"/>
            <w:vMerge/>
            <w:tcBorders>
              <w:top w:val="nil"/>
              <w:left w:val="single" w:sz="8" w:space="0" w:color="auto"/>
              <w:bottom w:val="nil"/>
              <w:right w:val="single" w:sz="8" w:space="0" w:color="auto"/>
            </w:tcBorders>
            <w:vAlign w:val="center"/>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7. Определение списка учебников и учебных пособий, используемых в образовательном процессе в соответствии со Стандартом</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Ежегодно март - апрель</w:t>
            </w:r>
          </w:p>
        </w:tc>
      </w:tr>
      <w:tr w:rsidR="00162E6F" w:rsidRPr="00BD4239" w:rsidTr="0004536E">
        <w:trPr>
          <w:trHeight w:val="567"/>
          <w:jc w:val="center"/>
        </w:trPr>
        <w:tc>
          <w:tcPr>
            <w:tcW w:w="1982" w:type="dxa"/>
            <w:vMerge/>
            <w:tcBorders>
              <w:top w:val="nil"/>
              <w:left w:val="single" w:sz="8" w:space="0" w:color="auto"/>
              <w:bottom w:val="nil"/>
              <w:right w:val="single" w:sz="8" w:space="0" w:color="auto"/>
            </w:tcBorders>
            <w:vAlign w:val="center"/>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8.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начале и в  течение года</w:t>
            </w:r>
          </w:p>
        </w:tc>
      </w:tr>
      <w:tr w:rsidR="00162E6F" w:rsidRPr="00BD4239" w:rsidTr="0004536E">
        <w:trPr>
          <w:trHeight w:val="567"/>
          <w:jc w:val="center"/>
        </w:trPr>
        <w:tc>
          <w:tcPr>
            <w:tcW w:w="1982" w:type="dxa"/>
            <w:vMerge/>
            <w:tcBorders>
              <w:top w:val="nil"/>
              <w:left w:val="single" w:sz="8" w:space="0" w:color="auto"/>
              <w:bottom w:val="nil"/>
              <w:right w:val="single" w:sz="8" w:space="0" w:color="auto"/>
            </w:tcBorders>
            <w:vAlign w:val="center"/>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9. Разработка:</w:t>
            </w:r>
          </w:p>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образовательных программ (индивидуальных и др.);</w:t>
            </w:r>
          </w:p>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учебного плана;</w:t>
            </w:r>
          </w:p>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рабочих программ учебных предметов, курсов, дисциплин, модулей;</w:t>
            </w:r>
          </w:p>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 календарного учебного графика.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b/>
                <w:bCs/>
                <w:sz w:val="24"/>
                <w:szCs w:val="24"/>
                <w:lang w:eastAsia="ru-RU"/>
              </w:rPr>
            </w:pPr>
            <w:r w:rsidRPr="00BD4239">
              <w:rPr>
                <w:rFonts w:ascii="Times New Roman" w:eastAsia="Times New Roman" w:hAnsi="Times New Roman" w:cs="Times New Roman"/>
                <w:b/>
                <w:bCs/>
                <w:sz w:val="24"/>
                <w:szCs w:val="24"/>
                <w:lang w:eastAsia="ru-RU"/>
              </w:rPr>
              <w:lastRenderedPageBreak/>
              <w:t>Ежегодно в июнь-август</w:t>
            </w:r>
          </w:p>
        </w:tc>
      </w:tr>
      <w:tr w:rsidR="00162E6F" w:rsidRPr="00BD4239" w:rsidTr="0004536E">
        <w:trPr>
          <w:trHeight w:val="567"/>
          <w:jc w:val="center"/>
        </w:trPr>
        <w:tc>
          <w:tcPr>
            <w:tcW w:w="1982" w:type="dxa"/>
            <w:vMerge/>
            <w:tcBorders>
              <w:top w:val="nil"/>
              <w:left w:val="single" w:sz="8" w:space="0" w:color="auto"/>
              <w:bottom w:val="nil"/>
              <w:right w:val="single" w:sz="8" w:space="0" w:color="auto"/>
            </w:tcBorders>
            <w:vAlign w:val="center"/>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Разработка:</w:t>
            </w:r>
          </w:p>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положений о внеурочной деятельности обучающихся;</w:t>
            </w:r>
          </w:p>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положения об организации домашней работы обучающихся;</w:t>
            </w:r>
          </w:p>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положения о формах получения образования и др.</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b/>
                <w:bCs/>
                <w:sz w:val="24"/>
                <w:szCs w:val="24"/>
                <w:lang w:eastAsia="ru-RU"/>
              </w:rPr>
            </w:pPr>
            <w:r w:rsidRPr="00BD4239">
              <w:rPr>
                <w:rFonts w:ascii="Times New Roman" w:eastAsia="Times New Roman" w:hAnsi="Times New Roman" w:cs="Times New Roman"/>
                <w:b/>
                <w:bCs/>
                <w:sz w:val="24"/>
                <w:szCs w:val="24"/>
                <w:lang w:eastAsia="ru-RU"/>
              </w:rPr>
              <w:t>Незамедлительно, если будут внесены изменения в примерные документы положения на федеральном уровне.</w:t>
            </w:r>
          </w:p>
        </w:tc>
      </w:tr>
      <w:tr w:rsidR="00162E6F" w:rsidRPr="00BD4239" w:rsidTr="00162E6F">
        <w:trPr>
          <w:trHeight w:val="1050"/>
          <w:jc w:val="center"/>
        </w:trPr>
        <w:tc>
          <w:tcPr>
            <w:tcW w:w="1982" w:type="dxa"/>
            <w:vMerge/>
            <w:tcBorders>
              <w:top w:val="nil"/>
              <w:left w:val="single" w:sz="8" w:space="0" w:color="auto"/>
              <w:bottom w:val="nil"/>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162E6F">
            <w:pPr>
              <w:spacing w:after="0" w:line="240" w:lineRule="auto"/>
              <w:ind w:hanging="7"/>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162E6F">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Ежегодно</w:t>
            </w:r>
          </w:p>
        </w:tc>
      </w:tr>
      <w:tr w:rsidR="00162E6F" w:rsidRPr="00BD4239" w:rsidTr="00162E6F">
        <w:trPr>
          <w:trHeight w:val="815"/>
          <w:jc w:val="center"/>
        </w:trPr>
        <w:tc>
          <w:tcPr>
            <w:tcW w:w="198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w:t>
            </w: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начале года</w:t>
            </w:r>
          </w:p>
        </w:tc>
      </w:tr>
      <w:tr w:rsidR="00162E6F" w:rsidRPr="00BD4239" w:rsidTr="00162E6F">
        <w:trPr>
          <w:trHeight w:val="849"/>
          <w:jc w:val="center"/>
        </w:trPr>
        <w:tc>
          <w:tcPr>
            <w:tcW w:w="1982" w:type="dxa"/>
            <w:vMerge/>
            <w:tcBorders>
              <w:left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DC1551">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Ежегодно</w:t>
            </w:r>
          </w:p>
        </w:tc>
      </w:tr>
      <w:tr w:rsidR="00162E6F" w:rsidRPr="00BD4239" w:rsidTr="0004536E">
        <w:trPr>
          <w:trHeight w:val="1117"/>
          <w:jc w:val="center"/>
        </w:trPr>
        <w:tc>
          <w:tcPr>
            <w:tcW w:w="1982" w:type="dxa"/>
            <w:vMerge w:val="restar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ind w:hanging="7"/>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III. Организационное обеспечение Стандарта</w:t>
            </w: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ind w:hanging="7"/>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 Август </w:t>
            </w:r>
          </w:p>
        </w:tc>
      </w:tr>
      <w:tr w:rsidR="00162E6F" w:rsidRPr="00BD4239" w:rsidTr="00162E6F">
        <w:trPr>
          <w:trHeight w:val="509"/>
          <w:jc w:val="center"/>
        </w:trPr>
        <w:tc>
          <w:tcPr>
            <w:tcW w:w="1982" w:type="dxa"/>
            <w:vMerge/>
            <w:tcBorders>
              <w:top w:val="nil"/>
              <w:left w:val="single" w:sz="8" w:space="0" w:color="auto"/>
              <w:bottom w:val="nil"/>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Разработка модели организации образовательного процесса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Август</w:t>
            </w:r>
          </w:p>
        </w:tc>
      </w:tr>
      <w:tr w:rsidR="00162E6F" w:rsidRPr="00BD4239" w:rsidTr="0004536E">
        <w:trPr>
          <w:trHeight w:val="1117"/>
          <w:jc w:val="center"/>
        </w:trPr>
        <w:tc>
          <w:tcPr>
            <w:tcW w:w="1982" w:type="dxa"/>
            <w:vMerge/>
            <w:tcBorders>
              <w:top w:val="nil"/>
              <w:left w:val="single" w:sz="8" w:space="0" w:color="auto"/>
              <w:bottom w:val="nil"/>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начале и в  течение года</w:t>
            </w:r>
          </w:p>
        </w:tc>
      </w:tr>
      <w:tr w:rsidR="00162E6F" w:rsidRPr="00BD4239" w:rsidTr="0004536E">
        <w:trPr>
          <w:trHeight w:val="1117"/>
          <w:jc w:val="center"/>
        </w:trPr>
        <w:tc>
          <w:tcPr>
            <w:tcW w:w="1982" w:type="dxa"/>
            <w:vMerge/>
            <w:tcBorders>
              <w:top w:val="nil"/>
              <w:left w:val="single" w:sz="8" w:space="0" w:color="auto"/>
              <w:bottom w:val="nil"/>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nil"/>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700" w:type="dxa"/>
            <w:tcBorders>
              <w:top w:val="nil"/>
              <w:left w:val="nil"/>
              <w:bottom w:val="nil"/>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начале и в  течение года</w:t>
            </w:r>
          </w:p>
        </w:tc>
      </w:tr>
      <w:tr w:rsidR="00162E6F" w:rsidRPr="00BD4239" w:rsidTr="0004536E">
        <w:trPr>
          <w:trHeight w:val="1117"/>
          <w:jc w:val="center"/>
        </w:trPr>
        <w:tc>
          <w:tcPr>
            <w:tcW w:w="198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w:t>
            </w:r>
          </w:p>
        </w:tc>
        <w:tc>
          <w:tcPr>
            <w:tcW w:w="525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2700"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течение года</w:t>
            </w:r>
          </w:p>
        </w:tc>
      </w:tr>
      <w:tr w:rsidR="00162E6F" w:rsidRPr="00BD4239" w:rsidTr="00162E6F">
        <w:trPr>
          <w:trHeight w:val="545"/>
          <w:jc w:val="center"/>
        </w:trPr>
        <w:tc>
          <w:tcPr>
            <w:tcW w:w="198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ind w:hanging="7"/>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IV. Кадровое обеспечение Стандарта</w:t>
            </w: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ind w:hanging="7"/>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Анализ кадрового обеспечения введения и реализации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Апрель-май</w:t>
            </w:r>
          </w:p>
        </w:tc>
      </w:tr>
      <w:tr w:rsidR="00162E6F" w:rsidRPr="00BD4239" w:rsidTr="0004536E">
        <w:trPr>
          <w:trHeight w:val="1117"/>
          <w:jc w:val="center"/>
        </w:trPr>
        <w:tc>
          <w:tcPr>
            <w:tcW w:w="1982" w:type="dxa"/>
            <w:vMerge/>
            <w:tcBorders>
              <w:left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 Апрель </w:t>
            </w:r>
          </w:p>
        </w:tc>
      </w:tr>
      <w:tr w:rsidR="00162E6F" w:rsidRPr="00BD4239" w:rsidTr="0004536E">
        <w:trPr>
          <w:trHeight w:val="1117"/>
          <w:jc w:val="center"/>
        </w:trPr>
        <w:tc>
          <w:tcPr>
            <w:tcW w:w="1982" w:type="dxa"/>
            <w:vMerge/>
            <w:tcBorders>
              <w:left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 Август </w:t>
            </w:r>
          </w:p>
        </w:tc>
      </w:tr>
      <w:tr w:rsidR="00162E6F" w:rsidRPr="00BD4239" w:rsidTr="0004536E">
        <w:trPr>
          <w:trHeight w:val="499"/>
          <w:jc w:val="center"/>
        </w:trPr>
        <w:tc>
          <w:tcPr>
            <w:tcW w:w="1982" w:type="dxa"/>
            <w:vMerge/>
            <w:tcBorders>
              <w:left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ind w:firstLine="29"/>
              <w:contextualSpacing/>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4.Организация участия педагогов школы в региональных, муниципальных  конференциях по реализации ФГОС начального общего образования</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 Постоянно </w:t>
            </w:r>
          </w:p>
        </w:tc>
      </w:tr>
      <w:tr w:rsidR="00162E6F" w:rsidRPr="00BD4239" w:rsidTr="0004536E">
        <w:trPr>
          <w:trHeight w:val="499"/>
          <w:jc w:val="center"/>
        </w:trPr>
        <w:tc>
          <w:tcPr>
            <w:tcW w:w="1982" w:type="dxa"/>
            <w:vMerge/>
            <w:tcBorders>
              <w:left w:val="single" w:sz="8" w:space="0" w:color="auto"/>
              <w:bottom w:val="single" w:sz="8" w:space="0" w:color="auto"/>
              <w:right w:val="single" w:sz="8" w:space="0" w:color="auto"/>
            </w:tcBorders>
            <w:vAlign w:val="center"/>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04536E">
            <w:pPr>
              <w:spacing w:after="0" w:line="240" w:lineRule="auto"/>
              <w:ind w:firstLine="29"/>
              <w:contextualSpacing/>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5.Проведение проблемных педсоветов, обучающих семинаров для учителей начальных классов по реализации ФГОС НОО</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162E6F" w:rsidRPr="00BD4239" w:rsidRDefault="00162E6F" w:rsidP="0004536E">
            <w:pPr>
              <w:spacing w:after="0" w:line="240" w:lineRule="auto"/>
              <w:rPr>
                <w:rFonts w:ascii="Times New Roman" w:eastAsia="Times New Roman" w:hAnsi="Times New Roman" w:cs="Times New Roman"/>
                <w:b/>
                <w:bCs/>
                <w:sz w:val="24"/>
                <w:szCs w:val="24"/>
                <w:lang w:eastAsia="ru-RU"/>
              </w:rPr>
            </w:pPr>
            <w:r w:rsidRPr="00BD4239">
              <w:rPr>
                <w:rFonts w:ascii="Times New Roman" w:eastAsia="Times New Roman" w:hAnsi="Times New Roman" w:cs="Times New Roman"/>
                <w:b/>
                <w:bCs/>
                <w:sz w:val="24"/>
                <w:szCs w:val="24"/>
                <w:lang w:eastAsia="ru-RU"/>
              </w:rPr>
              <w:t>В течение года</w:t>
            </w:r>
          </w:p>
        </w:tc>
      </w:tr>
      <w:tr w:rsidR="00162E6F" w:rsidRPr="00BD4239" w:rsidTr="00162E6F">
        <w:trPr>
          <w:trHeight w:val="583"/>
          <w:jc w:val="center"/>
        </w:trPr>
        <w:tc>
          <w:tcPr>
            <w:tcW w:w="1982" w:type="dxa"/>
            <w:vMerge w:val="restar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ind w:hanging="7"/>
              <w:jc w:val="both"/>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V. Информационное обеспечение  Стандарта</w:t>
            </w: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ind w:hanging="7"/>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Размещение на сайте ОУ информационных материалов о введении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течение года</w:t>
            </w:r>
          </w:p>
        </w:tc>
      </w:tr>
      <w:tr w:rsidR="00162E6F" w:rsidRPr="00BD4239" w:rsidTr="00162E6F">
        <w:trPr>
          <w:trHeight w:val="819"/>
          <w:jc w:val="center"/>
        </w:trPr>
        <w:tc>
          <w:tcPr>
            <w:tcW w:w="1982" w:type="dxa"/>
            <w:vMerge/>
            <w:tcBorders>
              <w:top w:val="nil"/>
              <w:left w:val="single" w:sz="8" w:space="0" w:color="auto"/>
              <w:bottom w:val="nil"/>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Широкое информирование родительской общественности о подготовке к введению новых стандартов и порядке перехода на них</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 Постоянно </w:t>
            </w:r>
          </w:p>
        </w:tc>
      </w:tr>
      <w:tr w:rsidR="00162E6F" w:rsidRPr="00BD4239" w:rsidTr="0004536E">
        <w:trPr>
          <w:trHeight w:val="1117"/>
          <w:jc w:val="center"/>
        </w:trPr>
        <w:tc>
          <w:tcPr>
            <w:tcW w:w="1982" w:type="dxa"/>
            <w:vMerge/>
            <w:tcBorders>
              <w:top w:val="nil"/>
              <w:left w:val="single" w:sz="8" w:space="0" w:color="auto"/>
              <w:bottom w:val="nil"/>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nil"/>
              <w:right w:val="single" w:sz="8" w:space="0" w:color="auto"/>
            </w:tcBorders>
            <w:shd w:val="clear" w:color="auto" w:fill="FFFFFF"/>
            <w:tcMar>
              <w:top w:w="0" w:type="dxa"/>
              <w:left w:w="10" w:type="dxa"/>
              <w:bottom w:w="0" w:type="dxa"/>
              <w:right w:w="10" w:type="dxa"/>
            </w:tcMar>
            <w:hideMark/>
          </w:tcPr>
          <w:p w:rsidR="00162E6F" w:rsidRPr="00BD4239" w:rsidRDefault="00162E6F" w:rsidP="00162E6F">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 Организация изучения общественного мнения по вопросам введения новых стандартов и внесения дополнений в содержание ООП</w:t>
            </w:r>
          </w:p>
        </w:tc>
        <w:tc>
          <w:tcPr>
            <w:tcW w:w="2700" w:type="dxa"/>
            <w:tcBorders>
              <w:top w:val="nil"/>
              <w:left w:val="nil"/>
              <w:bottom w:val="nil"/>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 Постоянно </w:t>
            </w:r>
          </w:p>
        </w:tc>
      </w:tr>
      <w:tr w:rsidR="00162E6F" w:rsidRPr="00BD4239" w:rsidTr="00162E6F">
        <w:trPr>
          <w:trHeight w:val="838"/>
          <w:jc w:val="center"/>
        </w:trPr>
        <w:tc>
          <w:tcPr>
            <w:tcW w:w="1982" w:type="dxa"/>
            <w:vMerge/>
            <w:tcBorders>
              <w:top w:val="nil"/>
              <w:left w:val="single" w:sz="8" w:space="0" w:color="auto"/>
              <w:bottom w:val="nil"/>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162E6F">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 Реализация деятельности сетевого комплекса информационного взаимодействия по вопросам введения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течение года</w:t>
            </w:r>
          </w:p>
        </w:tc>
      </w:tr>
      <w:tr w:rsidR="00162E6F" w:rsidRPr="00BD4239" w:rsidTr="0004536E">
        <w:trPr>
          <w:trHeight w:val="567"/>
          <w:jc w:val="center"/>
        </w:trPr>
        <w:tc>
          <w:tcPr>
            <w:tcW w:w="1982" w:type="dxa"/>
            <w:vMerge/>
            <w:tcBorders>
              <w:top w:val="nil"/>
              <w:left w:val="single" w:sz="8" w:space="0" w:color="auto"/>
              <w:bottom w:val="nil"/>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 Обеспечение публичной отчётности ОУ о ходе и результатах введения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xml:space="preserve"> Постоянно </w:t>
            </w:r>
          </w:p>
        </w:tc>
      </w:tr>
      <w:tr w:rsidR="00162E6F" w:rsidRPr="00BD4239" w:rsidTr="0004536E">
        <w:trPr>
          <w:trHeight w:val="1117"/>
          <w:jc w:val="center"/>
        </w:trPr>
        <w:tc>
          <w:tcPr>
            <w:tcW w:w="1982" w:type="dxa"/>
            <w:vMerge/>
            <w:tcBorders>
              <w:top w:val="nil"/>
              <w:left w:val="single" w:sz="8" w:space="0" w:color="auto"/>
              <w:bottom w:val="nil"/>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nil"/>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6. Разработка рекомендаций для педагогических работников:</w:t>
            </w:r>
          </w:p>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по организации внеурочной деятельности обучающихся;</w:t>
            </w:r>
          </w:p>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по организации текущей и итоговой оценки достижения планируемых результатов;</w:t>
            </w:r>
          </w:p>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по использованию ресурсов времени для организации домашней работы обучающихся;</w:t>
            </w:r>
          </w:p>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 по использованию интерактивных технологий </w:t>
            </w:r>
          </w:p>
        </w:tc>
        <w:tc>
          <w:tcPr>
            <w:tcW w:w="2700" w:type="dxa"/>
            <w:tcBorders>
              <w:top w:val="nil"/>
              <w:left w:val="nil"/>
              <w:bottom w:val="nil"/>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По мере необходимости</w:t>
            </w:r>
          </w:p>
        </w:tc>
      </w:tr>
      <w:tr w:rsidR="00162E6F" w:rsidRPr="00BD4239" w:rsidTr="0004536E">
        <w:trPr>
          <w:trHeight w:val="540"/>
          <w:jc w:val="center"/>
        </w:trPr>
        <w:tc>
          <w:tcPr>
            <w:tcW w:w="198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ind w:hanging="7"/>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VI. Матери-ально- техническое обеспечение  Стандарта</w:t>
            </w:r>
          </w:p>
        </w:tc>
        <w:tc>
          <w:tcPr>
            <w:tcW w:w="525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ind w:hanging="7"/>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Анализ материально-технического обеспечения введения и реализации Стандарта начального общего образования</w:t>
            </w:r>
          </w:p>
        </w:tc>
        <w:tc>
          <w:tcPr>
            <w:tcW w:w="2700"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Май-июнь</w:t>
            </w:r>
          </w:p>
        </w:tc>
      </w:tr>
      <w:tr w:rsidR="00162E6F" w:rsidRPr="00BD4239" w:rsidTr="00162E6F">
        <w:trPr>
          <w:trHeight w:val="579"/>
          <w:jc w:val="center"/>
        </w:trPr>
        <w:tc>
          <w:tcPr>
            <w:tcW w:w="1982" w:type="dxa"/>
            <w:vMerge/>
            <w:tcBorders>
              <w:top w:val="single" w:sz="8" w:space="0" w:color="auto"/>
              <w:left w:val="single" w:sz="8" w:space="0" w:color="auto"/>
              <w:bottom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Обеспечение соответствия материально-технической базы ОУ требованиям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течение года</w:t>
            </w:r>
          </w:p>
        </w:tc>
      </w:tr>
      <w:tr w:rsidR="00162E6F" w:rsidRPr="00BD4239" w:rsidTr="00162E6F">
        <w:trPr>
          <w:trHeight w:val="545"/>
          <w:jc w:val="center"/>
        </w:trPr>
        <w:tc>
          <w:tcPr>
            <w:tcW w:w="1982" w:type="dxa"/>
            <w:vMerge/>
            <w:tcBorders>
              <w:top w:val="single" w:sz="8" w:space="0" w:color="auto"/>
              <w:left w:val="single" w:sz="8" w:space="0" w:color="auto"/>
              <w:bottom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 Обеспечение соответствия санитарно-гигиенических условий требованиям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течение года</w:t>
            </w:r>
          </w:p>
        </w:tc>
      </w:tr>
      <w:tr w:rsidR="00162E6F" w:rsidRPr="00BD4239" w:rsidTr="0004536E">
        <w:trPr>
          <w:trHeight w:val="1117"/>
          <w:jc w:val="center"/>
        </w:trPr>
        <w:tc>
          <w:tcPr>
            <w:tcW w:w="1982" w:type="dxa"/>
            <w:vMerge/>
            <w:tcBorders>
              <w:top w:val="single" w:sz="8" w:space="0" w:color="auto"/>
              <w:left w:val="single" w:sz="8" w:space="0" w:color="auto"/>
              <w:bottom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nil"/>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700" w:type="dxa"/>
            <w:tcBorders>
              <w:top w:val="nil"/>
              <w:left w:val="nil"/>
              <w:bottom w:val="nil"/>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течение года</w:t>
            </w:r>
          </w:p>
        </w:tc>
      </w:tr>
      <w:tr w:rsidR="00162E6F" w:rsidRPr="00BD4239" w:rsidTr="00162E6F">
        <w:trPr>
          <w:trHeight w:val="399"/>
          <w:jc w:val="center"/>
        </w:trPr>
        <w:tc>
          <w:tcPr>
            <w:tcW w:w="1982" w:type="dxa"/>
            <w:vMerge/>
            <w:tcBorders>
              <w:top w:val="single" w:sz="8" w:space="0" w:color="auto"/>
              <w:left w:val="single" w:sz="8" w:space="0" w:color="auto"/>
              <w:bottom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 Обеспечение соответствия информационно-образовательной среды требованиям Стандарта:</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течение года</w:t>
            </w:r>
          </w:p>
        </w:tc>
      </w:tr>
      <w:tr w:rsidR="00162E6F" w:rsidRPr="00BD4239" w:rsidTr="00162E6F">
        <w:trPr>
          <w:trHeight w:val="818"/>
          <w:jc w:val="center"/>
        </w:trPr>
        <w:tc>
          <w:tcPr>
            <w:tcW w:w="1982" w:type="dxa"/>
            <w:vMerge/>
            <w:tcBorders>
              <w:top w:val="single" w:sz="8" w:space="0" w:color="auto"/>
              <w:left w:val="single" w:sz="8" w:space="0" w:color="auto"/>
              <w:bottom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Весна, лето</w:t>
            </w:r>
          </w:p>
        </w:tc>
      </w:tr>
      <w:tr w:rsidR="00162E6F" w:rsidRPr="00BD4239" w:rsidTr="00162E6F">
        <w:trPr>
          <w:trHeight w:val="831"/>
          <w:jc w:val="center"/>
        </w:trPr>
        <w:tc>
          <w:tcPr>
            <w:tcW w:w="1982" w:type="dxa"/>
            <w:vMerge/>
            <w:tcBorders>
              <w:top w:val="single" w:sz="8" w:space="0" w:color="auto"/>
              <w:left w:val="single" w:sz="8" w:space="0" w:color="auto"/>
              <w:bottom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7. Наличие доступа ОУ к электронным образовательным ресурсам (ЭОР), размещённым в федеральных и региональных базах данных</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течение года</w:t>
            </w:r>
          </w:p>
        </w:tc>
      </w:tr>
      <w:tr w:rsidR="00162E6F" w:rsidRPr="00BD4239" w:rsidTr="0004536E">
        <w:trPr>
          <w:trHeight w:val="1117"/>
          <w:jc w:val="center"/>
        </w:trPr>
        <w:tc>
          <w:tcPr>
            <w:tcW w:w="1982" w:type="dxa"/>
            <w:vMerge/>
            <w:tcBorders>
              <w:top w:val="single" w:sz="8" w:space="0" w:color="auto"/>
              <w:left w:val="single" w:sz="8" w:space="0" w:color="auto"/>
              <w:bottom w:val="single" w:sz="8" w:space="0" w:color="auto"/>
              <w:right w:val="single" w:sz="8" w:space="0" w:color="auto"/>
            </w:tcBorders>
            <w:vAlign w:val="center"/>
            <w:hideMark/>
          </w:tcPr>
          <w:p w:rsidR="00162E6F" w:rsidRPr="00BD4239" w:rsidRDefault="00162E6F" w:rsidP="0004536E">
            <w:pPr>
              <w:spacing w:after="0" w:line="240" w:lineRule="auto"/>
              <w:jc w:val="both"/>
              <w:rPr>
                <w:rFonts w:ascii="Times New Roman" w:eastAsia="Times New Roman" w:hAnsi="Times New Roman" w:cs="Times New Roman"/>
                <w:sz w:val="24"/>
                <w:szCs w:val="24"/>
                <w:lang w:eastAsia="ru-RU"/>
              </w:rPr>
            </w:pPr>
          </w:p>
        </w:tc>
        <w:tc>
          <w:tcPr>
            <w:tcW w:w="5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270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62E6F" w:rsidRPr="00BD4239" w:rsidRDefault="00162E6F" w:rsidP="0004536E">
            <w:pPr>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b/>
                <w:bCs/>
                <w:sz w:val="24"/>
                <w:szCs w:val="24"/>
                <w:lang w:eastAsia="ru-RU"/>
              </w:rPr>
              <w:t> В течение года</w:t>
            </w:r>
          </w:p>
        </w:tc>
      </w:tr>
    </w:tbl>
    <w:p w:rsidR="00E15CEE" w:rsidRPr="00BD4239" w:rsidRDefault="00E15CEE" w:rsidP="00E15CEE">
      <w:pPr>
        <w:spacing w:after="0" w:line="240" w:lineRule="auto"/>
        <w:jc w:val="center"/>
        <w:rPr>
          <w:rFonts w:ascii="Times New Roman" w:eastAsiaTheme="minorEastAsia" w:hAnsi="Times New Roman" w:cs="Times New Roman"/>
          <w:b/>
          <w:sz w:val="24"/>
          <w:szCs w:val="24"/>
          <w:lang w:bidi="en-US"/>
        </w:rPr>
      </w:pPr>
    </w:p>
    <w:p w:rsidR="00CB24A4" w:rsidRPr="00BD4239" w:rsidRDefault="00F00A7B" w:rsidP="00CD2BC7">
      <w:pPr>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3.4</w:t>
      </w:r>
      <w:r w:rsidR="00CB24A4" w:rsidRPr="00BD4239">
        <w:rPr>
          <w:rFonts w:ascii="Times New Roman" w:eastAsia="Arial Unicode MS" w:hAnsi="Times New Roman" w:cs="Times New Roman"/>
          <w:b/>
          <w:sz w:val="24"/>
          <w:szCs w:val="24"/>
        </w:rPr>
        <w:t>.</w:t>
      </w:r>
      <w:r w:rsidR="00CD2BC7" w:rsidRPr="00BD4239">
        <w:rPr>
          <w:rFonts w:ascii="Times New Roman" w:eastAsia="Arial Unicode MS" w:hAnsi="Times New Roman" w:cs="Times New Roman"/>
          <w:b/>
          <w:sz w:val="24"/>
          <w:szCs w:val="24"/>
        </w:rPr>
        <w:t>9</w:t>
      </w:r>
      <w:r w:rsidR="00CB24A4" w:rsidRPr="00BD4239">
        <w:rPr>
          <w:rFonts w:ascii="Times New Roman" w:eastAsia="Arial Unicode MS" w:hAnsi="Times New Roman" w:cs="Times New Roman"/>
          <w:b/>
          <w:sz w:val="24"/>
          <w:szCs w:val="24"/>
        </w:rPr>
        <w:t>. Контроль состояния системы условий</w:t>
      </w:r>
    </w:p>
    <w:p w:rsidR="00CB24A4" w:rsidRPr="00BD4239" w:rsidRDefault="00CB24A4" w:rsidP="00CD2BC7">
      <w:pPr>
        <w:spacing w:after="0" w:line="240" w:lineRule="auto"/>
        <w:ind w:firstLine="709"/>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Мониторинг качества условий реализации образовательной программы на основе:</w:t>
      </w:r>
    </w:p>
    <w:p w:rsidR="00CB24A4" w:rsidRPr="00BD4239" w:rsidRDefault="00CB24A4" w:rsidP="00A12833">
      <w:pPr>
        <w:pStyle w:val="afff1"/>
        <w:widowControl w:val="0"/>
        <w:numPr>
          <w:ilvl w:val="0"/>
          <w:numId w:val="253"/>
        </w:numPr>
        <w:suppressAutoHyphens/>
        <w:spacing w:after="0" w:line="240" w:lineRule="auto"/>
        <w:ind w:right="567"/>
        <w:textAlignment w:val="baseline"/>
        <w:rPr>
          <w:rFonts w:ascii="Times New Roman" w:eastAsia="Times New Roman" w:hAnsi="Times New Roman"/>
          <w:b/>
          <w:sz w:val="24"/>
          <w:szCs w:val="24"/>
          <w:lang w:eastAsia="ru-RU"/>
        </w:rPr>
      </w:pPr>
      <w:r w:rsidRPr="00BD4239">
        <w:rPr>
          <w:rFonts w:ascii="Times New Roman" w:eastAsia="Times New Roman" w:hAnsi="Times New Roman"/>
          <w:b/>
          <w:sz w:val="24"/>
          <w:szCs w:val="24"/>
          <w:lang w:eastAsia="ru-RU"/>
        </w:rPr>
        <w:t xml:space="preserve">показателей самообследования (приказ Минобрнауки России от 10.12.2013 № 1324) </w:t>
      </w:r>
    </w:p>
    <w:tbl>
      <w:tblPr>
        <w:tblW w:w="9498" w:type="dxa"/>
        <w:tblInd w:w="12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815"/>
        <w:gridCol w:w="7123"/>
        <w:gridCol w:w="1560"/>
      </w:tblGrid>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after="0"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after="0" w:line="240" w:lineRule="auto"/>
              <w:textAlignment w:val="baseline"/>
              <w:rPr>
                <w:rFonts w:ascii="Times New Roman" w:eastAsia="Times New Roman" w:hAnsi="Times New Roman" w:cs="Times New Roman"/>
                <w:b/>
                <w:sz w:val="24"/>
                <w:szCs w:val="24"/>
                <w:lang w:eastAsia="ru-RU"/>
              </w:rPr>
            </w:pPr>
            <w:r w:rsidRPr="00BD4239">
              <w:rPr>
                <w:rFonts w:ascii="Times New Roman" w:eastAsia="Times New Roman" w:hAnsi="Times New Roman" w:cs="Times New Roman"/>
                <w:b/>
                <w:sz w:val="24"/>
                <w:szCs w:val="24"/>
                <w:lang w:eastAsia="ru-RU"/>
              </w:rPr>
              <w:t>Инфраструктура</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after="0"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2.1.</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единиц</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2.2.</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единиц</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2.3.</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да/нет</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2.4.</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Наличие читального зала библиотеки, в том числе:</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да/нет</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2.4.1</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да/нет</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2.4.2</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 медиатекой</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да/нет</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2.4.3</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да/нет</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2.4.4</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да/нет</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2.4.5</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 контролируемой распечаткой бумажных материалов</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да/нет</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2.5.</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человек/%</w:t>
            </w:r>
          </w:p>
        </w:tc>
      </w:tr>
      <w:tr w:rsidR="00CB24A4" w:rsidRPr="00BD4239" w:rsidTr="0004536E">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2.6.</w:t>
            </w:r>
          </w:p>
        </w:tc>
        <w:tc>
          <w:tcPr>
            <w:tcW w:w="712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56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B24A4" w:rsidRPr="00BD4239" w:rsidRDefault="00CB24A4" w:rsidP="00CB24A4">
            <w:pPr>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кв. м</w:t>
            </w:r>
          </w:p>
        </w:tc>
      </w:tr>
    </w:tbl>
    <w:p w:rsidR="00CB24A4" w:rsidRPr="00BD4239" w:rsidRDefault="00CB24A4" w:rsidP="00CB24A4">
      <w:pPr>
        <w:spacing w:after="0" w:line="240" w:lineRule="auto"/>
        <w:ind w:left="180"/>
        <w:rPr>
          <w:rFonts w:ascii="Times New Roman" w:eastAsia="Times New Roman" w:hAnsi="Times New Roman" w:cs="Times New Roman"/>
          <w:sz w:val="24"/>
          <w:szCs w:val="24"/>
          <w:lang w:eastAsia="ru-RU"/>
        </w:rPr>
      </w:pPr>
    </w:p>
    <w:p w:rsidR="00CB24A4" w:rsidRPr="00BD4239" w:rsidRDefault="00CB24A4" w:rsidP="00A12833">
      <w:pPr>
        <w:pStyle w:val="afff1"/>
        <w:widowControl w:val="0"/>
        <w:numPr>
          <w:ilvl w:val="0"/>
          <w:numId w:val="252"/>
        </w:numPr>
        <w:suppressAutoHyphens/>
        <w:spacing w:after="0" w:line="240" w:lineRule="auto"/>
        <w:ind w:right="567"/>
        <w:jc w:val="both"/>
        <w:textAlignment w:val="baseline"/>
        <w:rPr>
          <w:rFonts w:ascii="Times New Roman" w:eastAsia="Times New Roman" w:hAnsi="Times New Roman"/>
          <w:b/>
          <w:sz w:val="24"/>
          <w:szCs w:val="24"/>
          <w:lang w:eastAsia="ru-RU"/>
        </w:rPr>
      </w:pPr>
      <w:r w:rsidRPr="00BD4239">
        <w:rPr>
          <w:rFonts w:ascii="Times New Roman" w:eastAsia="Times New Roman" w:hAnsi="Times New Roman"/>
          <w:b/>
          <w:sz w:val="24"/>
          <w:szCs w:val="24"/>
          <w:lang w:eastAsia="ru-RU"/>
        </w:rPr>
        <w:t>показателей системы внутренней оценки качества образования:</w:t>
      </w:r>
    </w:p>
    <w:p w:rsidR="00CB24A4" w:rsidRPr="00BD4239" w:rsidRDefault="00CB24A4" w:rsidP="00CB24A4">
      <w:pPr>
        <w:spacing w:after="0" w:line="240" w:lineRule="auto"/>
        <w:ind w:left="180"/>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6"/>
        <w:gridCol w:w="7296"/>
      </w:tblGrid>
      <w:tr w:rsidR="00CB24A4" w:rsidRPr="00BD4239" w:rsidTr="0004536E">
        <w:tc>
          <w:tcPr>
            <w:tcW w:w="9463" w:type="dxa"/>
            <w:gridSpan w:val="2"/>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4239">
              <w:rPr>
                <w:rFonts w:ascii="Times New Roman" w:eastAsia="Times New Roman" w:hAnsi="Times New Roman" w:cs="Times New Roman"/>
                <w:b/>
                <w:bCs/>
                <w:sz w:val="24"/>
                <w:szCs w:val="24"/>
                <w:lang w:eastAsia="ru-RU"/>
              </w:rPr>
              <w:t>Качество условий реализации основной образовательной программы</w:t>
            </w:r>
          </w:p>
        </w:tc>
      </w:tr>
      <w:tr w:rsidR="00CB24A4" w:rsidRPr="00BD4239" w:rsidTr="0004536E">
        <w:tc>
          <w:tcPr>
            <w:tcW w:w="2166" w:type="dxa"/>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BD4239">
              <w:rPr>
                <w:rFonts w:ascii="Times New Roman" w:eastAsia="Times New Roman" w:hAnsi="Times New Roman" w:cs="Times New Roman"/>
                <w:b/>
                <w:bCs/>
                <w:i/>
                <w:iCs/>
                <w:sz w:val="24"/>
                <w:szCs w:val="24"/>
                <w:lang w:eastAsia="ru-RU"/>
              </w:rPr>
              <w:t>Критерии</w:t>
            </w:r>
          </w:p>
        </w:tc>
        <w:tc>
          <w:tcPr>
            <w:tcW w:w="7297" w:type="dxa"/>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BD4239">
              <w:rPr>
                <w:rFonts w:ascii="Times New Roman" w:eastAsia="Times New Roman" w:hAnsi="Times New Roman" w:cs="Times New Roman"/>
                <w:b/>
                <w:bCs/>
                <w:i/>
                <w:iCs/>
                <w:sz w:val="24"/>
                <w:szCs w:val="24"/>
                <w:lang w:eastAsia="ru-RU"/>
              </w:rPr>
              <w:t>Показатели</w:t>
            </w:r>
          </w:p>
        </w:tc>
      </w:tr>
      <w:tr w:rsidR="00CB24A4" w:rsidRPr="00BD4239" w:rsidTr="0004536E">
        <w:tc>
          <w:tcPr>
            <w:tcW w:w="2166" w:type="dxa"/>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Информатизация образовательного процесса</w:t>
            </w:r>
          </w:p>
        </w:tc>
        <w:tc>
          <w:tcPr>
            <w:tcW w:w="7297" w:type="dxa"/>
          </w:tcPr>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Количество учебных кабинетов, обеспеченных ресурсами в соответствии с ФГОС</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2. Наличие локальной сети в школе </w:t>
            </w:r>
          </w:p>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D4239">
              <w:rPr>
                <w:rFonts w:ascii="Times New Roman" w:eastAsia="Times New Roman" w:hAnsi="Times New Roman" w:cs="Times New Roman"/>
                <w:sz w:val="24"/>
                <w:szCs w:val="24"/>
                <w:lang w:eastAsia="ru-RU"/>
              </w:rPr>
              <w:lastRenderedPageBreak/>
              <w:t>3. Наличие Интернет-технологий в системе управления</w:t>
            </w:r>
          </w:p>
        </w:tc>
      </w:tr>
      <w:tr w:rsidR="00CB24A4" w:rsidRPr="00BD4239" w:rsidTr="0004536E">
        <w:tc>
          <w:tcPr>
            <w:tcW w:w="2166" w:type="dxa"/>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Оказание социальных услуг</w:t>
            </w:r>
          </w:p>
        </w:tc>
        <w:tc>
          <w:tcPr>
            <w:tcW w:w="7297" w:type="dxa"/>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Охват горячим питанием</w:t>
            </w:r>
          </w:p>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Доля учащихся, получающих бесплатное питание</w:t>
            </w:r>
          </w:p>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D4239">
              <w:rPr>
                <w:rFonts w:ascii="Times New Roman" w:eastAsia="Times New Roman" w:hAnsi="Times New Roman" w:cs="Times New Roman"/>
                <w:sz w:val="24"/>
                <w:szCs w:val="24"/>
                <w:lang w:eastAsia="ru-RU"/>
              </w:rPr>
              <w:t xml:space="preserve">3. Охват учащихся услугами ухода и присмотра </w:t>
            </w:r>
          </w:p>
        </w:tc>
      </w:tr>
      <w:tr w:rsidR="00CB24A4" w:rsidRPr="00BD4239" w:rsidTr="0004536E">
        <w:tc>
          <w:tcPr>
            <w:tcW w:w="2166" w:type="dxa"/>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Санитарно-гигиеническое состояние</w:t>
            </w:r>
          </w:p>
        </w:tc>
        <w:tc>
          <w:tcPr>
            <w:tcW w:w="7297" w:type="dxa"/>
          </w:tcPr>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1. Количество замечаний службы Роспотребнадзор </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Количество вспышек инфекционных заболеваний</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 Количество рабочих дней, пропущенных в связи с чрезвычайными ситуациями</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 Удельный вес мебели, соответствующей требованиям стандарта</w:t>
            </w:r>
          </w:p>
        </w:tc>
      </w:tr>
      <w:tr w:rsidR="00CB24A4" w:rsidRPr="00BD4239" w:rsidTr="0004536E">
        <w:tc>
          <w:tcPr>
            <w:tcW w:w="2166" w:type="dxa"/>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Охрана труда</w:t>
            </w:r>
          </w:p>
        </w:tc>
        <w:tc>
          <w:tcPr>
            <w:tcW w:w="7297" w:type="dxa"/>
          </w:tcPr>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Наличие нормативно-правовой базы</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Количество предписаний службы пожарного надзора</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 Количество предписаний по антитеррористическим мерам безопасности</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 Количество тренировочных мероприятий</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5. Динамика случаев травматизма учащихся</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6. Количество предписаний трудовой инспекции</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7. Доля аттестованных рабочих мест</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8. Коллективный договор (наличие) </w:t>
            </w:r>
          </w:p>
        </w:tc>
      </w:tr>
      <w:tr w:rsidR="00CB24A4" w:rsidRPr="00BD4239" w:rsidTr="0004536E">
        <w:tc>
          <w:tcPr>
            <w:tcW w:w="2166" w:type="dxa"/>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Взаимодействие с родителями</w:t>
            </w:r>
          </w:p>
        </w:tc>
        <w:tc>
          <w:tcPr>
            <w:tcW w:w="7297" w:type="dxa"/>
          </w:tcPr>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1. Доля родителей, посещающих родительские собрания</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2. Доля родителей, проявляющих активность в делах школы</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3. Доля представителей родительской общественности в органах управления школой</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4. Доля родителей, привлеченных к экспертной оценке деятельности школы</w:t>
            </w:r>
          </w:p>
          <w:p w:rsidR="00CB24A4" w:rsidRPr="00BD4239" w:rsidRDefault="00CB24A4" w:rsidP="00CB24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6. Степень эффективности взаимодействия семьи и школы (анкета, опрос, интервью)</w:t>
            </w:r>
          </w:p>
        </w:tc>
      </w:tr>
    </w:tbl>
    <w:p w:rsidR="00CB24A4" w:rsidRPr="00BD4239" w:rsidRDefault="00CB24A4" w:rsidP="00CB24A4">
      <w:pPr>
        <w:spacing w:after="0" w:line="240" w:lineRule="auto"/>
        <w:ind w:right="566" w:firstLine="709"/>
        <w:jc w:val="both"/>
        <w:rPr>
          <w:rFonts w:ascii="Times New Roman" w:eastAsia="Times New Roman" w:hAnsi="Times New Roman" w:cs="Times New Roman"/>
          <w:sz w:val="24"/>
          <w:szCs w:val="24"/>
          <w:lang w:eastAsia="ru-RU"/>
        </w:rPr>
      </w:pPr>
    </w:p>
    <w:p w:rsidR="00CB24A4" w:rsidRPr="00BD4239" w:rsidRDefault="00CB24A4" w:rsidP="00A12833">
      <w:pPr>
        <w:pStyle w:val="afff1"/>
        <w:widowControl w:val="0"/>
        <w:numPr>
          <w:ilvl w:val="0"/>
          <w:numId w:val="251"/>
        </w:numPr>
        <w:suppressAutoHyphens/>
        <w:spacing w:after="0" w:line="240" w:lineRule="auto"/>
        <w:ind w:right="566"/>
        <w:jc w:val="both"/>
        <w:textAlignment w:val="baseline"/>
        <w:rPr>
          <w:rFonts w:ascii="Times New Roman" w:eastAsia="Times New Roman" w:hAnsi="Times New Roman"/>
          <w:b/>
          <w:sz w:val="24"/>
          <w:szCs w:val="24"/>
          <w:lang w:eastAsia="ru-RU"/>
        </w:rPr>
      </w:pPr>
      <w:r w:rsidRPr="00BD4239">
        <w:rPr>
          <w:rFonts w:ascii="Times New Roman" w:eastAsia="Times New Roman" w:hAnsi="Times New Roman"/>
          <w:b/>
          <w:sz w:val="24"/>
          <w:szCs w:val="24"/>
          <w:lang w:eastAsia="ru-RU"/>
        </w:rPr>
        <w:t xml:space="preserve">показателей независимой оценки качества образовательной деятельности  в соответствии с </w:t>
      </w:r>
      <w:hyperlink r:id="rId28" w:history="1">
        <w:r w:rsidRPr="00BD4239">
          <w:rPr>
            <w:rFonts w:ascii="Times New Roman" w:eastAsia="Times New Roman" w:hAnsi="Times New Roman"/>
            <w:b/>
            <w:sz w:val="24"/>
            <w:szCs w:val="24"/>
            <w:lang w:eastAsia="ru-RU"/>
          </w:rPr>
          <w:t>частью 4 статьи 95.2</w:t>
        </w:r>
      </w:hyperlink>
      <w:r w:rsidRPr="00BD4239">
        <w:rPr>
          <w:rFonts w:ascii="Times New Roman" w:eastAsia="Times New Roman" w:hAnsi="Times New Roman"/>
          <w:b/>
          <w:sz w:val="24"/>
          <w:szCs w:val="24"/>
          <w:lang w:eastAsia="ru-RU"/>
        </w:rPr>
        <w:t xml:space="preserve"> Федерального закона от 29 декабря 2012 г. № 273-Ф3 «Об образовании в Российской Федерации»:</w:t>
      </w:r>
    </w:p>
    <w:p w:rsidR="00CD2BC7" w:rsidRPr="00BD4239" w:rsidRDefault="00CB24A4" w:rsidP="00CB24A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D4239">
        <w:rPr>
          <w:rFonts w:ascii="Times New Roman" w:eastAsia="Times New Roman" w:hAnsi="Times New Roman" w:cs="Times New Roman"/>
          <w:b/>
          <w:bCs/>
          <w:sz w:val="24"/>
          <w:szCs w:val="24"/>
          <w:lang w:eastAsia="ru-RU"/>
        </w:rPr>
        <w:t>Показатели,</w:t>
      </w:r>
      <w:r w:rsidRPr="00BD4239">
        <w:rPr>
          <w:rFonts w:ascii="Times New Roman" w:eastAsia="Times New Roman" w:hAnsi="Times New Roman" w:cs="Times New Roman"/>
          <w:b/>
          <w:bCs/>
          <w:sz w:val="24"/>
          <w:szCs w:val="24"/>
          <w:lang w:eastAsia="ru-RU"/>
        </w:rPr>
        <w:br/>
        <w:t xml:space="preserve">характеризующие общие критерии оценки качества </w:t>
      </w:r>
    </w:p>
    <w:p w:rsidR="00CB24A4" w:rsidRPr="00BD4239" w:rsidRDefault="00CB24A4" w:rsidP="00CB24A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D4239">
        <w:rPr>
          <w:rFonts w:ascii="Times New Roman" w:eastAsia="Times New Roman" w:hAnsi="Times New Roman" w:cs="Times New Roman"/>
          <w:b/>
          <w:bCs/>
          <w:sz w:val="24"/>
          <w:szCs w:val="24"/>
          <w:lang w:eastAsia="ru-RU"/>
        </w:rPr>
        <w:t xml:space="preserve">образовательной деятельности </w:t>
      </w:r>
    </w:p>
    <w:p w:rsidR="00CB24A4" w:rsidRPr="00BD4239" w:rsidRDefault="00CB24A4" w:rsidP="00CB24A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D4239">
        <w:rPr>
          <w:rFonts w:ascii="Times New Roman" w:eastAsia="Times New Roman" w:hAnsi="Times New Roman" w:cs="Times New Roman"/>
          <w:b/>
          <w:bCs/>
          <w:sz w:val="24"/>
          <w:szCs w:val="24"/>
          <w:lang w:eastAsia="ru-RU"/>
        </w:rPr>
        <w:t xml:space="preserve">(утв. </w:t>
      </w:r>
      <w:hyperlink w:anchor="sub_0" w:history="1">
        <w:r w:rsidRPr="00BD4239">
          <w:rPr>
            <w:rFonts w:ascii="Times New Roman" w:eastAsia="Times New Roman" w:hAnsi="Times New Roman" w:cs="Times New Roman"/>
            <w:sz w:val="24"/>
            <w:szCs w:val="24"/>
            <w:lang w:eastAsia="ru-RU"/>
          </w:rPr>
          <w:t>приказом</w:t>
        </w:r>
      </w:hyperlink>
      <w:r w:rsidRPr="00BD4239">
        <w:rPr>
          <w:rFonts w:ascii="Times New Roman" w:eastAsia="Times New Roman" w:hAnsi="Times New Roman" w:cs="Times New Roman"/>
          <w:b/>
          <w:bCs/>
          <w:sz w:val="24"/>
          <w:szCs w:val="24"/>
          <w:lang w:eastAsia="ru-RU"/>
        </w:rPr>
        <w:t xml:space="preserve"> Министерства образования и науки РФ от 5 декабря 2014 г. №1547)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431"/>
        <w:gridCol w:w="2358"/>
      </w:tblGrid>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N</w:t>
            </w:r>
            <w:r w:rsidRPr="00BD4239">
              <w:rPr>
                <w:rFonts w:ascii="Times New Roman" w:eastAsia="Times New Roman" w:hAnsi="Times New Roman" w:cs="Times New Roman"/>
                <w:sz w:val="24"/>
                <w:szCs w:val="24"/>
                <w:lang w:eastAsia="ru-RU"/>
              </w:rPr>
              <w:br/>
              <w:t>п/п</w:t>
            </w:r>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Показатели</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Единица измерения </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1" w:name="sub_1001"/>
            <w:r w:rsidRPr="00BD4239">
              <w:rPr>
                <w:rFonts w:ascii="Times New Roman" w:eastAsia="Times New Roman" w:hAnsi="Times New Roman" w:cs="Times New Roman"/>
                <w:sz w:val="24"/>
                <w:szCs w:val="24"/>
                <w:lang w:eastAsia="ru-RU"/>
              </w:rPr>
              <w:t>I.</w:t>
            </w:r>
            <w:bookmarkEnd w:id="131"/>
          </w:p>
        </w:tc>
        <w:tc>
          <w:tcPr>
            <w:tcW w:w="8789" w:type="dxa"/>
            <w:gridSpan w:val="2"/>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Показатели, характеризующие общий критерий оценки качества образовательной деятельности школы, касающийся открытости и доступности информации </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2" w:name="sub_1011"/>
            <w:r w:rsidRPr="00BD4239">
              <w:rPr>
                <w:rFonts w:ascii="Times New Roman" w:eastAsia="Times New Roman" w:hAnsi="Times New Roman" w:cs="Times New Roman"/>
                <w:sz w:val="24"/>
                <w:szCs w:val="24"/>
                <w:lang w:eastAsia="ru-RU"/>
              </w:rPr>
              <w:t>1.1.</w:t>
            </w:r>
            <w:bookmarkEnd w:id="132"/>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Полнота и актуальность информации о школе и ее деятельности, размещенной на официальном сайте в информационно-телекоммуникационной сети "Интернет" </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3" w:name="sub_1012"/>
            <w:r w:rsidRPr="00BD4239">
              <w:rPr>
                <w:rFonts w:ascii="Times New Roman" w:eastAsia="Times New Roman" w:hAnsi="Times New Roman" w:cs="Times New Roman"/>
                <w:sz w:val="24"/>
                <w:szCs w:val="24"/>
                <w:lang w:eastAsia="ru-RU"/>
              </w:rPr>
              <w:t>1.2.</w:t>
            </w:r>
            <w:bookmarkEnd w:id="133"/>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Наличие на официальном сайте в сети Интернет сведений о педагогических работниках организации</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4" w:name="sub_1013"/>
            <w:r w:rsidRPr="00BD4239">
              <w:rPr>
                <w:rFonts w:ascii="Times New Roman" w:eastAsia="Times New Roman" w:hAnsi="Times New Roman" w:cs="Times New Roman"/>
                <w:sz w:val="24"/>
                <w:szCs w:val="24"/>
                <w:lang w:eastAsia="ru-RU"/>
              </w:rPr>
              <w:t>1.3.</w:t>
            </w:r>
            <w:bookmarkEnd w:id="134"/>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в сети Интернет, в том числе наличие возможности внесения предложений, направленных на улучшение работы школы</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5" w:name="sub_1014"/>
            <w:r w:rsidRPr="00BD4239">
              <w:rPr>
                <w:rFonts w:ascii="Times New Roman" w:eastAsia="Times New Roman" w:hAnsi="Times New Roman" w:cs="Times New Roman"/>
                <w:sz w:val="24"/>
                <w:szCs w:val="24"/>
                <w:lang w:eastAsia="ru-RU"/>
              </w:rPr>
              <w:t>1.4.</w:t>
            </w:r>
            <w:bookmarkEnd w:id="135"/>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 xml:space="preserve">Доступность сведений о ходе рассмотрения обращений </w:t>
            </w:r>
            <w:r w:rsidRPr="00BD4239">
              <w:rPr>
                <w:rFonts w:ascii="Times New Roman" w:eastAsia="Times New Roman" w:hAnsi="Times New Roman" w:cs="Times New Roman"/>
                <w:sz w:val="24"/>
                <w:szCs w:val="24"/>
                <w:lang w:eastAsia="ru-RU"/>
              </w:rPr>
              <w:lastRenderedPageBreak/>
              <w:t>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lastRenderedPageBreak/>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6" w:name="sub_1002"/>
            <w:r w:rsidRPr="00BD4239">
              <w:rPr>
                <w:rFonts w:ascii="Times New Roman" w:eastAsia="Times New Roman" w:hAnsi="Times New Roman" w:cs="Times New Roman"/>
                <w:sz w:val="24"/>
                <w:szCs w:val="24"/>
                <w:lang w:eastAsia="ru-RU"/>
              </w:rPr>
              <w:lastRenderedPageBreak/>
              <w:t>II.</w:t>
            </w:r>
            <w:bookmarkEnd w:id="136"/>
          </w:p>
        </w:tc>
        <w:tc>
          <w:tcPr>
            <w:tcW w:w="8789" w:type="dxa"/>
            <w:gridSpan w:val="2"/>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школы, касающийся комфортности условий, в которых осуществляется образовательная деятельность</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7" w:name="sub_1021"/>
            <w:r w:rsidRPr="00BD4239">
              <w:rPr>
                <w:rFonts w:ascii="Times New Roman" w:eastAsia="Times New Roman" w:hAnsi="Times New Roman" w:cs="Times New Roman"/>
                <w:sz w:val="24"/>
                <w:szCs w:val="24"/>
                <w:lang w:eastAsia="ru-RU"/>
              </w:rPr>
              <w:t>2.1.</w:t>
            </w:r>
            <w:bookmarkEnd w:id="137"/>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Материально-техническое и информационное обеспечение организации</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8" w:name="sub_1022"/>
            <w:r w:rsidRPr="00BD4239">
              <w:rPr>
                <w:rFonts w:ascii="Times New Roman" w:eastAsia="Times New Roman" w:hAnsi="Times New Roman" w:cs="Times New Roman"/>
                <w:sz w:val="24"/>
                <w:szCs w:val="24"/>
                <w:lang w:eastAsia="ru-RU"/>
              </w:rPr>
              <w:t>2.2.</w:t>
            </w:r>
            <w:bookmarkEnd w:id="138"/>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Наличие необходимых условий для охраны и укрепления здоровья, организации питания обучающихся</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9" w:name="sub_1023"/>
            <w:r w:rsidRPr="00BD4239">
              <w:rPr>
                <w:rFonts w:ascii="Times New Roman" w:eastAsia="Times New Roman" w:hAnsi="Times New Roman" w:cs="Times New Roman"/>
                <w:sz w:val="24"/>
                <w:szCs w:val="24"/>
                <w:lang w:eastAsia="ru-RU"/>
              </w:rPr>
              <w:t>2.3.</w:t>
            </w:r>
            <w:bookmarkEnd w:id="139"/>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Условия для индивидуальной работы с обучающимися</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0" w:name="sub_1024"/>
            <w:r w:rsidRPr="00BD4239">
              <w:rPr>
                <w:rFonts w:ascii="Times New Roman" w:eastAsia="Times New Roman" w:hAnsi="Times New Roman" w:cs="Times New Roman"/>
                <w:sz w:val="24"/>
                <w:szCs w:val="24"/>
                <w:lang w:eastAsia="ru-RU"/>
              </w:rPr>
              <w:t>2.4.</w:t>
            </w:r>
            <w:bookmarkEnd w:id="140"/>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Наличие дополнительных образовательных программ</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1" w:name="sub_1025"/>
            <w:r w:rsidRPr="00BD4239">
              <w:rPr>
                <w:rFonts w:ascii="Times New Roman" w:eastAsia="Times New Roman" w:hAnsi="Times New Roman" w:cs="Times New Roman"/>
                <w:sz w:val="24"/>
                <w:szCs w:val="24"/>
                <w:lang w:eastAsia="ru-RU"/>
              </w:rPr>
              <w:t>2.5.</w:t>
            </w:r>
            <w:bookmarkEnd w:id="141"/>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2" w:name="sub_1026"/>
            <w:r w:rsidRPr="00BD4239">
              <w:rPr>
                <w:rFonts w:ascii="Times New Roman" w:eastAsia="Times New Roman" w:hAnsi="Times New Roman" w:cs="Times New Roman"/>
                <w:sz w:val="24"/>
                <w:szCs w:val="24"/>
                <w:lang w:eastAsia="ru-RU"/>
              </w:rPr>
              <w:t>2.6.</w:t>
            </w:r>
            <w:bookmarkEnd w:id="142"/>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Наличие возможности оказания психолого-педагогической, медицинской и социальной помощи обучающимся</w:t>
            </w:r>
            <w:hyperlink w:anchor="sub_2222" w:history="1"/>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3" w:name="sub_1027"/>
            <w:r w:rsidRPr="00BD4239">
              <w:rPr>
                <w:rFonts w:ascii="Times New Roman" w:eastAsia="Times New Roman" w:hAnsi="Times New Roman" w:cs="Times New Roman"/>
                <w:sz w:val="24"/>
                <w:szCs w:val="24"/>
                <w:lang w:eastAsia="ru-RU"/>
              </w:rPr>
              <w:t>2.7.</w:t>
            </w:r>
            <w:bookmarkEnd w:id="143"/>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Наличие условий организации обучения и воспитания обучающихся с ограниченными возможностями здоровья и инвалидов</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Баллы (от 0 до 10)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4" w:name="sub_1003"/>
            <w:r w:rsidRPr="00BD4239">
              <w:rPr>
                <w:rFonts w:ascii="Times New Roman" w:eastAsia="Times New Roman" w:hAnsi="Times New Roman" w:cs="Times New Roman"/>
                <w:sz w:val="24"/>
                <w:szCs w:val="24"/>
                <w:lang w:eastAsia="ru-RU"/>
              </w:rPr>
              <w:t>III.</w:t>
            </w:r>
            <w:bookmarkEnd w:id="144"/>
          </w:p>
        </w:tc>
        <w:tc>
          <w:tcPr>
            <w:tcW w:w="8789" w:type="dxa"/>
            <w:gridSpan w:val="2"/>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школы, касающийся доброжелательности, вежливости, компетентности работников</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5" w:name="sub_1031"/>
            <w:r w:rsidRPr="00BD4239">
              <w:rPr>
                <w:rFonts w:ascii="Times New Roman" w:eastAsia="Times New Roman" w:hAnsi="Times New Roman" w:cs="Times New Roman"/>
                <w:sz w:val="24"/>
                <w:szCs w:val="24"/>
                <w:lang w:eastAsia="ru-RU"/>
              </w:rPr>
              <w:t>3.1.</w:t>
            </w:r>
            <w:bookmarkEnd w:id="145"/>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Проценты (от 0 до 100)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6" w:name="sub_1032"/>
            <w:r w:rsidRPr="00BD4239">
              <w:rPr>
                <w:rFonts w:ascii="Times New Roman" w:eastAsia="Times New Roman" w:hAnsi="Times New Roman" w:cs="Times New Roman"/>
                <w:sz w:val="24"/>
                <w:szCs w:val="24"/>
                <w:lang w:eastAsia="ru-RU"/>
              </w:rPr>
              <w:t>3.2.</w:t>
            </w:r>
            <w:bookmarkEnd w:id="146"/>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Проценты (от 0 до 100)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7" w:name="sub_1004"/>
            <w:r w:rsidRPr="00BD4239">
              <w:rPr>
                <w:rFonts w:ascii="Times New Roman" w:eastAsia="Times New Roman" w:hAnsi="Times New Roman" w:cs="Times New Roman"/>
                <w:sz w:val="24"/>
                <w:szCs w:val="24"/>
                <w:lang w:eastAsia="ru-RU"/>
              </w:rPr>
              <w:t>IV.</w:t>
            </w:r>
            <w:bookmarkEnd w:id="147"/>
          </w:p>
        </w:tc>
        <w:tc>
          <w:tcPr>
            <w:tcW w:w="8789" w:type="dxa"/>
            <w:gridSpan w:val="2"/>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школы, касающиеся удовлетворенности качеством образовательной деятельности организаций</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8" w:name="sub_1041"/>
            <w:r w:rsidRPr="00BD4239">
              <w:rPr>
                <w:rFonts w:ascii="Times New Roman" w:eastAsia="Times New Roman" w:hAnsi="Times New Roman" w:cs="Times New Roman"/>
                <w:sz w:val="24"/>
                <w:szCs w:val="24"/>
                <w:lang w:eastAsia="ru-RU"/>
              </w:rPr>
              <w:t>4.1.</w:t>
            </w:r>
            <w:bookmarkEnd w:id="148"/>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Проценты (от 0 до 100)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9" w:name="sub_1042"/>
            <w:r w:rsidRPr="00BD4239">
              <w:rPr>
                <w:rFonts w:ascii="Times New Roman" w:eastAsia="Times New Roman" w:hAnsi="Times New Roman" w:cs="Times New Roman"/>
                <w:sz w:val="24"/>
                <w:szCs w:val="24"/>
                <w:lang w:eastAsia="ru-RU"/>
              </w:rPr>
              <w:t>4.2.</w:t>
            </w:r>
            <w:bookmarkEnd w:id="149"/>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Проценты (от 0 до 100)</w:t>
            </w:r>
          </w:p>
        </w:tc>
      </w:tr>
      <w:tr w:rsidR="00CB24A4" w:rsidRPr="00BD4239" w:rsidTr="0004536E">
        <w:tc>
          <w:tcPr>
            <w:tcW w:w="709" w:type="dxa"/>
            <w:tcBorders>
              <w:top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0" w:name="sub_1043"/>
            <w:r w:rsidRPr="00BD4239">
              <w:rPr>
                <w:rFonts w:ascii="Times New Roman" w:eastAsia="Times New Roman" w:hAnsi="Times New Roman" w:cs="Times New Roman"/>
                <w:sz w:val="24"/>
                <w:szCs w:val="24"/>
                <w:lang w:eastAsia="ru-RU"/>
              </w:rPr>
              <w:t>4.3.</w:t>
            </w:r>
            <w:bookmarkEnd w:id="150"/>
          </w:p>
        </w:tc>
        <w:tc>
          <w:tcPr>
            <w:tcW w:w="6431" w:type="dxa"/>
            <w:tcBorders>
              <w:top w:val="single" w:sz="4" w:space="0" w:color="auto"/>
              <w:left w:val="single" w:sz="4" w:space="0" w:color="auto"/>
              <w:bottom w:val="single" w:sz="4" w:space="0" w:color="auto"/>
              <w:right w:val="single" w:sz="4" w:space="0" w:color="auto"/>
            </w:tcBorders>
          </w:tcPr>
          <w:p w:rsidR="00CB24A4" w:rsidRPr="00BD4239" w:rsidRDefault="00CB24A4" w:rsidP="00CB24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Доля получателей образовательных услуг, которые готовы рекомендовать школу родственникам и знакомым, от общего числа опрошенных получателей образовательных услуг</w:t>
            </w:r>
          </w:p>
        </w:tc>
        <w:tc>
          <w:tcPr>
            <w:tcW w:w="2358" w:type="dxa"/>
            <w:tcBorders>
              <w:top w:val="single" w:sz="4" w:space="0" w:color="auto"/>
              <w:left w:val="single" w:sz="4" w:space="0" w:color="auto"/>
              <w:bottom w:val="single" w:sz="4" w:space="0" w:color="auto"/>
            </w:tcBorders>
          </w:tcPr>
          <w:p w:rsidR="00CB24A4" w:rsidRPr="00BD4239" w:rsidRDefault="00CB24A4" w:rsidP="00CB24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39">
              <w:rPr>
                <w:rFonts w:ascii="Times New Roman" w:eastAsia="Times New Roman" w:hAnsi="Times New Roman" w:cs="Times New Roman"/>
                <w:sz w:val="24"/>
                <w:szCs w:val="24"/>
                <w:lang w:eastAsia="ru-RU"/>
              </w:rPr>
              <w:t>Проценты (от 0 до 100)</w:t>
            </w:r>
          </w:p>
        </w:tc>
      </w:tr>
    </w:tbl>
    <w:p w:rsidR="002124B0" w:rsidRPr="00213771" w:rsidRDefault="002124B0" w:rsidP="002124B0">
      <w:pPr>
        <w:pStyle w:val="afff1"/>
        <w:numPr>
          <w:ilvl w:val="0"/>
          <w:numId w:val="6"/>
        </w:numPr>
        <w:spacing w:after="0"/>
        <w:jc w:val="center"/>
        <w:rPr>
          <w:rFonts w:ascii="Times New Roman" w:hAnsi="Times New Roman"/>
          <w:b/>
          <w:color w:val="000000"/>
          <w:w w:val="0"/>
          <w:sz w:val="24"/>
          <w:szCs w:val="24"/>
        </w:rPr>
      </w:pPr>
      <w:r w:rsidRPr="00213771">
        <w:rPr>
          <w:rFonts w:ascii="Times New Roman" w:hAnsi="Times New Roman"/>
          <w:b/>
          <w:color w:val="000000"/>
          <w:w w:val="0"/>
          <w:sz w:val="24"/>
          <w:szCs w:val="24"/>
        </w:rPr>
        <w:lastRenderedPageBreak/>
        <w:t>РАБОЧАЯ ПРОГРАММА ВОСПИТАНИЯ</w:t>
      </w:r>
      <w:r w:rsidR="00213771">
        <w:rPr>
          <w:rFonts w:ascii="Times New Roman" w:hAnsi="Times New Roman"/>
          <w:b/>
          <w:color w:val="000000"/>
          <w:w w:val="0"/>
          <w:sz w:val="24"/>
          <w:szCs w:val="24"/>
        </w:rPr>
        <w:t xml:space="preserve"> </w:t>
      </w:r>
      <w:r w:rsidRPr="00213771">
        <w:rPr>
          <w:rFonts w:ascii="Times New Roman" w:hAnsi="Times New Roman"/>
          <w:b/>
          <w:color w:val="000000"/>
          <w:w w:val="0"/>
          <w:sz w:val="24"/>
          <w:szCs w:val="24"/>
        </w:rPr>
        <w:t>МБОУ «КУТЕЙНИКОВСКАЯ СОШ»</w:t>
      </w:r>
      <w:r w:rsidR="00213771">
        <w:rPr>
          <w:rFonts w:ascii="Times New Roman" w:hAnsi="Times New Roman"/>
          <w:b/>
          <w:color w:val="000000"/>
          <w:w w:val="0"/>
          <w:sz w:val="24"/>
          <w:szCs w:val="24"/>
        </w:rPr>
        <w:t xml:space="preserve"> </w:t>
      </w:r>
      <w:r w:rsidRPr="00213771">
        <w:rPr>
          <w:rFonts w:ascii="Times New Roman" w:hAnsi="Times New Roman"/>
          <w:b/>
          <w:color w:val="000000"/>
          <w:w w:val="0"/>
          <w:sz w:val="24"/>
          <w:szCs w:val="24"/>
        </w:rPr>
        <w:t>2021-2022 уч. год, 2022-2023 уч. год,</w:t>
      </w:r>
      <w:r w:rsidR="00213771">
        <w:rPr>
          <w:rFonts w:ascii="Times New Roman" w:hAnsi="Times New Roman"/>
          <w:b/>
          <w:color w:val="000000"/>
          <w:w w:val="0"/>
          <w:sz w:val="24"/>
          <w:szCs w:val="24"/>
        </w:rPr>
        <w:t xml:space="preserve"> </w:t>
      </w:r>
      <w:r w:rsidRPr="00213771">
        <w:rPr>
          <w:rFonts w:ascii="Times New Roman" w:hAnsi="Times New Roman"/>
          <w:b/>
          <w:color w:val="000000"/>
          <w:w w:val="0"/>
          <w:sz w:val="24"/>
          <w:szCs w:val="24"/>
        </w:rPr>
        <w:t>2023-2024 уч. г</w:t>
      </w:r>
      <w:r w:rsidR="00213771">
        <w:rPr>
          <w:rFonts w:ascii="Times New Roman" w:hAnsi="Times New Roman"/>
          <w:b/>
          <w:color w:val="000000"/>
          <w:w w:val="0"/>
          <w:sz w:val="24"/>
          <w:szCs w:val="24"/>
        </w:rPr>
        <w:t>од</w:t>
      </w: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tbl>
      <w:tblPr>
        <w:tblStyle w:val="afffa"/>
        <w:tblW w:w="0" w:type="auto"/>
        <w:tblInd w:w="108" w:type="dxa"/>
        <w:tblLook w:val="04A0"/>
      </w:tblPr>
      <w:tblGrid>
        <w:gridCol w:w="1037"/>
        <w:gridCol w:w="7177"/>
        <w:gridCol w:w="1248"/>
      </w:tblGrid>
      <w:tr w:rsidR="002124B0" w:rsidRPr="002124B0" w:rsidTr="002124B0">
        <w:trPr>
          <w:trHeight w:val="322"/>
        </w:trPr>
        <w:tc>
          <w:tcPr>
            <w:tcW w:w="1134" w:type="dxa"/>
          </w:tcPr>
          <w:p w:rsidR="002124B0" w:rsidRPr="002124B0" w:rsidRDefault="002124B0" w:rsidP="002124B0">
            <w:pPr>
              <w:spacing w:line="276" w:lineRule="auto"/>
              <w:jc w:val="center"/>
              <w:rPr>
                <w:b/>
                <w:color w:val="000000"/>
                <w:w w:val="0"/>
                <w:sz w:val="24"/>
                <w:szCs w:val="24"/>
              </w:rPr>
            </w:pPr>
            <w:r w:rsidRPr="002124B0">
              <w:rPr>
                <w:b/>
                <w:color w:val="000000"/>
                <w:w w:val="0"/>
                <w:sz w:val="24"/>
                <w:szCs w:val="24"/>
              </w:rPr>
              <w:t>№</w:t>
            </w:r>
          </w:p>
          <w:p w:rsidR="002124B0" w:rsidRPr="002124B0" w:rsidRDefault="002124B0" w:rsidP="002124B0">
            <w:pPr>
              <w:spacing w:line="276" w:lineRule="auto"/>
              <w:jc w:val="center"/>
              <w:rPr>
                <w:b/>
                <w:color w:val="000000"/>
                <w:w w:val="0"/>
                <w:sz w:val="24"/>
                <w:szCs w:val="24"/>
              </w:rPr>
            </w:pPr>
            <w:r w:rsidRPr="002124B0">
              <w:rPr>
                <w:b/>
                <w:color w:val="000000"/>
                <w:w w:val="0"/>
                <w:sz w:val="24"/>
                <w:szCs w:val="24"/>
              </w:rPr>
              <w:t>п/п</w:t>
            </w:r>
          </w:p>
        </w:tc>
        <w:tc>
          <w:tcPr>
            <w:tcW w:w="8222" w:type="dxa"/>
          </w:tcPr>
          <w:p w:rsidR="002124B0" w:rsidRPr="002124B0" w:rsidRDefault="002124B0" w:rsidP="002124B0">
            <w:pPr>
              <w:spacing w:line="276" w:lineRule="auto"/>
              <w:jc w:val="center"/>
              <w:rPr>
                <w:b/>
                <w:color w:val="000000"/>
                <w:w w:val="0"/>
                <w:sz w:val="24"/>
                <w:szCs w:val="24"/>
              </w:rPr>
            </w:pPr>
            <w:r w:rsidRPr="002124B0">
              <w:rPr>
                <w:b/>
                <w:color w:val="000000"/>
                <w:w w:val="0"/>
                <w:sz w:val="24"/>
                <w:szCs w:val="24"/>
              </w:rPr>
              <w:t>Название</w:t>
            </w:r>
          </w:p>
        </w:tc>
        <w:tc>
          <w:tcPr>
            <w:tcW w:w="1372" w:type="dxa"/>
          </w:tcPr>
          <w:p w:rsidR="002124B0" w:rsidRPr="002124B0" w:rsidRDefault="002124B0" w:rsidP="002124B0">
            <w:pPr>
              <w:spacing w:line="276" w:lineRule="auto"/>
              <w:jc w:val="center"/>
              <w:rPr>
                <w:b/>
                <w:color w:val="000000"/>
                <w:w w:val="0"/>
                <w:sz w:val="24"/>
                <w:szCs w:val="24"/>
              </w:rPr>
            </w:pPr>
            <w:r w:rsidRPr="002124B0">
              <w:rPr>
                <w:b/>
                <w:color w:val="000000"/>
                <w:w w:val="0"/>
                <w:sz w:val="24"/>
                <w:szCs w:val="24"/>
              </w:rPr>
              <w:t>стр.</w:t>
            </w:r>
          </w:p>
        </w:tc>
      </w:tr>
      <w:tr w:rsidR="002124B0" w:rsidRPr="002124B0" w:rsidTr="002124B0">
        <w:trPr>
          <w:trHeight w:val="337"/>
        </w:trPr>
        <w:tc>
          <w:tcPr>
            <w:tcW w:w="1134"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1.</w:t>
            </w:r>
          </w:p>
        </w:tc>
        <w:tc>
          <w:tcPr>
            <w:tcW w:w="8222" w:type="dxa"/>
          </w:tcPr>
          <w:p w:rsidR="002124B0" w:rsidRPr="002124B0" w:rsidRDefault="002124B0" w:rsidP="002124B0">
            <w:pPr>
              <w:spacing w:line="276" w:lineRule="auto"/>
              <w:rPr>
                <w:color w:val="000000"/>
                <w:w w:val="0"/>
                <w:sz w:val="24"/>
                <w:szCs w:val="24"/>
              </w:rPr>
            </w:pPr>
            <w:r w:rsidRPr="002124B0">
              <w:rPr>
                <w:color w:val="000000"/>
                <w:w w:val="0"/>
                <w:sz w:val="24"/>
                <w:szCs w:val="24"/>
              </w:rPr>
              <w:t>Пояснительная записка.</w:t>
            </w:r>
          </w:p>
        </w:tc>
        <w:tc>
          <w:tcPr>
            <w:tcW w:w="1372"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3</w:t>
            </w:r>
          </w:p>
        </w:tc>
      </w:tr>
      <w:tr w:rsidR="002124B0" w:rsidRPr="002124B0" w:rsidTr="002124B0">
        <w:trPr>
          <w:trHeight w:val="337"/>
        </w:trPr>
        <w:tc>
          <w:tcPr>
            <w:tcW w:w="1134"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2.</w:t>
            </w:r>
          </w:p>
        </w:tc>
        <w:tc>
          <w:tcPr>
            <w:tcW w:w="8222" w:type="dxa"/>
          </w:tcPr>
          <w:p w:rsidR="002124B0" w:rsidRPr="002124B0" w:rsidRDefault="002124B0" w:rsidP="002124B0">
            <w:pPr>
              <w:spacing w:line="276" w:lineRule="auto"/>
              <w:rPr>
                <w:b/>
                <w:color w:val="000000"/>
                <w:w w:val="0"/>
                <w:sz w:val="24"/>
                <w:szCs w:val="24"/>
              </w:rPr>
            </w:pPr>
            <w:r w:rsidRPr="002124B0">
              <w:rPr>
                <w:b/>
                <w:color w:val="000000"/>
                <w:w w:val="0"/>
                <w:sz w:val="24"/>
                <w:szCs w:val="24"/>
              </w:rPr>
              <w:t xml:space="preserve">Раздел 1. </w:t>
            </w:r>
            <w:r w:rsidRPr="002124B0">
              <w:rPr>
                <w:color w:val="000000"/>
                <w:w w:val="0"/>
                <w:sz w:val="24"/>
                <w:szCs w:val="24"/>
              </w:rPr>
              <w:t>Описание особенностей воспитательного процесса.</w:t>
            </w:r>
          </w:p>
        </w:tc>
        <w:tc>
          <w:tcPr>
            <w:tcW w:w="1372"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4</w:t>
            </w:r>
          </w:p>
        </w:tc>
      </w:tr>
      <w:tr w:rsidR="002124B0" w:rsidRPr="002124B0" w:rsidTr="002124B0">
        <w:trPr>
          <w:trHeight w:val="337"/>
        </w:trPr>
        <w:tc>
          <w:tcPr>
            <w:tcW w:w="1134"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3.</w:t>
            </w:r>
          </w:p>
        </w:tc>
        <w:tc>
          <w:tcPr>
            <w:tcW w:w="8222" w:type="dxa"/>
          </w:tcPr>
          <w:p w:rsidR="002124B0" w:rsidRPr="002124B0" w:rsidRDefault="002124B0" w:rsidP="002124B0">
            <w:pPr>
              <w:spacing w:line="276" w:lineRule="auto"/>
              <w:rPr>
                <w:b/>
                <w:color w:val="000000"/>
                <w:w w:val="0"/>
                <w:sz w:val="24"/>
                <w:szCs w:val="24"/>
              </w:rPr>
            </w:pPr>
            <w:r w:rsidRPr="002124B0">
              <w:rPr>
                <w:b/>
                <w:color w:val="000000"/>
                <w:w w:val="0"/>
                <w:sz w:val="24"/>
                <w:szCs w:val="24"/>
              </w:rPr>
              <w:t>Раздел 2.</w:t>
            </w:r>
            <w:r w:rsidRPr="002124B0">
              <w:rPr>
                <w:color w:val="000000"/>
                <w:w w:val="0"/>
                <w:sz w:val="24"/>
                <w:szCs w:val="24"/>
              </w:rPr>
              <w:t>Цель и задачи воспитания обучающихся.</w:t>
            </w:r>
          </w:p>
        </w:tc>
        <w:tc>
          <w:tcPr>
            <w:tcW w:w="1372"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6</w:t>
            </w:r>
          </w:p>
        </w:tc>
      </w:tr>
      <w:tr w:rsidR="002124B0" w:rsidRPr="002124B0" w:rsidTr="002124B0">
        <w:trPr>
          <w:trHeight w:val="337"/>
        </w:trPr>
        <w:tc>
          <w:tcPr>
            <w:tcW w:w="1134"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4.</w:t>
            </w:r>
          </w:p>
        </w:tc>
        <w:tc>
          <w:tcPr>
            <w:tcW w:w="8222" w:type="dxa"/>
          </w:tcPr>
          <w:p w:rsidR="002124B0" w:rsidRPr="002124B0" w:rsidRDefault="002124B0" w:rsidP="002124B0">
            <w:pPr>
              <w:spacing w:line="276" w:lineRule="auto"/>
              <w:rPr>
                <w:b/>
                <w:color w:val="000000"/>
                <w:w w:val="0"/>
                <w:sz w:val="24"/>
                <w:szCs w:val="24"/>
              </w:rPr>
            </w:pPr>
            <w:r w:rsidRPr="002124B0">
              <w:rPr>
                <w:b/>
                <w:color w:val="000000"/>
                <w:w w:val="0"/>
                <w:sz w:val="24"/>
                <w:szCs w:val="24"/>
              </w:rPr>
              <w:t xml:space="preserve">Раздел 3. </w:t>
            </w:r>
            <w:r w:rsidRPr="002124B0">
              <w:rPr>
                <w:color w:val="000000"/>
                <w:w w:val="0"/>
                <w:sz w:val="24"/>
                <w:szCs w:val="24"/>
              </w:rPr>
              <w:t>Виды, формы и содержание совместной  деятельности педагогических работников, обучающихся и социальных партнёров организаций, осуществляющих образовательную деятельность.</w:t>
            </w:r>
          </w:p>
        </w:tc>
        <w:tc>
          <w:tcPr>
            <w:tcW w:w="1372"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10</w:t>
            </w:r>
          </w:p>
        </w:tc>
      </w:tr>
      <w:tr w:rsidR="002124B0" w:rsidRPr="002124B0" w:rsidTr="002124B0">
        <w:trPr>
          <w:trHeight w:val="337"/>
        </w:trPr>
        <w:tc>
          <w:tcPr>
            <w:tcW w:w="1134"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5.</w:t>
            </w:r>
          </w:p>
        </w:tc>
        <w:tc>
          <w:tcPr>
            <w:tcW w:w="8222" w:type="dxa"/>
          </w:tcPr>
          <w:p w:rsidR="002124B0" w:rsidRPr="002124B0" w:rsidRDefault="002124B0" w:rsidP="002124B0">
            <w:pPr>
              <w:spacing w:line="276" w:lineRule="auto"/>
              <w:rPr>
                <w:b/>
                <w:color w:val="000000"/>
                <w:w w:val="0"/>
                <w:sz w:val="24"/>
                <w:szCs w:val="24"/>
              </w:rPr>
            </w:pPr>
            <w:r w:rsidRPr="002124B0">
              <w:rPr>
                <w:b/>
                <w:color w:val="000000"/>
                <w:w w:val="0"/>
                <w:sz w:val="24"/>
                <w:szCs w:val="24"/>
              </w:rPr>
              <w:t xml:space="preserve">Раздел 4. </w:t>
            </w:r>
            <w:r w:rsidRPr="002124B0">
              <w:rPr>
                <w:iCs/>
                <w:color w:val="000000"/>
                <w:w w:val="0"/>
                <w:sz w:val="24"/>
                <w:szCs w:val="24"/>
              </w:rPr>
              <w:t>Основные направления самоанализа воспитательной работы в организации, осуществляющей образовательную деятельность.</w:t>
            </w:r>
          </w:p>
        </w:tc>
        <w:tc>
          <w:tcPr>
            <w:tcW w:w="1372"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29</w:t>
            </w:r>
          </w:p>
        </w:tc>
      </w:tr>
      <w:tr w:rsidR="002124B0" w:rsidRPr="002124B0" w:rsidTr="002124B0">
        <w:trPr>
          <w:trHeight w:val="337"/>
        </w:trPr>
        <w:tc>
          <w:tcPr>
            <w:tcW w:w="1134"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6.</w:t>
            </w:r>
          </w:p>
        </w:tc>
        <w:tc>
          <w:tcPr>
            <w:tcW w:w="8222" w:type="dxa"/>
          </w:tcPr>
          <w:p w:rsidR="002124B0" w:rsidRPr="002124B0" w:rsidRDefault="002124B0" w:rsidP="002124B0">
            <w:pPr>
              <w:spacing w:line="276" w:lineRule="auto"/>
              <w:rPr>
                <w:color w:val="000000"/>
                <w:w w:val="0"/>
                <w:sz w:val="24"/>
                <w:szCs w:val="24"/>
              </w:rPr>
            </w:pPr>
            <w:r w:rsidRPr="002124B0">
              <w:rPr>
                <w:color w:val="000000"/>
                <w:w w:val="0"/>
                <w:sz w:val="24"/>
                <w:szCs w:val="24"/>
              </w:rPr>
              <w:t>Календарный план воспитательной работы 1-4 классы.</w:t>
            </w:r>
          </w:p>
        </w:tc>
        <w:tc>
          <w:tcPr>
            <w:tcW w:w="1372"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31</w:t>
            </w:r>
          </w:p>
        </w:tc>
      </w:tr>
      <w:tr w:rsidR="002124B0" w:rsidRPr="002124B0" w:rsidTr="002124B0">
        <w:trPr>
          <w:trHeight w:val="337"/>
        </w:trPr>
        <w:tc>
          <w:tcPr>
            <w:tcW w:w="1134"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7.</w:t>
            </w:r>
          </w:p>
        </w:tc>
        <w:tc>
          <w:tcPr>
            <w:tcW w:w="8222" w:type="dxa"/>
          </w:tcPr>
          <w:p w:rsidR="002124B0" w:rsidRPr="002124B0" w:rsidRDefault="002124B0" w:rsidP="002124B0">
            <w:pPr>
              <w:spacing w:line="276" w:lineRule="auto"/>
              <w:rPr>
                <w:color w:val="000000"/>
                <w:w w:val="0"/>
                <w:sz w:val="24"/>
                <w:szCs w:val="24"/>
              </w:rPr>
            </w:pPr>
            <w:r w:rsidRPr="002124B0">
              <w:rPr>
                <w:color w:val="000000"/>
                <w:w w:val="0"/>
                <w:sz w:val="24"/>
                <w:szCs w:val="24"/>
              </w:rPr>
              <w:t>Календарный план воспитательной работы 5-8 классы.</w:t>
            </w:r>
          </w:p>
        </w:tc>
        <w:tc>
          <w:tcPr>
            <w:tcW w:w="1372"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38</w:t>
            </w:r>
          </w:p>
        </w:tc>
      </w:tr>
      <w:tr w:rsidR="002124B0" w:rsidRPr="002124B0" w:rsidTr="002124B0">
        <w:trPr>
          <w:trHeight w:val="337"/>
        </w:trPr>
        <w:tc>
          <w:tcPr>
            <w:tcW w:w="1134"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8.</w:t>
            </w:r>
          </w:p>
        </w:tc>
        <w:tc>
          <w:tcPr>
            <w:tcW w:w="8222" w:type="dxa"/>
          </w:tcPr>
          <w:p w:rsidR="002124B0" w:rsidRPr="002124B0" w:rsidRDefault="002124B0" w:rsidP="002124B0">
            <w:pPr>
              <w:spacing w:line="276" w:lineRule="auto"/>
              <w:rPr>
                <w:color w:val="000000"/>
                <w:w w:val="0"/>
                <w:sz w:val="24"/>
                <w:szCs w:val="24"/>
              </w:rPr>
            </w:pPr>
            <w:r w:rsidRPr="002124B0">
              <w:rPr>
                <w:color w:val="000000"/>
                <w:w w:val="0"/>
                <w:sz w:val="24"/>
                <w:szCs w:val="24"/>
              </w:rPr>
              <w:t>Календарный план воспитательной работы 9-11 классы.</w:t>
            </w:r>
          </w:p>
        </w:tc>
        <w:tc>
          <w:tcPr>
            <w:tcW w:w="1372" w:type="dxa"/>
          </w:tcPr>
          <w:p w:rsidR="002124B0" w:rsidRPr="002124B0" w:rsidRDefault="002124B0" w:rsidP="002124B0">
            <w:pPr>
              <w:spacing w:line="276" w:lineRule="auto"/>
              <w:jc w:val="center"/>
              <w:rPr>
                <w:color w:val="000000"/>
                <w:w w:val="0"/>
                <w:sz w:val="24"/>
                <w:szCs w:val="24"/>
              </w:rPr>
            </w:pPr>
            <w:r w:rsidRPr="002124B0">
              <w:rPr>
                <w:color w:val="000000"/>
                <w:w w:val="0"/>
                <w:sz w:val="24"/>
                <w:szCs w:val="24"/>
              </w:rPr>
              <w:t>46</w:t>
            </w:r>
          </w:p>
        </w:tc>
      </w:tr>
    </w:tbl>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2124B0">
      <w:pPr>
        <w:spacing w:after="0"/>
        <w:rPr>
          <w:rFonts w:ascii="Times New Roman" w:hAnsi="Times New Roman" w:cs="Times New Roman"/>
          <w:b/>
          <w:color w:val="000000"/>
          <w:w w:val="0"/>
          <w:sz w:val="24"/>
          <w:szCs w:val="24"/>
        </w:rPr>
      </w:pPr>
    </w:p>
    <w:p w:rsidR="002124B0" w:rsidRPr="002124B0" w:rsidRDefault="002124B0" w:rsidP="00B0429B">
      <w:pPr>
        <w:spacing w:after="0"/>
        <w:jc w:val="center"/>
        <w:rPr>
          <w:rFonts w:ascii="Times New Roman" w:hAnsi="Times New Roman" w:cs="Times New Roman"/>
          <w:b/>
          <w:color w:val="000000"/>
          <w:w w:val="0"/>
          <w:sz w:val="24"/>
          <w:szCs w:val="24"/>
        </w:rPr>
      </w:pPr>
      <w:r w:rsidRPr="002124B0">
        <w:rPr>
          <w:rFonts w:ascii="Times New Roman" w:hAnsi="Times New Roman" w:cs="Times New Roman"/>
          <w:b/>
          <w:color w:val="000000"/>
          <w:w w:val="0"/>
          <w:sz w:val="24"/>
          <w:szCs w:val="24"/>
        </w:rPr>
        <w:t>ПОЯСНИТЕЛЬНАЯ ЗАПИСКА</w:t>
      </w:r>
    </w:p>
    <w:p w:rsidR="002124B0" w:rsidRPr="002124B0" w:rsidRDefault="002124B0" w:rsidP="00B0429B">
      <w:pPr>
        <w:tabs>
          <w:tab w:val="left" w:pos="851"/>
        </w:tabs>
        <w:spacing w:after="0"/>
        <w:ind w:firstLine="709"/>
        <w:jc w:val="both"/>
        <w:rPr>
          <w:rFonts w:ascii="Times New Roman" w:hAnsi="Times New Roman" w:cs="Times New Roman"/>
          <w:color w:val="000000"/>
          <w:w w:val="0"/>
          <w:sz w:val="24"/>
          <w:szCs w:val="24"/>
        </w:rPr>
      </w:pPr>
      <w:r w:rsidRPr="002124B0">
        <w:rPr>
          <w:rFonts w:ascii="Times New Roman" w:hAnsi="Times New Roman" w:cs="Times New Roman"/>
          <w:color w:val="000000"/>
          <w:w w:val="0"/>
          <w:sz w:val="24"/>
          <w:szCs w:val="24"/>
        </w:rPr>
        <w:t>Программа воспитания МБОУ «Кутейниковская СОШ» является обязательной частью основной образовательной программы ОО.</w:t>
      </w:r>
    </w:p>
    <w:p w:rsidR="002124B0" w:rsidRPr="002124B0" w:rsidRDefault="002124B0" w:rsidP="00B0429B">
      <w:pPr>
        <w:tabs>
          <w:tab w:val="left" w:pos="851"/>
        </w:tabs>
        <w:spacing w:after="0"/>
        <w:ind w:firstLine="709"/>
        <w:jc w:val="both"/>
        <w:rPr>
          <w:rFonts w:ascii="Times New Roman" w:hAnsi="Times New Roman" w:cs="Times New Roman"/>
          <w:color w:val="000000"/>
          <w:w w:val="0"/>
          <w:sz w:val="24"/>
          <w:szCs w:val="24"/>
        </w:rPr>
      </w:pPr>
      <w:r w:rsidRPr="002124B0">
        <w:rPr>
          <w:rFonts w:ascii="Times New Roman" w:hAnsi="Times New Roman" w:cs="Times New Roman"/>
          <w:color w:val="000000"/>
          <w:w w:val="0"/>
          <w:sz w:val="24"/>
          <w:szCs w:val="24"/>
        </w:rPr>
        <w:t>Назначение  программы воспитания– помощьОО, реализующей образовательные программы начального общего, основного общего, среднего общего образованияв создании и реализации работающей программы воспитания, направленной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2124B0" w:rsidRPr="002124B0" w:rsidRDefault="002124B0" w:rsidP="00B0429B">
      <w:pPr>
        <w:tabs>
          <w:tab w:val="left" w:pos="851"/>
        </w:tabs>
        <w:spacing w:after="0"/>
        <w:ind w:firstLine="709"/>
        <w:jc w:val="both"/>
        <w:rPr>
          <w:rFonts w:ascii="Times New Roman" w:hAnsi="Times New Roman" w:cs="Times New Roman"/>
          <w:color w:val="000000"/>
          <w:w w:val="0"/>
          <w:sz w:val="24"/>
          <w:szCs w:val="24"/>
        </w:rPr>
      </w:pPr>
      <w:r w:rsidRPr="002124B0">
        <w:rPr>
          <w:rFonts w:ascii="Times New Roman" w:hAnsi="Times New Roman" w:cs="Times New Roman"/>
          <w:color w:val="000000"/>
          <w:w w:val="0"/>
          <w:sz w:val="24"/>
          <w:szCs w:val="24"/>
        </w:rPr>
        <w:t xml:space="preserve">  Программа воспитания  показывает, каким образом педагогические работники </w:t>
      </w:r>
      <w:r w:rsidRPr="002124B0">
        <w:rPr>
          <w:rFonts w:ascii="Times New Roman" w:hAnsi="Times New Roman" w:cs="Times New Roman"/>
          <w:sz w:val="24"/>
          <w:szCs w:val="24"/>
        </w:rPr>
        <w:t xml:space="preserve">(учитель, классный руководитель, заместитель директора по воспитательной работе, педагог-организатор, социальный педагог, куратор, педагог-психолог и т.п.),наставники, </w:t>
      </w:r>
      <w:r w:rsidRPr="002124B0">
        <w:rPr>
          <w:rFonts w:ascii="Times New Roman" w:hAnsi="Times New Roman" w:cs="Times New Roman"/>
          <w:color w:val="000000"/>
          <w:w w:val="0"/>
          <w:sz w:val="24"/>
          <w:szCs w:val="24"/>
        </w:rPr>
        <w:t xml:space="preserve">могут реализовать воспитательный потенциал их совместной </w:t>
      </w:r>
      <w:r w:rsidRPr="002124B0">
        <w:rPr>
          <w:rFonts w:ascii="Times New Roman" w:hAnsi="Times New Roman" w:cs="Times New Roman"/>
          <w:color w:val="000000"/>
          <w:w w:val="0"/>
          <w:sz w:val="24"/>
          <w:szCs w:val="24"/>
        </w:rPr>
        <w:br/>
        <w:t xml:space="preserve">с обучающимисядеятельности. </w:t>
      </w:r>
    </w:p>
    <w:p w:rsidR="002124B0" w:rsidRPr="002124B0" w:rsidRDefault="002124B0" w:rsidP="00B0429B">
      <w:pPr>
        <w:tabs>
          <w:tab w:val="left" w:pos="851"/>
        </w:tabs>
        <w:spacing w:after="0"/>
        <w:ind w:firstLine="709"/>
        <w:jc w:val="both"/>
        <w:rPr>
          <w:rFonts w:ascii="Times New Roman" w:hAnsi="Times New Roman" w:cs="Times New Roman"/>
          <w:color w:val="000000"/>
          <w:w w:val="0"/>
          <w:sz w:val="24"/>
          <w:szCs w:val="24"/>
        </w:rPr>
      </w:pPr>
      <w:r w:rsidRPr="002124B0">
        <w:rPr>
          <w:rFonts w:ascii="Times New Roman" w:hAnsi="Times New Roman" w:cs="Times New Roman"/>
          <w:color w:val="000000"/>
          <w:w w:val="0"/>
          <w:sz w:val="24"/>
          <w:szCs w:val="24"/>
        </w:rPr>
        <w:t xml:space="preserve">В центре программы воспитания МБОУ «Кутейниковская СОШ», в соответствии с Федеральными государственными образовательнымистандартами(далее – ФГОС) общего образованиянаходится личностное развитие обучающихся, формирование у них системных знаний о различных аспектах развития России </w:t>
      </w:r>
      <w:r w:rsidRPr="002124B0">
        <w:rPr>
          <w:rFonts w:ascii="Times New Roman" w:hAnsi="Times New Roman" w:cs="Times New Roman"/>
          <w:color w:val="000000"/>
          <w:w w:val="0"/>
          <w:sz w:val="24"/>
          <w:szCs w:val="24"/>
        </w:rPr>
        <w:br/>
        <w:t xml:space="preserve">и мира, приобщение обучающихся к российским традиционным духовным ценностям, правилам и нормам поведения в российском обществе. </w:t>
      </w:r>
    </w:p>
    <w:p w:rsidR="002124B0" w:rsidRPr="002124B0" w:rsidRDefault="002124B0" w:rsidP="00B0429B">
      <w:pPr>
        <w:tabs>
          <w:tab w:val="left" w:pos="851"/>
        </w:tabs>
        <w:spacing w:after="0"/>
        <w:ind w:firstLine="709"/>
        <w:jc w:val="both"/>
        <w:rPr>
          <w:rFonts w:ascii="Times New Roman" w:hAnsi="Times New Roman" w:cs="Times New Roman"/>
          <w:color w:val="000000"/>
          <w:w w:val="0"/>
          <w:sz w:val="24"/>
          <w:szCs w:val="24"/>
        </w:rPr>
      </w:pPr>
      <w:r w:rsidRPr="002124B0">
        <w:rPr>
          <w:rFonts w:ascii="Times New Roman" w:hAnsi="Times New Roman" w:cs="Times New Roman"/>
          <w:color w:val="000000"/>
          <w:w w:val="0"/>
          <w:sz w:val="24"/>
          <w:szCs w:val="24"/>
        </w:rPr>
        <w:t xml:space="preserve">Программа призвана </w:t>
      </w:r>
      <w:r w:rsidRPr="002124B0">
        <w:rPr>
          <w:rFonts w:ascii="Times New Roman" w:hAnsi="Times New Roman" w:cs="Times New Roman"/>
          <w:b/>
          <w:i/>
          <w:color w:val="000000"/>
          <w:w w:val="0"/>
          <w:sz w:val="24"/>
          <w:szCs w:val="24"/>
        </w:rPr>
        <w:t>обеспечить</w:t>
      </w:r>
      <w:r w:rsidRPr="002124B0">
        <w:rPr>
          <w:rFonts w:ascii="Times New Roman" w:hAnsi="Times New Roman" w:cs="Times New Roman"/>
          <w:color w:val="000000"/>
          <w:w w:val="0"/>
          <w:sz w:val="24"/>
          <w:szCs w:val="24"/>
        </w:rPr>
        <w:t xml:space="preserve"> достижение обучающимися личностных результатов, указанных во ФГОС: </w:t>
      </w:r>
    </w:p>
    <w:p w:rsidR="002124B0" w:rsidRPr="002124B0" w:rsidRDefault="002124B0" w:rsidP="00C41DD4">
      <w:pPr>
        <w:pStyle w:val="afff1"/>
        <w:numPr>
          <w:ilvl w:val="0"/>
          <w:numId w:val="312"/>
        </w:numPr>
        <w:tabs>
          <w:tab w:val="left" w:pos="851"/>
        </w:tabs>
        <w:spacing w:after="0"/>
        <w:ind w:left="0" w:firstLine="1069"/>
        <w:contextualSpacing w:val="0"/>
        <w:jc w:val="both"/>
        <w:rPr>
          <w:rFonts w:ascii="Times New Roman" w:hAnsi="Times New Roman"/>
          <w:i/>
          <w:color w:val="000000"/>
          <w:w w:val="0"/>
          <w:sz w:val="24"/>
          <w:szCs w:val="24"/>
        </w:rPr>
      </w:pPr>
      <w:r w:rsidRPr="002124B0">
        <w:rPr>
          <w:rFonts w:ascii="Times New Roman" w:hAnsi="Times New Roman"/>
          <w:i/>
          <w:color w:val="000000"/>
          <w:w w:val="0"/>
          <w:sz w:val="24"/>
          <w:szCs w:val="24"/>
        </w:rPr>
        <w:t xml:space="preserve">Формированиеуобучающихсяосновроссийскойидентичности; </w:t>
      </w:r>
    </w:p>
    <w:p w:rsidR="002124B0" w:rsidRPr="002124B0" w:rsidRDefault="002124B0" w:rsidP="00C41DD4">
      <w:pPr>
        <w:pStyle w:val="afff1"/>
        <w:numPr>
          <w:ilvl w:val="0"/>
          <w:numId w:val="312"/>
        </w:numPr>
        <w:tabs>
          <w:tab w:val="left" w:pos="851"/>
        </w:tabs>
        <w:spacing w:after="0"/>
        <w:ind w:left="0" w:firstLine="1069"/>
        <w:contextualSpacing w:val="0"/>
        <w:jc w:val="both"/>
        <w:rPr>
          <w:rFonts w:ascii="Times New Roman" w:hAnsi="Times New Roman"/>
          <w:i/>
          <w:color w:val="000000"/>
          <w:w w:val="0"/>
          <w:sz w:val="24"/>
          <w:szCs w:val="24"/>
        </w:rPr>
      </w:pPr>
      <w:r w:rsidRPr="002124B0">
        <w:rPr>
          <w:rFonts w:ascii="Times New Roman" w:hAnsi="Times New Roman"/>
          <w:i/>
          <w:color w:val="000000"/>
          <w:w w:val="0"/>
          <w:sz w:val="24"/>
          <w:szCs w:val="24"/>
        </w:rPr>
        <w:t xml:space="preserve">Готовностьобучающихсяксаморазвитию; </w:t>
      </w:r>
    </w:p>
    <w:p w:rsidR="002124B0" w:rsidRPr="002124B0" w:rsidRDefault="002124B0" w:rsidP="00C41DD4">
      <w:pPr>
        <w:pStyle w:val="afff1"/>
        <w:numPr>
          <w:ilvl w:val="0"/>
          <w:numId w:val="312"/>
        </w:numPr>
        <w:tabs>
          <w:tab w:val="left" w:pos="851"/>
        </w:tabs>
        <w:spacing w:after="0"/>
        <w:ind w:left="0" w:firstLine="1069"/>
        <w:contextualSpacing w:val="0"/>
        <w:jc w:val="both"/>
        <w:rPr>
          <w:rFonts w:ascii="Times New Roman" w:hAnsi="Times New Roman"/>
          <w:i/>
          <w:color w:val="000000"/>
          <w:w w:val="0"/>
          <w:sz w:val="24"/>
          <w:szCs w:val="24"/>
        </w:rPr>
      </w:pPr>
      <w:r w:rsidRPr="002124B0">
        <w:rPr>
          <w:rFonts w:ascii="Times New Roman" w:hAnsi="Times New Roman"/>
          <w:i/>
          <w:color w:val="000000"/>
          <w:w w:val="0"/>
          <w:sz w:val="24"/>
          <w:szCs w:val="24"/>
        </w:rPr>
        <w:t xml:space="preserve">Мотивациикпознаниюиобучению; </w:t>
      </w:r>
    </w:p>
    <w:p w:rsidR="002124B0" w:rsidRPr="002124B0" w:rsidRDefault="002124B0" w:rsidP="00C41DD4">
      <w:pPr>
        <w:pStyle w:val="afff1"/>
        <w:numPr>
          <w:ilvl w:val="0"/>
          <w:numId w:val="312"/>
        </w:numPr>
        <w:tabs>
          <w:tab w:val="left" w:pos="851"/>
        </w:tabs>
        <w:spacing w:after="0"/>
        <w:ind w:left="0" w:firstLine="1069"/>
        <w:contextualSpacing w:val="0"/>
        <w:jc w:val="both"/>
        <w:rPr>
          <w:rFonts w:ascii="Times New Roman" w:hAnsi="Times New Roman"/>
          <w:i/>
          <w:color w:val="000000"/>
          <w:w w:val="0"/>
          <w:sz w:val="24"/>
          <w:szCs w:val="24"/>
        </w:rPr>
      </w:pPr>
      <w:r w:rsidRPr="002124B0">
        <w:rPr>
          <w:rFonts w:ascii="Times New Roman" w:hAnsi="Times New Roman"/>
          <w:i/>
          <w:color w:val="000000"/>
          <w:w w:val="0"/>
          <w:sz w:val="24"/>
          <w:szCs w:val="24"/>
        </w:rPr>
        <w:t>Ценностныхустановок и социально-значимыхкачествличности;</w:t>
      </w:r>
    </w:p>
    <w:p w:rsidR="002124B0" w:rsidRPr="002124B0" w:rsidRDefault="002124B0" w:rsidP="00C41DD4">
      <w:pPr>
        <w:pStyle w:val="afff1"/>
        <w:numPr>
          <w:ilvl w:val="0"/>
          <w:numId w:val="312"/>
        </w:numPr>
        <w:tabs>
          <w:tab w:val="left" w:pos="851"/>
        </w:tabs>
        <w:spacing w:after="0"/>
        <w:ind w:left="0" w:firstLine="1069"/>
        <w:contextualSpacing w:val="0"/>
        <w:jc w:val="both"/>
        <w:rPr>
          <w:rFonts w:ascii="Times New Roman" w:hAnsi="Times New Roman"/>
          <w:i/>
          <w:color w:val="000000"/>
          <w:w w:val="0"/>
          <w:sz w:val="24"/>
          <w:szCs w:val="24"/>
        </w:rPr>
      </w:pPr>
      <w:r w:rsidRPr="002124B0">
        <w:rPr>
          <w:rFonts w:ascii="Times New Roman" w:hAnsi="Times New Roman"/>
          <w:i/>
          <w:color w:val="000000"/>
          <w:w w:val="0"/>
          <w:sz w:val="24"/>
          <w:szCs w:val="24"/>
        </w:rPr>
        <w:t xml:space="preserve">Активногоучастия в социально-значимойдеятельности. </w:t>
      </w:r>
    </w:p>
    <w:p w:rsidR="002124B0" w:rsidRPr="002124B0" w:rsidRDefault="002124B0" w:rsidP="00B0429B">
      <w:pPr>
        <w:pStyle w:val="afff1"/>
        <w:tabs>
          <w:tab w:val="left" w:pos="851"/>
        </w:tabs>
        <w:spacing w:after="0"/>
        <w:ind w:left="1069"/>
        <w:jc w:val="both"/>
        <w:rPr>
          <w:rFonts w:ascii="Times New Roman" w:hAnsi="Times New Roman"/>
          <w:i/>
          <w:color w:val="000000"/>
          <w:w w:val="0"/>
          <w:sz w:val="24"/>
          <w:szCs w:val="24"/>
        </w:rPr>
      </w:pPr>
    </w:p>
    <w:p w:rsidR="002124B0" w:rsidRPr="002124B0" w:rsidRDefault="002124B0" w:rsidP="00B0429B">
      <w:pPr>
        <w:tabs>
          <w:tab w:val="left" w:pos="851"/>
        </w:tabs>
        <w:spacing w:after="0"/>
        <w:ind w:firstLine="709"/>
        <w:jc w:val="both"/>
        <w:rPr>
          <w:rFonts w:ascii="Times New Roman" w:hAnsi="Times New Roman" w:cs="Times New Roman"/>
          <w:color w:val="000000"/>
          <w:w w:val="0"/>
          <w:sz w:val="24"/>
          <w:szCs w:val="24"/>
        </w:rPr>
      </w:pPr>
      <w:r w:rsidRPr="002124B0">
        <w:rPr>
          <w:rFonts w:ascii="Times New Roman" w:hAnsi="Times New Roman" w:cs="Times New Roman"/>
          <w:w w:val="0"/>
          <w:sz w:val="24"/>
          <w:szCs w:val="24"/>
        </w:rPr>
        <w:t xml:space="preserve">Программа воспитания – это система форм и методов работы </w:t>
      </w:r>
      <w:r w:rsidRPr="002124B0">
        <w:rPr>
          <w:rFonts w:ascii="Times New Roman" w:hAnsi="Times New Roman" w:cs="Times New Roman"/>
          <w:w w:val="0"/>
          <w:sz w:val="24"/>
          <w:szCs w:val="24"/>
        </w:rPr>
        <w:br/>
        <w:t>с обучающимися и</w:t>
      </w:r>
      <w:r w:rsidRPr="002124B0">
        <w:rPr>
          <w:rFonts w:ascii="Times New Roman" w:hAnsi="Times New Roman" w:cs="Times New Roman"/>
          <w:color w:val="000000"/>
          <w:w w:val="0"/>
          <w:sz w:val="24"/>
          <w:szCs w:val="24"/>
        </w:rPr>
        <w:t xml:space="preserve">  включает в себя </w:t>
      </w:r>
      <w:r w:rsidRPr="002124B0">
        <w:rPr>
          <w:rFonts w:ascii="Times New Roman" w:hAnsi="Times New Roman" w:cs="Times New Roman"/>
          <w:i/>
          <w:color w:val="000000"/>
          <w:w w:val="0"/>
          <w:sz w:val="24"/>
          <w:szCs w:val="24"/>
        </w:rPr>
        <w:t xml:space="preserve">четыре </w:t>
      </w:r>
      <w:r w:rsidRPr="002124B0">
        <w:rPr>
          <w:rFonts w:ascii="Times New Roman" w:hAnsi="Times New Roman" w:cs="Times New Roman"/>
          <w:color w:val="000000"/>
          <w:w w:val="0"/>
          <w:sz w:val="24"/>
          <w:szCs w:val="24"/>
        </w:rPr>
        <w:t>основных раздела:</w:t>
      </w:r>
    </w:p>
    <w:p w:rsidR="002124B0" w:rsidRPr="002124B0" w:rsidRDefault="002124B0" w:rsidP="00B0429B">
      <w:pPr>
        <w:tabs>
          <w:tab w:val="left" w:pos="851"/>
        </w:tabs>
        <w:spacing w:after="0"/>
        <w:ind w:firstLine="709"/>
        <w:jc w:val="both"/>
        <w:rPr>
          <w:rFonts w:ascii="Times New Roman" w:eastAsia="Gulim" w:hAnsi="Times New Roman" w:cs="Times New Roman"/>
          <w:sz w:val="24"/>
          <w:szCs w:val="24"/>
        </w:rPr>
      </w:pPr>
    </w:p>
    <w:p w:rsidR="002124B0" w:rsidRPr="002124B0" w:rsidRDefault="002124B0" w:rsidP="00B0429B">
      <w:pPr>
        <w:pStyle w:val="afff1"/>
        <w:tabs>
          <w:tab w:val="left" w:pos="851"/>
        </w:tabs>
        <w:spacing w:after="0"/>
        <w:ind w:left="0" w:firstLine="1069"/>
        <w:jc w:val="both"/>
        <w:rPr>
          <w:rFonts w:ascii="Times New Roman" w:hAnsi="Times New Roman"/>
          <w:color w:val="000000"/>
          <w:w w:val="0"/>
          <w:sz w:val="24"/>
          <w:szCs w:val="24"/>
        </w:rPr>
      </w:pPr>
      <w:r w:rsidRPr="002124B0">
        <w:rPr>
          <w:rFonts w:ascii="Times New Roman" w:hAnsi="Times New Roman"/>
          <w:color w:val="000000"/>
          <w:w w:val="0"/>
          <w:sz w:val="24"/>
          <w:szCs w:val="24"/>
        </w:rPr>
        <w:t>1 РАЗДЕЛ:</w:t>
      </w:r>
      <w:r w:rsidRPr="002124B0">
        <w:rPr>
          <w:rFonts w:ascii="Times New Roman" w:hAnsi="Times New Roman"/>
          <w:i/>
          <w:color w:val="000000"/>
          <w:w w:val="0"/>
          <w:sz w:val="24"/>
          <w:szCs w:val="24"/>
        </w:rPr>
        <w:t>«Описание особенностейвоспитательногопроцесса</w:t>
      </w:r>
      <w:r w:rsidRPr="002124B0">
        <w:rPr>
          <w:rFonts w:ascii="Times New Roman" w:hAnsi="Times New Roman"/>
          <w:iCs/>
          <w:color w:val="000000"/>
          <w:w w:val="0"/>
          <w:sz w:val="24"/>
          <w:szCs w:val="24"/>
        </w:rPr>
        <w:t>» -вкотором</w:t>
      </w:r>
      <w:r w:rsidRPr="002124B0">
        <w:rPr>
          <w:rFonts w:ascii="Times New Roman" w:hAnsi="Times New Roman"/>
          <w:color w:val="000000"/>
          <w:w w:val="0"/>
          <w:sz w:val="24"/>
          <w:szCs w:val="24"/>
        </w:rPr>
        <w:t xml:space="preserve">размещенаинформация: </w:t>
      </w:r>
    </w:p>
    <w:p w:rsidR="002124B0" w:rsidRPr="002124B0" w:rsidRDefault="002124B0" w:rsidP="00C41DD4">
      <w:pPr>
        <w:pStyle w:val="afff1"/>
        <w:numPr>
          <w:ilvl w:val="0"/>
          <w:numId w:val="313"/>
        </w:numPr>
        <w:tabs>
          <w:tab w:val="left" w:pos="851"/>
          <w:tab w:val="left" w:pos="1843"/>
        </w:tabs>
        <w:spacing w:after="0"/>
        <w:ind w:left="0" w:firstLine="1429"/>
        <w:contextualSpacing w:val="0"/>
        <w:jc w:val="both"/>
        <w:rPr>
          <w:rFonts w:ascii="Times New Roman" w:hAnsi="Times New Roman"/>
          <w:color w:val="000000"/>
          <w:w w:val="0"/>
          <w:sz w:val="24"/>
          <w:szCs w:val="24"/>
        </w:rPr>
      </w:pPr>
      <w:r w:rsidRPr="002124B0">
        <w:rPr>
          <w:rFonts w:ascii="Times New Roman" w:hAnsi="Times New Roman"/>
          <w:color w:val="000000"/>
          <w:w w:val="0"/>
          <w:sz w:val="24"/>
          <w:szCs w:val="24"/>
        </w:rPr>
        <w:t>Оспецификерасположенияшколы, особенностяхеесоциальногоокружения;</w:t>
      </w:r>
    </w:p>
    <w:p w:rsidR="002124B0" w:rsidRPr="002124B0" w:rsidRDefault="002124B0" w:rsidP="00C41DD4">
      <w:pPr>
        <w:pStyle w:val="afff1"/>
        <w:numPr>
          <w:ilvl w:val="0"/>
          <w:numId w:val="313"/>
        </w:numPr>
        <w:tabs>
          <w:tab w:val="left" w:pos="851"/>
          <w:tab w:val="left" w:pos="1843"/>
          <w:tab w:val="left" w:pos="1985"/>
        </w:tabs>
        <w:spacing w:after="0"/>
        <w:ind w:left="0" w:firstLine="1429"/>
        <w:contextualSpacing w:val="0"/>
        <w:jc w:val="both"/>
        <w:rPr>
          <w:rFonts w:ascii="Times New Roman" w:hAnsi="Times New Roman"/>
          <w:color w:val="000000"/>
          <w:w w:val="0"/>
          <w:sz w:val="24"/>
          <w:szCs w:val="24"/>
        </w:rPr>
      </w:pPr>
      <w:r w:rsidRPr="002124B0">
        <w:rPr>
          <w:rFonts w:ascii="Times New Roman" w:hAnsi="Times New Roman"/>
          <w:color w:val="000000"/>
          <w:w w:val="0"/>
          <w:sz w:val="24"/>
          <w:szCs w:val="24"/>
        </w:rPr>
        <w:t>Обисточникахположительногоилиотрицательноговлияниянаобучающихся;</w:t>
      </w:r>
    </w:p>
    <w:p w:rsidR="002124B0" w:rsidRPr="002124B0" w:rsidRDefault="002124B0" w:rsidP="00C41DD4">
      <w:pPr>
        <w:pStyle w:val="afff1"/>
        <w:numPr>
          <w:ilvl w:val="0"/>
          <w:numId w:val="313"/>
        </w:numPr>
        <w:tabs>
          <w:tab w:val="left" w:pos="851"/>
        </w:tabs>
        <w:spacing w:after="0"/>
        <w:contextualSpacing w:val="0"/>
        <w:jc w:val="both"/>
        <w:rPr>
          <w:rFonts w:ascii="Times New Roman" w:hAnsi="Times New Roman"/>
          <w:color w:val="000000"/>
          <w:w w:val="0"/>
          <w:sz w:val="24"/>
          <w:szCs w:val="24"/>
        </w:rPr>
      </w:pPr>
      <w:r w:rsidRPr="002124B0">
        <w:rPr>
          <w:rFonts w:ascii="Times New Roman" w:hAnsi="Times New Roman"/>
          <w:color w:val="000000"/>
          <w:w w:val="0"/>
          <w:sz w:val="24"/>
          <w:szCs w:val="24"/>
        </w:rPr>
        <w:t>Значимыхпартнерахшколы;</w:t>
      </w:r>
    </w:p>
    <w:p w:rsidR="002124B0" w:rsidRPr="002124B0" w:rsidRDefault="002124B0" w:rsidP="00C41DD4">
      <w:pPr>
        <w:pStyle w:val="afff1"/>
        <w:numPr>
          <w:ilvl w:val="0"/>
          <w:numId w:val="313"/>
        </w:numPr>
        <w:tabs>
          <w:tab w:val="left" w:pos="851"/>
        </w:tabs>
        <w:spacing w:after="0"/>
        <w:contextualSpacing w:val="0"/>
        <w:jc w:val="both"/>
        <w:rPr>
          <w:rFonts w:ascii="Times New Roman" w:hAnsi="Times New Roman"/>
          <w:color w:val="000000"/>
          <w:w w:val="0"/>
          <w:sz w:val="24"/>
          <w:szCs w:val="24"/>
        </w:rPr>
      </w:pPr>
      <w:r w:rsidRPr="002124B0">
        <w:rPr>
          <w:rFonts w:ascii="Times New Roman" w:hAnsi="Times New Roman"/>
          <w:color w:val="000000"/>
          <w:w w:val="0"/>
          <w:sz w:val="24"/>
          <w:szCs w:val="24"/>
        </w:rPr>
        <w:t>Особенностяхконтингентаобучающихся;</w:t>
      </w:r>
    </w:p>
    <w:p w:rsidR="002124B0" w:rsidRPr="002124B0" w:rsidRDefault="002124B0" w:rsidP="00C41DD4">
      <w:pPr>
        <w:pStyle w:val="afff1"/>
        <w:numPr>
          <w:ilvl w:val="0"/>
          <w:numId w:val="313"/>
        </w:numPr>
        <w:tabs>
          <w:tab w:val="left" w:pos="851"/>
        </w:tabs>
        <w:spacing w:after="0"/>
        <w:contextualSpacing w:val="0"/>
        <w:jc w:val="both"/>
        <w:rPr>
          <w:rFonts w:ascii="Times New Roman" w:hAnsi="Times New Roman"/>
          <w:color w:val="000000"/>
          <w:w w:val="0"/>
          <w:sz w:val="24"/>
          <w:szCs w:val="24"/>
        </w:rPr>
      </w:pPr>
      <w:r w:rsidRPr="002124B0">
        <w:rPr>
          <w:rFonts w:ascii="Times New Roman" w:hAnsi="Times New Roman"/>
          <w:color w:val="000000"/>
          <w:w w:val="0"/>
          <w:sz w:val="24"/>
          <w:szCs w:val="24"/>
        </w:rPr>
        <w:t>Принципах и традицияхвоспитания.</w:t>
      </w:r>
    </w:p>
    <w:p w:rsidR="002124B0" w:rsidRPr="002124B0" w:rsidRDefault="002124B0" w:rsidP="00B0429B">
      <w:pPr>
        <w:shd w:val="clear" w:color="auto" w:fill="FFFFFF"/>
        <w:spacing w:after="0"/>
        <w:ind w:left="360"/>
        <w:contextualSpacing/>
        <w:jc w:val="both"/>
        <w:rPr>
          <w:rFonts w:ascii="Times New Roman" w:hAnsi="Times New Roman" w:cs="Times New Roman"/>
          <w:i/>
          <w:sz w:val="24"/>
          <w:szCs w:val="24"/>
          <w:lang w:eastAsia="ru-RU"/>
        </w:rPr>
      </w:pPr>
    </w:p>
    <w:p w:rsidR="002124B0" w:rsidRPr="002124B0" w:rsidRDefault="002124B0" w:rsidP="00B0429B">
      <w:pPr>
        <w:spacing w:after="0"/>
        <w:ind w:firstLine="709"/>
        <w:jc w:val="both"/>
        <w:rPr>
          <w:rFonts w:ascii="Times New Roman" w:hAnsi="Times New Roman" w:cs="Times New Roman"/>
          <w:iCs/>
          <w:color w:val="000000"/>
          <w:w w:val="0"/>
          <w:sz w:val="24"/>
          <w:szCs w:val="24"/>
        </w:rPr>
      </w:pPr>
      <w:r w:rsidRPr="002124B0">
        <w:rPr>
          <w:rFonts w:ascii="Times New Roman" w:hAnsi="Times New Roman" w:cs="Times New Roman"/>
          <w:iCs/>
          <w:color w:val="000000"/>
          <w:w w:val="0"/>
          <w:sz w:val="24"/>
          <w:szCs w:val="24"/>
        </w:rPr>
        <w:t>2 РАЗДЕЛ:</w:t>
      </w:r>
      <w:r w:rsidRPr="002124B0">
        <w:rPr>
          <w:rFonts w:ascii="Times New Roman" w:hAnsi="Times New Roman" w:cs="Times New Roman"/>
          <w:i/>
          <w:iCs/>
          <w:color w:val="000000"/>
          <w:w w:val="0"/>
          <w:sz w:val="24"/>
          <w:szCs w:val="24"/>
        </w:rPr>
        <w:t xml:space="preserve"> «Цель и задачи воспитания обучающихся»</w:t>
      </w:r>
      <w:r w:rsidRPr="002124B0">
        <w:rPr>
          <w:rFonts w:ascii="Times New Roman" w:hAnsi="Times New Roman" w:cs="Times New Roman"/>
          <w:iCs/>
          <w:color w:val="000000"/>
          <w:w w:val="0"/>
          <w:sz w:val="24"/>
          <w:szCs w:val="24"/>
        </w:rPr>
        <w:t xml:space="preserve">, в котором формулируется цель воспитания и задачи, которые школе предстоит решать для достижения цели. </w:t>
      </w:r>
    </w:p>
    <w:p w:rsidR="002124B0" w:rsidRPr="002124B0" w:rsidRDefault="002124B0" w:rsidP="00B0429B">
      <w:pPr>
        <w:spacing w:after="0"/>
        <w:ind w:firstLine="709"/>
        <w:jc w:val="both"/>
        <w:rPr>
          <w:rFonts w:ascii="Times New Roman" w:hAnsi="Times New Roman" w:cs="Times New Roman"/>
          <w:iCs/>
          <w:color w:val="000000"/>
          <w:w w:val="0"/>
          <w:sz w:val="24"/>
          <w:szCs w:val="24"/>
        </w:rPr>
      </w:pPr>
    </w:p>
    <w:p w:rsidR="002124B0" w:rsidRPr="002124B0" w:rsidRDefault="002124B0" w:rsidP="00B0429B">
      <w:pPr>
        <w:spacing w:after="0"/>
        <w:ind w:firstLine="709"/>
        <w:jc w:val="both"/>
        <w:rPr>
          <w:rFonts w:ascii="Times New Roman" w:hAnsi="Times New Roman" w:cs="Times New Roman"/>
          <w:color w:val="000000"/>
          <w:w w:val="0"/>
          <w:sz w:val="24"/>
          <w:szCs w:val="24"/>
        </w:rPr>
      </w:pPr>
      <w:r w:rsidRPr="002124B0">
        <w:rPr>
          <w:rFonts w:ascii="Times New Roman" w:hAnsi="Times New Roman" w:cs="Times New Roman"/>
          <w:iCs/>
          <w:color w:val="000000"/>
          <w:w w:val="0"/>
          <w:sz w:val="24"/>
          <w:szCs w:val="24"/>
        </w:rPr>
        <w:lastRenderedPageBreak/>
        <w:t>3РАЗДЕЛ:</w:t>
      </w:r>
      <w:r w:rsidRPr="002124B0">
        <w:rPr>
          <w:rFonts w:ascii="Times New Roman" w:hAnsi="Times New Roman" w:cs="Times New Roman"/>
          <w:i/>
          <w:color w:val="000000"/>
          <w:w w:val="0"/>
          <w:sz w:val="24"/>
          <w:szCs w:val="24"/>
        </w:rPr>
        <w:t>«Виды, формы и содержание совместной  деятельности педагогических работников, обучающихся и социальных партнёров организаций, осуществляющих образовательную деятельность»</w:t>
      </w:r>
      <w:r w:rsidRPr="002124B0">
        <w:rPr>
          <w:rFonts w:ascii="Times New Roman" w:hAnsi="Times New Roman" w:cs="Times New Roman"/>
          <w:iCs/>
          <w:color w:val="000000"/>
          <w:w w:val="0"/>
          <w:sz w:val="24"/>
          <w:szCs w:val="24"/>
        </w:rPr>
        <w:t xml:space="preserve"> - </w:t>
      </w:r>
      <w:r w:rsidRPr="002124B0">
        <w:rPr>
          <w:rFonts w:ascii="Times New Roman" w:hAnsi="Times New Roman" w:cs="Times New Roman"/>
          <w:color w:val="000000"/>
          <w:w w:val="0"/>
          <w:sz w:val="24"/>
          <w:szCs w:val="24"/>
        </w:rPr>
        <w:t xml:space="preserve">показ, каким образом будет осуществляться достижение поставленных цели и задач воспитания. </w:t>
      </w:r>
    </w:p>
    <w:p w:rsidR="002124B0" w:rsidRPr="002124B0" w:rsidRDefault="002124B0" w:rsidP="00B0429B">
      <w:pPr>
        <w:spacing w:after="0"/>
        <w:jc w:val="both"/>
        <w:rPr>
          <w:rFonts w:ascii="Times New Roman" w:hAnsi="Times New Roman" w:cs="Times New Roman"/>
          <w:w w:val="0"/>
          <w:sz w:val="24"/>
          <w:szCs w:val="24"/>
        </w:rPr>
      </w:pPr>
      <w:r w:rsidRPr="002124B0">
        <w:rPr>
          <w:rFonts w:ascii="Times New Roman" w:hAnsi="Times New Roman" w:cs="Times New Roman"/>
          <w:w w:val="0"/>
          <w:sz w:val="24"/>
          <w:szCs w:val="24"/>
        </w:rPr>
        <w:t>Данный раздел  состоит из  инвариантных и вариативных модулей, которые ориентированы  на одну из поставленных  задач воспитания и соответствуют одному из направлений воспитательной работы школы.</w:t>
      </w:r>
    </w:p>
    <w:p w:rsidR="002124B0" w:rsidRPr="002124B0" w:rsidRDefault="002124B0" w:rsidP="00B0429B">
      <w:pPr>
        <w:spacing w:after="0"/>
        <w:ind w:firstLine="709"/>
        <w:jc w:val="both"/>
        <w:rPr>
          <w:rFonts w:ascii="Times New Roman" w:hAnsi="Times New Roman" w:cs="Times New Roman"/>
          <w:color w:val="FF0000"/>
          <w:w w:val="0"/>
          <w:sz w:val="24"/>
          <w:szCs w:val="24"/>
        </w:rPr>
      </w:pPr>
      <w:r w:rsidRPr="002124B0">
        <w:rPr>
          <w:rFonts w:ascii="Times New Roman" w:hAnsi="Times New Roman" w:cs="Times New Roman"/>
          <w:b/>
          <w:w w:val="0"/>
          <w:sz w:val="24"/>
          <w:szCs w:val="24"/>
        </w:rPr>
        <w:t>Инвариантными модулями здесь являются:</w:t>
      </w:r>
      <w:r w:rsidRPr="002124B0">
        <w:rPr>
          <w:rFonts w:ascii="Times New Roman" w:hAnsi="Times New Roman" w:cs="Times New Roman"/>
          <w:w w:val="0"/>
          <w:sz w:val="24"/>
          <w:szCs w:val="24"/>
        </w:rPr>
        <w:t>«Школьный урок», «Классное руководство», «Курсы внеурочной деятельности», «Самоуправление», «Профориентация»,«Работа с родителями».</w:t>
      </w:r>
    </w:p>
    <w:p w:rsidR="002124B0" w:rsidRPr="002124B0" w:rsidRDefault="002124B0" w:rsidP="00B0429B">
      <w:pPr>
        <w:spacing w:after="0"/>
        <w:ind w:firstLine="709"/>
        <w:jc w:val="both"/>
        <w:rPr>
          <w:rFonts w:ascii="Times New Roman" w:hAnsi="Times New Roman" w:cs="Times New Roman"/>
          <w:color w:val="FF0000"/>
          <w:w w:val="0"/>
          <w:sz w:val="24"/>
          <w:szCs w:val="24"/>
        </w:rPr>
      </w:pPr>
      <w:r w:rsidRPr="002124B0">
        <w:rPr>
          <w:rFonts w:ascii="Times New Roman" w:hAnsi="Times New Roman" w:cs="Times New Roman"/>
          <w:b/>
          <w:w w:val="0"/>
          <w:sz w:val="24"/>
          <w:szCs w:val="24"/>
        </w:rPr>
        <w:t>К вариативным модулям относятся:</w:t>
      </w:r>
      <w:r w:rsidRPr="002124B0">
        <w:rPr>
          <w:rFonts w:ascii="Times New Roman" w:hAnsi="Times New Roman" w:cs="Times New Roman"/>
          <w:w w:val="0"/>
          <w:sz w:val="24"/>
          <w:szCs w:val="24"/>
        </w:rPr>
        <w:t>«Общешкольные ключевые дела»,«Детские общественные объединения»,«Воспитание патриота», «Спорт и ЗОЖ», «Наставничество», «Дополнительное образование»,«Организация предметно- эстетической среды», «Индивидуальная работа с одарёнными, неуспевающими обучающимися и детьми «группы риска».</w:t>
      </w:r>
    </w:p>
    <w:p w:rsidR="002124B0" w:rsidRPr="002124B0" w:rsidRDefault="002124B0" w:rsidP="00B0429B">
      <w:pPr>
        <w:tabs>
          <w:tab w:val="left" w:pos="851"/>
        </w:tabs>
        <w:spacing w:after="0"/>
        <w:ind w:firstLine="709"/>
        <w:jc w:val="both"/>
        <w:rPr>
          <w:rFonts w:ascii="Times New Roman" w:hAnsi="Times New Roman" w:cs="Times New Roman"/>
          <w:color w:val="FF0000"/>
          <w:w w:val="0"/>
          <w:sz w:val="24"/>
          <w:szCs w:val="24"/>
        </w:rPr>
      </w:pPr>
    </w:p>
    <w:p w:rsidR="002124B0" w:rsidRPr="002124B0" w:rsidRDefault="002124B0" w:rsidP="00B0429B">
      <w:pPr>
        <w:tabs>
          <w:tab w:val="left" w:pos="851"/>
        </w:tabs>
        <w:spacing w:after="0"/>
        <w:ind w:firstLine="709"/>
        <w:jc w:val="both"/>
        <w:rPr>
          <w:rFonts w:ascii="Times New Roman" w:hAnsi="Times New Roman" w:cs="Times New Roman"/>
          <w:color w:val="000000"/>
          <w:w w:val="0"/>
          <w:sz w:val="24"/>
          <w:szCs w:val="24"/>
        </w:rPr>
      </w:pPr>
      <w:r w:rsidRPr="002124B0">
        <w:rPr>
          <w:rFonts w:ascii="Times New Roman" w:hAnsi="Times New Roman" w:cs="Times New Roman"/>
          <w:iCs/>
          <w:color w:val="000000"/>
          <w:w w:val="0"/>
          <w:sz w:val="24"/>
          <w:szCs w:val="24"/>
        </w:rPr>
        <w:t>4РАЗДЕЛ:</w:t>
      </w:r>
      <w:r w:rsidRPr="002124B0">
        <w:rPr>
          <w:rFonts w:ascii="Times New Roman" w:hAnsi="Times New Roman" w:cs="Times New Roman"/>
          <w:i/>
          <w:iCs/>
          <w:color w:val="000000"/>
          <w:w w:val="0"/>
          <w:sz w:val="24"/>
          <w:szCs w:val="24"/>
        </w:rPr>
        <w:t>«Основные направления самоанализа воспитательной работы в организации, осуществляющей образовательную деятельность»</w:t>
      </w:r>
      <w:r w:rsidRPr="002124B0">
        <w:rPr>
          <w:rFonts w:ascii="Times New Roman" w:hAnsi="Times New Roman" w:cs="Times New Roman"/>
          <w:color w:val="000000"/>
          <w:w w:val="0"/>
          <w:sz w:val="24"/>
          <w:szCs w:val="24"/>
        </w:rPr>
        <w:t xml:space="preserve"> - показывает, каким образом в школе осуществляется самоанализ организуемой в ней воспитательной работы, через   перечень основных его направлений.</w:t>
      </w:r>
    </w:p>
    <w:p w:rsidR="002124B0" w:rsidRPr="002124B0" w:rsidRDefault="002124B0" w:rsidP="00B0429B">
      <w:pPr>
        <w:tabs>
          <w:tab w:val="left" w:pos="851"/>
        </w:tabs>
        <w:spacing w:after="0"/>
        <w:jc w:val="both"/>
        <w:rPr>
          <w:rFonts w:ascii="Times New Roman" w:hAnsi="Times New Roman" w:cs="Times New Roman"/>
          <w:color w:val="000000"/>
          <w:w w:val="0"/>
          <w:sz w:val="24"/>
          <w:szCs w:val="24"/>
        </w:rPr>
      </w:pPr>
    </w:p>
    <w:p w:rsidR="002124B0" w:rsidRPr="002124B0" w:rsidRDefault="002124B0" w:rsidP="00B0429B">
      <w:pPr>
        <w:pStyle w:val="afff1"/>
        <w:tabs>
          <w:tab w:val="left" w:pos="851"/>
        </w:tabs>
        <w:spacing w:after="0"/>
        <w:ind w:left="0"/>
        <w:jc w:val="both"/>
        <w:rPr>
          <w:rFonts w:ascii="Times New Roman" w:hAnsi="Times New Roman"/>
          <w:b/>
          <w:color w:val="000000"/>
          <w:w w:val="0"/>
          <w:sz w:val="24"/>
          <w:szCs w:val="24"/>
          <w:shd w:val="clear" w:color="000000" w:fill="FFFFFF"/>
        </w:rPr>
      </w:pPr>
      <w:r w:rsidRPr="002124B0">
        <w:rPr>
          <w:rFonts w:ascii="Times New Roman" w:hAnsi="Times New Roman"/>
          <w:b/>
          <w:color w:val="000000"/>
          <w:w w:val="0"/>
          <w:sz w:val="24"/>
          <w:szCs w:val="24"/>
          <w:shd w:val="clear" w:color="000000" w:fill="FFFFFF"/>
        </w:rPr>
        <w:t>РАЗДЕЛ1. ОПИСАНИЕОСОБЕННОСТЕЙВОСПИТАТЕЛЬНОГОПРОЦЕССА.</w:t>
      </w:r>
    </w:p>
    <w:p w:rsidR="002124B0" w:rsidRPr="002124B0" w:rsidRDefault="002124B0" w:rsidP="00B0429B">
      <w:pPr>
        <w:pStyle w:val="afff1"/>
        <w:tabs>
          <w:tab w:val="left" w:pos="851"/>
        </w:tabs>
        <w:spacing w:after="0"/>
        <w:ind w:left="0"/>
        <w:jc w:val="both"/>
        <w:rPr>
          <w:rFonts w:ascii="Times New Roman" w:hAnsi="Times New Roman"/>
          <w:i/>
          <w:color w:val="000000"/>
          <w:w w:val="0"/>
          <w:sz w:val="24"/>
          <w:szCs w:val="24"/>
        </w:rPr>
      </w:pPr>
    </w:p>
    <w:p w:rsidR="002124B0" w:rsidRPr="002124B0" w:rsidRDefault="002124B0" w:rsidP="00B0429B">
      <w:pPr>
        <w:shd w:val="clear" w:color="auto" w:fill="FFFFFF"/>
        <w:spacing w:after="0"/>
        <w:jc w:val="both"/>
        <w:rPr>
          <w:rFonts w:ascii="Times New Roman" w:hAnsi="Times New Roman" w:cs="Times New Roman"/>
          <w:sz w:val="24"/>
          <w:szCs w:val="24"/>
          <w:lang w:eastAsia="ru-RU"/>
        </w:rPr>
      </w:pPr>
      <w:r w:rsidRPr="002124B0">
        <w:rPr>
          <w:rFonts w:ascii="Times New Roman" w:hAnsi="Times New Roman" w:cs="Times New Roman"/>
          <w:sz w:val="24"/>
          <w:szCs w:val="24"/>
          <w:lang w:eastAsia="ru-RU"/>
        </w:rPr>
        <w:t xml:space="preserve">           Воспитательный процесс в МБОУ «Кутейниковская СОШ» направлен на  создание  личностно-ориентированной образовательной и воспитательной среды, и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  Деятельность педагогического, детского и родительского коллективов  направлена на создание условий для самоопределения и социализации обучающихся на основе социокультурных, духовно-нравственных ценностей, правил и норм поведения в интересах человека, семьи, общества, государства.  Вся воспитательная работа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2124B0" w:rsidRPr="002124B0" w:rsidRDefault="002124B0" w:rsidP="00B0429B">
      <w:pPr>
        <w:tabs>
          <w:tab w:val="left" w:pos="851"/>
        </w:tabs>
        <w:spacing w:after="0"/>
        <w:contextualSpacing/>
        <w:jc w:val="both"/>
        <w:rPr>
          <w:rFonts w:ascii="Times New Roman" w:hAnsi="Times New Roman" w:cs="Times New Roman"/>
          <w:sz w:val="24"/>
          <w:szCs w:val="24"/>
          <w:lang w:eastAsia="ru-RU"/>
        </w:rPr>
      </w:pPr>
      <w:r w:rsidRPr="002124B0">
        <w:rPr>
          <w:rFonts w:ascii="Times New Roman" w:hAnsi="Times New Roman" w:cs="Times New Roman"/>
          <w:sz w:val="24"/>
          <w:szCs w:val="24"/>
          <w:lang w:eastAsia="ru-RU"/>
        </w:rPr>
        <w:t xml:space="preserve">Обозначенные воспитательные цели и задачи   сформированы на основе особенностей расположения школы в сельском поселении и основного контингента обучающихся.     </w:t>
      </w:r>
    </w:p>
    <w:p w:rsidR="002124B0" w:rsidRPr="002124B0" w:rsidRDefault="002124B0" w:rsidP="00B0429B">
      <w:pPr>
        <w:tabs>
          <w:tab w:val="left" w:pos="851"/>
        </w:tabs>
        <w:spacing w:after="0"/>
        <w:contextualSpacing/>
        <w:jc w:val="both"/>
        <w:rPr>
          <w:rFonts w:ascii="Times New Roman" w:eastAsia="№Е" w:hAnsi="Times New Roman" w:cs="Times New Roman"/>
          <w:color w:val="000000"/>
          <w:w w:val="0"/>
          <w:sz w:val="24"/>
          <w:szCs w:val="24"/>
        </w:rPr>
      </w:pPr>
      <w:r w:rsidRPr="002124B0">
        <w:rPr>
          <w:rFonts w:ascii="Times New Roman" w:eastAsia="№Е" w:hAnsi="Times New Roman" w:cs="Times New Roman"/>
          <w:color w:val="000000"/>
          <w:w w:val="0"/>
          <w:sz w:val="24"/>
          <w:szCs w:val="24"/>
        </w:rPr>
        <w:t xml:space="preserve">МБОУ «Кутейниковская СОШ» является средней общеобразовательной школой и  расположена в центральной усадьбе Кутейниковского сельского поселения сл. Кутейниково, в 7 км от районного центра Родионово-Несветайского района  сл. Родионово-Несветайской и в 50 км от областного центра Ростовской области г. Ростов-на-Дону. На территории Кутейниковского сельского поселения находятся две школы: МБОУ «Кутейниковская СОШ»  и </w:t>
      </w:r>
      <w:r w:rsidRPr="002124B0">
        <w:rPr>
          <w:rFonts w:ascii="Times New Roman" w:hAnsi="Times New Roman" w:cs="Times New Roman"/>
          <w:sz w:val="24"/>
          <w:szCs w:val="24"/>
        </w:rPr>
        <w:t>МБОУ «Каменно-Бродская ООШ» имени Героя Советского Союза Орехова С.Я.</w:t>
      </w:r>
    </w:p>
    <w:p w:rsidR="002124B0" w:rsidRPr="002124B0" w:rsidRDefault="002124B0" w:rsidP="00B0429B">
      <w:pPr>
        <w:tabs>
          <w:tab w:val="left" w:pos="851"/>
        </w:tabs>
        <w:spacing w:after="0"/>
        <w:contextualSpacing/>
        <w:jc w:val="both"/>
        <w:rPr>
          <w:rFonts w:ascii="Times New Roman" w:eastAsia="№Е" w:hAnsi="Times New Roman" w:cs="Times New Roman"/>
          <w:color w:val="000000"/>
          <w:w w:val="0"/>
          <w:sz w:val="24"/>
          <w:szCs w:val="24"/>
        </w:rPr>
      </w:pPr>
      <w:r w:rsidRPr="002124B0">
        <w:rPr>
          <w:rFonts w:ascii="Times New Roman" w:eastAsia="№Е" w:hAnsi="Times New Roman" w:cs="Times New Roman"/>
          <w:color w:val="000000"/>
          <w:w w:val="0"/>
          <w:sz w:val="24"/>
          <w:szCs w:val="24"/>
        </w:rPr>
        <w:t xml:space="preserve">К положительным факторам влияния на социализацию и развитие обучающихся относятся: близость районного и областного центра, наличие необходимых структур, позволяющих обучающимся всесторонне развиваться и самообразовываться. </w:t>
      </w:r>
      <w:r w:rsidRPr="002124B0">
        <w:rPr>
          <w:rFonts w:ascii="Times New Roman" w:eastAsia="№Е" w:hAnsi="Times New Roman" w:cs="Times New Roman"/>
          <w:color w:val="000000"/>
          <w:w w:val="0"/>
          <w:sz w:val="24"/>
          <w:szCs w:val="24"/>
        </w:rPr>
        <w:lastRenderedPageBreak/>
        <w:t>Обучающиеся имеют возможность не только знакомиться с  изменениями, происходящими в молодежной среде, но и   применять  эти преобразования на собственном опыте. К отрицательным сторонам относится фактор минимального наличия рабочих мест на территории поселения. Родители большинства учащихся работают за пределами поселения, а значительная их часть   официально не трудоустроены. Вместе с тем все семьи имеют свой опыт воспитания детей и свои семейные традиции. В соответствии с этим воспитательная работа в школе строится с опорой на семейное воспитание, так как родители, дети, педагоги являются частью воспитательного процесса школы.</w:t>
      </w:r>
    </w:p>
    <w:p w:rsidR="002124B0" w:rsidRPr="002124B0" w:rsidRDefault="002124B0" w:rsidP="00B0429B">
      <w:pPr>
        <w:tabs>
          <w:tab w:val="left" w:pos="851"/>
        </w:tabs>
        <w:spacing w:after="0"/>
        <w:jc w:val="both"/>
        <w:rPr>
          <w:rFonts w:ascii="Times New Roman" w:eastAsia="№Е" w:hAnsi="Times New Roman" w:cs="Times New Roman"/>
          <w:color w:val="000000"/>
          <w:w w:val="0"/>
          <w:sz w:val="24"/>
          <w:szCs w:val="24"/>
        </w:rPr>
      </w:pPr>
      <w:r w:rsidRPr="002124B0">
        <w:rPr>
          <w:rFonts w:ascii="Times New Roman" w:eastAsia="№Е" w:hAnsi="Times New Roman" w:cs="Times New Roman"/>
          <w:color w:val="000000"/>
          <w:w w:val="0"/>
          <w:sz w:val="24"/>
          <w:szCs w:val="24"/>
        </w:rPr>
        <w:t>К значимым партнёрам школы  относятся: Администрация, УО, РМК, МБУ ДО ДДТ, МБУЗ ЦРБ, КДН и ЗП, РШИ, Инспекция по делам несовершеннолетних ОМВД Родионово- Несветайского района, МБУК «Кутейниковский СДК» и его филиал Гребцовский СК, МБУК «Кутейниковская сельская библиотека»,  ДЮСША «Радуга» х. Весёлый, специалисты администрации Кутейниковского сельского поселения, МБДОУ «Кузнечик», ЗАО «Витязь М», которые помогают в реализации воспитательного процесса в школе.</w:t>
      </w:r>
    </w:p>
    <w:p w:rsidR="002124B0" w:rsidRPr="002124B0" w:rsidRDefault="002124B0" w:rsidP="00B0429B">
      <w:pPr>
        <w:tabs>
          <w:tab w:val="left" w:pos="851"/>
        </w:tabs>
        <w:spacing w:after="0"/>
        <w:jc w:val="both"/>
        <w:rPr>
          <w:rFonts w:ascii="Times New Roman" w:eastAsia="№Е" w:hAnsi="Times New Roman" w:cs="Times New Roman"/>
          <w:color w:val="000000"/>
          <w:w w:val="0"/>
          <w:sz w:val="24"/>
          <w:szCs w:val="24"/>
        </w:rPr>
      </w:pPr>
      <w:r w:rsidRPr="002124B0">
        <w:rPr>
          <w:rFonts w:ascii="Times New Roman" w:eastAsia="№Е" w:hAnsi="Times New Roman" w:cs="Times New Roman"/>
          <w:color w:val="000000"/>
          <w:w w:val="0"/>
          <w:sz w:val="24"/>
          <w:szCs w:val="24"/>
        </w:rPr>
        <w:t>В школе на 1 сентября 2020 года численность учащихся составляла 132 человека, численность педагогического коллектива – 21 человек, в том числе штат укомплектован социальным педагогом, педагогом-психологом, педагогом-организатором, педагогом-библиотекарем, Уполномоченным по правам ребёнка. Обучение ведётся с 1 по 11 класс по трём уровням образования: начальное общее образование, основное общее образование и среднее общее образование. В школе   обучаются дети разных национальностей: русские, армяне, турки, дагестанцы, лезгины, проживающие в сл. Кутейниково и  расположенном в 5 км от школы х. Гребцово. В школе обучаются более 50 % детей из  многодетных, малообеспеченных и  неполных семей, а так же около 10 % детей из семей, имеющих одного ребёнка. Обучение в школе детей, проживающих в соседнем селе,обязывает организовывать воспитательный процесс с учётом этой особенности.</w:t>
      </w:r>
    </w:p>
    <w:p w:rsidR="002124B0" w:rsidRPr="002124B0" w:rsidRDefault="002124B0" w:rsidP="00B0429B">
      <w:pPr>
        <w:tabs>
          <w:tab w:val="left" w:pos="851"/>
        </w:tabs>
        <w:spacing w:after="0"/>
        <w:ind w:firstLine="1789"/>
        <w:jc w:val="both"/>
        <w:rPr>
          <w:rFonts w:ascii="Times New Roman" w:eastAsia="№Е" w:hAnsi="Times New Roman" w:cs="Times New Roman"/>
          <w:color w:val="000000"/>
          <w:w w:val="0"/>
          <w:sz w:val="24"/>
          <w:szCs w:val="24"/>
        </w:rPr>
      </w:pPr>
    </w:p>
    <w:p w:rsidR="002124B0" w:rsidRPr="002124B0" w:rsidRDefault="002124B0" w:rsidP="002124B0">
      <w:pPr>
        <w:shd w:val="clear" w:color="auto" w:fill="FFFFFF"/>
        <w:spacing w:after="0"/>
        <w:rPr>
          <w:rFonts w:ascii="Times New Roman" w:hAnsi="Times New Roman" w:cs="Times New Roman"/>
          <w:sz w:val="24"/>
          <w:szCs w:val="24"/>
          <w:lang w:eastAsia="ru-RU"/>
        </w:rPr>
      </w:pPr>
      <w:r w:rsidRPr="002124B0">
        <w:rPr>
          <w:rFonts w:ascii="Times New Roman" w:hAnsi="Times New Roman" w:cs="Times New Roman"/>
          <w:sz w:val="24"/>
          <w:szCs w:val="24"/>
          <w:lang w:eastAsia="ru-RU"/>
        </w:rPr>
        <w:t xml:space="preserve">           Исходя из целей и задач воспитательной работы, были определены приоритетные направления воспитательной деятельности школы: </w:t>
      </w:r>
    </w:p>
    <w:p w:rsidR="002124B0" w:rsidRPr="002124B0" w:rsidRDefault="002124B0" w:rsidP="00C41DD4">
      <w:pPr>
        <w:pStyle w:val="afff1"/>
        <w:numPr>
          <w:ilvl w:val="0"/>
          <w:numId w:val="328"/>
        </w:numPr>
        <w:shd w:val="clear" w:color="auto" w:fill="FFFFFF"/>
        <w:spacing w:after="0"/>
        <w:contextualSpacing w:val="0"/>
        <w:jc w:val="both"/>
        <w:rPr>
          <w:rFonts w:ascii="Times New Roman" w:hAnsi="Times New Roman"/>
          <w:sz w:val="24"/>
          <w:szCs w:val="24"/>
          <w:lang w:eastAsia="ru-RU"/>
        </w:rPr>
      </w:pPr>
      <w:r w:rsidRPr="002124B0">
        <w:rPr>
          <w:rFonts w:ascii="Times New Roman" w:hAnsi="Times New Roman"/>
          <w:sz w:val="24"/>
          <w:szCs w:val="24"/>
          <w:lang w:eastAsia="ru-RU"/>
        </w:rPr>
        <w:t xml:space="preserve">гражданско-патриотическое; </w:t>
      </w:r>
    </w:p>
    <w:p w:rsidR="002124B0" w:rsidRPr="002124B0" w:rsidRDefault="002124B0" w:rsidP="00C41DD4">
      <w:pPr>
        <w:pStyle w:val="afff1"/>
        <w:numPr>
          <w:ilvl w:val="0"/>
          <w:numId w:val="328"/>
        </w:numPr>
        <w:shd w:val="clear" w:color="auto" w:fill="FFFFFF"/>
        <w:spacing w:after="0"/>
        <w:contextualSpacing w:val="0"/>
        <w:jc w:val="both"/>
        <w:rPr>
          <w:rFonts w:ascii="Times New Roman" w:hAnsi="Times New Roman"/>
          <w:sz w:val="24"/>
          <w:szCs w:val="24"/>
          <w:lang w:eastAsia="ru-RU"/>
        </w:rPr>
      </w:pPr>
      <w:r w:rsidRPr="002124B0">
        <w:rPr>
          <w:rFonts w:ascii="Times New Roman" w:hAnsi="Times New Roman"/>
          <w:sz w:val="24"/>
          <w:szCs w:val="24"/>
          <w:lang w:eastAsia="ru-RU"/>
        </w:rPr>
        <w:t xml:space="preserve">духовно-нравственное; </w:t>
      </w:r>
    </w:p>
    <w:p w:rsidR="002124B0" w:rsidRPr="002124B0" w:rsidRDefault="002124B0" w:rsidP="00C41DD4">
      <w:pPr>
        <w:pStyle w:val="afff1"/>
        <w:numPr>
          <w:ilvl w:val="0"/>
          <w:numId w:val="328"/>
        </w:numPr>
        <w:shd w:val="clear" w:color="auto" w:fill="FFFFFF"/>
        <w:spacing w:after="0"/>
        <w:contextualSpacing w:val="0"/>
        <w:jc w:val="both"/>
        <w:rPr>
          <w:rFonts w:ascii="Times New Roman" w:hAnsi="Times New Roman"/>
          <w:sz w:val="24"/>
          <w:szCs w:val="24"/>
          <w:lang w:eastAsia="ru-RU"/>
        </w:rPr>
      </w:pPr>
      <w:r w:rsidRPr="002124B0">
        <w:rPr>
          <w:rFonts w:ascii="Times New Roman" w:hAnsi="Times New Roman"/>
          <w:sz w:val="24"/>
          <w:szCs w:val="24"/>
          <w:lang w:eastAsia="ru-RU"/>
        </w:rPr>
        <w:t xml:space="preserve">спортивно-оздоровительное; </w:t>
      </w:r>
    </w:p>
    <w:p w:rsidR="002124B0" w:rsidRPr="002124B0" w:rsidRDefault="002124B0" w:rsidP="00C41DD4">
      <w:pPr>
        <w:pStyle w:val="afff1"/>
        <w:numPr>
          <w:ilvl w:val="0"/>
          <w:numId w:val="328"/>
        </w:numPr>
        <w:shd w:val="clear" w:color="auto" w:fill="FFFFFF"/>
        <w:spacing w:after="0"/>
        <w:contextualSpacing w:val="0"/>
        <w:jc w:val="both"/>
        <w:rPr>
          <w:rFonts w:ascii="Times New Roman" w:hAnsi="Times New Roman"/>
          <w:sz w:val="24"/>
          <w:szCs w:val="24"/>
          <w:lang w:eastAsia="ru-RU"/>
        </w:rPr>
      </w:pPr>
      <w:r w:rsidRPr="002124B0">
        <w:rPr>
          <w:rFonts w:ascii="Times New Roman" w:hAnsi="Times New Roman"/>
          <w:sz w:val="24"/>
          <w:szCs w:val="24"/>
          <w:lang w:eastAsia="ru-RU"/>
        </w:rPr>
        <w:t xml:space="preserve">интеллектуальное; правовое; </w:t>
      </w:r>
    </w:p>
    <w:p w:rsidR="002124B0" w:rsidRPr="002124B0" w:rsidRDefault="002124B0" w:rsidP="00C41DD4">
      <w:pPr>
        <w:pStyle w:val="afff1"/>
        <w:numPr>
          <w:ilvl w:val="0"/>
          <w:numId w:val="328"/>
        </w:numPr>
        <w:shd w:val="clear" w:color="auto" w:fill="FFFFFF"/>
        <w:spacing w:after="0"/>
        <w:contextualSpacing w:val="0"/>
        <w:jc w:val="both"/>
        <w:rPr>
          <w:rFonts w:ascii="Times New Roman" w:hAnsi="Times New Roman"/>
          <w:sz w:val="24"/>
          <w:szCs w:val="24"/>
          <w:lang w:eastAsia="ru-RU"/>
        </w:rPr>
      </w:pPr>
      <w:r w:rsidRPr="002124B0">
        <w:rPr>
          <w:rFonts w:ascii="Times New Roman" w:hAnsi="Times New Roman"/>
          <w:sz w:val="24"/>
          <w:szCs w:val="24"/>
          <w:lang w:eastAsia="ru-RU"/>
        </w:rPr>
        <w:t xml:space="preserve">экологическое; </w:t>
      </w:r>
    </w:p>
    <w:p w:rsidR="002124B0" w:rsidRPr="002124B0" w:rsidRDefault="002124B0" w:rsidP="00C41DD4">
      <w:pPr>
        <w:pStyle w:val="afff1"/>
        <w:numPr>
          <w:ilvl w:val="0"/>
          <w:numId w:val="328"/>
        </w:numPr>
        <w:shd w:val="clear" w:color="auto" w:fill="FFFFFF"/>
        <w:spacing w:after="0"/>
        <w:contextualSpacing w:val="0"/>
        <w:jc w:val="both"/>
        <w:rPr>
          <w:rFonts w:ascii="Times New Roman" w:hAnsi="Times New Roman"/>
          <w:sz w:val="24"/>
          <w:szCs w:val="24"/>
          <w:lang w:eastAsia="ru-RU"/>
        </w:rPr>
      </w:pPr>
      <w:r w:rsidRPr="002124B0">
        <w:rPr>
          <w:rFonts w:ascii="Times New Roman" w:hAnsi="Times New Roman"/>
          <w:sz w:val="24"/>
          <w:szCs w:val="24"/>
          <w:lang w:eastAsia="ru-RU"/>
        </w:rPr>
        <w:t>культуротворческоеиэстетическое, воспитаниесемейныхценностей;</w:t>
      </w:r>
    </w:p>
    <w:p w:rsidR="002124B0" w:rsidRPr="002124B0" w:rsidRDefault="002124B0" w:rsidP="00C41DD4">
      <w:pPr>
        <w:pStyle w:val="afff1"/>
        <w:numPr>
          <w:ilvl w:val="0"/>
          <w:numId w:val="328"/>
        </w:numPr>
        <w:shd w:val="clear" w:color="auto" w:fill="FFFFFF"/>
        <w:spacing w:after="0"/>
        <w:contextualSpacing w:val="0"/>
        <w:jc w:val="both"/>
        <w:rPr>
          <w:rFonts w:ascii="Times New Roman" w:hAnsi="Times New Roman"/>
          <w:sz w:val="24"/>
          <w:szCs w:val="24"/>
          <w:lang w:eastAsia="ru-RU"/>
        </w:rPr>
      </w:pPr>
      <w:r w:rsidRPr="002124B0">
        <w:rPr>
          <w:rFonts w:ascii="Times New Roman" w:hAnsi="Times New Roman"/>
          <w:sz w:val="24"/>
          <w:szCs w:val="24"/>
          <w:lang w:eastAsia="ru-RU"/>
        </w:rPr>
        <w:t>социокультурное;</w:t>
      </w:r>
    </w:p>
    <w:p w:rsidR="002124B0" w:rsidRPr="002124B0" w:rsidRDefault="002124B0" w:rsidP="00C41DD4">
      <w:pPr>
        <w:pStyle w:val="afff1"/>
        <w:numPr>
          <w:ilvl w:val="0"/>
          <w:numId w:val="328"/>
        </w:numPr>
        <w:shd w:val="clear" w:color="auto" w:fill="FFFFFF"/>
        <w:spacing w:after="0"/>
        <w:contextualSpacing w:val="0"/>
        <w:jc w:val="both"/>
        <w:rPr>
          <w:rFonts w:ascii="Times New Roman" w:hAnsi="Times New Roman"/>
          <w:sz w:val="24"/>
          <w:szCs w:val="24"/>
          <w:lang w:eastAsia="ru-RU"/>
        </w:rPr>
      </w:pPr>
      <w:r w:rsidRPr="002124B0">
        <w:rPr>
          <w:rFonts w:ascii="Times New Roman" w:hAnsi="Times New Roman"/>
          <w:sz w:val="24"/>
          <w:szCs w:val="24"/>
          <w:lang w:eastAsia="ru-RU"/>
        </w:rPr>
        <w:t>трудовое.</w:t>
      </w:r>
    </w:p>
    <w:p w:rsidR="002124B0" w:rsidRPr="002124B0" w:rsidRDefault="002124B0" w:rsidP="002124B0">
      <w:pPr>
        <w:pStyle w:val="afff1"/>
        <w:shd w:val="clear" w:color="auto" w:fill="FFFFFF"/>
        <w:spacing w:after="0"/>
        <w:rPr>
          <w:rFonts w:ascii="Times New Roman" w:hAnsi="Times New Roman"/>
          <w:sz w:val="24"/>
          <w:szCs w:val="24"/>
          <w:lang w:eastAsia="ru-RU"/>
        </w:rPr>
      </w:pPr>
    </w:p>
    <w:p w:rsidR="002124B0" w:rsidRPr="002124B0" w:rsidRDefault="002124B0" w:rsidP="002124B0">
      <w:pPr>
        <w:shd w:val="clear" w:color="auto" w:fill="FFFFFF"/>
        <w:spacing w:after="0"/>
        <w:rPr>
          <w:rFonts w:ascii="Times New Roman" w:hAnsi="Times New Roman" w:cs="Times New Roman"/>
          <w:sz w:val="24"/>
          <w:szCs w:val="24"/>
          <w:lang w:eastAsia="ru-RU"/>
        </w:rPr>
      </w:pPr>
      <w:r w:rsidRPr="002124B0">
        <w:rPr>
          <w:rFonts w:ascii="Times New Roman" w:hAnsi="Times New Roman" w:cs="Times New Roman"/>
          <w:sz w:val="24"/>
          <w:szCs w:val="24"/>
          <w:lang w:eastAsia="ru-RU"/>
        </w:rPr>
        <w:t xml:space="preserve">           Педагогический коллектив является основным субъектом обеспечивающим достижение поставленных целей. Ключевая роль отводится педагогам, осуществляющим классное руководство.</w:t>
      </w:r>
    </w:p>
    <w:p w:rsidR="002124B0" w:rsidRPr="002124B0" w:rsidRDefault="002124B0" w:rsidP="002124B0">
      <w:pPr>
        <w:spacing w:after="0"/>
        <w:rPr>
          <w:rFonts w:ascii="Times New Roman" w:hAnsi="Times New Roman" w:cs="Times New Roman"/>
          <w:b/>
          <w:color w:val="000000"/>
          <w:w w:val="0"/>
          <w:sz w:val="24"/>
          <w:szCs w:val="24"/>
          <w:shd w:val="clear" w:color="000000" w:fill="FFFFFF"/>
        </w:rPr>
      </w:pPr>
    </w:p>
    <w:p w:rsidR="002124B0" w:rsidRPr="002124B0" w:rsidRDefault="002124B0" w:rsidP="002124B0">
      <w:pPr>
        <w:spacing w:after="0"/>
        <w:ind w:firstLine="709"/>
        <w:rPr>
          <w:rFonts w:ascii="Times New Roman" w:hAnsi="Times New Roman" w:cs="Times New Roman"/>
          <w:iCs/>
          <w:color w:val="000000"/>
          <w:w w:val="0"/>
          <w:sz w:val="24"/>
          <w:szCs w:val="24"/>
        </w:rPr>
      </w:pPr>
      <w:r w:rsidRPr="002124B0">
        <w:rPr>
          <w:rFonts w:ascii="Times New Roman" w:hAnsi="Times New Roman" w:cs="Times New Roman"/>
          <w:iCs/>
          <w:color w:val="000000"/>
          <w:w w:val="0"/>
          <w:sz w:val="24"/>
          <w:szCs w:val="24"/>
        </w:rPr>
        <w:t xml:space="preserve">В связи с этим между педагогическими  работниками  и обучающимися сложился </w:t>
      </w:r>
      <w:r w:rsidRPr="002124B0">
        <w:rPr>
          <w:rFonts w:ascii="Times New Roman" w:hAnsi="Times New Roman" w:cs="Times New Roman"/>
          <w:i/>
          <w:iCs/>
          <w:color w:val="000000"/>
          <w:w w:val="0"/>
          <w:sz w:val="24"/>
          <w:szCs w:val="24"/>
        </w:rPr>
        <w:t xml:space="preserve">принципвзаимодействия, </w:t>
      </w:r>
      <w:r w:rsidRPr="002124B0">
        <w:rPr>
          <w:rFonts w:ascii="Times New Roman" w:hAnsi="Times New Roman" w:cs="Times New Roman"/>
          <w:iCs/>
          <w:color w:val="000000"/>
          <w:w w:val="0"/>
          <w:sz w:val="24"/>
          <w:szCs w:val="24"/>
        </w:rPr>
        <w:t>проявляющийся:</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w w:val="0"/>
          <w:sz w:val="24"/>
          <w:szCs w:val="24"/>
        </w:rPr>
      </w:pPr>
      <w:r w:rsidRPr="002124B0">
        <w:rPr>
          <w:rFonts w:ascii="Times New Roman" w:hAnsi="Times New Roman"/>
          <w:iCs/>
          <w:color w:val="000000"/>
          <w:w w:val="0"/>
          <w:sz w:val="24"/>
          <w:szCs w:val="24"/>
        </w:rPr>
        <w:lastRenderedPageBreak/>
        <w:t>в</w:t>
      </w:r>
      <w:r w:rsidRPr="002124B0">
        <w:rPr>
          <w:rFonts w:ascii="Times New Roman" w:hAnsi="Times New Roman"/>
          <w:iCs/>
          <w:w w:val="0"/>
          <w:sz w:val="24"/>
          <w:szCs w:val="24"/>
        </w:rPr>
        <w:t xml:space="preserve"> неукоснительномсоблюдениизаконностиправсемьииобучающегося, соблюденияконфиденциальностиинформацииобобучающемсяиегосемье, приоритетабезопасностиобучающегосяпринахождениивОО;</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w w:val="0"/>
          <w:sz w:val="24"/>
          <w:szCs w:val="24"/>
        </w:rPr>
      </w:pPr>
      <w:r w:rsidRPr="002124B0">
        <w:rPr>
          <w:rFonts w:ascii="Times New Roman" w:hAnsi="Times New Roman"/>
          <w:iCs/>
          <w:w w:val="0"/>
          <w:sz w:val="24"/>
          <w:szCs w:val="24"/>
        </w:rPr>
        <w:t xml:space="preserve">в созданиипсихологическикомфортнойсредыдлякаждогообучающегосяивзрослого, безкоторойневозможноконструктивноевзаимодействие; </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w w:val="0"/>
          <w:sz w:val="24"/>
          <w:szCs w:val="24"/>
        </w:rPr>
      </w:pPr>
      <w:r w:rsidRPr="002124B0">
        <w:rPr>
          <w:rFonts w:ascii="Times New Roman" w:hAnsi="Times New Roman"/>
          <w:iCs/>
          <w:w w:val="0"/>
          <w:sz w:val="24"/>
          <w:szCs w:val="24"/>
        </w:rPr>
        <w:t>в реализациипроцессавоспитанияглавнымобразомчерезсозданиевшколедетско-взрослыхобщностей, которыеобъединяютобучающихсяипедагогическихработниковяркимиисодержательнымисобытиями, общимипозитивнымиэмоциямиидоверительнымиотношениямидругкдругу;</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w w:val="0"/>
          <w:sz w:val="24"/>
          <w:szCs w:val="24"/>
        </w:rPr>
      </w:pPr>
      <w:r w:rsidRPr="002124B0">
        <w:rPr>
          <w:rFonts w:ascii="Times New Roman" w:hAnsi="Times New Roman"/>
          <w:iCs/>
          <w:w w:val="0"/>
          <w:sz w:val="24"/>
          <w:szCs w:val="24"/>
        </w:rPr>
        <w:t>в организацииосновныхсовместныхделобучающихсяипедагогическихработниковкакпредметасовместнойзаботыивзрослых, иобучающихся;</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w w:val="0"/>
          <w:sz w:val="24"/>
          <w:szCs w:val="24"/>
        </w:rPr>
      </w:pPr>
      <w:r w:rsidRPr="002124B0">
        <w:rPr>
          <w:rFonts w:ascii="Times New Roman" w:hAnsi="Times New Roman"/>
          <w:iCs/>
          <w:w w:val="0"/>
          <w:sz w:val="24"/>
          <w:szCs w:val="24"/>
        </w:rPr>
        <w:t>в системности, целесообразностивоспитаниякакусловияегоэффективности.</w:t>
      </w:r>
    </w:p>
    <w:p w:rsidR="002124B0" w:rsidRPr="002124B0" w:rsidRDefault="002124B0" w:rsidP="002124B0">
      <w:pPr>
        <w:spacing w:after="0"/>
        <w:ind w:firstLine="709"/>
        <w:rPr>
          <w:rFonts w:ascii="Times New Roman" w:hAnsi="Times New Roman" w:cs="Times New Roman"/>
          <w:iCs/>
          <w:color w:val="000000"/>
          <w:w w:val="0"/>
          <w:sz w:val="24"/>
          <w:szCs w:val="24"/>
        </w:rPr>
      </w:pPr>
    </w:p>
    <w:p w:rsidR="002124B0" w:rsidRPr="002124B0" w:rsidRDefault="002124B0" w:rsidP="002124B0">
      <w:pPr>
        <w:spacing w:after="0"/>
        <w:ind w:firstLine="709"/>
        <w:rPr>
          <w:rFonts w:ascii="Times New Roman" w:hAnsi="Times New Roman" w:cs="Times New Roman"/>
          <w:iCs/>
          <w:color w:val="000000"/>
          <w:w w:val="0"/>
          <w:sz w:val="24"/>
          <w:szCs w:val="24"/>
        </w:rPr>
      </w:pPr>
      <w:r w:rsidRPr="002124B0">
        <w:rPr>
          <w:rFonts w:ascii="Times New Roman" w:hAnsi="Times New Roman" w:cs="Times New Roman"/>
          <w:color w:val="00000A"/>
          <w:sz w:val="24"/>
          <w:szCs w:val="24"/>
        </w:rPr>
        <w:t xml:space="preserve">Основными </w:t>
      </w:r>
      <w:r w:rsidRPr="002124B0">
        <w:rPr>
          <w:rFonts w:ascii="Times New Roman" w:hAnsi="Times New Roman" w:cs="Times New Roman"/>
          <w:i/>
          <w:color w:val="00000A"/>
          <w:sz w:val="24"/>
          <w:szCs w:val="24"/>
        </w:rPr>
        <w:t>традициями воспитания</w:t>
      </w:r>
      <w:r w:rsidRPr="002124B0">
        <w:rPr>
          <w:rFonts w:ascii="Times New Roman" w:hAnsi="Times New Roman" w:cs="Times New Roman"/>
          <w:color w:val="00000A"/>
          <w:sz w:val="24"/>
          <w:szCs w:val="24"/>
        </w:rPr>
        <w:t xml:space="preserve"> в ОО являются следующие</w:t>
      </w:r>
      <w:r w:rsidRPr="002124B0">
        <w:rPr>
          <w:rFonts w:ascii="Times New Roman" w:hAnsi="Times New Roman" w:cs="Times New Roman"/>
          <w:iCs/>
          <w:color w:val="000000"/>
          <w:w w:val="0"/>
          <w:sz w:val="24"/>
          <w:szCs w:val="24"/>
        </w:rPr>
        <w:t>:</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color w:val="000000"/>
          <w:w w:val="0"/>
          <w:sz w:val="24"/>
          <w:szCs w:val="24"/>
        </w:rPr>
      </w:pPr>
      <w:r w:rsidRPr="002124B0">
        <w:rPr>
          <w:rFonts w:ascii="Times New Roman" w:hAnsi="Times New Roman"/>
          <w:color w:val="00000A"/>
          <w:sz w:val="24"/>
          <w:szCs w:val="24"/>
        </w:rPr>
        <w:t xml:space="preserve">ключевыеобщешкольныедела, </w:t>
      </w:r>
      <w:r w:rsidRPr="002124B0">
        <w:rPr>
          <w:rFonts w:ascii="Times New Roman" w:hAnsi="Times New Roman"/>
          <w:sz w:val="24"/>
          <w:szCs w:val="24"/>
          <w:lang w:eastAsia="ru-RU"/>
        </w:rPr>
        <w:t>черезкоторыеосуществляетсяинтеграциявоспитательныхусилийпедагогическихработников;</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w w:val="0"/>
          <w:sz w:val="24"/>
          <w:szCs w:val="24"/>
        </w:rPr>
      </w:pPr>
      <w:r w:rsidRPr="002124B0">
        <w:rPr>
          <w:rFonts w:ascii="Times New Roman" w:hAnsi="Times New Roman"/>
          <w:sz w:val="24"/>
          <w:szCs w:val="24"/>
          <w:lang w:eastAsia="ru-RU"/>
        </w:rPr>
        <w:t>коллективнаяразработка, коллективноепланирование, коллективноепроведениеиколлективныйанализихрезультатов;</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color w:val="000000"/>
          <w:w w:val="0"/>
          <w:sz w:val="24"/>
          <w:szCs w:val="24"/>
        </w:rPr>
      </w:pPr>
      <w:r w:rsidRPr="002124B0">
        <w:rPr>
          <w:rFonts w:ascii="Times New Roman" w:hAnsi="Times New Roman"/>
          <w:sz w:val="24"/>
          <w:szCs w:val="24"/>
          <w:lang w:eastAsia="ru-RU"/>
        </w:rPr>
        <w:t>созданиетакихусловий, прикоторыхпомеревзросленияобучающегосяувеличиваетсяиегорольвсовместныхделах (отпассивногонаблюдателядоорганизатора);</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color w:val="000000"/>
          <w:w w:val="0"/>
          <w:sz w:val="24"/>
          <w:szCs w:val="24"/>
        </w:rPr>
      </w:pPr>
      <w:r w:rsidRPr="002124B0">
        <w:rPr>
          <w:rFonts w:ascii="Times New Roman" w:hAnsi="Times New Roman"/>
          <w:sz w:val="24"/>
          <w:szCs w:val="24"/>
          <w:lang w:eastAsia="ru-RU"/>
        </w:rPr>
        <w:t>впроведенииобщешкольныхделпоощряетсяконструктивноемежклассноеимежвозрастноевзаимодействиеобучающихся, атакжеихсоциальнаяактивность;</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color w:val="000000"/>
          <w:w w:val="0"/>
          <w:sz w:val="24"/>
          <w:szCs w:val="24"/>
        </w:rPr>
      </w:pPr>
      <w:r w:rsidRPr="002124B0">
        <w:rPr>
          <w:rFonts w:ascii="Times New Roman" w:hAnsi="Times New Roman"/>
          <w:sz w:val="24"/>
          <w:szCs w:val="24"/>
          <w:lang w:eastAsia="ru-RU"/>
        </w:rPr>
        <w:t>ориентирование педагогическихработниковшколынаформированиеколлективовврамкахшкольныхклассов, кружков, студий, секцийииныхдетскихобъединений, на</w:t>
      </w:r>
      <w:r w:rsidRPr="002124B0">
        <w:rPr>
          <w:rFonts w:ascii="Times New Roman" w:hAnsi="Times New Roman"/>
          <w:color w:val="000000"/>
          <w:w w:val="0"/>
          <w:sz w:val="24"/>
          <w:szCs w:val="24"/>
        </w:rPr>
        <w:t>установлениевнихдоброжелательныхитоварищескихвзаимоотношений;</w:t>
      </w:r>
    </w:p>
    <w:p w:rsidR="002124B0" w:rsidRPr="002124B0" w:rsidRDefault="002124B0" w:rsidP="00C41DD4">
      <w:pPr>
        <w:pStyle w:val="afff1"/>
        <w:numPr>
          <w:ilvl w:val="0"/>
          <w:numId w:val="314"/>
        </w:numPr>
        <w:spacing w:after="0"/>
        <w:ind w:left="0" w:firstLine="1069"/>
        <w:contextualSpacing w:val="0"/>
        <w:jc w:val="both"/>
        <w:rPr>
          <w:rFonts w:ascii="Times New Roman" w:hAnsi="Times New Roman"/>
          <w:iCs/>
          <w:color w:val="000000"/>
          <w:w w:val="0"/>
          <w:sz w:val="24"/>
          <w:szCs w:val="24"/>
        </w:rPr>
      </w:pPr>
      <w:r w:rsidRPr="002124B0">
        <w:rPr>
          <w:rFonts w:ascii="Times New Roman" w:hAnsi="Times New Roman"/>
          <w:sz w:val="24"/>
          <w:szCs w:val="24"/>
          <w:lang w:eastAsia="ru-RU"/>
        </w:rPr>
        <w:t>классныйруководительявляетсяключевойфигуройвоспитаниявшколе, реализующийпоотношениюкобучающимсязащитную, личностноразвивающую, организационную, посредническуюфункции.</w:t>
      </w:r>
    </w:p>
    <w:p w:rsidR="002124B0" w:rsidRPr="002124B0" w:rsidRDefault="002124B0" w:rsidP="002124B0">
      <w:pPr>
        <w:pStyle w:val="afff1"/>
        <w:spacing w:after="0"/>
        <w:ind w:left="1069"/>
        <w:rPr>
          <w:rStyle w:val="CharAttribute0"/>
          <w:rFonts w:eastAsia="№Е"/>
          <w:iCs/>
          <w:w w:val="0"/>
          <w:sz w:val="24"/>
          <w:szCs w:val="24"/>
        </w:rPr>
      </w:pPr>
    </w:p>
    <w:p w:rsidR="002124B0" w:rsidRPr="002124B0" w:rsidRDefault="002124B0" w:rsidP="002124B0">
      <w:pPr>
        <w:spacing w:after="0"/>
        <w:jc w:val="center"/>
        <w:rPr>
          <w:rFonts w:ascii="Times New Roman" w:hAnsi="Times New Roman" w:cs="Times New Roman"/>
          <w:b/>
          <w:color w:val="000000"/>
          <w:w w:val="0"/>
          <w:sz w:val="24"/>
          <w:szCs w:val="24"/>
        </w:rPr>
      </w:pPr>
      <w:r w:rsidRPr="002124B0">
        <w:rPr>
          <w:rFonts w:ascii="Times New Roman" w:hAnsi="Times New Roman" w:cs="Times New Roman"/>
          <w:b/>
          <w:color w:val="000000"/>
          <w:w w:val="0"/>
          <w:sz w:val="24"/>
          <w:szCs w:val="24"/>
        </w:rPr>
        <w:t>2. ЦЕЛЬ И ЗАДАЧИ ВОСПИТАНИЯ ОБУЧАЮЩИХСЯ.</w:t>
      </w:r>
    </w:p>
    <w:p w:rsidR="002124B0" w:rsidRPr="002124B0" w:rsidRDefault="002124B0" w:rsidP="002124B0">
      <w:pPr>
        <w:spacing w:after="0"/>
        <w:jc w:val="center"/>
        <w:rPr>
          <w:rFonts w:ascii="Times New Roman" w:hAnsi="Times New Roman" w:cs="Times New Roman"/>
          <w:b/>
          <w:color w:val="000000"/>
          <w:w w:val="0"/>
          <w:sz w:val="24"/>
          <w:szCs w:val="24"/>
        </w:rPr>
      </w:pPr>
    </w:p>
    <w:p w:rsidR="002124B0" w:rsidRPr="002124B0" w:rsidRDefault="002124B0" w:rsidP="002124B0">
      <w:pPr>
        <w:pStyle w:val="ParaAttribute16"/>
        <w:spacing w:line="276" w:lineRule="auto"/>
        <w:ind w:left="0" w:firstLine="709"/>
        <w:rPr>
          <w:rStyle w:val="CharAttribute484"/>
          <w:rFonts w:eastAsia="№Е"/>
          <w:i w:val="0"/>
          <w:iCs/>
          <w:sz w:val="24"/>
          <w:szCs w:val="24"/>
        </w:rPr>
      </w:pPr>
      <w:r w:rsidRPr="002124B0">
        <w:rPr>
          <w:rStyle w:val="CharAttribute484"/>
          <w:rFonts w:eastAsia="№Е"/>
          <w:i w:val="0"/>
          <w:sz w:val="24"/>
          <w:szCs w:val="24"/>
        </w:rPr>
        <w:t xml:space="preserve">Современный национальный воспитательный идеал – </w:t>
      </w:r>
    </w:p>
    <w:p w:rsidR="002124B0" w:rsidRPr="002124B0" w:rsidRDefault="002124B0" w:rsidP="00C41DD4">
      <w:pPr>
        <w:pStyle w:val="ParaAttribute16"/>
        <w:numPr>
          <w:ilvl w:val="0"/>
          <w:numId w:val="315"/>
        </w:numPr>
        <w:spacing w:line="276" w:lineRule="auto"/>
        <w:ind w:left="0" w:firstLine="1069"/>
        <w:rPr>
          <w:rStyle w:val="CharAttribute484"/>
          <w:rFonts w:eastAsia="№Е"/>
          <w:sz w:val="24"/>
          <w:szCs w:val="24"/>
        </w:rPr>
      </w:pPr>
      <w:r w:rsidRPr="002124B0">
        <w:rPr>
          <w:rStyle w:val="CharAttribute484"/>
          <w:rFonts w:eastAsia="№Е"/>
          <w:sz w:val="24"/>
          <w:szCs w:val="24"/>
        </w:rPr>
        <w:t>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2124B0" w:rsidRPr="002124B0" w:rsidRDefault="002124B0" w:rsidP="002124B0">
      <w:pPr>
        <w:pStyle w:val="ParaAttribute16"/>
        <w:spacing w:line="276" w:lineRule="auto"/>
        <w:ind w:left="1069"/>
        <w:rPr>
          <w:rStyle w:val="CharAttribute484"/>
          <w:rFonts w:eastAsia="№Е"/>
          <w:sz w:val="24"/>
          <w:szCs w:val="24"/>
        </w:rPr>
      </w:pPr>
    </w:p>
    <w:p w:rsidR="002124B0" w:rsidRPr="002124B0" w:rsidRDefault="002124B0" w:rsidP="002124B0">
      <w:pPr>
        <w:shd w:val="clear" w:color="auto" w:fill="FFFFFF"/>
        <w:spacing w:after="0"/>
        <w:rPr>
          <w:rStyle w:val="CharAttribute484"/>
          <w:rFonts w:eastAsiaTheme="majorEastAsia" w:hAnsi="Times New Roman" w:cs="Times New Roman"/>
          <w:i w:val="0"/>
          <w:sz w:val="24"/>
          <w:szCs w:val="24"/>
          <w:lang w:eastAsia="ru-RU"/>
        </w:rPr>
      </w:pPr>
      <w:r w:rsidRPr="002124B0">
        <w:rPr>
          <w:rStyle w:val="CharAttribute484"/>
          <w:rFonts w:eastAsia="№Е" w:hAnsi="Times New Roman" w:cs="Times New Roman"/>
          <w:i w:val="0"/>
          <w:sz w:val="24"/>
          <w:szCs w:val="24"/>
        </w:rPr>
        <w:t xml:space="preserve">Исходя из этого воспитательного идеала общая </w:t>
      </w:r>
      <w:r w:rsidRPr="002124B0">
        <w:rPr>
          <w:rStyle w:val="CharAttribute484"/>
          <w:rFonts w:eastAsia="№Е" w:hAnsi="Times New Roman" w:cs="Times New Roman"/>
          <w:b/>
          <w:bCs/>
          <w:sz w:val="24"/>
          <w:szCs w:val="24"/>
        </w:rPr>
        <w:t>цель</w:t>
      </w:r>
      <w:r w:rsidRPr="002124B0">
        <w:rPr>
          <w:rStyle w:val="CharAttribute484"/>
          <w:rFonts w:eastAsia="№Е" w:hAnsi="Times New Roman" w:cs="Times New Roman"/>
          <w:b/>
          <w:sz w:val="24"/>
          <w:szCs w:val="24"/>
        </w:rPr>
        <w:t>воспитания</w:t>
      </w:r>
      <w:r w:rsidRPr="002124B0">
        <w:rPr>
          <w:rStyle w:val="CharAttribute484"/>
          <w:rFonts w:eastAsia="№Е" w:hAnsi="Times New Roman" w:cs="Times New Roman"/>
          <w:i w:val="0"/>
          <w:sz w:val="24"/>
          <w:szCs w:val="24"/>
        </w:rPr>
        <w:br/>
        <w:t>в МБОУ «Кутейниковская СОШ»  –</w:t>
      </w:r>
      <w:r w:rsidRPr="002124B0">
        <w:rPr>
          <w:rFonts w:ascii="Times New Roman" w:hAnsi="Times New Roman" w:cs="Times New Roman"/>
          <w:sz w:val="24"/>
          <w:szCs w:val="24"/>
          <w:lang w:eastAsia="ru-RU"/>
        </w:rPr>
        <w:t xml:space="preserve"> способствование воспитанию и развитию  личности </w:t>
      </w:r>
      <w:r w:rsidRPr="002124B0">
        <w:rPr>
          <w:rFonts w:ascii="Times New Roman" w:hAnsi="Times New Roman" w:cs="Times New Roman"/>
          <w:sz w:val="24"/>
          <w:szCs w:val="24"/>
          <w:lang w:eastAsia="ru-RU"/>
        </w:rPr>
        <w:lastRenderedPageBreak/>
        <w:t xml:space="preserve">ребёнка, будущего гражданина России, через  организацию событийно-насыщенной и личностно развивающей  деятельности всех участников воспитательного  процесса на основе социокультурных, духовно-нравственных ценностей принятых в обществе. </w:t>
      </w:r>
    </w:p>
    <w:p w:rsidR="002124B0" w:rsidRPr="002124B0" w:rsidRDefault="002124B0" w:rsidP="002124B0">
      <w:pPr>
        <w:spacing w:after="0"/>
        <w:ind w:firstLine="709"/>
        <w:rPr>
          <w:rStyle w:val="CharAttribute484"/>
          <w:rFonts w:eastAsia="№Е" w:hAnsi="Times New Roman" w:cs="Times New Roman"/>
          <w:i w:val="0"/>
          <w:sz w:val="24"/>
          <w:szCs w:val="24"/>
        </w:rPr>
      </w:pPr>
      <w:r w:rsidRPr="002124B0">
        <w:rPr>
          <w:rStyle w:val="CharAttribute484"/>
          <w:rFonts w:eastAsia="№Е" w:hAnsi="Times New Roman" w:cs="Times New Roman"/>
          <w:i w:val="0"/>
          <w:sz w:val="24"/>
          <w:szCs w:val="24"/>
        </w:rPr>
        <w:t xml:space="preserve">это </w:t>
      </w:r>
      <w:r w:rsidRPr="002124B0">
        <w:rPr>
          <w:rStyle w:val="CharAttribute484"/>
          <w:rFonts w:eastAsia="№Е" w:hAnsi="Times New Roman" w:cs="Times New Roman"/>
          <w:sz w:val="24"/>
          <w:szCs w:val="24"/>
        </w:rPr>
        <w:t>личностное развитие обучающихся</w:t>
      </w:r>
      <w:r w:rsidRPr="002124B0">
        <w:rPr>
          <w:rStyle w:val="CharAttribute484"/>
          <w:rFonts w:eastAsia="№Е" w:hAnsi="Times New Roman" w:cs="Times New Roman"/>
          <w:i w:val="0"/>
          <w:sz w:val="24"/>
          <w:szCs w:val="24"/>
        </w:rPr>
        <w:t>, проявляющееся:</w:t>
      </w:r>
    </w:p>
    <w:p w:rsidR="002124B0" w:rsidRPr="002124B0" w:rsidRDefault="002124B0" w:rsidP="00C41DD4">
      <w:pPr>
        <w:pStyle w:val="afff1"/>
        <w:numPr>
          <w:ilvl w:val="0"/>
          <w:numId w:val="316"/>
        </w:numPr>
        <w:spacing w:after="0"/>
        <w:ind w:left="0" w:firstLine="1069"/>
        <w:contextualSpacing w:val="0"/>
        <w:jc w:val="both"/>
        <w:rPr>
          <w:rStyle w:val="CharAttribute484"/>
          <w:rFonts w:eastAsia="№Е" w:hAnsi="Times New Roman"/>
          <w:i w:val="0"/>
          <w:iCs/>
          <w:sz w:val="24"/>
          <w:szCs w:val="24"/>
        </w:rPr>
      </w:pPr>
      <w:r w:rsidRPr="002124B0">
        <w:rPr>
          <w:rStyle w:val="CharAttribute484"/>
          <w:rFonts w:eastAsia="№Е" w:hAnsi="Times New Roman"/>
          <w:i w:val="0"/>
          <w:sz w:val="24"/>
          <w:szCs w:val="24"/>
        </w:rPr>
        <w:t xml:space="preserve">в усвоении ими социально значимыхзнаний основных норм, которые общество выработало на основе этих ценностей; </w:t>
      </w:r>
    </w:p>
    <w:p w:rsidR="002124B0" w:rsidRPr="002124B0" w:rsidRDefault="002124B0" w:rsidP="00C41DD4">
      <w:pPr>
        <w:pStyle w:val="afff1"/>
        <w:numPr>
          <w:ilvl w:val="0"/>
          <w:numId w:val="316"/>
        </w:numPr>
        <w:spacing w:after="0"/>
        <w:ind w:left="0" w:firstLine="1069"/>
        <w:contextualSpacing w:val="0"/>
        <w:jc w:val="both"/>
        <w:rPr>
          <w:rStyle w:val="CharAttribute484"/>
          <w:rFonts w:eastAsia="№Е" w:hAnsi="Times New Roman"/>
          <w:i w:val="0"/>
          <w:iCs/>
          <w:sz w:val="24"/>
          <w:szCs w:val="24"/>
        </w:rPr>
      </w:pPr>
      <w:r w:rsidRPr="002124B0">
        <w:rPr>
          <w:rStyle w:val="CharAttribute484"/>
          <w:rFonts w:eastAsia="№Е" w:hAnsi="Times New Roman"/>
          <w:i w:val="0"/>
          <w:sz w:val="24"/>
          <w:szCs w:val="24"/>
        </w:rPr>
        <w:t>в развитии их позитивных отношений к этим общественным ценностям;</w:t>
      </w:r>
    </w:p>
    <w:p w:rsidR="002124B0" w:rsidRPr="002124B0" w:rsidRDefault="002124B0" w:rsidP="00C41DD4">
      <w:pPr>
        <w:pStyle w:val="afff1"/>
        <w:numPr>
          <w:ilvl w:val="0"/>
          <w:numId w:val="316"/>
        </w:numPr>
        <w:spacing w:after="0"/>
        <w:ind w:left="0" w:firstLine="1069"/>
        <w:contextualSpacing w:val="0"/>
        <w:jc w:val="both"/>
        <w:rPr>
          <w:rStyle w:val="CharAttribute484"/>
          <w:rFonts w:eastAsia="№Е" w:hAnsi="Times New Roman"/>
          <w:i w:val="0"/>
          <w:iCs/>
          <w:sz w:val="24"/>
          <w:szCs w:val="24"/>
        </w:rPr>
      </w:pPr>
      <w:r w:rsidRPr="002124B0">
        <w:rPr>
          <w:rStyle w:val="CharAttribute484"/>
          <w:rFonts w:eastAsia="№Е" w:hAnsi="Times New Roman"/>
          <w:i w:val="0"/>
          <w:sz w:val="24"/>
          <w:szCs w:val="24"/>
        </w:rPr>
        <w:t>в приобретении ими соответствующего этим ценностям опыта поведения, опыта применения сформированных знаний и отношений на практике.</w:t>
      </w:r>
    </w:p>
    <w:p w:rsidR="002124B0" w:rsidRPr="002124B0" w:rsidRDefault="002124B0" w:rsidP="002124B0">
      <w:pPr>
        <w:pStyle w:val="afff1"/>
        <w:spacing w:after="0"/>
        <w:ind w:left="1069"/>
        <w:rPr>
          <w:rStyle w:val="CharAttribute484"/>
          <w:rFonts w:eastAsia="№Е" w:hAnsi="Times New Roman"/>
          <w:i w:val="0"/>
          <w:iCs/>
          <w:sz w:val="24"/>
          <w:szCs w:val="24"/>
        </w:rPr>
      </w:pPr>
    </w:p>
    <w:p w:rsidR="002124B0" w:rsidRPr="002124B0" w:rsidRDefault="002124B0" w:rsidP="002124B0">
      <w:pPr>
        <w:spacing w:after="0"/>
        <w:ind w:firstLine="709"/>
        <w:rPr>
          <w:rStyle w:val="CharAttribute484"/>
          <w:rFonts w:eastAsia="№Е" w:hAnsi="Times New Roman" w:cs="Times New Roman"/>
          <w:i w:val="0"/>
          <w:iCs/>
          <w:sz w:val="24"/>
          <w:szCs w:val="24"/>
        </w:rPr>
      </w:pPr>
      <w:r w:rsidRPr="002124B0">
        <w:rPr>
          <w:rStyle w:val="CharAttribute484"/>
          <w:rFonts w:eastAsia="№Е" w:hAnsi="Times New Roman" w:cs="Times New Roman"/>
          <w:i w:val="0"/>
          <w:sz w:val="24"/>
          <w:szCs w:val="24"/>
        </w:rPr>
        <w:t>Данная цель ориентирует педагогических работников  на обеспечение позитивной динамики развития  личности обучающего.В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Такое сотрудничество и партнерские отношения являются важным фактором успеха в достижении цели.</w:t>
      </w:r>
    </w:p>
    <w:p w:rsidR="002124B0" w:rsidRPr="002124B0" w:rsidRDefault="002124B0" w:rsidP="002124B0">
      <w:pPr>
        <w:spacing w:after="0"/>
        <w:ind w:firstLine="709"/>
        <w:rPr>
          <w:rStyle w:val="CharAttribute484"/>
          <w:rFonts w:eastAsia="№Е" w:hAnsi="Times New Roman" w:cs="Times New Roman"/>
          <w:i w:val="0"/>
          <w:iCs/>
          <w:sz w:val="24"/>
          <w:szCs w:val="24"/>
        </w:rPr>
      </w:pPr>
    </w:p>
    <w:p w:rsidR="002124B0" w:rsidRPr="002124B0" w:rsidRDefault="002124B0" w:rsidP="002124B0">
      <w:pPr>
        <w:spacing w:after="0"/>
        <w:ind w:firstLine="709"/>
        <w:rPr>
          <w:rStyle w:val="CharAttribute484"/>
          <w:rFonts w:eastAsia="№Е" w:hAnsi="Times New Roman" w:cs="Times New Roman"/>
          <w:i w:val="0"/>
          <w:sz w:val="24"/>
          <w:szCs w:val="24"/>
        </w:rPr>
      </w:pPr>
      <w:r w:rsidRPr="002124B0">
        <w:rPr>
          <w:rStyle w:val="CharAttribute484"/>
          <w:rFonts w:eastAsia="№Е" w:hAnsi="Times New Roman" w:cs="Times New Roman"/>
          <w:sz w:val="24"/>
          <w:szCs w:val="24"/>
        </w:rPr>
        <w:t>Общая цель воспитания</w:t>
      </w:r>
      <w:r w:rsidRPr="002124B0">
        <w:rPr>
          <w:rStyle w:val="CharAttribute484"/>
          <w:rFonts w:eastAsia="№Е" w:hAnsi="Times New Roman" w:cs="Times New Roman"/>
          <w:i w:val="0"/>
          <w:sz w:val="24"/>
          <w:szCs w:val="24"/>
        </w:rPr>
        <w:t>позволяет выделить  следующие целевые</w:t>
      </w:r>
      <w:r w:rsidRPr="002124B0">
        <w:rPr>
          <w:rStyle w:val="CharAttribute484"/>
          <w:rFonts w:eastAsia="№Е" w:hAnsi="Times New Roman" w:cs="Times New Roman"/>
          <w:b/>
          <w:bCs/>
          <w:sz w:val="24"/>
          <w:szCs w:val="24"/>
        </w:rPr>
        <w:t>приоритеты</w:t>
      </w:r>
      <w:r w:rsidRPr="002124B0">
        <w:rPr>
          <w:rStyle w:val="CharAttribute484"/>
          <w:rFonts w:eastAsia="№Е" w:hAnsi="Times New Roman" w:cs="Times New Roman"/>
          <w:i w:val="0"/>
          <w:sz w:val="24"/>
          <w:szCs w:val="24"/>
        </w:rPr>
        <w:t>,соответствующие трём уровням образования:</w:t>
      </w:r>
    </w:p>
    <w:p w:rsidR="002124B0" w:rsidRPr="002124B0" w:rsidRDefault="002124B0" w:rsidP="002124B0">
      <w:pPr>
        <w:pStyle w:val="ParaAttribute10"/>
        <w:spacing w:line="276" w:lineRule="auto"/>
        <w:ind w:firstLine="709"/>
        <w:rPr>
          <w:rStyle w:val="CharAttribute484"/>
          <w:rFonts w:eastAsia="№Е"/>
          <w:bCs/>
          <w:i w:val="0"/>
          <w:iCs/>
          <w:sz w:val="24"/>
          <w:szCs w:val="24"/>
        </w:rPr>
      </w:pPr>
      <w:r w:rsidRPr="002124B0">
        <w:rPr>
          <w:rStyle w:val="CharAttribute484"/>
          <w:rFonts w:eastAsia="№Е"/>
          <w:b/>
          <w:bCs/>
          <w:i w:val="0"/>
          <w:sz w:val="24"/>
          <w:szCs w:val="24"/>
        </w:rPr>
        <w:t>1.</w:t>
      </w:r>
      <w:r w:rsidRPr="002124B0">
        <w:rPr>
          <w:rStyle w:val="CharAttribute484"/>
          <w:rFonts w:eastAsia="№Е"/>
          <w:bCs/>
          <w:i w:val="0"/>
          <w:sz w:val="24"/>
          <w:szCs w:val="24"/>
        </w:rPr>
        <w:t xml:space="preserve"> В воспитании обучающихся младшего школьного возраста (</w:t>
      </w:r>
      <w:r w:rsidRPr="002124B0">
        <w:rPr>
          <w:rStyle w:val="CharAttribute484"/>
          <w:rFonts w:eastAsia="№Е"/>
          <w:b/>
          <w:bCs/>
          <w:sz w:val="24"/>
          <w:szCs w:val="24"/>
        </w:rPr>
        <w:t>уровень начального общего образования</w:t>
      </w:r>
      <w:r w:rsidRPr="002124B0">
        <w:rPr>
          <w:rStyle w:val="CharAttribute484"/>
          <w:rFonts w:eastAsia="№Е"/>
          <w:bCs/>
          <w:i w:val="0"/>
          <w:sz w:val="24"/>
          <w:szCs w:val="24"/>
        </w:rPr>
        <w:t>)целевым приоритетом является:</w:t>
      </w:r>
    </w:p>
    <w:p w:rsidR="002124B0" w:rsidRPr="002124B0" w:rsidRDefault="002124B0" w:rsidP="00C41DD4">
      <w:pPr>
        <w:pStyle w:val="ParaAttribute10"/>
        <w:numPr>
          <w:ilvl w:val="0"/>
          <w:numId w:val="316"/>
        </w:numPr>
        <w:spacing w:line="276" w:lineRule="auto"/>
        <w:ind w:left="0" w:firstLine="1069"/>
        <w:rPr>
          <w:sz w:val="24"/>
          <w:szCs w:val="24"/>
        </w:rPr>
      </w:pPr>
      <w:r w:rsidRPr="002124B0">
        <w:rPr>
          <w:rStyle w:val="CharAttribute484"/>
          <w:rFonts w:eastAsia="Calibri"/>
          <w:i w:val="0"/>
          <w:sz w:val="24"/>
          <w:szCs w:val="24"/>
        </w:rPr>
        <w:t xml:space="preserve">создание благоприятных условий для усвоения обучающимисясоциально значимых знаний - основных </w:t>
      </w:r>
      <w:r w:rsidRPr="002124B0">
        <w:rPr>
          <w:sz w:val="24"/>
          <w:szCs w:val="24"/>
        </w:rPr>
        <w:t xml:space="preserve">норм и традиций того общества, в котором они живут. </w:t>
      </w:r>
    </w:p>
    <w:p w:rsidR="002124B0" w:rsidRPr="002124B0" w:rsidRDefault="002124B0" w:rsidP="002124B0">
      <w:pPr>
        <w:pStyle w:val="ParaAttribute10"/>
        <w:spacing w:line="276" w:lineRule="auto"/>
        <w:ind w:left="1069"/>
        <w:rPr>
          <w:color w:val="FF0000"/>
          <w:sz w:val="24"/>
          <w:szCs w:val="24"/>
        </w:rPr>
      </w:pPr>
    </w:p>
    <w:p w:rsidR="002124B0" w:rsidRPr="002124B0" w:rsidRDefault="002124B0" w:rsidP="002124B0">
      <w:pPr>
        <w:spacing w:after="0"/>
        <w:ind w:firstLine="709"/>
        <w:rPr>
          <w:rStyle w:val="CharAttribute484"/>
          <w:rFonts w:eastAsia="Calibri" w:hAnsi="Times New Roman" w:cs="Times New Roman"/>
          <w:i w:val="0"/>
          <w:sz w:val="24"/>
          <w:szCs w:val="24"/>
        </w:rPr>
      </w:pPr>
      <w:r w:rsidRPr="002124B0">
        <w:rPr>
          <w:rStyle w:val="CharAttribute484"/>
          <w:rFonts w:eastAsia="Calibri" w:hAnsi="Times New Roman" w:cs="Times New Roman"/>
          <w:i w:val="0"/>
          <w:sz w:val="24"/>
          <w:szCs w:val="24"/>
        </w:rPr>
        <w:t xml:space="preserve">К наиболее важным из них относятся следующие: </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 xml:space="preserve">знать и любить свою Родину – свой родной дом, двор, улицу, город, село, свою страну; </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 xml:space="preserve">беречь и охранять природу (ухаживать за комнатными растениями в классе </w:t>
      </w:r>
      <w:r w:rsidRPr="002124B0">
        <w:rPr>
          <w:rStyle w:val="CharAttribute3"/>
          <w:rFonts w:hAnsi="Times New Roman"/>
          <w:sz w:val="24"/>
          <w:szCs w:val="24"/>
        </w:rPr>
        <w:b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 xml:space="preserve">быть трудолюбивым, следуя принципу «делу </w:t>
      </w:r>
      <w:r w:rsidRPr="002124B0">
        <w:rPr>
          <w:rFonts w:ascii="Times New Roman" w:hAnsi="Times New Roman"/>
          <w:sz w:val="24"/>
          <w:szCs w:val="24"/>
        </w:rPr>
        <w:t>—</w:t>
      </w:r>
      <w:r w:rsidRPr="002124B0">
        <w:rPr>
          <w:rStyle w:val="CharAttribute3"/>
          <w:rFonts w:hAnsi="Times New Roman"/>
          <w:sz w:val="24"/>
          <w:szCs w:val="24"/>
        </w:rPr>
        <w:t xml:space="preserve"> время, потехе </w:t>
      </w:r>
      <w:r w:rsidRPr="002124B0">
        <w:rPr>
          <w:rFonts w:ascii="Times New Roman" w:hAnsi="Times New Roman"/>
          <w:sz w:val="24"/>
          <w:szCs w:val="24"/>
        </w:rPr>
        <w:t>—</w:t>
      </w:r>
      <w:r w:rsidRPr="002124B0">
        <w:rPr>
          <w:rStyle w:val="CharAttribute3"/>
          <w:rFonts w:hAnsi="Times New Roman"/>
          <w:sz w:val="24"/>
          <w:szCs w:val="24"/>
        </w:rPr>
        <w:t xml:space="preserve"> час» как в учебных занятиях, так и в домашних делах, доводить начатое дело до конца;</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 xml:space="preserve">быть уверенным в себе, открытым и общительным, не стесняться быть </w:t>
      </w:r>
      <w:r w:rsidRPr="002124B0">
        <w:rPr>
          <w:rStyle w:val="CharAttribute3"/>
          <w:rFonts w:hAnsi="Times New Roman"/>
          <w:sz w:val="24"/>
          <w:szCs w:val="24"/>
        </w:rPr>
        <w:br/>
        <w:t>в чем-то непохожим на других ребят;</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 xml:space="preserve">проявлять миролюбие – не затевать конфликтов и стремиться решать спорные вопросы, не прибегая к силе; </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стремиться узнавать что-то новое, проявлять любознательность, ценить знания;</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lastRenderedPageBreak/>
        <w:t xml:space="preserve">уметь ставить перед собой цели и проявлять инициативу, отстаивать свое мнение и действовать самостоятельно, без помощи старших. </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быть вежливым и опрятным, скромным и приветливым;</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 xml:space="preserve">соблюдать правила личной гигиены, режим дня, вести здоровый образ жизни; </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 xml:space="preserve">уметь сопереживать, проявлять сострадание к попавшим в беду; </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 xml:space="preserve">стремиться устанавливать хорошие отношения с другими людьми; </w:t>
      </w:r>
    </w:p>
    <w:p w:rsidR="002124B0" w:rsidRPr="002124B0" w:rsidRDefault="002124B0" w:rsidP="00C41DD4">
      <w:pPr>
        <w:pStyle w:val="afff1"/>
        <w:numPr>
          <w:ilvl w:val="0"/>
          <w:numId w:val="317"/>
        </w:numPr>
        <w:spacing w:after="0"/>
        <w:ind w:left="0" w:firstLine="1069"/>
        <w:contextualSpacing w:val="0"/>
        <w:jc w:val="both"/>
        <w:rPr>
          <w:rStyle w:val="CharAttribute3"/>
          <w:rFonts w:hAnsi="Times New Roman"/>
          <w:sz w:val="24"/>
          <w:szCs w:val="24"/>
        </w:rPr>
      </w:pPr>
      <w:r w:rsidRPr="002124B0">
        <w:rPr>
          <w:rStyle w:val="CharAttribute3"/>
          <w:rFonts w:hAnsi="Times New Roman"/>
          <w:sz w:val="24"/>
          <w:szCs w:val="24"/>
        </w:rPr>
        <w:t xml:space="preserve">уметь прощать обиды, защищать слабых, по мере возможности помогать нуждающимся в этом  людям; </w:t>
      </w:r>
    </w:p>
    <w:p w:rsidR="002124B0" w:rsidRPr="002124B0" w:rsidRDefault="002124B0" w:rsidP="002124B0">
      <w:pPr>
        <w:pStyle w:val="afff1"/>
        <w:spacing w:after="0"/>
        <w:ind w:left="1069"/>
        <w:rPr>
          <w:rStyle w:val="CharAttribute3"/>
          <w:rFonts w:hAnsi="Times New Roman"/>
          <w:sz w:val="24"/>
          <w:szCs w:val="24"/>
        </w:rPr>
      </w:pPr>
    </w:p>
    <w:p w:rsidR="002124B0" w:rsidRPr="002124B0" w:rsidRDefault="002124B0" w:rsidP="002124B0">
      <w:pPr>
        <w:pStyle w:val="afffc"/>
        <w:spacing w:line="276" w:lineRule="auto"/>
        <w:ind w:firstLine="709"/>
        <w:rPr>
          <w:rStyle w:val="CharAttribute3"/>
          <w:rFonts w:hAnsi="Times New Roman"/>
          <w:sz w:val="24"/>
          <w:szCs w:val="24"/>
        </w:rPr>
      </w:pPr>
      <w:r w:rsidRPr="002124B0">
        <w:rPr>
          <w:rStyle w:val="CharAttribute3"/>
          <w:rFonts w:hAnsi="Times New Roman"/>
          <w:sz w:val="24"/>
          <w:szCs w:val="24"/>
        </w:rPr>
        <w:t xml:space="preserve">Знание обучающимися младших классов данных социальных норм и традиций облегчает их вхождение в широкий социальный мир, </w:t>
      </w:r>
      <w:r w:rsidRPr="002124B0">
        <w:rPr>
          <w:rStyle w:val="CharAttribute3"/>
          <w:rFonts w:hAnsi="Times New Roman"/>
          <w:sz w:val="24"/>
          <w:szCs w:val="24"/>
        </w:rPr>
        <w:br/>
        <w:t xml:space="preserve">в открывающуюся им систему общественных отношений. </w:t>
      </w:r>
    </w:p>
    <w:p w:rsidR="002124B0" w:rsidRPr="002124B0" w:rsidRDefault="002124B0" w:rsidP="002124B0">
      <w:pPr>
        <w:pStyle w:val="afffc"/>
        <w:spacing w:line="276" w:lineRule="auto"/>
        <w:ind w:firstLine="709"/>
        <w:rPr>
          <w:rStyle w:val="CharAttribute3"/>
          <w:rFonts w:hAnsi="Times New Roman"/>
          <w:sz w:val="24"/>
          <w:szCs w:val="24"/>
        </w:rPr>
      </w:pPr>
    </w:p>
    <w:p w:rsidR="002124B0" w:rsidRPr="002124B0" w:rsidRDefault="002124B0" w:rsidP="002124B0">
      <w:pPr>
        <w:pStyle w:val="ParaAttribute10"/>
        <w:spacing w:line="276" w:lineRule="auto"/>
        <w:ind w:firstLine="709"/>
        <w:rPr>
          <w:rStyle w:val="CharAttribute484"/>
          <w:rFonts w:eastAsia="№Е"/>
          <w:sz w:val="24"/>
          <w:szCs w:val="24"/>
        </w:rPr>
      </w:pPr>
      <w:r w:rsidRPr="002124B0">
        <w:rPr>
          <w:rStyle w:val="CharAttribute484"/>
          <w:rFonts w:eastAsia="№Е"/>
          <w:b/>
          <w:bCs/>
          <w:i w:val="0"/>
          <w:sz w:val="24"/>
          <w:szCs w:val="24"/>
        </w:rPr>
        <w:t>2.</w:t>
      </w:r>
      <w:r w:rsidRPr="002124B0">
        <w:rPr>
          <w:rStyle w:val="CharAttribute484"/>
          <w:rFonts w:eastAsia="№Е"/>
          <w:bCs/>
          <w:i w:val="0"/>
          <w:sz w:val="24"/>
          <w:szCs w:val="24"/>
        </w:rPr>
        <w:t xml:space="preserve"> В воспитании обучающихся подросткового возраста (</w:t>
      </w:r>
      <w:r w:rsidRPr="002124B0">
        <w:rPr>
          <w:rStyle w:val="CharAttribute484"/>
          <w:rFonts w:eastAsia="№Е"/>
          <w:b/>
          <w:bCs/>
          <w:sz w:val="24"/>
          <w:szCs w:val="24"/>
        </w:rPr>
        <w:t>уровень основного общего образования</w:t>
      </w:r>
      <w:r w:rsidRPr="002124B0">
        <w:rPr>
          <w:rStyle w:val="CharAttribute484"/>
          <w:rFonts w:eastAsia="№Е"/>
          <w:bCs/>
          <w:i w:val="0"/>
          <w:sz w:val="24"/>
          <w:szCs w:val="24"/>
        </w:rPr>
        <w:t xml:space="preserve">)таким приоритетом является </w:t>
      </w:r>
      <w:r w:rsidRPr="002124B0">
        <w:rPr>
          <w:rStyle w:val="CharAttribute484"/>
          <w:rFonts w:eastAsia="№Е"/>
          <w:sz w:val="24"/>
          <w:szCs w:val="24"/>
        </w:rPr>
        <w:t>создание благоприятных условий для развития социально значимых отношений обучающихся, и, прежде всего, ценностных отношений:</w:t>
      </w:r>
    </w:p>
    <w:p w:rsidR="002124B0" w:rsidRPr="002124B0" w:rsidRDefault="002124B0" w:rsidP="00C41DD4">
      <w:pPr>
        <w:pStyle w:val="ParaAttribute10"/>
        <w:numPr>
          <w:ilvl w:val="0"/>
          <w:numId w:val="317"/>
        </w:numPr>
        <w:spacing w:line="276" w:lineRule="auto"/>
        <w:rPr>
          <w:rStyle w:val="CharAttribute484"/>
          <w:rFonts w:eastAsia="№Е"/>
          <w:sz w:val="24"/>
          <w:szCs w:val="24"/>
        </w:rPr>
      </w:pPr>
      <w:r w:rsidRPr="002124B0">
        <w:rPr>
          <w:rStyle w:val="CharAttribute484"/>
          <w:rFonts w:eastAsia="№Е"/>
          <w:i w:val="0"/>
          <w:sz w:val="24"/>
          <w:szCs w:val="24"/>
        </w:rPr>
        <w:t>к семье как главной опоре в жизни человека и источнику его счастья;</w:t>
      </w:r>
    </w:p>
    <w:p w:rsidR="002124B0" w:rsidRPr="002124B0" w:rsidRDefault="002124B0" w:rsidP="00C41DD4">
      <w:pPr>
        <w:pStyle w:val="ParaAttribute10"/>
        <w:numPr>
          <w:ilvl w:val="0"/>
          <w:numId w:val="317"/>
        </w:numPr>
        <w:spacing w:line="276" w:lineRule="auto"/>
        <w:ind w:left="0" w:firstLine="1069"/>
        <w:rPr>
          <w:rStyle w:val="CharAttribute484"/>
          <w:rFonts w:eastAsia="№Е"/>
          <w:sz w:val="24"/>
          <w:szCs w:val="24"/>
        </w:rPr>
      </w:pPr>
      <w:r w:rsidRPr="002124B0">
        <w:rPr>
          <w:rStyle w:val="CharAttribute484"/>
          <w:rFonts w:eastAsia="№Е"/>
          <w:i w:val="0"/>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124B0" w:rsidRPr="002124B0" w:rsidRDefault="002124B0" w:rsidP="00C41DD4">
      <w:pPr>
        <w:pStyle w:val="ParaAttribute10"/>
        <w:numPr>
          <w:ilvl w:val="0"/>
          <w:numId w:val="317"/>
        </w:numPr>
        <w:spacing w:line="276" w:lineRule="auto"/>
        <w:ind w:left="0" w:firstLine="1069"/>
        <w:rPr>
          <w:rStyle w:val="CharAttribute484"/>
          <w:rFonts w:eastAsia="№Е"/>
          <w:sz w:val="24"/>
          <w:szCs w:val="24"/>
        </w:rPr>
      </w:pPr>
      <w:r w:rsidRPr="002124B0">
        <w:rPr>
          <w:rStyle w:val="CharAttribute484"/>
          <w:rFonts w:eastAsia="№Е"/>
          <w:i w:val="0"/>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124B0" w:rsidRPr="002124B0" w:rsidRDefault="002124B0" w:rsidP="00C41DD4">
      <w:pPr>
        <w:pStyle w:val="ParaAttribute10"/>
        <w:numPr>
          <w:ilvl w:val="0"/>
          <w:numId w:val="317"/>
        </w:numPr>
        <w:spacing w:line="276" w:lineRule="auto"/>
        <w:ind w:left="0" w:firstLine="1069"/>
        <w:rPr>
          <w:rStyle w:val="CharAttribute484"/>
          <w:rFonts w:eastAsia="№Е"/>
          <w:sz w:val="24"/>
          <w:szCs w:val="24"/>
        </w:rPr>
      </w:pPr>
      <w:r w:rsidRPr="002124B0">
        <w:rPr>
          <w:rStyle w:val="CharAttribute484"/>
          <w:rFonts w:eastAsia="№Е"/>
          <w:i w:val="0"/>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124B0" w:rsidRPr="002124B0" w:rsidRDefault="002124B0" w:rsidP="00C41DD4">
      <w:pPr>
        <w:pStyle w:val="ParaAttribute10"/>
        <w:numPr>
          <w:ilvl w:val="0"/>
          <w:numId w:val="317"/>
        </w:numPr>
        <w:spacing w:line="276" w:lineRule="auto"/>
        <w:ind w:left="0" w:firstLine="1069"/>
        <w:rPr>
          <w:rStyle w:val="CharAttribute484"/>
          <w:rFonts w:eastAsia="№Е"/>
          <w:sz w:val="24"/>
          <w:szCs w:val="24"/>
        </w:rPr>
      </w:pPr>
      <w:r w:rsidRPr="002124B0">
        <w:rPr>
          <w:rStyle w:val="CharAttribute484"/>
          <w:rFonts w:eastAsia="№Е"/>
          <w:i w:val="0"/>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2124B0" w:rsidRPr="002124B0" w:rsidRDefault="002124B0" w:rsidP="00C41DD4">
      <w:pPr>
        <w:pStyle w:val="ParaAttribute10"/>
        <w:numPr>
          <w:ilvl w:val="0"/>
          <w:numId w:val="317"/>
        </w:numPr>
        <w:spacing w:line="276" w:lineRule="auto"/>
        <w:ind w:left="0" w:firstLine="1069"/>
        <w:rPr>
          <w:rStyle w:val="CharAttribute484"/>
          <w:rFonts w:eastAsia="№Е"/>
          <w:sz w:val="24"/>
          <w:szCs w:val="24"/>
        </w:rPr>
      </w:pPr>
      <w:r w:rsidRPr="002124B0">
        <w:rPr>
          <w:rStyle w:val="CharAttribute484"/>
          <w:rFonts w:eastAsia="№Е"/>
          <w:i w:val="0"/>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2124B0" w:rsidRPr="002124B0" w:rsidRDefault="002124B0" w:rsidP="00C41DD4">
      <w:pPr>
        <w:pStyle w:val="ParaAttribute10"/>
        <w:numPr>
          <w:ilvl w:val="0"/>
          <w:numId w:val="317"/>
        </w:numPr>
        <w:spacing w:line="276" w:lineRule="auto"/>
        <w:ind w:left="0" w:firstLine="1069"/>
        <w:rPr>
          <w:rStyle w:val="CharAttribute484"/>
          <w:rFonts w:eastAsia="№Е"/>
          <w:sz w:val="24"/>
          <w:szCs w:val="24"/>
        </w:rPr>
      </w:pPr>
      <w:r w:rsidRPr="002124B0">
        <w:rPr>
          <w:rStyle w:val="CharAttribute484"/>
          <w:rFonts w:eastAsia="№Е"/>
          <w:i w:val="0"/>
          <w:sz w:val="24"/>
          <w:szCs w:val="24"/>
        </w:rPr>
        <w:t>к здоровью как залогу долгой и активной жизни человека, его хорошего настроения и оптимистичного взгляда на мир;</w:t>
      </w:r>
    </w:p>
    <w:p w:rsidR="002124B0" w:rsidRPr="002124B0" w:rsidRDefault="002124B0" w:rsidP="00C41DD4">
      <w:pPr>
        <w:pStyle w:val="ParaAttribute10"/>
        <w:numPr>
          <w:ilvl w:val="0"/>
          <w:numId w:val="317"/>
        </w:numPr>
        <w:spacing w:line="276" w:lineRule="auto"/>
        <w:ind w:left="0" w:firstLine="1069"/>
        <w:rPr>
          <w:rStyle w:val="CharAttribute484"/>
          <w:rFonts w:eastAsia="№Е"/>
          <w:sz w:val="24"/>
          <w:szCs w:val="24"/>
        </w:rPr>
      </w:pPr>
      <w:r w:rsidRPr="002124B0">
        <w:rPr>
          <w:rStyle w:val="CharAttribute484"/>
          <w:rFonts w:eastAsia="№Е"/>
          <w:i w:val="0"/>
          <w:sz w:val="24"/>
          <w:szCs w:val="24"/>
        </w:rPr>
        <w:t xml:space="preserve">к окружающим людям как безусловной и абсолютной ценности, </w:t>
      </w:r>
      <w:r w:rsidRPr="002124B0">
        <w:rPr>
          <w:rStyle w:val="CharAttribute484"/>
          <w:rFonts w:eastAsia="№Е"/>
          <w:i w:val="0"/>
          <w:sz w:val="24"/>
          <w:szCs w:val="24"/>
        </w:rPr>
        <w:br/>
        <w:t>как равноправным социальным партнерам, с которыми необходимо выстраивать доброжелательные и взаимноподдерживающие отношения, дающие человеку радость общения и позволяющие избегать чувства одиночества;</w:t>
      </w:r>
    </w:p>
    <w:p w:rsidR="002124B0" w:rsidRPr="002124B0" w:rsidRDefault="002124B0" w:rsidP="00C41DD4">
      <w:pPr>
        <w:pStyle w:val="ParaAttribute10"/>
        <w:numPr>
          <w:ilvl w:val="0"/>
          <w:numId w:val="317"/>
        </w:numPr>
        <w:spacing w:line="276" w:lineRule="auto"/>
        <w:ind w:left="0" w:firstLine="1069"/>
        <w:rPr>
          <w:rStyle w:val="CharAttribute484"/>
          <w:rFonts w:eastAsia="№Е"/>
          <w:sz w:val="24"/>
          <w:szCs w:val="24"/>
        </w:rPr>
      </w:pPr>
      <w:r w:rsidRPr="002124B0">
        <w:rPr>
          <w:rStyle w:val="CharAttribute484"/>
          <w:rFonts w:eastAsia="№Е"/>
          <w:i w:val="0"/>
          <w:sz w:val="24"/>
          <w:szCs w:val="24"/>
        </w:rPr>
        <w:t xml:space="preserve">к самим себе как хозяевам своей судьбы, самоопределяющимся </w:t>
      </w:r>
      <w:r w:rsidRPr="002124B0">
        <w:rPr>
          <w:rStyle w:val="CharAttribute484"/>
          <w:rFonts w:eastAsia="№Е"/>
          <w:i w:val="0"/>
          <w:sz w:val="24"/>
          <w:szCs w:val="24"/>
        </w:rPr>
        <w:br/>
        <w:t>и самореализующимся личностям, отвечающим за свое собственное будущее;</w:t>
      </w:r>
    </w:p>
    <w:p w:rsidR="002124B0" w:rsidRPr="002124B0" w:rsidRDefault="002124B0" w:rsidP="00C41DD4">
      <w:pPr>
        <w:pStyle w:val="ParaAttribute10"/>
        <w:numPr>
          <w:ilvl w:val="0"/>
          <w:numId w:val="317"/>
        </w:numPr>
        <w:spacing w:line="276" w:lineRule="auto"/>
        <w:ind w:left="0" w:firstLine="1069"/>
        <w:rPr>
          <w:rStyle w:val="CharAttribute484"/>
          <w:rFonts w:eastAsia="№Е"/>
          <w:sz w:val="24"/>
          <w:szCs w:val="24"/>
        </w:rPr>
      </w:pPr>
      <w:r w:rsidRPr="002124B0">
        <w:rPr>
          <w:rStyle w:val="CharAttribute484"/>
          <w:rFonts w:eastAsia="№Е"/>
          <w:i w:val="0"/>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124B0" w:rsidRPr="002124B0" w:rsidRDefault="002124B0" w:rsidP="002124B0">
      <w:pPr>
        <w:pStyle w:val="ParaAttribute10"/>
        <w:spacing w:line="276" w:lineRule="auto"/>
        <w:ind w:left="1069"/>
        <w:rPr>
          <w:rStyle w:val="CharAttribute484"/>
          <w:rFonts w:eastAsia="№Е"/>
          <w:sz w:val="24"/>
          <w:szCs w:val="24"/>
        </w:rPr>
      </w:pPr>
    </w:p>
    <w:p w:rsidR="002124B0" w:rsidRPr="002124B0" w:rsidRDefault="002124B0" w:rsidP="002124B0">
      <w:pPr>
        <w:pStyle w:val="ParaAttribute10"/>
        <w:spacing w:line="276" w:lineRule="auto"/>
        <w:ind w:firstLine="709"/>
        <w:rPr>
          <w:rStyle w:val="CharAttribute484"/>
          <w:rFonts w:eastAsia="№Е"/>
          <w:i w:val="0"/>
          <w:sz w:val="24"/>
          <w:szCs w:val="24"/>
        </w:rPr>
      </w:pPr>
      <w:r w:rsidRPr="002124B0">
        <w:rPr>
          <w:rStyle w:val="CharAttribute484"/>
          <w:rFonts w:eastAsia="№Е"/>
          <w:i w:val="0"/>
          <w:sz w:val="24"/>
          <w:szCs w:val="24"/>
        </w:rPr>
        <w:lastRenderedPageBreak/>
        <w:t>Данный ценностный аспект  важен для личностного развития обучающегося, так как именно ценности во многом определяют его жизненные цели, его поступки, его повседневную жизнь. Это связано с особенностями ихподросткового возраста: стремлением утвердить себя как личность в системе отношений, свойственных взрослому миру. Подростковый возраст – наиболее удачный возраст для развития социально значимых отношений обучающихся.</w:t>
      </w:r>
    </w:p>
    <w:p w:rsidR="002124B0" w:rsidRPr="002124B0" w:rsidRDefault="002124B0" w:rsidP="002124B0">
      <w:pPr>
        <w:pStyle w:val="ParaAttribute10"/>
        <w:spacing w:line="276" w:lineRule="auto"/>
        <w:ind w:firstLine="709"/>
        <w:rPr>
          <w:rStyle w:val="CharAttribute484"/>
          <w:rFonts w:eastAsia="№Е"/>
          <w:i w:val="0"/>
          <w:sz w:val="24"/>
          <w:szCs w:val="24"/>
        </w:rPr>
      </w:pPr>
    </w:p>
    <w:p w:rsidR="002124B0" w:rsidRPr="002124B0" w:rsidRDefault="002124B0" w:rsidP="002124B0">
      <w:pPr>
        <w:pStyle w:val="ParaAttribute10"/>
        <w:spacing w:line="276" w:lineRule="auto"/>
        <w:ind w:firstLine="709"/>
        <w:rPr>
          <w:rStyle w:val="CharAttribute484"/>
          <w:rFonts w:eastAsia="№Е"/>
          <w:i w:val="0"/>
          <w:sz w:val="24"/>
          <w:szCs w:val="24"/>
        </w:rPr>
      </w:pPr>
      <w:r w:rsidRPr="002124B0">
        <w:rPr>
          <w:rStyle w:val="CharAttribute484"/>
          <w:rFonts w:eastAsia="№Е"/>
          <w:b/>
          <w:bCs/>
          <w:i w:val="0"/>
          <w:sz w:val="24"/>
          <w:szCs w:val="24"/>
        </w:rPr>
        <w:t>3</w:t>
      </w:r>
      <w:r w:rsidRPr="002124B0">
        <w:rPr>
          <w:rStyle w:val="CharAttribute484"/>
          <w:rFonts w:eastAsia="№Е"/>
          <w:bCs/>
          <w:i w:val="0"/>
          <w:sz w:val="24"/>
          <w:szCs w:val="24"/>
        </w:rPr>
        <w:t>. В воспитании обучающихся юношеского возраста (</w:t>
      </w:r>
      <w:r w:rsidRPr="002124B0">
        <w:rPr>
          <w:rStyle w:val="CharAttribute484"/>
          <w:rFonts w:eastAsia="№Е"/>
          <w:b/>
          <w:bCs/>
          <w:sz w:val="24"/>
          <w:szCs w:val="24"/>
        </w:rPr>
        <w:t>уровень среднего общего образования</w:t>
      </w:r>
      <w:r w:rsidRPr="002124B0">
        <w:rPr>
          <w:rStyle w:val="CharAttribute484"/>
          <w:rFonts w:eastAsia="№Е"/>
          <w:bCs/>
          <w:i w:val="0"/>
          <w:sz w:val="24"/>
          <w:szCs w:val="24"/>
        </w:rPr>
        <w:t xml:space="preserve">) таким приоритетом является </w:t>
      </w:r>
      <w:r w:rsidRPr="002124B0">
        <w:rPr>
          <w:rStyle w:val="CharAttribute484"/>
          <w:rFonts w:eastAsia="№Е"/>
          <w:i w:val="0"/>
          <w:sz w:val="24"/>
          <w:szCs w:val="24"/>
        </w:rPr>
        <w:t>создание благоприятных условий для приобретения обучающимися опыта осуществления социально значимых дел.</w:t>
      </w:r>
    </w:p>
    <w:p w:rsidR="002124B0" w:rsidRPr="002124B0" w:rsidRDefault="002124B0" w:rsidP="002124B0">
      <w:pPr>
        <w:pStyle w:val="ParaAttribute10"/>
        <w:spacing w:line="276" w:lineRule="auto"/>
        <w:ind w:firstLine="709"/>
        <w:rPr>
          <w:rStyle w:val="CharAttribute484"/>
          <w:rFonts w:eastAsia="№Е"/>
          <w:i w:val="0"/>
          <w:sz w:val="24"/>
          <w:szCs w:val="24"/>
        </w:rPr>
      </w:pPr>
      <w:r w:rsidRPr="002124B0">
        <w:rPr>
          <w:rStyle w:val="CharAttribute484"/>
          <w:rFonts w:eastAsia="Calibri"/>
          <w:i w:val="0"/>
          <w:sz w:val="24"/>
          <w:szCs w:val="24"/>
        </w:rPr>
        <w:t xml:space="preserve">Выделение данного приоритета </w:t>
      </w:r>
      <w:r w:rsidRPr="002124B0">
        <w:rPr>
          <w:rStyle w:val="CharAttribute484"/>
          <w:rFonts w:eastAsia="№Е"/>
          <w:i w:val="0"/>
          <w:sz w:val="24"/>
          <w:szCs w:val="24"/>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sidRPr="002124B0">
        <w:rPr>
          <w:rStyle w:val="CharAttribute484"/>
          <w:rFonts w:eastAsia="№Е"/>
          <w:i w:val="0"/>
          <w:sz w:val="24"/>
          <w:szCs w:val="24"/>
        </w:rPr>
        <w:br/>
        <w:t>во взрослую жизнь окружающего их общества. Это:</w:t>
      </w:r>
    </w:p>
    <w:p w:rsidR="002124B0" w:rsidRPr="002124B0" w:rsidRDefault="002124B0" w:rsidP="00C41DD4">
      <w:pPr>
        <w:pStyle w:val="ParaAttribute10"/>
        <w:numPr>
          <w:ilvl w:val="0"/>
          <w:numId w:val="317"/>
        </w:numPr>
        <w:spacing w:line="276" w:lineRule="auto"/>
        <w:rPr>
          <w:rStyle w:val="CharAttribute484"/>
          <w:rFonts w:eastAsia="№Е"/>
          <w:i w:val="0"/>
          <w:sz w:val="24"/>
          <w:szCs w:val="24"/>
        </w:rPr>
      </w:pPr>
      <w:r w:rsidRPr="002124B0">
        <w:rPr>
          <w:rStyle w:val="CharAttribute484"/>
          <w:rFonts w:eastAsia="№Е"/>
          <w:i w:val="0"/>
          <w:sz w:val="24"/>
          <w:szCs w:val="24"/>
        </w:rPr>
        <w:t xml:space="preserve">опыт дел, направленных на заботу о своей семье, родных и близких; </w:t>
      </w:r>
    </w:p>
    <w:p w:rsidR="002124B0" w:rsidRPr="002124B0" w:rsidRDefault="002124B0" w:rsidP="00C41DD4">
      <w:pPr>
        <w:pStyle w:val="ParaAttribute10"/>
        <w:numPr>
          <w:ilvl w:val="0"/>
          <w:numId w:val="317"/>
        </w:numPr>
        <w:spacing w:line="276" w:lineRule="auto"/>
        <w:rPr>
          <w:rStyle w:val="CharAttribute484"/>
          <w:rFonts w:eastAsia="№Е"/>
          <w:i w:val="0"/>
          <w:sz w:val="24"/>
          <w:szCs w:val="24"/>
        </w:rPr>
      </w:pPr>
      <w:r w:rsidRPr="002124B0">
        <w:rPr>
          <w:rStyle w:val="CharAttribute484"/>
          <w:rFonts w:eastAsia="№Е"/>
          <w:i w:val="0"/>
          <w:sz w:val="24"/>
          <w:szCs w:val="24"/>
        </w:rPr>
        <w:t>трудовой опыт, опыт участия в производственной практике;</w:t>
      </w:r>
    </w:p>
    <w:p w:rsidR="002124B0" w:rsidRPr="002124B0" w:rsidRDefault="002124B0" w:rsidP="00C41DD4">
      <w:pPr>
        <w:pStyle w:val="ParaAttribute10"/>
        <w:numPr>
          <w:ilvl w:val="0"/>
          <w:numId w:val="317"/>
        </w:numPr>
        <w:spacing w:line="276" w:lineRule="auto"/>
        <w:ind w:left="0" w:firstLine="993"/>
        <w:rPr>
          <w:rStyle w:val="CharAttribute484"/>
          <w:rFonts w:eastAsia="№Е"/>
          <w:i w:val="0"/>
          <w:sz w:val="24"/>
          <w:szCs w:val="24"/>
        </w:rPr>
      </w:pPr>
      <w:r w:rsidRPr="002124B0">
        <w:rPr>
          <w:rStyle w:val="CharAttribute484"/>
          <w:rFonts w:eastAsia="№Е"/>
          <w:i w:val="0"/>
          <w:sz w:val="24"/>
          <w:szCs w:val="24"/>
        </w:rPr>
        <w:t xml:space="preserve">опыт дел, направленных на пользу своему родному городу или селу, стране </w:t>
      </w:r>
      <w:r w:rsidRPr="002124B0">
        <w:rPr>
          <w:rStyle w:val="CharAttribute484"/>
          <w:rFonts w:eastAsia="№Е"/>
          <w:i w:val="0"/>
          <w:sz w:val="24"/>
          <w:szCs w:val="24"/>
        </w:rPr>
        <w:br/>
        <w:t xml:space="preserve">в целом, опыт деятельного выражения собственной гражданской позиции; </w:t>
      </w:r>
    </w:p>
    <w:p w:rsidR="002124B0" w:rsidRPr="002124B0" w:rsidRDefault="002124B0" w:rsidP="00C41DD4">
      <w:pPr>
        <w:pStyle w:val="ParaAttribute10"/>
        <w:numPr>
          <w:ilvl w:val="0"/>
          <w:numId w:val="317"/>
        </w:numPr>
        <w:spacing w:line="276" w:lineRule="auto"/>
        <w:ind w:left="0" w:firstLine="993"/>
        <w:rPr>
          <w:rStyle w:val="CharAttribute484"/>
          <w:rFonts w:eastAsia="№Е"/>
          <w:i w:val="0"/>
          <w:sz w:val="24"/>
          <w:szCs w:val="24"/>
        </w:rPr>
      </w:pPr>
      <w:r w:rsidRPr="002124B0">
        <w:rPr>
          <w:rStyle w:val="CharAttribute484"/>
          <w:rFonts w:eastAsia="№Е"/>
          <w:i w:val="0"/>
          <w:sz w:val="24"/>
          <w:szCs w:val="24"/>
        </w:rPr>
        <w:t xml:space="preserve">опыт разрешения возникающих конфликтных ситуаций в школе, дома </w:t>
      </w:r>
      <w:r w:rsidRPr="002124B0">
        <w:rPr>
          <w:rStyle w:val="CharAttribute484"/>
          <w:rFonts w:eastAsia="№Е"/>
          <w:i w:val="0"/>
          <w:sz w:val="24"/>
          <w:szCs w:val="24"/>
        </w:rPr>
        <w:br/>
        <w:t>или на улице;</w:t>
      </w:r>
    </w:p>
    <w:p w:rsidR="002124B0" w:rsidRPr="002124B0" w:rsidRDefault="002124B0" w:rsidP="00C41DD4">
      <w:pPr>
        <w:pStyle w:val="ParaAttribute10"/>
        <w:numPr>
          <w:ilvl w:val="0"/>
          <w:numId w:val="317"/>
        </w:numPr>
        <w:spacing w:line="276" w:lineRule="auto"/>
        <w:ind w:left="0" w:firstLine="993"/>
        <w:rPr>
          <w:rStyle w:val="CharAttribute484"/>
          <w:rFonts w:eastAsia="№Е"/>
          <w:i w:val="0"/>
          <w:sz w:val="24"/>
          <w:szCs w:val="24"/>
        </w:rPr>
      </w:pPr>
      <w:r w:rsidRPr="002124B0">
        <w:rPr>
          <w:rStyle w:val="CharAttribute484"/>
          <w:rFonts w:eastAsia="№Е"/>
          <w:i w:val="0"/>
          <w:sz w:val="24"/>
          <w:szCs w:val="24"/>
        </w:rPr>
        <w:t>опыт самостоятельного приобретения новых знаний, проведения научных исследований, опыт проектной деятельности;</w:t>
      </w:r>
    </w:p>
    <w:p w:rsidR="002124B0" w:rsidRPr="002124B0" w:rsidRDefault="002124B0" w:rsidP="00C41DD4">
      <w:pPr>
        <w:pStyle w:val="ParaAttribute10"/>
        <w:numPr>
          <w:ilvl w:val="0"/>
          <w:numId w:val="317"/>
        </w:numPr>
        <w:spacing w:line="276" w:lineRule="auto"/>
        <w:ind w:left="0" w:firstLine="993"/>
        <w:rPr>
          <w:rStyle w:val="CharAttribute484"/>
          <w:rFonts w:eastAsia="№Е"/>
          <w:i w:val="0"/>
          <w:sz w:val="24"/>
          <w:szCs w:val="24"/>
        </w:rPr>
      </w:pPr>
      <w:r w:rsidRPr="002124B0">
        <w:rPr>
          <w:rStyle w:val="CharAttribute484"/>
          <w:rFonts w:eastAsia="№Е"/>
          <w:i w:val="0"/>
          <w:sz w:val="24"/>
          <w:szCs w:val="24"/>
        </w:rPr>
        <w:t>опыт природоохранных дел;</w:t>
      </w:r>
    </w:p>
    <w:p w:rsidR="002124B0" w:rsidRPr="002124B0" w:rsidRDefault="002124B0" w:rsidP="00C41DD4">
      <w:pPr>
        <w:pStyle w:val="ParaAttribute10"/>
        <w:numPr>
          <w:ilvl w:val="0"/>
          <w:numId w:val="317"/>
        </w:numPr>
        <w:spacing w:line="276" w:lineRule="auto"/>
        <w:ind w:left="0" w:firstLine="993"/>
        <w:rPr>
          <w:rStyle w:val="CharAttribute484"/>
          <w:rFonts w:eastAsia="№Е"/>
          <w:i w:val="0"/>
          <w:sz w:val="24"/>
          <w:szCs w:val="24"/>
        </w:rPr>
      </w:pPr>
      <w:r w:rsidRPr="002124B0">
        <w:rPr>
          <w:rStyle w:val="CharAttribute484"/>
          <w:rFonts w:eastAsia="№Е"/>
          <w:i w:val="0"/>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124B0" w:rsidRPr="002124B0" w:rsidRDefault="002124B0" w:rsidP="00C41DD4">
      <w:pPr>
        <w:pStyle w:val="ParaAttribute10"/>
        <w:numPr>
          <w:ilvl w:val="0"/>
          <w:numId w:val="317"/>
        </w:numPr>
        <w:spacing w:line="276" w:lineRule="auto"/>
        <w:ind w:left="0" w:firstLine="993"/>
        <w:rPr>
          <w:rStyle w:val="CharAttribute484"/>
          <w:rFonts w:eastAsia="№Е"/>
          <w:i w:val="0"/>
          <w:sz w:val="24"/>
          <w:szCs w:val="24"/>
        </w:rPr>
      </w:pPr>
      <w:r w:rsidRPr="002124B0">
        <w:rPr>
          <w:rStyle w:val="CharAttribute484"/>
          <w:rFonts w:eastAsia="№Е"/>
          <w:i w:val="0"/>
          <w:sz w:val="24"/>
          <w:szCs w:val="24"/>
        </w:rPr>
        <w:t xml:space="preserve">опыт ведения здорового образа жизни и заботы о здоровье других людей; </w:t>
      </w:r>
    </w:p>
    <w:p w:rsidR="002124B0" w:rsidRPr="002124B0" w:rsidRDefault="002124B0" w:rsidP="00C41DD4">
      <w:pPr>
        <w:pStyle w:val="ParaAttribute10"/>
        <w:numPr>
          <w:ilvl w:val="0"/>
          <w:numId w:val="317"/>
        </w:numPr>
        <w:spacing w:line="276" w:lineRule="auto"/>
        <w:ind w:left="0" w:firstLine="993"/>
        <w:rPr>
          <w:rStyle w:val="CharAttribute484"/>
          <w:rFonts w:eastAsia="№Е"/>
          <w:i w:val="0"/>
          <w:sz w:val="24"/>
          <w:szCs w:val="24"/>
        </w:rPr>
      </w:pPr>
      <w:r w:rsidRPr="002124B0">
        <w:rPr>
          <w:rStyle w:val="CharAttribute484"/>
          <w:rFonts w:eastAsia="№Е"/>
          <w:i w:val="0"/>
          <w:sz w:val="24"/>
          <w:szCs w:val="24"/>
        </w:rPr>
        <w:t>опыт оказания помощи окружающим, заботы о малышах или пожилых людях, волонтерский опыт;</w:t>
      </w:r>
    </w:p>
    <w:p w:rsidR="002124B0" w:rsidRPr="002124B0" w:rsidRDefault="002124B0" w:rsidP="00C41DD4">
      <w:pPr>
        <w:pStyle w:val="ParaAttribute10"/>
        <w:numPr>
          <w:ilvl w:val="0"/>
          <w:numId w:val="317"/>
        </w:numPr>
        <w:spacing w:line="276" w:lineRule="auto"/>
        <w:ind w:left="0" w:firstLine="993"/>
        <w:rPr>
          <w:rStyle w:val="CharAttribute484"/>
          <w:rFonts w:eastAsia="№Е"/>
          <w:i w:val="0"/>
          <w:sz w:val="24"/>
          <w:szCs w:val="24"/>
        </w:rPr>
      </w:pPr>
      <w:r w:rsidRPr="002124B0">
        <w:rPr>
          <w:rStyle w:val="CharAttribute484"/>
          <w:rFonts w:eastAsia="№Е"/>
          <w:i w:val="0"/>
          <w:sz w:val="24"/>
          <w:szCs w:val="24"/>
        </w:rPr>
        <w:t>опыт самопознания и самоанализа, опыт социально приемлемого самовыражения и самореализации.</w:t>
      </w:r>
    </w:p>
    <w:p w:rsidR="002124B0" w:rsidRPr="002124B0" w:rsidRDefault="002124B0" w:rsidP="002124B0">
      <w:pPr>
        <w:shd w:val="clear" w:color="auto" w:fill="FFFFFF"/>
        <w:spacing w:after="0"/>
        <w:rPr>
          <w:rFonts w:ascii="Times New Roman" w:hAnsi="Times New Roman" w:cs="Times New Roman"/>
          <w:sz w:val="24"/>
          <w:szCs w:val="24"/>
          <w:lang w:eastAsia="ru-RU"/>
        </w:rPr>
      </w:pPr>
    </w:p>
    <w:p w:rsidR="002124B0" w:rsidRPr="002124B0" w:rsidRDefault="002124B0" w:rsidP="002124B0">
      <w:pPr>
        <w:shd w:val="clear" w:color="auto" w:fill="FFFFFF"/>
        <w:spacing w:after="0"/>
        <w:rPr>
          <w:rFonts w:ascii="Times New Roman" w:hAnsi="Times New Roman" w:cs="Times New Roman"/>
          <w:sz w:val="24"/>
          <w:szCs w:val="24"/>
          <w:lang w:eastAsia="ru-RU"/>
        </w:rPr>
      </w:pPr>
      <w:r w:rsidRPr="002124B0">
        <w:rPr>
          <w:rFonts w:ascii="Times New Roman" w:hAnsi="Times New Roman" w:cs="Times New Roman"/>
          <w:sz w:val="24"/>
          <w:szCs w:val="24"/>
          <w:lang w:eastAsia="ru-RU"/>
        </w:rPr>
        <w:t xml:space="preserve">Важнейшими принципами организации социально-значимых </w:t>
      </w:r>
      <w:r w:rsidRPr="002124B0">
        <w:rPr>
          <w:rFonts w:ascii="Times New Roman" w:hAnsi="Times New Roman" w:cs="Times New Roman"/>
          <w:b/>
          <w:sz w:val="24"/>
          <w:szCs w:val="24"/>
          <w:lang w:eastAsia="ru-RU"/>
        </w:rPr>
        <w:t xml:space="preserve">задач </w:t>
      </w:r>
      <w:r w:rsidRPr="002124B0">
        <w:rPr>
          <w:rFonts w:ascii="Times New Roman" w:hAnsi="Times New Roman" w:cs="Times New Roman"/>
          <w:sz w:val="24"/>
          <w:szCs w:val="24"/>
          <w:lang w:eastAsia="ru-RU"/>
        </w:rPr>
        <w:t>и содержания воспитания, успешной социализации обучающихся считаем:</w:t>
      </w:r>
    </w:p>
    <w:p w:rsidR="002124B0" w:rsidRPr="002124B0" w:rsidRDefault="002124B0" w:rsidP="00C41DD4">
      <w:pPr>
        <w:numPr>
          <w:ilvl w:val="0"/>
          <w:numId w:val="327"/>
        </w:numPr>
        <w:shd w:val="clear" w:color="auto" w:fill="FFFFFF"/>
        <w:spacing w:after="0"/>
        <w:ind w:left="0" w:firstLine="360"/>
        <w:contextualSpacing/>
        <w:jc w:val="both"/>
        <w:rPr>
          <w:rFonts w:ascii="Times New Roman" w:hAnsi="Times New Roman" w:cs="Times New Roman"/>
          <w:sz w:val="24"/>
          <w:szCs w:val="24"/>
          <w:lang w:eastAsia="ru-RU"/>
        </w:rPr>
      </w:pPr>
      <w:r w:rsidRPr="002124B0">
        <w:rPr>
          <w:rFonts w:ascii="Times New Roman" w:hAnsi="Times New Roman" w:cs="Times New Roman"/>
          <w:sz w:val="24"/>
          <w:szCs w:val="24"/>
          <w:lang w:eastAsia="ru-RU"/>
        </w:rPr>
        <w:t>приобщение детей к духовно-нравственным ценностям народов РФ, содействие формированию у них исторических основ и традиций, культуры,  умений построения межличностных отношений;</w:t>
      </w:r>
    </w:p>
    <w:p w:rsidR="002124B0" w:rsidRPr="002124B0" w:rsidRDefault="002124B0" w:rsidP="00C41DD4">
      <w:pPr>
        <w:numPr>
          <w:ilvl w:val="0"/>
          <w:numId w:val="327"/>
        </w:numPr>
        <w:shd w:val="clear" w:color="auto" w:fill="FFFFFF"/>
        <w:spacing w:after="0"/>
        <w:ind w:left="0" w:firstLine="360"/>
        <w:contextualSpacing/>
        <w:jc w:val="both"/>
        <w:rPr>
          <w:rFonts w:ascii="Times New Roman" w:hAnsi="Times New Roman" w:cs="Times New Roman"/>
          <w:sz w:val="24"/>
          <w:szCs w:val="24"/>
          <w:lang w:eastAsia="ru-RU"/>
        </w:rPr>
      </w:pPr>
      <w:r w:rsidRPr="002124B0">
        <w:rPr>
          <w:rFonts w:ascii="Times New Roman" w:hAnsi="Times New Roman" w:cs="Times New Roman"/>
          <w:sz w:val="24"/>
          <w:szCs w:val="24"/>
          <w:lang w:eastAsia="ru-RU"/>
        </w:rPr>
        <w:t>содействие формированию осознания собственного «Я», оказание помощи учащемуся в самоопределении и самореализации;</w:t>
      </w:r>
    </w:p>
    <w:p w:rsidR="002124B0" w:rsidRPr="002124B0" w:rsidRDefault="002124B0" w:rsidP="00C41DD4">
      <w:pPr>
        <w:numPr>
          <w:ilvl w:val="0"/>
          <w:numId w:val="327"/>
        </w:numPr>
        <w:shd w:val="clear" w:color="auto" w:fill="FFFFFF"/>
        <w:spacing w:after="0"/>
        <w:ind w:left="0" w:firstLine="360"/>
        <w:contextualSpacing/>
        <w:jc w:val="both"/>
        <w:rPr>
          <w:rFonts w:ascii="Times New Roman" w:hAnsi="Times New Roman" w:cs="Times New Roman"/>
          <w:sz w:val="24"/>
          <w:szCs w:val="24"/>
          <w:lang w:eastAsia="ru-RU"/>
        </w:rPr>
      </w:pPr>
      <w:r w:rsidRPr="002124B0">
        <w:rPr>
          <w:rFonts w:ascii="Times New Roman" w:hAnsi="Times New Roman" w:cs="Times New Roman"/>
          <w:sz w:val="24"/>
          <w:szCs w:val="24"/>
          <w:lang w:eastAsia="ru-RU"/>
        </w:rPr>
        <w:t>содействие повышению роли ученического самоуправления в планировании и анализе жизнедеятельности класса и школы, формирование активной жизненной позиции;</w:t>
      </w:r>
    </w:p>
    <w:p w:rsidR="002124B0" w:rsidRPr="002124B0" w:rsidRDefault="002124B0" w:rsidP="00C41DD4">
      <w:pPr>
        <w:pStyle w:val="ParaAttribute16"/>
        <w:numPr>
          <w:ilvl w:val="0"/>
          <w:numId w:val="327"/>
        </w:numPr>
        <w:spacing w:line="276" w:lineRule="auto"/>
        <w:ind w:left="0" w:firstLine="360"/>
        <w:rPr>
          <w:sz w:val="24"/>
          <w:szCs w:val="24"/>
        </w:rPr>
      </w:pPr>
      <w:r w:rsidRPr="002124B0">
        <w:rPr>
          <w:color w:val="000000"/>
          <w:w w:val="0"/>
          <w:sz w:val="24"/>
          <w:szCs w:val="24"/>
        </w:rPr>
        <w:lastRenderedPageBreak/>
        <w:t>реализация воспитательных возможностей</w:t>
      </w:r>
      <w:r w:rsidRPr="002124B0">
        <w:rPr>
          <w:sz w:val="24"/>
          <w:szCs w:val="24"/>
        </w:rPr>
        <w:t xml:space="preserve"> о</w:t>
      </w:r>
      <w:r w:rsidRPr="002124B0">
        <w:rPr>
          <w:color w:val="000000"/>
          <w:w w:val="0"/>
          <w:sz w:val="24"/>
          <w:szCs w:val="24"/>
        </w:rPr>
        <w:t xml:space="preserve">бщешкольных ключевых </w:t>
      </w:r>
      <w:r w:rsidRPr="002124B0">
        <w:rPr>
          <w:sz w:val="24"/>
          <w:szCs w:val="24"/>
        </w:rPr>
        <w:t>дел</w:t>
      </w:r>
      <w:r w:rsidRPr="002124B0">
        <w:rPr>
          <w:color w:val="000000"/>
          <w:w w:val="0"/>
          <w:sz w:val="24"/>
          <w:szCs w:val="24"/>
        </w:rPr>
        <w:t>,</w:t>
      </w:r>
      <w:r w:rsidRPr="002124B0">
        <w:rPr>
          <w:sz w:val="24"/>
          <w:szCs w:val="24"/>
        </w:rPr>
        <w:t xml:space="preserve"> поддержание традиции их </w:t>
      </w:r>
      <w:r w:rsidRPr="002124B0">
        <w:rPr>
          <w:color w:val="000000"/>
          <w:w w:val="0"/>
          <w:sz w:val="24"/>
          <w:szCs w:val="24"/>
        </w:rPr>
        <w:t>коллективного планирования, организации, проведения и анализа в школьном сообществе;</w:t>
      </w:r>
    </w:p>
    <w:p w:rsidR="002124B0" w:rsidRPr="002124B0" w:rsidRDefault="002124B0" w:rsidP="00C41DD4">
      <w:pPr>
        <w:pStyle w:val="ParaAttribute16"/>
        <w:numPr>
          <w:ilvl w:val="0"/>
          <w:numId w:val="327"/>
        </w:numPr>
        <w:spacing w:line="276" w:lineRule="auto"/>
        <w:ind w:left="0" w:firstLine="360"/>
        <w:rPr>
          <w:sz w:val="24"/>
          <w:szCs w:val="24"/>
        </w:rPr>
      </w:pPr>
      <w:r w:rsidRPr="002124B0">
        <w:rPr>
          <w:sz w:val="24"/>
          <w:szCs w:val="24"/>
        </w:rPr>
        <w:t>реализация потенциала классного руководства в воспитании обучающихся, поддержание активного участия классных сообществ в жизни школы;</w:t>
      </w:r>
    </w:p>
    <w:p w:rsidR="002124B0" w:rsidRPr="002124B0" w:rsidRDefault="002124B0" w:rsidP="00C41DD4">
      <w:pPr>
        <w:pStyle w:val="ParaAttribute16"/>
        <w:numPr>
          <w:ilvl w:val="0"/>
          <w:numId w:val="327"/>
        </w:numPr>
        <w:spacing w:line="276" w:lineRule="auto"/>
        <w:ind w:left="0" w:firstLine="360"/>
        <w:rPr>
          <w:sz w:val="24"/>
          <w:szCs w:val="24"/>
        </w:rPr>
      </w:pPr>
      <w:r w:rsidRPr="002124B0">
        <w:rPr>
          <w:rStyle w:val="CharAttribute484"/>
          <w:rFonts w:eastAsia="№Е"/>
          <w:i w:val="0"/>
          <w:sz w:val="24"/>
          <w:szCs w:val="24"/>
        </w:rPr>
        <w:t xml:space="preserve">использование в воспитании обучающихся возможности школьного урока, поддержание использования на уроках интерактивных форм занятий </w:t>
      </w:r>
      <w:r w:rsidRPr="002124B0">
        <w:rPr>
          <w:rStyle w:val="CharAttribute484"/>
          <w:rFonts w:eastAsia="№Е"/>
          <w:i w:val="0"/>
          <w:sz w:val="24"/>
          <w:szCs w:val="24"/>
        </w:rPr>
        <w:br/>
        <w:t xml:space="preserve">с обучающимися; </w:t>
      </w:r>
    </w:p>
    <w:p w:rsidR="002124B0" w:rsidRPr="002124B0" w:rsidRDefault="002124B0" w:rsidP="00C41DD4">
      <w:pPr>
        <w:numPr>
          <w:ilvl w:val="0"/>
          <w:numId w:val="327"/>
        </w:numPr>
        <w:shd w:val="clear" w:color="auto" w:fill="FFFFFF"/>
        <w:spacing w:after="0"/>
        <w:ind w:left="0" w:firstLine="360"/>
        <w:contextualSpacing/>
        <w:jc w:val="both"/>
        <w:rPr>
          <w:rFonts w:ascii="Times New Roman" w:hAnsi="Times New Roman" w:cs="Times New Roman"/>
          <w:sz w:val="24"/>
          <w:szCs w:val="24"/>
          <w:lang w:eastAsia="ru-RU"/>
        </w:rPr>
      </w:pPr>
      <w:r w:rsidRPr="002124B0">
        <w:rPr>
          <w:rFonts w:ascii="Times New Roman" w:hAnsi="Times New Roman" w:cs="Times New Roman"/>
          <w:sz w:val="24"/>
          <w:szCs w:val="24"/>
          <w:lang w:eastAsia="ru-RU"/>
        </w:rPr>
        <w:t>создание условий для проявления творческой индивидуальности каждого ученика;</w:t>
      </w:r>
    </w:p>
    <w:p w:rsidR="002124B0" w:rsidRPr="002124B0" w:rsidRDefault="002124B0" w:rsidP="00C41DD4">
      <w:pPr>
        <w:numPr>
          <w:ilvl w:val="0"/>
          <w:numId w:val="327"/>
        </w:numPr>
        <w:shd w:val="clear" w:color="auto" w:fill="FFFFFF"/>
        <w:spacing w:after="0"/>
        <w:ind w:left="0" w:firstLine="360"/>
        <w:contextualSpacing/>
        <w:jc w:val="both"/>
        <w:rPr>
          <w:rFonts w:ascii="Times New Roman" w:hAnsi="Times New Roman" w:cs="Times New Roman"/>
          <w:sz w:val="24"/>
          <w:szCs w:val="24"/>
          <w:lang w:eastAsia="ru-RU"/>
        </w:rPr>
      </w:pPr>
      <w:r w:rsidRPr="002124B0">
        <w:rPr>
          <w:rFonts w:ascii="Times New Roman" w:hAnsi="Times New Roman" w:cs="Times New Roman"/>
          <w:sz w:val="24"/>
          <w:szCs w:val="24"/>
          <w:lang w:eastAsia="ru-RU"/>
        </w:rPr>
        <w:t>формирование у учащихся потребности ведения здорового образа жизни, осознания здоровья, как одной из главных жизненных ценностей;</w:t>
      </w:r>
    </w:p>
    <w:p w:rsidR="002124B0" w:rsidRPr="002124B0" w:rsidRDefault="002124B0" w:rsidP="00C41DD4">
      <w:pPr>
        <w:pStyle w:val="ParaAttribute16"/>
        <w:numPr>
          <w:ilvl w:val="0"/>
          <w:numId w:val="327"/>
        </w:numPr>
        <w:spacing w:line="276" w:lineRule="auto"/>
        <w:ind w:left="0" w:firstLine="360"/>
        <w:rPr>
          <w:sz w:val="24"/>
          <w:szCs w:val="24"/>
        </w:rPr>
      </w:pPr>
      <w:r w:rsidRPr="002124B0">
        <w:rPr>
          <w:rStyle w:val="CharAttribute484"/>
          <w:rFonts w:eastAsia="№Е"/>
          <w:i w:val="0"/>
          <w:sz w:val="24"/>
          <w:szCs w:val="24"/>
        </w:rPr>
        <w:t xml:space="preserve">вовлечение обучающихся в </w:t>
      </w:r>
      <w:r w:rsidRPr="002124B0">
        <w:rPr>
          <w:sz w:val="24"/>
          <w:szCs w:val="24"/>
        </w:rPr>
        <w:t xml:space="preserve">кружки, секции, клубы, студии и иные объединения, работающие по школьным программам внеурочной деятельности, дополнительного образования, </w:t>
      </w:r>
      <w:r w:rsidRPr="002124B0">
        <w:rPr>
          <w:rStyle w:val="CharAttribute484"/>
          <w:rFonts w:eastAsia="№Е"/>
          <w:i w:val="0"/>
          <w:sz w:val="24"/>
          <w:szCs w:val="24"/>
        </w:rPr>
        <w:t>реализация их воспитательных возможностей</w:t>
      </w:r>
      <w:r w:rsidRPr="002124B0">
        <w:rPr>
          <w:color w:val="000000"/>
          <w:w w:val="0"/>
          <w:sz w:val="24"/>
          <w:szCs w:val="24"/>
        </w:rPr>
        <w:t>;</w:t>
      </w:r>
    </w:p>
    <w:p w:rsidR="002124B0" w:rsidRPr="002124B0" w:rsidRDefault="002124B0" w:rsidP="00C41DD4">
      <w:pPr>
        <w:pStyle w:val="ParaAttribute16"/>
        <w:numPr>
          <w:ilvl w:val="0"/>
          <w:numId w:val="327"/>
        </w:numPr>
        <w:spacing w:line="276" w:lineRule="auto"/>
        <w:ind w:left="0" w:firstLine="360"/>
        <w:rPr>
          <w:sz w:val="24"/>
          <w:szCs w:val="24"/>
        </w:rPr>
      </w:pPr>
      <w:r w:rsidRPr="002124B0">
        <w:rPr>
          <w:sz w:val="24"/>
          <w:szCs w:val="24"/>
        </w:rPr>
        <w:t>поддерживание деятельности функционирующих на базе школы д</w:t>
      </w:r>
      <w:r w:rsidRPr="002124B0">
        <w:rPr>
          <w:color w:val="000000"/>
          <w:w w:val="0"/>
          <w:sz w:val="24"/>
          <w:szCs w:val="24"/>
        </w:rPr>
        <w:t>етских общественных объединений и организаций;</w:t>
      </w:r>
    </w:p>
    <w:p w:rsidR="002124B0" w:rsidRPr="002124B0" w:rsidRDefault="002124B0" w:rsidP="00C41DD4">
      <w:pPr>
        <w:pStyle w:val="ParaAttribute16"/>
        <w:numPr>
          <w:ilvl w:val="0"/>
          <w:numId w:val="327"/>
        </w:numPr>
        <w:spacing w:line="276" w:lineRule="auto"/>
        <w:rPr>
          <w:rStyle w:val="CharAttribute484"/>
          <w:rFonts w:eastAsia="№Е"/>
          <w:i w:val="0"/>
          <w:sz w:val="24"/>
          <w:szCs w:val="24"/>
        </w:rPr>
      </w:pPr>
      <w:r w:rsidRPr="002124B0">
        <w:rPr>
          <w:rStyle w:val="CharAttribute484"/>
          <w:rFonts w:eastAsia="№Е"/>
          <w:i w:val="0"/>
          <w:sz w:val="24"/>
          <w:szCs w:val="24"/>
        </w:rPr>
        <w:t>организация профориентационной работы с обучающимися;</w:t>
      </w:r>
    </w:p>
    <w:p w:rsidR="002124B0" w:rsidRPr="002124B0" w:rsidRDefault="002124B0" w:rsidP="00C41DD4">
      <w:pPr>
        <w:pStyle w:val="ParaAttribute16"/>
        <w:numPr>
          <w:ilvl w:val="0"/>
          <w:numId w:val="327"/>
        </w:numPr>
        <w:spacing w:line="276" w:lineRule="auto"/>
        <w:rPr>
          <w:sz w:val="24"/>
          <w:szCs w:val="24"/>
        </w:rPr>
      </w:pPr>
      <w:r w:rsidRPr="002124B0">
        <w:rPr>
          <w:rStyle w:val="CharAttribute484"/>
          <w:rFonts w:eastAsia="№Е"/>
          <w:i w:val="0"/>
          <w:sz w:val="24"/>
          <w:szCs w:val="24"/>
        </w:rPr>
        <w:t xml:space="preserve">развитие </w:t>
      </w:r>
      <w:r w:rsidRPr="002124B0">
        <w:rPr>
          <w:color w:val="000000"/>
          <w:w w:val="0"/>
          <w:sz w:val="24"/>
          <w:szCs w:val="24"/>
        </w:rPr>
        <w:t>предметно-эстетической среды школы</w:t>
      </w:r>
      <w:r w:rsidRPr="002124B0">
        <w:rPr>
          <w:rStyle w:val="CharAttribute484"/>
          <w:rFonts w:eastAsia="№Е"/>
          <w:i w:val="0"/>
          <w:sz w:val="24"/>
          <w:szCs w:val="24"/>
        </w:rPr>
        <w:t xml:space="preserve"> и реализация ее воспитательных возможностей;</w:t>
      </w:r>
    </w:p>
    <w:p w:rsidR="002124B0" w:rsidRPr="002124B0" w:rsidRDefault="002124B0" w:rsidP="00C41DD4">
      <w:pPr>
        <w:numPr>
          <w:ilvl w:val="0"/>
          <w:numId w:val="327"/>
        </w:numPr>
        <w:shd w:val="clear" w:color="auto" w:fill="FFFFFF"/>
        <w:spacing w:after="0"/>
        <w:ind w:left="0" w:firstLine="360"/>
        <w:contextualSpacing/>
        <w:jc w:val="both"/>
        <w:rPr>
          <w:rFonts w:ascii="Times New Roman" w:hAnsi="Times New Roman" w:cs="Times New Roman"/>
          <w:sz w:val="24"/>
          <w:szCs w:val="24"/>
          <w:lang w:eastAsia="ru-RU"/>
        </w:rPr>
      </w:pPr>
      <w:r w:rsidRPr="002124B0">
        <w:rPr>
          <w:rFonts w:ascii="Times New Roman" w:hAnsi="Times New Roman" w:cs="Times New Roman"/>
          <w:sz w:val="24"/>
          <w:szCs w:val="24"/>
          <w:lang w:eastAsia="ru-RU"/>
        </w:rPr>
        <w:t>создание условий для открытого воспитательного пространства, в котором принимают активное участие родители и окружающий социум.</w:t>
      </w:r>
    </w:p>
    <w:p w:rsidR="002124B0" w:rsidRPr="002124B0" w:rsidRDefault="002124B0" w:rsidP="002124B0">
      <w:pPr>
        <w:pStyle w:val="ParaAttribute16"/>
        <w:spacing w:line="276" w:lineRule="auto"/>
        <w:ind w:left="0"/>
        <w:rPr>
          <w:rStyle w:val="CharAttribute484"/>
          <w:rFonts w:eastAsia="№Е"/>
          <w:i w:val="0"/>
          <w:sz w:val="24"/>
          <w:szCs w:val="24"/>
        </w:rPr>
      </w:pPr>
      <w:r w:rsidRPr="002124B0">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2124B0" w:rsidRPr="002124B0" w:rsidRDefault="002124B0" w:rsidP="002124B0">
      <w:pPr>
        <w:pStyle w:val="ParaAttribute16"/>
        <w:spacing w:line="276" w:lineRule="auto"/>
        <w:ind w:left="0" w:firstLine="709"/>
        <w:rPr>
          <w:rStyle w:val="CharAttribute484"/>
          <w:rFonts w:eastAsia="№Е"/>
          <w:i w:val="0"/>
          <w:sz w:val="24"/>
          <w:szCs w:val="24"/>
        </w:rPr>
      </w:pPr>
    </w:p>
    <w:p w:rsidR="002124B0" w:rsidRPr="002124B0" w:rsidRDefault="002124B0" w:rsidP="002124B0">
      <w:pPr>
        <w:spacing w:after="0"/>
        <w:ind w:firstLine="709"/>
        <w:jc w:val="center"/>
        <w:rPr>
          <w:rFonts w:ascii="Times New Roman" w:hAnsi="Times New Roman" w:cs="Times New Roman"/>
          <w:b/>
          <w:color w:val="000000"/>
          <w:w w:val="0"/>
          <w:sz w:val="24"/>
          <w:szCs w:val="24"/>
        </w:rPr>
      </w:pPr>
      <w:r w:rsidRPr="002124B0">
        <w:rPr>
          <w:rFonts w:ascii="Times New Roman" w:hAnsi="Times New Roman" w:cs="Times New Roman"/>
          <w:b/>
          <w:color w:val="000000"/>
          <w:w w:val="0"/>
          <w:sz w:val="24"/>
          <w:szCs w:val="24"/>
        </w:rPr>
        <w:t>3. ВИДЫ, ФОРМЫ И СОДЕРЖАНИЕ СОВМЕСТНОЙ ДЕЯТЕЛЬНОСТИ ПЕДАГОГИЧЕСКИХ РАБОТНИКОВ, ОБУЧАЮЩИХСЯ И СОЦИАЛЬНЫХ ПАРТНЁРОВ ОРГАНИЗАЦИИ, ОСУЩЕСТВЛЯЮЩИХ ОБРАЗОВАТЕЛЬНУЮ ДЕЯТЕЛЬНОСТЬ.</w:t>
      </w:r>
    </w:p>
    <w:p w:rsidR="002124B0" w:rsidRPr="002124B0" w:rsidRDefault="002124B0" w:rsidP="002124B0">
      <w:pPr>
        <w:spacing w:after="0"/>
        <w:ind w:firstLine="709"/>
        <w:jc w:val="center"/>
        <w:rPr>
          <w:rFonts w:ascii="Times New Roman" w:hAnsi="Times New Roman" w:cs="Times New Roman"/>
          <w:b/>
          <w:color w:val="000000"/>
          <w:w w:val="0"/>
          <w:sz w:val="24"/>
          <w:szCs w:val="24"/>
        </w:rPr>
      </w:pPr>
    </w:p>
    <w:p w:rsidR="002124B0" w:rsidRPr="002124B0" w:rsidRDefault="002124B0" w:rsidP="002124B0">
      <w:pPr>
        <w:spacing w:after="0"/>
        <w:ind w:firstLine="709"/>
        <w:rPr>
          <w:rFonts w:ascii="Times New Roman" w:hAnsi="Times New Roman" w:cs="Times New Roman"/>
          <w:color w:val="000000"/>
          <w:w w:val="0"/>
          <w:sz w:val="24"/>
          <w:szCs w:val="24"/>
        </w:rPr>
      </w:pPr>
      <w:r w:rsidRPr="002124B0">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инвариантном и вариативном модуле.</w:t>
      </w:r>
    </w:p>
    <w:p w:rsidR="002124B0" w:rsidRPr="002124B0" w:rsidRDefault="002124B0" w:rsidP="002124B0">
      <w:pPr>
        <w:spacing w:after="0"/>
        <w:ind w:firstLine="709"/>
        <w:rPr>
          <w:rFonts w:ascii="Times New Roman" w:hAnsi="Times New Roman" w:cs="Times New Roman"/>
          <w:b/>
          <w:w w:val="0"/>
          <w:sz w:val="24"/>
          <w:szCs w:val="24"/>
        </w:rPr>
      </w:pPr>
    </w:p>
    <w:p w:rsidR="002124B0" w:rsidRPr="002124B0" w:rsidRDefault="002124B0" w:rsidP="002124B0">
      <w:pPr>
        <w:spacing w:after="0"/>
        <w:ind w:firstLine="709"/>
        <w:rPr>
          <w:rFonts w:ascii="Times New Roman" w:hAnsi="Times New Roman" w:cs="Times New Roman"/>
          <w:b/>
          <w:w w:val="0"/>
          <w:sz w:val="24"/>
          <w:szCs w:val="24"/>
        </w:rPr>
      </w:pPr>
      <w:r w:rsidRPr="002124B0">
        <w:rPr>
          <w:rFonts w:ascii="Times New Roman" w:hAnsi="Times New Roman" w:cs="Times New Roman"/>
          <w:b/>
          <w:w w:val="0"/>
          <w:sz w:val="24"/>
          <w:szCs w:val="24"/>
        </w:rPr>
        <w:t xml:space="preserve"> 3.1. Инвариантные модули:</w:t>
      </w:r>
    </w:p>
    <w:p w:rsidR="002124B0" w:rsidRPr="002124B0" w:rsidRDefault="002124B0" w:rsidP="002124B0">
      <w:pPr>
        <w:spacing w:after="0"/>
        <w:ind w:firstLine="709"/>
        <w:rPr>
          <w:rFonts w:ascii="Times New Roman" w:hAnsi="Times New Roman" w:cs="Times New Roman"/>
          <w:b/>
          <w:w w:val="0"/>
          <w:sz w:val="24"/>
          <w:szCs w:val="24"/>
        </w:rPr>
      </w:pPr>
    </w:p>
    <w:p w:rsidR="002124B0" w:rsidRPr="002124B0" w:rsidRDefault="002124B0" w:rsidP="002124B0">
      <w:pPr>
        <w:spacing w:after="0"/>
        <w:jc w:val="center"/>
        <w:rPr>
          <w:rFonts w:ascii="Times New Roman" w:hAnsi="Times New Roman" w:cs="Times New Roman"/>
          <w:b/>
          <w:color w:val="000000"/>
          <w:w w:val="0"/>
          <w:sz w:val="24"/>
          <w:szCs w:val="24"/>
        </w:rPr>
      </w:pPr>
      <w:r w:rsidRPr="002124B0">
        <w:rPr>
          <w:rFonts w:ascii="Times New Roman" w:hAnsi="Times New Roman" w:cs="Times New Roman"/>
          <w:b/>
          <w:color w:val="000000"/>
          <w:w w:val="0"/>
          <w:sz w:val="24"/>
          <w:szCs w:val="24"/>
        </w:rPr>
        <w:t>3.1.1 Модуль «Школьный урок»</w:t>
      </w:r>
    </w:p>
    <w:p w:rsidR="002124B0" w:rsidRPr="002124B0" w:rsidRDefault="002124B0" w:rsidP="002124B0">
      <w:pPr>
        <w:adjustRightInd w:val="0"/>
        <w:spacing w:after="0"/>
        <w:ind w:right="-1" w:firstLine="709"/>
        <w:rPr>
          <w:rFonts w:ascii="Times New Roman" w:hAnsi="Times New Roman" w:cs="Times New Roman"/>
          <w:i/>
          <w:color w:val="FF0000"/>
          <w:sz w:val="24"/>
          <w:szCs w:val="24"/>
        </w:rPr>
      </w:pPr>
      <w:r w:rsidRPr="002124B0">
        <w:rPr>
          <w:rStyle w:val="CharAttribute512"/>
          <w:rFonts w:eastAsia="№Е" w:hAnsi="Times New Roman" w:cs="Times New Roman"/>
          <w:sz w:val="24"/>
          <w:szCs w:val="24"/>
        </w:rPr>
        <w:t xml:space="preserve">Реализация </w:t>
      </w:r>
      <w:r w:rsidRPr="002124B0">
        <w:rPr>
          <w:rFonts w:ascii="Times New Roman" w:hAnsi="Times New Roman" w:cs="Times New Roman"/>
          <w:color w:val="000000"/>
          <w:w w:val="0"/>
          <w:sz w:val="24"/>
          <w:szCs w:val="24"/>
        </w:rPr>
        <w:t>педагогическими работниками</w:t>
      </w:r>
      <w:r w:rsidRPr="002124B0">
        <w:rPr>
          <w:rStyle w:val="CharAttribute512"/>
          <w:rFonts w:eastAsia="№Е" w:hAnsi="Times New Roman" w:cs="Times New Roman"/>
          <w:sz w:val="24"/>
          <w:szCs w:val="24"/>
        </w:rPr>
        <w:t xml:space="preserve"> воспитательного потенциала урока предполагает следующее:</w:t>
      </w:r>
    </w:p>
    <w:p w:rsidR="002124B0" w:rsidRPr="002124B0" w:rsidRDefault="002124B0" w:rsidP="00C41DD4">
      <w:pPr>
        <w:pStyle w:val="afff1"/>
        <w:numPr>
          <w:ilvl w:val="0"/>
          <w:numId w:val="317"/>
        </w:numPr>
        <w:adjustRightInd w:val="0"/>
        <w:spacing w:after="0"/>
        <w:ind w:left="0" w:right="-1" w:firstLine="1134"/>
        <w:contextualSpacing w:val="0"/>
        <w:jc w:val="both"/>
        <w:rPr>
          <w:rStyle w:val="CharAttribute501"/>
          <w:rFonts w:eastAsia="№Е" w:hAnsi="Times New Roman"/>
          <w:sz w:val="24"/>
          <w:szCs w:val="24"/>
        </w:rPr>
      </w:pPr>
      <w:r w:rsidRPr="002124B0">
        <w:rPr>
          <w:rStyle w:val="CharAttribute501"/>
          <w:rFonts w:eastAsia="№Е" w:hAnsi="Times New Roman"/>
          <w:sz w:val="24"/>
          <w:szCs w:val="24"/>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2124B0" w:rsidRPr="002124B0" w:rsidRDefault="002124B0" w:rsidP="00C41DD4">
      <w:pPr>
        <w:pStyle w:val="afff1"/>
        <w:numPr>
          <w:ilvl w:val="0"/>
          <w:numId w:val="323"/>
        </w:numPr>
        <w:adjustRightInd w:val="0"/>
        <w:spacing w:after="0"/>
        <w:ind w:left="0" w:right="-1" w:firstLine="1069"/>
        <w:contextualSpacing w:val="0"/>
        <w:jc w:val="both"/>
        <w:rPr>
          <w:rStyle w:val="CharAttribute501"/>
          <w:rFonts w:eastAsia="№Е" w:hAnsi="Times New Roman"/>
          <w:sz w:val="24"/>
          <w:szCs w:val="24"/>
        </w:rPr>
      </w:pPr>
      <w:r w:rsidRPr="002124B0">
        <w:rPr>
          <w:rStyle w:val="CharAttribute501"/>
          <w:rFonts w:eastAsia="№Е" w:hAnsi="Times New Roman"/>
          <w:sz w:val="24"/>
          <w:szCs w:val="24"/>
        </w:rPr>
        <w:lastRenderedPageBreak/>
        <w:t xml:space="preserve">побуждение обучающихся соблюдать на уроке общепринятые нормы поведения, правила общения со старшими (педагогическими работниками) </w:t>
      </w:r>
      <w:r w:rsidRPr="002124B0">
        <w:rPr>
          <w:rStyle w:val="CharAttribute501"/>
          <w:rFonts w:eastAsia="№Е" w:hAnsi="Times New Roman"/>
          <w:sz w:val="24"/>
          <w:szCs w:val="24"/>
        </w:rPr>
        <w:br/>
        <w:t xml:space="preserve">и сверстниками (обучающимися), принципы учебной дисциплины </w:t>
      </w:r>
      <w:r w:rsidRPr="002124B0">
        <w:rPr>
          <w:rStyle w:val="CharAttribute501"/>
          <w:rFonts w:eastAsia="№Е" w:hAnsi="Times New Roman"/>
          <w:sz w:val="24"/>
          <w:szCs w:val="24"/>
        </w:rPr>
        <w:br/>
        <w:t xml:space="preserve">и самоорганизации; </w:t>
      </w:r>
    </w:p>
    <w:p w:rsidR="002124B0" w:rsidRPr="002124B0" w:rsidRDefault="002124B0" w:rsidP="00C41DD4">
      <w:pPr>
        <w:pStyle w:val="afff1"/>
        <w:numPr>
          <w:ilvl w:val="0"/>
          <w:numId w:val="323"/>
        </w:numPr>
        <w:adjustRightInd w:val="0"/>
        <w:spacing w:after="0"/>
        <w:ind w:left="0" w:right="-1" w:firstLine="1069"/>
        <w:contextualSpacing w:val="0"/>
        <w:jc w:val="both"/>
        <w:rPr>
          <w:rFonts w:ascii="Times New Roman" w:hAnsi="Times New Roman"/>
          <w:i/>
          <w:sz w:val="24"/>
          <w:szCs w:val="24"/>
        </w:rPr>
      </w:pPr>
      <w:r w:rsidRPr="002124B0">
        <w:rPr>
          <w:rStyle w:val="CharAttribute501"/>
          <w:rFonts w:eastAsia="№Е" w:hAnsi="Times New Roman"/>
          <w:sz w:val="24"/>
          <w:szCs w:val="24"/>
        </w:rPr>
        <w:t xml:space="preserve">привлечение внимания обучающихся к ценностному аспекту изучаемых </w:t>
      </w:r>
      <w:r w:rsidRPr="002124B0">
        <w:rPr>
          <w:rStyle w:val="CharAttribute501"/>
          <w:rFonts w:eastAsia="№Е" w:hAnsi="Times New Roman"/>
          <w:sz w:val="24"/>
          <w:szCs w:val="24"/>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2124B0" w:rsidRPr="002124B0" w:rsidRDefault="002124B0" w:rsidP="00C41DD4">
      <w:pPr>
        <w:pStyle w:val="afff1"/>
        <w:numPr>
          <w:ilvl w:val="0"/>
          <w:numId w:val="323"/>
        </w:numPr>
        <w:adjustRightInd w:val="0"/>
        <w:spacing w:after="0"/>
        <w:ind w:left="0" w:right="-1" w:firstLine="1069"/>
        <w:contextualSpacing w:val="0"/>
        <w:jc w:val="both"/>
        <w:rPr>
          <w:rFonts w:ascii="Times New Roman" w:hAnsi="Times New Roman"/>
          <w:i/>
          <w:sz w:val="24"/>
          <w:szCs w:val="24"/>
        </w:rPr>
      </w:pPr>
      <w:r w:rsidRPr="002124B0">
        <w:rPr>
          <w:rStyle w:val="CharAttribute501"/>
          <w:rFonts w:eastAsia="№Е" w:hAnsi="Times New Roman"/>
          <w:iCs/>
          <w:sz w:val="24"/>
          <w:szCs w:val="24"/>
        </w:rPr>
        <w:t xml:space="preserve">использование </w:t>
      </w:r>
      <w:r w:rsidRPr="002124B0">
        <w:rPr>
          <w:rFonts w:ascii="Times New Roman" w:hAnsi="Times New Roman"/>
          <w:sz w:val="24"/>
          <w:szCs w:val="24"/>
        </w:rPr>
        <w:t>воспитательныхвозможностейсодержанияучебногопредметачерездемонстрациюобучающимсяпримеровответственного, гражданскогоповедения, проявлениячеловеколюбияидобросердечности, черезподборсоответствующихтекстовдлячтения, задачдлярешения, проблемныхситуаций</w:t>
      </w:r>
      <w:r w:rsidRPr="002124B0">
        <w:rPr>
          <w:rFonts w:ascii="Times New Roman" w:hAnsi="Times New Roman"/>
          <w:sz w:val="24"/>
          <w:szCs w:val="24"/>
        </w:rPr>
        <w:br/>
        <w:t>дляобсуждениявклассе;</w:t>
      </w:r>
    </w:p>
    <w:p w:rsidR="002124B0" w:rsidRPr="002124B0" w:rsidRDefault="002124B0" w:rsidP="00C41DD4">
      <w:pPr>
        <w:pStyle w:val="afff1"/>
        <w:numPr>
          <w:ilvl w:val="0"/>
          <w:numId w:val="323"/>
        </w:numPr>
        <w:adjustRightInd w:val="0"/>
        <w:spacing w:after="0"/>
        <w:ind w:left="0" w:right="-1" w:firstLine="1069"/>
        <w:contextualSpacing w:val="0"/>
        <w:jc w:val="both"/>
        <w:rPr>
          <w:rFonts w:ascii="Times New Roman" w:hAnsi="Times New Roman"/>
          <w:i/>
          <w:sz w:val="24"/>
          <w:szCs w:val="24"/>
        </w:rPr>
      </w:pPr>
      <w:r w:rsidRPr="002124B0">
        <w:rPr>
          <w:rStyle w:val="CharAttribute501"/>
          <w:rFonts w:eastAsia="№Е" w:hAnsi="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w:t>
      </w:r>
      <w:r w:rsidRPr="002124B0">
        <w:rPr>
          <w:rStyle w:val="CharAttribute501"/>
          <w:rFonts w:eastAsia="№Е" w:hAnsi="Times New Roman"/>
          <w:sz w:val="24"/>
          <w:szCs w:val="24"/>
        </w:rPr>
        <w:br/>
        <w:t xml:space="preserve">в парах, которые </w:t>
      </w:r>
      <w:r w:rsidRPr="002124B0">
        <w:rPr>
          <w:rFonts w:ascii="Times New Roman" w:hAnsi="Times New Roman"/>
          <w:sz w:val="24"/>
          <w:szCs w:val="24"/>
        </w:rPr>
        <w:t xml:space="preserve">учатобучающихсякоманднойработеивзаимодействиюсдругимиобучающимися;  </w:t>
      </w:r>
    </w:p>
    <w:p w:rsidR="002124B0" w:rsidRPr="002124B0" w:rsidRDefault="002124B0" w:rsidP="00C41DD4">
      <w:pPr>
        <w:pStyle w:val="afff1"/>
        <w:numPr>
          <w:ilvl w:val="0"/>
          <w:numId w:val="323"/>
        </w:numPr>
        <w:adjustRightInd w:val="0"/>
        <w:spacing w:after="0"/>
        <w:ind w:left="0" w:right="-1" w:firstLine="1069"/>
        <w:contextualSpacing w:val="0"/>
        <w:jc w:val="both"/>
        <w:rPr>
          <w:rFonts w:ascii="Times New Roman" w:hAnsi="Times New Roman"/>
          <w:sz w:val="24"/>
          <w:szCs w:val="24"/>
        </w:rPr>
      </w:pPr>
      <w:r w:rsidRPr="002124B0">
        <w:rPr>
          <w:rFonts w:ascii="Times New Roman" w:hAnsi="Times New Roman"/>
          <w:sz w:val="24"/>
          <w:szCs w:val="24"/>
        </w:rPr>
        <w:t xml:space="preserve">включениевурокигровыхпроцедур, которыепомогаютподдержатьмотивациюобучающихсякполучениюзнаний, налаживаниюпозитивныхмежличностныхотношенийвклассе, помогаютустановлениюдоброжелательнойатмосферывовремяурока; </w:t>
      </w:r>
    </w:p>
    <w:p w:rsidR="002124B0" w:rsidRPr="002124B0" w:rsidRDefault="002124B0" w:rsidP="00C41DD4">
      <w:pPr>
        <w:pStyle w:val="afff1"/>
        <w:numPr>
          <w:ilvl w:val="0"/>
          <w:numId w:val="323"/>
        </w:numPr>
        <w:adjustRightInd w:val="0"/>
        <w:spacing w:after="0"/>
        <w:ind w:left="0" w:right="-1" w:firstLine="1069"/>
        <w:contextualSpacing w:val="0"/>
        <w:jc w:val="both"/>
        <w:rPr>
          <w:rStyle w:val="CharAttribute501"/>
          <w:rFonts w:eastAsia="№Е" w:hAnsi="Times New Roman"/>
          <w:sz w:val="24"/>
          <w:szCs w:val="24"/>
        </w:rPr>
      </w:pPr>
      <w:r w:rsidRPr="002124B0">
        <w:rPr>
          <w:rStyle w:val="CharAttribute501"/>
          <w:rFonts w:eastAsia="№Е" w:hAnsi="Times New Roman"/>
          <w:sz w:val="24"/>
          <w:szCs w:val="24"/>
        </w:rPr>
        <w:t xml:space="preserve">организация шефства мотивированных и эрудированных обучающихся </w:t>
      </w:r>
      <w:r w:rsidRPr="002124B0">
        <w:rPr>
          <w:rStyle w:val="CharAttribute501"/>
          <w:rFonts w:eastAsia="№Е" w:hAnsi="Times New Roman"/>
          <w:sz w:val="24"/>
          <w:szCs w:val="24"/>
        </w:rPr>
        <w:br/>
        <w:t>над их неуспевающими одноклассниками, дающего обучающимся социально значимый опыт сотрудничества и взаимной помощи;</w:t>
      </w:r>
    </w:p>
    <w:p w:rsidR="002124B0" w:rsidRPr="002124B0" w:rsidRDefault="002124B0" w:rsidP="00C41DD4">
      <w:pPr>
        <w:pStyle w:val="afff1"/>
        <w:numPr>
          <w:ilvl w:val="0"/>
          <w:numId w:val="323"/>
        </w:numPr>
        <w:adjustRightInd w:val="0"/>
        <w:spacing w:after="0"/>
        <w:ind w:left="0" w:right="-1" w:firstLine="1069"/>
        <w:contextualSpacing w:val="0"/>
        <w:jc w:val="both"/>
        <w:rPr>
          <w:rStyle w:val="CharAttribute501"/>
          <w:rFonts w:eastAsia="№Е" w:hAnsi="Times New Roman"/>
          <w:sz w:val="24"/>
          <w:szCs w:val="24"/>
        </w:rPr>
      </w:pPr>
      <w:r w:rsidRPr="002124B0">
        <w:rPr>
          <w:rStyle w:val="CharAttribute501"/>
          <w:rFonts w:eastAsia="№Е" w:hAnsi="Times New Roman"/>
          <w:sz w:val="24"/>
          <w:szCs w:val="24"/>
        </w:rPr>
        <w:t xml:space="preserve">инициирование и поддержка исследовательской деятельности обучающихся </w:t>
      </w:r>
      <w:r w:rsidRPr="002124B0">
        <w:rPr>
          <w:rStyle w:val="CharAttribute501"/>
          <w:rFonts w:eastAsia="№Е" w:hAnsi="Times New Roman"/>
          <w:sz w:val="24"/>
          <w:szCs w:val="24"/>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124B0" w:rsidRPr="002124B0" w:rsidRDefault="002124B0" w:rsidP="002124B0">
      <w:pPr>
        <w:pStyle w:val="afff1"/>
        <w:adjustRightInd w:val="0"/>
        <w:spacing w:after="0"/>
        <w:ind w:left="1069" w:right="-1"/>
        <w:rPr>
          <w:rStyle w:val="CharAttribute501"/>
          <w:rFonts w:eastAsia="№Е" w:hAnsi="Times New Roman"/>
          <w:i w:val="0"/>
          <w:sz w:val="24"/>
          <w:szCs w:val="24"/>
        </w:rPr>
      </w:pPr>
    </w:p>
    <w:p w:rsidR="002124B0" w:rsidRPr="002124B0" w:rsidRDefault="002124B0" w:rsidP="002124B0">
      <w:pPr>
        <w:spacing w:after="0"/>
        <w:jc w:val="center"/>
        <w:rPr>
          <w:rFonts w:ascii="Times New Roman" w:hAnsi="Times New Roman" w:cs="Times New Roman"/>
          <w:b/>
          <w:iCs/>
          <w:color w:val="000000"/>
          <w:w w:val="0"/>
          <w:sz w:val="24"/>
          <w:szCs w:val="24"/>
        </w:rPr>
      </w:pPr>
      <w:r w:rsidRPr="002124B0">
        <w:rPr>
          <w:rFonts w:ascii="Times New Roman" w:hAnsi="Times New Roman" w:cs="Times New Roman"/>
          <w:b/>
          <w:iCs/>
          <w:color w:val="000000"/>
          <w:w w:val="0"/>
          <w:sz w:val="24"/>
          <w:szCs w:val="24"/>
        </w:rPr>
        <w:t>3.1.2. Модуль «Классное руководство»</w:t>
      </w:r>
    </w:p>
    <w:p w:rsidR="002124B0" w:rsidRPr="002124B0" w:rsidRDefault="002124B0" w:rsidP="002124B0">
      <w:pPr>
        <w:pStyle w:val="affff4"/>
        <w:spacing w:after="0" w:line="276" w:lineRule="auto"/>
        <w:ind w:left="0" w:right="-1" w:firstLine="709"/>
        <w:rPr>
          <w:rFonts w:ascii="Times New Roman" w:hAnsi="Times New Roman"/>
          <w:lang w:val="ru-RU"/>
        </w:rPr>
      </w:pPr>
      <w:r w:rsidRPr="002124B0">
        <w:rPr>
          <w:rFonts w:ascii="Times New Roman" w:hAnsi="Times New Roman"/>
          <w:lang w:val="ru-RU"/>
        </w:rPr>
        <w:t xml:space="preserve">Осуществляя работу с классом, классный руководитель организует работу с коллективом класса; </w:t>
      </w:r>
    </w:p>
    <w:p w:rsidR="002124B0" w:rsidRPr="002124B0" w:rsidRDefault="002124B0" w:rsidP="00C41DD4">
      <w:pPr>
        <w:pStyle w:val="affff4"/>
        <w:numPr>
          <w:ilvl w:val="0"/>
          <w:numId w:val="321"/>
        </w:numPr>
        <w:spacing w:after="0" w:line="276" w:lineRule="auto"/>
        <w:ind w:left="0" w:right="-1" w:firstLine="1069"/>
        <w:jc w:val="both"/>
        <w:rPr>
          <w:rFonts w:ascii="Times New Roman" w:hAnsi="Times New Roman"/>
          <w:i/>
          <w:lang w:val="ru-RU"/>
        </w:rPr>
      </w:pPr>
      <w:r w:rsidRPr="002124B0">
        <w:rPr>
          <w:rFonts w:ascii="Times New Roman" w:hAnsi="Times New Roman"/>
          <w:lang w:val="ru-RU"/>
        </w:rPr>
        <w:t xml:space="preserve">индивидуальную работу с обучающимися вверенного ему класса; </w:t>
      </w:r>
    </w:p>
    <w:p w:rsidR="002124B0" w:rsidRPr="002124B0" w:rsidRDefault="002124B0" w:rsidP="00C41DD4">
      <w:pPr>
        <w:pStyle w:val="affff4"/>
        <w:numPr>
          <w:ilvl w:val="0"/>
          <w:numId w:val="321"/>
        </w:numPr>
        <w:spacing w:after="0" w:line="276" w:lineRule="auto"/>
        <w:ind w:left="0" w:right="-1" w:firstLine="1069"/>
        <w:jc w:val="both"/>
        <w:rPr>
          <w:rFonts w:ascii="Times New Roman" w:hAnsi="Times New Roman"/>
          <w:i/>
          <w:lang w:val="ru-RU"/>
        </w:rPr>
      </w:pPr>
      <w:r w:rsidRPr="002124B0">
        <w:rPr>
          <w:rFonts w:ascii="Times New Roman" w:hAnsi="Times New Roman"/>
          <w:lang w:val="ru-RU"/>
        </w:rPr>
        <w:t xml:space="preserve">работу с учителями-предметниками в данном классе; </w:t>
      </w:r>
    </w:p>
    <w:p w:rsidR="002124B0" w:rsidRPr="002124B0" w:rsidRDefault="002124B0" w:rsidP="00C41DD4">
      <w:pPr>
        <w:pStyle w:val="affff4"/>
        <w:numPr>
          <w:ilvl w:val="0"/>
          <w:numId w:val="321"/>
        </w:numPr>
        <w:spacing w:after="0" w:line="276" w:lineRule="auto"/>
        <w:ind w:left="0" w:right="-1" w:firstLine="1069"/>
        <w:jc w:val="both"/>
        <w:rPr>
          <w:rFonts w:ascii="Times New Roman" w:hAnsi="Times New Roman"/>
          <w:i/>
          <w:lang w:val="ru-RU"/>
        </w:rPr>
      </w:pPr>
      <w:r w:rsidRPr="002124B0">
        <w:rPr>
          <w:rFonts w:ascii="Times New Roman" w:hAnsi="Times New Roman"/>
          <w:lang w:val="ru-RU"/>
        </w:rPr>
        <w:t>работу с родителями обучающихся или их законными представителями.</w:t>
      </w:r>
    </w:p>
    <w:p w:rsidR="002124B0" w:rsidRPr="002124B0" w:rsidRDefault="002124B0" w:rsidP="002124B0">
      <w:pPr>
        <w:pStyle w:val="affff4"/>
        <w:spacing w:after="0" w:line="276" w:lineRule="auto"/>
        <w:ind w:left="709" w:right="-1"/>
        <w:rPr>
          <w:rFonts w:ascii="Times New Roman" w:hAnsi="Times New Roman"/>
          <w:i/>
          <w:lang w:val="ru-RU"/>
        </w:rPr>
      </w:pPr>
    </w:p>
    <w:p w:rsidR="002124B0" w:rsidRPr="002124B0" w:rsidRDefault="002124B0" w:rsidP="002124B0">
      <w:pPr>
        <w:pStyle w:val="affff4"/>
        <w:spacing w:after="0" w:line="276" w:lineRule="auto"/>
        <w:ind w:left="709" w:right="-1"/>
        <w:rPr>
          <w:rStyle w:val="CharAttribute502"/>
          <w:rFonts w:eastAsia="№Е" w:hAnsi="Times New Roman"/>
          <w:b/>
          <w:bCs/>
          <w:iCs/>
          <w:sz w:val="24"/>
          <w:lang w:val="ru-RU"/>
        </w:rPr>
      </w:pPr>
      <w:r w:rsidRPr="002124B0">
        <w:rPr>
          <w:rStyle w:val="CharAttribute502"/>
          <w:rFonts w:eastAsia="№Е" w:hAnsi="Times New Roman"/>
          <w:sz w:val="24"/>
          <w:lang w:val="ru-RU"/>
        </w:rPr>
        <w:t>Работа с классным коллективом:</w:t>
      </w:r>
    </w:p>
    <w:p w:rsidR="002124B0" w:rsidRPr="002124B0" w:rsidRDefault="002124B0" w:rsidP="00C41DD4">
      <w:pPr>
        <w:pStyle w:val="affff4"/>
        <w:numPr>
          <w:ilvl w:val="0"/>
          <w:numId w:val="322"/>
        </w:numPr>
        <w:spacing w:after="0" w:line="276" w:lineRule="auto"/>
        <w:ind w:left="0" w:right="-1" w:firstLine="1069"/>
        <w:jc w:val="both"/>
        <w:rPr>
          <w:rFonts w:ascii="Times New Roman" w:hAnsi="Times New Roman"/>
          <w:lang w:val="ru-RU"/>
        </w:rPr>
      </w:pPr>
      <w:r w:rsidRPr="002124B0">
        <w:rPr>
          <w:rFonts w:ascii="Times New Roman" w:hAnsi="Times New Roman"/>
          <w:lang w:val="ru-RU"/>
        </w:rPr>
        <w:lastRenderedPageBreak/>
        <w:t xml:space="preserve">инициирование и поддержка участия класса в общешкольных ключевых делах, оказание необходимой помощи обучающимся в их подготовке, проведении </w:t>
      </w:r>
      <w:r w:rsidRPr="002124B0">
        <w:rPr>
          <w:rFonts w:ascii="Times New Roman" w:hAnsi="Times New Roman"/>
          <w:lang w:val="ru-RU"/>
        </w:rPr>
        <w:br/>
        <w:t>и анализе;</w:t>
      </w:r>
    </w:p>
    <w:p w:rsidR="002124B0" w:rsidRPr="002124B0" w:rsidRDefault="002124B0" w:rsidP="00C41DD4">
      <w:pPr>
        <w:pStyle w:val="affff4"/>
        <w:numPr>
          <w:ilvl w:val="0"/>
          <w:numId w:val="322"/>
        </w:numPr>
        <w:spacing w:after="0" w:line="276" w:lineRule="auto"/>
        <w:ind w:left="0" w:right="-1" w:firstLine="1069"/>
        <w:jc w:val="both"/>
        <w:rPr>
          <w:rFonts w:ascii="Times New Roman" w:hAnsi="Times New Roman"/>
          <w:lang w:val="ru-RU"/>
        </w:rPr>
      </w:pPr>
      <w:r w:rsidRPr="002124B0">
        <w:rPr>
          <w:rFonts w:ascii="Times New Roman" w:hAnsi="Times New Roman"/>
          <w:lang w:val="ru-RU"/>
        </w:rPr>
        <w:t xml:space="preserve">организация интересных и полезных, для личностного развития обучающегося, совместных дел  вверенного ему класса (познавательной, трудовой, спортивно-оздоровительной, духовно-нравственной, творческой, профориентационнойнаправленности), позволяющие с одной стороны, – вовлечь в них обучающихся с самыми разными потребностями и тем самым дать </w:t>
      </w:r>
      <w:r w:rsidRPr="002124B0">
        <w:rPr>
          <w:rFonts w:ascii="Times New Roman" w:hAnsi="Times New Roman"/>
          <w:lang w:val="ru-RU"/>
        </w:rPr>
        <w:br/>
        <w:t>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2124B0" w:rsidRPr="002124B0" w:rsidRDefault="002124B0" w:rsidP="00C41DD4">
      <w:pPr>
        <w:pStyle w:val="affff4"/>
        <w:numPr>
          <w:ilvl w:val="0"/>
          <w:numId w:val="322"/>
        </w:numPr>
        <w:spacing w:after="0" w:line="276" w:lineRule="auto"/>
        <w:ind w:left="0" w:right="-1" w:firstLine="1069"/>
        <w:jc w:val="both"/>
        <w:rPr>
          <w:rFonts w:ascii="Times New Roman" w:hAnsi="Times New Roman"/>
          <w:lang w:val="ru-RU"/>
        </w:rPr>
      </w:pPr>
      <w:r w:rsidRPr="002124B0">
        <w:rPr>
          <w:rFonts w:ascii="Times New Roman" w:hAnsi="Times New Roman"/>
          <w:lang w:val="ru-RU"/>
        </w:rPr>
        <w:t>проведение классных часов как часов плодотворного и доверительного общения классного руководителя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созданияблагоприятной среды для общения;</w:t>
      </w:r>
    </w:p>
    <w:p w:rsidR="002124B0" w:rsidRPr="002124B0" w:rsidRDefault="002124B0" w:rsidP="00C41DD4">
      <w:pPr>
        <w:pStyle w:val="affff4"/>
        <w:numPr>
          <w:ilvl w:val="0"/>
          <w:numId w:val="322"/>
        </w:numPr>
        <w:spacing w:after="0" w:line="276" w:lineRule="auto"/>
        <w:ind w:left="0" w:right="-1" w:firstLine="1069"/>
        <w:jc w:val="both"/>
        <w:rPr>
          <w:rFonts w:ascii="Times New Roman" w:hAnsi="Times New Roman"/>
          <w:lang w:val="ru-RU"/>
        </w:rPr>
      </w:pPr>
      <w:r w:rsidRPr="002124B0">
        <w:rPr>
          <w:rStyle w:val="CharAttribute504"/>
          <w:rFonts w:eastAsia="№Е" w:hAnsi="Times New Roman"/>
          <w:sz w:val="24"/>
          <w:lang w:val="ru-RU"/>
        </w:rPr>
        <w:t xml:space="preserve">сплочение коллектива класса через: </w:t>
      </w:r>
      <w:r w:rsidRPr="002124B0">
        <w:rPr>
          <w:rFonts w:ascii="Times New Roman" w:eastAsia="Tahoma" w:hAnsi="Times New Roman"/>
          <w:lang w:val="ru-RU"/>
        </w:rPr>
        <w:t>и</w:t>
      </w:r>
      <w:r w:rsidRPr="002124B0">
        <w:rPr>
          <w:rStyle w:val="CharAttribute501"/>
          <w:rFonts w:eastAsia="№Е" w:hAnsi="Times New Roman"/>
          <w:sz w:val="24"/>
          <w:lang w:val="ru-RU"/>
        </w:rPr>
        <w:t xml:space="preserve">гры и тренинги на сплочение </w:t>
      </w:r>
      <w:r w:rsidRPr="002124B0">
        <w:rPr>
          <w:rStyle w:val="CharAttribute501"/>
          <w:rFonts w:eastAsia="№Е" w:hAnsi="Times New Roman"/>
          <w:sz w:val="24"/>
          <w:lang w:val="ru-RU"/>
        </w:rPr>
        <w:br/>
        <w:t xml:space="preserve">и командообразование; однодневные и многодневные походы и экскурсии, организуемые классным руководителем и родителями; празднования в классе дней рождения обучающихся, </w:t>
      </w:r>
      <w:r w:rsidRPr="002124B0">
        <w:rPr>
          <w:rFonts w:ascii="Times New Roman" w:eastAsia="Tahoma" w:hAnsi="Times New Roman"/>
          <w:lang w:val="ru-RU"/>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2124B0" w:rsidRPr="002124B0" w:rsidRDefault="002124B0" w:rsidP="00C41DD4">
      <w:pPr>
        <w:pStyle w:val="affff4"/>
        <w:numPr>
          <w:ilvl w:val="0"/>
          <w:numId w:val="322"/>
        </w:numPr>
        <w:spacing w:after="0" w:line="276" w:lineRule="auto"/>
        <w:ind w:left="0" w:right="-1" w:firstLine="1069"/>
        <w:jc w:val="both"/>
        <w:rPr>
          <w:rFonts w:ascii="Times New Roman" w:hAnsi="Times New Roman"/>
          <w:lang w:val="ru-RU"/>
        </w:rPr>
      </w:pPr>
      <w:r w:rsidRPr="002124B0">
        <w:rPr>
          <w:rFonts w:ascii="Times New Roman" w:hAnsi="Times New Roman"/>
          <w:lang w:val="ru-RU"/>
        </w:rPr>
        <w:t xml:space="preserve">выработка совместно с обучающимися законов класса, помогающих обучающимся  освоить нормы и правила общения, которым они должны следовать </w:t>
      </w:r>
      <w:r w:rsidRPr="002124B0">
        <w:rPr>
          <w:rFonts w:ascii="Times New Roman" w:hAnsi="Times New Roman"/>
          <w:lang w:val="ru-RU"/>
        </w:rPr>
        <w:br/>
        <w:t xml:space="preserve">в школе. </w:t>
      </w:r>
    </w:p>
    <w:p w:rsidR="002124B0" w:rsidRPr="002124B0" w:rsidRDefault="002124B0" w:rsidP="002124B0">
      <w:pPr>
        <w:pStyle w:val="affff4"/>
        <w:spacing w:after="0" w:line="276" w:lineRule="auto"/>
        <w:ind w:left="0" w:right="-1" w:firstLine="709"/>
        <w:rPr>
          <w:rStyle w:val="CharAttribute502"/>
          <w:rFonts w:eastAsia="№Е" w:hAnsi="Times New Roman"/>
          <w:b/>
          <w:bCs/>
          <w:iCs/>
          <w:sz w:val="24"/>
          <w:lang w:val="ru-RU"/>
        </w:rPr>
      </w:pPr>
    </w:p>
    <w:p w:rsidR="002124B0" w:rsidRPr="002124B0" w:rsidRDefault="002124B0" w:rsidP="002124B0">
      <w:pPr>
        <w:pStyle w:val="affff4"/>
        <w:spacing w:after="0" w:line="276" w:lineRule="auto"/>
        <w:ind w:left="0" w:right="-1" w:firstLine="709"/>
        <w:rPr>
          <w:rStyle w:val="CharAttribute502"/>
          <w:rFonts w:eastAsia="№Е" w:hAnsi="Times New Roman"/>
          <w:b/>
          <w:bCs/>
          <w:iCs/>
          <w:sz w:val="24"/>
          <w:lang w:val="ru-RU"/>
        </w:rPr>
      </w:pPr>
      <w:r w:rsidRPr="002124B0">
        <w:rPr>
          <w:rStyle w:val="CharAttribute502"/>
          <w:rFonts w:eastAsia="№Е" w:hAnsi="Times New Roman"/>
          <w:sz w:val="24"/>
        </w:rPr>
        <w:t>Индивидуаль</w:t>
      </w:r>
      <w:r w:rsidRPr="002124B0">
        <w:rPr>
          <w:rStyle w:val="CharAttribute502"/>
          <w:rFonts w:eastAsia="№Е" w:hAnsi="Times New Roman"/>
          <w:sz w:val="24"/>
          <w:lang w:val="ru-RU"/>
        </w:rPr>
        <w:t>ная</w:t>
      </w:r>
      <w:r w:rsidRPr="002124B0">
        <w:rPr>
          <w:rStyle w:val="CharAttribute502"/>
          <w:rFonts w:eastAsia="№Е" w:hAnsi="Times New Roman"/>
          <w:sz w:val="24"/>
        </w:rPr>
        <w:t xml:space="preserve"> работ</w:t>
      </w:r>
      <w:r w:rsidRPr="002124B0">
        <w:rPr>
          <w:rStyle w:val="CharAttribute502"/>
          <w:rFonts w:eastAsia="№Е" w:hAnsi="Times New Roman"/>
          <w:sz w:val="24"/>
          <w:lang w:val="ru-RU"/>
        </w:rPr>
        <w:t>а</w:t>
      </w:r>
      <w:r w:rsidRPr="002124B0">
        <w:rPr>
          <w:rStyle w:val="CharAttribute502"/>
          <w:rFonts w:eastAsia="№Е" w:hAnsi="Times New Roman"/>
          <w:sz w:val="24"/>
        </w:rPr>
        <w:t xml:space="preserve"> с обучающимися</w:t>
      </w:r>
      <w:r w:rsidRPr="002124B0">
        <w:rPr>
          <w:rStyle w:val="CharAttribute502"/>
          <w:rFonts w:eastAsia="№Е" w:hAnsi="Times New Roman"/>
          <w:sz w:val="24"/>
          <w:lang w:val="ru-RU"/>
        </w:rPr>
        <w:t>:</w:t>
      </w:r>
    </w:p>
    <w:p w:rsidR="002124B0" w:rsidRPr="002124B0" w:rsidRDefault="002124B0" w:rsidP="00C41DD4">
      <w:pPr>
        <w:pStyle w:val="affff4"/>
        <w:numPr>
          <w:ilvl w:val="0"/>
          <w:numId w:val="322"/>
        </w:numPr>
        <w:spacing w:after="0" w:line="276" w:lineRule="auto"/>
        <w:ind w:left="0" w:right="-1" w:firstLine="1069"/>
        <w:jc w:val="both"/>
        <w:rPr>
          <w:rFonts w:ascii="Times New Roman" w:hAnsi="Times New Roman"/>
          <w:lang w:val="ru-RU"/>
        </w:rPr>
      </w:pPr>
      <w:r w:rsidRPr="002124B0">
        <w:rPr>
          <w:rFonts w:ascii="Times New Roman" w:hAnsi="Times New Roman"/>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классным руководителем беседах </w:t>
      </w:r>
      <w:r w:rsidRPr="002124B0">
        <w:rPr>
          <w:rFonts w:ascii="Times New Roman" w:hAnsi="Times New Roman"/>
          <w:lang w:val="ru-RU"/>
        </w:rPr>
        <w:br/>
        <w:t xml:space="preserve">по тем или иным нравственным проблемам; результаты наблюдения сверяются </w:t>
      </w:r>
      <w:r w:rsidRPr="002124B0">
        <w:rPr>
          <w:rFonts w:ascii="Times New Roman" w:hAnsi="Times New Roman"/>
          <w:lang w:val="ru-RU"/>
        </w:rPr>
        <w:br/>
        <w:t xml:space="preserve">с результатами бесед классного руководителя с родителями обучающихся, </w:t>
      </w:r>
      <w:r w:rsidRPr="002124B0">
        <w:rPr>
          <w:rFonts w:ascii="Times New Roman" w:hAnsi="Times New Roman"/>
          <w:lang w:val="ru-RU"/>
        </w:rPr>
        <w:br/>
        <w:t>учителями-предметниками, а также (при необходимости) – со школьным психологом;</w:t>
      </w:r>
    </w:p>
    <w:p w:rsidR="002124B0" w:rsidRPr="002124B0" w:rsidRDefault="002124B0" w:rsidP="00C41DD4">
      <w:pPr>
        <w:pStyle w:val="affff4"/>
        <w:numPr>
          <w:ilvl w:val="0"/>
          <w:numId w:val="322"/>
        </w:numPr>
        <w:spacing w:after="0" w:line="276" w:lineRule="auto"/>
        <w:ind w:left="0" w:right="-1" w:firstLine="1069"/>
        <w:jc w:val="both"/>
        <w:rPr>
          <w:rFonts w:ascii="Times New Roman" w:hAnsi="Times New Roman"/>
          <w:lang w:val="ru-RU"/>
        </w:rPr>
      </w:pPr>
      <w:r w:rsidRPr="002124B0">
        <w:rPr>
          <w:rFonts w:ascii="Times New Roman" w:hAnsi="Times New Roman"/>
          <w:lang w:val="ru-RU"/>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2124B0" w:rsidRPr="002124B0" w:rsidRDefault="002124B0" w:rsidP="00C41DD4">
      <w:pPr>
        <w:pStyle w:val="affff4"/>
        <w:numPr>
          <w:ilvl w:val="0"/>
          <w:numId w:val="322"/>
        </w:numPr>
        <w:spacing w:after="0" w:line="276" w:lineRule="auto"/>
        <w:ind w:left="0" w:right="-1" w:firstLine="1069"/>
        <w:jc w:val="both"/>
        <w:rPr>
          <w:rStyle w:val="CharAttribute501"/>
          <w:rFonts w:eastAsia="Calibri" w:hAnsi="Times New Roman"/>
          <w:i w:val="0"/>
          <w:sz w:val="24"/>
          <w:lang w:val="ru-RU"/>
        </w:rPr>
      </w:pPr>
      <w:r w:rsidRPr="002124B0">
        <w:rPr>
          <w:rStyle w:val="CharAttribute501"/>
          <w:rFonts w:eastAsia="№Е" w:hAnsi="Times New Roman"/>
          <w:sz w:val="24"/>
          <w:lang w:val="ru-RU"/>
        </w:rPr>
        <w:t xml:space="preserve">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w:t>
      </w:r>
      <w:r w:rsidRPr="002124B0">
        <w:rPr>
          <w:rStyle w:val="CharAttribute501"/>
          <w:rFonts w:eastAsia="№Е" w:hAnsi="Times New Roman"/>
          <w:sz w:val="24"/>
          <w:lang w:val="ru-RU"/>
        </w:rPr>
        <w:lastRenderedPageBreak/>
        <w:t>неформальных бесед с классным руководителем в начале каждого года планируют их, а в конце года – вместе анализируют свои успехи и неудачи;</w:t>
      </w:r>
    </w:p>
    <w:p w:rsidR="002124B0" w:rsidRPr="002124B0" w:rsidRDefault="002124B0" w:rsidP="00C41DD4">
      <w:pPr>
        <w:pStyle w:val="affff4"/>
        <w:numPr>
          <w:ilvl w:val="0"/>
          <w:numId w:val="322"/>
        </w:numPr>
        <w:spacing w:after="0" w:line="276" w:lineRule="auto"/>
        <w:ind w:left="0" w:right="-1" w:firstLine="1069"/>
        <w:jc w:val="both"/>
        <w:rPr>
          <w:rStyle w:val="CharAttribute501"/>
          <w:rFonts w:eastAsia="Calibri" w:hAnsi="Times New Roman"/>
          <w:color w:val="FF0000"/>
          <w:sz w:val="24"/>
          <w:lang w:val="ru-RU"/>
        </w:rPr>
      </w:pPr>
      <w:r w:rsidRPr="002124B0">
        <w:rPr>
          <w:rFonts w:ascii="Times New Roman" w:hAnsi="Times New Roman"/>
          <w:lang w:val="ru-RU"/>
        </w:rPr>
        <w:t xml:space="preserve">коррекция поведения обучающегося через частные беседы с ним, </w:t>
      </w:r>
      <w:r w:rsidRPr="002124B0">
        <w:rPr>
          <w:rFonts w:ascii="Times New Roman" w:hAnsi="Times New Roman"/>
          <w:lang w:val="ru-RU"/>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124B0" w:rsidRPr="002124B0" w:rsidRDefault="002124B0" w:rsidP="002124B0">
      <w:pPr>
        <w:pStyle w:val="afff1"/>
        <w:tabs>
          <w:tab w:val="left" w:pos="851"/>
          <w:tab w:val="left" w:pos="1310"/>
        </w:tabs>
        <w:spacing w:after="0"/>
        <w:ind w:left="0" w:right="175" w:firstLine="709"/>
        <w:rPr>
          <w:rFonts w:ascii="Times New Roman" w:hAnsi="Times New Roman"/>
          <w:b/>
          <w:bCs/>
          <w:i/>
          <w:iCs/>
          <w:sz w:val="24"/>
          <w:szCs w:val="24"/>
        </w:rPr>
      </w:pPr>
    </w:p>
    <w:p w:rsidR="002124B0" w:rsidRPr="002124B0" w:rsidRDefault="002124B0" w:rsidP="002124B0">
      <w:pPr>
        <w:pStyle w:val="afff1"/>
        <w:tabs>
          <w:tab w:val="left" w:pos="851"/>
          <w:tab w:val="left" w:pos="1310"/>
        </w:tabs>
        <w:spacing w:after="0"/>
        <w:ind w:left="0" w:right="175" w:firstLine="709"/>
        <w:rPr>
          <w:rFonts w:ascii="Times New Roman" w:hAnsi="Times New Roman"/>
          <w:b/>
          <w:bCs/>
          <w:i/>
          <w:iCs/>
          <w:sz w:val="24"/>
          <w:szCs w:val="24"/>
        </w:rPr>
      </w:pPr>
      <w:r w:rsidRPr="002124B0">
        <w:rPr>
          <w:rFonts w:ascii="Times New Roman" w:hAnsi="Times New Roman"/>
          <w:b/>
          <w:bCs/>
          <w:i/>
          <w:iCs/>
          <w:sz w:val="24"/>
          <w:szCs w:val="24"/>
        </w:rPr>
        <w:t>Работа с учителями-предметниками в классе:</w:t>
      </w:r>
    </w:p>
    <w:p w:rsidR="002124B0" w:rsidRPr="002124B0" w:rsidRDefault="002124B0" w:rsidP="00C41DD4">
      <w:pPr>
        <w:pStyle w:val="afff1"/>
        <w:numPr>
          <w:ilvl w:val="0"/>
          <w:numId w:val="323"/>
        </w:numPr>
        <w:tabs>
          <w:tab w:val="left" w:pos="142"/>
          <w:tab w:val="left" w:pos="851"/>
        </w:tabs>
        <w:spacing w:after="0"/>
        <w:ind w:left="0" w:right="175" w:firstLine="1069"/>
        <w:contextualSpacing w:val="0"/>
        <w:jc w:val="both"/>
        <w:rPr>
          <w:rFonts w:ascii="Times New Roman" w:hAnsi="Times New Roman"/>
          <w:sz w:val="24"/>
          <w:szCs w:val="24"/>
        </w:rPr>
      </w:pPr>
      <w:r w:rsidRPr="002124B0">
        <w:rPr>
          <w:rFonts w:ascii="Times New Roman" w:hAnsi="Times New Roman"/>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2124B0">
        <w:rPr>
          <w:rFonts w:ascii="Times New Roman" w:hAnsi="Times New Roman"/>
          <w:sz w:val="24"/>
          <w:szCs w:val="24"/>
        </w:rPr>
        <w:br/>
        <w:t xml:space="preserve">на предупреждение и разрешение конфликтов между учителями-предметниками </w:t>
      </w:r>
      <w:r w:rsidRPr="002124B0">
        <w:rPr>
          <w:rFonts w:ascii="Times New Roman" w:hAnsi="Times New Roman"/>
          <w:sz w:val="24"/>
          <w:szCs w:val="24"/>
        </w:rPr>
        <w:br/>
        <w:t>и обучающимися;</w:t>
      </w:r>
    </w:p>
    <w:p w:rsidR="002124B0" w:rsidRPr="002124B0" w:rsidRDefault="002124B0" w:rsidP="00C41DD4">
      <w:pPr>
        <w:pStyle w:val="afff1"/>
        <w:numPr>
          <w:ilvl w:val="0"/>
          <w:numId w:val="323"/>
        </w:numPr>
        <w:tabs>
          <w:tab w:val="left" w:pos="142"/>
          <w:tab w:val="left" w:pos="851"/>
        </w:tabs>
        <w:spacing w:after="0"/>
        <w:ind w:left="0" w:right="175" w:firstLine="1069"/>
        <w:contextualSpacing w:val="0"/>
        <w:jc w:val="both"/>
        <w:rPr>
          <w:rFonts w:ascii="Times New Roman" w:hAnsi="Times New Roman"/>
          <w:sz w:val="24"/>
          <w:szCs w:val="24"/>
        </w:rPr>
      </w:pPr>
      <w:r w:rsidRPr="002124B0">
        <w:rPr>
          <w:rFonts w:ascii="Times New Roman" w:hAnsi="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2124B0" w:rsidRPr="002124B0" w:rsidRDefault="002124B0" w:rsidP="00C41DD4">
      <w:pPr>
        <w:pStyle w:val="afff1"/>
        <w:numPr>
          <w:ilvl w:val="0"/>
          <w:numId w:val="323"/>
        </w:numPr>
        <w:tabs>
          <w:tab w:val="left" w:pos="142"/>
          <w:tab w:val="left" w:pos="851"/>
        </w:tabs>
        <w:spacing w:after="0"/>
        <w:ind w:left="0" w:right="175" w:firstLine="1069"/>
        <w:contextualSpacing w:val="0"/>
        <w:jc w:val="both"/>
        <w:rPr>
          <w:rFonts w:ascii="Times New Roman" w:hAnsi="Times New Roman"/>
          <w:sz w:val="24"/>
          <w:szCs w:val="24"/>
        </w:rPr>
      </w:pPr>
      <w:r w:rsidRPr="002124B0">
        <w:rPr>
          <w:rFonts w:ascii="Times New Roman" w:hAnsi="Times New Roman"/>
          <w:sz w:val="24"/>
          <w:szCs w:val="24"/>
        </w:rPr>
        <w:t>привлечение учителей-предметников к участию во внутриклассных делах, дающим возможность лучше узнавать и понимать своих обучающихся, увидев их в иной, отличной от учебной, обстановке;</w:t>
      </w:r>
    </w:p>
    <w:p w:rsidR="002124B0" w:rsidRPr="002124B0" w:rsidRDefault="002124B0" w:rsidP="00C41DD4">
      <w:pPr>
        <w:pStyle w:val="afff1"/>
        <w:numPr>
          <w:ilvl w:val="0"/>
          <w:numId w:val="323"/>
        </w:numPr>
        <w:tabs>
          <w:tab w:val="left" w:pos="142"/>
          <w:tab w:val="left" w:pos="851"/>
        </w:tabs>
        <w:spacing w:after="0"/>
        <w:ind w:left="0" w:right="175" w:firstLine="1069"/>
        <w:contextualSpacing w:val="0"/>
        <w:jc w:val="both"/>
        <w:rPr>
          <w:rFonts w:ascii="Times New Roman" w:hAnsi="Times New Roman"/>
          <w:sz w:val="24"/>
          <w:szCs w:val="24"/>
        </w:rPr>
      </w:pPr>
      <w:r w:rsidRPr="002124B0">
        <w:rPr>
          <w:rFonts w:ascii="Times New Roman" w:hAnsi="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2124B0" w:rsidRPr="002124B0" w:rsidRDefault="002124B0" w:rsidP="002124B0">
      <w:pPr>
        <w:pStyle w:val="afff1"/>
        <w:tabs>
          <w:tab w:val="left" w:pos="851"/>
          <w:tab w:val="left" w:pos="1310"/>
        </w:tabs>
        <w:spacing w:after="0"/>
        <w:ind w:left="0" w:right="175" w:firstLine="709"/>
        <w:rPr>
          <w:rFonts w:ascii="Times New Roman" w:hAnsi="Times New Roman"/>
          <w:b/>
          <w:bCs/>
          <w:i/>
          <w:iCs/>
          <w:sz w:val="24"/>
          <w:szCs w:val="24"/>
        </w:rPr>
      </w:pPr>
    </w:p>
    <w:p w:rsidR="002124B0" w:rsidRPr="002124B0" w:rsidRDefault="002124B0" w:rsidP="002124B0">
      <w:pPr>
        <w:pStyle w:val="afff1"/>
        <w:tabs>
          <w:tab w:val="left" w:pos="851"/>
          <w:tab w:val="left" w:pos="1310"/>
        </w:tabs>
        <w:spacing w:after="0"/>
        <w:ind w:left="0" w:right="175" w:firstLine="709"/>
        <w:rPr>
          <w:rFonts w:ascii="Times New Roman" w:hAnsi="Times New Roman"/>
          <w:b/>
          <w:bCs/>
          <w:i/>
          <w:iCs/>
          <w:sz w:val="24"/>
          <w:szCs w:val="24"/>
        </w:rPr>
      </w:pPr>
      <w:r w:rsidRPr="002124B0">
        <w:rPr>
          <w:rFonts w:ascii="Times New Roman" w:hAnsi="Times New Roman"/>
          <w:b/>
          <w:bCs/>
          <w:i/>
          <w:iCs/>
          <w:sz w:val="24"/>
          <w:szCs w:val="24"/>
        </w:rPr>
        <w:t>Работа с родителями обучающихся или их законными представителями:</w:t>
      </w:r>
    </w:p>
    <w:p w:rsidR="002124B0" w:rsidRPr="002124B0" w:rsidRDefault="002124B0" w:rsidP="00C41DD4">
      <w:pPr>
        <w:pStyle w:val="afff1"/>
        <w:numPr>
          <w:ilvl w:val="0"/>
          <w:numId w:val="323"/>
        </w:numPr>
        <w:tabs>
          <w:tab w:val="left" w:pos="0"/>
          <w:tab w:val="left" w:pos="851"/>
        </w:tabs>
        <w:spacing w:after="0"/>
        <w:ind w:left="0" w:right="175" w:firstLine="1069"/>
        <w:contextualSpacing w:val="0"/>
        <w:jc w:val="both"/>
        <w:rPr>
          <w:rFonts w:ascii="Times New Roman" w:hAnsi="Times New Roman"/>
          <w:sz w:val="24"/>
          <w:szCs w:val="24"/>
        </w:rPr>
      </w:pPr>
      <w:r w:rsidRPr="002124B0">
        <w:rPr>
          <w:rFonts w:ascii="Times New Roman" w:hAnsi="Times New Roman"/>
          <w:sz w:val="24"/>
          <w:szCs w:val="24"/>
        </w:rPr>
        <w:t xml:space="preserve">регулярное информирование родителей о школьных успехах </w:t>
      </w:r>
      <w:r w:rsidRPr="002124B0">
        <w:rPr>
          <w:rFonts w:ascii="Times New Roman" w:hAnsi="Times New Roman"/>
          <w:sz w:val="24"/>
          <w:szCs w:val="24"/>
        </w:rPr>
        <w:br/>
        <w:t>и проблемах их обучающихся, о жизни класса в целом;</w:t>
      </w:r>
    </w:p>
    <w:p w:rsidR="002124B0" w:rsidRPr="002124B0" w:rsidRDefault="002124B0" w:rsidP="00C41DD4">
      <w:pPr>
        <w:pStyle w:val="afff1"/>
        <w:numPr>
          <w:ilvl w:val="0"/>
          <w:numId w:val="323"/>
        </w:numPr>
        <w:tabs>
          <w:tab w:val="left" w:pos="0"/>
          <w:tab w:val="left" w:pos="851"/>
        </w:tabs>
        <w:spacing w:after="0"/>
        <w:ind w:left="0" w:right="175" w:firstLine="1069"/>
        <w:contextualSpacing w:val="0"/>
        <w:jc w:val="both"/>
        <w:rPr>
          <w:rFonts w:ascii="Times New Roman" w:hAnsi="Times New Roman"/>
          <w:sz w:val="24"/>
          <w:szCs w:val="24"/>
        </w:rPr>
      </w:pPr>
      <w:r w:rsidRPr="002124B0">
        <w:rPr>
          <w:rFonts w:ascii="Times New Roman" w:hAnsi="Times New Roman"/>
          <w:sz w:val="24"/>
          <w:szCs w:val="24"/>
        </w:rPr>
        <w:t xml:space="preserve">помощь родителям обучающихся или их законным представителям </w:t>
      </w:r>
      <w:r w:rsidRPr="002124B0">
        <w:rPr>
          <w:rFonts w:ascii="Times New Roman" w:hAnsi="Times New Roman"/>
          <w:sz w:val="24"/>
          <w:szCs w:val="24"/>
        </w:rPr>
        <w:br/>
        <w:t xml:space="preserve">в регулировании отношений между ними, администрацией школы и учителями-предметниками; </w:t>
      </w:r>
    </w:p>
    <w:p w:rsidR="002124B0" w:rsidRPr="002124B0" w:rsidRDefault="002124B0" w:rsidP="00C41DD4">
      <w:pPr>
        <w:pStyle w:val="afff1"/>
        <w:numPr>
          <w:ilvl w:val="0"/>
          <w:numId w:val="323"/>
        </w:numPr>
        <w:tabs>
          <w:tab w:val="left" w:pos="0"/>
          <w:tab w:val="left" w:pos="851"/>
        </w:tabs>
        <w:spacing w:after="0"/>
        <w:ind w:left="0" w:right="175" w:firstLine="1069"/>
        <w:contextualSpacing w:val="0"/>
        <w:jc w:val="both"/>
        <w:rPr>
          <w:rFonts w:ascii="Times New Roman" w:hAnsi="Times New Roman"/>
          <w:sz w:val="24"/>
          <w:szCs w:val="24"/>
        </w:rPr>
      </w:pPr>
      <w:r w:rsidRPr="002124B0">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2124B0" w:rsidRPr="002124B0" w:rsidRDefault="002124B0" w:rsidP="00C41DD4">
      <w:pPr>
        <w:pStyle w:val="afff1"/>
        <w:numPr>
          <w:ilvl w:val="0"/>
          <w:numId w:val="323"/>
        </w:numPr>
        <w:tabs>
          <w:tab w:val="left" w:pos="0"/>
          <w:tab w:val="left" w:pos="851"/>
        </w:tabs>
        <w:spacing w:after="0"/>
        <w:ind w:left="0" w:right="175" w:firstLine="1069"/>
        <w:contextualSpacing w:val="0"/>
        <w:jc w:val="both"/>
        <w:rPr>
          <w:rFonts w:ascii="Times New Roman" w:hAnsi="Times New Roman"/>
          <w:sz w:val="24"/>
          <w:szCs w:val="24"/>
        </w:rPr>
      </w:pPr>
      <w:r w:rsidRPr="002124B0">
        <w:rPr>
          <w:rFonts w:ascii="Times New Roman" w:hAnsi="Times New Roman"/>
          <w:sz w:val="24"/>
          <w:szCs w:val="24"/>
        </w:rPr>
        <w:t>создание и организация работы родительских комитетов классов, участвующих в управлении ОО и решении вопросов воспитания и обучения их обучающихся;</w:t>
      </w:r>
    </w:p>
    <w:p w:rsidR="002124B0" w:rsidRPr="002124B0" w:rsidRDefault="002124B0" w:rsidP="00C41DD4">
      <w:pPr>
        <w:pStyle w:val="afff1"/>
        <w:numPr>
          <w:ilvl w:val="0"/>
          <w:numId w:val="323"/>
        </w:numPr>
        <w:tabs>
          <w:tab w:val="left" w:pos="0"/>
          <w:tab w:val="left" w:pos="851"/>
        </w:tabs>
        <w:spacing w:after="0"/>
        <w:ind w:left="0" w:right="175" w:firstLine="1069"/>
        <w:contextualSpacing w:val="0"/>
        <w:jc w:val="both"/>
        <w:rPr>
          <w:rFonts w:ascii="Times New Roman" w:hAnsi="Times New Roman"/>
          <w:sz w:val="24"/>
          <w:szCs w:val="24"/>
        </w:rPr>
      </w:pPr>
      <w:r w:rsidRPr="002124B0">
        <w:rPr>
          <w:rFonts w:ascii="Times New Roman" w:hAnsi="Times New Roman"/>
          <w:sz w:val="24"/>
          <w:szCs w:val="24"/>
        </w:rPr>
        <w:t>привлечение членов семей обучающихся к организации и проведению дел класса;</w:t>
      </w:r>
    </w:p>
    <w:p w:rsidR="002124B0" w:rsidRPr="002124B0" w:rsidRDefault="002124B0" w:rsidP="00C41DD4">
      <w:pPr>
        <w:pStyle w:val="afff1"/>
        <w:numPr>
          <w:ilvl w:val="0"/>
          <w:numId w:val="323"/>
        </w:numPr>
        <w:tabs>
          <w:tab w:val="left" w:pos="0"/>
          <w:tab w:val="left" w:pos="851"/>
        </w:tabs>
        <w:spacing w:after="0"/>
        <w:ind w:left="0" w:right="175" w:firstLine="1069"/>
        <w:contextualSpacing w:val="0"/>
        <w:jc w:val="both"/>
        <w:rPr>
          <w:rFonts w:ascii="Times New Roman" w:hAnsi="Times New Roman"/>
          <w:sz w:val="24"/>
          <w:szCs w:val="24"/>
        </w:rPr>
      </w:pPr>
      <w:r w:rsidRPr="002124B0">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p w:rsidR="002124B0" w:rsidRPr="002124B0" w:rsidRDefault="002124B0" w:rsidP="002124B0">
      <w:pPr>
        <w:spacing w:after="0"/>
        <w:jc w:val="center"/>
        <w:rPr>
          <w:rFonts w:ascii="Times New Roman" w:hAnsi="Times New Roman" w:cs="Times New Roman"/>
          <w:b/>
          <w:color w:val="000000"/>
          <w:w w:val="0"/>
          <w:sz w:val="24"/>
          <w:szCs w:val="24"/>
        </w:rPr>
      </w:pPr>
    </w:p>
    <w:p w:rsidR="002124B0" w:rsidRPr="002124B0" w:rsidRDefault="002124B0" w:rsidP="002124B0">
      <w:pPr>
        <w:spacing w:after="0"/>
        <w:jc w:val="center"/>
        <w:rPr>
          <w:rFonts w:ascii="Times New Roman" w:hAnsi="Times New Roman" w:cs="Times New Roman"/>
          <w:b/>
          <w:w w:val="0"/>
          <w:sz w:val="24"/>
          <w:szCs w:val="24"/>
        </w:rPr>
      </w:pPr>
      <w:r w:rsidRPr="002124B0">
        <w:rPr>
          <w:rFonts w:ascii="Times New Roman" w:hAnsi="Times New Roman" w:cs="Times New Roman"/>
          <w:b/>
          <w:w w:val="0"/>
          <w:sz w:val="24"/>
          <w:szCs w:val="24"/>
        </w:rPr>
        <w:t xml:space="preserve">Модуль 3.1.3. </w:t>
      </w:r>
      <w:bookmarkStart w:id="151" w:name="_Hlk30338243"/>
      <w:r w:rsidRPr="002124B0">
        <w:rPr>
          <w:rFonts w:ascii="Times New Roman" w:hAnsi="Times New Roman" w:cs="Times New Roman"/>
          <w:b/>
          <w:w w:val="0"/>
          <w:sz w:val="24"/>
          <w:szCs w:val="24"/>
        </w:rPr>
        <w:t>«Курсы внеурочной деятельности»</w:t>
      </w:r>
      <w:bookmarkEnd w:id="151"/>
    </w:p>
    <w:p w:rsidR="002124B0" w:rsidRPr="002124B0" w:rsidRDefault="002124B0" w:rsidP="002124B0">
      <w:pPr>
        <w:spacing w:after="0"/>
        <w:ind w:right="-1" w:firstLine="709"/>
        <w:rPr>
          <w:rFonts w:ascii="Times New Roman" w:hAnsi="Times New Roman" w:cs="Times New Roman"/>
          <w:sz w:val="24"/>
          <w:szCs w:val="24"/>
        </w:rPr>
      </w:pPr>
      <w:r w:rsidRPr="002124B0">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2124B0" w:rsidRPr="002124B0" w:rsidRDefault="002124B0" w:rsidP="00C41DD4">
      <w:pPr>
        <w:pStyle w:val="afff1"/>
        <w:numPr>
          <w:ilvl w:val="0"/>
          <w:numId w:val="323"/>
        </w:numPr>
        <w:spacing w:after="0"/>
        <w:ind w:left="0" w:right="-1" w:firstLine="1069"/>
        <w:contextualSpacing w:val="0"/>
        <w:jc w:val="both"/>
        <w:rPr>
          <w:rFonts w:ascii="Times New Roman" w:hAnsi="Times New Roman"/>
          <w:sz w:val="24"/>
          <w:szCs w:val="24"/>
        </w:rPr>
      </w:pPr>
      <w:r w:rsidRPr="002124B0">
        <w:rPr>
          <w:rFonts w:ascii="Times New Roman" w:hAnsi="Times New Roman"/>
          <w:sz w:val="24"/>
          <w:szCs w:val="24"/>
        </w:rPr>
        <w:t>вовлечениеобучающихсявинтереснуюиполезнуюдлянихдеятельность, котораяпозволяет имсамореализовыватьсявней, приобрестисоциальнозначимыезнания, развитьвсебеважныедлясвоеголичностногоразвитиясоциальнозначимыеотношения, получитьопытучастиявсоциальнозначимыхделах;</w:t>
      </w:r>
    </w:p>
    <w:p w:rsidR="002124B0" w:rsidRPr="002124B0" w:rsidRDefault="002124B0" w:rsidP="00C41DD4">
      <w:pPr>
        <w:pStyle w:val="afff1"/>
        <w:numPr>
          <w:ilvl w:val="0"/>
          <w:numId w:val="323"/>
        </w:numPr>
        <w:spacing w:after="0"/>
        <w:ind w:left="0" w:right="-1" w:firstLine="1069"/>
        <w:contextualSpacing w:val="0"/>
        <w:jc w:val="both"/>
        <w:rPr>
          <w:rStyle w:val="CharAttribute0"/>
          <w:rFonts w:eastAsia="№Е"/>
          <w:sz w:val="24"/>
          <w:szCs w:val="24"/>
        </w:rPr>
      </w:pPr>
      <w:r w:rsidRPr="002124B0">
        <w:rPr>
          <w:rStyle w:val="CharAttribute0"/>
          <w:rFonts w:eastAsia="Batang"/>
          <w:sz w:val="24"/>
          <w:szCs w:val="24"/>
        </w:rPr>
        <w:lastRenderedPageBreak/>
        <w:t xml:space="preserve">формирование в </w:t>
      </w:r>
      <w:r w:rsidRPr="002124B0">
        <w:rPr>
          <w:rFonts w:ascii="Times New Roman" w:hAnsi="Times New Roman"/>
          <w:sz w:val="24"/>
          <w:szCs w:val="24"/>
        </w:rPr>
        <w:t>кружках, секциях, клубах, студияхит.п. детско-взрослыхобщностей,</w:t>
      </w:r>
      <w:r w:rsidRPr="002124B0">
        <w:rPr>
          <w:rStyle w:val="CharAttribute0"/>
          <w:rFonts w:eastAsia="Batang"/>
          <w:sz w:val="24"/>
          <w:szCs w:val="24"/>
        </w:rPr>
        <w:t xml:space="preserve">которые </w:t>
      </w:r>
      <w:r w:rsidRPr="002124B0">
        <w:rPr>
          <w:rFonts w:ascii="Times New Roman" w:hAnsi="Times New Roman"/>
          <w:sz w:val="24"/>
          <w:szCs w:val="24"/>
        </w:rPr>
        <w:t>моглибы</w:t>
      </w:r>
      <w:r w:rsidRPr="002124B0">
        <w:rPr>
          <w:rStyle w:val="CharAttribute0"/>
          <w:rFonts w:eastAsia="Batang"/>
          <w:sz w:val="24"/>
          <w:szCs w:val="24"/>
        </w:rPr>
        <w:t xml:space="preserve">объединять обучающихся и педагогических работников общими позитивными эмоциями и доверительными отношениями друг </w:t>
      </w:r>
      <w:r w:rsidRPr="002124B0">
        <w:rPr>
          <w:rStyle w:val="CharAttribute0"/>
          <w:rFonts w:eastAsia="Batang"/>
          <w:sz w:val="24"/>
          <w:szCs w:val="24"/>
        </w:rPr>
        <w:br/>
        <w:t>к другу;</w:t>
      </w:r>
    </w:p>
    <w:p w:rsidR="002124B0" w:rsidRPr="002124B0" w:rsidRDefault="002124B0" w:rsidP="00C41DD4">
      <w:pPr>
        <w:pStyle w:val="afff1"/>
        <w:numPr>
          <w:ilvl w:val="0"/>
          <w:numId w:val="323"/>
        </w:numPr>
        <w:spacing w:after="0"/>
        <w:ind w:left="0" w:right="-1" w:firstLine="1069"/>
        <w:contextualSpacing w:val="0"/>
        <w:jc w:val="both"/>
        <w:rPr>
          <w:rFonts w:ascii="Times New Roman" w:hAnsi="Times New Roman"/>
          <w:sz w:val="24"/>
          <w:szCs w:val="24"/>
        </w:rPr>
      </w:pPr>
      <w:r w:rsidRPr="002124B0">
        <w:rPr>
          <w:rStyle w:val="CharAttribute0"/>
          <w:rFonts w:eastAsia="Batang"/>
          <w:sz w:val="24"/>
          <w:szCs w:val="24"/>
        </w:rPr>
        <w:t>создание в</w:t>
      </w:r>
      <w:r w:rsidRPr="002124B0">
        <w:rPr>
          <w:rFonts w:ascii="Times New Roman" w:hAnsi="Times New Roman"/>
          <w:sz w:val="24"/>
          <w:szCs w:val="24"/>
        </w:rPr>
        <w:t>детскихобъединенияхтрадиций, задающихихчленамопределенныесоциальнозначимыеформыповедения;</w:t>
      </w:r>
    </w:p>
    <w:p w:rsidR="002124B0" w:rsidRPr="002124B0" w:rsidRDefault="002124B0" w:rsidP="00C41DD4">
      <w:pPr>
        <w:pStyle w:val="afff1"/>
        <w:numPr>
          <w:ilvl w:val="0"/>
          <w:numId w:val="323"/>
        </w:numPr>
        <w:spacing w:after="0"/>
        <w:ind w:left="0" w:right="-1" w:firstLine="1069"/>
        <w:contextualSpacing w:val="0"/>
        <w:jc w:val="both"/>
        <w:rPr>
          <w:rFonts w:ascii="Times New Roman" w:hAnsi="Times New Roman"/>
          <w:sz w:val="24"/>
          <w:szCs w:val="24"/>
        </w:rPr>
      </w:pPr>
      <w:r w:rsidRPr="002124B0">
        <w:rPr>
          <w:rFonts w:ascii="Times New Roman" w:hAnsi="Times New Roman"/>
          <w:sz w:val="24"/>
          <w:szCs w:val="24"/>
        </w:rPr>
        <w:t xml:space="preserve">поддержкувдетскихобъединенияхобучающихсясярковыраженнойлидерскойпозициейиустановкойнасохранениеиподдержаниенакопленныхсоциальнозначимыхтрадиций; </w:t>
      </w:r>
    </w:p>
    <w:p w:rsidR="002124B0" w:rsidRPr="002124B0" w:rsidRDefault="002124B0" w:rsidP="00C41DD4">
      <w:pPr>
        <w:pStyle w:val="afff1"/>
        <w:numPr>
          <w:ilvl w:val="0"/>
          <w:numId w:val="323"/>
        </w:numPr>
        <w:spacing w:after="0"/>
        <w:ind w:left="0" w:right="-1" w:firstLine="1069"/>
        <w:contextualSpacing w:val="0"/>
        <w:jc w:val="both"/>
        <w:rPr>
          <w:rFonts w:ascii="Times New Roman" w:hAnsi="Times New Roman"/>
          <w:sz w:val="24"/>
          <w:szCs w:val="24"/>
        </w:rPr>
      </w:pPr>
      <w:r w:rsidRPr="002124B0">
        <w:rPr>
          <w:rFonts w:ascii="Times New Roman" w:hAnsi="Times New Roman"/>
          <w:sz w:val="24"/>
          <w:szCs w:val="24"/>
        </w:rPr>
        <w:t>поощрение</w:t>
      </w:r>
      <w:r w:rsidRPr="002124B0">
        <w:rPr>
          <w:rFonts w:ascii="Times New Roman" w:hAnsi="Times New Roman"/>
          <w:w w:val="0"/>
          <w:sz w:val="24"/>
          <w:szCs w:val="24"/>
        </w:rPr>
        <w:t>педагогическимиработниками</w:t>
      </w:r>
      <w:r w:rsidRPr="002124B0">
        <w:rPr>
          <w:rFonts w:ascii="Times New Roman" w:hAnsi="Times New Roman"/>
          <w:sz w:val="24"/>
          <w:szCs w:val="24"/>
        </w:rPr>
        <w:t xml:space="preserve">детскихинициативидетскогосамоуправления. </w:t>
      </w:r>
    </w:p>
    <w:p w:rsidR="002124B0" w:rsidRPr="002124B0" w:rsidRDefault="002124B0" w:rsidP="002124B0">
      <w:pPr>
        <w:spacing w:after="0"/>
        <w:ind w:firstLine="709"/>
        <w:rPr>
          <w:rStyle w:val="CharAttribute511"/>
          <w:rFonts w:eastAsia="№Е" w:hAnsi="Times New Roman" w:cs="Times New Roman"/>
          <w:color w:val="FF0000"/>
          <w:sz w:val="24"/>
          <w:szCs w:val="24"/>
        </w:rPr>
      </w:pPr>
      <w:r w:rsidRPr="002124B0">
        <w:rPr>
          <w:rStyle w:val="CharAttribute511"/>
          <w:rFonts w:eastAsia="№Е" w:hAnsi="Times New Roman" w:cs="Times New Roman"/>
          <w:sz w:val="24"/>
          <w:szCs w:val="24"/>
        </w:rPr>
        <w:t>Реализация воспитательного потенциала курсов внеурочной деятельности происходит в рамках следующих видах, выбранных обучающимися:</w:t>
      </w:r>
    </w:p>
    <w:p w:rsidR="002124B0" w:rsidRPr="002124B0" w:rsidRDefault="002124B0" w:rsidP="002124B0">
      <w:pPr>
        <w:adjustRightInd w:val="0"/>
        <w:spacing w:after="0"/>
        <w:ind w:firstLine="708"/>
        <w:rPr>
          <w:rFonts w:ascii="Times New Roman" w:hAnsi="Times New Roman" w:cs="Times New Roman"/>
          <w:b/>
          <w:sz w:val="24"/>
          <w:szCs w:val="24"/>
        </w:rPr>
      </w:pPr>
    </w:p>
    <w:p w:rsidR="002124B0" w:rsidRPr="002124B0" w:rsidRDefault="002124B0" w:rsidP="002124B0">
      <w:pPr>
        <w:adjustRightInd w:val="0"/>
        <w:spacing w:after="0"/>
        <w:rPr>
          <w:rFonts w:ascii="Times New Roman" w:hAnsi="Times New Roman" w:cs="Times New Roman"/>
          <w:b/>
          <w:sz w:val="24"/>
          <w:szCs w:val="24"/>
        </w:rPr>
      </w:pPr>
    </w:p>
    <w:tbl>
      <w:tblPr>
        <w:tblStyle w:val="1c"/>
        <w:tblW w:w="0" w:type="auto"/>
        <w:tblLayout w:type="fixed"/>
        <w:tblLook w:val="04A0"/>
      </w:tblPr>
      <w:tblGrid>
        <w:gridCol w:w="2093"/>
        <w:gridCol w:w="1805"/>
        <w:gridCol w:w="693"/>
        <w:gridCol w:w="693"/>
        <w:gridCol w:w="694"/>
        <w:gridCol w:w="694"/>
        <w:gridCol w:w="694"/>
        <w:gridCol w:w="694"/>
        <w:gridCol w:w="694"/>
        <w:gridCol w:w="694"/>
        <w:gridCol w:w="694"/>
        <w:gridCol w:w="694"/>
      </w:tblGrid>
      <w:tr w:rsidR="002124B0" w:rsidRPr="002124B0" w:rsidTr="002124B0">
        <w:tc>
          <w:tcPr>
            <w:tcW w:w="2093"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Направление внеурочной деятельности</w:t>
            </w:r>
          </w:p>
        </w:tc>
        <w:tc>
          <w:tcPr>
            <w:tcW w:w="1805" w:type="dxa"/>
          </w:tcPr>
          <w:p w:rsidR="002124B0" w:rsidRPr="002124B0" w:rsidRDefault="002124B0" w:rsidP="002124B0">
            <w:pPr>
              <w:tabs>
                <w:tab w:val="left" w:pos="7428"/>
              </w:tabs>
              <w:spacing w:line="276" w:lineRule="auto"/>
              <w:rPr>
                <w:rFonts w:eastAsiaTheme="minorHAnsi"/>
                <w:b/>
                <w:i/>
                <w:szCs w:val="24"/>
                <w:lang w:val="ru-RU" w:eastAsia="en-US"/>
              </w:rPr>
            </w:pPr>
            <w:r w:rsidRPr="002124B0">
              <w:rPr>
                <w:rFonts w:eastAsiaTheme="minorHAnsi"/>
                <w:b/>
                <w:i/>
                <w:szCs w:val="24"/>
                <w:lang w:val="ru-RU" w:eastAsia="en-US"/>
              </w:rPr>
              <w:t>Программы внеурочной деятельности</w:t>
            </w:r>
          </w:p>
        </w:tc>
        <w:tc>
          <w:tcPr>
            <w:tcW w:w="693"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1 кл.</w:t>
            </w:r>
          </w:p>
        </w:tc>
        <w:tc>
          <w:tcPr>
            <w:tcW w:w="693"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2 кл.</w:t>
            </w:r>
          </w:p>
        </w:tc>
        <w:tc>
          <w:tcPr>
            <w:tcW w:w="694"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3 кл.</w:t>
            </w:r>
          </w:p>
        </w:tc>
        <w:tc>
          <w:tcPr>
            <w:tcW w:w="694"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4 кл.</w:t>
            </w:r>
          </w:p>
        </w:tc>
        <w:tc>
          <w:tcPr>
            <w:tcW w:w="694"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5 кл.</w:t>
            </w:r>
          </w:p>
        </w:tc>
        <w:tc>
          <w:tcPr>
            <w:tcW w:w="694"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6 кл.</w:t>
            </w:r>
          </w:p>
        </w:tc>
        <w:tc>
          <w:tcPr>
            <w:tcW w:w="694"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7 кл.</w:t>
            </w:r>
          </w:p>
        </w:tc>
        <w:tc>
          <w:tcPr>
            <w:tcW w:w="694"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8 кл.</w:t>
            </w:r>
          </w:p>
        </w:tc>
        <w:tc>
          <w:tcPr>
            <w:tcW w:w="694"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9 кл.</w:t>
            </w:r>
          </w:p>
        </w:tc>
        <w:tc>
          <w:tcPr>
            <w:tcW w:w="694" w:type="dxa"/>
          </w:tcPr>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10 кл.</w:t>
            </w:r>
          </w:p>
        </w:tc>
      </w:tr>
      <w:tr w:rsidR="002124B0" w:rsidRPr="002124B0" w:rsidTr="002124B0">
        <w:tc>
          <w:tcPr>
            <w:tcW w:w="2093" w:type="dxa"/>
          </w:tcPr>
          <w:p w:rsidR="002124B0" w:rsidRPr="002124B0" w:rsidRDefault="002124B0" w:rsidP="002124B0">
            <w:pPr>
              <w:adjustRightInd w:val="0"/>
              <w:spacing w:line="276" w:lineRule="auto"/>
              <w:rPr>
                <w:rFonts w:eastAsiaTheme="minorHAnsi"/>
                <w:b/>
                <w:i/>
                <w:szCs w:val="24"/>
                <w:lang w:val="ru-RU" w:eastAsia="en-US"/>
              </w:rPr>
            </w:pPr>
            <w:r w:rsidRPr="002124B0">
              <w:rPr>
                <w:rFonts w:eastAsiaTheme="minorHAnsi"/>
                <w:b/>
                <w:i/>
                <w:szCs w:val="24"/>
                <w:lang w:val="ru-RU" w:eastAsia="en-US"/>
              </w:rPr>
              <w:t>Спортивно-</w:t>
            </w:r>
          </w:p>
          <w:p w:rsidR="002124B0" w:rsidRPr="002124B0" w:rsidRDefault="002124B0" w:rsidP="002124B0">
            <w:pPr>
              <w:tabs>
                <w:tab w:val="left" w:pos="7428"/>
              </w:tabs>
              <w:spacing w:line="276" w:lineRule="auto"/>
              <w:rPr>
                <w:rFonts w:eastAsiaTheme="minorHAnsi"/>
                <w:b/>
                <w:i/>
                <w:szCs w:val="24"/>
                <w:lang w:val="ru-RU" w:eastAsia="en-US"/>
              </w:rPr>
            </w:pPr>
            <w:r w:rsidRPr="002124B0">
              <w:rPr>
                <w:rFonts w:eastAsiaTheme="minorHAnsi"/>
                <w:b/>
                <w:i/>
                <w:szCs w:val="24"/>
                <w:lang w:val="ru-RU" w:eastAsia="en-US"/>
              </w:rPr>
              <w:t>оздоровительное</w:t>
            </w: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Подвижные игры</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1388" w:type="dxa"/>
            <w:gridSpan w:val="2"/>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tcPr>
          <w:p w:rsidR="002124B0" w:rsidRPr="002124B0" w:rsidRDefault="002124B0" w:rsidP="002124B0">
            <w:pPr>
              <w:tabs>
                <w:tab w:val="left" w:pos="7428"/>
              </w:tabs>
              <w:spacing w:line="276" w:lineRule="auto"/>
              <w:rPr>
                <w:rFonts w:eastAsiaTheme="minorHAnsi"/>
                <w:b/>
                <w:i/>
                <w:szCs w:val="24"/>
                <w:lang w:val="ru-RU" w:eastAsia="en-US"/>
              </w:rPr>
            </w:pPr>
            <w:r w:rsidRPr="002124B0">
              <w:rPr>
                <w:rFonts w:eastAsiaTheme="minorHAnsi"/>
                <w:b/>
                <w:i/>
                <w:szCs w:val="24"/>
                <w:lang w:val="ru-RU" w:eastAsia="en-US"/>
              </w:rPr>
              <w:t>Духовно-нравственное</w:t>
            </w: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ОДНКНР</w:t>
            </w:r>
          </w:p>
        </w:tc>
        <w:tc>
          <w:tcPr>
            <w:tcW w:w="2774" w:type="dxa"/>
            <w:gridSpan w:val="4"/>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2776" w:type="dxa"/>
            <w:gridSpan w:val="4"/>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vMerge w:val="restart"/>
          </w:tcPr>
          <w:p w:rsidR="002124B0" w:rsidRPr="002124B0" w:rsidRDefault="002124B0" w:rsidP="002124B0">
            <w:pPr>
              <w:tabs>
                <w:tab w:val="left" w:pos="7428"/>
              </w:tabs>
              <w:spacing w:line="276" w:lineRule="auto"/>
              <w:rPr>
                <w:rFonts w:eastAsiaTheme="minorHAnsi"/>
                <w:b/>
                <w:i/>
                <w:szCs w:val="24"/>
                <w:lang w:val="ru-RU" w:eastAsia="en-US"/>
              </w:rPr>
            </w:pPr>
          </w:p>
          <w:p w:rsidR="002124B0" w:rsidRPr="002124B0" w:rsidRDefault="002124B0" w:rsidP="002124B0">
            <w:pPr>
              <w:tabs>
                <w:tab w:val="left" w:pos="7428"/>
              </w:tabs>
              <w:spacing w:line="276" w:lineRule="auto"/>
              <w:rPr>
                <w:rFonts w:eastAsiaTheme="minorHAnsi"/>
                <w:b/>
                <w:i/>
                <w:szCs w:val="24"/>
                <w:lang w:val="ru-RU" w:eastAsia="en-US"/>
              </w:rPr>
            </w:pPr>
          </w:p>
          <w:p w:rsidR="002124B0" w:rsidRPr="002124B0" w:rsidRDefault="002124B0" w:rsidP="002124B0">
            <w:pPr>
              <w:tabs>
                <w:tab w:val="left" w:pos="7428"/>
              </w:tabs>
              <w:spacing w:line="276" w:lineRule="auto"/>
              <w:rPr>
                <w:rFonts w:eastAsiaTheme="minorHAnsi"/>
                <w:b/>
                <w:i/>
                <w:szCs w:val="24"/>
                <w:lang w:val="ru-RU" w:eastAsia="en-US"/>
              </w:rPr>
            </w:pPr>
          </w:p>
          <w:p w:rsidR="002124B0" w:rsidRPr="002124B0" w:rsidRDefault="002124B0" w:rsidP="002124B0">
            <w:pPr>
              <w:tabs>
                <w:tab w:val="left" w:pos="7428"/>
              </w:tabs>
              <w:spacing w:line="276" w:lineRule="auto"/>
              <w:rPr>
                <w:rFonts w:eastAsiaTheme="minorHAnsi"/>
                <w:b/>
                <w:i/>
                <w:szCs w:val="24"/>
                <w:lang w:val="ru-RU" w:eastAsia="en-US"/>
              </w:rPr>
            </w:pPr>
          </w:p>
          <w:p w:rsidR="002124B0" w:rsidRPr="002124B0" w:rsidRDefault="002124B0" w:rsidP="002124B0">
            <w:pPr>
              <w:tabs>
                <w:tab w:val="left" w:pos="7428"/>
              </w:tabs>
              <w:spacing w:line="276" w:lineRule="auto"/>
              <w:rPr>
                <w:rFonts w:eastAsiaTheme="minorHAnsi"/>
                <w:b/>
                <w:i/>
                <w:szCs w:val="24"/>
                <w:lang w:val="ru-RU" w:eastAsia="en-US"/>
              </w:rPr>
            </w:pPr>
            <w:r w:rsidRPr="002124B0">
              <w:rPr>
                <w:rFonts w:eastAsiaTheme="minorHAnsi"/>
                <w:b/>
                <w:i/>
                <w:szCs w:val="24"/>
                <w:lang w:val="ru-RU" w:eastAsia="en-US"/>
              </w:rPr>
              <w:t>Общекультурное</w:t>
            </w: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Социо-культурные истоки</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5552" w:type="dxa"/>
            <w:gridSpan w:val="8"/>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vMerge/>
          </w:tcPr>
          <w:p w:rsidR="002124B0" w:rsidRPr="002124B0" w:rsidRDefault="002124B0" w:rsidP="002124B0">
            <w:pPr>
              <w:tabs>
                <w:tab w:val="left" w:pos="7428"/>
              </w:tabs>
              <w:spacing w:line="276" w:lineRule="auto"/>
              <w:rPr>
                <w:rFonts w:eastAsiaTheme="minorHAnsi"/>
                <w:b/>
                <w:i/>
                <w:szCs w:val="24"/>
                <w:lang w:val="ru-RU" w:eastAsia="en-US"/>
              </w:rPr>
            </w:pP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Финансовая грамотность</w:t>
            </w:r>
          </w:p>
        </w:tc>
        <w:tc>
          <w:tcPr>
            <w:tcW w:w="5550" w:type="dxa"/>
            <w:gridSpan w:val="8"/>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vMerge/>
          </w:tcPr>
          <w:p w:rsidR="002124B0" w:rsidRPr="002124B0" w:rsidRDefault="002124B0" w:rsidP="002124B0">
            <w:pPr>
              <w:tabs>
                <w:tab w:val="left" w:pos="7428"/>
              </w:tabs>
              <w:spacing w:line="276" w:lineRule="auto"/>
              <w:rPr>
                <w:rFonts w:eastAsiaTheme="minorHAnsi"/>
                <w:b/>
                <w:i/>
                <w:szCs w:val="24"/>
                <w:lang w:val="ru-RU" w:eastAsia="en-US"/>
              </w:rPr>
            </w:pP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Азбука здоровья</w:t>
            </w:r>
          </w:p>
        </w:tc>
        <w:tc>
          <w:tcPr>
            <w:tcW w:w="3468" w:type="dxa"/>
            <w:gridSpan w:val="5"/>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1388" w:type="dxa"/>
            <w:gridSpan w:val="2"/>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vMerge/>
          </w:tcPr>
          <w:p w:rsidR="002124B0" w:rsidRPr="002124B0" w:rsidRDefault="002124B0" w:rsidP="002124B0">
            <w:pPr>
              <w:tabs>
                <w:tab w:val="left" w:pos="7428"/>
              </w:tabs>
              <w:spacing w:line="276" w:lineRule="auto"/>
              <w:rPr>
                <w:rFonts w:eastAsiaTheme="minorHAnsi"/>
                <w:b/>
                <w:i/>
                <w:szCs w:val="24"/>
                <w:lang w:val="ru-RU" w:eastAsia="en-US"/>
              </w:rPr>
            </w:pP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Разговор о правильном питании</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4858" w:type="dxa"/>
            <w:gridSpan w:val="7"/>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vMerge w:val="restart"/>
          </w:tcPr>
          <w:p w:rsidR="002124B0" w:rsidRPr="002124B0" w:rsidRDefault="002124B0" w:rsidP="002124B0">
            <w:pPr>
              <w:tabs>
                <w:tab w:val="left" w:pos="7428"/>
              </w:tabs>
              <w:spacing w:line="276" w:lineRule="auto"/>
              <w:rPr>
                <w:rFonts w:eastAsiaTheme="minorHAnsi"/>
                <w:b/>
                <w:i/>
                <w:szCs w:val="24"/>
                <w:lang w:val="ru-RU" w:eastAsia="en-US"/>
              </w:rPr>
            </w:pPr>
          </w:p>
          <w:p w:rsidR="002124B0" w:rsidRPr="002124B0" w:rsidRDefault="002124B0" w:rsidP="002124B0">
            <w:pPr>
              <w:tabs>
                <w:tab w:val="left" w:pos="7428"/>
              </w:tabs>
              <w:spacing w:line="276" w:lineRule="auto"/>
              <w:rPr>
                <w:rFonts w:eastAsiaTheme="minorHAnsi"/>
                <w:b/>
                <w:i/>
                <w:szCs w:val="24"/>
                <w:lang w:val="ru-RU" w:eastAsia="en-US"/>
              </w:rPr>
            </w:pPr>
          </w:p>
          <w:p w:rsidR="002124B0" w:rsidRPr="002124B0" w:rsidRDefault="002124B0" w:rsidP="002124B0">
            <w:pPr>
              <w:tabs>
                <w:tab w:val="left" w:pos="7428"/>
              </w:tabs>
              <w:spacing w:line="276" w:lineRule="auto"/>
              <w:rPr>
                <w:rFonts w:eastAsiaTheme="minorHAnsi"/>
                <w:b/>
                <w:i/>
                <w:szCs w:val="24"/>
                <w:lang w:val="ru-RU" w:eastAsia="en-US"/>
              </w:rPr>
            </w:pPr>
          </w:p>
          <w:p w:rsidR="002124B0" w:rsidRPr="002124B0" w:rsidRDefault="002124B0" w:rsidP="002124B0">
            <w:pPr>
              <w:tabs>
                <w:tab w:val="left" w:pos="7428"/>
              </w:tabs>
              <w:spacing w:line="276" w:lineRule="auto"/>
              <w:rPr>
                <w:rFonts w:eastAsiaTheme="minorHAnsi"/>
                <w:b/>
                <w:i/>
                <w:szCs w:val="24"/>
                <w:lang w:val="ru-RU" w:eastAsia="en-US"/>
              </w:rPr>
            </w:pPr>
          </w:p>
          <w:p w:rsidR="002124B0" w:rsidRPr="002124B0" w:rsidRDefault="002124B0" w:rsidP="002124B0">
            <w:pPr>
              <w:tabs>
                <w:tab w:val="left" w:pos="7428"/>
              </w:tabs>
              <w:spacing w:line="276" w:lineRule="auto"/>
              <w:rPr>
                <w:rFonts w:eastAsiaTheme="minorHAnsi"/>
                <w:b/>
                <w:i/>
                <w:szCs w:val="24"/>
                <w:lang w:val="ru-RU" w:eastAsia="en-US"/>
              </w:rPr>
            </w:pPr>
            <w:r w:rsidRPr="002124B0">
              <w:rPr>
                <w:rFonts w:eastAsiaTheme="minorHAnsi"/>
                <w:b/>
                <w:i/>
                <w:szCs w:val="24"/>
                <w:lang w:val="ru-RU" w:eastAsia="en-US"/>
              </w:rPr>
              <w:t>Общеинтеллек</w:t>
            </w:r>
          </w:p>
          <w:p w:rsidR="002124B0" w:rsidRPr="002124B0" w:rsidRDefault="002124B0" w:rsidP="002124B0">
            <w:pPr>
              <w:tabs>
                <w:tab w:val="left" w:pos="7428"/>
              </w:tabs>
              <w:spacing w:line="276" w:lineRule="auto"/>
              <w:rPr>
                <w:rFonts w:eastAsiaTheme="minorHAnsi"/>
                <w:b/>
                <w:i/>
                <w:szCs w:val="24"/>
                <w:lang w:val="ru-RU" w:eastAsia="en-US"/>
              </w:rPr>
            </w:pPr>
            <w:r w:rsidRPr="002124B0">
              <w:rPr>
                <w:rFonts w:eastAsiaTheme="minorHAnsi"/>
                <w:b/>
                <w:i/>
                <w:szCs w:val="24"/>
                <w:lang w:val="ru-RU" w:eastAsia="en-US"/>
              </w:rPr>
              <w:t>туальное</w:t>
            </w: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Путешествие по Британии</w:t>
            </w:r>
          </w:p>
        </w:tc>
        <w:tc>
          <w:tcPr>
            <w:tcW w:w="2774" w:type="dxa"/>
            <w:gridSpan w:val="4"/>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3470" w:type="dxa"/>
            <w:gridSpan w:val="5"/>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vMerge/>
          </w:tcPr>
          <w:p w:rsidR="002124B0" w:rsidRPr="002124B0" w:rsidRDefault="002124B0" w:rsidP="002124B0">
            <w:pPr>
              <w:tabs>
                <w:tab w:val="left" w:pos="7428"/>
              </w:tabs>
              <w:spacing w:line="276" w:lineRule="auto"/>
              <w:rPr>
                <w:rFonts w:eastAsiaTheme="minorHAnsi"/>
                <w:b/>
                <w:i/>
                <w:szCs w:val="24"/>
                <w:lang w:val="ru-RU" w:eastAsia="en-US"/>
              </w:rPr>
            </w:pP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Английский с позитивом</w:t>
            </w:r>
          </w:p>
        </w:tc>
        <w:tc>
          <w:tcPr>
            <w:tcW w:w="3468" w:type="dxa"/>
            <w:gridSpan w:val="5"/>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2082" w:type="dxa"/>
            <w:gridSpan w:val="3"/>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vMerge/>
          </w:tcPr>
          <w:p w:rsidR="002124B0" w:rsidRPr="002124B0" w:rsidRDefault="002124B0" w:rsidP="002124B0">
            <w:pPr>
              <w:tabs>
                <w:tab w:val="left" w:pos="7428"/>
              </w:tabs>
              <w:spacing w:line="276" w:lineRule="auto"/>
              <w:rPr>
                <w:rFonts w:eastAsiaTheme="minorHAnsi"/>
                <w:b/>
                <w:i/>
                <w:szCs w:val="24"/>
                <w:lang w:val="ru-RU" w:eastAsia="en-US"/>
              </w:rPr>
            </w:pP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Шахматы</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1388" w:type="dxa"/>
            <w:gridSpan w:val="2"/>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vMerge/>
          </w:tcPr>
          <w:p w:rsidR="002124B0" w:rsidRPr="002124B0" w:rsidRDefault="002124B0" w:rsidP="002124B0">
            <w:pPr>
              <w:tabs>
                <w:tab w:val="left" w:pos="7428"/>
              </w:tabs>
              <w:spacing w:line="276" w:lineRule="auto"/>
              <w:rPr>
                <w:rFonts w:eastAsiaTheme="minorHAnsi"/>
                <w:b/>
                <w:i/>
                <w:szCs w:val="24"/>
                <w:lang w:val="ru-RU" w:eastAsia="en-US"/>
              </w:rPr>
            </w:pP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Занимательная информатика</w:t>
            </w:r>
          </w:p>
        </w:tc>
        <w:tc>
          <w:tcPr>
            <w:tcW w:w="2080" w:type="dxa"/>
            <w:gridSpan w:val="3"/>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4164" w:type="dxa"/>
            <w:gridSpan w:val="6"/>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vMerge/>
          </w:tcPr>
          <w:p w:rsidR="002124B0" w:rsidRPr="002124B0" w:rsidRDefault="002124B0" w:rsidP="002124B0">
            <w:pPr>
              <w:tabs>
                <w:tab w:val="left" w:pos="7428"/>
              </w:tabs>
              <w:spacing w:line="276" w:lineRule="auto"/>
              <w:rPr>
                <w:rFonts w:eastAsiaTheme="minorHAnsi"/>
                <w:b/>
                <w:i/>
                <w:szCs w:val="24"/>
                <w:lang w:val="ru-RU" w:eastAsia="en-US"/>
              </w:rPr>
            </w:pP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Занимательная математика</w:t>
            </w:r>
          </w:p>
        </w:tc>
        <w:tc>
          <w:tcPr>
            <w:tcW w:w="4162" w:type="dxa"/>
            <w:gridSpan w:val="6"/>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vMerge w:val="restart"/>
          </w:tcPr>
          <w:p w:rsidR="002124B0" w:rsidRPr="002124B0" w:rsidRDefault="002124B0" w:rsidP="002124B0">
            <w:pPr>
              <w:tabs>
                <w:tab w:val="left" w:pos="7428"/>
              </w:tabs>
              <w:spacing w:line="276" w:lineRule="auto"/>
              <w:rPr>
                <w:rFonts w:eastAsiaTheme="minorHAnsi"/>
                <w:b/>
                <w:i/>
                <w:szCs w:val="24"/>
                <w:lang w:val="ru-RU" w:eastAsia="en-US"/>
              </w:rPr>
            </w:pPr>
          </w:p>
          <w:p w:rsidR="002124B0" w:rsidRPr="002124B0" w:rsidRDefault="002124B0" w:rsidP="002124B0">
            <w:pPr>
              <w:tabs>
                <w:tab w:val="left" w:pos="7428"/>
              </w:tabs>
              <w:spacing w:line="276" w:lineRule="auto"/>
              <w:jc w:val="center"/>
              <w:rPr>
                <w:rFonts w:eastAsiaTheme="minorHAnsi"/>
                <w:b/>
                <w:i/>
                <w:szCs w:val="24"/>
                <w:lang w:val="ru-RU" w:eastAsia="en-US"/>
              </w:rPr>
            </w:pPr>
            <w:r w:rsidRPr="002124B0">
              <w:rPr>
                <w:rFonts w:eastAsiaTheme="minorHAnsi"/>
                <w:b/>
                <w:i/>
                <w:szCs w:val="24"/>
                <w:lang w:val="ru-RU" w:eastAsia="en-US"/>
              </w:rPr>
              <w:t>Социальное</w:t>
            </w: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Экологическая культура</w:t>
            </w:r>
          </w:p>
        </w:tc>
        <w:tc>
          <w:tcPr>
            <w:tcW w:w="1386" w:type="dxa"/>
            <w:gridSpan w:val="2"/>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2776" w:type="dxa"/>
            <w:gridSpan w:val="4"/>
          </w:tcPr>
          <w:p w:rsidR="002124B0" w:rsidRPr="002124B0" w:rsidRDefault="002124B0" w:rsidP="002124B0">
            <w:pPr>
              <w:tabs>
                <w:tab w:val="left" w:pos="7428"/>
              </w:tabs>
              <w:spacing w:line="276" w:lineRule="auto"/>
              <w:rPr>
                <w:rFonts w:eastAsiaTheme="minorHAnsi"/>
                <w:szCs w:val="24"/>
                <w:lang w:val="ru-RU" w:eastAsia="en-US"/>
              </w:rPr>
            </w:pP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r>
      <w:tr w:rsidR="002124B0" w:rsidRPr="002124B0" w:rsidTr="002124B0">
        <w:tc>
          <w:tcPr>
            <w:tcW w:w="2093" w:type="dxa"/>
            <w:vMerge/>
          </w:tcPr>
          <w:p w:rsidR="002124B0" w:rsidRPr="002124B0" w:rsidRDefault="002124B0" w:rsidP="002124B0">
            <w:pPr>
              <w:tabs>
                <w:tab w:val="left" w:pos="7428"/>
              </w:tabs>
              <w:spacing w:line="276" w:lineRule="auto"/>
              <w:rPr>
                <w:rFonts w:eastAsiaTheme="minorHAnsi"/>
                <w:szCs w:val="24"/>
                <w:lang w:val="ru-RU" w:eastAsia="en-US"/>
              </w:rPr>
            </w:pPr>
          </w:p>
        </w:tc>
        <w:tc>
          <w:tcPr>
            <w:tcW w:w="1805" w:type="dxa"/>
          </w:tcPr>
          <w:p w:rsidR="002124B0" w:rsidRPr="002124B0" w:rsidRDefault="002124B0" w:rsidP="002124B0">
            <w:pPr>
              <w:tabs>
                <w:tab w:val="left" w:pos="7428"/>
              </w:tabs>
              <w:spacing w:line="276" w:lineRule="auto"/>
              <w:jc w:val="center"/>
              <w:rPr>
                <w:rFonts w:eastAsiaTheme="minorHAnsi"/>
                <w:szCs w:val="24"/>
                <w:lang w:val="ru-RU" w:eastAsia="en-US"/>
              </w:rPr>
            </w:pPr>
            <w:r w:rsidRPr="002124B0">
              <w:rPr>
                <w:rFonts w:eastAsiaTheme="minorHAnsi"/>
                <w:szCs w:val="24"/>
                <w:lang w:val="ru-RU" w:eastAsia="en-US"/>
              </w:rPr>
              <w:t>Доноведение</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c>
          <w:tcPr>
            <w:tcW w:w="4164" w:type="dxa"/>
            <w:gridSpan w:val="6"/>
          </w:tcPr>
          <w:p w:rsidR="002124B0" w:rsidRPr="002124B0" w:rsidRDefault="002124B0" w:rsidP="002124B0">
            <w:pPr>
              <w:tabs>
                <w:tab w:val="left" w:pos="7428"/>
              </w:tabs>
              <w:spacing w:line="276" w:lineRule="auto"/>
              <w:rPr>
                <w:rFonts w:eastAsiaTheme="minorHAnsi"/>
                <w:szCs w:val="24"/>
                <w:lang w:val="ru-RU" w:eastAsia="en-US"/>
              </w:rPr>
            </w:pPr>
          </w:p>
        </w:tc>
      </w:tr>
      <w:tr w:rsidR="002124B0" w:rsidRPr="002124B0" w:rsidTr="002124B0">
        <w:tc>
          <w:tcPr>
            <w:tcW w:w="20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lastRenderedPageBreak/>
              <w:t xml:space="preserve">Всего </w:t>
            </w:r>
          </w:p>
        </w:tc>
        <w:tc>
          <w:tcPr>
            <w:tcW w:w="1805" w:type="dxa"/>
          </w:tcPr>
          <w:p w:rsidR="002124B0" w:rsidRPr="002124B0" w:rsidRDefault="002124B0" w:rsidP="002124B0">
            <w:pPr>
              <w:tabs>
                <w:tab w:val="left" w:pos="7428"/>
              </w:tabs>
              <w:spacing w:line="276" w:lineRule="auto"/>
              <w:rPr>
                <w:rFonts w:eastAsiaTheme="minorHAnsi"/>
                <w:szCs w:val="24"/>
                <w:lang w:val="ru-RU" w:eastAsia="en-US"/>
              </w:rPr>
            </w:pP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5</w:t>
            </w:r>
          </w:p>
        </w:tc>
        <w:tc>
          <w:tcPr>
            <w:tcW w:w="693"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5</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5</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5</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5</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5</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4</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3</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2</w:t>
            </w:r>
          </w:p>
        </w:tc>
        <w:tc>
          <w:tcPr>
            <w:tcW w:w="694" w:type="dxa"/>
          </w:tcPr>
          <w:p w:rsidR="002124B0" w:rsidRPr="002124B0" w:rsidRDefault="002124B0" w:rsidP="002124B0">
            <w:pPr>
              <w:tabs>
                <w:tab w:val="left" w:pos="7428"/>
              </w:tabs>
              <w:spacing w:line="276" w:lineRule="auto"/>
              <w:rPr>
                <w:rFonts w:eastAsiaTheme="minorHAnsi"/>
                <w:szCs w:val="24"/>
                <w:lang w:val="ru-RU" w:eastAsia="en-US"/>
              </w:rPr>
            </w:pPr>
            <w:r w:rsidRPr="002124B0">
              <w:rPr>
                <w:rFonts w:eastAsiaTheme="minorHAnsi"/>
                <w:szCs w:val="24"/>
                <w:lang w:val="ru-RU" w:eastAsia="en-US"/>
              </w:rPr>
              <w:t>1</w:t>
            </w:r>
          </w:p>
        </w:tc>
      </w:tr>
    </w:tbl>
    <w:p w:rsidR="002124B0" w:rsidRPr="002124B0" w:rsidRDefault="002124B0" w:rsidP="002124B0">
      <w:pPr>
        <w:adjustRightInd w:val="0"/>
        <w:spacing w:after="0"/>
        <w:rPr>
          <w:rFonts w:ascii="Times New Roman" w:hAnsi="Times New Roman" w:cs="Times New Roman"/>
          <w:sz w:val="24"/>
          <w:szCs w:val="24"/>
        </w:rPr>
      </w:pPr>
    </w:p>
    <w:p w:rsidR="002124B0" w:rsidRPr="002124B0" w:rsidRDefault="002124B0" w:rsidP="002124B0">
      <w:pPr>
        <w:spacing w:after="0"/>
        <w:ind w:firstLine="709"/>
        <w:rPr>
          <w:rStyle w:val="CharAttribute511"/>
          <w:rFonts w:eastAsia="№Е" w:hAnsi="Times New Roman" w:cs="Times New Roman"/>
          <w:color w:val="FF0000"/>
          <w:sz w:val="24"/>
          <w:szCs w:val="24"/>
        </w:rPr>
      </w:pPr>
    </w:p>
    <w:p w:rsidR="002124B0" w:rsidRPr="002124B0" w:rsidRDefault="002124B0" w:rsidP="00C41DD4">
      <w:pPr>
        <w:pStyle w:val="afff1"/>
        <w:numPr>
          <w:ilvl w:val="0"/>
          <w:numId w:val="324"/>
        </w:numPr>
        <w:tabs>
          <w:tab w:val="left" w:pos="851"/>
        </w:tabs>
        <w:spacing w:after="0"/>
        <w:ind w:left="0" w:firstLine="709"/>
        <w:contextualSpacing w:val="0"/>
        <w:jc w:val="both"/>
        <w:rPr>
          <w:rStyle w:val="CharAttribute501"/>
          <w:rFonts w:eastAsia="№Е" w:hAnsi="Times New Roman"/>
          <w:i w:val="0"/>
          <w:sz w:val="24"/>
          <w:szCs w:val="24"/>
        </w:rPr>
      </w:pPr>
      <w:r w:rsidRPr="002124B0">
        <w:rPr>
          <w:rStyle w:val="CharAttribute501"/>
          <w:rFonts w:eastAsia="№Е" w:hAnsi="Times New Roman"/>
          <w:sz w:val="24"/>
          <w:szCs w:val="24"/>
        </w:rPr>
        <w:t>Спортивно-оздоровительная деятельность,</w:t>
      </w:r>
      <w:r w:rsidRPr="002124B0">
        <w:rPr>
          <w:rFonts w:ascii="Times New Roman" w:hAnsi="Times New Roman"/>
          <w:sz w:val="24"/>
          <w:szCs w:val="24"/>
        </w:rPr>
        <w:t>направленная</w:t>
      </w:r>
      <w:r w:rsidRPr="002124B0">
        <w:rPr>
          <w:rStyle w:val="CharAttribute501"/>
          <w:rFonts w:eastAsia="№Е" w:hAnsi="Times New Roman"/>
          <w:sz w:val="24"/>
          <w:szCs w:val="24"/>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124B0" w:rsidRPr="002124B0" w:rsidRDefault="002124B0" w:rsidP="00C41DD4">
      <w:pPr>
        <w:pStyle w:val="pt-a0-000015"/>
        <w:numPr>
          <w:ilvl w:val="0"/>
          <w:numId w:val="324"/>
        </w:numPr>
        <w:shd w:val="clear" w:color="auto" w:fill="FFFFFF"/>
        <w:spacing w:before="0" w:beforeAutospacing="0" w:after="0" w:afterAutospacing="0" w:line="276" w:lineRule="auto"/>
        <w:ind w:left="0" w:firstLine="709"/>
        <w:jc w:val="both"/>
        <w:rPr>
          <w:rStyle w:val="CharAttribute511"/>
          <w:rFonts w:eastAsiaTheme="majorEastAsia"/>
          <w:color w:val="000000"/>
          <w:sz w:val="24"/>
        </w:rPr>
      </w:pPr>
      <w:r w:rsidRPr="002124B0">
        <w:rPr>
          <w:rStyle w:val="CharAttribute511"/>
          <w:rFonts w:eastAsia="№Е"/>
          <w:b/>
          <w:i/>
          <w:sz w:val="24"/>
        </w:rPr>
        <w:t>Духовно – нравственная деятельность</w:t>
      </w:r>
      <w:r w:rsidRPr="002124B0">
        <w:rPr>
          <w:rStyle w:val="CharAttribute511"/>
          <w:rFonts w:eastAsia="№Е"/>
          <w:sz w:val="24"/>
        </w:rPr>
        <w:t xml:space="preserve"> -</w:t>
      </w:r>
      <w:r w:rsidRPr="002124B0">
        <w:rPr>
          <w:color w:val="020B22"/>
          <w:shd w:val="clear" w:color="auto" w:fill="FFFFFF"/>
        </w:rPr>
        <w:t xml:space="preserve"> процесс усвоения и принятия обучающимися базовых национальных ценностей.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w:t>
      </w:r>
      <w:r w:rsidRPr="002124B0">
        <w:rPr>
          <w:color w:val="000000"/>
          <w:shd w:val="clear" w:color="auto" w:fill="FFFFFF"/>
        </w:rPr>
        <w:t xml:space="preserve">это </w:t>
      </w:r>
      <w:r w:rsidRPr="002124B0">
        <w:rPr>
          <w:rStyle w:val="pt-a1"/>
          <w:color w:val="000000"/>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124B0" w:rsidRPr="002124B0" w:rsidRDefault="002124B0" w:rsidP="00C41DD4">
      <w:pPr>
        <w:pStyle w:val="afff1"/>
        <w:numPr>
          <w:ilvl w:val="0"/>
          <w:numId w:val="324"/>
        </w:numPr>
        <w:tabs>
          <w:tab w:val="left" w:pos="1134"/>
        </w:tabs>
        <w:spacing w:after="0"/>
        <w:ind w:left="0" w:firstLine="709"/>
        <w:contextualSpacing w:val="0"/>
        <w:jc w:val="both"/>
        <w:rPr>
          <w:rStyle w:val="CharAttribute511"/>
          <w:rFonts w:eastAsia="№Е" w:hAnsi="Times New Roman"/>
          <w:sz w:val="24"/>
          <w:szCs w:val="24"/>
        </w:rPr>
      </w:pPr>
      <w:r w:rsidRPr="002124B0">
        <w:rPr>
          <w:rStyle w:val="CharAttribute511"/>
          <w:rFonts w:eastAsia="№Е" w:hAnsi="Times New Roman"/>
          <w:b/>
          <w:i/>
          <w:sz w:val="24"/>
          <w:szCs w:val="24"/>
        </w:rPr>
        <w:t>Социальная деятельность</w:t>
      </w:r>
      <w:r w:rsidRPr="002124B0">
        <w:rPr>
          <w:rFonts w:ascii="Times New Roman" w:hAnsi="Times New Roman"/>
          <w:sz w:val="24"/>
          <w:szCs w:val="24"/>
        </w:rPr>
        <w:t>–направленнаяна</w:t>
      </w:r>
      <w:r w:rsidRPr="002124B0">
        <w:rPr>
          <w:rStyle w:val="CharAttribute501"/>
          <w:rFonts w:eastAsia="№Е" w:hAnsi="Times New Roman"/>
          <w:sz w:val="24"/>
          <w:szCs w:val="24"/>
        </w:rPr>
        <w:t xml:space="preserve">передачу обучающимся социально значимых знаний, развивающихих любознательность, позволяющих привлечь их внимание к </w:t>
      </w:r>
      <w:r w:rsidRPr="002124B0">
        <w:rPr>
          <w:rFonts w:ascii="Times New Roman" w:hAnsi="Times New Roman"/>
          <w:sz w:val="24"/>
          <w:szCs w:val="24"/>
        </w:rPr>
        <w:t xml:space="preserve">экономическим, политическим, экологическим, </w:t>
      </w:r>
      <w:r w:rsidRPr="002124B0">
        <w:rPr>
          <w:rStyle w:val="CharAttribute501"/>
          <w:rFonts w:eastAsia="№Е" w:hAnsi="Times New Roman"/>
          <w:sz w:val="24"/>
          <w:szCs w:val="24"/>
        </w:rPr>
        <w:t>гуманитарным проблемам нашего общества, формирующие их гуманистическое мировоззрение и научную картину мира.</w:t>
      </w:r>
    </w:p>
    <w:p w:rsidR="002124B0" w:rsidRPr="002124B0" w:rsidRDefault="002124B0" w:rsidP="00C41DD4">
      <w:pPr>
        <w:pStyle w:val="pt-consplusnormal-000013"/>
        <w:numPr>
          <w:ilvl w:val="0"/>
          <w:numId w:val="324"/>
        </w:numPr>
        <w:shd w:val="clear" w:color="auto" w:fill="FFFFFF"/>
        <w:spacing w:before="0" w:beforeAutospacing="0" w:after="0" w:afterAutospacing="0" w:line="276" w:lineRule="auto"/>
        <w:ind w:left="0" w:firstLine="709"/>
        <w:jc w:val="both"/>
        <w:rPr>
          <w:rStyle w:val="CharAttribute511"/>
          <w:rFonts w:eastAsiaTheme="majorEastAsia"/>
          <w:color w:val="FF0000"/>
          <w:sz w:val="24"/>
        </w:rPr>
      </w:pPr>
      <w:r w:rsidRPr="002124B0">
        <w:rPr>
          <w:rStyle w:val="CharAttribute511"/>
          <w:rFonts w:eastAsia="№Е"/>
          <w:b/>
          <w:i/>
          <w:sz w:val="24"/>
        </w:rPr>
        <w:t>Общеинтеллектуальная деятельность</w:t>
      </w:r>
      <w:r w:rsidRPr="002124B0">
        <w:t xml:space="preserve"> предполагает формирование позитивного отношения к знаниям как общественной ценности, </w:t>
      </w:r>
      <w:r w:rsidRPr="002124B0">
        <w:rPr>
          <w:rStyle w:val="pt-a1"/>
        </w:rPr>
        <w:t>ориентации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читательской культурой как средством познания мира,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124B0" w:rsidRPr="002124B0" w:rsidRDefault="002124B0" w:rsidP="00C41DD4">
      <w:pPr>
        <w:pStyle w:val="pt-a0-000015"/>
        <w:numPr>
          <w:ilvl w:val="0"/>
          <w:numId w:val="324"/>
        </w:numPr>
        <w:shd w:val="clear" w:color="auto" w:fill="FFFFFF"/>
        <w:spacing w:before="0" w:beforeAutospacing="0" w:after="0" w:afterAutospacing="0" w:line="276" w:lineRule="auto"/>
        <w:ind w:left="0" w:firstLine="709"/>
        <w:jc w:val="both"/>
        <w:rPr>
          <w:rStyle w:val="CharAttribute511"/>
          <w:rFonts w:eastAsiaTheme="majorEastAsia"/>
          <w:sz w:val="24"/>
        </w:rPr>
      </w:pPr>
      <w:r w:rsidRPr="002124B0">
        <w:rPr>
          <w:rStyle w:val="CharAttribute501"/>
          <w:rFonts w:eastAsia="№Е"/>
          <w:sz w:val="24"/>
        </w:rPr>
        <w:t>Художественное (общекультурное) творчество -</w:t>
      </w:r>
      <w:r w:rsidRPr="002124B0">
        <w:rPr>
          <w:rStyle w:val="pt-a1-000004"/>
        </w:rPr>
        <w:t>восприимчивость к разным видам искусства, традициям и творчеству своего и других народов</w:t>
      </w:r>
      <w:r w:rsidRPr="002124B0">
        <w:rPr>
          <w:rStyle w:val="pt-a1"/>
        </w:rPr>
        <w:t xml:space="preserve">, </w:t>
      </w:r>
      <w:r w:rsidRPr="002124B0">
        <w:rPr>
          <w:rStyle w:val="pt-a1-000004"/>
        </w:rPr>
        <w:t>понимание эмоционального воздействия искусства;</w:t>
      </w:r>
      <w:r w:rsidRPr="002124B0">
        <w:rPr>
          <w:rStyle w:val="pt-a1"/>
        </w:rPr>
        <w:t xml:space="preserve"> осознание важности художественной культуры как средства коммуникации и самовыражения; </w:t>
      </w:r>
      <w:r w:rsidRPr="002124B0">
        <w:rPr>
          <w:rStyle w:val="pt-a1-000004"/>
        </w:rPr>
        <w:t>понимание ценности отечественного и мирового искусства, роли этнических культурных традиций и народного творчества;</w:t>
      </w:r>
      <w:r w:rsidRPr="002124B0">
        <w:rPr>
          <w:rStyle w:val="pt-a1"/>
        </w:rPr>
        <w:t xml:space="preserve"> стремление к самовыражению в разных видах искусства.</w:t>
      </w:r>
    </w:p>
    <w:p w:rsidR="002124B0" w:rsidRPr="002124B0" w:rsidRDefault="002124B0" w:rsidP="002124B0">
      <w:pPr>
        <w:tabs>
          <w:tab w:val="left" w:pos="851"/>
        </w:tabs>
        <w:spacing w:after="0"/>
        <w:ind w:firstLine="709"/>
        <w:rPr>
          <w:rFonts w:ascii="Times New Roman" w:hAnsi="Times New Roman" w:cs="Times New Roman"/>
          <w:color w:val="FF0000"/>
          <w:sz w:val="24"/>
          <w:szCs w:val="24"/>
        </w:rPr>
      </w:pPr>
    </w:p>
    <w:p w:rsidR="002124B0" w:rsidRPr="002124B0" w:rsidRDefault="002124B0" w:rsidP="002124B0">
      <w:pPr>
        <w:tabs>
          <w:tab w:val="left" w:pos="851"/>
        </w:tabs>
        <w:spacing w:after="0"/>
        <w:jc w:val="center"/>
        <w:rPr>
          <w:rFonts w:ascii="Times New Roman" w:hAnsi="Times New Roman" w:cs="Times New Roman"/>
          <w:b/>
          <w:iCs/>
          <w:color w:val="000000"/>
          <w:w w:val="0"/>
          <w:sz w:val="24"/>
          <w:szCs w:val="24"/>
        </w:rPr>
      </w:pPr>
      <w:r w:rsidRPr="002124B0">
        <w:rPr>
          <w:rFonts w:ascii="Times New Roman" w:hAnsi="Times New Roman" w:cs="Times New Roman"/>
          <w:b/>
          <w:iCs/>
          <w:color w:val="000000"/>
          <w:w w:val="0"/>
          <w:sz w:val="24"/>
          <w:szCs w:val="24"/>
        </w:rPr>
        <w:t>3.1.4. Модуль «Самоуправление»</w:t>
      </w:r>
    </w:p>
    <w:p w:rsidR="002124B0" w:rsidRPr="002124B0" w:rsidRDefault="002124B0" w:rsidP="002124B0">
      <w:pPr>
        <w:adjustRightInd w:val="0"/>
        <w:spacing w:after="0"/>
        <w:ind w:right="-1" w:firstLine="709"/>
        <w:rPr>
          <w:rFonts w:ascii="Times New Roman" w:hAnsi="Times New Roman" w:cs="Times New Roman"/>
          <w:sz w:val="24"/>
          <w:szCs w:val="24"/>
        </w:rPr>
      </w:pPr>
      <w:r w:rsidRPr="002124B0">
        <w:rPr>
          <w:rStyle w:val="CharAttribute504"/>
          <w:rFonts w:eastAsia="№Е" w:hAnsi="Times New Roman" w:cs="Times New Roman"/>
          <w:sz w:val="24"/>
          <w:szCs w:val="24"/>
        </w:rPr>
        <w:t xml:space="preserve">Поддержка детского </w:t>
      </w:r>
      <w:r w:rsidRPr="002124B0">
        <w:rPr>
          <w:rFonts w:ascii="Times New Roman" w:hAnsi="Times New Roman" w:cs="Times New Roman"/>
          <w:sz w:val="24"/>
          <w:szCs w:val="24"/>
        </w:rPr>
        <w:t>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w:t>
      </w:r>
    </w:p>
    <w:p w:rsidR="002124B0" w:rsidRPr="002124B0" w:rsidRDefault="002124B0" w:rsidP="002124B0">
      <w:pPr>
        <w:adjustRightInd w:val="0"/>
        <w:spacing w:after="0"/>
        <w:ind w:right="-1" w:firstLine="709"/>
        <w:rPr>
          <w:rFonts w:ascii="Times New Roman" w:hAnsi="Times New Roman" w:cs="Times New Roman"/>
          <w:i/>
          <w:color w:val="FF0000"/>
          <w:sz w:val="24"/>
          <w:szCs w:val="24"/>
        </w:rPr>
      </w:pPr>
      <w:r w:rsidRPr="002124B0">
        <w:rPr>
          <w:rFonts w:ascii="Times New Roman" w:hAnsi="Times New Roman" w:cs="Times New Roman"/>
          <w:sz w:val="24"/>
          <w:szCs w:val="24"/>
        </w:rPr>
        <w:t>Детское самоуправление в школе осуществляется следующим образом:</w:t>
      </w:r>
    </w:p>
    <w:p w:rsidR="002124B0" w:rsidRPr="002124B0" w:rsidRDefault="002124B0" w:rsidP="002124B0">
      <w:pPr>
        <w:adjustRightInd w:val="0"/>
        <w:spacing w:after="0"/>
        <w:ind w:right="-1" w:firstLine="709"/>
        <w:rPr>
          <w:rFonts w:ascii="Times New Roman" w:hAnsi="Times New Roman" w:cs="Times New Roman"/>
          <w:i/>
          <w:color w:val="FF0000"/>
          <w:sz w:val="24"/>
          <w:szCs w:val="24"/>
        </w:rPr>
      </w:pPr>
    </w:p>
    <w:p w:rsidR="002124B0" w:rsidRPr="002124B0" w:rsidRDefault="002124B0" w:rsidP="002124B0">
      <w:pPr>
        <w:tabs>
          <w:tab w:val="left" w:pos="851"/>
        </w:tabs>
        <w:spacing w:after="0"/>
        <w:ind w:firstLine="709"/>
        <w:rPr>
          <w:rFonts w:ascii="Times New Roman" w:hAnsi="Times New Roman" w:cs="Times New Roman"/>
          <w:b/>
          <w:i/>
          <w:sz w:val="24"/>
          <w:szCs w:val="24"/>
        </w:rPr>
      </w:pPr>
      <w:r w:rsidRPr="002124B0">
        <w:rPr>
          <w:rFonts w:ascii="Times New Roman" w:hAnsi="Times New Roman" w:cs="Times New Roman"/>
          <w:b/>
          <w:i/>
          <w:sz w:val="24"/>
          <w:szCs w:val="24"/>
        </w:rPr>
        <w:t>На уровне школы:</w:t>
      </w:r>
    </w:p>
    <w:p w:rsidR="002124B0" w:rsidRPr="002124B0" w:rsidRDefault="002124B0" w:rsidP="00C41DD4">
      <w:pPr>
        <w:pStyle w:val="afff1"/>
        <w:numPr>
          <w:ilvl w:val="0"/>
          <w:numId w:val="323"/>
        </w:numPr>
        <w:tabs>
          <w:tab w:val="left" w:pos="851"/>
        </w:tabs>
        <w:spacing w:after="0"/>
        <w:ind w:left="0" w:firstLine="1069"/>
        <w:contextualSpacing w:val="0"/>
        <w:jc w:val="both"/>
        <w:rPr>
          <w:rFonts w:ascii="Times New Roman" w:hAnsi="Times New Roman"/>
          <w:b/>
          <w:i/>
          <w:sz w:val="24"/>
          <w:szCs w:val="24"/>
        </w:rPr>
      </w:pPr>
      <w:r w:rsidRPr="002124B0">
        <w:rPr>
          <w:rFonts w:ascii="Times New Roman" w:hAnsi="Times New Roman"/>
          <w:sz w:val="24"/>
          <w:szCs w:val="24"/>
        </w:rPr>
        <w:lastRenderedPageBreak/>
        <w:t>Черездеятельностьшкольной организации «Республика Ньюландия»,создаваемогодляучетамненияобучающихсяповопросамуправленияОО</w:t>
      </w:r>
      <w:r w:rsidRPr="002124B0">
        <w:rPr>
          <w:rFonts w:ascii="Times New Roman" w:hAnsi="Times New Roman"/>
          <w:sz w:val="24"/>
          <w:szCs w:val="24"/>
        </w:rPr>
        <w:br/>
        <w:t>ипринятияадминистративныхрешений, затрагивающихихправаизаконныеинтересы;</w:t>
      </w:r>
    </w:p>
    <w:p w:rsidR="002124B0" w:rsidRPr="002124B0" w:rsidRDefault="002124B0" w:rsidP="00C41DD4">
      <w:pPr>
        <w:pStyle w:val="afff1"/>
        <w:numPr>
          <w:ilvl w:val="0"/>
          <w:numId w:val="323"/>
        </w:numPr>
        <w:tabs>
          <w:tab w:val="left" w:pos="851"/>
        </w:tabs>
        <w:spacing w:after="0"/>
        <w:ind w:left="0" w:firstLine="1069"/>
        <w:contextualSpacing w:val="0"/>
        <w:jc w:val="both"/>
        <w:rPr>
          <w:rFonts w:ascii="Times New Roman" w:hAnsi="Times New Roman"/>
          <w:b/>
          <w:i/>
          <w:sz w:val="24"/>
          <w:szCs w:val="24"/>
        </w:rPr>
      </w:pPr>
      <w:r w:rsidRPr="002124B0">
        <w:rPr>
          <w:rFonts w:ascii="Times New Roman" w:hAnsi="Times New Roman"/>
          <w:sz w:val="24"/>
          <w:szCs w:val="24"/>
        </w:rPr>
        <w:t>Черезработупостояннодействующегошкольногоактива, инициирующего</w:t>
      </w:r>
      <w:r w:rsidRPr="002124B0">
        <w:rPr>
          <w:rFonts w:ascii="Times New Roman" w:hAnsi="Times New Roman"/>
          <w:sz w:val="24"/>
          <w:szCs w:val="24"/>
        </w:rPr>
        <w:br/>
        <w:t>иорганизующегопроведениеличностнозначимыхдляобучающихсясобытий (соревнований, конкурсов, фестивалей, капустников, флешмобовит.п.);</w:t>
      </w:r>
    </w:p>
    <w:p w:rsidR="002124B0" w:rsidRPr="002124B0" w:rsidRDefault="002124B0" w:rsidP="002124B0">
      <w:pPr>
        <w:tabs>
          <w:tab w:val="left" w:pos="851"/>
        </w:tabs>
        <w:spacing w:after="0"/>
        <w:ind w:firstLine="709"/>
        <w:rPr>
          <w:rFonts w:ascii="Times New Roman" w:hAnsi="Times New Roman" w:cs="Times New Roman"/>
          <w:bCs/>
          <w:i/>
          <w:sz w:val="24"/>
          <w:szCs w:val="24"/>
        </w:rPr>
      </w:pPr>
      <w:r w:rsidRPr="002124B0">
        <w:rPr>
          <w:rFonts w:ascii="Times New Roman" w:hAnsi="Times New Roman" w:cs="Times New Roman"/>
          <w:b/>
          <w:i/>
          <w:sz w:val="24"/>
          <w:szCs w:val="24"/>
        </w:rPr>
        <w:t>На уровне классов</w:t>
      </w:r>
      <w:r w:rsidRPr="002124B0">
        <w:rPr>
          <w:rFonts w:ascii="Times New Roman" w:hAnsi="Times New Roman" w:cs="Times New Roman"/>
          <w:bCs/>
          <w:i/>
          <w:sz w:val="24"/>
          <w:szCs w:val="24"/>
        </w:rPr>
        <w:t>:</w:t>
      </w:r>
    </w:p>
    <w:p w:rsidR="002124B0" w:rsidRPr="002124B0" w:rsidRDefault="002124B0" w:rsidP="00C41DD4">
      <w:pPr>
        <w:pStyle w:val="afff1"/>
        <w:numPr>
          <w:ilvl w:val="0"/>
          <w:numId w:val="323"/>
        </w:numPr>
        <w:tabs>
          <w:tab w:val="left" w:pos="851"/>
        </w:tabs>
        <w:spacing w:after="0"/>
        <w:ind w:left="0" w:firstLine="1069"/>
        <w:contextualSpacing w:val="0"/>
        <w:jc w:val="both"/>
        <w:rPr>
          <w:rFonts w:ascii="Times New Roman" w:hAnsi="Times New Roman"/>
          <w:bCs/>
          <w:i/>
          <w:sz w:val="24"/>
          <w:szCs w:val="24"/>
        </w:rPr>
      </w:pPr>
      <w:r w:rsidRPr="002124B0">
        <w:rPr>
          <w:rFonts w:ascii="Times New Roman" w:hAnsi="Times New Roman"/>
          <w:iCs/>
          <w:sz w:val="24"/>
          <w:szCs w:val="24"/>
        </w:rPr>
        <w:t>Через</w:t>
      </w:r>
      <w:r w:rsidRPr="002124B0">
        <w:rPr>
          <w:rFonts w:ascii="Times New Roman" w:hAnsi="Times New Roman"/>
          <w:sz w:val="24"/>
          <w:szCs w:val="24"/>
        </w:rPr>
        <w:t>деятельностьвыборныхпоинициативеипредложениямобучающихсяклассалидеров(мэров), представляющихинтересыклассавобщешкольныхделахипризванныхкоординироватьегоработусработойобщешкольныхоргановсамоуправленияиклассныхруководителей;</w:t>
      </w:r>
    </w:p>
    <w:p w:rsidR="002124B0" w:rsidRPr="002124B0" w:rsidRDefault="002124B0" w:rsidP="00C41DD4">
      <w:pPr>
        <w:pStyle w:val="afff1"/>
        <w:numPr>
          <w:ilvl w:val="0"/>
          <w:numId w:val="323"/>
        </w:numPr>
        <w:tabs>
          <w:tab w:val="left" w:pos="851"/>
        </w:tabs>
        <w:spacing w:after="0"/>
        <w:ind w:left="0" w:firstLine="1069"/>
        <w:contextualSpacing w:val="0"/>
        <w:jc w:val="both"/>
        <w:rPr>
          <w:rFonts w:ascii="Times New Roman" w:hAnsi="Times New Roman"/>
          <w:bCs/>
          <w:i/>
          <w:sz w:val="24"/>
          <w:szCs w:val="24"/>
        </w:rPr>
      </w:pPr>
      <w:r w:rsidRPr="002124B0">
        <w:rPr>
          <w:rFonts w:ascii="Times New Roman" w:hAnsi="Times New Roman"/>
          <w:iCs/>
          <w:sz w:val="24"/>
          <w:szCs w:val="24"/>
        </w:rPr>
        <w:t>Черездеятельностьвыборныхоргановсамоуправления, отвечающих</w:t>
      </w:r>
      <w:r w:rsidRPr="002124B0">
        <w:rPr>
          <w:rFonts w:ascii="Times New Roman" w:hAnsi="Times New Roman"/>
          <w:iCs/>
          <w:sz w:val="24"/>
          <w:szCs w:val="24"/>
        </w:rPr>
        <w:br/>
        <w:t>заразличныенаправленияработыкласса</w:t>
      </w:r>
      <w:r w:rsidRPr="002124B0">
        <w:rPr>
          <w:rFonts w:ascii="Times New Roman" w:hAnsi="Times New Roman"/>
          <w:sz w:val="24"/>
          <w:szCs w:val="24"/>
        </w:rPr>
        <w:t>.</w:t>
      </w:r>
    </w:p>
    <w:p w:rsidR="002124B0" w:rsidRPr="002124B0" w:rsidRDefault="002124B0" w:rsidP="002124B0">
      <w:pPr>
        <w:tabs>
          <w:tab w:val="left" w:pos="851"/>
        </w:tabs>
        <w:spacing w:after="0"/>
        <w:rPr>
          <w:rFonts w:ascii="Times New Roman" w:hAnsi="Times New Roman" w:cs="Times New Roman"/>
          <w:bCs/>
          <w:i/>
          <w:sz w:val="24"/>
          <w:szCs w:val="24"/>
        </w:rPr>
      </w:pPr>
    </w:p>
    <w:p w:rsidR="002124B0" w:rsidRPr="002124B0" w:rsidRDefault="002124B0" w:rsidP="002124B0">
      <w:pPr>
        <w:spacing w:after="0"/>
        <w:ind w:firstLine="709"/>
        <w:rPr>
          <w:rStyle w:val="CharAttribute501"/>
          <w:rFonts w:eastAsia="№Е" w:hAnsi="Times New Roman" w:cs="Times New Roman"/>
          <w:b/>
          <w:bCs/>
          <w:i w:val="0"/>
          <w:iCs/>
          <w:sz w:val="24"/>
          <w:szCs w:val="24"/>
        </w:rPr>
      </w:pPr>
      <w:r w:rsidRPr="002124B0">
        <w:rPr>
          <w:rFonts w:ascii="Times New Roman" w:hAnsi="Times New Roman" w:cs="Times New Roman"/>
          <w:b/>
          <w:bCs/>
          <w:i/>
          <w:iCs/>
          <w:sz w:val="24"/>
          <w:szCs w:val="24"/>
        </w:rPr>
        <w:t>На индивидуальном уровне:</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b/>
          <w:bCs/>
          <w:iCs/>
          <w:sz w:val="24"/>
          <w:szCs w:val="24"/>
          <w:u w:val="single"/>
        </w:rPr>
      </w:pPr>
      <w:r w:rsidRPr="002124B0">
        <w:rPr>
          <w:rFonts w:ascii="Times New Roman" w:hAnsi="Times New Roman"/>
          <w:iCs/>
          <w:sz w:val="24"/>
          <w:szCs w:val="24"/>
        </w:rPr>
        <w:t>Через</w:t>
      </w:r>
      <w:r w:rsidRPr="002124B0">
        <w:rPr>
          <w:rFonts w:ascii="Times New Roman" w:hAnsi="Times New Roman"/>
          <w:sz w:val="24"/>
          <w:szCs w:val="24"/>
        </w:rPr>
        <w:t>вовлечениеобучающихсявпланирование, организацию, проведение</w:t>
      </w:r>
      <w:r w:rsidRPr="002124B0">
        <w:rPr>
          <w:rFonts w:ascii="Times New Roman" w:hAnsi="Times New Roman"/>
          <w:sz w:val="24"/>
          <w:szCs w:val="24"/>
        </w:rPr>
        <w:br/>
        <w:t>ианализобщешкольныхивнутриклассныхдел;</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b/>
          <w:bCs/>
          <w:iCs/>
          <w:sz w:val="24"/>
          <w:szCs w:val="24"/>
          <w:u w:val="single"/>
        </w:rPr>
      </w:pPr>
      <w:r w:rsidRPr="002124B0">
        <w:rPr>
          <w:rFonts w:ascii="Times New Roman" w:hAnsi="Times New Roman"/>
          <w:iCs/>
          <w:sz w:val="24"/>
          <w:szCs w:val="24"/>
        </w:rPr>
        <w:t>Черезреализациюобучающимися, взявшиминасебясоответствующуюроль, функциюконтролязапорядкомичистотойвклассе, уходомзакласснойкомнатой, комнатнымирастениямиит.п.</w:t>
      </w:r>
    </w:p>
    <w:p w:rsidR="002124B0" w:rsidRPr="002124B0" w:rsidRDefault="002124B0" w:rsidP="002124B0">
      <w:pPr>
        <w:spacing w:after="0"/>
        <w:rPr>
          <w:rFonts w:ascii="Times New Roman" w:hAnsi="Times New Roman" w:cs="Times New Roman"/>
          <w:b/>
          <w:bCs/>
          <w:iCs/>
          <w:sz w:val="24"/>
          <w:szCs w:val="24"/>
        </w:rPr>
      </w:pPr>
    </w:p>
    <w:p w:rsidR="002124B0" w:rsidRPr="002124B0" w:rsidRDefault="002124B0" w:rsidP="002124B0">
      <w:pPr>
        <w:spacing w:after="0"/>
        <w:jc w:val="center"/>
        <w:rPr>
          <w:rFonts w:ascii="Times New Roman" w:hAnsi="Times New Roman" w:cs="Times New Roman"/>
          <w:b/>
          <w:bCs/>
          <w:iCs/>
          <w:sz w:val="24"/>
          <w:szCs w:val="24"/>
        </w:rPr>
      </w:pPr>
      <w:r w:rsidRPr="002124B0">
        <w:rPr>
          <w:rFonts w:ascii="Times New Roman" w:hAnsi="Times New Roman" w:cs="Times New Roman"/>
          <w:b/>
          <w:bCs/>
          <w:iCs/>
          <w:sz w:val="24"/>
          <w:szCs w:val="24"/>
        </w:rPr>
        <w:t>Структура ученического самоуправления:</w:t>
      </w: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48" o:spid="_x0000_s1073" type="#_x0000_t202" style="position:absolute;margin-left:161.7pt;margin-top:11.8pt;width:171.8pt;height:19.45pt;z-index:2517094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">
            <v:textbox style="mso-fit-shape-to-text:t">
              <w:txbxContent>
                <w:p w:rsidR="00B0429B" w:rsidRPr="00D44811" w:rsidRDefault="00B0429B" w:rsidP="002124B0">
                  <w:pPr>
                    <w:jc w:val="center"/>
                  </w:pPr>
                  <w:r>
                    <w:t>Общее собрание обучающихся</w:t>
                  </w:r>
                </w:p>
              </w:txbxContent>
            </v:textbox>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0" o:spid="_x0000_s1033" type="#_x0000_t32" style="position:absolute;margin-left:244.05pt;margin-top:3.85pt;width:0;height:20.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Yo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fQHkVqmFH3aXu7vet+dJ+3d2j7obuHZftxe9t96b5337r77isCZ+hc29gU&#10;AHJ1ZXztdK2um0tN31qkdF4RteChgptNA6ixj4gehfiNbSD/vH2pGfiQpdOhjevS1B4SGoTWYVqb&#10;47T42iG6O6RwOhiejeJAJy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">
            <v:stroke endarrow="block"/>
          </v:shape>
        </w:pict>
      </w: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оле 49" o:spid="_x0000_s1074" type="#_x0000_t202" style="position:absolute;margin-left:162.15pt;margin-top:9.55pt;width:171.8pt;height:30.95pt;z-index:251710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">
            <v:textbox style="mso-fit-shape-to-text:t">
              <w:txbxContent>
                <w:p w:rsidR="00B0429B" w:rsidRPr="00D44811" w:rsidRDefault="00B0429B" w:rsidP="002124B0">
                  <w:pPr>
                    <w:jc w:val="center"/>
                  </w:pPr>
                  <w:r>
                    <w:t>Организация «Республика Ньюландия»</w:t>
                  </w:r>
                </w:p>
              </w:txbxContent>
            </v:textbox>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38" o:spid="_x0000_s1034" type="#_x0000_t32" style="position:absolute;margin-left:244.05pt;margin-top:8.85pt;width:0;height:20.3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5M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YlCINzKj7tLnd3HU/us+bO7T50N3Dsvm4ue2+dN+7b9199xWBM3SuNS4D&#10;gEJd2lA7Xakrc6HpW4eULmqiFjxWcL02gJqGiORRSNg4A/nn7UvNwIfceB3buKpsEyChQWgVp7U+&#10;TIuvPKLbQwqng9HpOI2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">
            <v:stroke endarrow="block"/>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оле 37" o:spid="_x0000_s1035" type="#_x0000_t202" style="position:absolute;margin-left:162.75pt;margin-top:1.65pt;width:171.8pt;height:19.4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">
            <v:textbox style="mso-fit-shape-to-text:t">
              <w:txbxContent>
                <w:p w:rsidR="00B0429B" w:rsidRPr="00D44811" w:rsidRDefault="00B0429B" w:rsidP="002124B0">
                  <w:pPr>
                    <w:jc w:val="center"/>
                  </w:pPr>
                  <w:r>
                    <w:t>Президент организации</w:t>
                  </w:r>
                </w:p>
              </w:txbxContent>
            </v:textbox>
          </v:shape>
        </w:pict>
      </w: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36" o:spid="_x0000_s1036" type="#_x0000_t32" style="position:absolute;margin-left:243.2pt;margin-top:7.45pt;width:1.3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"/>
        </w:pict>
      </w: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42" o:spid="_x0000_s1067" type="#_x0000_t32" style="position:absolute;margin-left:451.15pt;margin-top:7.65pt;width:.6pt;height:24.9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awIAAIQ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">
            <v:stroke endarrow="block"/>
          </v:shape>
        </w:pict>
      </w:r>
      <w:r>
        <w:rPr>
          <w:rFonts w:ascii="Times New Roman" w:hAnsi="Times New Roman" w:cs="Times New Roman"/>
          <w:noProof/>
          <w:sz w:val="24"/>
          <w:szCs w:val="24"/>
          <w:lang w:eastAsia="ru-RU"/>
        </w:rPr>
        <w:pict>
          <v:shape id="Прямая со стрелкой 30" o:spid="_x0000_s1037" type="#_x0000_t32" style="position:absolute;margin-left:86.25pt;margin-top:5.1pt;width:365.25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"/>
        </w:pict>
      </w:r>
      <w:r>
        <w:rPr>
          <w:rFonts w:ascii="Times New Roman" w:hAnsi="Times New Roman" w:cs="Times New Roman"/>
          <w:noProof/>
          <w:sz w:val="24"/>
          <w:szCs w:val="24"/>
          <w:lang w:eastAsia="ru-RU"/>
        </w:rPr>
        <w:pict>
          <v:shape id="Прямая со стрелкой 35" o:spid="_x0000_s1040" type="#_x0000_t32" style="position:absolute;margin-left:359.85pt;margin-top:7.4pt;width:.65pt;height:26.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">
            <v:stroke endarrow="block"/>
          </v:shape>
        </w:pict>
      </w:r>
      <w:r>
        <w:rPr>
          <w:rFonts w:ascii="Times New Roman" w:hAnsi="Times New Roman" w:cs="Times New Roman"/>
          <w:noProof/>
          <w:sz w:val="24"/>
          <w:szCs w:val="24"/>
          <w:lang w:eastAsia="ru-RU"/>
        </w:rPr>
        <w:pict>
          <v:shape id="Прямая со стрелкой 33" o:spid="_x0000_s1038" type="#_x0000_t32" style="position:absolute;margin-left:266.4pt;margin-top:6.1pt;width:0;height:26.2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6IXwIAAHc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">
            <v:stroke endarrow="block"/>
          </v:shape>
        </w:pict>
      </w:r>
      <w:r>
        <w:rPr>
          <w:rFonts w:ascii="Times New Roman" w:hAnsi="Times New Roman" w:cs="Times New Roman"/>
          <w:noProof/>
          <w:sz w:val="24"/>
          <w:szCs w:val="24"/>
          <w:lang w:eastAsia="ru-RU"/>
        </w:rPr>
        <w:pict>
          <v:shape id="Прямая со стрелкой 32" o:spid="_x0000_s1041" type="#_x0000_t32" style="position:absolute;margin-left:179.05pt;margin-top:5.6pt;width:0;height:26.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Eh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">
            <v:stroke endarrow="block"/>
          </v:shape>
        </w:pict>
      </w:r>
      <w:r>
        <w:rPr>
          <w:rFonts w:ascii="Times New Roman" w:hAnsi="Times New Roman" w:cs="Times New Roman"/>
          <w:noProof/>
          <w:sz w:val="24"/>
          <w:szCs w:val="24"/>
          <w:lang w:eastAsia="ru-RU"/>
        </w:rPr>
        <w:pict>
          <v:shape id="Прямая со стрелкой 34" o:spid="_x0000_s1039" type="#_x0000_t32" style="position:absolute;margin-left:86.3pt;margin-top:4.85pt;width:0;height:26.2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i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">
            <v:stroke endarrow="block"/>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оле 43" o:spid="_x0000_s1068" type="#_x0000_t202" style="position:absolute;margin-left:403.25pt;margin-top:4.65pt;width:77pt;height:34.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">
            <v:textbox>
              <w:txbxContent>
                <w:p w:rsidR="00B0429B" w:rsidRPr="00D44811" w:rsidRDefault="00B0429B" w:rsidP="002124B0">
                  <w:pPr>
                    <w:jc w:val="center"/>
                  </w:pPr>
                  <w:r>
                    <w:t>Министерство труда</w:t>
                  </w:r>
                </w:p>
              </w:txbxContent>
            </v:textbox>
          </v:shape>
        </w:pict>
      </w:r>
      <w:r>
        <w:rPr>
          <w:rFonts w:ascii="Times New Roman" w:hAnsi="Times New Roman" w:cs="Times New Roman"/>
          <w:noProof/>
          <w:sz w:val="24"/>
          <w:szCs w:val="24"/>
          <w:lang w:eastAsia="ru-RU"/>
        </w:rPr>
        <w:pict>
          <v:shape id="Поле 28" o:spid="_x0000_s1042" type="#_x0000_t202" style="position:absolute;margin-left:319.1pt;margin-top:4.15pt;width:77pt;height: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">
            <v:textbox>
              <w:txbxContent>
                <w:p w:rsidR="00B0429B" w:rsidRPr="00D44811" w:rsidRDefault="00B0429B" w:rsidP="002124B0">
                  <w:pPr>
                    <w:jc w:val="center"/>
                  </w:pPr>
                  <w:r>
                    <w:t>Министерство спорта</w:t>
                  </w:r>
                </w:p>
              </w:txbxContent>
            </v:textbox>
          </v:shape>
        </w:pict>
      </w:r>
      <w:r>
        <w:rPr>
          <w:rFonts w:ascii="Times New Roman" w:hAnsi="Times New Roman" w:cs="Times New Roman"/>
          <w:noProof/>
          <w:sz w:val="24"/>
          <w:szCs w:val="24"/>
          <w:lang w:eastAsia="ru-RU"/>
        </w:rPr>
        <w:pict>
          <v:shape id="Поле 27" o:spid="_x0000_s1043" type="#_x0000_t202" style="position:absolute;margin-left:230.8pt;margin-top:5.4pt;width:79.5pt;height:35.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">
            <v:textbox>
              <w:txbxContent>
                <w:p w:rsidR="00B0429B" w:rsidRPr="00D44811" w:rsidRDefault="00B0429B" w:rsidP="002124B0">
                  <w:pPr>
                    <w:jc w:val="center"/>
                  </w:pPr>
                  <w:r>
                    <w:t xml:space="preserve">Министерство печати </w:t>
                  </w:r>
                </w:p>
              </w:txbxContent>
            </v:textbox>
          </v:shape>
        </w:pict>
      </w:r>
      <w:r>
        <w:rPr>
          <w:rFonts w:ascii="Times New Roman" w:hAnsi="Times New Roman" w:cs="Times New Roman"/>
          <w:noProof/>
          <w:sz w:val="24"/>
          <w:szCs w:val="24"/>
          <w:lang w:eastAsia="ru-RU"/>
        </w:rPr>
        <w:pict>
          <v:shape id="Поле 29" o:spid="_x0000_s1044" type="#_x0000_t202" style="position:absolute;margin-left:137.95pt;margin-top:4.65pt;width:84.5pt;height:35.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">
            <v:textbox>
              <w:txbxContent>
                <w:p w:rsidR="00B0429B" w:rsidRDefault="00B0429B" w:rsidP="002124B0">
                  <w:pPr>
                    <w:jc w:val="center"/>
                  </w:pPr>
                  <w:r>
                    <w:t>Министерство культуры</w:t>
                  </w:r>
                </w:p>
                <w:p w:rsidR="00B0429B" w:rsidRPr="00D44811" w:rsidRDefault="00B0429B" w:rsidP="002124B0">
                  <w:pPr>
                    <w:jc w:val="center"/>
                  </w:pPr>
                  <w:r>
                    <w:t>культуры</w:t>
                  </w:r>
                </w:p>
              </w:txbxContent>
            </v:textbox>
          </v:shape>
        </w:pict>
      </w:r>
      <w:r>
        <w:rPr>
          <w:rFonts w:ascii="Times New Roman" w:hAnsi="Times New Roman" w:cs="Times New Roman"/>
          <w:noProof/>
          <w:sz w:val="24"/>
          <w:szCs w:val="24"/>
          <w:lang w:eastAsia="ru-RU"/>
        </w:rPr>
        <w:pict>
          <v:shape id="Поле 26" o:spid="_x0000_s1045" type="#_x0000_t202" style="position:absolute;margin-left:47.8pt;margin-top:3.85pt;width:80.1pt;height:35.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">
            <v:textbox>
              <w:txbxContent>
                <w:p w:rsidR="00B0429B" w:rsidRPr="00D44811" w:rsidRDefault="00B0429B" w:rsidP="002124B0">
                  <w:pPr>
                    <w:jc w:val="center"/>
                  </w:pPr>
                  <w:r>
                    <w:t>Министерство образования</w:t>
                  </w:r>
                </w:p>
              </w:txbxContent>
            </v:textbox>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23" o:spid="_x0000_s1048" type="#_x0000_t32" style="position:absolute;margin-left:295.5pt;margin-top:12.2pt;width:59.9pt;height:34.9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">
            <v:stroke endarrow="block"/>
          </v:shape>
        </w:pict>
      </w: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47" o:spid="_x0000_s1072" type="#_x0000_t32" style="position:absolute;margin-left:330.75pt;margin-top:.65pt;width:78.75pt;height:34.9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">
            <v:stroke endarrow="block"/>
          </v:shape>
        </w:pict>
      </w:r>
      <w:r>
        <w:rPr>
          <w:rFonts w:ascii="Times New Roman" w:hAnsi="Times New Roman" w:cs="Times New Roman"/>
          <w:noProof/>
          <w:sz w:val="24"/>
          <w:szCs w:val="24"/>
          <w:lang w:eastAsia="ru-RU"/>
        </w:rPr>
        <w:pict>
          <v:shape id="Прямая со стрелкой 20" o:spid="_x0000_s1049" type="#_x0000_t32" style="position:absolute;margin-left:111.75pt;margin-top:.65pt;width:55.6pt;height:3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NTZwIAAHw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">
            <v:stroke endarrow="block"/>
          </v:shape>
        </w:pict>
      </w:r>
      <w:r>
        <w:rPr>
          <w:rFonts w:ascii="Times New Roman" w:hAnsi="Times New Roman" w:cs="Times New Roman"/>
          <w:noProof/>
          <w:sz w:val="24"/>
          <w:szCs w:val="24"/>
          <w:lang w:eastAsia="ru-RU"/>
        </w:rPr>
        <w:pict>
          <v:shape id="Прямая со стрелкой 21" o:spid="_x0000_s1046" type="#_x0000_t32" style="position:absolute;margin-left:179.25pt;margin-top:.65pt;width:51.75pt;height:36.7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">
            <v:stroke endarrow="block"/>
          </v:shape>
        </w:pict>
      </w:r>
      <w:r>
        <w:rPr>
          <w:rFonts w:ascii="Times New Roman" w:hAnsi="Times New Roman" w:cs="Times New Roman"/>
          <w:noProof/>
          <w:sz w:val="24"/>
          <w:szCs w:val="24"/>
          <w:lang w:eastAsia="ru-RU"/>
        </w:rPr>
        <w:pict>
          <v:shape id="Прямая со стрелкой 22" o:spid="_x0000_s1047" type="#_x0000_t32" style="position:absolute;margin-left:267.65pt;margin-top:.3pt;width:0;height:35.6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iF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">
            <v:stroke endarrow="block"/>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оле 19" o:spid="_x0000_s1065" type="#_x0000_t202" style="position:absolute;margin-left:156.3pt;margin-top:7.7pt;width:186.75pt;height:19.45pt;z-index:2517012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">
            <v:textbox style="mso-fit-shape-to-text:t">
              <w:txbxContent>
                <w:p w:rsidR="00B0429B" w:rsidRPr="00D44811" w:rsidRDefault="00B0429B" w:rsidP="002124B0">
                  <w:pPr>
                    <w:jc w:val="center"/>
                  </w:pPr>
                  <w:r>
                    <w:t>Мэр класса</w:t>
                  </w:r>
                </w:p>
              </w:txbxContent>
            </v:textbox>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18" o:spid="_x0000_s1066" type="#_x0000_t32" style="position:absolute;margin-left:244.5pt;margin-top:-.3pt;width:0;height:30.7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cJYQIAAHc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">
            <v:stroke endarrow="block"/>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оле 50" o:spid="_x0000_s1075" type="#_x0000_t202" style="position:absolute;margin-left:154.55pt;margin-top:2.65pt;width:186.75pt;height:19.45pt;z-index:2517114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">
            <v:textbox style="mso-fit-shape-to-text:t">
              <w:txbxContent>
                <w:p w:rsidR="00B0429B" w:rsidRPr="00D44811" w:rsidRDefault="00B0429B" w:rsidP="002124B0">
                  <w:pPr>
                    <w:jc w:val="center"/>
                  </w:pPr>
                  <w:r>
                    <w:t>Актив класса</w:t>
                  </w:r>
                </w:p>
              </w:txbxContent>
            </v:textbox>
          </v:shape>
        </w:pict>
      </w: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15" o:spid="_x0000_s1052" type="#_x0000_t32" style="position:absolute;margin-left:248.25pt;margin-top:10.3pt;width:35.1pt;height:24.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teaA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">
            <v:stroke endarrow="block"/>
          </v:shape>
        </w:pict>
      </w:r>
      <w:r>
        <w:rPr>
          <w:rFonts w:ascii="Times New Roman" w:hAnsi="Times New Roman" w:cs="Times New Roman"/>
          <w:noProof/>
          <w:sz w:val="24"/>
          <w:szCs w:val="24"/>
          <w:lang w:eastAsia="ru-RU"/>
        </w:rPr>
        <w:pict>
          <v:shape id="Прямая со стрелкой 45" o:spid="_x0000_s1070" type="#_x0000_t32" style="position:absolute;margin-left:244.5pt;margin-top:10.3pt;width:226.95pt;height: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">
            <v:stroke endarrow="block"/>
          </v:shape>
        </w:pict>
      </w:r>
      <w:r>
        <w:rPr>
          <w:rFonts w:ascii="Times New Roman" w:hAnsi="Times New Roman" w:cs="Times New Roman"/>
          <w:noProof/>
          <w:sz w:val="24"/>
          <w:szCs w:val="24"/>
          <w:lang w:eastAsia="ru-RU"/>
        </w:rPr>
        <w:pict>
          <v:shape id="Прямая со стрелкой 12" o:spid="_x0000_s1050" type="#_x0000_t32" style="position:absolute;margin-left:213.8pt;margin-top:10.3pt;width:29.45pt;height:26.3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">
            <v:stroke endarrow="block"/>
          </v:shape>
        </w:pict>
      </w:r>
      <w:r>
        <w:rPr>
          <w:rFonts w:ascii="Times New Roman" w:hAnsi="Times New Roman" w:cs="Times New Roman"/>
          <w:noProof/>
          <w:sz w:val="24"/>
          <w:szCs w:val="24"/>
          <w:lang w:eastAsia="ru-RU"/>
        </w:rPr>
        <w:pict>
          <v:shape id="Прямая со стрелкой 14" o:spid="_x0000_s1051" type="#_x0000_t32" style="position:absolute;margin-left:138.05pt;margin-top:10.3pt;width:106.05pt;height:26.2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0VPbAIAAIc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">
            <v:stroke endarrow="block"/>
          </v:shape>
        </w:pict>
      </w:r>
      <w:r>
        <w:rPr>
          <w:rFonts w:ascii="Times New Roman" w:hAnsi="Times New Roman" w:cs="Times New Roman"/>
          <w:noProof/>
          <w:sz w:val="24"/>
          <w:szCs w:val="24"/>
          <w:lang w:eastAsia="ru-RU"/>
        </w:rPr>
        <w:pict>
          <v:shape id="Прямая со стрелкой 13" o:spid="_x0000_s1056" type="#_x0000_t32" style="position:absolute;margin-left:54.8pt;margin-top:10.3pt;width:188.5pt;height:2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">
            <v:stroke endarrow="block"/>
          </v:shape>
        </w:pict>
      </w:r>
      <w:r>
        <w:rPr>
          <w:rFonts w:ascii="Times New Roman" w:hAnsi="Times New Roman" w:cs="Times New Roman"/>
          <w:noProof/>
          <w:sz w:val="24"/>
          <w:szCs w:val="24"/>
          <w:lang w:eastAsia="ru-RU"/>
        </w:rPr>
        <w:pict>
          <v:shape id="Прямая со стрелкой 16" o:spid="_x0000_s1059" type="#_x0000_t32" style="position:absolute;margin-left:244.05pt;margin-top:10.05pt;width:152.45pt;height:26.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4yZQ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">
            <v:stroke endarrow="block"/>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pict>
          <v:shape id="Поле 8" o:spid="_x0000_s1054" type="#_x0000_t202" style="position:absolute;margin-left:92.3pt;margin-top:9pt;width:75.1pt;height:35.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">
            <v:textbox>
              <w:txbxContent>
                <w:p w:rsidR="00B0429B" w:rsidRPr="00D44811" w:rsidRDefault="00B0429B" w:rsidP="002124B0">
                  <w:pPr>
                    <w:jc w:val="center"/>
                  </w:pPr>
                  <w:r>
                    <w:t>комитет образования</w:t>
                  </w:r>
                </w:p>
              </w:txbxContent>
            </v:textbox>
          </v:shape>
        </w:pict>
      </w:r>
      <w:r>
        <w:rPr>
          <w:rFonts w:ascii="Times New Roman" w:hAnsi="Times New Roman" w:cs="Times New Roman"/>
          <w:noProof/>
          <w:sz w:val="24"/>
          <w:szCs w:val="24"/>
          <w:lang w:eastAsia="ru-RU"/>
        </w:rPr>
        <w:pict>
          <v:shape id="Поле 7" o:spid="_x0000_s1053" type="#_x0000_t202" style="position:absolute;margin-left:173.7pt;margin-top:7.75pt;width:77.6pt;height:35.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">
            <v:textbox>
              <w:txbxContent>
                <w:p w:rsidR="00B0429B" w:rsidRPr="00D44811" w:rsidRDefault="00B0429B" w:rsidP="002124B0">
                  <w:pPr>
                    <w:jc w:val="center"/>
                  </w:pPr>
                  <w:r>
                    <w:t>комитет культуры</w:t>
                  </w:r>
                </w:p>
              </w:txbxContent>
            </v:textbox>
          </v:shape>
        </w:pict>
      </w:r>
      <w:r>
        <w:rPr>
          <w:rFonts w:ascii="Times New Roman" w:hAnsi="Times New Roman" w:cs="Times New Roman"/>
          <w:noProof/>
          <w:sz w:val="24"/>
          <w:szCs w:val="24"/>
          <w:lang w:eastAsia="ru-RU"/>
        </w:rPr>
        <w:pict>
          <v:shape id="Поле 10" o:spid="_x0000_s1057" type="#_x0000_t202" style="position:absolute;margin-left:259.5pt;margin-top:9pt;width:83.85pt;height:35.2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">
            <v:textbox>
              <w:txbxContent>
                <w:p w:rsidR="00B0429B" w:rsidRDefault="00B0429B" w:rsidP="002124B0">
                  <w:pPr>
                    <w:jc w:val="center"/>
                  </w:pPr>
                  <w:r>
                    <w:t>комитет</w:t>
                  </w:r>
                </w:p>
                <w:p w:rsidR="00B0429B" w:rsidRPr="00D44811" w:rsidRDefault="00B0429B" w:rsidP="002124B0">
                  <w:pPr>
                    <w:jc w:val="center"/>
                  </w:pPr>
                  <w:r>
                    <w:t>печати</w:t>
                  </w:r>
                </w:p>
              </w:txbxContent>
            </v:textbox>
          </v:shape>
        </w:pict>
      </w:r>
      <w:r>
        <w:rPr>
          <w:rFonts w:ascii="Times New Roman" w:hAnsi="Times New Roman" w:cs="Times New Roman"/>
          <w:noProof/>
          <w:sz w:val="24"/>
          <w:szCs w:val="24"/>
          <w:lang w:eastAsia="ru-RU"/>
        </w:rPr>
        <w:pict>
          <v:shape id="Поле 11" o:spid="_x0000_s1058" type="#_x0000_t202" style="position:absolute;margin-left:350.9pt;margin-top:9pt;width:80.45pt;height:35.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">
            <v:textbox>
              <w:txbxContent>
                <w:p w:rsidR="00B0429B" w:rsidRDefault="00B0429B" w:rsidP="002124B0">
                  <w:pPr>
                    <w:jc w:val="center"/>
                  </w:pPr>
                  <w:r>
                    <w:t>комитет</w:t>
                  </w:r>
                </w:p>
                <w:p w:rsidR="00B0429B" w:rsidRPr="00D44811" w:rsidRDefault="00B0429B" w:rsidP="002124B0">
                  <w:pPr>
                    <w:jc w:val="center"/>
                  </w:pPr>
                  <w:r>
                    <w:t>спорта</w:t>
                  </w:r>
                </w:p>
              </w:txbxContent>
            </v:textbox>
          </v:shape>
        </w:pict>
      </w:r>
      <w:r>
        <w:rPr>
          <w:rFonts w:ascii="Times New Roman" w:hAnsi="Times New Roman" w:cs="Times New Roman"/>
          <w:noProof/>
          <w:sz w:val="24"/>
          <w:szCs w:val="24"/>
          <w:lang w:eastAsia="ru-RU"/>
        </w:rPr>
        <w:pict>
          <v:shape id="Поле 9" o:spid="_x0000_s1055" type="#_x0000_t202" style="position:absolute;margin-left:15.9pt;margin-top:9.1pt;width:69.55pt;height:35.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">
            <v:textbox>
              <w:txbxContent>
                <w:p w:rsidR="00B0429B" w:rsidRDefault="00B0429B" w:rsidP="002124B0">
                  <w:pPr>
                    <w:jc w:val="center"/>
                  </w:pPr>
                  <w:r>
                    <w:t>комитет</w:t>
                  </w:r>
                </w:p>
                <w:p w:rsidR="00B0429B" w:rsidRPr="00D44811" w:rsidRDefault="00B0429B" w:rsidP="002124B0">
                  <w:pPr>
                    <w:jc w:val="center"/>
                  </w:pPr>
                  <w:r>
                    <w:t>спорта</w:t>
                  </w:r>
                </w:p>
              </w:txbxContent>
            </v:textbox>
          </v:shape>
        </w:pict>
      </w:r>
      <w:r>
        <w:rPr>
          <w:rFonts w:ascii="Times New Roman" w:hAnsi="Times New Roman" w:cs="Times New Roman"/>
          <w:noProof/>
          <w:sz w:val="24"/>
          <w:szCs w:val="24"/>
          <w:lang w:eastAsia="ru-RU"/>
        </w:rPr>
        <w:pict>
          <v:shape id="Поле 44" o:spid="_x0000_s1069" type="#_x0000_t202" style="position:absolute;margin-left:436.7pt;margin-top:9.2pt;width:69.55pt;height:35.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">
            <v:textbox>
              <w:txbxContent>
                <w:p w:rsidR="00B0429B" w:rsidRDefault="00B0429B" w:rsidP="002124B0">
                  <w:pPr>
                    <w:jc w:val="center"/>
                  </w:pPr>
                  <w:r>
                    <w:t>комитет</w:t>
                  </w:r>
                </w:p>
                <w:p w:rsidR="00B0429B" w:rsidRPr="00D44811" w:rsidRDefault="00B0429B" w:rsidP="002124B0">
                  <w:pPr>
                    <w:jc w:val="center"/>
                  </w:pPr>
                  <w:r>
                    <w:t>труда</w:t>
                  </w:r>
                </w:p>
              </w:txbxContent>
            </v:textbox>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46" o:spid="_x0000_s1071" type="#_x0000_t32" style="position:absolute;margin-left:243.25pt;margin-top:3.3pt;width:46.35pt;height:33.6pt;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vebgIAAIY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">
            <v:stroke endarrow="block"/>
          </v:shape>
        </w:pict>
      </w:r>
      <w:r>
        <w:rPr>
          <w:rFonts w:ascii="Times New Roman" w:hAnsi="Times New Roman" w:cs="Times New Roman"/>
          <w:noProof/>
          <w:sz w:val="24"/>
          <w:szCs w:val="24"/>
          <w:lang w:eastAsia="ru-RU"/>
        </w:rPr>
        <w:pict>
          <v:shape id="Прямая со стрелкой 5" o:spid="_x0000_s1061" type="#_x0000_t32" style="position:absolute;margin-left:138.05pt;margin-top:3.25pt;width:106.05pt;height:3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">
            <v:stroke endarrow="block"/>
          </v:shape>
        </w:pict>
      </w:r>
      <w:r>
        <w:rPr>
          <w:rFonts w:ascii="Times New Roman" w:hAnsi="Times New Roman" w:cs="Times New Roman"/>
          <w:noProof/>
          <w:sz w:val="24"/>
          <w:szCs w:val="24"/>
          <w:lang w:eastAsia="ru-RU"/>
        </w:rPr>
        <w:pict>
          <v:shape id="Прямая со стрелкой 3" o:spid="_x0000_s1063" type="#_x0000_t32" style="position:absolute;margin-left:243.85pt;margin-top:3.25pt;width:140.2pt;height:33.7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">
            <v:stroke endarrow="block"/>
          </v:shape>
        </w:pict>
      </w:r>
      <w:r>
        <w:rPr>
          <w:rFonts w:ascii="Times New Roman" w:hAnsi="Times New Roman" w:cs="Times New Roman"/>
          <w:noProof/>
          <w:sz w:val="24"/>
          <w:szCs w:val="24"/>
          <w:lang w:eastAsia="ru-RU"/>
        </w:rPr>
        <w:pict>
          <v:shape id="Прямая со стрелкой 2" o:spid="_x0000_s1064" type="#_x0000_t32" style="position:absolute;margin-left:244.5pt;margin-top:3.3pt;width:221.65pt;height:33.65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">
            <v:stroke endarrow="block"/>
          </v:shape>
        </w:pict>
      </w:r>
      <w:r>
        <w:rPr>
          <w:rFonts w:ascii="Times New Roman" w:hAnsi="Times New Roman" w:cs="Times New Roman"/>
          <w:noProof/>
          <w:sz w:val="24"/>
          <w:szCs w:val="24"/>
          <w:lang w:eastAsia="ru-RU"/>
        </w:rPr>
        <w:pict>
          <v:shape id="Прямая со стрелкой 4" o:spid="_x0000_s1062" type="#_x0000_t32" style="position:absolute;margin-left:213.8pt;margin-top:3.25pt;width:30.65pt;height:33.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">
            <v:stroke endarrow="block"/>
          </v:shape>
        </w:pict>
      </w:r>
      <w:r>
        <w:rPr>
          <w:rFonts w:ascii="Times New Roman" w:hAnsi="Times New Roman" w:cs="Times New Roman"/>
          <w:noProof/>
          <w:sz w:val="24"/>
          <w:szCs w:val="24"/>
          <w:lang w:eastAsia="ru-RU"/>
        </w:rPr>
        <w:pict>
          <v:shape id="Прямая со стрелкой 6" o:spid="_x0000_s1060" type="#_x0000_t32" style="position:absolute;margin-left:54.8pt;margin-top:3.3pt;width:189.6pt;height:33.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">
            <v:stroke endarrow="block"/>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6142E9" w:rsidP="002124B0">
      <w:pPr>
        <w:spacing w:after="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оле 51" o:spid="_x0000_s1076" type="#_x0000_t202" style="position:absolute;margin-left:213.75pt;margin-top:10.05pt;width:69.55pt;height:25.6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">
            <v:textbox>
              <w:txbxContent>
                <w:p w:rsidR="00B0429B" w:rsidRPr="00D44811" w:rsidRDefault="00B0429B" w:rsidP="002124B0">
                  <w:pPr>
                    <w:jc w:val="center"/>
                  </w:pPr>
                  <w:r>
                    <w:t>Ученик</w:t>
                  </w:r>
                </w:p>
              </w:txbxContent>
            </v:textbox>
          </v:shape>
        </w:pict>
      </w:r>
    </w:p>
    <w:p w:rsidR="002124B0" w:rsidRPr="002124B0" w:rsidRDefault="002124B0" w:rsidP="002124B0">
      <w:pPr>
        <w:spacing w:after="0"/>
        <w:rPr>
          <w:rFonts w:ascii="Times New Roman" w:hAnsi="Times New Roman" w:cs="Times New Roman"/>
          <w:sz w:val="24"/>
          <w:szCs w:val="24"/>
          <w:lang w:eastAsia="ru-RU"/>
        </w:rPr>
      </w:pPr>
    </w:p>
    <w:p w:rsidR="002124B0" w:rsidRPr="002124B0" w:rsidRDefault="002124B0" w:rsidP="002124B0">
      <w:pPr>
        <w:tabs>
          <w:tab w:val="left" w:pos="993"/>
          <w:tab w:val="left" w:pos="1310"/>
        </w:tabs>
        <w:spacing w:after="0"/>
        <w:ind w:left="1134"/>
        <w:rPr>
          <w:rFonts w:ascii="Times New Roman" w:eastAsia="№Е" w:hAnsi="Times New Roman" w:cs="Times New Roman"/>
          <w:iCs/>
          <w:sz w:val="24"/>
          <w:szCs w:val="24"/>
        </w:rPr>
      </w:pPr>
    </w:p>
    <w:p w:rsidR="002124B0" w:rsidRPr="002124B0" w:rsidRDefault="002124B0" w:rsidP="002124B0">
      <w:pPr>
        <w:adjustRightInd w:val="0"/>
        <w:spacing w:after="0"/>
        <w:ind w:right="-1"/>
        <w:rPr>
          <w:rStyle w:val="CharAttribute501"/>
          <w:rFonts w:eastAsia="№Е" w:hAnsi="Times New Roman" w:cs="Times New Roman"/>
          <w:sz w:val="24"/>
          <w:szCs w:val="24"/>
        </w:rPr>
      </w:pPr>
    </w:p>
    <w:p w:rsidR="002124B0" w:rsidRPr="002124B0" w:rsidRDefault="002124B0" w:rsidP="002124B0">
      <w:pPr>
        <w:tabs>
          <w:tab w:val="left" w:pos="851"/>
        </w:tabs>
        <w:spacing w:after="0"/>
        <w:jc w:val="center"/>
        <w:rPr>
          <w:rFonts w:ascii="Times New Roman" w:hAnsi="Times New Roman" w:cs="Times New Roman"/>
          <w:b/>
          <w:iCs/>
          <w:color w:val="000000"/>
          <w:w w:val="0"/>
          <w:sz w:val="24"/>
          <w:szCs w:val="24"/>
        </w:rPr>
      </w:pPr>
      <w:r w:rsidRPr="002124B0">
        <w:rPr>
          <w:rFonts w:ascii="Times New Roman" w:hAnsi="Times New Roman" w:cs="Times New Roman"/>
          <w:b/>
          <w:iCs/>
          <w:color w:val="000000"/>
          <w:w w:val="0"/>
          <w:sz w:val="24"/>
          <w:szCs w:val="24"/>
        </w:rPr>
        <w:t>3.1.5. Модуль «Профориентация»</w:t>
      </w:r>
    </w:p>
    <w:p w:rsidR="002124B0" w:rsidRPr="002124B0" w:rsidRDefault="002124B0" w:rsidP="002124B0">
      <w:pPr>
        <w:spacing w:after="0"/>
        <w:ind w:firstLine="709"/>
        <w:rPr>
          <w:rFonts w:ascii="Times New Roman" w:hAnsi="Times New Roman" w:cs="Times New Roman"/>
          <w:i/>
          <w:color w:val="FF0000"/>
          <w:sz w:val="24"/>
          <w:szCs w:val="24"/>
        </w:rPr>
      </w:pPr>
      <w:r w:rsidRPr="002124B0">
        <w:rPr>
          <w:rFonts w:ascii="Times New Roman" w:hAnsi="Times New Roman" w:cs="Times New Roman"/>
          <w:sz w:val="24"/>
          <w:szCs w:val="24"/>
        </w:rPr>
        <w:t xml:space="preserve">Совместная деятельность педагогических работников и обучающихся </w:t>
      </w:r>
      <w:r w:rsidRPr="002124B0">
        <w:rPr>
          <w:rFonts w:ascii="Times New Roman" w:hAnsi="Times New Roman" w:cs="Times New Roman"/>
          <w:sz w:val="24"/>
          <w:szCs w:val="24"/>
        </w:rPr>
        <w:br/>
        <w:t xml:space="preserve">по направлению «Профориентация» включает в себя профессиональное просвещение обучающихся начальных, средних и старших  школьников;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2124B0">
        <w:rPr>
          <w:rStyle w:val="CharAttribute511"/>
          <w:rFonts w:eastAsia="№Е" w:hAnsi="Times New Roman" w:cs="Times New Roman"/>
          <w:sz w:val="24"/>
          <w:szCs w:val="24"/>
        </w:rPr>
        <w:t xml:space="preserve">Эта работа осуществляется </w:t>
      </w:r>
      <w:r w:rsidRPr="002124B0">
        <w:rPr>
          <w:rStyle w:val="CharAttribute512"/>
          <w:rFonts w:eastAsia="№Е" w:hAnsi="Times New Roman" w:cs="Times New Roman"/>
          <w:sz w:val="24"/>
          <w:szCs w:val="24"/>
        </w:rPr>
        <w:t>через:</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t>знакомство младших школьников с миром профессий на игровом уровне, через  встречи с людьми той или иной профессии;</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t>для средних школьников  участие во всероссийских уроках, направленных на знакомство и популяризацию разных профессий и возможности участия в таких пробах;</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t>экскурсиинапредприятия, дающиеобучающимсяначальныепредставленияосуществующихпрофессияхиусловияхработылюдей, представляющихэтипрофессии;</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t>для старших школьников циклыпрофориентационныхчасовобщения, направленныхнаподготовкуобучающегосякосознанномупланированиюиреализациисвоегопрофессиональногобудущего;</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t>профориентационныеигры: деловыеигры, квесты, расширяющиезнанияобучающихсяотипахпрофессий, оспособахвыборапрофессий, одостоинствахинедостаткахтойилиинойинтереснойобучающимсяпрофессиональнойдеятельности;</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t>посещениепрофориентационныхвыставок, ярмарокпрофессий, тематическихпрофориентационныхпарков, профориентационныхлагерей, днейоткрытыхдверейвпрофессиональныеобразовательныеорганизациииорганизациивысшегообразования;</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t>совместноеспедагогическимиработникамиизучениеинтернетресурсов, посвященныхвыборупрофессий, прохождениепрофориентационногоонлайн-тестирования;</w:t>
      </w:r>
    </w:p>
    <w:p w:rsidR="002124B0" w:rsidRPr="002124B0" w:rsidRDefault="002124B0" w:rsidP="00C41DD4">
      <w:pPr>
        <w:pStyle w:val="afff1"/>
        <w:numPr>
          <w:ilvl w:val="0"/>
          <w:numId w:val="323"/>
        </w:numPr>
        <w:spacing w:after="0"/>
        <w:ind w:left="0" w:firstLine="1069"/>
        <w:contextualSpacing w:val="0"/>
        <w:rPr>
          <w:rFonts w:ascii="Times New Roman" w:hAnsi="Times New Roman"/>
          <w:sz w:val="24"/>
          <w:szCs w:val="24"/>
        </w:rPr>
      </w:pPr>
      <w:r w:rsidRPr="002124B0">
        <w:rPr>
          <w:rFonts w:ascii="Times New Roman" w:hAnsi="Times New Roman"/>
          <w:sz w:val="24"/>
          <w:szCs w:val="24"/>
        </w:rPr>
        <w:t>участиевработевсероссийскихпрофориентационныхпроектах,созданных</w:t>
      </w:r>
      <w:r w:rsidRPr="002124B0">
        <w:rPr>
          <w:rFonts w:ascii="Times New Roman" w:hAnsi="Times New Roman"/>
          <w:sz w:val="24"/>
          <w:szCs w:val="24"/>
        </w:rPr>
        <w:br/>
        <w:t>всетиинтернет: просмотрлекций, участиевмастер-классах, посещениеоткрытыхуроков;</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lastRenderedPageBreak/>
        <w:t>индивидуальныеи групповыеконсультациипсихологадляобучающихсяиихродителей (законныхпредставителей) повопросамсклонностей, способностей, дарованийииныхиндивидуальныхособенностейобучающихся, которыемогутиметьзначениевпроцессевыбораимипрофессии.</w:t>
      </w:r>
    </w:p>
    <w:p w:rsidR="002124B0" w:rsidRPr="002124B0" w:rsidRDefault="002124B0" w:rsidP="002124B0">
      <w:pPr>
        <w:adjustRightInd w:val="0"/>
        <w:spacing w:after="0"/>
        <w:ind w:right="-1"/>
        <w:rPr>
          <w:rStyle w:val="CharAttribute501"/>
          <w:rFonts w:eastAsia="№Е" w:hAnsi="Times New Roman" w:cs="Times New Roman"/>
          <w:sz w:val="24"/>
          <w:szCs w:val="24"/>
        </w:rPr>
      </w:pPr>
    </w:p>
    <w:p w:rsidR="002124B0" w:rsidRPr="002124B0" w:rsidRDefault="002124B0" w:rsidP="002124B0">
      <w:pPr>
        <w:tabs>
          <w:tab w:val="left" w:pos="851"/>
        </w:tabs>
        <w:spacing w:after="0"/>
        <w:jc w:val="center"/>
        <w:rPr>
          <w:rFonts w:ascii="Times New Roman" w:hAnsi="Times New Roman" w:cs="Times New Roman"/>
          <w:b/>
          <w:sz w:val="24"/>
          <w:szCs w:val="24"/>
        </w:rPr>
      </w:pPr>
      <w:r w:rsidRPr="002124B0">
        <w:rPr>
          <w:rFonts w:ascii="Times New Roman" w:hAnsi="Times New Roman" w:cs="Times New Roman"/>
          <w:b/>
          <w:color w:val="000000"/>
          <w:w w:val="0"/>
          <w:sz w:val="24"/>
          <w:szCs w:val="24"/>
        </w:rPr>
        <w:t xml:space="preserve">3.1.6. Модуль </w:t>
      </w:r>
      <w:r w:rsidRPr="002124B0">
        <w:rPr>
          <w:rFonts w:ascii="Times New Roman" w:hAnsi="Times New Roman" w:cs="Times New Roman"/>
          <w:b/>
          <w:sz w:val="24"/>
          <w:szCs w:val="24"/>
        </w:rPr>
        <w:t>«Работа с родителями»</w:t>
      </w:r>
    </w:p>
    <w:p w:rsidR="002124B0" w:rsidRPr="002124B0" w:rsidRDefault="002124B0" w:rsidP="002124B0">
      <w:pPr>
        <w:tabs>
          <w:tab w:val="left" w:pos="851"/>
        </w:tabs>
        <w:spacing w:after="0"/>
        <w:ind w:firstLine="709"/>
        <w:rPr>
          <w:rStyle w:val="CharAttribute502"/>
          <w:rFonts w:eastAsia="№Е" w:hAnsi="Times New Roman" w:cs="Times New Roman"/>
          <w:i w:val="0"/>
          <w:color w:val="FF0000"/>
          <w:sz w:val="24"/>
          <w:szCs w:val="24"/>
        </w:rPr>
      </w:pPr>
      <w:r w:rsidRPr="002124B0">
        <w:rPr>
          <w:rFonts w:ascii="Times New Roman" w:hAnsi="Times New Roman" w:cs="Times New Roman"/>
          <w:sz w:val="24"/>
          <w:szCs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2124B0">
        <w:rPr>
          <w:rFonts w:ascii="Times New Roman" w:hAnsi="Times New Roman" w:cs="Times New Roman"/>
          <w:sz w:val="24"/>
          <w:szCs w:val="24"/>
        </w:rPr>
        <w:br/>
        <w:t xml:space="preserve">с родителями или законными представителями обучающихся осуществляется </w:t>
      </w:r>
      <w:r w:rsidRPr="002124B0">
        <w:rPr>
          <w:rFonts w:ascii="Times New Roman" w:hAnsi="Times New Roman" w:cs="Times New Roman"/>
          <w:sz w:val="24"/>
          <w:szCs w:val="24"/>
        </w:rPr>
        <w:br/>
        <w:t>в рамках следующих видов и форм деятельности:</w:t>
      </w:r>
    </w:p>
    <w:p w:rsidR="002124B0" w:rsidRPr="002124B0" w:rsidRDefault="002124B0" w:rsidP="002124B0">
      <w:pPr>
        <w:pStyle w:val="ParaAttribute38"/>
        <w:spacing w:line="276" w:lineRule="auto"/>
        <w:ind w:right="0" w:firstLine="709"/>
        <w:rPr>
          <w:rStyle w:val="CharAttribute502"/>
          <w:rFonts w:eastAsia="№Е"/>
          <w:b/>
          <w:sz w:val="24"/>
          <w:szCs w:val="24"/>
        </w:rPr>
      </w:pPr>
      <w:r w:rsidRPr="002124B0">
        <w:rPr>
          <w:rStyle w:val="CharAttribute502"/>
          <w:rFonts w:eastAsia="№Е"/>
          <w:sz w:val="24"/>
          <w:szCs w:val="24"/>
        </w:rPr>
        <w:t xml:space="preserve">На групповом уровне: </w:t>
      </w:r>
    </w:p>
    <w:p w:rsidR="002124B0" w:rsidRPr="002124B0" w:rsidRDefault="002124B0" w:rsidP="00C41DD4">
      <w:pPr>
        <w:pStyle w:val="ParaAttribute38"/>
        <w:numPr>
          <w:ilvl w:val="0"/>
          <w:numId w:val="323"/>
        </w:numPr>
        <w:spacing w:line="276" w:lineRule="auto"/>
        <w:ind w:left="0" w:right="0" w:firstLine="1069"/>
        <w:jc w:val="left"/>
        <w:rPr>
          <w:sz w:val="24"/>
          <w:szCs w:val="24"/>
        </w:rPr>
      </w:pPr>
      <w:r w:rsidRPr="002124B0">
        <w:rPr>
          <w:sz w:val="24"/>
          <w:szCs w:val="24"/>
        </w:rPr>
        <w:t>Управляющий и Попечительский советы школы, участвующие в управлении ОО и решении вопросов воспитания и социализации их обучающихся (Положения Управляющего и Попечительского советов,действующие на основе Устава МБОУ «Кутейниковская СОШ» по ссылке:</w:t>
      </w:r>
      <w:hyperlink r:id="rId29" w:history="1">
        <w:r w:rsidRPr="002124B0">
          <w:rPr>
            <w:rStyle w:val="afff9"/>
            <w:b/>
            <w:sz w:val="24"/>
            <w:szCs w:val="24"/>
          </w:rPr>
          <w:t>http://kutsoch.ucoz.ru/index/lokalnye_normativnye_akty/0-25</w:t>
        </w:r>
      </w:hyperlink>
    </w:p>
    <w:p w:rsidR="002124B0" w:rsidRPr="002124B0" w:rsidRDefault="002124B0" w:rsidP="00C41DD4">
      <w:pPr>
        <w:pStyle w:val="ParaAttribute38"/>
        <w:numPr>
          <w:ilvl w:val="0"/>
          <w:numId w:val="323"/>
        </w:numPr>
        <w:spacing w:line="276" w:lineRule="auto"/>
        <w:ind w:left="0" w:right="0" w:firstLine="1069"/>
        <w:rPr>
          <w:sz w:val="24"/>
          <w:szCs w:val="24"/>
        </w:rPr>
      </w:pPr>
      <w:r w:rsidRPr="002124B0">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2124B0" w:rsidRPr="002124B0" w:rsidRDefault="002124B0" w:rsidP="00C41DD4">
      <w:pPr>
        <w:pStyle w:val="ParaAttribute38"/>
        <w:numPr>
          <w:ilvl w:val="0"/>
          <w:numId w:val="323"/>
        </w:numPr>
        <w:spacing w:line="276" w:lineRule="auto"/>
        <w:ind w:left="0" w:right="0" w:firstLine="1069"/>
        <w:rPr>
          <w:sz w:val="24"/>
          <w:szCs w:val="24"/>
        </w:rPr>
      </w:pPr>
      <w:r w:rsidRPr="002124B0">
        <w:rPr>
          <w:sz w:val="24"/>
          <w:szCs w:val="24"/>
        </w:rPr>
        <w:t xml:space="preserve">семейный всеобуч, на котором родители  получают ценные рекомендации и советы от профессиональных психологов,  социальных работников и обмениваются собственным творческим опытом и находками в деле воспитания обучающихся;  </w:t>
      </w:r>
    </w:p>
    <w:p w:rsidR="002124B0" w:rsidRPr="002124B0" w:rsidRDefault="002124B0" w:rsidP="002124B0">
      <w:pPr>
        <w:pStyle w:val="ParaAttribute38"/>
        <w:spacing w:line="276" w:lineRule="auto"/>
        <w:ind w:left="1069" w:right="0"/>
        <w:rPr>
          <w:b/>
          <w:i/>
          <w:color w:val="FF0000"/>
          <w:sz w:val="24"/>
          <w:szCs w:val="24"/>
        </w:rPr>
      </w:pPr>
    </w:p>
    <w:p w:rsidR="002124B0" w:rsidRPr="002124B0" w:rsidRDefault="002124B0" w:rsidP="002124B0">
      <w:pPr>
        <w:pStyle w:val="afff1"/>
        <w:shd w:val="clear" w:color="auto" w:fill="FFFFFF"/>
        <w:tabs>
          <w:tab w:val="left" w:pos="993"/>
          <w:tab w:val="left" w:pos="1310"/>
        </w:tabs>
        <w:spacing w:after="0"/>
        <w:ind w:left="0" w:right="-1" w:firstLine="709"/>
        <w:rPr>
          <w:rFonts w:ascii="Times New Roman" w:hAnsi="Times New Roman"/>
          <w:b/>
          <w:i/>
          <w:sz w:val="24"/>
          <w:szCs w:val="24"/>
        </w:rPr>
      </w:pPr>
      <w:r w:rsidRPr="002124B0">
        <w:rPr>
          <w:rFonts w:ascii="Times New Roman" w:hAnsi="Times New Roman"/>
          <w:b/>
          <w:i/>
          <w:sz w:val="24"/>
          <w:szCs w:val="24"/>
        </w:rPr>
        <w:t>На индивидуальном уровне:</w:t>
      </w:r>
    </w:p>
    <w:p w:rsidR="002124B0" w:rsidRPr="002124B0" w:rsidRDefault="002124B0" w:rsidP="00C41DD4">
      <w:pPr>
        <w:pStyle w:val="afff1"/>
        <w:numPr>
          <w:ilvl w:val="0"/>
          <w:numId w:val="323"/>
        </w:numPr>
        <w:tabs>
          <w:tab w:val="left" w:pos="1310"/>
        </w:tabs>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t>работаспециалистов (социального педагога, педагога-психолога, служба медиации, школьный Уполномоченный по правам участников образовательного процесса)позапросуродителейдлярешенияострыхконфликтныхситуаций;</w:t>
      </w:r>
    </w:p>
    <w:p w:rsidR="002124B0" w:rsidRPr="002124B0" w:rsidRDefault="002124B0" w:rsidP="00C41DD4">
      <w:pPr>
        <w:pStyle w:val="afff1"/>
        <w:numPr>
          <w:ilvl w:val="0"/>
          <w:numId w:val="323"/>
        </w:numPr>
        <w:tabs>
          <w:tab w:val="left" w:pos="1310"/>
        </w:tabs>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t>участиеродителейвпедагогическихконсилиумах, Совете профилактики, собираемыхвслучаевозникновенияострыхпроблем, связанныхсобучениемивоспитаниемконкретногообучающегося;</w:t>
      </w:r>
    </w:p>
    <w:p w:rsidR="002124B0" w:rsidRPr="002124B0" w:rsidRDefault="002124B0" w:rsidP="00C41DD4">
      <w:pPr>
        <w:pStyle w:val="afff1"/>
        <w:numPr>
          <w:ilvl w:val="0"/>
          <w:numId w:val="323"/>
        </w:numPr>
        <w:spacing w:after="0"/>
        <w:ind w:left="0" w:firstLine="1069"/>
        <w:contextualSpacing w:val="0"/>
        <w:jc w:val="both"/>
        <w:rPr>
          <w:rFonts w:ascii="Times New Roman" w:hAnsi="Times New Roman"/>
          <w:sz w:val="24"/>
          <w:szCs w:val="24"/>
        </w:rPr>
      </w:pPr>
      <w:r w:rsidRPr="002124B0">
        <w:rPr>
          <w:rFonts w:ascii="Times New Roman" w:hAnsi="Times New Roman"/>
          <w:sz w:val="24"/>
          <w:szCs w:val="24"/>
        </w:rPr>
        <w:t xml:space="preserve">помощь со стороны родителей в подготовке и проведении общешкольных </w:t>
      </w:r>
      <w:r w:rsidRPr="002124B0">
        <w:rPr>
          <w:rFonts w:ascii="Times New Roman" w:hAnsi="Times New Roman"/>
          <w:sz w:val="24"/>
          <w:szCs w:val="24"/>
        </w:rPr>
        <w:br/>
        <w:t>и внутриклассных мероприятий воспитательной направленности;</w:t>
      </w:r>
    </w:p>
    <w:p w:rsidR="002124B0" w:rsidRPr="002124B0" w:rsidRDefault="002124B0" w:rsidP="00C41DD4">
      <w:pPr>
        <w:pStyle w:val="ParaAttribute38"/>
        <w:numPr>
          <w:ilvl w:val="0"/>
          <w:numId w:val="323"/>
        </w:numPr>
        <w:spacing w:line="276" w:lineRule="auto"/>
        <w:ind w:left="0" w:right="0" w:firstLine="1069"/>
        <w:rPr>
          <w:b/>
          <w:i/>
          <w:sz w:val="24"/>
          <w:szCs w:val="24"/>
        </w:rPr>
      </w:pPr>
      <w:r w:rsidRPr="002124B0">
        <w:rPr>
          <w:sz w:val="24"/>
          <w:szCs w:val="24"/>
        </w:rPr>
        <w:t>индивидуальное консультирование c целью координации воспитательных усилий педагогических работников и родителей;</w:t>
      </w:r>
    </w:p>
    <w:p w:rsidR="002124B0" w:rsidRPr="002124B0" w:rsidRDefault="002124B0" w:rsidP="00C41DD4">
      <w:pPr>
        <w:pStyle w:val="ParaAttribute38"/>
        <w:numPr>
          <w:ilvl w:val="0"/>
          <w:numId w:val="323"/>
        </w:numPr>
        <w:spacing w:line="276" w:lineRule="auto"/>
        <w:ind w:left="0" w:right="0" w:firstLine="1069"/>
        <w:rPr>
          <w:b/>
          <w:i/>
          <w:sz w:val="24"/>
          <w:szCs w:val="24"/>
        </w:rPr>
      </w:pPr>
      <w:r w:rsidRPr="002124B0">
        <w:rPr>
          <w:sz w:val="24"/>
          <w:szCs w:val="24"/>
        </w:rPr>
        <w:t xml:space="preserve"> родительские группы в </w:t>
      </w:r>
      <w:r w:rsidRPr="002124B0">
        <w:rPr>
          <w:sz w:val="24"/>
          <w:szCs w:val="24"/>
          <w:lang w:val="en-US"/>
        </w:rPr>
        <w:t>WhatsApp</w:t>
      </w:r>
      <w:r w:rsidRPr="002124B0">
        <w:rPr>
          <w:sz w:val="24"/>
          <w:szCs w:val="24"/>
        </w:rPr>
        <w:t>, на которых обсуждаются интересующие родителей вопросы;</w:t>
      </w:r>
    </w:p>
    <w:p w:rsidR="002124B0" w:rsidRPr="002124B0" w:rsidRDefault="002124B0" w:rsidP="00C41DD4">
      <w:pPr>
        <w:pStyle w:val="ParaAttribute38"/>
        <w:numPr>
          <w:ilvl w:val="0"/>
          <w:numId w:val="323"/>
        </w:numPr>
        <w:spacing w:line="276" w:lineRule="auto"/>
        <w:ind w:left="0" w:right="0" w:firstLine="1069"/>
        <w:rPr>
          <w:b/>
          <w:i/>
          <w:sz w:val="24"/>
          <w:szCs w:val="24"/>
        </w:rPr>
      </w:pPr>
      <w:r w:rsidRPr="002124B0">
        <w:rPr>
          <w:sz w:val="24"/>
          <w:szCs w:val="24"/>
        </w:rPr>
        <w:t xml:space="preserve"> индивидуальные  консультации психологов и педагогических работников.  </w:t>
      </w:r>
    </w:p>
    <w:p w:rsidR="002124B0" w:rsidRPr="002124B0" w:rsidRDefault="002124B0" w:rsidP="002124B0">
      <w:pPr>
        <w:adjustRightInd w:val="0"/>
        <w:spacing w:after="0"/>
        <w:ind w:right="-1"/>
        <w:rPr>
          <w:rStyle w:val="CharAttribute501"/>
          <w:rFonts w:eastAsia="№Е" w:hAnsi="Times New Roman" w:cs="Times New Roman"/>
          <w:sz w:val="24"/>
          <w:szCs w:val="24"/>
        </w:rPr>
      </w:pPr>
    </w:p>
    <w:p w:rsidR="002124B0" w:rsidRPr="002124B0" w:rsidRDefault="002124B0" w:rsidP="002124B0">
      <w:pPr>
        <w:pStyle w:val="afff1"/>
        <w:adjustRightInd w:val="0"/>
        <w:spacing w:after="0"/>
        <w:ind w:left="1069" w:right="-1"/>
        <w:jc w:val="center"/>
        <w:rPr>
          <w:rStyle w:val="CharAttribute501"/>
          <w:rFonts w:eastAsia="№Е" w:hAnsi="Times New Roman"/>
          <w:b/>
          <w:i w:val="0"/>
          <w:sz w:val="24"/>
          <w:szCs w:val="24"/>
        </w:rPr>
      </w:pPr>
      <w:r w:rsidRPr="002124B0">
        <w:rPr>
          <w:rStyle w:val="CharAttribute501"/>
          <w:rFonts w:eastAsia="№Е" w:hAnsi="Times New Roman"/>
          <w:sz w:val="24"/>
          <w:szCs w:val="24"/>
        </w:rPr>
        <w:t>3.2. ВАРИАТИВНЫЕ МОДУЛИ</w:t>
      </w:r>
    </w:p>
    <w:p w:rsidR="002124B0" w:rsidRPr="002124B0" w:rsidRDefault="002124B0" w:rsidP="002124B0">
      <w:pPr>
        <w:spacing w:after="0"/>
        <w:ind w:firstLine="709"/>
        <w:rPr>
          <w:rFonts w:ascii="Times New Roman" w:hAnsi="Times New Roman" w:cs="Times New Roman"/>
          <w:color w:val="000000"/>
          <w:w w:val="0"/>
          <w:sz w:val="24"/>
          <w:szCs w:val="24"/>
        </w:rPr>
      </w:pPr>
    </w:p>
    <w:p w:rsidR="002124B0" w:rsidRPr="002124B0" w:rsidRDefault="002124B0" w:rsidP="002124B0">
      <w:pPr>
        <w:spacing w:after="0"/>
        <w:jc w:val="center"/>
        <w:rPr>
          <w:rFonts w:ascii="Times New Roman" w:hAnsi="Times New Roman" w:cs="Times New Roman"/>
          <w:b/>
          <w:iCs/>
          <w:color w:val="000000"/>
          <w:w w:val="0"/>
          <w:sz w:val="24"/>
          <w:szCs w:val="24"/>
        </w:rPr>
      </w:pPr>
      <w:r w:rsidRPr="002124B0">
        <w:rPr>
          <w:rFonts w:ascii="Times New Roman" w:hAnsi="Times New Roman" w:cs="Times New Roman"/>
          <w:b/>
          <w:iCs/>
          <w:color w:val="000000"/>
          <w:w w:val="0"/>
          <w:sz w:val="24"/>
          <w:szCs w:val="24"/>
        </w:rPr>
        <w:t>3.2.1. Модуль «Ключевые общешкольные дела»</w:t>
      </w:r>
    </w:p>
    <w:p w:rsidR="002124B0" w:rsidRPr="002124B0" w:rsidRDefault="002124B0" w:rsidP="002124B0">
      <w:pPr>
        <w:spacing w:after="0"/>
        <w:ind w:firstLine="709"/>
        <w:rPr>
          <w:rFonts w:ascii="Times New Roman" w:hAnsi="Times New Roman" w:cs="Times New Roman"/>
          <w:sz w:val="24"/>
          <w:szCs w:val="24"/>
        </w:rPr>
      </w:pPr>
      <w:r w:rsidRPr="002124B0">
        <w:rPr>
          <w:rFonts w:ascii="Times New Roman" w:hAnsi="Times New Roman" w:cs="Times New Roman"/>
          <w:color w:val="000000"/>
          <w:w w:val="0"/>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совместнопедагогическими работниками и </w:t>
      </w:r>
      <w:r w:rsidRPr="002124B0">
        <w:rPr>
          <w:rFonts w:ascii="Times New Roman" w:hAnsi="Times New Roman" w:cs="Times New Roman"/>
          <w:color w:val="000000"/>
          <w:w w:val="0"/>
          <w:sz w:val="24"/>
          <w:szCs w:val="24"/>
        </w:rPr>
        <w:lastRenderedPageBreak/>
        <w:t xml:space="preserve">обучающимися. Ключевые дела </w:t>
      </w:r>
      <w:r w:rsidRPr="002124B0">
        <w:rPr>
          <w:rStyle w:val="CharAttribute484"/>
          <w:rFonts w:eastAsia="№Е" w:hAnsi="Times New Roman" w:cs="Times New Roman"/>
          <w:i w:val="0"/>
          <w:sz w:val="24"/>
          <w:szCs w:val="24"/>
        </w:rPr>
        <w:t xml:space="preserve">обеспечивают включенность в них большого числа обучающихся и взрослых, способствуют интенсификации их общения, ставят </w:t>
      </w:r>
      <w:r w:rsidRPr="002124B0">
        <w:rPr>
          <w:rStyle w:val="CharAttribute484"/>
          <w:rFonts w:eastAsia="№Е" w:hAnsi="Times New Roman" w:cs="Times New Roman"/>
          <w:i w:val="0"/>
          <w:sz w:val="24"/>
          <w:szCs w:val="24"/>
        </w:rPr>
        <w:br/>
        <w:t xml:space="preserve">их в ответственную позицию к происходящему в школе. </w:t>
      </w:r>
    </w:p>
    <w:p w:rsidR="002124B0" w:rsidRPr="002124B0" w:rsidRDefault="002124B0" w:rsidP="002124B0">
      <w:pPr>
        <w:spacing w:after="0"/>
        <w:ind w:firstLine="709"/>
        <w:rPr>
          <w:rFonts w:ascii="Times New Roman" w:hAnsi="Times New Roman" w:cs="Times New Roman"/>
          <w:sz w:val="24"/>
          <w:szCs w:val="24"/>
        </w:rPr>
      </w:pPr>
      <w:r w:rsidRPr="002124B0">
        <w:rPr>
          <w:rFonts w:ascii="Times New Roman" w:hAnsi="Times New Roman" w:cs="Times New Roman"/>
          <w:sz w:val="24"/>
          <w:szCs w:val="24"/>
        </w:rPr>
        <w:t xml:space="preserve">Для этого в ОО используются следующие </w:t>
      </w:r>
      <w:r w:rsidRPr="002124B0">
        <w:rPr>
          <w:rFonts w:ascii="Times New Roman" w:hAnsi="Times New Roman" w:cs="Times New Roman"/>
          <w:b/>
          <w:i/>
          <w:sz w:val="24"/>
          <w:szCs w:val="24"/>
        </w:rPr>
        <w:t>формы работы</w:t>
      </w:r>
      <w:r w:rsidRPr="002124B0">
        <w:rPr>
          <w:rFonts w:ascii="Times New Roman" w:hAnsi="Times New Roman" w:cs="Times New Roman"/>
          <w:sz w:val="24"/>
          <w:szCs w:val="24"/>
        </w:rPr>
        <w:t>:</w:t>
      </w:r>
    </w:p>
    <w:p w:rsidR="002124B0" w:rsidRPr="002124B0" w:rsidRDefault="002124B0" w:rsidP="00C41DD4">
      <w:pPr>
        <w:pStyle w:val="afff1"/>
        <w:numPr>
          <w:ilvl w:val="0"/>
          <w:numId w:val="317"/>
        </w:numPr>
        <w:spacing w:after="0"/>
        <w:contextualSpacing w:val="0"/>
        <w:jc w:val="both"/>
        <w:rPr>
          <w:rFonts w:ascii="Times New Roman" w:hAnsi="Times New Roman"/>
          <w:b/>
          <w:bCs/>
          <w:i/>
          <w:iCs/>
          <w:sz w:val="24"/>
          <w:szCs w:val="24"/>
        </w:rPr>
      </w:pPr>
      <w:r w:rsidRPr="002124B0">
        <w:rPr>
          <w:rFonts w:ascii="Times New Roman" w:hAnsi="Times New Roman"/>
          <w:b/>
          <w:bCs/>
          <w:i/>
          <w:iCs/>
          <w:sz w:val="24"/>
          <w:szCs w:val="24"/>
        </w:rPr>
        <w:t>Внеобразовательнойорганизации:</w:t>
      </w:r>
    </w:p>
    <w:p w:rsidR="002124B0" w:rsidRPr="002124B0" w:rsidRDefault="002124B0" w:rsidP="00C41DD4">
      <w:pPr>
        <w:pStyle w:val="afff1"/>
        <w:numPr>
          <w:ilvl w:val="0"/>
          <w:numId w:val="318"/>
        </w:numPr>
        <w:spacing w:after="0"/>
        <w:ind w:left="0" w:firstLine="1069"/>
        <w:contextualSpacing w:val="0"/>
        <w:jc w:val="both"/>
        <w:rPr>
          <w:rStyle w:val="CharAttribute501"/>
          <w:rFonts w:eastAsia="№Е" w:hAnsi="Times New Roman"/>
          <w:b/>
          <w:bCs/>
          <w:iCs/>
          <w:sz w:val="24"/>
          <w:szCs w:val="24"/>
        </w:rPr>
      </w:pPr>
      <w:r w:rsidRPr="002124B0">
        <w:rPr>
          <w:rFonts w:ascii="Times New Roman" w:hAnsi="Times New Roman"/>
          <w:sz w:val="24"/>
          <w:szCs w:val="24"/>
        </w:rPr>
        <w:t>с</w:t>
      </w:r>
      <w:r w:rsidRPr="002124B0">
        <w:rPr>
          <w:rStyle w:val="CharAttribute501"/>
          <w:rFonts w:eastAsia="№Е" w:hAnsi="Times New Roman"/>
          <w:sz w:val="24"/>
          <w:szCs w:val="24"/>
        </w:rPr>
        <w:t xml:space="preserve">оциальные проекты – ежегодные совместно разрабатываемые и реализуемые обучающимися и </w:t>
      </w:r>
      <w:r w:rsidRPr="002124B0">
        <w:rPr>
          <w:rFonts w:ascii="Times New Roman" w:hAnsi="Times New Roman"/>
          <w:color w:val="000000"/>
          <w:w w:val="0"/>
          <w:sz w:val="24"/>
          <w:szCs w:val="24"/>
        </w:rPr>
        <w:t>педагогическимиработниками</w:t>
      </w:r>
      <w:r w:rsidRPr="002124B0">
        <w:rPr>
          <w:rStyle w:val="CharAttribute501"/>
          <w:rFonts w:eastAsia="№Е" w:hAnsi="Times New Roman"/>
          <w:sz w:val="24"/>
          <w:szCs w:val="24"/>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124B0" w:rsidRPr="002124B0" w:rsidRDefault="002124B0" w:rsidP="002124B0">
      <w:pPr>
        <w:spacing w:after="0"/>
        <w:rPr>
          <w:rStyle w:val="CharAttribute501"/>
          <w:rFonts w:eastAsia="№Е" w:hAnsi="Times New Roman" w:cs="Times New Roman"/>
          <w:b/>
          <w:bCs/>
          <w:i w:val="0"/>
          <w:iCs/>
          <w:sz w:val="24"/>
          <w:szCs w:val="24"/>
        </w:rPr>
      </w:pPr>
      <w:r w:rsidRPr="002124B0">
        <w:rPr>
          <w:rStyle w:val="CharAttribute501"/>
          <w:rFonts w:eastAsia="№Е" w:hAnsi="Times New Roman" w:cs="Times New Roman"/>
          <w:iCs/>
          <w:sz w:val="24"/>
          <w:szCs w:val="24"/>
        </w:rPr>
        <w:t xml:space="preserve">      - патриотические акции «Бессмертный полк», «Свеча памяти», «Окна Победы», «Сад памяти», «Читаем детям о войне», «Поздравительная открытка ко Дню Победы», акция «Георгиевская ленточка»;</w:t>
      </w:r>
    </w:p>
    <w:p w:rsidR="002124B0" w:rsidRPr="002124B0" w:rsidRDefault="002124B0" w:rsidP="002124B0">
      <w:pPr>
        <w:spacing w:after="0"/>
        <w:rPr>
          <w:rStyle w:val="CharAttribute501"/>
          <w:rFonts w:eastAsia="№Е" w:hAnsi="Times New Roman" w:cs="Times New Roman"/>
          <w:b/>
          <w:bCs/>
          <w:iCs/>
          <w:color w:val="FF0000"/>
          <w:sz w:val="24"/>
          <w:szCs w:val="24"/>
        </w:rPr>
      </w:pPr>
      <w:r w:rsidRPr="002124B0">
        <w:rPr>
          <w:rStyle w:val="CharAttribute501"/>
          <w:rFonts w:eastAsia="№Е" w:hAnsi="Times New Roman" w:cs="Times New Roman"/>
          <w:iCs/>
          <w:sz w:val="24"/>
          <w:szCs w:val="24"/>
        </w:rPr>
        <w:t xml:space="preserve">           - экологические акции «Чистый школьный двор, улица, памятник ВОВ»;</w:t>
      </w:r>
    </w:p>
    <w:p w:rsidR="002124B0" w:rsidRPr="002124B0" w:rsidRDefault="002124B0" w:rsidP="002124B0">
      <w:pPr>
        <w:spacing w:after="0"/>
        <w:rPr>
          <w:rStyle w:val="CharAttribute501"/>
          <w:rFonts w:eastAsia="№Е" w:hAnsi="Times New Roman" w:cs="Times New Roman"/>
          <w:b/>
          <w:bCs/>
          <w:iCs/>
          <w:sz w:val="24"/>
          <w:szCs w:val="24"/>
        </w:rPr>
      </w:pPr>
      <w:r w:rsidRPr="002124B0">
        <w:rPr>
          <w:rStyle w:val="CharAttribute501"/>
          <w:rFonts w:eastAsia="№Е" w:hAnsi="Times New Roman" w:cs="Times New Roman"/>
          <w:iCs/>
          <w:sz w:val="24"/>
          <w:szCs w:val="24"/>
        </w:rPr>
        <w:t xml:space="preserve">           - Дни профилактики правонарушений, встречи с представителями инспекции по ДН и КДН и ЗП;</w:t>
      </w:r>
    </w:p>
    <w:p w:rsidR="002124B0" w:rsidRPr="002124B0" w:rsidRDefault="002124B0" w:rsidP="002124B0">
      <w:pPr>
        <w:spacing w:after="0"/>
        <w:rPr>
          <w:rStyle w:val="CharAttribute501"/>
          <w:rFonts w:eastAsia="№Е" w:hAnsi="Times New Roman" w:cs="Times New Roman"/>
          <w:b/>
          <w:bCs/>
          <w:iCs/>
          <w:sz w:val="24"/>
          <w:szCs w:val="24"/>
        </w:rPr>
      </w:pPr>
      <w:r w:rsidRPr="002124B0">
        <w:rPr>
          <w:rStyle w:val="CharAttribute501"/>
          <w:rFonts w:eastAsia="№Е" w:hAnsi="Times New Roman" w:cs="Times New Roman"/>
          <w:iCs/>
          <w:sz w:val="24"/>
          <w:szCs w:val="24"/>
        </w:rPr>
        <w:t xml:space="preserve">           - досуговая деятельность: поздравления с праздниками, выпускные вечера, День Знаний, Последний звонок; вечера встречи выпускников.</w:t>
      </w:r>
    </w:p>
    <w:p w:rsidR="002124B0" w:rsidRPr="002124B0" w:rsidRDefault="002124B0" w:rsidP="002124B0">
      <w:pPr>
        <w:spacing w:after="0"/>
        <w:rPr>
          <w:rStyle w:val="CharAttribute501"/>
          <w:rFonts w:eastAsia="№Е" w:hAnsi="Times New Roman" w:cs="Times New Roman"/>
          <w:b/>
          <w:bCs/>
          <w:iCs/>
          <w:sz w:val="24"/>
          <w:szCs w:val="24"/>
        </w:rPr>
      </w:pPr>
      <w:r w:rsidRPr="002124B0">
        <w:rPr>
          <w:rStyle w:val="CharAttribute501"/>
          <w:rFonts w:eastAsia="№Е" w:hAnsi="Times New Roman" w:cs="Times New Roman"/>
          <w:iCs/>
          <w:sz w:val="24"/>
          <w:szCs w:val="24"/>
        </w:rPr>
        <w:t xml:space="preserve">           - взаимодействие с МБУК «Кутейниковский СДК» и филиалом Гребцовский СК;</w:t>
      </w:r>
    </w:p>
    <w:p w:rsidR="002124B0" w:rsidRPr="002124B0" w:rsidRDefault="002124B0" w:rsidP="00C41DD4">
      <w:pPr>
        <w:pStyle w:val="afff1"/>
        <w:numPr>
          <w:ilvl w:val="0"/>
          <w:numId w:val="318"/>
        </w:numPr>
        <w:spacing w:after="0"/>
        <w:ind w:left="0" w:firstLine="1069"/>
        <w:contextualSpacing w:val="0"/>
        <w:jc w:val="both"/>
        <w:rPr>
          <w:rStyle w:val="CharAttribute501"/>
          <w:rFonts w:eastAsia="№Е" w:hAnsi="Times New Roman"/>
          <w:b/>
          <w:bCs/>
          <w:iCs/>
          <w:sz w:val="24"/>
          <w:szCs w:val="24"/>
        </w:rPr>
      </w:pPr>
      <w:r w:rsidRPr="002124B0">
        <w:rPr>
          <w:rStyle w:val="CharAttribute501"/>
          <w:rFonts w:eastAsia="№Е" w:hAnsi="Times New Roman"/>
          <w:sz w:val="24"/>
          <w:szCs w:val="24"/>
        </w:rPr>
        <w:t xml:space="preserve">проводимые для жителей поселения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Pr="002124B0">
        <w:rPr>
          <w:rStyle w:val="CharAttribute501"/>
          <w:rFonts w:eastAsia="№Е" w:hAnsi="Times New Roman"/>
          <w:sz w:val="24"/>
          <w:szCs w:val="24"/>
        </w:rPr>
        <w:br/>
        <w:t xml:space="preserve">и включают их в деятельную заботу об окружающих; </w:t>
      </w:r>
    </w:p>
    <w:p w:rsidR="002124B0" w:rsidRPr="002124B0" w:rsidRDefault="002124B0" w:rsidP="002124B0">
      <w:pPr>
        <w:spacing w:after="0"/>
        <w:rPr>
          <w:rStyle w:val="CharAttribute501"/>
          <w:rFonts w:eastAsia="№Е" w:hAnsi="Times New Roman" w:cs="Times New Roman"/>
          <w:b/>
          <w:bCs/>
          <w:iCs/>
          <w:sz w:val="24"/>
          <w:szCs w:val="24"/>
        </w:rPr>
      </w:pPr>
      <w:r w:rsidRPr="002124B0">
        <w:rPr>
          <w:rStyle w:val="CharAttribute501"/>
          <w:rFonts w:eastAsia="№Е" w:hAnsi="Times New Roman" w:cs="Times New Roman"/>
          <w:iCs/>
          <w:sz w:val="24"/>
          <w:szCs w:val="24"/>
        </w:rPr>
        <w:t xml:space="preserve">         -  Дни здоровья, спортивные соревнования с участием родителей и обучающихся;</w:t>
      </w:r>
    </w:p>
    <w:p w:rsidR="002124B0" w:rsidRPr="002124B0" w:rsidRDefault="002124B0" w:rsidP="002124B0">
      <w:pPr>
        <w:pStyle w:val="afff1"/>
        <w:spacing w:after="0"/>
        <w:ind w:left="1069"/>
        <w:rPr>
          <w:rStyle w:val="CharAttribute501"/>
          <w:rFonts w:eastAsia="№Е" w:hAnsi="Times New Roman"/>
          <w:b/>
          <w:bCs/>
          <w:iCs/>
          <w:sz w:val="24"/>
          <w:szCs w:val="24"/>
        </w:rPr>
      </w:pPr>
    </w:p>
    <w:p w:rsidR="002124B0" w:rsidRPr="002124B0" w:rsidRDefault="002124B0" w:rsidP="00C41DD4">
      <w:pPr>
        <w:pStyle w:val="afff1"/>
        <w:numPr>
          <w:ilvl w:val="0"/>
          <w:numId w:val="318"/>
        </w:numPr>
        <w:spacing w:after="0"/>
        <w:ind w:left="0" w:firstLine="1069"/>
        <w:contextualSpacing w:val="0"/>
        <w:jc w:val="both"/>
        <w:rPr>
          <w:rStyle w:val="CharAttribute501"/>
          <w:rFonts w:eastAsia="№Е" w:hAnsi="Times New Roman"/>
          <w:b/>
          <w:bCs/>
          <w:iCs/>
          <w:sz w:val="24"/>
          <w:szCs w:val="24"/>
        </w:rPr>
      </w:pPr>
      <w:r w:rsidRPr="002124B0">
        <w:rPr>
          <w:rStyle w:val="CharAttribute501"/>
          <w:rFonts w:eastAsia="№Е" w:hAnsi="Times New Roman"/>
          <w:sz w:val="24"/>
          <w:szCs w:val="24"/>
        </w:rPr>
        <w:t xml:space="preserve">участие во всероссийских акциях, посвященных значимым отечественным </w:t>
      </w:r>
      <w:r w:rsidRPr="002124B0">
        <w:rPr>
          <w:rStyle w:val="CharAttribute501"/>
          <w:rFonts w:eastAsia="№Е" w:hAnsi="Times New Roman"/>
          <w:sz w:val="24"/>
          <w:szCs w:val="24"/>
        </w:rPr>
        <w:br/>
        <w:t>и международным событиям:</w:t>
      </w:r>
    </w:p>
    <w:p w:rsidR="002124B0" w:rsidRPr="002124B0" w:rsidRDefault="002124B0" w:rsidP="002124B0">
      <w:pPr>
        <w:pStyle w:val="afff1"/>
        <w:spacing w:after="0"/>
        <w:ind w:left="0" w:firstLine="1069"/>
        <w:rPr>
          <w:rStyle w:val="CharAttribute501"/>
          <w:rFonts w:eastAsia="№Е" w:hAnsi="Times New Roman"/>
          <w:b/>
          <w:bCs/>
          <w:iCs/>
          <w:sz w:val="24"/>
          <w:szCs w:val="24"/>
        </w:rPr>
      </w:pPr>
      <w:r w:rsidRPr="002124B0">
        <w:rPr>
          <w:rStyle w:val="CharAttribute501"/>
          <w:rFonts w:eastAsia="№Е" w:hAnsi="Times New Roman"/>
          <w:sz w:val="24"/>
          <w:szCs w:val="24"/>
        </w:rPr>
        <w:t>«Крымская весна»,</w:t>
      </w:r>
      <w:r w:rsidRPr="002124B0">
        <w:rPr>
          <w:rFonts w:ascii="Times New Roman" w:hAnsi="Times New Roman"/>
          <w:b/>
          <w:i/>
          <w:sz w:val="24"/>
          <w:szCs w:val="24"/>
        </w:rPr>
        <w:t>всероссийскаядетскаяакция«СлюбовьюкРоссиимыделамидобрымиедины»;</w:t>
      </w:r>
    </w:p>
    <w:p w:rsidR="002124B0" w:rsidRPr="002124B0" w:rsidRDefault="002124B0" w:rsidP="002124B0">
      <w:pPr>
        <w:pStyle w:val="afff1"/>
        <w:spacing w:after="0"/>
        <w:ind w:left="1069"/>
        <w:rPr>
          <w:rStyle w:val="CharAttribute501"/>
          <w:rFonts w:eastAsia="№Е" w:hAnsi="Times New Roman"/>
          <w:b/>
          <w:bCs/>
          <w:iCs/>
          <w:sz w:val="24"/>
          <w:szCs w:val="24"/>
        </w:rPr>
      </w:pPr>
    </w:p>
    <w:p w:rsidR="002124B0" w:rsidRPr="002124B0" w:rsidRDefault="002124B0" w:rsidP="00C41DD4">
      <w:pPr>
        <w:pStyle w:val="afff1"/>
        <w:numPr>
          <w:ilvl w:val="0"/>
          <w:numId w:val="318"/>
        </w:numPr>
        <w:spacing w:after="0"/>
        <w:contextualSpacing w:val="0"/>
        <w:jc w:val="both"/>
        <w:rPr>
          <w:rFonts w:ascii="Times New Roman" w:hAnsi="Times New Roman"/>
          <w:b/>
          <w:bCs/>
          <w:i/>
          <w:iCs/>
          <w:sz w:val="24"/>
          <w:szCs w:val="24"/>
        </w:rPr>
      </w:pPr>
      <w:r w:rsidRPr="002124B0">
        <w:rPr>
          <w:rFonts w:ascii="Times New Roman" w:hAnsi="Times New Roman"/>
          <w:b/>
          <w:bCs/>
          <w:i/>
          <w:iCs/>
          <w:sz w:val="24"/>
          <w:szCs w:val="24"/>
        </w:rPr>
        <w:t>Науровнеобразовательнойорганизации:</w:t>
      </w:r>
    </w:p>
    <w:p w:rsidR="002124B0" w:rsidRPr="002124B0" w:rsidRDefault="002124B0" w:rsidP="00C41DD4">
      <w:pPr>
        <w:pStyle w:val="afff1"/>
        <w:numPr>
          <w:ilvl w:val="0"/>
          <w:numId w:val="317"/>
        </w:numPr>
        <w:spacing w:after="0"/>
        <w:ind w:left="0" w:firstLine="1069"/>
        <w:contextualSpacing w:val="0"/>
        <w:jc w:val="both"/>
        <w:rPr>
          <w:rStyle w:val="CharAttribute501"/>
          <w:rFonts w:eastAsia="№Е" w:hAnsi="Times New Roman"/>
          <w:b/>
          <w:bCs/>
          <w:iCs/>
          <w:sz w:val="24"/>
          <w:szCs w:val="24"/>
        </w:rPr>
      </w:pPr>
      <w:r w:rsidRPr="002124B0">
        <w:rPr>
          <w:rStyle w:val="CharAttribute501"/>
          <w:rFonts w:eastAsia="№Е" w:hAnsi="Times New Roman"/>
          <w:sz w:val="24"/>
          <w:szCs w:val="24"/>
        </w:rPr>
        <w:t>общешкольные праздники – ежегодно проводимые творческие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2124B0" w:rsidRPr="002124B0" w:rsidRDefault="002124B0" w:rsidP="002124B0">
      <w:pPr>
        <w:pStyle w:val="afff1"/>
        <w:spacing w:after="0"/>
        <w:ind w:left="0" w:firstLine="1069"/>
        <w:rPr>
          <w:rStyle w:val="CharAttribute501"/>
          <w:rFonts w:eastAsia="№Е" w:hAnsi="Times New Roman"/>
          <w:b/>
          <w:bCs/>
          <w:iCs/>
          <w:sz w:val="24"/>
          <w:szCs w:val="24"/>
        </w:rPr>
      </w:pPr>
      <w:r w:rsidRPr="002124B0">
        <w:rPr>
          <w:rStyle w:val="CharAttribute501"/>
          <w:rFonts w:eastAsia="№Е" w:hAnsi="Times New Roman"/>
          <w:sz w:val="24"/>
          <w:szCs w:val="24"/>
        </w:rPr>
        <w:t>- День Знаний; День солидарности в борьбе с терроризмом, День неизвестного солдата, День самоуправления и День учителя; новогодние праздники;</w:t>
      </w:r>
      <w:r w:rsidRPr="002124B0">
        <w:rPr>
          <w:rStyle w:val="CharAttribute501"/>
          <w:rFonts w:eastAsia="№Е" w:hAnsi="Times New Roman"/>
          <w:iCs/>
          <w:sz w:val="24"/>
          <w:szCs w:val="24"/>
        </w:rPr>
        <w:t xml:space="preserve">месячник спортивно-патриотической работы; </w:t>
      </w:r>
      <w:r w:rsidRPr="002124B0">
        <w:rPr>
          <w:rStyle w:val="CharAttribute501"/>
          <w:rFonts w:eastAsia="№Е" w:hAnsi="Times New Roman"/>
          <w:sz w:val="24"/>
          <w:szCs w:val="24"/>
        </w:rPr>
        <w:t xml:space="preserve">8 марта,  23 февраля,День Победы, </w:t>
      </w:r>
      <w:r w:rsidRPr="002124B0">
        <w:rPr>
          <w:rStyle w:val="CharAttribute501"/>
          <w:rFonts w:eastAsia="№Е" w:hAnsi="Times New Roman"/>
          <w:iCs/>
          <w:sz w:val="24"/>
          <w:szCs w:val="24"/>
        </w:rPr>
        <w:t xml:space="preserve"> фестиваль военно-патриотической песни «Память сердца – от поколения к поколению»,</w:t>
      </w:r>
      <w:r w:rsidRPr="002124B0">
        <w:rPr>
          <w:rStyle w:val="CharAttribute501"/>
          <w:rFonts w:eastAsia="№Е" w:hAnsi="Times New Roman"/>
          <w:sz w:val="24"/>
          <w:szCs w:val="24"/>
        </w:rPr>
        <w:t xml:space="preserve"> Последний звонок, Выпускной в начальной школе; Выпускные вечера и др.</w:t>
      </w:r>
    </w:p>
    <w:p w:rsidR="002124B0" w:rsidRPr="002124B0" w:rsidRDefault="002124B0" w:rsidP="00C41DD4">
      <w:pPr>
        <w:pStyle w:val="afff1"/>
        <w:numPr>
          <w:ilvl w:val="0"/>
          <w:numId w:val="317"/>
        </w:numPr>
        <w:spacing w:after="0"/>
        <w:ind w:left="0" w:firstLine="1069"/>
        <w:contextualSpacing w:val="0"/>
        <w:jc w:val="both"/>
        <w:rPr>
          <w:rFonts w:ascii="Times New Roman" w:hAnsi="Times New Roman"/>
          <w:b/>
          <w:bCs/>
          <w:i/>
          <w:iCs/>
          <w:sz w:val="24"/>
          <w:szCs w:val="24"/>
        </w:rPr>
      </w:pPr>
      <w:r w:rsidRPr="002124B0">
        <w:rPr>
          <w:rFonts w:ascii="Times New Roman" w:hAnsi="Times New Roman"/>
          <w:bCs/>
          <w:sz w:val="24"/>
          <w:szCs w:val="24"/>
        </w:rPr>
        <w:t>церемониинагражденияобучающихсяипедагогическихработниковзаактивноеучастиевжизнишколы, защитучестишколывконкурсах, соревнованиях, олимпиадах, значительныйвкладвразвитиешколы.</w:t>
      </w:r>
    </w:p>
    <w:p w:rsidR="002124B0" w:rsidRPr="002124B0" w:rsidRDefault="002124B0" w:rsidP="002124B0">
      <w:pPr>
        <w:pStyle w:val="afff1"/>
        <w:spacing w:after="0"/>
        <w:ind w:left="0" w:firstLine="1069"/>
        <w:rPr>
          <w:rFonts w:ascii="Times New Roman" w:hAnsi="Times New Roman"/>
          <w:b/>
          <w:bCs/>
          <w:i/>
          <w:iCs/>
          <w:sz w:val="24"/>
          <w:szCs w:val="24"/>
        </w:rPr>
      </w:pPr>
      <w:r w:rsidRPr="002124B0">
        <w:rPr>
          <w:rFonts w:ascii="Times New Roman" w:hAnsi="Times New Roman"/>
          <w:bCs/>
          <w:sz w:val="24"/>
          <w:szCs w:val="24"/>
        </w:rPr>
        <w:t xml:space="preserve">- </w:t>
      </w:r>
      <w:r w:rsidRPr="002124B0">
        <w:rPr>
          <w:rFonts w:ascii="Times New Roman" w:hAnsi="Times New Roman"/>
          <w:b/>
          <w:bCs/>
          <w:i/>
          <w:sz w:val="24"/>
          <w:szCs w:val="24"/>
        </w:rPr>
        <w:t>торжественные линейки с церемонией награждения.</w:t>
      </w:r>
      <w:r w:rsidRPr="002124B0">
        <w:rPr>
          <w:rFonts w:ascii="Times New Roman" w:hAnsi="Times New Roman"/>
          <w:bCs/>
          <w:sz w:val="24"/>
          <w:szCs w:val="24"/>
        </w:rPr>
        <w:br/>
        <w:t xml:space="preserve">Этоспособствуетпоощрениюсоциальнойактивностиобучающихся, </w:t>
      </w:r>
      <w:r w:rsidRPr="002124B0">
        <w:rPr>
          <w:rFonts w:ascii="Times New Roman" w:hAnsi="Times New Roman"/>
          <w:bCs/>
          <w:sz w:val="24"/>
          <w:szCs w:val="24"/>
        </w:rPr>
        <w:lastRenderedPageBreak/>
        <w:t>развитиюпозитивныхмежличностныхотношениймежду</w:t>
      </w:r>
      <w:r w:rsidRPr="002124B0">
        <w:rPr>
          <w:rFonts w:ascii="Times New Roman" w:hAnsi="Times New Roman"/>
          <w:color w:val="000000"/>
          <w:w w:val="0"/>
          <w:sz w:val="24"/>
          <w:szCs w:val="24"/>
        </w:rPr>
        <w:t>педагогическимиработниками</w:t>
      </w:r>
      <w:r w:rsidRPr="002124B0">
        <w:rPr>
          <w:rFonts w:ascii="Times New Roman" w:hAnsi="Times New Roman"/>
          <w:bCs/>
          <w:sz w:val="24"/>
          <w:szCs w:val="24"/>
        </w:rPr>
        <w:br/>
        <w:t>ивоспитанниками, формированиючувствадоверияиуважениядругкдругу.</w:t>
      </w:r>
    </w:p>
    <w:p w:rsidR="002124B0" w:rsidRPr="002124B0" w:rsidRDefault="002124B0" w:rsidP="002124B0">
      <w:pPr>
        <w:pStyle w:val="afff1"/>
        <w:spacing w:after="0"/>
        <w:ind w:left="1069"/>
        <w:rPr>
          <w:rFonts w:ascii="Times New Roman" w:hAnsi="Times New Roman"/>
          <w:b/>
          <w:bCs/>
          <w:i/>
          <w:iCs/>
          <w:sz w:val="24"/>
          <w:szCs w:val="24"/>
        </w:rPr>
      </w:pPr>
    </w:p>
    <w:p w:rsidR="002124B0" w:rsidRPr="002124B0" w:rsidRDefault="002124B0" w:rsidP="00C41DD4">
      <w:pPr>
        <w:pStyle w:val="afff1"/>
        <w:numPr>
          <w:ilvl w:val="0"/>
          <w:numId w:val="319"/>
        </w:numPr>
        <w:spacing w:after="0"/>
        <w:contextualSpacing w:val="0"/>
        <w:jc w:val="both"/>
        <w:rPr>
          <w:rFonts w:ascii="Times New Roman" w:hAnsi="Times New Roman"/>
          <w:b/>
          <w:bCs/>
          <w:iCs/>
          <w:sz w:val="24"/>
          <w:szCs w:val="24"/>
          <w:u w:val="single"/>
        </w:rPr>
      </w:pPr>
      <w:r w:rsidRPr="002124B0">
        <w:rPr>
          <w:rFonts w:ascii="Times New Roman" w:hAnsi="Times New Roman"/>
          <w:b/>
          <w:bCs/>
          <w:i/>
          <w:iCs/>
          <w:sz w:val="24"/>
          <w:szCs w:val="24"/>
        </w:rPr>
        <w:t>Науровнеклассов:</w:t>
      </w:r>
    </w:p>
    <w:p w:rsidR="002124B0" w:rsidRPr="002124B0" w:rsidRDefault="002124B0" w:rsidP="00C41DD4">
      <w:pPr>
        <w:pStyle w:val="afff1"/>
        <w:numPr>
          <w:ilvl w:val="0"/>
          <w:numId w:val="320"/>
        </w:numPr>
        <w:spacing w:after="0"/>
        <w:ind w:left="0" w:firstLine="1134"/>
        <w:contextualSpacing w:val="0"/>
        <w:jc w:val="both"/>
        <w:rPr>
          <w:rStyle w:val="CharAttribute501"/>
          <w:rFonts w:eastAsia="№Е" w:hAnsi="Times New Roman"/>
          <w:b/>
          <w:bCs/>
          <w:i w:val="0"/>
          <w:iCs/>
          <w:sz w:val="24"/>
          <w:szCs w:val="24"/>
        </w:rPr>
      </w:pPr>
      <w:r w:rsidRPr="002124B0">
        <w:rPr>
          <w:rFonts w:ascii="Times New Roman" w:hAnsi="Times New Roman"/>
          <w:bCs/>
          <w:sz w:val="24"/>
          <w:szCs w:val="24"/>
        </w:rPr>
        <w:t>Выбориделегированиепредставителейклассовворганы ученического самоуправления «Республика «Ньюландия»</w:t>
      </w:r>
      <w:r w:rsidRPr="002124B0">
        <w:rPr>
          <w:rStyle w:val="CharAttribute501"/>
          <w:rFonts w:eastAsia="№Е" w:hAnsi="Times New Roman"/>
          <w:sz w:val="24"/>
          <w:szCs w:val="24"/>
        </w:rPr>
        <w:t xml:space="preserve">; </w:t>
      </w:r>
    </w:p>
    <w:p w:rsidR="002124B0" w:rsidRPr="002124B0" w:rsidRDefault="002124B0" w:rsidP="00C41DD4">
      <w:pPr>
        <w:pStyle w:val="afff1"/>
        <w:numPr>
          <w:ilvl w:val="0"/>
          <w:numId w:val="320"/>
        </w:numPr>
        <w:spacing w:after="0"/>
        <w:ind w:left="0" w:firstLine="1134"/>
        <w:contextualSpacing w:val="0"/>
        <w:jc w:val="both"/>
        <w:rPr>
          <w:rStyle w:val="CharAttribute501"/>
          <w:rFonts w:eastAsia="№Е" w:hAnsi="Times New Roman"/>
          <w:b/>
          <w:bCs/>
          <w:i w:val="0"/>
          <w:iCs/>
          <w:sz w:val="24"/>
          <w:szCs w:val="24"/>
        </w:rPr>
      </w:pPr>
      <w:r w:rsidRPr="002124B0">
        <w:rPr>
          <w:rStyle w:val="CharAttribute501"/>
          <w:rFonts w:eastAsia="№Е" w:hAnsi="Times New Roman"/>
          <w:sz w:val="24"/>
          <w:szCs w:val="24"/>
        </w:rPr>
        <w:t xml:space="preserve">Участие школьных классов в реализации общешкольных ключевых дел; </w:t>
      </w:r>
    </w:p>
    <w:p w:rsidR="002124B0" w:rsidRPr="002124B0" w:rsidRDefault="002124B0" w:rsidP="00C41DD4">
      <w:pPr>
        <w:pStyle w:val="afff1"/>
        <w:numPr>
          <w:ilvl w:val="0"/>
          <w:numId w:val="320"/>
        </w:numPr>
        <w:spacing w:after="0"/>
        <w:ind w:left="0" w:firstLine="1134"/>
        <w:contextualSpacing w:val="0"/>
        <w:jc w:val="both"/>
        <w:rPr>
          <w:rFonts w:ascii="Times New Roman" w:hAnsi="Times New Roman"/>
          <w:b/>
          <w:bCs/>
          <w:iCs/>
          <w:sz w:val="24"/>
          <w:szCs w:val="24"/>
          <w:u w:val="single"/>
        </w:rPr>
      </w:pPr>
      <w:r w:rsidRPr="002124B0">
        <w:rPr>
          <w:rStyle w:val="CharAttribute501"/>
          <w:rFonts w:eastAsia="№Е" w:hAnsi="Times New Roman"/>
          <w:sz w:val="24"/>
          <w:szCs w:val="24"/>
        </w:rPr>
        <w:t>Проведение в рамках класса итогового анализа.</w:t>
      </w:r>
    </w:p>
    <w:p w:rsidR="002124B0" w:rsidRPr="002124B0" w:rsidRDefault="002124B0" w:rsidP="002124B0">
      <w:pPr>
        <w:spacing w:after="0"/>
        <w:ind w:firstLine="709"/>
        <w:rPr>
          <w:rFonts w:ascii="Times New Roman" w:hAnsi="Times New Roman" w:cs="Times New Roman"/>
          <w:b/>
          <w:bCs/>
          <w:i/>
          <w:iCs/>
          <w:sz w:val="24"/>
          <w:szCs w:val="24"/>
        </w:rPr>
      </w:pPr>
    </w:p>
    <w:p w:rsidR="002124B0" w:rsidRPr="002124B0" w:rsidRDefault="002124B0" w:rsidP="00C41DD4">
      <w:pPr>
        <w:pStyle w:val="afff1"/>
        <w:numPr>
          <w:ilvl w:val="0"/>
          <w:numId w:val="319"/>
        </w:numPr>
        <w:spacing w:after="0"/>
        <w:contextualSpacing w:val="0"/>
        <w:jc w:val="both"/>
        <w:rPr>
          <w:rStyle w:val="CharAttribute501"/>
          <w:rFonts w:eastAsia="№Е" w:hAnsi="Times New Roman"/>
          <w:b/>
          <w:bCs/>
          <w:i w:val="0"/>
          <w:iCs/>
          <w:sz w:val="24"/>
          <w:szCs w:val="24"/>
        </w:rPr>
      </w:pPr>
      <w:r w:rsidRPr="002124B0">
        <w:rPr>
          <w:rFonts w:ascii="Times New Roman" w:hAnsi="Times New Roman"/>
          <w:b/>
          <w:bCs/>
          <w:i/>
          <w:iCs/>
          <w:sz w:val="24"/>
          <w:szCs w:val="24"/>
        </w:rPr>
        <w:t>Науровнеобучающихся:</w:t>
      </w:r>
    </w:p>
    <w:p w:rsidR="002124B0" w:rsidRPr="002124B0" w:rsidRDefault="002124B0" w:rsidP="00C41DD4">
      <w:pPr>
        <w:pStyle w:val="afff1"/>
        <w:numPr>
          <w:ilvl w:val="0"/>
          <w:numId w:val="321"/>
        </w:numPr>
        <w:spacing w:after="0"/>
        <w:ind w:left="0" w:firstLine="1069"/>
        <w:contextualSpacing w:val="0"/>
        <w:jc w:val="both"/>
        <w:rPr>
          <w:rFonts w:ascii="Times New Roman" w:hAnsi="Times New Roman"/>
          <w:b/>
          <w:bCs/>
          <w:iCs/>
          <w:sz w:val="24"/>
          <w:szCs w:val="24"/>
          <w:u w:val="single"/>
        </w:rPr>
      </w:pPr>
      <w:r w:rsidRPr="002124B0">
        <w:rPr>
          <w:rStyle w:val="CharAttribute501"/>
          <w:rFonts w:eastAsia="№Е" w:hAnsi="Times New Roman"/>
          <w:iCs/>
          <w:sz w:val="24"/>
          <w:szCs w:val="24"/>
        </w:rPr>
        <w:t>Вовлечение, по возможности,</w:t>
      </w:r>
      <w:r w:rsidRPr="002124B0">
        <w:rPr>
          <w:rFonts w:ascii="Times New Roman" w:hAnsi="Times New Roman"/>
          <w:sz w:val="24"/>
          <w:szCs w:val="24"/>
        </w:rPr>
        <w:t>каждогообучающегосявключевыеделашколыводнойизвозможныхдлянихролей: сценаристов, постановщиков, исполнителей, ведущих, декораторов, музыкальныхредакторов, корреспондентов, ответственных</w:t>
      </w:r>
      <w:r w:rsidRPr="002124B0">
        <w:rPr>
          <w:rFonts w:ascii="Times New Roman" w:hAnsi="Times New Roman"/>
          <w:sz w:val="24"/>
          <w:szCs w:val="24"/>
        </w:rPr>
        <w:br/>
        <w:t>закостюмыиоборудование, ответственныхзаприглашениеивстречугостейит.п.;</w:t>
      </w:r>
    </w:p>
    <w:p w:rsidR="002124B0" w:rsidRPr="002124B0" w:rsidRDefault="002124B0" w:rsidP="00C41DD4">
      <w:pPr>
        <w:pStyle w:val="afff1"/>
        <w:numPr>
          <w:ilvl w:val="0"/>
          <w:numId w:val="321"/>
        </w:numPr>
        <w:spacing w:after="0"/>
        <w:ind w:left="0" w:firstLine="1069"/>
        <w:contextualSpacing w:val="0"/>
        <w:jc w:val="both"/>
        <w:rPr>
          <w:rFonts w:ascii="Times New Roman" w:hAnsi="Times New Roman"/>
          <w:b/>
          <w:bCs/>
          <w:iCs/>
          <w:sz w:val="24"/>
          <w:szCs w:val="24"/>
          <w:u w:val="single"/>
        </w:rPr>
      </w:pPr>
      <w:r w:rsidRPr="002124B0">
        <w:rPr>
          <w:rFonts w:ascii="Times New Roman" w:hAnsi="Times New Roman"/>
          <w:sz w:val="24"/>
          <w:szCs w:val="24"/>
        </w:rPr>
        <w:t>индивидуальнаяпомощьобучающемуся (</w:t>
      </w:r>
      <w:r w:rsidRPr="002124B0">
        <w:rPr>
          <w:rFonts w:ascii="Times New Roman" w:hAnsi="Times New Roman"/>
          <w:iCs/>
          <w:sz w:val="24"/>
          <w:szCs w:val="24"/>
        </w:rPr>
        <w:t>принеобходимости) восвоениинавыков</w:t>
      </w:r>
      <w:r w:rsidRPr="002124B0">
        <w:rPr>
          <w:rFonts w:ascii="Times New Roman" w:hAnsi="Times New Roman"/>
          <w:sz w:val="24"/>
          <w:szCs w:val="24"/>
        </w:rPr>
        <w:t>подготовки, проведенияианализаключевыхдел;</w:t>
      </w:r>
    </w:p>
    <w:p w:rsidR="002124B0" w:rsidRPr="002124B0" w:rsidRDefault="002124B0" w:rsidP="00C41DD4">
      <w:pPr>
        <w:pStyle w:val="afff1"/>
        <w:numPr>
          <w:ilvl w:val="0"/>
          <w:numId w:val="321"/>
        </w:numPr>
        <w:spacing w:after="0"/>
        <w:ind w:left="0" w:firstLine="1069"/>
        <w:contextualSpacing w:val="0"/>
        <w:jc w:val="both"/>
        <w:rPr>
          <w:rFonts w:ascii="Times New Roman" w:hAnsi="Times New Roman"/>
          <w:b/>
          <w:bCs/>
          <w:iCs/>
          <w:sz w:val="24"/>
          <w:szCs w:val="24"/>
          <w:u w:val="single"/>
        </w:rPr>
      </w:pPr>
      <w:r w:rsidRPr="002124B0">
        <w:rPr>
          <w:rFonts w:ascii="Times New Roman" w:hAnsi="Times New Roman"/>
          <w:sz w:val="24"/>
          <w:szCs w:val="24"/>
        </w:rPr>
        <w:t>наблюдениезаповедениемобучающегосявситуацияхподготовки, проведенияианализаключевыхдел, заегоотношениямисосверстниками, старшими</w:t>
      </w:r>
      <w:r w:rsidRPr="002124B0">
        <w:rPr>
          <w:rFonts w:ascii="Times New Roman" w:hAnsi="Times New Roman"/>
          <w:sz w:val="24"/>
          <w:szCs w:val="24"/>
        </w:rPr>
        <w:br/>
        <w:t>имладшимиобучающимися, с</w:t>
      </w:r>
      <w:r w:rsidRPr="002124B0">
        <w:rPr>
          <w:rFonts w:ascii="Times New Roman" w:hAnsi="Times New Roman"/>
          <w:color w:val="000000"/>
          <w:w w:val="0"/>
          <w:sz w:val="24"/>
          <w:szCs w:val="24"/>
        </w:rPr>
        <w:t>педагогическимиработниками</w:t>
      </w:r>
      <w:r w:rsidRPr="002124B0">
        <w:rPr>
          <w:rFonts w:ascii="Times New Roman" w:hAnsi="Times New Roman"/>
          <w:sz w:val="24"/>
          <w:szCs w:val="24"/>
        </w:rPr>
        <w:t>идругимивзрослыми;</w:t>
      </w:r>
    </w:p>
    <w:p w:rsidR="002124B0" w:rsidRPr="002124B0" w:rsidRDefault="002124B0" w:rsidP="00C41DD4">
      <w:pPr>
        <w:pStyle w:val="afff1"/>
        <w:numPr>
          <w:ilvl w:val="0"/>
          <w:numId w:val="321"/>
        </w:numPr>
        <w:spacing w:after="0"/>
        <w:ind w:left="0" w:firstLine="1069"/>
        <w:contextualSpacing w:val="0"/>
        <w:jc w:val="both"/>
        <w:rPr>
          <w:rFonts w:ascii="Times New Roman" w:hAnsi="Times New Roman"/>
          <w:b/>
          <w:bCs/>
          <w:iCs/>
          <w:sz w:val="24"/>
          <w:szCs w:val="24"/>
          <w:u w:val="single"/>
        </w:rPr>
      </w:pPr>
      <w:r w:rsidRPr="002124B0">
        <w:rPr>
          <w:rFonts w:ascii="Times New Roman" w:hAnsi="Times New Roman"/>
          <w:sz w:val="24"/>
          <w:szCs w:val="24"/>
        </w:rPr>
        <w:t xml:space="preserve">принеобходимостикоррекцияповеденияобучающегосячерезчастныебеседысним, черезвключениееговсовместнуюработусдругимиобучающимися, которыемоглибыстатьхорошимпримеромдляобучающегося, черезпредложениевзятьвследующемключевомделенасебярольответственногозатотилиинойфрагментобщейработы. </w:t>
      </w:r>
    </w:p>
    <w:p w:rsidR="002124B0" w:rsidRPr="002124B0" w:rsidRDefault="002124B0" w:rsidP="002124B0">
      <w:pPr>
        <w:tabs>
          <w:tab w:val="left" w:pos="851"/>
        </w:tabs>
        <w:spacing w:after="0"/>
        <w:ind w:firstLine="709"/>
        <w:jc w:val="center"/>
        <w:rPr>
          <w:rFonts w:ascii="Times New Roman" w:hAnsi="Times New Roman" w:cs="Times New Roman"/>
          <w:b/>
          <w:iCs/>
          <w:color w:val="000000"/>
          <w:w w:val="0"/>
          <w:sz w:val="24"/>
          <w:szCs w:val="24"/>
        </w:rPr>
      </w:pPr>
    </w:p>
    <w:p w:rsidR="002124B0" w:rsidRPr="002124B0" w:rsidRDefault="002124B0" w:rsidP="002124B0">
      <w:pPr>
        <w:tabs>
          <w:tab w:val="left" w:pos="851"/>
        </w:tabs>
        <w:spacing w:after="0"/>
        <w:ind w:firstLine="709"/>
        <w:jc w:val="center"/>
        <w:rPr>
          <w:rFonts w:ascii="Times New Roman" w:hAnsi="Times New Roman" w:cs="Times New Roman"/>
          <w:b/>
          <w:iCs/>
          <w:color w:val="000000"/>
          <w:w w:val="0"/>
          <w:sz w:val="24"/>
          <w:szCs w:val="24"/>
        </w:rPr>
      </w:pPr>
      <w:r w:rsidRPr="002124B0">
        <w:rPr>
          <w:rFonts w:ascii="Times New Roman" w:hAnsi="Times New Roman" w:cs="Times New Roman"/>
          <w:b/>
          <w:iCs/>
          <w:color w:val="000000"/>
          <w:w w:val="0"/>
          <w:sz w:val="24"/>
          <w:szCs w:val="24"/>
        </w:rPr>
        <w:t>3.2.2. Модуль «Детские общественные объединения»</w:t>
      </w:r>
    </w:p>
    <w:p w:rsidR="002124B0" w:rsidRPr="002124B0" w:rsidRDefault="002124B0" w:rsidP="002124B0">
      <w:pPr>
        <w:pStyle w:val="ParaAttribute38"/>
        <w:spacing w:line="276" w:lineRule="auto"/>
        <w:ind w:right="0" w:firstLine="709"/>
        <w:rPr>
          <w:i/>
          <w:sz w:val="24"/>
          <w:szCs w:val="24"/>
        </w:rPr>
      </w:pPr>
      <w:r w:rsidRPr="002124B0">
        <w:rPr>
          <w:rFonts w:eastAsia="Calibri"/>
          <w:sz w:val="24"/>
          <w:szCs w:val="24"/>
        </w:rPr>
        <w:t>Действующее на базе школы детское общественное объединение «Республика Ньюландия»–это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p>
    <w:p w:rsidR="002124B0" w:rsidRPr="002124B0" w:rsidRDefault="002124B0" w:rsidP="002124B0">
      <w:pPr>
        <w:pStyle w:val="ParaAttribute38"/>
        <w:spacing w:line="276" w:lineRule="auto"/>
        <w:ind w:right="0" w:firstLine="709"/>
        <w:rPr>
          <w:rFonts w:eastAsia="Calibri"/>
          <w:sz w:val="24"/>
          <w:szCs w:val="24"/>
          <w:lang w:eastAsia="ko-KR"/>
        </w:rPr>
      </w:pPr>
      <w:r w:rsidRPr="002124B0">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2124B0">
        <w:rPr>
          <w:rFonts w:eastAsia="Calibri"/>
          <w:sz w:val="24"/>
          <w:szCs w:val="24"/>
        </w:rPr>
        <w:t>(</w:t>
      </w:r>
      <w:r w:rsidRPr="002124B0">
        <w:rPr>
          <w:rFonts w:eastAsia="Calibri"/>
          <w:sz w:val="24"/>
          <w:szCs w:val="24"/>
          <w:lang w:eastAsia="ko-KR"/>
        </w:rPr>
        <w:t>выбор</w:t>
      </w:r>
      <w:r w:rsidRPr="002124B0">
        <w:rPr>
          <w:rFonts w:eastAsia="Calibri"/>
          <w:sz w:val="24"/>
          <w:szCs w:val="24"/>
        </w:rPr>
        <w:t>ы</w:t>
      </w:r>
      <w:r w:rsidRPr="002124B0">
        <w:rPr>
          <w:rFonts w:eastAsia="Calibri"/>
          <w:sz w:val="24"/>
          <w:szCs w:val="24"/>
          <w:lang w:eastAsia="ko-KR"/>
        </w:rPr>
        <w:t xml:space="preserve"> руководящих органов объединения, подотчетност</w:t>
      </w:r>
      <w:r w:rsidRPr="002124B0">
        <w:rPr>
          <w:rFonts w:eastAsia="Calibri"/>
          <w:sz w:val="24"/>
          <w:szCs w:val="24"/>
        </w:rPr>
        <w:t>ь</w:t>
      </w:r>
      <w:r w:rsidRPr="002124B0">
        <w:rPr>
          <w:rFonts w:eastAsia="Calibri"/>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2124B0" w:rsidRPr="002124B0" w:rsidRDefault="002124B0" w:rsidP="002124B0">
      <w:pPr>
        <w:pStyle w:val="ParaAttribute38"/>
        <w:spacing w:line="276" w:lineRule="auto"/>
        <w:ind w:right="0" w:firstLine="709"/>
        <w:rPr>
          <w:sz w:val="24"/>
          <w:szCs w:val="24"/>
        </w:rPr>
      </w:pPr>
      <w:r w:rsidRPr="002124B0">
        <w:rPr>
          <w:rFonts w:eastAsia="Calibri"/>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w:t>
      </w:r>
      <w:r w:rsidRPr="002124B0">
        <w:rPr>
          <w:rFonts w:eastAsia="Calibri"/>
          <w:sz w:val="24"/>
          <w:szCs w:val="24"/>
        </w:rPr>
        <w:br/>
        <w:t xml:space="preserve">на помощь другим людям, своей школе, обществу в целом; развить в себе такие качества как </w:t>
      </w:r>
      <w:r w:rsidRPr="002124B0">
        <w:rPr>
          <w:sz w:val="24"/>
          <w:szCs w:val="24"/>
        </w:rPr>
        <w:t xml:space="preserve">забота, уважение, умение сопереживать, умение общаться, слушать </w:t>
      </w:r>
      <w:r w:rsidRPr="002124B0">
        <w:rPr>
          <w:sz w:val="24"/>
          <w:szCs w:val="24"/>
        </w:rPr>
        <w:br/>
        <w:t xml:space="preserve">и слышать других. Такими делами могут являться: посильная помощь, оказываемая обучающимися пожилым людям; участие обучающихся в работе на прилегающей к школе </w:t>
      </w:r>
      <w:r w:rsidRPr="002124B0">
        <w:rPr>
          <w:sz w:val="24"/>
          <w:szCs w:val="24"/>
        </w:rPr>
        <w:lastRenderedPageBreak/>
        <w:t>территории (работа в школьном саду, уход за деревьями и кустарниками, благоустройство клумб) и другие;</w:t>
      </w:r>
    </w:p>
    <w:p w:rsidR="002124B0" w:rsidRPr="002124B0" w:rsidRDefault="002124B0" w:rsidP="002124B0">
      <w:pPr>
        <w:pStyle w:val="ParaAttribute38"/>
        <w:spacing w:line="276" w:lineRule="auto"/>
        <w:ind w:right="0" w:firstLine="709"/>
        <w:rPr>
          <w:rFonts w:eastAsia="Calibri"/>
          <w:color w:val="FF0000"/>
          <w:sz w:val="24"/>
          <w:szCs w:val="24"/>
          <w:lang w:eastAsia="ko-KR"/>
        </w:rPr>
      </w:pPr>
      <w:r w:rsidRPr="002124B0">
        <w:rPr>
          <w:rFonts w:eastAsia="Calibri"/>
          <w:sz w:val="24"/>
          <w:szCs w:val="24"/>
          <w:lang w:eastAsia="ko-KR"/>
        </w:rPr>
        <w:t>поддержку и развитие в детском объединении его традиций и ритуалов, формирующих уобучающегося чувство общности с другими его членами, чувство причастности к тому, что происходит в объединении.</w:t>
      </w:r>
    </w:p>
    <w:p w:rsidR="002124B0" w:rsidRPr="002124B0" w:rsidRDefault="002124B0" w:rsidP="002124B0">
      <w:pPr>
        <w:pStyle w:val="ParaAttribute38"/>
        <w:spacing w:line="276" w:lineRule="auto"/>
        <w:ind w:right="0" w:firstLine="709"/>
        <w:rPr>
          <w:rFonts w:eastAsia="Calibri"/>
          <w:sz w:val="24"/>
          <w:szCs w:val="24"/>
          <w:lang w:eastAsia="ko-KR"/>
        </w:rPr>
      </w:pPr>
      <w:r w:rsidRPr="002124B0">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2124B0">
        <w:rPr>
          <w:rFonts w:eastAsia="Calibri"/>
          <w:sz w:val="24"/>
          <w:szCs w:val="24"/>
          <w:lang w:eastAsia="ko-KR"/>
        </w:rPr>
        <w:b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2124B0" w:rsidRPr="002124B0" w:rsidRDefault="002124B0" w:rsidP="002124B0">
      <w:pPr>
        <w:tabs>
          <w:tab w:val="left" w:pos="851"/>
        </w:tabs>
        <w:spacing w:after="0"/>
        <w:jc w:val="center"/>
        <w:rPr>
          <w:rFonts w:ascii="Times New Roman" w:hAnsi="Times New Roman" w:cs="Times New Roman"/>
          <w:b/>
          <w:iCs/>
          <w:sz w:val="24"/>
          <w:szCs w:val="24"/>
        </w:rPr>
      </w:pPr>
    </w:p>
    <w:p w:rsidR="002124B0" w:rsidRPr="002124B0" w:rsidRDefault="002124B0" w:rsidP="002124B0">
      <w:pPr>
        <w:tabs>
          <w:tab w:val="left" w:pos="851"/>
        </w:tabs>
        <w:spacing w:after="0"/>
        <w:jc w:val="center"/>
        <w:rPr>
          <w:rFonts w:ascii="Times New Roman" w:hAnsi="Times New Roman" w:cs="Times New Roman"/>
          <w:b/>
          <w:iCs/>
          <w:color w:val="000000"/>
          <w:w w:val="0"/>
          <w:sz w:val="24"/>
          <w:szCs w:val="24"/>
        </w:rPr>
      </w:pPr>
      <w:r w:rsidRPr="002124B0">
        <w:rPr>
          <w:rFonts w:ascii="Times New Roman" w:hAnsi="Times New Roman" w:cs="Times New Roman"/>
          <w:b/>
          <w:iCs/>
          <w:sz w:val="24"/>
          <w:szCs w:val="24"/>
        </w:rPr>
        <w:t xml:space="preserve">Модуль 3.2.3. </w:t>
      </w:r>
      <w:r w:rsidRPr="002124B0">
        <w:rPr>
          <w:rFonts w:ascii="Times New Roman" w:hAnsi="Times New Roman" w:cs="Times New Roman"/>
          <w:b/>
          <w:sz w:val="24"/>
          <w:szCs w:val="24"/>
        </w:rPr>
        <w:t>Модуль «Воспитание патриота»</w:t>
      </w:r>
    </w:p>
    <w:p w:rsidR="002124B0" w:rsidRPr="002124B0" w:rsidRDefault="002124B0" w:rsidP="002124B0">
      <w:pPr>
        <w:adjustRightInd w:val="0"/>
        <w:spacing w:after="0"/>
        <w:ind w:right="-1" w:firstLine="709"/>
        <w:rPr>
          <w:rFonts w:ascii="Times New Roman" w:hAnsi="Times New Roman" w:cs="Times New Roman"/>
          <w:color w:val="020B22"/>
          <w:sz w:val="24"/>
          <w:szCs w:val="24"/>
          <w:shd w:val="clear" w:color="auto" w:fill="FFFFFF"/>
        </w:rPr>
      </w:pPr>
      <w:r w:rsidRPr="002124B0">
        <w:rPr>
          <w:rFonts w:ascii="Times New Roman" w:hAnsi="Times New Roman" w:cs="Times New Roman"/>
          <w:color w:val="020B22"/>
          <w:sz w:val="24"/>
          <w:szCs w:val="24"/>
          <w:shd w:val="clear" w:color="auto" w:fill="FFFFFF"/>
        </w:rPr>
        <w:t>Военно-патриотическое воспитание – многоплановая, систематическая, целенаправленная и скоординированная деятельность органов государственной власти, общественных организаций, ОО и учреждений молодежной политики, иных субъектов патриотического воспитания по формированию у молодежи высокого патриотического сознания, возвышенного чувства преданности к Отечеству, готовности к выполнению гражданского долга, важнейших конституционных обязанностей по защите интересов Родины, способности к его вооруженной защите, знаний о военной истории, военной службе, гордости за отечественное оружие, сохранение и приумножение славных воинских традиций.</w:t>
      </w:r>
    </w:p>
    <w:p w:rsidR="002124B0" w:rsidRPr="002124B0" w:rsidRDefault="002124B0" w:rsidP="002124B0">
      <w:pPr>
        <w:adjustRightInd w:val="0"/>
        <w:spacing w:after="0"/>
        <w:ind w:right="-1" w:firstLine="709"/>
        <w:rPr>
          <w:rFonts w:ascii="Times New Roman" w:hAnsi="Times New Roman" w:cs="Times New Roman"/>
          <w:color w:val="020B22"/>
          <w:sz w:val="24"/>
          <w:szCs w:val="24"/>
          <w:shd w:val="clear" w:color="auto" w:fill="FFFFFF"/>
        </w:rPr>
      </w:pPr>
      <w:r w:rsidRPr="002124B0">
        <w:rPr>
          <w:rFonts w:ascii="Times New Roman" w:hAnsi="Times New Roman" w:cs="Times New Roman"/>
          <w:color w:val="020B22"/>
          <w:sz w:val="24"/>
          <w:szCs w:val="24"/>
          <w:shd w:val="clear" w:color="auto" w:fill="FFFFFF"/>
        </w:rPr>
        <w:t>Патриотическое воспитание в ОО представляет собой целенаправленную деятельность по формированию у обучающихся  высокого патриотического сознания, чувства преданности Отечеству, готовности к выполнению гражданского долга и конституционных обязанностей. В МБОУ «Кутейниковская СОШ»  ведется обширная работа по патриотическому воспитанию подрастающего поколения направленная на:</w:t>
      </w:r>
    </w:p>
    <w:p w:rsidR="002124B0" w:rsidRPr="002124B0" w:rsidRDefault="002124B0" w:rsidP="00C41DD4">
      <w:pPr>
        <w:pStyle w:val="afff1"/>
        <w:numPr>
          <w:ilvl w:val="0"/>
          <w:numId w:val="321"/>
        </w:numPr>
        <w:shd w:val="clear" w:color="auto" w:fill="FFFFFF"/>
        <w:spacing w:after="0"/>
        <w:contextualSpacing w:val="0"/>
        <w:jc w:val="both"/>
        <w:rPr>
          <w:rFonts w:ascii="Times New Roman" w:hAnsi="Times New Roman"/>
          <w:color w:val="000000"/>
          <w:sz w:val="24"/>
          <w:szCs w:val="24"/>
          <w:lang w:eastAsia="ru-RU"/>
        </w:rPr>
      </w:pPr>
      <w:r w:rsidRPr="002124B0">
        <w:rPr>
          <w:rFonts w:ascii="Times New Roman" w:hAnsi="Times New Roman"/>
          <w:color w:val="000000"/>
          <w:sz w:val="24"/>
          <w:szCs w:val="24"/>
          <w:lang w:eastAsia="ru-RU"/>
        </w:rPr>
        <w:t>воспитаниепатриотическихчувств;</w:t>
      </w:r>
    </w:p>
    <w:p w:rsidR="002124B0" w:rsidRPr="002124B0" w:rsidRDefault="002124B0" w:rsidP="00C41DD4">
      <w:pPr>
        <w:pStyle w:val="afff1"/>
        <w:numPr>
          <w:ilvl w:val="0"/>
          <w:numId w:val="321"/>
        </w:numPr>
        <w:shd w:val="clear" w:color="auto" w:fill="FFFFFF"/>
        <w:spacing w:after="0"/>
        <w:ind w:left="0" w:firstLine="1069"/>
        <w:contextualSpacing w:val="0"/>
        <w:jc w:val="both"/>
        <w:rPr>
          <w:rFonts w:ascii="Times New Roman" w:hAnsi="Times New Roman"/>
          <w:color w:val="000000"/>
          <w:sz w:val="24"/>
          <w:szCs w:val="24"/>
          <w:lang w:eastAsia="ru-RU"/>
        </w:rPr>
      </w:pPr>
      <w:r w:rsidRPr="002124B0">
        <w:rPr>
          <w:rFonts w:ascii="Times New Roman" w:hAnsi="Times New Roman"/>
          <w:color w:val="000000"/>
          <w:sz w:val="24"/>
          <w:szCs w:val="24"/>
          <w:lang w:eastAsia="ru-RU"/>
        </w:rPr>
        <w:t>формированиенаосновепатриотическихзнанийвзглядовиубежденийпатриотическогохарактера;</w:t>
      </w:r>
    </w:p>
    <w:p w:rsidR="002124B0" w:rsidRPr="002124B0" w:rsidRDefault="002124B0" w:rsidP="00C41DD4">
      <w:pPr>
        <w:pStyle w:val="afff1"/>
        <w:numPr>
          <w:ilvl w:val="0"/>
          <w:numId w:val="321"/>
        </w:numPr>
        <w:shd w:val="clear" w:color="auto" w:fill="FFFFFF"/>
        <w:spacing w:after="0"/>
        <w:ind w:left="0" w:firstLine="1069"/>
        <w:contextualSpacing w:val="0"/>
        <w:jc w:val="both"/>
        <w:rPr>
          <w:rFonts w:ascii="Times New Roman" w:hAnsi="Times New Roman"/>
          <w:color w:val="000000"/>
          <w:sz w:val="24"/>
          <w:szCs w:val="24"/>
          <w:lang w:eastAsia="ru-RU"/>
        </w:rPr>
      </w:pPr>
      <w:r w:rsidRPr="002124B0">
        <w:rPr>
          <w:rFonts w:ascii="Times New Roman" w:hAnsi="Times New Roman"/>
          <w:color w:val="000000"/>
          <w:sz w:val="24"/>
          <w:szCs w:val="24"/>
          <w:lang w:eastAsia="ru-RU"/>
        </w:rPr>
        <w:t>формированиеположительногоотношениякпатриотическойдеятельности;</w:t>
      </w:r>
    </w:p>
    <w:p w:rsidR="002124B0" w:rsidRPr="002124B0" w:rsidRDefault="002124B0" w:rsidP="00C41DD4">
      <w:pPr>
        <w:pStyle w:val="afff1"/>
        <w:numPr>
          <w:ilvl w:val="0"/>
          <w:numId w:val="321"/>
        </w:numPr>
        <w:shd w:val="clear" w:color="auto" w:fill="FFFFFF"/>
        <w:spacing w:after="0"/>
        <w:ind w:left="0" w:firstLine="1069"/>
        <w:contextualSpacing w:val="0"/>
        <w:jc w:val="both"/>
        <w:rPr>
          <w:rFonts w:ascii="Times New Roman" w:hAnsi="Times New Roman"/>
          <w:color w:val="000000"/>
          <w:sz w:val="24"/>
          <w:szCs w:val="24"/>
          <w:lang w:eastAsia="ru-RU"/>
        </w:rPr>
      </w:pPr>
      <w:r w:rsidRPr="002124B0">
        <w:rPr>
          <w:rFonts w:ascii="Times New Roman" w:hAnsi="Times New Roman"/>
          <w:color w:val="000000"/>
          <w:sz w:val="24"/>
          <w:szCs w:val="24"/>
          <w:lang w:eastAsia="ru-RU"/>
        </w:rPr>
        <w:t>формированиепрактическихуменийинавыков, необходимыхдлясамостоятельнойдеятельностипатриотическогохарактера;</w:t>
      </w:r>
    </w:p>
    <w:p w:rsidR="002124B0" w:rsidRPr="002124B0" w:rsidRDefault="002124B0" w:rsidP="00C41DD4">
      <w:pPr>
        <w:pStyle w:val="afff1"/>
        <w:numPr>
          <w:ilvl w:val="0"/>
          <w:numId w:val="321"/>
        </w:numPr>
        <w:shd w:val="clear" w:color="auto" w:fill="FFFFFF"/>
        <w:spacing w:after="0"/>
        <w:ind w:left="0" w:firstLine="1069"/>
        <w:contextualSpacing w:val="0"/>
        <w:jc w:val="both"/>
        <w:rPr>
          <w:rFonts w:ascii="Times New Roman" w:hAnsi="Times New Roman"/>
          <w:color w:val="000000"/>
          <w:sz w:val="24"/>
          <w:szCs w:val="24"/>
          <w:lang w:eastAsia="ru-RU"/>
        </w:rPr>
      </w:pPr>
      <w:r w:rsidRPr="002124B0">
        <w:rPr>
          <w:rFonts w:ascii="Times New Roman" w:hAnsi="Times New Roman"/>
          <w:color w:val="000000"/>
          <w:sz w:val="24"/>
          <w:szCs w:val="24"/>
          <w:lang w:eastAsia="ru-RU"/>
        </w:rPr>
        <w:t>любовькРодине, роднымместам, родномуязыку;</w:t>
      </w:r>
    </w:p>
    <w:p w:rsidR="002124B0" w:rsidRPr="002124B0" w:rsidRDefault="002124B0" w:rsidP="00C41DD4">
      <w:pPr>
        <w:pStyle w:val="afff1"/>
        <w:numPr>
          <w:ilvl w:val="0"/>
          <w:numId w:val="321"/>
        </w:numPr>
        <w:shd w:val="clear" w:color="auto" w:fill="FFFFFF"/>
        <w:spacing w:after="0"/>
        <w:ind w:left="0" w:firstLine="1069"/>
        <w:contextualSpacing w:val="0"/>
        <w:jc w:val="both"/>
        <w:rPr>
          <w:rFonts w:ascii="Times New Roman" w:hAnsi="Times New Roman"/>
          <w:color w:val="000000"/>
          <w:sz w:val="24"/>
          <w:szCs w:val="24"/>
          <w:lang w:eastAsia="ru-RU"/>
        </w:rPr>
      </w:pPr>
      <w:r w:rsidRPr="002124B0">
        <w:rPr>
          <w:rFonts w:ascii="Times New Roman" w:hAnsi="Times New Roman"/>
          <w:color w:val="000000"/>
          <w:sz w:val="24"/>
          <w:szCs w:val="24"/>
          <w:lang w:eastAsia="ru-RU"/>
        </w:rPr>
        <w:t>уважениекпрошломусвоейРодины, ктрадициямиобычаямсвоегонарода, знаниеисторииРодины, пониманиезадач, стоящихпередстраной, исвоегопатриотическогодолга;</w:t>
      </w:r>
    </w:p>
    <w:p w:rsidR="002124B0" w:rsidRPr="002124B0" w:rsidRDefault="002124B0" w:rsidP="00C41DD4">
      <w:pPr>
        <w:pStyle w:val="afff1"/>
        <w:numPr>
          <w:ilvl w:val="0"/>
          <w:numId w:val="321"/>
        </w:numPr>
        <w:shd w:val="clear" w:color="auto" w:fill="FFFFFF"/>
        <w:spacing w:after="0"/>
        <w:ind w:left="0" w:firstLine="1069"/>
        <w:contextualSpacing w:val="0"/>
        <w:jc w:val="both"/>
        <w:rPr>
          <w:rFonts w:ascii="Times New Roman" w:hAnsi="Times New Roman"/>
          <w:color w:val="000000"/>
          <w:sz w:val="24"/>
          <w:szCs w:val="24"/>
          <w:lang w:eastAsia="ru-RU"/>
        </w:rPr>
      </w:pPr>
      <w:r w:rsidRPr="002124B0">
        <w:rPr>
          <w:rFonts w:ascii="Times New Roman" w:hAnsi="Times New Roman"/>
          <w:color w:val="000000"/>
          <w:sz w:val="24"/>
          <w:szCs w:val="24"/>
          <w:lang w:eastAsia="ru-RU"/>
        </w:rPr>
        <w:t>уважениекдругимнародам, ихобычаямикультуре, нетерпимостькрасовойинациональнойнеприязни;</w:t>
      </w:r>
    </w:p>
    <w:p w:rsidR="002124B0" w:rsidRPr="002124B0" w:rsidRDefault="002124B0" w:rsidP="00C41DD4">
      <w:pPr>
        <w:pStyle w:val="afff1"/>
        <w:numPr>
          <w:ilvl w:val="0"/>
          <w:numId w:val="321"/>
        </w:numPr>
        <w:shd w:val="clear" w:color="auto" w:fill="FFFFFF"/>
        <w:spacing w:after="0"/>
        <w:ind w:left="0" w:firstLine="1069"/>
        <w:contextualSpacing w:val="0"/>
        <w:jc w:val="both"/>
        <w:rPr>
          <w:rFonts w:ascii="Times New Roman" w:hAnsi="Times New Roman"/>
          <w:color w:val="000000"/>
          <w:sz w:val="24"/>
          <w:szCs w:val="24"/>
          <w:lang w:eastAsia="ru-RU"/>
        </w:rPr>
      </w:pPr>
      <w:r w:rsidRPr="002124B0">
        <w:rPr>
          <w:rFonts w:ascii="Times New Roman" w:hAnsi="Times New Roman"/>
          <w:color w:val="000000"/>
          <w:sz w:val="24"/>
          <w:szCs w:val="24"/>
          <w:lang w:eastAsia="ru-RU"/>
        </w:rPr>
        <w:t>стремлениекукреплениючестиидостоинстваРодины, уважениекАрмиииготовностьзащищатьРодину;</w:t>
      </w:r>
    </w:p>
    <w:p w:rsidR="002124B0" w:rsidRPr="002124B0" w:rsidRDefault="002124B0" w:rsidP="00C41DD4">
      <w:pPr>
        <w:pStyle w:val="afff1"/>
        <w:numPr>
          <w:ilvl w:val="0"/>
          <w:numId w:val="321"/>
        </w:numPr>
        <w:shd w:val="clear" w:color="auto" w:fill="FFFFFF"/>
        <w:spacing w:after="0"/>
        <w:ind w:left="0" w:firstLine="1069"/>
        <w:contextualSpacing w:val="0"/>
        <w:jc w:val="both"/>
        <w:rPr>
          <w:rFonts w:ascii="Times New Roman" w:hAnsi="Times New Roman"/>
          <w:color w:val="000000"/>
          <w:sz w:val="24"/>
          <w:szCs w:val="24"/>
          <w:lang w:eastAsia="ru-RU"/>
        </w:rPr>
      </w:pPr>
      <w:r w:rsidRPr="002124B0">
        <w:rPr>
          <w:rFonts w:ascii="Times New Roman" w:hAnsi="Times New Roman"/>
          <w:color w:val="000000"/>
          <w:sz w:val="24"/>
          <w:szCs w:val="24"/>
          <w:lang w:eastAsia="ru-RU"/>
        </w:rPr>
        <w:t>готовностьслужитьинтересамРодины, активноеисознательноеучастиевтрудовойдеятельностиприсочетанииличныхиобщественныхинтересов.</w:t>
      </w:r>
    </w:p>
    <w:p w:rsidR="002124B0" w:rsidRPr="002124B0" w:rsidRDefault="002124B0" w:rsidP="002124B0">
      <w:pPr>
        <w:shd w:val="clear" w:color="auto" w:fill="FFFFFF"/>
        <w:spacing w:after="0"/>
        <w:rPr>
          <w:rFonts w:ascii="Times New Roman" w:hAnsi="Times New Roman" w:cs="Times New Roman"/>
          <w:color w:val="000000"/>
          <w:sz w:val="24"/>
          <w:szCs w:val="24"/>
          <w:lang w:eastAsia="ru-RU"/>
        </w:rPr>
      </w:pPr>
    </w:p>
    <w:p w:rsidR="002124B0" w:rsidRPr="002124B0" w:rsidRDefault="002124B0" w:rsidP="002124B0">
      <w:pPr>
        <w:spacing w:after="0"/>
        <w:jc w:val="center"/>
        <w:rPr>
          <w:rFonts w:ascii="Times New Roman" w:hAnsi="Times New Roman" w:cs="Times New Roman"/>
          <w:b/>
          <w:sz w:val="24"/>
          <w:szCs w:val="24"/>
        </w:rPr>
      </w:pPr>
      <w:r w:rsidRPr="002124B0">
        <w:rPr>
          <w:rFonts w:ascii="Times New Roman" w:hAnsi="Times New Roman" w:cs="Times New Roman"/>
          <w:b/>
          <w:color w:val="000000"/>
          <w:w w:val="0"/>
          <w:sz w:val="24"/>
          <w:szCs w:val="24"/>
        </w:rPr>
        <w:t xml:space="preserve">3.2.4. </w:t>
      </w:r>
      <w:r w:rsidRPr="002124B0">
        <w:rPr>
          <w:rFonts w:ascii="Times New Roman" w:hAnsi="Times New Roman" w:cs="Times New Roman"/>
          <w:b/>
          <w:sz w:val="24"/>
          <w:szCs w:val="24"/>
        </w:rPr>
        <w:t>Модуль «Спорт и ЗОЖ»</w:t>
      </w:r>
    </w:p>
    <w:p w:rsidR="002124B0" w:rsidRPr="002124B0" w:rsidRDefault="002124B0" w:rsidP="002124B0">
      <w:pPr>
        <w:spacing w:after="0"/>
        <w:rPr>
          <w:rFonts w:ascii="Times New Roman" w:hAnsi="Times New Roman" w:cs="Times New Roman"/>
          <w:sz w:val="24"/>
          <w:szCs w:val="24"/>
        </w:rPr>
      </w:pPr>
      <w:r w:rsidRPr="002124B0">
        <w:rPr>
          <w:rFonts w:ascii="Times New Roman" w:hAnsi="Times New Roman" w:cs="Times New Roman"/>
          <w:color w:val="000000"/>
          <w:w w:val="0"/>
          <w:sz w:val="24"/>
          <w:szCs w:val="24"/>
        </w:rPr>
        <w:lastRenderedPageBreak/>
        <w:t>Здоровье человека является важнейшей ценностью жизни, которую необходимо</w:t>
      </w:r>
      <w:r w:rsidRPr="002124B0">
        <w:rPr>
          <w:rFonts w:ascii="Times New Roman" w:hAnsi="Times New Roman" w:cs="Times New Roman"/>
          <w:sz w:val="24"/>
          <w:szCs w:val="24"/>
        </w:rPr>
        <w:t>оберегать и охранять, развивать и совершенствовать, улучшать и укреплять через рациональный режим труда и отдыха, искоренение вредных привычек, оптимальный двигательный режим, личную гигиену, закаливание, рациональное питание, плодотворный труд, занятия физкультурой и спортом и т.д. Систематические занятия физическими упражнениями и спортом, эффективно решающие задачи укрепления здоровья и развития физических способностей обучающихся, сохранения здоровья и двигательных навыков, усиления профилактики неблагоприятных возрастных изменений,  выступают как важнейшее средство воспитания.</w:t>
      </w:r>
    </w:p>
    <w:p w:rsidR="002124B0" w:rsidRPr="002124B0" w:rsidRDefault="002124B0" w:rsidP="002124B0">
      <w:pPr>
        <w:spacing w:after="0"/>
        <w:rPr>
          <w:rFonts w:ascii="Times New Roman" w:hAnsi="Times New Roman" w:cs="Times New Roman"/>
          <w:sz w:val="24"/>
          <w:szCs w:val="24"/>
        </w:rPr>
      </w:pPr>
      <w:r w:rsidRPr="002124B0">
        <w:rPr>
          <w:rFonts w:ascii="Times New Roman" w:hAnsi="Times New Roman" w:cs="Times New Roman"/>
          <w:sz w:val="24"/>
          <w:szCs w:val="24"/>
        </w:rPr>
        <w:t xml:space="preserve">                В Кутейниковской СОШ этот модуль реализуется через внеурочную деятельность («Подвижные игры") и дополнительное образование (кружки «Волейбол», «Футбол»), а так же проведение спортивных мероприятий в рамках месячника СП работы и участия в муниципальных, региональных соревнованиях, президентских играх.</w:t>
      </w:r>
    </w:p>
    <w:p w:rsidR="002124B0" w:rsidRPr="002124B0" w:rsidRDefault="002124B0" w:rsidP="002124B0">
      <w:pPr>
        <w:spacing w:after="0"/>
        <w:jc w:val="center"/>
        <w:rPr>
          <w:rFonts w:ascii="Times New Roman" w:hAnsi="Times New Roman" w:cs="Times New Roman"/>
          <w:b/>
          <w:color w:val="000000"/>
          <w:w w:val="0"/>
          <w:sz w:val="24"/>
          <w:szCs w:val="24"/>
        </w:rPr>
      </w:pPr>
    </w:p>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b/>
          <w:color w:val="000000"/>
          <w:w w:val="0"/>
          <w:sz w:val="24"/>
          <w:szCs w:val="24"/>
        </w:rPr>
        <w:t>3.2.5. Модуль</w:t>
      </w:r>
      <w:r w:rsidRPr="002124B0">
        <w:rPr>
          <w:rFonts w:ascii="Times New Roman" w:hAnsi="Times New Roman" w:cs="Times New Roman"/>
          <w:b/>
          <w:sz w:val="24"/>
          <w:szCs w:val="24"/>
        </w:rPr>
        <w:t>«Организацияпредметно-эстетическойсреды»</w:t>
      </w:r>
    </w:p>
    <w:p w:rsidR="002124B0" w:rsidRPr="002124B0" w:rsidRDefault="002124B0" w:rsidP="002124B0">
      <w:pPr>
        <w:pStyle w:val="ParaAttribute38"/>
        <w:spacing w:line="276" w:lineRule="auto"/>
        <w:ind w:right="0" w:firstLine="709"/>
        <w:rPr>
          <w:i/>
          <w:color w:val="FF0000"/>
          <w:sz w:val="24"/>
          <w:szCs w:val="24"/>
        </w:rPr>
      </w:pPr>
      <w:r w:rsidRPr="002124B0">
        <w:rPr>
          <w:sz w:val="24"/>
          <w:szCs w:val="24"/>
        </w:rPr>
        <w:t xml:space="preserve">Окружающая обучающегося предметно-эстетическая среда школы, </w:t>
      </w:r>
      <w:r w:rsidRPr="002124B0">
        <w:rPr>
          <w:sz w:val="24"/>
          <w:szCs w:val="24"/>
        </w:rPr>
        <w:br/>
        <w:t xml:space="preserve">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2124B0">
        <w:rPr>
          <w:rStyle w:val="CharAttribute526"/>
          <w:rFonts w:eastAsia="№Е"/>
          <w:sz w:val="24"/>
          <w:szCs w:val="24"/>
        </w:rPr>
        <w:t xml:space="preserve">предупреждает стрессовые ситуации, </w:t>
      </w:r>
      <w:r w:rsidRPr="002124B0">
        <w:rPr>
          <w:sz w:val="24"/>
          <w:szCs w:val="24"/>
        </w:rPr>
        <w:t>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2124B0" w:rsidRPr="002124B0" w:rsidRDefault="002124B0" w:rsidP="00C41DD4">
      <w:pPr>
        <w:pStyle w:val="ParaAttribute38"/>
        <w:numPr>
          <w:ilvl w:val="0"/>
          <w:numId w:val="323"/>
        </w:numPr>
        <w:spacing w:line="276" w:lineRule="auto"/>
        <w:ind w:left="0" w:right="0" w:firstLine="1069"/>
        <w:rPr>
          <w:sz w:val="24"/>
          <w:szCs w:val="24"/>
        </w:rPr>
      </w:pPr>
      <w:r w:rsidRPr="002124B0">
        <w:rPr>
          <w:sz w:val="24"/>
          <w:szCs w:val="24"/>
        </w:rPr>
        <w:t>оформление интерьера школьных помещений (вестибюля, коридоров, рекреаций, залов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2124B0" w:rsidRPr="002124B0" w:rsidRDefault="002124B0" w:rsidP="00C41DD4">
      <w:pPr>
        <w:pStyle w:val="ParaAttribute38"/>
        <w:numPr>
          <w:ilvl w:val="0"/>
          <w:numId w:val="323"/>
        </w:numPr>
        <w:spacing w:line="276" w:lineRule="auto"/>
        <w:ind w:left="0" w:right="0" w:firstLine="1069"/>
        <w:rPr>
          <w:sz w:val="24"/>
          <w:szCs w:val="24"/>
        </w:rPr>
      </w:pPr>
      <w:r w:rsidRPr="002124B0">
        <w:rPr>
          <w:sz w:val="24"/>
          <w:szCs w:val="24"/>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2124B0">
        <w:rPr>
          <w:sz w:val="24"/>
          <w:szCs w:val="24"/>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2124B0">
        <w:rPr>
          <w:sz w:val="24"/>
          <w:szCs w:val="24"/>
        </w:rPr>
        <w:br/>
        <w:t>с интересными людьми и т.п.);</w:t>
      </w:r>
    </w:p>
    <w:p w:rsidR="002124B0" w:rsidRPr="002124B0" w:rsidRDefault="002124B0" w:rsidP="00C41DD4">
      <w:pPr>
        <w:pStyle w:val="ParaAttribute38"/>
        <w:numPr>
          <w:ilvl w:val="0"/>
          <w:numId w:val="323"/>
        </w:numPr>
        <w:spacing w:line="276" w:lineRule="auto"/>
        <w:ind w:left="0" w:right="0" w:firstLine="1069"/>
        <w:rPr>
          <w:sz w:val="24"/>
          <w:szCs w:val="24"/>
        </w:rPr>
      </w:pPr>
      <w:r w:rsidRPr="002124B0">
        <w:rPr>
          <w:sz w:val="24"/>
          <w:szCs w:val="24"/>
        </w:rPr>
        <w:t>озеленение</w:t>
      </w:r>
      <w:r w:rsidRPr="002124B0">
        <w:rPr>
          <w:rStyle w:val="CharAttribute526"/>
          <w:rFonts w:eastAsia="№Е"/>
          <w:sz w:val="24"/>
          <w:szCs w:val="24"/>
        </w:rPr>
        <w:t xml:space="preserve"> пришкольной территории, разбивка клумб, оборудование во дворе спортивных и игровых площадок, </w:t>
      </w:r>
      <w:r w:rsidRPr="002124B0">
        <w:rPr>
          <w:sz w:val="24"/>
          <w:szCs w:val="24"/>
        </w:rPr>
        <w:t xml:space="preserve">доступных и приспособленных для обучающихся разных возрастных категорий, </w:t>
      </w:r>
      <w:r w:rsidRPr="002124B0">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p>
    <w:p w:rsidR="002124B0" w:rsidRPr="002124B0" w:rsidRDefault="002124B0" w:rsidP="00C41DD4">
      <w:pPr>
        <w:pStyle w:val="ParaAttribute38"/>
        <w:numPr>
          <w:ilvl w:val="0"/>
          <w:numId w:val="323"/>
        </w:numPr>
        <w:spacing w:line="276" w:lineRule="auto"/>
        <w:ind w:left="0" w:right="0" w:firstLine="1069"/>
        <w:rPr>
          <w:sz w:val="24"/>
          <w:szCs w:val="24"/>
        </w:rPr>
      </w:pPr>
      <w:r w:rsidRPr="002124B0">
        <w:rPr>
          <w:sz w:val="24"/>
          <w:szCs w:val="24"/>
        </w:rPr>
        <w:t>благоустройство классных кабинетов, осуществляемое классными руководителями вместе собучающимся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руководителясо своими обучающимися;</w:t>
      </w:r>
    </w:p>
    <w:p w:rsidR="002124B0" w:rsidRPr="002124B0" w:rsidRDefault="002124B0" w:rsidP="00C41DD4">
      <w:pPr>
        <w:pStyle w:val="ParaAttribute38"/>
        <w:numPr>
          <w:ilvl w:val="0"/>
          <w:numId w:val="323"/>
        </w:numPr>
        <w:spacing w:line="276" w:lineRule="auto"/>
        <w:ind w:left="0" w:right="0" w:firstLine="1069"/>
        <w:rPr>
          <w:sz w:val="24"/>
          <w:szCs w:val="24"/>
        </w:rPr>
      </w:pPr>
      <w:r w:rsidRPr="002124B0">
        <w:rPr>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124B0" w:rsidRPr="002124B0" w:rsidRDefault="002124B0" w:rsidP="00C41DD4">
      <w:pPr>
        <w:pStyle w:val="ParaAttribute38"/>
        <w:numPr>
          <w:ilvl w:val="0"/>
          <w:numId w:val="323"/>
        </w:numPr>
        <w:spacing w:line="276" w:lineRule="auto"/>
        <w:ind w:left="0" w:right="0" w:firstLine="1058"/>
        <w:rPr>
          <w:sz w:val="24"/>
          <w:szCs w:val="24"/>
        </w:rPr>
      </w:pPr>
      <w:r w:rsidRPr="002124B0">
        <w:rPr>
          <w:sz w:val="24"/>
          <w:szCs w:val="24"/>
        </w:rPr>
        <w:lastRenderedPageBreak/>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124B0" w:rsidRPr="002124B0" w:rsidRDefault="002124B0" w:rsidP="002124B0">
      <w:pPr>
        <w:pStyle w:val="ParaAttribute38"/>
        <w:spacing w:line="276" w:lineRule="auto"/>
        <w:ind w:left="1058" w:right="0"/>
        <w:rPr>
          <w:sz w:val="24"/>
          <w:szCs w:val="24"/>
        </w:rPr>
      </w:pPr>
    </w:p>
    <w:p w:rsidR="002124B0" w:rsidRPr="002124B0" w:rsidRDefault="002124B0" w:rsidP="00C41DD4">
      <w:pPr>
        <w:pStyle w:val="afff1"/>
        <w:numPr>
          <w:ilvl w:val="2"/>
          <w:numId w:val="326"/>
        </w:numPr>
        <w:tabs>
          <w:tab w:val="left" w:pos="1310"/>
        </w:tabs>
        <w:spacing w:after="0"/>
        <w:contextualSpacing w:val="0"/>
        <w:jc w:val="center"/>
        <w:rPr>
          <w:rFonts w:ascii="Times New Roman" w:hAnsi="Times New Roman"/>
          <w:b/>
          <w:sz w:val="24"/>
          <w:szCs w:val="24"/>
        </w:rPr>
      </w:pPr>
      <w:r w:rsidRPr="002124B0">
        <w:rPr>
          <w:rFonts w:ascii="Times New Roman" w:hAnsi="Times New Roman"/>
          <w:b/>
          <w:sz w:val="24"/>
          <w:szCs w:val="24"/>
        </w:rPr>
        <w:t>«Наставничество»</w:t>
      </w:r>
    </w:p>
    <w:p w:rsidR="002124B0" w:rsidRPr="002124B0" w:rsidRDefault="002124B0" w:rsidP="002124B0">
      <w:pPr>
        <w:tabs>
          <w:tab w:val="left" w:pos="1736"/>
        </w:tabs>
        <w:spacing w:after="0"/>
        <w:rPr>
          <w:rFonts w:ascii="Times New Roman" w:hAnsi="Times New Roman" w:cs="Times New Roman"/>
          <w:sz w:val="24"/>
          <w:szCs w:val="24"/>
          <w:lang w:eastAsia="ru-RU" w:bidi="ru-RU"/>
        </w:rPr>
      </w:pPr>
      <w:r w:rsidRPr="002124B0">
        <w:rPr>
          <w:rFonts w:ascii="Times New Roman" w:hAnsi="Times New Roman" w:cs="Times New Roman"/>
          <w:b/>
          <w:sz w:val="24"/>
          <w:szCs w:val="24"/>
          <w:lang w:eastAsia="ru-RU" w:bidi="ru-RU"/>
        </w:rPr>
        <w:t>Целью</w:t>
      </w:r>
      <w:r w:rsidRPr="002124B0">
        <w:rPr>
          <w:rFonts w:ascii="Times New Roman" w:hAnsi="Times New Roman" w:cs="Times New Roman"/>
          <w:sz w:val="24"/>
          <w:szCs w:val="24"/>
          <w:lang w:eastAsia="ru-RU" w:bidi="ru-RU"/>
        </w:rPr>
        <w:t xml:space="preserve"> внедрения целевой модели наставничества является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неопределенности, а также создание условий для формирования эффективной системы поддержки, самоопределения и профессиональнойориентациивсехобучающихсяввозрастеот10лет,педагогическихработников  разных уровней образования и молодых специалистов, проживающих на территории РоссийскойФедерации.</w:t>
      </w:r>
    </w:p>
    <w:p w:rsidR="002124B0" w:rsidRPr="002124B0" w:rsidRDefault="002124B0" w:rsidP="002124B0">
      <w:pPr>
        <w:tabs>
          <w:tab w:val="left" w:pos="1616"/>
        </w:tabs>
        <w:spacing w:after="0"/>
        <w:ind w:left="709"/>
        <w:rPr>
          <w:rFonts w:ascii="Times New Roman" w:hAnsi="Times New Roman" w:cs="Times New Roman"/>
          <w:sz w:val="24"/>
          <w:szCs w:val="24"/>
          <w:lang w:eastAsia="ru-RU" w:bidi="ru-RU"/>
        </w:rPr>
      </w:pPr>
      <w:r w:rsidRPr="002124B0">
        <w:rPr>
          <w:rFonts w:ascii="Times New Roman" w:hAnsi="Times New Roman" w:cs="Times New Roman"/>
          <w:b/>
          <w:sz w:val="24"/>
          <w:szCs w:val="24"/>
          <w:lang w:eastAsia="ru-RU" w:bidi="ru-RU"/>
        </w:rPr>
        <w:t>Задачи</w:t>
      </w:r>
      <w:r w:rsidRPr="002124B0">
        <w:rPr>
          <w:rFonts w:ascii="Times New Roman" w:hAnsi="Times New Roman" w:cs="Times New Roman"/>
          <w:sz w:val="24"/>
          <w:szCs w:val="24"/>
          <w:lang w:eastAsia="ru-RU" w:bidi="ru-RU"/>
        </w:rPr>
        <w:t xml:space="preserve"> внедрения целевой моделинаставничества:</w:t>
      </w:r>
    </w:p>
    <w:p w:rsidR="002124B0" w:rsidRPr="002124B0" w:rsidRDefault="002124B0" w:rsidP="00C41DD4">
      <w:pPr>
        <w:widowControl w:val="0"/>
        <w:numPr>
          <w:ilvl w:val="0"/>
          <w:numId w:val="325"/>
        </w:numPr>
        <w:autoSpaceDE w:val="0"/>
        <w:autoSpaceDN w:val="0"/>
        <w:spacing w:after="0"/>
        <w:ind w:left="0" w:firstLine="709"/>
        <w:jc w:val="both"/>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w:t>
      </w:r>
    </w:p>
    <w:p w:rsidR="002124B0" w:rsidRPr="002124B0" w:rsidRDefault="002124B0" w:rsidP="00C41DD4">
      <w:pPr>
        <w:widowControl w:val="0"/>
        <w:numPr>
          <w:ilvl w:val="0"/>
          <w:numId w:val="325"/>
        </w:numPr>
        <w:autoSpaceDE w:val="0"/>
        <w:autoSpaceDN w:val="0"/>
        <w:spacing w:after="0"/>
        <w:ind w:left="0" w:firstLine="709"/>
        <w:jc w:val="both"/>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раскрытиеличностного,творческого,профессиональногопотенциалакаждогообучающегося, поддержка формирования и реализации индивидуальной образовательнойтраектории;</w:t>
      </w:r>
    </w:p>
    <w:p w:rsidR="002124B0" w:rsidRPr="002124B0" w:rsidRDefault="002124B0" w:rsidP="00C41DD4">
      <w:pPr>
        <w:widowControl w:val="0"/>
        <w:numPr>
          <w:ilvl w:val="0"/>
          <w:numId w:val="325"/>
        </w:numPr>
        <w:autoSpaceDE w:val="0"/>
        <w:autoSpaceDN w:val="0"/>
        <w:spacing w:after="0"/>
        <w:ind w:left="0" w:firstLine="709"/>
        <w:jc w:val="both"/>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создание психологически комфортной среды для развития и повышения квалификации педагогов, увеличение числа закрепившихся в профессии педагогических кадров;</w:t>
      </w:r>
    </w:p>
    <w:p w:rsidR="002124B0" w:rsidRPr="002124B0" w:rsidRDefault="002124B0" w:rsidP="00C41DD4">
      <w:pPr>
        <w:widowControl w:val="0"/>
        <w:numPr>
          <w:ilvl w:val="0"/>
          <w:numId w:val="325"/>
        </w:numPr>
        <w:autoSpaceDE w:val="0"/>
        <w:autoSpaceDN w:val="0"/>
        <w:spacing w:after="0"/>
        <w:ind w:left="0" w:firstLine="709"/>
        <w:jc w:val="both"/>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созданиеканалаэффективногообменаличностным,жизненнымипрофессиональнымопытом для каждого субъекта образовательной и профессиональнойдеятельности;</w:t>
      </w:r>
    </w:p>
    <w:p w:rsidR="002124B0" w:rsidRPr="002124B0" w:rsidRDefault="002124B0" w:rsidP="00C41DD4">
      <w:pPr>
        <w:widowControl w:val="0"/>
        <w:numPr>
          <w:ilvl w:val="0"/>
          <w:numId w:val="325"/>
        </w:numPr>
        <w:autoSpaceDE w:val="0"/>
        <w:autoSpaceDN w:val="0"/>
        <w:spacing w:after="0"/>
        <w:ind w:left="0" w:firstLine="709"/>
        <w:jc w:val="both"/>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формирование открытого и эффективного сообщества вокруг образовательной организации, способного на комплексную поддержку ее деятельности, в котором выстроены доверительные и партнерские отношения.</w:t>
      </w:r>
    </w:p>
    <w:p w:rsidR="002124B0" w:rsidRPr="002124B0" w:rsidRDefault="002124B0" w:rsidP="002124B0">
      <w:pPr>
        <w:tabs>
          <w:tab w:val="left" w:pos="1736"/>
        </w:tabs>
        <w:spacing w:after="0"/>
        <w:rPr>
          <w:rFonts w:ascii="Times New Roman" w:hAnsi="Times New Roman" w:cs="Times New Roman"/>
          <w:sz w:val="24"/>
          <w:szCs w:val="24"/>
          <w:lang w:eastAsia="ru-RU" w:bidi="ru-RU"/>
        </w:rPr>
      </w:pPr>
    </w:p>
    <w:p w:rsidR="002124B0" w:rsidRPr="002124B0" w:rsidRDefault="002124B0" w:rsidP="002124B0">
      <w:pPr>
        <w:tabs>
          <w:tab w:val="left" w:pos="1482"/>
        </w:tabs>
        <w:spacing w:after="0"/>
        <w:ind w:firstLine="709"/>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ипозицией.</w:t>
      </w:r>
    </w:p>
    <w:p w:rsidR="002124B0" w:rsidRPr="002124B0" w:rsidRDefault="002124B0" w:rsidP="002124B0">
      <w:pPr>
        <w:spacing w:after="0"/>
        <w:ind w:firstLine="709"/>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выделены следующие:</w:t>
      </w:r>
    </w:p>
    <w:p w:rsidR="002124B0" w:rsidRPr="002124B0" w:rsidRDefault="002124B0" w:rsidP="002124B0">
      <w:pPr>
        <w:spacing w:after="0"/>
        <w:ind w:firstLine="709"/>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 xml:space="preserve">«ученик – ученик»; </w:t>
      </w:r>
    </w:p>
    <w:p w:rsidR="002124B0" w:rsidRPr="002124B0" w:rsidRDefault="002124B0" w:rsidP="002124B0">
      <w:pPr>
        <w:spacing w:after="0"/>
        <w:ind w:firstLine="709"/>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«учитель – ученик»</w:t>
      </w:r>
    </w:p>
    <w:p w:rsidR="002124B0" w:rsidRPr="002124B0" w:rsidRDefault="002124B0" w:rsidP="002124B0">
      <w:pPr>
        <w:spacing w:after="0"/>
        <w:ind w:firstLine="709"/>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«учитель – учитель»;</w:t>
      </w:r>
    </w:p>
    <w:p w:rsidR="002124B0" w:rsidRPr="002124B0" w:rsidRDefault="002124B0" w:rsidP="002124B0">
      <w:pPr>
        <w:spacing w:after="0"/>
        <w:ind w:firstLine="709"/>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«студент – ученик»;</w:t>
      </w:r>
    </w:p>
    <w:p w:rsidR="002124B0" w:rsidRPr="002124B0" w:rsidRDefault="002124B0" w:rsidP="002124B0">
      <w:pPr>
        <w:spacing w:after="0"/>
        <w:ind w:firstLine="709"/>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 xml:space="preserve">«работодатель – ученик». </w:t>
      </w:r>
    </w:p>
    <w:p w:rsidR="002124B0" w:rsidRPr="002124B0" w:rsidRDefault="002124B0" w:rsidP="002124B0">
      <w:pPr>
        <w:spacing w:after="0"/>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 xml:space="preserve">     В МБОУ «Кутейниковская СОШ» выделены две формы наставничества:</w:t>
      </w:r>
    </w:p>
    <w:p w:rsidR="002124B0" w:rsidRPr="002124B0" w:rsidRDefault="002124B0" w:rsidP="002124B0">
      <w:pPr>
        <w:spacing w:after="0"/>
        <w:ind w:firstLine="709"/>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«учитель – ученик»</w:t>
      </w:r>
    </w:p>
    <w:p w:rsidR="002124B0" w:rsidRPr="002124B0" w:rsidRDefault="002124B0" w:rsidP="002124B0">
      <w:pPr>
        <w:spacing w:after="0"/>
        <w:ind w:firstLine="709"/>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t>«учитель – учитель».</w:t>
      </w:r>
    </w:p>
    <w:p w:rsidR="002124B0" w:rsidRPr="002124B0" w:rsidRDefault="002124B0" w:rsidP="002124B0">
      <w:pPr>
        <w:spacing w:after="0"/>
        <w:ind w:firstLine="709"/>
        <w:rPr>
          <w:rFonts w:ascii="Times New Roman" w:hAnsi="Times New Roman" w:cs="Times New Roman"/>
          <w:sz w:val="24"/>
          <w:szCs w:val="24"/>
          <w:lang w:eastAsia="ru-RU" w:bidi="ru-RU"/>
        </w:rPr>
      </w:pPr>
    </w:p>
    <w:p w:rsidR="002124B0" w:rsidRPr="002124B0" w:rsidRDefault="002124B0" w:rsidP="002124B0">
      <w:pPr>
        <w:spacing w:after="0"/>
        <w:ind w:firstLine="709"/>
        <w:rPr>
          <w:rFonts w:ascii="Times New Roman" w:hAnsi="Times New Roman" w:cs="Times New Roman"/>
          <w:sz w:val="24"/>
          <w:szCs w:val="24"/>
          <w:lang w:eastAsia="ru-RU" w:bidi="ru-RU"/>
        </w:rPr>
      </w:pPr>
      <w:r w:rsidRPr="002124B0">
        <w:rPr>
          <w:rFonts w:ascii="Times New Roman" w:hAnsi="Times New Roman" w:cs="Times New Roman"/>
          <w:sz w:val="24"/>
          <w:szCs w:val="24"/>
          <w:lang w:eastAsia="ru-RU" w:bidi="ru-RU"/>
        </w:rPr>
        <w:lastRenderedPageBreak/>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2124B0" w:rsidRPr="002124B0" w:rsidRDefault="002124B0" w:rsidP="002124B0">
      <w:pPr>
        <w:tabs>
          <w:tab w:val="left" w:pos="1310"/>
        </w:tabs>
        <w:spacing w:after="0"/>
        <w:rPr>
          <w:rFonts w:ascii="Times New Roman" w:hAnsi="Times New Roman" w:cs="Times New Roman"/>
          <w:b/>
          <w:sz w:val="24"/>
          <w:szCs w:val="24"/>
        </w:rPr>
      </w:pPr>
    </w:p>
    <w:p w:rsidR="002124B0" w:rsidRPr="002124B0" w:rsidRDefault="002124B0" w:rsidP="002124B0">
      <w:pPr>
        <w:pStyle w:val="afff1"/>
        <w:tabs>
          <w:tab w:val="left" w:pos="1310"/>
        </w:tabs>
        <w:spacing w:after="0"/>
        <w:ind w:left="0" w:firstLine="709"/>
        <w:jc w:val="center"/>
        <w:rPr>
          <w:rFonts w:ascii="Times New Roman" w:hAnsi="Times New Roman"/>
          <w:b/>
          <w:sz w:val="24"/>
          <w:szCs w:val="24"/>
        </w:rPr>
      </w:pPr>
      <w:r w:rsidRPr="002124B0">
        <w:rPr>
          <w:rFonts w:ascii="Times New Roman" w:hAnsi="Times New Roman"/>
          <w:b/>
          <w:sz w:val="24"/>
          <w:szCs w:val="24"/>
        </w:rPr>
        <w:t>3.2.7«Дополнительное образование»</w:t>
      </w:r>
    </w:p>
    <w:p w:rsidR="002124B0" w:rsidRPr="002124B0" w:rsidRDefault="002124B0" w:rsidP="002124B0">
      <w:pPr>
        <w:pStyle w:val="afff1"/>
        <w:tabs>
          <w:tab w:val="left" w:pos="1310"/>
        </w:tabs>
        <w:spacing w:after="0"/>
        <w:ind w:left="0" w:firstLine="709"/>
        <w:rPr>
          <w:rFonts w:ascii="Times New Roman" w:hAnsi="Times New Roman"/>
          <w:sz w:val="24"/>
          <w:szCs w:val="24"/>
        </w:rPr>
      </w:pPr>
      <w:r w:rsidRPr="002124B0">
        <w:rPr>
          <w:rFonts w:ascii="Times New Roman" w:hAnsi="Times New Roman"/>
          <w:sz w:val="24"/>
          <w:szCs w:val="24"/>
        </w:rPr>
        <w:t>Дополнительное образование направлено на воплощение в жизнь миссии допобразования как социально-культурной практики развития, мотивации обучающегося к познанию, творчеству, труду и спорту. Допобразование в МБОУ «Кутейниковская СОШ» является фактором повышения социальной стабильности, создания условий для успешности каждого ребёнка и реализуется через:</w:t>
      </w:r>
    </w:p>
    <w:p w:rsidR="002124B0" w:rsidRPr="002124B0" w:rsidRDefault="002124B0" w:rsidP="002124B0">
      <w:pPr>
        <w:pStyle w:val="afff1"/>
        <w:tabs>
          <w:tab w:val="left" w:pos="1310"/>
        </w:tabs>
        <w:spacing w:after="0"/>
        <w:ind w:left="0" w:firstLine="709"/>
        <w:rPr>
          <w:rFonts w:ascii="Times New Roman" w:hAnsi="Times New Roman"/>
          <w:sz w:val="24"/>
          <w:szCs w:val="24"/>
        </w:rPr>
      </w:pPr>
    </w:p>
    <w:p w:rsidR="002124B0" w:rsidRPr="002124B0" w:rsidRDefault="002124B0" w:rsidP="002124B0">
      <w:pPr>
        <w:adjustRightInd w:val="0"/>
        <w:spacing w:after="0"/>
        <w:ind w:firstLine="540"/>
        <w:rPr>
          <w:rFonts w:ascii="Times New Roman" w:hAnsi="Times New Roman" w:cs="Times New Roman"/>
          <w:i/>
          <w:sz w:val="24"/>
          <w:szCs w:val="24"/>
          <w:lang w:eastAsia="ru-RU"/>
        </w:rPr>
      </w:pPr>
      <w:r w:rsidRPr="002124B0">
        <w:rPr>
          <w:rFonts w:ascii="Times New Roman" w:hAnsi="Times New Roman" w:cs="Times New Roman"/>
          <w:sz w:val="24"/>
          <w:szCs w:val="24"/>
          <w:lang w:eastAsia="ru-RU"/>
        </w:rPr>
        <w:t xml:space="preserve">- </w:t>
      </w:r>
      <w:r w:rsidRPr="002124B0">
        <w:rPr>
          <w:rFonts w:ascii="Times New Roman" w:hAnsi="Times New Roman" w:cs="Times New Roman"/>
          <w:i/>
          <w:sz w:val="24"/>
          <w:szCs w:val="24"/>
          <w:lang w:eastAsia="ru-RU"/>
        </w:rPr>
        <w:t>физкультурно-спортивную;</w:t>
      </w:r>
    </w:p>
    <w:p w:rsidR="002124B0" w:rsidRPr="002124B0" w:rsidRDefault="002124B0" w:rsidP="002124B0">
      <w:pPr>
        <w:adjustRightInd w:val="0"/>
        <w:spacing w:after="0"/>
        <w:ind w:firstLine="540"/>
        <w:rPr>
          <w:rFonts w:ascii="Times New Roman" w:hAnsi="Times New Roman" w:cs="Times New Roman"/>
          <w:i/>
          <w:sz w:val="24"/>
          <w:szCs w:val="24"/>
          <w:lang w:eastAsia="ru-RU"/>
        </w:rPr>
      </w:pPr>
      <w:r w:rsidRPr="002124B0">
        <w:rPr>
          <w:rFonts w:ascii="Times New Roman" w:hAnsi="Times New Roman" w:cs="Times New Roman"/>
          <w:i/>
          <w:sz w:val="24"/>
          <w:szCs w:val="24"/>
          <w:lang w:eastAsia="ru-RU"/>
        </w:rPr>
        <w:t>- художественную;</w:t>
      </w:r>
    </w:p>
    <w:p w:rsidR="002124B0" w:rsidRPr="002124B0" w:rsidRDefault="002124B0" w:rsidP="002124B0">
      <w:pPr>
        <w:adjustRightInd w:val="0"/>
        <w:spacing w:after="0"/>
        <w:ind w:firstLine="540"/>
        <w:rPr>
          <w:rFonts w:ascii="Times New Roman" w:hAnsi="Times New Roman" w:cs="Times New Roman"/>
          <w:i/>
          <w:sz w:val="24"/>
          <w:szCs w:val="24"/>
          <w:lang w:eastAsia="ru-RU"/>
        </w:rPr>
      </w:pPr>
      <w:r w:rsidRPr="002124B0">
        <w:rPr>
          <w:rFonts w:ascii="Times New Roman" w:hAnsi="Times New Roman" w:cs="Times New Roman"/>
          <w:i/>
          <w:sz w:val="24"/>
          <w:szCs w:val="24"/>
          <w:lang w:eastAsia="ru-RU"/>
        </w:rPr>
        <w:t>- туристско-краеведческую;</w:t>
      </w:r>
    </w:p>
    <w:p w:rsidR="002124B0" w:rsidRPr="002124B0" w:rsidRDefault="002124B0" w:rsidP="002124B0">
      <w:pPr>
        <w:adjustRightInd w:val="0"/>
        <w:spacing w:after="0"/>
        <w:ind w:firstLine="540"/>
        <w:rPr>
          <w:rFonts w:ascii="Times New Roman" w:hAnsi="Times New Roman" w:cs="Times New Roman"/>
          <w:i/>
          <w:sz w:val="24"/>
          <w:szCs w:val="24"/>
          <w:lang w:eastAsia="ru-RU"/>
        </w:rPr>
      </w:pPr>
      <w:r w:rsidRPr="002124B0">
        <w:rPr>
          <w:rFonts w:ascii="Times New Roman" w:hAnsi="Times New Roman" w:cs="Times New Roman"/>
          <w:i/>
          <w:sz w:val="24"/>
          <w:szCs w:val="24"/>
          <w:lang w:eastAsia="ru-RU"/>
        </w:rPr>
        <w:t>- социально-гуманитарную;</w:t>
      </w:r>
    </w:p>
    <w:p w:rsidR="002124B0" w:rsidRPr="002124B0" w:rsidRDefault="002124B0" w:rsidP="002124B0">
      <w:pPr>
        <w:adjustRightInd w:val="0"/>
        <w:spacing w:after="0"/>
        <w:ind w:firstLine="540"/>
        <w:rPr>
          <w:rFonts w:ascii="Times New Roman" w:hAnsi="Times New Roman" w:cs="Times New Roman"/>
          <w:i/>
          <w:sz w:val="24"/>
          <w:szCs w:val="24"/>
          <w:lang w:eastAsia="ru-RU"/>
        </w:rPr>
      </w:pPr>
      <w:r w:rsidRPr="002124B0">
        <w:rPr>
          <w:rFonts w:ascii="Times New Roman" w:hAnsi="Times New Roman" w:cs="Times New Roman"/>
          <w:i/>
          <w:sz w:val="24"/>
          <w:szCs w:val="24"/>
          <w:lang w:eastAsia="ru-RU"/>
        </w:rPr>
        <w:t>- естественнонаучную деятельность.</w:t>
      </w:r>
    </w:p>
    <w:p w:rsidR="002124B0" w:rsidRPr="002124B0" w:rsidRDefault="002124B0" w:rsidP="002124B0">
      <w:pPr>
        <w:adjustRightInd w:val="0"/>
        <w:spacing w:after="0"/>
        <w:ind w:firstLine="540"/>
        <w:rPr>
          <w:rFonts w:ascii="Times New Roman" w:hAnsi="Times New Roman" w:cs="Times New Roman"/>
          <w:i/>
          <w:sz w:val="24"/>
          <w:szCs w:val="24"/>
          <w:lang w:eastAsia="ru-RU"/>
        </w:rPr>
      </w:pPr>
    </w:p>
    <w:tbl>
      <w:tblPr>
        <w:tblW w:w="4936" w:type="pct"/>
        <w:tblInd w:w="75"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tblPr>
      <w:tblGrid>
        <w:gridCol w:w="6504"/>
        <w:gridCol w:w="2002"/>
        <w:gridCol w:w="876"/>
      </w:tblGrid>
      <w:tr w:rsidR="002124B0" w:rsidRPr="002124B0" w:rsidTr="002124B0">
        <w:tc>
          <w:tcPr>
            <w:tcW w:w="3466"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b/>
                <w:bCs/>
                <w:sz w:val="24"/>
                <w:szCs w:val="24"/>
              </w:rPr>
              <w:t>Направления дополнительного  образования и её характеристики</w:t>
            </w:r>
          </w:p>
        </w:tc>
        <w:tc>
          <w:tcPr>
            <w:tcW w:w="1067"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b/>
                <w:bCs/>
                <w:sz w:val="24"/>
                <w:szCs w:val="24"/>
              </w:rPr>
              <w:t>Курс</w:t>
            </w:r>
          </w:p>
        </w:tc>
        <w:tc>
          <w:tcPr>
            <w:tcW w:w="467" w:type="pct"/>
            <w:tcBorders>
              <w:top w:val="outset" w:sz="6" w:space="0" w:color="808080"/>
              <w:left w:val="outset" w:sz="6" w:space="0" w:color="808080"/>
              <w:bottom w:val="outset" w:sz="6" w:space="0" w:color="808080"/>
              <w:right w:val="outset" w:sz="6" w:space="0" w:color="808080"/>
            </w:tcBorders>
            <w:shd w:val="clear" w:color="auto" w:fill="FFFFFF"/>
            <w:hideMark/>
          </w:tcPr>
          <w:p w:rsidR="002124B0" w:rsidRPr="002124B0" w:rsidRDefault="002124B0" w:rsidP="002124B0">
            <w:pPr>
              <w:spacing w:after="0"/>
              <w:jc w:val="center"/>
              <w:rPr>
                <w:rFonts w:ascii="Times New Roman" w:hAnsi="Times New Roman" w:cs="Times New Roman"/>
                <w:b/>
                <w:bCs/>
                <w:sz w:val="24"/>
                <w:szCs w:val="24"/>
              </w:rPr>
            </w:pPr>
            <w:r w:rsidRPr="002124B0">
              <w:rPr>
                <w:rFonts w:ascii="Times New Roman" w:hAnsi="Times New Roman" w:cs="Times New Roman"/>
                <w:b/>
                <w:bCs/>
                <w:sz w:val="24"/>
                <w:szCs w:val="24"/>
              </w:rPr>
              <w:t>Всего часов</w:t>
            </w:r>
          </w:p>
        </w:tc>
      </w:tr>
      <w:tr w:rsidR="002124B0" w:rsidRPr="002124B0" w:rsidTr="002124B0">
        <w:tc>
          <w:tcPr>
            <w:tcW w:w="3466"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jc w:val="center"/>
              <w:rPr>
                <w:rFonts w:ascii="Times New Roman" w:hAnsi="Times New Roman" w:cs="Times New Roman"/>
                <w:b/>
                <w:bCs/>
                <w:sz w:val="24"/>
                <w:szCs w:val="24"/>
              </w:rPr>
            </w:pPr>
            <w:r w:rsidRPr="002124B0">
              <w:rPr>
                <w:rFonts w:ascii="Times New Roman" w:hAnsi="Times New Roman" w:cs="Times New Roman"/>
                <w:b/>
                <w:bCs/>
                <w:sz w:val="24"/>
                <w:szCs w:val="24"/>
              </w:rPr>
              <w:t xml:space="preserve">Техническая </w:t>
            </w:r>
            <w:r w:rsidRPr="002124B0">
              <w:rPr>
                <w:rFonts w:ascii="Times New Roman" w:hAnsi="Times New Roman" w:cs="Times New Roman"/>
                <w:bCs/>
                <w:sz w:val="24"/>
                <w:szCs w:val="24"/>
              </w:rPr>
              <w:t xml:space="preserve">направленность. </w:t>
            </w:r>
          </w:p>
        </w:tc>
        <w:tc>
          <w:tcPr>
            <w:tcW w:w="106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jc w:val="center"/>
              <w:rPr>
                <w:rFonts w:ascii="Times New Roman" w:hAnsi="Times New Roman" w:cs="Times New Roman"/>
                <w:b/>
                <w:bCs/>
                <w:sz w:val="24"/>
                <w:szCs w:val="24"/>
              </w:rPr>
            </w:pPr>
            <w:r w:rsidRPr="002124B0">
              <w:rPr>
                <w:rFonts w:ascii="Times New Roman" w:hAnsi="Times New Roman" w:cs="Times New Roman"/>
                <w:b/>
                <w:bCs/>
                <w:sz w:val="24"/>
                <w:szCs w:val="24"/>
              </w:rPr>
              <w:t>нет</w:t>
            </w:r>
          </w:p>
        </w:tc>
        <w:tc>
          <w:tcPr>
            <w:tcW w:w="467" w:type="pct"/>
            <w:tcBorders>
              <w:top w:val="outset" w:sz="6" w:space="0" w:color="808080"/>
              <w:left w:val="outset" w:sz="6" w:space="0" w:color="808080"/>
              <w:bottom w:val="outset" w:sz="6" w:space="0" w:color="808080"/>
              <w:right w:val="outset" w:sz="6" w:space="0" w:color="808080"/>
            </w:tcBorders>
            <w:shd w:val="clear" w:color="auto" w:fill="FFFFFF"/>
          </w:tcPr>
          <w:p w:rsidR="002124B0" w:rsidRPr="002124B0" w:rsidRDefault="002124B0" w:rsidP="002124B0">
            <w:pPr>
              <w:spacing w:after="0"/>
              <w:jc w:val="center"/>
              <w:rPr>
                <w:rFonts w:ascii="Times New Roman" w:hAnsi="Times New Roman" w:cs="Times New Roman"/>
                <w:b/>
                <w:bCs/>
                <w:sz w:val="24"/>
                <w:szCs w:val="24"/>
              </w:rPr>
            </w:pPr>
            <w:r w:rsidRPr="002124B0">
              <w:rPr>
                <w:rFonts w:ascii="Times New Roman" w:hAnsi="Times New Roman" w:cs="Times New Roman"/>
                <w:b/>
                <w:bCs/>
                <w:sz w:val="24"/>
                <w:szCs w:val="24"/>
              </w:rPr>
              <w:t>-</w:t>
            </w:r>
          </w:p>
        </w:tc>
      </w:tr>
      <w:tr w:rsidR="002124B0" w:rsidRPr="002124B0" w:rsidTr="002124B0">
        <w:tc>
          <w:tcPr>
            <w:tcW w:w="3466" w:type="pct"/>
            <w:vMerge w:val="restart"/>
            <w:tcBorders>
              <w:top w:val="outset" w:sz="6" w:space="0" w:color="808080"/>
              <w:left w:val="outset" w:sz="6" w:space="0" w:color="808080"/>
              <w:right w:val="outset" w:sz="6" w:space="0" w:color="808080"/>
            </w:tcBorders>
            <w:shd w:val="clear" w:color="auto" w:fill="FFFFFF"/>
            <w:vAlign w:val="center"/>
          </w:tcPr>
          <w:p w:rsidR="002124B0" w:rsidRPr="002124B0" w:rsidRDefault="002124B0" w:rsidP="002124B0">
            <w:pPr>
              <w:spacing w:after="0"/>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b/>
                <w:sz w:val="24"/>
                <w:szCs w:val="24"/>
              </w:rPr>
              <w:t xml:space="preserve">     Естественнонаучная </w:t>
            </w:r>
            <w:r w:rsidRPr="002124B0">
              <w:rPr>
                <w:rFonts w:ascii="Times New Roman" w:eastAsia="Calibri" w:hAnsi="Times New Roman" w:cs="Times New Roman"/>
                <w:sz w:val="24"/>
                <w:szCs w:val="24"/>
                <w:lang w:eastAsia="ru-RU"/>
              </w:rPr>
              <w:t xml:space="preserve"> ориентирована на</w:t>
            </w:r>
            <w:r w:rsidRPr="002124B0">
              <w:rPr>
                <w:rFonts w:ascii="Times New Roman" w:hAnsi="Times New Roman" w:cs="Times New Roman"/>
                <w:b/>
                <w:sz w:val="24"/>
                <w:szCs w:val="24"/>
              </w:rPr>
              <w:t>:</w:t>
            </w:r>
          </w:p>
          <w:p w:rsidR="002124B0" w:rsidRPr="002124B0" w:rsidRDefault="002124B0" w:rsidP="00C41DD4">
            <w:pPr>
              <w:numPr>
                <w:ilvl w:val="0"/>
                <w:numId w:val="302"/>
              </w:numPr>
              <w:spacing w:after="0"/>
              <w:ind w:left="67" w:firstLine="293"/>
              <w:contextualSpacing/>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sz w:val="24"/>
                <w:szCs w:val="24"/>
                <w:lang w:eastAsia="ru-RU"/>
              </w:rPr>
              <w:t>формирование научной картины мира;</w:t>
            </w:r>
          </w:p>
          <w:p w:rsidR="002124B0" w:rsidRPr="002124B0" w:rsidRDefault="002124B0" w:rsidP="00C41DD4">
            <w:pPr>
              <w:numPr>
                <w:ilvl w:val="0"/>
                <w:numId w:val="302"/>
              </w:numPr>
              <w:spacing w:after="0"/>
              <w:ind w:left="67" w:firstLine="293"/>
              <w:contextualSpacing/>
              <w:rPr>
                <w:rFonts w:ascii="Times New Roman" w:eastAsia="Calibri" w:hAnsi="Times New Roman" w:cs="Times New Roman"/>
                <w:color w:val="000000"/>
                <w:sz w:val="24"/>
                <w:szCs w:val="24"/>
                <w:shd w:val="clear" w:color="auto" w:fill="FFFFFF"/>
                <w:lang w:eastAsia="ru-RU"/>
              </w:rPr>
            </w:pPr>
            <w:r w:rsidRPr="002124B0">
              <w:rPr>
                <w:rFonts w:ascii="Times New Roman" w:hAnsi="Times New Roman" w:cs="Times New Roman"/>
                <w:sz w:val="24"/>
                <w:szCs w:val="24"/>
                <w:lang w:eastAsia="ru-RU"/>
              </w:rPr>
              <w:t xml:space="preserve">способствуют развитию познавательной активности; </w:t>
            </w:r>
          </w:p>
          <w:p w:rsidR="002124B0" w:rsidRPr="002124B0" w:rsidRDefault="002124B0" w:rsidP="00C41DD4">
            <w:pPr>
              <w:numPr>
                <w:ilvl w:val="0"/>
                <w:numId w:val="302"/>
              </w:numPr>
              <w:spacing w:after="0"/>
              <w:ind w:left="68" w:firstLine="295"/>
              <w:contextualSpacing/>
              <w:rPr>
                <w:rFonts w:ascii="Times New Roman" w:eastAsia="Calibri" w:hAnsi="Times New Roman" w:cs="Times New Roman"/>
                <w:color w:val="000000"/>
                <w:sz w:val="24"/>
                <w:szCs w:val="24"/>
                <w:shd w:val="clear" w:color="auto" w:fill="FFFFFF"/>
                <w:lang w:eastAsia="ru-RU"/>
              </w:rPr>
            </w:pPr>
            <w:r w:rsidRPr="002124B0">
              <w:rPr>
                <w:rFonts w:ascii="Times New Roman" w:hAnsi="Times New Roman" w:cs="Times New Roman"/>
                <w:sz w:val="24"/>
                <w:szCs w:val="24"/>
                <w:lang w:eastAsia="ru-RU"/>
              </w:rPr>
              <w:t>освоение методов познания мира;</w:t>
            </w:r>
          </w:p>
          <w:p w:rsidR="002124B0" w:rsidRPr="002124B0" w:rsidRDefault="002124B0" w:rsidP="00C41DD4">
            <w:pPr>
              <w:numPr>
                <w:ilvl w:val="0"/>
                <w:numId w:val="301"/>
              </w:numPr>
              <w:spacing w:after="0"/>
              <w:ind w:left="68" w:firstLine="295"/>
              <w:rPr>
                <w:rFonts w:ascii="Times New Roman" w:hAnsi="Times New Roman" w:cs="Times New Roman"/>
                <w:sz w:val="24"/>
                <w:szCs w:val="24"/>
                <w:lang w:eastAsia="ru-RU"/>
              </w:rPr>
            </w:pPr>
            <w:r w:rsidRPr="002124B0">
              <w:rPr>
                <w:rFonts w:ascii="Times New Roman" w:hAnsi="Times New Roman" w:cs="Times New Roman"/>
                <w:sz w:val="24"/>
                <w:szCs w:val="24"/>
                <w:lang w:eastAsia="ru-RU"/>
              </w:rPr>
              <w:t>развитие  исследовательской активности, нацеленной на изучение объектов живой и неживой природы, взаимосвязей между ними;</w:t>
            </w:r>
          </w:p>
          <w:p w:rsidR="002124B0" w:rsidRPr="002124B0" w:rsidRDefault="002124B0" w:rsidP="00C41DD4">
            <w:pPr>
              <w:numPr>
                <w:ilvl w:val="0"/>
                <w:numId w:val="301"/>
              </w:numPr>
              <w:spacing w:after="0"/>
              <w:ind w:left="67" w:firstLine="293"/>
              <w:rPr>
                <w:rFonts w:ascii="Times New Roman" w:hAnsi="Times New Roman" w:cs="Times New Roman"/>
                <w:sz w:val="24"/>
                <w:szCs w:val="24"/>
                <w:lang w:eastAsia="ru-RU"/>
              </w:rPr>
            </w:pPr>
            <w:r w:rsidRPr="002124B0">
              <w:rPr>
                <w:rFonts w:ascii="Times New Roman" w:hAnsi="Times New Roman" w:cs="Times New Roman"/>
                <w:sz w:val="24"/>
                <w:szCs w:val="24"/>
                <w:lang w:eastAsia="ru-RU"/>
              </w:rPr>
              <w:t>экологическое воспитание подрастающего поколения.</w:t>
            </w:r>
          </w:p>
          <w:p w:rsidR="002124B0" w:rsidRPr="002124B0" w:rsidRDefault="002124B0" w:rsidP="002124B0">
            <w:pPr>
              <w:spacing w:after="0"/>
              <w:ind w:left="-75" w:firstLine="435"/>
              <w:rPr>
                <w:rFonts w:ascii="Times New Roman" w:hAnsi="Times New Roman" w:cs="Times New Roman"/>
                <w:sz w:val="24"/>
                <w:szCs w:val="24"/>
                <w:lang w:eastAsia="ru-RU"/>
              </w:rPr>
            </w:pPr>
            <w:r w:rsidRPr="002124B0">
              <w:rPr>
                <w:rFonts w:ascii="Times New Roman" w:hAnsi="Times New Roman" w:cs="Times New Roman"/>
                <w:sz w:val="24"/>
                <w:szCs w:val="24"/>
                <w:lang w:eastAsia="ru-RU"/>
              </w:rPr>
              <w:t>Способствует:</w:t>
            </w:r>
            <w:r w:rsidRPr="002124B0">
              <w:rPr>
                <w:rFonts w:ascii="Times New Roman" w:eastAsia="Calibri" w:hAnsi="Times New Roman" w:cs="Times New Roman"/>
                <w:sz w:val="24"/>
                <w:szCs w:val="24"/>
                <w:lang w:eastAsia="ru-RU"/>
              </w:rPr>
              <w:t>углублению знаний, совершенствованию навыков по математике, физике, биологии, химии, информатике, экологии, географии.</w:t>
            </w:r>
          </w:p>
        </w:tc>
        <w:tc>
          <w:tcPr>
            <w:tcW w:w="106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Кружок «Решу сам»</w:t>
            </w:r>
          </w:p>
        </w:tc>
        <w:tc>
          <w:tcPr>
            <w:tcW w:w="467" w:type="pct"/>
            <w:tcBorders>
              <w:top w:val="outset" w:sz="6" w:space="0" w:color="808080"/>
              <w:left w:val="outset" w:sz="6" w:space="0" w:color="808080"/>
              <w:bottom w:val="outset" w:sz="6" w:space="0" w:color="808080"/>
              <w:right w:val="outset" w:sz="6" w:space="0" w:color="808080"/>
            </w:tcBorders>
            <w:shd w:val="clear" w:color="auto" w:fill="FFFFFF"/>
          </w:tcPr>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rPr>
                <w:rFonts w:ascii="Times New Roman" w:hAnsi="Times New Roman" w:cs="Times New Roman"/>
                <w:sz w:val="24"/>
                <w:szCs w:val="24"/>
              </w:rPr>
            </w:pPr>
            <w:r w:rsidRPr="002124B0">
              <w:rPr>
                <w:rFonts w:ascii="Times New Roman" w:hAnsi="Times New Roman" w:cs="Times New Roman"/>
                <w:sz w:val="24"/>
                <w:szCs w:val="24"/>
              </w:rPr>
              <w:t xml:space="preserve">        2</w:t>
            </w:r>
          </w:p>
        </w:tc>
      </w:tr>
      <w:tr w:rsidR="002124B0" w:rsidRPr="002124B0" w:rsidTr="002124B0">
        <w:tc>
          <w:tcPr>
            <w:tcW w:w="3466" w:type="pct"/>
            <w:vMerge/>
            <w:tcBorders>
              <w:left w:val="outset" w:sz="6" w:space="0" w:color="808080"/>
              <w:right w:val="outset" w:sz="6" w:space="0" w:color="808080"/>
            </w:tcBorders>
            <w:shd w:val="clear" w:color="auto" w:fill="FFFFFF"/>
            <w:vAlign w:val="center"/>
          </w:tcPr>
          <w:p w:rsidR="002124B0" w:rsidRPr="002124B0" w:rsidRDefault="002124B0" w:rsidP="002124B0">
            <w:pPr>
              <w:spacing w:after="0"/>
              <w:jc w:val="center"/>
              <w:rPr>
                <w:rFonts w:ascii="Times New Roman" w:hAnsi="Times New Roman" w:cs="Times New Roman"/>
                <w:b/>
                <w:bCs/>
                <w:sz w:val="24"/>
                <w:szCs w:val="24"/>
              </w:rPr>
            </w:pPr>
          </w:p>
        </w:tc>
        <w:tc>
          <w:tcPr>
            <w:tcW w:w="106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rPr>
                <w:rFonts w:ascii="Times New Roman" w:hAnsi="Times New Roman" w:cs="Times New Roman"/>
                <w:sz w:val="24"/>
                <w:szCs w:val="24"/>
              </w:rPr>
            </w:pPr>
          </w:p>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Кружок «Эрудит»</w:t>
            </w:r>
          </w:p>
          <w:p w:rsidR="002124B0" w:rsidRPr="002124B0" w:rsidRDefault="002124B0" w:rsidP="002124B0">
            <w:pPr>
              <w:spacing w:after="0"/>
              <w:jc w:val="center"/>
              <w:rPr>
                <w:rFonts w:ascii="Times New Roman" w:hAnsi="Times New Roman" w:cs="Times New Roman"/>
                <w:sz w:val="24"/>
                <w:szCs w:val="24"/>
              </w:rPr>
            </w:pPr>
          </w:p>
        </w:tc>
        <w:tc>
          <w:tcPr>
            <w:tcW w:w="46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rPr>
                <w:rFonts w:ascii="Times New Roman" w:hAnsi="Times New Roman" w:cs="Times New Roman"/>
                <w:sz w:val="24"/>
                <w:szCs w:val="24"/>
              </w:rPr>
            </w:pPr>
            <w:r w:rsidRPr="002124B0">
              <w:rPr>
                <w:rFonts w:ascii="Times New Roman" w:hAnsi="Times New Roman" w:cs="Times New Roman"/>
                <w:sz w:val="24"/>
                <w:szCs w:val="24"/>
              </w:rPr>
              <w:t xml:space="preserve">      1</w:t>
            </w:r>
          </w:p>
        </w:tc>
      </w:tr>
      <w:tr w:rsidR="002124B0" w:rsidRPr="002124B0" w:rsidTr="002124B0">
        <w:tc>
          <w:tcPr>
            <w:tcW w:w="3466" w:type="pct"/>
            <w:vMerge/>
            <w:tcBorders>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jc w:val="center"/>
              <w:rPr>
                <w:rFonts w:ascii="Times New Roman" w:hAnsi="Times New Roman" w:cs="Times New Roman"/>
                <w:b/>
                <w:bCs/>
                <w:sz w:val="24"/>
                <w:szCs w:val="24"/>
              </w:rPr>
            </w:pPr>
          </w:p>
        </w:tc>
        <w:tc>
          <w:tcPr>
            <w:tcW w:w="106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«Цифровые технологии в образовании»</w:t>
            </w:r>
          </w:p>
        </w:tc>
        <w:tc>
          <w:tcPr>
            <w:tcW w:w="46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2</w:t>
            </w:r>
          </w:p>
        </w:tc>
      </w:tr>
      <w:tr w:rsidR="002124B0" w:rsidRPr="002124B0" w:rsidTr="002124B0">
        <w:tc>
          <w:tcPr>
            <w:tcW w:w="3466"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rPr>
                <w:rFonts w:ascii="Times New Roman" w:eastAsia="Calibri" w:hAnsi="Times New Roman" w:cs="Times New Roman"/>
                <w:color w:val="000000"/>
                <w:sz w:val="24"/>
                <w:szCs w:val="24"/>
                <w:shd w:val="clear" w:color="auto" w:fill="FFFFFF"/>
                <w:lang w:eastAsia="ru-RU"/>
              </w:rPr>
            </w:pPr>
            <w:r w:rsidRPr="002124B0">
              <w:rPr>
                <w:rFonts w:ascii="Times New Roman" w:hAnsi="Times New Roman" w:cs="Times New Roman"/>
                <w:b/>
                <w:sz w:val="24"/>
                <w:szCs w:val="24"/>
              </w:rPr>
              <w:t xml:space="preserve">Туристско-краеведческая </w:t>
            </w:r>
            <w:r w:rsidRPr="002124B0">
              <w:rPr>
                <w:rFonts w:ascii="Times New Roman" w:eastAsia="Calibri" w:hAnsi="Times New Roman" w:cs="Times New Roman"/>
                <w:sz w:val="24"/>
                <w:szCs w:val="24"/>
                <w:lang w:eastAsia="ru-RU"/>
              </w:rPr>
              <w:t>ориентирована на</w:t>
            </w:r>
            <w:r w:rsidRPr="002124B0">
              <w:rPr>
                <w:rFonts w:ascii="Times New Roman" w:hAnsi="Times New Roman" w:cs="Times New Roman"/>
                <w:sz w:val="24"/>
                <w:szCs w:val="24"/>
              </w:rPr>
              <w:t xml:space="preserve">: </w:t>
            </w:r>
          </w:p>
          <w:p w:rsidR="002124B0" w:rsidRPr="002124B0" w:rsidRDefault="002124B0" w:rsidP="00C41DD4">
            <w:pPr>
              <w:numPr>
                <w:ilvl w:val="0"/>
                <w:numId w:val="304"/>
              </w:numPr>
              <w:spacing w:after="0"/>
              <w:ind w:left="209" w:firstLine="211"/>
              <w:contextualSpacing/>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color w:val="111111"/>
                <w:sz w:val="24"/>
                <w:szCs w:val="24"/>
                <w:shd w:val="clear" w:color="auto" w:fill="FFFFFF"/>
                <w:lang w:eastAsia="ru-RU"/>
              </w:rPr>
              <w:t>всестороннее развитие личности ребенка;</w:t>
            </w:r>
          </w:p>
          <w:p w:rsidR="002124B0" w:rsidRPr="002124B0" w:rsidRDefault="002124B0" w:rsidP="00C41DD4">
            <w:pPr>
              <w:numPr>
                <w:ilvl w:val="0"/>
                <w:numId w:val="304"/>
              </w:numPr>
              <w:spacing w:after="0"/>
              <w:ind w:left="209" w:firstLine="211"/>
              <w:contextualSpacing/>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color w:val="111111"/>
                <w:sz w:val="24"/>
                <w:szCs w:val="24"/>
                <w:shd w:val="clear" w:color="auto" w:fill="FFFFFF"/>
                <w:lang w:eastAsia="ru-RU"/>
              </w:rPr>
              <w:t xml:space="preserve"> на совершенствование его интеллектуального, духовного и физического потенциала; </w:t>
            </w:r>
          </w:p>
          <w:p w:rsidR="002124B0" w:rsidRPr="002124B0" w:rsidRDefault="002124B0" w:rsidP="002124B0">
            <w:pPr>
              <w:spacing w:after="0"/>
              <w:ind w:left="420"/>
              <w:contextualSpacing/>
              <w:rPr>
                <w:rFonts w:ascii="Times New Roman" w:eastAsia="Calibri" w:hAnsi="Times New Roman" w:cs="Times New Roman"/>
                <w:i/>
                <w:color w:val="111111"/>
                <w:sz w:val="24"/>
                <w:szCs w:val="24"/>
                <w:shd w:val="clear" w:color="auto" w:fill="FFFFFF"/>
                <w:lang w:eastAsia="ru-RU"/>
              </w:rPr>
            </w:pPr>
            <w:r w:rsidRPr="002124B0">
              <w:rPr>
                <w:rFonts w:ascii="Times New Roman" w:eastAsia="Calibri" w:hAnsi="Times New Roman" w:cs="Times New Roman"/>
                <w:i/>
                <w:color w:val="111111"/>
                <w:sz w:val="24"/>
                <w:szCs w:val="24"/>
                <w:shd w:val="clear" w:color="auto" w:fill="FFFFFF"/>
                <w:lang w:eastAsia="ru-RU"/>
              </w:rPr>
              <w:t>способствует:</w:t>
            </w:r>
          </w:p>
          <w:p w:rsidR="002124B0" w:rsidRPr="002124B0" w:rsidRDefault="002124B0" w:rsidP="00C41DD4">
            <w:pPr>
              <w:numPr>
                <w:ilvl w:val="0"/>
                <w:numId w:val="305"/>
              </w:numPr>
              <w:tabs>
                <w:tab w:val="left" w:pos="776"/>
              </w:tabs>
              <w:spacing w:after="0"/>
              <w:ind w:left="209" w:firstLine="283"/>
              <w:contextualSpacing/>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color w:val="111111"/>
                <w:sz w:val="24"/>
                <w:szCs w:val="24"/>
                <w:shd w:val="clear" w:color="auto" w:fill="FFFFFF"/>
                <w:lang w:eastAsia="ru-RU"/>
              </w:rPr>
              <w:t>изучению родной страны и ее исторического и культурного наследия;</w:t>
            </w:r>
          </w:p>
          <w:p w:rsidR="002124B0" w:rsidRPr="002124B0" w:rsidRDefault="002124B0" w:rsidP="00C41DD4">
            <w:pPr>
              <w:numPr>
                <w:ilvl w:val="0"/>
                <w:numId w:val="304"/>
              </w:numPr>
              <w:spacing w:after="0"/>
              <w:ind w:left="209" w:firstLine="211"/>
              <w:contextualSpacing/>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sz w:val="24"/>
                <w:szCs w:val="24"/>
                <w:lang w:eastAsia="ru-RU"/>
              </w:rPr>
              <w:t>познание истории нашей Родины, судеб соотечественников, семейных родословных;</w:t>
            </w:r>
          </w:p>
          <w:p w:rsidR="002124B0" w:rsidRPr="002124B0" w:rsidRDefault="002124B0" w:rsidP="00C41DD4">
            <w:pPr>
              <w:numPr>
                <w:ilvl w:val="0"/>
                <w:numId w:val="304"/>
              </w:numPr>
              <w:spacing w:after="0"/>
              <w:ind w:left="209" w:firstLine="211"/>
              <w:contextualSpacing/>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sz w:val="24"/>
                <w:szCs w:val="24"/>
                <w:lang w:eastAsia="ru-RU"/>
              </w:rPr>
              <w:t xml:space="preserve"> является источником социального, личностного и </w:t>
            </w:r>
            <w:r w:rsidRPr="002124B0">
              <w:rPr>
                <w:rFonts w:ascii="Times New Roman" w:eastAsia="Calibri" w:hAnsi="Times New Roman" w:cs="Times New Roman"/>
                <w:sz w:val="24"/>
                <w:szCs w:val="24"/>
                <w:lang w:eastAsia="ru-RU"/>
              </w:rPr>
              <w:lastRenderedPageBreak/>
              <w:t>духовного развития учащихся;</w:t>
            </w:r>
          </w:p>
          <w:p w:rsidR="002124B0" w:rsidRPr="002124B0" w:rsidRDefault="002124B0" w:rsidP="00C41DD4">
            <w:pPr>
              <w:numPr>
                <w:ilvl w:val="0"/>
                <w:numId w:val="304"/>
              </w:numPr>
              <w:spacing w:after="0"/>
              <w:ind w:left="209" w:firstLine="211"/>
              <w:contextualSpacing/>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sz w:val="24"/>
                <w:szCs w:val="24"/>
                <w:lang w:eastAsia="ru-RU"/>
              </w:rPr>
              <w:t>воспитанию чувства патриотизма и гордости за свою Родину.</w:t>
            </w:r>
          </w:p>
        </w:tc>
        <w:tc>
          <w:tcPr>
            <w:tcW w:w="106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lastRenderedPageBreak/>
              <w:t>Кружок «Музей»</w:t>
            </w:r>
          </w:p>
        </w:tc>
        <w:tc>
          <w:tcPr>
            <w:tcW w:w="46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2</w:t>
            </w:r>
          </w:p>
        </w:tc>
      </w:tr>
      <w:tr w:rsidR="002124B0" w:rsidRPr="002124B0" w:rsidTr="002124B0">
        <w:trPr>
          <w:trHeight w:val="773"/>
        </w:trPr>
        <w:tc>
          <w:tcPr>
            <w:tcW w:w="3466" w:type="pct"/>
            <w:tcBorders>
              <w:left w:val="outset" w:sz="6" w:space="0" w:color="808080"/>
              <w:right w:val="outset" w:sz="6" w:space="0" w:color="808080"/>
            </w:tcBorders>
            <w:vAlign w:val="center"/>
          </w:tcPr>
          <w:p w:rsidR="002124B0" w:rsidRPr="002124B0" w:rsidRDefault="002124B0" w:rsidP="002124B0">
            <w:pPr>
              <w:spacing w:after="0"/>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b/>
                <w:sz w:val="24"/>
                <w:szCs w:val="24"/>
              </w:rPr>
              <w:lastRenderedPageBreak/>
              <w:t xml:space="preserve">Социально – гуманитарная </w:t>
            </w:r>
            <w:r w:rsidRPr="002124B0">
              <w:rPr>
                <w:rFonts w:ascii="Times New Roman" w:eastAsia="Calibri" w:hAnsi="Times New Roman" w:cs="Times New Roman"/>
                <w:sz w:val="24"/>
                <w:szCs w:val="24"/>
                <w:lang w:eastAsia="ru-RU"/>
              </w:rPr>
              <w:t>ориентирована на</w:t>
            </w:r>
            <w:r w:rsidRPr="002124B0">
              <w:rPr>
                <w:rFonts w:ascii="Times New Roman" w:hAnsi="Times New Roman" w:cs="Times New Roman"/>
                <w:sz w:val="24"/>
                <w:szCs w:val="24"/>
              </w:rPr>
              <w:t xml:space="preserve">: </w:t>
            </w:r>
          </w:p>
          <w:p w:rsidR="002124B0" w:rsidRPr="002124B0" w:rsidRDefault="002124B0" w:rsidP="00C41DD4">
            <w:pPr>
              <w:numPr>
                <w:ilvl w:val="0"/>
                <w:numId w:val="303"/>
              </w:numPr>
              <w:spacing w:after="0"/>
              <w:ind w:left="67" w:firstLine="293"/>
              <w:contextualSpacing/>
              <w:rPr>
                <w:rFonts w:ascii="Times New Roman" w:eastAsia="Calibri" w:hAnsi="Times New Roman" w:cs="Times New Roman"/>
                <w:color w:val="000000"/>
                <w:sz w:val="24"/>
                <w:szCs w:val="24"/>
                <w:shd w:val="clear" w:color="auto" w:fill="FFFFFF"/>
                <w:lang w:eastAsia="ru-RU"/>
              </w:rPr>
            </w:pPr>
            <w:r w:rsidRPr="002124B0">
              <w:rPr>
                <w:rFonts w:ascii="Times New Roman" w:hAnsi="Times New Roman" w:cs="Times New Roman"/>
                <w:sz w:val="24"/>
                <w:szCs w:val="24"/>
                <w:lang w:eastAsia="ru-RU"/>
              </w:rPr>
              <w:t>формирование социальной компетентности как развитие основ социализации;</w:t>
            </w:r>
          </w:p>
          <w:p w:rsidR="002124B0" w:rsidRPr="002124B0" w:rsidRDefault="002124B0" w:rsidP="00C41DD4">
            <w:pPr>
              <w:numPr>
                <w:ilvl w:val="0"/>
                <w:numId w:val="303"/>
              </w:numPr>
              <w:spacing w:after="0"/>
              <w:ind w:left="67" w:firstLine="293"/>
              <w:contextualSpacing/>
              <w:rPr>
                <w:rFonts w:ascii="Times New Roman" w:eastAsia="Calibri" w:hAnsi="Times New Roman" w:cs="Times New Roman"/>
                <w:color w:val="000000"/>
                <w:sz w:val="24"/>
                <w:szCs w:val="24"/>
                <w:shd w:val="clear" w:color="auto" w:fill="FFFFFF"/>
                <w:lang w:eastAsia="ru-RU"/>
              </w:rPr>
            </w:pPr>
            <w:r w:rsidRPr="002124B0">
              <w:rPr>
                <w:rFonts w:ascii="Times New Roman" w:hAnsi="Times New Roman" w:cs="Times New Roman"/>
                <w:sz w:val="24"/>
                <w:szCs w:val="24"/>
                <w:lang w:eastAsia="ru-RU"/>
              </w:rPr>
              <w:t xml:space="preserve">развитие социальных способностей и одаренности как готовности к социальной деятельности; </w:t>
            </w:r>
          </w:p>
          <w:p w:rsidR="002124B0" w:rsidRPr="002124B0" w:rsidRDefault="002124B0" w:rsidP="00C41DD4">
            <w:pPr>
              <w:numPr>
                <w:ilvl w:val="0"/>
                <w:numId w:val="303"/>
              </w:numPr>
              <w:spacing w:after="0"/>
              <w:ind w:left="67" w:firstLine="293"/>
              <w:contextualSpacing/>
              <w:rPr>
                <w:rFonts w:ascii="Times New Roman" w:eastAsia="Calibri" w:hAnsi="Times New Roman" w:cs="Times New Roman"/>
                <w:color w:val="000000"/>
                <w:sz w:val="24"/>
                <w:szCs w:val="24"/>
                <w:shd w:val="clear" w:color="auto" w:fill="FFFFFF"/>
                <w:lang w:eastAsia="ru-RU"/>
              </w:rPr>
            </w:pPr>
            <w:r w:rsidRPr="002124B0">
              <w:rPr>
                <w:rFonts w:ascii="Times New Roman" w:hAnsi="Times New Roman" w:cs="Times New Roman"/>
                <w:sz w:val="24"/>
                <w:szCs w:val="24"/>
                <w:lang w:eastAsia="ru-RU"/>
              </w:rPr>
              <w:t xml:space="preserve"> формирование  готовности к межкультурному  взаимодействию с другими людьми на основе толерантности и веротерпимости;</w:t>
            </w:r>
          </w:p>
          <w:p w:rsidR="002124B0" w:rsidRPr="002124B0" w:rsidRDefault="002124B0" w:rsidP="00C41DD4">
            <w:pPr>
              <w:numPr>
                <w:ilvl w:val="0"/>
                <w:numId w:val="303"/>
              </w:numPr>
              <w:spacing w:after="0"/>
              <w:ind w:left="67" w:firstLine="293"/>
              <w:contextualSpacing/>
              <w:rPr>
                <w:rFonts w:ascii="Times New Roman" w:eastAsia="Calibri" w:hAnsi="Times New Roman" w:cs="Times New Roman"/>
                <w:color w:val="000000"/>
                <w:sz w:val="24"/>
                <w:szCs w:val="24"/>
                <w:shd w:val="clear" w:color="auto" w:fill="FFFFFF"/>
                <w:lang w:eastAsia="ru-RU"/>
              </w:rPr>
            </w:pPr>
            <w:r w:rsidRPr="002124B0">
              <w:rPr>
                <w:rFonts w:ascii="Times New Roman" w:hAnsi="Times New Roman" w:cs="Times New Roman"/>
                <w:sz w:val="24"/>
                <w:szCs w:val="24"/>
                <w:lang w:eastAsia="ru-RU"/>
              </w:rPr>
              <w:t>создание условий для личностного и профессионального самоопределения (ориентации детей на группу профессий «человек – человек»).</w:t>
            </w:r>
          </w:p>
          <w:p w:rsidR="002124B0" w:rsidRPr="002124B0" w:rsidRDefault="002124B0" w:rsidP="00C41DD4">
            <w:pPr>
              <w:numPr>
                <w:ilvl w:val="0"/>
                <w:numId w:val="303"/>
              </w:numPr>
              <w:spacing w:after="0"/>
              <w:ind w:left="67" w:firstLine="293"/>
              <w:contextualSpacing/>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sz w:val="24"/>
                <w:szCs w:val="24"/>
                <w:lang w:eastAsia="ru-RU"/>
              </w:rPr>
              <w:t xml:space="preserve">создание условий для формирования у школьника позиции активного члена гражданского общества, способного самоопределяться на основе общепринятых ценностей, а также собственного понимания истории, умение разрабатывать социальные проекты, а также реализовать данные проекты. </w:t>
            </w:r>
          </w:p>
        </w:tc>
        <w:tc>
          <w:tcPr>
            <w:tcW w:w="1067" w:type="pct"/>
            <w:tcBorders>
              <w:top w:val="single" w:sz="4" w:space="0" w:color="auto"/>
              <w:left w:val="outset" w:sz="6" w:space="0" w:color="808080"/>
              <w:right w:val="outset" w:sz="6" w:space="0" w:color="808080"/>
            </w:tcBorders>
            <w:vAlign w:val="center"/>
          </w:tcPr>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Кружок «Умные пальчики»</w:t>
            </w:r>
          </w:p>
        </w:tc>
        <w:tc>
          <w:tcPr>
            <w:tcW w:w="467" w:type="pct"/>
            <w:tcBorders>
              <w:top w:val="single" w:sz="4" w:space="0" w:color="auto"/>
              <w:left w:val="outset" w:sz="6" w:space="0" w:color="808080"/>
              <w:right w:val="outset" w:sz="6" w:space="0" w:color="808080"/>
            </w:tcBorders>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1</w:t>
            </w:r>
          </w:p>
        </w:tc>
      </w:tr>
      <w:tr w:rsidR="002124B0" w:rsidRPr="002124B0" w:rsidTr="002124B0">
        <w:trPr>
          <w:trHeight w:val="1214"/>
        </w:trPr>
        <w:tc>
          <w:tcPr>
            <w:tcW w:w="3466" w:type="pct"/>
            <w:vMerge w:val="restart"/>
            <w:tcBorders>
              <w:top w:val="outset" w:sz="6" w:space="0" w:color="808080"/>
              <w:left w:val="outset" w:sz="6" w:space="0" w:color="808080"/>
              <w:right w:val="outset" w:sz="6" w:space="0" w:color="808080"/>
            </w:tcBorders>
            <w:vAlign w:val="center"/>
            <w:hideMark/>
          </w:tcPr>
          <w:p w:rsidR="002124B0" w:rsidRPr="002124B0" w:rsidRDefault="002124B0" w:rsidP="002124B0">
            <w:pPr>
              <w:spacing w:after="0"/>
              <w:rPr>
                <w:rFonts w:ascii="Times New Roman" w:eastAsia="Calibri" w:hAnsi="Times New Roman" w:cs="Times New Roman"/>
                <w:color w:val="000000"/>
                <w:sz w:val="24"/>
                <w:szCs w:val="24"/>
                <w:shd w:val="clear" w:color="auto" w:fill="FFFFFF"/>
                <w:lang w:eastAsia="ru-RU"/>
              </w:rPr>
            </w:pPr>
            <w:r w:rsidRPr="002124B0">
              <w:rPr>
                <w:rFonts w:ascii="Times New Roman" w:eastAsia="Calibri" w:hAnsi="Times New Roman" w:cs="Times New Roman"/>
                <w:b/>
                <w:sz w:val="24"/>
                <w:szCs w:val="24"/>
                <w:lang w:eastAsia="ru-RU"/>
              </w:rPr>
              <w:t>Художественная направленность</w:t>
            </w:r>
            <w:r w:rsidRPr="002124B0">
              <w:rPr>
                <w:rFonts w:ascii="Times New Roman" w:eastAsia="Calibri" w:hAnsi="Times New Roman" w:cs="Times New Roman"/>
                <w:sz w:val="24"/>
                <w:szCs w:val="24"/>
                <w:lang w:eastAsia="ru-RU"/>
              </w:rPr>
              <w:t xml:space="preserve"> (в области искусств)ориентирована на</w:t>
            </w:r>
            <w:r w:rsidRPr="002124B0">
              <w:rPr>
                <w:rFonts w:ascii="Times New Roman" w:hAnsi="Times New Roman" w:cs="Times New Roman"/>
                <w:b/>
                <w:sz w:val="24"/>
                <w:szCs w:val="24"/>
              </w:rPr>
              <w:t>:</w:t>
            </w:r>
          </w:p>
          <w:p w:rsidR="002124B0" w:rsidRPr="002124B0" w:rsidRDefault="002124B0" w:rsidP="00C41DD4">
            <w:pPr>
              <w:numPr>
                <w:ilvl w:val="0"/>
                <w:numId w:val="300"/>
              </w:numPr>
              <w:spacing w:after="0"/>
              <w:ind w:left="67" w:firstLine="293"/>
              <w:rPr>
                <w:rFonts w:ascii="Times New Roman" w:hAnsi="Times New Roman" w:cs="Times New Roman"/>
                <w:sz w:val="24"/>
                <w:szCs w:val="24"/>
                <w:lang w:eastAsia="ru-RU"/>
              </w:rPr>
            </w:pPr>
            <w:r w:rsidRPr="002124B0">
              <w:rPr>
                <w:rFonts w:ascii="Times New Roman" w:hAnsi="Times New Roman" w:cs="Times New Roman"/>
                <w:sz w:val="24"/>
                <w:szCs w:val="24"/>
                <w:lang w:eastAsia="ru-RU"/>
              </w:rPr>
              <w:t>развитие общей и эстетической культуры обучающихся;</w:t>
            </w:r>
          </w:p>
          <w:p w:rsidR="002124B0" w:rsidRPr="002124B0" w:rsidRDefault="002124B0" w:rsidP="00C41DD4">
            <w:pPr>
              <w:numPr>
                <w:ilvl w:val="0"/>
                <w:numId w:val="300"/>
              </w:numPr>
              <w:spacing w:after="0"/>
              <w:ind w:left="67" w:firstLine="293"/>
              <w:rPr>
                <w:rFonts w:ascii="Times New Roman" w:hAnsi="Times New Roman" w:cs="Times New Roman"/>
                <w:sz w:val="24"/>
                <w:szCs w:val="24"/>
                <w:lang w:eastAsia="ru-RU"/>
              </w:rPr>
            </w:pPr>
            <w:r w:rsidRPr="002124B0">
              <w:rPr>
                <w:rFonts w:ascii="Times New Roman" w:hAnsi="Times New Roman" w:cs="Times New Roman"/>
                <w:sz w:val="24"/>
                <w:szCs w:val="24"/>
                <w:lang w:eastAsia="ru-RU"/>
              </w:rPr>
              <w:t>художественных способностей в избранных видах искусства;</w:t>
            </w:r>
          </w:p>
          <w:p w:rsidR="002124B0" w:rsidRPr="002124B0" w:rsidRDefault="002124B0" w:rsidP="00C41DD4">
            <w:pPr>
              <w:numPr>
                <w:ilvl w:val="0"/>
                <w:numId w:val="300"/>
              </w:numPr>
              <w:spacing w:after="0"/>
              <w:ind w:left="67" w:firstLine="293"/>
              <w:rPr>
                <w:rFonts w:ascii="Times New Roman" w:hAnsi="Times New Roman" w:cs="Times New Roman"/>
                <w:sz w:val="24"/>
                <w:szCs w:val="24"/>
                <w:lang w:eastAsia="ru-RU"/>
              </w:rPr>
            </w:pPr>
            <w:r w:rsidRPr="002124B0">
              <w:rPr>
                <w:rFonts w:ascii="Times New Roman" w:hAnsi="Times New Roman" w:cs="Times New Roman"/>
                <w:sz w:val="24"/>
                <w:szCs w:val="24"/>
                <w:lang w:eastAsia="ru-RU"/>
              </w:rPr>
              <w:t xml:space="preserve"> создание художественных образов;</w:t>
            </w:r>
          </w:p>
          <w:p w:rsidR="002124B0" w:rsidRPr="002124B0" w:rsidRDefault="002124B0" w:rsidP="00C41DD4">
            <w:pPr>
              <w:numPr>
                <w:ilvl w:val="0"/>
                <w:numId w:val="300"/>
              </w:numPr>
              <w:spacing w:after="0"/>
              <w:ind w:left="67" w:firstLine="293"/>
              <w:rPr>
                <w:rFonts w:ascii="Times New Roman" w:hAnsi="Times New Roman" w:cs="Times New Roman"/>
                <w:sz w:val="24"/>
                <w:szCs w:val="24"/>
                <w:lang w:eastAsia="ru-RU"/>
              </w:rPr>
            </w:pPr>
            <w:r w:rsidRPr="002124B0">
              <w:rPr>
                <w:rFonts w:ascii="Times New Roman" w:hAnsi="Times New Roman" w:cs="Times New Roman"/>
                <w:sz w:val="24"/>
                <w:szCs w:val="24"/>
                <w:lang w:eastAsia="ru-RU"/>
              </w:rPr>
              <w:t xml:space="preserve"> самореализация в творческой деятельности;</w:t>
            </w:r>
          </w:p>
          <w:p w:rsidR="002124B0" w:rsidRPr="002124B0" w:rsidRDefault="002124B0" w:rsidP="00C41DD4">
            <w:pPr>
              <w:numPr>
                <w:ilvl w:val="0"/>
                <w:numId w:val="300"/>
              </w:numPr>
              <w:spacing w:after="0"/>
              <w:ind w:left="67" w:firstLine="293"/>
              <w:rPr>
                <w:rFonts w:ascii="Times New Roman" w:hAnsi="Times New Roman" w:cs="Times New Roman"/>
                <w:sz w:val="24"/>
                <w:szCs w:val="24"/>
                <w:lang w:eastAsia="ru-RU"/>
              </w:rPr>
            </w:pPr>
            <w:r w:rsidRPr="002124B0">
              <w:rPr>
                <w:rFonts w:ascii="Times New Roman" w:hAnsi="Times New Roman" w:cs="Times New Roman"/>
                <w:sz w:val="24"/>
                <w:szCs w:val="24"/>
                <w:lang w:eastAsia="ru-RU"/>
              </w:rPr>
              <w:t xml:space="preserve"> формирование коммуникативной культуры:</w:t>
            </w:r>
          </w:p>
          <w:p w:rsidR="002124B0" w:rsidRPr="002124B0" w:rsidRDefault="002124B0" w:rsidP="00C41DD4">
            <w:pPr>
              <w:numPr>
                <w:ilvl w:val="0"/>
                <w:numId w:val="300"/>
              </w:numPr>
              <w:spacing w:after="0"/>
              <w:ind w:left="67" w:firstLine="293"/>
              <w:rPr>
                <w:rFonts w:ascii="Times New Roman" w:hAnsi="Times New Roman" w:cs="Times New Roman"/>
                <w:sz w:val="24"/>
                <w:szCs w:val="24"/>
                <w:lang w:eastAsia="ru-RU"/>
              </w:rPr>
            </w:pPr>
            <w:r w:rsidRPr="002124B0">
              <w:rPr>
                <w:rFonts w:ascii="Times New Roman" w:hAnsi="Times New Roman" w:cs="Times New Roman"/>
                <w:sz w:val="24"/>
                <w:szCs w:val="24"/>
                <w:lang w:eastAsia="ru-RU"/>
              </w:rPr>
              <w:t>с</w:t>
            </w:r>
            <w:r w:rsidRPr="002124B0">
              <w:rPr>
                <w:rFonts w:ascii="Times New Roman" w:hAnsi="Times New Roman" w:cs="Times New Roman"/>
                <w:sz w:val="24"/>
                <w:szCs w:val="24"/>
                <w:shd w:val="clear" w:color="auto" w:fill="FFFFFF"/>
                <w:lang w:eastAsia="ru-RU"/>
              </w:rPr>
              <w:t>тимулирование художественно-образного способа познания мира;</w:t>
            </w:r>
          </w:p>
          <w:p w:rsidR="002124B0" w:rsidRPr="002124B0" w:rsidRDefault="002124B0" w:rsidP="00C41DD4">
            <w:pPr>
              <w:numPr>
                <w:ilvl w:val="0"/>
                <w:numId w:val="300"/>
              </w:numPr>
              <w:spacing w:after="0"/>
              <w:ind w:left="68" w:firstLine="295"/>
              <w:rPr>
                <w:rFonts w:ascii="Times New Roman" w:hAnsi="Times New Roman" w:cs="Times New Roman"/>
                <w:sz w:val="24"/>
                <w:szCs w:val="24"/>
                <w:lang w:eastAsia="ru-RU"/>
              </w:rPr>
            </w:pPr>
            <w:r w:rsidRPr="002124B0">
              <w:rPr>
                <w:rFonts w:ascii="Times New Roman" w:hAnsi="Times New Roman" w:cs="Times New Roman"/>
                <w:sz w:val="24"/>
                <w:szCs w:val="24"/>
                <w:shd w:val="clear" w:color="auto" w:fill="FFFFFF"/>
                <w:lang w:eastAsia="ru-RU"/>
              </w:rPr>
              <w:t>организация творческого самосовершенствования учащихся.</w:t>
            </w:r>
          </w:p>
        </w:tc>
        <w:tc>
          <w:tcPr>
            <w:tcW w:w="1067" w:type="pct"/>
            <w:tcBorders>
              <w:top w:val="outset" w:sz="6" w:space="0" w:color="808080"/>
              <w:left w:val="outset" w:sz="6" w:space="0" w:color="808080"/>
              <w:right w:val="outset" w:sz="6" w:space="0" w:color="808080"/>
            </w:tcBorders>
            <w:vAlign w:val="center"/>
            <w:hideMark/>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Кружок хорового пения «Цветные острова»</w:t>
            </w:r>
          </w:p>
        </w:tc>
        <w:tc>
          <w:tcPr>
            <w:tcW w:w="467" w:type="pct"/>
            <w:tcBorders>
              <w:top w:val="outset" w:sz="6" w:space="0" w:color="808080"/>
              <w:left w:val="outset" w:sz="6" w:space="0" w:color="808080"/>
              <w:right w:val="outset" w:sz="6" w:space="0" w:color="808080"/>
            </w:tcBorders>
            <w:hideMark/>
          </w:tcPr>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2</w:t>
            </w:r>
          </w:p>
        </w:tc>
      </w:tr>
      <w:tr w:rsidR="002124B0" w:rsidRPr="002124B0" w:rsidTr="002124B0">
        <w:trPr>
          <w:trHeight w:val="1107"/>
        </w:trPr>
        <w:tc>
          <w:tcPr>
            <w:tcW w:w="3466" w:type="pct"/>
            <w:vMerge/>
            <w:tcBorders>
              <w:left w:val="outset" w:sz="6" w:space="0" w:color="808080"/>
              <w:right w:val="outset" w:sz="6" w:space="0" w:color="808080"/>
            </w:tcBorders>
            <w:vAlign w:val="center"/>
          </w:tcPr>
          <w:p w:rsidR="002124B0" w:rsidRPr="002124B0" w:rsidRDefault="002124B0" w:rsidP="002124B0">
            <w:pPr>
              <w:spacing w:after="0"/>
              <w:rPr>
                <w:rFonts w:ascii="Times New Roman" w:hAnsi="Times New Roman" w:cs="Times New Roman"/>
                <w:b/>
                <w:sz w:val="24"/>
                <w:szCs w:val="24"/>
              </w:rPr>
            </w:pPr>
          </w:p>
        </w:tc>
        <w:tc>
          <w:tcPr>
            <w:tcW w:w="1067" w:type="pct"/>
            <w:tcBorders>
              <w:top w:val="outset" w:sz="6" w:space="0" w:color="808080"/>
              <w:left w:val="outset" w:sz="6" w:space="0" w:color="808080"/>
              <w:right w:val="outset" w:sz="6" w:space="0" w:color="808080"/>
            </w:tcBorders>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Кружок «Занимательный русский язык»</w:t>
            </w:r>
          </w:p>
        </w:tc>
        <w:tc>
          <w:tcPr>
            <w:tcW w:w="467" w:type="pct"/>
            <w:tcBorders>
              <w:top w:val="outset" w:sz="6" w:space="0" w:color="808080"/>
              <w:left w:val="outset" w:sz="6" w:space="0" w:color="808080"/>
              <w:right w:val="outset" w:sz="6" w:space="0" w:color="808080"/>
            </w:tcBorders>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1</w:t>
            </w:r>
          </w:p>
        </w:tc>
      </w:tr>
      <w:tr w:rsidR="002124B0" w:rsidRPr="002124B0" w:rsidTr="002124B0">
        <w:trPr>
          <w:trHeight w:val="1033"/>
        </w:trPr>
        <w:tc>
          <w:tcPr>
            <w:tcW w:w="3466" w:type="pct"/>
            <w:vMerge/>
            <w:tcBorders>
              <w:left w:val="outset" w:sz="6" w:space="0" w:color="808080"/>
              <w:right w:val="outset" w:sz="6" w:space="0" w:color="808080"/>
            </w:tcBorders>
            <w:vAlign w:val="center"/>
          </w:tcPr>
          <w:p w:rsidR="002124B0" w:rsidRPr="002124B0" w:rsidRDefault="002124B0" w:rsidP="002124B0">
            <w:pPr>
              <w:spacing w:after="0"/>
              <w:rPr>
                <w:rFonts w:ascii="Times New Roman" w:hAnsi="Times New Roman" w:cs="Times New Roman"/>
                <w:b/>
                <w:sz w:val="24"/>
                <w:szCs w:val="24"/>
              </w:rPr>
            </w:pPr>
          </w:p>
        </w:tc>
        <w:tc>
          <w:tcPr>
            <w:tcW w:w="1067" w:type="pct"/>
            <w:tcBorders>
              <w:top w:val="outset" w:sz="6" w:space="0" w:color="808080"/>
              <w:left w:val="outset" w:sz="6" w:space="0" w:color="808080"/>
              <w:right w:val="outset" w:sz="6" w:space="0" w:color="808080"/>
            </w:tcBorders>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Кружок «Художественное слово»</w:t>
            </w:r>
          </w:p>
        </w:tc>
        <w:tc>
          <w:tcPr>
            <w:tcW w:w="467" w:type="pct"/>
            <w:tcBorders>
              <w:top w:val="outset" w:sz="6" w:space="0" w:color="808080"/>
              <w:left w:val="outset" w:sz="6" w:space="0" w:color="808080"/>
              <w:right w:val="outset" w:sz="6" w:space="0" w:color="808080"/>
            </w:tcBorders>
            <w:vAlign w:val="center"/>
          </w:tcPr>
          <w:p w:rsidR="002124B0" w:rsidRPr="002124B0" w:rsidRDefault="002124B0" w:rsidP="002124B0">
            <w:pPr>
              <w:spacing w:after="0"/>
              <w:jc w:val="center"/>
              <w:rPr>
                <w:rFonts w:ascii="Times New Roman" w:hAnsi="Times New Roman" w:cs="Times New Roman"/>
                <w:b/>
                <w:color w:val="FF0000"/>
                <w:sz w:val="24"/>
                <w:szCs w:val="24"/>
              </w:rPr>
            </w:pPr>
            <w:r w:rsidRPr="002124B0">
              <w:rPr>
                <w:rFonts w:ascii="Times New Roman" w:hAnsi="Times New Roman" w:cs="Times New Roman"/>
                <w:sz w:val="24"/>
                <w:szCs w:val="24"/>
              </w:rPr>
              <w:t>1</w:t>
            </w:r>
          </w:p>
        </w:tc>
      </w:tr>
      <w:tr w:rsidR="002124B0" w:rsidRPr="002124B0" w:rsidTr="002124B0">
        <w:trPr>
          <w:trHeight w:val="823"/>
        </w:trPr>
        <w:tc>
          <w:tcPr>
            <w:tcW w:w="3466" w:type="pct"/>
            <w:vMerge/>
            <w:tcBorders>
              <w:left w:val="outset" w:sz="6" w:space="0" w:color="808080"/>
              <w:bottom w:val="nil"/>
              <w:right w:val="outset" w:sz="6" w:space="0" w:color="808080"/>
            </w:tcBorders>
            <w:vAlign w:val="center"/>
          </w:tcPr>
          <w:p w:rsidR="002124B0" w:rsidRPr="002124B0" w:rsidRDefault="002124B0" w:rsidP="002124B0">
            <w:pPr>
              <w:spacing w:after="0"/>
              <w:rPr>
                <w:rFonts w:ascii="Times New Roman" w:hAnsi="Times New Roman" w:cs="Times New Roman"/>
                <w:b/>
                <w:sz w:val="24"/>
                <w:szCs w:val="24"/>
              </w:rPr>
            </w:pPr>
          </w:p>
        </w:tc>
        <w:tc>
          <w:tcPr>
            <w:tcW w:w="1067" w:type="pct"/>
            <w:tcBorders>
              <w:top w:val="outset" w:sz="6" w:space="0" w:color="808080"/>
              <w:left w:val="outset" w:sz="6" w:space="0" w:color="808080"/>
              <w:right w:val="outset" w:sz="6" w:space="0" w:color="808080"/>
            </w:tcBorders>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Кружок «Книголюбы»</w:t>
            </w:r>
          </w:p>
        </w:tc>
        <w:tc>
          <w:tcPr>
            <w:tcW w:w="467" w:type="pct"/>
            <w:tcBorders>
              <w:top w:val="outset" w:sz="6" w:space="0" w:color="808080"/>
              <w:left w:val="outset" w:sz="6" w:space="0" w:color="808080"/>
              <w:right w:val="outset" w:sz="6" w:space="0" w:color="808080"/>
            </w:tcBorders>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1</w:t>
            </w:r>
          </w:p>
        </w:tc>
      </w:tr>
      <w:tr w:rsidR="002124B0" w:rsidRPr="002124B0" w:rsidTr="002124B0">
        <w:trPr>
          <w:trHeight w:val="1712"/>
        </w:trPr>
        <w:tc>
          <w:tcPr>
            <w:tcW w:w="3466" w:type="pct"/>
            <w:vMerge w:val="restart"/>
            <w:tcBorders>
              <w:top w:val="outset" w:sz="6" w:space="0" w:color="808080"/>
              <w:left w:val="outset" w:sz="6" w:space="0" w:color="808080"/>
              <w:right w:val="outset" w:sz="6" w:space="0" w:color="808080"/>
            </w:tcBorders>
            <w:vAlign w:val="center"/>
            <w:hideMark/>
          </w:tcPr>
          <w:p w:rsidR="002124B0" w:rsidRPr="002124B0" w:rsidRDefault="002124B0" w:rsidP="002124B0">
            <w:pPr>
              <w:spacing w:after="0"/>
              <w:contextualSpacing/>
              <w:rPr>
                <w:rFonts w:ascii="Times New Roman" w:hAnsi="Times New Roman" w:cs="Times New Roman"/>
                <w:bCs/>
                <w:sz w:val="24"/>
                <w:szCs w:val="24"/>
                <w:lang w:eastAsia="ru-RU"/>
              </w:rPr>
            </w:pPr>
            <w:r w:rsidRPr="002124B0">
              <w:rPr>
                <w:rFonts w:ascii="Times New Roman" w:hAnsi="Times New Roman" w:cs="Times New Roman"/>
                <w:b/>
                <w:sz w:val="24"/>
                <w:szCs w:val="24"/>
              </w:rPr>
              <w:t xml:space="preserve">Физкультурно-спортивная направленность (в области физической культуры и спорта) </w:t>
            </w:r>
            <w:r w:rsidRPr="002124B0">
              <w:rPr>
                <w:rFonts w:ascii="Times New Roman" w:hAnsi="Times New Roman" w:cs="Times New Roman"/>
                <w:bCs/>
                <w:sz w:val="24"/>
                <w:szCs w:val="24"/>
                <w:lang w:eastAsia="ru-RU"/>
              </w:rPr>
              <w:t>ориентирована на:</w:t>
            </w:r>
          </w:p>
          <w:p w:rsidR="002124B0" w:rsidRPr="002124B0" w:rsidRDefault="002124B0" w:rsidP="00C41DD4">
            <w:pPr>
              <w:numPr>
                <w:ilvl w:val="0"/>
                <w:numId w:val="299"/>
              </w:numPr>
              <w:spacing w:after="0"/>
              <w:ind w:left="67" w:firstLine="1088"/>
              <w:contextualSpacing/>
              <w:rPr>
                <w:rFonts w:ascii="Times New Roman" w:hAnsi="Times New Roman" w:cs="Times New Roman"/>
                <w:b/>
                <w:sz w:val="24"/>
                <w:szCs w:val="24"/>
              </w:rPr>
            </w:pPr>
            <w:r w:rsidRPr="002124B0">
              <w:rPr>
                <w:rFonts w:ascii="Times New Roman" w:eastAsia="Calibri" w:hAnsi="Times New Roman" w:cs="Times New Roman"/>
                <w:sz w:val="24"/>
                <w:szCs w:val="24"/>
                <w:shd w:val="clear" w:color="auto" w:fill="FFFFFF"/>
                <w:lang w:eastAsia="ru-RU"/>
              </w:rPr>
              <w:t>гармоничное психофизическое развитие детей;</w:t>
            </w:r>
          </w:p>
          <w:p w:rsidR="002124B0" w:rsidRPr="002124B0" w:rsidRDefault="002124B0" w:rsidP="00C41DD4">
            <w:pPr>
              <w:numPr>
                <w:ilvl w:val="0"/>
                <w:numId w:val="299"/>
              </w:numPr>
              <w:spacing w:after="0"/>
              <w:ind w:left="67" w:firstLine="1088"/>
              <w:contextualSpacing/>
              <w:rPr>
                <w:rFonts w:ascii="Times New Roman" w:hAnsi="Times New Roman" w:cs="Times New Roman"/>
                <w:b/>
                <w:sz w:val="24"/>
                <w:szCs w:val="24"/>
              </w:rPr>
            </w:pPr>
            <w:r w:rsidRPr="002124B0">
              <w:rPr>
                <w:rFonts w:ascii="Times New Roman" w:hAnsi="Times New Roman" w:cs="Times New Roman"/>
                <w:bCs/>
                <w:sz w:val="24"/>
                <w:szCs w:val="24"/>
                <w:lang w:eastAsia="ru-RU"/>
              </w:rPr>
              <w:t>физическое совершенствование учащихся;</w:t>
            </w:r>
          </w:p>
          <w:p w:rsidR="002124B0" w:rsidRPr="002124B0" w:rsidRDefault="002124B0" w:rsidP="00C41DD4">
            <w:pPr>
              <w:numPr>
                <w:ilvl w:val="0"/>
                <w:numId w:val="299"/>
              </w:numPr>
              <w:spacing w:after="0"/>
              <w:ind w:left="67" w:firstLine="1088"/>
              <w:contextualSpacing/>
              <w:rPr>
                <w:rFonts w:ascii="Times New Roman" w:hAnsi="Times New Roman" w:cs="Times New Roman"/>
                <w:b/>
                <w:sz w:val="24"/>
                <w:szCs w:val="24"/>
              </w:rPr>
            </w:pPr>
            <w:r w:rsidRPr="002124B0">
              <w:rPr>
                <w:rFonts w:ascii="Times New Roman" w:hAnsi="Times New Roman" w:cs="Times New Roman"/>
                <w:bCs/>
                <w:sz w:val="24"/>
                <w:szCs w:val="24"/>
                <w:lang w:eastAsia="ru-RU"/>
              </w:rPr>
              <w:t xml:space="preserve"> приобщение их к здоровому образу жизни;</w:t>
            </w:r>
          </w:p>
          <w:p w:rsidR="002124B0" w:rsidRPr="002124B0" w:rsidRDefault="002124B0" w:rsidP="00C41DD4">
            <w:pPr>
              <w:numPr>
                <w:ilvl w:val="0"/>
                <w:numId w:val="299"/>
              </w:numPr>
              <w:spacing w:after="0"/>
              <w:ind w:left="67" w:firstLine="1088"/>
              <w:contextualSpacing/>
              <w:rPr>
                <w:rFonts w:ascii="Times New Roman" w:hAnsi="Times New Roman" w:cs="Times New Roman"/>
                <w:b/>
                <w:sz w:val="24"/>
                <w:szCs w:val="24"/>
              </w:rPr>
            </w:pPr>
            <w:r w:rsidRPr="002124B0">
              <w:rPr>
                <w:rFonts w:ascii="Times New Roman" w:hAnsi="Times New Roman" w:cs="Times New Roman"/>
                <w:bCs/>
                <w:sz w:val="24"/>
                <w:szCs w:val="24"/>
                <w:lang w:eastAsia="ru-RU"/>
              </w:rPr>
              <w:t xml:space="preserve"> воспитание спортивного резерва нации;</w:t>
            </w:r>
          </w:p>
          <w:p w:rsidR="002124B0" w:rsidRPr="002124B0" w:rsidRDefault="002124B0" w:rsidP="00C41DD4">
            <w:pPr>
              <w:numPr>
                <w:ilvl w:val="0"/>
                <w:numId w:val="299"/>
              </w:numPr>
              <w:spacing w:after="0"/>
              <w:ind w:left="67" w:firstLine="1088"/>
              <w:contextualSpacing/>
              <w:rPr>
                <w:rFonts w:ascii="Times New Roman" w:hAnsi="Times New Roman" w:cs="Times New Roman"/>
                <w:b/>
                <w:sz w:val="24"/>
                <w:szCs w:val="24"/>
              </w:rPr>
            </w:pPr>
            <w:r w:rsidRPr="002124B0">
              <w:rPr>
                <w:rFonts w:ascii="Times New Roman" w:eastAsia="Calibri" w:hAnsi="Times New Roman" w:cs="Times New Roman"/>
                <w:sz w:val="24"/>
                <w:szCs w:val="24"/>
                <w:shd w:val="clear" w:color="auto" w:fill="FFFFFF"/>
                <w:lang w:eastAsia="ru-RU"/>
              </w:rPr>
              <w:lastRenderedPageBreak/>
              <w:t>информирование о вредных и полезных привычках;</w:t>
            </w:r>
          </w:p>
          <w:p w:rsidR="002124B0" w:rsidRPr="002124B0" w:rsidRDefault="002124B0" w:rsidP="00C41DD4">
            <w:pPr>
              <w:numPr>
                <w:ilvl w:val="0"/>
                <w:numId w:val="299"/>
              </w:numPr>
              <w:spacing w:after="0"/>
              <w:ind w:left="67" w:firstLine="1088"/>
              <w:contextualSpacing/>
              <w:rPr>
                <w:rFonts w:ascii="Times New Roman" w:hAnsi="Times New Roman" w:cs="Times New Roman"/>
                <w:b/>
                <w:sz w:val="24"/>
                <w:szCs w:val="24"/>
              </w:rPr>
            </w:pPr>
            <w:r w:rsidRPr="002124B0">
              <w:rPr>
                <w:rFonts w:ascii="Times New Roman" w:eastAsia="Calibri" w:hAnsi="Times New Roman" w:cs="Times New Roman"/>
                <w:sz w:val="24"/>
                <w:szCs w:val="24"/>
                <w:shd w:val="clear" w:color="auto" w:fill="FFFFFF"/>
                <w:lang w:eastAsia="ru-RU"/>
              </w:rPr>
              <w:t xml:space="preserve"> формирование культуры здоровья;</w:t>
            </w:r>
          </w:p>
          <w:p w:rsidR="002124B0" w:rsidRPr="002124B0" w:rsidRDefault="002124B0" w:rsidP="00C41DD4">
            <w:pPr>
              <w:numPr>
                <w:ilvl w:val="0"/>
                <w:numId w:val="299"/>
              </w:numPr>
              <w:spacing w:after="0"/>
              <w:ind w:left="67" w:firstLine="1088"/>
              <w:contextualSpacing/>
              <w:rPr>
                <w:rFonts w:ascii="Times New Roman" w:hAnsi="Times New Roman" w:cs="Times New Roman"/>
                <w:b/>
                <w:sz w:val="24"/>
                <w:szCs w:val="24"/>
              </w:rPr>
            </w:pPr>
            <w:r w:rsidRPr="002124B0">
              <w:rPr>
                <w:rFonts w:ascii="Times New Roman" w:eastAsia="Calibri" w:hAnsi="Times New Roman" w:cs="Times New Roman"/>
                <w:sz w:val="24"/>
                <w:szCs w:val="24"/>
                <w:shd w:val="clear" w:color="auto" w:fill="FFFFFF"/>
                <w:lang w:eastAsia="ru-RU"/>
              </w:rPr>
              <w:t>приобщение школьников к различным видам физической активности, рефлексии, способствующей стабилизации эмоциональной сферы;</w:t>
            </w:r>
          </w:p>
          <w:p w:rsidR="002124B0" w:rsidRPr="002124B0" w:rsidRDefault="002124B0" w:rsidP="00C41DD4">
            <w:pPr>
              <w:numPr>
                <w:ilvl w:val="0"/>
                <w:numId w:val="299"/>
              </w:numPr>
              <w:spacing w:after="0"/>
              <w:ind w:left="67" w:firstLine="1088"/>
              <w:contextualSpacing/>
              <w:rPr>
                <w:rFonts w:ascii="Times New Roman" w:hAnsi="Times New Roman" w:cs="Times New Roman"/>
                <w:b/>
                <w:sz w:val="24"/>
                <w:szCs w:val="24"/>
              </w:rPr>
            </w:pPr>
            <w:r w:rsidRPr="002124B0">
              <w:rPr>
                <w:rFonts w:ascii="Times New Roman" w:hAnsi="Times New Roman" w:cs="Times New Roman"/>
                <w:color w:val="333333"/>
                <w:sz w:val="24"/>
                <w:szCs w:val="24"/>
                <w:lang w:eastAsia="ru-RU"/>
              </w:rPr>
              <w:t>воспитание чувства патриотизма, уважения друг к другу и к старшим.</w:t>
            </w:r>
          </w:p>
        </w:tc>
        <w:tc>
          <w:tcPr>
            <w:tcW w:w="1067" w:type="pct"/>
            <w:tcBorders>
              <w:top w:val="outset" w:sz="6" w:space="0" w:color="808080"/>
              <w:left w:val="outset" w:sz="6" w:space="0" w:color="808080"/>
              <w:right w:val="outset" w:sz="6" w:space="0" w:color="808080"/>
            </w:tcBorders>
            <w:vAlign w:val="center"/>
            <w:hideMark/>
          </w:tcPr>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Кружок         «Волейбол»</w:t>
            </w:r>
          </w:p>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jc w:val="center"/>
              <w:rPr>
                <w:rFonts w:ascii="Times New Roman" w:hAnsi="Times New Roman" w:cs="Times New Roman"/>
                <w:sz w:val="24"/>
                <w:szCs w:val="24"/>
              </w:rPr>
            </w:pPr>
          </w:p>
        </w:tc>
        <w:tc>
          <w:tcPr>
            <w:tcW w:w="467" w:type="pct"/>
            <w:tcBorders>
              <w:top w:val="outset" w:sz="6" w:space="0" w:color="808080"/>
              <w:left w:val="outset" w:sz="6" w:space="0" w:color="808080"/>
              <w:right w:val="outset" w:sz="6" w:space="0" w:color="808080"/>
            </w:tcBorders>
            <w:vAlign w:val="center"/>
            <w:hideMark/>
          </w:tcPr>
          <w:p w:rsidR="002124B0" w:rsidRPr="002124B0" w:rsidRDefault="002124B0" w:rsidP="002124B0">
            <w:pPr>
              <w:spacing w:after="0"/>
              <w:jc w:val="center"/>
              <w:rPr>
                <w:rFonts w:ascii="Times New Roman" w:hAnsi="Times New Roman" w:cs="Times New Roman"/>
                <w:b/>
                <w:sz w:val="24"/>
                <w:szCs w:val="24"/>
              </w:rPr>
            </w:pPr>
          </w:p>
          <w:p w:rsidR="002124B0" w:rsidRPr="002124B0" w:rsidRDefault="002124B0" w:rsidP="002124B0">
            <w:pPr>
              <w:spacing w:after="0"/>
              <w:jc w:val="center"/>
              <w:rPr>
                <w:rFonts w:ascii="Times New Roman" w:hAnsi="Times New Roman" w:cs="Times New Roman"/>
                <w:b/>
                <w:sz w:val="24"/>
                <w:szCs w:val="24"/>
              </w:rPr>
            </w:pPr>
          </w:p>
          <w:p w:rsidR="002124B0" w:rsidRPr="002124B0" w:rsidRDefault="002124B0" w:rsidP="002124B0">
            <w:pPr>
              <w:spacing w:after="0"/>
              <w:jc w:val="center"/>
              <w:rPr>
                <w:rFonts w:ascii="Times New Roman" w:hAnsi="Times New Roman" w:cs="Times New Roman"/>
                <w:b/>
                <w:sz w:val="24"/>
                <w:szCs w:val="24"/>
              </w:rPr>
            </w:pPr>
            <w:r w:rsidRPr="002124B0">
              <w:rPr>
                <w:rFonts w:ascii="Times New Roman" w:hAnsi="Times New Roman" w:cs="Times New Roman"/>
                <w:b/>
                <w:sz w:val="24"/>
                <w:szCs w:val="24"/>
              </w:rPr>
              <w:t>5</w:t>
            </w:r>
          </w:p>
          <w:p w:rsidR="002124B0" w:rsidRPr="002124B0" w:rsidRDefault="002124B0" w:rsidP="002124B0">
            <w:pPr>
              <w:spacing w:after="0"/>
              <w:jc w:val="center"/>
              <w:rPr>
                <w:rFonts w:ascii="Times New Roman" w:hAnsi="Times New Roman" w:cs="Times New Roman"/>
                <w:b/>
                <w:sz w:val="24"/>
                <w:szCs w:val="24"/>
              </w:rPr>
            </w:pPr>
          </w:p>
          <w:p w:rsidR="002124B0" w:rsidRPr="002124B0" w:rsidRDefault="002124B0" w:rsidP="002124B0">
            <w:pPr>
              <w:spacing w:after="0"/>
              <w:jc w:val="center"/>
              <w:rPr>
                <w:rFonts w:ascii="Times New Roman" w:hAnsi="Times New Roman" w:cs="Times New Roman"/>
                <w:b/>
                <w:sz w:val="24"/>
                <w:szCs w:val="24"/>
              </w:rPr>
            </w:pPr>
          </w:p>
          <w:p w:rsidR="002124B0" w:rsidRPr="002124B0" w:rsidRDefault="002124B0" w:rsidP="002124B0">
            <w:pPr>
              <w:spacing w:after="0"/>
              <w:jc w:val="center"/>
              <w:rPr>
                <w:rFonts w:ascii="Times New Roman" w:hAnsi="Times New Roman" w:cs="Times New Roman"/>
                <w:b/>
                <w:color w:val="FF0000"/>
                <w:sz w:val="24"/>
                <w:szCs w:val="24"/>
              </w:rPr>
            </w:pPr>
          </w:p>
        </w:tc>
      </w:tr>
      <w:tr w:rsidR="002124B0" w:rsidRPr="002124B0" w:rsidTr="002124B0">
        <w:trPr>
          <w:trHeight w:val="2454"/>
        </w:trPr>
        <w:tc>
          <w:tcPr>
            <w:tcW w:w="3466" w:type="pct"/>
            <w:vMerge/>
            <w:tcBorders>
              <w:left w:val="outset" w:sz="6" w:space="0" w:color="808080"/>
              <w:right w:val="outset" w:sz="6" w:space="0" w:color="808080"/>
            </w:tcBorders>
            <w:vAlign w:val="center"/>
          </w:tcPr>
          <w:p w:rsidR="002124B0" w:rsidRPr="002124B0" w:rsidRDefault="002124B0" w:rsidP="002124B0">
            <w:pPr>
              <w:spacing w:after="0"/>
              <w:rPr>
                <w:rFonts w:ascii="Times New Roman" w:hAnsi="Times New Roman" w:cs="Times New Roman"/>
                <w:sz w:val="24"/>
                <w:szCs w:val="24"/>
              </w:rPr>
            </w:pPr>
          </w:p>
        </w:tc>
        <w:tc>
          <w:tcPr>
            <w:tcW w:w="1067" w:type="pct"/>
            <w:tcBorders>
              <w:top w:val="outset" w:sz="6" w:space="0" w:color="808080"/>
              <w:left w:val="outset" w:sz="6" w:space="0" w:color="808080"/>
              <w:right w:val="outset" w:sz="6" w:space="0" w:color="808080"/>
            </w:tcBorders>
            <w:vAlign w:val="center"/>
          </w:tcPr>
          <w:p w:rsidR="002124B0" w:rsidRPr="002124B0" w:rsidRDefault="002124B0" w:rsidP="002124B0">
            <w:pPr>
              <w:spacing w:after="0"/>
              <w:rPr>
                <w:rFonts w:ascii="Times New Roman" w:hAnsi="Times New Roman" w:cs="Times New Roman"/>
                <w:sz w:val="24"/>
                <w:szCs w:val="24"/>
              </w:rPr>
            </w:pPr>
            <w:r w:rsidRPr="002124B0">
              <w:rPr>
                <w:rFonts w:ascii="Times New Roman" w:hAnsi="Times New Roman" w:cs="Times New Roman"/>
                <w:sz w:val="24"/>
                <w:szCs w:val="24"/>
              </w:rPr>
              <w:t>Кружок «Футбол»</w:t>
            </w:r>
          </w:p>
        </w:tc>
        <w:tc>
          <w:tcPr>
            <w:tcW w:w="467" w:type="pct"/>
            <w:tcBorders>
              <w:top w:val="outset" w:sz="6" w:space="0" w:color="808080"/>
              <w:left w:val="outset" w:sz="6" w:space="0" w:color="808080"/>
              <w:right w:val="outset" w:sz="6" w:space="0" w:color="808080"/>
            </w:tcBorders>
          </w:tcPr>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jc w:val="center"/>
              <w:rPr>
                <w:rFonts w:ascii="Times New Roman" w:hAnsi="Times New Roman" w:cs="Times New Roman"/>
                <w:sz w:val="24"/>
                <w:szCs w:val="24"/>
              </w:rPr>
            </w:pPr>
          </w:p>
          <w:p w:rsidR="002124B0" w:rsidRPr="002124B0" w:rsidRDefault="002124B0" w:rsidP="002124B0">
            <w:pPr>
              <w:spacing w:after="0"/>
              <w:rPr>
                <w:rFonts w:ascii="Times New Roman" w:hAnsi="Times New Roman" w:cs="Times New Roman"/>
                <w:sz w:val="24"/>
                <w:szCs w:val="24"/>
              </w:rPr>
            </w:pPr>
          </w:p>
          <w:p w:rsidR="002124B0" w:rsidRPr="002124B0" w:rsidRDefault="002124B0" w:rsidP="002124B0">
            <w:pPr>
              <w:spacing w:after="0"/>
              <w:rPr>
                <w:rFonts w:ascii="Times New Roman" w:hAnsi="Times New Roman" w:cs="Times New Roman"/>
                <w:sz w:val="24"/>
                <w:szCs w:val="24"/>
              </w:rPr>
            </w:pPr>
            <w:r w:rsidRPr="002124B0">
              <w:rPr>
                <w:rFonts w:ascii="Times New Roman" w:hAnsi="Times New Roman" w:cs="Times New Roman"/>
                <w:sz w:val="24"/>
                <w:szCs w:val="24"/>
              </w:rPr>
              <w:t xml:space="preserve"> 6</w:t>
            </w:r>
          </w:p>
        </w:tc>
      </w:tr>
      <w:tr w:rsidR="002124B0" w:rsidRPr="002124B0" w:rsidTr="002124B0">
        <w:trPr>
          <w:trHeight w:val="395"/>
        </w:trPr>
        <w:tc>
          <w:tcPr>
            <w:tcW w:w="3466" w:type="pct"/>
            <w:tcBorders>
              <w:left w:val="outset" w:sz="6" w:space="0" w:color="808080"/>
              <w:bottom w:val="outset" w:sz="6" w:space="0" w:color="808080"/>
              <w:right w:val="outset" w:sz="6" w:space="0" w:color="808080"/>
            </w:tcBorders>
            <w:vAlign w:val="center"/>
          </w:tcPr>
          <w:p w:rsidR="002124B0" w:rsidRPr="002124B0" w:rsidRDefault="002124B0" w:rsidP="002124B0">
            <w:pPr>
              <w:spacing w:after="0"/>
              <w:rPr>
                <w:rFonts w:ascii="Times New Roman" w:hAnsi="Times New Roman" w:cs="Times New Roman"/>
                <w:sz w:val="24"/>
                <w:szCs w:val="24"/>
              </w:rPr>
            </w:pPr>
            <w:r w:rsidRPr="002124B0">
              <w:rPr>
                <w:rFonts w:ascii="Times New Roman" w:hAnsi="Times New Roman" w:cs="Times New Roman"/>
                <w:b/>
                <w:bCs/>
                <w:sz w:val="24"/>
                <w:szCs w:val="24"/>
              </w:rPr>
              <w:lastRenderedPageBreak/>
              <w:t xml:space="preserve">Итого:    </w:t>
            </w:r>
          </w:p>
        </w:tc>
        <w:tc>
          <w:tcPr>
            <w:tcW w:w="1067" w:type="pct"/>
            <w:tcBorders>
              <w:top w:val="outset" w:sz="6" w:space="0" w:color="808080"/>
              <w:left w:val="outset" w:sz="6" w:space="0" w:color="808080"/>
              <w:bottom w:val="single" w:sz="4" w:space="0" w:color="auto"/>
              <w:right w:val="outset" w:sz="6" w:space="0" w:color="808080"/>
            </w:tcBorders>
            <w:vAlign w:val="center"/>
          </w:tcPr>
          <w:p w:rsidR="002124B0" w:rsidRPr="002124B0" w:rsidRDefault="002124B0" w:rsidP="002124B0">
            <w:pPr>
              <w:spacing w:after="0"/>
              <w:rPr>
                <w:rFonts w:ascii="Times New Roman" w:hAnsi="Times New Roman" w:cs="Times New Roman"/>
                <w:sz w:val="24"/>
                <w:szCs w:val="24"/>
              </w:rPr>
            </w:pPr>
            <w:r w:rsidRPr="002124B0">
              <w:rPr>
                <w:rFonts w:ascii="Times New Roman" w:hAnsi="Times New Roman" w:cs="Times New Roman"/>
                <w:b/>
                <w:bCs/>
                <w:sz w:val="24"/>
                <w:szCs w:val="24"/>
              </w:rPr>
              <w:t>11</w:t>
            </w:r>
          </w:p>
        </w:tc>
        <w:tc>
          <w:tcPr>
            <w:tcW w:w="467" w:type="pct"/>
            <w:tcBorders>
              <w:top w:val="outset" w:sz="6" w:space="0" w:color="808080"/>
              <w:left w:val="outset" w:sz="6" w:space="0" w:color="808080"/>
              <w:bottom w:val="single" w:sz="4" w:space="0" w:color="auto"/>
              <w:right w:val="outset" w:sz="6" w:space="0" w:color="808080"/>
            </w:tcBorders>
            <w:vAlign w:val="center"/>
          </w:tcPr>
          <w:p w:rsidR="002124B0" w:rsidRPr="002124B0" w:rsidRDefault="002124B0" w:rsidP="002124B0">
            <w:pPr>
              <w:spacing w:after="0"/>
              <w:jc w:val="center"/>
              <w:rPr>
                <w:rFonts w:ascii="Times New Roman" w:hAnsi="Times New Roman" w:cs="Times New Roman"/>
                <w:sz w:val="24"/>
                <w:szCs w:val="24"/>
              </w:rPr>
            </w:pPr>
            <w:r w:rsidRPr="002124B0">
              <w:rPr>
                <w:rFonts w:ascii="Times New Roman" w:hAnsi="Times New Roman" w:cs="Times New Roman"/>
                <w:sz w:val="24"/>
                <w:szCs w:val="24"/>
              </w:rPr>
              <w:t>24</w:t>
            </w:r>
          </w:p>
        </w:tc>
      </w:tr>
    </w:tbl>
    <w:p w:rsidR="002124B0" w:rsidRPr="002124B0" w:rsidRDefault="002124B0" w:rsidP="002124B0">
      <w:pPr>
        <w:tabs>
          <w:tab w:val="left" w:pos="1310"/>
        </w:tabs>
        <w:spacing w:after="0"/>
        <w:jc w:val="center"/>
        <w:rPr>
          <w:rFonts w:ascii="Times New Roman" w:hAnsi="Times New Roman" w:cs="Times New Roman"/>
          <w:sz w:val="24"/>
          <w:szCs w:val="24"/>
        </w:rPr>
      </w:pPr>
    </w:p>
    <w:p w:rsidR="002124B0" w:rsidRPr="002124B0" w:rsidRDefault="002124B0" w:rsidP="00C41DD4">
      <w:pPr>
        <w:pStyle w:val="afff1"/>
        <w:numPr>
          <w:ilvl w:val="2"/>
          <w:numId w:val="326"/>
        </w:numPr>
        <w:tabs>
          <w:tab w:val="left" w:pos="1310"/>
        </w:tabs>
        <w:spacing w:after="0"/>
        <w:contextualSpacing w:val="0"/>
        <w:jc w:val="center"/>
        <w:rPr>
          <w:rFonts w:ascii="Times New Roman" w:hAnsi="Times New Roman"/>
          <w:b/>
          <w:w w:val="0"/>
          <w:sz w:val="24"/>
          <w:szCs w:val="24"/>
        </w:rPr>
      </w:pPr>
      <w:r w:rsidRPr="002124B0">
        <w:rPr>
          <w:rFonts w:ascii="Times New Roman" w:hAnsi="Times New Roman"/>
          <w:b/>
          <w:w w:val="0"/>
          <w:sz w:val="24"/>
          <w:szCs w:val="24"/>
        </w:rPr>
        <w:t>«Индивидуальнаяработасодарёнными, неуспевающими</w:t>
      </w:r>
    </w:p>
    <w:p w:rsidR="002124B0" w:rsidRPr="002124B0" w:rsidRDefault="002124B0" w:rsidP="002124B0">
      <w:pPr>
        <w:pStyle w:val="afff1"/>
        <w:tabs>
          <w:tab w:val="left" w:pos="1310"/>
        </w:tabs>
        <w:spacing w:after="0"/>
        <w:ind w:left="2148"/>
        <w:jc w:val="center"/>
        <w:rPr>
          <w:rFonts w:ascii="Times New Roman" w:hAnsi="Times New Roman"/>
          <w:b/>
          <w:sz w:val="24"/>
          <w:szCs w:val="24"/>
        </w:rPr>
      </w:pPr>
      <w:r w:rsidRPr="002124B0">
        <w:rPr>
          <w:rFonts w:ascii="Times New Roman" w:hAnsi="Times New Roman"/>
          <w:b/>
          <w:w w:val="0"/>
          <w:sz w:val="24"/>
          <w:szCs w:val="24"/>
        </w:rPr>
        <w:t>обучающимисяидетьми«группыриска».</w:t>
      </w:r>
    </w:p>
    <w:p w:rsidR="002124B0" w:rsidRPr="002124B0" w:rsidRDefault="002124B0" w:rsidP="002124B0">
      <w:pPr>
        <w:tabs>
          <w:tab w:val="left" w:pos="1310"/>
        </w:tabs>
        <w:spacing w:after="0"/>
        <w:rPr>
          <w:rFonts w:ascii="Times New Roman" w:hAnsi="Times New Roman" w:cs="Times New Roman"/>
          <w:sz w:val="24"/>
          <w:szCs w:val="24"/>
          <w:shd w:val="clear" w:color="auto" w:fill="FFFFFF"/>
        </w:rPr>
      </w:pPr>
      <w:r w:rsidRPr="002124B0">
        <w:rPr>
          <w:rFonts w:ascii="Times New Roman" w:hAnsi="Times New Roman" w:cs="Times New Roman"/>
          <w:sz w:val="24"/>
          <w:szCs w:val="24"/>
          <w:shd w:val="clear" w:color="auto" w:fill="FFFFFF"/>
        </w:rPr>
        <w:t xml:space="preserve">Любому обществу нужны одаренные люди, и задача общества состоит в том, чтобы рассмотреть и развить способности всех его представителей. Качественный скачок в развитии новых технологий повлек за собой резкое возрастание потребности в людях, обладающих нестандартным мышлением, вносящих новое содержание в производственную и социальную жизнь, умеющих ставить и решать новые задачи, относящиеся к будущему. </w:t>
      </w:r>
    </w:p>
    <w:p w:rsidR="002124B0" w:rsidRPr="002124B0" w:rsidRDefault="002124B0" w:rsidP="002124B0">
      <w:pPr>
        <w:tabs>
          <w:tab w:val="left" w:pos="1310"/>
        </w:tabs>
        <w:spacing w:after="0"/>
        <w:rPr>
          <w:rFonts w:ascii="Times New Roman" w:hAnsi="Times New Roman" w:cs="Times New Roman"/>
          <w:sz w:val="24"/>
          <w:szCs w:val="24"/>
          <w:shd w:val="clear" w:color="auto" w:fill="FFFFFF"/>
        </w:rPr>
      </w:pPr>
    </w:p>
    <w:p w:rsidR="002124B0" w:rsidRPr="002124B0" w:rsidRDefault="002124B0" w:rsidP="002124B0">
      <w:pPr>
        <w:tabs>
          <w:tab w:val="left" w:pos="1310"/>
        </w:tabs>
        <w:spacing w:after="0"/>
        <w:rPr>
          <w:rFonts w:ascii="Times New Roman" w:hAnsi="Times New Roman" w:cs="Times New Roman"/>
          <w:sz w:val="24"/>
          <w:szCs w:val="24"/>
          <w:shd w:val="clear" w:color="auto" w:fill="FFFFFF"/>
        </w:rPr>
      </w:pPr>
    </w:p>
    <w:p w:rsidR="002124B0" w:rsidRPr="002124B0" w:rsidRDefault="002124B0" w:rsidP="002124B0">
      <w:pPr>
        <w:tabs>
          <w:tab w:val="left" w:pos="1310"/>
        </w:tabs>
        <w:spacing w:after="0"/>
        <w:rPr>
          <w:rFonts w:ascii="Times New Roman" w:hAnsi="Times New Roman" w:cs="Times New Roman"/>
          <w:sz w:val="24"/>
          <w:szCs w:val="24"/>
          <w:shd w:val="clear" w:color="auto" w:fill="FFFFFF"/>
        </w:rPr>
      </w:pPr>
      <w:r w:rsidRPr="002124B0">
        <w:rPr>
          <w:rFonts w:ascii="Times New Roman" w:hAnsi="Times New Roman" w:cs="Times New Roman"/>
          <w:sz w:val="24"/>
          <w:szCs w:val="24"/>
          <w:shd w:val="clear" w:color="auto" w:fill="FFFFFF"/>
        </w:rPr>
        <w:t xml:space="preserve"> Именно поэтому, ориентируясь на учащихся, которых принято характеризовать как одаренных, в школе проводится определённая работа на выявление и дальнейшее развитие одаренных детей,  которые выделяются яркими, очевидными, иногда выдающимися достижениями (или имеют внутренние предпосылки для таких достижений) в том или ином виде деятельности.</w:t>
      </w:r>
    </w:p>
    <w:p w:rsidR="002124B0" w:rsidRPr="002124B0" w:rsidRDefault="002124B0" w:rsidP="002124B0">
      <w:pPr>
        <w:tabs>
          <w:tab w:val="left" w:pos="1310"/>
        </w:tabs>
        <w:spacing w:after="0"/>
        <w:rPr>
          <w:rFonts w:ascii="Times New Roman" w:hAnsi="Times New Roman" w:cs="Times New Roman"/>
          <w:sz w:val="24"/>
          <w:szCs w:val="24"/>
          <w:shd w:val="clear" w:color="auto" w:fill="FFFFFF"/>
        </w:rPr>
      </w:pPr>
      <w:r w:rsidRPr="002124B0">
        <w:rPr>
          <w:rFonts w:ascii="Times New Roman" w:hAnsi="Times New Roman" w:cs="Times New Roman"/>
          <w:sz w:val="24"/>
          <w:szCs w:val="24"/>
          <w:shd w:val="clear" w:color="auto" w:fill="FFFFFF"/>
        </w:rPr>
        <w:t xml:space="preserve">  Для выявления одарённых детей должны быть созданы определённые условия, заключающиеся:</w:t>
      </w:r>
    </w:p>
    <w:p w:rsidR="002124B0" w:rsidRPr="002124B0" w:rsidRDefault="002124B0" w:rsidP="00C41DD4">
      <w:pPr>
        <w:pStyle w:val="afff1"/>
        <w:numPr>
          <w:ilvl w:val="0"/>
          <w:numId w:val="329"/>
        </w:numPr>
        <w:tabs>
          <w:tab w:val="left" w:pos="1310"/>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визучении  индивидуальных особенностей, особенностей поведения одарённого ребёнка через наблюдение, тестирование, занятия с педагогом-психологом и т.д;</w:t>
      </w:r>
    </w:p>
    <w:p w:rsidR="002124B0" w:rsidRPr="002124B0" w:rsidRDefault="002124B0" w:rsidP="00C41DD4">
      <w:pPr>
        <w:pStyle w:val="afff1"/>
        <w:numPr>
          <w:ilvl w:val="0"/>
          <w:numId w:val="329"/>
        </w:numPr>
        <w:tabs>
          <w:tab w:val="left" w:pos="1310"/>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в совершенствовании системы развития способностей,  индивидуальности и дифференциации обучения на уроках и во внеурочное время;</w:t>
      </w:r>
    </w:p>
    <w:p w:rsidR="002124B0" w:rsidRPr="002124B0" w:rsidRDefault="002124B0" w:rsidP="00C41DD4">
      <w:pPr>
        <w:pStyle w:val="afff1"/>
        <w:numPr>
          <w:ilvl w:val="0"/>
          <w:numId w:val="329"/>
        </w:numPr>
        <w:tabs>
          <w:tab w:val="left" w:pos="1310"/>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в  активном  использовании  проблемно-исследовательского  метода, развивая познавательные и творческие способности учащихся;</w:t>
      </w:r>
    </w:p>
    <w:p w:rsidR="002124B0" w:rsidRPr="002124B0" w:rsidRDefault="002124B0" w:rsidP="00C41DD4">
      <w:pPr>
        <w:pStyle w:val="afff1"/>
        <w:numPr>
          <w:ilvl w:val="0"/>
          <w:numId w:val="329"/>
        </w:numPr>
        <w:tabs>
          <w:tab w:val="left" w:pos="1310"/>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в преподавании на высоком уровне сложности, чтобы ученики все время повышали  свой уровень знаний;</w:t>
      </w:r>
    </w:p>
    <w:p w:rsidR="002124B0" w:rsidRPr="002124B0" w:rsidRDefault="002124B0" w:rsidP="00C41DD4">
      <w:pPr>
        <w:pStyle w:val="afff1"/>
        <w:numPr>
          <w:ilvl w:val="0"/>
          <w:numId w:val="329"/>
        </w:numPr>
        <w:tabs>
          <w:tab w:val="left" w:pos="1310"/>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в  создании ситуации успеха, когда любая  его идея, может быть реализована.</w:t>
      </w:r>
    </w:p>
    <w:p w:rsidR="002124B0" w:rsidRPr="002124B0" w:rsidRDefault="002124B0" w:rsidP="002124B0">
      <w:pPr>
        <w:tabs>
          <w:tab w:val="left" w:pos="1310"/>
        </w:tabs>
        <w:spacing w:after="0"/>
        <w:rPr>
          <w:rFonts w:ascii="Times New Roman" w:hAnsi="Times New Roman" w:cs="Times New Roman"/>
          <w:sz w:val="24"/>
          <w:szCs w:val="24"/>
          <w:shd w:val="clear" w:color="auto" w:fill="FFFFFF"/>
        </w:rPr>
      </w:pPr>
    </w:p>
    <w:p w:rsidR="002124B0" w:rsidRPr="002124B0" w:rsidRDefault="002124B0" w:rsidP="002124B0">
      <w:pPr>
        <w:tabs>
          <w:tab w:val="left" w:pos="1310"/>
        </w:tabs>
        <w:spacing w:after="0"/>
        <w:rPr>
          <w:rFonts w:ascii="Times New Roman" w:hAnsi="Times New Roman" w:cs="Times New Roman"/>
          <w:sz w:val="24"/>
          <w:szCs w:val="24"/>
          <w:shd w:val="clear" w:color="auto" w:fill="FFFFFF"/>
        </w:rPr>
      </w:pPr>
      <w:r w:rsidRPr="002124B0">
        <w:rPr>
          <w:rFonts w:ascii="Times New Roman" w:hAnsi="Times New Roman" w:cs="Times New Roman"/>
          <w:sz w:val="24"/>
          <w:szCs w:val="24"/>
          <w:shd w:val="clear" w:color="auto" w:fill="FFFFFF"/>
        </w:rPr>
        <w:t>Формы работы:</w:t>
      </w:r>
    </w:p>
    <w:p w:rsidR="002124B0" w:rsidRPr="002124B0" w:rsidRDefault="002124B0" w:rsidP="00C41DD4">
      <w:pPr>
        <w:pStyle w:val="afff1"/>
        <w:numPr>
          <w:ilvl w:val="0"/>
          <w:numId w:val="329"/>
        </w:numPr>
        <w:tabs>
          <w:tab w:val="left" w:pos="1310"/>
        </w:tabs>
        <w:spacing w:after="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олимпиадыпопредметам;</w:t>
      </w:r>
    </w:p>
    <w:p w:rsidR="002124B0" w:rsidRPr="002124B0" w:rsidRDefault="002124B0" w:rsidP="00C41DD4">
      <w:pPr>
        <w:pStyle w:val="afff1"/>
        <w:numPr>
          <w:ilvl w:val="0"/>
          <w:numId w:val="329"/>
        </w:numPr>
        <w:tabs>
          <w:tab w:val="left" w:pos="1310"/>
        </w:tabs>
        <w:spacing w:after="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научно-практическиеконференции;</w:t>
      </w:r>
    </w:p>
    <w:p w:rsidR="002124B0" w:rsidRPr="002124B0" w:rsidRDefault="002124B0" w:rsidP="00C41DD4">
      <w:pPr>
        <w:pStyle w:val="afff1"/>
        <w:numPr>
          <w:ilvl w:val="0"/>
          <w:numId w:val="329"/>
        </w:numPr>
        <w:tabs>
          <w:tab w:val="left" w:pos="1310"/>
        </w:tabs>
        <w:spacing w:after="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выступленияидоклады;</w:t>
      </w:r>
    </w:p>
    <w:p w:rsidR="002124B0" w:rsidRPr="002124B0" w:rsidRDefault="002124B0" w:rsidP="00C41DD4">
      <w:pPr>
        <w:pStyle w:val="afff1"/>
        <w:numPr>
          <w:ilvl w:val="0"/>
          <w:numId w:val="329"/>
        </w:numPr>
        <w:tabs>
          <w:tab w:val="left" w:pos="1310"/>
        </w:tabs>
        <w:spacing w:after="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активнаявнекласснаяработа;</w:t>
      </w:r>
    </w:p>
    <w:p w:rsidR="002124B0" w:rsidRPr="002124B0" w:rsidRDefault="002124B0" w:rsidP="00C41DD4">
      <w:pPr>
        <w:pStyle w:val="afff1"/>
        <w:numPr>
          <w:ilvl w:val="0"/>
          <w:numId w:val="329"/>
        </w:numPr>
        <w:tabs>
          <w:tab w:val="left" w:pos="1310"/>
        </w:tabs>
        <w:spacing w:after="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lastRenderedPageBreak/>
        <w:t>предметныенедели;</w:t>
      </w:r>
    </w:p>
    <w:p w:rsidR="002124B0" w:rsidRPr="002124B0" w:rsidRDefault="002124B0" w:rsidP="00C41DD4">
      <w:pPr>
        <w:pStyle w:val="afff1"/>
        <w:numPr>
          <w:ilvl w:val="0"/>
          <w:numId w:val="329"/>
        </w:numPr>
        <w:tabs>
          <w:tab w:val="left" w:pos="1310"/>
        </w:tabs>
        <w:spacing w:after="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вечера, конкурсы, олимпиады, КВН, викторины, аукционы;</w:t>
      </w:r>
    </w:p>
    <w:p w:rsidR="002124B0" w:rsidRPr="002124B0" w:rsidRDefault="002124B0" w:rsidP="00C41DD4">
      <w:pPr>
        <w:pStyle w:val="afff1"/>
        <w:numPr>
          <w:ilvl w:val="0"/>
          <w:numId w:val="329"/>
        </w:numPr>
        <w:tabs>
          <w:tab w:val="left" w:pos="1310"/>
        </w:tabs>
        <w:spacing w:after="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ролевыеигры;</w:t>
      </w:r>
    </w:p>
    <w:p w:rsidR="002124B0" w:rsidRPr="002124B0" w:rsidRDefault="002124B0" w:rsidP="00C41DD4">
      <w:pPr>
        <w:pStyle w:val="afff1"/>
        <w:numPr>
          <w:ilvl w:val="0"/>
          <w:numId w:val="329"/>
        </w:numPr>
        <w:tabs>
          <w:tab w:val="left" w:pos="709"/>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классно-урочная (работавпарах, вмалыхгруппах), разноуровневыезадания, творческиезадания;</w:t>
      </w:r>
    </w:p>
    <w:p w:rsidR="002124B0" w:rsidRPr="002124B0" w:rsidRDefault="002124B0" w:rsidP="00C41DD4">
      <w:pPr>
        <w:pStyle w:val="afff1"/>
        <w:numPr>
          <w:ilvl w:val="0"/>
          <w:numId w:val="329"/>
        </w:numPr>
        <w:tabs>
          <w:tab w:val="left" w:pos="709"/>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консультированиеповозникшейпроблеме;</w:t>
      </w:r>
    </w:p>
    <w:p w:rsidR="002124B0" w:rsidRPr="002124B0" w:rsidRDefault="002124B0" w:rsidP="00C41DD4">
      <w:pPr>
        <w:pStyle w:val="afff1"/>
        <w:numPr>
          <w:ilvl w:val="0"/>
          <w:numId w:val="329"/>
        </w:numPr>
        <w:tabs>
          <w:tab w:val="left" w:pos="709"/>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научныекружки, общества;</w:t>
      </w:r>
    </w:p>
    <w:p w:rsidR="002124B0" w:rsidRPr="002124B0" w:rsidRDefault="002124B0" w:rsidP="00C41DD4">
      <w:pPr>
        <w:pStyle w:val="afff1"/>
        <w:numPr>
          <w:ilvl w:val="0"/>
          <w:numId w:val="329"/>
        </w:numPr>
        <w:tabs>
          <w:tab w:val="left" w:pos="709"/>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дискуссии;</w:t>
      </w:r>
    </w:p>
    <w:p w:rsidR="002124B0" w:rsidRPr="002124B0" w:rsidRDefault="002124B0" w:rsidP="00C41DD4">
      <w:pPr>
        <w:pStyle w:val="afff1"/>
        <w:numPr>
          <w:ilvl w:val="0"/>
          <w:numId w:val="329"/>
        </w:numPr>
        <w:tabs>
          <w:tab w:val="left" w:pos="709"/>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интеллектуальныемарафоны;</w:t>
      </w:r>
    </w:p>
    <w:p w:rsidR="002124B0" w:rsidRPr="002124B0" w:rsidRDefault="002124B0" w:rsidP="00C41DD4">
      <w:pPr>
        <w:pStyle w:val="afff1"/>
        <w:numPr>
          <w:ilvl w:val="0"/>
          <w:numId w:val="329"/>
        </w:numPr>
        <w:tabs>
          <w:tab w:val="left" w:pos="709"/>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различныеконкурсыивикторины;</w:t>
      </w:r>
    </w:p>
    <w:p w:rsidR="002124B0" w:rsidRPr="002124B0" w:rsidRDefault="002124B0" w:rsidP="00C41DD4">
      <w:pPr>
        <w:pStyle w:val="afff1"/>
        <w:numPr>
          <w:ilvl w:val="0"/>
          <w:numId w:val="329"/>
        </w:numPr>
        <w:tabs>
          <w:tab w:val="left" w:pos="709"/>
        </w:tabs>
        <w:spacing w:after="0"/>
        <w:ind w:left="0" w:firstLine="360"/>
        <w:contextualSpacing w:val="0"/>
        <w:rPr>
          <w:rFonts w:ascii="Times New Roman" w:hAnsi="Times New Roman"/>
          <w:sz w:val="24"/>
          <w:szCs w:val="24"/>
          <w:shd w:val="clear" w:color="auto" w:fill="FFFFFF"/>
        </w:rPr>
      </w:pPr>
      <w:r w:rsidRPr="002124B0">
        <w:rPr>
          <w:rFonts w:ascii="Times New Roman" w:hAnsi="Times New Roman"/>
          <w:sz w:val="24"/>
          <w:szCs w:val="24"/>
          <w:shd w:val="clear" w:color="auto" w:fill="FFFFFF"/>
        </w:rPr>
        <w:t>проектыпоразличнойтематике.</w:t>
      </w:r>
    </w:p>
    <w:p w:rsidR="002124B0" w:rsidRPr="002124B0" w:rsidRDefault="002124B0" w:rsidP="002124B0">
      <w:pPr>
        <w:pStyle w:val="afff1"/>
        <w:tabs>
          <w:tab w:val="left" w:pos="709"/>
        </w:tabs>
        <w:spacing w:after="0"/>
        <w:ind w:left="360"/>
        <w:rPr>
          <w:rFonts w:ascii="Times New Roman" w:hAnsi="Times New Roman"/>
          <w:sz w:val="24"/>
          <w:szCs w:val="24"/>
          <w:shd w:val="clear" w:color="auto" w:fill="FFFFFF"/>
        </w:rPr>
      </w:pP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t>Неуспеваемость -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отставанием (как в группе, так и индивидуально).</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t xml:space="preserve">Чтобы найти средство для преодоления неуспеваемости, надо знать причины, порождающие ее. Это может быть низкое качество мыслительной деятельности ребенка, отсутствие у него мотивации к учению, несовершенство организации учебного процесса и пр. Выявить причины неуспеваемости можно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 </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t>Определив, чем вызвана школьная неуспеваемость, педагог сможет оказать учащемуся квалифицированную помощь по ее преодолению.</w:t>
      </w:r>
    </w:p>
    <w:p w:rsidR="002124B0" w:rsidRPr="002124B0" w:rsidRDefault="002124B0" w:rsidP="002124B0">
      <w:pPr>
        <w:tabs>
          <w:tab w:val="left" w:pos="1310"/>
        </w:tabs>
        <w:spacing w:after="0"/>
        <w:rPr>
          <w:rFonts w:ascii="Times New Roman" w:hAnsi="Times New Roman" w:cs="Times New Roman"/>
          <w:sz w:val="24"/>
          <w:szCs w:val="24"/>
        </w:rPr>
      </w:pP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t xml:space="preserve">Задача педагога в этом случае стоит следующая: </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sym w:font="Symbol" w:char="F0B7"/>
      </w:r>
      <w:r w:rsidRPr="002124B0">
        <w:rPr>
          <w:rFonts w:ascii="Times New Roman" w:hAnsi="Times New Roman" w:cs="Times New Roman"/>
          <w:sz w:val="24"/>
          <w:szCs w:val="24"/>
        </w:rPr>
        <w:t>помочь учащимся осознать необходимость получения новых знаний;</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sym w:font="Symbol" w:char="F0B7"/>
      </w:r>
      <w:r w:rsidRPr="002124B0">
        <w:rPr>
          <w:rFonts w:ascii="Times New Roman" w:hAnsi="Times New Roman" w:cs="Times New Roman"/>
          <w:sz w:val="24"/>
          <w:szCs w:val="24"/>
        </w:rPr>
        <w:t xml:space="preserve">развивать ответственность; </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sym w:font="Symbol" w:char="F0B7"/>
      </w:r>
      <w:r w:rsidRPr="002124B0">
        <w:rPr>
          <w:rFonts w:ascii="Times New Roman" w:hAnsi="Times New Roman" w:cs="Times New Roman"/>
          <w:sz w:val="24"/>
          <w:szCs w:val="24"/>
        </w:rPr>
        <w:t>поддерживать уверенность учащихся в собственных силах, вырабатывая позитивную самооценку.</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t xml:space="preserve">Для того чтобы повысить познавательный интерес, применяются активные формы обучения. Это: </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sym w:font="Symbol" w:char="F0B7"/>
      </w:r>
      <w:r w:rsidRPr="002124B0">
        <w:rPr>
          <w:rFonts w:ascii="Times New Roman" w:hAnsi="Times New Roman" w:cs="Times New Roman"/>
          <w:sz w:val="24"/>
          <w:szCs w:val="24"/>
        </w:rPr>
        <w:t xml:space="preserve"> решение проблемных ситуаций; </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sym w:font="Symbol" w:char="F0B7"/>
      </w:r>
      <w:r w:rsidRPr="002124B0">
        <w:rPr>
          <w:rFonts w:ascii="Times New Roman" w:hAnsi="Times New Roman" w:cs="Times New Roman"/>
          <w:sz w:val="24"/>
          <w:szCs w:val="24"/>
        </w:rPr>
        <w:t>использование исследовательского подхода при изучении учебного материала;</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sym w:font="Symbol" w:char="F0B7"/>
      </w:r>
      <w:r w:rsidRPr="002124B0">
        <w:rPr>
          <w:rFonts w:ascii="Times New Roman" w:hAnsi="Times New Roman" w:cs="Times New Roman"/>
          <w:sz w:val="24"/>
          <w:szCs w:val="24"/>
        </w:rPr>
        <w:t>связь учебной информации с жизненным опытом учащихся;</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sym w:font="Symbol" w:char="F0B7"/>
      </w:r>
      <w:r w:rsidRPr="002124B0">
        <w:rPr>
          <w:rFonts w:ascii="Times New Roman" w:hAnsi="Times New Roman" w:cs="Times New Roman"/>
          <w:sz w:val="24"/>
          <w:szCs w:val="24"/>
        </w:rPr>
        <w:t>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w:t>
      </w:r>
    </w:p>
    <w:p w:rsidR="002124B0" w:rsidRPr="002124B0" w:rsidRDefault="002124B0" w:rsidP="002124B0">
      <w:pPr>
        <w:tabs>
          <w:tab w:val="left" w:pos="1310"/>
        </w:tabs>
        <w:spacing w:after="0"/>
        <w:rPr>
          <w:rFonts w:ascii="Times New Roman" w:hAnsi="Times New Roman" w:cs="Times New Roman"/>
          <w:sz w:val="24"/>
          <w:szCs w:val="24"/>
        </w:rPr>
      </w:pPr>
      <w:r w:rsidRPr="002124B0">
        <w:rPr>
          <w:rFonts w:ascii="Times New Roman" w:hAnsi="Times New Roman" w:cs="Times New Roman"/>
          <w:sz w:val="24"/>
          <w:szCs w:val="24"/>
        </w:rPr>
        <w:t xml:space="preserve">           Работа с неуспевающими детьми должна вестись систематически.</w:t>
      </w:r>
    </w:p>
    <w:p w:rsidR="002124B0" w:rsidRPr="002124B0" w:rsidRDefault="002124B0" w:rsidP="002124B0">
      <w:pPr>
        <w:pStyle w:val="a3"/>
        <w:shd w:val="clear" w:color="auto" w:fill="FFFFFF"/>
        <w:spacing w:before="0" w:beforeAutospacing="0" w:after="0" w:afterAutospacing="0" w:line="276" w:lineRule="auto"/>
        <w:jc w:val="both"/>
        <w:rPr>
          <w:rFonts w:ascii="Times New Roman" w:hAnsi="Times New Roman"/>
          <w:color w:val="000000"/>
          <w:lang w:val="ru-RU"/>
        </w:rPr>
      </w:pPr>
      <w:r w:rsidRPr="002124B0">
        <w:rPr>
          <w:rFonts w:ascii="Times New Roman" w:hAnsi="Times New Roman"/>
          <w:b/>
          <w:bCs/>
          <w:color w:val="000000"/>
          <w:lang w:val="ru-RU"/>
        </w:rPr>
        <w:t>Дети «группы риска»</w:t>
      </w:r>
      <w:r w:rsidRPr="002124B0">
        <w:rPr>
          <w:rFonts w:ascii="Times New Roman" w:hAnsi="Times New Roman"/>
          <w:color w:val="000000"/>
        </w:rPr>
        <w:t> </w:t>
      </w:r>
      <w:r w:rsidRPr="002124B0">
        <w:rPr>
          <w:rFonts w:ascii="Times New Roman" w:hAnsi="Times New Roman"/>
          <w:color w:val="000000"/>
          <w:lang w:val="ru-RU"/>
        </w:rPr>
        <w:t xml:space="preserve"> - это категория детей, которая в силу определенных обстоятельств своей жизни более других  подвержена негативным внешним воздействиям со стороны общества, ставших причиной дезадаптации несовершеннолетних.</w:t>
      </w:r>
    </w:p>
    <w:p w:rsidR="002124B0" w:rsidRPr="002124B0" w:rsidRDefault="002124B0" w:rsidP="002124B0">
      <w:pPr>
        <w:pStyle w:val="a3"/>
        <w:shd w:val="clear" w:color="auto" w:fill="FFFFFF"/>
        <w:spacing w:before="0" w:beforeAutospacing="0" w:after="0" w:afterAutospacing="0" w:line="276" w:lineRule="auto"/>
        <w:rPr>
          <w:rFonts w:ascii="Times New Roman" w:hAnsi="Times New Roman"/>
          <w:color w:val="000000"/>
          <w:lang w:val="ru-RU"/>
        </w:rPr>
      </w:pPr>
      <w:r w:rsidRPr="002124B0">
        <w:rPr>
          <w:rFonts w:ascii="Times New Roman" w:hAnsi="Times New Roman"/>
          <w:color w:val="000000"/>
          <w:lang w:val="ru-RU"/>
        </w:rPr>
        <w:t>Под понятием</w:t>
      </w:r>
      <w:r w:rsidRPr="002124B0">
        <w:rPr>
          <w:rFonts w:ascii="Times New Roman" w:hAnsi="Times New Roman"/>
          <w:color w:val="000000"/>
        </w:rPr>
        <w:t> </w:t>
      </w:r>
      <w:r w:rsidRPr="002124B0">
        <w:rPr>
          <w:rFonts w:ascii="Times New Roman" w:hAnsi="Times New Roman"/>
          <w:i/>
          <w:iCs/>
          <w:color w:val="000000"/>
          <w:lang w:val="ru-RU"/>
        </w:rPr>
        <w:t>дети «группы риска»</w:t>
      </w:r>
      <w:r w:rsidRPr="002124B0">
        <w:rPr>
          <w:rFonts w:ascii="Times New Roman" w:hAnsi="Times New Roman"/>
          <w:color w:val="000000"/>
        </w:rPr>
        <w:t> </w:t>
      </w:r>
      <w:r w:rsidRPr="002124B0">
        <w:rPr>
          <w:rFonts w:ascii="Times New Roman" w:hAnsi="Times New Roman"/>
          <w:color w:val="000000"/>
          <w:lang w:val="ru-RU"/>
        </w:rPr>
        <w:t xml:space="preserve"> подразумеваются  следующие категории детей:</w:t>
      </w:r>
    </w:p>
    <w:p w:rsidR="002124B0" w:rsidRPr="002124B0" w:rsidRDefault="002124B0" w:rsidP="00C41DD4">
      <w:pPr>
        <w:pStyle w:val="a3"/>
        <w:numPr>
          <w:ilvl w:val="0"/>
          <w:numId w:val="329"/>
        </w:numPr>
        <w:shd w:val="clear" w:color="auto" w:fill="FFFFFF"/>
        <w:spacing w:before="0" w:beforeAutospacing="0" w:after="0" w:afterAutospacing="0" w:line="276" w:lineRule="auto"/>
        <w:ind w:left="0" w:right="648" w:firstLine="360"/>
        <w:rPr>
          <w:rFonts w:ascii="Times New Roman" w:hAnsi="Times New Roman"/>
          <w:color w:val="000000"/>
          <w:lang w:val="ru-RU"/>
        </w:rPr>
      </w:pPr>
      <w:r w:rsidRPr="002124B0">
        <w:rPr>
          <w:rFonts w:ascii="Times New Roman" w:hAnsi="Times New Roman"/>
          <w:color w:val="000000"/>
          <w:lang w:val="ru-RU"/>
        </w:rPr>
        <w:lastRenderedPageBreak/>
        <w:t>дети с проблемами в развитии, не имеющими резко выраженной клинико-патологической характеристики;</w:t>
      </w:r>
    </w:p>
    <w:p w:rsidR="002124B0" w:rsidRPr="002124B0" w:rsidRDefault="002124B0" w:rsidP="00C41DD4">
      <w:pPr>
        <w:pStyle w:val="a3"/>
        <w:numPr>
          <w:ilvl w:val="0"/>
          <w:numId w:val="329"/>
        </w:numPr>
        <w:shd w:val="clear" w:color="auto" w:fill="FFFFFF"/>
        <w:spacing w:before="0" w:beforeAutospacing="0" w:after="0" w:afterAutospacing="0" w:line="276" w:lineRule="auto"/>
        <w:ind w:left="0" w:right="648" w:firstLine="360"/>
        <w:rPr>
          <w:rFonts w:ascii="Times New Roman" w:hAnsi="Times New Roman"/>
          <w:color w:val="000000"/>
          <w:lang w:val="ru-RU"/>
        </w:rPr>
      </w:pPr>
      <w:r w:rsidRPr="002124B0">
        <w:rPr>
          <w:rFonts w:ascii="Times New Roman" w:hAnsi="Times New Roman"/>
          <w:color w:val="000000"/>
          <w:lang w:val="ru-RU"/>
        </w:rPr>
        <w:t>дети, оставшиеся без попечения родителей в силу разных обстоятельств;</w:t>
      </w:r>
    </w:p>
    <w:p w:rsidR="002124B0" w:rsidRPr="002124B0" w:rsidRDefault="002124B0" w:rsidP="00C41DD4">
      <w:pPr>
        <w:pStyle w:val="a3"/>
        <w:numPr>
          <w:ilvl w:val="0"/>
          <w:numId w:val="329"/>
        </w:numPr>
        <w:shd w:val="clear" w:color="auto" w:fill="FFFFFF"/>
        <w:spacing w:before="0" w:beforeAutospacing="0" w:after="0" w:afterAutospacing="0" w:line="276" w:lineRule="auto"/>
        <w:ind w:left="0" w:right="648" w:firstLine="360"/>
        <w:rPr>
          <w:rFonts w:ascii="Times New Roman" w:hAnsi="Times New Roman"/>
          <w:color w:val="000000"/>
          <w:lang w:val="ru-RU"/>
        </w:rPr>
      </w:pPr>
      <w:r w:rsidRPr="002124B0">
        <w:rPr>
          <w:rFonts w:ascii="Times New Roman" w:hAnsi="Times New Roman"/>
          <w:color w:val="000000"/>
          <w:lang w:val="ru-RU"/>
        </w:rPr>
        <w:t>дети из «неблагополучных», асоциальных семей;</w:t>
      </w:r>
    </w:p>
    <w:p w:rsidR="002124B0" w:rsidRPr="002124B0" w:rsidRDefault="002124B0" w:rsidP="00C41DD4">
      <w:pPr>
        <w:pStyle w:val="a3"/>
        <w:numPr>
          <w:ilvl w:val="0"/>
          <w:numId w:val="329"/>
        </w:numPr>
        <w:shd w:val="clear" w:color="auto" w:fill="FFFFFF"/>
        <w:spacing w:before="0" w:beforeAutospacing="0" w:after="0" w:afterAutospacing="0" w:line="276" w:lineRule="auto"/>
        <w:ind w:left="0" w:right="648" w:firstLine="360"/>
        <w:rPr>
          <w:rFonts w:ascii="Times New Roman" w:hAnsi="Times New Roman"/>
          <w:color w:val="000000"/>
          <w:lang w:val="ru-RU"/>
        </w:rPr>
      </w:pPr>
      <w:r w:rsidRPr="002124B0">
        <w:rPr>
          <w:rFonts w:ascii="Times New Roman" w:hAnsi="Times New Roman"/>
          <w:color w:val="000000"/>
          <w:lang w:val="ru-RU"/>
        </w:rPr>
        <w:t>дети из семей, нуждающихся в социально-экономической и социально-психологической помощи и поддержки;</w:t>
      </w:r>
    </w:p>
    <w:p w:rsidR="002124B0" w:rsidRPr="002124B0" w:rsidRDefault="002124B0" w:rsidP="00C41DD4">
      <w:pPr>
        <w:pStyle w:val="a3"/>
        <w:numPr>
          <w:ilvl w:val="0"/>
          <w:numId w:val="329"/>
        </w:numPr>
        <w:shd w:val="clear" w:color="auto" w:fill="FFFFFF"/>
        <w:spacing w:before="0" w:beforeAutospacing="0" w:after="0" w:afterAutospacing="0" w:line="276" w:lineRule="auto"/>
        <w:ind w:left="0" w:right="648" w:firstLine="360"/>
        <w:rPr>
          <w:rFonts w:ascii="Times New Roman" w:hAnsi="Times New Roman"/>
          <w:color w:val="000000"/>
          <w:lang w:val="ru-RU"/>
        </w:rPr>
      </w:pPr>
      <w:r w:rsidRPr="002124B0">
        <w:rPr>
          <w:rFonts w:ascii="Times New Roman" w:hAnsi="Times New Roman"/>
          <w:color w:val="000000"/>
          <w:lang w:val="ru-RU"/>
        </w:rPr>
        <w:t>дети с проявлением социальной и психолого-педагогической дезадаптации.</w:t>
      </w:r>
    </w:p>
    <w:p w:rsidR="002124B0" w:rsidRPr="002124B0" w:rsidRDefault="002124B0" w:rsidP="002124B0">
      <w:pPr>
        <w:pStyle w:val="a3"/>
        <w:shd w:val="clear" w:color="auto" w:fill="FFFFFF"/>
        <w:spacing w:before="0" w:beforeAutospacing="0" w:after="0" w:afterAutospacing="0" w:line="276" w:lineRule="auto"/>
        <w:rPr>
          <w:rFonts w:ascii="Times New Roman" w:hAnsi="Times New Roman"/>
          <w:color w:val="000000"/>
          <w:lang w:val="ru-RU"/>
        </w:rPr>
      </w:pPr>
      <w:r w:rsidRPr="002124B0">
        <w:rPr>
          <w:rFonts w:ascii="Times New Roman" w:hAnsi="Times New Roman"/>
          <w:b/>
          <w:bCs/>
          <w:color w:val="000000"/>
          <w:lang w:val="ru-RU"/>
        </w:rPr>
        <w:t>Работа с детьми "группы риска".</w:t>
      </w:r>
    </w:p>
    <w:p w:rsidR="002124B0" w:rsidRPr="002124B0" w:rsidRDefault="002124B0" w:rsidP="002124B0">
      <w:pPr>
        <w:pStyle w:val="a3"/>
        <w:shd w:val="clear" w:color="auto" w:fill="FFFFFF"/>
        <w:spacing w:before="0" w:beforeAutospacing="0" w:after="0" w:afterAutospacing="0" w:line="276" w:lineRule="auto"/>
        <w:jc w:val="both"/>
        <w:rPr>
          <w:rFonts w:ascii="Times New Roman" w:hAnsi="Times New Roman"/>
          <w:color w:val="000000"/>
          <w:lang w:val="ru-RU"/>
        </w:rPr>
      </w:pPr>
      <w:r w:rsidRPr="002124B0">
        <w:rPr>
          <w:rFonts w:ascii="Times New Roman" w:hAnsi="Times New Roman"/>
          <w:color w:val="000000"/>
          <w:lang w:val="ru-RU"/>
        </w:rPr>
        <w:t>Деятельность социального педагога, классного руководителя  с детьми «группы риска» включает в себя множество различных направлений: Это:</w:t>
      </w:r>
    </w:p>
    <w:p w:rsidR="002124B0" w:rsidRPr="002124B0" w:rsidRDefault="002124B0" w:rsidP="00C41DD4">
      <w:pPr>
        <w:pStyle w:val="a3"/>
        <w:numPr>
          <w:ilvl w:val="0"/>
          <w:numId w:val="329"/>
        </w:numPr>
        <w:shd w:val="clear" w:color="auto" w:fill="FFFFFF"/>
        <w:spacing w:before="0" w:beforeAutospacing="0" w:after="0" w:afterAutospacing="0" w:line="276" w:lineRule="auto"/>
        <w:ind w:left="0" w:firstLine="360"/>
        <w:jc w:val="both"/>
        <w:rPr>
          <w:rFonts w:ascii="Times New Roman" w:hAnsi="Times New Roman"/>
          <w:color w:val="000000"/>
          <w:lang w:val="ru-RU"/>
        </w:rPr>
      </w:pPr>
      <w:r w:rsidRPr="002124B0">
        <w:rPr>
          <w:rFonts w:ascii="Times New Roman" w:hAnsi="Times New Roman"/>
          <w:color w:val="000000"/>
          <w:lang w:val="ru-RU"/>
        </w:rPr>
        <w:t>индивидуальная работа с ребёнком и  с его окружением – друзьями, школьными товарищами и приятелями в социуме;</w:t>
      </w:r>
    </w:p>
    <w:p w:rsidR="002124B0" w:rsidRPr="002124B0" w:rsidRDefault="002124B0" w:rsidP="00C41DD4">
      <w:pPr>
        <w:pStyle w:val="a3"/>
        <w:numPr>
          <w:ilvl w:val="0"/>
          <w:numId w:val="329"/>
        </w:numPr>
        <w:shd w:val="clear" w:color="auto" w:fill="FFFFFF"/>
        <w:spacing w:before="0" w:beforeAutospacing="0" w:after="0" w:afterAutospacing="0" w:line="276" w:lineRule="auto"/>
        <w:jc w:val="both"/>
        <w:rPr>
          <w:rFonts w:ascii="Times New Roman" w:hAnsi="Times New Roman"/>
          <w:color w:val="000000"/>
          <w:lang w:val="ru-RU"/>
        </w:rPr>
      </w:pPr>
      <w:r w:rsidRPr="002124B0">
        <w:rPr>
          <w:rFonts w:ascii="Times New Roman" w:hAnsi="Times New Roman"/>
          <w:color w:val="000000"/>
          <w:lang w:val="ru-RU"/>
        </w:rPr>
        <w:t>совместная деятельность с педагогами обучаюшегося;</w:t>
      </w:r>
    </w:p>
    <w:p w:rsidR="002124B0" w:rsidRPr="002124B0" w:rsidRDefault="002124B0" w:rsidP="00C41DD4">
      <w:pPr>
        <w:pStyle w:val="a3"/>
        <w:numPr>
          <w:ilvl w:val="0"/>
          <w:numId w:val="329"/>
        </w:numPr>
        <w:shd w:val="clear" w:color="auto" w:fill="FFFFFF"/>
        <w:spacing w:before="0" w:beforeAutospacing="0" w:after="0" w:afterAutospacing="0" w:line="276" w:lineRule="auto"/>
        <w:jc w:val="both"/>
        <w:rPr>
          <w:rFonts w:ascii="Times New Roman" w:hAnsi="Times New Roman"/>
          <w:color w:val="000000"/>
        </w:rPr>
      </w:pPr>
      <w:r w:rsidRPr="002124B0">
        <w:rPr>
          <w:rFonts w:ascii="Times New Roman" w:hAnsi="Times New Roman"/>
          <w:color w:val="000000"/>
          <w:lang w:val="ru-RU"/>
        </w:rPr>
        <w:t xml:space="preserve"> </w:t>
      </w:r>
      <w:r w:rsidRPr="002124B0">
        <w:rPr>
          <w:rFonts w:ascii="Times New Roman" w:hAnsi="Times New Roman"/>
          <w:color w:val="000000"/>
        </w:rPr>
        <w:t>работа с семьёй ребёнка</w:t>
      </w:r>
    </w:p>
    <w:p w:rsidR="002124B0" w:rsidRPr="002124B0" w:rsidRDefault="002124B0" w:rsidP="002124B0">
      <w:pPr>
        <w:pStyle w:val="a3"/>
        <w:shd w:val="clear" w:color="auto" w:fill="FFFFFF"/>
        <w:spacing w:before="0" w:beforeAutospacing="0" w:after="0" w:afterAutospacing="0" w:line="276" w:lineRule="auto"/>
        <w:jc w:val="both"/>
        <w:rPr>
          <w:rFonts w:ascii="Times New Roman" w:hAnsi="Times New Roman"/>
          <w:color w:val="000000"/>
          <w:lang w:val="ru-RU"/>
        </w:rPr>
      </w:pPr>
      <w:r w:rsidRPr="002124B0">
        <w:rPr>
          <w:rFonts w:ascii="Times New Roman" w:hAnsi="Times New Roman"/>
          <w:color w:val="000000"/>
          <w:lang w:val="ru-RU"/>
        </w:rPr>
        <w:t>Социальная работа с детьми «группы риска» должна носить комплексный характер и разворачиваться во всех формах социальной, педагогической и психологической помощи.</w:t>
      </w:r>
    </w:p>
    <w:p w:rsidR="002124B0" w:rsidRPr="002124B0" w:rsidRDefault="002124B0" w:rsidP="002124B0">
      <w:pPr>
        <w:pStyle w:val="a3"/>
        <w:shd w:val="clear" w:color="auto" w:fill="FFFFFF"/>
        <w:spacing w:before="0" w:beforeAutospacing="0" w:after="0" w:afterAutospacing="0" w:line="276" w:lineRule="auto"/>
        <w:rPr>
          <w:rFonts w:ascii="Times New Roman" w:hAnsi="Times New Roman"/>
          <w:color w:val="000000"/>
          <w:lang w:val="ru-RU"/>
        </w:rPr>
      </w:pPr>
      <w:r w:rsidRPr="002124B0">
        <w:rPr>
          <w:rFonts w:ascii="Times New Roman" w:hAnsi="Times New Roman"/>
          <w:b/>
          <w:bCs/>
          <w:color w:val="000000"/>
          <w:lang w:val="ru-RU"/>
        </w:rPr>
        <w:t>Работа с детьми «группы риска»</w:t>
      </w:r>
      <w:r w:rsidRPr="002124B0">
        <w:rPr>
          <w:rFonts w:ascii="Times New Roman" w:hAnsi="Times New Roman"/>
          <w:color w:val="000000"/>
        </w:rPr>
        <w:t> </w:t>
      </w:r>
      <w:r w:rsidRPr="002124B0">
        <w:rPr>
          <w:rFonts w:ascii="Times New Roman" w:hAnsi="Times New Roman"/>
          <w:color w:val="000000"/>
          <w:lang w:val="ru-RU"/>
        </w:rPr>
        <w:t>включает:</w:t>
      </w:r>
    </w:p>
    <w:p w:rsidR="002124B0" w:rsidRPr="002124B0" w:rsidRDefault="002124B0" w:rsidP="00C41DD4">
      <w:pPr>
        <w:pStyle w:val="a3"/>
        <w:numPr>
          <w:ilvl w:val="0"/>
          <w:numId w:val="330"/>
        </w:numPr>
        <w:shd w:val="clear" w:color="auto" w:fill="FFFFFF"/>
        <w:spacing w:before="0" w:beforeAutospacing="0" w:after="0" w:afterAutospacing="0" w:line="276" w:lineRule="auto"/>
        <w:rPr>
          <w:rFonts w:ascii="Times New Roman" w:hAnsi="Times New Roman"/>
          <w:color w:val="000000"/>
          <w:lang w:val="ru-RU"/>
        </w:rPr>
      </w:pPr>
      <w:r w:rsidRPr="002124B0">
        <w:rPr>
          <w:rFonts w:ascii="Times New Roman" w:hAnsi="Times New Roman"/>
          <w:color w:val="000000"/>
          <w:lang w:val="ru-RU"/>
        </w:rPr>
        <w:t>социально-педагогическую диагностику обучающихся и их семей;</w:t>
      </w:r>
    </w:p>
    <w:p w:rsidR="002124B0" w:rsidRPr="002124B0" w:rsidRDefault="002124B0" w:rsidP="00C41DD4">
      <w:pPr>
        <w:pStyle w:val="a3"/>
        <w:numPr>
          <w:ilvl w:val="0"/>
          <w:numId w:val="330"/>
        </w:numPr>
        <w:shd w:val="clear" w:color="auto" w:fill="FFFFFF"/>
        <w:spacing w:before="0" w:beforeAutospacing="0" w:after="0" w:afterAutospacing="0" w:line="276" w:lineRule="auto"/>
        <w:ind w:left="0" w:firstLine="360"/>
        <w:rPr>
          <w:rFonts w:ascii="Times New Roman" w:hAnsi="Times New Roman"/>
          <w:color w:val="000000"/>
          <w:lang w:val="ru-RU"/>
        </w:rPr>
      </w:pPr>
      <w:r w:rsidRPr="002124B0">
        <w:rPr>
          <w:rFonts w:ascii="Times New Roman" w:hAnsi="Times New Roman"/>
          <w:color w:val="000000"/>
          <w:lang w:val="ru-RU"/>
        </w:rPr>
        <w:t>выявление всех проблемных подростков группы, изучение положения подростка в семье;</w:t>
      </w:r>
    </w:p>
    <w:p w:rsidR="002124B0" w:rsidRPr="002124B0" w:rsidRDefault="002124B0" w:rsidP="00C41DD4">
      <w:pPr>
        <w:pStyle w:val="a3"/>
        <w:numPr>
          <w:ilvl w:val="0"/>
          <w:numId w:val="330"/>
        </w:numPr>
        <w:shd w:val="clear" w:color="auto" w:fill="FFFFFF"/>
        <w:spacing w:before="0" w:beforeAutospacing="0" w:after="0" w:afterAutospacing="0" w:line="276" w:lineRule="auto"/>
        <w:ind w:left="0" w:firstLine="360"/>
        <w:rPr>
          <w:rFonts w:ascii="Times New Roman" w:hAnsi="Times New Roman"/>
          <w:color w:val="000000"/>
        </w:rPr>
      </w:pPr>
      <w:r w:rsidRPr="002124B0">
        <w:rPr>
          <w:rFonts w:ascii="Times New Roman" w:hAnsi="Times New Roman"/>
          <w:color w:val="000000"/>
          <w:lang w:val="ru-RU"/>
        </w:rPr>
        <w:t xml:space="preserve">изучение интересов и склонностей, способностей обучающегося, возможное включение его во внеурочную  </w:t>
      </w:r>
      <w:r w:rsidRPr="002124B0">
        <w:rPr>
          <w:rFonts w:ascii="Times New Roman" w:hAnsi="Times New Roman"/>
          <w:color w:val="000000"/>
        </w:rPr>
        <w:t>деятельность и дополнительное образование.</w:t>
      </w:r>
    </w:p>
    <w:p w:rsidR="002124B0" w:rsidRPr="002124B0" w:rsidRDefault="002124B0" w:rsidP="002124B0">
      <w:pPr>
        <w:pStyle w:val="a3"/>
        <w:shd w:val="clear" w:color="auto" w:fill="FFFFFF"/>
        <w:spacing w:before="0" w:beforeAutospacing="0" w:after="0" w:afterAutospacing="0" w:line="276" w:lineRule="auto"/>
        <w:jc w:val="both"/>
        <w:rPr>
          <w:rFonts w:ascii="Times New Roman" w:hAnsi="Times New Roman"/>
          <w:color w:val="000000"/>
          <w:lang w:val="ru-RU"/>
        </w:rPr>
      </w:pPr>
      <w:r w:rsidRPr="002124B0">
        <w:rPr>
          <w:rFonts w:ascii="Times New Roman" w:hAnsi="Times New Roman"/>
          <w:color w:val="000000"/>
          <w:lang w:val="ru-RU"/>
        </w:rPr>
        <w:t>Мероприятия по оказанию помощи семье подростка «группы риска» проводятся социальным педагогом,  педагогом - психологом, классным руководителем, школьным Уполномоченным по правам ребёнка, Советом Профилактики, администрацией ОО, органами опеки, КДН и ЗП, инспекцией ПДН (при необходимости) в соответствии с нормами профессиональной этики. Помимо запланированных мероприятий по оказанию помощи семье подростка «группы риска» могут возникнуть ситуации, когда семье требуется экстренная (внеплановая) помощь. В рамках своей компетенции специалисты ОО могут оказывать такую помощь самостоятельно, при необходимости привлекать специалистов из вне.</w:t>
      </w:r>
    </w:p>
    <w:p w:rsidR="002124B0" w:rsidRPr="002124B0" w:rsidRDefault="002124B0" w:rsidP="002124B0">
      <w:pPr>
        <w:pStyle w:val="a3"/>
        <w:shd w:val="clear" w:color="auto" w:fill="FFFFFF"/>
        <w:spacing w:before="0" w:beforeAutospacing="0" w:after="0" w:afterAutospacing="0" w:line="276" w:lineRule="auto"/>
        <w:rPr>
          <w:rFonts w:ascii="Times New Roman" w:hAnsi="Times New Roman"/>
          <w:color w:val="000000"/>
          <w:lang w:val="ru-RU"/>
        </w:rPr>
      </w:pPr>
      <w:r w:rsidRPr="002124B0">
        <w:rPr>
          <w:rFonts w:ascii="Times New Roman" w:hAnsi="Times New Roman"/>
          <w:b/>
          <w:bCs/>
          <w:color w:val="000000"/>
          <w:lang w:val="ru-RU"/>
        </w:rPr>
        <w:t>Выявление обучающихся «группы риска»</w:t>
      </w:r>
      <w:r w:rsidRPr="002124B0">
        <w:rPr>
          <w:rFonts w:ascii="Times New Roman" w:hAnsi="Times New Roman"/>
          <w:color w:val="000000"/>
          <w:lang w:val="ru-RU"/>
        </w:rPr>
        <w:t xml:space="preserve"> в следующих сферах жизнедеятельности:</w:t>
      </w:r>
    </w:p>
    <w:p w:rsidR="002124B0" w:rsidRPr="002124B0" w:rsidRDefault="002124B0" w:rsidP="00C41DD4">
      <w:pPr>
        <w:pStyle w:val="a3"/>
        <w:numPr>
          <w:ilvl w:val="0"/>
          <w:numId w:val="330"/>
        </w:numPr>
        <w:shd w:val="clear" w:color="auto" w:fill="FFFFFF"/>
        <w:spacing w:before="0" w:beforeAutospacing="0" w:after="0" w:afterAutospacing="0" w:line="276" w:lineRule="auto"/>
        <w:ind w:right="648"/>
        <w:rPr>
          <w:rFonts w:ascii="Times New Roman" w:hAnsi="Times New Roman"/>
          <w:color w:val="000000"/>
        </w:rPr>
      </w:pPr>
      <w:r w:rsidRPr="002124B0">
        <w:rPr>
          <w:rFonts w:ascii="Times New Roman" w:hAnsi="Times New Roman"/>
          <w:color w:val="000000"/>
        </w:rPr>
        <w:t>учебная деятельность;</w:t>
      </w:r>
    </w:p>
    <w:p w:rsidR="002124B0" w:rsidRPr="002124B0" w:rsidRDefault="002124B0" w:rsidP="00C41DD4">
      <w:pPr>
        <w:pStyle w:val="a3"/>
        <w:numPr>
          <w:ilvl w:val="0"/>
          <w:numId w:val="330"/>
        </w:numPr>
        <w:shd w:val="clear" w:color="auto" w:fill="FFFFFF"/>
        <w:spacing w:before="0" w:beforeAutospacing="0" w:after="0" w:afterAutospacing="0" w:line="276" w:lineRule="auto"/>
        <w:ind w:right="648"/>
        <w:rPr>
          <w:rFonts w:ascii="Times New Roman" w:hAnsi="Times New Roman"/>
          <w:color w:val="000000"/>
        </w:rPr>
      </w:pPr>
      <w:r w:rsidRPr="002124B0">
        <w:rPr>
          <w:rFonts w:ascii="Times New Roman" w:hAnsi="Times New Roman"/>
          <w:color w:val="000000"/>
        </w:rPr>
        <w:t>взаимоотношения со сверстниками;</w:t>
      </w:r>
    </w:p>
    <w:p w:rsidR="002124B0" w:rsidRPr="002124B0" w:rsidRDefault="002124B0" w:rsidP="00C41DD4">
      <w:pPr>
        <w:pStyle w:val="a3"/>
        <w:numPr>
          <w:ilvl w:val="0"/>
          <w:numId w:val="330"/>
        </w:numPr>
        <w:shd w:val="clear" w:color="auto" w:fill="FFFFFF"/>
        <w:spacing w:before="0" w:beforeAutospacing="0" w:after="0" w:afterAutospacing="0" w:line="276" w:lineRule="auto"/>
        <w:ind w:right="648"/>
        <w:rPr>
          <w:rFonts w:ascii="Times New Roman" w:hAnsi="Times New Roman"/>
          <w:color w:val="000000"/>
        </w:rPr>
      </w:pPr>
      <w:r w:rsidRPr="002124B0">
        <w:rPr>
          <w:rFonts w:ascii="Times New Roman" w:hAnsi="Times New Roman"/>
          <w:color w:val="000000"/>
        </w:rPr>
        <w:t>взаимоотношения со взрослыми;</w:t>
      </w:r>
    </w:p>
    <w:p w:rsidR="002124B0" w:rsidRPr="002124B0" w:rsidRDefault="002124B0" w:rsidP="00C41DD4">
      <w:pPr>
        <w:pStyle w:val="a3"/>
        <w:numPr>
          <w:ilvl w:val="0"/>
          <w:numId w:val="330"/>
        </w:numPr>
        <w:shd w:val="clear" w:color="auto" w:fill="FFFFFF"/>
        <w:spacing w:before="0" w:beforeAutospacing="0" w:after="0" w:afterAutospacing="0" w:line="276" w:lineRule="auto"/>
        <w:ind w:right="648"/>
        <w:rPr>
          <w:rFonts w:ascii="Times New Roman" w:hAnsi="Times New Roman"/>
          <w:color w:val="000000"/>
        </w:rPr>
      </w:pPr>
      <w:r w:rsidRPr="002124B0">
        <w:rPr>
          <w:rFonts w:ascii="Times New Roman" w:hAnsi="Times New Roman"/>
          <w:color w:val="000000"/>
        </w:rPr>
        <w:t>проведение свободного времени;</w:t>
      </w:r>
    </w:p>
    <w:p w:rsidR="002124B0" w:rsidRPr="002124B0" w:rsidRDefault="002124B0" w:rsidP="00C41DD4">
      <w:pPr>
        <w:pStyle w:val="a3"/>
        <w:numPr>
          <w:ilvl w:val="0"/>
          <w:numId w:val="330"/>
        </w:numPr>
        <w:shd w:val="clear" w:color="auto" w:fill="FFFFFF"/>
        <w:spacing w:before="0" w:beforeAutospacing="0" w:after="0" w:afterAutospacing="0" w:line="276" w:lineRule="auto"/>
        <w:ind w:right="648"/>
        <w:rPr>
          <w:rFonts w:ascii="Times New Roman" w:hAnsi="Times New Roman"/>
          <w:color w:val="000000"/>
          <w:lang w:val="ru-RU"/>
        </w:rPr>
      </w:pPr>
      <w:r w:rsidRPr="002124B0">
        <w:rPr>
          <w:rFonts w:ascii="Times New Roman" w:hAnsi="Times New Roman"/>
          <w:color w:val="000000"/>
          <w:lang w:val="ru-RU"/>
        </w:rPr>
        <w:t>отношение к труду и профессиональная ориентация;</w:t>
      </w:r>
    </w:p>
    <w:p w:rsidR="002124B0" w:rsidRPr="002124B0" w:rsidRDefault="002124B0" w:rsidP="00C41DD4">
      <w:pPr>
        <w:pStyle w:val="a3"/>
        <w:numPr>
          <w:ilvl w:val="0"/>
          <w:numId w:val="330"/>
        </w:numPr>
        <w:shd w:val="clear" w:color="auto" w:fill="FFFFFF"/>
        <w:spacing w:before="0" w:beforeAutospacing="0" w:after="0" w:afterAutospacing="0" w:line="276" w:lineRule="auto"/>
        <w:ind w:right="648"/>
        <w:rPr>
          <w:rFonts w:ascii="Times New Roman" w:hAnsi="Times New Roman"/>
          <w:color w:val="000000"/>
        </w:rPr>
      </w:pPr>
      <w:r w:rsidRPr="002124B0">
        <w:rPr>
          <w:rFonts w:ascii="Times New Roman" w:hAnsi="Times New Roman"/>
          <w:color w:val="000000"/>
        </w:rPr>
        <w:t>поведение и поступки.</w:t>
      </w:r>
    </w:p>
    <w:p w:rsidR="002124B0" w:rsidRPr="002124B0" w:rsidRDefault="002124B0" w:rsidP="002124B0">
      <w:pPr>
        <w:pStyle w:val="a3"/>
        <w:shd w:val="clear" w:color="auto" w:fill="FFFFFF"/>
        <w:spacing w:before="0" w:beforeAutospacing="0" w:after="0" w:afterAutospacing="0" w:line="276" w:lineRule="auto"/>
        <w:rPr>
          <w:rFonts w:ascii="Times New Roman" w:hAnsi="Times New Roman"/>
          <w:b/>
          <w:bCs/>
          <w:color w:val="000000"/>
        </w:rPr>
      </w:pPr>
      <w:r w:rsidRPr="002124B0">
        <w:rPr>
          <w:rFonts w:ascii="Times New Roman" w:hAnsi="Times New Roman"/>
          <w:b/>
          <w:bCs/>
          <w:color w:val="000000"/>
        </w:rPr>
        <w:t>Способы получения необходимой информации:</w:t>
      </w:r>
    </w:p>
    <w:p w:rsidR="002124B0" w:rsidRPr="002124B0" w:rsidRDefault="002124B0" w:rsidP="00C41DD4">
      <w:pPr>
        <w:pStyle w:val="a3"/>
        <w:numPr>
          <w:ilvl w:val="0"/>
          <w:numId w:val="331"/>
        </w:numPr>
        <w:shd w:val="clear" w:color="auto" w:fill="FFFFFF"/>
        <w:spacing w:before="0" w:beforeAutospacing="0" w:after="0" w:afterAutospacing="0" w:line="276" w:lineRule="auto"/>
        <w:ind w:left="714" w:hanging="357"/>
        <w:rPr>
          <w:rFonts w:ascii="Times New Roman" w:hAnsi="Times New Roman"/>
          <w:color w:val="000000"/>
        </w:rPr>
      </w:pPr>
      <w:r w:rsidRPr="002124B0">
        <w:rPr>
          <w:rFonts w:ascii="Times New Roman" w:hAnsi="Times New Roman"/>
          <w:color w:val="000000"/>
        </w:rPr>
        <w:t>анализ журнала класса;</w:t>
      </w:r>
    </w:p>
    <w:p w:rsidR="002124B0" w:rsidRPr="002124B0" w:rsidRDefault="002124B0" w:rsidP="00C41DD4">
      <w:pPr>
        <w:pStyle w:val="a3"/>
        <w:numPr>
          <w:ilvl w:val="0"/>
          <w:numId w:val="331"/>
        </w:numPr>
        <w:shd w:val="clear" w:color="auto" w:fill="FFFFFF"/>
        <w:spacing w:before="0" w:beforeAutospacing="0" w:after="0" w:afterAutospacing="0" w:line="276" w:lineRule="auto"/>
        <w:ind w:left="714" w:hanging="357"/>
        <w:rPr>
          <w:rFonts w:ascii="Times New Roman" w:hAnsi="Times New Roman"/>
          <w:color w:val="000000"/>
          <w:lang w:val="ru-RU"/>
        </w:rPr>
      </w:pPr>
      <w:r w:rsidRPr="002124B0">
        <w:rPr>
          <w:rFonts w:ascii="Times New Roman" w:hAnsi="Times New Roman"/>
          <w:color w:val="000000"/>
          <w:lang w:val="ru-RU"/>
        </w:rPr>
        <w:t>опрос мнения преподавателей об обучающемся;</w:t>
      </w:r>
    </w:p>
    <w:p w:rsidR="002124B0" w:rsidRPr="002124B0" w:rsidRDefault="002124B0" w:rsidP="00C41DD4">
      <w:pPr>
        <w:pStyle w:val="a3"/>
        <w:numPr>
          <w:ilvl w:val="0"/>
          <w:numId w:val="331"/>
        </w:numPr>
        <w:shd w:val="clear" w:color="auto" w:fill="FFFFFF"/>
        <w:spacing w:before="0" w:beforeAutospacing="0" w:after="0" w:afterAutospacing="0" w:line="276" w:lineRule="auto"/>
        <w:ind w:left="714" w:hanging="357"/>
        <w:rPr>
          <w:rFonts w:ascii="Times New Roman" w:hAnsi="Times New Roman"/>
          <w:color w:val="000000"/>
        </w:rPr>
      </w:pPr>
      <w:r w:rsidRPr="002124B0">
        <w:rPr>
          <w:rFonts w:ascii="Times New Roman" w:hAnsi="Times New Roman"/>
          <w:color w:val="000000"/>
        </w:rPr>
        <w:t>анализ учета посещаемости занятий;</w:t>
      </w:r>
    </w:p>
    <w:p w:rsidR="002124B0" w:rsidRPr="002124B0" w:rsidRDefault="002124B0" w:rsidP="00C41DD4">
      <w:pPr>
        <w:pStyle w:val="a3"/>
        <w:numPr>
          <w:ilvl w:val="0"/>
          <w:numId w:val="331"/>
        </w:numPr>
        <w:shd w:val="clear" w:color="auto" w:fill="FFFFFF"/>
        <w:spacing w:before="0" w:beforeAutospacing="0" w:after="0" w:afterAutospacing="0" w:line="276" w:lineRule="auto"/>
        <w:ind w:left="714" w:hanging="357"/>
        <w:rPr>
          <w:rFonts w:ascii="Times New Roman" w:hAnsi="Times New Roman"/>
          <w:color w:val="000000"/>
        </w:rPr>
      </w:pPr>
      <w:r w:rsidRPr="002124B0">
        <w:rPr>
          <w:rFonts w:ascii="Times New Roman" w:hAnsi="Times New Roman"/>
          <w:color w:val="000000"/>
        </w:rPr>
        <w:t>анализ зафиксированных нарушений дисциплины;</w:t>
      </w:r>
    </w:p>
    <w:p w:rsidR="002124B0" w:rsidRPr="002124B0" w:rsidRDefault="002124B0" w:rsidP="00C41DD4">
      <w:pPr>
        <w:pStyle w:val="a3"/>
        <w:numPr>
          <w:ilvl w:val="0"/>
          <w:numId w:val="331"/>
        </w:numPr>
        <w:shd w:val="clear" w:color="auto" w:fill="FFFFFF"/>
        <w:spacing w:before="0" w:beforeAutospacing="0" w:after="0" w:afterAutospacing="0" w:line="276" w:lineRule="auto"/>
        <w:ind w:left="714" w:hanging="357"/>
        <w:rPr>
          <w:rFonts w:ascii="Times New Roman" w:hAnsi="Times New Roman"/>
          <w:color w:val="000000"/>
        </w:rPr>
      </w:pPr>
      <w:r w:rsidRPr="002124B0">
        <w:rPr>
          <w:rFonts w:ascii="Times New Roman" w:hAnsi="Times New Roman"/>
          <w:color w:val="000000"/>
        </w:rPr>
        <w:t>беседы с родителями обучающегося;</w:t>
      </w:r>
    </w:p>
    <w:p w:rsidR="002124B0" w:rsidRPr="002124B0" w:rsidRDefault="002124B0" w:rsidP="00C41DD4">
      <w:pPr>
        <w:pStyle w:val="a3"/>
        <w:numPr>
          <w:ilvl w:val="0"/>
          <w:numId w:val="331"/>
        </w:numPr>
        <w:shd w:val="clear" w:color="auto" w:fill="FFFFFF"/>
        <w:spacing w:before="0" w:beforeAutospacing="0" w:after="0" w:afterAutospacing="0" w:line="276" w:lineRule="auto"/>
        <w:ind w:left="714" w:hanging="357"/>
        <w:rPr>
          <w:rFonts w:ascii="Times New Roman" w:hAnsi="Times New Roman"/>
          <w:color w:val="000000"/>
        </w:rPr>
      </w:pPr>
      <w:r w:rsidRPr="002124B0">
        <w:rPr>
          <w:rFonts w:ascii="Times New Roman" w:hAnsi="Times New Roman"/>
          <w:color w:val="000000"/>
        </w:rPr>
        <w:lastRenderedPageBreak/>
        <w:t>социометрические исследования;</w:t>
      </w:r>
    </w:p>
    <w:p w:rsidR="002124B0" w:rsidRPr="002124B0" w:rsidRDefault="002124B0" w:rsidP="00C41DD4">
      <w:pPr>
        <w:pStyle w:val="a3"/>
        <w:numPr>
          <w:ilvl w:val="0"/>
          <w:numId w:val="331"/>
        </w:numPr>
        <w:shd w:val="clear" w:color="auto" w:fill="FFFFFF"/>
        <w:spacing w:before="0" w:beforeAutospacing="0" w:after="0" w:afterAutospacing="0" w:line="276" w:lineRule="auto"/>
        <w:ind w:left="714" w:hanging="357"/>
        <w:rPr>
          <w:rFonts w:ascii="Times New Roman" w:hAnsi="Times New Roman"/>
          <w:color w:val="000000"/>
        </w:rPr>
      </w:pPr>
      <w:r w:rsidRPr="002124B0">
        <w:rPr>
          <w:rFonts w:ascii="Times New Roman" w:hAnsi="Times New Roman"/>
          <w:color w:val="000000"/>
        </w:rPr>
        <w:t>наблюдения;</w:t>
      </w:r>
    </w:p>
    <w:p w:rsidR="002124B0" w:rsidRPr="002124B0" w:rsidRDefault="002124B0" w:rsidP="00C41DD4">
      <w:pPr>
        <w:pStyle w:val="a3"/>
        <w:numPr>
          <w:ilvl w:val="0"/>
          <w:numId w:val="331"/>
        </w:numPr>
        <w:shd w:val="clear" w:color="auto" w:fill="FFFFFF"/>
        <w:spacing w:before="0" w:beforeAutospacing="0" w:after="0" w:afterAutospacing="0" w:line="276" w:lineRule="auto"/>
        <w:ind w:left="714" w:hanging="357"/>
        <w:rPr>
          <w:rFonts w:ascii="Times New Roman" w:hAnsi="Times New Roman"/>
          <w:color w:val="000000"/>
        </w:rPr>
      </w:pPr>
      <w:r w:rsidRPr="002124B0">
        <w:rPr>
          <w:rFonts w:ascii="Times New Roman" w:hAnsi="Times New Roman"/>
          <w:color w:val="000000"/>
        </w:rPr>
        <w:t>индивидуальные беседы с обучающимся;</w:t>
      </w:r>
    </w:p>
    <w:p w:rsidR="002124B0" w:rsidRPr="002124B0" w:rsidRDefault="002124B0" w:rsidP="00C41DD4">
      <w:pPr>
        <w:pStyle w:val="a3"/>
        <w:numPr>
          <w:ilvl w:val="0"/>
          <w:numId w:val="331"/>
        </w:numPr>
        <w:shd w:val="clear" w:color="auto" w:fill="FFFFFF"/>
        <w:spacing w:before="0" w:beforeAutospacing="0" w:after="0" w:afterAutospacing="0" w:line="276" w:lineRule="auto"/>
        <w:ind w:left="714" w:hanging="357"/>
        <w:rPr>
          <w:rFonts w:ascii="Times New Roman" w:hAnsi="Times New Roman"/>
          <w:color w:val="000000"/>
        </w:rPr>
      </w:pPr>
      <w:r w:rsidRPr="002124B0">
        <w:rPr>
          <w:rFonts w:ascii="Times New Roman" w:hAnsi="Times New Roman"/>
          <w:color w:val="000000"/>
        </w:rPr>
        <w:t>запрос информации от психолога;</w:t>
      </w:r>
    </w:p>
    <w:p w:rsidR="002124B0" w:rsidRPr="002124B0" w:rsidRDefault="002124B0" w:rsidP="00C41DD4">
      <w:pPr>
        <w:pStyle w:val="a3"/>
        <w:numPr>
          <w:ilvl w:val="0"/>
          <w:numId w:val="331"/>
        </w:numPr>
        <w:shd w:val="clear" w:color="auto" w:fill="FFFFFF"/>
        <w:spacing w:before="0" w:beforeAutospacing="0" w:after="0" w:afterAutospacing="0" w:line="276" w:lineRule="auto"/>
        <w:ind w:left="714" w:hanging="357"/>
        <w:rPr>
          <w:rFonts w:ascii="Times New Roman" w:hAnsi="Times New Roman"/>
          <w:color w:val="000000"/>
          <w:lang w:val="ru-RU"/>
        </w:rPr>
      </w:pPr>
      <w:r w:rsidRPr="002124B0">
        <w:rPr>
          <w:rFonts w:ascii="Times New Roman" w:hAnsi="Times New Roman"/>
          <w:color w:val="000000"/>
          <w:lang w:val="ru-RU"/>
        </w:rPr>
        <w:t>запрос информации с предыдущего места учебы (по необходимости).</w:t>
      </w:r>
    </w:p>
    <w:p w:rsidR="002124B0" w:rsidRPr="002124B0" w:rsidRDefault="002124B0" w:rsidP="002124B0">
      <w:pPr>
        <w:pStyle w:val="a3"/>
        <w:shd w:val="clear" w:color="auto" w:fill="FFFFFF"/>
        <w:spacing w:before="0" w:beforeAutospacing="0" w:after="0" w:afterAutospacing="0" w:line="276" w:lineRule="auto"/>
        <w:ind w:firstLine="714"/>
        <w:rPr>
          <w:rFonts w:ascii="Times New Roman" w:hAnsi="Times New Roman"/>
          <w:color w:val="000000"/>
          <w:lang w:val="ru-RU"/>
        </w:rPr>
      </w:pPr>
    </w:p>
    <w:p w:rsidR="002124B0" w:rsidRPr="002124B0" w:rsidRDefault="002124B0" w:rsidP="002124B0">
      <w:pPr>
        <w:pStyle w:val="a3"/>
        <w:shd w:val="clear" w:color="auto" w:fill="FFFFFF"/>
        <w:spacing w:before="0" w:beforeAutospacing="0" w:after="0" w:afterAutospacing="0" w:line="276" w:lineRule="auto"/>
        <w:ind w:firstLine="714"/>
        <w:rPr>
          <w:rFonts w:ascii="Times New Roman" w:hAnsi="Times New Roman"/>
          <w:color w:val="000000"/>
          <w:lang w:val="ru-RU"/>
        </w:rPr>
      </w:pPr>
      <w:r w:rsidRPr="002124B0">
        <w:rPr>
          <w:rFonts w:ascii="Times New Roman" w:hAnsi="Times New Roman"/>
          <w:color w:val="000000"/>
          <w:lang w:val="ru-RU"/>
        </w:rPr>
        <w:t>Исходя из этого самым главным и общим принципом в работе с детьми «группы риска» является гуманно - личностный подход к ребёнку.</w:t>
      </w:r>
    </w:p>
    <w:p w:rsidR="002124B0" w:rsidRPr="002124B0" w:rsidRDefault="002124B0" w:rsidP="002124B0">
      <w:pPr>
        <w:tabs>
          <w:tab w:val="left" w:pos="1310"/>
        </w:tabs>
        <w:spacing w:after="0"/>
        <w:rPr>
          <w:rFonts w:ascii="Times New Roman" w:hAnsi="Times New Roman" w:cs="Times New Roman"/>
          <w:sz w:val="24"/>
          <w:szCs w:val="24"/>
        </w:rPr>
      </w:pPr>
    </w:p>
    <w:p w:rsidR="002124B0" w:rsidRPr="002124B0" w:rsidRDefault="002124B0" w:rsidP="002124B0">
      <w:pPr>
        <w:tabs>
          <w:tab w:val="left" w:pos="1310"/>
        </w:tabs>
        <w:spacing w:after="0"/>
        <w:rPr>
          <w:rFonts w:ascii="Times New Roman" w:hAnsi="Times New Roman" w:cs="Times New Roman"/>
          <w:sz w:val="24"/>
          <w:szCs w:val="24"/>
        </w:rPr>
      </w:pPr>
    </w:p>
    <w:p w:rsidR="002124B0" w:rsidRPr="002124B0" w:rsidRDefault="002124B0" w:rsidP="00C41DD4">
      <w:pPr>
        <w:pStyle w:val="afff1"/>
        <w:numPr>
          <w:ilvl w:val="0"/>
          <w:numId w:val="326"/>
        </w:numPr>
        <w:shd w:val="clear" w:color="auto" w:fill="FFFFFF"/>
        <w:tabs>
          <w:tab w:val="left" w:pos="993"/>
          <w:tab w:val="left" w:pos="1310"/>
        </w:tabs>
        <w:spacing w:after="0"/>
        <w:ind w:right="-1"/>
        <w:contextualSpacing w:val="0"/>
        <w:jc w:val="center"/>
        <w:rPr>
          <w:rFonts w:ascii="Times New Roman" w:hAnsi="Times New Roman"/>
          <w:b/>
          <w:iCs/>
          <w:color w:val="000000"/>
          <w:w w:val="0"/>
          <w:sz w:val="24"/>
          <w:szCs w:val="24"/>
        </w:rPr>
      </w:pPr>
      <w:r w:rsidRPr="002124B0">
        <w:rPr>
          <w:rFonts w:ascii="Times New Roman" w:hAnsi="Times New Roman"/>
          <w:b/>
          <w:iCs/>
          <w:color w:val="000000"/>
          <w:w w:val="0"/>
          <w:sz w:val="24"/>
          <w:szCs w:val="24"/>
        </w:rPr>
        <w:t>ОСНОВНЫЕ НАПРАВЛЕНИЯ САМОАНАЛИЗА</w:t>
      </w:r>
      <w:r w:rsidRPr="002124B0">
        <w:rPr>
          <w:rFonts w:ascii="Times New Roman" w:hAnsi="Times New Roman"/>
          <w:b/>
          <w:iCs/>
          <w:color w:val="000000"/>
          <w:w w:val="0"/>
          <w:sz w:val="24"/>
          <w:szCs w:val="24"/>
        </w:rPr>
        <w:br/>
        <w:t>ВОСПИТАТЕЛЬНОЙ РАБОТЫ В ОРГАНИЗАЦИИ, ОСУЩЕСТВЛЯЮЩЕЙ ОБРАЗОВАТЕЛЬНУЮ ДЕЯТЕЛЬНОСТЬ.</w:t>
      </w:r>
    </w:p>
    <w:p w:rsidR="002124B0" w:rsidRPr="002124B0" w:rsidRDefault="002124B0" w:rsidP="002124B0">
      <w:pPr>
        <w:pStyle w:val="afff1"/>
        <w:shd w:val="clear" w:color="auto" w:fill="FFFFFF"/>
        <w:tabs>
          <w:tab w:val="left" w:pos="993"/>
          <w:tab w:val="left" w:pos="1310"/>
        </w:tabs>
        <w:spacing w:after="0"/>
        <w:ind w:left="675" w:right="-1"/>
        <w:rPr>
          <w:rFonts w:ascii="Times New Roman" w:hAnsi="Times New Roman"/>
          <w:b/>
          <w:iCs/>
          <w:color w:val="000000"/>
          <w:w w:val="0"/>
          <w:sz w:val="24"/>
          <w:szCs w:val="24"/>
        </w:rPr>
      </w:pPr>
    </w:p>
    <w:p w:rsidR="002124B0" w:rsidRPr="002124B0" w:rsidRDefault="002124B0" w:rsidP="002124B0">
      <w:pPr>
        <w:adjustRightInd w:val="0"/>
        <w:spacing w:after="0"/>
        <w:ind w:right="-1" w:firstLine="709"/>
        <w:rPr>
          <w:rFonts w:ascii="Times New Roman" w:hAnsi="Times New Roman" w:cs="Times New Roman"/>
          <w:sz w:val="24"/>
          <w:szCs w:val="24"/>
        </w:rPr>
      </w:pPr>
      <w:r w:rsidRPr="002124B0">
        <w:rPr>
          <w:rFonts w:ascii="Times New Roman" w:hAnsi="Times New Roman" w:cs="Times New Roman"/>
          <w:sz w:val="24"/>
          <w:szCs w:val="24"/>
        </w:rPr>
        <w:t xml:space="preserve">Самоанализ организуемой в школе воспитательной работы осуществляется </w:t>
      </w:r>
      <w:r w:rsidRPr="002124B0">
        <w:rPr>
          <w:rFonts w:ascii="Times New Roman" w:hAnsi="Times New Roman" w:cs="Times New Roman"/>
          <w:sz w:val="24"/>
          <w:szCs w:val="24"/>
        </w:rPr>
        <w:b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rsidR="002124B0" w:rsidRPr="002124B0" w:rsidRDefault="002124B0" w:rsidP="002124B0">
      <w:pPr>
        <w:adjustRightInd w:val="0"/>
        <w:spacing w:after="0"/>
        <w:ind w:right="-1" w:firstLine="709"/>
        <w:rPr>
          <w:rFonts w:ascii="Times New Roman" w:hAnsi="Times New Roman" w:cs="Times New Roman"/>
          <w:sz w:val="24"/>
          <w:szCs w:val="24"/>
        </w:rPr>
      </w:pPr>
      <w:r w:rsidRPr="002124B0">
        <w:rPr>
          <w:rFonts w:ascii="Times New Roman" w:hAnsi="Times New Roman" w:cs="Times New Roman"/>
          <w:sz w:val="24"/>
          <w:szCs w:val="24"/>
        </w:rPr>
        <w:t xml:space="preserve">Самоанализ осуществляется ежегодно силами самой ОО. </w:t>
      </w:r>
    </w:p>
    <w:p w:rsidR="002124B0" w:rsidRPr="002124B0" w:rsidRDefault="002124B0" w:rsidP="002124B0">
      <w:pPr>
        <w:adjustRightInd w:val="0"/>
        <w:spacing w:after="0"/>
        <w:ind w:right="-1" w:firstLine="709"/>
        <w:rPr>
          <w:rFonts w:ascii="Times New Roman" w:hAnsi="Times New Roman" w:cs="Times New Roman"/>
          <w:sz w:val="24"/>
          <w:szCs w:val="24"/>
        </w:rPr>
      </w:pPr>
      <w:r w:rsidRPr="002124B0">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2124B0" w:rsidRPr="002124B0" w:rsidRDefault="002124B0" w:rsidP="00C41DD4">
      <w:pPr>
        <w:pStyle w:val="afff1"/>
        <w:numPr>
          <w:ilvl w:val="0"/>
          <w:numId w:val="323"/>
        </w:numPr>
        <w:adjustRightInd w:val="0"/>
        <w:spacing w:after="0"/>
        <w:ind w:left="0" w:right="-1" w:firstLine="1069"/>
        <w:contextualSpacing w:val="0"/>
        <w:jc w:val="both"/>
        <w:rPr>
          <w:rFonts w:ascii="Times New Roman" w:hAnsi="Times New Roman"/>
          <w:sz w:val="24"/>
          <w:szCs w:val="24"/>
        </w:rPr>
      </w:pPr>
      <w:r w:rsidRPr="002124B0">
        <w:rPr>
          <w:rFonts w:ascii="Times New Roman" w:hAnsi="Times New Roman"/>
          <w:sz w:val="24"/>
          <w:szCs w:val="24"/>
        </w:rPr>
        <w:t xml:space="preserve">принципгуманистическойнаправленностиосуществляемогоанализа, ориентирующийнауважительноеотношениекакквоспитанникам, </w:t>
      </w:r>
      <w:r w:rsidRPr="002124B0">
        <w:rPr>
          <w:rFonts w:ascii="Times New Roman" w:hAnsi="Times New Roman"/>
          <w:sz w:val="24"/>
          <w:szCs w:val="24"/>
        </w:rPr>
        <w:br/>
        <w:t xml:space="preserve">такикпедагогическимработникам, реализующимвоспитательныйпроцесс; </w:t>
      </w:r>
    </w:p>
    <w:p w:rsidR="002124B0" w:rsidRPr="002124B0" w:rsidRDefault="002124B0" w:rsidP="00C41DD4">
      <w:pPr>
        <w:pStyle w:val="afff1"/>
        <w:numPr>
          <w:ilvl w:val="0"/>
          <w:numId w:val="323"/>
        </w:numPr>
        <w:adjustRightInd w:val="0"/>
        <w:spacing w:after="0"/>
        <w:ind w:left="0" w:right="-1" w:firstLine="1069"/>
        <w:contextualSpacing w:val="0"/>
        <w:jc w:val="both"/>
        <w:rPr>
          <w:rFonts w:ascii="Times New Roman" w:hAnsi="Times New Roman"/>
          <w:sz w:val="24"/>
          <w:szCs w:val="24"/>
        </w:rPr>
      </w:pPr>
      <w:r w:rsidRPr="002124B0">
        <w:rPr>
          <w:rFonts w:ascii="Times New Roman" w:hAnsi="Times New Roman"/>
          <w:sz w:val="24"/>
          <w:szCs w:val="24"/>
        </w:rPr>
        <w:t xml:space="preserve">принципприоритетаанализасущностныхсторонвоспитания, ориентирующийнаизучениенеколичественныхегопоказателей, акачественных–такихкаксодержаниеиразнообразиедеятельности, характеробщенияиотношениймеждуобучающимисяипедагогическимиработниками;  </w:t>
      </w:r>
    </w:p>
    <w:p w:rsidR="002124B0" w:rsidRPr="002124B0" w:rsidRDefault="002124B0" w:rsidP="00C41DD4">
      <w:pPr>
        <w:pStyle w:val="afff1"/>
        <w:numPr>
          <w:ilvl w:val="0"/>
          <w:numId w:val="323"/>
        </w:numPr>
        <w:adjustRightInd w:val="0"/>
        <w:spacing w:after="0"/>
        <w:ind w:left="0" w:right="-1" w:firstLine="1069"/>
        <w:contextualSpacing w:val="0"/>
        <w:jc w:val="both"/>
        <w:rPr>
          <w:rFonts w:ascii="Times New Roman" w:hAnsi="Times New Roman"/>
          <w:sz w:val="24"/>
          <w:szCs w:val="24"/>
        </w:rPr>
      </w:pPr>
      <w:r w:rsidRPr="002124B0">
        <w:rPr>
          <w:rFonts w:ascii="Times New Roman" w:hAnsi="Times New Roman"/>
          <w:sz w:val="24"/>
          <w:szCs w:val="24"/>
        </w:rPr>
        <w:t>принципразвивающегохарактераосуществляемогоанализа, ориентирующийнаиспользованиеегорезультатовдлясовершенствованиявоспитательнойдеятельностипедагогическихработников: грамотнойпостановкиимицелиизадачвоспитания, умелогопланированиясвоейвоспитательнойработы, адекватногоподборавидов, формисодержанияихсовместнойсобучающимисядеятельности;</w:t>
      </w:r>
    </w:p>
    <w:p w:rsidR="002124B0" w:rsidRPr="002124B0" w:rsidRDefault="002124B0" w:rsidP="00C41DD4">
      <w:pPr>
        <w:pStyle w:val="afff1"/>
        <w:numPr>
          <w:ilvl w:val="0"/>
          <w:numId w:val="323"/>
        </w:numPr>
        <w:adjustRightInd w:val="0"/>
        <w:spacing w:after="0"/>
        <w:ind w:left="0" w:right="-1" w:firstLine="1069"/>
        <w:contextualSpacing w:val="0"/>
        <w:jc w:val="both"/>
        <w:rPr>
          <w:rFonts w:ascii="Times New Roman" w:hAnsi="Times New Roman"/>
          <w:sz w:val="24"/>
          <w:szCs w:val="24"/>
        </w:rPr>
      </w:pPr>
      <w:r w:rsidRPr="002124B0">
        <w:rPr>
          <w:rFonts w:ascii="Times New Roman" w:hAnsi="Times New Roman"/>
          <w:sz w:val="24"/>
          <w:szCs w:val="24"/>
        </w:rPr>
        <w:t>принципразделеннойответственностизарезультатыличностногоразвитияобучающихся, ориентирующийнапониманиетого, чтоличностноеразвитиеобучающихся–эторезультаткаксоциальноговоспитания (вкоторомшколаучаствуетнарядусдругимисоциальнымиинститутами), такистихийнойсоциализацииисаморазвитияобучающихся.</w:t>
      </w:r>
    </w:p>
    <w:p w:rsidR="002124B0" w:rsidRPr="002124B0" w:rsidRDefault="002124B0" w:rsidP="002124B0">
      <w:pPr>
        <w:adjustRightInd w:val="0"/>
        <w:spacing w:after="0"/>
        <w:ind w:right="-1" w:firstLine="709"/>
        <w:rPr>
          <w:rFonts w:ascii="Times New Roman" w:hAnsi="Times New Roman" w:cs="Times New Roman"/>
          <w:iCs/>
          <w:color w:val="FF0000"/>
          <w:sz w:val="24"/>
          <w:szCs w:val="24"/>
        </w:rPr>
      </w:pPr>
      <w:r w:rsidRPr="002124B0">
        <w:rPr>
          <w:rFonts w:ascii="Times New Roman" w:hAnsi="Times New Roman" w:cs="Times New Roman"/>
          <w:sz w:val="24"/>
          <w:szCs w:val="24"/>
          <w:lang w:eastAsia="ru-RU"/>
        </w:rPr>
        <w:t xml:space="preserve">Основными направлениями анализа </w:t>
      </w:r>
      <w:r w:rsidRPr="002124B0">
        <w:rPr>
          <w:rFonts w:ascii="Times New Roman" w:hAnsi="Times New Roman" w:cs="Times New Roman"/>
          <w:sz w:val="24"/>
          <w:szCs w:val="24"/>
        </w:rPr>
        <w:t>организуемого в школе воспитательного процесса могут быть следующие:</w:t>
      </w:r>
    </w:p>
    <w:p w:rsidR="002124B0" w:rsidRPr="002124B0" w:rsidRDefault="002124B0" w:rsidP="002124B0">
      <w:pPr>
        <w:adjustRightInd w:val="0"/>
        <w:spacing w:after="0"/>
        <w:ind w:right="-1" w:firstLine="709"/>
        <w:rPr>
          <w:rFonts w:ascii="Times New Roman" w:hAnsi="Times New Roman" w:cs="Times New Roman"/>
          <w:b/>
          <w:bCs/>
          <w:i/>
          <w:sz w:val="24"/>
          <w:szCs w:val="24"/>
        </w:rPr>
      </w:pPr>
      <w:r w:rsidRPr="002124B0">
        <w:rPr>
          <w:rFonts w:ascii="Times New Roman" w:hAnsi="Times New Roman" w:cs="Times New Roman"/>
          <w:b/>
          <w:bCs/>
          <w:i/>
          <w:sz w:val="24"/>
          <w:szCs w:val="24"/>
        </w:rPr>
        <w:t xml:space="preserve">1. Результаты воспитания, социализации и саморазвития обучающихся. </w:t>
      </w:r>
    </w:p>
    <w:p w:rsidR="002124B0" w:rsidRPr="002124B0" w:rsidRDefault="002124B0" w:rsidP="002124B0">
      <w:pPr>
        <w:adjustRightInd w:val="0"/>
        <w:spacing w:after="0"/>
        <w:ind w:right="-1" w:firstLine="709"/>
        <w:rPr>
          <w:rFonts w:ascii="Times New Roman" w:hAnsi="Times New Roman" w:cs="Times New Roman"/>
          <w:iCs/>
          <w:sz w:val="24"/>
          <w:szCs w:val="24"/>
        </w:rPr>
      </w:pPr>
      <w:r w:rsidRPr="002124B0">
        <w:rPr>
          <w:rFonts w:ascii="Times New Roman" w:hAnsi="Times New Roman" w:cs="Times New Roman"/>
          <w:iCs/>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2124B0" w:rsidRPr="002124B0" w:rsidRDefault="002124B0" w:rsidP="002124B0">
      <w:pPr>
        <w:adjustRightInd w:val="0"/>
        <w:spacing w:after="0"/>
        <w:ind w:right="-1" w:firstLine="709"/>
        <w:rPr>
          <w:rFonts w:ascii="Times New Roman" w:hAnsi="Times New Roman" w:cs="Times New Roman"/>
          <w:iCs/>
          <w:sz w:val="24"/>
          <w:szCs w:val="24"/>
        </w:rPr>
      </w:pPr>
      <w:r w:rsidRPr="002124B0">
        <w:rPr>
          <w:rFonts w:ascii="Times New Roman" w:hAnsi="Times New Roman" w:cs="Times New Roman"/>
          <w:iCs/>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w:t>
      </w:r>
      <w:r w:rsidRPr="002124B0">
        <w:rPr>
          <w:rFonts w:ascii="Times New Roman" w:hAnsi="Times New Roman" w:cs="Times New Roman"/>
          <w:iCs/>
          <w:sz w:val="24"/>
          <w:szCs w:val="24"/>
        </w:rPr>
        <w:lastRenderedPageBreak/>
        <w:t xml:space="preserve">заседании методического объединения классных руководителей </w:t>
      </w:r>
      <w:r w:rsidRPr="002124B0">
        <w:rPr>
          <w:rFonts w:ascii="Times New Roman" w:hAnsi="Times New Roman" w:cs="Times New Roman"/>
          <w:iCs/>
          <w:sz w:val="24"/>
          <w:szCs w:val="24"/>
        </w:rPr>
        <w:br/>
        <w:t>или педагогическом совете школы.</w:t>
      </w:r>
    </w:p>
    <w:p w:rsidR="002124B0" w:rsidRPr="002124B0" w:rsidRDefault="002124B0" w:rsidP="002124B0">
      <w:pPr>
        <w:adjustRightInd w:val="0"/>
        <w:spacing w:after="0"/>
        <w:ind w:right="-1" w:firstLine="709"/>
        <w:rPr>
          <w:rFonts w:ascii="Times New Roman" w:hAnsi="Times New Roman" w:cs="Times New Roman"/>
          <w:iCs/>
          <w:sz w:val="24"/>
          <w:szCs w:val="24"/>
        </w:rPr>
      </w:pPr>
      <w:r w:rsidRPr="002124B0">
        <w:rPr>
          <w:rFonts w:ascii="Times New Roman" w:hAnsi="Times New Roman" w:cs="Times New Roman"/>
          <w:iCs/>
          <w:sz w:val="24"/>
          <w:szCs w:val="24"/>
        </w:rPr>
        <w:t xml:space="preserve">Способом получения информации о результатах воспитания, социализации </w:t>
      </w:r>
      <w:r w:rsidRPr="002124B0">
        <w:rPr>
          <w:rFonts w:ascii="Times New Roman" w:hAnsi="Times New Roman" w:cs="Times New Roman"/>
          <w:iCs/>
          <w:sz w:val="24"/>
          <w:szCs w:val="24"/>
        </w:rPr>
        <w:br/>
        <w:t xml:space="preserve">и саморазвития обучающихся является педагогическое наблюдение. </w:t>
      </w:r>
    </w:p>
    <w:p w:rsidR="002124B0" w:rsidRPr="002124B0" w:rsidRDefault="002124B0" w:rsidP="002124B0">
      <w:pPr>
        <w:adjustRightInd w:val="0"/>
        <w:spacing w:after="0"/>
        <w:ind w:right="-1" w:firstLine="709"/>
        <w:rPr>
          <w:rFonts w:ascii="Times New Roman" w:hAnsi="Times New Roman" w:cs="Times New Roman"/>
          <w:iCs/>
          <w:sz w:val="24"/>
          <w:szCs w:val="24"/>
        </w:rPr>
      </w:pPr>
      <w:r w:rsidRPr="002124B0">
        <w:rPr>
          <w:rFonts w:ascii="Times New Roman" w:hAnsi="Times New Roman" w:cs="Times New Roman"/>
          <w:iCs/>
          <w:sz w:val="24"/>
          <w:szCs w:val="24"/>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sidRPr="002124B0">
        <w:rPr>
          <w:rFonts w:ascii="Times New Roman" w:hAnsi="Times New Roman" w:cs="Times New Roman"/>
          <w:iCs/>
          <w:sz w:val="24"/>
          <w:szCs w:val="24"/>
        </w:rPr>
        <w:br/>
        <w:t>не удалось и почему; какие новые проблемы появились, над чем далее предстоит работать педагогическому коллективу.</w:t>
      </w:r>
    </w:p>
    <w:p w:rsidR="002124B0" w:rsidRPr="002124B0" w:rsidRDefault="002124B0" w:rsidP="002124B0">
      <w:pPr>
        <w:adjustRightInd w:val="0"/>
        <w:spacing w:after="0"/>
        <w:ind w:right="-1" w:firstLine="709"/>
        <w:rPr>
          <w:rFonts w:ascii="Times New Roman" w:hAnsi="Times New Roman" w:cs="Times New Roman"/>
          <w:iCs/>
          <w:sz w:val="24"/>
          <w:szCs w:val="24"/>
        </w:rPr>
      </w:pPr>
    </w:p>
    <w:p w:rsidR="002124B0" w:rsidRPr="002124B0" w:rsidRDefault="002124B0" w:rsidP="002124B0">
      <w:pPr>
        <w:adjustRightInd w:val="0"/>
        <w:spacing w:after="0"/>
        <w:ind w:right="-1" w:firstLine="709"/>
        <w:rPr>
          <w:rFonts w:ascii="Times New Roman" w:hAnsi="Times New Roman" w:cs="Times New Roman"/>
          <w:b/>
          <w:bCs/>
          <w:i/>
          <w:sz w:val="24"/>
          <w:szCs w:val="24"/>
        </w:rPr>
      </w:pPr>
      <w:r w:rsidRPr="002124B0">
        <w:rPr>
          <w:rFonts w:ascii="Times New Roman" w:hAnsi="Times New Roman" w:cs="Times New Roman"/>
          <w:b/>
          <w:bCs/>
          <w:i/>
          <w:sz w:val="24"/>
          <w:szCs w:val="24"/>
        </w:rPr>
        <w:t>2. Состояние организуемой в школе совместной деятельности обучающихся и взрослых.</w:t>
      </w:r>
    </w:p>
    <w:p w:rsidR="002124B0" w:rsidRPr="002124B0" w:rsidRDefault="002124B0" w:rsidP="002124B0">
      <w:pPr>
        <w:adjustRightInd w:val="0"/>
        <w:spacing w:after="0"/>
        <w:ind w:firstLine="709"/>
        <w:rPr>
          <w:rFonts w:ascii="Times New Roman" w:hAnsi="Times New Roman" w:cs="Times New Roman"/>
          <w:iCs/>
          <w:color w:val="000000"/>
          <w:sz w:val="24"/>
          <w:szCs w:val="24"/>
        </w:rPr>
      </w:pPr>
      <w:r w:rsidRPr="002124B0">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w:t>
      </w:r>
      <w:r w:rsidRPr="002124B0">
        <w:rPr>
          <w:rFonts w:ascii="Times New Roman" w:hAnsi="Times New Roman" w:cs="Times New Roman"/>
          <w:iCs/>
          <w:color w:val="000000"/>
          <w:sz w:val="24"/>
          <w:szCs w:val="24"/>
        </w:rPr>
        <w:t>интересной, событийно насыщенной и личностно развивающей</w:t>
      </w:r>
      <w:r w:rsidRPr="002124B0">
        <w:rPr>
          <w:rFonts w:ascii="Times New Roman" w:hAnsi="Times New Roman" w:cs="Times New Roman"/>
          <w:iCs/>
          <w:sz w:val="24"/>
          <w:szCs w:val="24"/>
        </w:rPr>
        <w:t xml:space="preserve"> совместной деятельности обучающихся и взрослых</w:t>
      </w:r>
      <w:r w:rsidRPr="002124B0">
        <w:rPr>
          <w:rFonts w:ascii="Times New Roman" w:hAnsi="Times New Roman" w:cs="Times New Roman"/>
          <w:iCs/>
          <w:color w:val="000000"/>
          <w:sz w:val="24"/>
          <w:szCs w:val="24"/>
        </w:rPr>
        <w:t xml:space="preserve">. </w:t>
      </w:r>
    </w:p>
    <w:p w:rsidR="002124B0" w:rsidRPr="002124B0" w:rsidRDefault="002124B0" w:rsidP="002124B0">
      <w:pPr>
        <w:adjustRightInd w:val="0"/>
        <w:spacing w:after="0"/>
        <w:ind w:right="-1" w:firstLine="709"/>
        <w:rPr>
          <w:rFonts w:ascii="Times New Roman" w:hAnsi="Times New Roman" w:cs="Times New Roman"/>
          <w:iCs/>
          <w:sz w:val="24"/>
          <w:szCs w:val="24"/>
        </w:rPr>
      </w:pPr>
      <w:r w:rsidRPr="002124B0">
        <w:rPr>
          <w:rFonts w:ascii="Times New Roman" w:hAnsi="Times New Roman" w:cs="Times New Roman"/>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2124B0" w:rsidRPr="002124B0" w:rsidRDefault="002124B0" w:rsidP="002124B0">
      <w:pPr>
        <w:adjustRightInd w:val="0"/>
        <w:spacing w:after="0"/>
        <w:ind w:right="-1" w:firstLine="709"/>
        <w:rPr>
          <w:rFonts w:ascii="Times New Roman" w:hAnsi="Times New Roman" w:cs="Times New Roman"/>
          <w:iCs/>
          <w:sz w:val="24"/>
          <w:szCs w:val="24"/>
        </w:rPr>
      </w:pPr>
      <w:r w:rsidRPr="002124B0">
        <w:rPr>
          <w:rFonts w:ascii="Times New Roman" w:hAnsi="Times New Roman" w:cs="Times New Roman"/>
          <w:iCs/>
          <w:sz w:val="24"/>
          <w:szCs w:val="24"/>
        </w:rPr>
        <w:t>Способамиполучения информации о состоянии организуемой в школе совместной деятельности обучающихся и педагогических работниковмогут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124B0" w:rsidRPr="002124B0" w:rsidRDefault="002124B0" w:rsidP="002124B0">
      <w:pPr>
        <w:adjustRightInd w:val="0"/>
        <w:spacing w:after="0"/>
        <w:ind w:right="-1" w:firstLine="709"/>
        <w:rPr>
          <w:rFonts w:ascii="Times New Roman" w:hAnsi="Times New Roman" w:cs="Times New Roman"/>
          <w:i/>
          <w:sz w:val="24"/>
          <w:szCs w:val="24"/>
        </w:rPr>
      </w:pPr>
      <w:r w:rsidRPr="002124B0">
        <w:rPr>
          <w:rFonts w:ascii="Times New Roman" w:hAnsi="Times New Roman" w:cs="Times New Roman"/>
          <w:iCs/>
          <w:sz w:val="24"/>
          <w:szCs w:val="24"/>
        </w:rPr>
        <w:t>Внимание при этом сосредотачивается на вопросах, связанных с</w:t>
      </w:r>
    </w:p>
    <w:p w:rsidR="002124B0" w:rsidRPr="002124B0" w:rsidRDefault="002124B0" w:rsidP="00C41DD4">
      <w:pPr>
        <w:pStyle w:val="afff1"/>
        <w:numPr>
          <w:ilvl w:val="0"/>
          <w:numId w:val="323"/>
        </w:numPr>
        <w:adjustRightInd w:val="0"/>
        <w:spacing w:after="0"/>
        <w:ind w:right="-1"/>
        <w:contextualSpacing w:val="0"/>
        <w:jc w:val="both"/>
        <w:rPr>
          <w:rFonts w:ascii="Times New Roman" w:hAnsi="Times New Roman"/>
          <w:i/>
          <w:sz w:val="24"/>
          <w:szCs w:val="24"/>
        </w:rPr>
      </w:pPr>
      <w:r w:rsidRPr="002124B0">
        <w:rPr>
          <w:rFonts w:ascii="Times New Roman" w:hAnsi="Times New Roman"/>
          <w:iCs/>
          <w:sz w:val="24"/>
          <w:szCs w:val="24"/>
        </w:rPr>
        <w:t>качествомпроводимых</w:t>
      </w:r>
      <w:r w:rsidRPr="002124B0">
        <w:rPr>
          <w:rFonts w:ascii="Times New Roman" w:hAnsi="Times New Roman"/>
          <w:sz w:val="24"/>
          <w:szCs w:val="24"/>
        </w:rPr>
        <w:t>о</w:t>
      </w:r>
      <w:r w:rsidRPr="002124B0">
        <w:rPr>
          <w:rFonts w:ascii="Times New Roman" w:hAnsi="Times New Roman"/>
          <w:color w:val="000000"/>
          <w:w w:val="0"/>
          <w:sz w:val="24"/>
          <w:szCs w:val="24"/>
        </w:rPr>
        <w:t>бщешкольныхключевых</w:t>
      </w:r>
      <w:r w:rsidRPr="002124B0">
        <w:rPr>
          <w:rFonts w:ascii="Times New Roman" w:hAnsi="Times New Roman"/>
          <w:sz w:val="24"/>
          <w:szCs w:val="24"/>
        </w:rPr>
        <w:t>дел;</w:t>
      </w:r>
    </w:p>
    <w:p w:rsidR="002124B0" w:rsidRPr="002124B0" w:rsidRDefault="002124B0" w:rsidP="00C41DD4">
      <w:pPr>
        <w:pStyle w:val="afff1"/>
        <w:numPr>
          <w:ilvl w:val="0"/>
          <w:numId w:val="323"/>
        </w:numPr>
        <w:adjustRightInd w:val="0"/>
        <w:spacing w:after="0"/>
        <w:ind w:right="-1"/>
        <w:contextualSpacing w:val="0"/>
        <w:jc w:val="both"/>
        <w:rPr>
          <w:rFonts w:ascii="Times New Roman" w:hAnsi="Times New Roman"/>
          <w:i/>
          <w:sz w:val="24"/>
          <w:szCs w:val="24"/>
        </w:rPr>
      </w:pPr>
      <w:r w:rsidRPr="002124B0">
        <w:rPr>
          <w:rFonts w:ascii="Times New Roman" w:hAnsi="Times New Roman"/>
          <w:iCs/>
          <w:sz w:val="24"/>
          <w:szCs w:val="24"/>
        </w:rPr>
        <w:t>качествомсовместнойдеятельностиклассныхруководителейиихклассов;</w:t>
      </w:r>
    </w:p>
    <w:p w:rsidR="002124B0" w:rsidRPr="002124B0" w:rsidRDefault="002124B0" w:rsidP="00C41DD4">
      <w:pPr>
        <w:pStyle w:val="afff1"/>
        <w:numPr>
          <w:ilvl w:val="0"/>
          <w:numId w:val="323"/>
        </w:numPr>
        <w:adjustRightInd w:val="0"/>
        <w:spacing w:after="0"/>
        <w:ind w:right="-1"/>
        <w:contextualSpacing w:val="0"/>
        <w:jc w:val="both"/>
        <w:rPr>
          <w:rFonts w:ascii="Times New Roman" w:hAnsi="Times New Roman"/>
          <w:i/>
          <w:sz w:val="24"/>
          <w:szCs w:val="24"/>
        </w:rPr>
      </w:pPr>
      <w:r w:rsidRPr="002124B0">
        <w:rPr>
          <w:rFonts w:ascii="Times New Roman" w:hAnsi="Times New Roman"/>
          <w:iCs/>
          <w:sz w:val="24"/>
          <w:szCs w:val="24"/>
        </w:rPr>
        <w:t>качествоморганизуемойвшколе</w:t>
      </w:r>
      <w:r w:rsidRPr="002124B0">
        <w:rPr>
          <w:rFonts w:ascii="Times New Roman" w:hAnsi="Times New Roman"/>
          <w:sz w:val="24"/>
          <w:szCs w:val="24"/>
        </w:rPr>
        <w:t>внеурочнойдеятельности;</w:t>
      </w:r>
    </w:p>
    <w:p w:rsidR="002124B0" w:rsidRPr="002124B0" w:rsidRDefault="002124B0" w:rsidP="00C41DD4">
      <w:pPr>
        <w:pStyle w:val="afff1"/>
        <w:numPr>
          <w:ilvl w:val="0"/>
          <w:numId w:val="323"/>
        </w:numPr>
        <w:adjustRightInd w:val="0"/>
        <w:spacing w:after="0"/>
        <w:ind w:left="0" w:right="-1" w:firstLine="1069"/>
        <w:contextualSpacing w:val="0"/>
        <w:jc w:val="both"/>
        <w:rPr>
          <w:rFonts w:ascii="Times New Roman" w:hAnsi="Times New Roman"/>
          <w:iCs/>
          <w:sz w:val="24"/>
          <w:szCs w:val="24"/>
        </w:rPr>
      </w:pPr>
      <w:r w:rsidRPr="002124B0">
        <w:rPr>
          <w:rFonts w:ascii="Times New Roman" w:hAnsi="Times New Roman"/>
          <w:iCs/>
          <w:sz w:val="24"/>
          <w:szCs w:val="24"/>
        </w:rPr>
        <w:t>качествомреализацииличностноразвивающегопотенциалашкольныхуроков;</w:t>
      </w:r>
    </w:p>
    <w:p w:rsidR="002124B0" w:rsidRPr="002124B0" w:rsidRDefault="002124B0" w:rsidP="00C41DD4">
      <w:pPr>
        <w:pStyle w:val="afff1"/>
        <w:numPr>
          <w:ilvl w:val="0"/>
          <w:numId w:val="323"/>
        </w:numPr>
        <w:adjustRightInd w:val="0"/>
        <w:spacing w:after="0"/>
        <w:ind w:left="0" w:right="-1" w:firstLine="1069"/>
        <w:contextualSpacing w:val="0"/>
        <w:jc w:val="both"/>
        <w:rPr>
          <w:rFonts w:ascii="Times New Roman" w:hAnsi="Times New Roman"/>
          <w:iCs/>
          <w:sz w:val="24"/>
          <w:szCs w:val="24"/>
        </w:rPr>
      </w:pPr>
      <w:r w:rsidRPr="002124B0">
        <w:rPr>
          <w:rFonts w:ascii="Times New Roman" w:hAnsi="Times New Roman"/>
          <w:iCs/>
          <w:sz w:val="24"/>
          <w:szCs w:val="24"/>
        </w:rPr>
        <w:t>качеством</w:t>
      </w:r>
      <w:r w:rsidRPr="002124B0">
        <w:rPr>
          <w:rFonts w:ascii="Times New Roman" w:hAnsi="Times New Roman"/>
          <w:sz w:val="24"/>
          <w:szCs w:val="24"/>
        </w:rPr>
        <w:t>функционирующихнабазешколыд</w:t>
      </w:r>
      <w:r w:rsidRPr="002124B0">
        <w:rPr>
          <w:rFonts w:ascii="Times New Roman" w:hAnsi="Times New Roman"/>
          <w:color w:val="000000"/>
          <w:w w:val="0"/>
          <w:sz w:val="24"/>
          <w:szCs w:val="24"/>
        </w:rPr>
        <w:t>етскихобщественныхобъединений;</w:t>
      </w:r>
    </w:p>
    <w:p w:rsidR="002124B0" w:rsidRPr="002124B0" w:rsidRDefault="002124B0" w:rsidP="00C41DD4">
      <w:pPr>
        <w:pStyle w:val="afff1"/>
        <w:numPr>
          <w:ilvl w:val="0"/>
          <w:numId w:val="323"/>
        </w:numPr>
        <w:adjustRightInd w:val="0"/>
        <w:spacing w:after="0"/>
        <w:ind w:right="-1"/>
        <w:contextualSpacing w:val="0"/>
        <w:jc w:val="both"/>
        <w:rPr>
          <w:rFonts w:ascii="Times New Roman" w:hAnsi="Times New Roman"/>
          <w:iCs/>
          <w:sz w:val="24"/>
          <w:szCs w:val="24"/>
        </w:rPr>
      </w:pPr>
      <w:r w:rsidRPr="002124B0">
        <w:rPr>
          <w:rFonts w:ascii="Times New Roman" w:hAnsi="Times New Roman"/>
          <w:iCs/>
          <w:sz w:val="24"/>
          <w:szCs w:val="24"/>
        </w:rPr>
        <w:t>качеством</w:t>
      </w:r>
      <w:r w:rsidRPr="002124B0">
        <w:rPr>
          <w:rFonts w:ascii="Times New Roman" w:hAnsi="Times New Roman"/>
          <w:color w:val="000000"/>
          <w:w w:val="0"/>
          <w:sz w:val="24"/>
          <w:szCs w:val="24"/>
        </w:rPr>
        <w:t xml:space="preserve">проводимыхвшколеэкскурсий, походов; </w:t>
      </w:r>
    </w:p>
    <w:p w:rsidR="002124B0" w:rsidRPr="002124B0" w:rsidRDefault="002124B0" w:rsidP="00C41DD4">
      <w:pPr>
        <w:pStyle w:val="afff1"/>
        <w:numPr>
          <w:ilvl w:val="0"/>
          <w:numId w:val="323"/>
        </w:numPr>
        <w:adjustRightInd w:val="0"/>
        <w:spacing w:after="0"/>
        <w:ind w:right="-1"/>
        <w:contextualSpacing w:val="0"/>
        <w:jc w:val="both"/>
        <w:rPr>
          <w:rFonts w:ascii="Times New Roman" w:hAnsi="Times New Roman"/>
          <w:iCs/>
          <w:sz w:val="24"/>
          <w:szCs w:val="24"/>
        </w:rPr>
      </w:pPr>
      <w:r w:rsidRPr="002124B0">
        <w:rPr>
          <w:rFonts w:ascii="Times New Roman" w:hAnsi="Times New Roman"/>
          <w:iCs/>
          <w:sz w:val="24"/>
          <w:szCs w:val="24"/>
        </w:rPr>
        <w:t>качеством</w:t>
      </w:r>
      <w:r w:rsidRPr="002124B0">
        <w:rPr>
          <w:rStyle w:val="CharAttribute484"/>
          <w:rFonts w:eastAsia="№Е" w:hAnsi="Times New Roman"/>
          <w:i w:val="0"/>
          <w:sz w:val="24"/>
          <w:szCs w:val="24"/>
        </w:rPr>
        <w:t>профориентационной работы школы;</w:t>
      </w:r>
    </w:p>
    <w:p w:rsidR="002124B0" w:rsidRPr="002124B0" w:rsidRDefault="002124B0" w:rsidP="00C41DD4">
      <w:pPr>
        <w:pStyle w:val="afff1"/>
        <w:numPr>
          <w:ilvl w:val="0"/>
          <w:numId w:val="323"/>
        </w:numPr>
        <w:adjustRightInd w:val="0"/>
        <w:spacing w:after="0"/>
        <w:ind w:right="-1"/>
        <w:contextualSpacing w:val="0"/>
        <w:jc w:val="both"/>
        <w:rPr>
          <w:rFonts w:ascii="Times New Roman" w:hAnsi="Times New Roman"/>
          <w:iCs/>
          <w:sz w:val="24"/>
          <w:szCs w:val="24"/>
        </w:rPr>
      </w:pPr>
      <w:r w:rsidRPr="002124B0">
        <w:rPr>
          <w:rFonts w:ascii="Times New Roman" w:hAnsi="Times New Roman"/>
          <w:iCs/>
          <w:sz w:val="24"/>
          <w:szCs w:val="24"/>
        </w:rPr>
        <w:t>качеством</w:t>
      </w:r>
      <w:r w:rsidRPr="002124B0">
        <w:rPr>
          <w:rFonts w:ascii="Times New Roman" w:hAnsi="Times New Roman"/>
          <w:color w:val="000000"/>
          <w:w w:val="0"/>
          <w:sz w:val="24"/>
          <w:szCs w:val="24"/>
        </w:rPr>
        <w:t>организациипредметно-эстетическойсредышколы;</w:t>
      </w:r>
    </w:p>
    <w:p w:rsidR="002124B0" w:rsidRPr="002124B0" w:rsidRDefault="002124B0" w:rsidP="00C41DD4">
      <w:pPr>
        <w:pStyle w:val="afff1"/>
        <w:numPr>
          <w:ilvl w:val="0"/>
          <w:numId w:val="323"/>
        </w:numPr>
        <w:adjustRightInd w:val="0"/>
        <w:spacing w:after="0"/>
        <w:ind w:right="-1"/>
        <w:contextualSpacing w:val="0"/>
        <w:jc w:val="both"/>
        <w:rPr>
          <w:rFonts w:ascii="Times New Roman" w:hAnsi="Times New Roman"/>
          <w:iCs/>
          <w:sz w:val="24"/>
          <w:szCs w:val="24"/>
        </w:rPr>
      </w:pPr>
      <w:r w:rsidRPr="002124B0">
        <w:rPr>
          <w:rFonts w:ascii="Times New Roman" w:hAnsi="Times New Roman"/>
          <w:iCs/>
          <w:sz w:val="24"/>
          <w:szCs w:val="24"/>
        </w:rPr>
        <w:t>качествомвзаимодействияшколыисемейобучающихся.</w:t>
      </w:r>
    </w:p>
    <w:p w:rsidR="002124B0" w:rsidRPr="002124B0" w:rsidRDefault="002124B0" w:rsidP="002124B0">
      <w:pPr>
        <w:adjustRightInd w:val="0"/>
        <w:spacing w:after="0"/>
        <w:ind w:right="-1" w:firstLine="709"/>
        <w:rPr>
          <w:rFonts w:ascii="Times New Roman" w:hAnsi="Times New Roman" w:cs="Times New Roman"/>
          <w:sz w:val="24"/>
          <w:szCs w:val="24"/>
        </w:rPr>
      </w:pPr>
      <w:r w:rsidRPr="002124B0">
        <w:rPr>
          <w:rFonts w:ascii="Times New Roman" w:hAnsi="Times New Roman" w:cs="Times New Roman"/>
          <w:iCs/>
          <w:sz w:val="24"/>
          <w:szCs w:val="24"/>
        </w:rPr>
        <w:t xml:space="preserve">Итогом самоанализа </w:t>
      </w:r>
      <w:r w:rsidRPr="002124B0">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определение целей воспитательной работы на следующий год.</w:t>
      </w:r>
    </w:p>
    <w:p w:rsidR="002124B0" w:rsidRDefault="002124B0" w:rsidP="002124B0">
      <w:pPr>
        <w:adjustRightInd w:val="0"/>
        <w:spacing w:after="0"/>
        <w:ind w:right="-1"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50"/>
        <w:gridCol w:w="216"/>
        <w:gridCol w:w="216"/>
        <w:gridCol w:w="788"/>
        <w:gridCol w:w="216"/>
        <w:gridCol w:w="1405"/>
        <w:gridCol w:w="216"/>
        <w:gridCol w:w="2163"/>
      </w:tblGrid>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bCs/>
                <w:caps/>
                <w:sz w:val="24"/>
                <w:szCs w:val="24"/>
                <w:lang w:eastAsia="ru-RU"/>
              </w:rPr>
            </w:pPr>
            <w:r w:rsidRPr="00366E6D">
              <w:rPr>
                <w:rFonts w:ascii="Times New Roman" w:eastAsia="№Е" w:hAnsi="Times New Roman" w:cs="Times New Roman"/>
                <w:b/>
                <w:bCs/>
                <w:caps/>
                <w:sz w:val="24"/>
                <w:szCs w:val="24"/>
                <w:lang w:eastAsia="ru-RU"/>
              </w:rPr>
              <w:t xml:space="preserve">календарный План воспитательной работы школы </w:t>
            </w:r>
          </w:p>
          <w:p w:rsidR="00B0429B" w:rsidRPr="00366E6D" w:rsidRDefault="00B0429B" w:rsidP="00B0429B">
            <w:pPr>
              <w:widowControl w:val="0"/>
              <w:spacing w:after="0" w:line="240" w:lineRule="auto"/>
              <w:ind w:right="-1"/>
              <w:jc w:val="center"/>
              <w:rPr>
                <w:rFonts w:ascii="Times New Roman" w:eastAsia="№Е" w:hAnsi="Times New Roman" w:cs="Times New Roman"/>
                <w:b/>
                <w:bCs/>
                <w:caps/>
                <w:sz w:val="24"/>
                <w:szCs w:val="24"/>
                <w:lang w:eastAsia="ru-RU"/>
              </w:rPr>
            </w:pPr>
            <w:r w:rsidRPr="00366E6D">
              <w:rPr>
                <w:rFonts w:ascii="Times New Roman" w:eastAsia="№Е" w:hAnsi="Times New Roman" w:cs="Times New Roman"/>
                <w:b/>
                <w:bCs/>
                <w:caps/>
                <w:sz w:val="24"/>
                <w:szCs w:val="24"/>
                <w:lang w:eastAsia="ru-RU"/>
              </w:rPr>
              <w:t>НА 2021-2022 учебный год</w:t>
            </w:r>
          </w:p>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r w:rsidRPr="00366E6D">
              <w:rPr>
                <w:rFonts w:ascii="Times New Roman" w:eastAsia="№Е" w:hAnsi="Times New Roman" w:cs="Times New Roman"/>
                <w:b/>
                <w:bCs/>
                <w:caps/>
                <w:sz w:val="24"/>
                <w:szCs w:val="24"/>
                <w:lang w:eastAsia="ru-RU"/>
              </w:rPr>
              <w:t>1-4 классы</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b/>
                <w:color w:val="000000"/>
                <w:sz w:val="24"/>
                <w:szCs w:val="24"/>
                <w:lang w:eastAsia="ru-RU"/>
              </w:rPr>
              <w:t>КЛЮЧЕВЫЕ  ОБЩЕШКОЛЬНЫЕ  ДЕЛА</w:t>
            </w:r>
          </w:p>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sz w:val="24"/>
                <w:szCs w:val="24"/>
                <w:lang w:eastAsia="ru-RU"/>
              </w:rPr>
              <w:t>МЕРОПРИЯТИЯ</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КЛАССЫ</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ДАТА (примерная) ПРОВЕДЕНИЯ</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ОТВЕТСТВННЫЕ</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День знаний. Торжественная линейка.</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01.09</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 xml:space="preserve">Директор школы, </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зам. директора по  ВР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Calibri" w:hAnsi="Times New Roman" w:cs="Times New Roman"/>
                <w:kern w:val="2"/>
                <w:sz w:val="24"/>
                <w:szCs w:val="24"/>
                <w:lang w:eastAsia="ko-KR"/>
              </w:rPr>
            </w:pPr>
            <w:r w:rsidRPr="00366E6D">
              <w:rPr>
                <w:rFonts w:ascii="Times New Roman" w:eastAsia="Calibri" w:hAnsi="Times New Roman" w:cs="Times New Roman"/>
                <w:kern w:val="2"/>
                <w:sz w:val="24"/>
                <w:szCs w:val="24"/>
                <w:lang w:eastAsia="ko-KR"/>
              </w:rPr>
              <w:t>Областной День добрых дел.</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06.09</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 xml:space="preserve">педагог-организатор </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Классные руководители.</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Неделя безопасности дорожного движения.</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25-29.09</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Руководитель отряда ЮИД</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Всероссийский субботник</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сентябрь</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Зам. директора по ВР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День здоровья «Орленок»</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 xml:space="preserve">сентябрь </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Зам. директора по ВР, педагог-организатор, учитель ФК, учитель ОБЖ</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eastAsia="ru-RU"/>
              </w:rPr>
              <w:t xml:space="preserve"> Поздравление педагогического кол-ва  на «День учителя».</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8"/>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eastAsia="ru-RU"/>
              </w:rPr>
              <w:t>05.10</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Зам. директора по ВР,</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педагог-организатор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eastAsia="ru-RU"/>
              </w:rPr>
              <w:t>рук. кружка «Цветные острова»</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eastAsia="ru-RU"/>
              </w:rPr>
              <w:t>Международный день школьных библиотек.</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eastAsia="ru-RU"/>
              </w:rPr>
              <w:t>1</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eastAsia="ru-RU"/>
              </w:rPr>
              <w:t>25.10</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педагог-библиотекарь,</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240" w:lineRule="auto"/>
              <w:jc w:val="center"/>
              <w:rPr>
                <w:rFonts w:ascii="Times New Roman" w:eastAsia="Times New Roman" w:hAnsi="Times New Roman" w:cs="Times New Roman"/>
                <w:kern w:val="2"/>
                <w:sz w:val="24"/>
                <w:szCs w:val="28"/>
                <w:lang w:eastAsia="ko-KR"/>
              </w:rPr>
            </w:pP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eastAsia="ru-RU"/>
              </w:rPr>
              <w:t>Поздравление  ко  Дню матери в России.</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8"/>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val="en-US" w:eastAsia="ru-RU"/>
              </w:rPr>
              <w:t>2</w:t>
            </w:r>
            <w:r w:rsidRPr="00366E6D">
              <w:rPr>
                <w:rFonts w:ascii="Times New Roman" w:eastAsia="Times New Roman" w:hAnsi="Times New Roman" w:cs="Times New Roman"/>
                <w:bCs/>
                <w:kern w:val="2"/>
                <w:sz w:val="24"/>
                <w:szCs w:val="28"/>
                <w:lang w:eastAsia="ru-RU"/>
              </w:rPr>
              <w:t>6.11</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зам. директора по ВР</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педагог-организатор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val="en-US" w:eastAsia="ru-RU"/>
              </w:rPr>
              <w:t>классныеруководители</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8"/>
                <w:lang w:eastAsia="ru-RU"/>
              </w:rPr>
            </w:pP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Times New Roman" w:hAnsi="Times New Roman" w:cs="Times New Roman"/>
                <w:kern w:val="2"/>
                <w:sz w:val="24"/>
                <w:szCs w:val="28"/>
                <w:lang w:eastAsia="ru-RU"/>
              </w:rPr>
            </w:pPr>
            <w:r w:rsidRPr="00366E6D">
              <w:rPr>
                <w:rFonts w:ascii="Times New Roman" w:eastAsia="Times New Roman" w:hAnsi="Times New Roman" w:cs="Times New Roman"/>
                <w:kern w:val="2"/>
                <w:sz w:val="24"/>
                <w:szCs w:val="28"/>
                <w:lang w:eastAsia="ru-RU"/>
              </w:rPr>
              <w:t>Единый урок «Права человека».</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kern w:val="2"/>
                <w:sz w:val="24"/>
                <w:szCs w:val="28"/>
                <w:lang w:eastAsia="ru-RU"/>
              </w:rPr>
            </w:pPr>
            <w:r w:rsidRPr="00366E6D">
              <w:rPr>
                <w:rFonts w:ascii="Times New Roman" w:eastAsia="Times New Roman" w:hAnsi="Times New Roman" w:cs="Times New Roman"/>
                <w:kern w:val="2"/>
                <w:sz w:val="24"/>
                <w:szCs w:val="28"/>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10.12</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шк. Уполномоченный по правам</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8"/>
                <w:lang w:eastAsia="ko-KR"/>
              </w:rPr>
              <w:t>Классные мероприятия к Новому году.</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8"/>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8"/>
                <w:lang w:val="en-US" w:eastAsia="ko-KR"/>
              </w:rPr>
              <w:t>с 25 по 29</w:t>
            </w:r>
            <w:r w:rsidRPr="00366E6D">
              <w:rPr>
                <w:rFonts w:ascii="Times New Roman" w:eastAsia="Calibri" w:hAnsi="Times New Roman" w:cs="Times New Roman"/>
                <w:kern w:val="2"/>
                <w:sz w:val="24"/>
                <w:szCs w:val="28"/>
                <w:lang w:eastAsia="ko-KR"/>
              </w:rPr>
              <w:t>.12</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зам. директора по ВР</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педагог-организатор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val="en-US" w:eastAsia="ru-RU"/>
              </w:rPr>
              <w:t>классныеруководители</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eastAsia="ru-RU"/>
              </w:rPr>
            </w:pP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lastRenderedPageBreak/>
              <w:t>Открытие  месячника спортивно – патриотической работы.</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8"/>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ko-KR"/>
              </w:rPr>
              <w:t>23.01</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Зам директора по ВР, педагог-орагнизатор, учитель ФК</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eastAsia="ru-RU"/>
              </w:rPr>
              <w:t xml:space="preserve">Классные руководители. </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eastAsia="ru-RU"/>
              </w:rPr>
            </w:pP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ko-KR"/>
              </w:rPr>
              <w:t>Возложение цветов, посвященное 79 годовщине освобождения с. Кутейниково и Родионово – Несветайского района от немецко-фашистских захватчиков.</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ko-KR"/>
              </w:rPr>
              <w:t>12</w:t>
            </w:r>
            <w:r w:rsidRPr="00366E6D">
              <w:rPr>
                <w:rFonts w:ascii="Times New Roman" w:eastAsia="Times New Roman" w:hAnsi="Times New Roman" w:cs="Times New Roman"/>
                <w:kern w:val="2"/>
                <w:sz w:val="24"/>
                <w:szCs w:val="24"/>
                <w:lang w:eastAsia="ko-KR"/>
              </w:rPr>
              <w:t>.02</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Зам. директора по ВР</w:t>
            </w:r>
          </w:p>
          <w:p w:rsidR="00B0429B" w:rsidRPr="00366E6D" w:rsidRDefault="00B0429B" w:rsidP="00B0429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педагог-организатор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ko-KR"/>
              </w:rPr>
              <w:t>Классные руководителиоводители</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ko-KR"/>
              </w:rPr>
              <w:t>Торжественная линейка - подведение итогов  месячника СП работы.</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25.02</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Зам. директора по ВР</w:t>
            </w:r>
          </w:p>
          <w:p w:rsidR="00B0429B" w:rsidRPr="00366E6D" w:rsidRDefault="00B0429B" w:rsidP="00B0429B">
            <w:pPr>
              <w:widowControl w:val="0"/>
              <w:spacing w:after="0" w:line="240" w:lineRule="auto"/>
              <w:ind w:right="-1"/>
              <w:jc w:val="center"/>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Педагог-организатор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ko-KR"/>
              </w:rPr>
              <w:t>Учитель ФК</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val="en-US" w:eastAsia="ru-RU"/>
              </w:rPr>
            </w:pP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8"/>
                <w:lang w:eastAsia="ko-KR"/>
              </w:rPr>
              <w:t>Международный женский день.</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8"/>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8"/>
                <w:lang w:eastAsia="ko-KR"/>
              </w:rPr>
              <w:t>0</w:t>
            </w:r>
            <w:r w:rsidRPr="00366E6D">
              <w:rPr>
                <w:rFonts w:ascii="Times New Roman" w:eastAsia="Calibri" w:hAnsi="Times New Roman" w:cs="Times New Roman"/>
                <w:kern w:val="2"/>
                <w:sz w:val="24"/>
                <w:szCs w:val="28"/>
                <w:lang w:val="en-US" w:eastAsia="ko-KR"/>
              </w:rPr>
              <w:t>8</w:t>
            </w:r>
            <w:r w:rsidRPr="00366E6D">
              <w:rPr>
                <w:rFonts w:ascii="Times New Roman" w:eastAsia="Calibri" w:hAnsi="Times New Roman" w:cs="Times New Roman"/>
                <w:kern w:val="2"/>
                <w:sz w:val="24"/>
                <w:szCs w:val="28"/>
                <w:lang w:eastAsia="ko-KR"/>
              </w:rPr>
              <w:t>.03</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Зам. директора по ВР</w:t>
            </w:r>
          </w:p>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Педагог-организатор</w:t>
            </w:r>
          </w:p>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8"/>
                <w:lang w:val="en-US" w:eastAsia="ru-RU"/>
              </w:rPr>
            </w:pPr>
            <w:r w:rsidRPr="00366E6D">
              <w:rPr>
                <w:rFonts w:ascii="Times New Roman" w:eastAsia="Times New Roman" w:hAnsi="Times New Roman" w:cs="Times New Roman"/>
                <w:bCs/>
                <w:kern w:val="2"/>
                <w:sz w:val="24"/>
                <w:szCs w:val="28"/>
                <w:lang w:val="en-US" w:eastAsia="ru-RU"/>
              </w:rPr>
              <w:t>Учителямузыки</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val="en-US" w:eastAsia="ru-RU"/>
              </w:rPr>
              <w:t xml:space="preserve">Классные руководители. </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8"/>
                <w:lang w:eastAsia="ko-KR"/>
              </w:rPr>
              <w:t>Всероссийская неделя детской и юношеской книги.</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8"/>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8"/>
                <w:lang w:eastAsia="ko-KR"/>
              </w:rPr>
              <w:t>23-29.03</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8"/>
                <w:lang w:eastAsia="ru-RU"/>
              </w:rPr>
              <w:t>Педагог- би</w:t>
            </w:r>
            <w:r w:rsidRPr="00366E6D">
              <w:rPr>
                <w:rFonts w:ascii="Times New Roman" w:eastAsia="Times New Roman" w:hAnsi="Times New Roman" w:cs="Times New Roman"/>
                <w:bCs/>
                <w:kern w:val="2"/>
                <w:sz w:val="24"/>
                <w:szCs w:val="28"/>
                <w:lang w:val="en-US" w:eastAsia="ru-RU"/>
              </w:rPr>
              <w:t>блиотекарь</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highlight w:val="yellow"/>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highlight w:val="yellow"/>
                <w:lang w:eastAsia="ru-RU"/>
              </w:rPr>
            </w:pP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highlight w:val="yellow"/>
                <w:lang w:eastAsia="ru-RU"/>
              </w:rPr>
            </w:pP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highlight w:val="yellow"/>
                <w:lang w:eastAsia="ru-RU"/>
              </w:rPr>
            </w:pP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val="en-US" w:eastAsia="ru-RU"/>
              </w:rPr>
            </w:pP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Times New Roman" w:hAnsi="Times New Roman" w:cs="Times New Roman"/>
                <w:kern w:val="2"/>
                <w:sz w:val="24"/>
                <w:szCs w:val="28"/>
                <w:lang w:eastAsia="ru-RU"/>
              </w:rPr>
            </w:pPr>
            <w:r w:rsidRPr="00366E6D">
              <w:rPr>
                <w:rFonts w:ascii="Times New Roman" w:eastAsia="Times New Roman" w:hAnsi="Times New Roman" w:cs="Times New Roman"/>
                <w:kern w:val="2"/>
                <w:sz w:val="24"/>
                <w:szCs w:val="28"/>
                <w:lang w:eastAsia="ru-RU"/>
              </w:rPr>
              <w:t>Акция «Георгиевская ленточка».</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kern w:val="2"/>
                <w:sz w:val="24"/>
                <w:szCs w:val="28"/>
                <w:lang w:val="en-US" w:eastAsia="ru-RU"/>
              </w:rPr>
            </w:pPr>
            <w:r w:rsidRPr="00366E6D">
              <w:rPr>
                <w:rFonts w:ascii="Times New Roman" w:eastAsia="Times New Roman" w:hAnsi="Times New Roman" w:cs="Times New Roman"/>
                <w:kern w:val="2"/>
                <w:sz w:val="24"/>
                <w:szCs w:val="28"/>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kern w:val="2"/>
                <w:sz w:val="24"/>
                <w:szCs w:val="28"/>
                <w:lang w:val="en-US" w:eastAsia="ru-RU"/>
              </w:rPr>
            </w:pPr>
            <w:r w:rsidRPr="00366E6D">
              <w:rPr>
                <w:rFonts w:ascii="Times New Roman" w:eastAsia="Times New Roman" w:hAnsi="Times New Roman" w:cs="Times New Roman"/>
                <w:kern w:val="2"/>
                <w:sz w:val="24"/>
                <w:szCs w:val="28"/>
                <w:lang w:eastAsia="ko-KR"/>
              </w:rPr>
              <w:t>27-30.04</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val="en-US" w:eastAsia="ru-RU"/>
              </w:rPr>
            </w:pPr>
            <w:r w:rsidRPr="00366E6D">
              <w:rPr>
                <w:rFonts w:ascii="Times New Roman" w:eastAsia="Calibri" w:hAnsi="Times New Roman" w:cs="Times New Roman"/>
                <w:kern w:val="2"/>
                <w:sz w:val="24"/>
                <w:szCs w:val="28"/>
                <w:lang w:eastAsia="ko-KR"/>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Субботник</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kern w:val="2"/>
                <w:sz w:val="24"/>
                <w:szCs w:val="28"/>
                <w:lang w:eastAsia="ru-RU"/>
              </w:rPr>
            </w:pPr>
            <w:r w:rsidRPr="00366E6D">
              <w:rPr>
                <w:rFonts w:ascii="Times New Roman" w:eastAsia="Times New Roman" w:hAnsi="Times New Roman" w:cs="Times New Roman"/>
                <w:kern w:val="2"/>
                <w:sz w:val="24"/>
                <w:szCs w:val="28"/>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30.04</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autoSpaceDE w:val="0"/>
              <w:autoSpaceDN w:val="0"/>
              <w:spacing w:after="0"/>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Зам. директора по ВР</w:t>
            </w:r>
          </w:p>
          <w:p w:rsidR="00B0429B" w:rsidRPr="00366E6D" w:rsidRDefault="00B0429B" w:rsidP="00B0429B">
            <w:pPr>
              <w:widowControl w:val="0"/>
              <w:autoSpaceDE w:val="0"/>
              <w:autoSpaceDN w:val="0"/>
              <w:spacing w:after="0"/>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Создание альбома «Бессмертный полк»</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kern w:val="2"/>
                <w:sz w:val="24"/>
                <w:szCs w:val="28"/>
                <w:lang w:eastAsia="ru-RU"/>
              </w:rPr>
            </w:pPr>
            <w:r w:rsidRPr="00366E6D">
              <w:rPr>
                <w:rFonts w:ascii="Times New Roman" w:eastAsia="Times New Roman" w:hAnsi="Times New Roman" w:cs="Times New Roman"/>
                <w:kern w:val="2"/>
                <w:sz w:val="24"/>
                <w:szCs w:val="28"/>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В течение месяца</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autoSpaceDE w:val="0"/>
              <w:autoSpaceDN w:val="0"/>
              <w:spacing w:after="0"/>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Зам. директора по ВР</w:t>
            </w:r>
          </w:p>
          <w:p w:rsidR="00B0429B" w:rsidRPr="00366E6D" w:rsidRDefault="00B0429B" w:rsidP="00B0429B">
            <w:pPr>
              <w:widowControl w:val="0"/>
              <w:autoSpaceDE w:val="0"/>
              <w:autoSpaceDN w:val="0"/>
              <w:spacing w:after="0"/>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Педагог-организатор</w:t>
            </w:r>
          </w:p>
          <w:p w:rsidR="00B0429B" w:rsidRPr="00366E6D" w:rsidRDefault="00B0429B" w:rsidP="00B0429B">
            <w:pPr>
              <w:widowControl w:val="0"/>
              <w:autoSpaceDE w:val="0"/>
              <w:autoSpaceDN w:val="0"/>
              <w:spacing w:after="0"/>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Классные руководители</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Calibri" w:hAnsi="Times New Roman" w:cs="Times New Roman"/>
                <w:kern w:val="2"/>
                <w:sz w:val="24"/>
                <w:szCs w:val="28"/>
                <w:lang w:eastAsia="ko-KR"/>
              </w:rPr>
            </w:pP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Фестиваль-конкурс «Память сердца – из поколения в поколение».</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kern w:val="2"/>
                <w:sz w:val="24"/>
                <w:szCs w:val="28"/>
                <w:lang w:eastAsia="ru-RU"/>
              </w:rPr>
            </w:pPr>
            <w:r w:rsidRPr="00366E6D">
              <w:rPr>
                <w:rFonts w:ascii="Times New Roman" w:eastAsia="Times New Roman" w:hAnsi="Times New Roman" w:cs="Times New Roman"/>
                <w:kern w:val="2"/>
                <w:sz w:val="24"/>
                <w:szCs w:val="28"/>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07.09</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Классные руководители Зам. директора  по ВР</w:t>
            </w:r>
          </w:p>
          <w:p w:rsidR="00B0429B" w:rsidRPr="00366E6D" w:rsidRDefault="00B0429B" w:rsidP="00B0429B">
            <w:pPr>
              <w:widowControl w:val="0"/>
              <w:spacing w:after="0" w:line="240" w:lineRule="auto"/>
              <w:ind w:right="-1"/>
              <w:jc w:val="center"/>
              <w:rPr>
                <w:rFonts w:ascii="Times New Roman" w:eastAsia="Calibri" w:hAnsi="Times New Roman" w:cs="Times New Roman"/>
                <w:kern w:val="2"/>
                <w:sz w:val="24"/>
                <w:szCs w:val="28"/>
                <w:lang w:eastAsia="ko-KR"/>
              </w:rPr>
            </w:pPr>
            <w:r w:rsidRPr="00366E6D">
              <w:rPr>
                <w:rFonts w:ascii="Times New Roman" w:eastAsia="Times New Roman" w:hAnsi="Times New Roman" w:cs="Times New Roman"/>
                <w:bCs/>
                <w:kern w:val="2"/>
                <w:sz w:val="24"/>
                <w:szCs w:val="24"/>
                <w:lang w:val="en-US"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4"/>
                <w:lang w:eastAsia="ko-KR"/>
              </w:rPr>
              <w:lastRenderedPageBreak/>
              <w:t>Торжественный митинг в честь  Дня Победы советского народа в Великой Отечественной войне 1941 - 1945 гг.</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09.05</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Классные руководители Зам. директора  по ВР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Акция «Бессмертныйполк»</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0</w:t>
            </w:r>
            <w:r w:rsidRPr="00366E6D">
              <w:rPr>
                <w:rFonts w:ascii="Times New Roman" w:eastAsia="Times New Roman" w:hAnsi="Times New Roman" w:cs="Times New Roman"/>
                <w:bCs/>
                <w:kern w:val="2"/>
                <w:sz w:val="24"/>
                <w:szCs w:val="24"/>
                <w:lang w:val="en-US" w:eastAsia="ru-RU"/>
              </w:rPr>
              <w:t>8-</w:t>
            </w:r>
            <w:r w:rsidRPr="00366E6D">
              <w:rPr>
                <w:rFonts w:ascii="Times New Roman" w:eastAsia="Times New Roman" w:hAnsi="Times New Roman" w:cs="Times New Roman"/>
                <w:bCs/>
                <w:kern w:val="2"/>
                <w:sz w:val="24"/>
                <w:szCs w:val="24"/>
                <w:lang w:eastAsia="ru-RU"/>
              </w:rPr>
              <w:t>0</w:t>
            </w:r>
            <w:r w:rsidRPr="00366E6D">
              <w:rPr>
                <w:rFonts w:ascii="Times New Roman" w:eastAsia="Times New Roman" w:hAnsi="Times New Roman" w:cs="Times New Roman"/>
                <w:bCs/>
                <w:kern w:val="2"/>
                <w:sz w:val="24"/>
                <w:szCs w:val="24"/>
                <w:lang w:val="en-US" w:eastAsia="ru-RU"/>
              </w:rPr>
              <w:t>9</w:t>
            </w:r>
            <w:r w:rsidRPr="00366E6D">
              <w:rPr>
                <w:rFonts w:ascii="Times New Roman" w:eastAsia="Times New Roman" w:hAnsi="Times New Roman" w:cs="Times New Roman"/>
                <w:bCs/>
                <w:kern w:val="2"/>
                <w:sz w:val="24"/>
                <w:szCs w:val="24"/>
                <w:lang w:eastAsia="ru-RU"/>
              </w:rPr>
              <w:t>.05</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Классные руководители Зам. директора  по ВР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Акция «Сад памяти».</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0</w:t>
            </w:r>
            <w:r w:rsidRPr="00366E6D">
              <w:rPr>
                <w:rFonts w:ascii="Times New Roman" w:eastAsia="Times New Roman" w:hAnsi="Times New Roman" w:cs="Times New Roman"/>
                <w:bCs/>
                <w:kern w:val="2"/>
                <w:sz w:val="24"/>
                <w:szCs w:val="24"/>
                <w:lang w:val="en-US" w:eastAsia="ru-RU"/>
              </w:rPr>
              <w:t>1-</w:t>
            </w:r>
            <w:r w:rsidRPr="00366E6D">
              <w:rPr>
                <w:rFonts w:ascii="Times New Roman" w:eastAsia="Times New Roman" w:hAnsi="Times New Roman" w:cs="Times New Roman"/>
                <w:bCs/>
                <w:kern w:val="2"/>
                <w:sz w:val="24"/>
                <w:szCs w:val="24"/>
                <w:lang w:eastAsia="ru-RU"/>
              </w:rPr>
              <w:t>0</w:t>
            </w:r>
            <w:r w:rsidRPr="00366E6D">
              <w:rPr>
                <w:rFonts w:ascii="Times New Roman" w:eastAsia="Times New Roman" w:hAnsi="Times New Roman" w:cs="Times New Roman"/>
                <w:bCs/>
                <w:kern w:val="2"/>
                <w:sz w:val="24"/>
                <w:szCs w:val="24"/>
                <w:lang w:val="en-US" w:eastAsia="ru-RU"/>
              </w:rPr>
              <w:t>9</w:t>
            </w:r>
            <w:r w:rsidRPr="00366E6D">
              <w:rPr>
                <w:rFonts w:ascii="Times New Roman" w:eastAsia="Times New Roman" w:hAnsi="Times New Roman" w:cs="Times New Roman"/>
                <w:bCs/>
                <w:kern w:val="2"/>
                <w:sz w:val="24"/>
                <w:szCs w:val="24"/>
                <w:lang w:eastAsia="ru-RU"/>
              </w:rPr>
              <w:t>.05</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Классные руководители Зам. директора  по ВР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Акция «Дети читают о войне».</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0</w:t>
            </w:r>
            <w:r w:rsidRPr="00366E6D">
              <w:rPr>
                <w:rFonts w:ascii="Times New Roman" w:eastAsia="Times New Roman" w:hAnsi="Times New Roman" w:cs="Times New Roman"/>
                <w:bCs/>
                <w:kern w:val="2"/>
                <w:sz w:val="24"/>
                <w:szCs w:val="24"/>
                <w:lang w:val="en-US" w:eastAsia="ru-RU"/>
              </w:rPr>
              <w:t>1-</w:t>
            </w:r>
            <w:r w:rsidRPr="00366E6D">
              <w:rPr>
                <w:rFonts w:ascii="Times New Roman" w:eastAsia="Times New Roman" w:hAnsi="Times New Roman" w:cs="Times New Roman"/>
                <w:bCs/>
                <w:kern w:val="2"/>
                <w:sz w:val="24"/>
                <w:szCs w:val="24"/>
                <w:lang w:eastAsia="ru-RU"/>
              </w:rPr>
              <w:t>0</w:t>
            </w:r>
            <w:r w:rsidRPr="00366E6D">
              <w:rPr>
                <w:rFonts w:ascii="Times New Roman" w:eastAsia="Times New Roman" w:hAnsi="Times New Roman" w:cs="Times New Roman"/>
                <w:bCs/>
                <w:kern w:val="2"/>
                <w:sz w:val="24"/>
                <w:szCs w:val="24"/>
                <w:lang w:val="en-US" w:eastAsia="ru-RU"/>
              </w:rPr>
              <w:t>9</w:t>
            </w:r>
            <w:r w:rsidRPr="00366E6D">
              <w:rPr>
                <w:rFonts w:ascii="Times New Roman" w:eastAsia="Times New Roman" w:hAnsi="Times New Roman" w:cs="Times New Roman"/>
                <w:bCs/>
                <w:kern w:val="2"/>
                <w:sz w:val="24"/>
                <w:szCs w:val="24"/>
                <w:lang w:eastAsia="ru-RU"/>
              </w:rPr>
              <w:t>.05</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Классные руководители Зам. директора  по ВР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Акция «ОкнаПобеды»</w:t>
            </w:r>
            <w:r w:rsidRPr="00366E6D">
              <w:rPr>
                <w:rFonts w:ascii="Times New Roman" w:eastAsia="Times New Roman" w:hAnsi="Times New Roman" w:cs="Times New Roman"/>
                <w:bCs/>
                <w:kern w:val="2"/>
                <w:sz w:val="24"/>
                <w:szCs w:val="24"/>
                <w:lang w:eastAsia="ru-RU"/>
              </w:rPr>
              <w:t>.</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01-09.05</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Классные руководители Зам. директора  по ВР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Международный день семьи.</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15.05</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Классные руководители Зам. директора  по ВР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Проведение мероприятий, посвященных Всероссийскому дню музеев.</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17</w:t>
            </w:r>
            <w:r w:rsidRPr="00366E6D">
              <w:rPr>
                <w:rFonts w:ascii="Times New Roman" w:eastAsia="Times New Roman" w:hAnsi="Times New Roman" w:cs="Times New Roman"/>
                <w:bCs/>
                <w:kern w:val="2"/>
                <w:sz w:val="24"/>
                <w:szCs w:val="24"/>
                <w:lang w:eastAsia="ru-RU"/>
              </w:rPr>
              <w:t>.05</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Рук</w:t>
            </w:r>
            <w:r w:rsidRPr="00366E6D">
              <w:rPr>
                <w:rFonts w:ascii="Times New Roman" w:eastAsia="Times New Roman" w:hAnsi="Times New Roman" w:cs="Times New Roman"/>
                <w:bCs/>
                <w:kern w:val="2"/>
                <w:sz w:val="24"/>
                <w:szCs w:val="24"/>
                <w:lang w:eastAsia="ru-RU"/>
              </w:rPr>
              <w:t>оводитель</w:t>
            </w:r>
            <w:r w:rsidRPr="00366E6D">
              <w:rPr>
                <w:rFonts w:ascii="Times New Roman" w:eastAsia="Times New Roman" w:hAnsi="Times New Roman" w:cs="Times New Roman"/>
                <w:bCs/>
                <w:kern w:val="2"/>
                <w:sz w:val="24"/>
                <w:szCs w:val="24"/>
                <w:lang w:val="en-US" w:eastAsia="ru-RU"/>
              </w:rPr>
              <w:t xml:space="preserve"> кружка</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День славянской письменности и культуры.</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24.05</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Классные руководители уч. рус.яз.</w:t>
            </w:r>
          </w:p>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Педагог-библиотекарь</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Торжественная линейка «Последний звонок».</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24-25.05</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Зам. директора по ВР,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Педагог-организатор</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День России.</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12.06</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Зам. директора  по ВР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 xml:space="preserve">День памяти и скорби – день начала </w:t>
            </w:r>
          </w:p>
          <w:p w:rsidR="00B0429B" w:rsidRPr="00366E6D" w:rsidRDefault="00B0429B" w:rsidP="00B0429B">
            <w:pPr>
              <w:widowControl w:val="0"/>
              <w:wordWrap w:val="0"/>
              <w:autoSpaceDE w:val="0"/>
              <w:autoSpaceDN w:val="0"/>
              <w:spacing w:after="0" w:line="0" w:lineRule="atLeast"/>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Великой отечественной войны</w:t>
            </w:r>
          </w:p>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lastRenderedPageBreak/>
              <w:t>(1941 г.)</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lastRenderedPageBreak/>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22</w:t>
            </w:r>
            <w:r w:rsidRPr="00366E6D">
              <w:rPr>
                <w:rFonts w:ascii="Times New Roman" w:eastAsia="Times New Roman" w:hAnsi="Times New Roman" w:cs="Times New Roman"/>
                <w:bCs/>
                <w:kern w:val="2"/>
                <w:sz w:val="24"/>
                <w:szCs w:val="24"/>
                <w:lang w:eastAsia="ru-RU"/>
              </w:rPr>
              <w:t>.06</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 xml:space="preserve">Зам. директора  по </w:t>
            </w:r>
            <w:r w:rsidRPr="00366E6D">
              <w:rPr>
                <w:rFonts w:ascii="Times New Roman" w:eastAsia="Times New Roman" w:hAnsi="Times New Roman" w:cs="Times New Roman"/>
                <w:bCs/>
                <w:kern w:val="2"/>
                <w:sz w:val="24"/>
                <w:szCs w:val="24"/>
                <w:lang w:eastAsia="ru-RU"/>
              </w:rPr>
              <w:lastRenderedPageBreak/>
              <w:t>ВР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lastRenderedPageBreak/>
              <w:t>Исполнение мероприятий по плану Управления Образования Родионово-Несветайского района.</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 течении года</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Зам. директора по ВР</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социальный педагог</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педагог-психолог педагог-организатор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Всероссийская детская акция «С любовью к России мы делами добрыми едины».</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п</w:t>
            </w:r>
            <w:r w:rsidRPr="00366E6D">
              <w:rPr>
                <w:rFonts w:ascii="Times New Roman" w:eastAsia="Times New Roman" w:hAnsi="Times New Roman" w:cs="Times New Roman"/>
                <w:bCs/>
                <w:kern w:val="2"/>
                <w:sz w:val="24"/>
                <w:szCs w:val="24"/>
                <w:lang w:val="en-US" w:eastAsia="ru-RU"/>
              </w:rPr>
              <w:t>о графику</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Педагог-организатор</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Исполнение мероприятий по плану Управления Образования Родионово-Несветайского района.</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 течение учебного года</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Зам. директора по ВР</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социальный педагог</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 xml:space="preserve">педагог-психолог </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педагог-организатор</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Мероприятия по правовому воспитанию, согласно «</w:t>
            </w:r>
            <w:r w:rsidRPr="00366E6D">
              <w:rPr>
                <w:rFonts w:ascii="Times New Roman" w:eastAsia="Times New Roman" w:hAnsi="Times New Roman" w:cs="Times New Roman"/>
                <w:kern w:val="2"/>
                <w:sz w:val="24"/>
                <w:szCs w:val="24"/>
                <w:lang w:eastAsia="ru-RU"/>
              </w:rPr>
              <w:t>Плана  правового просвещения и воспитания обучающихся школы, работы школьного Уполномоченного по правам участников образовательного процесса».</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 течение учебного года</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Зам. директора по ВР</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социальный педагог</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 xml:space="preserve">педагог-психолог, </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 xml:space="preserve">школьный </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 xml:space="preserve">Уполномоченный </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по правам</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Мероприятия по профилактике употребления ПАВ, согласно «Плана работы по профилактике употребления ПАВ среди несовершеннолетних МБОУ «Кутейниковская СОШ» на 2020-2021 уч. год».</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 течение учебного года</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зам. директора по ВР</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социальный педагог,</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педагог-психолог</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Мероприятия по БДД.</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 течение учебного года</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hd w:val="clear" w:color="auto" w:fill="FFFFFF"/>
              <w:wordWrap w:val="0"/>
              <w:autoSpaceDE w:val="0"/>
              <w:autoSpaceDN w:val="0"/>
              <w:spacing w:after="0" w:line="240" w:lineRule="auto"/>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Мероприятия согласно «</w:t>
            </w:r>
            <w:r w:rsidRPr="00366E6D">
              <w:rPr>
                <w:rFonts w:ascii="Times New Roman" w:eastAsia="Times New Roman" w:hAnsi="Times New Roman" w:cs="Times New Roman"/>
                <w:bCs/>
                <w:color w:val="000000"/>
                <w:kern w:val="2"/>
                <w:sz w:val="24"/>
                <w:szCs w:val="24"/>
                <w:lang w:eastAsia="ru-RU"/>
              </w:rPr>
              <w:t xml:space="preserve">Плана мероприятий по профилактике суицидального поведения среди обучающихся» </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 течение учебного года</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Зам. директора по ВР</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социальный педагог</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педагог-психолог</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4"/>
                <w:lang w:eastAsia="ko-KR"/>
              </w:rPr>
              <w:t xml:space="preserve">Мероприятия по профилактике проявлений </w:t>
            </w:r>
            <w:r w:rsidRPr="00366E6D">
              <w:rPr>
                <w:rFonts w:ascii="Times New Roman" w:eastAsia="Calibri" w:hAnsi="Times New Roman" w:cs="Times New Roman"/>
                <w:kern w:val="2"/>
                <w:sz w:val="24"/>
                <w:szCs w:val="24"/>
                <w:lang w:eastAsia="ko-KR"/>
              </w:rPr>
              <w:lastRenderedPageBreak/>
              <w:t>экстремизма, терроризма, согласно «Плана мероприятий по гармонизации и межэтнических отношений, профилактике национального экстремизма, терроризма и формированию культуры межнационального общения в МБОУ «Кутейниковская СОШ»</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lastRenderedPageBreak/>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В течение </w:t>
            </w:r>
            <w:r w:rsidRPr="00366E6D">
              <w:rPr>
                <w:rFonts w:ascii="Times New Roman" w:eastAsia="Times New Roman" w:hAnsi="Times New Roman" w:cs="Times New Roman"/>
                <w:bCs/>
                <w:kern w:val="2"/>
                <w:sz w:val="24"/>
                <w:szCs w:val="24"/>
                <w:lang w:eastAsia="ru-RU"/>
              </w:rPr>
              <w:lastRenderedPageBreak/>
              <w:t>учебного года</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lastRenderedPageBreak/>
              <w:t xml:space="preserve">Зам. директора по </w:t>
            </w:r>
            <w:r w:rsidRPr="00366E6D">
              <w:rPr>
                <w:rFonts w:ascii="Times New Roman" w:eastAsia="Times New Roman" w:hAnsi="Times New Roman" w:cs="Times New Roman"/>
                <w:bCs/>
                <w:kern w:val="2"/>
                <w:sz w:val="24"/>
                <w:szCs w:val="24"/>
                <w:lang w:eastAsia="ru-RU"/>
              </w:rPr>
              <w:lastRenderedPageBreak/>
              <w:t>ВР</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социальный педагог</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педагог-психолог</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4"/>
                <w:lang w:eastAsia="ko-KR"/>
              </w:rPr>
              <w:lastRenderedPageBreak/>
              <w:t>Мероприятия по профилактике безнадзорности обучающихся, согласно «Плана работы по профилактике безнадзорности несовершеннолетних» и «</w:t>
            </w:r>
            <w:r w:rsidRPr="00366E6D">
              <w:rPr>
                <w:rFonts w:ascii="Times New Roman" w:eastAsia="Times New Roman" w:hAnsi="Times New Roman" w:cs="Times New Roman"/>
                <w:bCs/>
                <w:kern w:val="2"/>
                <w:sz w:val="24"/>
                <w:szCs w:val="24"/>
                <w:lang w:eastAsia="ru-RU"/>
              </w:rPr>
              <w:t>Плана  совместной работы  МБОУ «Кутейниковская СОШ» с ПДН ОМВД России по  Родионово-Несветайскому району на 2021 – 2022 учебный год»</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 течение учебного года</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Зам. директора по ВР</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социальный педагог</w:t>
            </w:r>
          </w:p>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педагог-психолог</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tc>
      </w:tr>
      <w:tr w:rsidR="00B0429B" w:rsidRPr="00366E6D" w:rsidTr="00B0429B">
        <w:tc>
          <w:tcPr>
            <w:tcW w:w="4424"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Calibri" w:hAnsi="Times New Roman" w:cs="Times New Roman"/>
                <w:kern w:val="2"/>
                <w:sz w:val="24"/>
                <w:szCs w:val="24"/>
                <w:lang w:eastAsia="ko-KR"/>
              </w:rPr>
            </w:pPr>
            <w:r w:rsidRPr="00366E6D">
              <w:rPr>
                <w:rFonts w:ascii="Times New Roman" w:eastAsia="Calibri" w:hAnsi="Times New Roman" w:cs="Times New Roman"/>
                <w:kern w:val="2"/>
                <w:sz w:val="24"/>
                <w:szCs w:val="24"/>
                <w:lang w:eastAsia="ko-KR"/>
              </w:rPr>
              <w:t>Мероприятия по профилактике безопасности жизни и здоровья детей.</w:t>
            </w:r>
          </w:p>
        </w:tc>
        <w:tc>
          <w:tcPr>
            <w:tcW w:w="1511"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1-4</w:t>
            </w:r>
          </w:p>
        </w:tc>
        <w:tc>
          <w:tcPr>
            <w:tcW w:w="2104"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 течение учебного года</w:t>
            </w:r>
          </w:p>
        </w:tc>
        <w:tc>
          <w:tcPr>
            <w:tcW w:w="2797"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b/>
                <w:sz w:val="24"/>
                <w:szCs w:val="24"/>
                <w:lang w:eastAsia="ru-RU"/>
              </w:rPr>
              <w:t>КУРСЫ  ВУД и ДОПОЛНИТЕЛЬНОГО ОБРАЗОВАНИЯ</w:t>
            </w:r>
          </w:p>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b/>
                <w:sz w:val="24"/>
                <w:szCs w:val="24"/>
                <w:lang w:eastAsia="ru-RU"/>
              </w:rPr>
              <w:t xml:space="preserve">Название курса, кружка </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b/>
                <w:sz w:val="24"/>
                <w:szCs w:val="24"/>
                <w:lang w:eastAsia="ru-RU"/>
              </w:rPr>
              <w:t xml:space="preserve">Классы </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b/>
                <w:sz w:val="24"/>
                <w:szCs w:val="24"/>
                <w:lang w:eastAsia="ru-RU"/>
              </w:rPr>
              <w:t xml:space="preserve">Количество </w:t>
            </w:r>
          </w:p>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b/>
                <w:sz w:val="24"/>
                <w:szCs w:val="24"/>
                <w:lang w:eastAsia="ru-RU"/>
              </w:rPr>
              <w:t xml:space="preserve">часов </w:t>
            </w:r>
          </w:p>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b/>
                <w:sz w:val="24"/>
                <w:szCs w:val="24"/>
                <w:lang w:eastAsia="ru-RU"/>
              </w:rPr>
              <w:t>в неделю</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b/>
                <w:sz w:val="24"/>
                <w:szCs w:val="24"/>
                <w:lang w:eastAsia="ru-RU"/>
              </w:rPr>
              <w:t>Педагог  ВУД И ДОП</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sz w:val="24"/>
                <w:szCs w:val="24"/>
                <w:lang w:eastAsia="ru-RU"/>
              </w:rPr>
            </w:pPr>
            <w:r w:rsidRPr="00366E6D">
              <w:rPr>
                <w:rFonts w:ascii="Times New Roman" w:hAnsi="Times New Roman" w:cs="Times New Roman"/>
                <w:sz w:val="24"/>
                <w:szCs w:val="24"/>
              </w:rPr>
              <w:t>«Подвижные игры»</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4</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Мартынюк В.Ю.</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sz w:val="24"/>
                <w:szCs w:val="24"/>
                <w:lang w:eastAsia="ru-RU"/>
              </w:rPr>
            </w:pPr>
            <w:r w:rsidRPr="00366E6D">
              <w:rPr>
                <w:rFonts w:ascii="Times New Roman" w:hAnsi="Times New Roman" w:cs="Times New Roman"/>
                <w:sz w:val="24"/>
                <w:szCs w:val="24"/>
              </w:rPr>
              <w:t>«Социокультурные истоки»</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4</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Моисеенко И.Н.</w:t>
            </w:r>
          </w:p>
        </w:tc>
      </w:tr>
      <w:tr w:rsidR="00B0429B" w:rsidRPr="00366E6D" w:rsidTr="00B0429B">
        <w:tc>
          <w:tcPr>
            <w:tcW w:w="4152" w:type="dxa"/>
            <w:tcBorders>
              <w:top w:val="single" w:sz="4" w:space="0" w:color="000000"/>
              <w:left w:val="single" w:sz="4" w:space="0" w:color="000000"/>
              <w:right w:val="single" w:sz="4" w:space="0" w:color="000000"/>
            </w:tcBorders>
          </w:tcPr>
          <w:p w:rsidR="00B0429B" w:rsidRPr="00366E6D" w:rsidRDefault="00B0429B" w:rsidP="00B0429B">
            <w:pPr>
              <w:widowControl w:val="0"/>
              <w:spacing w:after="0" w:line="240" w:lineRule="auto"/>
              <w:rPr>
                <w:rFonts w:ascii="Times New Roman" w:eastAsia="№Е" w:hAnsi="Times New Roman" w:cs="Times New Roman"/>
                <w:sz w:val="24"/>
                <w:szCs w:val="24"/>
                <w:lang w:eastAsia="ru-RU"/>
              </w:rPr>
            </w:pPr>
            <w:r w:rsidRPr="00366E6D">
              <w:rPr>
                <w:rFonts w:ascii="Times New Roman" w:hAnsi="Times New Roman" w:cs="Times New Roman"/>
                <w:sz w:val="24"/>
                <w:szCs w:val="24"/>
              </w:rPr>
              <w:t>«Разговор о правильном питании»</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1-3</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3</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Павленко Л.В.</w:t>
            </w:r>
          </w:p>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Батова Е.А.</w:t>
            </w:r>
          </w:p>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Швец Н.В.</w:t>
            </w:r>
          </w:p>
        </w:tc>
      </w:tr>
      <w:tr w:rsidR="00B0429B" w:rsidRPr="00366E6D" w:rsidTr="00B0429B">
        <w:tc>
          <w:tcPr>
            <w:tcW w:w="4152" w:type="dxa"/>
            <w:tcBorders>
              <w:top w:val="single" w:sz="4" w:space="0" w:color="000000"/>
              <w:left w:val="single" w:sz="4" w:space="0" w:color="000000"/>
              <w:right w:val="single" w:sz="4" w:space="0" w:color="000000"/>
            </w:tcBorders>
          </w:tcPr>
          <w:p w:rsidR="00B0429B" w:rsidRPr="00366E6D" w:rsidRDefault="00B0429B" w:rsidP="00B0429B">
            <w:pPr>
              <w:widowControl w:val="0"/>
              <w:spacing w:after="0" w:line="240" w:lineRule="auto"/>
              <w:rPr>
                <w:rFonts w:ascii="Times New Roman" w:hAnsi="Times New Roman" w:cs="Times New Roman"/>
                <w:sz w:val="24"/>
                <w:szCs w:val="24"/>
              </w:rPr>
            </w:pPr>
            <w:r w:rsidRPr="00366E6D">
              <w:rPr>
                <w:rFonts w:ascii="Times New Roman" w:hAnsi="Times New Roman" w:cs="Times New Roman"/>
                <w:sz w:val="24"/>
                <w:szCs w:val="24"/>
              </w:rPr>
              <w:t>«Две недели в лагере здоровья»</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Хроленко А.В.</w:t>
            </w:r>
          </w:p>
        </w:tc>
      </w:tr>
      <w:tr w:rsidR="00B0429B" w:rsidRPr="00366E6D" w:rsidTr="00B0429B">
        <w:tc>
          <w:tcPr>
            <w:tcW w:w="4152" w:type="dxa"/>
            <w:tcBorders>
              <w:top w:val="single" w:sz="4" w:space="0" w:color="000000"/>
              <w:left w:val="single" w:sz="4" w:space="0" w:color="000000"/>
              <w:right w:val="single" w:sz="4" w:space="0" w:color="000000"/>
            </w:tcBorders>
          </w:tcPr>
          <w:p w:rsidR="00B0429B" w:rsidRPr="00366E6D" w:rsidRDefault="00B0429B" w:rsidP="00B0429B">
            <w:pPr>
              <w:widowControl w:val="0"/>
              <w:spacing w:after="0" w:line="240" w:lineRule="auto"/>
              <w:rPr>
                <w:rFonts w:ascii="Times New Roman" w:hAnsi="Times New Roman" w:cs="Times New Roman"/>
                <w:sz w:val="24"/>
                <w:szCs w:val="24"/>
              </w:rPr>
            </w:pPr>
            <w:r w:rsidRPr="00366E6D">
              <w:rPr>
                <w:rFonts w:ascii="Times New Roman" w:hAnsi="Times New Roman" w:cs="Times New Roman"/>
                <w:sz w:val="24"/>
                <w:szCs w:val="24"/>
              </w:rPr>
              <w:t>«Шахматы»</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4</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Бочков Н.В.</w:t>
            </w:r>
          </w:p>
        </w:tc>
      </w:tr>
      <w:tr w:rsidR="00B0429B" w:rsidRPr="00366E6D" w:rsidTr="00B0429B">
        <w:tc>
          <w:tcPr>
            <w:tcW w:w="4152" w:type="dxa"/>
            <w:tcBorders>
              <w:top w:val="single" w:sz="4" w:space="0" w:color="000000"/>
              <w:left w:val="single" w:sz="4" w:space="0" w:color="000000"/>
              <w:right w:val="single" w:sz="4" w:space="0" w:color="000000"/>
            </w:tcBorders>
          </w:tcPr>
          <w:p w:rsidR="00B0429B" w:rsidRPr="00366E6D" w:rsidRDefault="00B0429B" w:rsidP="00B0429B">
            <w:pPr>
              <w:widowControl w:val="0"/>
              <w:spacing w:after="0" w:line="240" w:lineRule="auto"/>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«Доноведение»</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4</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Павленко Л.В.</w:t>
            </w:r>
          </w:p>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Батова Е.А.</w:t>
            </w:r>
          </w:p>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Хроленко А.В.</w:t>
            </w:r>
          </w:p>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Швец Н.В.</w:t>
            </w:r>
          </w:p>
        </w:tc>
      </w:tr>
      <w:tr w:rsidR="00B0429B" w:rsidRPr="00366E6D" w:rsidTr="00B0429B">
        <w:tc>
          <w:tcPr>
            <w:tcW w:w="4152" w:type="dxa"/>
            <w:tcBorders>
              <w:top w:val="single" w:sz="4" w:space="0" w:color="000000"/>
              <w:left w:val="single" w:sz="4" w:space="0" w:color="000000"/>
              <w:right w:val="single" w:sz="4" w:space="0" w:color="000000"/>
            </w:tcBorders>
          </w:tcPr>
          <w:p w:rsidR="00B0429B" w:rsidRPr="00366E6D" w:rsidRDefault="00B0429B" w:rsidP="00B0429B">
            <w:pPr>
              <w:widowControl w:val="0"/>
              <w:spacing w:after="0" w:line="240" w:lineRule="auto"/>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«Веселые нотки»</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2-3</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3</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Костина Т.А.</w:t>
            </w:r>
          </w:p>
        </w:tc>
      </w:tr>
      <w:tr w:rsidR="00B0429B" w:rsidRPr="00366E6D" w:rsidTr="00B0429B">
        <w:tc>
          <w:tcPr>
            <w:tcW w:w="4152" w:type="dxa"/>
            <w:tcBorders>
              <w:top w:val="single" w:sz="4" w:space="0" w:color="000000"/>
              <w:left w:val="single" w:sz="4" w:space="0" w:color="000000"/>
              <w:right w:val="single" w:sz="4" w:space="0" w:color="000000"/>
            </w:tcBorders>
          </w:tcPr>
          <w:p w:rsidR="00B0429B" w:rsidRPr="00366E6D" w:rsidRDefault="00B0429B" w:rsidP="00B0429B">
            <w:pPr>
              <w:widowControl w:val="0"/>
              <w:spacing w:after="0" w:line="240" w:lineRule="auto"/>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«Занимательная информатика»</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Хроленко А.В.</w:t>
            </w:r>
          </w:p>
        </w:tc>
      </w:tr>
      <w:tr w:rsidR="00B0429B" w:rsidRPr="00366E6D" w:rsidTr="00B0429B">
        <w:tc>
          <w:tcPr>
            <w:tcW w:w="4152" w:type="dxa"/>
            <w:tcBorders>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rPr>
                <w:rFonts w:ascii="Times New Roman" w:eastAsia="Times New Roman" w:hAnsi="Times New Roman" w:cs="Times New Roman"/>
                <w:kern w:val="2"/>
                <w:sz w:val="24"/>
                <w:szCs w:val="24"/>
                <w:lang w:eastAsia="ko-KR"/>
              </w:rPr>
            </w:pPr>
            <w:r w:rsidRPr="00366E6D">
              <w:rPr>
                <w:rFonts w:ascii="Times New Roman" w:hAnsi="Times New Roman" w:cs="Times New Roman"/>
                <w:sz w:val="24"/>
                <w:szCs w:val="24"/>
              </w:rPr>
              <w:t>«Экологическая культура»</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4</w:t>
            </w:r>
          </w:p>
        </w:tc>
        <w:tc>
          <w:tcPr>
            <w:tcW w:w="3177" w:type="dxa"/>
            <w:gridSpan w:val="2"/>
            <w:tcBorders>
              <w:top w:val="single" w:sz="4" w:space="0" w:color="000000"/>
              <w:left w:val="single" w:sz="4" w:space="0" w:color="000000"/>
              <w:bottom w:val="single" w:sz="4" w:space="0" w:color="000000"/>
              <w:right w:val="single" w:sz="4" w:space="0" w:color="000000"/>
            </w:tcBorders>
            <w:shd w:val="clear" w:color="auto" w:fill="auto"/>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highlight w:val="yellow"/>
                <w:lang w:eastAsia="ru-RU"/>
              </w:rPr>
            </w:pPr>
            <w:r w:rsidRPr="00366E6D">
              <w:rPr>
                <w:rFonts w:ascii="Times New Roman" w:eastAsia="Batang" w:hAnsi="Times New Roman" w:cs="Times New Roman"/>
                <w:sz w:val="24"/>
                <w:szCs w:val="24"/>
                <w:lang w:eastAsia="ru-RU"/>
              </w:rPr>
              <w:t>Ерунцова И.И.</w:t>
            </w:r>
          </w:p>
        </w:tc>
      </w:tr>
      <w:tr w:rsidR="00B0429B" w:rsidRPr="00366E6D" w:rsidTr="00B0429B">
        <w:tc>
          <w:tcPr>
            <w:tcW w:w="4152" w:type="dxa"/>
            <w:tcBorders>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rPr>
                <w:rFonts w:ascii="Times New Roman" w:hAnsi="Times New Roman" w:cs="Times New Roman"/>
                <w:sz w:val="24"/>
                <w:szCs w:val="24"/>
              </w:rPr>
            </w:pPr>
            <w:r w:rsidRPr="00366E6D">
              <w:rPr>
                <w:rFonts w:ascii="Times New Roman" w:hAnsi="Times New Roman" w:cs="Times New Roman"/>
                <w:sz w:val="24"/>
                <w:szCs w:val="24"/>
              </w:rPr>
              <w:t>«Финансовая грамотность»</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4</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Павленко Л.В.</w:t>
            </w:r>
          </w:p>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Батова Е.А.</w:t>
            </w:r>
          </w:p>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Хроленко А.В.</w:t>
            </w:r>
          </w:p>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highlight w:val="yellow"/>
                <w:lang w:eastAsia="ru-RU"/>
              </w:rPr>
            </w:pPr>
            <w:r w:rsidRPr="00366E6D">
              <w:rPr>
                <w:rFonts w:ascii="Times New Roman" w:eastAsia="Batang" w:hAnsi="Times New Roman" w:cs="Times New Roman"/>
                <w:sz w:val="24"/>
                <w:szCs w:val="24"/>
                <w:lang w:eastAsia="ru-RU"/>
              </w:rPr>
              <w:t>Швец Н.В.</w:t>
            </w:r>
          </w:p>
        </w:tc>
      </w:tr>
      <w:tr w:rsidR="00B0429B" w:rsidRPr="00366E6D" w:rsidTr="00B0429B">
        <w:tc>
          <w:tcPr>
            <w:tcW w:w="4152" w:type="dxa"/>
            <w:tcBorders>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rPr>
                <w:rFonts w:ascii="Times New Roman" w:hAnsi="Times New Roman" w:cs="Times New Roman"/>
                <w:sz w:val="24"/>
                <w:szCs w:val="24"/>
              </w:rPr>
            </w:pPr>
            <w:r w:rsidRPr="00366E6D">
              <w:rPr>
                <w:rFonts w:ascii="Times New Roman" w:hAnsi="Times New Roman" w:cs="Times New Roman"/>
                <w:sz w:val="24"/>
                <w:szCs w:val="24"/>
              </w:rPr>
              <w:t>«Юный художник»</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1-3</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3</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Швец Н.В.</w:t>
            </w:r>
          </w:p>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Павленко Л.В.</w:t>
            </w:r>
          </w:p>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Батова Е.А.</w:t>
            </w:r>
          </w:p>
        </w:tc>
      </w:tr>
      <w:tr w:rsidR="00B0429B" w:rsidRPr="00366E6D" w:rsidTr="00B0429B">
        <w:tc>
          <w:tcPr>
            <w:tcW w:w="4152" w:type="dxa"/>
            <w:tcBorders>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Кружок «Умные пальчики»</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1-2</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Батова Е.А.</w:t>
            </w:r>
          </w:p>
        </w:tc>
      </w:tr>
      <w:tr w:rsidR="00B0429B" w:rsidRPr="00366E6D" w:rsidTr="00B0429B">
        <w:tc>
          <w:tcPr>
            <w:tcW w:w="4152" w:type="dxa"/>
            <w:tcBorders>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Кружок «Цветные острова»</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2</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Batang" w:hAnsi="Times New Roman" w:cs="Times New Roman"/>
                <w:sz w:val="24"/>
                <w:szCs w:val="24"/>
                <w:lang w:eastAsia="ru-RU"/>
              </w:rPr>
              <w:t>Батова Е.А.</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САМОУПРАВЛЕНИЕ</w:t>
            </w:r>
          </w:p>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sz w:val="24"/>
                <w:szCs w:val="24"/>
                <w:lang w:eastAsia="ru-RU"/>
              </w:rPr>
              <w:lastRenderedPageBreak/>
              <w:t>МЕРОПРИЯТИЯ</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lastRenderedPageBreak/>
              <w:t xml:space="preserve">КЛАССЫ </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lastRenderedPageBreak/>
              <w:t xml:space="preserve">ДАТА </w:t>
            </w:r>
            <w:r w:rsidRPr="00366E6D">
              <w:rPr>
                <w:rFonts w:ascii="Times New Roman" w:eastAsia="№Е" w:hAnsi="Times New Roman" w:cs="Times New Roman"/>
                <w:b/>
                <w:color w:val="000000"/>
                <w:sz w:val="24"/>
                <w:szCs w:val="24"/>
                <w:lang w:eastAsia="ru-RU"/>
              </w:rPr>
              <w:lastRenderedPageBreak/>
              <w:t>(примерная) 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lastRenderedPageBreak/>
              <w:t>ОТВЕТСТВННЫЕ</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color w:val="000000"/>
                <w:kern w:val="2"/>
                <w:sz w:val="24"/>
                <w:szCs w:val="24"/>
                <w:lang w:eastAsia="ko-KR"/>
              </w:rPr>
              <w:lastRenderedPageBreak/>
              <w:t>Выборы лидера, актива  классов, распределение обязанностей.</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сентябрь</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p w:rsidR="00B0429B" w:rsidRPr="00366E6D" w:rsidRDefault="00B0429B" w:rsidP="00B0429B">
            <w:pPr>
              <w:widowControl w:val="0"/>
              <w:spacing w:after="0" w:line="240" w:lineRule="auto"/>
              <w:ind w:right="-1"/>
              <w:jc w:val="both"/>
              <w:rPr>
                <w:rFonts w:ascii="Times New Roman" w:eastAsia="Batang" w:hAnsi="Times New Roman" w:cs="Times New Roman"/>
                <w:color w:val="000000"/>
                <w:sz w:val="24"/>
                <w:szCs w:val="24"/>
                <w:lang w:eastAsia="ru-RU"/>
              </w:rPr>
            </w:pP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Подготовка и проведение  мероприятий.</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актив класса</w:t>
            </w:r>
          </w:p>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Коллективный анализ проведённых мероприятий.</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 xml:space="preserve">актив класса, </w:t>
            </w:r>
          </w:p>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участники мероприятия</w:t>
            </w:r>
          </w:p>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i/>
                <w:color w:val="000000"/>
                <w:sz w:val="24"/>
                <w:szCs w:val="24"/>
                <w:lang w:eastAsia="ru-RU"/>
              </w:rPr>
            </w:pPr>
            <w:r w:rsidRPr="00366E6D">
              <w:rPr>
                <w:rFonts w:ascii="Times New Roman" w:eastAsia="№Е" w:hAnsi="Times New Roman" w:cs="Times New Roman"/>
                <w:b/>
                <w:color w:val="000000"/>
                <w:sz w:val="24"/>
                <w:szCs w:val="24"/>
                <w:lang w:eastAsia="ru-RU"/>
              </w:rPr>
              <w:t>ПРОФОРИЕНТАЦИЯ</w:t>
            </w:r>
          </w:p>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sz w:val="24"/>
                <w:szCs w:val="24"/>
                <w:lang w:eastAsia="ru-RU"/>
              </w:rPr>
              <w:t>МЕРОПРИЯТИЯ</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 xml:space="preserve">КЛАССЫ </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ДАТА (примерная) 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ОТВЕТСТВННЫЕ</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Проекты по профориентации:</w:t>
            </w:r>
          </w:p>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«Профессии моих родителей»; «Все профессии важны – выбирай на вкус!», классные часы на тему «Профессии будущего».</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по плану Классные руководители.</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p w:rsidR="00B0429B" w:rsidRPr="00366E6D" w:rsidRDefault="00B0429B" w:rsidP="00B0429B">
            <w:pPr>
              <w:widowControl w:val="0"/>
              <w:spacing w:after="0" w:line="240" w:lineRule="auto"/>
              <w:ind w:right="-1"/>
              <w:rPr>
                <w:rFonts w:ascii="Times New Roman" w:eastAsia="Batang" w:hAnsi="Times New Roman" w:cs="Times New Roman"/>
                <w:color w:val="000000"/>
                <w:sz w:val="24"/>
                <w:szCs w:val="24"/>
                <w:lang w:eastAsia="ru-RU"/>
              </w:rPr>
            </w:pP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i/>
                <w:color w:val="000000"/>
                <w:sz w:val="24"/>
                <w:szCs w:val="24"/>
                <w:lang w:eastAsia="ru-RU"/>
              </w:rPr>
            </w:pPr>
            <w:r w:rsidRPr="00366E6D">
              <w:rPr>
                <w:rFonts w:ascii="Times New Roman" w:eastAsia="№Е" w:hAnsi="Times New Roman" w:cs="Times New Roman"/>
                <w:b/>
                <w:color w:val="000000"/>
                <w:sz w:val="24"/>
                <w:szCs w:val="24"/>
                <w:lang w:eastAsia="ru-RU"/>
              </w:rPr>
              <w:t>ДЕТСКИЕ ОБЩЕСТВЕННЫЕ  ОБЪЕДИНЕНИЯ</w:t>
            </w:r>
          </w:p>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sz w:val="24"/>
                <w:szCs w:val="24"/>
                <w:lang w:eastAsia="ru-RU"/>
              </w:rPr>
              <w:t>МЕРОПРИЯТИЯ</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 xml:space="preserve">КЛАССЫ </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ДАТА (примерная) 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ОТВЕТСТВННЫЕ</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366E6D">
              <w:rPr>
                <w:rFonts w:ascii="Times New Roman" w:eastAsia="Times New Roman" w:hAnsi="Times New Roman" w:cs="Times New Roman"/>
                <w:kern w:val="2"/>
                <w:sz w:val="24"/>
                <w:szCs w:val="24"/>
                <w:lang w:eastAsia="ko-KR"/>
              </w:rPr>
              <w:t>В рамках всероссийской акции «С любовью к России мы делами добрыми едины»  акция «Чистый школьный двор».</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сентябрь,</w:t>
            </w:r>
          </w:p>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 xml:space="preserve"> апрель</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p w:rsidR="00B0429B" w:rsidRPr="00366E6D" w:rsidRDefault="00B0429B" w:rsidP="00B0429B">
            <w:pPr>
              <w:widowControl w:val="0"/>
              <w:spacing w:after="0" w:line="240" w:lineRule="auto"/>
              <w:ind w:right="-1"/>
              <w:rPr>
                <w:rFonts w:ascii="Times New Roman" w:eastAsia="Batang" w:hAnsi="Times New Roman" w:cs="Times New Roman"/>
                <w:color w:val="000000"/>
                <w:sz w:val="24"/>
                <w:szCs w:val="24"/>
                <w:lang w:eastAsia="ru-RU"/>
              </w:rPr>
            </w:pP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Благотворительная акция «Рождественский перезвон».</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декабрь</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педагог-организатор</w:t>
            </w:r>
          </w:p>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i/>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i/>
                <w:color w:val="000000"/>
                <w:sz w:val="24"/>
                <w:szCs w:val="24"/>
                <w:lang w:eastAsia="ru-RU"/>
              </w:rPr>
            </w:pPr>
            <w:r w:rsidRPr="00366E6D">
              <w:rPr>
                <w:rFonts w:ascii="Times New Roman" w:eastAsia="№Е" w:hAnsi="Times New Roman" w:cs="Times New Roman"/>
                <w:b/>
                <w:color w:val="000000"/>
                <w:sz w:val="24"/>
                <w:szCs w:val="24"/>
                <w:lang w:eastAsia="ru-RU"/>
              </w:rPr>
              <w:t>ОРГАНИЗАЦИЯ ПРЕДМЕТНО-ЭСТЕТИЧЕСКОЙ  СРЕДЫ</w:t>
            </w:r>
          </w:p>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sz w:val="24"/>
                <w:szCs w:val="24"/>
                <w:lang w:eastAsia="ru-RU"/>
              </w:rPr>
              <w:t>МЕРОПРИЯТИЯ</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 xml:space="preserve">КЛАССЫ </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ДАТА (примерная) 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ОТВЕТСТВННЫЕ</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kern w:val="2"/>
                <w:sz w:val="24"/>
                <w:szCs w:val="24"/>
                <w:lang w:eastAsia="ko-KR"/>
              </w:rPr>
              <w:t>Выставки рисунков, фотографий творческих работ, посвященных событиям и памятным датам.</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Учитель ИЗО,</w:t>
            </w:r>
          </w:p>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педагог-организатор</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autoSpaceDE w:val="0"/>
              <w:autoSpaceDN w:val="0"/>
              <w:spacing w:after="0" w:line="240" w:lineRule="auto"/>
              <w:ind w:left="-142" w:right="566" w:firstLine="142"/>
              <w:jc w:val="both"/>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lastRenderedPageBreak/>
              <w:t>Оформление классных уголков.</w:t>
            </w:r>
          </w:p>
          <w:p w:rsidR="00B0429B" w:rsidRPr="00366E6D" w:rsidRDefault="00B0429B" w:rsidP="00B0429B">
            <w:pPr>
              <w:widowControl w:val="0"/>
              <w:spacing w:after="0" w:line="240" w:lineRule="auto"/>
              <w:ind w:right="-1"/>
              <w:jc w:val="both"/>
              <w:rPr>
                <w:rFonts w:ascii="Times New Roman" w:eastAsia="№Е" w:hAnsi="Times New Roman" w:cs="Times New Roman"/>
                <w:color w:val="000000"/>
                <w:sz w:val="24"/>
                <w:szCs w:val="24"/>
                <w:lang w:eastAsia="ru-RU"/>
              </w:rPr>
            </w:pP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сентябрь</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autoSpaceDE w:val="0"/>
              <w:autoSpaceDN w:val="0"/>
              <w:spacing w:after="0" w:line="240" w:lineRule="auto"/>
              <w:ind w:left="-142" w:right="566" w:firstLine="142"/>
              <w:jc w:val="both"/>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Оформление и уход за клумбами, закреплёнными за классами.</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Уч-ся класса</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Праздничное украшение кабинетов, окон кабинетов, вестибюля и коридоров школы к значимым датам.</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both"/>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Актив класса, ответственные.</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 xml:space="preserve">Организация классных зелёных уголков. </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both"/>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Актив класса, ответственные.</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i/>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b/>
                <w:color w:val="000000"/>
                <w:sz w:val="24"/>
                <w:szCs w:val="24"/>
                <w:lang w:eastAsia="ru-RU"/>
              </w:rPr>
              <w:t>РАБОТА  С РОДИТЕЛЯМИ</w:t>
            </w:r>
          </w:p>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sz w:val="24"/>
                <w:szCs w:val="24"/>
                <w:lang w:eastAsia="ru-RU"/>
              </w:rPr>
              <w:t>МЕРОПРИЯТИЯ</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 xml:space="preserve">КЛАССЫ </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ДАТА (примерная) ПРОВЕДЕНИЯ</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ОТВЕТСТВННЫЕ</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color w:val="FF0000"/>
                <w:sz w:val="24"/>
                <w:szCs w:val="24"/>
                <w:lang w:eastAsia="ru-RU"/>
              </w:rPr>
            </w:pPr>
            <w:r w:rsidRPr="00366E6D">
              <w:rPr>
                <w:rFonts w:ascii="Times New Roman" w:eastAsia="Times New Roman" w:hAnsi="Times New Roman" w:cs="Times New Roman"/>
                <w:sz w:val="24"/>
                <w:szCs w:val="24"/>
                <w:lang w:eastAsia="ru-RU"/>
              </w:rPr>
              <w:t>Общешкольные родительские собрания.</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Директор школы</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kern w:val="2"/>
                <w:sz w:val="24"/>
                <w:szCs w:val="24"/>
                <w:lang w:eastAsia="ko-KR"/>
              </w:rPr>
              <w:t xml:space="preserve">Участие родителей в проведении общешкольных, классных мероприятий: «День здоровья», </w:t>
            </w:r>
            <w:r w:rsidRPr="00366E6D">
              <w:rPr>
                <w:rFonts w:ascii="Times New Roman" w:eastAsia="Arial Unicode MS" w:hAnsi="Times New Roman" w:cs="Times New Roman"/>
                <w:kern w:val="2"/>
                <w:sz w:val="24"/>
                <w:szCs w:val="24"/>
                <w:lang w:eastAsia="ko-KR"/>
              </w:rPr>
              <w:t xml:space="preserve">месячник СП работы, </w:t>
            </w:r>
            <w:r w:rsidRPr="00366E6D">
              <w:rPr>
                <w:rFonts w:ascii="Times New Roman" w:eastAsia="Times New Roman" w:hAnsi="Times New Roman" w:cs="Times New Roman"/>
                <w:color w:val="1C1C1C"/>
                <w:kern w:val="2"/>
                <w:sz w:val="24"/>
                <w:szCs w:val="24"/>
                <w:lang w:eastAsia="ko-KR"/>
              </w:rPr>
              <w:t xml:space="preserve">«Бессмертный полк», </w:t>
            </w:r>
            <w:r w:rsidRPr="00366E6D">
              <w:rPr>
                <w:rFonts w:ascii="Times New Roman" w:eastAsia="Times New Roman" w:hAnsi="Times New Roman" w:cs="Times New Roman"/>
                <w:kern w:val="2"/>
                <w:sz w:val="24"/>
                <w:szCs w:val="24"/>
                <w:lang w:eastAsia="ko-KR"/>
              </w:rPr>
              <w:t>выпускные вечера и др.</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 xml:space="preserve">Заместитель директора по ВР, педагог-организатор, </w:t>
            </w:r>
          </w:p>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p w:rsidR="00B0429B" w:rsidRPr="00366E6D" w:rsidRDefault="00B0429B" w:rsidP="00B0429B">
            <w:pPr>
              <w:widowControl w:val="0"/>
              <w:spacing w:after="0" w:line="240" w:lineRule="auto"/>
              <w:ind w:right="-1"/>
              <w:jc w:val="both"/>
              <w:rPr>
                <w:rFonts w:ascii="Times New Roman" w:eastAsia="Batang" w:hAnsi="Times New Roman" w:cs="Times New Roman"/>
                <w:color w:val="000000"/>
                <w:sz w:val="24"/>
                <w:szCs w:val="24"/>
                <w:lang w:eastAsia="ru-RU"/>
              </w:rPr>
            </w:pP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Анкетирование родителей по школьному питанию.</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по необходимости</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Администрация</w:t>
            </w:r>
          </w:p>
          <w:p w:rsidR="00B0429B" w:rsidRPr="00366E6D" w:rsidRDefault="00B0429B" w:rsidP="00B0429B">
            <w:pPr>
              <w:widowControl w:val="0"/>
              <w:spacing w:after="0" w:line="240" w:lineRule="auto"/>
              <w:ind w:right="-1"/>
              <w:jc w:val="both"/>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зам директора по АХЧ</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Родительский контроль питания.</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по необходимости</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Классные руководители.</w:t>
            </w:r>
          </w:p>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Администрация</w:t>
            </w:r>
          </w:p>
          <w:p w:rsidR="00B0429B" w:rsidRPr="00366E6D" w:rsidRDefault="00B0429B" w:rsidP="00B0429B">
            <w:pPr>
              <w:widowControl w:val="0"/>
              <w:spacing w:after="0" w:line="240" w:lineRule="auto"/>
              <w:ind w:right="-1"/>
              <w:jc w:val="both"/>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зам. директора по АХЧ</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both"/>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kern w:val="2"/>
                <w:sz w:val="24"/>
                <w:szCs w:val="24"/>
                <w:lang w:eastAsia="ko-KR"/>
              </w:rPr>
              <w:t>Консультации родителей по вопросам воспитания и обучения детей.</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по необходимости</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 xml:space="preserve">Классные руководители., </w:t>
            </w:r>
          </w:p>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 xml:space="preserve">педагог-психолог, социальный педагог, </w:t>
            </w:r>
          </w:p>
          <w:p w:rsidR="00B0429B" w:rsidRPr="00366E6D" w:rsidRDefault="00B0429B" w:rsidP="00B0429B">
            <w:pPr>
              <w:spacing w:after="0" w:line="240" w:lineRule="auto"/>
              <w:jc w:val="both"/>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школьный Уполномоченный по правам</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kern w:val="2"/>
                <w:sz w:val="24"/>
                <w:szCs w:val="24"/>
                <w:lang w:eastAsia="ko-KR"/>
              </w:rPr>
              <w:t xml:space="preserve">Информационное оповещение через школьный сайт, </w:t>
            </w:r>
            <w:r w:rsidRPr="00366E6D">
              <w:rPr>
                <w:rFonts w:ascii="Times New Roman" w:eastAsia="Times New Roman" w:hAnsi="Times New Roman" w:cs="Times New Roman"/>
                <w:kern w:val="2"/>
                <w:sz w:val="24"/>
                <w:szCs w:val="24"/>
                <w:lang w:val="en-US" w:eastAsia="ko-KR"/>
              </w:rPr>
              <w:t>WhatsApp</w:t>
            </w:r>
            <w:r w:rsidRPr="00366E6D">
              <w:rPr>
                <w:rFonts w:ascii="Times New Roman" w:eastAsia="Times New Roman" w:hAnsi="Times New Roman" w:cs="Times New Roman"/>
                <w:kern w:val="2"/>
                <w:sz w:val="24"/>
                <w:szCs w:val="24"/>
                <w:lang w:eastAsia="ko-KR"/>
              </w:rPr>
              <w:t xml:space="preserve">, школьный </w:t>
            </w:r>
            <w:r w:rsidRPr="00366E6D">
              <w:rPr>
                <w:rFonts w:ascii="Times New Roman" w:eastAsia="Times New Roman" w:hAnsi="Times New Roman" w:cs="Times New Roman"/>
                <w:kern w:val="2"/>
                <w:sz w:val="24"/>
                <w:szCs w:val="24"/>
                <w:lang w:val="en-US" w:eastAsia="ko-KR"/>
              </w:rPr>
              <w:t>Instagram</w:t>
            </w:r>
            <w:r w:rsidRPr="00366E6D">
              <w:rPr>
                <w:rFonts w:ascii="Times New Roman" w:eastAsia="Times New Roman" w:hAnsi="Times New Roman" w:cs="Times New Roman"/>
                <w:kern w:val="2"/>
                <w:sz w:val="24"/>
                <w:szCs w:val="24"/>
                <w:lang w:eastAsia="ko-KR"/>
              </w:rPr>
              <w:t>.</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заместитель директора по УВР</w:t>
            </w:r>
          </w:p>
        </w:tc>
      </w:tr>
      <w:tr w:rsidR="00B0429B" w:rsidRPr="00366E6D" w:rsidTr="00B0429B">
        <w:tc>
          <w:tcPr>
            <w:tcW w:w="4152" w:type="dxa"/>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spacing w:val="-6"/>
                <w:sz w:val="24"/>
                <w:szCs w:val="24"/>
                <w:lang w:eastAsia="ru-RU"/>
              </w:rPr>
            </w:pPr>
            <w:r w:rsidRPr="00366E6D">
              <w:rPr>
                <w:rFonts w:ascii="Times New Roman" w:eastAsia="№Е" w:hAnsi="Times New Roman" w:cs="Times New Roman"/>
                <w:spacing w:val="-6"/>
                <w:sz w:val="24"/>
                <w:szCs w:val="24"/>
                <w:lang w:eastAsia="ru-RU"/>
              </w:rPr>
              <w:t>Работа Совета профилактики с</w:t>
            </w:r>
          </w:p>
          <w:p w:rsidR="00B0429B" w:rsidRPr="00366E6D" w:rsidRDefault="00B0429B" w:rsidP="00B0429B">
            <w:pPr>
              <w:widowControl w:val="0"/>
              <w:spacing w:after="0" w:line="240" w:lineRule="auto"/>
              <w:ind w:right="-1"/>
              <w:rPr>
                <w:rFonts w:ascii="Times New Roman" w:eastAsia="№Е" w:hAnsi="Times New Roman" w:cs="Times New Roman"/>
                <w:spacing w:val="-6"/>
                <w:sz w:val="24"/>
                <w:szCs w:val="24"/>
                <w:lang w:eastAsia="ru-RU"/>
              </w:rPr>
            </w:pPr>
            <w:r w:rsidRPr="00366E6D">
              <w:rPr>
                <w:rFonts w:ascii="Times New Roman" w:eastAsia="№Е" w:hAnsi="Times New Roman" w:cs="Times New Roman"/>
                <w:spacing w:val="-6"/>
                <w:sz w:val="24"/>
                <w:szCs w:val="24"/>
                <w:lang w:eastAsia="ru-RU"/>
              </w:rPr>
              <w:t xml:space="preserve">неблагополучными  семьями,  детьми </w:t>
            </w:r>
            <w:r w:rsidRPr="00366E6D">
              <w:rPr>
                <w:rFonts w:ascii="Times New Roman" w:eastAsia="№Е" w:hAnsi="Times New Roman" w:cs="Times New Roman"/>
                <w:spacing w:val="-6"/>
                <w:sz w:val="24"/>
                <w:szCs w:val="24"/>
                <w:lang w:eastAsia="ru-RU"/>
              </w:rPr>
              <w:lastRenderedPageBreak/>
              <w:t>«группы риска»  по вопросам воспитания, обучения детей.</w:t>
            </w:r>
          </w:p>
        </w:tc>
        <w:tc>
          <w:tcPr>
            <w:tcW w:w="1427" w:type="dxa"/>
            <w:gridSpan w:val="3"/>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lastRenderedPageBreak/>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Times New Roman" w:hAnsi="Times New Roman" w:cs="Times New Roman"/>
                <w:color w:val="000000"/>
                <w:kern w:val="2"/>
                <w:sz w:val="24"/>
                <w:szCs w:val="24"/>
                <w:lang w:eastAsia="ko-KR"/>
              </w:rPr>
            </w:pPr>
            <w:r w:rsidRPr="00366E6D">
              <w:rPr>
                <w:rFonts w:ascii="Times New Roman" w:eastAsia="Times New Roman" w:hAnsi="Times New Roman" w:cs="Times New Roman"/>
                <w:color w:val="000000"/>
                <w:kern w:val="2"/>
                <w:sz w:val="24"/>
                <w:szCs w:val="24"/>
                <w:lang w:eastAsia="ko-KR"/>
              </w:rPr>
              <w:t>по плану СП</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председатель СП,</w:t>
            </w:r>
          </w:p>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t>соц. Педагог,</w:t>
            </w:r>
          </w:p>
          <w:p w:rsidR="00B0429B" w:rsidRPr="00366E6D" w:rsidRDefault="00B0429B" w:rsidP="00B0429B">
            <w:pPr>
              <w:spacing w:after="0" w:line="240" w:lineRule="auto"/>
              <w:jc w:val="center"/>
              <w:rPr>
                <w:rFonts w:ascii="Times New Roman" w:eastAsia="Batang" w:hAnsi="Times New Roman" w:cs="Times New Roman"/>
                <w:color w:val="000000"/>
                <w:sz w:val="24"/>
                <w:szCs w:val="24"/>
                <w:lang w:eastAsia="ru-RU"/>
              </w:rPr>
            </w:pPr>
            <w:r w:rsidRPr="00366E6D">
              <w:rPr>
                <w:rFonts w:ascii="Times New Roman" w:eastAsia="Batang" w:hAnsi="Times New Roman" w:cs="Times New Roman"/>
                <w:color w:val="000000"/>
                <w:sz w:val="24"/>
                <w:szCs w:val="24"/>
                <w:lang w:eastAsia="ru-RU"/>
              </w:rPr>
              <w:lastRenderedPageBreak/>
              <w:t>актив СП</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b/>
                <w:color w:val="000000"/>
                <w:sz w:val="24"/>
                <w:szCs w:val="24"/>
                <w:lang w:eastAsia="ru-RU"/>
              </w:rPr>
              <w:t>КЛАССНОЕ РУКОВОДСТВО</w:t>
            </w:r>
          </w:p>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 xml:space="preserve"> В соответствии с   </w:t>
            </w:r>
            <w:r w:rsidRPr="00366E6D">
              <w:rPr>
                <w:rFonts w:ascii="Times New Roman" w:eastAsia="№Е" w:hAnsi="Times New Roman" w:cs="Times New Roman"/>
                <w:color w:val="000000"/>
                <w:sz w:val="24"/>
                <w:szCs w:val="24"/>
                <w:lang w:eastAsia="ru-RU"/>
              </w:rPr>
              <w:t>Планами воспитательной работы</w:t>
            </w:r>
          </w:p>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color w:val="000000"/>
                <w:sz w:val="24"/>
                <w:szCs w:val="24"/>
                <w:lang w:eastAsia="ru-RU"/>
              </w:rPr>
              <w:t>классных  руководителей.</w:t>
            </w:r>
          </w:p>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sz w:val="24"/>
                <w:szCs w:val="24"/>
                <w:lang w:eastAsia="ru-RU"/>
              </w:rPr>
            </w:pPr>
            <w:r w:rsidRPr="00366E6D">
              <w:rPr>
                <w:rFonts w:ascii="Times New Roman" w:eastAsia="Times New Roman" w:hAnsi="Times New Roman" w:cs="Times New Roman"/>
                <w:kern w:val="2"/>
                <w:sz w:val="24"/>
                <w:szCs w:val="28"/>
                <w:lang w:eastAsia="ru-RU"/>
              </w:rPr>
              <w:t>Всероссийский открытый урок «ОБЖ»</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Times New Roman" w:hAnsi="Times New Roman" w:cs="Times New Roman"/>
                <w:bCs/>
                <w:kern w:val="2"/>
                <w:sz w:val="24"/>
                <w:szCs w:val="28"/>
                <w:lang w:eastAsia="ru-RU"/>
              </w:rPr>
              <w:t>01.09</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Times New Roman" w:hAnsi="Times New Roman" w:cs="Times New Roman"/>
                <w:bCs/>
                <w:kern w:val="2"/>
                <w:sz w:val="24"/>
                <w:szCs w:val="28"/>
                <w:lang w:eastAsia="ru-RU"/>
              </w:rPr>
              <w:t xml:space="preserve">Классные руководители. </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sz w:val="24"/>
                <w:szCs w:val="24"/>
                <w:lang w:eastAsia="ru-RU"/>
              </w:rPr>
            </w:pPr>
            <w:r w:rsidRPr="00366E6D">
              <w:rPr>
                <w:rFonts w:ascii="Times New Roman" w:eastAsia="Calibri" w:hAnsi="Times New Roman" w:cs="Times New Roman"/>
                <w:kern w:val="2"/>
                <w:sz w:val="24"/>
                <w:szCs w:val="28"/>
                <w:lang w:eastAsia="ru-RU"/>
              </w:rPr>
              <w:t>День солидарности в борьбе с терроризмом.</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Times New Roman" w:hAnsi="Times New Roman" w:cs="Times New Roman"/>
                <w:bCs/>
                <w:kern w:val="2"/>
                <w:sz w:val="24"/>
                <w:szCs w:val="28"/>
                <w:lang w:eastAsia="ru-RU"/>
              </w:rPr>
              <w:t>0</w:t>
            </w:r>
            <w:r w:rsidRPr="00366E6D">
              <w:rPr>
                <w:rFonts w:ascii="Times New Roman" w:eastAsia="Times New Roman" w:hAnsi="Times New Roman" w:cs="Times New Roman"/>
                <w:bCs/>
                <w:kern w:val="2"/>
                <w:sz w:val="24"/>
                <w:szCs w:val="28"/>
                <w:lang w:val="en-US" w:eastAsia="ru-RU"/>
              </w:rPr>
              <w:t>3</w:t>
            </w:r>
            <w:r w:rsidRPr="00366E6D">
              <w:rPr>
                <w:rFonts w:ascii="Times New Roman" w:eastAsia="Times New Roman" w:hAnsi="Times New Roman" w:cs="Times New Roman"/>
                <w:bCs/>
                <w:kern w:val="2"/>
                <w:sz w:val="24"/>
                <w:szCs w:val="28"/>
                <w:lang w:eastAsia="ru-RU"/>
              </w:rPr>
              <w:t>.09</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Times New Roman" w:hAnsi="Times New Roman" w:cs="Times New Roman"/>
                <w:bCs/>
                <w:kern w:val="2"/>
                <w:sz w:val="24"/>
                <w:szCs w:val="28"/>
                <w:lang w:eastAsia="ru-RU"/>
              </w:rPr>
              <w:t>Классные руководители</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sz w:val="24"/>
                <w:szCs w:val="24"/>
                <w:lang w:eastAsia="ru-RU"/>
              </w:rPr>
            </w:pPr>
            <w:r w:rsidRPr="00366E6D">
              <w:rPr>
                <w:rFonts w:ascii="Times New Roman" w:eastAsia="Times New Roman" w:hAnsi="Times New Roman" w:cs="Times New Roman"/>
                <w:kern w:val="2"/>
                <w:sz w:val="24"/>
                <w:szCs w:val="20"/>
                <w:lang w:val="en-US" w:eastAsia="ru-RU"/>
              </w:rPr>
              <w:t>Неделядобрыхдел.</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Times New Roman" w:hAnsi="Times New Roman" w:cs="Times New Roman"/>
                <w:kern w:val="2"/>
                <w:sz w:val="24"/>
                <w:szCs w:val="20"/>
                <w:lang w:val="en-US" w:eastAsia="ru-RU"/>
              </w:rPr>
              <w:t>01.09 по 06.09</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Times New Roman" w:hAnsi="Times New Roman" w:cs="Times New Roman"/>
                <w:bCs/>
                <w:kern w:val="2"/>
                <w:sz w:val="24"/>
                <w:szCs w:val="28"/>
                <w:lang w:val="en-US" w:eastAsia="ru-RU"/>
              </w:rPr>
              <w:t xml:space="preserve">Классные руководители. </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Акция – поздравление к международному дню пожилых людей «Бабушка любимая моя».</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01.10</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Классные руководители</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sz w:val="24"/>
                <w:szCs w:val="24"/>
                <w:lang w:eastAsia="ru-RU"/>
              </w:rPr>
            </w:pPr>
            <w:r w:rsidRPr="00366E6D">
              <w:rPr>
                <w:rFonts w:ascii="Times New Roman" w:eastAsia="Calibri" w:hAnsi="Times New Roman" w:cs="Times New Roman"/>
                <w:kern w:val="2"/>
                <w:sz w:val="24"/>
                <w:szCs w:val="28"/>
                <w:lang w:eastAsia="ko-KR"/>
              </w:rPr>
              <w:t>День народного  единства.</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Times New Roman" w:hAnsi="Times New Roman" w:cs="Times New Roman"/>
                <w:bCs/>
                <w:kern w:val="2"/>
                <w:sz w:val="24"/>
                <w:szCs w:val="28"/>
                <w:lang w:eastAsia="ru-RU"/>
              </w:rPr>
              <w:t>04.11</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Times New Roman" w:hAnsi="Times New Roman" w:cs="Times New Roman"/>
                <w:bCs/>
                <w:kern w:val="2"/>
                <w:sz w:val="24"/>
                <w:szCs w:val="28"/>
                <w:lang w:eastAsia="ru-RU"/>
              </w:rPr>
              <w:t>Классные руководители</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sz w:val="24"/>
                <w:szCs w:val="24"/>
                <w:lang w:eastAsia="ru-RU"/>
              </w:rPr>
            </w:pPr>
            <w:r w:rsidRPr="00366E6D">
              <w:rPr>
                <w:rFonts w:ascii="Times New Roman" w:eastAsia="Times New Roman" w:hAnsi="Times New Roman" w:cs="Times New Roman"/>
                <w:bCs/>
                <w:kern w:val="2"/>
                <w:sz w:val="24"/>
                <w:szCs w:val="28"/>
                <w:lang w:eastAsia="ru-RU"/>
              </w:rPr>
              <w:t>Международный  день толерантности.</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Times New Roman" w:hAnsi="Times New Roman" w:cs="Times New Roman"/>
                <w:bCs/>
                <w:kern w:val="2"/>
                <w:sz w:val="24"/>
                <w:szCs w:val="28"/>
                <w:lang w:eastAsia="ru-RU"/>
              </w:rPr>
              <w:t>16.11</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sz w:val="24"/>
                <w:szCs w:val="24"/>
                <w:lang w:eastAsia="ru-RU"/>
              </w:rPr>
            </w:pPr>
            <w:r w:rsidRPr="00366E6D">
              <w:rPr>
                <w:rFonts w:ascii="Times New Roman" w:eastAsia="Times New Roman" w:hAnsi="Times New Roman" w:cs="Times New Roman"/>
                <w:bCs/>
                <w:kern w:val="2"/>
                <w:sz w:val="24"/>
                <w:szCs w:val="28"/>
                <w:lang w:eastAsia="ru-RU"/>
              </w:rPr>
              <w:t xml:space="preserve">Классные руководители. </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4"/>
                <w:lang w:eastAsia="ru-RU"/>
              </w:rPr>
              <w:t>Классный час «День Неизвестного солдата»</w:t>
            </w:r>
            <w:r w:rsidRPr="00366E6D">
              <w:rPr>
                <w:rFonts w:ascii="Times New Roman" w:eastAsia="Calibri" w:hAnsi="Times New Roman" w:cs="Times New Roman"/>
                <w:kern w:val="2"/>
                <w:sz w:val="24"/>
                <w:szCs w:val="24"/>
                <w:lang w:eastAsia="ko-KR"/>
              </w:rPr>
              <w:t xml:space="preserve">. </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0</w:t>
            </w:r>
            <w:r w:rsidRPr="00366E6D">
              <w:rPr>
                <w:rFonts w:ascii="Times New Roman" w:eastAsia="Times New Roman" w:hAnsi="Times New Roman" w:cs="Times New Roman"/>
                <w:bCs/>
                <w:kern w:val="2"/>
                <w:sz w:val="24"/>
                <w:szCs w:val="28"/>
                <w:lang w:val="en-US" w:eastAsia="ru-RU"/>
              </w:rPr>
              <w:t>3</w:t>
            </w:r>
            <w:r w:rsidRPr="00366E6D">
              <w:rPr>
                <w:rFonts w:ascii="Times New Roman" w:eastAsia="Times New Roman" w:hAnsi="Times New Roman" w:cs="Times New Roman"/>
                <w:bCs/>
                <w:kern w:val="2"/>
                <w:sz w:val="24"/>
                <w:szCs w:val="28"/>
                <w:lang w:eastAsia="ru-RU"/>
              </w:rPr>
              <w:t>.12</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Times New Roman" w:hAnsi="Times New Roman" w:cs="Times New Roman"/>
                <w:bCs/>
                <w:kern w:val="2"/>
                <w:sz w:val="24"/>
                <w:szCs w:val="24"/>
                <w:lang w:val="en-US" w:eastAsia="ru-RU"/>
              </w:rPr>
              <w:t xml:space="preserve">Классные руководители. </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Международный </w:t>
            </w:r>
            <w:r w:rsidRPr="00366E6D">
              <w:rPr>
                <w:rFonts w:ascii="Times New Roman" w:eastAsia="Times New Roman" w:hAnsi="Times New Roman" w:cs="Times New Roman"/>
                <w:bCs/>
                <w:kern w:val="2"/>
                <w:sz w:val="24"/>
                <w:szCs w:val="24"/>
                <w:lang w:val="en-US" w:eastAsia="ru-RU"/>
              </w:rPr>
              <w:t>д</w:t>
            </w:r>
            <w:r w:rsidRPr="00366E6D">
              <w:rPr>
                <w:rFonts w:ascii="Times New Roman" w:eastAsia="Times New Roman" w:hAnsi="Times New Roman" w:cs="Times New Roman"/>
                <w:bCs/>
                <w:kern w:val="2"/>
                <w:sz w:val="24"/>
                <w:szCs w:val="24"/>
                <w:lang w:eastAsia="ru-RU"/>
              </w:rPr>
              <w:t>е</w:t>
            </w:r>
            <w:r w:rsidRPr="00366E6D">
              <w:rPr>
                <w:rFonts w:ascii="Times New Roman" w:eastAsia="Times New Roman" w:hAnsi="Times New Roman" w:cs="Times New Roman"/>
                <w:bCs/>
                <w:kern w:val="2"/>
                <w:sz w:val="24"/>
                <w:szCs w:val="24"/>
                <w:lang w:val="en-US" w:eastAsia="ru-RU"/>
              </w:rPr>
              <w:t>н</w:t>
            </w:r>
            <w:r w:rsidRPr="00366E6D">
              <w:rPr>
                <w:rFonts w:ascii="Times New Roman" w:eastAsia="Times New Roman" w:hAnsi="Times New Roman" w:cs="Times New Roman"/>
                <w:bCs/>
                <w:kern w:val="2"/>
                <w:sz w:val="24"/>
                <w:szCs w:val="24"/>
                <w:lang w:eastAsia="ru-RU"/>
              </w:rPr>
              <w:t xml:space="preserve">ь </w:t>
            </w:r>
            <w:r w:rsidRPr="00366E6D">
              <w:rPr>
                <w:rFonts w:ascii="Times New Roman" w:eastAsia="Times New Roman" w:hAnsi="Times New Roman" w:cs="Times New Roman"/>
                <w:bCs/>
                <w:kern w:val="2"/>
                <w:sz w:val="24"/>
                <w:szCs w:val="24"/>
                <w:lang w:val="en-US" w:eastAsia="ru-RU"/>
              </w:rPr>
              <w:t>инвалида.</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0</w:t>
            </w:r>
            <w:r w:rsidRPr="00366E6D">
              <w:rPr>
                <w:rFonts w:ascii="Times New Roman" w:eastAsia="Times New Roman" w:hAnsi="Times New Roman" w:cs="Times New Roman"/>
                <w:bCs/>
                <w:kern w:val="2"/>
                <w:sz w:val="24"/>
                <w:szCs w:val="28"/>
                <w:lang w:val="en-US" w:eastAsia="ru-RU"/>
              </w:rPr>
              <w:t>3</w:t>
            </w:r>
            <w:r w:rsidRPr="00366E6D">
              <w:rPr>
                <w:rFonts w:ascii="Times New Roman" w:eastAsia="Times New Roman" w:hAnsi="Times New Roman" w:cs="Times New Roman"/>
                <w:bCs/>
                <w:kern w:val="2"/>
                <w:sz w:val="24"/>
                <w:szCs w:val="28"/>
                <w:lang w:eastAsia="ru-RU"/>
              </w:rPr>
              <w:t>.12</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Times New Roman" w:hAnsi="Times New Roman" w:cs="Times New Roman"/>
                <w:bCs/>
                <w:kern w:val="2"/>
                <w:sz w:val="24"/>
                <w:szCs w:val="24"/>
                <w:lang w:val="en-US" w:eastAsia="ru-RU"/>
              </w:rPr>
              <w:t xml:space="preserve">Классные руководители. </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День добровольца (волонтёра).</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05.12</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Calibri" w:hAnsi="Times New Roman" w:cs="Times New Roman"/>
                <w:kern w:val="2"/>
                <w:sz w:val="24"/>
                <w:szCs w:val="24"/>
                <w:lang w:eastAsia="ko-KR"/>
              </w:rPr>
            </w:pPr>
            <w:r w:rsidRPr="00366E6D">
              <w:rPr>
                <w:rFonts w:ascii="Times New Roman" w:eastAsia="Calibri" w:hAnsi="Times New Roman" w:cs="Times New Roman"/>
                <w:kern w:val="2"/>
                <w:sz w:val="24"/>
                <w:szCs w:val="24"/>
                <w:lang w:val="en-US" w:eastAsia="ko-KR"/>
              </w:rPr>
              <w:t>Классныеруководители</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kern w:val="2"/>
                <w:sz w:val="24"/>
                <w:szCs w:val="24"/>
                <w:lang w:eastAsia="ru-RU"/>
              </w:rPr>
              <w:t>Международный день памяти жертв Холокоста. День полного освобождения Ленинграда от фашистской блокады (1944 год).</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jc w:val="center"/>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kern w:val="2"/>
                <w:sz w:val="24"/>
                <w:szCs w:val="24"/>
                <w:lang w:val="en-US" w:eastAsia="ru-RU"/>
              </w:rPr>
              <w:t>27</w:t>
            </w:r>
            <w:r w:rsidRPr="00366E6D">
              <w:rPr>
                <w:rFonts w:ascii="Times New Roman" w:eastAsia="Times New Roman" w:hAnsi="Times New Roman" w:cs="Times New Roman"/>
                <w:kern w:val="2"/>
                <w:sz w:val="24"/>
                <w:szCs w:val="24"/>
                <w:lang w:eastAsia="ru-RU"/>
              </w:rPr>
              <w:t>.01</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Классные руководители</w:t>
            </w:r>
            <w:r w:rsidRPr="00366E6D">
              <w:rPr>
                <w:rFonts w:ascii="Times New Roman" w:eastAsia="Times New Roman" w:hAnsi="Times New Roman" w:cs="Times New Roman"/>
                <w:bCs/>
                <w:kern w:val="2"/>
                <w:sz w:val="24"/>
                <w:szCs w:val="28"/>
                <w:lang w:val="en-US" w:eastAsia="ru-RU"/>
              </w:rPr>
              <w:t xml:space="preserve">. </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kern w:val="2"/>
                <w:sz w:val="24"/>
                <w:szCs w:val="24"/>
                <w:shd w:val="clear" w:color="auto" w:fill="FFFFFF"/>
                <w:lang w:eastAsia="ko-KR"/>
              </w:rPr>
              <w:t>День защитника Отечества</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kern w:val="2"/>
                <w:sz w:val="24"/>
                <w:szCs w:val="24"/>
                <w:lang w:eastAsia="ko-KR"/>
              </w:rPr>
              <w:t>23.02</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Times New Roman" w:hAnsi="Times New Roman" w:cs="Times New Roman"/>
                <w:kern w:val="2"/>
                <w:sz w:val="24"/>
                <w:szCs w:val="24"/>
                <w:lang w:eastAsia="ko-KR"/>
              </w:rPr>
              <w:t>Классные руководители</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День воссоединения Крыма и России.</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18.03</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 xml:space="preserve">Классные руководители. </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День космонавтики. Гагаринский урок «Космос – это мы».</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val="en-US" w:eastAsia="ru-RU"/>
              </w:rPr>
              <w:t>12</w:t>
            </w:r>
            <w:r w:rsidRPr="00366E6D">
              <w:rPr>
                <w:rFonts w:ascii="Times New Roman" w:eastAsia="Times New Roman" w:hAnsi="Times New Roman" w:cs="Times New Roman"/>
                <w:bCs/>
                <w:kern w:val="2"/>
                <w:sz w:val="24"/>
                <w:szCs w:val="28"/>
                <w:lang w:eastAsia="ru-RU"/>
              </w:rPr>
              <w:t>.04</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val="en-US" w:eastAsia="ru-RU"/>
              </w:rPr>
              <w:t>Классные руководители</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День государственного флага РФ.</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kern w:val="2"/>
                <w:sz w:val="24"/>
                <w:szCs w:val="28"/>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22.05</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8"/>
                <w:lang w:eastAsia="ru-RU"/>
              </w:rPr>
            </w:pPr>
            <w:r w:rsidRPr="00366E6D">
              <w:rPr>
                <w:rFonts w:ascii="Times New Roman" w:eastAsia="Times New Roman" w:hAnsi="Times New Roman" w:cs="Times New Roman"/>
                <w:bCs/>
                <w:kern w:val="2"/>
                <w:sz w:val="24"/>
                <w:szCs w:val="28"/>
                <w:lang w:eastAsia="ru-RU"/>
              </w:rPr>
              <w:t>Классные руководители</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8"/>
                <w:lang w:eastAsia="ru-RU"/>
              </w:rPr>
              <w:t>Международный День защиты детей.</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Times New Roman" w:hAnsi="Times New Roman" w:cs="Times New Roman"/>
                <w:bCs/>
                <w:kern w:val="2"/>
                <w:sz w:val="24"/>
                <w:szCs w:val="24"/>
                <w:lang w:eastAsia="ru-RU"/>
              </w:rPr>
              <w:t>01.06</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Batang" w:hAnsi="Times New Roman" w:cs="Times New Roman"/>
                <w:color w:val="000000"/>
                <w:sz w:val="24"/>
                <w:szCs w:val="24"/>
                <w:lang w:eastAsia="ru-RU"/>
              </w:rPr>
            </w:pPr>
            <w:r w:rsidRPr="00366E6D">
              <w:rPr>
                <w:rFonts w:ascii="Times New Roman" w:eastAsia="Times New Roman" w:hAnsi="Times New Roman" w:cs="Times New Roman"/>
                <w:bCs/>
                <w:kern w:val="2"/>
                <w:sz w:val="24"/>
                <w:szCs w:val="24"/>
                <w:lang w:eastAsia="ru-RU"/>
              </w:rPr>
              <w:t>Классные руководители</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Мероприятия по БДД, согласно Плана воспитательной работы классных руководителей.</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 течение учебного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4"/>
                <w:lang w:eastAsia="ko-KR"/>
              </w:rPr>
              <w:t>Мероприятия по профилактике безопасности жизни и здоровья детей</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В течение учебного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 xml:space="preserve">Классные руководители. </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ШКОЛЬНЫЙ УРОК</w:t>
            </w:r>
          </w:p>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hAnsi="Times New Roman" w:cs="Times New Roman"/>
                <w:color w:val="000000"/>
                <w:sz w:val="24"/>
                <w:szCs w:val="24"/>
              </w:rPr>
              <w:t>В соответствии с РП учителей-предметников.</w:t>
            </w:r>
          </w:p>
          <w:p w:rsidR="00B0429B" w:rsidRPr="00366E6D" w:rsidRDefault="00B0429B" w:rsidP="00B0429B">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sz w:val="24"/>
                <w:szCs w:val="24"/>
                <w:lang w:eastAsia="ru-RU"/>
              </w:rPr>
            </w:pPr>
            <w:r w:rsidRPr="00366E6D">
              <w:rPr>
                <w:rFonts w:ascii="Times New Roman" w:eastAsia="Times New Roman" w:hAnsi="Times New Roman" w:cs="Times New Roman"/>
                <w:kern w:val="2"/>
                <w:sz w:val="24"/>
                <w:szCs w:val="24"/>
                <w:lang w:eastAsia="ru-RU"/>
              </w:rPr>
              <w:t>Междуна</w:t>
            </w:r>
            <w:r w:rsidRPr="00366E6D">
              <w:rPr>
                <w:rFonts w:ascii="Times New Roman" w:eastAsia="Times New Roman" w:hAnsi="Times New Roman" w:cs="Times New Roman"/>
                <w:kern w:val="2"/>
                <w:sz w:val="24"/>
                <w:szCs w:val="24"/>
                <w:lang w:val="en-US" w:eastAsia="ru-RU"/>
              </w:rPr>
              <w:t>родныйденьраспространениягра</w:t>
            </w:r>
            <w:r w:rsidRPr="00366E6D">
              <w:rPr>
                <w:rFonts w:ascii="Times New Roman" w:eastAsia="Times New Roman" w:hAnsi="Times New Roman" w:cs="Times New Roman"/>
                <w:kern w:val="2"/>
                <w:sz w:val="24"/>
                <w:szCs w:val="24"/>
                <w:lang w:val="en-US" w:eastAsia="ru-RU"/>
              </w:rPr>
              <w:lastRenderedPageBreak/>
              <w:t>мотности.</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sz w:val="24"/>
                <w:szCs w:val="24"/>
                <w:lang w:eastAsia="ru-RU"/>
              </w:rPr>
              <w:lastRenderedPageBreak/>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Times New Roman" w:hAnsi="Times New Roman" w:cs="Times New Roman"/>
                <w:bCs/>
                <w:kern w:val="2"/>
                <w:sz w:val="24"/>
                <w:szCs w:val="24"/>
                <w:lang w:eastAsia="ru-RU"/>
              </w:rPr>
              <w:t>0</w:t>
            </w:r>
            <w:r w:rsidRPr="00366E6D">
              <w:rPr>
                <w:rFonts w:ascii="Times New Roman" w:eastAsia="Times New Roman" w:hAnsi="Times New Roman" w:cs="Times New Roman"/>
                <w:bCs/>
                <w:kern w:val="2"/>
                <w:sz w:val="24"/>
                <w:szCs w:val="24"/>
                <w:lang w:val="en-US" w:eastAsia="ru-RU"/>
              </w:rPr>
              <w:t>8</w:t>
            </w:r>
            <w:r w:rsidRPr="00366E6D">
              <w:rPr>
                <w:rFonts w:ascii="Times New Roman" w:eastAsia="Times New Roman" w:hAnsi="Times New Roman" w:cs="Times New Roman"/>
                <w:bCs/>
                <w:kern w:val="2"/>
                <w:sz w:val="24"/>
                <w:szCs w:val="24"/>
                <w:lang w:eastAsia="ru-RU"/>
              </w:rPr>
              <w:t>.09</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 xml:space="preserve">Учителя начальных </w:t>
            </w:r>
            <w:r w:rsidRPr="00366E6D">
              <w:rPr>
                <w:rFonts w:ascii="Times New Roman" w:eastAsia="№Е" w:hAnsi="Times New Roman" w:cs="Times New Roman"/>
                <w:sz w:val="24"/>
                <w:szCs w:val="24"/>
                <w:lang w:eastAsia="ru-RU"/>
              </w:rPr>
              <w:lastRenderedPageBreak/>
              <w:t>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ko-KR"/>
              </w:rPr>
              <w:lastRenderedPageBreak/>
              <w:t>Всероссийский урок безопасности школьников в сети Интернет.</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с 14.09 по 10.12</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Всероссийский открытый урок «ОБЖ».</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04.10</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Всемирный день математики.</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15.10</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sz w:val="24"/>
                <w:szCs w:val="24"/>
                <w:lang w:eastAsia="ru-RU"/>
              </w:rPr>
            </w:pPr>
            <w:r w:rsidRPr="00366E6D">
              <w:rPr>
                <w:rFonts w:ascii="Times New Roman" w:eastAsia="Times New Roman" w:hAnsi="Times New Roman" w:cs="Times New Roman"/>
                <w:kern w:val="2"/>
                <w:sz w:val="24"/>
                <w:szCs w:val="24"/>
                <w:lang w:eastAsia="ru-RU"/>
              </w:rPr>
              <w:t>Всероссийский урок «Экология и энергосбережение» в рамках Всероссийского фестиваля энергосбережения #ВместеЯрче.</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Times New Roman" w:hAnsi="Times New Roman" w:cs="Times New Roman"/>
                <w:bCs/>
                <w:kern w:val="2"/>
                <w:sz w:val="24"/>
                <w:szCs w:val="24"/>
                <w:lang w:eastAsia="ru-RU"/>
              </w:rPr>
              <w:t>16.10</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4"/>
                <w:lang w:eastAsia="ko-KR"/>
              </w:rPr>
              <w:t>Всероссийские уроки – «Эколята-молодые защитники природы».</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val="en-US" w:eastAsia="ru-RU"/>
              </w:rPr>
              <w:t>ноябрь</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Times New Roman" w:hAnsi="Times New Roman" w:cs="Times New Roman"/>
                <w:kern w:val="2"/>
                <w:sz w:val="24"/>
                <w:szCs w:val="24"/>
                <w:lang w:eastAsia="ru-RU"/>
              </w:rPr>
            </w:pPr>
            <w:r w:rsidRPr="00366E6D">
              <w:rPr>
                <w:rFonts w:ascii="Times New Roman" w:eastAsia="Times New Roman" w:hAnsi="Times New Roman" w:cs="Times New Roman"/>
                <w:kern w:val="2"/>
                <w:sz w:val="24"/>
                <w:szCs w:val="24"/>
                <w:lang w:eastAsia="ru-RU"/>
              </w:rPr>
              <w:t>День Героев Отечества.</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09.12</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4"/>
                <w:lang w:eastAsia="ko-KR"/>
              </w:rPr>
              <w:t>Классные часы ко Дню Российской конституции.</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12.12</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 xml:space="preserve">День российской науки </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ko-KR"/>
              </w:rPr>
              <w:t>0</w:t>
            </w:r>
            <w:r w:rsidRPr="00366E6D">
              <w:rPr>
                <w:rFonts w:ascii="Times New Roman" w:eastAsia="Times New Roman" w:hAnsi="Times New Roman" w:cs="Times New Roman"/>
                <w:kern w:val="2"/>
                <w:sz w:val="24"/>
                <w:szCs w:val="24"/>
                <w:lang w:val="en-US" w:eastAsia="ko-KR"/>
              </w:rPr>
              <w:t>8</w:t>
            </w:r>
            <w:r w:rsidRPr="00366E6D">
              <w:rPr>
                <w:rFonts w:ascii="Times New Roman" w:eastAsia="Times New Roman" w:hAnsi="Times New Roman" w:cs="Times New Roman"/>
                <w:kern w:val="2"/>
                <w:sz w:val="24"/>
                <w:szCs w:val="24"/>
                <w:lang w:eastAsia="ko-KR"/>
              </w:rPr>
              <w:t>.02</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Международный день родного языка.</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kern w:val="2"/>
                <w:sz w:val="24"/>
                <w:szCs w:val="24"/>
                <w:lang w:eastAsia="ko-KR"/>
              </w:rPr>
            </w:pPr>
            <w:r w:rsidRPr="00366E6D">
              <w:rPr>
                <w:rFonts w:ascii="Times New Roman" w:eastAsia="Times New Roman" w:hAnsi="Times New Roman" w:cs="Times New Roman"/>
                <w:kern w:val="2"/>
                <w:sz w:val="24"/>
                <w:szCs w:val="24"/>
                <w:lang w:eastAsia="ko-KR"/>
              </w:rPr>
              <w:t>21.02</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eastAsia="ru-RU"/>
              </w:rPr>
              <w:t>Всероссийская добровольная просветительская интернет - акция «Безопасность детей в сети Интернет».</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kern w:val="2"/>
                <w:sz w:val="24"/>
                <w:szCs w:val="24"/>
                <w:lang w:val="en-US" w:eastAsia="ru-RU"/>
              </w:rPr>
              <w:t>с 19.11.2020- по 07.04.2021</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Всемирный день иммунитета.</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01.03</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sz w:val="24"/>
                <w:szCs w:val="24"/>
                <w:lang w:eastAsia="ru-RU"/>
              </w:rPr>
            </w:pPr>
            <w:r w:rsidRPr="00366E6D">
              <w:rPr>
                <w:rFonts w:ascii="Times New Roman" w:eastAsia="Times New Roman" w:hAnsi="Times New Roman" w:cs="Times New Roman"/>
                <w:kern w:val="2"/>
                <w:sz w:val="24"/>
                <w:szCs w:val="28"/>
                <w:lang w:eastAsia="ru-RU"/>
              </w:rPr>
              <w:t>Всероссийская неделя музыки для детей и юношества.</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Times New Roman" w:hAnsi="Times New Roman" w:cs="Times New Roman"/>
                <w:bCs/>
                <w:kern w:val="2"/>
                <w:sz w:val="24"/>
                <w:szCs w:val="28"/>
                <w:lang w:val="en-US" w:eastAsia="ru-RU"/>
              </w:rPr>
              <w:t>2</w:t>
            </w:r>
            <w:r w:rsidRPr="00366E6D">
              <w:rPr>
                <w:rFonts w:ascii="Times New Roman" w:eastAsia="Times New Roman" w:hAnsi="Times New Roman" w:cs="Times New Roman"/>
                <w:bCs/>
                <w:kern w:val="2"/>
                <w:sz w:val="24"/>
                <w:szCs w:val="28"/>
                <w:lang w:eastAsia="ru-RU"/>
              </w:rPr>
              <w:t>1</w:t>
            </w:r>
            <w:r w:rsidRPr="00366E6D">
              <w:rPr>
                <w:rFonts w:ascii="Times New Roman" w:eastAsia="Times New Roman" w:hAnsi="Times New Roman" w:cs="Times New Roman"/>
                <w:bCs/>
                <w:kern w:val="2"/>
                <w:sz w:val="24"/>
                <w:szCs w:val="28"/>
                <w:lang w:val="en-US" w:eastAsia="ru-RU"/>
              </w:rPr>
              <w:t>-2</w:t>
            </w:r>
            <w:r w:rsidRPr="00366E6D">
              <w:rPr>
                <w:rFonts w:ascii="Times New Roman" w:eastAsia="Times New Roman" w:hAnsi="Times New Roman" w:cs="Times New Roman"/>
                <w:bCs/>
                <w:kern w:val="2"/>
                <w:sz w:val="24"/>
                <w:szCs w:val="28"/>
                <w:lang w:eastAsia="ru-RU"/>
              </w:rPr>
              <w:t>7.03</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4"/>
                <w:lang w:eastAsia="ko-KR"/>
              </w:rPr>
              <w:t>Всероссийский открытый урок «ОБЖ», приуроченный к празднованию Всемирного дня гражданской обороны.</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Calibri" w:hAnsi="Times New Roman" w:cs="Times New Roman"/>
                <w:kern w:val="2"/>
                <w:sz w:val="24"/>
                <w:szCs w:val="24"/>
                <w:lang w:eastAsia="ko-KR"/>
              </w:rPr>
              <w:t>01.03</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Calibri" w:hAnsi="Times New Roman" w:cs="Times New Roman"/>
                <w:kern w:val="2"/>
                <w:sz w:val="24"/>
                <w:szCs w:val="24"/>
                <w:lang w:eastAsia="ko-KR"/>
              </w:rPr>
            </w:pPr>
            <w:r w:rsidRPr="00366E6D">
              <w:rPr>
                <w:rFonts w:ascii="Times New Roman" w:eastAsia="Calibri" w:hAnsi="Times New Roman" w:cs="Times New Roman"/>
                <w:kern w:val="2"/>
                <w:sz w:val="24"/>
                <w:szCs w:val="24"/>
                <w:lang w:eastAsia="ko-KR"/>
              </w:rPr>
              <w:t>Неделя математики.</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Calibri" w:hAnsi="Times New Roman" w:cs="Times New Roman"/>
                <w:kern w:val="2"/>
                <w:sz w:val="24"/>
                <w:szCs w:val="24"/>
                <w:lang w:eastAsia="ko-KR"/>
              </w:rPr>
            </w:pPr>
            <w:r w:rsidRPr="00366E6D">
              <w:rPr>
                <w:rFonts w:ascii="Times New Roman" w:eastAsia="Calibri" w:hAnsi="Times New Roman" w:cs="Times New Roman"/>
                <w:kern w:val="2"/>
                <w:sz w:val="24"/>
                <w:szCs w:val="24"/>
                <w:lang w:eastAsia="ko-KR"/>
              </w:rPr>
              <w:t>14-20</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День пожарной охраны. Всероссийский открытый  урок ОБЖ.</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Times New Roman" w:hAnsi="Times New Roman" w:cs="Times New Roman"/>
                <w:bCs/>
                <w:kern w:val="2"/>
                <w:sz w:val="24"/>
                <w:szCs w:val="24"/>
                <w:lang w:eastAsia="ru-RU"/>
              </w:rPr>
              <w:t>30.04</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Международный день борьбы за права инвалидов.</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05.05</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4219"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both"/>
              <w:rPr>
                <w:rFonts w:ascii="Times New Roman" w:eastAsia="Times New Roman" w:hAnsi="Times New Roman" w:cs="Times New Roman"/>
                <w:kern w:val="2"/>
                <w:sz w:val="24"/>
                <w:szCs w:val="24"/>
                <w:lang w:eastAsia="ru-RU"/>
              </w:rPr>
            </w:pPr>
            <w:r w:rsidRPr="00366E6D">
              <w:rPr>
                <w:rFonts w:ascii="Times New Roman" w:eastAsia="Times New Roman" w:hAnsi="Times New Roman" w:cs="Times New Roman"/>
                <w:kern w:val="2"/>
                <w:sz w:val="24"/>
                <w:szCs w:val="24"/>
                <w:lang w:eastAsia="ru-RU"/>
              </w:rPr>
              <w:t>Участие в муниципальных спортивных мероприятиях согласно графику УО</w:t>
            </w:r>
          </w:p>
        </w:tc>
        <w:tc>
          <w:tcPr>
            <w:tcW w:w="136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1-4</w:t>
            </w:r>
          </w:p>
        </w:tc>
        <w:tc>
          <w:tcPr>
            <w:tcW w:w="2080"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Times New Roman" w:hAnsi="Times New Roman" w:cs="Times New Roman"/>
                <w:bCs/>
                <w:kern w:val="2"/>
                <w:sz w:val="24"/>
                <w:szCs w:val="24"/>
                <w:lang w:eastAsia="ru-RU"/>
              </w:rPr>
            </w:pPr>
            <w:r w:rsidRPr="00366E6D">
              <w:rPr>
                <w:rFonts w:ascii="Times New Roman" w:eastAsia="Times New Roman" w:hAnsi="Times New Roman" w:cs="Times New Roman"/>
                <w:bCs/>
                <w:kern w:val="2"/>
                <w:sz w:val="24"/>
                <w:szCs w:val="24"/>
                <w:lang w:eastAsia="ru-RU"/>
              </w:rPr>
              <w:t>В течение года</w:t>
            </w:r>
          </w:p>
        </w:tc>
        <w:tc>
          <w:tcPr>
            <w:tcW w:w="3177" w:type="dxa"/>
            <w:gridSpan w:val="2"/>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wordWrap w:val="0"/>
              <w:autoSpaceDE w:val="0"/>
              <w:autoSpaceDN w:val="0"/>
              <w:spacing w:after="0" w:line="0" w:lineRule="atLeast"/>
              <w:jc w:val="center"/>
              <w:rPr>
                <w:rFonts w:ascii="Times New Roman" w:eastAsia="Times New Roman" w:hAnsi="Times New Roman" w:cs="Times New Roman"/>
                <w:bCs/>
                <w:kern w:val="2"/>
                <w:sz w:val="24"/>
                <w:szCs w:val="24"/>
                <w:lang w:eastAsia="ru-RU"/>
              </w:rPr>
            </w:pPr>
            <w:r w:rsidRPr="00366E6D">
              <w:rPr>
                <w:rFonts w:ascii="Times New Roman" w:eastAsia="№Е" w:hAnsi="Times New Roman" w:cs="Times New Roman"/>
                <w:sz w:val="24"/>
                <w:szCs w:val="24"/>
                <w:lang w:eastAsia="ru-RU"/>
              </w:rPr>
              <w:t>Учителя начальных классов</w:t>
            </w:r>
          </w:p>
        </w:tc>
      </w:tr>
      <w:tr w:rsidR="00B0429B" w:rsidRPr="00366E6D" w:rsidTr="00B0429B">
        <w:tc>
          <w:tcPr>
            <w:tcW w:w="10836" w:type="dxa"/>
            <w:gridSpan w:val="8"/>
            <w:tcBorders>
              <w:top w:val="single" w:sz="4" w:space="0" w:color="000000"/>
              <w:left w:val="single" w:sz="4" w:space="0" w:color="000000"/>
              <w:bottom w:val="single" w:sz="4" w:space="0" w:color="000000"/>
              <w:right w:val="single" w:sz="4" w:space="0" w:color="000000"/>
            </w:tcBorders>
          </w:tcPr>
          <w:p w:rsidR="00B0429B" w:rsidRPr="00366E6D" w:rsidRDefault="00B0429B" w:rsidP="00B0429B">
            <w:pPr>
              <w:widowControl w:val="0"/>
              <w:spacing w:after="0" w:line="240" w:lineRule="auto"/>
              <w:ind w:right="-1"/>
              <w:jc w:val="center"/>
              <w:rPr>
                <w:rFonts w:ascii="Times New Roman" w:eastAsia="№Е" w:hAnsi="Times New Roman" w:cs="Times New Roman"/>
                <w:b/>
                <w:color w:val="000000"/>
                <w:sz w:val="24"/>
                <w:szCs w:val="24"/>
                <w:lang w:eastAsia="ru-RU"/>
              </w:rPr>
            </w:pPr>
            <w:r w:rsidRPr="00366E6D">
              <w:rPr>
                <w:rFonts w:ascii="Times New Roman" w:eastAsia="№Е" w:hAnsi="Times New Roman" w:cs="Times New Roman"/>
                <w:b/>
                <w:color w:val="000000"/>
                <w:sz w:val="24"/>
                <w:szCs w:val="24"/>
                <w:lang w:eastAsia="ru-RU"/>
              </w:rPr>
              <w:t>ИНДИВИДУАЛЬНАЯ РАБОТА С ОДАРЁННЫМИ, НЕУСПЕВАЮЩИМИ ОБУЧАЮЩИМИСЯ И ДЕТЬМИ «ГРУППЫ РИСКА»</w:t>
            </w:r>
          </w:p>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В соответствие с планами работы классных руководителей, социального педагога,</w:t>
            </w:r>
          </w:p>
          <w:p w:rsidR="00B0429B" w:rsidRPr="00366E6D" w:rsidRDefault="00B0429B" w:rsidP="00B0429B">
            <w:pPr>
              <w:widowControl w:val="0"/>
              <w:spacing w:after="0" w:line="240" w:lineRule="auto"/>
              <w:ind w:right="-1"/>
              <w:jc w:val="center"/>
              <w:rPr>
                <w:rFonts w:ascii="Times New Roman" w:eastAsia="№Е" w:hAnsi="Times New Roman" w:cs="Times New Roman"/>
                <w:color w:val="000000"/>
                <w:sz w:val="24"/>
                <w:szCs w:val="24"/>
                <w:lang w:eastAsia="ru-RU"/>
              </w:rPr>
            </w:pPr>
            <w:r w:rsidRPr="00366E6D">
              <w:rPr>
                <w:rFonts w:ascii="Times New Roman" w:eastAsia="№Е" w:hAnsi="Times New Roman" w:cs="Times New Roman"/>
                <w:color w:val="000000"/>
                <w:sz w:val="24"/>
                <w:szCs w:val="24"/>
                <w:lang w:eastAsia="ru-RU"/>
              </w:rPr>
              <w:t>педагога –психолога и учителей-предметников.</w:t>
            </w:r>
          </w:p>
        </w:tc>
      </w:tr>
    </w:tbl>
    <w:p w:rsidR="002124B0" w:rsidRDefault="002124B0" w:rsidP="002124B0">
      <w:pPr>
        <w:adjustRightInd w:val="0"/>
        <w:ind w:right="-1" w:firstLine="709"/>
        <w:rPr>
          <w:sz w:val="28"/>
          <w:szCs w:val="28"/>
        </w:rPr>
      </w:pPr>
    </w:p>
    <w:p w:rsidR="00E15783" w:rsidRPr="00BD4239" w:rsidRDefault="00E15783" w:rsidP="00852E4A">
      <w:pPr>
        <w:rPr>
          <w:sz w:val="24"/>
          <w:szCs w:val="24"/>
        </w:rPr>
      </w:pPr>
    </w:p>
    <w:sectPr w:rsidR="00E15783" w:rsidRPr="00BD4239" w:rsidSect="00E1578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CA8" w:rsidRDefault="00F27CA8" w:rsidP="00237F13">
      <w:pPr>
        <w:spacing w:after="0" w:line="240" w:lineRule="auto"/>
      </w:pPr>
      <w:r>
        <w:separator/>
      </w:r>
    </w:p>
  </w:endnote>
  <w:endnote w:type="continuationSeparator" w:id="1">
    <w:p w:rsidR="00F27CA8" w:rsidRDefault="00F27CA8" w:rsidP="00237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panose1 w:val="00000000000000000000"/>
    <w:charset w:val="00"/>
    <w:family w:val="roman"/>
    <w:notTrueType/>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1">
    <w:panose1 w:val="00000000000000000000"/>
    <w:charset w:val="02"/>
    <w:family w:val="decorative"/>
    <w:notTrueType/>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JJCGI A+ Free Set C">
    <w:altName w:val="Free Set C"/>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603710"/>
      <w:docPartObj>
        <w:docPartGallery w:val="Page Numbers (Bottom of Page)"/>
        <w:docPartUnique/>
      </w:docPartObj>
    </w:sdtPr>
    <w:sdtContent>
      <w:p w:rsidR="00B0429B" w:rsidRDefault="006142E9">
        <w:pPr>
          <w:pStyle w:val="afb"/>
          <w:jc w:val="center"/>
        </w:pPr>
        <w:fldSimple w:instr="PAGE   \* MERGEFORMAT">
          <w:r w:rsidR="00BD30FD">
            <w:rPr>
              <w:noProof/>
            </w:rPr>
            <w:t>1</w:t>
          </w:r>
        </w:fldSimple>
      </w:p>
    </w:sdtContent>
  </w:sdt>
  <w:p w:rsidR="00B0429B" w:rsidRDefault="00B0429B">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CA8" w:rsidRDefault="00F27CA8" w:rsidP="00237F13">
      <w:pPr>
        <w:spacing w:after="0" w:line="240" w:lineRule="auto"/>
      </w:pPr>
      <w:r>
        <w:separator/>
      </w:r>
    </w:p>
  </w:footnote>
  <w:footnote w:type="continuationSeparator" w:id="1">
    <w:p w:rsidR="00F27CA8" w:rsidRDefault="00F27CA8" w:rsidP="00237F13">
      <w:pPr>
        <w:spacing w:after="0" w:line="240" w:lineRule="auto"/>
      </w:pPr>
      <w:r>
        <w:continuationSeparator/>
      </w:r>
    </w:p>
  </w:footnote>
  <w:footnote w:id="2">
    <w:p w:rsidR="00B0429B" w:rsidRDefault="00B0429B" w:rsidP="00025F67">
      <w:pPr>
        <w:pStyle w:val="affe"/>
      </w:pPr>
      <w:r w:rsidRPr="00413904">
        <w:rPr>
          <w:rStyle w:val="afff0"/>
        </w:rPr>
        <w:footnoteRef/>
      </w:r>
      <w:r w:rsidRPr="00A94410">
        <w:rPr>
          <w:sz w:val="22"/>
          <w:szCs w:val="22"/>
        </w:rPr>
        <w:t xml:space="preserve"> Изучается во всех разделах курса.</w:t>
      </w:r>
    </w:p>
  </w:footnote>
  <w:footnote w:id="3">
    <w:p w:rsidR="00B0429B" w:rsidRDefault="00B0429B" w:rsidP="00025F67">
      <w:pPr>
        <w:pStyle w:val="afa"/>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 xml:space="preserve">В начальной школе могут использоваться любые доступные в обработке </w:t>
      </w:r>
      <w:r>
        <w:rPr>
          <w:rFonts w:ascii="Times New Roman" w:hAnsi="Times New Roman"/>
          <w:sz w:val="20"/>
          <w:szCs w:val="20"/>
        </w:rPr>
        <w:t>об</w:t>
      </w:r>
      <w:r w:rsidRPr="00BD7394">
        <w:rPr>
          <w:rFonts w:ascii="Times New Roman" w:hAnsi="Times New Roman"/>
          <w:sz w:val="20"/>
          <w:szCs w:val="20"/>
        </w:rPr>
        <w:t>уча</w:t>
      </w:r>
      <w:r>
        <w:rPr>
          <w:rFonts w:ascii="Times New Roman" w:hAnsi="Times New Roman"/>
          <w:sz w:val="20"/>
          <w:szCs w:val="20"/>
        </w:rPr>
        <w:t>ю</w:t>
      </w:r>
      <w:r w:rsidRPr="00BD7394">
        <w:rPr>
          <w:rFonts w:ascii="Times New Roman" w:hAnsi="Times New Roman"/>
          <w:sz w:val="20"/>
          <w:szCs w:val="20"/>
        </w:rPr>
        <w:t>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6">
    <w:nsid w:val="00000009"/>
    <w:multiLevelType w:val="singleLevel"/>
    <w:tmpl w:val="00000009"/>
    <w:name w:val="WW8Num7"/>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hint="default"/>
      </w:rPr>
    </w:lvl>
  </w:abstractNum>
  <w:abstractNum w:abstractNumId="8">
    <w:nsid w:val="0000000D"/>
    <w:multiLevelType w:val="singleLevel"/>
    <w:tmpl w:val="0000000D"/>
    <w:name w:val="WW8Num12"/>
    <w:lvl w:ilvl="0">
      <w:start w:val="1"/>
      <w:numFmt w:val="bullet"/>
      <w:lvlText w:val=""/>
      <w:lvlJc w:val="left"/>
      <w:pPr>
        <w:tabs>
          <w:tab w:val="num" w:pos="720"/>
        </w:tabs>
        <w:ind w:left="720" w:hanging="360"/>
      </w:pPr>
      <w:rPr>
        <w:rFonts w:ascii="Symbol" w:hAnsi="Symbol" w:cs="Symbol" w:hint="default"/>
      </w:rPr>
    </w:lvl>
  </w:abstractNum>
  <w:abstractNum w:abstractNumId="9">
    <w:nsid w:val="0000000E"/>
    <w:multiLevelType w:val="singleLevel"/>
    <w:tmpl w:val="0000000E"/>
    <w:name w:val="WW8Num13"/>
    <w:lvl w:ilvl="0">
      <w:start w:val="1"/>
      <w:numFmt w:val="bullet"/>
      <w:lvlText w:val=""/>
      <w:lvlJc w:val="left"/>
      <w:pPr>
        <w:tabs>
          <w:tab w:val="num" w:pos="720"/>
        </w:tabs>
        <w:ind w:left="720" w:hanging="360"/>
      </w:pPr>
      <w:rPr>
        <w:rFonts w:ascii="Symbol" w:hAnsi="Symbol" w:cs="Symbol" w:hint="default"/>
      </w:rPr>
    </w:lvl>
  </w:abstractNum>
  <w:abstractNum w:abstractNumId="10">
    <w:nsid w:val="0000000F"/>
    <w:multiLevelType w:val="singleLevel"/>
    <w:tmpl w:val="0000000F"/>
    <w:name w:val="WW8Num14"/>
    <w:lvl w:ilvl="0">
      <w:start w:val="1"/>
      <w:numFmt w:val="bullet"/>
      <w:lvlText w:val=""/>
      <w:lvlJc w:val="left"/>
      <w:pPr>
        <w:tabs>
          <w:tab w:val="num" w:pos="720"/>
        </w:tabs>
        <w:ind w:left="720" w:hanging="360"/>
      </w:pPr>
      <w:rPr>
        <w:rFonts w:ascii="Symbol" w:hAnsi="Symbol" w:cs="Symbol" w:hint="default"/>
      </w:rPr>
    </w:lvl>
  </w:abstractNum>
  <w:abstractNum w:abstractNumId="11">
    <w:nsid w:val="00000010"/>
    <w:multiLevelType w:val="singleLevel"/>
    <w:tmpl w:val="00000010"/>
    <w:name w:val="WW8Num15"/>
    <w:lvl w:ilvl="0">
      <w:start w:val="1"/>
      <w:numFmt w:val="bullet"/>
      <w:lvlText w:val=""/>
      <w:lvlJc w:val="left"/>
      <w:pPr>
        <w:tabs>
          <w:tab w:val="num" w:pos="720"/>
        </w:tabs>
        <w:ind w:left="720" w:hanging="360"/>
      </w:pPr>
      <w:rPr>
        <w:rFonts w:ascii="Symbol" w:hAnsi="Symbol" w:cs="Symbol" w:hint="default"/>
      </w:rPr>
    </w:lvl>
  </w:abstractNum>
  <w:abstractNum w:abstractNumId="12">
    <w:nsid w:val="00000011"/>
    <w:multiLevelType w:val="singleLevel"/>
    <w:tmpl w:val="00000011"/>
    <w:name w:val="WW8Num16"/>
    <w:lvl w:ilvl="0">
      <w:start w:val="1"/>
      <w:numFmt w:val="bullet"/>
      <w:lvlText w:val=""/>
      <w:lvlJc w:val="left"/>
      <w:pPr>
        <w:tabs>
          <w:tab w:val="num" w:pos="720"/>
        </w:tabs>
        <w:ind w:left="720" w:hanging="360"/>
      </w:pPr>
      <w:rPr>
        <w:rFonts w:ascii="Symbol" w:hAnsi="Symbol" w:cs="Symbol" w:hint="default"/>
      </w:rPr>
    </w:lvl>
  </w:abstractNum>
  <w:abstractNum w:abstractNumId="13">
    <w:nsid w:val="00000013"/>
    <w:multiLevelType w:val="singleLevel"/>
    <w:tmpl w:val="00000013"/>
    <w:name w:val="WW8Num18"/>
    <w:lvl w:ilvl="0">
      <w:start w:val="1"/>
      <w:numFmt w:val="bullet"/>
      <w:lvlText w:val=""/>
      <w:lvlJc w:val="left"/>
      <w:pPr>
        <w:tabs>
          <w:tab w:val="num" w:pos="720"/>
        </w:tabs>
        <w:ind w:left="720" w:hanging="360"/>
      </w:pPr>
      <w:rPr>
        <w:rFonts w:ascii="Symbol" w:hAnsi="Symbol" w:cs="Symbol" w:hint="default"/>
      </w:rPr>
    </w:lvl>
  </w:abstractNum>
  <w:abstractNum w:abstractNumId="14">
    <w:nsid w:val="00000014"/>
    <w:multiLevelType w:val="singleLevel"/>
    <w:tmpl w:val="00000014"/>
    <w:name w:val="WW8Num19"/>
    <w:lvl w:ilvl="0">
      <w:start w:val="1"/>
      <w:numFmt w:val="bullet"/>
      <w:lvlText w:val=""/>
      <w:lvlJc w:val="left"/>
      <w:pPr>
        <w:tabs>
          <w:tab w:val="num" w:pos="540"/>
        </w:tabs>
        <w:ind w:left="540" w:hanging="360"/>
      </w:pPr>
      <w:rPr>
        <w:rFonts w:ascii="Symbol" w:hAnsi="Symbol" w:cs="Symbol" w:hint="default"/>
        <w:color w:val="000000"/>
      </w:rPr>
    </w:lvl>
  </w:abstractNum>
  <w:abstractNum w:abstractNumId="15">
    <w:nsid w:val="00000015"/>
    <w:multiLevelType w:val="singleLevel"/>
    <w:tmpl w:val="00000015"/>
    <w:name w:val="WW8Num20"/>
    <w:lvl w:ilvl="0">
      <w:start w:val="1"/>
      <w:numFmt w:val="bullet"/>
      <w:lvlText w:val=""/>
      <w:lvlJc w:val="left"/>
      <w:pPr>
        <w:tabs>
          <w:tab w:val="num" w:pos="720"/>
        </w:tabs>
        <w:ind w:left="720" w:hanging="360"/>
      </w:pPr>
      <w:rPr>
        <w:rFonts w:ascii="Symbol" w:hAnsi="Symbol" w:cs="Symbol" w:hint="default"/>
      </w:rPr>
    </w:lvl>
  </w:abstractNum>
  <w:abstractNum w:abstractNumId="16">
    <w:nsid w:val="00000016"/>
    <w:multiLevelType w:val="singleLevel"/>
    <w:tmpl w:val="00000016"/>
    <w:name w:val="WW8Num21"/>
    <w:lvl w:ilvl="0">
      <w:start w:val="1"/>
      <w:numFmt w:val="bullet"/>
      <w:lvlText w:val=""/>
      <w:lvlJc w:val="left"/>
      <w:pPr>
        <w:tabs>
          <w:tab w:val="num" w:pos="720"/>
        </w:tabs>
        <w:ind w:left="720" w:hanging="360"/>
      </w:pPr>
      <w:rPr>
        <w:rFonts w:ascii="Symbol" w:hAnsi="Symbol" w:cs="Symbol" w:hint="default"/>
      </w:rPr>
    </w:lvl>
  </w:abstractNum>
  <w:abstractNum w:abstractNumId="17">
    <w:nsid w:val="00000018"/>
    <w:multiLevelType w:val="singleLevel"/>
    <w:tmpl w:val="00000018"/>
    <w:name w:val="WW8Num23"/>
    <w:lvl w:ilvl="0">
      <w:start w:val="1"/>
      <w:numFmt w:val="bullet"/>
      <w:lvlText w:val=""/>
      <w:lvlJc w:val="left"/>
      <w:pPr>
        <w:tabs>
          <w:tab w:val="num" w:pos="720"/>
        </w:tabs>
        <w:ind w:left="720" w:hanging="360"/>
      </w:pPr>
      <w:rPr>
        <w:rFonts w:ascii="Symbol" w:hAnsi="Symbol" w:cs="Symbol" w:hint="default"/>
      </w:rPr>
    </w:lvl>
  </w:abstractNum>
  <w:abstractNum w:abstractNumId="18">
    <w:nsid w:val="0000001A"/>
    <w:multiLevelType w:val="singleLevel"/>
    <w:tmpl w:val="0000001A"/>
    <w:name w:val="WW8Num25"/>
    <w:lvl w:ilvl="0">
      <w:start w:val="1"/>
      <w:numFmt w:val="bullet"/>
      <w:lvlText w:val=""/>
      <w:lvlJc w:val="left"/>
      <w:pPr>
        <w:tabs>
          <w:tab w:val="num" w:pos="720"/>
        </w:tabs>
        <w:ind w:left="720" w:hanging="360"/>
      </w:pPr>
      <w:rPr>
        <w:rFonts w:ascii="Symbol" w:hAnsi="Symbol" w:cs="Symbol" w:hint="default"/>
      </w:rPr>
    </w:lvl>
  </w:abstractNum>
  <w:abstractNum w:abstractNumId="19">
    <w:nsid w:val="0000001C"/>
    <w:multiLevelType w:val="singleLevel"/>
    <w:tmpl w:val="0000001C"/>
    <w:name w:val="WW8Num27"/>
    <w:lvl w:ilvl="0">
      <w:start w:val="1"/>
      <w:numFmt w:val="bullet"/>
      <w:lvlText w:val=""/>
      <w:lvlJc w:val="left"/>
      <w:pPr>
        <w:tabs>
          <w:tab w:val="num" w:pos="720"/>
        </w:tabs>
        <w:ind w:left="720" w:hanging="360"/>
      </w:pPr>
      <w:rPr>
        <w:rFonts w:ascii="Symbol" w:hAnsi="Symbol" w:cs="Symbol" w:hint="default"/>
      </w:rPr>
    </w:lvl>
  </w:abstractNum>
  <w:abstractNum w:abstractNumId="20">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hint="default"/>
      </w:rPr>
    </w:lvl>
  </w:abstractNum>
  <w:abstractNum w:abstractNumId="21">
    <w:nsid w:val="00000023"/>
    <w:multiLevelType w:val="singleLevel"/>
    <w:tmpl w:val="00000023"/>
    <w:name w:val="WW8Num34"/>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67"/>
    <w:lvl w:ilvl="0">
      <w:start w:val="1"/>
      <w:numFmt w:val="bullet"/>
      <w:lvlText w:val=""/>
      <w:lvlJc w:val="left"/>
      <w:pPr>
        <w:tabs>
          <w:tab w:val="num" w:pos="0"/>
        </w:tabs>
        <w:ind w:left="720" w:hanging="360"/>
      </w:pPr>
      <w:rPr>
        <w:rFonts w:ascii="Symbol" w:hAnsi="Symbol" w:cs="Symbol" w:hint="default"/>
        <w:sz w:val="28"/>
        <w:szCs w:val="28"/>
      </w:rPr>
    </w:lvl>
  </w:abstractNum>
  <w:abstractNum w:abstractNumId="23">
    <w:nsid w:val="0038007D"/>
    <w:multiLevelType w:val="hybridMultilevel"/>
    <w:tmpl w:val="E15C31D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D879CF"/>
    <w:multiLevelType w:val="hybridMultilevel"/>
    <w:tmpl w:val="959E4FA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20705B2"/>
    <w:multiLevelType w:val="hybridMultilevel"/>
    <w:tmpl w:val="59E0509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25A5D6B"/>
    <w:multiLevelType w:val="hybridMultilevel"/>
    <w:tmpl w:val="4AC0F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2DF423C"/>
    <w:multiLevelType w:val="hybridMultilevel"/>
    <w:tmpl w:val="99CE247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30E5B5F"/>
    <w:multiLevelType w:val="hybridMultilevel"/>
    <w:tmpl w:val="1F8EC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49D1B0C"/>
    <w:multiLevelType w:val="hybridMultilevel"/>
    <w:tmpl w:val="9770446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57E5F08"/>
    <w:multiLevelType w:val="hybridMultilevel"/>
    <w:tmpl w:val="BCA6D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0F1717"/>
    <w:multiLevelType w:val="hybridMultilevel"/>
    <w:tmpl w:val="F59E499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683796A"/>
    <w:multiLevelType w:val="hybridMultilevel"/>
    <w:tmpl w:val="4A389926"/>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07877B15"/>
    <w:multiLevelType w:val="hybridMultilevel"/>
    <w:tmpl w:val="7064333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7AB6036"/>
    <w:multiLevelType w:val="hybridMultilevel"/>
    <w:tmpl w:val="931E4E8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8776F5E"/>
    <w:multiLevelType w:val="multilevel"/>
    <w:tmpl w:val="6310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9BF1B4A"/>
    <w:multiLevelType w:val="hybridMultilevel"/>
    <w:tmpl w:val="3B886406"/>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9C209FF"/>
    <w:multiLevelType w:val="multilevel"/>
    <w:tmpl w:val="3464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9C573D1"/>
    <w:multiLevelType w:val="hybridMultilevel"/>
    <w:tmpl w:val="D6FAE75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9F11154"/>
    <w:multiLevelType w:val="hybridMultilevel"/>
    <w:tmpl w:val="876CBEF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ADB2CD7"/>
    <w:multiLevelType w:val="hybridMultilevel"/>
    <w:tmpl w:val="E4787D2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B381B06"/>
    <w:multiLevelType w:val="hybridMultilevel"/>
    <w:tmpl w:val="ED903E3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B3E0C20"/>
    <w:multiLevelType w:val="hybridMultilevel"/>
    <w:tmpl w:val="0236305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0B8223EB"/>
    <w:multiLevelType w:val="hybridMultilevel"/>
    <w:tmpl w:val="4E8A8624"/>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C141E35"/>
    <w:multiLevelType w:val="multilevel"/>
    <w:tmpl w:val="3904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C35758A"/>
    <w:multiLevelType w:val="hybridMultilevel"/>
    <w:tmpl w:val="20828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C58477E"/>
    <w:multiLevelType w:val="hybridMultilevel"/>
    <w:tmpl w:val="C88063A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C705839"/>
    <w:multiLevelType w:val="hybridMultilevel"/>
    <w:tmpl w:val="A8B0E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0D65028B"/>
    <w:multiLevelType w:val="hybridMultilevel"/>
    <w:tmpl w:val="7DDE2A3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DDF4A56"/>
    <w:multiLevelType w:val="hybridMultilevel"/>
    <w:tmpl w:val="F064A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E492A7B"/>
    <w:multiLevelType w:val="hybridMultilevel"/>
    <w:tmpl w:val="EDBE3F2A"/>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E632DCB"/>
    <w:multiLevelType w:val="hybridMultilevel"/>
    <w:tmpl w:val="E9946F8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F736345"/>
    <w:multiLevelType w:val="hybridMultilevel"/>
    <w:tmpl w:val="1EC6137C"/>
    <w:lvl w:ilvl="0" w:tplc="44FE1CDC">
      <w:numFmt w:val="bullet"/>
      <w:lvlText w:val="–"/>
      <w:lvlJc w:val="left"/>
      <w:pPr>
        <w:ind w:left="720" w:hanging="360"/>
      </w:pPr>
      <w:rPr>
        <w:rFonts w:ascii="Times New Roman" w:eastAsia="MS Mincho"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F8D34AF"/>
    <w:multiLevelType w:val="hybridMultilevel"/>
    <w:tmpl w:val="CDCA5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F9D2CF0"/>
    <w:multiLevelType w:val="hybridMultilevel"/>
    <w:tmpl w:val="6466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12B64B6"/>
    <w:multiLevelType w:val="multilevel"/>
    <w:tmpl w:val="C75811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nsid w:val="11496203"/>
    <w:multiLevelType w:val="hybridMultilevel"/>
    <w:tmpl w:val="C1567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19236B3"/>
    <w:multiLevelType w:val="hybridMultilevel"/>
    <w:tmpl w:val="3EDE3A3C"/>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21F5C17"/>
    <w:multiLevelType w:val="hybridMultilevel"/>
    <w:tmpl w:val="663EEF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123E07C4"/>
    <w:multiLevelType w:val="hybridMultilevel"/>
    <w:tmpl w:val="561CD23C"/>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24B0DAB"/>
    <w:multiLevelType w:val="hybridMultilevel"/>
    <w:tmpl w:val="3650E4F2"/>
    <w:lvl w:ilvl="0" w:tplc="04190001">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124C2ADB"/>
    <w:multiLevelType w:val="hybridMultilevel"/>
    <w:tmpl w:val="A83EE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29B7B17"/>
    <w:multiLevelType w:val="hybridMultilevel"/>
    <w:tmpl w:val="F0348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2A73F8D"/>
    <w:multiLevelType w:val="multilevel"/>
    <w:tmpl w:val="713E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3834D45"/>
    <w:multiLevelType w:val="hybridMultilevel"/>
    <w:tmpl w:val="2FBCC55C"/>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3B8294E"/>
    <w:multiLevelType w:val="hybridMultilevel"/>
    <w:tmpl w:val="BCB2B2A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44B3164"/>
    <w:multiLevelType w:val="hybridMultilevel"/>
    <w:tmpl w:val="2BE66070"/>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46A5692"/>
    <w:multiLevelType w:val="hybridMultilevel"/>
    <w:tmpl w:val="CEE82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51D2C2C"/>
    <w:multiLevelType w:val="hybridMultilevel"/>
    <w:tmpl w:val="C03C6E3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52F529E"/>
    <w:multiLevelType w:val="hybridMultilevel"/>
    <w:tmpl w:val="340CF9D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15D94A4F"/>
    <w:multiLevelType w:val="hybridMultilevel"/>
    <w:tmpl w:val="13840064"/>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6783C09"/>
    <w:multiLevelType w:val="hybridMultilevel"/>
    <w:tmpl w:val="CDE0B86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6957CD0"/>
    <w:multiLevelType w:val="multilevel"/>
    <w:tmpl w:val="3110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6A45994"/>
    <w:multiLevelType w:val="hybridMultilevel"/>
    <w:tmpl w:val="844859F0"/>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6EA35D5"/>
    <w:multiLevelType w:val="hybridMultilevel"/>
    <w:tmpl w:val="BF8AB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77805D7"/>
    <w:multiLevelType w:val="hybridMultilevel"/>
    <w:tmpl w:val="7434835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8094BAA"/>
    <w:multiLevelType w:val="hybridMultilevel"/>
    <w:tmpl w:val="F7E6E8C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90B774F"/>
    <w:multiLevelType w:val="hybridMultilevel"/>
    <w:tmpl w:val="9140DA30"/>
    <w:lvl w:ilvl="0" w:tplc="0B38AE3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19226590"/>
    <w:multiLevelType w:val="multilevel"/>
    <w:tmpl w:val="3FC8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C180638"/>
    <w:multiLevelType w:val="hybridMultilevel"/>
    <w:tmpl w:val="89086F44"/>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CBB65A6"/>
    <w:multiLevelType w:val="hybridMultilevel"/>
    <w:tmpl w:val="D660AA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2">
    <w:nsid w:val="1CC44192"/>
    <w:multiLevelType w:val="hybridMultilevel"/>
    <w:tmpl w:val="92403C5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1D8F297C"/>
    <w:multiLevelType w:val="hybridMultilevel"/>
    <w:tmpl w:val="858CF4F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1DE34CE5"/>
    <w:multiLevelType w:val="hybridMultilevel"/>
    <w:tmpl w:val="59BA92A0"/>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E1E0B82"/>
    <w:multiLevelType w:val="hybridMultilevel"/>
    <w:tmpl w:val="28EA0E6E"/>
    <w:lvl w:ilvl="0" w:tplc="1646D116">
      <w:start w:val="1"/>
      <w:numFmt w:val="decimal"/>
      <w:lvlText w:val="%1."/>
      <w:lvlJc w:val="left"/>
      <w:pPr>
        <w:ind w:left="1069" w:hanging="360"/>
      </w:pPr>
      <w:rPr>
        <w:rFonts w:hint="default"/>
        <w:b/>
        <w:i/>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1ECB7DC3"/>
    <w:multiLevelType w:val="hybridMultilevel"/>
    <w:tmpl w:val="EABCE6C0"/>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F7C0E3C"/>
    <w:multiLevelType w:val="hybridMultilevel"/>
    <w:tmpl w:val="7966D40E"/>
    <w:lvl w:ilvl="0" w:tplc="4740EFEC">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nsid w:val="1F8B5FC9"/>
    <w:multiLevelType w:val="hybridMultilevel"/>
    <w:tmpl w:val="F8B2821A"/>
    <w:lvl w:ilvl="0" w:tplc="44FE1CDC">
      <w:numFmt w:val="bullet"/>
      <w:lvlText w:val="–"/>
      <w:lvlJc w:val="left"/>
      <w:pPr>
        <w:ind w:left="709" w:hanging="360"/>
      </w:pPr>
      <w:rPr>
        <w:rFonts w:ascii="Times New Roman" w:eastAsia="MS Mincho" w:hAnsi="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9">
    <w:nsid w:val="1FF1250C"/>
    <w:multiLevelType w:val="hybridMultilevel"/>
    <w:tmpl w:val="F1422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0C0256"/>
    <w:multiLevelType w:val="hybridMultilevel"/>
    <w:tmpl w:val="90908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1BE1EB9"/>
    <w:multiLevelType w:val="multilevel"/>
    <w:tmpl w:val="BE762A02"/>
    <w:lvl w:ilvl="0">
      <w:start w:val="3"/>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92">
    <w:nsid w:val="2269531D"/>
    <w:multiLevelType w:val="hybridMultilevel"/>
    <w:tmpl w:val="6A6E751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2BC37AE"/>
    <w:multiLevelType w:val="hybridMultilevel"/>
    <w:tmpl w:val="B58AF19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4">
    <w:nsid w:val="23010736"/>
    <w:multiLevelType w:val="hybridMultilevel"/>
    <w:tmpl w:val="B3763166"/>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681505"/>
    <w:multiLevelType w:val="hybridMultilevel"/>
    <w:tmpl w:val="2436A890"/>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C57CBF"/>
    <w:multiLevelType w:val="hybridMultilevel"/>
    <w:tmpl w:val="E23C993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E006EF"/>
    <w:multiLevelType w:val="hybridMultilevel"/>
    <w:tmpl w:val="672ED516"/>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4CB4B85"/>
    <w:multiLevelType w:val="hybridMultilevel"/>
    <w:tmpl w:val="F980298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5AC0021"/>
    <w:multiLevelType w:val="hybridMultilevel"/>
    <w:tmpl w:val="50344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5B542D8"/>
    <w:multiLevelType w:val="hybridMultilevel"/>
    <w:tmpl w:val="123C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5BF5903"/>
    <w:multiLevelType w:val="hybridMultilevel"/>
    <w:tmpl w:val="2552407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D47203"/>
    <w:multiLevelType w:val="hybridMultilevel"/>
    <w:tmpl w:val="76C046AA"/>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F850D1"/>
    <w:multiLevelType w:val="multilevel"/>
    <w:tmpl w:val="647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6135246"/>
    <w:multiLevelType w:val="hybridMultilevel"/>
    <w:tmpl w:val="3AC62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62E6087"/>
    <w:multiLevelType w:val="hybridMultilevel"/>
    <w:tmpl w:val="E5AA2F86"/>
    <w:lvl w:ilvl="0" w:tplc="44FE1CDC">
      <w:numFmt w:val="bullet"/>
      <w:lvlText w:val="–"/>
      <w:lvlJc w:val="left"/>
      <w:pPr>
        <w:ind w:left="709" w:hanging="360"/>
      </w:pPr>
      <w:rPr>
        <w:rFonts w:ascii="Times New Roman" w:eastAsia="MS Mincho" w:hAnsi="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0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6857D44"/>
    <w:multiLevelType w:val="multilevel"/>
    <w:tmpl w:val="ED86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6F40E72"/>
    <w:multiLevelType w:val="hybridMultilevel"/>
    <w:tmpl w:val="B3240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6FD7BD3"/>
    <w:multiLevelType w:val="hybridMultilevel"/>
    <w:tmpl w:val="208C197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8667A6A"/>
    <w:multiLevelType w:val="hybridMultilevel"/>
    <w:tmpl w:val="13A01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67414B"/>
    <w:multiLevelType w:val="hybridMultilevel"/>
    <w:tmpl w:val="4050B0D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8AB58CC"/>
    <w:multiLevelType w:val="hybridMultilevel"/>
    <w:tmpl w:val="9130770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461785"/>
    <w:multiLevelType w:val="hybridMultilevel"/>
    <w:tmpl w:val="02E429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295C6E74"/>
    <w:multiLevelType w:val="hybridMultilevel"/>
    <w:tmpl w:val="6BEE14CA"/>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2AA52E7A"/>
    <w:multiLevelType w:val="multilevel"/>
    <w:tmpl w:val="5C68785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1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2AD43586"/>
    <w:multiLevelType w:val="hybridMultilevel"/>
    <w:tmpl w:val="41DE6EE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B31451A"/>
    <w:multiLevelType w:val="hybridMultilevel"/>
    <w:tmpl w:val="75B89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B615E53"/>
    <w:multiLevelType w:val="hybridMultilevel"/>
    <w:tmpl w:val="B63E0736"/>
    <w:lvl w:ilvl="0" w:tplc="3FD2D0B8">
      <w:start w:val="1"/>
      <w:numFmt w:val="bullet"/>
      <w:lvlText w:val=""/>
      <w:lvlJc w:val="right"/>
      <w:pPr>
        <w:ind w:left="840" w:hanging="4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992A89"/>
    <w:multiLevelType w:val="hybridMultilevel"/>
    <w:tmpl w:val="0D1C3F0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D2476B0"/>
    <w:multiLevelType w:val="hybridMultilevel"/>
    <w:tmpl w:val="361A0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D6E0AA7"/>
    <w:multiLevelType w:val="hybridMultilevel"/>
    <w:tmpl w:val="BC0ED5F4"/>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DB36493"/>
    <w:multiLevelType w:val="hybridMultilevel"/>
    <w:tmpl w:val="59DE332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6">
    <w:nsid w:val="2DB71313"/>
    <w:multiLevelType w:val="hybridMultilevel"/>
    <w:tmpl w:val="C44AC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2DD458F0"/>
    <w:multiLevelType w:val="hybridMultilevel"/>
    <w:tmpl w:val="618226A6"/>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E326E54"/>
    <w:multiLevelType w:val="hybridMultilevel"/>
    <w:tmpl w:val="ADD2F518"/>
    <w:lvl w:ilvl="0" w:tplc="0000000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E5356D3"/>
    <w:multiLevelType w:val="hybridMultilevel"/>
    <w:tmpl w:val="6C520BF6"/>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E646888"/>
    <w:multiLevelType w:val="hybridMultilevel"/>
    <w:tmpl w:val="03566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2F271C1F"/>
    <w:multiLevelType w:val="hybridMultilevel"/>
    <w:tmpl w:val="31DAE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FB8700F"/>
    <w:multiLevelType w:val="hybridMultilevel"/>
    <w:tmpl w:val="8D00E1D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14C7F77"/>
    <w:multiLevelType w:val="hybridMultilevel"/>
    <w:tmpl w:val="A0289FA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18E3F08"/>
    <w:multiLevelType w:val="multilevel"/>
    <w:tmpl w:val="CA7A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1F54874"/>
    <w:multiLevelType w:val="multilevel"/>
    <w:tmpl w:val="7706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2603E02"/>
    <w:multiLevelType w:val="multilevel"/>
    <w:tmpl w:val="4562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2CA3F14"/>
    <w:multiLevelType w:val="multilevel"/>
    <w:tmpl w:val="251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2E53403"/>
    <w:multiLevelType w:val="hybridMultilevel"/>
    <w:tmpl w:val="29B42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3E21F86"/>
    <w:multiLevelType w:val="hybridMultilevel"/>
    <w:tmpl w:val="3F3EB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3E93B2A"/>
    <w:multiLevelType w:val="hybridMultilevel"/>
    <w:tmpl w:val="D38C24D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4461FA4"/>
    <w:multiLevelType w:val="hybridMultilevel"/>
    <w:tmpl w:val="59C2FA7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34695271"/>
    <w:multiLevelType w:val="hybridMultilevel"/>
    <w:tmpl w:val="DBFAB2D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D46EE5"/>
    <w:multiLevelType w:val="hybridMultilevel"/>
    <w:tmpl w:val="23DE4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4F7262F"/>
    <w:multiLevelType w:val="multilevel"/>
    <w:tmpl w:val="13E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5900D84"/>
    <w:multiLevelType w:val="hybridMultilevel"/>
    <w:tmpl w:val="415A79F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60925A4"/>
    <w:multiLevelType w:val="hybridMultilevel"/>
    <w:tmpl w:val="726AD43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61E5A5A"/>
    <w:multiLevelType w:val="hybridMultilevel"/>
    <w:tmpl w:val="EFD66CE8"/>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6273ED9"/>
    <w:multiLevelType w:val="hybridMultilevel"/>
    <w:tmpl w:val="8546320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67318EB"/>
    <w:multiLevelType w:val="hybridMultilevel"/>
    <w:tmpl w:val="4B463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952759"/>
    <w:multiLevelType w:val="hybridMultilevel"/>
    <w:tmpl w:val="609E1208"/>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AE60D7"/>
    <w:multiLevelType w:val="hybridMultilevel"/>
    <w:tmpl w:val="CA0E2A12"/>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73B170A"/>
    <w:multiLevelType w:val="hybridMultilevel"/>
    <w:tmpl w:val="24623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745124F"/>
    <w:multiLevelType w:val="hybridMultilevel"/>
    <w:tmpl w:val="067E685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DB06C2"/>
    <w:multiLevelType w:val="hybridMultilevel"/>
    <w:tmpl w:val="C6CC234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DF1A52"/>
    <w:multiLevelType w:val="multilevel"/>
    <w:tmpl w:val="D90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8240CC6"/>
    <w:multiLevelType w:val="hybridMultilevel"/>
    <w:tmpl w:val="8A0A18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AD7A1E"/>
    <w:multiLevelType w:val="hybridMultilevel"/>
    <w:tmpl w:val="AFE21F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93D29FB"/>
    <w:multiLevelType w:val="hybridMultilevel"/>
    <w:tmpl w:val="68E6CB68"/>
    <w:lvl w:ilvl="0" w:tplc="2D1CD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95C3853"/>
    <w:multiLevelType w:val="hybridMultilevel"/>
    <w:tmpl w:val="1C0EA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6C2394"/>
    <w:multiLevelType w:val="hybridMultilevel"/>
    <w:tmpl w:val="54F0E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3A1B4F14"/>
    <w:multiLevelType w:val="hybridMultilevel"/>
    <w:tmpl w:val="CFC0B1C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A586EB5"/>
    <w:multiLevelType w:val="multilevel"/>
    <w:tmpl w:val="DCB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CE25EF3"/>
    <w:multiLevelType w:val="hybridMultilevel"/>
    <w:tmpl w:val="BE265C1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F41EC3"/>
    <w:multiLevelType w:val="hybridMultilevel"/>
    <w:tmpl w:val="983256C8"/>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DBD39D3"/>
    <w:multiLevelType w:val="hybridMultilevel"/>
    <w:tmpl w:val="032E4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F3D4159"/>
    <w:multiLevelType w:val="hybridMultilevel"/>
    <w:tmpl w:val="671E8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01C3CA1"/>
    <w:multiLevelType w:val="hybridMultilevel"/>
    <w:tmpl w:val="DB607CB2"/>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04C71EB"/>
    <w:multiLevelType w:val="hybridMultilevel"/>
    <w:tmpl w:val="1AF47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0D2698F"/>
    <w:multiLevelType w:val="hybridMultilevel"/>
    <w:tmpl w:val="A5F66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0D31E5F"/>
    <w:multiLevelType w:val="hybridMultilevel"/>
    <w:tmpl w:val="970E98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1">
    <w:nsid w:val="41505322"/>
    <w:multiLevelType w:val="hybridMultilevel"/>
    <w:tmpl w:val="017E9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1D24A4A"/>
    <w:multiLevelType w:val="multilevel"/>
    <w:tmpl w:val="879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21F5C0D"/>
    <w:multiLevelType w:val="hybridMultilevel"/>
    <w:tmpl w:val="34ECC24A"/>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2613942"/>
    <w:multiLevelType w:val="hybridMultilevel"/>
    <w:tmpl w:val="BA921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32E72B2"/>
    <w:multiLevelType w:val="hybridMultilevel"/>
    <w:tmpl w:val="AC76D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33E5FD2"/>
    <w:multiLevelType w:val="hybridMultilevel"/>
    <w:tmpl w:val="8B4C7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38B5BCA"/>
    <w:multiLevelType w:val="hybridMultilevel"/>
    <w:tmpl w:val="4CFE02D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45239E2"/>
    <w:multiLevelType w:val="hybridMultilevel"/>
    <w:tmpl w:val="B924230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4E07F18"/>
    <w:multiLevelType w:val="hybridMultilevel"/>
    <w:tmpl w:val="08BEA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54765EB"/>
    <w:multiLevelType w:val="hybridMultilevel"/>
    <w:tmpl w:val="6E7AC58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63B7B17"/>
    <w:multiLevelType w:val="hybridMultilevel"/>
    <w:tmpl w:val="D4488E6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6F9019D"/>
    <w:multiLevelType w:val="hybridMultilevel"/>
    <w:tmpl w:val="2208D71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7DF0B29"/>
    <w:multiLevelType w:val="hybridMultilevel"/>
    <w:tmpl w:val="9BC437BA"/>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7FC63F5"/>
    <w:multiLevelType w:val="hybridMultilevel"/>
    <w:tmpl w:val="EB7CB8A0"/>
    <w:lvl w:ilvl="0" w:tplc="40CAF8E0">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5">
    <w:nsid w:val="48511E5C"/>
    <w:multiLevelType w:val="hybridMultilevel"/>
    <w:tmpl w:val="CC7EB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8774E92"/>
    <w:multiLevelType w:val="hybridMultilevel"/>
    <w:tmpl w:val="F594BCF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87F7324"/>
    <w:multiLevelType w:val="hybridMultilevel"/>
    <w:tmpl w:val="1D4C6DB6"/>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8900618"/>
    <w:multiLevelType w:val="hybridMultilevel"/>
    <w:tmpl w:val="F04C5B6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8C97916"/>
    <w:multiLevelType w:val="hybridMultilevel"/>
    <w:tmpl w:val="433E37B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48D14384"/>
    <w:multiLevelType w:val="multilevel"/>
    <w:tmpl w:val="CC5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4900389A"/>
    <w:multiLevelType w:val="multilevel"/>
    <w:tmpl w:val="4E84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94">
    <w:nsid w:val="4A6F3767"/>
    <w:multiLevelType w:val="hybridMultilevel"/>
    <w:tmpl w:val="637ABA6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A846D97"/>
    <w:multiLevelType w:val="hybridMultilevel"/>
    <w:tmpl w:val="19D8F660"/>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A98663F"/>
    <w:multiLevelType w:val="hybridMultilevel"/>
    <w:tmpl w:val="B936E4FE"/>
    <w:lvl w:ilvl="0" w:tplc="27AAEFE4">
      <w:start w:val="1"/>
      <w:numFmt w:val="bullet"/>
      <w:lvlText w:val=""/>
      <w:lvlJc w:val="left"/>
      <w:pPr>
        <w:tabs>
          <w:tab w:val="num" w:pos="3686"/>
        </w:tabs>
        <w:ind w:left="3686"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4B0721AE"/>
    <w:multiLevelType w:val="hybridMultilevel"/>
    <w:tmpl w:val="8D9AB096"/>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BBF24A2"/>
    <w:multiLevelType w:val="hybridMultilevel"/>
    <w:tmpl w:val="1CC87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C077DD6"/>
    <w:multiLevelType w:val="hybridMultilevel"/>
    <w:tmpl w:val="AD4607A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4D631437"/>
    <w:multiLevelType w:val="hybridMultilevel"/>
    <w:tmpl w:val="679414CC"/>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DAB4F95"/>
    <w:multiLevelType w:val="hybridMultilevel"/>
    <w:tmpl w:val="B75A9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E7239A9"/>
    <w:multiLevelType w:val="hybridMultilevel"/>
    <w:tmpl w:val="B17431F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E9A2809"/>
    <w:multiLevelType w:val="hybridMultilevel"/>
    <w:tmpl w:val="4858E5AA"/>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EA71EFA"/>
    <w:multiLevelType w:val="hybridMultilevel"/>
    <w:tmpl w:val="086C7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F024DC8"/>
    <w:multiLevelType w:val="hybridMultilevel"/>
    <w:tmpl w:val="6150B716"/>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F9A05EA"/>
    <w:multiLevelType w:val="hybridMultilevel"/>
    <w:tmpl w:val="03DED438"/>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07">
    <w:nsid w:val="4FBD5B0D"/>
    <w:multiLevelType w:val="hybridMultilevel"/>
    <w:tmpl w:val="7CFC773E"/>
    <w:lvl w:ilvl="0" w:tplc="AE9AE3A0">
      <w:numFmt w:val="bullet"/>
      <w:lvlText w:val="–"/>
      <w:lvlJc w:val="left"/>
      <w:pPr>
        <w:ind w:left="1429" w:hanging="360"/>
      </w:pPr>
      <w:rPr>
        <w:rFonts w:ascii="Times New Roman" w:eastAsia="MS Mincho" w:hAnsi="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nsid w:val="50824958"/>
    <w:multiLevelType w:val="hybridMultilevel"/>
    <w:tmpl w:val="0DD61E38"/>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094070E"/>
    <w:multiLevelType w:val="multilevel"/>
    <w:tmpl w:val="CD748266"/>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0">
    <w:nsid w:val="50D41DE3"/>
    <w:multiLevelType w:val="hybridMultilevel"/>
    <w:tmpl w:val="96EC676A"/>
    <w:lvl w:ilvl="0" w:tplc="44FE1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0F57A77"/>
    <w:multiLevelType w:val="hybridMultilevel"/>
    <w:tmpl w:val="0F36D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51667572"/>
    <w:multiLevelType w:val="hybridMultilevel"/>
    <w:tmpl w:val="BAFC0DE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1781C6F"/>
    <w:multiLevelType w:val="hybridMultilevel"/>
    <w:tmpl w:val="2E12F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1C53E78"/>
    <w:multiLevelType w:val="hybridMultilevel"/>
    <w:tmpl w:val="A710C158"/>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28E54FB"/>
    <w:multiLevelType w:val="hybridMultilevel"/>
    <w:tmpl w:val="F0464098"/>
    <w:lvl w:ilvl="0" w:tplc="0000001A">
      <w:start w:val="1"/>
      <w:numFmt w:val="bullet"/>
      <w:lvlText w:val=""/>
      <w:lvlJc w:val="left"/>
      <w:pPr>
        <w:ind w:left="720" w:hanging="360"/>
      </w:pPr>
      <w:rPr>
        <w:rFonts w:ascii="Symbol" w:hAnsi="Symbol" w:cs="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398387E"/>
    <w:multiLevelType w:val="hybridMultilevel"/>
    <w:tmpl w:val="F1AE4DF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4517475"/>
    <w:multiLevelType w:val="hybridMultilevel"/>
    <w:tmpl w:val="20A2381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4591882"/>
    <w:multiLevelType w:val="hybridMultilevel"/>
    <w:tmpl w:val="D2E07A4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50433ED"/>
    <w:multiLevelType w:val="hybridMultilevel"/>
    <w:tmpl w:val="E0DE3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555314EC"/>
    <w:multiLevelType w:val="hybridMultilevel"/>
    <w:tmpl w:val="2A2A0520"/>
    <w:lvl w:ilvl="0" w:tplc="0419000F">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1">
    <w:nsid w:val="558B7351"/>
    <w:multiLevelType w:val="multilevel"/>
    <w:tmpl w:val="9400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5F4396F"/>
    <w:multiLevelType w:val="hybridMultilevel"/>
    <w:tmpl w:val="73CA8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64901A8"/>
    <w:multiLevelType w:val="hybridMultilevel"/>
    <w:tmpl w:val="7C48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6D16079"/>
    <w:multiLevelType w:val="hybridMultilevel"/>
    <w:tmpl w:val="79063C9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6D74A73"/>
    <w:multiLevelType w:val="hybridMultilevel"/>
    <w:tmpl w:val="E18EBAF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6F11C8A"/>
    <w:multiLevelType w:val="hybridMultilevel"/>
    <w:tmpl w:val="18C249AA"/>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7675D35"/>
    <w:multiLevelType w:val="hybridMultilevel"/>
    <w:tmpl w:val="E60C10DA"/>
    <w:lvl w:ilvl="0" w:tplc="896C54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8">
    <w:nsid w:val="57825247"/>
    <w:multiLevelType w:val="hybridMultilevel"/>
    <w:tmpl w:val="7CDEB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7AA4B95"/>
    <w:multiLevelType w:val="hybridMultilevel"/>
    <w:tmpl w:val="B0AE9A4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90561B0"/>
    <w:multiLevelType w:val="hybridMultilevel"/>
    <w:tmpl w:val="C9E8422A"/>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9B6547E"/>
    <w:multiLevelType w:val="hybridMultilevel"/>
    <w:tmpl w:val="34540C6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2">
    <w:nsid w:val="59E86EA5"/>
    <w:multiLevelType w:val="hybridMultilevel"/>
    <w:tmpl w:val="17DEE1D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A5112B7"/>
    <w:multiLevelType w:val="hybridMultilevel"/>
    <w:tmpl w:val="5EC2C8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AE00930"/>
    <w:multiLevelType w:val="hybridMultilevel"/>
    <w:tmpl w:val="55B8C6C2"/>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AF06C5A"/>
    <w:multiLevelType w:val="hybridMultilevel"/>
    <w:tmpl w:val="EC98445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B71411C"/>
    <w:multiLevelType w:val="hybridMultilevel"/>
    <w:tmpl w:val="08BA4630"/>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C0202C0"/>
    <w:multiLevelType w:val="hybridMultilevel"/>
    <w:tmpl w:val="4AA6357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8">
    <w:nsid w:val="5C894CC1"/>
    <w:multiLevelType w:val="hybridMultilevel"/>
    <w:tmpl w:val="8DAC6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C9206F1"/>
    <w:multiLevelType w:val="hybridMultilevel"/>
    <w:tmpl w:val="0C88125E"/>
    <w:lvl w:ilvl="0" w:tplc="0574B0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0">
    <w:nsid w:val="5CB7338C"/>
    <w:multiLevelType w:val="multilevel"/>
    <w:tmpl w:val="5A50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DFA1316"/>
    <w:multiLevelType w:val="hybridMultilevel"/>
    <w:tmpl w:val="CA501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E9711D0"/>
    <w:multiLevelType w:val="hybridMultilevel"/>
    <w:tmpl w:val="1E82E50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F230DB7"/>
    <w:multiLevelType w:val="hybridMultilevel"/>
    <w:tmpl w:val="B46E6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F75643A"/>
    <w:multiLevelType w:val="hybridMultilevel"/>
    <w:tmpl w:val="91F051A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0BF58C7"/>
    <w:multiLevelType w:val="multilevel"/>
    <w:tmpl w:val="3E66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0F02077"/>
    <w:multiLevelType w:val="hybridMultilevel"/>
    <w:tmpl w:val="763665D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15A7571"/>
    <w:multiLevelType w:val="hybridMultilevel"/>
    <w:tmpl w:val="7F382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19D03A8"/>
    <w:multiLevelType w:val="hybridMultilevel"/>
    <w:tmpl w:val="E3864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1B51BE9"/>
    <w:multiLevelType w:val="hybridMultilevel"/>
    <w:tmpl w:val="C1B25192"/>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2147672"/>
    <w:multiLevelType w:val="hybridMultilevel"/>
    <w:tmpl w:val="44304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2162828"/>
    <w:multiLevelType w:val="hybridMultilevel"/>
    <w:tmpl w:val="75443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2192CEA"/>
    <w:multiLevelType w:val="hybridMultilevel"/>
    <w:tmpl w:val="A8E26304"/>
    <w:lvl w:ilvl="0" w:tplc="6D8C3704">
      <w:numFmt w:val="bullet"/>
      <w:lvlText w:val="–"/>
      <w:lvlJc w:val="left"/>
      <w:pPr>
        <w:ind w:left="1230" w:hanging="360"/>
      </w:pPr>
      <w:rPr>
        <w:rFonts w:ascii="Times New Roman" w:eastAsia="MS Mincho" w:hAnsi="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3">
    <w:nsid w:val="62244012"/>
    <w:multiLevelType w:val="hybridMultilevel"/>
    <w:tmpl w:val="69288AD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2D55203"/>
    <w:multiLevelType w:val="hybridMultilevel"/>
    <w:tmpl w:val="1F3A41D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40D1824"/>
    <w:multiLevelType w:val="hybridMultilevel"/>
    <w:tmpl w:val="AD2C210A"/>
    <w:lvl w:ilvl="0" w:tplc="0000000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4752B5E"/>
    <w:multiLevelType w:val="hybridMultilevel"/>
    <w:tmpl w:val="FD542C2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4A30F90"/>
    <w:multiLevelType w:val="hybridMultilevel"/>
    <w:tmpl w:val="7D1044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8">
    <w:nsid w:val="64B52F6E"/>
    <w:multiLevelType w:val="hybridMultilevel"/>
    <w:tmpl w:val="B6DCA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50F47D1"/>
    <w:multiLevelType w:val="hybridMultilevel"/>
    <w:tmpl w:val="BC0C8C66"/>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5541905"/>
    <w:multiLevelType w:val="hybridMultilevel"/>
    <w:tmpl w:val="3304A27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5873965"/>
    <w:multiLevelType w:val="hybridMultilevel"/>
    <w:tmpl w:val="1A08F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5AE0BEC"/>
    <w:multiLevelType w:val="multilevel"/>
    <w:tmpl w:val="024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4">
    <w:nsid w:val="66661926"/>
    <w:multiLevelType w:val="hybridMultilevel"/>
    <w:tmpl w:val="E46CB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6662357"/>
    <w:multiLevelType w:val="hybridMultilevel"/>
    <w:tmpl w:val="AEFA25EE"/>
    <w:lvl w:ilvl="0" w:tplc="B02E6EF4">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66">
    <w:nsid w:val="669B18E6"/>
    <w:multiLevelType w:val="hybridMultilevel"/>
    <w:tmpl w:val="D5BAD9F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81A7ED4"/>
    <w:multiLevelType w:val="hybridMultilevel"/>
    <w:tmpl w:val="9A820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8AE2411"/>
    <w:multiLevelType w:val="hybridMultilevel"/>
    <w:tmpl w:val="D1148FE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8DC0ED6"/>
    <w:multiLevelType w:val="hybridMultilevel"/>
    <w:tmpl w:val="967C9B1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9010BB2"/>
    <w:multiLevelType w:val="multilevel"/>
    <w:tmpl w:val="C300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69E13198"/>
    <w:multiLevelType w:val="hybridMultilevel"/>
    <w:tmpl w:val="B272515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AE230CE"/>
    <w:multiLevelType w:val="hybridMultilevel"/>
    <w:tmpl w:val="3488BFD8"/>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C0662A0"/>
    <w:multiLevelType w:val="multilevel"/>
    <w:tmpl w:val="DE6C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6C59714F"/>
    <w:multiLevelType w:val="hybridMultilevel"/>
    <w:tmpl w:val="4E36D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6">
    <w:nsid w:val="6CC472A8"/>
    <w:multiLevelType w:val="hybridMultilevel"/>
    <w:tmpl w:val="B5CCE61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D354884"/>
    <w:multiLevelType w:val="hybridMultilevel"/>
    <w:tmpl w:val="5C0CB4B6"/>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D4B2BB2"/>
    <w:multiLevelType w:val="hybridMultilevel"/>
    <w:tmpl w:val="C786F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6D6340BC"/>
    <w:multiLevelType w:val="hybridMultilevel"/>
    <w:tmpl w:val="57281BA2"/>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0">
    <w:nsid w:val="6DA64521"/>
    <w:multiLevelType w:val="hybridMultilevel"/>
    <w:tmpl w:val="93C204FA"/>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2">
    <w:nsid w:val="6DC0400F"/>
    <w:multiLevelType w:val="hybridMultilevel"/>
    <w:tmpl w:val="819CD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DD838A8"/>
    <w:multiLevelType w:val="hybridMultilevel"/>
    <w:tmpl w:val="93546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DF40780"/>
    <w:multiLevelType w:val="hybridMultilevel"/>
    <w:tmpl w:val="D286F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DFC3C65"/>
    <w:multiLevelType w:val="hybridMultilevel"/>
    <w:tmpl w:val="4E2A28F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E0801D1"/>
    <w:multiLevelType w:val="hybridMultilevel"/>
    <w:tmpl w:val="B89CAC4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E0A4C4C"/>
    <w:multiLevelType w:val="hybridMultilevel"/>
    <w:tmpl w:val="A158579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E4632F3"/>
    <w:multiLevelType w:val="hybridMultilevel"/>
    <w:tmpl w:val="A026712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E8C5053"/>
    <w:multiLevelType w:val="hybridMultilevel"/>
    <w:tmpl w:val="777C44D6"/>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nsid w:val="6EBD1E4E"/>
    <w:multiLevelType w:val="hybridMultilevel"/>
    <w:tmpl w:val="B6F8BAB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EDE7A55"/>
    <w:multiLevelType w:val="hybridMultilevel"/>
    <w:tmpl w:val="ADF648B0"/>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F0C7E5C"/>
    <w:multiLevelType w:val="hybridMultilevel"/>
    <w:tmpl w:val="B1EC3D7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F526EBA"/>
    <w:multiLevelType w:val="hybridMultilevel"/>
    <w:tmpl w:val="25F6A96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00D5FE7"/>
    <w:multiLevelType w:val="hybridMultilevel"/>
    <w:tmpl w:val="E490F68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0386F24"/>
    <w:multiLevelType w:val="hybridMultilevel"/>
    <w:tmpl w:val="1BD4043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6">
    <w:nsid w:val="709F47AE"/>
    <w:multiLevelType w:val="hybridMultilevel"/>
    <w:tmpl w:val="4830C51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0AE1723"/>
    <w:multiLevelType w:val="hybridMultilevel"/>
    <w:tmpl w:val="9EA0EDD0"/>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0FC39AF"/>
    <w:multiLevelType w:val="multilevel"/>
    <w:tmpl w:val="72A8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0">
    <w:nsid w:val="725E60CF"/>
    <w:multiLevelType w:val="hybridMultilevel"/>
    <w:tmpl w:val="527E3A9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2A446AD"/>
    <w:multiLevelType w:val="hybridMultilevel"/>
    <w:tmpl w:val="5538CE9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3A43849"/>
    <w:multiLevelType w:val="hybridMultilevel"/>
    <w:tmpl w:val="0A10889A"/>
    <w:lvl w:ilvl="0" w:tplc="04190001">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303">
    <w:nsid w:val="742033A6"/>
    <w:multiLevelType w:val="hybridMultilevel"/>
    <w:tmpl w:val="301035EE"/>
    <w:lvl w:ilvl="0" w:tplc="0419000B">
      <w:numFmt w:val="bullet"/>
      <w:lvlText w:val="–"/>
      <w:lvlJc w:val="left"/>
      <w:pPr>
        <w:ind w:left="720" w:hanging="360"/>
      </w:pPr>
      <w:rPr>
        <w:rFonts w:ascii="Times New Roman" w:eastAsia="MS Mincho" w:hAnsi="Times New Roman" w:hint="default"/>
        <w:color w:val="auto"/>
      </w:rPr>
    </w:lvl>
    <w:lvl w:ilvl="1" w:tplc="5AA4D356"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42F0F51"/>
    <w:multiLevelType w:val="hybridMultilevel"/>
    <w:tmpl w:val="8078097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4BA44DF"/>
    <w:multiLevelType w:val="hybridMultilevel"/>
    <w:tmpl w:val="A6F6AFF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659153C"/>
    <w:multiLevelType w:val="hybridMultilevel"/>
    <w:tmpl w:val="64FED224"/>
    <w:lvl w:ilvl="0" w:tplc="E36A0D9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307">
    <w:nsid w:val="767C57C6"/>
    <w:multiLevelType w:val="hybridMultilevel"/>
    <w:tmpl w:val="2174E2E4"/>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6BA0E9D"/>
    <w:multiLevelType w:val="hybridMultilevel"/>
    <w:tmpl w:val="BCF0C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70002BF"/>
    <w:multiLevelType w:val="multilevel"/>
    <w:tmpl w:val="2EAE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71C47D4"/>
    <w:multiLevelType w:val="hybridMultilevel"/>
    <w:tmpl w:val="87E00176"/>
    <w:lvl w:ilvl="0" w:tplc="0419000F">
      <w:start w:val="1"/>
      <w:numFmt w:val="bullet"/>
      <w:lvlText w:val=""/>
      <w:lvlJc w:val="left"/>
      <w:pPr>
        <w:ind w:left="1230" w:hanging="360"/>
      </w:pPr>
      <w:rPr>
        <w:rFonts w:ascii="Symbol" w:hAnsi="Symbol" w:hint="default"/>
      </w:rPr>
    </w:lvl>
    <w:lvl w:ilvl="1" w:tplc="04190019" w:tentative="1">
      <w:start w:val="1"/>
      <w:numFmt w:val="bullet"/>
      <w:lvlText w:val="o"/>
      <w:lvlJc w:val="left"/>
      <w:pPr>
        <w:ind w:left="1950" w:hanging="360"/>
      </w:pPr>
      <w:rPr>
        <w:rFonts w:ascii="Courier New" w:hAnsi="Courier New" w:hint="default"/>
      </w:rPr>
    </w:lvl>
    <w:lvl w:ilvl="2" w:tplc="0419001B" w:tentative="1">
      <w:start w:val="1"/>
      <w:numFmt w:val="bullet"/>
      <w:lvlText w:val=""/>
      <w:lvlJc w:val="left"/>
      <w:pPr>
        <w:ind w:left="2670" w:hanging="360"/>
      </w:pPr>
      <w:rPr>
        <w:rFonts w:ascii="Wingdings" w:hAnsi="Wingdings" w:hint="default"/>
      </w:rPr>
    </w:lvl>
    <w:lvl w:ilvl="3" w:tplc="0419000F" w:tentative="1">
      <w:start w:val="1"/>
      <w:numFmt w:val="bullet"/>
      <w:lvlText w:val=""/>
      <w:lvlJc w:val="left"/>
      <w:pPr>
        <w:ind w:left="3390" w:hanging="360"/>
      </w:pPr>
      <w:rPr>
        <w:rFonts w:ascii="Symbol" w:hAnsi="Symbol" w:hint="default"/>
      </w:rPr>
    </w:lvl>
    <w:lvl w:ilvl="4" w:tplc="04190019" w:tentative="1">
      <w:start w:val="1"/>
      <w:numFmt w:val="bullet"/>
      <w:lvlText w:val="o"/>
      <w:lvlJc w:val="left"/>
      <w:pPr>
        <w:ind w:left="4110" w:hanging="360"/>
      </w:pPr>
      <w:rPr>
        <w:rFonts w:ascii="Courier New" w:hAnsi="Courier New" w:hint="default"/>
      </w:rPr>
    </w:lvl>
    <w:lvl w:ilvl="5" w:tplc="0419001B" w:tentative="1">
      <w:start w:val="1"/>
      <w:numFmt w:val="bullet"/>
      <w:lvlText w:val=""/>
      <w:lvlJc w:val="left"/>
      <w:pPr>
        <w:ind w:left="4830" w:hanging="360"/>
      </w:pPr>
      <w:rPr>
        <w:rFonts w:ascii="Wingdings" w:hAnsi="Wingdings" w:hint="default"/>
      </w:rPr>
    </w:lvl>
    <w:lvl w:ilvl="6" w:tplc="0419000F" w:tentative="1">
      <w:start w:val="1"/>
      <w:numFmt w:val="bullet"/>
      <w:lvlText w:val=""/>
      <w:lvlJc w:val="left"/>
      <w:pPr>
        <w:ind w:left="5550" w:hanging="360"/>
      </w:pPr>
      <w:rPr>
        <w:rFonts w:ascii="Symbol" w:hAnsi="Symbol" w:hint="default"/>
      </w:rPr>
    </w:lvl>
    <w:lvl w:ilvl="7" w:tplc="04190019" w:tentative="1">
      <w:start w:val="1"/>
      <w:numFmt w:val="bullet"/>
      <w:lvlText w:val="o"/>
      <w:lvlJc w:val="left"/>
      <w:pPr>
        <w:ind w:left="6270" w:hanging="360"/>
      </w:pPr>
      <w:rPr>
        <w:rFonts w:ascii="Courier New" w:hAnsi="Courier New" w:hint="default"/>
      </w:rPr>
    </w:lvl>
    <w:lvl w:ilvl="8" w:tplc="0419001B" w:tentative="1">
      <w:start w:val="1"/>
      <w:numFmt w:val="bullet"/>
      <w:lvlText w:val=""/>
      <w:lvlJc w:val="left"/>
      <w:pPr>
        <w:ind w:left="6990" w:hanging="360"/>
      </w:pPr>
      <w:rPr>
        <w:rFonts w:ascii="Wingdings" w:hAnsi="Wingdings" w:hint="default"/>
      </w:rPr>
    </w:lvl>
  </w:abstractNum>
  <w:abstractNum w:abstractNumId="311">
    <w:nsid w:val="77530FA2"/>
    <w:multiLevelType w:val="hybridMultilevel"/>
    <w:tmpl w:val="16A8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774756B"/>
    <w:multiLevelType w:val="hybridMultilevel"/>
    <w:tmpl w:val="D66A1A36"/>
    <w:lvl w:ilvl="0" w:tplc="FF0C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77D45CC9"/>
    <w:multiLevelType w:val="hybridMultilevel"/>
    <w:tmpl w:val="9FBA2C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825778F"/>
    <w:multiLevelType w:val="hybridMultilevel"/>
    <w:tmpl w:val="0ED66266"/>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86B66F7"/>
    <w:multiLevelType w:val="hybridMultilevel"/>
    <w:tmpl w:val="CD9420DA"/>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9E359E7"/>
    <w:multiLevelType w:val="hybridMultilevel"/>
    <w:tmpl w:val="66425EA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9EB001E"/>
    <w:multiLevelType w:val="hybridMultilevel"/>
    <w:tmpl w:val="41CCA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9F15867"/>
    <w:multiLevelType w:val="hybridMultilevel"/>
    <w:tmpl w:val="454E5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A0F56B0"/>
    <w:multiLevelType w:val="hybridMultilevel"/>
    <w:tmpl w:val="E2E6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A381C36"/>
    <w:multiLevelType w:val="hybridMultilevel"/>
    <w:tmpl w:val="F2BCA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A556832"/>
    <w:multiLevelType w:val="hybridMultilevel"/>
    <w:tmpl w:val="D01C55A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2">
    <w:nsid w:val="7A723DE8"/>
    <w:multiLevelType w:val="hybridMultilevel"/>
    <w:tmpl w:val="7C461A82"/>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B566AED"/>
    <w:multiLevelType w:val="hybridMultilevel"/>
    <w:tmpl w:val="C248BBD2"/>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B832F21"/>
    <w:multiLevelType w:val="hybridMultilevel"/>
    <w:tmpl w:val="8D50A41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B996303"/>
    <w:multiLevelType w:val="hybridMultilevel"/>
    <w:tmpl w:val="671C0112"/>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B9F6425"/>
    <w:multiLevelType w:val="multilevel"/>
    <w:tmpl w:val="5280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7BB63FF0"/>
    <w:multiLevelType w:val="hybridMultilevel"/>
    <w:tmpl w:val="5BFE846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9">
    <w:nsid w:val="7BFC5047"/>
    <w:multiLevelType w:val="hybridMultilevel"/>
    <w:tmpl w:val="A8E4A10C"/>
    <w:lvl w:ilvl="0" w:tplc="0419000B">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0">
    <w:nsid w:val="7C550E54"/>
    <w:multiLevelType w:val="hybridMultilevel"/>
    <w:tmpl w:val="9D0AF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C907696"/>
    <w:multiLevelType w:val="multilevel"/>
    <w:tmpl w:val="36D2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7DD9427D"/>
    <w:multiLevelType w:val="hybridMultilevel"/>
    <w:tmpl w:val="138C372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E637C36"/>
    <w:multiLevelType w:val="hybridMultilevel"/>
    <w:tmpl w:val="0AEC8438"/>
    <w:lvl w:ilvl="0" w:tplc="7D58F9C4">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7F0F251F"/>
    <w:multiLevelType w:val="hybridMultilevel"/>
    <w:tmpl w:val="7C3A378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F5E17A7"/>
    <w:multiLevelType w:val="hybridMultilevel"/>
    <w:tmpl w:val="21786FF6"/>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F650886"/>
    <w:multiLevelType w:val="hybridMultilevel"/>
    <w:tmpl w:val="39B6722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1"/>
  </w:num>
  <w:num w:numId="2">
    <w:abstractNumId w:val="0"/>
  </w:num>
  <w:num w:numId="3">
    <w:abstractNumId w:val="106"/>
  </w:num>
  <w:num w:numId="4">
    <w:abstractNumId w:val="191"/>
  </w:num>
  <w:num w:numId="5">
    <w:abstractNumId w:val="207"/>
  </w:num>
  <w:num w:numId="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0"/>
  </w:num>
  <w:num w:numId="8">
    <w:abstractNumId w:val="265"/>
  </w:num>
  <w:num w:numId="9">
    <w:abstractNumId w:val="334"/>
  </w:num>
  <w:num w:numId="10">
    <w:abstractNumId w:val="252"/>
  </w:num>
  <w:num w:numId="11">
    <w:abstractNumId w:val="303"/>
  </w:num>
  <w:num w:numId="12">
    <w:abstractNumId w:val="333"/>
  </w:num>
  <w:num w:numId="13">
    <w:abstractNumId w:val="118"/>
  </w:num>
  <w:num w:numId="14">
    <w:abstractNumId w:val="125"/>
  </w:num>
  <w:num w:numId="15">
    <w:abstractNumId w:val="227"/>
  </w:num>
  <w:num w:numId="16">
    <w:abstractNumId w:val="239"/>
  </w:num>
  <w:num w:numId="17">
    <w:abstractNumId w:val="306"/>
  </w:num>
  <w:num w:numId="18">
    <w:abstractNumId w:val="329"/>
  </w:num>
  <w:num w:numId="19">
    <w:abstractNumId w:val="210"/>
  </w:num>
  <w:num w:numId="20">
    <w:abstractNumId w:val="121"/>
  </w:num>
  <w:num w:numId="21">
    <w:abstractNumId w:val="196"/>
  </w:num>
  <w:num w:numId="22">
    <w:abstractNumId w:val="48"/>
  </w:num>
  <w:num w:numId="23">
    <w:abstractNumId w:val="289"/>
  </w:num>
  <w:num w:numId="24">
    <w:abstractNumId w:val="59"/>
  </w:num>
  <w:num w:numId="25">
    <w:abstractNumId w:val="30"/>
  </w:num>
  <w:num w:numId="26">
    <w:abstractNumId w:val="211"/>
  </w:num>
  <w:num w:numId="27">
    <w:abstractNumId w:val="90"/>
  </w:num>
  <w:num w:numId="28">
    <w:abstractNumId w:val="56"/>
  </w:num>
  <w:num w:numId="29">
    <w:abstractNumId w:val="61"/>
  </w:num>
  <w:num w:numId="30">
    <w:abstractNumId w:val="302"/>
  </w:num>
  <w:num w:numId="31">
    <w:abstractNumId w:val="81"/>
  </w:num>
  <w:num w:numId="32">
    <w:abstractNumId w:val="167"/>
  </w:num>
  <w:num w:numId="33">
    <w:abstractNumId w:val="82"/>
  </w:num>
  <w:num w:numId="34">
    <w:abstractNumId w:val="33"/>
  </w:num>
  <w:num w:numId="35">
    <w:abstractNumId w:val="299"/>
  </w:num>
  <w:num w:numId="36">
    <w:abstractNumId w:val="275"/>
  </w:num>
  <w:num w:numId="37">
    <w:abstractNumId w:val="114"/>
  </w:num>
  <w:num w:numId="38">
    <w:abstractNumId w:val="116"/>
  </w:num>
  <w:num w:numId="39">
    <w:abstractNumId w:val="263"/>
  </w:num>
  <w:num w:numId="40">
    <w:abstractNumId w:val="328"/>
  </w:num>
  <w:num w:numId="41">
    <w:abstractNumId w:val="193"/>
  </w:num>
  <w:num w:numId="42">
    <w:abstractNumId w:val="120"/>
  </w:num>
  <w:num w:numId="43">
    <w:abstractNumId w:val="150"/>
  </w:num>
  <w:num w:numId="44">
    <w:abstractNumId w:val="291"/>
  </w:num>
  <w:num w:numId="45">
    <w:abstractNumId w:val="95"/>
  </w:num>
  <w:num w:numId="46">
    <w:abstractNumId w:val="147"/>
  </w:num>
  <w:num w:numId="47">
    <w:abstractNumId w:val="46"/>
  </w:num>
  <w:num w:numId="48">
    <w:abstractNumId w:val="187"/>
  </w:num>
  <w:num w:numId="49">
    <w:abstractNumId w:val="181"/>
  </w:num>
  <w:num w:numId="50">
    <w:abstractNumId w:val="294"/>
  </w:num>
  <w:num w:numId="51">
    <w:abstractNumId w:val="76"/>
  </w:num>
  <w:num w:numId="52">
    <w:abstractNumId w:val="117"/>
  </w:num>
  <w:num w:numId="53">
    <w:abstractNumId w:val="254"/>
  </w:num>
  <w:num w:numId="54">
    <w:abstractNumId w:val="42"/>
  </w:num>
  <w:num w:numId="55">
    <w:abstractNumId w:val="313"/>
  </w:num>
  <w:num w:numId="56">
    <w:abstractNumId w:val="96"/>
  </w:num>
  <w:num w:numId="57">
    <w:abstractNumId w:val="139"/>
  </w:num>
  <w:num w:numId="58">
    <w:abstractNumId w:val="47"/>
  </w:num>
  <w:num w:numId="59">
    <w:abstractNumId w:val="267"/>
  </w:num>
  <w:num w:numId="60">
    <w:abstractNumId w:val="225"/>
  </w:num>
  <w:num w:numId="61">
    <w:abstractNumId w:val="324"/>
  </w:num>
  <w:num w:numId="62">
    <w:abstractNumId w:val="247"/>
  </w:num>
  <w:num w:numId="63">
    <w:abstractNumId w:val="153"/>
  </w:num>
  <w:num w:numId="64">
    <w:abstractNumId w:val="138"/>
  </w:num>
  <w:num w:numId="65">
    <w:abstractNumId w:val="77"/>
  </w:num>
  <w:num w:numId="66">
    <w:abstractNumId w:val="123"/>
  </w:num>
  <w:num w:numId="67">
    <w:abstractNumId w:val="182"/>
  </w:num>
  <w:num w:numId="68">
    <w:abstractNumId w:val="75"/>
  </w:num>
  <w:num w:numId="69">
    <w:abstractNumId w:val="53"/>
  </w:num>
  <w:num w:numId="70">
    <w:abstractNumId w:val="272"/>
  </w:num>
  <w:num w:numId="71">
    <w:abstractNumId w:val="112"/>
  </w:num>
  <w:num w:numId="72">
    <w:abstractNumId w:val="286"/>
  </w:num>
  <w:num w:numId="73">
    <w:abstractNumId w:val="177"/>
  </w:num>
  <w:num w:numId="74">
    <w:abstractNumId w:val="244"/>
  </w:num>
  <w:num w:numId="75">
    <w:abstractNumId w:val="180"/>
  </w:num>
  <w:num w:numId="76">
    <w:abstractNumId w:val="154"/>
  </w:num>
  <w:num w:numId="77">
    <w:abstractNumId w:val="133"/>
  </w:num>
  <w:num w:numId="78">
    <w:abstractNumId w:val="37"/>
  </w:num>
  <w:num w:numId="79">
    <w:abstractNumId w:val="279"/>
  </w:num>
  <w:num w:numId="80">
    <w:abstractNumId w:val="100"/>
  </w:num>
  <w:num w:numId="81">
    <w:abstractNumId w:val="300"/>
  </w:num>
  <w:num w:numId="82">
    <w:abstractNumId w:val="233"/>
  </w:num>
  <w:num w:numId="83">
    <w:abstractNumId w:val="323"/>
  </w:num>
  <w:num w:numId="84">
    <w:abstractNumId w:val="264"/>
  </w:num>
  <w:num w:numId="85">
    <w:abstractNumId w:val="325"/>
  </w:num>
  <w:num w:numId="86">
    <w:abstractNumId w:val="238"/>
  </w:num>
  <w:num w:numId="87">
    <w:abstractNumId w:val="143"/>
  </w:num>
  <w:num w:numId="88">
    <w:abstractNumId w:val="260"/>
  </w:num>
  <w:num w:numId="89">
    <w:abstractNumId w:val="258"/>
  </w:num>
  <w:num w:numId="90">
    <w:abstractNumId w:val="151"/>
  </w:num>
  <w:num w:numId="91">
    <w:abstractNumId w:val="169"/>
  </w:num>
  <w:num w:numId="92">
    <w:abstractNumId w:val="39"/>
  </w:num>
  <w:num w:numId="93">
    <w:abstractNumId w:val="179"/>
  </w:num>
  <w:num w:numId="94">
    <w:abstractNumId w:val="145"/>
  </w:num>
  <w:num w:numId="95">
    <w:abstractNumId w:val="168"/>
  </w:num>
  <w:num w:numId="96">
    <w:abstractNumId w:val="152"/>
  </w:num>
  <w:num w:numId="97">
    <w:abstractNumId w:val="34"/>
  </w:num>
  <w:num w:numId="98">
    <w:abstractNumId w:val="228"/>
  </w:num>
  <w:num w:numId="99">
    <w:abstractNumId w:val="269"/>
  </w:num>
  <w:num w:numId="100">
    <w:abstractNumId w:val="31"/>
  </w:num>
  <w:num w:numId="101">
    <w:abstractNumId w:val="28"/>
  </w:num>
  <w:num w:numId="102">
    <w:abstractNumId w:val="218"/>
  </w:num>
  <w:num w:numId="103">
    <w:abstractNumId w:val="308"/>
  </w:num>
  <w:num w:numId="104">
    <w:abstractNumId w:val="277"/>
  </w:num>
  <w:num w:numId="105">
    <w:abstractNumId w:val="26"/>
  </w:num>
  <w:num w:numId="106">
    <w:abstractNumId w:val="146"/>
  </w:num>
  <w:num w:numId="107">
    <w:abstractNumId w:val="274"/>
  </w:num>
  <w:num w:numId="108">
    <w:abstractNumId w:val="256"/>
  </w:num>
  <w:num w:numId="109">
    <w:abstractNumId w:val="283"/>
  </w:num>
  <w:num w:numId="110">
    <w:abstractNumId w:val="32"/>
  </w:num>
  <w:num w:numId="111">
    <w:abstractNumId w:val="166"/>
  </w:num>
  <w:num w:numId="112">
    <w:abstractNumId w:val="98"/>
  </w:num>
  <w:num w:numId="113">
    <w:abstractNumId w:val="57"/>
  </w:num>
  <w:num w:numId="114">
    <w:abstractNumId w:val="235"/>
  </w:num>
  <w:num w:numId="115">
    <w:abstractNumId w:val="63"/>
  </w:num>
  <w:num w:numId="116">
    <w:abstractNumId w:val="161"/>
  </w:num>
  <w:num w:numId="117">
    <w:abstractNumId w:val="109"/>
  </w:num>
  <w:num w:numId="118">
    <w:abstractNumId w:val="68"/>
  </w:num>
  <w:num w:numId="119">
    <w:abstractNumId w:val="129"/>
  </w:num>
  <w:num w:numId="120">
    <w:abstractNumId w:val="149"/>
  </w:num>
  <w:num w:numId="121">
    <w:abstractNumId w:val="104"/>
  </w:num>
  <w:num w:numId="122">
    <w:abstractNumId w:val="205"/>
  </w:num>
  <w:num w:numId="123">
    <w:abstractNumId w:val="301"/>
  </w:num>
  <w:num w:numId="124">
    <w:abstractNumId w:val="319"/>
  </w:num>
  <w:num w:numId="125">
    <w:abstractNumId w:val="140"/>
  </w:num>
  <w:num w:numId="126">
    <w:abstractNumId w:val="165"/>
  </w:num>
  <w:num w:numId="127">
    <w:abstractNumId w:val="280"/>
  </w:num>
  <w:num w:numId="128">
    <w:abstractNumId w:val="50"/>
  </w:num>
  <w:num w:numId="129">
    <w:abstractNumId w:val="287"/>
  </w:num>
  <w:num w:numId="130">
    <w:abstractNumId w:val="115"/>
  </w:num>
  <w:num w:numId="131">
    <w:abstractNumId w:val="317"/>
  </w:num>
  <w:num w:numId="132">
    <w:abstractNumId w:val="41"/>
  </w:num>
  <w:num w:numId="133">
    <w:abstractNumId w:val="213"/>
  </w:num>
  <w:num w:numId="134">
    <w:abstractNumId w:val="290"/>
  </w:num>
  <w:num w:numId="135">
    <w:abstractNumId w:val="284"/>
  </w:num>
  <w:num w:numId="136">
    <w:abstractNumId w:val="216"/>
  </w:num>
  <w:num w:numId="137">
    <w:abstractNumId w:val="248"/>
  </w:num>
  <w:num w:numId="138">
    <w:abstractNumId w:val="35"/>
  </w:num>
  <w:num w:numId="139">
    <w:abstractNumId w:val="185"/>
  </w:num>
  <w:num w:numId="140">
    <w:abstractNumId w:val="285"/>
  </w:num>
  <w:num w:numId="141">
    <w:abstractNumId w:val="178"/>
  </w:num>
  <w:num w:numId="142">
    <w:abstractNumId w:val="217"/>
  </w:num>
  <w:num w:numId="143">
    <w:abstractNumId w:val="174"/>
  </w:num>
  <w:num w:numId="144">
    <w:abstractNumId w:val="194"/>
  </w:num>
  <w:num w:numId="145">
    <w:abstractNumId w:val="201"/>
  </w:num>
  <w:num w:numId="146">
    <w:abstractNumId w:val="52"/>
  </w:num>
  <w:num w:numId="147">
    <w:abstractNumId w:val="198"/>
  </w:num>
  <w:num w:numId="148">
    <w:abstractNumId w:val="202"/>
  </w:num>
  <w:num w:numId="149">
    <w:abstractNumId w:val="304"/>
  </w:num>
  <w:num w:numId="150">
    <w:abstractNumId w:val="322"/>
  </w:num>
  <w:num w:numId="151">
    <w:abstractNumId w:val="204"/>
  </w:num>
  <w:num w:numId="152">
    <w:abstractNumId w:val="119"/>
  </w:num>
  <w:num w:numId="153">
    <w:abstractNumId w:val="330"/>
  </w:num>
  <w:num w:numId="154">
    <w:abstractNumId w:val="241"/>
  </w:num>
  <w:num w:numId="155">
    <w:abstractNumId w:val="288"/>
  </w:num>
  <w:num w:numId="156">
    <w:abstractNumId w:val="212"/>
  </w:num>
  <w:num w:numId="157">
    <w:abstractNumId w:val="318"/>
  </w:num>
  <w:num w:numId="158">
    <w:abstractNumId w:val="51"/>
  </w:num>
  <w:num w:numId="159">
    <w:abstractNumId w:val="249"/>
  </w:num>
  <w:num w:numId="160">
    <w:abstractNumId w:val="335"/>
  </w:num>
  <w:num w:numId="161">
    <w:abstractNumId w:val="108"/>
  </w:num>
  <w:num w:numId="162">
    <w:abstractNumId w:val="49"/>
  </w:num>
  <w:num w:numId="163">
    <w:abstractNumId w:val="320"/>
  </w:num>
  <w:num w:numId="164">
    <w:abstractNumId w:val="188"/>
  </w:num>
  <w:num w:numId="165">
    <w:abstractNumId w:val="176"/>
  </w:num>
  <w:num w:numId="166">
    <w:abstractNumId w:val="87"/>
  </w:num>
  <w:num w:numId="167">
    <w:abstractNumId w:val="158"/>
  </w:num>
  <w:num w:numId="168">
    <w:abstractNumId w:val="130"/>
  </w:num>
  <w:num w:numId="169">
    <w:abstractNumId w:val="156"/>
  </w:num>
  <w:num w:numId="170">
    <w:abstractNumId w:val="307"/>
  </w:num>
  <w:num w:numId="171">
    <w:abstractNumId w:val="336"/>
  </w:num>
  <w:num w:numId="172">
    <w:abstractNumId w:val="184"/>
  </w:num>
  <w:num w:numId="173">
    <w:abstractNumId w:val="97"/>
  </w:num>
  <w:num w:numId="174">
    <w:abstractNumId w:val="200"/>
  </w:num>
  <w:num w:numId="175">
    <w:abstractNumId w:val="293"/>
  </w:num>
  <w:num w:numId="176">
    <w:abstractNumId w:val="195"/>
  </w:num>
  <w:num w:numId="177">
    <w:abstractNumId w:val="314"/>
  </w:num>
  <w:num w:numId="178">
    <w:abstractNumId w:val="255"/>
  </w:num>
  <w:num w:numId="179">
    <w:abstractNumId w:val="128"/>
  </w:num>
  <w:num w:numId="180">
    <w:abstractNumId w:val="27"/>
  </w:num>
  <w:num w:numId="181">
    <w:abstractNumId w:val="197"/>
  </w:num>
  <w:num w:numId="182">
    <w:abstractNumId w:val="173"/>
  </w:num>
  <w:num w:numId="183">
    <w:abstractNumId w:val="163"/>
  </w:num>
  <w:num w:numId="184">
    <w:abstractNumId w:val="94"/>
  </w:num>
  <w:num w:numId="185">
    <w:abstractNumId w:val="71"/>
  </w:num>
  <w:num w:numId="186">
    <w:abstractNumId w:val="230"/>
  </w:num>
  <w:num w:numId="187">
    <w:abstractNumId w:val="337"/>
  </w:num>
  <w:num w:numId="188">
    <w:abstractNumId w:val="74"/>
  </w:num>
  <w:num w:numId="189">
    <w:abstractNumId w:val="86"/>
  </w:num>
  <w:num w:numId="190">
    <w:abstractNumId w:val="92"/>
  </w:num>
  <w:num w:numId="191">
    <w:abstractNumId w:val="276"/>
  </w:num>
  <w:num w:numId="192">
    <w:abstractNumId w:val="316"/>
  </w:num>
  <w:num w:numId="193">
    <w:abstractNumId w:val="23"/>
  </w:num>
  <w:num w:numId="194">
    <w:abstractNumId w:val="164"/>
  </w:num>
  <w:num w:numId="195">
    <w:abstractNumId w:val="102"/>
  </w:num>
  <w:num w:numId="196">
    <w:abstractNumId w:val="111"/>
  </w:num>
  <w:num w:numId="197">
    <w:abstractNumId w:val="305"/>
  </w:num>
  <w:num w:numId="198">
    <w:abstractNumId w:val="25"/>
  </w:num>
  <w:num w:numId="199">
    <w:abstractNumId w:val="142"/>
  </w:num>
  <w:num w:numId="200">
    <w:abstractNumId w:val="268"/>
  </w:num>
  <w:num w:numId="201">
    <w:abstractNumId w:val="127"/>
  </w:num>
  <w:num w:numId="202">
    <w:abstractNumId w:val="105"/>
  </w:num>
  <w:num w:numId="203">
    <w:abstractNumId w:val="88"/>
  </w:num>
  <w:num w:numId="204">
    <w:abstractNumId w:val="66"/>
  </w:num>
  <w:num w:numId="205">
    <w:abstractNumId w:val="175"/>
  </w:num>
  <w:num w:numId="206">
    <w:abstractNumId w:val="243"/>
  </w:num>
  <w:num w:numId="207">
    <w:abstractNumId w:val="132"/>
  </w:num>
  <w:num w:numId="208">
    <w:abstractNumId w:val="224"/>
  </w:num>
  <w:num w:numId="209">
    <w:abstractNumId w:val="22"/>
  </w:num>
  <w:num w:numId="210">
    <w:abstractNumId w:val="214"/>
  </w:num>
  <w:num w:numId="211">
    <w:abstractNumId w:val="24"/>
  </w:num>
  <w:num w:numId="212">
    <w:abstractNumId w:val="292"/>
  </w:num>
  <w:num w:numId="213">
    <w:abstractNumId w:val="215"/>
  </w:num>
  <w:num w:numId="214">
    <w:abstractNumId w:val="296"/>
  </w:num>
  <w:num w:numId="215">
    <w:abstractNumId w:val="122"/>
  </w:num>
  <w:num w:numId="216">
    <w:abstractNumId w:val="332"/>
  </w:num>
  <w:num w:numId="217">
    <w:abstractNumId w:val="229"/>
  </w:num>
  <w:num w:numId="218">
    <w:abstractNumId w:val="271"/>
  </w:num>
  <w:num w:numId="219">
    <w:abstractNumId w:val="234"/>
  </w:num>
  <w:num w:numId="220">
    <w:abstractNumId w:val="246"/>
  </w:num>
  <w:num w:numId="221">
    <w:abstractNumId w:val="208"/>
  </w:num>
  <w:num w:numId="222">
    <w:abstractNumId w:val="69"/>
  </w:num>
  <w:num w:numId="223">
    <w:abstractNumId w:val="232"/>
  </w:num>
  <w:num w:numId="224">
    <w:abstractNumId w:val="148"/>
  </w:num>
  <w:num w:numId="225">
    <w:abstractNumId w:val="312"/>
  </w:num>
  <w:num w:numId="226">
    <w:abstractNumId w:val="203"/>
  </w:num>
  <w:num w:numId="227">
    <w:abstractNumId w:val="44"/>
  </w:num>
  <w:num w:numId="228">
    <w:abstractNumId w:val="65"/>
  </w:num>
  <w:num w:numId="229">
    <w:abstractNumId w:val="60"/>
  </w:num>
  <w:num w:numId="230">
    <w:abstractNumId w:val="67"/>
  </w:num>
  <w:num w:numId="231">
    <w:abstractNumId w:val="58"/>
  </w:num>
  <w:num w:numId="232">
    <w:abstractNumId w:val="259"/>
  </w:num>
  <w:num w:numId="233">
    <w:abstractNumId w:val="80"/>
  </w:num>
  <w:num w:numId="234">
    <w:abstractNumId w:val="62"/>
  </w:num>
  <w:num w:numId="235">
    <w:abstractNumId w:val="327"/>
  </w:num>
  <w:num w:numId="236">
    <w:abstractNumId w:val="253"/>
  </w:num>
  <w:num w:numId="237">
    <w:abstractNumId w:val="266"/>
  </w:num>
  <w:num w:numId="238">
    <w:abstractNumId w:val="183"/>
  </w:num>
  <w:num w:numId="239">
    <w:abstractNumId w:val="124"/>
  </w:num>
  <w:num w:numId="240">
    <w:abstractNumId w:val="236"/>
  </w:num>
  <w:num w:numId="241">
    <w:abstractNumId w:val="297"/>
  </w:num>
  <w:num w:numId="242">
    <w:abstractNumId w:val="101"/>
  </w:num>
  <w:num w:numId="243">
    <w:abstractNumId w:val="282"/>
  </w:num>
  <w:num w:numId="244">
    <w:abstractNumId w:val="29"/>
  </w:num>
  <w:num w:numId="245">
    <w:abstractNumId w:val="54"/>
  </w:num>
  <w:num w:numId="246">
    <w:abstractNumId w:val="242"/>
  </w:num>
  <w:num w:numId="247">
    <w:abstractNumId w:val="186"/>
  </w:num>
  <w:num w:numId="248">
    <w:abstractNumId w:val="315"/>
  </w:num>
  <w:num w:numId="249">
    <w:abstractNumId w:val="72"/>
  </w:num>
  <w:num w:numId="250">
    <w:abstractNumId w:val="157"/>
  </w:num>
  <w:num w:numId="251">
    <w:abstractNumId w:val="261"/>
  </w:num>
  <w:num w:numId="252">
    <w:abstractNumId w:val="159"/>
  </w:num>
  <w:num w:numId="253">
    <w:abstractNumId w:val="131"/>
  </w:num>
  <w:num w:numId="254">
    <w:abstractNumId w:val="199"/>
  </w:num>
  <w:num w:numId="255">
    <w:abstractNumId w:val="226"/>
  </w:num>
  <w:num w:numId="256">
    <w:abstractNumId w:val="84"/>
  </w:num>
  <w:num w:numId="257">
    <w:abstractNumId w:val="5"/>
  </w:num>
  <w:num w:numId="258">
    <w:abstractNumId w:val="8"/>
  </w:num>
  <w:num w:numId="259">
    <w:abstractNumId w:val="11"/>
  </w:num>
  <w:num w:numId="260">
    <w:abstractNumId w:val="12"/>
  </w:num>
  <w:num w:numId="261">
    <w:abstractNumId w:val="15"/>
  </w:num>
  <w:num w:numId="262">
    <w:abstractNumId w:val="19"/>
  </w:num>
  <w:num w:numId="263">
    <w:abstractNumId w:val="3"/>
  </w:num>
  <w:num w:numId="264">
    <w:abstractNumId w:val="7"/>
  </w:num>
  <w:num w:numId="265">
    <w:abstractNumId w:val="10"/>
  </w:num>
  <w:num w:numId="266">
    <w:abstractNumId w:val="17"/>
  </w:num>
  <w:num w:numId="267">
    <w:abstractNumId w:val="18"/>
  </w:num>
  <w:num w:numId="268">
    <w:abstractNumId w:val="16"/>
  </w:num>
  <w:num w:numId="269">
    <w:abstractNumId w:val="4"/>
  </w:num>
  <w:num w:numId="270">
    <w:abstractNumId w:val="9"/>
  </w:num>
  <w:num w:numId="271">
    <w:abstractNumId w:val="79"/>
  </w:num>
  <w:num w:numId="272">
    <w:abstractNumId w:val="107"/>
  </w:num>
  <w:num w:numId="273">
    <w:abstractNumId w:val="144"/>
  </w:num>
  <w:num w:numId="274">
    <w:abstractNumId w:val="326"/>
  </w:num>
  <w:num w:numId="275">
    <w:abstractNumId w:val="270"/>
  </w:num>
  <w:num w:numId="276">
    <w:abstractNumId w:val="162"/>
  </w:num>
  <w:num w:numId="277">
    <w:abstractNumId w:val="45"/>
  </w:num>
  <w:num w:numId="278">
    <w:abstractNumId w:val="245"/>
  </w:num>
  <w:num w:numId="279">
    <w:abstractNumId w:val="309"/>
  </w:num>
  <w:num w:numId="280">
    <w:abstractNumId w:val="135"/>
  </w:num>
  <w:num w:numId="281">
    <w:abstractNumId w:val="190"/>
  </w:num>
  <w:num w:numId="282">
    <w:abstractNumId w:val="172"/>
  </w:num>
  <w:num w:numId="283">
    <w:abstractNumId w:val="298"/>
  </w:num>
  <w:num w:numId="284">
    <w:abstractNumId w:val="38"/>
  </w:num>
  <w:num w:numId="285">
    <w:abstractNumId w:val="155"/>
  </w:num>
  <w:num w:numId="286">
    <w:abstractNumId w:val="36"/>
  </w:num>
  <w:num w:numId="287">
    <w:abstractNumId w:val="221"/>
  </w:num>
  <w:num w:numId="288">
    <w:abstractNumId w:val="331"/>
  </w:num>
  <w:num w:numId="289">
    <w:abstractNumId w:val="137"/>
  </w:num>
  <w:num w:numId="290">
    <w:abstractNumId w:val="64"/>
  </w:num>
  <w:num w:numId="291">
    <w:abstractNumId w:val="73"/>
  </w:num>
  <w:num w:numId="292">
    <w:abstractNumId w:val="136"/>
  </w:num>
  <w:num w:numId="293">
    <w:abstractNumId w:val="134"/>
  </w:num>
  <w:num w:numId="294">
    <w:abstractNumId w:val="103"/>
  </w:num>
  <w:num w:numId="295">
    <w:abstractNumId w:val="192"/>
  </w:num>
  <w:num w:numId="296">
    <w:abstractNumId w:val="273"/>
  </w:num>
  <w:num w:numId="297">
    <w:abstractNumId w:val="240"/>
  </w:num>
  <w:num w:numId="298">
    <w:abstractNumId w:val="262"/>
  </w:num>
  <w:num w:numId="299">
    <w:abstractNumId w:val="295"/>
  </w:num>
  <w:num w:numId="300">
    <w:abstractNumId w:val="55"/>
  </w:num>
  <w:num w:numId="301">
    <w:abstractNumId w:val="171"/>
  </w:num>
  <w:num w:numId="302">
    <w:abstractNumId w:val="99"/>
  </w:num>
  <w:num w:numId="303">
    <w:abstractNumId w:val="251"/>
  </w:num>
  <w:num w:numId="304">
    <w:abstractNumId w:val="170"/>
  </w:num>
  <w:num w:numId="305">
    <w:abstractNumId w:val="206"/>
  </w:num>
  <w:num w:numId="306">
    <w:abstractNumId w:val="126"/>
  </w:num>
  <w:num w:numId="307">
    <w:abstractNumId w:val="231"/>
  </w:num>
  <w:num w:numId="308">
    <w:abstractNumId w:val="113"/>
  </w:num>
  <w:num w:numId="309">
    <w:abstractNumId w:val="257"/>
  </w:num>
  <w:num w:numId="310">
    <w:abstractNumId w:val="209"/>
  </w:num>
  <w:num w:numId="311">
    <w:abstractNumId w:val="83"/>
  </w:num>
  <w:num w:numId="312">
    <w:abstractNumId w:val="43"/>
  </w:num>
  <w:num w:numId="313">
    <w:abstractNumId w:val="237"/>
  </w:num>
  <w:num w:numId="314">
    <w:abstractNumId w:val="278"/>
  </w:num>
  <w:num w:numId="315">
    <w:abstractNumId w:val="321"/>
  </w:num>
  <w:num w:numId="316">
    <w:abstractNumId w:val="40"/>
  </w:num>
  <w:num w:numId="317">
    <w:abstractNumId w:val="141"/>
  </w:num>
  <w:num w:numId="318">
    <w:abstractNumId w:val="70"/>
  </w:num>
  <w:num w:numId="319">
    <w:abstractNumId w:val="189"/>
  </w:num>
  <w:num w:numId="320">
    <w:abstractNumId w:val="93"/>
  </w:num>
  <w:num w:numId="321">
    <w:abstractNumId w:val="219"/>
  </w:num>
  <w:num w:numId="322">
    <w:abstractNumId w:val="78"/>
  </w:num>
  <w:num w:numId="323">
    <w:abstractNumId w:val="222"/>
  </w:num>
  <w:num w:numId="324">
    <w:abstractNumId w:val="85"/>
  </w:num>
  <w:num w:numId="325">
    <w:abstractNumId w:val="160"/>
  </w:num>
  <w:num w:numId="326">
    <w:abstractNumId w:val="91"/>
  </w:num>
  <w:num w:numId="327">
    <w:abstractNumId w:val="110"/>
  </w:num>
  <w:num w:numId="328">
    <w:abstractNumId w:val="89"/>
  </w:num>
  <w:num w:numId="329">
    <w:abstractNumId w:val="311"/>
  </w:num>
  <w:num w:numId="330">
    <w:abstractNumId w:val="250"/>
  </w:num>
  <w:num w:numId="331">
    <w:abstractNumId w:val="223"/>
  </w:num>
  <w:numIdMacAtCleanup w:val="3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79F2"/>
    <w:rsid w:val="00000C42"/>
    <w:rsid w:val="00015C8A"/>
    <w:rsid w:val="00016C87"/>
    <w:rsid w:val="00025F67"/>
    <w:rsid w:val="0004036D"/>
    <w:rsid w:val="00041634"/>
    <w:rsid w:val="0004536E"/>
    <w:rsid w:val="0005376A"/>
    <w:rsid w:val="0006120E"/>
    <w:rsid w:val="00070FA6"/>
    <w:rsid w:val="0007484F"/>
    <w:rsid w:val="00076878"/>
    <w:rsid w:val="00076F4C"/>
    <w:rsid w:val="00086032"/>
    <w:rsid w:val="000A609A"/>
    <w:rsid w:val="000B60B9"/>
    <w:rsid w:val="000B6C29"/>
    <w:rsid w:val="000C1A7F"/>
    <w:rsid w:val="000C59D2"/>
    <w:rsid w:val="000D15EE"/>
    <w:rsid w:val="000D2F99"/>
    <w:rsid w:val="000D3E21"/>
    <w:rsid w:val="000D4A63"/>
    <w:rsid w:val="000E69A4"/>
    <w:rsid w:val="000F743B"/>
    <w:rsid w:val="00106A99"/>
    <w:rsid w:val="00110D3D"/>
    <w:rsid w:val="00111172"/>
    <w:rsid w:val="00131056"/>
    <w:rsid w:val="00132303"/>
    <w:rsid w:val="00140E39"/>
    <w:rsid w:val="00143C55"/>
    <w:rsid w:val="00151837"/>
    <w:rsid w:val="001607AD"/>
    <w:rsid w:val="0016113E"/>
    <w:rsid w:val="0016206E"/>
    <w:rsid w:val="00162E6F"/>
    <w:rsid w:val="001631FB"/>
    <w:rsid w:val="00163C38"/>
    <w:rsid w:val="0016670E"/>
    <w:rsid w:val="001704DD"/>
    <w:rsid w:val="00173893"/>
    <w:rsid w:val="00174CA8"/>
    <w:rsid w:val="0018268E"/>
    <w:rsid w:val="001972E5"/>
    <w:rsid w:val="001B788B"/>
    <w:rsid w:val="001C3192"/>
    <w:rsid w:val="001C633E"/>
    <w:rsid w:val="001D3EB3"/>
    <w:rsid w:val="001E0496"/>
    <w:rsid w:val="001E2A70"/>
    <w:rsid w:val="001F1B0D"/>
    <w:rsid w:val="001F759B"/>
    <w:rsid w:val="00200227"/>
    <w:rsid w:val="0020118D"/>
    <w:rsid w:val="00201C70"/>
    <w:rsid w:val="00203144"/>
    <w:rsid w:val="0020314F"/>
    <w:rsid w:val="002124B0"/>
    <w:rsid w:val="00213771"/>
    <w:rsid w:val="0021764C"/>
    <w:rsid w:val="00217860"/>
    <w:rsid w:val="0022574C"/>
    <w:rsid w:val="00227B18"/>
    <w:rsid w:val="00232632"/>
    <w:rsid w:val="002339DF"/>
    <w:rsid w:val="00235A8D"/>
    <w:rsid w:val="00237F13"/>
    <w:rsid w:val="00240C52"/>
    <w:rsid w:val="002427D7"/>
    <w:rsid w:val="00244D24"/>
    <w:rsid w:val="0025358A"/>
    <w:rsid w:val="002542D4"/>
    <w:rsid w:val="00257E8D"/>
    <w:rsid w:val="00263C05"/>
    <w:rsid w:val="0026711C"/>
    <w:rsid w:val="002709DD"/>
    <w:rsid w:val="00271D3A"/>
    <w:rsid w:val="002744D9"/>
    <w:rsid w:val="00276B62"/>
    <w:rsid w:val="0028450E"/>
    <w:rsid w:val="0028512F"/>
    <w:rsid w:val="002A0ACC"/>
    <w:rsid w:val="002A4761"/>
    <w:rsid w:val="002B2730"/>
    <w:rsid w:val="002C0B83"/>
    <w:rsid w:val="002C2B41"/>
    <w:rsid w:val="002C3B02"/>
    <w:rsid w:val="002D214E"/>
    <w:rsid w:val="002D280E"/>
    <w:rsid w:val="002D30CA"/>
    <w:rsid w:val="002D5E1D"/>
    <w:rsid w:val="002D73B0"/>
    <w:rsid w:val="002D74CF"/>
    <w:rsid w:val="002E664D"/>
    <w:rsid w:val="002F13F0"/>
    <w:rsid w:val="002F48CD"/>
    <w:rsid w:val="002F787A"/>
    <w:rsid w:val="00302502"/>
    <w:rsid w:val="00304112"/>
    <w:rsid w:val="00307D33"/>
    <w:rsid w:val="00311B64"/>
    <w:rsid w:val="003127EE"/>
    <w:rsid w:val="00314785"/>
    <w:rsid w:val="00317D32"/>
    <w:rsid w:val="00324425"/>
    <w:rsid w:val="00324638"/>
    <w:rsid w:val="00346CB0"/>
    <w:rsid w:val="0035693F"/>
    <w:rsid w:val="0036165D"/>
    <w:rsid w:val="00365A5C"/>
    <w:rsid w:val="00366992"/>
    <w:rsid w:val="00366DF1"/>
    <w:rsid w:val="003708A6"/>
    <w:rsid w:val="00370BAF"/>
    <w:rsid w:val="00381B72"/>
    <w:rsid w:val="00386943"/>
    <w:rsid w:val="00386B6E"/>
    <w:rsid w:val="003B1BAF"/>
    <w:rsid w:val="003D1FF0"/>
    <w:rsid w:val="00404384"/>
    <w:rsid w:val="00407913"/>
    <w:rsid w:val="00414961"/>
    <w:rsid w:val="00416AB4"/>
    <w:rsid w:val="00417383"/>
    <w:rsid w:val="004225EC"/>
    <w:rsid w:val="00426F3B"/>
    <w:rsid w:val="00430008"/>
    <w:rsid w:val="004306EE"/>
    <w:rsid w:val="0043164E"/>
    <w:rsid w:val="00434E50"/>
    <w:rsid w:val="00435472"/>
    <w:rsid w:val="00447547"/>
    <w:rsid w:val="00454E38"/>
    <w:rsid w:val="00457E18"/>
    <w:rsid w:val="004623E3"/>
    <w:rsid w:val="00464BE6"/>
    <w:rsid w:val="004659CB"/>
    <w:rsid w:val="004707A8"/>
    <w:rsid w:val="00473117"/>
    <w:rsid w:val="00475E76"/>
    <w:rsid w:val="004772E6"/>
    <w:rsid w:val="004815AB"/>
    <w:rsid w:val="0048440B"/>
    <w:rsid w:val="0048676A"/>
    <w:rsid w:val="00486FDE"/>
    <w:rsid w:val="004A5823"/>
    <w:rsid w:val="004A612B"/>
    <w:rsid w:val="004B3B5A"/>
    <w:rsid w:val="004C310E"/>
    <w:rsid w:val="004C4C23"/>
    <w:rsid w:val="004D3E32"/>
    <w:rsid w:val="004D4246"/>
    <w:rsid w:val="004D46FB"/>
    <w:rsid w:val="004E07D0"/>
    <w:rsid w:val="004E6CA3"/>
    <w:rsid w:val="004F06F0"/>
    <w:rsid w:val="004F1830"/>
    <w:rsid w:val="004F2C51"/>
    <w:rsid w:val="004F4B86"/>
    <w:rsid w:val="004F5F70"/>
    <w:rsid w:val="00500688"/>
    <w:rsid w:val="00502726"/>
    <w:rsid w:val="00505BB1"/>
    <w:rsid w:val="00506ECD"/>
    <w:rsid w:val="005114E4"/>
    <w:rsid w:val="00513576"/>
    <w:rsid w:val="00514B5C"/>
    <w:rsid w:val="0052127F"/>
    <w:rsid w:val="00522C60"/>
    <w:rsid w:val="00530640"/>
    <w:rsid w:val="00546764"/>
    <w:rsid w:val="00547D7F"/>
    <w:rsid w:val="00553095"/>
    <w:rsid w:val="00562F6C"/>
    <w:rsid w:val="00573ED0"/>
    <w:rsid w:val="00573FAC"/>
    <w:rsid w:val="00580E24"/>
    <w:rsid w:val="00581103"/>
    <w:rsid w:val="00585A7F"/>
    <w:rsid w:val="00585BFD"/>
    <w:rsid w:val="00586604"/>
    <w:rsid w:val="005916AA"/>
    <w:rsid w:val="005B5155"/>
    <w:rsid w:val="005C376D"/>
    <w:rsid w:val="005C37E4"/>
    <w:rsid w:val="005D2E6D"/>
    <w:rsid w:val="005D51DF"/>
    <w:rsid w:val="005E2E7B"/>
    <w:rsid w:val="005E40AA"/>
    <w:rsid w:val="005E5CFD"/>
    <w:rsid w:val="005E7898"/>
    <w:rsid w:val="005F63E0"/>
    <w:rsid w:val="005F659B"/>
    <w:rsid w:val="00610BA6"/>
    <w:rsid w:val="006142E9"/>
    <w:rsid w:val="00630C74"/>
    <w:rsid w:val="006379E3"/>
    <w:rsid w:val="00652573"/>
    <w:rsid w:val="00655BD5"/>
    <w:rsid w:val="00684891"/>
    <w:rsid w:val="00685F1D"/>
    <w:rsid w:val="006978EC"/>
    <w:rsid w:val="006A775B"/>
    <w:rsid w:val="006C6DB5"/>
    <w:rsid w:val="006D0CE2"/>
    <w:rsid w:val="006D4F40"/>
    <w:rsid w:val="006D7A94"/>
    <w:rsid w:val="006E3E25"/>
    <w:rsid w:val="006E4CB0"/>
    <w:rsid w:val="006E5A94"/>
    <w:rsid w:val="006F5316"/>
    <w:rsid w:val="00705E1A"/>
    <w:rsid w:val="007231DA"/>
    <w:rsid w:val="00730D98"/>
    <w:rsid w:val="00734ED5"/>
    <w:rsid w:val="007365DA"/>
    <w:rsid w:val="00737B7C"/>
    <w:rsid w:val="00744D7F"/>
    <w:rsid w:val="007450B4"/>
    <w:rsid w:val="0074741C"/>
    <w:rsid w:val="007529BC"/>
    <w:rsid w:val="00756B94"/>
    <w:rsid w:val="00761245"/>
    <w:rsid w:val="00763C74"/>
    <w:rsid w:val="0076442B"/>
    <w:rsid w:val="00764A00"/>
    <w:rsid w:val="00766837"/>
    <w:rsid w:val="007707EB"/>
    <w:rsid w:val="00771C0A"/>
    <w:rsid w:val="007745F5"/>
    <w:rsid w:val="00774C9E"/>
    <w:rsid w:val="007752B4"/>
    <w:rsid w:val="007A0C5E"/>
    <w:rsid w:val="007A3C01"/>
    <w:rsid w:val="007B023B"/>
    <w:rsid w:val="007B2FB2"/>
    <w:rsid w:val="007C045C"/>
    <w:rsid w:val="007C5E82"/>
    <w:rsid w:val="007C62BE"/>
    <w:rsid w:val="007C6A07"/>
    <w:rsid w:val="007C6E3C"/>
    <w:rsid w:val="007D2874"/>
    <w:rsid w:val="007D2D2D"/>
    <w:rsid w:val="007D5335"/>
    <w:rsid w:val="007D7016"/>
    <w:rsid w:val="007E12C9"/>
    <w:rsid w:val="007E1B3E"/>
    <w:rsid w:val="007E259F"/>
    <w:rsid w:val="007E7802"/>
    <w:rsid w:val="007F0A82"/>
    <w:rsid w:val="007F48AC"/>
    <w:rsid w:val="00812BFE"/>
    <w:rsid w:val="00815991"/>
    <w:rsid w:val="0082664E"/>
    <w:rsid w:val="00835AC2"/>
    <w:rsid w:val="0083749D"/>
    <w:rsid w:val="00837A1A"/>
    <w:rsid w:val="008509A9"/>
    <w:rsid w:val="00852E4A"/>
    <w:rsid w:val="00855721"/>
    <w:rsid w:val="00856984"/>
    <w:rsid w:val="00857CC1"/>
    <w:rsid w:val="00861C9E"/>
    <w:rsid w:val="00866DD9"/>
    <w:rsid w:val="008702C9"/>
    <w:rsid w:val="008729D0"/>
    <w:rsid w:val="0088512D"/>
    <w:rsid w:val="00885BF1"/>
    <w:rsid w:val="00891A42"/>
    <w:rsid w:val="00891B94"/>
    <w:rsid w:val="00893AC7"/>
    <w:rsid w:val="00894A17"/>
    <w:rsid w:val="00894CA0"/>
    <w:rsid w:val="00894D64"/>
    <w:rsid w:val="008962B4"/>
    <w:rsid w:val="008A3FB2"/>
    <w:rsid w:val="008A72A4"/>
    <w:rsid w:val="008A7721"/>
    <w:rsid w:val="008C1E06"/>
    <w:rsid w:val="008C2AF7"/>
    <w:rsid w:val="008C35F5"/>
    <w:rsid w:val="008C736C"/>
    <w:rsid w:val="008D2F3B"/>
    <w:rsid w:val="008D631D"/>
    <w:rsid w:val="008F16E8"/>
    <w:rsid w:val="008F1C6A"/>
    <w:rsid w:val="008F241A"/>
    <w:rsid w:val="008F37FB"/>
    <w:rsid w:val="008F58CE"/>
    <w:rsid w:val="00905404"/>
    <w:rsid w:val="0090638C"/>
    <w:rsid w:val="00912337"/>
    <w:rsid w:val="00916874"/>
    <w:rsid w:val="009258D5"/>
    <w:rsid w:val="00926424"/>
    <w:rsid w:val="00930379"/>
    <w:rsid w:val="00930C88"/>
    <w:rsid w:val="0093171F"/>
    <w:rsid w:val="009451C1"/>
    <w:rsid w:val="00945AA7"/>
    <w:rsid w:val="0094734F"/>
    <w:rsid w:val="009533D7"/>
    <w:rsid w:val="009543A7"/>
    <w:rsid w:val="00964DC0"/>
    <w:rsid w:val="00981699"/>
    <w:rsid w:val="009828E6"/>
    <w:rsid w:val="009A07DF"/>
    <w:rsid w:val="009A403B"/>
    <w:rsid w:val="009A4E0F"/>
    <w:rsid w:val="009B1933"/>
    <w:rsid w:val="009B1A5A"/>
    <w:rsid w:val="009B2345"/>
    <w:rsid w:val="009D3AF0"/>
    <w:rsid w:val="009D5D3B"/>
    <w:rsid w:val="009D7AF6"/>
    <w:rsid w:val="009E558B"/>
    <w:rsid w:val="009E6412"/>
    <w:rsid w:val="00A07298"/>
    <w:rsid w:val="00A07A7F"/>
    <w:rsid w:val="00A12833"/>
    <w:rsid w:val="00A17C8E"/>
    <w:rsid w:val="00A24DC6"/>
    <w:rsid w:val="00A26826"/>
    <w:rsid w:val="00A375EC"/>
    <w:rsid w:val="00A37D24"/>
    <w:rsid w:val="00A47F27"/>
    <w:rsid w:val="00A52551"/>
    <w:rsid w:val="00A53C0B"/>
    <w:rsid w:val="00A54C4C"/>
    <w:rsid w:val="00A5658D"/>
    <w:rsid w:val="00A61164"/>
    <w:rsid w:val="00A7538D"/>
    <w:rsid w:val="00A75596"/>
    <w:rsid w:val="00A849BE"/>
    <w:rsid w:val="00A86DF6"/>
    <w:rsid w:val="00A91E16"/>
    <w:rsid w:val="00A9367B"/>
    <w:rsid w:val="00A962B8"/>
    <w:rsid w:val="00AA58B1"/>
    <w:rsid w:val="00AB221D"/>
    <w:rsid w:val="00AB375C"/>
    <w:rsid w:val="00AB6EE7"/>
    <w:rsid w:val="00AB78A4"/>
    <w:rsid w:val="00AD64A5"/>
    <w:rsid w:val="00AD7039"/>
    <w:rsid w:val="00AE38A8"/>
    <w:rsid w:val="00AE4512"/>
    <w:rsid w:val="00B0429B"/>
    <w:rsid w:val="00B302CE"/>
    <w:rsid w:val="00B34336"/>
    <w:rsid w:val="00B34A82"/>
    <w:rsid w:val="00B43FC1"/>
    <w:rsid w:val="00B50385"/>
    <w:rsid w:val="00B50C82"/>
    <w:rsid w:val="00B61835"/>
    <w:rsid w:val="00B66B5D"/>
    <w:rsid w:val="00B671F1"/>
    <w:rsid w:val="00B7316D"/>
    <w:rsid w:val="00B732FD"/>
    <w:rsid w:val="00B800C3"/>
    <w:rsid w:val="00B837ED"/>
    <w:rsid w:val="00B84295"/>
    <w:rsid w:val="00BA2F21"/>
    <w:rsid w:val="00BA4E7E"/>
    <w:rsid w:val="00BA6E09"/>
    <w:rsid w:val="00BB24A5"/>
    <w:rsid w:val="00BD0FCC"/>
    <w:rsid w:val="00BD30FD"/>
    <w:rsid w:val="00BD4239"/>
    <w:rsid w:val="00BD51A2"/>
    <w:rsid w:val="00BD6EF6"/>
    <w:rsid w:val="00BE001E"/>
    <w:rsid w:val="00BE0B3E"/>
    <w:rsid w:val="00BE1463"/>
    <w:rsid w:val="00BE7AFC"/>
    <w:rsid w:val="00BF330A"/>
    <w:rsid w:val="00BF65F3"/>
    <w:rsid w:val="00BF665D"/>
    <w:rsid w:val="00C02D6E"/>
    <w:rsid w:val="00C0520A"/>
    <w:rsid w:val="00C104AE"/>
    <w:rsid w:val="00C13392"/>
    <w:rsid w:val="00C21B4B"/>
    <w:rsid w:val="00C27AA7"/>
    <w:rsid w:val="00C30B94"/>
    <w:rsid w:val="00C41DD4"/>
    <w:rsid w:val="00C423E9"/>
    <w:rsid w:val="00C50280"/>
    <w:rsid w:val="00C509DD"/>
    <w:rsid w:val="00C52BC2"/>
    <w:rsid w:val="00C53900"/>
    <w:rsid w:val="00C54E18"/>
    <w:rsid w:val="00C602C5"/>
    <w:rsid w:val="00C64751"/>
    <w:rsid w:val="00CA577E"/>
    <w:rsid w:val="00CB24A4"/>
    <w:rsid w:val="00CB5EC4"/>
    <w:rsid w:val="00CB780C"/>
    <w:rsid w:val="00CC3341"/>
    <w:rsid w:val="00CC39B9"/>
    <w:rsid w:val="00CC706C"/>
    <w:rsid w:val="00CD2BC7"/>
    <w:rsid w:val="00CD5ECA"/>
    <w:rsid w:val="00CD7C37"/>
    <w:rsid w:val="00CE5AB0"/>
    <w:rsid w:val="00CE6870"/>
    <w:rsid w:val="00CF5FC8"/>
    <w:rsid w:val="00D1122B"/>
    <w:rsid w:val="00D20301"/>
    <w:rsid w:val="00D22E49"/>
    <w:rsid w:val="00D23BA1"/>
    <w:rsid w:val="00D241B7"/>
    <w:rsid w:val="00D25B7B"/>
    <w:rsid w:val="00D263BF"/>
    <w:rsid w:val="00D33061"/>
    <w:rsid w:val="00D33D82"/>
    <w:rsid w:val="00D407B3"/>
    <w:rsid w:val="00D4701A"/>
    <w:rsid w:val="00D53262"/>
    <w:rsid w:val="00D576F9"/>
    <w:rsid w:val="00D579C2"/>
    <w:rsid w:val="00D60907"/>
    <w:rsid w:val="00D65781"/>
    <w:rsid w:val="00D8536C"/>
    <w:rsid w:val="00DA3786"/>
    <w:rsid w:val="00DB4ED9"/>
    <w:rsid w:val="00DB5AAB"/>
    <w:rsid w:val="00DC1551"/>
    <w:rsid w:val="00DC243D"/>
    <w:rsid w:val="00DC3960"/>
    <w:rsid w:val="00DC7CED"/>
    <w:rsid w:val="00DD2133"/>
    <w:rsid w:val="00DD3693"/>
    <w:rsid w:val="00DD63CD"/>
    <w:rsid w:val="00DE33F1"/>
    <w:rsid w:val="00E03A44"/>
    <w:rsid w:val="00E07ACB"/>
    <w:rsid w:val="00E07FA2"/>
    <w:rsid w:val="00E12969"/>
    <w:rsid w:val="00E14AF0"/>
    <w:rsid w:val="00E15783"/>
    <w:rsid w:val="00E15CEE"/>
    <w:rsid w:val="00E248E5"/>
    <w:rsid w:val="00E323C5"/>
    <w:rsid w:val="00E33DCE"/>
    <w:rsid w:val="00E436E3"/>
    <w:rsid w:val="00E57DEE"/>
    <w:rsid w:val="00E6211B"/>
    <w:rsid w:val="00E6503D"/>
    <w:rsid w:val="00E65443"/>
    <w:rsid w:val="00E739B5"/>
    <w:rsid w:val="00E75DD7"/>
    <w:rsid w:val="00E76C57"/>
    <w:rsid w:val="00E85DEC"/>
    <w:rsid w:val="00E878E5"/>
    <w:rsid w:val="00E879F2"/>
    <w:rsid w:val="00E956FF"/>
    <w:rsid w:val="00EA50EC"/>
    <w:rsid w:val="00EA569E"/>
    <w:rsid w:val="00EC0B3D"/>
    <w:rsid w:val="00EC3C54"/>
    <w:rsid w:val="00EC623A"/>
    <w:rsid w:val="00ED3C5E"/>
    <w:rsid w:val="00EE3A1F"/>
    <w:rsid w:val="00EE3D12"/>
    <w:rsid w:val="00EE4C3F"/>
    <w:rsid w:val="00EE77FB"/>
    <w:rsid w:val="00EF0EC0"/>
    <w:rsid w:val="00EF179B"/>
    <w:rsid w:val="00EF3FA8"/>
    <w:rsid w:val="00EF58F1"/>
    <w:rsid w:val="00EF6108"/>
    <w:rsid w:val="00EF756E"/>
    <w:rsid w:val="00F00A7B"/>
    <w:rsid w:val="00F03509"/>
    <w:rsid w:val="00F0749B"/>
    <w:rsid w:val="00F10015"/>
    <w:rsid w:val="00F10C33"/>
    <w:rsid w:val="00F1419A"/>
    <w:rsid w:val="00F238F9"/>
    <w:rsid w:val="00F266BD"/>
    <w:rsid w:val="00F27CA8"/>
    <w:rsid w:val="00F31FDB"/>
    <w:rsid w:val="00F3722C"/>
    <w:rsid w:val="00F419D2"/>
    <w:rsid w:val="00F42486"/>
    <w:rsid w:val="00F44C73"/>
    <w:rsid w:val="00F51695"/>
    <w:rsid w:val="00F52E4D"/>
    <w:rsid w:val="00F66C27"/>
    <w:rsid w:val="00F6742D"/>
    <w:rsid w:val="00F67D05"/>
    <w:rsid w:val="00F716CB"/>
    <w:rsid w:val="00F72BB9"/>
    <w:rsid w:val="00F80AEB"/>
    <w:rsid w:val="00F80F54"/>
    <w:rsid w:val="00F937AF"/>
    <w:rsid w:val="00F97E95"/>
    <w:rsid w:val="00FA2DBD"/>
    <w:rsid w:val="00FA7DEE"/>
    <w:rsid w:val="00FB3E44"/>
    <w:rsid w:val="00FB43A4"/>
    <w:rsid w:val="00FB6379"/>
    <w:rsid w:val="00FB7268"/>
    <w:rsid w:val="00FC4ECC"/>
    <w:rsid w:val="00FD6180"/>
    <w:rsid w:val="00FE1719"/>
    <w:rsid w:val="00FE1DC9"/>
    <w:rsid w:val="00FE70E2"/>
    <w:rsid w:val="00FF7CF8"/>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8" type="connector" idref="#Прямая со стрелкой 40"/>
        <o:r id="V:Rule29" type="connector" idref="#Прямая со стрелкой 38"/>
        <o:r id="V:Rule30" type="connector" idref="#Прямая со стрелкой 36"/>
        <o:r id="V:Rule31" type="connector" idref="#Прямая со стрелкой 14"/>
        <o:r id="V:Rule32" type="connector" idref="#Прямая со стрелкой 4"/>
        <o:r id="V:Rule33" type="connector" idref="#Прямая со стрелкой 35"/>
        <o:r id="V:Rule34" type="connector" idref="#Прямая со стрелкой 45"/>
        <o:r id="V:Rule35" type="connector" idref="#Прямая со стрелкой 33"/>
        <o:r id="V:Rule36" type="connector" idref="#Прямая со стрелкой 12"/>
        <o:r id="V:Rule37" type="connector" idref="#Прямая со стрелкой 23"/>
        <o:r id="V:Rule38" type="connector" idref="#Прямая со стрелкой 15"/>
        <o:r id="V:Rule39" type="connector" idref="#Прямая со стрелкой 32"/>
        <o:r id="V:Rule40" type="connector" idref="#Прямая со стрелкой 16"/>
        <o:r id="V:Rule41" type="connector" idref="#Прямая со стрелкой 34"/>
        <o:r id="V:Rule42" type="connector" idref="#Прямая со стрелкой 47"/>
        <o:r id="V:Rule43" type="connector" idref="#Прямая со стрелкой 13"/>
        <o:r id="V:Rule44" type="connector" idref="#Прямая со стрелкой 6"/>
        <o:r id="V:Rule45" type="connector" idref="#Прямая со стрелкой 3"/>
        <o:r id="V:Rule46" type="connector" idref="#Прямая со стрелкой 5"/>
        <o:r id="V:Rule47" type="connector" idref="#Прямая со стрелкой 42"/>
        <o:r id="V:Rule48" type="connector" idref="#Прямая со стрелкой 20"/>
        <o:r id="V:Rule49" type="connector" idref="#Прямая со стрелкой 30"/>
        <o:r id="V:Rule50" type="connector" idref="#Прямая со стрелкой 18"/>
        <o:r id="V:Rule51" type="connector" idref="#Прямая со стрелкой 46"/>
        <o:r id="V:Rule52" type="connector" idref="#Прямая со стрелкой 2"/>
        <o:r id="V:Rule53" type="connector" idref="#Прямая со стрелкой 22"/>
        <o:r id="V:Rule54"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2" w:uiPriority="39"/>
    <w:lsdException w:name="caption" w:uiPriority="0" w:qFormat="1"/>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A8"/>
  </w:style>
  <w:style w:type="paragraph" w:styleId="1">
    <w:name w:val="heading 1"/>
    <w:basedOn w:val="a"/>
    <w:next w:val="a"/>
    <w:link w:val="10"/>
    <w:uiPriority w:val="9"/>
    <w:qFormat/>
    <w:rsid w:val="006C6DB5"/>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uiPriority w:val="9"/>
    <w:qFormat/>
    <w:rsid w:val="006C6DB5"/>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6C6DB5"/>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6C6DB5"/>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6C6DB5"/>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iPriority w:val="9"/>
    <w:qFormat/>
    <w:rsid w:val="006C6DB5"/>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
    <w:next w:val="a"/>
    <w:link w:val="70"/>
    <w:unhideWhenUsed/>
    <w:qFormat/>
    <w:rsid w:val="006C6DB5"/>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nhideWhenUsed/>
    <w:qFormat/>
    <w:rsid w:val="006C6DB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qFormat/>
    <w:rsid w:val="006C6DB5"/>
    <w:pPr>
      <w:keepNext/>
      <w:widowControl w:val="0"/>
      <w:shd w:val="clear" w:color="auto" w:fill="FFFFFF"/>
      <w:autoSpaceDE w:val="0"/>
      <w:autoSpaceDN w:val="0"/>
      <w:adjustRightInd w:val="0"/>
      <w:spacing w:after="0" w:line="240" w:lineRule="auto"/>
      <w:ind w:right="-2332"/>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iPriority w:val="99"/>
    <w:qFormat/>
    <w:rsid w:val="007F48AC"/>
    <w:pPr>
      <w:spacing w:before="100" w:beforeAutospacing="1" w:after="100" w:afterAutospacing="1" w:line="240" w:lineRule="auto"/>
    </w:pPr>
    <w:rPr>
      <w:rFonts w:eastAsiaTheme="minorEastAsia" w:cs="Times New Roman"/>
      <w:sz w:val="24"/>
      <w:szCs w:val="24"/>
      <w:lang w:val="en-US" w:bidi="en-US"/>
    </w:rPr>
  </w:style>
  <w:style w:type="character" w:styleId="a5">
    <w:name w:val="Strong"/>
    <w:basedOn w:val="a0"/>
    <w:uiPriority w:val="22"/>
    <w:qFormat/>
    <w:rsid w:val="007F48AC"/>
    <w:rPr>
      <w:b/>
      <w:bCs/>
    </w:rPr>
  </w:style>
  <w:style w:type="paragraph" w:styleId="a6">
    <w:name w:val="Subtitle"/>
    <w:basedOn w:val="a"/>
    <w:next w:val="a"/>
    <w:link w:val="a7"/>
    <w:qFormat/>
    <w:rsid w:val="00FA2D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rsid w:val="00FA2DBD"/>
    <w:rPr>
      <w:rFonts w:asciiTheme="majorHAnsi" w:eastAsiaTheme="majorEastAsia" w:hAnsiTheme="majorHAnsi" w:cstheme="majorBidi"/>
      <w:i/>
      <w:iCs/>
      <w:color w:val="4F81BD" w:themeColor="accent1"/>
      <w:spacing w:val="15"/>
      <w:sz w:val="24"/>
      <w:szCs w:val="24"/>
    </w:rPr>
  </w:style>
  <w:style w:type="character" w:styleId="a8">
    <w:name w:val="Intense Emphasis"/>
    <w:basedOn w:val="a0"/>
    <w:uiPriority w:val="21"/>
    <w:qFormat/>
    <w:rsid w:val="00FA2DBD"/>
    <w:rPr>
      <w:b/>
      <w:bCs/>
      <w:i/>
      <w:iCs/>
      <w:color w:val="4F81BD" w:themeColor="accent1"/>
    </w:rPr>
  </w:style>
  <w:style w:type="character" w:customStyle="1" w:styleId="10">
    <w:name w:val="Заголовок 1 Знак"/>
    <w:basedOn w:val="a0"/>
    <w:link w:val="1"/>
    <w:uiPriority w:val="9"/>
    <w:rsid w:val="006C6DB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6C6DB5"/>
    <w:rPr>
      <w:rFonts w:ascii="Calibri" w:eastAsia="MS Gothic" w:hAnsi="Calibri" w:cs="Times New Roman"/>
      <w:b/>
      <w:bCs/>
      <w:i/>
      <w:iCs/>
      <w:sz w:val="28"/>
      <w:szCs w:val="28"/>
      <w:lang w:eastAsia="ru-RU"/>
    </w:rPr>
  </w:style>
  <w:style w:type="character" w:customStyle="1" w:styleId="30">
    <w:name w:val="Заголовок 3 Знак"/>
    <w:basedOn w:val="a0"/>
    <w:link w:val="3"/>
    <w:rsid w:val="006C6DB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C6DB5"/>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6C6DB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
    <w:rsid w:val="006C6DB5"/>
    <w:rPr>
      <w:rFonts w:ascii="Times New Roman" w:eastAsia="Calibri" w:hAnsi="Times New Roman" w:cs="Times New Roman"/>
      <w:b/>
      <w:bCs/>
      <w:lang w:eastAsia="ru-RU"/>
    </w:rPr>
  </w:style>
  <w:style w:type="character" w:customStyle="1" w:styleId="70">
    <w:name w:val="Заголовок 7 Знак"/>
    <w:basedOn w:val="a0"/>
    <w:link w:val="7"/>
    <w:rsid w:val="006C6DB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6C6DB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6C6DB5"/>
    <w:rPr>
      <w:rFonts w:ascii="Times New Roman" w:eastAsia="Times New Roman" w:hAnsi="Times New Roman" w:cs="Times New Roman"/>
      <w:sz w:val="24"/>
      <w:szCs w:val="24"/>
      <w:shd w:val="clear" w:color="auto" w:fill="FFFFFF"/>
      <w:lang w:eastAsia="ru-RU"/>
    </w:rPr>
  </w:style>
  <w:style w:type="numbering" w:customStyle="1" w:styleId="11">
    <w:name w:val="Нет списка1"/>
    <w:next w:val="a2"/>
    <w:semiHidden/>
    <w:unhideWhenUsed/>
    <w:rsid w:val="006C6DB5"/>
  </w:style>
  <w:style w:type="paragraph" w:customStyle="1" w:styleId="a9">
    <w:name w:val="Основной"/>
    <w:basedOn w:val="a"/>
    <w:link w:val="aa"/>
    <w:uiPriority w:val="99"/>
    <w:rsid w:val="006C6DB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a">
    <w:name w:val="Основной Знак"/>
    <w:link w:val="a9"/>
    <w:uiPriority w:val="99"/>
    <w:rsid w:val="006C6DB5"/>
    <w:rPr>
      <w:rFonts w:ascii="NewtonCSanPin" w:eastAsia="Times New Roman" w:hAnsi="NewtonCSanPin" w:cs="Times New Roman"/>
      <w:color w:val="000000"/>
      <w:sz w:val="21"/>
      <w:szCs w:val="21"/>
      <w:lang w:eastAsia="ru-RU"/>
    </w:rPr>
  </w:style>
  <w:style w:type="paragraph" w:customStyle="1" w:styleId="ab">
    <w:name w:val="Таблица"/>
    <w:basedOn w:val="a9"/>
    <w:uiPriority w:val="99"/>
    <w:rsid w:val="006C6DB5"/>
    <w:pPr>
      <w:tabs>
        <w:tab w:val="left" w:pos="4500"/>
        <w:tab w:val="left" w:pos="9180"/>
        <w:tab w:val="left" w:pos="9360"/>
      </w:tabs>
      <w:spacing w:line="194" w:lineRule="atLeast"/>
      <w:ind w:firstLine="0"/>
      <w:jc w:val="left"/>
    </w:pPr>
    <w:rPr>
      <w:sz w:val="19"/>
      <w:szCs w:val="19"/>
    </w:rPr>
  </w:style>
  <w:style w:type="paragraph" w:styleId="ac">
    <w:name w:val="Message Header"/>
    <w:basedOn w:val="ab"/>
    <w:link w:val="ad"/>
    <w:uiPriority w:val="99"/>
    <w:rsid w:val="006C6DB5"/>
    <w:pPr>
      <w:jc w:val="center"/>
    </w:pPr>
    <w:rPr>
      <w:b/>
      <w:bCs/>
    </w:rPr>
  </w:style>
  <w:style w:type="character" w:customStyle="1" w:styleId="ad">
    <w:name w:val="Шапка Знак"/>
    <w:basedOn w:val="a0"/>
    <w:link w:val="ac"/>
    <w:uiPriority w:val="99"/>
    <w:rsid w:val="006C6DB5"/>
    <w:rPr>
      <w:rFonts w:ascii="NewtonCSanPin" w:eastAsia="Times New Roman" w:hAnsi="NewtonCSanPin" w:cs="Times New Roman"/>
      <w:b/>
      <w:bCs/>
      <w:color w:val="000000"/>
      <w:sz w:val="19"/>
      <w:szCs w:val="19"/>
      <w:lang w:eastAsia="ru-RU"/>
    </w:rPr>
  </w:style>
  <w:style w:type="paragraph" w:customStyle="1" w:styleId="ae">
    <w:name w:val="Название таблицы"/>
    <w:basedOn w:val="a9"/>
    <w:uiPriority w:val="99"/>
    <w:rsid w:val="006C6DB5"/>
    <w:pPr>
      <w:spacing w:before="113"/>
      <w:ind w:firstLine="0"/>
      <w:jc w:val="center"/>
    </w:pPr>
    <w:rPr>
      <w:b/>
      <w:bCs/>
    </w:rPr>
  </w:style>
  <w:style w:type="paragraph" w:customStyle="1" w:styleId="af">
    <w:name w:val="Приложение"/>
    <w:basedOn w:val="12"/>
    <w:uiPriority w:val="99"/>
    <w:rsid w:val="006C6DB5"/>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9"/>
    <w:uiPriority w:val="99"/>
    <w:rsid w:val="006C6DB5"/>
    <w:pPr>
      <w:keepNext/>
      <w:pageBreakBefore/>
      <w:spacing w:after="170" w:line="296" w:lineRule="atLeast"/>
      <w:ind w:firstLine="0"/>
      <w:jc w:val="center"/>
    </w:pPr>
    <w:rPr>
      <w:rFonts w:ascii="PragmaticaC" w:hAnsi="PragmaticaC" w:cs="PragmaticaC"/>
      <w:b/>
      <w:bCs/>
      <w:caps/>
      <w:sz w:val="26"/>
      <w:szCs w:val="26"/>
    </w:rPr>
  </w:style>
  <w:style w:type="paragraph" w:styleId="af0">
    <w:name w:val="Signature"/>
    <w:basedOn w:val="a9"/>
    <w:link w:val="af1"/>
    <w:uiPriority w:val="99"/>
    <w:rsid w:val="006C6DB5"/>
    <w:pPr>
      <w:spacing w:before="57" w:line="194" w:lineRule="atLeast"/>
      <w:ind w:firstLine="0"/>
      <w:jc w:val="center"/>
    </w:pPr>
    <w:rPr>
      <w:sz w:val="19"/>
      <w:szCs w:val="19"/>
    </w:rPr>
  </w:style>
  <w:style w:type="character" w:customStyle="1" w:styleId="af1">
    <w:name w:val="Подпись Знак"/>
    <w:basedOn w:val="a0"/>
    <w:link w:val="af0"/>
    <w:uiPriority w:val="99"/>
    <w:rsid w:val="006C6DB5"/>
    <w:rPr>
      <w:rFonts w:ascii="NewtonCSanPin" w:eastAsia="Times New Roman" w:hAnsi="NewtonCSanPin" w:cs="Times New Roman"/>
      <w:color w:val="000000"/>
      <w:sz w:val="19"/>
      <w:szCs w:val="19"/>
      <w:lang w:eastAsia="ru-RU"/>
    </w:rPr>
  </w:style>
  <w:style w:type="paragraph" w:customStyle="1" w:styleId="af2">
    <w:name w:val="В скобках"/>
    <w:basedOn w:val="af0"/>
    <w:uiPriority w:val="99"/>
    <w:rsid w:val="006C6DB5"/>
    <w:pPr>
      <w:spacing w:line="174" w:lineRule="atLeast"/>
    </w:pPr>
    <w:rPr>
      <w:sz w:val="17"/>
      <w:szCs w:val="17"/>
    </w:rPr>
  </w:style>
  <w:style w:type="paragraph" w:customStyle="1" w:styleId="13">
    <w:name w:val="Содержание 1"/>
    <w:basedOn w:val="a9"/>
    <w:uiPriority w:val="99"/>
    <w:rsid w:val="006C6DB5"/>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C6DB5"/>
  </w:style>
  <w:style w:type="paragraph" w:customStyle="1" w:styleId="NoParagraphStyle">
    <w:name w:val="[No Paragraph Style]"/>
    <w:uiPriority w:val="99"/>
    <w:rsid w:val="006C6DB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3">
    <w:name w:val="Буллит"/>
    <w:basedOn w:val="a9"/>
    <w:link w:val="af4"/>
    <w:uiPriority w:val="99"/>
    <w:rsid w:val="006C6DB5"/>
    <w:pPr>
      <w:ind w:firstLine="244"/>
    </w:pPr>
  </w:style>
  <w:style w:type="character" w:customStyle="1" w:styleId="af4">
    <w:name w:val="Буллит Знак"/>
    <w:link w:val="af3"/>
    <w:uiPriority w:val="99"/>
    <w:rsid w:val="006C6DB5"/>
    <w:rPr>
      <w:rFonts w:ascii="NewtonCSanPin" w:eastAsia="Times New Roman" w:hAnsi="NewtonCSanPin" w:cs="Times New Roman"/>
      <w:color w:val="000000"/>
      <w:sz w:val="21"/>
      <w:szCs w:val="21"/>
      <w:lang w:eastAsia="ru-RU"/>
    </w:rPr>
  </w:style>
  <w:style w:type="paragraph" w:customStyle="1" w:styleId="21">
    <w:name w:val="Заг 2"/>
    <w:basedOn w:val="12"/>
    <w:uiPriority w:val="99"/>
    <w:rsid w:val="006C6DB5"/>
    <w:pPr>
      <w:pageBreakBefore w:val="0"/>
      <w:spacing w:before="283"/>
    </w:pPr>
    <w:rPr>
      <w:caps w:val="0"/>
    </w:rPr>
  </w:style>
  <w:style w:type="paragraph" w:customStyle="1" w:styleId="31">
    <w:name w:val="Заг 3"/>
    <w:basedOn w:val="21"/>
    <w:uiPriority w:val="99"/>
    <w:rsid w:val="006C6DB5"/>
    <w:pPr>
      <w:spacing w:before="255" w:after="113" w:line="240" w:lineRule="atLeast"/>
    </w:pPr>
    <w:rPr>
      <w:i/>
      <w:iCs/>
      <w:sz w:val="23"/>
      <w:szCs w:val="23"/>
    </w:rPr>
  </w:style>
  <w:style w:type="paragraph" w:customStyle="1" w:styleId="41">
    <w:name w:val="Заг 4"/>
    <w:basedOn w:val="31"/>
    <w:uiPriority w:val="99"/>
    <w:rsid w:val="006C6DB5"/>
    <w:rPr>
      <w:b w:val="0"/>
      <w:bCs w:val="0"/>
    </w:rPr>
  </w:style>
  <w:style w:type="paragraph" w:customStyle="1" w:styleId="af5">
    <w:name w:val="Курсив"/>
    <w:basedOn w:val="a9"/>
    <w:uiPriority w:val="99"/>
    <w:rsid w:val="006C6DB5"/>
    <w:rPr>
      <w:i/>
      <w:iCs/>
    </w:rPr>
  </w:style>
  <w:style w:type="paragraph" w:customStyle="1" w:styleId="af6">
    <w:name w:val="Буллит Курсив"/>
    <w:basedOn w:val="af3"/>
    <w:link w:val="af7"/>
    <w:uiPriority w:val="99"/>
    <w:rsid w:val="006C6DB5"/>
    <w:rPr>
      <w:i/>
      <w:iCs/>
    </w:rPr>
  </w:style>
  <w:style w:type="character" w:customStyle="1" w:styleId="af7">
    <w:name w:val="Буллит Курсив Знак"/>
    <w:link w:val="af6"/>
    <w:uiPriority w:val="99"/>
    <w:rsid w:val="006C6DB5"/>
    <w:rPr>
      <w:rFonts w:ascii="NewtonCSanPin" w:eastAsia="Times New Roman" w:hAnsi="NewtonCSanPin" w:cs="Times New Roman"/>
      <w:i/>
      <w:iCs/>
      <w:color w:val="000000"/>
      <w:sz w:val="21"/>
      <w:szCs w:val="21"/>
      <w:lang w:eastAsia="ru-RU"/>
    </w:rPr>
  </w:style>
  <w:style w:type="paragraph" w:customStyle="1" w:styleId="af8">
    <w:name w:val="Подзаг"/>
    <w:basedOn w:val="a9"/>
    <w:uiPriority w:val="99"/>
    <w:rsid w:val="006C6DB5"/>
    <w:pPr>
      <w:spacing w:before="113" w:after="28"/>
      <w:jc w:val="center"/>
    </w:pPr>
    <w:rPr>
      <w:b/>
      <w:bCs/>
      <w:i/>
      <w:iCs/>
    </w:rPr>
  </w:style>
  <w:style w:type="paragraph" w:customStyle="1" w:styleId="af9">
    <w:name w:val="Пж Курсив"/>
    <w:basedOn w:val="a9"/>
    <w:uiPriority w:val="99"/>
    <w:rsid w:val="006C6DB5"/>
    <w:rPr>
      <w:b/>
      <w:bCs/>
      <w:i/>
      <w:iCs/>
    </w:rPr>
  </w:style>
  <w:style w:type="paragraph" w:customStyle="1" w:styleId="afa">
    <w:name w:val="Сноска"/>
    <w:basedOn w:val="a9"/>
    <w:uiPriority w:val="99"/>
    <w:rsid w:val="006C6DB5"/>
    <w:pPr>
      <w:spacing w:line="174" w:lineRule="atLeast"/>
    </w:pPr>
    <w:rPr>
      <w:sz w:val="17"/>
      <w:szCs w:val="17"/>
    </w:rPr>
  </w:style>
  <w:style w:type="character" w:customStyle="1" w:styleId="14">
    <w:name w:val="Сноска1"/>
    <w:uiPriority w:val="99"/>
    <w:rsid w:val="006C6DB5"/>
    <w:rPr>
      <w:rFonts w:ascii="Times New Roman" w:hAnsi="Times New Roman" w:cs="Times New Roman"/>
      <w:vertAlign w:val="superscript"/>
    </w:rPr>
  </w:style>
  <w:style w:type="character" w:customStyle="1" w:styleId="Zag11">
    <w:name w:val="Zag_11"/>
    <w:uiPriority w:val="99"/>
    <w:rsid w:val="006C6DB5"/>
    <w:rPr>
      <w:color w:val="000000"/>
      <w:w w:val="100"/>
    </w:rPr>
  </w:style>
  <w:style w:type="paragraph" w:styleId="afb">
    <w:name w:val="footer"/>
    <w:basedOn w:val="a"/>
    <w:link w:val="afc"/>
    <w:uiPriority w:val="99"/>
    <w:rsid w:val="006C6D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6C6DB5"/>
    <w:rPr>
      <w:rFonts w:ascii="Times New Roman" w:eastAsia="Times New Roman" w:hAnsi="Times New Roman" w:cs="Times New Roman"/>
      <w:sz w:val="24"/>
      <w:szCs w:val="24"/>
      <w:lang w:eastAsia="ru-RU"/>
    </w:rPr>
  </w:style>
  <w:style w:type="character" w:styleId="afd">
    <w:name w:val="page number"/>
    <w:rsid w:val="006C6DB5"/>
  </w:style>
  <w:style w:type="paragraph" w:styleId="afe">
    <w:name w:val="Balloon Text"/>
    <w:basedOn w:val="a"/>
    <w:link w:val="aff"/>
    <w:uiPriority w:val="99"/>
    <w:rsid w:val="006C6DB5"/>
    <w:pPr>
      <w:spacing w:after="0" w:line="240" w:lineRule="auto"/>
    </w:pPr>
    <w:rPr>
      <w:rFonts w:ascii="Lucida Grande CY" w:eastAsia="Times New Roman" w:hAnsi="Lucida Grande CY" w:cs="Times New Roman"/>
      <w:sz w:val="18"/>
      <w:szCs w:val="18"/>
      <w:lang w:eastAsia="ru-RU"/>
    </w:rPr>
  </w:style>
  <w:style w:type="character" w:customStyle="1" w:styleId="aff">
    <w:name w:val="Текст выноски Знак"/>
    <w:basedOn w:val="a0"/>
    <w:link w:val="afe"/>
    <w:uiPriority w:val="99"/>
    <w:rsid w:val="006C6DB5"/>
    <w:rPr>
      <w:rFonts w:ascii="Lucida Grande CY" w:eastAsia="Times New Roman" w:hAnsi="Lucida Grande CY" w:cs="Times New Roman"/>
      <w:sz w:val="18"/>
      <w:szCs w:val="18"/>
      <w:lang w:eastAsia="ru-RU"/>
    </w:rPr>
  </w:style>
  <w:style w:type="character" w:styleId="aff0">
    <w:name w:val="annotation reference"/>
    <w:uiPriority w:val="99"/>
    <w:rsid w:val="006C6DB5"/>
    <w:rPr>
      <w:sz w:val="16"/>
      <w:szCs w:val="16"/>
    </w:rPr>
  </w:style>
  <w:style w:type="paragraph" w:styleId="aff1">
    <w:name w:val="annotation text"/>
    <w:basedOn w:val="a"/>
    <w:link w:val="aff2"/>
    <w:uiPriority w:val="99"/>
    <w:rsid w:val="006C6DB5"/>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1"/>
    <w:uiPriority w:val="99"/>
    <w:rsid w:val="006C6DB5"/>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6C6DB5"/>
    <w:rPr>
      <w:b/>
      <w:bCs/>
    </w:rPr>
  </w:style>
  <w:style w:type="character" w:customStyle="1" w:styleId="aff4">
    <w:name w:val="Тема примечания Знак"/>
    <w:basedOn w:val="aff2"/>
    <w:link w:val="aff3"/>
    <w:uiPriority w:val="99"/>
    <w:rsid w:val="006C6DB5"/>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99"/>
    <w:rsid w:val="006C6DB5"/>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99"/>
    <w:qFormat/>
    <w:rsid w:val="006C6DB5"/>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99"/>
    <w:rsid w:val="006C6DB5"/>
    <w:pPr>
      <w:spacing w:before="360" w:after="0"/>
    </w:pPr>
    <w:rPr>
      <w:rFonts w:asciiTheme="majorHAnsi" w:hAnsiTheme="majorHAnsi"/>
      <w:b/>
      <w:bCs/>
      <w:caps/>
      <w:sz w:val="24"/>
      <w:szCs w:val="24"/>
    </w:rPr>
  </w:style>
  <w:style w:type="paragraph" w:styleId="22">
    <w:name w:val="toc 2"/>
    <w:basedOn w:val="a"/>
    <w:next w:val="a"/>
    <w:autoRedefine/>
    <w:uiPriority w:val="39"/>
    <w:rsid w:val="006C6DB5"/>
    <w:pPr>
      <w:spacing w:before="240" w:after="0"/>
    </w:pPr>
    <w:rPr>
      <w:rFonts w:cstheme="minorHAnsi"/>
      <w:b/>
      <w:bCs/>
      <w:sz w:val="20"/>
      <w:szCs w:val="20"/>
    </w:rPr>
  </w:style>
  <w:style w:type="paragraph" w:styleId="32">
    <w:name w:val="toc 3"/>
    <w:basedOn w:val="a"/>
    <w:next w:val="a"/>
    <w:autoRedefine/>
    <w:uiPriority w:val="99"/>
    <w:rsid w:val="006C6DB5"/>
    <w:pPr>
      <w:spacing w:after="0"/>
      <w:ind w:left="220"/>
    </w:pPr>
    <w:rPr>
      <w:rFonts w:cstheme="minorHAnsi"/>
      <w:sz w:val="20"/>
      <w:szCs w:val="20"/>
    </w:rPr>
  </w:style>
  <w:style w:type="paragraph" w:styleId="42">
    <w:name w:val="toc 4"/>
    <w:basedOn w:val="a"/>
    <w:next w:val="a"/>
    <w:autoRedefine/>
    <w:uiPriority w:val="99"/>
    <w:rsid w:val="006C6DB5"/>
    <w:pPr>
      <w:spacing w:after="0"/>
      <w:ind w:left="440"/>
    </w:pPr>
    <w:rPr>
      <w:rFonts w:cstheme="minorHAnsi"/>
      <w:sz w:val="20"/>
      <w:szCs w:val="20"/>
    </w:rPr>
  </w:style>
  <w:style w:type="paragraph" w:styleId="51">
    <w:name w:val="toc 5"/>
    <w:basedOn w:val="a"/>
    <w:next w:val="a"/>
    <w:autoRedefine/>
    <w:uiPriority w:val="99"/>
    <w:rsid w:val="006C6DB5"/>
    <w:pPr>
      <w:spacing w:after="0"/>
      <w:ind w:left="660"/>
    </w:pPr>
    <w:rPr>
      <w:rFonts w:cstheme="minorHAnsi"/>
      <w:sz w:val="20"/>
      <w:szCs w:val="20"/>
    </w:rPr>
  </w:style>
  <w:style w:type="paragraph" w:styleId="61">
    <w:name w:val="toc 6"/>
    <w:basedOn w:val="a"/>
    <w:next w:val="a"/>
    <w:autoRedefine/>
    <w:uiPriority w:val="99"/>
    <w:rsid w:val="006C6DB5"/>
    <w:pPr>
      <w:spacing w:after="0"/>
      <w:ind w:left="880"/>
    </w:pPr>
    <w:rPr>
      <w:rFonts w:cstheme="minorHAnsi"/>
      <w:sz w:val="20"/>
      <w:szCs w:val="20"/>
    </w:rPr>
  </w:style>
  <w:style w:type="paragraph" w:styleId="71">
    <w:name w:val="toc 7"/>
    <w:basedOn w:val="a"/>
    <w:next w:val="a"/>
    <w:autoRedefine/>
    <w:uiPriority w:val="99"/>
    <w:rsid w:val="006C6DB5"/>
    <w:pPr>
      <w:spacing w:after="0"/>
      <w:ind w:left="1100"/>
    </w:pPr>
    <w:rPr>
      <w:rFonts w:cstheme="minorHAnsi"/>
      <w:sz w:val="20"/>
      <w:szCs w:val="20"/>
    </w:rPr>
  </w:style>
  <w:style w:type="paragraph" w:styleId="81">
    <w:name w:val="toc 8"/>
    <w:basedOn w:val="a"/>
    <w:next w:val="a"/>
    <w:autoRedefine/>
    <w:uiPriority w:val="99"/>
    <w:rsid w:val="006C6DB5"/>
    <w:pPr>
      <w:spacing w:after="0"/>
      <w:ind w:left="1320"/>
    </w:pPr>
    <w:rPr>
      <w:rFonts w:cstheme="minorHAnsi"/>
      <w:sz w:val="20"/>
      <w:szCs w:val="20"/>
    </w:rPr>
  </w:style>
  <w:style w:type="paragraph" w:styleId="91">
    <w:name w:val="toc 9"/>
    <w:basedOn w:val="a"/>
    <w:next w:val="a"/>
    <w:autoRedefine/>
    <w:uiPriority w:val="99"/>
    <w:rsid w:val="006C6DB5"/>
    <w:pPr>
      <w:spacing w:after="0"/>
      <w:ind w:left="1540"/>
    </w:pPr>
    <w:rPr>
      <w:rFonts w:cstheme="minorHAnsi"/>
      <w:sz w:val="20"/>
      <w:szCs w:val="20"/>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rsid w:val="006C6DB5"/>
    <w:rPr>
      <w:rFonts w:eastAsiaTheme="minorEastAsia" w:cs="Times New Roman"/>
      <w:sz w:val="24"/>
      <w:szCs w:val="24"/>
      <w:lang w:val="en-US" w:bidi="en-US"/>
    </w:rPr>
  </w:style>
  <w:style w:type="paragraph" w:customStyle="1" w:styleId="1-21">
    <w:name w:val="Средняя сетка 1 - Акцент 21"/>
    <w:basedOn w:val="a"/>
    <w:link w:val="1-2"/>
    <w:uiPriority w:val="99"/>
    <w:qFormat/>
    <w:rsid w:val="006C6DB5"/>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99"/>
    <w:locked/>
    <w:rsid w:val="006C6DB5"/>
    <w:rPr>
      <w:rFonts w:ascii="Calibri" w:eastAsia="Calibri" w:hAnsi="Calibri" w:cs="Times New Roman"/>
      <w:sz w:val="24"/>
      <w:szCs w:val="24"/>
      <w:lang w:eastAsia="ru-RU"/>
    </w:rPr>
  </w:style>
  <w:style w:type="paragraph" w:styleId="aff5">
    <w:name w:val="Body Text"/>
    <w:basedOn w:val="a"/>
    <w:link w:val="aff6"/>
    <w:uiPriority w:val="99"/>
    <w:rsid w:val="006C6DB5"/>
    <w:pPr>
      <w:spacing w:after="0" w:line="240" w:lineRule="auto"/>
      <w:jc w:val="both"/>
    </w:pPr>
    <w:rPr>
      <w:rFonts w:ascii="Times New Roman" w:eastAsia="Times New Roman" w:hAnsi="Times New Roman" w:cs="Times New Roman"/>
      <w:sz w:val="28"/>
      <w:szCs w:val="24"/>
      <w:lang w:eastAsia="ru-RU"/>
    </w:rPr>
  </w:style>
  <w:style w:type="character" w:customStyle="1" w:styleId="aff6">
    <w:name w:val="Основной текст Знак"/>
    <w:basedOn w:val="a0"/>
    <w:link w:val="aff5"/>
    <w:uiPriority w:val="99"/>
    <w:rsid w:val="006C6DB5"/>
    <w:rPr>
      <w:rFonts w:ascii="Times New Roman" w:eastAsia="Times New Roman" w:hAnsi="Times New Roman" w:cs="Times New Roman"/>
      <w:sz w:val="28"/>
      <w:szCs w:val="24"/>
      <w:lang w:eastAsia="ru-RU"/>
    </w:rPr>
  </w:style>
  <w:style w:type="paragraph" w:customStyle="1" w:styleId="Zag1">
    <w:name w:val="Zag_1"/>
    <w:basedOn w:val="a"/>
    <w:uiPriority w:val="99"/>
    <w:rsid w:val="006C6DB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7">
    <w:name w:val="О_Т"/>
    <w:basedOn w:val="a"/>
    <w:link w:val="aff8"/>
    <w:uiPriority w:val="99"/>
    <w:rsid w:val="006C6DB5"/>
    <w:pPr>
      <w:spacing w:after="0" w:line="288" w:lineRule="auto"/>
      <w:ind w:firstLine="539"/>
      <w:jc w:val="both"/>
    </w:pPr>
    <w:rPr>
      <w:rFonts w:ascii="Arial" w:eastAsia="Times New Roman" w:hAnsi="Arial" w:cs="Times New Roman"/>
      <w:sz w:val="28"/>
      <w:szCs w:val="28"/>
      <w:lang w:eastAsia="ru-RU"/>
    </w:rPr>
  </w:style>
  <w:style w:type="character" w:customStyle="1" w:styleId="aff8">
    <w:name w:val="О_Т Знак"/>
    <w:link w:val="aff7"/>
    <w:uiPriority w:val="99"/>
    <w:rsid w:val="006C6DB5"/>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6C6DB5"/>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6C6DB5"/>
  </w:style>
  <w:style w:type="paragraph" w:customStyle="1" w:styleId="-12">
    <w:name w:val="Цветной список - Акцент 12"/>
    <w:basedOn w:val="a"/>
    <w:uiPriority w:val="99"/>
    <w:qFormat/>
    <w:rsid w:val="006C6DB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6C6DB5"/>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6C6DB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9">
    <w:name w:val="header"/>
    <w:basedOn w:val="a"/>
    <w:link w:val="affa"/>
    <w:uiPriority w:val="99"/>
    <w:rsid w:val="006C6D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a">
    <w:name w:val="Верхний колонтитул Знак"/>
    <w:basedOn w:val="a0"/>
    <w:link w:val="aff9"/>
    <w:uiPriority w:val="99"/>
    <w:rsid w:val="006C6DB5"/>
    <w:rPr>
      <w:rFonts w:ascii="Times New Roman" w:eastAsia="Times New Roman" w:hAnsi="Times New Roman" w:cs="Times New Roman"/>
      <w:sz w:val="24"/>
      <w:szCs w:val="24"/>
      <w:lang w:eastAsia="ru-RU"/>
    </w:rPr>
  </w:style>
  <w:style w:type="paragraph" w:customStyle="1" w:styleId="ConsPlusNormal">
    <w:name w:val="ConsPlusNormal"/>
    <w:qFormat/>
    <w:rsid w:val="006C6D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6C6DB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b">
    <w:name w:val="Ξαϋχνϋι"/>
    <w:basedOn w:val="a"/>
    <w:uiPriority w:val="99"/>
    <w:rsid w:val="006C6D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c">
    <w:name w:val="Νξβϋι"/>
    <w:basedOn w:val="a"/>
    <w:uiPriority w:val="99"/>
    <w:rsid w:val="006C6D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99"/>
    <w:qFormat/>
    <w:rsid w:val="006C6DB5"/>
    <w:pPr>
      <w:ind w:left="720"/>
      <w:contextualSpacing/>
    </w:pPr>
    <w:rPr>
      <w:rFonts w:ascii="Calibri" w:eastAsia="Calibri" w:hAnsi="Calibri" w:cs="Times New Roman"/>
    </w:rPr>
  </w:style>
  <w:style w:type="character" w:customStyle="1" w:styleId="-1">
    <w:name w:val="Цветной список - Акцент 1 Знак"/>
    <w:link w:val="-11"/>
    <w:uiPriority w:val="99"/>
    <w:locked/>
    <w:rsid w:val="006C6DB5"/>
    <w:rPr>
      <w:rFonts w:ascii="Calibri" w:eastAsia="Calibri" w:hAnsi="Calibri" w:cs="Times New Roman"/>
    </w:rPr>
  </w:style>
  <w:style w:type="character" w:customStyle="1" w:styleId="33">
    <w:name w:val="Основной текст + Курсив3"/>
    <w:uiPriority w:val="99"/>
    <w:rsid w:val="006C6DB5"/>
    <w:rPr>
      <w:rFonts w:ascii="Times New Roman" w:hAnsi="Times New Roman" w:cs="Times New Roman"/>
      <w:i/>
      <w:iCs/>
      <w:spacing w:val="0"/>
      <w:sz w:val="18"/>
      <w:szCs w:val="18"/>
    </w:rPr>
  </w:style>
  <w:style w:type="character" w:customStyle="1" w:styleId="affd">
    <w:name w:val="Основной текст_"/>
    <w:link w:val="82"/>
    <w:locked/>
    <w:rsid w:val="006C6DB5"/>
    <w:rPr>
      <w:rFonts w:ascii="Courier New" w:eastAsia="Courier New" w:hAnsi="Courier New"/>
      <w:spacing w:val="-20"/>
      <w:sz w:val="28"/>
      <w:szCs w:val="28"/>
      <w:shd w:val="clear" w:color="auto" w:fill="FFFFFF"/>
    </w:rPr>
  </w:style>
  <w:style w:type="paragraph" w:customStyle="1" w:styleId="82">
    <w:name w:val="Основной текст8"/>
    <w:basedOn w:val="a"/>
    <w:link w:val="affd"/>
    <w:uiPriority w:val="99"/>
    <w:rsid w:val="006C6DB5"/>
    <w:pPr>
      <w:shd w:val="clear" w:color="auto" w:fill="FFFFFF"/>
      <w:spacing w:before="600" w:after="60" w:line="0" w:lineRule="atLeast"/>
      <w:ind w:hanging="2080"/>
    </w:pPr>
    <w:rPr>
      <w:rFonts w:ascii="Courier New" w:eastAsia="Courier New" w:hAnsi="Courier New"/>
      <w:spacing w:val="-20"/>
      <w:sz w:val="28"/>
      <w:szCs w:val="28"/>
    </w:rPr>
  </w:style>
  <w:style w:type="paragraph" w:styleId="affe">
    <w:name w:val="footnote text"/>
    <w:aliases w:val="F1"/>
    <w:basedOn w:val="a"/>
    <w:link w:val="afff"/>
    <w:uiPriority w:val="99"/>
    <w:rsid w:val="006C6DB5"/>
    <w:pPr>
      <w:spacing w:after="0" w:line="240" w:lineRule="auto"/>
    </w:pPr>
    <w:rPr>
      <w:rFonts w:ascii="Times New Roman" w:eastAsia="Times New Roman" w:hAnsi="Times New Roman" w:cs="Times New Roman"/>
      <w:sz w:val="24"/>
      <w:szCs w:val="24"/>
      <w:lang w:eastAsia="ru-RU"/>
    </w:rPr>
  </w:style>
  <w:style w:type="character" w:customStyle="1" w:styleId="afff">
    <w:name w:val="Текст сноски Знак"/>
    <w:aliases w:val="F1 Знак"/>
    <w:basedOn w:val="a0"/>
    <w:link w:val="affe"/>
    <w:uiPriority w:val="99"/>
    <w:rsid w:val="006C6DB5"/>
    <w:rPr>
      <w:rFonts w:ascii="Times New Roman" w:eastAsia="Times New Roman" w:hAnsi="Times New Roman" w:cs="Times New Roman"/>
      <w:sz w:val="24"/>
      <w:szCs w:val="24"/>
      <w:lang w:eastAsia="ru-RU"/>
    </w:rPr>
  </w:style>
  <w:style w:type="character" w:styleId="afff0">
    <w:name w:val="footnote reference"/>
    <w:uiPriority w:val="99"/>
    <w:rsid w:val="006C6DB5"/>
    <w:rPr>
      <w:vertAlign w:val="superscript"/>
    </w:rPr>
  </w:style>
  <w:style w:type="paragraph" w:customStyle="1" w:styleId="220">
    <w:name w:val="Основной текст 22"/>
    <w:basedOn w:val="a"/>
    <w:uiPriority w:val="99"/>
    <w:rsid w:val="006C6DB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6C6DB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1">
    <w:name w:val="List Paragraph"/>
    <w:basedOn w:val="a"/>
    <w:link w:val="afff2"/>
    <w:uiPriority w:val="34"/>
    <w:qFormat/>
    <w:rsid w:val="006C6DB5"/>
    <w:pPr>
      <w:ind w:left="720"/>
      <w:contextualSpacing/>
    </w:pPr>
    <w:rPr>
      <w:rFonts w:ascii="Calibri" w:eastAsia="Calibri" w:hAnsi="Calibri" w:cs="Times New Roman"/>
    </w:rPr>
  </w:style>
  <w:style w:type="character" w:customStyle="1" w:styleId="afff2">
    <w:name w:val="Абзац списка Знак"/>
    <w:link w:val="afff1"/>
    <w:uiPriority w:val="34"/>
    <w:qFormat/>
    <w:locked/>
    <w:rsid w:val="006C6DB5"/>
    <w:rPr>
      <w:rFonts w:ascii="Calibri" w:eastAsia="Calibri" w:hAnsi="Calibri" w:cs="Times New Roman"/>
    </w:rPr>
  </w:style>
  <w:style w:type="paragraph" w:customStyle="1" w:styleId="Zag2">
    <w:name w:val="Zag_2"/>
    <w:basedOn w:val="a"/>
    <w:uiPriority w:val="99"/>
    <w:rsid w:val="006C6DB5"/>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Default">
    <w:name w:val="Default"/>
    <w:rsid w:val="006C6D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6C6DB5"/>
  </w:style>
  <w:style w:type="paragraph" w:customStyle="1" w:styleId="afff3">
    <w:name w:val="А ОСН ТЕКСТ"/>
    <w:basedOn w:val="a"/>
    <w:link w:val="afff4"/>
    <w:rsid w:val="006C6DB5"/>
    <w:pPr>
      <w:spacing w:after="0" w:line="360" w:lineRule="auto"/>
      <w:ind w:firstLine="454"/>
      <w:jc w:val="both"/>
    </w:pPr>
    <w:rPr>
      <w:rFonts w:ascii="Calibri" w:eastAsia="Arial Unicode MS" w:hAnsi="Calibri" w:cs="Times New Roman"/>
      <w:color w:val="000000"/>
      <w:sz w:val="28"/>
      <w:szCs w:val="28"/>
      <w:lang w:eastAsia="ru-RU"/>
    </w:rPr>
  </w:style>
  <w:style w:type="character" w:customStyle="1" w:styleId="afff4">
    <w:name w:val="А ОСН ТЕКСТ Знак"/>
    <w:link w:val="afff3"/>
    <w:rsid w:val="006C6DB5"/>
    <w:rPr>
      <w:rFonts w:ascii="Calibri" w:eastAsia="Arial Unicode MS" w:hAnsi="Calibri" w:cs="Times New Roman"/>
      <w:color w:val="000000"/>
      <w:sz w:val="28"/>
      <w:szCs w:val="28"/>
      <w:lang w:eastAsia="ru-RU"/>
    </w:rPr>
  </w:style>
  <w:style w:type="character" w:customStyle="1" w:styleId="afff5">
    <w:name w:val="Основной текст + Полужирный"/>
    <w:rsid w:val="006C6DB5"/>
    <w:rPr>
      <w:rFonts w:ascii="Century Schoolbook" w:hAnsi="Century Schoolbook"/>
      <w:b/>
      <w:bCs/>
      <w:sz w:val="24"/>
      <w:szCs w:val="24"/>
      <w:shd w:val="clear" w:color="auto" w:fill="FFFFFF"/>
    </w:rPr>
  </w:style>
  <w:style w:type="paragraph" w:customStyle="1" w:styleId="afff6">
    <w:name w:val="А ОСН ТЕКСТ Знак Знак Знак"/>
    <w:basedOn w:val="a"/>
    <w:link w:val="afff7"/>
    <w:rsid w:val="006C6DB5"/>
    <w:pPr>
      <w:spacing w:after="0" w:line="360" w:lineRule="auto"/>
      <w:ind w:firstLine="454"/>
      <w:jc w:val="both"/>
    </w:pPr>
    <w:rPr>
      <w:rFonts w:ascii="Calibri" w:eastAsia="Arial Unicode MS" w:hAnsi="Calibri" w:cs="Times New Roman"/>
      <w:color w:val="000000"/>
      <w:sz w:val="28"/>
      <w:szCs w:val="28"/>
    </w:rPr>
  </w:style>
  <w:style w:type="character" w:customStyle="1" w:styleId="afff7">
    <w:name w:val="А ОСН ТЕКСТ Знак Знак Знак Знак"/>
    <w:link w:val="afff6"/>
    <w:rsid w:val="006C6DB5"/>
    <w:rPr>
      <w:rFonts w:ascii="Calibri" w:eastAsia="Arial Unicode MS" w:hAnsi="Calibri" w:cs="Times New Roman"/>
      <w:color w:val="000000"/>
      <w:sz w:val="28"/>
      <w:szCs w:val="28"/>
    </w:rPr>
  </w:style>
  <w:style w:type="paragraph" w:customStyle="1" w:styleId="afff8">
    <w:name w:val="Знак Знак Знак"/>
    <w:basedOn w:val="a"/>
    <w:rsid w:val="006C6DB5"/>
    <w:pPr>
      <w:spacing w:after="160" w:line="240" w:lineRule="exact"/>
    </w:pPr>
    <w:rPr>
      <w:rFonts w:ascii="Verdana" w:eastAsia="Times New Roman" w:hAnsi="Verdana" w:cs="Times New Roman"/>
      <w:sz w:val="20"/>
      <w:szCs w:val="20"/>
      <w:lang w:val="en-US"/>
    </w:rPr>
  </w:style>
  <w:style w:type="character" w:customStyle="1" w:styleId="23">
    <w:name w:val="Основной текст (2) Знак"/>
    <w:link w:val="24"/>
    <w:rsid w:val="006C6DB5"/>
    <w:rPr>
      <w:rFonts w:ascii="Arial" w:eastAsia="Calibri" w:hAnsi="Arial"/>
      <w:sz w:val="19"/>
      <w:szCs w:val="19"/>
      <w:shd w:val="clear" w:color="auto" w:fill="FFFFFF"/>
    </w:rPr>
  </w:style>
  <w:style w:type="paragraph" w:customStyle="1" w:styleId="24">
    <w:name w:val="Основной текст (2)"/>
    <w:basedOn w:val="a"/>
    <w:link w:val="23"/>
    <w:rsid w:val="006C6DB5"/>
    <w:pPr>
      <w:shd w:val="clear" w:color="auto" w:fill="FFFFFF"/>
      <w:spacing w:after="0" w:line="226" w:lineRule="exact"/>
      <w:jc w:val="both"/>
    </w:pPr>
    <w:rPr>
      <w:rFonts w:ascii="Arial" w:eastAsia="Calibri" w:hAnsi="Arial"/>
      <w:sz w:val="19"/>
      <w:szCs w:val="19"/>
    </w:rPr>
  </w:style>
  <w:style w:type="paragraph" w:customStyle="1" w:styleId="ConsPlusNonformat">
    <w:name w:val="ConsPlusNonformat"/>
    <w:rsid w:val="006C6D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Без интервала1"/>
    <w:aliases w:val="основа,No Spacing1,No Spacing"/>
    <w:qFormat/>
    <w:rsid w:val="006C6DB5"/>
    <w:pPr>
      <w:spacing w:after="0" w:line="240" w:lineRule="auto"/>
    </w:pPr>
    <w:rPr>
      <w:rFonts w:ascii="Calibri" w:eastAsia="Calibri" w:hAnsi="Calibri" w:cs="Times New Roman"/>
    </w:rPr>
  </w:style>
  <w:style w:type="character" w:styleId="afff9">
    <w:name w:val="Hyperlink"/>
    <w:uiPriority w:val="99"/>
    <w:rsid w:val="006C6DB5"/>
    <w:rPr>
      <w:rFonts w:cs="Times New Roman"/>
      <w:color w:val="0000FF"/>
      <w:u w:val="single"/>
    </w:rPr>
  </w:style>
  <w:style w:type="paragraph" w:customStyle="1" w:styleId="17">
    <w:name w:val="Основной текст с отступом1"/>
    <w:basedOn w:val="a"/>
    <w:semiHidden/>
    <w:rsid w:val="006C6DB5"/>
    <w:pPr>
      <w:widowControl w:val="0"/>
      <w:autoSpaceDE w:val="0"/>
      <w:autoSpaceDN w:val="0"/>
      <w:adjustRightInd w:val="0"/>
      <w:spacing w:after="120" w:line="240" w:lineRule="auto"/>
      <w:ind w:left="283"/>
    </w:pPr>
    <w:rPr>
      <w:rFonts w:ascii="Calibri" w:eastAsia="Calibri" w:hAnsi="Calibri" w:cs="Times New Roman"/>
      <w:sz w:val="20"/>
      <w:szCs w:val="20"/>
      <w:lang w:eastAsia="ru-RU"/>
    </w:rPr>
  </w:style>
  <w:style w:type="paragraph" w:customStyle="1" w:styleId="ConsPlusCell">
    <w:name w:val="ConsPlusCell"/>
    <w:rsid w:val="006C6D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uiPriority w:val="99"/>
    <w:rsid w:val="006C6DB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6C6DB5"/>
    <w:rPr>
      <w:rFonts w:ascii="Times New Roman" w:eastAsia="Times New Roman" w:hAnsi="Times New Roman" w:cs="Times New Roman"/>
      <w:sz w:val="24"/>
      <w:szCs w:val="24"/>
      <w:lang w:eastAsia="ru-RU"/>
    </w:rPr>
  </w:style>
  <w:style w:type="table" w:styleId="afffa">
    <w:name w:val="Table Grid"/>
    <w:basedOn w:val="a1"/>
    <w:uiPriority w:val="59"/>
    <w:rsid w:val="006C6D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0">
    <w:name w:val="Основной текст + Полужирный24"/>
    <w:aliases w:val="Курсив19"/>
    <w:rsid w:val="006C6DB5"/>
    <w:rPr>
      <w:rFonts w:ascii="Times New Roman" w:hAnsi="Times New Roman" w:cs="Times New Roman"/>
      <w:b/>
      <w:bCs/>
      <w:i/>
      <w:iCs/>
      <w:spacing w:val="0"/>
      <w:sz w:val="22"/>
      <w:szCs w:val="22"/>
      <w:shd w:val="clear" w:color="auto" w:fill="FFFFFF"/>
      <w:lang w:bidi="ar-SA"/>
    </w:rPr>
  </w:style>
  <w:style w:type="character" w:customStyle="1" w:styleId="afffb">
    <w:name w:val="А ОСН ТЕКСТ Знак Знак Знак Знак Знак"/>
    <w:rsid w:val="006C6DB5"/>
    <w:rPr>
      <w:rFonts w:ascii="Arial Unicode MS" w:eastAsia="Arial Unicode MS" w:hAnsi="Arial Unicode MS" w:cs="Arial Unicode MS"/>
      <w:color w:val="000000"/>
      <w:sz w:val="28"/>
      <w:szCs w:val="28"/>
      <w:lang w:val="ru-RU" w:eastAsia="ru-RU" w:bidi="ar-SA"/>
    </w:rPr>
  </w:style>
  <w:style w:type="character" w:customStyle="1" w:styleId="titlemain21">
    <w:name w:val="titlemain21"/>
    <w:rsid w:val="006C6DB5"/>
    <w:rPr>
      <w:rFonts w:ascii="Arial" w:hAnsi="Arial" w:cs="Arial"/>
      <w:b/>
      <w:bCs/>
      <w:color w:val="660066"/>
      <w:sz w:val="18"/>
      <w:szCs w:val="18"/>
    </w:rPr>
  </w:style>
  <w:style w:type="character" w:customStyle="1" w:styleId="27">
    <w:name w:val="Знак Знак2"/>
    <w:locked/>
    <w:rsid w:val="006C6DB5"/>
    <w:rPr>
      <w:rFonts w:cs="Times New Roman"/>
      <w:b/>
      <w:bCs/>
      <w:sz w:val="24"/>
      <w:szCs w:val="24"/>
      <w:lang w:eastAsia="ru-RU"/>
    </w:rPr>
  </w:style>
  <w:style w:type="paragraph" w:customStyle="1" w:styleId="18">
    <w:name w:val="Абзац списка1"/>
    <w:basedOn w:val="a"/>
    <w:rsid w:val="006C6DB5"/>
    <w:pPr>
      <w:ind w:left="720"/>
    </w:pPr>
    <w:rPr>
      <w:rFonts w:ascii="Calibri" w:eastAsia="Times New Roman" w:hAnsi="Calibri" w:cs="Times New Roman"/>
    </w:rPr>
  </w:style>
  <w:style w:type="paragraph" w:styleId="afffc">
    <w:name w:val="No Spacing"/>
    <w:link w:val="afffd"/>
    <w:uiPriority w:val="1"/>
    <w:qFormat/>
    <w:rsid w:val="006C6DB5"/>
    <w:pPr>
      <w:spacing w:after="0" w:line="240" w:lineRule="auto"/>
    </w:pPr>
    <w:rPr>
      <w:rFonts w:ascii="Calibri" w:eastAsia="Calibri" w:hAnsi="Calibri" w:cs="Times New Roman"/>
    </w:rPr>
  </w:style>
  <w:style w:type="paragraph" w:customStyle="1" w:styleId="28">
    <w:name w:val="Абзац списка2"/>
    <w:basedOn w:val="a"/>
    <w:link w:val="ListParagraphChar"/>
    <w:rsid w:val="006C6DB5"/>
    <w:pPr>
      <w:ind w:left="720"/>
    </w:pPr>
    <w:rPr>
      <w:rFonts w:ascii="Calibri" w:eastAsia="Times New Roman" w:hAnsi="Calibri" w:cs="Times New Roman"/>
      <w:sz w:val="20"/>
      <w:szCs w:val="20"/>
      <w:lang w:eastAsia="ru-RU"/>
    </w:rPr>
  </w:style>
  <w:style w:type="character" w:customStyle="1" w:styleId="ListParagraphChar">
    <w:name w:val="List Paragraph Char"/>
    <w:link w:val="28"/>
    <w:locked/>
    <w:rsid w:val="006C6DB5"/>
    <w:rPr>
      <w:rFonts w:ascii="Calibri" w:eastAsia="Times New Roman" w:hAnsi="Calibri" w:cs="Times New Roman"/>
      <w:sz w:val="20"/>
      <w:szCs w:val="20"/>
      <w:lang w:eastAsia="ru-RU"/>
    </w:rPr>
  </w:style>
  <w:style w:type="paragraph" w:styleId="afffe">
    <w:name w:val="Block Text"/>
    <w:basedOn w:val="a"/>
    <w:rsid w:val="006C6DB5"/>
    <w:pPr>
      <w:widowControl w:val="0"/>
      <w:shd w:val="clear" w:color="auto" w:fill="FFFFFF"/>
      <w:tabs>
        <w:tab w:val="left" w:pos="8931"/>
      </w:tabs>
      <w:autoSpaceDE w:val="0"/>
      <w:autoSpaceDN w:val="0"/>
      <w:adjustRightInd w:val="0"/>
      <w:spacing w:after="0" w:line="250" w:lineRule="exact"/>
      <w:ind w:left="60" w:right="-1753"/>
      <w:jc w:val="both"/>
    </w:pPr>
    <w:rPr>
      <w:rFonts w:ascii="Times New Roman" w:eastAsia="Times New Roman" w:hAnsi="Times New Roman" w:cs="Times New Roman"/>
      <w:color w:val="000000"/>
      <w:spacing w:val="-1"/>
      <w:sz w:val="24"/>
      <w:szCs w:val="24"/>
      <w:lang w:eastAsia="ru-RU"/>
    </w:rPr>
  </w:style>
  <w:style w:type="character" w:customStyle="1" w:styleId="s3">
    <w:name w:val="s3"/>
    <w:rsid w:val="006C6DB5"/>
    <w:rPr>
      <w:rFonts w:cs="Times New Roman"/>
    </w:rPr>
  </w:style>
  <w:style w:type="paragraph" w:styleId="affff">
    <w:name w:val="List Bullet"/>
    <w:basedOn w:val="a"/>
    <w:rsid w:val="006C6DB5"/>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29">
    <w:name w:val="List Bullet 2"/>
    <w:basedOn w:val="a"/>
    <w:rsid w:val="006C6DB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1D3EB3"/>
  </w:style>
  <w:style w:type="numbering" w:customStyle="1" w:styleId="34">
    <w:name w:val="Нет списка3"/>
    <w:next w:val="a2"/>
    <w:uiPriority w:val="99"/>
    <w:semiHidden/>
    <w:unhideWhenUsed/>
    <w:rsid w:val="003127EE"/>
  </w:style>
  <w:style w:type="numbering" w:customStyle="1" w:styleId="43">
    <w:name w:val="Нет списка4"/>
    <w:next w:val="a2"/>
    <w:uiPriority w:val="99"/>
    <w:semiHidden/>
    <w:unhideWhenUsed/>
    <w:rsid w:val="00346CB0"/>
  </w:style>
  <w:style w:type="paragraph" w:styleId="2b">
    <w:name w:val="Body Text Indent 2"/>
    <w:basedOn w:val="a"/>
    <w:link w:val="2c"/>
    <w:unhideWhenUsed/>
    <w:rsid w:val="00F44C73"/>
    <w:pPr>
      <w:spacing w:after="120" w:line="480" w:lineRule="auto"/>
      <w:ind w:left="283"/>
    </w:pPr>
  </w:style>
  <w:style w:type="character" w:customStyle="1" w:styleId="2c">
    <w:name w:val="Основной текст с отступом 2 Знак"/>
    <w:basedOn w:val="a0"/>
    <w:link w:val="2b"/>
    <w:rsid w:val="00F44C73"/>
  </w:style>
  <w:style w:type="numbering" w:customStyle="1" w:styleId="52">
    <w:name w:val="Нет списка5"/>
    <w:next w:val="a2"/>
    <w:uiPriority w:val="99"/>
    <w:semiHidden/>
    <w:unhideWhenUsed/>
    <w:rsid w:val="008509A9"/>
  </w:style>
  <w:style w:type="numbering" w:customStyle="1" w:styleId="110">
    <w:name w:val="Нет списка11"/>
    <w:next w:val="a2"/>
    <w:semiHidden/>
    <w:rsid w:val="008509A9"/>
  </w:style>
  <w:style w:type="paragraph" w:styleId="35">
    <w:name w:val="Body Text 3"/>
    <w:basedOn w:val="a"/>
    <w:link w:val="36"/>
    <w:rsid w:val="008509A9"/>
    <w:pPr>
      <w:spacing w:after="120" w:line="240" w:lineRule="auto"/>
    </w:pPr>
    <w:rPr>
      <w:rFonts w:eastAsiaTheme="minorEastAsia" w:cs="Times New Roman"/>
      <w:sz w:val="16"/>
      <w:szCs w:val="16"/>
      <w:lang w:val="en-US" w:bidi="en-US"/>
    </w:rPr>
  </w:style>
  <w:style w:type="character" w:customStyle="1" w:styleId="36">
    <w:name w:val="Основной текст 3 Знак"/>
    <w:basedOn w:val="a0"/>
    <w:link w:val="35"/>
    <w:rsid w:val="008509A9"/>
    <w:rPr>
      <w:rFonts w:eastAsiaTheme="minorEastAsia" w:cs="Times New Roman"/>
      <w:sz w:val="16"/>
      <w:szCs w:val="16"/>
      <w:lang w:val="en-US" w:bidi="en-US"/>
    </w:rPr>
  </w:style>
  <w:style w:type="paragraph" w:customStyle="1" w:styleId="affff0">
    <w:name w:val="Заголовок"/>
    <w:basedOn w:val="a"/>
    <w:next w:val="aff5"/>
    <w:rsid w:val="008509A9"/>
    <w:pPr>
      <w:keepNext/>
      <w:widowControl w:val="0"/>
      <w:suppressAutoHyphens/>
      <w:spacing w:before="240" w:after="120" w:line="240" w:lineRule="auto"/>
    </w:pPr>
    <w:rPr>
      <w:rFonts w:ascii="Arial" w:eastAsia="SimSun" w:hAnsi="Arial" w:cs="Tahoma"/>
      <w:kern w:val="1"/>
      <w:sz w:val="28"/>
      <w:szCs w:val="28"/>
      <w:lang w:val="en-US" w:eastAsia="hi-IN" w:bidi="hi-IN"/>
    </w:rPr>
  </w:style>
  <w:style w:type="character" w:styleId="affff1">
    <w:name w:val="Emphasis"/>
    <w:basedOn w:val="a0"/>
    <w:qFormat/>
    <w:rsid w:val="008509A9"/>
    <w:rPr>
      <w:rFonts w:asciiTheme="minorHAnsi" w:hAnsiTheme="minorHAnsi"/>
      <w:b/>
      <w:i/>
      <w:iCs/>
    </w:rPr>
  </w:style>
  <w:style w:type="paragraph" w:styleId="affff2">
    <w:name w:val="endnote text"/>
    <w:basedOn w:val="a"/>
    <w:link w:val="affff3"/>
    <w:uiPriority w:val="99"/>
    <w:rsid w:val="008509A9"/>
    <w:pPr>
      <w:widowControl w:val="0"/>
      <w:autoSpaceDE w:val="0"/>
      <w:autoSpaceDN w:val="0"/>
      <w:adjustRightInd w:val="0"/>
      <w:spacing w:after="0" w:line="240" w:lineRule="auto"/>
    </w:pPr>
    <w:rPr>
      <w:rFonts w:eastAsiaTheme="minorEastAsia" w:cs="Times New Roman"/>
      <w:sz w:val="20"/>
      <w:szCs w:val="20"/>
      <w:lang w:val="en-US" w:bidi="en-US"/>
    </w:rPr>
  </w:style>
  <w:style w:type="character" w:customStyle="1" w:styleId="affff3">
    <w:name w:val="Текст концевой сноски Знак"/>
    <w:basedOn w:val="a0"/>
    <w:link w:val="affff2"/>
    <w:uiPriority w:val="99"/>
    <w:rsid w:val="008509A9"/>
    <w:rPr>
      <w:rFonts w:eastAsiaTheme="minorEastAsia" w:cs="Times New Roman"/>
      <w:sz w:val="20"/>
      <w:szCs w:val="20"/>
      <w:lang w:val="en-US" w:bidi="en-US"/>
    </w:rPr>
  </w:style>
  <w:style w:type="paragraph" w:styleId="affff4">
    <w:name w:val="Body Text Indent"/>
    <w:basedOn w:val="a"/>
    <w:link w:val="affff5"/>
    <w:rsid w:val="008509A9"/>
    <w:pPr>
      <w:spacing w:after="120" w:line="240" w:lineRule="auto"/>
      <w:ind w:left="283"/>
    </w:pPr>
    <w:rPr>
      <w:rFonts w:eastAsiaTheme="minorEastAsia" w:cs="Times New Roman"/>
      <w:sz w:val="24"/>
      <w:szCs w:val="24"/>
      <w:lang w:val="en-US" w:bidi="en-US"/>
    </w:rPr>
  </w:style>
  <w:style w:type="character" w:customStyle="1" w:styleId="affff5">
    <w:name w:val="Основной текст с отступом Знак"/>
    <w:basedOn w:val="a0"/>
    <w:link w:val="affff4"/>
    <w:rsid w:val="008509A9"/>
    <w:rPr>
      <w:rFonts w:eastAsiaTheme="minorEastAsia" w:cs="Times New Roman"/>
      <w:sz w:val="24"/>
      <w:szCs w:val="24"/>
      <w:lang w:val="en-US" w:bidi="en-US"/>
    </w:rPr>
  </w:style>
  <w:style w:type="paragraph" w:customStyle="1" w:styleId="western">
    <w:name w:val="western"/>
    <w:basedOn w:val="a"/>
    <w:rsid w:val="008509A9"/>
    <w:pPr>
      <w:spacing w:before="100" w:beforeAutospacing="1" w:after="100" w:afterAutospacing="1" w:line="240" w:lineRule="auto"/>
    </w:pPr>
    <w:rPr>
      <w:rFonts w:eastAsiaTheme="minorEastAsia" w:cs="Times New Roman"/>
      <w:sz w:val="24"/>
      <w:szCs w:val="24"/>
      <w:lang w:val="en-US" w:bidi="en-US"/>
    </w:rPr>
  </w:style>
  <w:style w:type="paragraph" w:styleId="affff6">
    <w:name w:val="Title"/>
    <w:basedOn w:val="a"/>
    <w:next w:val="a"/>
    <w:link w:val="affff7"/>
    <w:qFormat/>
    <w:rsid w:val="008509A9"/>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ffff7">
    <w:name w:val="Название Знак"/>
    <w:basedOn w:val="a0"/>
    <w:link w:val="affff6"/>
    <w:rsid w:val="008509A9"/>
    <w:rPr>
      <w:rFonts w:asciiTheme="majorHAnsi" w:eastAsiaTheme="majorEastAsia" w:hAnsiTheme="majorHAnsi" w:cs="Times New Roman"/>
      <w:b/>
      <w:bCs/>
      <w:kern w:val="28"/>
      <w:sz w:val="32"/>
      <w:szCs w:val="32"/>
      <w:lang w:val="en-US" w:bidi="en-US"/>
    </w:rPr>
  </w:style>
  <w:style w:type="paragraph" w:styleId="37">
    <w:name w:val="Body Text Indent 3"/>
    <w:basedOn w:val="a"/>
    <w:link w:val="38"/>
    <w:rsid w:val="008509A9"/>
    <w:pPr>
      <w:shd w:val="clear" w:color="auto" w:fill="FFFFFF"/>
      <w:spacing w:after="0" w:line="240" w:lineRule="auto"/>
      <w:ind w:firstLine="709"/>
      <w:jc w:val="both"/>
    </w:pPr>
    <w:rPr>
      <w:rFonts w:eastAsiaTheme="minorEastAsia" w:cs="Times New Roman"/>
      <w:w w:val="101"/>
      <w:sz w:val="24"/>
      <w:szCs w:val="24"/>
      <w:lang w:val="en-US" w:bidi="en-US"/>
    </w:rPr>
  </w:style>
  <w:style w:type="character" w:customStyle="1" w:styleId="38">
    <w:name w:val="Основной текст с отступом 3 Знак"/>
    <w:basedOn w:val="a0"/>
    <w:link w:val="37"/>
    <w:rsid w:val="008509A9"/>
    <w:rPr>
      <w:rFonts w:eastAsiaTheme="minorEastAsia" w:cs="Times New Roman"/>
      <w:w w:val="101"/>
      <w:sz w:val="24"/>
      <w:szCs w:val="24"/>
      <w:shd w:val="clear" w:color="auto" w:fill="FFFFFF"/>
      <w:lang w:val="en-US" w:bidi="en-US"/>
    </w:rPr>
  </w:style>
  <w:style w:type="numbering" w:customStyle="1" w:styleId="111">
    <w:name w:val="Нет списка111"/>
    <w:next w:val="a2"/>
    <w:semiHidden/>
    <w:unhideWhenUsed/>
    <w:rsid w:val="008509A9"/>
  </w:style>
  <w:style w:type="paragraph" w:customStyle="1" w:styleId="2d">
    <w:name w:val="Без интервала2"/>
    <w:uiPriority w:val="99"/>
    <w:rsid w:val="008509A9"/>
    <w:pPr>
      <w:spacing w:after="0" w:line="240" w:lineRule="auto"/>
    </w:pPr>
    <w:rPr>
      <w:rFonts w:ascii="Calibri" w:eastAsia="Calibri" w:hAnsi="Calibri" w:cs="Times New Roman"/>
      <w:lang w:val="en-US" w:eastAsia="ru-RU" w:bidi="en-US"/>
    </w:rPr>
  </w:style>
  <w:style w:type="numbering" w:customStyle="1" w:styleId="211">
    <w:name w:val="Нет списка21"/>
    <w:next w:val="a2"/>
    <w:uiPriority w:val="99"/>
    <w:semiHidden/>
    <w:unhideWhenUsed/>
    <w:rsid w:val="008509A9"/>
  </w:style>
  <w:style w:type="numbering" w:customStyle="1" w:styleId="310">
    <w:name w:val="Нет списка31"/>
    <w:next w:val="a2"/>
    <w:uiPriority w:val="99"/>
    <w:semiHidden/>
    <w:unhideWhenUsed/>
    <w:rsid w:val="008509A9"/>
  </w:style>
  <w:style w:type="paragraph" w:styleId="z-">
    <w:name w:val="HTML Top of Form"/>
    <w:basedOn w:val="a"/>
    <w:next w:val="a"/>
    <w:link w:val="z-0"/>
    <w:hidden/>
    <w:uiPriority w:val="99"/>
    <w:unhideWhenUsed/>
    <w:rsid w:val="008509A9"/>
    <w:pPr>
      <w:pBdr>
        <w:bottom w:val="single" w:sz="6" w:space="1" w:color="auto"/>
      </w:pBdr>
      <w:spacing w:after="0" w:line="240" w:lineRule="auto"/>
      <w:jc w:val="center"/>
    </w:pPr>
    <w:rPr>
      <w:rFonts w:ascii="Arial" w:eastAsiaTheme="minorEastAsia" w:hAnsi="Arial" w:cs="Arial"/>
      <w:vanish/>
      <w:sz w:val="16"/>
      <w:szCs w:val="16"/>
      <w:lang w:val="en-US" w:bidi="en-US"/>
    </w:rPr>
  </w:style>
  <w:style w:type="character" w:customStyle="1" w:styleId="z-0">
    <w:name w:val="z-Начало формы Знак"/>
    <w:basedOn w:val="a0"/>
    <w:link w:val="z-"/>
    <w:uiPriority w:val="99"/>
    <w:rsid w:val="008509A9"/>
    <w:rPr>
      <w:rFonts w:ascii="Arial" w:eastAsiaTheme="minorEastAsia" w:hAnsi="Arial" w:cs="Arial"/>
      <w:vanish/>
      <w:sz w:val="16"/>
      <w:szCs w:val="16"/>
      <w:lang w:val="en-US" w:bidi="en-US"/>
    </w:rPr>
  </w:style>
  <w:style w:type="paragraph" w:styleId="z-1">
    <w:name w:val="HTML Bottom of Form"/>
    <w:basedOn w:val="a"/>
    <w:next w:val="a"/>
    <w:link w:val="z-2"/>
    <w:hidden/>
    <w:uiPriority w:val="99"/>
    <w:unhideWhenUsed/>
    <w:rsid w:val="008509A9"/>
    <w:pPr>
      <w:pBdr>
        <w:top w:val="single" w:sz="6" w:space="1" w:color="auto"/>
      </w:pBdr>
      <w:spacing w:after="0" w:line="240" w:lineRule="auto"/>
      <w:jc w:val="center"/>
    </w:pPr>
    <w:rPr>
      <w:rFonts w:ascii="Arial" w:eastAsiaTheme="minorEastAsia" w:hAnsi="Arial" w:cs="Arial"/>
      <w:vanish/>
      <w:sz w:val="16"/>
      <w:szCs w:val="16"/>
      <w:lang w:val="en-US" w:bidi="en-US"/>
    </w:rPr>
  </w:style>
  <w:style w:type="character" w:customStyle="1" w:styleId="z-2">
    <w:name w:val="z-Конец формы Знак"/>
    <w:basedOn w:val="a0"/>
    <w:link w:val="z-1"/>
    <w:uiPriority w:val="99"/>
    <w:rsid w:val="008509A9"/>
    <w:rPr>
      <w:rFonts w:ascii="Arial" w:eastAsiaTheme="minorEastAsia" w:hAnsi="Arial" w:cs="Arial"/>
      <w:vanish/>
      <w:sz w:val="16"/>
      <w:szCs w:val="16"/>
      <w:lang w:val="en-US" w:bidi="en-US"/>
    </w:rPr>
  </w:style>
  <w:style w:type="numbering" w:customStyle="1" w:styleId="410">
    <w:name w:val="Нет списка41"/>
    <w:next w:val="a2"/>
    <w:semiHidden/>
    <w:unhideWhenUsed/>
    <w:rsid w:val="008509A9"/>
  </w:style>
  <w:style w:type="paragraph" w:customStyle="1" w:styleId="19">
    <w:name w:val="заголовок 1"/>
    <w:basedOn w:val="a"/>
    <w:next w:val="a"/>
    <w:rsid w:val="008509A9"/>
    <w:pPr>
      <w:keepNext/>
      <w:autoSpaceDE w:val="0"/>
      <w:autoSpaceDN w:val="0"/>
      <w:spacing w:after="0" w:line="240" w:lineRule="auto"/>
      <w:ind w:firstLine="567"/>
      <w:jc w:val="center"/>
      <w:outlineLvl w:val="0"/>
    </w:pPr>
    <w:rPr>
      <w:rFonts w:eastAsiaTheme="minorEastAsia" w:cs="Times New Roman"/>
      <w:b/>
      <w:bCs/>
      <w:sz w:val="24"/>
      <w:szCs w:val="24"/>
      <w:lang w:val="en-US" w:bidi="en-US"/>
    </w:rPr>
  </w:style>
  <w:style w:type="paragraph" w:customStyle="1" w:styleId="BodyText21">
    <w:name w:val="Body Text 21"/>
    <w:basedOn w:val="a"/>
    <w:rsid w:val="008509A9"/>
    <w:pPr>
      <w:autoSpaceDE w:val="0"/>
      <w:autoSpaceDN w:val="0"/>
      <w:spacing w:after="0" w:line="360" w:lineRule="auto"/>
      <w:jc w:val="both"/>
    </w:pPr>
    <w:rPr>
      <w:rFonts w:eastAsiaTheme="minorEastAsia" w:cs="Times New Roman"/>
      <w:sz w:val="24"/>
      <w:szCs w:val="24"/>
      <w:lang w:val="en-US" w:bidi="en-US"/>
    </w:rPr>
  </w:style>
  <w:style w:type="paragraph" w:customStyle="1" w:styleId="head1">
    <w:name w:val="_head1"/>
    <w:autoRedefine/>
    <w:rsid w:val="008509A9"/>
    <w:pPr>
      <w:spacing w:after="0" w:line="240" w:lineRule="auto"/>
    </w:pPr>
    <w:rPr>
      <w:rFonts w:ascii="Times New Roman" w:eastAsia="Times New Roman" w:hAnsi="Times New Roman" w:cs="Times New Roman"/>
      <w:b/>
      <w:bCs/>
      <w:color w:val="FF0000"/>
      <w:sz w:val="21"/>
      <w:szCs w:val="20"/>
      <w:lang w:val="en-US" w:eastAsia="ru-RU" w:bidi="en-US"/>
    </w:rPr>
  </w:style>
  <w:style w:type="paragraph" w:customStyle="1" w:styleId="markedlist">
    <w:name w:val="_marked_list"/>
    <w:autoRedefine/>
    <w:rsid w:val="008509A9"/>
    <w:pPr>
      <w:keepLines/>
      <w:spacing w:after="0" w:line="220" w:lineRule="exact"/>
      <w:ind w:left="-1134"/>
      <w:jc w:val="both"/>
    </w:pPr>
    <w:rPr>
      <w:rFonts w:ascii="Times New Roman" w:eastAsia="Times New Roman" w:hAnsi="Times New Roman" w:cs="Times New Roman"/>
      <w:color w:val="000000"/>
      <w:spacing w:val="-4"/>
      <w:position w:val="-1"/>
      <w:szCs w:val="20"/>
      <w:lang w:val="en-US" w:eastAsia="ru-RU" w:bidi="en-US"/>
    </w:rPr>
  </w:style>
  <w:style w:type="character" w:customStyle="1" w:styleId="marker">
    <w:name w:val="_marker"/>
    <w:rsid w:val="008509A9"/>
    <w:rPr>
      <w:rFonts w:ascii="Symbol1" w:hAnsi="Symbol1"/>
      <w:sz w:val="21"/>
    </w:rPr>
  </w:style>
  <w:style w:type="character" w:customStyle="1" w:styleId="1a">
    <w:name w:val="Знак Знак1"/>
    <w:semiHidden/>
    <w:locked/>
    <w:rsid w:val="008509A9"/>
    <w:rPr>
      <w:rFonts w:cs="Times New Roman"/>
      <w:lang w:val="ru-RU" w:eastAsia="ru-RU" w:bidi="ar-SA"/>
    </w:rPr>
  </w:style>
  <w:style w:type="character" w:customStyle="1" w:styleId="1b">
    <w:name w:val="Название Знак1"/>
    <w:uiPriority w:val="10"/>
    <w:rsid w:val="008509A9"/>
    <w:rPr>
      <w:rFonts w:ascii="Cambria" w:eastAsia="Times New Roman" w:hAnsi="Cambria" w:cs="Times New Roman"/>
      <w:color w:val="17365D"/>
      <w:spacing w:val="5"/>
      <w:kern w:val="28"/>
      <w:sz w:val="52"/>
      <w:szCs w:val="52"/>
    </w:rPr>
  </w:style>
  <w:style w:type="paragraph" w:customStyle="1" w:styleId="39">
    <w:name w:val="Заголовок 3+"/>
    <w:basedOn w:val="a"/>
    <w:rsid w:val="008509A9"/>
    <w:pPr>
      <w:widowControl w:val="0"/>
      <w:overflowPunct w:val="0"/>
      <w:autoSpaceDE w:val="0"/>
      <w:autoSpaceDN w:val="0"/>
      <w:adjustRightInd w:val="0"/>
      <w:spacing w:before="240" w:after="0" w:line="240" w:lineRule="auto"/>
      <w:jc w:val="center"/>
    </w:pPr>
    <w:rPr>
      <w:rFonts w:eastAsiaTheme="minorEastAsia" w:cs="Times New Roman"/>
      <w:b/>
      <w:sz w:val="28"/>
      <w:szCs w:val="20"/>
      <w:lang w:val="en-US" w:bidi="en-US"/>
    </w:rPr>
  </w:style>
  <w:style w:type="table" w:customStyle="1" w:styleId="1c">
    <w:name w:val="Сетка таблицы1"/>
    <w:basedOn w:val="a1"/>
    <w:next w:val="afffa"/>
    <w:uiPriority w:val="59"/>
    <w:rsid w:val="008509A9"/>
    <w:pPr>
      <w:spacing w:after="0" w:line="240" w:lineRule="auto"/>
    </w:pPr>
    <w:rPr>
      <w:rFonts w:ascii="Times New Roman" w:eastAsia="Times New Roman" w:hAnsi="Times New Roman" w:cs="Times New Roman"/>
      <w:sz w:val="24"/>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тиль таблицы3"/>
    <w:basedOn w:val="afffa"/>
    <w:rsid w:val="008509A9"/>
    <w:rPr>
      <w:sz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Основной текст + Курсив"/>
    <w:rsid w:val="008509A9"/>
    <w:rPr>
      <w:rFonts w:ascii="Times New Roman" w:eastAsia="Times New Roman" w:hAnsi="Times New Roman" w:cs="Times New Roman"/>
      <w:i/>
      <w:iCs/>
      <w:spacing w:val="0"/>
      <w:sz w:val="22"/>
      <w:szCs w:val="22"/>
    </w:rPr>
  </w:style>
  <w:style w:type="character" w:customStyle="1" w:styleId="2e">
    <w:name w:val="Основной текст (2)_"/>
    <w:rsid w:val="008509A9"/>
    <w:rPr>
      <w:i/>
      <w:iCs/>
      <w:shd w:val="clear" w:color="auto" w:fill="FFFFFF"/>
    </w:rPr>
  </w:style>
  <w:style w:type="character" w:customStyle="1" w:styleId="4pt">
    <w:name w:val="Основной текст + 4 pt"/>
    <w:aliases w:val="Интервал 0 pt3"/>
    <w:rsid w:val="008509A9"/>
    <w:rPr>
      <w:rFonts w:ascii="Times New Roman" w:eastAsia="Times New Roman" w:hAnsi="Times New Roman" w:cs="Times New Roman"/>
      <w:spacing w:val="10"/>
      <w:sz w:val="8"/>
      <w:szCs w:val="8"/>
    </w:rPr>
  </w:style>
  <w:style w:type="character" w:customStyle="1" w:styleId="10pt">
    <w:name w:val="Основной текст + 10 pt"/>
    <w:aliases w:val="Полужирный"/>
    <w:rsid w:val="008509A9"/>
    <w:rPr>
      <w:rFonts w:ascii="Times New Roman" w:eastAsia="Times New Roman" w:hAnsi="Times New Roman" w:cs="Times New Roman"/>
      <w:b/>
      <w:bCs/>
      <w:spacing w:val="0"/>
      <w:sz w:val="20"/>
      <w:szCs w:val="20"/>
    </w:rPr>
  </w:style>
  <w:style w:type="character" w:customStyle="1" w:styleId="92">
    <w:name w:val="Основной текст + 9"/>
    <w:aliases w:val="5 pt,Полужирный7"/>
    <w:rsid w:val="008509A9"/>
    <w:rPr>
      <w:rFonts w:ascii="Times New Roman" w:eastAsia="Times New Roman" w:hAnsi="Times New Roman" w:cs="Times New Roman"/>
      <w:b/>
      <w:bCs/>
      <w:spacing w:val="0"/>
      <w:sz w:val="19"/>
      <w:szCs w:val="19"/>
    </w:rPr>
  </w:style>
  <w:style w:type="character" w:customStyle="1" w:styleId="2f">
    <w:name w:val="Основной текст + Курсив2"/>
    <w:rsid w:val="008509A9"/>
    <w:rPr>
      <w:rFonts w:ascii="Times New Roman" w:eastAsia="Times New Roman" w:hAnsi="Times New Roman" w:cs="Times New Roman"/>
      <w:i/>
      <w:iCs/>
      <w:spacing w:val="0"/>
      <w:sz w:val="22"/>
      <w:szCs w:val="22"/>
    </w:rPr>
  </w:style>
  <w:style w:type="character" w:customStyle="1" w:styleId="10pt2">
    <w:name w:val="Основной текст + 10 pt2"/>
    <w:aliases w:val="Полужирный6"/>
    <w:rsid w:val="008509A9"/>
    <w:rPr>
      <w:rFonts w:ascii="Times New Roman" w:eastAsia="Times New Roman" w:hAnsi="Times New Roman" w:cs="Times New Roman"/>
      <w:b/>
      <w:bCs/>
      <w:i/>
      <w:iCs/>
      <w:spacing w:val="0"/>
      <w:sz w:val="20"/>
      <w:szCs w:val="20"/>
    </w:rPr>
  </w:style>
  <w:style w:type="character" w:customStyle="1" w:styleId="9pt">
    <w:name w:val="Основной текст + 9 pt"/>
    <w:aliases w:val="Курсив3"/>
    <w:rsid w:val="008509A9"/>
    <w:rPr>
      <w:rFonts w:ascii="Times New Roman" w:eastAsia="Times New Roman" w:hAnsi="Times New Roman" w:cs="Times New Roman"/>
      <w:i/>
      <w:iCs/>
      <w:spacing w:val="0"/>
      <w:sz w:val="18"/>
      <w:szCs w:val="18"/>
    </w:rPr>
  </w:style>
  <w:style w:type="character" w:customStyle="1" w:styleId="62">
    <w:name w:val="Основной текст + Полужирный6"/>
    <w:rsid w:val="008509A9"/>
    <w:rPr>
      <w:rFonts w:ascii="Times New Roman" w:eastAsia="Times New Roman" w:hAnsi="Times New Roman" w:cs="Times New Roman"/>
      <w:b/>
      <w:bCs/>
      <w:spacing w:val="0"/>
      <w:sz w:val="22"/>
      <w:szCs w:val="22"/>
    </w:rPr>
  </w:style>
  <w:style w:type="character" w:customStyle="1" w:styleId="1d">
    <w:name w:val="Основной текст + Курсив1"/>
    <w:rsid w:val="008509A9"/>
    <w:rPr>
      <w:rFonts w:ascii="Times New Roman" w:eastAsia="Times New Roman" w:hAnsi="Times New Roman" w:cs="Times New Roman"/>
      <w:i/>
      <w:iCs/>
      <w:spacing w:val="0"/>
      <w:sz w:val="22"/>
      <w:szCs w:val="22"/>
    </w:rPr>
  </w:style>
  <w:style w:type="character" w:customStyle="1" w:styleId="53">
    <w:name w:val="Основной текст + Полужирный5"/>
    <w:rsid w:val="008509A9"/>
    <w:rPr>
      <w:rFonts w:ascii="Times New Roman" w:eastAsia="Times New Roman" w:hAnsi="Times New Roman" w:cs="Times New Roman"/>
      <w:b/>
      <w:bCs/>
      <w:spacing w:val="0"/>
      <w:sz w:val="22"/>
      <w:szCs w:val="22"/>
    </w:rPr>
  </w:style>
  <w:style w:type="character" w:customStyle="1" w:styleId="44">
    <w:name w:val="Основной текст + Полужирный4"/>
    <w:rsid w:val="008509A9"/>
    <w:rPr>
      <w:rFonts w:ascii="Times New Roman" w:eastAsia="Times New Roman" w:hAnsi="Times New Roman" w:cs="Times New Roman"/>
      <w:b/>
      <w:bCs/>
      <w:spacing w:val="0"/>
      <w:sz w:val="22"/>
      <w:szCs w:val="22"/>
    </w:rPr>
  </w:style>
  <w:style w:type="character" w:customStyle="1" w:styleId="3b">
    <w:name w:val="Основной текст + Полужирный3"/>
    <w:aliases w:val="Курсив2"/>
    <w:rsid w:val="008509A9"/>
    <w:rPr>
      <w:rFonts w:ascii="Times New Roman" w:eastAsia="Times New Roman" w:hAnsi="Times New Roman" w:cs="Times New Roman"/>
      <w:b/>
      <w:bCs/>
      <w:i/>
      <w:iCs/>
      <w:spacing w:val="0"/>
      <w:sz w:val="22"/>
      <w:szCs w:val="22"/>
    </w:rPr>
  </w:style>
  <w:style w:type="character" w:customStyle="1" w:styleId="2f0">
    <w:name w:val="Основной текст (2) + Полужирный"/>
    <w:aliases w:val="Не курсив"/>
    <w:rsid w:val="008509A9"/>
    <w:rPr>
      <w:b/>
      <w:bCs/>
      <w:i/>
      <w:iCs/>
      <w:sz w:val="22"/>
      <w:szCs w:val="22"/>
      <w:shd w:val="clear" w:color="auto" w:fill="FFFFFF"/>
      <w:lang w:bidi="ar-SA"/>
    </w:rPr>
  </w:style>
  <w:style w:type="character" w:customStyle="1" w:styleId="2f1">
    <w:name w:val="Основной текст (2) + Не курсив"/>
    <w:basedOn w:val="2e"/>
    <w:rsid w:val="008509A9"/>
    <w:rPr>
      <w:i/>
      <w:iCs/>
      <w:shd w:val="clear" w:color="auto" w:fill="FFFFFF"/>
    </w:rPr>
  </w:style>
  <w:style w:type="character" w:customStyle="1" w:styleId="260">
    <w:name w:val="Основной текст (2) + Не курсив6"/>
    <w:basedOn w:val="2e"/>
    <w:rsid w:val="008509A9"/>
    <w:rPr>
      <w:i/>
      <w:iCs/>
      <w:shd w:val="clear" w:color="auto" w:fill="FFFFFF"/>
    </w:rPr>
  </w:style>
  <w:style w:type="character" w:customStyle="1" w:styleId="100">
    <w:name w:val="Основной текст + 10"/>
    <w:aliases w:val="5 pt2,Полужирный5,Интервал 0 pt,Основной текст (2) + 14"/>
    <w:rsid w:val="008509A9"/>
    <w:rPr>
      <w:rFonts w:ascii="Times New Roman" w:eastAsia="Times New Roman" w:hAnsi="Times New Roman" w:cs="Times New Roman"/>
      <w:b/>
      <w:bCs/>
      <w:spacing w:val="0"/>
      <w:sz w:val="21"/>
      <w:szCs w:val="21"/>
    </w:rPr>
  </w:style>
  <w:style w:type="character" w:customStyle="1" w:styleId="3c">
    <w:name w:val="Основной текст (3)_"/>
    <w:link w:val="3d"/>
    <w:rsid w:val="008509A9"/>
    <w:rPr>
      <w:b/>
      <w:bCs/>
      <w:i/>
      <w:iCs/>
      <w:shd w:val="clear" w:color="auto" w:fill="FFFFFF"/>
    </w:rPr>
  </w:style>
  <w:style w:type="character" w:customStyle="1" w:styleId="3e">
    <w:name w:val="Основной текст (3) + Не полужирный"/>
    <w:aliases w:val="Не курсив1"/>
    <w:basedOn w:val="3c"/>
    <w:rsid w:val="008509A9"/>
    <w:rPr>
      <w:b/>
      <w:bCs/>
      <w:i/>
      <w:iCs/>
      <w:shd w:val="clear" w:color="auto" w:fill="FFFFFF"/>
    </w:rPr>
  </w:style>
  <w:style w:type="character" w:customStyle="1" w:styleId="10pt1">
    <w:name w:val="Основной текст + 10 pt1"/>
    <w:aliases w:val="Полужирный4"/>
    <w:rsid w:val="008509A9"/>
    <w:rPr>
      <w:rFonts w:ascii="Times New Roman" w:eastAsia="Times New Roman" w:hAnsi="Times New Roman" w:cs="Times New Roman"/>
      <w:b/>
      <w:bCs/>
      <w:spacing w:val="0"/>
      <w:sz w:val="20"/>
      <w:szCs w:val="20"/>
    </w:rPr>
  </w:style>
  <w:style w:type="character" w:customStyle="1" w:styleId="250">
    <w:name w:val="Основной текст (2) + Не курсив5"/>
    <w:basedOn w:val="2e"/>
    <w:rsid w:val="008509A9"/>
    <w:rPr>
      <w:i/>
      <w:iCs/>
      <w:shd w:val="clear" w:color="auto" w:fill="FFFFFF"/>
    </w:rPr>
  </w:style>
  <w:style w:type="character" w:customStyle="1" w:styleId="2f2">
    <w:name w:val="Заголовок №2_"/>
    <w:link w:val="2f3"/>
    <w:rsid w:val="008509A9"/>
    <w:rPr>
      <w:rFonts w:ascii="Franklin Gothic Medium" w:hAnsi="Franklin Gothic Medium"/>
      <w:i/>
      <w:iCs/>
      <w:sz w:val="24"/>
      <w:szCs w:val="24"/>
      <w:shd w:val="clear" w:color="auto" w:fill="FFFFFF"/>
    </w:rPr>
  </w:style>
  <w:style w:type="character" w:customStyle="1" w:styleId="3f">
    <w:name w:val="Заголовок №3_"/>
    <w:link w:val="311"/>
    <w:rsid w:val="008509A9"/>
    <w:rPr>
      <w:b/>
      <w:bCs/>
      <w:shd w:val="clear" w:color="auto" w:fill="FFFFFF"/>
    </w:rPr>
  </w:style>
  <w:style w:type="character" w:customStyle="1" w:styleId="320">
    <w:name w:val="Заголовок №3 (2)_"/>
    <w:link w:val="321"/>
    <w:rsid w:val="008509A9"/>
    <w:rPr>
      <w:b/>
      <w:bCs/>
      <w:i/>
      <w:iCs/>
      <w:shd w:val="clear" w:color="auto" w:fill="FFFFFF"/>
    </w:rPr>
  </w:style>
  <w:style w:type="character" w:customStyle="1" w:styleId="370">
    <w:name w:val="Заголовок №37"/>
    <w:basedOn w:val="3f"/>
    <w:rsid w:val="008509A9"/>
    <w:rPr>
      <w:b/>
      <w:bCs/>
      <w:shd w:val="clear" w:color="auto" w:fill="FFFFFF"/>
    </w:rPr>
  </w:style>
  <w:style w:type="character" w:customStyle="1" w:styleId="910">
    <w:name w:val="Основной текст + 91"/>
    <w:aliases w:val="5 pt1,Полужирный2"/>
    <w:rsid w:val="008509A9"/>
    <w:rPr>
      <w:rFonts w:ascii="Times New Roman" w:eastAsia="Times New Roman" w:hAnsi="Times New Roman" w:cs="Times New Roman"/>
      <w:b/>
      <w:bCs/>
      <w:spacing w:val="0"/>
      <w:sz w:val="19"/>
      <w:szCs w:val="19"/>
    </w:rPr>
  </w:style>
  <w:style w:type="character" w:customStyle="1" w:styleId="8pt">
    <w:name w:val="Основной текст + 8 pt"/>
    <w:aliases w:val="Интервал 0 pt1"/>
    <w:rsid w:val="008509A9"/>
    <w:rPr>
      <w:rFonts w:ascii="Times New Roman" w:eastAsia="Times New Roman" w:hAnsi="Times New Roman" w:cs="Times New Roman"/>
      <w:spacing w:val="10"/>
      <w:sz w:val="16"/>
      <w:szCs w:val="16"/>
    </w:rPr>
  </w:style>
  <w:style w:type="character" w:customStyle="1" w:styleId="360">
    <w:name w:val="Заголовок №36"/>
    <w:basedOn w:val="3f"/>
    <w:rsid w:val="008509A9"/>
    <w:rPr>
      <w:b/>
      <w:bCs/>
      <w:shd w:val="clear" w:color="auto" w:fill="FFFFFF"/>
    </w:rPr>
  </w:style>
  <w:style w:type="character" w:customStyle="1" w:styleId="54">
    <w:name w:val="Основной текст (5)_"/>
    <w:link w:val="55"/>
    <w:rsid w:val="008509A9"/>
    <w:rPr>
      <w:b/>
      <w:bCs/>
      <w:sz w:val="19"/>
      <w:szCs w:val="19"/>
      <w:shd w:val="clear" w:color="auto" w:fill="FFFFFF"/>
    </w:rPr>
  </w:style>
  <w:style w:type="character" w:customStyle="1" w:styleId="2f4">
    <w:name w:val="Основной текст + Полужирный2"/>
    <w:rsid w:val="008509A9"/>
    <w:rPr>
      <w:rFonts w:ascii="Times New Roman" w:eastAsia="Times New Roman" w:hAnsi="Times New Roman" w:cs="Times New Roman"/>
      <w:b/>
      <w:bCs/>
      <w:spacing w:val="0"/>
      <w:sz w:val="22"/>
      <w:szCs w:val="22"/>
    </w:rPr>
  </w:style>
  <w:style w:type="character" w:customStyle="1" w:styleId="2TimesNewRoman1">
    <w:name w:val="Заголовок №2 + Times New Roman1"/>
    <w:aliases w:val="11 pt1,Полужирный1"/>
    <w:rsid w:val="008509A9"/>
    <w:rPr>
      <w:rFonts w:ascii="Times New Roman" w:hAnsi="Times New Roman" w:cs="Times New Roman"/>
      <w:b/>
      <w:bCs/>
      <w:i/>
      <w:iCs/>
      <w:sz w:val="22"/>
      <w:szCs w:val="22"/>
      <w:shd w:val="clear" w:color="auto" w:fill="FFFFFF"/>
      <w:lang w:bidi="ar-SA"/>
    </w:rPr>
  </w:style>
  <w:style w:type="character" w:customStyle="1" w:styleId="241">
    <w:name w:val="Основной текст (2) + Не курсив4"/>
    <w:basedOn w:val="2e"/>
    <w:rsid w:val="008509A9"/>
    <w:rPr>
      <w:i/>
      <w:iCs/>
      <w:shd w:val="clear" w:color="auto" w:fill="FFFFFF"/>
    </w:rPr>
  </w:style>
  <w:style w:type="character" w:customStyle="1" w:styleId="230">
    <w:name w:val="Основной текст (2) + Не курсив3"/>
    <w:basedOn w:val="2e"/>
    <w:rsid w:val="008509A9"/>
    <w:rPr>
      <w:i/>
      <w:iCs/>
      <w:shd w:val="clear" w:color="auto" w:fill="FFFFFF"/>
    </w:rPr>
  </w:style>
  <w:style w:type="character" w:customStyle="1" w:styleId="212">
    <w:name w:val="Основной текст (2) + Полужирный1"/>
    <w:rsid w:val="008509A9"/>
    <w:rPr>
      <w:b/>
      <w:bCs/>
      <w:i/>
      <w:iCs/>
      <w:sz w:val="22"/>
      <w:szCs w:val="22"/>
      <w:shd w:val="clear" w:color="auto" w:fill="FFFFFF"/>
      <w:lang w:bidi="ar-SA"/>
    </w:rPr>
  </w:style>
  <w:style w:type="character" w:customStyle="1" w:styleId="63">
    <w:name w:val="Основной текст (6)_"/>
    <w:link w:val="610"/>
    <w:rsid w:val="008509A9"/>
    <w:rPr>
      <w:b/>
      <w:bCs/>
      <w:shd w:val="clear" w:color="auto" w:fill="FFFFFF"/>
    </w:rPr>
  </w:style>
  <w:style w:type="character" w:customStyle="1" w:styleId="6FranklinGothicMedium">
    <w:name w:val="Основной текст (6) + Franklin Gothic Medium"/>
    <w:aliases w:val="12 pt,Не полужирный,Курсив1"/>
    <w:rsid w:val="008509A9"/>
    <w:rPr>
      <w:rFonts w:ascii="Franklin Gothic Medium" w:hAnsi="Franklin Gothic Medium" w:cs="Franklin Gothic Medium"/>
      <w:b/>
      <w:bCs/>
      <w:i/>
      <w:iCs/>
      <w:sz w:val="24"/>
      <w:szCs w:val="24"/>
      <w:shd w:val="clear" w:color="auto" w:fill="FFFFFF"/>
      <w:lang w:bidi="ar-SA"/>
    </w:rPr>
  </w:style>
  <w:style w:type="character" w:customStyle="1" w:styleId="64">
    <w:name w:val="Основной текст (6)"/>
    <w:basedOn w:val="63"/>
    <w:rsid w:val="008509A9"/>
    <w:rPr>
      <w:b/>
      <w:bCs/>
      <w:shd w:val="clear" w:color="auto" w:fill="FFFFFF"/>
    </w:rPr>
  </w:style>
  <w:style w:type="character" w:customStyle="1" w:styleId="72">
    <w:name w:val="Основной текст (7)_"/>
    <w:link w:val="73"/>
    <w:rsid w:val="008509A9"/>
    <w:rPr>
      <w:rFonts w:ascii="Franklin Gothic Medium" w:hAnsi="Franklin Gothic Medium"/>
      <w:i/>
      <w:iCs/>
      <w:sz w:val="24"/>
      <w:szCs w:val="24"/>
      <w:shd w:val="clear" w:color="auto" w:fill="FFFFFF"/>
    </w:rPr>
  </w:style>
  <w:style w:type="character" w:customStyle="1" w:styleId="350">
    <w:name w:val="Заголовок №35"/>
    <w:basedOn w:val="3f"/>
    <w:rsid w:val="008509A9"/>
    <w:rPr>
      <w:b/>
      <w:bCs/>
      <w:shd w:val="clear" w:color="auto" w:fill="FFFFFF"/>
    </w:rPr>
  </w:style>
  <w:style w:type="character" w:customStyle="1" w:styleId="630">
    <w:name w:val="Основной текст (6)3"/>
    <w:basedOn w:val="63"/>
    <w:rsid w:val="008509A9"/>
    <w:rPr>
      <w:b/>
      <w:bCs/>
      <w:shd w:val="clear" w:color="auto" w:fill="FFFFFF"/>
    </w:rPr>
  </w:style>
  <w:style w:type="character" w:customStyle="1" w:styleId="221">
    <w:name w:val="Основной текст (2) + Не курсив2"/>
    <w:basedOn w:val="2e"/>
    <w:rsid w:val="008509A9"/>
    <w:rPr>
      <w:i/>
      <w:iCs/>
      <w:shd w:val="clear" w:color="auto" w:fill="FFFFFF"/>
    </w:rPr>
  </w:style>
  <w:style w:type="character" w:customStyle="1" w:styleId="340">
    <w:name w:val="Заголовок №3 (4)_"/>
    <w:link w:val="341"/>
    <w:rsid w:val="008509A9"/>
    <w:rPr>
      <w:b/>
      <w:bCs/>
      <w:shd w:val="clear" w:color="auto" w:fill="FFFFFF"/>
    </w:rPr>
  </w:style>
  <w:style w:type="character" w:customStyle="1" w:styleId="342">
    <w:name w:val="Заголовок №3 (4)"/>
    <w:basedOn w:val="340"/>
    <w:rsid w:val="008509A9"/>
    <w:rPr>
      <w:b/>
      <w:bCs/>
      <w:shd w:val="clear" w:color="auto" w:fill="FFFFFF"/>
    </w:rPr>
  </w:style>
  <w:style w:type="character" w:customStyle="1" w:styleId="343">
    <w:name w:val="Заголовок №34"/>
    <w:basedOn w:val="3f"/>
    <w:rsid w:val="008509A9"/>
    <w:rPr>
      <w:b/>
      <w:bCs/>
      <w:shd w:val="clear" w:color="auto" w:fill="FFFFFF"/>
    </w:rPr>
  </w:style>
  <w:style w:type="character" w:customStyle="1" w:styleId="213">
    <w:name w:val="Основной текст (2) + Не курсив1"/>
    <w:basedOn w:val="2e"/>
    <w:rsid w:val="008509A9"/>
    <w:rPr>
      <w:i/>
      <w:iCs/>
      <w:shd w:val="clear" w:color="auto" w:fill="FFFFFF"/>
    </w:rPr>
  </w:style>
  <w:style w:type="character" w:customStyle="1" w:styleId="620">
    <w:name w:val="Основной текст (6)2"/>
    <w:basedOn w:val="63"/>
    <w:rsid w:val="008509A9"/>
    <w:rPr>
      <w:b/>
      <w:bCs/>
      <w:shd w:val="clear" w:color="auto" w:fill="FFFFFF"/>
    </w:rPr>
  </w:style>
  <w:style w:type="character" w:customStyle="1" w:styleId="330">
    <w:name w:val="Заголовок №33"/>
    <w:basedOn w:val="3f"/>
    <w:rsid w:val="008509A9"/>
    <w:rPr>
      <w:b/>
      <w:bCs/>
      <w:shd w:val="clear" w:color="auto" w:fill="FFFFFF"/>
    </w:rPr>
  </w:style>
  <w:style w:type="character" w:customStyle="1" w:styleId="322">
    <w:name w:val="Заголовок №32"/>
    <w:basedOn w:val="3f"/>
    <w:rsid w:val="008509A9"/>
    <w:rPr>
      <w:b/>
      <w:bCs/>
      <w:shd w:val="clear" w:color="auto" w:fill="FFFFFF"/>
    </w:rPr>
  </w:style>
  <w:style w:type="paragraph" w:customStyle="1" w:styleId="3d">
    <w:name w:val="Основной текст (3)"/>
    <w:basedOn w:val="a"/>
    <w:link w:val="3c"/>
    <w:rsid w:val="008509A9"/>
    <w:pPr>
      <w:shd w:val="clear" w:color="auto" w:fill="FFFFFF"/>
      <w:spacing w:after="0" w:line="211" w:lineRule="exact"/>
      <w:jc w:val="both"/>
    </w:pPr>
    <w:rPr>
      <w:b/>
      <w:bCs/>
      <w:i/>
      <w:iCs/>
      <w:shd w:val="clear" w:color="auto" w:fill="FFFFFF"/>
    </w:rPr>
  </w:style>
  <w:style w:type="paragraph" w:customStyle="1" w:styleId="2f3">
    <w:name w:val="Заголовок №2"/>
    <w:basedOn w:val="a"/>
    <w:link w:val="2f2"/>
    <w:rsid w:val="008509A9"/>
    <w:pPr>
      <w:shd w:val="clear" w:color="auto" w:fill="FFFFFF"/>
      <w:spacing w:before="300" w:after="0" w:line="302" w:lineRule="exact"/>
      <w:jc w:val="center"/>
      <w:outlineLvl w:val="1"/>
    </w:pPr>
    <w:rPr>
      <w:rFonts w:ascii="Franklin Gothic Medium" w:hAnsi="Franklin Gothic Medium"/>
      <w:i/>
      <w:iCs/>
      <w:sz w:val="24"/>
      <w:szCs w:val="24"/>
      <w:shd w:val="clear" w:color="auto" w:fill="FFFFFF"/>
    </w:rPr>
  </w:style>
  <w:style w:type="paragraph" w:customStyle="1" w:styleId="311">
    <w:name w:val="Заголовок №31"/>
    <w:basedOn w:val="a"/>
    <w:link w:val="3f"/>
    <w:rsid w:val="008509A9"/>
    <w:pPr>
      <w:shd w:val="clear" w:color="auto" w:fill="FFFFFF"/>
      <w:spacing w:after="0" w:line="211" w:lineRule="exact"/>
      <w:ind w:firstLine="340"/>
      <w:jc w:val="both"/>
      <w:outlineLvl w:val="2"/>
    </w:pPr>
    <w:rPr>
      <w:b/>
      <w:bCs/>
      <w:shd w:val="clear" w:color="auto" w:fill="FFFFFF"/>
    </w:rPr>
  </w:style>
  <w:style w:type="paragraph" w:customStyle="1" w:styleId="321">
    <w:name w:val="Заголовок №3 (2)"/>
    <w:basedOn w:val="a"/>
    <w:link w:val="320"/>
    <w:rsid w:val="008509A9"/>
    <w:pPr>
      <w:shd w:val="clear" w:color="auto" w:fill="FFFFFF"/>
      <w:spacing w:after="0" w:line="216" w:lineRule="exact"/>
      <w:jc w:val="center"/>
      <w:outlineLvl w:val="2"/>
    </w:pPr>
    <w:rPr>
      <w:b/>
      <w:bCs/>
      <w:i/>
      <w:iCs/>
      <w:shd w:val="clear" w:color="auto" w:fill="FFFFFF"/>
    </w:rPr>
  </w:style>
  <w:style w:type="paragraph" w:customStyle="1" w:styleId="55">
    <w:name w:val="Основной текст (5)"/>
    <w:basedOn w:val="a"/>
    <w:link w:val="54"/>
    <w:rsid w:val="008509A9"/>
    <w:pPr>
      <w:shd w:val="clear" w:color="auto" w:fill="FFFFFF"/>
      <w:spacing w:after="0" w:line="211" w:lineRule="exact"/>
      <w:ind w:firstLine="340"/>
      <w:jc w:val="both"/>
    </w:pPr>
    <w:rPr>
      <w:b/>
      <w:bCs/>
      <w:sz w:val="19"/>
      <w:szCs w:val="19"/>
      <w:shd w:val="clear" w:color="auto" w:fill="FFFFFF"/>
    </w:rPr>
  </w:style>
  <w:style w:type="paragraph" w:customStyle="1" w:styleId="610">
    <w:name w:val="Основной текст (6)1"/>
    <w:basedOn w:val="a"/>
    <w:link w:val="63"/>
    <w:rsid w:val="008509A9"/>
    <w:pPr>
      <w:shd w:val="clear" w:color="auto" w:fill="FFFFFF"/>
      <w:spacing w:before="180" w:after="0" w:line="269" w:lineRule="exact"/>
      <w:ind w:firstLine="360"/>
    </w:pPr>
    <w:rPr>
      <w:b/>
      <w:bCs/>
      <w:shd w:val="clear" w:color="auto" w:fill="FFFFFF"/>
    </w:rPr>
  </w:style>
  <w:style w:type="paragraph" w:customStyle="1" w:styleId="73">
    <w:name w:val="Основной текст (7)"/>
    <w:basedOn w:val="a"/>
    <w:link w:val="72"/>
    <w:rsid w:val="008509A9"/>
    <w:pPr>
      <w:shd w:val="clear" w:color="auto" w:fill="FFFFFF"/>
      <w:spacing w:before="120" w:after="120" w:line="240" w:lineRule="atLeast"/>
    </w:pPr>
    <w:rPr>
      <w:rFonts w:ascii="Franklin Gothic Medium" w:hAnsi="Franklin Gothic Medium"/>
      <w:i/>
      <w:iCs/>
      <w:sz w:val="24"/>
      <w:szCs w:val="24"/>
      <w:shd w:val="clear" w:color="auto" w:fill="FFFFFF"/>
    </w:rPr>
  </w:style>
  <w:style w:type="paragraph" w:customStyle="1" w:styleId="341">
    <w:name w:val="Заголовок №3 (4)1"/>
    <w:basedOn w:val="a"/>
    <w:link w:val="340"/>
    <w:rsid w:val="008509A9"/>
    <w:pPr>
      <w:shd w:val="clear" w:color="auto" w:fill="FFFFFF"/>
      <w:spacing w:after="0" w:line="211" w:lineRule="exact"/>
      <w:ind w:firstLine="360"/>
      <w:jc w:val="both"/>
      <w:outlineLvl w:val="2"/>
    </w:pPr>
    <w:rPr>
      <w:b/>
      <w:bCs/>
      <w:shd w:val="clear" w:color="auto" w:fill="FFFFFF"/>
    </w:rPr>
  </w:style>
  <w:style w:type="paragraph" w:customStyle="1" w:styleId="ConsNormal">
    <w:name w:val="ConsNormal"/>
    <w:rsid w:val="008509A9"/>
    <w:pPr>
      <w:widowControl w:val="0"/>
      <w:spacing w:after="0" w:line="240" w:lineRule="auto"/>
      <w:ind w:firstLine="720"/>
    </w:pPr>
    <w:rPr>
      <w:rFonts w:ascii="Arial" w:eastAsia="Times New Roman" w:hAnsi="Arial" w:cs="Arial"/>
      <w:sz w:val="20"/>
      <w:szCs w:val="20"/>
      <w:lang w:val="en-US" w:eastAsia="ru-RU" w:bidi="en-US"/>
    </w:rPr>
  </w:style>
  <w:style w:type="character" w:customStyle="1" w:styleId="FontStyle27">
    <w:name w:val="Font Style27"/>
    <w:basedOn w:val="a0"/>
    <w:uiPriority w:val="99"/>
    <w:rsid w:val="008509A9"/>
    <w:rPr>
      <w:rFonts w:ascii="Times New Roman" w:hAnsi="Times New Roman" w:cs="Times New Roman" w:hint="default"/>
      <w:color w:val="000000"/>
      <w:sz w:val="26"/>
      <w:szCs w:val="26"/>
    </w:rPr>
  </w:style>
  <w:style w:type="paragraph" w:customStyle="1" w:styleId="214">
    <w:name w:val="Основной текст 21"/>
    <w:basedOn w:val="a"/>
    <w:rsid w:val="008509A9"/>
    <w:pPr>
      <w:widowControl w:val="0"/>
      <w:suppressAutoHyphens/>
      <w:spacing w:after="0" w:line="240" w:lineRule="auto"/>
      <w:jc w:val="both"/>
    </w:pPr>
    <w:rPr>
      <w:rFonts w:eastAsia="Lucida Sans Unicode" w:cs="Tahoma"/>
      <w:i/>
      <w:kern w:val="1"/>
      <w:sz w:val="24"/>
      <w:szCs w:val="24"/>
      <w:lang w:val="en-US" w:eastAsia="hi-IN" w:bidi="hi-IN"/>
    </w:rPr>
  </w:style>
  <w:style w:type="paragraph" w:styleId="2f5">
    <w:name w:val="Quote"/>
    <w:basedOn w:val="a"/>
    <w:next w:val="a"/>
    <w:link w:val="2f6"/>
    <w:uiPriority w:val="29"/>
    <w:qFormat/>
    <w:rsid w:val="008509A9"/>
    <w:pPr>
      <w:spacing w:after="0" w:line="240" w:lineRule="auto"/>
    </w:pPr>
    <w:rPr>
      <w:rFonts w:eastAsiaTheme="minorEastAsia" w:cs="Times New Roman"/>
      <w:i/>
      <w:sz w:val="24"/>
      <w:szCs w:val="24"/>
      <w:lang w:val="en-US" w:bidi="en-US"/>
    </w:rPr>
  </w:style>
  <w:style w:type="character" w:customStyle="1" w:styleId="2f6">
    <w:name w:val="Цитата 2 Знак"/>
    <w:basedOn w:val="a0"/>
    <w:link w:val="2f5"/>
    <w:uiPriority w:val="29"/>
    <w:rsid w:val="008509A9"/>
    <w:rPr>
      <w:rFonts w:eastAsiaTheme="minorEastAsia" w:cs="Times New Roman"/>
      <w:i/>
      <w:sz w:val="24"/>
      <w:szCs w:val="24"/>
      <w:lang w:val="en-US" w:bidi="en-US"/>
    </w:rPr>
  </w:style>
  <w:style w:type="paragraph" w:styleId="affff9">
    <w:name w:val="Intense Quote"/>
    <w:basedOn w:val="a"/>
    <w:next w:val="a"/>
    <w:link w:val="affffa"/>
    <w:uiPriority w:val="30"/>
    <w:qFormat/>
    <w:rsid w:val="008509A9"/>
    <w:pPr>
      <w:spacing w:after="0" w:line="240" w:lineRule="auto"/>
      <w:ind w:left="720" w:right="720"/>
    </w:pPr>
    <w:rPr>
      <w:rFonts w:eastAsiaTheme="minorEastAsia" w:cs="Times New Roman"/>
      <w:b/>
      <w:i/>
      <w:sz w:val="24"/>
      <w:lang w:val="en-US" w:bidi="en-US"/>
    </w:rPr>
  </w:style>
  <w:style w:type="character" w:customStyle="1" w:styleId="affffa">
    <w:name w:val="Выделенная цитата Знак"/>
    <w:basedOn w:val="a0"/>
    <w:link w:val="affff9"/>
    <w:uiPriority w:val="30"/>
    <w:rsid w:val="008509A9"/>
    <w:rPr>
      <w:rFonts w:eastAsiaTheme="minorEastAsia" w:cs="Times New Roman"/>
      <w:b/>
      <w:i/>
      <w:sz w:val="24"/>
      <w:lang w:val="en-US" w:bidi="en-US"/>
    </w:rPr>
  </w:style>
  <w:style w:type="character" w:styleId="affffb">
    <w:name w:val="Subtle Emphasis"/>
    <w:uiPriority w:val="19"/>
    <w:qFormat/>
    <w:rsid w:val="008509A9"/>
    <w:rPr>
      <w:i/>
      <w:color w:val="5A5A5A" w:themeColor="text1" w:themeTint="A5"/>
    </w:rPr>
  </w:style>
  <w:style w:type="character" w:styleId="affffc">
    <w:name w:val="Subtle Reference"/>
    <w:basedOn w:val="a0"/>
    <w:uiPriority w:val="31"/>
    <w:qFormat/>
    <w:rsid w:val="008509A9"/>
    <w:rPr>
      <w:sz w:val="24"/>
      <w:szCs w:val="24"/>
      <w:u w:val="single"/>
    </w:rPr>
  </w:style>
  <w:style w:type="character" w:styleId="affffd">
    <w:name w:val="Intense Reference"/>
    <w:basedOn w:val="a0"/>
    <w:uiPriority w:val="32"/>
    <w:qFormat/>
    <w:rsid w:val="008509A9"/>
    <w:rPr>
      <w:b/>
      <w:sz w:val="24"/>
      <w:u w:val="single"/>
    </w:rPr>
  </w:style>
  <w:style w:type="character" w:styleId="affffe">
    <w:name w:val="Book Title"/>
    <w:basedOn w:val="a0"/>
    <w:uiPriority w:val="33"/>
    <w:qFormat/>
    <w:rsid w:val="008509A9"/>
    <w:rPr>
      <w:rFonts w:asciiTheme="majorHAnsi" w:eastAsiaTheme="majorEastAsia" w:hAnsiTheme="majorHAnsi"/>
      <w:b/>
      <w:i/>
      <w:sz w:val="24"/>
      <w:szCs w:val="24"/>
    </w:rPr>
  </w:style>
  <w:style w:type="paragraph" w:styleId="afffff">
    <w:name w:val="TOC Heading"/>
    <w:basedOn w:val="1"/>
    <w:next w:val="a"/>
    <w:uiPriority w:val="39"/>
    <w:semiHidden/>
    <w:unhideWhenUsed/>
    <w:qFormat/>
    <w:rsid w:val="008509A9"/>
    <w:pPr>
      <w:spacing w:before="240" w:after="60" w:line="240" w:lineRule="auto"/>
      <w:outlineLvl w:val="9"/>
    </w:pPr>
    <w:rPr>
      <w:rFonts w:asciiTheme="majorHAnsi" w:eastAsiaTheme="majorEastAsia" w:hAnsiTheme="majorHAnsi"/>
      <w:caps w:val="0"/>
      <w:sz w:val="32"/>
      <w:szCs w:val="32"/>
      <w:lang w:val="en-US" w:eastAsia="en-US" w:bidi="en-US"/>
    </w:rPr>
  </w:style>
  <w:style w:type="paragraph" w:customStyle="1" w:styleId="afffff0">
    <w:name w:val="базовый"/>
    <w:basedOn w:val="a"/>
    <w:rsid w:val="008509A9"/>
    <w:pPr>
      <w:autoSpaceDE w:val="0"/>
      <w:autoSpaceDN w:val="0"/>
      <w:adjustRightInd w:val="0"/>
      <w:spacing w:after="0" w:line="240" w:lineRule="auto"/>
      <w:ind w:firstLine="283"/>
      <w:jc w:val="both"/>
    </w:pPr>
    <w:rPr>
      <w:rFonts w:ascii="Times New Roman" w:eastAsia="Times New Roman" w:hAnsi="Times New Roman" w:cs="Times New Roman"/>
      <w:sz w:val="20"/>
      <w:szCs w:val="24"/>
      <w:lang w:eastAsia="ru-RU"/>
    </w:rPr>
  </w:style>
  <w:style w:type="paragraph" w:customStyle="1" w:styleId="112">
    <w:name w:val="11курсив"/>
    <w:rsid w:val="008509A9"/>
    <w:pPr>
      <w:autoSpaceDE w:val="0"/>
      <w:autoSpaceDN w:val="0"/>
      <w:adjustRightInd w:val="0"/>
      <w:spacing w:before="1928" w:after="397" w:line="240" w:lineRule="auto"/>
      <w:jc w:val="right"/>
    </w:pPr>
    <w:rPr>
      <w:rFonts w:ascii="Times New Roman" w:eastAsia="Times New Roman" w:hAnsi="Times New Roman" w:cs="Times New Roman"/>
      <w:i/>
      <w:iCs/>
      <w:lang w:eastAsia="ru-RU"/>
    </w:rPr>
  </w:style>
  <w:style w:type="paragraph" w:customStyle="1" w:styleId="afffff1">
    <w:name w:val="цифра и тире"/>
    <w:basedOn w:val="afffff0"/>
    <w:rsid w:val="008509A9"/>
    <w:pPr>
      <w:ind w:left="850" w:firstLine="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509A9"/>
    <w:rPr>
      <w:rFonts w:ascii="Times New Roman" w:hAnsi="Times New Roman" w:cs="Times New Roman" w:hint="default"/>
      <w:strike w:val="0"/>
      <w:dstrike w:val="0"/>
      <w:sz w:val="24"/>
      <w:szCs w:val="24"/>
      <w:u w:val="none"/>
      <w:effect w:val="none"/>
    </w:rPr>
  </w:style>
  <w:style w:type="paragraph" w:customStyle="1" w:styleId="FORMATTEXT">
    <w:name w:val=".FORMATTEXT"/>
    <w:rsid w:val="008509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509A9"/>
    <w:pPr>
      <w:spacing w:before="33" w:after="33" w:line="240" w:lineRule="auto"/>
    </w:pPr>
    <w:rPr>
      <w:rFonts w:ascii="Times New Roman" w:eastAsia="Times New Roman" w:hAnsi="Times New Roman" w:cs="Times New Roman"/>
      <w:sz w:val="20"/>
      <w:szCs w:val="20"/>
      <w:lang w:eastAsia="ru-RU"/>
    </w:rPr>
  </w:style>
  <w:style w:type="character" w:customStyle="1" w:styleId="afffd">
    <w:name w:val="Без интервала Знак"/>
    <w:link w:val="afffc"/>
    <w:uiPriority w:val="1"/>
    <w:rsid w:val="008509A9"/>
    <w:rPr>
      <w:rFonts w:ascii="Calibri" w:eastAsia="Calibri" w:hAnsi="Calibri" w:cs="Times New Roman"/>
    </w:rPr>
  </w:style>
  <w:style w:type="character" w:customStyle="1" w:styleId="c4">
    <w:name w:val="c4"/>
    <w:rsid w:val="008509A9"/>
  </w:style>
  <w:style w:type="paragraph" w:customStyle="1" w:styleId="3f0">
    <w:name w:val="Стиль3"/>
    <w:basedOn w:val="3"/>
    <w:link w:val="3f1"/>
    <w:qFormat/>
    <w:rsid w:val="008509A9"/>
    <w:pPr>
      <w:keepLines/>
      <w:spacing w:before="200" w:after="0" w:line="360" w:lineRule="auto"/>
      <w:jc w:val="left"/>
    </w:pPr>
    <w:rPr>
      <w:lang w:val="en-US" w:eastAsia="en-US"/>
    </w:rPr>
  </w:style>
  <w:style w:type="character" w:customStyle="1" w:styleId="3f1">
    <w:name w:val="Стиль3 Знак"/>
    <w:link w:val="3f0"/>
    <w:rsid w:val="008509A9"/>
    <w:rPr>
      <w:rFonts w:ascii="Times New Roman" w:eastAsia="Times New Roman" w:hAnsi="Times New Roman" w:cs="Times New Roman"/>
      <w:b/>
      <w:bCs/>
      <w:sz w:val="28"/>
      <w:szCs w:val="28"/>
      <w:lang w:val="en-US"/>
    </w:rPr>
  </w:style>
  <w:style w:type="table" w:customStyle="1" w:styleId="2f7">
    <w:name w:val="Сетка таблицы2"/>
    <w:basedOn w:val="a1"/>
    <w:next w:val="afffa"/>
    <w:uiPriority w:val="59"/>
    <w:rsid w:val="008509A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ffa"/>
    <w:uiPriority w:val="59"/>
    <w:rsid w:val="008509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5">
    <w:name w:val="Нет списка6"/>
    <w:next w:val="a2"/>
    <w:uiPriority w:val="99"/>
    <w:semiHidden/>
    <w:rsid w:val="004D46FB"/>
  </w:style>
  <w:style w:type="paragraph" w:customStyle="1" w:styleId="afffff2">
    <w:name w:val="Знак"/>
    <w:basedOn w:val="a"/>
    <w:rsid w:val="004D46FB"/>
    <w:pPr>
      <w:spacing w:after="160" w:line="240" w:lineRule="exact"/>
    </w:pPr>
    <w:rPr>
      <w:rFonts w:ascii="Verdana" w:eastAsia="Times New Roman" w:hAnsi="Verdana" w:cs="Times New Roman"/>
      <w:sz w:val="20"/>
      <w:szCs w:val="20"/>
      <w:lang w:val="en-US"/>
    </w:rPr>
  </w:style>
  <w:style w:type="paragraph" w:customStyle="1" w:styleId="ConsTitle">
    <w:name w:val="ConsTitle"/>
    <w:rsid w:val="004D46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45">
    <w:name w:val="Сетка таблицы4"/>
    <w:basedOn w:val="a1"/>
    <w:next w:val="afffa"/>
    <w:uiPriority w:val="59"/>
    <w:rsid w:val="004D46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бычный1"/>
    <w:uiPriority w:val="99"/>
    <w:rsid w:val="004D46FB"/>
    <w:pPr>
      <w:spacing w:after="0" w:line="240" w:lineRule="auto"/>
    </w:pPr>
    <w:rPr>
      <w:rFonts w:ascii="Times New Roman" w:eastAsia="Times New Roman" w:hAnsi="Times New Roman" w:cs="Times New Roman"/>
      <w:sz w:val="28"/>
      <w:szCs w:val="20"/>
      <w:lang w:eastAsia="ru-RU"/>
    </w:rPr>
  </w:style>
  <w:style w:type="paragraph" w:customStyle="1" w:styleId="312">
    <w:name w:val="Основной текст с отступом 31"/>
    <w:basedOn w:val="1e"/>
    <w:rsid w:val="004D46FB"/>
    <w:pPr>
      <w:ind w:firstLine="709"/>
      <w:jc w:val="both"/>
    </w:pPr>
  </w:style>
  <w:style w:type="paragraph" w:customStyle="1" w:styleId="1f">
    <w:name w:val="Текст сноски1"/>
    <w:basedOn w:val="1e"/>
    <w:rsid w:val="004D46FB"/>
    <w:rPr>
      <w:sz w:val="20"/>
    </w:rPr>
  </w:style>
  <w:style w:type="character" w:customStyle="1" w:styleId="1f0">
    <w:name w:val="Знак сноски1"/>
    <w:rsid w:val="004D46FB"/>
    <w:rPr>
      <w:vertAlign w:val="superscript"/>
    </w:rPr>
  </w:style>
  <w:style w:type="paragraph" w:customStyle="1" w:styleId="FR4">
    <w:name w:val="FR4"/>
    <w:rsid w:val="004D46FB"/>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styleId="afffff3">
    <w:name w:val="caption"/>
    <w:basedOn w:val="a"/>
    <w:next w:val="a"/>
    <w:qFormat/>
    <w:rsid w:val="004D46FB"/>
    <w:pPr>
      <w:spacing w:after="0" w:line="240" w:lineRule="auto"/>
      <w:jc w:val="right"/>
    </w:pPr>
    <w:rPr>
      <w:rFonts w:ascii="Times New Roman" w:eastAsia="Times New Roman" w:hAnsi="Times New Roman" w:cs="Times New Roman"/>
      <w:b/>
      <w:bCs/>
      <w:szCs w:val="24"/>
      <w:lang w:eastAsia="ru-RU"/>
    </w:rPr>
  </w:style>
  <w:style w:type="paragraph" w:customStyle="1" w:styleId="1f1">
    <w:name w:val="Знак1"/>
    <w:basedOn w:val="a"/>
    <w:rsid w:val="004D46FB"/>
    <w:pPr>
      <w:spacing w:after="160" w:line="240" w:lineRule="exact"/>
    </w:pPr>
    <w:rPr>
      <w:rFonts w:ascii="Verdana" w:eastAsia="Times New Roman" w:hAnsi="Verdana" w:cs="Verdana"/>
      <w:sz w:val="20"/>
      <w:szCs w:val="20"/>
      <w:lang w:val="en-US"/>
    </w:rPr>
  </w:style>
  <w:style w:type="paragraph" w:customStyle="1" w:styleId="afffff4">
    <w:name w:val="Знак"/>
    <w:basedOn w:val="a"/>
    <w:rsid w:val="004D46FB"/>
    <w:pPr>
      <w:spacing w:after="160" w:line="240" w:lineRule="exact"/>
    </w:pPr>
    <w:rPr>
      <w:rFonts w:ascii="Verdana" w:eastAsia="Times New Roman" w:hAnsi="Verdana" w:cs="Times New Roman"/>
      <w:sz w:val="20"/>
      <w:szCs w:val="20"/>
      <w:lang w:val="en-US"/>
    </w:rPr>
  </w:style>
  <w:style w:type="character" w:customStyle="1" w:styleId="WW8Num13z0">
    <w:name w:val="WW8Num13z0"/>
    <w:rsid w:val="004D46FB"/>
    <w:rPr>
      <w:b w:val="0"/>
      <w:sz w:val="28"/>
      <w:szCs w:val="28"/>
    </w:rPr>
  </w:style>
  <w:style w:type="character" w:styleId="afffff5">
    <w:name w:val="endnote reference"/>
    <w:rsid w:val="004D46FB"/>
    <w:rPr>
      <w:vertAlign w:val="superscript"/>
    </w:rPr>
  </w:style>
  <w:style w:type="character" w:customStyle="1" w:styleId="149">
    <w:name w:val="Основной текст (14)9"/>
    <w:rsid w:val="004D46FB"/>
    <w:rPr>
      <w:rFonts w:ascii="Times New Roman" w:hAnsi="Times New Roman" w:cs="Times New Roman"/>
      <w:b/>
      <w:bCs/>
      <w:spacing w:val="0"/>
      <w:sz w:val="20"/>
      <w:szCs w:val="20"/>
      <w:lang w:bidi="ar-SA"/>
    </w:rPr>
  </w:style>
  <w:style w:type="character" w:customStyle="1" w:styleId="710">
    <w:name w:val="Основной текст (7)10"/>
    <w:rsid w:val="004D46FB"/>
    <w:rPr>
      <w:rFonts w:ascii="Times New Roman" w:hAnsi="Times New Roman" w:cs="Times New Roman"/>
      <w:spacing w:val="0"/>
      <w:sz w:val="19"/>
      <w:szCs w:val="19"/>
      <w:lang w:bidi="ar-SA"/>
    </w:rPr>
  </w:style>
  <w:style w:type="character" w:customStyle="1" w:styleId="79">
    <w:name w:val="Основной текст (7)9"/>
    <w:rsid w:val="004D46FB"/>
    <w:rPr>
      <w:rFonts w:ascii="Times New Roman" w:hAnsi="Times New Roman" w:cs="Times New Roman"/>
      <w:spacing w:val="0"/>
      <w:sz w:val="19"/>
      <w:szCs w:val="19"/>
      <w:lang w:bidi="ar-SA"/>
    </w:rPr>
  </w:style>
  <w:style w:type="character" w:customStyle="1" w:styleId="190">
    <w:name w:val="Основной текст + Полужирный19"/>
    <w:aliases w:val="Курсив16"/>
    <w:rsid w:val="004D46FB"/>
    <w:rPr>
      <w:rFonts w:ascii="Times New Roman" w:hAnsi="Times New Roman" w:cs="Times New Roman"/>
      <w:b/>
      <w:bCs/>
      <w:i/>
      <w:iCs/>
      <w:spacing w:val="0"/>
      <w:sz w:val="22"/>
      <w:szCs w:val="22"/>
      <w:lang w:bidi="ar-SA"/>
    </w:rPr>
  </w:style>
  <w:style w:type="character" w:customStyle="1" w:styleId="93">
    <w:name w:val="Основной текст + Курсив9"/>
    <w:semiHidden/>
    <w:rsid w:val="004D46FB"/>
    <w:rPr>
      <w:rFonts w:ascii="Century Schoolbook" w:hAnsi="Century Schoolbook"/>
      <w:i/>
      <w:iCs/>
      <w:sz w:val="24"/>
      <w:szCs w:val="24"/>
      <w:lang w:bidi="ar-SA"/>
    </w:rPr>
  </w:style>
  <w:style w:type="character" w:customStyle="1" w:styleId="101">
    <w:name w:val="Основной текст + Курсив10"/>
    <w:rsid w:val="004D46FB"/>
    <w:rPr>
      <w:rFonts w:ascii="Times New Roman" w:hAnsi="Times New Roman" w:cs="Times New Roman"/>
      <w:i/>
      <w:iCs/>
      <w:spacing w:val="0"/>
      <w:sz w:val="22"/>
      <w:szCs w:val="22"/>
      <w:lang w:bidi="ar-SA"/>
    </w:rPr>
  </w:style>
  <w:style w:type="character" w:customStyle="1" w:styleId="1417">
    <w:name w:val="Основной текст (14)17"/>
    <w:rsid w:val="004D46FB"/>
    <w:rPr>
      <w:rFonts w:ascii="Times New Roman" w:hAnsi="Times New Roman" w:cs="Times New Roman"/>
      <w:b/>
      <w:bCs/>
      <w:spacing w:val="0"/>
      <w:sz w:val="20"/>
      <w:szCs w:val="20"/>
      <w:lang w:bidi="ar-SA"/>
    </w:rPr>
  </w:style>
  <w:style w:type="character" w:customStyle="1" w:styleId="2f8">
    <w:name w:val="Сноска2"/>
    <w:rsid w:val="004D46FB"/>
    <w:rPr>
      <w:rFonts w:ascii="Times New Roman" w:hAnsi="Times New Roman" w:cs="Times New Roman"/>
      <w:spacing w:val="0"/>
      <w:sz w:val="18"/>
      <w:szCs w:val="18"/>
      <w:lang w:bidi="ar-SA"/>
    </w:rPr>
  </w:style>
  <w:style w:type="character" w:customStyle="1" w:styleId="337">
    <w:name w:val="Заголовок №3 (3)7"/>
    <w:rsid w:val="004D46FB"/>
    <w:rPr>
      <w:rFonts w:ascii="Times New Roman" w:hAnsi="Times New Roman" w:cs="Times New Roman"/>
      <w:b/>
      <w:bCs/>
      <w:spacing w:val="0"/>
      <w:sz w:val="22"/>
      <w:szCs w:val="22"/>
      <w:lang w:bidi="ar-SA"/>
    </w:rPr>
  </w:style>
  <w:style w:type="character" w:customStyle="1" w:styleId="146">
    <w:name w:val="Основной текст (14)6"/>
    <w:rsid w:val="004D46FB"/>
    <w:rPr>
      <w:rFonts w:ascii="Times New Roman" w:hAnsi="Times New Roman" w:cs="Times New Roman"/>
      <w:b/>
      <w:bCs/>
      <w:spacing w:val="0"/>
      <w:sz w:val="20"/>
      <w:szCs w:val="20"/>
      <w:lang w:bidi="ar-SA"/>
    </w:rPr>
  </w:style>
  <w:style w:type="paragraph" w:customStyle="1" w:styleId="afffff6">
    <w:name w:val="Содержимое таблицы"/>
    <w:basedOn w:val="a"/>
    <w:rsid w:val="004D46FB"/>
    <w:pPr>
      <w:suppressLineNumbers/>
      <w:suppressAutoHyphens/>
    </w:pPr>
    <w:rPr>
      <w:rFonts w:ascii="Calibri" w:eastAsia="Calibri" w:hAnsi="Calibri" w:cs="Calibri"/>
      <w:lang w:eastAsia="ar-SA"/>
    </w:rPr>
  </w:style>
  <w:style w:type="paragraph" w:customStyle="1" w:styleId="215">
    <w:name w:val="Основной текст с отступом 21"/>
    <w:basedOn w:val="a"/>
    <w:rsid w:val="004D46FB"/>
    <w:pPr>
      <w:suppressAutoHyphens/>
      <w:ind w:left="4320" w:firstLine="720"/>
      <w:jc w:val="center"/>
    </w:pPr>
    <w:rPr>
      <w:rFonts w:ascii="Calibri" w:eastAsia="Calibri" w:hAnsi="Calibri" w:cs="Calibri"/>
      <w:sz w:val="28"/>
      <w:lang w:eastAsia="ar-SA"/>
    </w:rPr>
  </w:style>
  <w:style w:type="paragraph" w:styleId="afffff7">
    <w:name w:val="Plain Text"/>
    <w:basedOn w:val="a"/>
    <w:link w:val="afffff8"/>
    <w:uiPriority w:val="99"/>
    <w:rsid w:val="004D46FB"/>
    <w:pPr>
      <w:spacing w:after="0" w:line="240" w:lineRule="auto"/>
    </w:pPr>
    <w:rPr>
      <w:rFonts w:ascii="Courier New" w:eastAsia="Times New Roman" w:hAnsi="Courier New" w:cs="Times New Roman"/>
      <w:sz w:val="20"/>
      <w:szCs w:val="20"/>
      <w:lang w:eastAsia="ru-RU"/>
    </w:rPr>
  </w:style>
  <w:style w:type="character" w:customStyle="1" w:styleId="afffff8">
    <w:name w:val="Текст Знак"/>
    <w:basedOn w:val="a0"/>
    <w:link w:val="afffff7"/>
    <w:uiPriority w:val="99"/>
    <w:rsid w:val="004D46FB"/>
    <w:rPr>
      <w:rFonts w:ascii="Courier New" w:eastAsia="Times New Roman" w:hAnsi="Courier New" w:cs="Times New Roman"/>
      <w:sz w:val="20"/>
      <w:szCs w:val="20"/>
      <w:lang w:eastAsia="ru-RU"/>
    </w:rPr>
  </w:style>
  <w:style w:type="paragraph" w:customStyle="1" w:styleId="Style1">
    <w:name w:val="Style1"/>
    <w:basedOn w:val="a"/>
    <w:rsid w:val="004D46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D46FB"/>
    <w:pPr>
      <w:widowControl w:val="0"/>
      <w:autoSpaceDE w:val="0"/>
      <w:autoSpaceDN w:val="0"/>
      <w:spacing w:after="0" w:line="240" w:lineRule="auto"/>
    </w:pPr>
    <w:rPr>
      <w:rFonts w:ascii="Courier New" w:eastAsia="Times New Roman" w:hAnsi="Courier New" w:cs="Courier New"/>
      <w:lang w:eastAsia="ru-RU"/>
    </w:rPr>
  </w:style>
  <w:style w:type="character" w:styleId="afffff9">
    <w:name w:val="FollowedHyperlink"/>
    <w:uiPriority w:val="99"/>
    <w:rsid w:val="004D46FB"/>
    <w:rPr>
      <w:color w:val="800080"/>
      <w:u w:val="single"/>
    </w:rPr>
  </w:style>
  <w:style w:type="character" w:customStyle="1" w:styleId="z-10">
    <w:name w:val="z-Начало формы Знак1"/>
    <w:rsid w:val="004D46FB"/>
    <w:rPr>
      <w:rFonts w:ascii="Arial" w:hAnsi="Arial" w:cs="Arial"/>
      <w:vanish/>
      <w:sz w:val="16"/>
      <w:szCs w:val="16"/>
    </w:rPr>
  </w:style>
  <w:style w:type="character" w:customStyle="1" w:styleId="z-11">
    <w:name w:val="z-Конец формы Знак1"/>
    <w:rsid w:val="004D46FB"/>
    <w:rPr>
      <w:rFonts w:ascii="Arial" w:hAnsi="Arial" w:cs="Arial"/>
      <w:vanish/>
      <w:sz w:val="16"/>
      <w:szCs w:val="16"/>
    </w:rPr>
  </w:style>
  <w:style w:type="table" w:customStyle="1" w:styleId="113">
    <w:name w:val="Сетка таблицы11"/>
    <w:basedOn w:val="a1"/>
    <w:next w:val="afffa"/>
    <w:uiPriority w:val="59"/>
    <w:rsid w:val="004D46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a"/>
    <w:uiPriority w:val="59"/>
    <w:rsid w:val="004D46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basedOn w:val="a1"/>
    <w:uiPriority w:val="62"/>
    <w:rsid w:val="004D46F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Светлая сетка - Акцент 11"/>
    <w:basedOn w:val="a1"/>
    <w:uiPriority w:val="62"/>
    <w:rsid w:val="004D46F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20">
    <w:name w:val="Нет списка12"/>
    <w:next w:val="a2"/>
    <w:uiPriority w:val="99"/>
    <w:semiHidden/>
    <w:unhideWhenUsed/>
    <w:rsid w:val="004D46FB"/>
  </w:style>
  <w:style w:type="character" w:customStyle="1" w:styleId="231">
    <w:name w:val="Основной текст + Полужирный23"/>
    <w:aliases w:val="Курсив18"/>
    <w:rsid w:val="004D46FB"/>
    <w:rPr>
      <w:rFonts w:ascii="Times New Roman" w:hAnsi="Times New Roman" w:cs="Times New Roman"/>
      <w:b/>
      <w:bCs/>
      <w:i/>
      <w:iCs/>
      <w:noProof/>
      <w:spacing w:val="0"/>
      <w:sz w:val="22"/>
      <w:szCs w:val="22"/>
      <w:shd w:val="clear" w:color="auto" w:fill="FFFFFF"/>
      <w:lang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D46FB"/>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f2">
    <w:name w:val="Обычный1"/>
    <w:uiPriority w:val="99"/>
    <w:rsid w:val="004D46FB"/>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4D46FB"/>
    <w:pPr>
      <w:widowControl w:val="0"/>
      <w:spacing w:before="340" w:after="0" w:line="240" w:lineRule="auto"/>
      <w:ind w:left="560" w:right="600"/>
      <w:jc w:val="center"/>
    </w:pPr>
    <w:rPr>
      <w:rFonts w:ascii="Arial" w:eastAsia="Times New Roman" w:hAnsi="Arial" w:cs="Times New Roman"/>
      <w:b/>
      <w:sz w:val="16"/>
      <w:szCs w:val="20"/>
      <w:lang w:eastAsia="ru-RU"/>
    </w:rPr>
  </w:style>
  <w:style w:type="numbering" w:customStyle="1" w:styleId="74">
    <w:name w:val="Нет списка7"/>
    <w:next w:val="a2"/>
    <w:uiPriority w:val="99"/>
    <w:semiHidden/>
    <w:rsid w:val="00025F67"/>
  </w:style>
  <w:style w:type="paragraph" w:customStyle="1" w:styleId="afffffa">
    <w:name w:val="Знак"/>
    <w:basedOn w:val="a"/>
    <w:rsid w:val="00025F67"/>
    <w:pPr>
      <w:spacing w:after="160" w:line="240" w:lineRule="exact"/>
    </w:pPr>
    <w:rPr>
      <w:rFonts w:ascii="Verdana" w:eastAsia="Times New Roman" w:hAnsi="Verdana" w:cs="Times New Roman"/>
      <w:sz w:val="20"/>
      <w:szCs w:val="20"/>
      <w:lang w:val="en-US"/>
    </w:rPr>
  </w:style>
  <w:style w:type="table" w:customStyle="1" w:styleId="56">
    <w:name w:val="Сетка таблицы5"/>
    <w:basedOn w:val="a1"/>
    <w:next w:val="afffa"/>
    <w:uiPriority w:val="39"/>
    <w:rsid w:val="00025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Обычный2"/>
    <w:rsid w:val="00025F67"/>
    <w:pPr>
      <w:spacing w:after="0" w:line="240" w:lineRule="auto"/>
    </w:pPr>
    <w:rPr>
      <w:rFonts w:ascii="Times New Roman" w:eastAsia="Times New Roman" w:hAnsi="Times New Roman" w:cs="Times New Roman"/>
      <w:sz w:val="28"/>
      <w:szCs w:val="20"/>
      <w:lang w:eastAsia="ru-RU"/>
    </w:rPr>
  </w:style>
  <w:style w:type="paragraph" w:customStyle="1" w:styleId="323">
    <w:name w:val="Основной текст с отступом 32"/>
    <w:basedOn w:val="2f9"/>
    <w:rsid w:val="00025F67"/>
    <w:pPr>
      <w:ind w:firstLine="709"/>
      <w:jc w:val="both"/>
    </w:pPr>
  </w:style>
  <w:style w:type="paragraph" w:customStyle="1" w:styleId="2fa">
    <w:name w:val="Текст сноски2"/>
    <w:basedOn w:val="2f9"/>
    <w:rsid w:val="00025F67"/>
    <w:rPr>
      <w:sz w:val="20"/>
    </w:rPr>
  </w:style>
  <w:style w:type="character" w:customStyle="1" w:styleId="2fb">
    <w:name w:val="Знак сноски2"/>
    <w:rsid w:val="00025F67"/>
    <w:rPr>
      <w:vertAlign w:val="superscript"/>
    </w:rPr>
  </w:style>
  <w:style w:type="paragraph" w:customStyle="1" w:styleId="1f3">
    <w:name w:val="Знак1"/>
    <w:basedOn w:val="a"/>
    <w:rsid w:val="00025F67"/>
    <w:pPr>
      <w:spacing w:after="160" w:line="240" w:lineRule="exact"/>
    </w:pPr>
    <w:rPr>
      <w:rFonts w:ascii="Verdana" w:eastAsia="Times New Roman" w:hAnsi="Verdana" w:cs="Verdana"/>
      <w:sz w:val="20"/>
      <w:szCs w:val="20"/>
      <w:lang w:val="en-US"/>
    </w:rPr>
  </w:style>
  <w:style w:type="table" w:customStyle="1" w:styleId="121">
    <w:name w:val="Сетка таблицы12"/>
    <w:basedOn w:val="a1"/>
    <w:next w:val="afffa"/>
    <w:uiPriority w:val="99"/>
    <w:rsid w:val="00025F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ffa"/>
    <w:uiPriority w:val="99"/>
    <w:rsid w:val="00025F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ветлая сетка - Акцент 121"/>
    <w:basedOn w:val="a1"/>
    <w:uiPriority w:val="62"/>
    <w:rsid w:val="00025F6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ветлая сетка - Акцент 111"/>
    <w:basedOn w:val="a1"/>
    <w:uiPriority w:val="62"/>
    <w:rsid w:val="00025F6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30">
    <w:name w:val="Нет списка13"/>
    <w:next w:val="a2"/>
    <w:uiPriority w:val="99"/>
    <w:semiHidden/>
    <w:unhideWhenUsed/>
    <w:rsid w:val="00025F67"/>
  </w:style>
  <w:style w:type="character" w:customStyle="1" w:styleId="dash041e0431044b0447043d044b0439char1">
    <w:name w:val="dash041e_0431_044b_0447_043d_044b_0439__char1"/>
    <w:uiPriority w:val="99"/>
    <w:rsid w:val="00025F67"/>
  </w:style>
  <w:style w:type="paragraph" w:customStyle="1" w:styleId="afffffb">
    <w:name w:val="Директор"/>
    <w:basedOn w:val="a"/>
    <w:uiPriority w:val="99"/>
    <w:rsid w:val="00025F67"/>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afffffc">
    <w:name w:val="Новый"/>
    <w:basedOn w:val="a"/>
    <w:uiPriority w:val="99"/>
    <w:rsid w:val="00025F67"/>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fffffd">
    <w:name w:val="Заголовок таблицы"/>
    <w:basedOn w:val="a"/>
    <w:uiPriority w:val="99"/>
    <w:rsid w:val="00025F67"/>
    <w:pPr>
      <w:widowControl w:val="0"/>
      <w:suppressLineNumbers/>
      <w:suppressAutoHyphens/>
      <w:spacing w:after="0" w:line="240" w:lineRule="auto"/>
      <w:jc w:val="center"/>
    </w:pPr>
    <w:rPr>
      <w:rFonts w:ascii="Times" w:eastAsia="Calibri" w:hAnsi="Times" w:cs="Times"/>
      <w:b/>
      <w:bCs/>
      <w:sz w:val="24"/>
      <w:szCs w:val="24"/>
      <w:lang w:val="en-US"/>
    </w:rPr>
  </w:style>
  <w:style w:type="character" w:customStyle="1" w:styleId="afffffe">
    <w:name w:val="Заголовок Знак"/>
    <w:uiPriority w:val="99"/>
    <w:locked/>
    <w:rsid w:val="00025F67"/>
    <w:rPr>
      <w:rFonts w:ascii="Cambria" w:hAnsi="Cambria" w:cs="Cambria"/>
      <w:b/>
      <w:bCs/>
      <w:kern w:val="28"/>
      <w:sz w:val="32"/>
      <w:szCs w:val="32"/>
      <w:lang w:eastAsia="ru-RU"/>
    </w:rPr>
  </w:style>
  <w:style w:type="paragraph" w:customStyle="1" w:styleId="msonormalbullet1gif">
    <w:name w:val="msonormalbullet1.gif"/>
    <w:basedOn w:val="a"/>
    <w:uiPriority w:val="99"/>
    <w:rsid w:val="00025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snova1">
    <w:name w:val="Osnova1"/>
    <w:uiPriority w:val="99"/>
    <w:rsid w:val="00025F67"/>
  </w:style>
  <w:style w:type="character" w:customStyle="1" w:styleId="Zag21">
    <w:name w:val="Zag_21"/>
    <w:uiPriority w:val="99"/>
    <w:rsid w:val="00025F67"/>
  </w:style>
  <w:style w:type="character" w:customStyle="1" w:styleId="Zag31">
    <w:name w:val="Zag_31"/>
    <w:uiPriority w:val="99"/>
    <w:rsid w:val="00025F67"/>
  </w:style>
  <w:style w:type="paragraph" w:customStyle="1" w:styleId="NormalPP">
    <w:name w:val="Normal PP"/>
    <w:basedOn w:val="a"/>
    <w:uiPriority w:val="99"/>
    <w:rsid w:val="00025F6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025F67"/>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CM1">
    <w:name w:val="CM1"/>
    <w:basedOn w:val="Default"/>
    <w:next w:val="Default"/>
    <w:uiPriority w:val="99"/>
    <w:rsid w:val="00025F67"/>
    <w:pPr>
      <w:widowControl w:val="0"/>
      <w:spacing w:line="228" w:lineRule="atLeast"/>
    </w:pPr>
    <w:rPr>
      <w:rFonts w:ascii="GMGNE C+ School Book C San Pin" w:hAnsi="GMGNE C+ School Book C San Pin" w:cs="GMGNE C+ School Book C San Pin"/>
      <w:color w:val="auto"/>
    </w:rPr>
  </w:style>
  <w:style w:type="paragraph" w:customStyle="1" w:styleId="CM10">
    <w:name w:val="CM10"/>
    <w:basedOn w:val="Default"/>
    <w:next w:val="Default"/>
    <w:uiPriority w:val="99"/>
    <w:rsid w:val="00025F67"/>
    <w:pPr>
      <w:widowControl w:val="0"/>
      <w:spacing w:after="235"/>
    </w:pPr>
    <w:rPr>
      <w:rFonts w:ascii="GNNEH K+ School Book C San Pin" w:hAnsi="GNNEH K+ School Book C San Pin" w:cs="GNNEH K+ School Book C San Pin"/>
      <w:color w:val="auto"/>
    </w:rPr>
  </w:style>
  <w:style w:type="paragraph" w:customStyle="1" w:styleId="CM4">
    <w:name w:val="CM4"/>
    <w:basedOn w:val="Default"/>
    <w:next w:val="Default"/>
    <w:uiPriority w:val="99"/>
    <w:rsid w:val="00025F67"/>
    <w:pPr>
      <w:widowControl w:val="0"/>
      <w:spacing w:line="228" w:lineRule="atLeast"/>
    </w:pPr>
    <w:rPr>
      <w:rFonts w:ascii="GMGNE C+ School Book C San Pin" w:hAnsi="GMGNE C+ School Book C San Pin" w:cs="GMGNE C+ School Book C San Pin"/>
      <w:color w:val="auto"/>
    </w:rPr>
  </w:style>
  <w:style w:type="paragraph" w:customStyle="1" w:styleId="CM14">
    <w:name w:val="CM14"/>
    <w:basedOn w:val="Default"/>
    <w:next w:val="Default"/>
    <w:uiPriority w:val="99"/>
    <w:rsid w:val="00025F67"/>
    <w:pPr>
      <w:widowControl w:val="0"/>
      <w:spacing w:after="235"/>
    </w:pPr>
    <w:rPr>
      <w:rFonts w:ascii="GMGNE C+ School Book C San Pin" w:hAnsi="GMGNE C+ School Book C San Pin" w:cs="GMGNE C+ School Book C San Pin"/>
      <w:color w:val="auto"/>
    </w:rPr>
  </w:style>
  <w:style w:type="paragraph" w:customStyle="1" w:styleId="CM11">
    <w:name w:val="CM11"/>
    <w:basedOn w:val="Default"/>
    <w:next w:val="Default"/>
    <w:uiPriority w:val="99"/>
    <w:rsid w:val="00025F67"/>
    <w:pPr>
      <w:widowControl w:val="0"/>
      <w:spacing w:after="5953"/>
    </w:pPr>
    <w:rPr>
      <w:rFonts w:ascii="GNNEH K+ School Book C San Pin" w:hAnsi="GNNEH K+ School Book C San Pin" w:cs="GNNEH K+ School Book C San Pin"/>
      <w:color w:val="auto"/>
    </w:rPr>
  </w:style>
  <w:style w:type="paragraph" w:customStyle="1" w:styleId="CM7">
    <w:name w:val="CM7"/>
    <w:basedOn w:val="Default"/>
    <w:next w:val="Default"/>
    <w:uiPriority w:val="99"/>
    <w:rsid w:val="00025F67"/>
    <w:pPr>
      <w:widowControl w:val="0"/>
      <w:spacing w:after="160"/>
    </w:pPr>
    <w:rPr>
      <w:rFonts w:ascii="JJCGI A+ Free Set C" w:hAnsi="JJCGI A+ Free Set C" w:cs="JJCGI A+ Free Set C"/>
      <w:color w:val="auto"/>
    </w:rPr>
  </w:style>
  <w:style w:type="paragraph" w:customStyle="1" w:styleId="CM3">
    <w:name w:val="CM3"/>
    <w:basedOn w:val="Default"/>
    <w:next w:val="Default"/>
    <w:uiPriority w:val="99"/>
    <w:rsid w:val="00025F67"/>
    <w:pPr>
      <w:widowControl w:val="0"/>
      <w:spacing w:line="216" w:lineRule="atLeast"/>
    </w:pPr>
    <w:rPr>
      <w:rFonts w:ascii="JJCGI A+ Free Set C" w:hAnsi="JJCGI A+ Free Set C" w:cs="JJCGI A+ Free Set C"/>
      <w:color w:val="auto"/>
    </w:rPr>
  </w:style>
  <w:style w:type="paragraph" w:customStyle="1" w:styleId="CM8">
    <w:name w:val="CM8"/>
    <w:basedOn w:val="Default"/>
    <w:next w:val="Default"/>
    <w:uiPriority w:val="99"/>
    <w:rsid w:val="00025F67"/>
    <w:pPr>
      <w:widowControl w:val="0"/>
      <w:spacing w:after="388"/>
    </w:pPr>
    <w:rPr>
      <w:rFonts w:ascii="JJCGI A+ Free Set C" w:hAnsi="JJCGI A+ Free Set C" w:cs="JJCGI A+ Free Set C"/>
      <w:color w:val="auto"/>
    </w:rPr>
  </w:style>
  <w:style w:type="paragraph" w:customStyle="1" w:styleId="CM9">
    <w:name w:val="CM9"/>
    <w:basedOn w:val="Default"/>
    <w:next w:val="Default"/>
    <w:uiPriority w:val="99"/>
    <w:rsid w:val="00025F67"/>
    <w:pPr>
      <w:widowControl w:val="0"/>
      <w:spacing w:after="258"/>
    </w:pPr>
    <w:rPr>
      <w:rFonts w:ascii="JJCGI A+ Free Set C" w:hAnsi="JJCGI A+ Free Set C" w:cs="JJCGI A+ Free Set C"/>
      <w:color w:val="auto"/>
    </w:rPr>
  </w:style>
  <w:style w:type="paragraph" w:customStyle="1" w:styleId="CM6">
    <w:name w:val="CM6"/>
    <w:basedOn w:val="Default"/>
    <w:next w:val="Default"/>
    <w:uiPriority w:val="99"/>
    <w:rsid w:val="00025F67"/>
    <w:pPr>
      <w:widowControl w:val="0"/>
      <w:spacing w:line="216" w:lineRule="atLeast"/>
    </w:pPr>
    <w:rPr>
      <w:rFonts w:ascii="JJCGI A+ Free Set C" w:hAnsi="JJCGI A+ Free Set C" w:cs="JJCGI A+ Free Set C"/>
      <w:color w:val="auto"/>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025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rsid w:val="00025F67"/>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025F67"/>
    <w:rPr>
      <w:rFonts w:ascii="Courier New" w:eastAsia="Times New Roman" w:hAnsi="Courier New" w:cs="Courier New"/>
      <w:sz w:val="24"/>
      <w:szCs w:val="24"/>
      <w:lang w:eastAsia="ru-RU"/>
    </w:rPr>
  </w:style>
  <w:style w:type="character" w:customStyle="1" w:styleId="EndnoteTextChar1">
    <w:name w:val="Endnote Text Char1"/>
    <w:uiPriority w:val="99"/>
    <w:semiHidden/>
    <w:rsid w:val="00025F67"/>
    <w:rPr>
      <w:rFonts w:cs="Calibri"/>
      <w:sz w:val="20"/>
      <w:szCs w:val="20"/>
      <w:lang w:eastAsia="en-US"/>
    </w:rPr>
  </w:style>
  <w:style w:type="character" w:customStyle="1" w:styleId="1f4">
    <w:name w:val="Текст концевой сноски Знак1"/>
    <w:uiPriority w:val="99"/>
    <w:rsid w:val="00025F67"/>
    <w:rPr>
      <w:sz w:val="20"/>
      <w:szCs w:val="20"/>
    </w:rPr>
  </w:style>
  <w:style w:type="paragraph" w:customStyle="1" w:styleId="affffff">
    <w:name w:val="Стиль"/>
    <w:uiPriority w:val="99"/>
    <w:rsid w:val="00025F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itetitle">
    <w:name w:val="sitetitle"/>
    <w:basedOn w:val="a"/>
    <w:uiPriority w:val="99"/>
    <w:rsid w:val="00025F67"/>
    <w:pPr>
      <w:spacing w:after="0" w:line="240" w:lineRule="auto"/>
      <w:ind w:firstLine="450"/>
    </w:pPr>
    <w:rPr>
      <w:rFonts w:ascii="Arial" w:eastAsia="Times New Roman" w:hAnsi="Arial" w:cs="Arial"/>
      <w:color w:val="000000"/>
      <w:sz w:val="36"/>
      <w:szCs w:val="36"/>
      <w:lang w:eastAsia="ru-RU"/>
    </w:rPr>
  </w:style>
  <w:style w:type="paragraph" w:customStyle="1" w:styleId="userbg">
    <w:name w:val="user_bg"/>
    <w:basedOn w:val="a"/>
    <w:uiPriority w:val="99"/>
    <w:rsid w:val="00025F67"/>
    <w:pPr>
      <w:spacing w:after="150" w:line="240" w:lineRule="auto"/>
    </w:pPr>
    <w:rPr>
      <w:rFonts w:ascii="Arial" w:eastAsia="Times New Roman" w:hAnsi="Arial" w:cs="Arial"/>
      <w:color w:val="000000"/>
      <w:sz w:val="18"/>
      <w:szCs w:val="18"/>
      <w:lang w:eastAsia="ru-RU"/>
    </w:rPr>
  </w:style>
  <w:style w:type="paragraph" w:customStyle="1" w:styleId="userleft">
    <w:name w:val="user_left"/>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userright">
    <w:name w:val="user_right"/>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separator">
    <w:name w:val="separator"/>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clr">
    <w:name w:val="clr"/>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utton">
    <w:name w:val="button"/>
    <w:basedOn w:val="a"/>
    <w:uiPriority w:val="99"/>
    <w:rsid w:val="00025F67"/>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lang w:eastAsia="ru-RU"/>
    </w:rPr>
  </w:style>
  <w:style w:type="paragraph" w:customStyle="1" w:styleId="inputbox">
    <w:name w:val="inputbox"/>
    <w:basedOn w:val="a"/>
    <w:uiPriority w:val="99"/>
    <w:rsid w:val="00025F67"/>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8"/>
      <w:szCs w:val="18"/>
      <w:lang w:eastAsia="ru-RU"/>
    </w:rPr>
  </w:style>
  <w:style w:type="paragraph" w:customStyle="1" w:styleId="input">
    <w:name w:val="input"/>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ackbutton">
    <w:name w:val="back_button"/>
    <w:basedOn w:val="a"/>
    <w:uiPriority w:val="99"/>
    <w:rsid w:val="00025F67"/>
    <w:pPr>
      <w:spacing w:before="75" w:after="0" w:line="300" w:lineRule="atLeast"/>
      <w:ind w:firstLine="375"/>
    </w:pPr>
    <w:rPr>
      <w:rFonts w:ascii="Arial" w:eastAsia="Times New Roman" w:hAnsi="Arial" w:cs="Arial"/>
      <w:b/>
      <w:bCs/>
      <w:color w:val="FFFFFF"/>
      <w:sz w:val="15"/>
      <w:szCs w:val="15"/>
      <w:lang w:eastAsia="ru-RU"/>
    </w:rPr>
  </w:style>
  <w:style w:type="paragraph" w:customStyle="1" w:styleId="componentheading">
    <w:name w:val="componentheading"/>
    <w:basedOn w:val="a"/>
    <w:uiPriority w:val="99"/>
    <w:rsid w:val="00025F67"/>
    <w:pPr>
      <w:spacing w:after="150" w:line="465" w:lineRule="atLeast"/>
    </w:pPr>
    <w:rPr>
      <w:rFonts w:ascii="Arial" w:eastAsia="Times New Roman" w:hAnsi="Arial" w:cs="Arial"/>
      <w:b/>
      <w:bCs/>
      <w:color w:val="FFFFFF"/>
      <w:sz w:val="21"/>
      <w:szCs w:val="21"/>
      <w:lang w:eastAsia="ru-RU"/>
    </w:rPr>
  </w:style>
  <w:style w:type="paragraph" w:customStyle="1" w:styleId="contentheading">
    <w:name w:val="contentheading"/>
    <w:basedOn w:val="a"/>
    <w:uiPriority w:val="99"/>
    <w:rsid w:val="00025F67"/>
    <w:pPr>
      <w:spacing w:after="0" w:line="240" w:lineRule="auto"/>
    </w:pPr>
    <w:rPr>
      <w:rFonts w:ascii="Arial" w:eastAsia="Times New Roman" w:hAnsi="Arial" w:cs="Arial"/>
      <w:color w:val="000000"/>
      <w:sz w:val="33"/>
      <w:szCs w:val="33"/>
      <w:lang w:eastAsia="ru-RU"/>
    </w:rPr>
  </w:style>
  <w:style w:type="paragraph" w:customStyle="1" w:styleId="contentdescription">
    <w:name w:val="contentdescription"/>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sectiontableheader">
    <w:name w:val="sectiontableheader"/>
    <w:basedOn w:val="a"/>
    <w:uiPriority w:val="99"/>
    <w:rsid w:val="00025F67"/>
    <w:pPr>
      <w:shd w:val="clear" w:color="auto" w:fill="666666"/>
      <w:spacing w:after="0" w:line="240" w:lineRule="auto"/>
    </w:pPr>
    <w:rPr>
      <w:rFonts w:ascii="Arial" w:eastAsia="Times New Roman" w:hAnsi="Arial" w:cs="Arial"/>
      <w:color w:val="FFFFFF"/>
      <w:sz w:val="23"/>
      <w:szCs w:val="23"/>
      <w:lang w:eastAsia="ru-RU"/>
    </w:rPr>
  </w:style>
  <w:style w:type="paragraph" w:customStyle="1" w:styleId="sectiontableentry1">
    <w:name w:val="sectiontableentry1"/>
    <w:basedOn w:val="a"/>
    <w:uiPriority w:val="99"/>
    <w:rsid w:val="00025F67"/>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sectiontableentry2">
    <w:name w:val="sectiontableentry2"/>
    <w:basedOn w:val="a"/>
    <w:uiPriority w:val="99"/>
    <w:rsid w:val="00025F67"/>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createdate">
    <w:name w:val="createdate"/>
    <w:basedOn w:val="a"/>
    <w:uiPriority w:val="99"/>
    <w:rsid w:val="00025F67"/>
    <w:pPr>
      <w:spacing w:after="0" w:line="240" w:lineRule="auto"/>
    </w:pPr>
    <w:rPr>
      <w:rFonts w:ascii="Arial" w:eastAsia="Times New Roman" w:hAnsi="Arial" w:cs="Arial"/>
      <w:color w:val="999999"/>
      <w:sz w:val="15"/>
      <w:szCs w:val="15"/>
      <w:lang w:eastAsia="ru-RU"/>
    </w:rPr>
  </w:style>
  <w:style w:type="paragraph" w:customStyle="1" w:styleId="small">
    <w:name w:val="small"/>
    <w:basedOn w:val="a"/>
    <w:uiPriority w:val="99"/>
    <w:rsid w:val="00025F67"/>
    <w:pPr>
      <w:spacing w:after="0" w:line="240" w:lineRule="auto"/>
    </w:pPr>
    <w:rPr>
      <w:rFonts w:ascii="Arial" w:eastAsia="Times New Roman" w:hAnsi="Arial" w:cs="Arial"/>
      <w:color w:val="999999"/>
      <w:sz w:val="15"/>
      <w:szCs w:val="15"/>
      <w:lang w:eastAsia="ru-RU"/>
    </w:rPr>
  </w:style>
  <w:style w:type="paragraph" w:customStyle="1" w:styleId="topmoduleusertwo">
    <w:name w:val="topmodule_usertwo"/>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topmoduleuserone">
    <w:name w:val="topmodule_userone"/>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userinside">
    <w:name w:val="user_inside"/>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userinside1">
    <w:name w:val="user_inside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
    <w:name w:val="bottom_user"/>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1">
    <w:name w:val="bottom_user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2">
    <w:name w:val="bottom_user2"/>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3">
    <w:name w:val="bottom_user3"/>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module">
    <w:name w:val="module"/>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moduletable">
    <w:name w:val="moduletable"/>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modulemenu">
    <w:name w:val="module_menu"/>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moduletext">
    <w:name w:val="module_text"/>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inputbox1">
    <w:name w:val="inputbox1"/>
    <w:basedOn w:val="a"/>
    <w:uiPriority w:val="99"/>
    <w:rsid w:val="00025F67"/>
    <w:pPr>
      <w:spacing w:after="0" w:line="240" w:lineRule="auto"/>
    </w:pPr>
    <w:rPr>
      <w:rFonts w:ascii="Arial" w:eastAsia="Times New Roman" w:hAnsi="Arial" w:cs="Arial"/>
      <w:color w:val="000000"/>
      <w:sz w:val="17"/>
      <w:szCs w:val="17"/>
      <w:lang w:eastAsia="ru-RU"/>
    </w:rPr>
  </w:style>
  <w:style w:type="paragraph" w:customStyle="1" w:styleId="module1">
    <w:name w:val="module1"/>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2">
    <w:name w:val="module2"/>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table1">
    <w:name w:val="moduletable1"/>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table2">
    <w:name w:val="moduletable2"/>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menu1">
    <w:name w:val="module_menu1"/>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menu2">
    <w:name w:val="module_menu2"/>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text1">
    <w:name w:val="module_text1"/>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text2">
    <w:name w:val="module_text2"/>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topmoduleusertwo1">
    <w:name w:val="topmodule_usertwo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topmoduleuserone1">
    <w:name w:val="topmodule_userone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userinside2">
    <w:name w:val="user_inside2"/>
    <w:basedOn w:val="a"/>
    <w:uiPriority w:val="99"/>
    <w:rsid w:val="00025F67"/>
    <w:pPr>
      <w:spacing w:before="75" w:after="75" w:line="240" w:lineRule="auto"/>
      <w:ind w:left="75" w:right="75"/>
    </w:pPr>
    <w:rPr>
      <w:rFonts w:ascii="Arial" w:eastAsia="Times New Roman" w:hAnsi="Arial" w:cs="Arial"/>
      <w:color w:val="000000"/>
      <w:sz w:val="18"/>
      <w:szCs w:val="18"/>
      <w:lang w:eastAsia="ru-RU"/>
    </w:rPr>
  </w:style>
  <w:style w:type="paragraph" w:customStyle="1" w:styleId="userinside11">
    <w:name w:val="user_inside11"/>
    <w:basedOn w:val="a"/>
    <w:uiPriority w:val="99"/>
    <w:rsid w:val="00025F67"/>
    <w:pPr>
      <w:spacing w:before="75" w:after="75" w:line="240" w:lineRule="auto"/>
      <w:ind w:left="225" w:right="75"/>
    </w:pPr>
    <w:rPr>
      <w:rFonts w:ascii="Arial" w:eastAsia="Times New Roman" w:hAnsi="Arial" w:cs="Arial"/>
      <w:color w:val="000000"/>
      <w:sz w:val="18"/>
      <w:szCs w:val="18"/>
      <w:lang w:eastAsia="ru-RU"/>
    </w:rPr>
  </w:style>
  <w:style w:type="paragraph" w:customStyle="1" w:styleId="userbg1">
    <w:name w:val="user_bg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4">
    <w:name w:val="bottom_user4"/>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11">
    <w:name w:val="bottom_user1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21">
    <w:name w:val="bottom_user2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31">
    <w:name w:val="bottom_user3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3f3">
    <w:name w:val="Основной текст3"/>
    <w:basedOn w:val="a"/>
    <w:rsid w:val="00025F67"/>
    <w:pPr>
      <w:widowControl w:val="0"/>
      <w:shd w:val="clear" w:color="auto" w:fill="FFFFFF"/>
      <w:spacing w:before="4440" w:after="300" w:line="240" w:lineRule="atLeast"/>
      <w:ind w:hanging="420"/>
      <w:jc w:val="center"/>
    </w:pPr>
    <w:rPr>
      <w:rFonts w:ascii="Times New Roman" w:eastAsia="Times New Roman" w:hAnsi="Times New Roman" w:cs="Times New Roman"/>
      <w:sz w:val="26"/>
      <w:szCs w:val="26"/>
      <w:lang w:eastAsia="ru-RU"/>
    </w:rPr>
  </w:style>
  <w:style w:type="paragraph" w:customStyle="1" w:styleId="-112">
    <w:name w:val="Цветная заливка - Акцент 11"/>
    <w:hidden/>
    <w:uiPriority w:val="99"/>
    <w:semiHidden/>
    <w:rsid w:val="00025F67"/>
    <w:pPr>
      <w:spacing w:after="0" w:line="240" w:lineRule="auto"/>
    </w:pPr>
    <w:rPr>
      <w:rFonts w:ascii="Times New Roman" w:eastAsia="Times New Roman" w:hAnsi="Times New Roman" w:cs="Times New Roman"/>
      <w:sz w:val="24"/>
      <w:szCs w:val="24"/>
      <w:lang w:eastAsia="ru-RU"/>
    </w:rPr>
  </w:style>
  <w:style w:type="paragraph" w:customStyle="1" w:styleId="p12">
    <w:name w:val="p12"/>
    <w:basedOn w:val="a"/>
    <w:rsid w:val="00025F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3">
    <w:name w:val="Сетка таблицы31"/>
    <w:uiPriority w:val="99"/>
    <w:rsid w:val="00025F6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025F67"/>
  </w:style>
  <w:style w:type="table" w:customStyle="1" w:styleId="1110">
    <w:name w:val="Сетка таблицы111"/>
    <w:basedOn w:val="a1"/>
    <w:next w:val="afffa"/>
    <w:uiPriority w:val="59"/>
    <w:rsid w:val="00025F6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025F67"/>
    <w:pPr>
      <w:widowControl w:val="0"/>
      <w:autoSpaceDE w:val="0"/>
      <w:autoSpaceDN w:val="0"/>
      <w:spacing w:after="0" w:line="268" w:lineRule="exact"/>
      <w:ind w:left="108"/>
    </w:pPr>
    <w:rPr>
      <w:rFonts w:ascii="Times New Roman" w:eastAsia="Times New Roman" w:hAnsi="Times New Roman" w:cs="Times New Roman"/>
      <w:lang w:eastAsia="ru-RU" w:bidi="ru-RU"/>
    </w:rPr>
  </w:style>
  <w:style w:type="numbering" w:customStyle="1" w:styleId="223">
    <w:name w:val="Нет списка22"/>
    <w:next w:val="a2"/>
    <w:uiPriority w:val="99"/>
    <w:semiHidden/>
    <w:rsid w:val="00025F67"/>
  </w:style>
  <w:style w:type="table" w:customStyle="1" w:styleId="411">
    <w:name w:val="Сетка таблицы41"/>
    <w:basedOn w:val="a1"/>
    <w:next w:val="afffa"/>
    <w:uiPriority w:val="39"/>
    <w:rsid w:val="00025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rsid w:val="00025F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c">
    <w:name w:val="Основной текст (2) + Полужирный;Не курсив"/>
    <w:rsid w:val="00025F67"/>
    <w:rPr>
      <w:rFonts w:ascii="Calibri" w:eastAsia="Calibri" w:hAnsi="Calibri" w:cs="Calibri"/>
      <w:b/>
      <w:bCs/>
      <w:i/>
      <w:iCs/>
      <w:smallCaps w:val="0"/>
      <w:strike w:val="0"/>
      <w:spacing w:val="0"/>
      <w:sz w:val="31"/>
      <w:szCs w:val="31"/>
      <w:u w:val="single"/>
      <w:shd w:val="clear" w:color="auto" w:fill="FFFFFF"/>
    </w:rPr>
  </w:style>
  <w:style w:type="character" w:customStyle="1" w:styleId="1f5">
    <w:name w:val="Основной текст1"/>
    <w:rsid w:val="00025F67"/>
    <w:rPr>
      <w:rFonts w:ascii="Calibri" w:eastAsia="Calibri" w:hAnsi="Calibri" w:cs="Calibri"/>
      <w:sz w:val="31"/>
      <w:szCs w:val="31"/>
      <w:u w:val="single"/>
      <w:shd w:val="clear" w:color="auto" w:fill="FFFFFF"/>
    </w:rPr>
  </w:style>
  <w:style w:type="character" w:customStyle="1" w:styleId="46">
    <w:name w:val="Основной текст (4)_"/>
    <w:link w:val="47"/>
    <w:rsid w:val="00025F67"/>
    <w:rPr>
      <w:rFonts w:cs="Calibri"/>
      <w:sz w:val="39"/>
      <w:szCs w:val="39"/>
      <w:shd w:val="clear" w:color="auto" w:fill="FFFFFF"/>
    </w:rPr>
  </w:style>
  <w:style w:type="character" w:customStyle="1" w:styleId="1f6">
    <w:name w:val="Заголовок №1_"/>
    <w:rsid w:val="00025F67"/>
    <w:rPr>
      <w:rFonts w:ascii="Calibri" w:eastAsia="Calibri" w:hAnsi="Calibri" w:cs="Calibri"/>
      <w:b w:val="0"/>
      <w:bCs w:val="0"/>
      <w:i w:val="0"/>
      <w:iCs w:val="0"/>
      <w:smallCaps w:val="0"/>
      <w:strike w:val="0"/>
      <w:spacing w:val="0"/>
      <w:sz w:val="54"/>
      <w:szCs w:val="54"/>
    </w:rPr>
  </w:style>
  <w:style w:type="character" w:customStyle="1" w:styleId="affffff0">
    <w:name w:val="Оглавление_"/>
    <w:link w:val="affffff1"/>
    <w:rsid w:val="00025F67"/>
    <w:rPr>
      <w:rFonts w:cs="Calibri"/>
      <w:sz w:val="54"/>
      <w:szCs w:val="54"/>
      <w:shd w:val="clear" w:color="auto" w:fill="FFFFFF"/>
    </w:rPr>
  </w:style>
  <w:style w:type="character" w:customStyle="1" w:styleId="1f7">
    <w:name w:val="Заголовок №1"/>
    <w:rsid w:val="00025F67"/>
  </w:style>
  <w:style w:type="paragraph" w:customStyle="1" w:styleId="2fd">
    <w:name w:val="Основной текст2"/>
    <w:basedOn w:val="a"/>
    <w:rsid w:val="00025F67"/>
    <w:pPr>
      <w:shd w:val="clear" w:color="auto" w:fill="FFFFFF"/>
      <w:spacing w:after="420" w:line="0" w:lineRule="atLeast"/>
    </w:pPr>
    <w:rPr>
      <w:rFonts w:ascii="Calibri" w:eastAsia="Calibri" w:hAnsi="Calibri" w:cs="Times New Roman"/>
      <w:sz w:val="31"/>
      <w:szCs w:val="31"/>
    </w:rPr>
  </w:style>
  <w:style w:type="paragraph" w:customStyle="1" w:styleId="47">
    <w:name w:val="Основной текст (4)"/>
    <w:basedOn w:val="a"/>
    <w:link w:val="46"/>
    <w:rsid w:val="00025F67"/>
    <w:pPr>
      <w:shd w:val="clear" w:color="auto" w:fill="FFFFFF"/>
      <w:spacing w:before="300" w:after="300" w:line="0" w:lineRule="atLeast"/>
      <w:jc w:val="center"/>
    </w:pPr>
    <w:rPr>
      <w:rFonts w:cs="Calibri"/>
      <w:sz w:val="39"/>
      <w:szCs w:val="39"/>
    </w:rPr>
  </w:style>
  <w:style w:type="paragraph" w:customStyle="1" w:styleId="affffff1">
    <w:name w:val="Оглавление"/>
    <w:basedOn w:val="a"/>
    <w:link w:val="affffff0"/>
    <w:rsid w:val="00025F67"/>
    <w:pPr>
      <w:shd w:val="clear" w:color="auto" w:fill="FFFFFF"/>
      <w:spacing w:before="1620" w:after="300" w:line="0" w:lineRule="atLeast"/>
    </w:pPr>
    <w:rPr>
      <w:rFonts w:cs="Calibri"/>
      <w:sz w:val="54"/>
      <w:szCs w:val="54"/>
    </w:rPr>
  </w:style>
  <w:style w:type="character" w:customStyle="1" w:styleId="3f4">
    <w:name w:val="Основной текст (3) + Полужирный;Не курсив"/>
    <w:rsid w:val="00025F67"/>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val">
    <w:name w:val="val"/>
    <w:rsid w:val="00025F67"/>
  </w:style>
  <w:style w:type="character" w:customStyle="1" w:styleId="forum-item-title">
    <w:name w:val="forum-item-title"/>
    <w:rsid w:val="00025F67"/>
  </w:style>
  <w:style w:type="table" w:customStyle="1" w:styleId="1f8">
    <w:name w:val="Календарь 1"/>
    <w:basedOn w:val="a1"/>
    <w:uiPriority w:val="99"/>
    <w:qFormat/>
    <w:rsid w:val="00025F67"/>
    <w:pPr>
      <w:spacing w:after="0" w:line="240" w:lineRule="auto"/>
    </w:pPr>
    <w:rPr>
      <w:rFonts w:ascii="Calibri" w:eastAsia="Times New Roman" w:hAnsi="Calibri" w:cs="Times New Roman"/>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110">
    <w:name w:val="Сетка таблицы211"/>
    <w:basedOn w:val="a1"/>
    <w:next w:val="afffa"/>
    <w:uiPriority w:val="59"/>
    <w:rsid w:val="00025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a"/>
    <w:uiPriority w:val="59"/>
    <w:rsid w:val="00025F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e">
    <w:name w:val="Основной текст (2) + Не полужирный"/>
    <w:rsid w:val="00025F67"/>
    <w:rPr>
      <w:rFonts w:ascii="Times New Roman" w:eastAsia="Times New Roman" w:hAnsi="Times New Roman" w:cs="Times New Roman"/>
      <w:b/>
      <w:bCs/>
      <w:i w:val="0"/>
      <w:iCs w:val="0"/>
      <w:smallCaps w:val="0"/>
      <w:strike w:val="0"/>
      <w:spacing w:val="0"/>
      <w:sz w:val="22"/>
      <w:szCs w:val="22"/>
      <w:shd w:val="clear" w:color="auto" w:fill="FFFFFF"/>
    </w:rPr>
  </w:style>
  <w:style w:type="table" w:customStyle="1" w:styleId="1f9">
    <w:name w:val="Сетка таблицы светлая1"/>
    <w:basedOn w:val="a1"/>
    <w:uiPriority w:val="40"/>
    <w:rsid w:val="00025F6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3f5">
    <w:name w:val="Заголовок №3"/>
    <w:basedOn w:val="a"/>
    <w:rsid w:val="00025F67"/>
    <w:pPr>
      <w:shd w:val="clear" w:color="auto" w:fill="FFFFFF"/>
      <w:spacing w:after="0" w:line="317" w:lineRule="exact"/>
      <w:jc w:val="both"/>
      <w:outlineLvl w:val="2"/>
    </w:pPr>
    <w:rPr>
      <w:rFonts w:ascii="Times New Roman" w:eastAsia="Times New Roman" w:hAnsi="Times New Roman" w:cs="Times New Roman"/>
      <w:sz w:val="20"/>
      <w:szCs w:val="20"/>
      <w:lang w:eastAsia="ru-RU"/>
    </w:rPr>
  </w:style>
  <w:style w:type="character" w:customStyle="1" w:styleId="affffff2">
    <w:name w:val="Подпись к таблице_"/>
    <w:link w:val="affffff3"/>
    <w:rsid w:val="00025F67"/>
    <w:rPr>
      <w:shd w:val="clear" w:color="auto" w:fill="FFFFFF"/>
    </w:rPr>
  </w:style>
  <w:style w:type="paragraph" w:customStyle="1" w:styleId="affffff3">
    <w:name w:val="Подпись к таблице"/>
    <w:basedOn w:val="a"/>
    <w:link w:val="affffff2"/>
    <w:rsid w:val="00025F67"/>
    <w:pPr>
      <w:shd w:val="clear" w:color="auto" w:fill="FFFFFF"/>
      <w:spacing w:after="0" w:line="0" w:lineRule="atLeast"/>
    </w:pPr>
  </w:style>
  <w:style w:type="character" w:customStyle="1" w:styleId="FontStyle37">
    <w:name w:val="Font Style37"/>
    <w:rsid w:val="00025F67"/>
    <w:rPr>
      <w:rFonts w:ascii="Times New Roman" w:hAnsi="Times New Roman" w:cs="Times New Roman"/>
      <w:sz w:val="32"/>
      <w:szCs w:val="32"/>
    </w:rPr>
  </w:style>
  <w:style w:type="table" w:styleId="2-3">
    <w:name w:val="Medium Shading 2 Accent 3"/>
    <w:basedOn w:val="a1"/>
    <w:uiPriority w:val="64"/>
    <w:rsid w:val="00025F67"/>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2">
    <w:name w:val="Font Style12"/>
    <w:uiPriority w:val="99"/>
    <w:rsid w:val="00025F67"/>
    <w:rPr>
      <w:rFonts w:ascii="Times New Roman" w:hAnsi="Times New Roman" w:cs="Times New Roman" w:hint="default"/>
      <w:sz w:val="24"/>
      <w:szCs w:val="24"/>
    </w:rPr>
  </w:style>
  <w:style w:type="character" w:customStyle="1" w:styleId="affffff4">
    <w:name w:val="Сноска_"/>
    <w:rsid w:val="00025F67"/>
    <w:rPr>
      <w:rFonts w:ascii="Times New Roman" w:eastAsia="Times New Roman" w:hAnsi="Times New Roman" w:cs="Times New Roman"/>
      <w:b w:val="0"/>
      <w:bCs w:val="0"/>
      <w:i w:val="0"/>
      <w:iCs w:val="0"/>
      <w:smallCaps w:val="0"/>
      <w:strike w:val="0"/>
      <w:spacing w:val="0"/>
      <w:sz w:val="23"/>
      <w:szCs w:val="23"/>
    </w:rPr>
  </w:style>
  <w:style w:type="character" w:customStyle="1" w:styleId="affffff5">
    <w:name w:val="Сноска + Курсив"/>
    <w:rsid w:val="00025F67"/>
    <w:rPr>
      <w:rFonts w:ascii="Times New Roman" w:eastAsia="Times New Roman" w:hAnsi="Times New Roman" w:cs="Times New Roman"/>
      <w:b w:val="0"/>
      <w:bCs w:val="0"/>
      <w:i/>
      <w:iCs/>
      <w:smallCaps w:val="0"/>
      <w:strike w:val="0"/>
      <w:spacing w:val="0"/>
      <w:sz w:val="23"/>
      <w:szCs w:val="23"/>
    </w:rPr>
  </w:style>
  <w:style w:type="character" w:customStyle="1" w:styleId="4pt0">
    <w:name w:val="Основной текст + Интервал 4 pt"/>
    <w:rsid w:val="00025F67"/>
    <w:rPr>
      <w:rFonts w:ascii="Times New Roman" w:eastAsia="Times New Roman" w:hAnsi="Times New Roman" w:cs="Times New Roman"/>
      <w:spacing w:val="90"/>
      <w:sz w:val="23"/>
      <w:szCs w:val="23"/>
      <w:shd w:val="clear" w:color="auto" w:fill="FFFFFF"/>
    </w:rPr>
  </w:style>
  <w:style w:type="character" w:customStyle="1" w:styleId="11pt">
    <w:name w:val="Основной текст + 11 pt;Полужирный"/>
    <w:rsid w:val="00025F67"/>
    <w:rPr>
      <w:rFonts w:ascii="Times New Roman" w:eastAsia="Times New Roman" w:hAnsi="Times New Roman" w:cs="Times New Roman"/>
      <w:b/>
      <w:bCs/>
      <w:sz w:val="22"/>
      <w:szCs w:val="22"/>
      <w:u w:val="single"/>
      <w:shd w:val="clear" w:color="auto" w:fill="FFFFFF"/>
    </w:rPr>
  </w:style>
  <w:style w:type="character" w:customStyle="1" w:styleId="12pt">
    <w:name w:val="Основной текст + 12 pt;Курсив"/>
    <w:rsid w:val="00025F67"/>
    <w:rPr>
      <w:rFonts w:ascii="Times New Roman" w:eastAsia="Times New Roman" w:hAnsi="Times New Roman" w:cs="Times New Roman"/>
      <w:i/>
      <w:iCs/>
      <w:sz w:val="24"/>
      <w:szCs w:val="24"/>
      <w:u w:val="single"/>
      <w:shd w:val="clear" w:color="auto" w:fill="FFFFFF"/>
    </w:rPr>
  </w:style>
  <w:style w:type="character" w:customStyle="1" w:styleId="affffff6">
    <w:name w:val="Основной текст + Полужирный;Курсив"/>
    <w:rsid w:val="00025F67"/>
    <w:rPr>
      <w:rFonts w:ascii="Times New Roman" w:eastAsia="Times New Roman" w:hAnsi="Times New Roman" w:cs="Times New Roman"/>
      <w:b/>
      <w:bCs/>
      <w:i/>
      <w:iCs/>
      <w:sz w:val="23"/>
      <w:szCs w:val="23"/>
      <w:u w:val="single"/>
      <w:shd w:val="clear" w:color="auto" w:fill="FFFFFF"/>
    </w:rPr>
  </w:style>
  <w:style w:type="table" w:customStyle="1" w:styleId="1210">
    <w:name w:val="Сетка таблицы121"/>
    <w:basedOn w:val="a1"/>
    <w:next w:val="afffa"/>
    <w:uiPriority w:val="59"/>
    <w:rsid w:val="00025F6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
    <w:basedOn w:val="a"/>
    <w:rsid w:val="00025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
    <w:name w:val="news-item"/>
    <w:basedOn w:val="a"/>
    <w:rsid w:val="00025F67"/>
    <w:pPr>
      <w:spacing w:after="225" w:line="240" w:lineRule="auto"/>
    </w:pPr>
    <w:rPr>
      <w:rFonts w:ascii="Times New Roman" w:eastAsia="Times New Roman" w:hAnsi="Times New Roman" w:cs="Times New Roman"/>
      <w:sz w:val="24"/>
      <w:szCs w:val="24"/>
      <w:lang w:eastAsia="ru-RU"/>
    </w:rPr>
  </w:style>
  <w:style w:type="character" w:customStyle="1" w:styleId="news-date-time1">
    <w:name w:val="news-date-time1"/>
    <w:rsid w:val="00025F67"/>
    <w:rPr>
      <w:color w:val="486DAA"/>
    </w:rPr>
  </w:style>
  <w:style w:type="paragraph" w:customStyle="1" w:styleId="headertext">
    <w:name w:val="headertext"/>
    <w:basedOn w:val="a"/>
    <w:rsid w:val="00025F6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24">
    <w:name w:val="Нет списка32"/>
    <w:next w:val="a2"/>
    <w:uiPriority w:val="99"/>
    <w:semiHidden/>
    <w:rsid w:val="00025F67"/>
  </w:style>
  <w:style w:type="table" w:customStyle="1" w:styleId="-310">
    <w:name w:val="Веб-таблица 31"/>
    <w:basedOn w:val="a1"/>
    <w:next w:val="-3"/>
    <w:rsid w:val="00025F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4">
    <w:name w:val="Календарь 11"/>
    <w:basedOn w:val="a1"/>
    <w:uiPriority w:val="99"/>
    <w:qFormat/>
    <w:rsid w:val="00025F67"/>
    <w:pPr>
      <w:spacing w:after="0" w:line="240" w:lineRule="auto"/>
    </w:pPr>
    <w:rPr>
      <w:rFonts w:ascii="Calibri" w:eastAsia="Times New Roman" w:hAnsi="Calibri" w:cs="Times New Roman"/>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210">
    <w:name w:val="Сетка таблицы221"/>
    <w:basedOn w:val="a1"/>
    <w:next w:val="afffa"/>
    <w:uiPriority w:val="59"/>
    <w:rsid w:val="00025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
    <w:basedOn w:val="a1"/>
    <w:next w:val="afffa"/>
    <w:uiPriority w:val="59"/>
    <w:rsid w:val="00025F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светлая11"/>
    <w:basedOn w:val="a1"/>
    <w:uiPriority w:val="40"/>
    <w:rsid w:val="00025F6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31">
    <w:name w:val="Средняя заливка 2 - Акцент 31"/>
    <w:basedOn w:val="a1"/>
    <w:next w:val="2-3"/>
    <w:uiPriority w:val="64"/>
    <w:rsid w:val="00025F67"/>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Сетка таблицы13"/>
    <w:basedOn w:val="a1"/>
    <w:next w:val="afffa"/>
    <w:uiPriority w:val="59"/>
    <w:rsid w:val="00025F6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0">
    <w:name w:val="ParaAttribute30"/>
    <w:rsid w:val="002124B0"/>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2124B0"/>
    <w:rPr>
      <w:rFonts w:ascii="Times New Roman" w:eastAsia="Times New Roman"/>
      <w:i/>
      <w:sz w:val="28"/>
    </w:rPr>
  </w:style>
  <w:style w:type="paragraph" w:customStyle="1" w:styleId="ParaAttribute38">
    <w:name w:val="ParaAttribute38"/>
    <w:rsid w:val="002124B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2124B0"/>
    <w:rPr>
      <w:rFonts w:ascii="Times New Roman" w:eastAsia="Times New Roman"/>
      <w:i/>
      <w:sz w:val="28"/>
      <w:u w:val="single"/>
    </w:rPr>
  </w:style>
  <w:style w:type="character" w:customStyle="1" w:styleId="CharAttribute502">
    <w:name w:val="CharAttribute502"/>
    <w:rsid w:val="002124B0"/>
    <w:rPr>
      <w:rFonts w:ascii="Times New Roman" w:eastAsia="Times New Roman"/>
      <w:i/>
      <w:sz w:val="28"/>
    </w:rPr>
  </w:style>
  <w:style w:type="character" w:customStyle="1" w:styleId="CharAttribute511">
    <w:name w:val="CharAttribute511"/>
    <w:uiPriority w:val="99"/>
    <w:rsid w:val="002124B0"/>
    <w:rPr>
      <w:rFonts w:ascii="Times New Roman" w:eastAsia="Times New Roman"/>
      <w:sz w:val="28"/>
    </w:rPr>
  </w:style>
  <w:style w:type="character" w:customStyle="1" w:styleId="CharAttribute512">
    <w:name w:val="CharAttribute512"/>
    <w:rsid w:val="002124B0"/>
    <w:rPr>
      <w:rFonts w:ascii="Times New Roman" w:eastAsia="Times New Roman"/>
      <w:sz w:val="28"/>
    </w:rPr>
  </w:style>
  <w:style w:type="character" w:customStyle="1" w:styleId="CharAttribute3">
    <w:name w:val="CharAttribute3"/>
    <w:rsid w:val="002124B0"/>
    <w:rPr>
      <w:rFonts w:ascii="Times New Roman" w:eastAsia="Batang" w:hAnsi="Batang"/>
      <w:sz w:val="28"/>
    </w:rPr>
  </w:style>
  <w:style w:type="character" w:customStyle="1" w:styleId="CharAttribute1">
    <w:name w:val="CharAttribute1"/>
    <w:rsid w:val="002124B0"/>
    <w:rPr>
      <w:rFonts w:ascii="Times New Roman" w:eastAsia="Gulim" w:hAnsi="Gulim"/>
      <w:sz w:val="28"/>
    </w:rPr>
  </w:style>
  <w:style w:type="character" w:customStyle="1" w:styleId="CharAttribute0">
    <w:name w:val="CharAttribute0"/>
    <w:rsid w:val="002124B0"/>
    <w:rPr>
      <w:rFonts w:ascii="Times New Roman" w:eastAsia="Times New Roman" w:hAnsi="Times New Roman"/>
      <w:sz w:val="28"/>
    </w:rPr>
  </w:style>
  <w:style w:type="character" w:customStyle="1" w:styleId="CharAttribute2">
    <w:name w:val="CharAttribute2"/>
    <w:rsid w:val="002124B0"/>
    <w:rPr>
      <w:rFonts w:ascii="Times New Roman" w:eastAsia="Batang" w:hAnsi="Batang"/>
      <w:color w:val="00000A"/>
      <w:sz w:val="28"/>
    </w:rPr>
  </w:style>
  <w:style w:type="character" w:customStyle="1" w:styleId="CharAttribute504">
    <w:name w:val="CharAttribute504"/>
    <w:rsid w:val="002124B0"/>
    <w:rPr>
      <w:rFonts w:ascii="Times New Roman" w:eastAsia="Times New Roman"/>
      <w:sz w:val="28"/>
    </w:rPr>
  </w:style>
  <w:style w:type="paragraph" w:customStyle="1" w:styleId="ParaAttribute0">
    <w:name w:val="ParaAttribute0"/>
    <w:rsid w:val="002124B0"/>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2124B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2124B0"/>
    <w:rPr>
      <w:rFonts w:ascii="Times New Roman" w:eastAsia="Times New Roman"/>
      <w:sz w:val="28"/>
    </w:rPr>
  </w:style>
  <w:style w:type="character" w:customStyle="1" w:styleId="CharAttribute269">
    <w:name w:val="CharAttribute269"/>
    <w:rsid w:val="002124B0"/>
    <w:rPr>
      <w:rFonts w:ascii="Times New Roman" w:eastAsia="Times New Roman"/>
      <w:i/>
      <w:sz w:val="28"/>
    </w:rPr>
  </w:style>
  <w:style w:type="character" w:customStyle="1" w:styleId="CharAttribute271">
    <w:name w:val="CharAttribute271"/>
    <w:rsid w:val="002124B0"/>
    <w:rPr>
      <w:rFonts w:ascii="Times New Roman" w:eastAsia="Times New Roman"/>
      <w:b/>
      <w:sz w:val="28"/>
    </w:rPr>
  </w:style>
  <w:style w:type="character" w:customStyle="1" w:styleId="CharAttribute272">
    <w:name w:val="CharAttribute272"/>
    <w:rsid w:val="002124B0"/>
    <w:rPr>
      <w:rFonts w:ascii="Times New Roman" w:eastAsia="Times New Roman"/>
      <w:sz w:val="28"/>
    </w:rPr>
  </w:style>
  <w:style w:type="character" w:customStyle="1" w:styleId="CharAttribute273">
    <w:name w:val="CharAttribute273"/>
    <w:rsid w:val="002124B0"/>
    <w:rPr>
      <w:rFonts w:ascii="Times New Roman" w:eastAsia="Times New Roman"/>
      <w:sz w:val="28"/>
    </w:rPr>
  </w:style>
  <w:style w:type="character" w:customStyle="1" w:styleId="CharAttribute274">
    <w:name w:val="CharAttribute274"/>
    <w:rsid w:val="002124B0"/>
    <w:rPr>
      <w:rFonts w:ascii="Times New Roman" w:eastAsia="Times New Roman"/>
      <w:sz w:val="28"/>
    </w:rPr>
  </w:style>
  <w:style w:type="character" w:customStyle="1" w:styleId="CharAttribute275">
    <w:name w:val="CharAttribute275"/>
    <w:rsid w:val="002124B0"/>
    <w:rPr>
      <w:rFonts w:ascii="Times New Roman" w:eastAsia="Times New Roman"/>
      <w:b/>
      <w:i/>
      <w:sz w:val="28"/>
    </w:rPr>
  </w:style>
  <w:style w:type="character" w:customStyle="1" w:styleId="CharAttribute276">
    <w:name w:val="CharAttribute276"/>
    <w:rsid w:val="002124B0"/>
    <w:rPr>
      <w:rFonts w:ascii="Times New Roman" w:eastAsia="Times New Roman"/>
      <w:sz w:val="28"/>
    </w:rPr>
  </w:style>
  <w:style w:type="character" w:customStyle="1" w:styleId="CharAttribute277">
    <w:name w:val="CharAttribute277"/>
    <w:rsid w:val="002124B0"/>
    <w:rPr>
      <w:rFonts w:ascii="Times New Roman" w:eastAsia="Times New Roman"/>
      <w:b/>
      <w:i/>
      <w:color w:val="00000A"/>
      <w:sz w:val="28"/>
    </w:rPr>
  </w:style>
  <w:style w:type="character" w:customStyle="1" w:styleId="CharAttribute278">
    <w:name w:val="CharAttribute278"/>
    <w:rsid w:val="002124B0"/>
    <w:rPr>
      <w:rFonts w:ascii="Times New Roman" w:eastAsia="Times New Roman"/>
      <w:color w:val="00000A"/>
      <w:sz w:val="28"/>
    </w:rPr>
  </w:style>
  <w:style w:type="character" w:customStyle="1" w:styleId="CharAttribute279">
    <w:name w:val="CharAttribute279"/>
    <w:rsid w:val="002124B0"/>
    <w:rPr>
      <w:rFonts w:ascii="Times New Roman" w:eastAsia="Times New Roman"/>
      <w:color w:val="00000A"/>
      <w:sz w:val="28"/>
    </w:rPr>
  </w:style>
  <w:style w:type="character" w:customStyle="1" w:styleId="CharAttribute280">
    <w:name w:val="CharAttribute280"/>
    <w:rsid w:val="002124B0"/>
    <w:rPr>
      <w:rFonts w:ascii="Times New Roman" w:eastAsia="Times New Roman"/>
      <w:color w:val="00000A"/>
      <w:sz w:val="28"/>
    </w:rPr>
  </w:style>
  <w:style w:type="character" w:customStyle="1" w:styleId="CharAttribute281">
    <w:name w:val="CharAttribute281"/>
    <w:rsid w:val="002124B0"/>
    <w:rPr>
      <w:rFonts w:ascii="Times New Roman" w:eastAsia="Times New Roman"/>
      <w:color w:val="00000A"/>
      <w:sz w:val="28"/>
    </w:rPr>
  </w:style>
  <w:style w:type="character" w:customStyle="1" w:styleId="CharAttribute282">
    <w:name w:val="CharAttribute282"/>
    <w:rsid w:val="002124B0"/>
    <w:rPr>
      <w:rFonts w:ascii="Times New Roman" w:eastAsia="Times New Roman"/>
      <w:color w:val="00000A"/>
      <w:sz w:val="28"/>
    </w:rPr>
  </w:style>
  <w:style w:type="character" w:customStyle="1" w:styleId="CharAttribute283">
    <w:name w:val="CharAttribute283"/>
    <w:rsid w:val="002124B0"/>
    <w:rPr>
      <w:rFonts w:ascii="Times New Roman" w:eastAsia="Times New Roman"/>
      <w:i/>
      <w:color w:val="00000A"/>
      <w:sz w:val="28"/>
    </w:rPr>
  </w:style>
  <w:style w:type="character" w:customStyle="1" w:styleId="CharAttribute284">
    <w:name w:val="CharAttribute284"/>
    <w:rsid w:val="002124B0"/>
    <w:rPr>
      <w:rFonts w:ascii="Times New Roman" w:eastAsia="Times New Roman"/>
      <w:sz w:val="28"/>
    </w:rPr>
  </w:style>
  <w:style w:type="character" w:customStyle="1" w:styleId="CharAttribute285">
    <w:name w:val="CharAttribute285"/>
    <w:rsid w:val="002124B0"/>
    <w:rPr>
      <w:rFonts w:ascii="Times New Roman" w:eastAsia="Times New Roman"/>
      <w:sz w:val="28"/>
    </w:rPr>
  </w:style>
  <w:style w:type="character" w:customStyle="1" w:styleId="CharAttribute286">
    <w:name w:val="CharAttribute286"/>
    <w:rsid w:val="002124B0"/>
    <w:rPr>
      <w:rFonts w:ascii="Times New Roman" w:eastAsia="Times New Roman"/>
      <w:sz w:val="28"/>
    </w:rPr>
  </w:style>
  <w:style w:type="character" w:customStyle="1" w:styleId="CharAttribute287">
    <w:name w:val="CharAttribute287"/>
    <w:rsid w:val="002124B0"/>
    <w:rPr>
      <w:rFonts w:ascii="Times New Roman" w:eastAsia="Times New Roman"/>
      <w:sz w:val="28"/>
    </w:rPr>
  </w:style>
  <w:style w:type="character" w:customStyle="1" w:styleId="CharAttribute288">
    <w:name w:val="CharAttribute288"/>
    <w:rsid w:val="002124B0"/>
    <w:rPr>
      <w:rFonts w:ascii="Times New Roman" w:eastAsia="Times New Roman"/>
      <w:sz w:val="28"/>
    </w:rPr>
  </w:style>
  <w:style w:type="character" w:customStyle="1" w:styleId="CharAttribute289">
    <w:name w:val="CharAttribute289"/>
    <w:rsid w:val="002124B0"/>
    <w:rPr>
      <w:rFonts w:ascii="Times New Roman" w:eastAsia="Times New Roman"/>
      <w:sz w:val="28"/>
    </w:rPr>
  </w:style>
  <w:style w:type="character" w:customStyle="1" w:styleId="CharAttribute290">
    <w:name w:val="CharAttribute290"/>
    <w:rsid w:val="002124B0"/>
    <w:rPr>
      <w:rFonts w:ascii="Times New Roman" w:eastAsia="Times New Roman"/>
      <w:sz w:val="28"/>
    </w:rPr>
  </w:style>
  <w:style w:type="character" w:customStyle="1" w:styleId="CharAttribute291">
    <w:name w:val="CharAttribute291"/>
    <w:rsid w:val="002124B0"/>
    <w:rPr>
      <w:rFonts w:ascii="Times New Roman" w:eastAsia="Times New Roman"/>
      <w:sz w:val="28"/>
    </w:rPr>
  </w:style>
  <w:style w:type="character" w:customStyle="1" w:styleId="CharAttribute292">
    <w:name w:val="CharAttribute292"/>
    <w:rsid w:val="002124B0"/>
    <w:rPr>
      <w:rFonts w:ascii="Times New Roman" w:eastAsia="Times New Roman"/>
      <w:sz w:val="28"/>
    </w:rPr>
  </w:style>
  <w:style w:type="character" w:customStyle="1" w:styleId="CharAttribute293">
    <w:name w:val="CharAttribute293"/>
    <w:rsid w:val="002124B0"/>
    <w:rPr>
      <w:rFonts w:ascii="Times New Roman" w:eastAsia="Times New Roman"/>
      <w:sz w:val="28"/>
    </w:rPr>
  </w:style>
  <w:style w:type="character" w:customStyle="1" w:styleId="CharAttribute294">
    <w:name w:val="CharAttribute294"/>
    <w:rsid w:val="002124B0"/>
    <w:rPr>
      <w:rFonts w:ascii="Times New Roman" w:eastAsia="Times New Roman"/>
      <w:sz w:val="28"/>
    </w:rPr>
  </w:style>
  <w:style w:type="character" w:customStyle="1" w:styleId="CharAttribute295">
    <w:name w:val="CharAttribute295"/>
    <w:rsid w:val="002124B0"/>
    <w:rPr>
      <w:rFonts w:ascii="Times New Roman" w:eastAsia="Times New Roman"/>
      <w:sz w:val="28"/>
    </w:rPr>
  </w:style>
  <w:style w:type="character" w:customStyle="1" w:styleId="CharAttribute296">
    <w:name w:val="CharAttribute296"/>
    <w:rsid w:val="002124B0"/>
    <w:rPr>
      <w:rFonts w:ascii="Times New Roman" w:eastAsia="Times New Roman"/>
      <w:sz w:val="28"/>
    </w:rPr>
  </w:style>
  <w:style w:type="character" w:customStyle="1" w:styleId="CharAttribute297">
    <w:name w:val="CharAttribute297"/>
    <w:rsid w:val="002124B0"/>
    <w:rPr>
      <w:rFonts w:ascii="Times New Roman" w:eastAsia="Times New Roman"/>
      <w:sz w:val="28"/>
    </w:rPr>
  </w:style>
  <w:style w:type="character" w:customStyle="1" w:styleId="CharAttribute298">
    <w:name w:val="CharAttribute298"/>
    <w:rsid w:val="002124B0"/>
    <w:rPr>
      <w:rFonts w:ascii="Times New Roman" w:eastAsia="Times New Roman"/>
      <w:sz w:val="28"/>
    </w:rPr>
  </w:style>
  <w:style w:type="character" w:customStyle="1" w:styleId="CharAttribute299">
    <w:name w:val="CharAttribute299"/>
    <w:rsid w:val="002124B0"/>
    <w:rPr>
      <w:rFonts w:ascii="Times New Roman" w:eastAsia="Times New Roman"/>
      <w:sz w:val="28"/>
    </w:rPr>
  </w:style>
  <w:style w:type="character" w:customStyle="1" w:styleId="CharAttribute300">
    <w:name w:val="CharAttribute300"/>
    <w:rsid w:val="002124B0"/>
    <w:rPr>
      <w:rFonts w:ascii="Times New Roman" w:eastAsia="Times New Roman"/>
      <w:color w:val="00000A"/>
      <w:sz w:val="28"/>
    </w:rPr>
  </w:style>
  <w:style w:type="character" w:customStyle="1" w:styleId="CharAttribute301">
    <w:name w:val="CharAttribute301"/>
    <w:rsid w:val="002124B0"/>
    <w:rPr>
      <w:rFonts w:ascii="Times New Roman" w:eastAsia="Times New Roman"/>
      <w:color w:val="00000A"/>
      <w:sz w:val="28"/>
    </w:rPr>
  </w:style>
  <w:style w:type="character" w:customStyle="1" w:styleId="CharAttribute303">
    <w:name w:val="CharAttribute303"/>
    <w:rsid w:val="002124B0"/>
    <w:rPr>
      <w:rFonts w:ascii="Times New Roman" w:eastAsia="Times New Roman"/>
      <w:b/>
      <w:sz w:val="28"/>
    </w:rPr>
  </w:style>
  <w:style w:type="character" w:customStyle="1" w:styleId="CharAttribute304">
    <w:name w:val="CharAttribute304"/>
    <w:rsid w:val="002124B0"/>
    <w:rPr>
      <w:rFonts w:ascii="Times New Roman" w:eastAsia="Times New Roman"/>
      <w:sz w:val="28"/>
    </w:rPr>
  </w:style>
  <w:style w:type="character" w:customStyle="1" w:styleId="CharAttribute305">
    <w:name w:val="CharAttribute305"/>
    <w:rsid w:val="002124B0"/>
    <w:rPr>
      <w:rFonts w:ascii="Times New Roman" w:eastAsia="Times New Roman"/>
      <w:sz w:val="28"/>
    </w:rPr>
  </w:style>
  <w:style w:type="character" w:customStyle="1" w:styleId="CharAttribute306">
    <w:name w:val="CharAttribute306"/>
    <w:rsid w:val="002124B0"/>
    <w:rPr>
      <w:rFonts w:ascii="Times New Roman" w:eastAsia="Times New Roman"/>
      <w:sz w:val="28"/>
    </w:rPr>
  </w:style>
  <w:style w:type="character" w:customStyle="1" w:styleId="CharAttribute307">
    <w:name w:val="CharAttribute307"/>
    <w:rsid w:val="002124B0"/>
    <w:rPr>
      <w:rFonts w:ascii="Times New Roman" w:eastAsia="Times New Roman"/>
      <w:sz w:val="28"/>
    </w:rPr>
  </w:style>
  <w:style w:type="character" w:customStyle="1" w:styleId="CharAttribute308">
    <w:name w:val="CharAttribute308"/>
    <w:rsid w:val="002124B0"/>
    <w:rPr>
      <w:rFonts w:ascii="Times New Roman" w:eastAsia="Times New Roman"/>
      <w:sz w:val="28"/>
    </w:rPr>
  </w:style>
  <w:style w:type="character" w:customStyle="1" w:styleId="CharAttribute309">
    <w:name w:val="CharAttribute309"/>
    <w:rsid w:val="002124B0"/>
    <w:rPr>
      <w:rFonts w:ascii="Times New Roman" w:eastAsia="Times New Roman"/>
      <w:sz w:val="28"/>
    </w:rPr>
  </w:style>
  <w:style w:type="character" w:customStyle="1" w:styleId="CharAttribute310">
    <w:name w:val="CharAttribute310"/>
    <w:rsid w:val="002124B0"/>
    <w:rPr>
      <w:rFonts w:ascii="Times New Roman" w:eastAsia="Times New Roman"/>
      <w:sz w:val="28"/>
    </w:rPr>
  </w:style>
  <w:style w:type="character" w:customStyle="1" w:styleId="CharAttribute311">
    <w:name w:val="CharAttribute311"/>
    <w:rsid w:val="002124B0"/>
    <w:rPr>
      <w:rFonts w:ascii="Times New Roman" w:eastAsia="Times New Roman"/>
      <w:sz w:val="28"/>
    </w:rPr>
  </w:style>
  <w:style w:type="character" w:customStyle="1" w:styleId="CharAttribute312">
    <w:name w:val="CharAttribute312"/>
    <w:rsid w:val="002124B0"/>
    <w:rPr>
      <w:rFonts w:ascii="Times New Roman" w:eastAsia="Times New Roman"/>
      <w:sz w:val="28"/>
    </w:rPr>
  </w:style>
  <w:style w:type="character" w:customStyle="1" w:styleId="CharAttribute313">
    <w:name w:val="CharAttribute313"/>
    <w:rsid w:val="002124B0"/>
    <w:rPr>
      <w:rFonts w:ascii="Times New Roman" w:eastAsia="Times New Roman"/>
      <w:sz w:val="28"/>
    </w:rPr>
  </w:style>
  <w:style w:type="character" w:customStyle="1" w:styleId="CharAttribute314">
    <w:name w:val="CharAttribute314"/>
    <w:rsid w:val="002124B0"/>
    <w:rPr>
      <w:rFonts w:ascii="Times New Roman" w:eastAsia="Times New Roman"/>
      <w:sz w:val="28"/>
    </w:rPr>
  </w:style>
  <w:style w:type="character" w:customStyle="1" w:styleId="CharAttribute315">
    <w:name w:val="CharAttribute315"/>
    <w:rsid w:val="002124B0"/>
    <w:rPr>
      <w:rFonts w:ascii="Times New Roman" w:eastAsia="Times New Roman"/>
      <w:sz w:val="28"/>
    </w:rPr>
  </w:style>
  <w:style w:type="character" w:customStyle="1" w:styleId="CharAttribute316">
    <w:name w:val="CharAttribute316"/>
    <w:rsid w:val="002124B0"/>
    <w:rPr>
      <w:rFonts w:ascii="Times New Roman" w:eastAsia="Times New Roman"/>
      <w:sz w:val="28"/>
    </w:rPr>
  </w:style>
  <w:style w:type="character" w:customStyle="1" w:styleId="CharAttribute317">
    <w:name w:val="CharAttribute317"/>
    <w:rsid w:val="002124B0"/>
    <w:rPr>
      <w:rFonts w:ascii="Times New Roman" w:eastAsia="Times New Roman"/>
      <w:sz w:val="28"/>
    </w:rPr>
  </w:style>
  <w:style w:type="character" w:customStyle="1" w:styleId="CharAttribute318">
    <w:name w:val="CharAttribute318"/>
    <w:rsid w:val="002124B0"/>
    <w:rPr>
      <w:rFonts w:ascii="Times New Roman" w:eastAsia="Times New Roman"/>
      <w:sz w:val="28"/>
    </w:rPr>
  </w:style>
  <w:style w:type="character" w:customStyle="1" w:styleId="CharAttribute319">
    <w:name w:val="CharAttribute319"/>
    <w:rsid w:val="002124B0"/>
    <w:rPr>
      <w:rFonts w:ascii="Times New Roman" w:eastAsia="Times New Roman"/>
      <w:sz w:val="28"/>
    </w:rPr>
  </w:style>
  <w:style w:type="character" w:customStyle="1" w:styleId="CharAttribute320">
    <w:name w:val="CharAttribute320"/>
    <w:rsid w:val="002124B0"/>
    <w:rPr>
      <w:rFonts w:ascii="Times New Roman" w:eastAsia="Times New Roman"/>
      <w:sz w:val="28"/>
    </w:rPr>
  </w:style>
  <w:style w:type="character" w:customStyle="1" w:styleId="CharAttribute321">
    <w:name w:val="CharAttribute321"/>
    <w:rsid w:val="002124B0"/>
    <w:rPr>
      <w:rFonts w:ascii="Times New Roman" w:eastAsia="Times New Roman"/>
      <w:sz w:val="28"/>
    </w:rPr>
  </w:style>
  <w:style w:type="character" w:customStyle="1" w:styleId="CharAttribute322">
    <w:name w:val="CharAttribute322"/>
    <w:rsid w:val="002124B0"/>
    <w:rPr>
      <w:rFonts w:ascii="Times New Roman" w:eastAsia="Times New Roman"/>
      <w:sz w:val="28"/>
    </w:rPr>
  </w:style>
  <w:style w:type="character" w:customStyle="1" w:styleId="CharAttribute323">
    <w:name w:val="CharAttribute323"/>
    <w:rsid w:val="002124B0"/>
    <w:rPr>
      <w:rFonts w:ascii="Times New Roman" w:eastAsia="Times New Roman"/>
      <w:sz w:val="28"/>
    </w:rPr>
  </w:style>
  <w:style w:type="character" w:customStyle="1" w:styleId="CharAttribute324">
    <w:name w:val="CharAttribute324"/>
    <w:rsid w:val="002124B0"/>
    <w:rPr>
      <w:rFonts w:ascii="Times New Roman" w:eastAsia="Times New Roman"/>
      <w:sz w:val="28"/>
    </w:rPr>
  </w:style>
  <w:style w:type="character" w:customStyle="1" w:styleId="CharAttribute325">
    <w:name w:val="CharAttribute325"/>
    <w:rsid w:val="002124B0"/>
    <w:rPr>
      <w:rFonts w:ascii="Times New Roman" w:eastAsia="Times New Roman"/>
      <w:sz w:val="28"/>
    </w:rPr>
  </w:style>
  <w:style w:type="character" w:customStyle="1" w:styleId="CharAttribute326">
    <w:name w:val="CharAttribute326"/>
    <w:rsid w:val="002124B0"/>
    <w:rPr>
      <w:rFonts w:ascii="Times New Roman" w:eastAsia="Times New Roman"/>
      <w:sz w:val="28"/>
    </w:rPr>
  </w:style>
  <w:style w:type="character" w:customStyle="1" w:styleId="CharAttribute327">
    <w:name w:val="CharAttribute327"/>
    <w:rsid w:val="002124B0"/>
    <w:rPr>
      <w:rFonts w:ascii="Times New Roman" w:eastAsia="Times New Roman"/>
      <w:sz w:val="28"/>
    </w:rPr>
  </w:style>
  <w:style w:type="character" w:customStyle="1" w:styleId="CharAttribute328">
    <w:name w:val="CharAttribute328"/>
    <w:rsid w:val="002124B0"/>
    <w:rPr>
      <w:rFonts w:ascii="Times New Roman" w:eastAsia="Times New Roman"/>
      <w:sz w:val="28"/>
    </w:rPr>
  </w:style>
  <w:style w:type="character" w:customStyle="1" w:styleId="CharAttribute329">
    <w:name w:val="CharAttribute329"/>
    <w:rsid w:val="002124B0"/>
    <w:rPr>
      <w:rFonts w:ascii="Times New Roman" w:eastAsia="Times New Roman"/>
      <w:sz w:val="28"/>
    </w:rPr>
  </w:style>
  <w:style w:type="character" w:customStyle="1" w:styleId="CharAttribute330">
    <w:name w:val="CharAttribute330"/>
    <w:rsid w:val="002124B0"/>
    <w:rPr>
      <w:rFonts w:ascii="Times New Roman" w:eastAsia="Times New Roman"/>
      <w:sz w:val="28"/>
    </w:rPr>
  </w:style>
  <w:style w:type="character" w:customStyle="1" w:styleId="CharAttribute331">
    <w:name w:val="CharAttribute331"/>
    <w:rsid w:val="002124B0"/>
    <w:rPr>
      <w:rFonts w:ascii="Times New Roman" w:eastAsia="Times New Roman"/>
      <w:sz w:val="28"/>
    </w:rPr>
  </w:style>
  <w:style w:type="character" w:customStyle="1" w:styleId="CharAttribute332">
    <w:name w:val="CharAttribute332"/>
    <w:rsid w:val="002124B0"/>
    <w:rPr>
      <w:rFonts w:ascii="Times New Roman" w:eastAsia="Times New Roman"/>
      <w:sz w:val="28"/>
    </w:rPr>
  </w:style>
  <w:style w:type="character" w:customStyle="1" w:styleId="CharAttribute333">
    <w:name w:val="CharAttribute333"/>
    <w:rsid w:val="002124B0"/>
    <w:rPr>
      <w:rFonts w:ascii="Times New Roman" w:eastAsia="Times New Roman"/>
      <w:sz w:val="28"/>
    </w:rPr>
  </w:style>
  <w:style w:type="character" w:customStyle="1" w:styleId="CharAttribute334">
    <w:name w:val="CharAttribute334"/>
    <w:rsid w:val="002124B0"/>
    <w:rPr>
      <w:rFonts w:ascii="Times New Roman" w:eastAsia="Times New Roman"/>
      <w:sz w:val="28"/>
    </w:rPr>
  </w:style>
  <w:style w:type="character" w:customStyle="1" w:styleId="CharAttribute335">
    <w:name w:val="CharAttribute335"/>
    <w:rsid w:val="002124B0"/>
    <w:rPr>
      <w:rFonts w:ascii="Times New Roman" w:eastAsia="Times New Roman"/>
      <w:sz w:val="28"/>
    </w:rPr>
  </w:style>
  <w:style w:type="character" w:customStyle="1" w:styleId="CharAttribute514">
    <w:name w:val="CharAttribute514"/>
    <w:rsid w:val="002124B0"/>
    <w:rPr>
      <w:rFonts w:ascii="Times New Roman" w:eastAsia="Times New Roman"/>
      <w:sz w:val="28"/>
    </w:rPr>
  </w:style>
  <w:style w:type="character" w:customStyle="1" w:styleId="CharAttribute520">
    <w:name w:val="CharAttribute520"/>
    <w:rsid w:val="002124B0"/>
    <w:rPr>
      <w:rFonts w:ascii="Times New Roman" w:eastAsia="Times New Roman"/>
      <w:sz w:val="28"/>
    </w:rPr>
  </w:style>
  <w:style w:type="character" w:customStyle="1" w:styleId="CharAttribute521">
    <w:name w:val="CharAttribute521"/>
    <w:rsid w:val="002124B0"/>
    <w:rPr>
      <w:rFonts w:ascii="Times New Roman" w:eastAsia="Times New Roman"/>
      <w:i/>
      <w:sz w:val="28"/>
    </w:rPr>
  </w:style>
  <w:style w:type="character" w:customStyle="1" w:styleId="CharAttribute548">
    <w:name w:val="CharAttribute548"/>
    <w:rsid w:val="002124B0"/>
    <w:rPr>
      <w:rFonts w:ascii="Times New Roman" w:eastAsia="Times New Roman"/>
      <w:sz w:val="24"/>
    </w:rPr>
  </w:style>
  <w:style w:type="paragraph" w:customStyle="1" w:styleId="ParaAttribute10">
    <w:name w:val="ParaAttribute10"/>
    <w:uiPriority w:val="99"/>
    <w:rsid w:val="002124B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124B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124B0"/>
    <w:rPr>
      <w:rFonts w:ascii="Times New Roman" w:eastAsia="Times New Roman"/>
      <w:i/>
      <w:sz w:val="22"/>
    </w:rPr>
  </w:style>
  <w:style w:type="character" w:customStyle="1" w:styleId="CharAttribute526">
    <w:name w:val="CharAttribute526"/>
    <w:rsid w:val="002124B0"/>
    <w:rPr>
      <w:rFonts w:ascii="Times New Roman" w:eastAsia="Times New Roman"/>
      <w:sz w:val="28"/>
    </w:rPr>
  </w:style>
  <w:style w:type="character" w:customStyle="1" w:styleId="CharAttribute534">
    <w:name w:val="CharAttribute534"/>
    <w:rsid w:val="002124B0"/>
    <w:rPr>
      <w:rFonts w:ascii="Times New Roman" w:eastAsia="Times New Roman"/>
      <w:sz w:val="24"/>
    </w:rPr>
  </w:style>
  <w:style w:type="character" w:customStyle="1" w:styleId="CharAttribute4">
    <w:name w:val="CharAttribute4"/>
    <w:uiPriority w:val="99"/>
    <w:rsid w:val="002124B0"/>
    <w:rPr>
      <w:rFonts w:ascii="Times New Roman" w:eastAsia="Batang" w:hAnsi="Batang"/>
      <w:i/>
      <w:sz w:val="28"/>
    </w:rPr>
  </w:style>
  <w:style w:type="character" w:customStyle="1" w:styleId="CharAttribute10">
    <w:name w:val="CharAttribute10"/>
    <w:uiPriority w:val="99"/>
    <w:rsid w:val="002124B0"/>
    <w:rPr>
      <w:rFonts w:ascii="Times New Roman" w:eastAsia="Times New Roman" w:hAnsi="Times New Roman"/>
      <w:b/>
      <w:sz w:val="28"/>
    </w:rPr>
  </w:style>
  <w:style w:type="character" w:customStyle="1" w:styleId="CharAttribute11">
    <w:name w:val="CharAttribute11"/>
    <w:rsid w:val="002124B0"/>
    <w:rPr>
      <w:rFonts w:ascii="Times New Roman" w:eastAsia="Batang" w:hAnsi="Batang"/>
      <w:i/>
      <w:color w:val="00000A"/>
      <w:sz w:val="28"/>
    </w:rPr>
  </w:style>
  <w:style w:type="character" w:customStyle="1" w:styleId="CharAttribute498">
    <w:name w:val="CharAttribute498"/>
    <w:rsid w:val="002124B0"/>
    <w:rPr>
      <w:rFonts w:ascii="Times New Roman" w:eastAsia="Times New Roman"/>
      <w:sz w:val="28"/>
    </w:rPr>
  </w:style>
  <w:style w:type="character" w:customStyle="1" w:styleId="CharAttribute499">
    <w:name w:val="CharAttribute499"/>
    <w:rsid w:val="002124B0"/>
    <w:rPr>
      <w:rFonts w:ascii="Times New Roman" w:eastAsia="Times New Roman"/>
      <w:i/>
      <w:sz w:val="28"/>
      <w:u w:val="single"/>
    </w:rPr>
  </w:style>
  <w:style w:type="character" w:customStyle="1" w:styleId="CharAttribute500">
    <w:name w:val="CharAttribute500"/>
    <w:rsid w:val="002124B0"/>
    <w:rPr>
      <w:rFonts w:ascii="Times New Roman" w:eastAsia="Times New Roman"/>
      <w:sz w:val="28"/>
    </w:rPr>
  </w:style>
  <w:style w:type="table" w:customStyle="1" w:styleId="DefaultTable">
    <w:name w:val="Default Table"/>
    <w:rsid w:val="002124B0"/>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2124B0"/>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2124B0"/>
  </w:style>
  <w:style w:type="paragraph" w:styleId="affffff7">
    <w:name w:val="Revision"/>
    <w:hidden/>
    <w:uiPriority w:val="99"/>
    <w:semiHidden/>
    <w:rsid w:val="002124B0"/>
    <w:pPr>
      <w:spacing w:after="0" w:line="240" w:lineRule="auto"/>
    </w:pPr>
    <w:rPr>
      <w:rFonts w:ascii="Times New Roman" w:eastAsia="Times New Roman" w:hAnsi="Times New Roman" w:cs="Times New Roman"/>
      <w:kern w:val="2"/>
      <w:sz w:val="20"/>
      <w:szCs w:val="24"/>
      <w:lang w:val="en-US" w:eastAsia="ko-KR"/>
    </w:rPr>
  </w:style>
  <w:style w:type="character" w:customStyle="1" w:styleId="pt-a1">
    <w:name w:val="pt-a1"/>
    <w:basedOn w:val="a0"/>
    <w:rsid w:val="002124B0"/>
  </w:style>
  <w:style w:type="paragraph" w:customStyle="1" w:styleId="pt-a0-000015">
    <w:name w:val="pt-a0-000015"/>
    <w:basedOn w:val="a"/>
    <w:rsid w:val="00212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13">
    <w:name w:val="pt-consplusnormal-000013"/>
    <w:basedOn w:val="a"/>
    <w:rsid w:val="00212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04">
    <w:name w:val="pt-a1-000004"/>
    <w:basedOn w:val="a0"/>
    <w:rsid w:val="002124B0"/>
  </w:style>
  <w:style w:type="table" w:customStyle="1" w:styleId="DefaultTable1">
    <w:name w:val="Default Table1"/>
    <w:rsid w:val="002124B0"/>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2124B0"/>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2124B0"/>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2124B0"/>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FontStyle25">
    <w:name w:val="Font Style25"/>
    <w:uiPriority w:val="99"/>
    <w:rsid w:val="002124B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2" w:uiPriority="39"/>
    <w:lsdException w:name="footer" w:uiPriority="0"/>
    <w:lsdException w:name="caption" w:uiPriority="0" w:qFormat="1"/>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6DB5"/>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6C6DB5"/>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6C6DB5"/>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6C6DB5"/>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6C6DB5"/>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iPriority w:val="9"/>
    <w:qFormat/>
    <w:rsid w:val="006C6DB5"/>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
    <w:next w:val="a"/>
    <w:link w:val="70"/>
    <w:unhideWhenUsed/>
    <w:qFormat/>
    <w:rsid w:val="006C6DB5"/>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nhideWhenUsed/>
    <w:qFormat/>
    <w:rsid w:val="006C6DB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qFormat/>
    <w:rsid w:val="006C6DB5"/>
    <w:pPr>
      <w:keepNext/>
      <w:widowControl w:val="0"/>
      <w:shd w:val="clear" w:color="auto" w:fill="FFFFFF"/>
      <w:autoSpaceDE w:val="0"/>
      <w:autoSpaceDN w:val="0"/>
      <w:adjustRightInd w:val="0"/>
      <w:spacing w:after="0" w:line="240" w:lineRule="auto"/>
      <w:ind w:right="-2332"/>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iPriority w:val="99"/>
    <w:qFormat/>
    <w:rsid w:val="007F48AC"/>
    <w:pPr>
      <w:spacing w:before="100" w:beforeAutospacing="1" w:after="100" w:afterAutospacing="1" w:line="240" w:lineRule="auto"/>
    </w:pPr>
    <w:rPr>
      <w:rFonts w:eastAsiaTheme="minorEastAsia" w:cs="Times New Roman"/>
      <w:sz w:val="24"/>
      <w:szCs w:val="24"/>
      <w:lang w:val="en-US" w:bidi="en-US"/>
    </w:rPr>
  </w:style>
  <w:style w:type="character" w:styleId="a5">
    <w:name w:val="Strong"/>
    <w:basedOn w:val="a0"/>
    <w:qFormat/>
    <w:rsid w:val="007F48AC"/>
    <w:rPr>
      <w:b/>
      <w:bCs/>
    </w:rPr>
  </w:style>
  <w:style w:type="paragraph" w:styleId="a6">
    <w:name w:val="Subtitle"/>
    <w:basedOn w:val="a"/>
    <w:next w:val="a"/>
    <w:link w:val="a7"/>
    <w:qFormat/>
    <w:rsid w:val="00FA2D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rsid w:val="00FA2DBD"/>
    <w:rPr>
      <w:rFonts w:asciiTheme="majorHAnsi" w:eastAsiaTheme="majorEastAsia" w:hAnsiTheme="majorHAnsi" w:cstheme="majorBidi"/>
      <w:i/>
      <w:iCs/>
      <w:color w:val="4F81BD" w:themeColor="accent1"/>
      <w:spacing w:val="15"/>
      <w:sz w:val="24"/>
      <w:szCs w:val="24"/>
    </w:rPr>
  </w:style>
  <w:style w:type="character" w:styleId="a8">
    <w:name w:val="Intense Emphasis"/>
    <w:basedOn w:val="a0"/>
    <w:uiPriority w:val="21"/>
    <w:qFormat/>
    <w:rsid w:val="00FA2DBD"/>
    <w:rPr>
      <w:b/>
      <w:bCs/>
      <w:i/>
      <w:iCs/>
      <w:color w:val="4F81BD" w:themeColor="accent1"/>
    </w:rPr>
  </w:style>
  <w:style w:type="character" w:customStyle="1" w:styleId="10">
    <w:name w:val="Заголовок 1 Знак"/>
    <w:basedOn w:val="a0"/>
    <w:link w:val="1"/>
    <w:uiPriority w:val="9"/>
    <w:rsid w:val="006C6DB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6C6DB5"/>
    <w:rPr>
      <w:rFonts w:ascii="Calibri" w:eastAsia="MS Gothic" w:hAnsi="Calibri" w:cs="Times New Roman"/>
      <w:b/>
      <w:bCs/>
      <w:i/>
      <w:iCs/>
      <w:sz w:val="28"/>
      <w:szCs w:val="28"/>
      <w:lang w:eastAsia="ru-RU"/>
    </w:rPr>
  </w:style>
  <w:style w:type="character" w:customStyle="1" w:styleId="30">
    <w:name w:val="Заголовок 3 Знак"/>
    <w:basedOn w:val="a0"/>
    <w:link w:val="3"/>
    <w:rsid w:val="006C6DB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C6DB5"/>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6C6DB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
    <w:rsid w:val="006C6DB5"/>
    <w:rPr>
      <w:rFonts w:ascii="Times New Roman" w:eastAsia="Calibri" w:hAnsi="Times New Roman" w:cs="Times New Roman"/>
      <w:b/>
      <w:bCs/>
      <w:lang w:eastAsia="ru-RU"/>
    </w:rPr>
  </w:style>
  <w:style w:type="character" w:customStyle="1" w:styleId="70">
    <w:name w:val="Заголовок 7 Знак"/>
    <w:basedOn w:val="a0"/>
    <w:link w:val="7"/>
    <w:rsid w:val="006C6DB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6C6DB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6C6DB5"/>
    <w:rPr>
      <w:rFonts w:ascii="Times New Roman" w:eastAsia="Times New Roman" w:hAnsi="Times New Roman" w:cs="Times New Roman"/>
      <w:sz w:val="24"/>
      <w:szCs w:val="24"/>
      <w:shd w:val="clear" w:color="auto" w:fill="FFFFFF"/>
      <w:lang w:eastAsia="ru-RU"/>
    </w:rPr>
  </w:style>
  <w:style w:type="numbering" w:customStyle="1" w:styleId="11">
    <w:name w:val="Нет списка1"/>
    <w:next w:val="a2"/>
    <w:uiPriority w:val="99"/>
    <w:semiHidden/>
    <w:unhideWhenUsed/>
    <w:rsid w:val="006C6DB5"/>
  </w:style>
  <w:style w:type="paragraph" w:customStyle="1" w:styleId="a9">
    <w:name w:val="Основной"/>
    <w:basedOn w:val="a"/>
    <w:link w:val="aa"/>
    <w:uiPriority w:val="99"/>
    <w:rsid w:val="006C6DB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a">
    <w:name w:val="Основной Знак"/>
    <w:link w:val="a9"/>
    <w:uiPriority w:val="99"/>
    <w:rsid w:val="006C6DB5"/>
    <w:rPr>
      <w:rFonts w:ascii="NewtonCSanPin" w:eastAsia="Times New Roman" w:hAnsi="NewtonCSanPin" w:cs="Times New Roman"/>
      <w:color w:val="000000"/>
      <w:sz w:val="21"/>
      <w:szCs w:val="21"/>
      <w:lang w:eastAsia="ru-RU"/>
    </w:rPr>
  </w:style>
  <w:style w:type="paragraph" w:customStyle="1" w:styleId="ab">
    <w:name w:val="Таблица"/>
    <w:basedOn w:val="a9"/>
    <w:uiPriority w:val="99"/>
    <w:rsid w:val="006C6DB5"/>
    <w:pPr>
      <w:tabs>
        <w:tab w:val="left" w:pos="4500"/>
        <w:tab w:val="left" w:pos="9180"/>
        <w:tab w:val="left" w:pos="9360"/>
      </w:tabs>
      <w:spacing w:line="194" w:lineRule="atLeast"/>
      <w:ind w:firstLine="0"/>
      <w:jc w:val="left"/>
    </w:pPr>
    <w:rPr>
      <w:sz w:val="19"/>
      <w:szCs w:val="19"/>
    </w:rPr>
  </w:style>
  <w:style w:type="paragraph" w:styleId="ac">
    <w:name w:val="Message Header"/>
    <w:basedOn w:val="ab"/>
    <w:link w:val="ad"/>
    <w:uiPriority w:val="99"/>
    <w:rsid w:val="006C6DB5"/>
    <w:pPr>
      <w:jc w:val="center"/>
    </w:pPr>
    <w:rPr>
      <w:b/>
      <w:bCs/>
    </w:rPr>
  </w:style>
  <w:style w:type="character" w:customStyle="1" w:styleId="ad">
    <w:name w:val="Шапка Знак"/>
    <w:basedOn w:val="a0"/>
    <w:link w:val="ac"/>
    <w:uiPriority w:val="99"/>
    <w:rsid w:val="006C6DB5"/>
    <w:rPr>
      <w:rFonts w:ascii="NewtonCSanPin" w:eastAsia="Times New Roman" w:hAnsi="NewtonCSanPin" w:cs="Times New Roman"/>
      <w:b/>
      <w:bCs/>
      <w:color w:val="000000"/>
      <w:sz w:val="19"/>
      <w:szCs w:val="19"/>
      <w:lang w:eastAsia="ru-RU"/>
    </w:rPr>
  </w:style>
  <w:style w:type="paragraph" w:customStyle="1" w:styleId="ae">
    <w:name w:val="Название таблицы"/>
    <w:basedOn w:val="a9"/>
    <w:uiPriority w:val="99"/>
    <w:rsid w:val="006C6DB5"/>
    <w:pPr>
      <w:spacing w:before="113"/>
      <w:ind w:firstLine="0"/>
      <w:jc w:val="center"/>
    </w:pPr>
    <w:rPr>
      <w:b/>
      <w:bCs/>
    </w:rPr>
  </w:style>
  <w:style w:type="paragraph" w:customStyle="1" w:styleId="af">
    <w:name w:val="Приложение"/>
    <w:basedOn w:val="12"/>
    <w:uiPriority w:val="99"/>
    <w:rsid w:val="006C6DB5"/>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9"/>
    <w:uiPriority w:val="99"/>
    <w:rsid w:val="006C6DB5"/>
    <w:pPr>
      <w:keepNext/>
      <w:pageBreakBefore/>
      <w:spacing w:after="170" w:line="296" w:lineRule="atLeast"/>
      <w:ind w:firstLine="0"/>
      <w:jc w:val="center"/>
    </w:pPr>
    <w:rPr>
      <w:rFonts w:ascii="PragmaticaC" w:hAnsi="PragmaticaC" w:cs="PragmaticaC"/>
      <w:b/>
      <w:bCs/>
      <w:caps/>
      <w:sz w:val="26"/>
      <w:szCs w:val="26"/>
    </w:rPr>
  </w:style>
  <w:style w:type="paragraph" w:styleId="af0">
    <w:name w:val="Signature"/>
    <w:basedOn w:val="a9"/>
    <w:link w:val="af1"/>
    <w:uiPriority w:val="99"/>
    <w:rsid w:val="006C6DB5"/>
    <w:pPr>
      <w:spacing w:before="57" w:line="194" w:lineRule="atLeast"/>
      <w:ind w:firstLine="0"/>
      <w:jc w:val="center"/>
    </w:pPr>
    <w:rPr>
      <w:sz w:val="19"/>
      <w:szCs w:val="19"/>
    </w:rPr>
  </w:style>
  <w:style w:type="character" w:customStyle="1" w:styleId="af1">
    <w:name w:val="Подпись Знак"/>
    <w:basedOn w:val="a0"/>
    <w:link w:val="af0"/>
    <w:uiPriority w:val="99"/>
    <w:rsid w:val="006C6DB5"/>
    <w:rPr>
      <w:rFonts w:ascii="NewtonCSanPin" w:eastAsia="Times New Roman" w:hAnsi="NewtonCSanPin" w:cs="Times New Roman"/>
      <w:color w:val="000000"/>
      <w:sz w:val="19"/>
      <w:szCs w:val="19"/>
      <w:lang w:eastAsia="ru-RU"/>
    </w:rPr>
  </w:style>
  <w:style w:type="paragraph" w:customStyle="1" w:styleId="af2">
    <w:name w:val="В скобках"/>
    <w:basedOn w:val="af0"/>
    <w:uiPriority w:val="99"/>
    <w:rsid w:val="006C6DB5"/>
    <w:pPr>
      <w:spacing w:line="174" w:lineRule="atLeast"/>
    </w:pPr>
    <w:rPr>
      <w:sz w:val="17"/>
      <w:szCs w:val="17"/>
    </w:rPr>
  </w:style>
  <w:style w:type="paragraph" w:customStyle="1" w:styleId="13">
    <w:name w:val="Содержание 1"/>
    <w:basedOn w:val="a9"/>
    <w:uiPriority w:val="99"/>
    <w:rsid w:val="006C6DB5"/>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C6DB5"/>
  </w:style>
  <w:style w:type="paragraph" w:customStyle="1" w:styleId="NoParagraphStyle">
    <w:name w:val="[No Paragraph Style]"/>
    <w:uiPriority w:val="99"/>
    <w:rsid w:val="006C6DB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3">
    <w:name w:val="Буллит"/>
    <w:basedOn w:val="a9"/>
    <w:link w:val="af4"/>
    <w:uiPriority w:val="99"/>
    <w:rsid w:val="006C6DB5"/>
    <w:pPr>
      <w:ind w:firstLine="244"/>
    </w:pPr>
  </w:style>
  <w:style w:type="character" w:customStyle="1" w:styleId="af4">
    <w:name w:val="Буллит Знак"/>
    <w:link w:val="af3"/>
    <w:uiPriority w:val="99"/>
    <w:rsid w:val="006C6DB5"/>
    <w:rPr>
      <w:rFonts w:ascii="NewtonCSanPin" w:eastAsia="Times New Roman" w:hAnsi="NewtonCSanPin" w:cs="Times New Roman"/>
      <w:color w:val="000000"/>
      <w:sz w:val="21"/>
      <w:szCs w:val="21"/>
      <w:lang w:eastAsia="ru-RU"/>
    </w:rPr>
  </w:style>
  <w:style w:type="paragraph" w:customStyle="1" w:styleId="21">
    <w:name w:val="Заг 2"/>
    <w:basedOn w:val="12"/>
    <w:uiPriority w:val="99"/>
    <w:rsid w:val="006C6DB5"/>
    <w:pPr>
      <w:pageBreakBefore w:val="0"/>
      <w:spacing w:before="283"/>
    </w:pPr>
    <w:rPr>
      <w:caps w:val="0"/>
    </w:rPr>
  </w:style>
  <w:style w:type="paragraph" w:customStyle="1" w:styleId="31">
    <w:name w:val="Заг 3"/>
    <w:basedOn w:val="21"/>
    <w:uiPriority w:val="99"/>
    <w:rsid w:val="006C6DB5"/>
    <w:pPr>
      <w:spacing w:before="255" w:after="113" w:line="240" w:lineRule="atLeast"/>
    </w:pPr>
    <w:rPr>
      <w:i/>
      <w:iCs/>
      <w:sz w:val="23"/>
      <w:szCs w:val="23"/>
    </w:rPr>
  </w:style>
  <w:style w:type="paragraph" w:customStyle="1" w:styleId="41">
    <w:name w:val="Заг 4"/>
    <w:basedOn w:val="31"/>
    <w:uiPriority w:val="99"/>
    <w:rsid w:val="006C6DB5"/>
    <w:rPr>
      <w:b w:val="0"/>
      <w:bCs w:val="0"/>
    </w:rPr>
  </w:style>
  <w:style w:type="paragraph" w:customStyle="1" w:styleId="af5">
    <w:name w:val="Курсив"/>
    <w:basedOn w:val="a9"/>
    <w:uiPriority w:val="99"/>
    <w:rsid w:val="006C6DB5"/>
    <w:rPr>
      <w:i/>
      <w:iCs/>
    </w:rPr>
  </w:style>
  <w:style w:type="paragraph" w:customStyle="1" w:styleId="af6">
    <w:name w:val="Буллит Курсив"/>
    <w:basedOn w:val="af3"/>
    <w:link w:val="af7"/>
    <w:uiPriority w:val="99"/>
    <w:rsid w:val="006C6DB5"/>
    <w:rPr>
      <w:i/>
      <w:iCs/>
    </w:rPr>
  </w:style>
  <w:style w:type="character" w:customStyle="1" w:styleId="af7">
    <w:name w:val="Буллит Курсив Знак"/>
    <w:link w:val="af6"/>
    <w:uiPriority w:val="99"/>
    <w:rsid w:val="006C6DB5"/>
    <w:rPr>
      <w:rFonts w:ascii="NewtonCSanPin" w:eastAsia="Times New Roman" w:hAnsi="NewtonCSanPin" w:cs="Times New Roman"/>
      <w:i/>
      <w:iCs/>
      <w:color w:val="000000"/>
      <w:sz w:val="21"/>
      <w:szCs w:val="21"/>
      <w:lang w:eastAsia="ru-RU"/>
    </w:rPr>
  </w:style>
  <w:style w:type="paragraph" w:customStyle="1" w:styleId="af8">
    <w:name w:val="Подзаг"/>
    <w:basedOn w:val="a9"/>
    <w:uiPriority w:val="99"/>
    <w:rsid w:val="006C6DB5"/>
    <w:pPr>
      <w:spacing w:before="113" w:after="28"/>
      <w:jc w:val="center"/>
    </w:pPr>
    <w:rPr>
      <w:b/>
      <w:bCs/>
      <w:i/>
      <w:iCs/>
    </w:rPr>
  </w:style>
  <w:style w:type="paragraph" w:customStyle="1" w:styleId="af9">
    <w:name w:val="Пж Курсив"/>
    <w:basedOn w:val="a9"/>
    <w:uiPriority w:val="99"/>
    <w:rsid w:val="006C6DB5"/>
    <w:rPr>
      <w:b/>
      <w:bCs/>
      <w:i/>
      <w:iCs/>
    </w:rPr>
  </w:style>
  <w:style w:type="paragraph" w:customStyle="1" w:styleId="afa">
    <w:name w:val="Сноска"/>
    <w:basedOn w:val="a9"/>
    <w:uiPriority w:val="99"/>
    <w:rsid w:val="006C6DB5"/>
    <w:pPr>
      <w:spacing w:line="174" w:lineRule="atLeast"/>
    </w:pPr>
    <w:rPr>
      <w:sz w:val="17"/>
      <w:szCs w:val="17"/>
    </w:rPr>
  </w:style>
  <w:style w:type="character" w:customStyle="1" w:styleId="14">
    <w:name w:val="Сноска1"/>
    <w:uiPriority w:val="99"/>
    <w:rsid w:val="006C6DB5"/>
    <w:rPr>
      <w:rFonts w:ascii="Times New Roman" w:hAnsi="Times New Roman" w:cs="Times New Roman"/>
      <w:vertAlign w:val="superscript"/>
    </w:rPr>
  </w:style>
  <w:style w:type="character" w:customStyle="1" w:styleId="Zag11">
    <w:name w:val="Zag_11"/>
    <w:uiPriority w:val="99"/>
    <w:rsid w:val="006C6DB5"/>
    <w:rPr>
      <w:color w:val="000000"/>
      <w:w w:val="100"/>
    </w:rPr>
  </w:style>
  <w:style w:type="paragraph" w:styleId="afb">
    <w:name w:val="footer"/>
    <w:basedOn w:val="a"/>
    <w:link w:val="afc"/>
    <w:rsid w:val="006C6D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6C6DB5"/>
    <w:rPr>
      <w:rFonts w:ascii="Times New Roman" w:eastAsia="Times New Roman" w:hAnsi="Times New Roman" w:cs="Times New Roman"/>
      <w:sz w:val="24"/>
      <w:szCs w:val="24"/>
      <w:lang w:eastAsia="ru-RU"/>
    </w:rPr>
  </w:style>
  <w:style w:type="character" w:styleId="afd">
    <w:name w:val="page number"/>
    <w:rsid w:val="006C6DB5"/>
  </w:style>
  <w:style w:type="paragraph" w:styleId="afe">
    <w:name w:val="Balloon Text"/>
    <w:basedOn w:val="a"/>
    <w:link w:val="aff"/>
    <w:uiPriority w:val="99"/>
    <w:rsid w:val="006C6DB5"/>
    <w:pPr>
      <w:spacing w:after="0" w:line="240" w:lineRule="auto"/>
    </w:pPr>
    <w:rPr>
      <w:rFonts w:ascii="Lucida Grande CY" w:eastAsia="Times New Roman" w:hAnsi="Lucida Grande CY" w:cs="Times New Roman"/>
      <w:sz w:val="18"/>
      <w:szCs w:val="18"/>
      <w:lang w:eastAsia="ru-RU"/>
    </w:rPr>
  </w:style>
  <w:style w:type="character" w:customStyle="1" w:styleId="aff">
    <w:name w:val="Текст выноски Знак"/>
    <w:basedOn w:val="a0"/>
    <w:link w:val="afe"/>
    <w:uiPriority w:val="99"/>
    <w:rsid w:val="006C6DB5"/>
    <w:rPr>
      <w:rFonts w:ascii="Lucida Grande CY" w:eastAsia="Times New Roman" w:hAnsi="Lucida Grande CY" w:cs="Times New Roman"/>
      <w:sz w:val="18"/>
      <w:szCs w:val="18"/>
      <w:lang w:eastAsia="ru-RU"/>
    </w:rPr>
  </w:style>
  <w:style w:type="character" w:styleId="aff0">
    <w:name w:val="annotation reference"/>
    <w:uiPriority w:val="99"/>
    <w:rsid w:val="006C6DB5"/>
    <w:rPr>
      <w:sz w:val="16"/>
      <w:szCs w:val="16"/>
    </w:rPr>
  </w:style>
  <w:style w:type="paragraph" w:styleId="aff1">
    <w:name w:val="annotation text"/>
    <w:basedOn w:val="a"/>
    <w:link w:val="aff2"/>
    <w:uiPriority w:val="99"/>
    <w:rsid w:val="006C6DB5"/>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1"/>
    <w:uiPriority w:val="99"/>
    <w:rsid w:val="006C6DB5"/>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6C6DB5"/>
    <w:rPr>
      <w:b/>
      <w:bCs/>
    </w:rPr>
  </w:style>
  <w:style w:type="character" w:customStyle="1" w:styleId="aff4">
    <w:name w:val="Тема примечания Знак"/>
    <w:basedOn w:val="aff2"/>
    <w:link w:val="aff3"/>
    <w:uiPriority w:val="99"/>
    <w:rsid w:val="006C6DB5"/>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99"/>
    <w:rsid w:val="006C6DB5"/>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99"/>
    <w:qFormat/>
    <w:rsid w:val="006C6DB5"/>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99"/>
    <w:rsid w:val="006C6DB5"/>
    <w:pPr>
      <w:spacing w:before="360" w:after="0"/>
    </w:pPr>
    <w:rPr>
      <w:rFonts w:asciiTheme="majorHAnsi" w:hAnsiTheme="majorHAnsi"/>
      <w:b/>
      <w:bCs/>
      <w:caps/>
      <w:sz w:val="24"/>
      <w:szCs w:val="24"/>
    </w:rPr>
  </w:style>
  <w:style w:type="paragraph" w:styleId="22">
    <w:name w:val="toc 2"/>
    <w:basedOn w:val="a"/>
    <w:next w:val="a"/>
    <w:autoRedefine/>
    <w:uiPriority w:val="39"/>
    <w:rsid w:val="006C6DB5"/>
    <w:pPr>
      <w:spacing w:before="240" w:after="0"/>
    </w:pPr>
    <w:rPr>
      <w:rFonts w:cstheme="minorHAnsi"/>
      <w:b/>
      <w:bCs/>
      <w:sz w:val="20"/>
      <w:szCs w:val="20"/>
    </w:rPr>
  </w:style>
  <w:style w:type="paragraph" w:styleId="32">
    <w:name w:val="toc 3"/>
    <w:basedOn w:val="a"/>
    <w:next w:val="a"/>
    <w:autoRedefine/>
    <w:uiPriority w:val="99"/>
    <w:rsid w:val="006C6DB5"/>
    <w:pPr>
      <w:spacing w:after="0"/>
      <w:ind w:left="220"/>
    </w:pPr>
    <w:rPr>
      <w:rFonts w:cstheme="minorHAnsi"/>
      <w:sz w:val="20"/>
      <w:szCs w:val="20"/>
    </w:rPr>
  </w:style>
  <w:style w:type="paragraph" w:styleId="42">
    <w:name w:val="toc 4"/>
    <w:basedOn w:val="a"/>
    <w:next w:val="a"/>
    <w:autoRedefine/>
    <w:uiPriority w:val="99"/>
    <w:rsid w:val="006C6DB5"/>
    <w:pPr>
      <w:spacing w:after="0"/>
      <w:ind w:left="440"/>
    </w:pPr>
    <w:rPr>
      <w:rFonts w:cstheme="minorHAnsi"/>
      <w:sz w:val="20"/>
      <w:szCs w:val="20"/>
    </w:rPr>
  </w:style>
  <w:style w:type="paragraph" w:styleId="51">
    <w:name w:val="toc 5"/>
    <w:basedOn w:val="a"/>
    <w:next w:val="a"/>
    <w:autoRedefine/>
    <w:uiPriority w:val="99"/>
    <w:rsid w:val="006C6DB5"/>
    <w:pPr>
      <w:spacing w:after="0"/>
      <w:ind w:left="660"/>
    </w:pPr>
    <w:rPr>
      <w:rFonts w:cstheme="minorHAnsi"/>
      <w:sz w:val="20"/>
      <w:szCs w:val="20"/>
    </w:rPr>
  </w:style>
  <w:style w:type="paragraph" w:styleId="61">
    <w:name w:val="toc 6"/>
    <w:basedOn w:val="a"/>
    <w:next w:val="a"/>
    <w:autoRedefine/>
    <w:uiPriority w:val="99"/>
    <w:rsid w:val="006C6DB5"/>
    <w:pPr>
      <w:spacing w:after="0"/>
      <w:ind w:left="880"/>
    </w:pPr>
    <w:rPr>
      <w:rFonts w:cstheme="minorHAnsi"/>
      <w:sz w:val="20"/>
      <w:szCs w:val="20"/>
    </w:rPr>
  </w:style>
  <w:style w:type="paragraph" w:styleId="71">
    <w:name w:val="toc 7"/>
    <w:basedOn w:val="a"/>
    <w:next w:val="a"/>
    <w:autoRedefine/>
    <w:uiPriority w:val="99"/>
    <w:rsid w:val="006C6DB5"/>
    <w:pPr>
      <w:spacing w:after="0"/>
      <w:ind w:left="1100"/>
    </w:pPr>
    <w:rPr>
      <w:rFonts w:cstheme="minorHAnsi"/>
      <w:sz w:val="20"/>
      <w:szCs w:val="20"/>
    </w:rPr>
  </w:style>
  <w:style w:type="paragraph" w:styleId="81">
    <w:name w:val="toc 8"/>
    <w:basedOn w:val="a"/>
    <w:next w:val="a"/>
    <w:autoRedefine/>
    <w:uiPriority w:val="99"/>
    <w:rsid w:val="006C6DB5"/>
    <w:pPr>
      <w:spacing w:after="0"/>
      <w:ind w:left="1320"/>
    </w:pPr>
    <w:rPr>
      <w:rFonts w:cstheme="minorHAnsi"/>
      <w:sz w:val="20"/>
      <w:szCs w:val="20"/>
    </w:rPr>
  </w:style>
  <w:style w:type="paragraph" w:styleId="91">
    <w:name w:val="toc 9"/>
    <w:basedOn w:val="a"/>
    <w:next w:val="a"/>
    <w:autoRedefine/>
    <w:uiPriority w:val="99"/>
    <w:rsid w:val="006C6DB5"/>
    <w:pPr>
      <w:spacing w:after="0"/>
      <w:ind w:left="1540"/>
    </w:pPr>
    <w:rPr>
      <w:rFonts w:cstheme="minorHAnsi"/>
      <w:sz w:val="20"/>
      <w:szCs w:val="20"/>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rsid w:val="006C6DB5"/>
    <w:rPr>
      <w:rFonts w:eastAsiaTheme="minorEastAsia" w:cs="Times New Roman"/>
      <w:sz w:val="24"/>
      <w:szCs w:val="24"/>
      <w:lang w:val="en-US" w:bidi="en-US"/>
    </w:rPr>
  </w:style>
  <w:style w:type="paragraph" w:customStyle="1" w:styleId="1-21">
    <w:name w:val="Средняя сетка 1 - Акцент 21"/>
    <w:basedOn w:val="a"/>
    <w:link w:val="1-2"/>
    <w:uiPriority w:val="99"/>
    <w:qFormat/>
    <w:rsid w:val="006C6DB5"/>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99"/>
    <w:locked/>
    <w:rsid w:val="006C6DB5"/>
    <w:rPr>
      <w:rFonts w:ascii="Calibri" w:eastAsia="Calibri" w:hAnsi="Calibri" w:cs="Times New Roman"/>
      <w:sz w:val="24"/>
      <w:szCs w:val="24"/>
      <w:lang w:eastAsia="ru-RU"/>
    </w:rPr>
  </w:style>
  <w:style w:type="paragraph" w:styleId="aff5">
    <w:name w:val="Body Text"/>
    <w:basedOn w:val="a"/>
    <w:link w:val="aff6"/>
    <w:uiPriority w:val="99"/>
    <w:rsid w:val="006C6DB5"/>
    <w:pPr>
      <w:spacing w:after="0" w:line="240" w:lineRule="auto"/>
      <w:jc w:val="both"/>
    </w:pPr>
    <w:rPr>
      <w:rFonts w:ascii="Times New Roman" w:eastAsia="Times New Roman" w:hAnsi="Times New Roman" w:cs="Times New Roman"/>
      <w:sz w:val="28"/>
      <w:szCs w:val="24"/>
      <w:lang w:eastAsia="ru-RU"/>
    </w:rPr>
  </w:style>
  <w:style w:type="character" w:customStyle="1" w:styleId="aff6">
    <w:name w:val="Основной текст Знак"/>
    <w:basedOn w:val="a0"/>
    <w:link w:val="aff5"/>
    <w:uiPriority w:val="99"/>
    <w:rsid w:val="006C6DB5"/>
    <w:rPr>
      <w:rFonts w:ascii="Times New Roman" w:eastAsia="Times New Roman" w:hAnsi="Times New Roman" w:cs="Times New Roman"/>
      <w:sz w:val="28"/>
      <w:szCs w:val="24"/>
      <w:lang w:eastAsia="ru-RU"/>
    </w:rPr>
  </w:style>
  <w:style w:type="paragraph" w:customStyle="1" w:styleId="Zag1">
    <w:name w:val="Zag_1"/>
    <w:basedOn w:val="a"/>
    <w:uiPriority w:val="99"/>
    <w:rsid w:val="006C6DB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7">
    <w:name w:val="О_Т"/>
    <w:basedOn w:val="a"/>
    <w:link w:val="aff8"/>
    <w:uiPriority w:val="99"/>
    <w:rsid w:val="006C6DB5"/>
    <w:pPr>
      <w:spacing w:after="0" w:line="288" w:lineRule="auto"/>
      <w:ind w:firstLine="539"/>
      <w:jc w:val="both"/>
    </w:pPr>
    <w:rPr>
      <w:rFonts w:ascii="Arial" w:eastAsia="Times New Roman" w:hAnsi="Arial" w:cs="Times New Roman"/>
      <w:sz w:val="28"/>
      <w:szCs w:val="28"/>
      <w:lang w:eastAsia="ru-RU"/>
    </w:rPr>
  </w:style>
  <w:style w:type="character" w:customStyle="1" w:styleId="aff8">
    <w:name w:val="О_Т Знак"/>
    <w:link w:val="aff7"/>
    <w:uiPriority w:val="99"/>
    <w:rsid w:val="006C6DB5"/>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6C6DB5"/>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6C6DB5"/>
  </w:style>
  <w:style w:type="paragraph" w:customStyle="1" w:styleId="-12">
    <w:name w:val="Цветной список - Акцент 12"/>
    <w:basedOn w:val="a"/>
    <w:uiPriority w:val="99"/>
    <w:qFormat/>
    <w:rsid w:val="006C6DB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6C6DB5"/>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6C6DB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9">
    <w:name w:val="header"/>
    <w:basedOn w:val="a"/>
    <w:link w:val="affa"/>
    <w:uiPriority w:val="99"/>
    <w:rsid w:val="006C6D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a">
    <w:name w:val="Верхний колонтитул Знак"/>
    <w:basedOn w:val="a0"/>
    <w:link w:val="aff9"/>
    <w:uiPriority w:val="99"/>
    <w:rsid w:val="006C6DB5"/>
    <w:rPr>
      <w:rFonts w:ascii="Times New Roman" w:eastAsia="Times New Roman" w:hAnsi="Times New Roman" w:cs="Times New Roman"/>
      <w:sz w:val="24"/>
      <w:szCs w:val="24"/>
      <w:lang w:eastAsia="ru-RU"/>
    </w:rPr>
  </w:style>
  <w:style w:type="paragraph" w:customStyle="1" w:styleId="ConsPlusNormal">
    <w:name w:val="ConsPlusNormal"/>
    <w:uiPriority w:val="99"/>
    <w:rsid w:val="006C6D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6C6DB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b">
    <w:name w:val="Ξαϋχνϋι"/>
    <w:basedOn w:val="a"/>
    <w:uiPriority w:val="99"/>
    <w:rsid w:val="006C6D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c">
    <w:name w:val="Νξβϋι"/>
    <w:basedOn w:val="a"/>
    <w:uiPriority w:val="99"/>
    <w:rsid w:val="006C6D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uiPriority w:val="99"/>
    <w:qFormat/>
    <w:rsid w:val="006C6DB5"/>
    <w:pPr>
      <w:ind w:left="720"/>
      <w:contextualSpacing/>
    </w:pPr>
    <w:rPr>
      <w:rFonts w:ascii="Calibri" w:eastAsia="Calibri" w:hAnsi="Calibri" w:cs="Times New Roman"/>
    </w:rPr>
  </w:style>
  <w:style w:type="character" w:customStyle="1" w:styleId="-1">
    <w:name w:val="Цветной список - Акцент 1 Знак"/>
    <w:link w:val="-11"/>
    <w:uiPriority w:val="99"/>
    <w:locked/>
    <w:rsid w:val="006C6DB5"/>
    <w:rPr>
      <w:rFonts w:ascii="Calibri" w:eastAsia="Calibri" w:hAnsi="Calibri" w:cs="Times New Roman"/>
    </w:rPr>
  </w:style>
  <w:style w:type="character" w:customStyle="1" w:styleId="33">
    <w:name w:val="Основной текст + Курсив3"/>
    <w:uiPriority w:val="99"/>
    <w:rsid w:val="006C6DB5"/>
    <w:rPr>
      <w:rFonts w:ascii="Times New Roman" w:hAnsi="Times New Roman" w:cs="Times New Roman"/>
      <w:i/>
      <w:iCs/>
      <w:spacing w:val="0"/>
      <w:sz w:val="18"/>
      <w:szCs w:val="18"/>
    </w:rPr>
  </w:style>
  <w:style w:type="character" w:customStyle="1" w:styleId="affd">
    <w:name w:val="Основной текст_"/>
    <w:link w:val="82"/>
    <w:locked/>
    <w:rsid w:val="006C6DB5"/>
    <w:rPr>
      <w:rFonts w:ascii="Courier New" w:eastAsia="Courier New" w:hAnsi="Courier New"/>
      <w:spacing w:val="-20"/>
      <w:sz w:val="28"/>
      <w:szCs w:val="28"/>
      <w:shd w:val="clear" w:color="auto" w:fill="FFFFFF"/>
    </w:rPr>
  </w:style>
  <w:style w:type="paragraph" w:customStyle="1" w:styleId="82">
    <w:name w:val="Основной текст8"/>
    <w:basedOn w:val="a"/>
    <w:link w:val="affd"/>
    <w:uiPriority w:val="99"/>
    <w:rsid w:val="006C6DB5"/>
    <w:pPr>
      <w:shd w:val="clear" w:color="auto" w:fill="FFFFFF"/>
      <w:spacing w:before="600" w:after="60" w:line="0" w:lineRule="atLeast"/>
      <w:ind w:hanging="2080"/>
    </w:pPr>
    <w:rPr>
      <w:rFonts w:ascii="Courier New" w:eastAsia="Courier New" w:hAnsi="Courier New"/>
      <w:spacing w:val="-20"/>
      <w:sz w:val="28"/>
      <w:szCs w:val="28"/>
    </w:rPr>
  </w:style>
  <w:style w:type="paragraph" w:styleId="affe">
    <w:name w:val="footnote text"/>
    <w:aliases w:val="F1"/>
    <w:basedOn w:val="a"/>
    <w:link w:val="afff"/>
    <w:uiPriority w:val="99"/>
    <w:rsid w:val="006C6DB5"/>
    <w:pPr>
      <w:spacing w:after="0" w:line="240" w:lineRule="auto"/>
    </w:pPr>
    <w:rPr>
      <w:rFonts w:ascii="Times New Roman" w:eastAsia="Times New Roman" w:hAnsi="Times New Roman" w:cs="Times New Roman"/>
      <w:sz w:val="24"/>
      <w:szCs w:val="24"/>
      <w:lang w:eastAsia="ru-RU"/>
    </w:rPr>
  </w:style>
  <w:style w:type="character" w:customStyle="1" w:styleId="afff">
    <w:name w:val="Текст сноски Знак"/>
    <w:aliases w:val="F1 Знак"/>
    <w:basedOn w:val="a0"/>
    <w:link w:val="affe"/>
    <w:uiPriority w:val="99"/>
    <w:rsid w:val="006C6DB5"/>
    <w:rPr>
      <w:rFonts w:ascii="Times New Roman" w:eastAsia="Times New Roman" w:hAnsi="Times New Roman" w:cs="Times New Roman"/>
      <w:sz w:val="24"/>
      <w:szCs w:val="24"/>
      <w:lang w:eastAsia="ru-RU"/>
    </w:rPr>
  </w:style>
  <w:style w:type="character" w:styleId="afff0">
    <w:name w:val="footnote reference"/>
    <w:uiPriority w:val="99"/>
    <w:rsid w:val="006C6DB5"/>
    <w:rPr>
      <w:vertAlign w:val="superscript"/>
    </w:rPr>
  </w:style>
  <w:style w:type="paragraph" w:customStyle="1" w:styleId="220">
    <w:name w:val="Основной текст 22"/>
    <w:basedOn w:val="a"/>
    <w:uiPriority w:val="99"/>
    <w:rsid w:val="006C6DB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6C6DB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1">
    <w:name w:val="List Paragraph"/>
    <w:basedOn w:val="a"/>
    <w:link w:val="afff2"/>
    <w:uiPriority w:val="34"/>
    <w:qFormat/>
    <w:rsid w:val="006C6DB5"/>
    <w:pPr>
      <w:ind w:left="720"/>
      <w:contextualSpacing/>
    </w:pPr>
    <w:rPr>
      <w:rFonts w:ascii="Calibri" w:eastAsia="Calibri" w:hAnsi="Calibri" w:cs="Times New Roman"/>
    </w:rPr>
  </w:style>
  <w:style w:type="character" w:customStyle="1" w:styleId="afff2">
    <w:name w:val="Абзац списка Знак"/>
    <w:link w:val="afff1"/>
    <w:uiPriority w:val="34"/>
    <w:locked/>
    <w:rsid w:val="006C6DB5"/>
    <w:rPr>
      <w:rFonts w:ascii="Calibri" w:eastAsia="Calibri" w:hAnsi="Calibri" w:cs="Times New Roman"/>
    </w:rPr>
  </w:style>
  <w:style w:type="paragraph" w:customStyle="1" w:styleId="Zag2">
    <w:name w:val="Zag_2"/>
    <w:basedOn w:val="a"/>
    <w:uiPriority w:val="99"/>
    <w:rsid w:val="006C6DB5"/>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Default">
    <w:name w:val="Default"/>
    <w:uiPriority w:val="99"/>
    <w:rsid w:val="006C6D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6C6DB5"/>
  </w:style>
  <w:style w:type="paragraph" w:customStyle="1" w:styleId="afff3">
    <w:name w:val="А ОСН ТЕКСТ"/>
    <w:basedOn w:val="a"/>
    <w:link w:val="afff4"/>
    <w:rsid w:val="006C6DB5"/>
    <w:pPr>
      <w:spacing w:after="0" w:line="360" w:lineRule="auto"/>
      <w:ind w:firstLine="454"/>
      <w:jc w:val="both"/>
    </w:pPr>
    <w:rPr>
      <w:rFonts w:ascii="Calibri" w:eastAsia="Arial Unicode MS" w:hAnsi="Calibri" w:cs="Times New Roman"/>
      <w:color w:val="000000"/>
      <w:sz w:val="28"/>
      <w:szCs w:val="28"/>
      <w:lang w:eastAsia="ru-RU"/>
    </w:rPr>
  </w:style>
  <w:style w:type="character" w:customStyle="1" w:styleId="afff4">
    <w:name w:val="А ОСН ТЕКСТ Знак"/>
    <w:link w:val="afff3"/>
    <w:rsid w:val="006C6DB5"/>
    <w:rPr>
      <w:rFonts w:ascii="Calibri" w:eastAsia="Arial Unicode MS" w:hAnsi="Calibri" w:cs="Times New Roman"/>
      <w:color w:val="000000"/>
      <w:sz w:val="28"/>
      <w:szCs w:val="28"/>
      <w:lang w:eastAsia="ru-RU"/>
    </w:rPr>
  </w:style>
  <w:style w:type="character" w:customStyle="1" w:styleId="afff5">
    <w:name w:val="Основной текст + Полужирный"/>
    <w:rsid w:val="006C6DB5"/>
    <w:rPr>
      <w:rFonts w:ascii="Century Schoolbook" w:hAnsi="Century Schoolbook"/>
      <w:b/>
      <w:bCs/>
      <w:sz w:val="24"/>
      <w:szCs w:val="24"/>
      <w:shd w:val="clear" w:color="auto" w:fill="FFFFFF"/>
    </w:rPr>
  </w:style>
  <w:style w:type="paragraph" w:customStyle="1" w:styleId="afff6">
    <w:name w:val="А ОСН ТЕКСТ Знак Знак Знак"/>
    <w:basedOn w:val="a"/>
    <w:link w:val="afff7"/>
    <w:rsid w:val="006C6DB5"/>
    <w:pPr>
      <w:spacing w:after="0" w:line="360" w:lineRule="auto"/>
      <w:ind w:firstLine="454"/>
      <w:jc w:val="both"/>
    </w:pPr>
    <w:rPr>
      <w:rFonts w:ascii="Calibri" w:eastAsia="Arial Unicode MS" w:hAnsi="Calibri" w:cs="Times New Roman"/>
      <w:color w:val="000000"/>
      <w:sz w:val="28"/>
      <w:szCs w:val="28"/>
    </w:rPr>
  </w:style>
  <w:style w:type="character" w:customStyle="1" w:styleId="afff7">
    <w:name w:val="А ОСН ТЕКСТ Знак Знак Знак Знак"/>
    <w:link w:val="afff6"/>
    <w:rsid w:val="006C6DB5"/>
    <w:rPr>
      <w:rFonts w:ascii="Calibri" w:eastAsia="Arial Unicode MS" w:hAnsi="Calibri" w:cs="Times New Roman"/>
      <w:color w:val="000000"/>
      <w:sz w:val="28"/>
      <w:szCs w:val="28"/>
    </w:rPr>
  </w:style>
  <w:style w:type="paragraph" w:customStyle="1" w:styleId="afff8">
    <w:name w:val="Знак Знак Знак"/>
    <w:basedOn w:val="a"/>
    <w:rsid w:val="006C6DB5"/>
    <w:pPr>
      <w:spacing w:after="160" w:line="240" w:lineRule="exact"/>
    </w:pPr>
    <w:rPr>
      <w:rFonts w:ascii="Verdana" w:eastAsia="Times New Roman" w:hAnsi="Verdana" w:cs="Times New Roman"/>
      <w:sz w:val="20"/>
      <w:szCs w:val="20"/>
      <w:lang w:val="en-US"/>
    </w:rPr>
  </w:style>
  <w:style w:type="character" w:customStyle="1" w:styleId="23">
    <w:name w:val="Основной текст (2) Знак"/>
    <w:link w:val="24"/>
    <w:rsid w:val="006C6DB5"/>
    <w:rPr>
      <w:rFonts w:ascii="Arial" w:eastAsia="Calibri" w:hAnsi="Arial"/>
      <w:sz w:val="19"/>
      <w:szCs w:val="19"/>
      <w:shd w:val="clear" w:color="auto" w:fill="FFFFFF"/>
    </w:rPr>
  </w:style>
  <w:style w:type="paragraph" w:customStyle="1" w:styleId="24">
    <w:name w:val="Основной текст (2)"/>
    <w:basedOn w:val="a"/>
    <w:link w:val="23"/>
    <w:rsid w:val="006C6DB5"/>
    <w:pPr>
      <w:shd w:val="clear" w:color="auto" w:fill="FFFFFF"/>
      <w:spacing w:after="0" w:line="226" w:lineRule="exact"/>
      <w:jc w:val="both"/>
    </w:pPr>
    <w:rPr>
      <w:rFonts w:ascii="Arial" w:eastAsia="Calibri" w:hAnsi="Arial"/>
      <w:sz w:val="19"/>
      <w:szCs w:val="19"/>
    </w:rPr>
  </w:style>
  <w:style w:type="paragraph" w:customStyle="1" w:styleId="ConsPlusNonformat">
    <w:name w:val="ConsPlusNonformat"/>
    <w:rsid w:val="006C6D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Без интервала1"/>
    <w:aliases w:val="основа,No Spacing1,No Spacing"/>
    <w:qFormat/>
    <w:rsid w:val="006C6DB5"/>
    <w:pPr>
      <w:spacing w:after="0" w:line="240" w:lineRule="auto"/>
    </w:pPr>
    <w:rPr>
      <w:rFonts w:ascii="Calibri" w:eastAsia="Calibri" w:hAnsi="Calibri" w:cs="Times New Roman"/>
    </w:rPr>
  </w:style>
  <w:style w:type="character" w:styleId="afff9">
    <w:name w:val="Hyperlink"/>
    <w:uiPriority w:val="99"/>
    <w:rsid w:val="006C6DB5"/>
    <w:rPr>
      <w:rFonts w:cs="Times New Roman"/>
      <w:color w:val="0000FF"/>
      <w:u w:val="single"/>
    </w:rPr>
  </w:style>
  <w:style w:type="paragraph" w:customStyle="1" w:styleId="17">
    <w:name w:val="Основной текст с отступом1"/>
    <w:basedOn w:val="a"/>
    <w:semiHidden/>
    <w:rsid w:val="006C6DB5"/>
    <w:pPr>
      <w:widowControl w:val="0"/>
      <w:autoSpaceDE w:val="0"/>
      <w:autoSpaceDN w:val="0"/>
      <w:adjustRightInd w:val="0"/>
      <w:spacing w:after="120" w:line="240" w:lineRule="auto"/>
      <w:ind w:left="283"/>
    </w:pPr>
    <w:rPr>
      <w:rFonts w:ascii="Calibri" w:eastAsia="Calibri" w:hAnsi="Calibri" w:cs="Times New Roman"/>
      <w:sz w:val="20"/>
      <w:szCs w:val="20"/>
      <w:lang w:eastAsia="ru-RU"/>
    </w:rPr>
  </w:style>
  <w:style w:type="paragraph" w:customStyle="1" w:styleId="ConsPlusCell">
    <w:name w:val="ConsPlusCell"/>
    <w:rsid w:val="006C6D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uiPriority w:val="99"/>
    <w:rsid w:val="006C6DB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6C6DB5"/>
    <w:rPr>
      <w:rFonts w:ascii="Times New Roman" w:eastAsia="Times New Roman" w:hAnsi="Times New Roman" w:cs="Times New Roman"/>
      <w:sz w:val="24"/>
      <w:szCs w:val="24"/>
      <w:lang w:eastAsia="ru-RU"/>
    </w:rPr>
  </w:style>
  <w:style w:type="table" w:styleId="afffa">
    <w:name w:val="Table Grid"/>
    <w:basedOn w:val="a1"/>
    <w:uiPriority w:val="59"/>
    <w:rsid w:val="006C6D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0">
    <w:name w:val="Основной текст + Полужирный24"/>
    <w:aliases w:val="Курсив19"/>
    <w:rsid w:val="006C6DB5"/>
    <w:rPr>
      <w:rFonts w:ascii="Times New Roman" w:hAnsi="Times New Roman" w:cs="Times New Roman"/>
      <w:b/>
      <w:bCs/>
      <w:i/>
      <w:iCs/>
      <w:spacing w:val="0"/>
      <w:sz w:val="22"/>
      <w:szCs w:val="22"/>
      <w:shd w:val="clear" w:color="auto" w:fill="FFFFFF"/>
      <w:lang w:bidi="ar-SA"/>
    </w:rPr>
  </w:style>
  <w:style w:type="character" w:customStyle="1" w:styleId="afffb">
    <w:name w:val="А ОСН ТЕКСТ Знак Знак Знак Знак Знак"/>
    <w:rsid w:val="006C6DB5"/>
    <w:rPr>
      <w:rFonts w:ascii="Arial Unicode MS" w:eastAsia="Arial Unicode MS" w:hAnsi="Arial Unicode MS" w:cs="Arial Unicode MS"/>
      <w:color w:val="000000"/>
      <w:sz w:val="28"/>
      <w:szCs w:val="28"/>
      <w:lang w:val="ru-RU" w:eastAsia="ru-RU" w:bidi="ar-SA"/>
    </w:rPr>
  </w:style>
  <w:style w:type="character" w:customStyle="1" w:styleId="titlemain21">
    <w:name w:val="titlemain21"/>
    <w:rsid w:val="006C6DB5"/>
    <w:rPr>
      <w:rFonts w:ascii="Arial" w:hAnsi="Arial" w:cs="Arial"/>
      <w:b/>
      <w:bCs/>
      <w:color w:val="660066"/>
      <w:sz w:val="18"/>
      <w:szCs w:val="18"/>
    </w:rPr>
  </w:style>
  <w:style w:type="character" w:customStyle="1" w:styleId="27">
    <w:name w:val="Знак Знак2"/>
    <w:locked/>
    <w:rsid w:val="006C6DB5"/>
    <w:rPr>
      <w:rFonts w:cs="Times New Roman"/>
      <w:b/>
      <w:bCs/>
      <w:sz w:val="24"/>
      <w:szCs w:val="24"/>
      <w:lang w:eastAsia="ru-RU"/>
    </w:rPr>
  </w:style>
  <w:style w:type="paragraph" w:customStyle="1" w:styleId="18">
    <w:name w:val="Абзац списка1"/>
    <w:basedOn w:val="a"/>
    <w:rsid w:val="006C6DB5"/>
    <w:pPr>
      <w:ind w:left="720"/>
    </w:pPr>
    <w:rPr>
      <w:rFonts w:ascii="Calibri" w:eastAsia="Times New Roman" w:hAnsi="Calibri" w:cs="Times New Roman"/>
    </w:rPr>
  </w:style>
  <w:style w:type="paragraph" w:styleId="afffc">
    <w:name w:val="No Spacing"/>
    <w:link w:val="afffd"/>
    <w:uiPriority w:val="1"/>
    <w:qFormat/>
    <w:rsid w:val="006C6DB5"/>
    <w:pPr>
      <w:spacing w:after="0" w:line="240" w:lineRule="auto"/>
    </w:pPr>
    <w:rPr>
      <w:rFonts w:ascii="Calibri" w:eastAsia="Calibri" w:hAnsi="Calibri" w:cs="Times New Roman"/>
    </w:rPr>
  </w:style>
  <w:style w:type="paragraph" w:customStyle="1" w:styleId="28">
    <w:name w:val="Абзац списка2"/>
    <w:basedOn w:val="a"/>
    <w:link w:val="ListParagraphChar"/>
    <w:rsid w:val="006C6DB5"/>
    <w:pPr>
      <w:ind w:left="720"/>
    </w:pPr>
    <w:rPr>
      <w:rFonts w:ascii="Calibri" w:eastAsia="Times New Roman" w:hAnsi="Calibri" w:cs="Times New Roman"/>
      <w:sz w:val="20"/>
      <w:szCs w:val="20"/>
      <w:lang w:eastAsia="ru-RU"/>
    </w:rPr>
  </w:style>
  <w:style w:type="character" w:customStyle="1" w:styleId="ListParagraphChar">
    <w:name w:val="List Paragraph Char"/>
    <w:link w:val="28"/>
    <w:locked/>
    <w:rsid w:val="006C6DB5"/>
    <w:rPr>
      <w:rFonts w:ascii="Calibri" w:eastAsia="Times New Roman" w:hAnsi="Calibri" w:cs="Times New Roman"/>
      <w:sz w:val="20"/>
      <w:szCs w:val="20"/>
      <w:lang w:eastAsia="ru-RU"/>
    </w:rPr>
  </w:style>
  <w:style w:type="paragraph" w:styleId="afffe">
    <w:name w:val="Block Text"/>
    <w:basedOn w:val="a"/>
    <w:uiPriority w:val="99"/>
    <w:rsid w:val="006C6DB5"/>
    <w:pPr>
      <w:widowControl w:val="0"/>
      <w:shd w:val="clear" w:color="auto" w:fill="FFFFFF"/>
      <w:tabs>
        <w:tab w:val="left" w:pos="8931"/>
      </w:tabs>
      <w:autoSpaceDE w:val="0"/>
      <w:autoSpaceDN w:val="0"/>
      <w:adjustRightInd w:val="0"/>
      <w:spacing w:after="0" w:line="250" w:lineRule="exact"/>
      <w:ind w:left="60" w:right="-1753"/>
      <w:jc w:val="both"/>
    </w:pPr>
    <w:rPr>
      <w:rFonts w:ascii="Times New Roman" w:eastAsia="Times New Roman" w:hAnsi="Times New Roman" w:cs="Times New Roman"/>
      <w:color w:val="000000"/>
      <w:spacing w:val="-1"/>
      <w:sz w:val="24"/>
      <w:szCs w:val="24"/>
      <w:lang w:eastAsia="ru-RU"/>
    </w:rPr>
  </w:style>
  <w:style w:type="character" w:customStyle="1" w:styleId="s3">
    <w:name w:val="s3"/>
    <w:rsid w:val="006C6DB5"/>
    <w:rPr>
      <w:rFonts w:cs="Times New Roman"/>
    </w:rPr>
  </w:style>
  <w:style w:type="paragraph" w:styleId="affff">
    <w:name w:val="List Bullet"/>
    <w:basedOn w:val="a"/>
    <w:rsid w:val="006C6DB5"/>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29">
    <w:name w:val="List Bullet 2"/>
    <w:basedOn w:val="a"/>
    <w:rsid w:val="006C6DB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1D3EB3"/>
  </w:style>
  <w:style w:type="numbering" w:customStyle="1" w:styleId="34">
    <w:name w:val="Нет списка3"/>
    <w:next w:val="a2"/>
    <w:uiPriority w:val="99"/>
    <w:semiHidden/>
    <w:unhideWhenUsed/>
    <w:rsid w:val="003127EE"/>
  </w:style>
  <w:style w:type="numbering" w:customStyle="1" w:styleId="43">
    <w:name w:val="Нет списка4"/>
    <w:next w:val="a2"/>
    <w:uiPriority w:val="99"/>
    <w:semiHidden/>
    <w:unhideWhenUsed/>
    <w:rsid w:val="00346CB0"/>
  </w:style>
  <w:style w:type="paragraph" w:styleId="2b">
    <w:name w:val="Body Text Indent 2"/>
    <w:basedOn w:val="a"/>
    <w:link w:val="2c"/>
    <w:unhideWhenUsed/>
    <w:rsid w:val="00F44C73"/>
    <w:pPr>
      <w:spacing w:after="120" w:line="480" w:lineRule="auto"/>
      <w:ind w:left="283"/>
    </w:pPr>
  </w:style>
  <w:style w:type="character" w:customStyle="1" w:styleId="2c">
    <w:name w:val="Основной текст с отступом 2 Знак"/>
    <w:basedOn w:val="a0"/>
    <w:link w:val="2b"/>
    <w:rsid w:val="00F44C73"/>
  </w:style>
  <w:style w:type="numbering" w:customStyle="1" w:styleId="52">
    <w:name w:val="Нет списка5"/>
    <w:next w:val="a2"/>
    <w:uiPriority w:val="99"/>
    <w:semiHidden/>
    <w:unhideWhenUsed/>
    <w:rsid w:val="008509A9"/>
  </w:style>
  <w:style w:type="numbering" w:customStyle="1" w:styleId="110">
    <w:name w:val="Нет списка11"/>
    <w:next w:val="a2"/>
    <w:semiHidden/>
    <w:rsid w:val="008509A9"/>
  </w:style>
  <w:style w:type="paragraph" w:styleId="35">
    <w:name w:val="Body Text 3"/>
    <w:basedOn w:val="a"/>
    <w:link w:val="36"/>
    <w:rsid w:val="008509A9"/>
    <w:pPr>
      <w:spacing w:after="120" w:line="240" w:lineRule="auto"/>
    </w:pPr>
    <w:rPr>
      <w:rFonts w:eastAsiaTheme="minorEastAsia" w:cs="Times New Roman"/>
      <w:sz w:val="16"/>
      <w:szCs w:val="16"/>
      <w:lang w:val="en-US" w:bidi="en-US"/>
    </w:rPr>
  </w:style>
  <w:style w:type="character" w:customStyle="1" w:styleId="36">
    <w:name w:val="Основной текст 3 Знак"/>
    <w:basedOn w:val="a0"/>
    <w:link w:val="35"/>
    <w:rsid w:val="008509A9"/>
    <w:rPr>
      <w:rFonts w:eastAsiaTheme="minorEastAsia" w:cs="Times New Roman"/>
      <w:sz w:val="16"/>
      <w:szCs w:val="16"/>
      <w:lang w:val="en-US" w:bidi="en-US"/>
    </w:rPr>
  </w:style>
  <w:style w:type="paragraph" w:customStyle="1" w:styleId="affff0">
    <w:name w:val="Заголовок"/>
    <w:basedOn w:val="a"/>
    <w:next w:val="aff5"/>
    <w:rsid w:val="008509A9"/>
    <w:pPr>
      <w:keepNext/>
      <w:widowControl w:val="0"/>
      <w:suppressAutoHyphens/>
      <w:spacing w:before="240" w:after="120" w:line="240" w:lineRule="auto"/>
    </w:pPr>
    <w:rPr>
      <w:rFonts w:ascii="Arial" w:eastAsia="SimSun" w:hAnsi="Arial" w:cs="Tahoma"/>
      <w:kern w:val="1"/>
      <w:sz w:val="28"/>
      <w:szCs w:val="28"/>
      <w:lang w:val="en-US" w:eastAsia="hi-IN" w:bidi="hi-IN"/>
    </w:rPr>
  </w:style>
  <w:style w:type="character" w:styleId="affff1">
    <w:name w:val="Emphasis"/>
    <w:basedOn w:val="a0"/>
    <w:qFormat/>
    <w:rsid w:val="008509A9"/>
    <w:rPr>
      <w:rFonts w:asciiTheme="minorHAnsi" w:hAnsiTheme="minorHAnsi"/>
      <w:b/>
      <w:i/>
      <w:iCs/>
    </w:rPr>
  </w:style>
  <w:style w:type="paragraph" w:styleId="affff2">
    <w:name w:val="endnote text"/>
    <w:basedOn w:val="a"/>
    <w:link w:val="affff3"/>
    <w:uiPriority w:val="99"/>
    <w:rsid w:val="008509A9"/>
    <w:pPr>
      <w:widowControl w:val="0"/>
      <w:autoSpaceDE w:val="0"/>
      <w:autoSpaceDN w:val="0"/>
      <w:adjustRightInd w:val="0"/>
      <w:spacing w:after="0" w:line="240" w:lineRule="auto"/>
    </w:pPr>
    <w:rPr>
      <w:rFonts w:eastAsiaTheme="minorEastAsia" w:cs="Times New Roman"/>
      <w:sz w:val="20"/>
      <w:szCs w:val="20"/>
      <w:lang w:val="en-US" w:bidi="en-US"/>
    </w:rPr>
  </w:style>
  <w:style w:type="character" w:customStyle="1" w:styleId="affff3">
    <w:name w:val="Текст концевой сноски Знак"/>
    <w:basedOn w:val="a0"/>
    <w:link w:val="affff2"/>
    <w:uiPriority w:val="99"/>
    <w:rsid w:val="008509A9"/>
    <w:rPr>
      <w:rFonts w:eastAsiaTheme="minorEastAsia" w:cs="Times New Roman"/>
      <w:sz w:val="20"/>
      <w:szCs w:val="20"/>
      <w:lang w:val="en-US" w:bidi="en-US"/>
    </w:rPr>
  </w:style>
  <w:style w:type="paragraph" w:styleId="affff4">
    <w:name w:val="Body Text Indent"/>
    <w:basedOn w:val="a"/>
    <w:link w:val="affff5"/>
    <w:uiPriority w:val="99"/>
    <w:rsid w:val="008509A9"/>
    <w:pPr>
      <w:spacing w:after="120" w:line="240" w:lineRule="auto"/>
      <w:ind w:left="283"/>
    </w:pPr>
    <w:rPr>
      <w:rFonts w:eastAsiaTheme="minorEastAsia" w:cs="Times New Roman"/>
      <w:sz w:val="24"/>
      <w:szCs w:val="24"/>
      <w:lang w:val="en-US" w:bidi="en-US"/>
    </w:rPr>
  </w:style>
  <w:style w:type="character" w:customStyle="1" w:styleId="affff5">
    <w:name w:val="Основной текст с отступом Знак"/>
    <w:basedOn w:val="a0"/>
    <w:link w:val="affff4"/>
    <w:uiPriority w:val="99"/>
    <w:rsid w:val="008509A9"/>
    <w:rPr>
      <w:rFonts w:eastAsiaTheme="minorEastAsia" w:cs="Times New Roman"/>
      <w:sz w:val="24"/>
      <w:szCs w:val="24"/>
      <w:lang w:val="en-US" w:bidi="en-US"/>
    </w:rPr>
  </w:style>
  <w:style w:type="paragraph" w:customStyle="1" w:styleId="western">
    <w:name w:val="western"/>
    <w:basedOn w:val="a"/>
    <w:rsid w:val="008509A9"/>
    <w:pPr>
      <w:spacing w:before="100" w:beforeAutospacing="1" w:after="100" w:afterAutospacing="1" w:line="240" w:lineRule="auto"/>
    </w:pPr>
    <w:rPr>
      <w:rFonts w:eastAsiaTheme="minorEastAsia" w:cs="Times New Roman"/>
      <w:sz w:val="24"/>
      <w:szCs w:val="24"/>
      <w:lang w:val="en-US" w:bidi="en-US"/>
    </w:rPr>
  </w:style>
  <w:style w:type="paragraph" w:styleId="affff6">
    <w:name w:val="Title"/>
    <w:basedOn w:val="a"/>
    <w:next w:val="a"/>
    <w:link w:val="affff7"/>
    <w:qFormat/>
    <w:rsid w:val="008509A9"/>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ffff7">
    <w:name w:val="Название Знак"/>
    <w:basedOn w:val="a0"/>
    <w:link w:val="affff6"/>
    <w:rsid w:val="008509A9"/>
    <w:rPr>
      <w:rFonts w:asciiTheme="majorHAnsi" w:eastAsiaTheme="majorEastAsia" w:hAnsiTheme="majorHAnsi" w:cs="Times New Roman"/>
      <w:b/>
      <w:bCs/>
      <w:kern w:val="28"/>
      <w:sz w:val="32"/>
      <w:szCs w:val="32"/>
      <w:lang w:val="en-US" w:bidi="en-US"/>
    </w:rPr>
  </w:style>
  <w:style w:type="paragraph" w:styleId="37">
    <w:name w:val="Body Text Indent 3"/>
    <w:basedOn w:val="a"/>
    <w:link w:val="38"/>
    <w:rsid w:val="008509A9"/>
    <w:pPr>
      <w:shd w:val="clear" w:color="auto" w:fill="FFFFFF"/>
      <w:spacing w:after="0" w:line="240" w:lineRule="auto"/>
      <w:ind w:firstLine="709"/>
      <w:jc w:val="both"/>
    </w:pPr>
    <w:rPr>
      <w:rFonts w:eastAsiaTheme="minorEastAsia" w:cs="Times New Roman"/>
      <w:w w:val="101"/>
      <w:sz w:val="24"/>
      <w:szCs w:val="24"/>
      <w:lang w:val="en-US" w:bidi="en-US"/>
    </w:rPr>
  </w:style>
  <w:style w:type="character" w:customStyle="1" w:styleId="38">
    <w:name w:val="Основной текст с отступом 3 Знак"/>
    <w:basedOn w:val="a0"/>
    <w:link w:val="37"/>
    <w:rsid w:val="008509A9"/>
    <w:rPr>
      <w:rFonts w:eastAsiaTheme="minorEastAsia" w:cs="Times New Roman"/>
      <w:w w:val="101"/>
      <w:sz w:val="24"/>
      <w:szCs w:val="24"/>
      <w:shd w:val="clear" w:color="auto" w:fill="FFFFFF"/>
      <w:lang w:val="en-US" w:bidi="en-US"/>
    </w:rPr>
  </w:style>
  <w:style w:type="numbering" w:customStyle="1" w:styleId="111">
    <w:name w:val="Нет списка111"/>
    <w:next w:val="a2"/>
    <w:semiHidden/>
    <w:unhideWhenUsed/>
    <w:rsid w:val="008509A9"/>
  </w:style>
  <w:style w:type="paragraph" w:customStyle="1" w:styleId="2d">
    <w:name w:val="Без интервала2"/>
    <w:uiPriority w:val="99"/>
    <w:rsid w:val="008509A9"/>
    <w:pPr>
      <w:spacing w:after="0" w:line="240" w:lineRule="auto"/>
    </w:pPr>
    <w:rPr>
      <w:rFonts w:ascii="Calibri" w:eastAsia="Calibri" w:hAnsi="Calibri" w:cs="Times New Roman"/>
      <w:lang w:val="en-US" w:eastAsia="ru-RU" w:bidi="en-US"/>
    </w:rPr>
  </w:style>
  <w:style w:type="numbering" w:customStyle="1" w:styleId="211">
    <w:name w:val="Нет списка21"/>
    <w:next w:val="a2"/>
    <w:uiPriority w:val="99"/>
    <w:semiHidden/>
    <w:unhideWhenUsed/>
    <w:rsid w:val="008509A9"/>
  </w:style>
  <w:style w:type="numbering" w:customStyle="1" w:styleId="310">
    <w:name w:val="Нет списка31"/>
    <w:next w:val="a2"/>
    <w:uiPriority w:val="99"/>
    <w:semiHidden/>
    <w:unhideWhenUsed/>
    <w:rsid w:val="008509A9"/>
  </w:style>
  <w:style w:type="paragraph" w:styleId="z-">
    <w:name w:val="HTML Top of Form"/>
    <w:basedOn w:val="a"/>
    <w:next w:val="a"/>
    <w:link w:val="z-0"/>
    <w:hidden/>
    <w:uiPriority w:val="99"/>
    <w:unhideWhenUsed/>
    <w:rsid w:val="008509A9"/>
    <w:pPr>
      <w:pBdr>
        <w:bottom w:val="single" w:sz="6" w:space="1" w:color="auto"/>
      </w:pBdr>
      <w:spacing w:after="0" w:line="240" w:lineRule="auto"/>
      <w:jc w:val="center"/>
    </w:pPr>
    <w:rPr>
      <w:rFonts w:ascii="Arial" w:eastAsiaTheme="minorEastAsia" w:hAnsi="Arial" w:cs="Arial"/>
      <w:vanish/>
      <w:sz w:val="16"/>
      <w:szCs w:val="16"/>
      <w:lang w:val="en-US" w:bidi="en-US"/>
    </w:rPr>
  </w:style>
  <w:style w:type="character" w:customStyle="1" w:styleId="z-0">
    <w:name w:val="z-Начало формы Знак"/>
    <w:basedOn w:val="a0"/>
    <w:link w:val="z-"/>
    <w:uiPriority w:val="99"/>
    <w:rsid w:val="008509A9"/>
    <w:rPr>
      <w:rFonts w:ascii="Arial" w:eastAsiaTheme="minorEastAsia" w:hAnsi="Arial" w:cs="Arial"/>
      <w:vanish/>
      <w:sz w:val="16"/>
      <w:szCs w:val="16"/>
      <w:lang w:val="en-US" w:bidi="en-US"/>
    </w:rPr>
  </w:style>
  <w:style w:type="paragraph" w:styleId="z-1">
    <w:name w:val="HTML Bottom of Form"/>
    <w:basedOn w:val="a"/>
    <w:next w:val="a"/>
    <w:link w:val="z-2"/>
    <w:hidden/>
    <w:uiPriority w:val="99"/>
    <w:unhideWhenUsed/>
    <w:rsid w:val="008509A9"/>
    <w:pPr>
      <w:pBdr>
        <w:top w:val="single" w:sz="6" w:space="1" w:color="auto"/>
      </w:pBdr>
      <w:spacing w:after="0" w:line="240" w:lineRule="auto"/>
      <w:jc w:val="center"/>
    </w:pPr>
    <w:rPr>
      <w:rFonts w:ascii="Arial" w:eastAsiaTheme="minorEastAsia" w:hAnsi="Arial" w:cs="Arial"/>
      <w:vanish/>
      <w:sz w:val="16"/>
      <w:szCs w:val="16"/>
      <w:lang w:val="en-US" w:bidi="en-US"/>
    </w:rPr>
  </w:style>
  <w:style w:type="character" w:customStyle="1" w:styleId="z-2">
    <w:name w:val="z-Конец формы Знак"/>
    <w:basedOn w:val="a0"/>
    <w:link w:val="z-1"/>
    <w:uiPriority w:val="99"/>
    <w:rsid w:val="008509A9"/>
    <w:rPr>
      <w:rFonts w:ascii="Arial" w:eastAsiaTheme="minorEastAsia" w:hAnsi="Arial" w:cs="Arial"/>
      <w:vanish/>
      <w:sz w:val="16"/>
      <w:szCs w:val="16"/>
      <w:lang w:val="en-US" w:bidi="en-US"/>
    </w:rPr>
  </w:style>
  <w:style w:type="numbering" w:customStyle="1" w:styleId="410">
    <w:name w:val="Нет списка41"/>
    <w:next w:val="a2"/>
    <w:semiHidden/>
    <w:unhideWhenUsed/>
    <w:rsid w:val="008509A9"/>
  </w:style>
  <w:style w:type="paragraph" w:customStyle="1" w:styleId="19">
    <w:name w:val="заголовок 1"/>
    <w:basedOn w:val="a"/>
    <w:next w:val="a"/>
    <w:rsid w:val="008509A9"/>
    <w:pPr>
      <w:keepNext/>
      <w:autoSpaceDE w:val="0"/>
      <w:autoSpaceDN w:val="0"/>
      <w:spacing w:after="0" w:line="240" w:lineRule="auto"/>
      <w:ind w:firstLine="567"/>
      <w:jc w:val="center"/>
      <w:outlineLvl w:val="0"/>
    </w:pPr>
    <w:rPr>
      <w:rFonts w:eastAsiaTheme="minorEastAsia" w:cs="Times New Roman"/>
      <w:b/>
      <w:bCs/>
      <w:sz w:val="24"/>
      <w:szCs w:val="24"/>
      <w:lang w:val="en-US" w:bidi="en-US"/>
    </w:rPr>
  </w:style>
  <w:style w:type="paragraph" w:customStyle="1" w:styleId="BodyText21">
    <w:name w:val="Body Text 21"/>
    <w:basedOn w:val="a"/>
    <w:rsid w:val="008509A9"/>
    <w:pPr>
      <w:autoSpaceDE w:val="0"/>
      <w:autoSpaceDN w:val="0"/>
      <w:spacing w:after="0" w:line="360" w:lineRule="auto"/>
      <w:jc w:val="both"/>
    </w:pPr>
    <w:rPr>
      <w:rFonts w:eastAsiaTheme="minorEastAsia" w:cs="Times New Roman"/>
      <w:sz w:val="24"/>
      <w:szCs w:val="24"/>
      <w:lang w:val="en-US" w:bidi="en-US"/>
    </w:rPr>
  </w:style>
  <w:style w:type="paragraph" w:customStyle="1" w:styleId="head1">
    <w:name w:val="_head1"/>
    <w:autoRedefine/>
    <w:rsid w:val="008509A9"/>
    <w:pPr>
      <w:spacing w:after="0" w:line="240" w:lineRule="auto"/>
    </w:pPr>
    <w:rPr>
      <w:rFonts w:ascii="Times New Roman" w:eastAsia="Times New Roman" w:hAnsi="Times New Roman" w:cs="Times New Roman"/>
      <w:b/>
      <w:bCs/>
      <w:color w:val="FF0000"/>
      <w:sz w:val="21"/>
      <w:szCs w:val="20"/>
      <w:lang w:val="en-US" w:eastAsia="ru-RU" w:bidi="en-US"/>
    </w:rPr>
  </w:style>
  <w:style w:type="paragraph" w:customStyle="1" w:styleId="markedlist">
    <w:name w:val="_marked_list"/>
    <w:autoRedefine/>
    <w:rsid w:val="008509A9"/>
    <w:pPr>
      <w:keepLines/>
      <w:spacing w:after="0" w:line="220" w:lineRule="exact"/>
      <w:ind w:left="-1134"/>
      <w:jc w:val="both"/>
    </w:pPr>
    <w:rPr>
      <w:rFonts w:ascii="Times New Roman" w:eastAsia="Times New Roman" w:hAnsi="Times New Roman" w:cs="Times New Roman"/>
      <w:color w:val="000000"/>
      <w:spacing w:val="-4"/>
      <w:position w:val="-1"/>
      <w:szCs w:val="20"/>
      <w:lang w:val="en-US" w:eastAsia="ru-RU" w:bidi="en-US"/>
    </w:rPr>
  </w:style>
  <w:style w:type="character" w:customStyle="1" w:styleId="marker">
    <w:name w:val="_marker"/>
    <w:rsid w:val="008509A9"/>
    <w:rPr>
      <w:rFonts w:ascii="Symbol1" w:hAnsi="Symbol1"/>
      <w:sz w:val="21"/>
    </w:rPr>
  </w:style>
  <w:style w:type="character" w:customStyle="1" w:styleId="1a">
    <w:name w:val="Знак Знак1"/>
    <w:semiHidden/>
    <w:locked/>
    <w:rsid w:val="008509A9"/>
    <w:rPr>
      <w:rFonts w:cs="Times New Roman"/>
      <w:lang w:val="ru-RU" w:eastAsia="ru-RU" w:bidi="ar-SA"/>
    </w:rPr>
  </w:style>
  <w:style w:type="character" w:customStyle="1" w:styleId="1b">
    <w:name w:val="Название Знак1"/>
    <w:uiPriority w:val="10"/>
    <w:rsid w:val="008509A9"/>
    <w:rPr>
      <w:rFonts w:ascii="Cambria" w:eastAsia="Times New Roman" w:hAnsi="Cambria" w:cs="Times New Roman"/>
      <w:color w:val="17365D"/>
      <w:spacing w:val="5"/>
      <w:kern w:val="28"/>
      <w:sz w:val="52"/>
      <w:szCs w:val="52"/>
    </w:rPr>
  </w:style>
  <w:style w:type="paragraph" w:customStyle="1" w:styleId="39">
    <w:name w:val="Заголовок 3+"/>
    <w:basedOn w:val="a"/>
    <w:rsid w:val="008509A9"/>
    <w:pPr>
      <w:widowControl w:val="0"/>
      <w:overflowPunct w:val="0"/>
      <w:autoSpaceDE w:val="0"/>
      <w:autoSpaceDN w:val="0"/>
      <w:adjustRightInd w:val="0"/>
      <w:spacing w:before="240" w:after="0" w:line="240" w:lineRule="auto"/>
      <w:jc w:val="center"/>
    </w:pPr>
    <w:rPr>
      <w:rFonts w:eastAsiaTheme="minorEastAsia" w:cs="Times New Roman"/>
      <w:b/>
      <w:sz w:val="28"/>
      <w:szCs w:val="20"/>
      <w:lang w:val="en-US" w:bidi="en-US"/>
    </w:rPr>
  </w:style>
  <w:style w:type="table" w:customStyle="1" w:styleId="1c">
    <w:name w:val="Сетка таблицы1"/>
    <w:basedOn w:val="a1"/>
    <w:next w:val="afffa"/>
    <w:rsid w:val="008509A9"/>
    <w:pPr>
      <w:spacing w:after="0" w:line="240" w:lineRule="auto"/>
    </w:pPr>
    <w:rPr>
      <w:rFonts w:ascii="Times New Roman" w:eastAsia="Times New Roman" w:hAnsi="Times New Roman" w:cs="Times New Roman"/>
      <w:sz w:val="24"/>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тиль таблицы3"/>
    <w:basedOn w:val="afffa"/>
    <w:rsid w:val="008509A9"/>
    <w:rPr>
      <w:sz w:val="24"/>
      <w:lang w:val="en-US" w:bidi="en-US"/>
    </w:rPr>
    <w:tblPr/>
  </w:style>
  <w:style w:type="character" w:customStyle="1" w:styleId="affff8">
    <w:name w:val="Основной текст + Курсив"/>
    <w:rsid w:val="008509A9"/>
    <w:rPr>
      <w:rFonts w:ascii="Times New Roman" w:eastAsia="Times New Roman" w:hAnsi="Times New Roman" w:cs="Times New Roman"/>
      <w:i/>
      <w:iCs/>
      <w:spacing w:val="0"/>
      <w:sz w:val="22"/>
      <w:szCs w:val="22"/>
    </w:rPr>
  </w:style>
  <w:style w:type="character" w:customStyle="1" w:styleId="2e">
    <w:name w:val="Основной текст (2)_"/>
    <w:rsid w:val="008509A9"/>
    <w:rPr>
      <w:i/>
      <w:iCs/>
      <w:shd w:val="clear" w:color="auto" w:fill="FFFFFF"/>
    </w:rPr>
  </w:style>
  <w:style w:type="character" w:customStyle="1" w:styleId="4pt">
    <w:name w:val="Основной текст + 4 pt"/>
    <w:aliases w:val="Интервал 0 pt3"/>
    <w:rsid w:val="008509A9"/>
    <w:rPr>
      <w:rFonts w:ascii="Times New Roman" w:eastAsia="Times New Roman" w:hAnsi="Times New Roman" w:cs="Times New Roman"/>
      <w:spacing w:val="10"/>
      <w:sz w:val="8"/>
      <w:szCs w:val="8"/>
    </w:rPr>
  </w:style>
  <w:style w:type="character" w:customStyle="1" w:styleId="10pt">
    <w:name w:val="Основной текст + 10 pt"/>
    <w:aliases w:val="Полужирный"/>
    <w:rsid w:val="008509A9"/>
    <w:rPr>
      <w:rFonts w:ascii="Times New Roman" w:eastAsia="Times New Roman" w:hAnsi="Times New Roman" w:cs="Times New Roman"/>
      <w:b/>
      <w:bCs/>
      <w:spacing w:val="0"/>
      <w:sz w:val="20"/>
      <w:szCs w:val="20"/>
    </w:rPr>
  </w:style>
  <w:style w:type="character" w:customStyle="1" w:styleId="92">
    <w:name w:val="Основной текст + 9"/>
    <w:aliases w:val="5 pt,Полужирный7"/>
    <w:rsid w:val="008509A9"/>
    <w:rPr>
      <w:rFonts w:ascii="Times New Roman" w:eastAsia="Times New Roman" w:hAnsi="Times New Roman" w:cs="Times New Roman"/>
      <w:b/>
      <w:bCs/>
      <w:spacing w:val="0"/>
      <w:sz w:val="19"/>
      <w:szCs w:val="19"/>
    </w:rPr>
  </w:style>
  <w:style w:type="character" w:customStyle="1" w:styleId="2f">
    <w:name w:val="Основной текст + Курсив2"/>
    <w:rsid w:val="008509A9"/>
    <w:rPr>
      <w:rFonts w:ascii="Times New Roman" w:eastAsia="Times New Roman" w:hAnsi="Times New Roman" w:cs="Times New Roman"/>
      <w:i/>
      <w:iCs/>
      <w:spacing w:val="0"/>
      <w:sz w:val="22"/>
      <w:szCs w:val="22"/>
    </w:rPr>
  </w:style>
  <w:style w:type="character" w:customStyle="1" w:styleId="10pt2">
    <w:name w:val="Основной текст + 10 pt2"/>
    <w:aliases w:val="Полужирный6"/>
    <w:rsid w:val="008509A9"/>
    <w:rPr>
      <w:rFonts w:ascii="Times New Roman" w:eastAsia="Times New Roman" w:hAnsi="Times New Roman" w:cs="Times New Roman"/>
      <w:b/>
      <w:bCs/>
      <w:i/>
      <w:iCs/>
      <w:spacing w:val="0"/>
      <w:sz w:val="20"/>
      <w:szCs w:val="20"/>
    </w:rPr>
  </w:style>
  <w:style w:type="character" w:customStyle="1" w:styleId="9pt">
    <w:name w:val="Основной текст + 9 pt"/>
    <w:aliases w:val="Курсив3"/>
    <w:rsid w:val="008509A9"/>
    <w:rPr>
      <w:rFonts w:ascii="Times New Roman" w:eastAsia="Times New Roman" w:hAnsi="Times New Roman" w:cs="Times New Roman"/>
      <w:i/>
      <w:iCs/>
      <w:spacing w:val="0"/>
      <w:sz w:val="18"/>
      <w:szCs w:val="18"/>
    </w:rPr>
  </w:style>
  <w:style w:type="character" w:customStyle="1" w:styleId="62">
    <w:name w:val="Основной текст + Полужирный6"/>
    <w:rsid w:val="008509A9"/>
    <w:rPr>
      <w:rFonts w:ascii="Times New Roman" w:eastAsia="Times New Roman" w:hAnsi="Times New Roman" w:cs="Times New Roman"/>
      <w:b/>
      <w:bCs/>
      <w:spacing w:val="0"/>
      <w:sz w:val="22"/>
      <w:szCs w:val="22"/>
    </w:rPr>
  </w:style>
  <w:style w:type="character" w:customStyle="1" w:styleId="1d">
    <w:name w:val="Основной текст + Курсив1"/>
    <w:rsid w:val="008509A9"/>
    <w:rPr>
      <w:rFonts w:ascii="Times New Roman" w:eastAsia="Times New Roman" w:hAnsi="Times New Roman" w:cs="Times New Roman"/>
      <w:i/>
      <w:iCs/>
      <w:spacing w:val="0"/>
      <w:sz w:val="22"/>
      <w:szCs w:val="22"/>
    </w:rPr>
  </w:style>
  <w:style w:type="character" w:customStyle="1" w:styleId="53">
    <w:name w:val="Основной текст + Полужирный5"/>
    <w:rsid w:val="008509A9"/>
    <w:rPr>
      <w:rFonts w:ascii="Times New Roman" w:eastAsia="Times New Roman" w:hAnsi="Times New Roman" w:cs="Times New Roman"/>
      <w:b/>
      <w:bCs/>
      <w:spacing w:val="0"/>
      <w:sz w:val="22"/>
      <w:szCs w:val="22"/>
    </w:rPr>
  </w:style>
  <w:style w:type="character" w:customStyle="1" w:styleId="44">
    <w:name w:val="Основной текст + Полужирный4"/>
    <w:rsid w:val="008509A9"/>
    <w:rPr>
      <w:rFonts w:ascii="Times New Roman" w:eastAsia="Times New Roman" w:hAnsi="Times New Roman" w:cs="Times New Roman"/>
      <w:b/>
      <w:bCs/>
      <w:spacing w:val="0"/>
      <w:sz w:val="22"/>
      <w:szCs w:val="22"/>
    </w:rPr>
  </w:style>
  <w:style w:type="character" w:customStyle="1" w:styleId="3b">
    <w:name w:val="Основной текст + Полужирный3"/>
    <w:aliases w:val="Курсив2"/>
    <w:rsid w:val="008509A9"/>
    <w:rPr>
      <w:rFonts w:ascii="Times New Roman" w:eastAsia="Times New Roman" w:hAnsi="Times New Roman" w:cs="Times New Roman"/>
      <w:b/>
      <w:bCs/>
      <w:i/>
      <w:iCs/>
      <w:spacing w:val="0"/>
      <w:sz w:val="22"/>
      <w:szCs w:val="22"/>
    </w:rPr>
  </w:style>
  <w:style w:type="character" w:customStyle="1" w:styleId="2f0">
    <w:name w:val="Основной текст (2) + Полужирный"/>
    <w:aliases w:val="Не курсив"/>
    <w:rsid w:val="008509A9"/>
    <w:rPr>
      <w:b/>
      <w:bCs/>
      <w:i/>
      <w:iCs/>
      <w:sz w:val="22"/>
      <w:szCs w:val="22"/>
      <w:shd w:val="clear" w:color="auto" w:fill="FFFFFF"/>
      <w:lang w:bidi="ar-SA"/>
    </w:rPr>
  </w:style>
  <w:style w:type="character" w:customStyle="1" w:styleId="2f1">
    <w:name w:val="Основной текст (2) + Не курсив"/>
    <w:basedOn w:val="2e"/>
    <w:rsid w:val="008509A9"/>
    <w:rPr>
      <w:i/>
      <w:iCs/>
      <w:shd w:val="clear" w:color="auto" w:fill="FFFFFF"/>
    </w:rPr>
  </w:style>
  <w:style w:type="character" w:customStyle="1" w:styleId="260">
    <w:name w:val="Основной текст (2) + Не курсив6"/>
    <w:basedOn w:val="2e"/>
    <w:rsid w:val="008509A9"/>
    <w:rPr>
      <w:i/>
      <w:iCs/>
      <w:shd w:val="clear" w:color="auto" w:fill="FFFFFF"/>
    </w:rPr>
  </w:style>
  <w:style w:type="character" w:customStyle="1" w:styleId="100">
    <w:name w:val="Основной текст + 10"/>
    <w:aliases w:val="5 pt2,Полужирный5,Интервал 0 pt,Основной текст (2) + 14"/>
    <w:rsid w:val="008509A9"/>
    <w:rPr>
      <w:rFonts w:ascii="Times New Roman" w:eastAsia="Times New Roman" w:hAnsi="Times New Roman" w:cs="Times New Roman"/>
      <w:b/>
      <w:bCs/>
      <w:spacing w:val="0"/>
      <w:sz w:val="21"/>
      <w:szCs w:val="21"/>
    </w:rPr>
  </w:style>
  <w:style w:type="character" w:customStyle="1" w:styleId="3c">
    <w:name w:val="Основной текст (3)_"/>
    <w:link w:val="3d"/>
    <w:rsid w:val="008509A9"/>
    <w:rPr>
      <w:b/>
      <w:bCs/>
      <w:i/>
      <w:iCs/>
      <w:shd w:val="clear" w:color="auto" w:fill="FFFFFF"/>
    </w:rPr>
  </w:style>
  <w:style w:type="character" w:customStyle="1" w:styleId="3e">
    <w:name w:val="Основной текст (3) + Не полужирный"/>
    <w:aliases w:val="Не курсив1"/>
    <w:basedOn w:val="3c"/>
    <w:rsid w:val="008509A9"/>
    <w:rPr>
      <w:b/>
      <w:bCs/>
      <w:i/>
      <w:iCs/>
      <w:shd w:val="clear" w:color="auto" w:fill="FFFFFF"/>
    </w:rPr>
  </w:style>
  <w:style w:type="character" w:customStyle="1" w:styleId="10pt1">
    <w:name w:val="Основной текст + 10 pt1"/>
    <w:aliases w:val="Полужирный4"/>
    <w:rsid w:val="008509A9"/>
    <w:rPr>
      <w:rFonts w:ascii="Times New Roman" w:eastAsia="Times New Roman" w:hAnsi="Times New Roman" w:cs="Times New Roman"/>
      <w:b/>
      <w:bCs/>
      <w:spacing w:val="0"/>
      <w:sz w:val="20"/>
      <w:szCs w:val="20"/>
    </w:rPr>
  </w:style>
  <w:style w:type="character" w:customStyle="1" w:styleId="250">
    <w:name w:val="Основной текст (2) + Не курсив5"/>
    <w:basedOn w:val="2e"/>
    <w:rsid w:val="008509A9"/>
    <w:rPr>
      <w:i/>
      <w:iCs/>
      <w:shd w:val="clear" w:color="auto" w:fill="FFFFFF"/>
    </w:rPr>
  </w:style>
  <w:style w:type="character" w:customStyle="1" w:styleId="2f2">
    <w:name w:val="Заголовок №2_"/>
    <w:link w:val="2f3"/>
    <w:rsid w:val="008509A9"/>
    <w:rPr>
      <w:rFonts w:ascii="Franklin Gothic Medium" w:hAnsi="Franklin Gothic Medium"/>
      <w:i/>
      <w:iCs/>
      <w:sz w:val="24"/>
      <w:szCs w:val="24"/>
      <w:shd w:val="clear" w:color="auto" w:fill="FFFFFF"/>
    </w:rPr>
  </w:style>
  <w:style w:type="character" w:customStyle="1" w:styleId="3f">
    <w:name w:val="Заголовок №3_"/>
    <w:link w:val="311"/>
    <w:rsid w:val="008509A9"/>
    <w:rPr>
      <w:b/>
      <w:bCs/>
      <w:shd w:val="clear" w:color="auto" w:fill="FFFFFF"/>
    </w:rPr>
  </w:style>
  <w:style w:type="character" w:customStyle="1" w:styleId="320">
    <w:name w:val="Заголовок №3 (2)_"/>
    <w:link w:val="321"/>
    <w:rsid w:val="008509A9"/>
    <w:rPr>
      <w:b/>
      <w:bCs/>
      <w:i/>
      <w:iCs/>
      <w:shd w:val="clear" w:color="auto" w:fill="FFFFFF"/>
    </w:rPr>
  </w:style>
  <w:style w:type="character" w:customStyle="1" w:styleId="370">
    <w:name w:val="Заголовок №37"/>
    <w:basedOn w:val="3f"/>
    <w:rsid w:val="008509A9"/>
    <w:rPr>
      <w:b/>
      <w:bCs/>
      <w:shd w:val="clear" w:color="auto" w:fill="FFFFFF"/>
    </w:rPr>
  </w:style>
  <w:style w:type="character" w:customStyle="1" w:styleId="910">
    <w:name w:val="Основной текст + 91"/>
    <w:aliases w:val="5 pt1,Полужирный2"/>
    <w:rsid w:val="008509A9"/>
    <w:rPr>
      <w:rFonts w:ascii="Times New Roman" w:eastAsia="Times New Roman" w:hAnsi="Times New Roman" w:cs="Times New Roman"/>
      <w:b/>
      <w:bCs/>
      <w:spacing w:val="0"/>
      <w:sz w:val="19"/>
      <w:szCs w:val="19"/>
    </w:rPr>
  </w:style>
  <w:style w:type="character" w:customStyle="1" w:styleId="8pt">
    <w:name w:val="Основной текст + 8 pt"/>
    <w:aliases w:val="Интервал 0 pt1"/>
    <w:rsid w:val="008509A9"/>
    <w:rPr>
      <w:rFonts w:ascii="Times New Roman" w:eastAsia="Times New Roman" w:hAnsi="Times New Roman" w:cs="Times New Roman"/>
      <w:spacing w:val="10"/>
      <w:sz w:val="16"/>
      <w:szCs w:val="16"/>
    </w:rPr>
  </w:style>
  <w:style w:type="character" w:customStyle="1" w:styleId="360">
    <w:name w:val="Заголовок №36"/>
    <w:basedOn w:val="3f"/>
    <w:rsid w:val="008509A9"/>
    <w:rPr>
      <w:b/>
      <w:bCs/>
      <w:shd w:val="clear" w:color="auto" w:fill="FFFFFF"/>
    </w:rPr>
  </w:style>
  <w:style w:type="character" w:customStyle="1" w:styleId="54">
    <w:name w:val="Основной текст (5)_"/>
    <w:link w:val="55"/>
    <w:rsid w:val="008509A9"/>
    <w:rPr>
      <w:b/>
      <w:bCs/>
      <w:sz w:val="19"/>
      <w:szCs w:val="19"/>
      <w:shd w:val="clear" w:color="auto" w:fill="FFFFFF"/>
    </w:rPr>
  </w:style>
  <w:style w:type="character" w:customStyle="1" w:styleId="2f4">
    <w:name w:val="Основной текст + Полужирный2"/>
    <w:rsid w:val="008509A9"/>
    <w:rPr>
      <w:rFonts w:ascii="Times New Roman" w:eastAsia="Times New Roman" w:hAnsi="Times New Roman" w:cs="Times New Roman"/>
      <w:b/>
      <w:bCs/>
      <w:spacing w:val="0"/>
      <w:sz w:val="22"/>
      <w:szCs w:val="22"/>
    </w:rPr>
  </w:style>
  <w:style w:type="character" w:customStyle="1" w:styleId="2TimesNewRoman1">
    <w:name w:val="Заголовок №2 + Times New Roman1"/>
    <w:aliases w:val="11 pt1,Полужирный1"/>
    <w:rsid w:val="008509A9"/>
    <w:rPr>
      <w:rFonts w:ascii="Times New Roman" w:hAnsi="Times New Roman" w:cs="Times New Roman"/>
      <w:b/>
      <w:bCs/>
      <w:i/>
      <w:iCs/>
      <w:sz w:val="22"/>
      <w:szCs w:val="22"/>
      <w:shd w:val="clear" w:color="auto" w:fill="FFFFFF"/>
      <w:lang w:bidi="ar-SA"/>
    </w:rPr>
  </w:style>
  <w:style w:type="character" w:customStyle="1" w:styleId="241">
    <w:name w:val="Основной текст (2) + Не курсив4"/>
    <w:basedOn w:val="2e"/>
    <w:rsid w:val="008509A9"/>
    <w:rPr>
      <w:i/>
      <w:iCs/>
      <w:shd w:val="clear" w:color="auto" w:fill="FFFFFF"/>
    </w:rPr>
  </w:style>
  <w:style w:type="character" w:customStyle="1" w:styleId="230">
    <w:name w:val="Основной текст (2) + Не курсив3"/>
    <w:basedOn w:val="2e"/>
    <w:rsid w:val="008509A9"/>
    <w:rPr>
      <w:i/>
      <w:iCs/>
      <w:shd w:val="clear" w:color="auto" w:fill="FFFFFF"/>
    </w:rPr>
  </w:style>
  <w:style w:type="character" w:customStyle="1" w:styleId="212">
    <w:name w:val="Основной текст (2) + Полужирный1"/>
    <w:rsid w:val="008509A9"/>
    <w:rPr>
      <w:b/>
      <w:bCs/>
      <w:i/>
      <w:iCs/>
      <w:sz w:val="22"/>
      <w:szCs w:val="22"/>
      <w:shd w:val="clear" w:color="auto" w:fill="FFFFFF"/>
      <w:lang w:bidi="ar-SA"/>
    </w:rPr>
  </w:style>
  <w:style w:type="character" w:customStyle="1" w:styleId="63">
    <w:name w:val="Основной текст (6)_"/>
    <w:link w:val="610"/>
    <w:rsid w:val="008509A9"/>
    <w:rPr>
      <w:b/>
      <w:bCs/>
      <w:shd w:val="clear" w:color="auto" w:fill="FFFFFF"/>
    </w:rPr>
  </w:style>
  <w:style w:type="character" w:customStyle="1" w:styleId="6FranklinGothicMedium">
    <w:name w:val="Основной текст (6) + Franklin Gothic Medium"/>
    <w:aliases w:val="12 pt,Не полужирный,Курсив1"/>
    <w:rsid w:val="008509A9"/>
    <w:rPr>
      <w:rFonts w:ascii="Franklin Gothic Medium" w:hAnsi="Franklin Gothic Medium" w:cs="Franklin Gothic Medium"/>
      <w:b/>
      <w:bCs/>
      <w:i/>
      <w:iCs/>
      <w:sz w:val="24"/>
      <w:szCs w:val="24"/>
      <w:shd w:val="clear" w:color="auto" w:fill="FFFFFF"/>
      <w:lang w:bidi="ar-SA"/>
    </w:rPr>
  </w:style>
  <w:style w:type="character" w:customStyle="1" w:styleId="64">
    <w:name w:val="Основной текст (6)"/>
    <w:basedOn w:val="63"/>
    <w:rsid w:val="008509A9"/>
    <w:rPr>
      <w:b/>
      <w:bCs/>
      <w:shd w:val="clear" w:color="auto" w:fill="FFFFFF"/>
    </w:rPr>
  </w:style>
  <w:style w:type="character" w:customStyle="1" w:styleId="72">
    <w:name w:val="Основной текст (7)_"/>
    <w:link w:val="73"/>
    <w:rsid w:val="008509A9"/>
    <w:rPr>
      <w:rFonts w:ascii="Franklin Gothic Medium" w:hAnsi="Franklin Gothic Medium"/>
      <w:i/>
      <w:iCs/>
      <w:sz w:val="24"/>
      <w:szCs w:val="24"/>
      <w:shd w:val="clear" w:color="auto" w:fill="FFFFFF"/>
    </w:rPr>
  </w:style>
  <w:style w:type="character" w:customStyle="1" w:styleId="350">
    <w:name w:val="Заголовок №35"/>
    <w:basedOn w:val="3f"/>
    <w:rsid w:val="008509A9"/>
    <w:rPr>
      <w:b/>
      <w:bCs/>
      <w:shd w:val="clear" w:color="auto" w:fill="FFFFFF"/>
    </w:rPr>
  </w:style>
  <w:style w:type="character" w:customStyle="1" w:styleId="630">
    <w:name w:val="Основной текст (6)3"/>
    <w:basedOn w:val="63"/>
    <w:rsid w:val="008509A9"/>
    <w:rPr>
      <w:b/>
      <w:bCs/>
      <w:shd w:val="clear" w:color="auto" w:fill="FFFFFF"/>
    </w:rPr>
  </w:style>
  <w:style w:type="character" w:customStyle="1" w:styleId="221">
    <w:name w:val="Основной текст (2) + Не курсив2"/>
    <w:basedOn w:val="2e"/>
    <w:rsid w:val="008509A9"/>
    <w:rPr>
      <w:i/>
      <w:iCs/>
      <w:shd w:val="clear" w:color="auto" w:fill="FFFFFF"/>
    </w:rPr>
  </w:style>
  <w:style w:type="character" w:customStyle="1" w:styleId="340">
    <w:name w:val="Заголовок №3 (4)_"/>
    <w:link w:val="341"/>
    <w:rsid w:val="008509A9"/>
    <w:rPr>
      <w:b/>
      <w:bCs/>
      <w:shd w:val="clear" w:color="auto" w:fill="FFFFFF"/>
    </w:rPr>
  </w:style>
  <w:style w:type="character" w:customStyle="1" w:styleId="342">
    <w:name w:val="Заголовок №3 (4)"/>
    <w:basedOn w:val="340"/>
    <w:rsid w:val="008509A9"/>
    <w:rPr>
      <w:b/>
      <w:bCs/>
      <w:shd w:val="clear" w:color="auto" w:fill="FFFFFF"/>
    </w:rPr>
  </w:style>
  <w:style w:type="character" w:customStyle="1" w:styleId="343">
    <w:name w:val="Заголовок №34"/>
    <w:basedOn w:val="3f"/>
    <w:rsid w:val="008509A9"/>
    <w:rPr>
      <w:b/>
      <w:bCs/>
      <w:shd w:val="clear" w:color="auto" w:fill="FFFFFF"/>
    </w:rPr>
  </w:style>
  <w:style w:type="character" w:customStyle="1" w:styleId="213">
    <w:name w:val="Основной текст (2) + Не курсив1"/>
    <w:basedOn w:val="2e"/>
    <w:rsid w:val="008509A9"/>
    <w:rPr>
      <w:i/>
      <w:iCs/>
      <w:shd w:val="clear" w:color="auto" w:fill="FFFFFF"/>
    </w:rPr>
  </w:style>
  <w:style w:type="character" w:customStyle="1" w:styleId="620">
    <w:name w:val="Основной текст (6)2"/>
    <w:basedOn w:val="63"/>
    <w:rsid w:val="008509A9"/>
    <w:rPr>
      <w:b/>
      <w:bCs/>
      <w:shd w:val="clear" w:color="auto" w:fill="FFFFFF"/>
    </w:rPr>
  </w:style>
  <w:style w:type="character" w:customStyle="1" w:styleId="330">
    <w:name w:val="Заголовок №33"/>
    <w:basedOn w:val="3f"/>
    <w:rsid w:val="008509A9"/>
    <w:rPr>
      <w:b/>
      <w:bCs/>
      <w:shd w:val="clear" w:color="auto" w:fill="FFFFFF"/>
    </w:rPr>
  </w:style>
  <w:style w:type="character" w:customStyle="1" w:styleId="322">
    <w:name w:val="Заголовок №32"/>
    <w:basedOn w:val="3f"/>
    <w:rsid w:val="008509A9"/>
    <w:rPr>
      <w:b/>
      <w:bCs/>
      <w:shd w:val="clear" w:color="auto" w:fill="FFFFFF"/>
    </w:rPr>
  </w:style>
  <w:style w:type="paragraph" w:customStyle="1" w:styleId="3d">
    <w:name w:val="Основной текст (3)"/>
    <w:basedOn w:val="a"/>
    <w:link w:val="3c"/>
    <w:rsid w:val="008509A9"/>
    <w:pPr>
      <w:shd w:val="clear" w:color="auto" w:fill="FFFFFF"/>
      <w:spacing w:after="0" w:line="211" w:lineRule="exact"/>
      <w:jc w:val="both"/>
    </w:pPr>
    <w:rPr>
      <w:b/>
      <w:bCs/>
      <w:i/>
      <w:iCs/>
      <w:shd w:val="clear" w:color="auto" w:fill="FFFFFF"/>
    </w:rPr>
  </w:style>
  <w:style w:type="paragraph" w:customStyle="1" w:styleId="2f3">
    <w:name w:val="Заголовок №2"/>
    <w:basedOn w:val="a"/>
    <w:link w:val="2f2"/>
    <w:rsid w:val="008509A9"/>
    <w:pPr>
      <w:shd w:val="clear" w:color="auto" w:fill="FFFFFF"/>
      <w:spacing w:before="300" w:after="0" w:line="302" w:lineRule="exact"/>
      <w:jc w:val="center"/>
      <w:outlineLvl w:val="1"/>
    </w:pPr>
    <w:rPr>
      <w:rFonts w:ascii="Franklin Gothic Medium" w:hAnsi="Franklin Gothic Medium"/>
      <w:i/>
      <w:iCs/>
      <w:sz w:val="24"/>
      <w:szCs w:val="24"/>
      <w:shd w:val="clear" w:color="auto" w:fill="FFFFFF"/>
    </w:rPr>
  </w:style>
  <w:style w:type="paragraph" w:customStyle="1" w:styleId="311">
    <w:name w:val="Заголовок №31"/>
    <w:basedOn w:val="a"/>
    <w:link w:val="3f"/>
    <w:rsid w:val="008509A9"/>
    <w:pPr>
      <w:shd w:val="clear" w:color="auto" w:fill="FFFFFF"/>
      <w:spacing w:after="0" w:line="211" w:lineRule="exact"/>
      <w:ind w:firstLine="340"/>
      <w:jc w:val="both"/>
      <w:outlineLvl w:val="2"/>
    </w:pPr>
    <w:rPr>
      <w:b/>
      <w:bCs/>
      <w:shd w:val="clear" w:color="auto" w:fill="FFFFFF"/>
    </w:rPr>
  </w:style>
  <w:style w:type="paragraph" w:customStyle="1" w:styleId="321">
    <w:name w:val="Заголовок №3 (2)"/>
    <w:basedOn w:val="a"/>
    <w:link w:val="320"/>
    <w:rsid w:val="008509A9"/>
    <w:pPr>
      <w:shd w:val="clear" w:color="auto" w:fill="FFFFFF"/>
      <w:spacing w:after="0" w:line="216" w:lineRule="exact"/>
      <w:jc w:val="center"/>
      <w:outlineLvl w:val="2"/>
    </w:pPr>
    <w:rPr>
      <w:b/>
      <w:bCs/>
      <w:i/>
      <w:iCs/>
      <w:shd w:val="clear" w:color="auto" w:fill="FFFFFF"/>
    </w:rPr>
  </w:style>
  <w:style w:type="paragraph" w:customStyle="1" w:styleId="55">
    <w:name w:val="Основной текст (5)"/>
    <w:basedOn w:val="a"/>
    <w:link w:val="54"/>
    <w:rsid w:val="008509A9"/>
    <w:pPr>
      <w:shd w:val="clear" w:color="auto" w:fill="FFFFFF"/>
      <w:spacing w:after="0" w:line="211" w:lineRule="exact"/>
      <w:ind w:firstLine="340"/>
      <w:jc w:val="both"/>
    </w:pPr>
    <w:rPr>
      <w:b/>
      <w:bCs/>
      <w:sz w:val="19"/>
      <w:szCs w:val="19"/>
      <w:shd w:val="clear" w:color="auto" w:fill="FFFFFF"/>
    </w:rPr>
  </w:style>
  <w:style w:type="paragraph" w:customStyle="1" w:styleId="610">
    <w:name w:val="Основной текст (6)1"/>
    <w:basedOn w:val="a"/>
    <w:link w:val="63"/>
    <w:rsid w:val="008509A9"/>
    <w:pPr>
      <w:shd w:val="clear" w:color="auto" w:fill="FFFFFF"/>
      <w:spacing w:before="180" w:after="0" w:line="269" w:lineRule="exact"/>
      <w:ind w:firstLine="360"/>
    </w:pPr>
    <w:rPr>
      <w:b/>
      <w:bCs/>
      <w:shd w:val="clear" w:color="auto" w:fill="FFFFFF"/>
    </w:rPr>
  </w:style>
  <w:style w:type="paragraph" w:customStyle="1" w:styleId="73">
    <w:name w:val="Основной текст (7)"/>
    <w:basedOn w:val="a"/>
    <w:link w:val="72"/>
    <w:rsid w:val="008509A9"/>
    <w:pPr>
      <w:shd w:val="clear" w:color="auto" w:fill="FFFFFF"/>
      <w:spacing w:before="120" w:after="120" w:line="240" w:lineRule="atLeast"/>
    </w:pPr>
    <w:rPr>
      <w:rFonts w:ascii="Franklin Gothic Medium" w:hAnsi="Franklin Gothic Medium"/>
      <w:i/>
      <w:iCs/>
      <w:sz w:val="24"/>
      <w:szCs w:val="24"/>
      <w:shd w:val="clear" w:color="auto" w:fill="FFFFFF"/>
    </w:rPr>
  </w:style>
  <w:style w:type="paragraph" w:customStyle="1" w:styleId="341">
    <w:name w:val="Заголовок №3 (4)1"/>
    <w:basedOn w:val="a"/>
    <w:link w:val="340"/>
    <w:rsid w:val="008509A9"/>
    <w:pPr>
      <w:shd w:val="clear" w:color="auto" w:fill="FFFFFF"/>
      <w:spacing w:after="0" w:line="211" w:lineRule="exact"/>
      <w:ind w:firstLine="360"/>
      <w:jc w:val="both"/>
      <w:outlineLvl w:val="2"/>
    </w:pPr>
    <w:rPr>
      <w:b/>
      <w:bCs/>
      <w:shd w:val="clear" w:color="auto" w:fill="FFFFFF"/>
    </w:rPr>
  </w:style>
  <w:style w:type="paragraph" w:customStyle="1" w:styleId="ConsNormal">
    <w:name w:val="ConsNormal"/>
    <w:rsid w:val="008509A9"/>
    <w:pPr>
      <w:widowControl w:val="0"/>
      <w:spacing w:after="0" w:line="240" w:lineRule="auto"/>
      <w:ind w:firstLine="720"/>
    </w:pPr>
    <w:rPr>
      <w:rFonts w:ascii="Arial" w:eastAsia="Times New Roman" w:hAnsi="Arial" w:cs="Arial"/>
      <w:sz w:val="20"/>
      <w:szCs w:val="20"/>
      <w:lang w:val="en-US" w:eastAsia="ru-RU" w:bidi="en-US"/>
    </w:rPr>
  </w:style>
  <w:style w:type="character" w:customStyle="1" w:styleId="FontStyle27">
    <w:name w:val="Font Style27"/>
    <w:basedOn w:val="a0"/>
    <w:uiPriority w:val="99"/>
    <w:rsid w:val="008509A9"/>
    <w:rPr>
      <w:rFonts w:ascii="Times New Roman" w:hAnsi="Times New Roman" w:cs="Times New Roman" w:hint="default"/>
      <w:color w:val="000000"/>
      <w:sz w:val="26"/>
      <w:szCs w:val="26"/>
    </w:rPr>
  </w:style>
  <w:style w:type="paragraph" w:customStyle="1" w:styleId="214">
    <w:name w:val="Основной текст 21"/>
    <w:basedOn w:val="a"/>
    <w:uiPriority w:val="99"/>
    <w:rsid w:val="008509A9"/>
    <w:pPr>
      <w:widowControl w:val="0"/>
      <w:suppressAutoHyphens/>
      <w:spacing w:after="0" w:line="240" w:lineRule="auto"/>
      <w:jc w:val="both"/>
    </w:pPr>
    <w:rPr>
      <w:rFonts w:eastAsia="Lucida Sans Unicode" w:cs="Tahoma"/>
      <w:i/>
      <w:kern w:val="1"/>
      <w:sz w:val="24"/>
      <w:szCs w:val="24"/>
      <w:lang w:val="en-US" w:eastAsia="hi-IN" w:bidi="hi-IN"/>
    </w:rPr>
  </w:style>
  <w:style w:type="paragraph" w:styleId="2f5">
    <w:name w:val="Quote"/>
    <w:basedOn w:val="a"/>
    <w:next w:val="a"/>
    <w:link w:val="2f6"/>
    <w:uiPriority w:val="29"/>
    <w:qFormat/>
    <w:rsid w:val="008509A9"/>
    <w:pPr>
      <w:spacing w:after="0" w:line="240" w:lineRule="auto"/>
    </w:pPr>
    <w:rPr>
      <w:rFonts w:eastAsiaTheme="minorEastAsia" w:cs="Times New Roman"/>
      <w:i/>
      <w:sz w:val="24"/>
      <w:szCs w:val="24"/>
      <w:lang w:val="en-US" w:bidi="en-US"/>
    </w:rPr>
  </w:style>
  <w:style w:type="character" w:customStyle="1" w:styleId="2f6">
    <w:name w:val="Цитата 2 Знак"/>
    <w:basedOn w:val="a0"/>
    <w:link w:val="2f5"/>
    <w:uiPriority w:val="29"/>
    <w:rsid w:val="008509A9"/>
    <w:rPr>
      <w:rFonts w:eastAsiaTheme="minorEastAsia" w:cs="Times New Roman"/>
      <w:i/>
      <w:sz w:val="24"/>
      <w:szCs w:val="24"/>
      <w:lang w:val="en-US" w:bidi="en-US"/>
    </w:rPr>
  </w:style>
  <w:style w:type="paragraph" w:styleId="affff9">
    <w:name w:val="Intense Quote"/>
    <w:basedOn w:val="a"/>
    <w:next w:val="a"/>
    <w:link w:val="affffa"/>
    <w:uiPriority w:val="30"/>
    <w:qFormat/>
    <w:rsid w:val="008509A9"/>
    <w:pPr>
      <w:spacing w:after="0" w:line="240" w:lineRule="auto"/>
      <w:ind w:left="720" w:right="720"/>
    </w:pPr>
    <w:rPr>
      <w:rFonts w:eastAsiaTheme="minorEastAsia" w:cs="Times New Roman"/>
      <w:b/>
      <w:i/>
      <w:sz w:val="24"/>
      <w:lang w:val="en-US" w:bidi="en-US"/>
    </w:rPr>
  </w:style>
  <w:style w:type="character" w:customStyle="1" w:styleId="affffa">
    <w:name w:val="Выделенная цитата Знак"/>
    <w:basedOn w:val="a0"/>
    <w:link w:val="affff9"/>
    <w:uiPriority w:val="30"/>
    <w:rsid w:val="008509A9"/>
    <w:rPr>
      <w:rFonts w:eastAsiaTheme="minorEastAsia" w:cs="Times New Roman"/>
      <w:b/>
      <w:i/>
      <w:sz w:val="24"/>
      <w:lang w:val="en-US" w:bidi="en-US"/>
    </w:rPr>
  </w:style>
  <w:style w:type="character" w:styleId="affffb">
    <w:name w:val="Subtle Emphasis"/>
    <w:uiPriority w:val="19"/>
    <w:qFormat/>
    <w:rsid w:val="008509A9"/>
    <w:rPr>
      <w:i/>
      <w:color w:val="5A5A5A" w:themeColor="text1" w:themeTint="A5"/>
    </w:rPr>
  </w:style>
  <w:style w:type="character" w:styleId="affffc">
    <w:name w:val="Subtle Reference"/>
    <w:basedOn w:val="a0"/>
    <w:uiPriority w:val="31"/>
    <w:qFormat/>
    <w:rsid w:val="008509A9"/>
    <w:rPr>
      <w:sz w:val="24"/>
      <w:szCs w:val="24"/>
      <w:u w:val="single"/>
    </w:rPr>
  </w:style>
  <w:style w:type="character" w:styleId="affffd">
    <w:name w:val="Intense Reference"/>
    <w:basedOn w:val="a0"/>
    <w:uiPriority w:val="32"/>
    <w:qFormat/>
    <w:rsid w:val="008509A9"/>
    <w:rPr>
      <w:b/>
      <w:sz w:val="24"/>
      <w:u w:val="single"/>
    </w:rPr>
  </w:style>
  <w:style w:type="character" w:styleId="affffe">
    <w:name w:val="Book Title"/>
    <w:basedOn w:val="a0"/>
    <w:uiPriority w:val="33"/>
    <w:qFormat/>
    <w:rsid w:val="008509A9"/>
    <w:rPr>
      <w:rFonts w:asciiTheme="majorHAnsi" w:eastAsiaTheme="majorEastAsia" w:hAnsiTheme="majorHAnsi"/>
      <w:b/>
      <w:i/>
      <w:sz w:val="24"/>
      <w:szCs w:val="24"/>
    </w:rPr>
  </w:style>
  <w:style w:type="paragraph" w:styleId="afffff">
    <w:name w:val="TOC Heading"/>
    <w:basedOn w:val="1"/>
    <w:next w:val="a"/>
    <w:uiPriority w:val="39"/>
    <w:semiHidden/>
    <w:unhideWhenUsed/>
    <w:qFormat/>
    <w:rsid w:val="008509A9"/>
    <w:pPr>
      <w:spacing w:before="240" w:after="60" w:line="240" w:lineRule="auto"/>
      <w:outlineLvl w:val="9"/>
    </w:pPr>
    <w:rPr>
      <w:rFonts w:asciiTheme="majorHAnsi" w:eastAsiaTheme="majorEastAsia" w:hAnsiTheme="majorHAnsi"/>
      <w:caps w:val="0"/>
      <w:sz w:val="32"/>
      <w:szCs w:val="32"/>
      <w:lang w:val="en-US" w:eastAsia="en-US" w:bidi="en-US"/>
    </w:rPr>
  </w:style>
  <w:style w:type="paragraph" w:customStyle="1" w:styleId="afffff0">
    <w:name w:val="базовый"/>
    <w:basedOn w:val="a"/>
    <w:rsid w:val="008509A9"/>
    <w:pPr>
      <w:autoSpaceDE w:val="0"/>
      <w:autoSpaceDN w:val="0"/>
      <w:adjustRightInd w:val="0"/>
      <w:spacing w:after="0" w:line="240" w:lineRule="auto"/>
      <w:ind w:firstLine="283"/>
      <w:jc w:val="both"/>
    </w:pPr>
    <w:rPr>
      <w:rFonts w:ascii="Times New Roman" w:eastAsia="Times New Roman" w:hAnsi="Times New Roman" w:cs="Times New Roman"/>
      <w:sz w:val="20"/>
      <w:szCs w:val="24"/>
      <w:lang w:eastAsia="ru-RU"/>
    </w:rPr>
  </w:style>
  <w:style w:type="paragraph" w:customStyle="1" w:styleId="112">
    <w:name w:val="11курсив"/>
    <w:rsid w:val="008509A9"/>
    <w:pPr>
      <w:autoSpaceDE w:val="0"/>
      <w:autoSpaceDN w:val="0"/>
      <w:adjustRightInd w:val="0"/>
      <w:spacing w:before="1928" w:after="397" w:line="240" w:lineRule="auto"/>
      <w:jc w:val="right"/>
    </w:pPr>
    <w:rPr>
      <w:rFonts w:ascii="Times New Roman" w:eastAsia="Times New Roman" w:hAnsi="Times New Roman" w:cs="Times New Roman"/>
      <w:i/>
      <w:iCs/>
      <w:lang w:eastAsia="ru-RU"/>
    </w:rPr>
  </w:style>
  <w:style w:type="paragraph" w:customStyle="1" w:styleId="afffff1">
    <w:name w:val="цифра и тире"/>
    <w:basedOn w:val="afffff0"/>
    <w:rsid w:val="008509A9"/>
    <w:pPr>
      <w:ind w:left="850" w:firstLine="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509A9"/>
    <w:rPr>
      <w:rFonts w:ascii="Times New Roman" w:hAnsi="Times New Roman" w:cs="Times New Roman" w:hint="default"/>
      <w:strike w:val="0"/>
      <w:dstrike w:val="0"/>
      <w:sz w:val="24"/>
      <w:szCs w:val="24"/>
      <w:u w:val="none"/>
      <w:effect w:val="none"/>
    </w:rPr>
  </w:style>
  <w:style w:type="paragraph" w:customStyle="1" w:styleId="FORMATTEXT">
    <w:name w:val=".FORMATTEXT"/>
    <w:rsid w:val="008509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8509A9"/>
    <w:pPr>
      <w:spacing w:before="33" w:after="33" w:line="240" w:lineRule="auto"/>
    </w:pPr>
    <w:rPr>
      <w:rFonts w:ascii="Times New Roman" w:eastAsia="Times New Roman" w:hAnsi="Times New Roman" w:cs="Times New Roman"/>
      <w:sz w:val="20"/>
      <w:szCs w:val="20"/>
      <w:lang w:eastAsia="ru-RU"/>
    </w:rPr>
  </w:style>
  <w:style w:type="character" w:customStyle="1" w:styleId="afffd">
    <w:name w:val="Без интервала Знак"/>
    <w:link w:val="afffc"/>
    <w:uiPriority w:val="1"/>
    <w:rsid w:val="008509A9"/>
    <w:rPr>
      <w:rFonts w:ascii="Calibri" w:eastAsia="Calibri" w:hAnsi="Calibri" w:cs="Times New Roman"/>
    </w:rPr>
  </w:style>
  <w:style w:type="character" w:customStyle="1" w:styleId="c4">
    <w:name w:val="c4"/>
    <w:rsid w:val="008509A9"/>
  </w:style>
  <w:style w:type="paragraph" w:customStyle="1" w:styleId="3f0">
    <w:name w:val="Стиль3"/>
    <w:basedOn w:val="3"/>
    <w:link w:val="3f1"/>
    <w:qFormat/>
    <w:rsid w:val="008509A9"/>
    <w:pPr>
      <w:keepLines/>
      <w:spacing w:before="200" w:after="0" w:line="360" w:lineRule="auto"/>
      <w:jc w:val="left"/>
    </w:pPr>
    <w:rPr>
      <w:lang w:val="en-US" w:eastAsia="en-US"/>
    </w:rPr>
  </w:style>
  <w:style w:type="character" w:customStyle="1" w:styleId="3f1">
    <w:name w:val="Стиль3 Знак"/>
    <w:link w:val="3f0"/>
    <w:rsid w:val="008509A9"/>
    <w:rPr>
      <w:rFonts w:ascii="Times New Roman" w:eastAsia="Times New Roman" w:hAnsi="Times New Roman" w:cs="Times New Roman"/>
      <w:b/>
      <w:bCs/>
      <w:sz w:val="28"/>
      <w:szCs w:val="28"/>
      <w:lang w:val="en-US"/>
    </w:rPr>
  </w:style>
  <w:style w:type="table" w:customStyle="1" w:styleId="2f7">
    <w:name w:val="Сетка таблицы2"/>
    <w:basedOn w:val="a1"/>
    <w:next w:val="afffa"/>
    <w:uiPriority w:val="59"/>
    <w:rsid w:val="008509A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next w:val="afffa"/>
    <w:uiPriority w:val="59"/>
    <w:rsid w:val="00850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5">
    <w:name w:val="Нет списка6"/>
    <w:next w:val="a2"/>
    <w:uiPriority w:val="99"/>
    <w:semiHidden/>
    <w:rsid w:val="004D46FB"/>
  </w:style>
  <w:style w:type="paragraph" w:customStyle="1" w:styleId="afffff2">
    <w:name w:val="Знак"/>
    <w:basedOn w:val="a"/>
    <w:rsid w:val="004D46FB"/>
    <w:pPr>
      <w:spacing w:after="160" w:line="240" w:lineRule="exact"/>
    </w:pPr>
    <w:rPr>
      <w:rFonts w:ascii="Verdana" w:eastAsia="Times New Roman" w:hAnsi="Verdana" w:cs="Times New Roman"/>
      <w:sz w:val="20"/>
      <w:szCs w:val="20"/>
      <w:lang w:val="en-US"/>
    </w:rPr>
  </w:style>
  <w:style w:type="paragraph" w:customStyle="1" w:styleId="ConsTitle">
    <w:name w:val="ConsTitle"/>
    <w:rsid w:val="004D46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45">
    <w:name w:val="Сетка таблицы4"/>
    <w:basedOn w:val="a1"/>
    <w:next w:val="afffa"/>
    <w:uiPriority w:val="59"/>
    <w:rsid w:val="004D46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1"/>
    <w:uiPriority w:val="99"/>
    <w:rsid w:val="004D46FB"/>
    <w:pPr>
      <w:spacing w:after="0" w:line="240" w:lineRule="auto"/>
    </w:pPr>
    <w:rPr>
      <w:rFonts w:ascii="Times New Roman" w:eastAsia="Times New Roman" w:hAnsi="Times New Roman" w:cs="Times New Roman"/>
      <w:sz w:val="28"/>
      <w:szCs w:val="20"/>
      <w:lang w:eastAsia="ru-RU"/>
    </w:rPr>
  </w:style>
  <w:style w:type="paragraph" w:customStyle="1" w:styleId="312">
    <w:name w:val="Основной текст с отступом 31"/>
    <w:basedOn w:val="1e"/>
    <w:rsid w:val="004D46FB"/>
    <w:pPr>
      <w:ind w:firstLine="709"/>
      <w:jc w:val="both"/>
    </w:pPr>
  </w:style>
  <w:style w:type="paragraph" w:customStyle="1" w:styleId="1f">
    <w:name w:val="Текст сноски1"/>
    <w:basedOn w:val="1e"/>
    <w:rsid w:val="004D46FB"/>
    <w:rPr>
      <w:sz w:val="20"/>
    </w:rPr>
  </w:style>
  <w:style w:type="character" w:customStyle="1" w:styleId="1f0">
    <w:name w:val="Знак сноски1"/>
    <w:rsid w:val="004D46FB"/>
    <w:rPr>
      <w:vertAlign w:val="superscript"/>
    </w:rPr>
  </w:style>
  <w:style w:type="paragraph" w:customStyle="1" w:styleId="FR4">
    <w:name w:val="FR4"/>
    <w:rsid w:val="004D46FB"/>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styleId="afffff3">
    <w:name w:val="caption"/>
    <w:basedOn w:val="a"/>
    <w:next w:val="a"/>
    <w:qFormat/>
    <w:rsid w:val="004D46FB"/>
    <w:pPr>
      <w:spacing w:after="0" w:line="240" w:lineRule="auto"/>
      <w:jc w:val="right"/>
    </w:pPr>
    <w:rPr>
      <w:rFonts w:ascii="Times New Roman" w:eastAsia="Times New Roman" w:hAnsi="Times New Roman" w:cs="Times New Roman"/>
      <w:b/>
      <w:bCs/>
      <w:szCs w:val="24"/>
      <w:lang w:eastAsia="ru-RU"/>
    </w:rPr>
  </w:style>
  <w:style w:type="paragraph" w:customStyle="1" w:styleId="1f1">
    <w:name w:val="Знак1"/>
    <w:basedOn w:val="a"/>
    <w:rsid w:val="004D46FB"/>
    <w:pPr>
      <w:spacing w:after="160" w:line="240" w:lineRule="exact"/>
    </w:pPr>
    <w:rPr>
      <w:rFonts w:ascii="Verdana" w:eastAsia="Times New Roman" w:hAnsi="Verdana" w:cs="Verdana"/>
      <w:sz w:val="20"/>
      <w:szCs w:val="20"/>
      <w:lang w:val="en-US"/>
    </w:rPr>
  </w:style>
  <w:style w:type="paragraph" w:customStyle="1" w:styleId="afffff4">
    <w:name w:val="Знак"/>
    <w:basedOn w:val="a"/>
    <w:rsid w:val="004D46FB"/>
    <w:pPr>
      <w:spacing w:after="160" w:line="240" w:lineRule="exact"/>
    </w:pPr>
    <w:rPr>
      <w:rFonts w:ascii="Verdana" w:eastAsia="Times New Roman" w:hAnsi="Verdana" w:cs="Times New Roman"/>
      <w:sz w:val="20"/>
      <w:szCs w:val="20"/>
      <w:lang w:val="en-US"/>
    </w:rPr>
  </w:style>
  <w:style w:type="character" w:customStyle="1" w:styleId="WW8Num13z0">
    <w:name w:val="WW8Num13z0"/>
    <w:rsid w:val="004D46FB"/>
    <w:rPr>
      <w:b w:val="0"/>
      <w:sz w:val="28"/>
      <w:szCs w:val="28"/>
    </w:rPr>
  </w:style>
  <w:style w:type="character" w:styleId="afffff5">
    <w:name w:val="endnote reference"/>
    <w:rsid w:val="004D46FB"/>
    <w:rPr>
      <w:vertAlign w:val="superscript"/>
    </w:rPr>
  </w:style>
  <w:style w:type="character" w:customStyle="1" w:styleId="149">
    <w:name w:val="Основной текст (14)9"/>
    <w:rsid w:val="004D46FB"/>
    <w:rPr>
      <w:rFonts w:ascii="Times New Roman" w:hAnsi="Times New Roman" w:cs="Times New Roman"/>
      <w:b/>
      <w:bCs/>
      <w:spacing w:val="0"/>
      <w:sz w:val="20"/>
      <w:szCs w:val="20"/>
      <w:lang w:bidi="ar-SA"/>
    </w:rPr>
  </w:style>
  <w:style w:type="character" w:customStyle="1" w:styleId="710">
    <w:name w:val="Основной текст (7)10"/>
    <w:rsid w:val="004D46FB"/>
    <w:rPr>
      <w:rFonts w:ascii="Times New Roman" w:hAnsi="Times New Roman" w:cs="Times New Roman"/>
      <w:spacing w:val="0"/>
      <w:sz w:val="19"/>
      <w:szCs w:val="19"/>
      <w:lang w:bidi="ar-SA"/>
    </w:rPr>
  </w:style>
  <w:style w:type="character" w:customStyle="1" w:styleId="79">
    <w:name w:val="Основной текст (7)9"/>
    <w:rsid w:val="004D46FB"/>
    <w:rPr>
      <w:rFonts w:ascii="Times New Roman" w:hAnsi="Times New Roman" w:cs="Times New Roman"/>
      <w:spacing w:val="0"/>
      <w:sz w:val="19"/>
      <w:szCs w:val="19"/>
      <w:lang w:bidi="ar-SA"/>
    </w:rPr>
  </w:style>
  <w:style w:type="character" w:customStyle="1" w:styleId="190">
    <w:name w:val="Основной текст + Полужирный19"/>
    <w:aliases w:val="Курсив16"/>
    <w:rsid w:val="004D46FB"/>
    <w:rPr>
      <w:rFonts w:ascii="Times New Roman" w:hAnsi="Times New Roman" w:cs="Times New Roman"/>
      <w:b/>
      <w:bCs/>
      <w:i/>
      <w:iCs/>
      <w:spacing w:val="0"/>
      <w:sz w:val="22"/>
      <w:szCs w:val="22"/>
      <w:lang w:bidi="ar-SA"/>
    </w:rPr>
  </w:style>
  <w:style w:type="character" w:customStyle="1" w:styleId="93">
    <w:name w:val="Основной текст + Курсив9"/>
    <w:semiHidden/>
    <w:rsid w:val="004D46FB"/>
    <w:rPr>
      <w:rFonts w:ascii="Century Schoolbook" w:hAnsi="Century Schoolbook"/>
      <w:i/>
      <w:iCs/>
      <w:sz w:val="24"/>
      <w:szCs w:val="24"/>
      <w:lang w:bidi="ar-SA"/>
    </w:rPr>
  </w:style>
  <w:style w:type="character" w:customStyle="1" w:styleId="101">
    <w:name w:val="Основной текст + Курсив10"/>
    <w:rsid w:val="004D46FB"/>
    <w:rPr>
      <w:rFonts w:ascii="Times New Roman" w:hAnsi="Times New Roman" w:cs="Times New Roman"/>
      <w:i/>
      <w:iCs/>
      <w:spacing w:val="0"/>
      <w:sz w:val="22"/>
      <w:szCs w:val="22"/>
      <w:lang w:bidi="ar-SA"/>
    </w:rPr>
  </w:style>
  <w:style w:type="character" w:customStyle="1" w:styleId="1417">
    <w:name w:val="Основной текст (14)17"/>
    <w:rsid w:val="004D46FB"/>
    <w:rPr>
      <w:rFonts w:ascii="Times New Roman" w:hAnsi="Times New Roman" w:cs="Times New Roman"/>
      <w:b/>
      <w:bCs/>
      <w:spacing w:val="0"/>
      <w:sz w:val="20"/>
      <w:szCs w:val="20"/>
      <w:lang w:bidi="ar-SA"/>
    </w:rPr>
  </w:style>
  <w:style w:type="character" w:customStyle="1" w:styleId="2f8">
    <w:name w:val="Сноска2"/>
    <w:rsid w:val="004D46FB"/>
    <w:rPr>
      <w:rFonts w:ascii="Times New Roman" w:hAnsi="Times New Roman" w:cs="Times New Roman"/>
      <w:spacing w:val="0"/>
      <w:sz w:val="18"/>
      <w:szCs w:val="18"/>
      <w:lang w:bidi="ar-SA"/>
    </w:rPr>
  </w:style>
  <w:style w:type="character" w:customStyle="1" w:styleId="337">
    <w:name w:val="Заголовок №3 (3)7"/>
    <w:rsid w:val="004D46FB"/>
    <w:rPr>
      <w:rFonts w:ascii="Times New Roman" w:hAnsi="Times New Roman" w:cs="Times New Roman"/>
      <w:b/>
      <w:bCs/>
      <w:spacing w:val="0"/>
      <w:sz w:val="22"/>
      <w:szCs w:val="22"/>
      <w:lang w:bidi="ar-SA"/>
    </w:rPr>
  </w:style>
  <w:style w:type="character" w:customStyle="1" w:styleId="146">
    <w:name w:val="Основной текст (14)6"/>
    <w:rsid w:val="004D46FB"/>
    <w:rPr>
      <w:rFonts w:ascii="Times New Roman" w:hAnsi="Times New Roman" w:cs="Times New Roman"/>
      <w:b/>
      <w:bCs/>
      <w:spacing w:val="0"/>
      <w:sz w:val="20"/>
      <w:szCs w:val="20"/>
      <w:lang w:bidi="ar-SA"/>
    </w:rPr>
  </w:style>
  <w:style w:type="paragraph" w:customStyle="1" w:styleId="afffff6">
    <w:name w:val="Содержимое таблицы"/>
    <w:basedOn w:val="a"/>
    <w:rsid w:val="004D46FB"/>
    <w:pPr>
      <w:suppressLineNumbers/>
      <w:suppressAutoHyphens/>
    </w:pPr>
    <w:rPr>
      <w:rFonts w:ascii="Calibri" w:eastAsia="Calibri" w:hAnsi="Calibri" w:cs="Calibri"/>
      <w:lang w:eastAsia="ar-SA"/>
    </w:rPr>
  </w:style>
  <w:style w:type="paragraph" w:customStyle="1" w:styleId="215">
    <w:name w:val="Основной текст с отступом 21"/>
    <w:basedOn w:val="a"/>
    <w:rsid w:val="004D46FB"/>
    <w:pPr>
      <w:suppressAutoHyphens/>
      <w:ind w:left="4320" w:firstLine="720"/>
      <w:jc w:val="center"/>
    </w:pPr>
    <w:rPr>
      <w:rFonts w:ascii="Calibri" w:eastAsia="Calibri" w:hAnsi="Calibri" w:cs="Calibri"/>
      <w:sz w:val="28"/>
      <w:lang w:eastAsia="ar-SA"/>
    </w:rPr>
  </w:style>
  <w:style w:type="paragraph" w:styleId="afffff7">
    <w:name w:val="Plain Text"/>
    <w:basedOn w:val="a"/>
    <w:link w:val="afffff8"/>
    <w:uiPriority w:val="99"/>
    <w:rsid w:val="004D46FB"/>
    <w:pPr>
      <w:spacing w:after="0" w:line="240" w:lineRule="auto"/>
    </w:pPr>
    <w:rPr>
      <w:rFonts w:ascii="Courier New" w:eastAsia="Times New Roman" w:hAnsi="Courier New" w:cs="Times New Roman"/>
      <w:sz w:val="20"/>
      <w:szCs w:val="20"/>
      <w:lang w:eastAsia="ru-RU"/>
    </w:rPr>
  </w:style>
  <w:style w:type="character" w:customStyle="1" w:styleId="afffff8">
    <w:name w:val="Текст Знак"/>
    <w:basedOn w:val="a0"/>
    <w:link w:val="afffff7"/>
    <w:uiPriority w:val="99"/>
    <w:rsid w:val="004D46FB"/>
    <w:rPr>
      <w:rFonts w:ascii="Courier New" w:eastAsia="Times New Roman" w:hAnsi="Courier New" w:cs="Times New Roman"/>
      <w:sz w:val="20"/>
      <w:szCs w:val="20"/>
      <w:lang w:eastAsia="ru-RU"/>
    </w:rPr>
  </w:style>
  <w:style w:type="paragraph" w:customStyle="1" w:styleId="Style1">
    <w:name w:val="Style1"/>
    <w:basedOn w:val="a"/>
    <w:rsid w:val="004D46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D46FB"/>
    <w:pPr>
      <w:widowControl w:val="0"/>
      <w:autoSpaceDE w:val="0"/>
      <w:autoSpaceDN w:val="0"/>
      <w:spacing w:after="0" w:line="240" w:lineRule="auto"/>
    </w:pPr>
    <w:rPr>
      <w:rFonts w:ascii="Courier New" w:eastAsia="Times New Roman" w:hAnsi="Courier New" w:cs="Courier New"/>
      <w:lang w:eastAsia="ru-RU"/>
    </w:rPr>
  </w:style>
  <w:style w:type="character" w:styleId="afffff9">
    <w:name w:val="FollowedHyperlink"/>
    <w:uiPriority w:val="99"/>
    <w:rsid w:val="004D46FB"/>
    <w:rPr>
      <w:color w:val="800080"/>
      <w:u w:val="single"/>
    </w:rPr>
  </w:style>
  <w:style w:type="character" w:customStyle="1" w:styleId="z-10">
    <w:name w:val="z-Начало формы Знак1"/>
    <w:rsid w:val="004D46FB"/>
    <w:rPr>
      <w:rFonts w:ascii="Arial" w:hAnsi="Arial" w:cs="Arial"/>
      <w:vanish/>
      <w:sz w:val="16"/>
      <w:szCs w:val="16"/>
    </w:rPr>
  </w:style>
  <w:style w:type="character" w:customStyle="1" w:styleId="z-11">
    <w:name w:val="z-Конец формы Знак1"/>
    <w:rsid w:val="004D46FB"/>
    <w:rPr>
      <w:rFonts w:ascii="Arial" w:hAnsi="Arial" w:cs="Arial"/>
      <w:vanish/>
      <w:sz w:val="16"/>
      <w:szCs w:val="16"/>
    </w:rPr>
  </w:style>
  <w:style w:type="table" w:customStyle="1" w:styleId="113">
    <w:name w:val="Сетка таблицы11"/>
    <w:basedOn w:val="a1"/>
    <w:next w:val="afffa"/>
    <w:uiPriority w:val="59"/>
    <w:rsid w:val="004D46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fffa"/>
    <w:uiPriority w:val="59"/>
    <w:rsid w:val="004D46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ветлая сетка - Акцент 12"/>
    <w:basedOn w:val="a1"/>
    <w:uiPriority w:val="62"/>
    <w:rsid w:val="004D46FB"/>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Светлая сетка - Акцент 11"/>
    <w:basedOn w:val="a1"/>
    <w:uiPriority w:val="62"/>
    <w:rsid w:val="004D46FB"/>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20">
    <w:name w:val="Нет списка12"/>
    <w:next w:val="a2"/>
    <w:uiPriority w:val="99"/>
    <w:semiHidden/>
    <w:unhideWhenUsed/>
    <w:rsid w:val="004D46FB"/>
  </w:style>
  <w:style w:type="character" w:customStyle="1" w:styleId="231">
    <w:name w:val="Основной текст + Полужирный23"/>
    <w:aliases w:val="Курсив18"/>
    <w:rsid w:val="004D46FB"/>
    <w:rPr>
      <w:rFonts w:ascii="Times New Roman" w:hAnsi="Times New Roman" w:cs="Times New Roman"/>
      <w:b/>
      <w:bCs/>
      <w:i/>
      <w:iCs/>
      <w:noProof/>
      <w:spacing w:val="0"/>
      <w:sz w:val="22"/>
      <w:szCs w:val="22"/>
      <w:shd w:val="clear" w:color="auto" w:fill="FFFFFF"/>
      <w:lang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D46FB"/>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f2">
    <w:name w:val="Обычный1"/>
    <w:uiPriority w:val="99"/>
    <w:rsid w:val="004D46FB"/>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4D46FB"/>
    <w:pPr>
      <w:widowControl w:val="0"/>
      <w:spacing w:before="340" w:after="0" w:line="240" w:lineRule="auto"/>
      <w:ind w:left="560" w:right="600"/>
      <w:jc w:val="center"/>
    </w:pPr>
    <w:rPr>
      <w:rFonts w:ascii="Arial" w:eastAsia="Times New Roman" w:hAnsi="Arial" w:cs="Times New Roman"/>
      <w:b/>
      <w:sz w:val="16"/>
      <w:szCs w:val="20"/>
      <w:lang w:eastAsia="ru-RU"/>
    </w:rPr>
  </w:style>
  <w:style w:type="numbering" w:customStyle="1" w:styleId="74">
    <w:name w:val="Нет списка7"/>
    <w:next w:val="a2"/>
    <w:uiPriority w:val="99"/>
    <w:semiHidden/>
    <w:rsid w:val="00025F67"/>
  </w:style>
  <w:style w:type="paragraph" w:customStyle="1" w:styleId="afffffa">
    <w:name w:val="Знак"/>
    <w:basedOn w:val="a"/>
    <w:rsid w:val="00025F67"/>
    <w:pPr>
      <w:spacing w:after="160" w:line="240" w:lineRule="exact"/>
    </w:pPr>
    <w:rPr>
      <w:rFonts w:ascii="Verdana" w:eastAsia="Times New Roman" w:hAnsi="Verdana" w:cs="Times New Roman"/>
      <w:sz w:val="20"/>
      <w:szCs w:val="20"/>
      <w:lang w:val="en-US"/>
    </w:rPr>
  </w:style>
  <w:style w:type="table" w:customStyle="1" w:styleId="56">
    <w:name w:val="Сетка таблицы5"/>
    <w:basedOn w:val="a1"/>
    <w:next w:val="afffa"/>
    <w:uiPriority w:val="39"/>
    <w:rsid w:val="00025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9">
    <w:name w:val="Обычный2"/>
    <w:rsid w:val="00025F67"/>
    <w:pPr>
      <w:spacing w:after="0" w:line="240" w:lineRule="auto"/>
    </w:pPr>
    <w:rPr>
      <w:rFonts w:ascii="Times New Roman" w:eastAsia="Times New Roman" w:hAnsi="Times New Roman" w:cs="Times New Roman"/>
      <w:sz w:val="28"/>
      <w:szCs w:val="20"/>
      <w:lang w:eastAsia="ru-RU"/>
    </w:rPr>
  </w:style>
  <w:style w:type="paragraph" w:customStyle="1" w:styleId="323">
    <w:name w:val="Основной текст с отступом 32"/>
    <w:basedOn w:val="2f9"/>
    <w:rsid w:val="00025F67"/>
    <w:pPr>
      <w:ind w:firstLine="709"/>
      <w:jc w:val="both"/>
    </w:pPr>
  </w:style>
  <w:style w:type="paragraph" w:customStyle="1" w:styleId="2fa">
    <w:name w:val="Текст сноски2"/>
    <w:basedOn w:val="2f9"/>
    <w:rsid w:val="00025F67"/>
    <w:rPr>
      <w:sz w:val="20"/>
    </w:rPr>
  </w:style>
  <w:style w:type="character" w:customStyle="1" w:styleId="2fb">
    <w:name w:val="Знак сноски2"/>
    <w:rsid w:val="00025F67"/>
    <w:rPr>
      <w:vertAlign w:val="superscript"/>
    </w:rPr>
  </w:style>
  <w:style w:type="paragraph" w:customStyle="1" w:styleId="1f3">
    <w:name w:val="Знак1"/>
    <w:basedOn w:val="a"/>
    <w:rsid w:val="00025F67"/>
    <w:pPr>
      <w:spacing w:after="160" w:line="240" w:lineRule="exact"/>
    </w:pPr>
    <w:rPr>
      <w:rFonts w:ascii="Verdana" w:eastAsia="Times New Roman" w:hAnsi="Verdana" w:cs="Verdana"/>
      <w:sz w:val="20"/>
      <w:szCs w:val="20"/>
      <w:lang w:val="en-US"/>
    </w:rPr>
  </w:style>
  <w:style w:type="table" w:customStyle="1" w:styleId="121">
    <w:name w:val="Сетка таблицы12"/>
    <w:basedOn w:val="a1"/>
    <w:next w:val="afffa"/>
    <w:uiPriority w:val="99"/>
    <w:rsid w:val="00025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ffa"/>
    <w:uiPriority w:val="99"/>
    <w:rsid w:val="00025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ветлая сетка - Акцент 121"/>
    <w:basedOn w:val="a1"/>
    <w:uiPriority w:val="62"/>
    <w:rsid w:val="00025F67"/>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ветлая сетка - Акцент 111"/>
    <w:basedOn w:val="a1"/>
    <w:uiPriority w:val="62"/>
    <w:rsid w:val="00025F67"/>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30">
    <w:name w:val="Нет списка13"/>
    <w:next w:val="a2"/>
    <w:uiPriority w:val="99"/>
    <w:semiHidden/>
    <w:unhideWhenUsed/>
    <w:rsid w:val="00025F67"/>
  </w:style>
  <w:style w:type="character" w:customStyle="1" w:styleId="dash041e0431044b0447043d044b0439char1">
    <w:name w:val="dash041e_0431_044b_0447_043d_044b_0439__char1"/>
    <w:uiPriority w:val="99"/>
    <w:rsid w:val="00025F67"/>
  </w:style>
  <w:style w:type="paragraph" w:customStyle="1" w:styleId="afffffb">
    <w:name w:val="Директор"/>
    <w:basedOn w:val="a"/>
    <w:uiPriority w:val="99"/>
    <w:rsid w:val="00025F67"/>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afffffc">
    <w:name w:val="Новый"/>
    <w:basedOn w:val="a"/>
    <w:uiPriority w:val="99"/>
    <w:rsid w:val="00025F67"/>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fffffd">
    <w:name w:val="Заголовок таблицы"/>
    <w:basedOn w:val="a"/>
    <w:uiPriority w:val="99"/>
    <w:rsid w:val="00025F67"/>
    <w:pPr>
      <w:widowControl w:val="0"/>
      <w:suppressLineNumbers/>
      <w:suppressAutoHyphens/>
      <w:spacing w:after="0" w:line="240" w:lineRule="auto"/>
      <w:jc w:val="center"/>
    </w:pPr>
    <w:rPr>
      <w:rFonts w:ascii="Times" w:eastAsia="Calibri" w:hAnsi="Times" w:cs="Times"/>
      <w:b/>
      <w:bCs/>
      <w:sz w:val="24"/>
      <w:szCs w:val="24"/>
      <w:lang w:val="en-US"/>
    </w:rPr>
  </w:style>
  <w:style w:type="character" w:customStyle="1" w:styleId="afffffe">
    <w:name w:val="Заголовок Знак"/>
    <w:uiPriority w:val="99"/>
    <w:locked/>
    <w:rsid w:val="00025F67"/>
    <w:rPr>
      <w:rFonts w:ascii="Cambria" w:hAnsi="Cambria" w:cs="Cambria"/>
      <w:b/>
      <w:bCs/>
      <w:kern w:val="28"/>
      <w:sz w:val="32"/>
      <w:szCs w:val="32"/>
      <w:lang w:eastAsia="ru-RU"/>
    </w:rPr>
  </w:style>
  <w:style w:type="paragraph" w:customStyle="1" w:styleId="msonormalbullet1gif">
    <w:name w:val="msonormalbullet1.gif"/>
    <w:basedOn w:val="a"/>
    <w:uiPriority w:val="99"/>
    <w:rsid w:val="00025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snova1">
    <w:name w:val="Osnova1"/>
    <w:uiPriority w:val="99"/>
    <w:rsid w:val="00025F67"/>
  </w:style>
  <w:style w:type="character" w:customStyle="1" w:styleId="Zag21">
    <w:name w:val="Zag_21"/>
    <w:uiPriority w:val="99"/>
    <w:rsid w:val="00025F67"/>
  </w:style>
  <w:style w:type="character" w:customStyle="1" w:styleId="Zag31">
    <w:name w:val="Zag_31"/>
    <w:uiPriority w:val="99"/>
    <w:rsid w:val="00025F67"/>
  </w:style>
  <w:style w:type="paragraph" w:customStyle="1" w:styleId="NormalPP">
    <w:name w:val="Normal PP"/>
    <w:basedOn w:val="a"/>
    <w:uiPriority w:val="99"/>
    <w:rsid w:val="00025F6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025F67"/>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CM1">
    <w:name w:val="CM1"/>
    <w:basedOn w:val="Default"/>
    <w:next w:val="Default"/>
    <w:uiPriority w:val="99"/>
    <w:rsid w:val="00025F67"/>
    <w:pPr>
      <w:widowControl w:val="0"/>
      <w:spacing w:line="228" w:lineRule="atLeast"/>
    </w:pPr>
    <w:rPr>
      <w:rFonts w:ascii="GMGNE C+ School Book C San Pin" w:hAnsi="GMGNE C+ School Book C San Pin" w:cs="GMGNE C+ School Book C San Pin"/>
      <w:color w:val="auto"/>
    </w:rPr>
  </w:style>
  <w:style w:type="paragraph" w:customStyle="1" w:styleId="CM10">
    <w:name w:val="CM10"/>
    <w:basedOn w:val="Default"/>
    <w:next w:val="Default"/>
    <w:uiPriority w:val="99"/>
    <w:rsid w:val="00025F67"/>
    <w:pPr>
      <w:widowControl w:val="0"/>
      <w:spacing w:after="235"/>
    </w:pPr>
    <w:rPr>
      <w:rFonts w:ascii="GNNEH K+ School Book C San Pin" w:hAnsi="GNNEH K+ School Book C San Pin" w:cs="GNNEH K+ School Book C San Pin"/>
      <w:color w:val="auto"/>
    </w:rPr>
  </w:style>
  <w:style w:type="paragraph" w:customStyle="1" w:styleId="CM4">
    <w:name w:val="CM4"/>
    <w:basedOn w:val="Default"/>
    <w:next w:val="Default"/>
    <w:uiPriority w:val="99"/>
    <w:rsid w:val="00025F67"/>
    <w:pPr>
      <w:widowControl w:val="0"/>
      <w:spacing w:line="228" w:lineRule="atLeast"/>
    </w:pPr>
    <w:rPr>
      <w:rFonts w:ascii="GMGNE C+ School Book C San Pin" w:hAnsi="GMGNE C+ School Book C San Pin" w:cs="GMGNE C+ School Book C San Pin"/>
      <w:color w:val="auto"/>
    </w:rPr>
  </w:style>
  <w:style w:type="paragraph" w:customStyle="1" w:styleId="CM14">
    <w:name w:val="CM14"/>
    <w:basedOn w:val="Default"/>
    <w:next w:val="Default"/>
    <w:uiPriority w:val="99"/>
    <w:rsid w:val="00025F67"/>
    <w:pPr>
      <w:widowControl w:val="0"/>
      <w:spacing w:after="235"/>
    </w:pPr>
    <w:rPr>
      <w:rFonts w:ascii="GMGNE C+ School Book C San Pin" w:hAnsi="GMGNE C+ School Book C San Pin" w:cs="GMGNE C+ School Book C San Pin"/>
      <w:color w:val="auto"/>
    </w:rPr>
  </w:style>
  <w:style w:type="paragraph" w:customStyle="1" w:styleId="CM11">
    <w:name w:val="CM11"/>
    <w:basedOn w:val="Default"/>
    <w:next w:val="Default"/>
    <w:uiPriority w:val="99"/>
    <w:rsid w:val="00025F67"/>
    <w:pPr>
      <w:widowControl w:val="0"/>
      <w:spacing w:after="5953"/>
    </w:pPr>
    <w:rPr>
      <w:rFonts w:ascii="GNNEH K+ School Book C San Pin" w:hAnsi="GNNEH K+ School Book C San Pin" w:cs="GNNEH K+ School Book C San Pin"/>
      <w:color w:val="auto"/>
    </w:rPr>
  </w:style>
  <w:style w:type="paragraph" w:customStyle="1" w:styleId="CM7">
    <w:name w:val="CM7"/>
    <w:basedOn w:val="Default"/>
    <w:next w:val="Default"/>
    <w:uiPriority w:val="99"/>
    <w:rsid w:val="00025F67"/>
    <w:pPr>
      <w:widowControl w:val="0"/>
      <w:spacing w:after="160"/>
    </w:pPr>
    <w:rPr>
      <w:rFonts w:ascii="JJCGI A+ Free Set C" w:hAnsi="JJCGI A+ Free Set C" w:cs="JJCGI A+ Free Set C"/>
      <w:color w:val="auto"/>
    </w:rPr>
  </w:style>
  <w:style w:type="paragraph" w:customStyle="1" w:styleId="CM3">
    <w:name w:val="CM3"/>
    <w:basedOn w:val="Default"/>
    <w:next w:val="Default"/>
    <w:uiPriority w:val="99"/>
    <w:rsid w:val="00025F67"/>
    <w:pPr>
      <w:widowControl w:val="0"/>
      <w:spacing w:line="216" w:lineRule="atLeast"/>
    </w:pPr>
    <w:rPr>
      <w:rFonts w:ascii="JJCGI A+ Free Set C" w:hAnsi="JJCGI A+ Free Set C" w:cs="JJCGI A+ Free Set C"/>
      <w:color w:val="auto"/>
    </w:rPr>
  </w:style>
  <w:style w:type="paragraph" w:customStyle="1" w:styleId="CM8">
    <w:name w:val="CM8"/>
    <w:basedOn w:val="Default"/>
    <w:next w:val="Default"/>
    <w:uiPriority w:val="99"/>
    <w:rsid w:val="00025F67"/>
    <w:pPr>
      <w:widowControl w:val="0"/>
      <w:spacing w:after="388"/>
    </w:pPr>
    <w:rPr>
      <w:rFonts w:ascii="JJCGI A+ Free Set C" w:hAnsi="JJCGI A+ Free Set C" w:cs="JJCGI A+ Free Set C"/>
      <w:color w:val="auto"/>
    </w:rPr>
  </w:style>
  <w:style w:type="paragraph" w:customStyle="1" w:styleId="CM9">
    <w:name w:val="CM9"/>
    <w:basedOn w:val="Default"/>
    <w:next w:val="Default"/>
    <w:uiPriority w:val="99"/>
    <w:rsid w:val="00025F67"/>
    <w:pPr>
      <w:widowControl w:val="0"/>
      <w:spacing w:after="258"/>
    </w:pPr>
    <w:rPr>
      <w:rFonts w:ascii="JJCGI A+ Free Set C" w:hAnsi="JJCGI A+ Free Set C" w:cs="JJCGI A+ Free Set C"/>
      <w:color w:val="auto"/>
    </w:rPr>
  </w:style>
  <w:style w:type="paragraph" w:customStyle="1" w:styleId="CM6">
    <w:name w:val="CM6"/>
    <w:basedOn w:val="Default"/>
    <w:next w:val="Default"/>
    <w:uiPriority w:val="99"/>
    <w:rsid w:val="00025F67"/>
    <w:pPr>
      <w:widowControl w:val="0"/>
      <w:spacing w:line="216" w:lineRule="atLeast"/>
    </w:pPr>
    <w:rPr>
      <w:rFonts w:ascii="JJCGI A+ Free Set C" w:hAnsi="JJCGI A+ Free Set C" w:cs="JJCGI A+ Free Set C"/>
      <w:color w:val="auto"/>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025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rsid w:val="00025F67"/>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025F67"/>
    <w:rPr>
      <w:rFonts w:ascii="Courier New" w:eastAsia="Times New Roman" w:hAnsi="Courier New" w:cs="Courier New"/>
      <w:sz w:val="24"/>
      <w:szCs w:val="24"/>
      <w:lang w:eastAsia="ru-RU"/>
    </w:rPr>
  </w:style>
  <w:style w:type="character" w:customStyle="1" w:styleId="EndnoteTextChar1">
    <w:name w:val="Endnote Text Char1"/>
    <w:uiPriority w:val="99"/>
    <w:semiHidden/>
    <w:rsid w:val="00025F67"/>
    <w:rPr>
      <w:rFonts w:cs="Calibri"/>
      <w:sz w:val="20"/>
      <w:szCs w:val="20"/>
      <w:lang w:eastAsia="en-US"/>
    </w:rPr>
  </w:style>
  <w:style w:type="character" w:customStyle="1" w:styleId="1f4">
    <w:name w:val="Текст концевой сноски Знак1"/>
    <w:uiPriority w:val="99"/>
    <w:rsid w:val="00025F67"/>
    <w:rPr>
      <w:sz w:val="20"/>
      <w:szCs w:val="20"/>
    </w:rPr>
  </w:style>
  <w:style w:type="paragraph" w:customStyle="1" w:styleId="affffff">
    <w:name w:val="Стиль"/>
    <w:uiPriority w:val="99"/>
    <w:rsid w:val="00025F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itetitle">
    <w:name w:val="sitetitle"/>
    <w:basedOn w:val="a"/>
    <w:uiPriority w:val="99"/>
    <w:rsid w:val="00025F67"/>
    <w:pPr>
      <w:spacing w:after="0" w:line="240" w:lineRule="auto"/>
      <w:ind w:firstLine="450"/>
    </w:pPr>
    <w:rPr>
      <w:rFonts w:ascii="Arial" w:eastAsia="Times New Roman" w:hAnsi="Arial" w:cs="Arial"/>
      <w:color w:val="000000"/>
      <w:sz w:val="36"/>
      <w:szCs w:val="36"/>
      <w:lang w:eastAsia="ru-RU"/>
    </w:rPr>
  </w:style>
  <w:style w:type="paragraph" w:customStyle="1" w:styleId="userbg">
    <w:name w:val="user_bg"/>
    <w:basedOn w:val="a"/>
    <w:uiPriority w:val="99"/>
    <w:rsid w:val="00025F67"/>
    <w:pPr>
      <w:spacing w:after="150" w:line="240" w:lineRule="auto"/>
    </w:pPr>
    <w:rPr>
      <w:rFonts w:ascii="Arial" w:eastAsia="Times New Roman" w:hAnsi="Arial" w:cs="Arial"/>
      <w:color w:val="000000"/>
      <w:sz w:val="18"/>
      <w:szCs w:val="18"/>
      <w:lang w:eastAsia="ru-RU"/>
    </w:rPr>
  </w:style>
  <w:style w:type="paragraph" w:customStyle="1" w:styleId="userleft">
    <w:name w:val="user_left"/>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userright">
    <w:name w:val="user_right"/>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separator">
    <w:name w:val="separator"/>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clr">
    <w:name w:val="clr"/>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utton">
    <w:name w:val="button"/>
    <w:basedOn w:val="a"/>
    <w:uiPriority w:val="99"/>
    <w:rsid w:val="00025F67"/>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lang w:eastAsia="ru-RU"/>
    </w:rPr>
  </w:style>
  <w:style w:type="paragraph" w:customStyle="1" w:styleId="inputbox">
    <w:name w:val="inputbox"/>
    <w:basedOn w:val="a"/>
    <w:uiPriority w:val="99"/>
    <w:rsid w:val="00025F67"/>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8"/>
      <w:szCs w:val="18"/>
      <w:lang w:eastAsia="ru-RU"/>
    </w:rPr>
  </w:style>
  <w:style w:type="paragraph" w:customStyle="1" w:styleId="input">
    <w:name w:val="input"/>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ackbutton">
    <w:name w:val="back_button"/>
    <w:basedOn w:val="a"/>
    <w:uiPriority w:val="99"/>
    <w:rsid w:val="00025F67"/>
    <w:pPr>
      <w:spacing w:before="75" w:after="0" w:line="300" w:lineRule="atLeast"/>
      <w:ind w:firstLine="375"/>
    </w:pPr>
    <w:rPr>
      <w:rFonts w:ascii="Arial" w:eastAsia="Times New Roman" w:hAnsi="Arial" w:cs="Arial"/>
      <w:b/>
      <w:bCs/>
      <w:color w:val="FFFFFF"/>
      <w:sz w:val="15"/>
      <w:szCs w:val="15"/>
      <w:lang w:eastAsia="ru-RU"/>
    </w:rPr>
  </w:style>
  <w:style w:type="paragraph" w:customStyle="1" w:styleId="componentheading">
    <w:name w:val="componentheading"/>
    <w:basedOn w:val="a"/>
    <w:uiPriority w:val="99"/>
    <w:rsid w:val="00025F67"/>
    <w:pPr>
      <w:spacing w:after="150" w:line="465" w:lineRule="atLeast"/>
    </w:pPr>
    <w:rPr>
      <w:rFonts w:ascii="Arial" w:eastAsia="Times New Roman" w:hAnsi="Arial" w:cs="Arial"/>
      <w:b/>
      <w:bCs/>
      <w:color w:val="FFFFFF"/>
      <w:sz w:val="21"/>
      <w:szCs w:val="21"/>
      <w:lang w:eastAsia="ru-RU"/>
    </w:rPr>
  </w:style>
  <w:style w:type="paragraph" w:customStyle="1" w:styleId="contentheading">
    <w:name w:val="contentheading"/>
    <w:basedOn w:val="a"/>
    <w:uiPriority w:val="99"/>
    <w:rsid w:val="00025F67"/>
    <w:pPr>
      <w:spacing w:after="0" w:line="240" w:lineRule="auto"/>
    </w:pPr>
    <w:rPr>
      <w:rFonts w:ascii="Arial" w:eastAsia="Times New Roman" w:hAnsi="Arial" w:cs="Arial"/>
      <w:color w:val="000000"/>
      <w:sz w:val="33"/>
      <w:szCs w:val="33"/>
      <w:lang w:eastAsia="ru-RU"/>
    </w:rPr>
  </w:style>
  <w:style w:type="paragraph" w:customStyle="1" w:styleId="contentdescription">
    <w:name w:val="contentdescription"/>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sectiontableheader">
    <w:name w:val="sectiontableheader"/>
    <w:basedOn w:val="a"/>
    <w:uiPriority w:val="99"/>
    <w:rsid w:val="00025F67"/>
    <w:pPr>
      <w:shd w:val="clear" w:color="auto" w:fill="666666"/>
      <w:spacing w:after="0" w:line="240" w:lineRule="auto"/>
    </w:pPr>
    <w:rPr>
      <w:rFonts w:ascii="Arial" w:eastAsia="Times New Roman" w:hAnsi="Arial" w:cs="Arial"/>
      <w:color w:val="FFFFFF"/>
      <w:sz w:val="23"/>
      <w:szCs w:val="23"/>
      <w:lang w:eastAsia="ru-RU"/>
    </w:rPr>
  </w:style>
  <w:style w:type="paragraph" w:customStyle="1" w:styleId="sectiontableentry1">
    <w:name w:val="sectiontableentry1"/>
    <w:basedOn w:val="a"/>
    <w:uiPriority w:val="99"/>
    <w:rsid w:val="00025F67"/>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sectiontableentry2">
    <w:name w:val="sectiontableentry2"/>
    <w:basedOn w:val="a"/>
    <w:uiPriority w:val="99"/>
    <w:rsid w:val="00025F67"/>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createdate">
    <w:name w:val="createdate"/>
    <w:basedOn w:val="a"/>
    <w:uiPriority w:val="99"/>
    <w:rsid w:val="00025F67"/>
    <w:pPr>
      <w:spacing w:after="0" w:line="240" w:lineRule="auto"/>
    </w:pPr>
    <w:rPr>
      <w:rFonts w:ascii="Arial" w:eastAsia="Times New Roman" w:hAnsi="Arial" w:cs="Arial"/>
      <w:color w:val="999999"/>
      <w:sz w:val="15"/>
      <w:szCs w:val="15"/>
      <w:lang w:eastAsia="ru-RU"/>
    </w:rPr>
  </w:style>
  <w:style w:type="paragraph" w:customStyle="1" w:styleId="small">
    <w:name w:val="small"/>
    <w:basedOn w:val="a"/>
    <w:uiPriority w:val="99"/>
    <w:rsid w:val="00025F67"/>
    <w:pPr>
      <w:spacing w:after="0" w:line="240" w:lineRule="auto"/>
    </w:pPr>
    <w:rPr>
      <w:rFonts w:ascii="Arial" w:eastAsia="Times New Roman" w:hAnsi="Arial" w:cs="Arial"/>
      <w:color w:val="999999"/>
      <w:sz w:val="15"/>
      <w:szCs w:val="15"/>
      <w:lang w:eastAsia="ru-RU"/>
    </w:rPr>
  </w:style>
  <w:style w:type="paragraph" w:customStyle="1" w:styleId="topmoduleusertwo">
    <w:name w:val="topmodule_usertwo"/>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topmoduleuserone">
    <w:name w:val="topmodule_userone"/>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userinside">
    <w:name w:val="user_inside"/>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userinside1">
    <w:name w:val="user_inside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
    <w:name w:val="bottom_user"/>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1">
    <w:name w:val="bottom_user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2">
    <w:name w:val="bottom_user2"/>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3">
    <w:name w:val="bottom_user3"/>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module">
    <w:name w:val="module"/>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moduletable">
    <w:name w:val="moduletable"/>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modulemenu">
    <w:name w:val="module_menu"/>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moduletext">
    <w:name w:val="module_text"/>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inputbox1">
    <w:name w:val="inputbox1"/>
    <w:basedOn w:val="a"/>
    <w:uiPriority w:val="99"/>
    <w:rsid w:val="00025F67"/>
    <w:pPr>
      <w:spacing w:after="0" w:line="240" w:lineRule="auto"/>
    </w:pPr>
    <w:rPr>
      <w:rFonts w:ascii="Arial" w:eastAsia="Times New Roman" w:hAnsi="Arial" w:cs="Arial"/>
      <w:color w:val="000000"/>
      <w:sz w:val="17"/>
      <w:szCs w:val="17"/>
      <w:lang w:eastAsia="ru-RU"/>
    </w:rPr>
  </w:style>
  <w:style w:type="paragraph" w:customStyle="1" w:styleId="module1">
    <w:name w:val="module1"/>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2">
    <w:name w:val="module2"/>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table1">
    <w:name w:val="moduletable1"/>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table2">
    <w:name w:val="moduletable2"/>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menu1">
    <w:name w:val="module_menu1"/>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menu2">
    <w:name w:val="module_menu2"/>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text1">
    <w:name w:val="module_text1"/>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moduletext2">
    <w:name w:val="module_text2"/>
    <w:basedOn w:val="a"/>
    <w:uiPriority w:val="99"/>
    <w:rsid w:val="00025F67"/>
    <w:pPr>
      <w:spacing w:before="75" w:after="0" w:line="240" w:lineRule="auto"/>
    </w:pPr>
    <w:rPr>
      <w:rFonts w:ascii="Arial" w:eastAsia="Times New Roman" w:hAnsi="Arial" w:cs="Arial"/>
      <w:color w:val="000000"/>
      <w:sz w:val="18"/>
      <w:szCs w:val="18"/>
      <w:lang w:eastAsia="ru-RU"/>
    </w:rPr>
  </w:style>
  <w:style w:type="paragraph" w:customStyle="1" w:styleId="topmoduleusertwo1">
    <w:name w:val="topmodule_usertwo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topmoduleuserone1">
    <w:name w:val="topmodule_userone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userinside2">
    <w:name w:val="user_inside2"/>
    <w:basedOn w:val="a"/>
    <w:uiPriority w:val="99"/>
    <w:rsid w:val="00025F67"/>
    <w:pPr>
      <w:spacing w:before="75" w:after="75" w:line="240" w:lineRule="auto"/>
      <w:ind w:left="75" w:right="75"/>
    </w:pPr>
    <w:rPr>
      <w:rFonts w:ascii="Arial" w:eastAsia="Times New Roman" w:hAnsi="Arial" w:cs="Arial"/>
      <w:color w:val="000000"/>
      <w:sz w:val="18"/>
      <w:szCs w:val="18"/>
      <w:lang w:eastAsia="ru-RU"/>
    </w:rPr>
  </w:style>
  <w:style w:type="paragraph" w:customStyle="1" w:styleId="userinside11">
    <w:name w:val="user_inside11"/>
    <w:basedOn w:val="a"/>
    <w:uiPriority w:val="99"/>
    <w:rsid w:val="00025F67"/>
    <w:pPr>
      <w:spacing w:before="75" w:after="75" w:line="240" w:lineRule="auto"/>
      <w:ind w:left="225" w:right="75"/>
    </w:pPr>
    <w:rPr>
      <w:rFonts w:ascii="Arial" w:eastAsia="Times New Roman" w:hAnsi="Arial" w:cs="Arial"/>
      <w:color w:val="000000"/>
      <w:sz w:val="18"/>
      <w:szCs w:val="18"/>
      <w:lang w:eastAsia="ru-RU"/>
    </w:rPr>
  </w:style>
  <w:style w:type="paragraph" w:customStyle="1" w:styleId="userbg1">
    <w:name w:val="user_bg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4">
    <w:name w:val="bottom_user4"/>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11">
    <w:name w:val="bottom_user1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21">
    <w:name w:val="bottom_user2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bottomuser31">
    <w:name w:val="bottom_user31"/>
    <w:basedOn w:val="a"/>
    <w:uiPriority w:val="99"/>
    <w:rsid w:val="00025F67"/>
    <w:pPr>
      <w:spacing w:after="0" w:line="240" w:lineRule="auto"/>
    </w:pPr>
    <w:rPr>
      <w:rFonts w:ascii="Arial" w:eastAsia="Times New Roman" w:hAnsi="Arial" w:cs="Arial"/>
      <w:color w:val="000000"/>
      <w:sz w:val="18"/>
      <w:szCs w:val="18"/>
      <w:lang w:eastAsia="ru-RU"/>
    </w:rPr>
  </w:style>
  <w:style w:type="paragraph" w:customStyle="1" w:styleId="3f3">
    <w:name w:val="Основной текст3"/>
    <w:basedOn w:val="a"/>
    <w:rsid w:val="00025F67"/>
    <w:pPr>
      <w:widowControl w:val="0"/>
      <w:shd w:val="clear" w:color="auto" w:fill="FFFFFF"/>
      <w:spacing w:before="4440" w:after="300" w:line="240" w:lineRule="atLeast"/>
      <w:ind w:hanging="420"/>
      <w:jc w:val="center"/>
    </w:pPr>
    <w:rPr>
      <w:rFonts w:ascii="Times New Roman" w:eastAsia="Times New Roman" w:hAnsi="Times New Roman" w:cs="Times New Roman"/>
      <w:sz w:val="26"/>
      <w:szCs w:val="26"/>
      <w:lang w:eastAsia="ru-RU"/>
    </w:rPr>
  </w:style>
  <w:style w:type="paragraph" w:customStyle="1" w:styleId="-112">
    <w:name w:val="Цветная заливка - Акцент 11"/>
    <w:hidden/>
    <w:uiPriority w:val="99"/>
    <w:semiHidden/>
    <w:rsid w:val="00025F67"/>
    <w:pPr>
      <w:spacing w:after="0" w:line="240" w:lineRule="auto"/>
    </w:pPr>
    <w:rPr>
      <w:rFonts w:ascii="Times New Roman" w:eastAsia="Times New Roman" w:hAnsi="Times New Roman" w:cs="Times New Roman"/>
      <w:sz w:val="24"/>
      <w:szCs w:val="24"/>
      <w:lang w:eastAsia="ru-RU"/>
    </w:rPr>
  </w:style>
  <w:style w:type="paragraph" w:customStyle="1" w:styleId="p12">
    <w:name w:val="p12"/>
    <w:basedOn w:val="a"/>
    <w:rsid w:val="00025F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3">
    <w:name w:val="Сетка таблицы31"/>
    <w:uiPriority w:val="99"/>
    <w:rsid w:val="00025F6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025F67"/>
  </w:style>
  <w:style w:type="table" w:customStyle="1" w:styleId="1110">
    <w:name w:val="Сетка таблицы111"/>
    <w:basedOn w:val="a1"/>
    <w:next w:val="afffa"/>
    <w:uiPriority w:val="59"/>
    <w:rsid w:val="00025F6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025F67"/>
    <w:pPr>
      <w:widowControl w:val="0"/>
      <w:autoSpaceDE w:val="0"/>
      <w:autoSpaceDN w:val="0"/>
      <w:spacing w:after="0" w:line="268" w:lineRule="exact"/>
      <w:ind w:left="108"/>
    </w:pPr>
    <w:rPr>
      <w:rFonts w:ascii="Times New Roman" w:eastAsia="Times New Roman" w:hAnsi="Times New Roman" w:cs="Times New Roman"/>
      <w:lang w:eastAsia="ru-RU" w:bidi="ru-RU"/>
    </w:rPr>
  </w:style>
  <w:style w:type="numbering" w:customStyle="1" w:styleId="223">
    <w:name w:val="Нет списка22"/>
    <w:next w:val="a2"/>
    <w:uiPriority w:val="99"/>
    <w:semiHidden/>
    <w:rsid w:val="00025F67"/>
  </w:style>
  <w:style w:type="table" w:customStyle="1" w:styleId="411">
    <w:name w:val="Сетка таблицы41"/>
    <w:basedOn w:val="a1"/>
    <w:next w:val="afffa"/>
    <w:uiPriority w:val="39"/>
    <w:rsid w:val="00025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025F6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c">
    <w:name w:val="Основной текст (2) + Полужирный;Не курсив"/>
    <w:rsid w:val="00025F67"/>
    <w:rPr>
      <w:rFonts w:ascii="Calibri" w:eastAsia="Calibri" w:hAnsi="Calibri" w:cs="Calibri"/>
      <w:b/>
      <w:bCs/>
      <w:i/>
      <w:iCs/>
      <w:smallCaps w:val="0"/>
      <w:strike w:val="0"/>
      <w:spacing w:val="0"/>
      <w:sz w:val="31"/>
      <w:szCs w:val="31"/>
      <w:u w:val="single"/>
      <w:shd w:val="clear" w:color="auto" w:fill="FFFFFF"/>
    </w:rPr>
  </w:style>
  <w:style w:type="character" w:customStyle="1" w:styleId="1f5">
    <w:name w:val="Основной текст1"/>
    <w:rsid w:val="00025F67"/>
    <w:rPr>
      <w:rFonts w:ascii="Calibri" w:eastAsia="Calibri" w:hAnsi="Calibri" w:cs="Calibri"/>
      <w:sz w:val="31"/>
      <w:szCs w:val="31"/>
      <w:u w:val="single"/>
      <w:shd w:val="clear" w:color="auto" w:fill="FFFFFF"/>
    </w:rPr>
  </w:style>
  <w:style w:type="character" w:customStyle="1" w:styleId="46">
    <w:name w:val="Основной текст (4)_"/>
    <w:link w:val="47"/>
    <w:rsid w:val="00025F67"/>
    <w:rPr>
      <w:rFonts w:cs="Calibri"/>
      <w:sz w:val="39"/>
      <w:szCs w:val="39"/>
      <w:shd w:val="clear" w:color="auto" w:fill="FFFFFF"/>
    </w:rPr>
  </w:style>
  <w:style w:type="character" w:customStyle="1" w:styleId="1f6">
    <w:name w:val="Заголовок №1_"/>
    <w:rsid w:val="00025F67"/>
    <w:rPr>
      <w:rFonts w:ascii="Calibri" w:eastAsia="Calibri" w:hAnsi="Calibri" w:cs="Calibri"/>
      <w:b w:val="0"/>
      <w:bCs w:val="0"/>
      <w:i w:val="0"/>
      <w:iCs w:val="0"/>
      <w:smallCaps w:val="0"/>
      <w:strike w:val="0"/>
      <w:spacing w:val="0"/>
      <w:sz w:val="54"/>
      <w:szCs w:val="54"/>
    </w:rPr>
  </w:style>
  <w:style w:type="character" w:customStyle="1" w:styleId="affffff0">
    <w:name w:val="Оглавление_"/>
    <w:link w:val="affffff1"/>
    <w:rsid w:val="00025F67"/>
    <w:rPr>
      <w:rFonts w:cs="Calibri"/>
      <w:sz w:val="54"/>
      <w:szCs w:val="54"/>
      <w:shd w:val="clear" w:color="auto" w:fill="FFFFFF"/>
    </w:rPr>
  </w:style>
  <w:style w:type="character" w:customStyle="1" w:styleId="1f7">
    <w:name w:val="Заголовок №1"/>
    <w:rsid w:val="00025F67"/>
  </w:style>
  <w:style w:type="paragraph" w:customStyle="1" w:styleId="2fd">
    <w:name w:val="Основной текст2"/>
    <w:basedOn w:val="a"/>
    <w:rsid w:val="00025F67"/>
    <w:pPr>
      <w:shd w:val="clear" w:color="auto" w:fill="FFFFFF"/>
      <w:spacing w:after="420" w:line="0" w:lineRule="atLeast"/>
    </w:pPr>
    <w:rPr>
      <w:rFonts w:ascii="Calibri" w:eastAsia="Calibri" w:hAnsi="Calibri" w:cs="Times New Roman"/>
      <w:sz w:val="31"/>
      <w:szCs w:val="31"/>
      <w:lang w:val="x-none" w:eastAsia="x-none"/>
    </w:rPr>
  </w:style>
  <w:style w:type="paragraph" w:customStyle="1" w:styleId="47">
    <w:name w:val="Основной текст (4)"/>
    <w:basedOn w:val="a"/>
    <w:link w:val="46"/>
    <w:rsid w:val="00025F67"/>
    <w:pPr>
      <w:shd w:val="clear" w:color="auto" w:fill="FFFFFF"/>
      <w:spacing w:before="300" w:after="300" w:line="0" w:lineRule="atLeast"/>
      <w:jc w:val="center"/>
    </w:pPr>
    <w:rPr>
      <w:rFonts w:cs="Calibri"/>
      <w:sz w:val="39"/>
      <w:szCs w:val="39"/>
    </w:rPr>
  </w:style>
  <w:style w:type="paragraph" w:customStyle="1" w:styleId="affffff1">
    <w:name w:val="Оглавление"/>
    <w:basedOn w:val="a"/>
    <w:link w:val="affffff0"/>
    <w:rsid w:val="00025F67"/>
    <w:pPr>
      <w:shd w:val="clear" w:color="auto" w:fill="FFFFFF"/>
      <w:spacing w:before="1620" w:after="300" w:line="0" w:lineRule="atLeast"/>
    </w:pPr>
    <w:rPr>
      <w:rFonts w:cs="Calibri"/>
      <w:sz w:val="54"/>
      <w:szCs w:val="54"/>
    </w:rPr>
  </w:style>
  <w:style w:type="character" w:customStyle="1" w:styleId="3f4">
    <w:name w:val="Основной текст (3) + Полужирный;Не курсив"/>
    <w:rsid w:val="00025F67"/>
    <w:rPr>
      <w:rFonts w:ascii="Times New Roman" w:eastAsia="Times New Roman" w:hAnsi="Times New Roman" w:cs="Times New Roman"/>
      <w:b/>
      <w:bCs/>
      <w:i/>
      <w:iCs/>
      <w:smallCaps w:val="0"/>
      <w:strike w:val="0"/>
      <w:spacing w:val="0"/>
      <w:sz w:val="25"/>
      <w:szCs w:val="25"/>
      <w:shd w:val="clear" w:color="auto" w:fill="FFFFFF"/>
    </w:rPr>
  </w:style>
  <w:style w:type="character" w:customStyle="1" w:styleId="val">
    <w:name w:val="val"/>
    <w:rsid w:val="00025F67"/>
  </w:style>
  <w:style w:type="character" w:customStyle="1" w:styleId="forum-item-title">
    <w:name w:val="forum-item-title"/>
    <w:rsid w:val="00025F67"/>
  </w:style>
  <w:style w:type="table" w:customStyle="1" w:styleId="1f8">
    <w:name w:val="Календарь 1"/>
    <w:basedOn w:val="a1"/>
    <w:uiPriority w:val="99"/>
    <w:qFormat/>
    <w:rsid w:val="00025F67"/>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110">
    <w:name w:val="Сетка таблицы211"/>
    <w:basedOn w:val="a1"/>
    <w:next w:val="afffa"/>
    <w:uiPriority w:val="59"/>
    <w:rsid w:val="00025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a"/>
    <w:uiPriority w:val="59"/>
    <w:rsid w:val="00025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e">
    <w:name w:val="Основной текст (2) + Не полужирный"/>
    <w:rsid w:val="00025F67"/>
    <w:rPr>
      <w:rFonts w:ascii="Times New Roman" w:eastAsia="Times New Roman" w:hAnsi="Times New Roman" w:cs="Times New Roman"/>
      <w:b/>
      <w:bCs/>
      <w:i w:val="0"/>
      <w:iCs w:val="0"/>
      <w:smallCaps w:val="0"/>
      <w:strike w:val="0"/>
      <w:spacing w:val="0"/>
      <w:sz w:val="22"/>
      <w:szCs w:val="22"/>
      <w:shd w:val="clear" w:color="auto" w:fill="FFFFFF"/>
    </w:rPr>
  </w:style>
  <w:style w:type="table" w:customStyle="1" w:styleId="1f9">
    <w:name w:val="Сетка таблицы светлая1"/>
    <w:basedOn w:val="a1"/>
    <w:uiPriority w:val="40"/>
    <w:rsid w:val="00025F67"/>
    <w:pPr>
      <w:spacing w:after="0" w:line="240" w:lineRule="auto"/>
    </w:pPr>
    <w:rPr>
      <w:rFonts w:ascii="Arial Unicode MS" w:eastAsia="Arial Unicode MS" w:hAnsi="Arial Unicode MS" w:cs="Arial Unicode MS"/>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3f5">
    <w:name w:val="Заголовок №3"/>
    <w:basedOn w:val="a"/>
    <w:rsid w:val="00025F67"/>
    <w:pPr>
      <w:shd w:val="clear" w:color="auto" w:fill="FFFFFF"/>
      <w:spacing w:after="0" w:line="317" w:lineRule="exact"/>
      <w:jc w:val="both"/>
      <w:outlineLvl w:val="2"/>
    </w:pPr>
    <w:rPr>
      <w:rFonts w:ascii="Times New Roman" w:eastAsia="Times New Roman" w:hAnsi="Times New Roman" w:cs="Times New Roman"/>
      <w:sz w:val="20"/>
      <w:szCs w:val="20"/>
      <w:lang w:eastAsia="ru-RU"/>
    </w:rPr>
  </w:style>
  <w:style w:type="character" w:customStyle="1" w:styleId="affffff2">
    <w:name w:val="Подпись к таблице_"/>
    <w:link w:val="affffff3"/>
    <w:rsid w:val="00025F67"/>
    <w:rPr>
      <w:shd w:val="clear" w:color="auto" w:fill="FFFFFF"/>
    </w:rPr>
  </w:style>
  <w:style w:type="paragraph" w:customStyle="1" w:styleId="affffff3">
    <w:name w:val="Подпись к таблице"/>
    <w:basedOn w:val="a"/>
    <w:link w:val="affffff2"/>
    <w:rsid w:val="00025F67"/>
    <w:pPr>
      <w:shd w:val="clear" w:color="auto" w:fill="FFFFFF"/>
      <w:spacing w:after="0" w:line="0" w:lineRule="atLeast"/>
    </w:pPr>
  </w:style>
  <w:style w:type="character" w:customStyle="1" w:styleId="FontStyle37">
    <w:name w:val="Font Style37"/>
    <w:rsid w:val="00025F67"/>
    <w:rPr>
      <w:rFonts w:ascii="Times New Roman" w:hAnsi="Times New Roman" w:cs="Times New Roman"/>
      <w:sz w:val="32"/>
      <w:szCs w:val="32"/>
    </w:rPr>
  </w:style>
  <w:style w:type="table" w:styleId="2-3">
    <w:name w:val="Medium Shading 2 Accent 3"/>
    <w:basedOn w:val="a1"/>
    <w:uiPriority w:val="64"/>
    <w:rsid w:val="00025F67"/>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2">
    <w:name w:val="Font Style12"/>
    <w:uiPriority w:val="99"/>
    <w:rsid w:val="00025F67"/>
    <w:rPr>
      <w:rFonts w:ascii="Times New Roman" w:hAnsi="Times New Roman" w:cs="Times New Roman" w:hint="default"/>
      <w:sz w:val="24"/>
      <w:szCs w:val="24"/>
    </w:rPr>
  </w:style>
  <w:style w:type="character" w:customStyle="1" w:styleId="affffff4">
    <w:name w:val="Сноска_"/>
    <w:rsid w:val="00025F67"/>
    <w:rPr>
      <w:rFonts w:ascii="Times New Roman" w:eastAsia="Times New Roman" w:hAnsi="Times New Roman" w:cs="Times New Roman"/>
      <w:b w:val="0"/>
      <w:bCs w:val="0"/>
      <w:i w:val="0"/>
      <w:iCs w:val="0"/>
      <w:smallCaps w:val="0"/>
      <w:strike w:val="0"/>
      <w:spacing w:val="0"/>
      <w:sz w:val="23"/>
      <w:szCs w:val="23"/>
    </w:rPr>
  </w:style>
  <w:style w:type="character" w:customStyle="1" w:styleId="affffff5">
    <w:name w:val="Сноска + Курсив"/>
    <w:rsid w:val="00025F67"/>
    <w:rPr>
      <w:rFonts w:ascii="Times New Roman" w:eastAsia="Times New Roman" w:hAnsi="Times New Roman" w:cs="Times New Roman"/>
      <w:b w:val="0"/>
      <w:bCs w:val="0"/>
      <w:i/>
      <w:iCs/>
      <w:smallCaps w:val="0"/>
      <w:strike w:val="0"/>
      <w:spacing w:val="0"/>
      <w:sz w:val="23"/>
      <w:szCs w:val="23"/>
    </w:rPr>
  </w:style>
  <w:style w:type="character" w:customStyle="1" w:styleId="4pt0">
    <w:name w:val="Основной текст + Интервал 4 pt"/>
    <w:rsid w:val="00025F67"/>
    <w:rPr>
      <w:rFonts w:ascii="Times New Roman" w:eastAsia="Times New Roman" w:hAnsi="Times New Roman" w:cs="Times New Roman"/>
      <w:spacing w:val="90"/>
      <w:sz w:val="23"/>
      <w:szCs w:val="23"/>
      <w:shd w:val="clear" w:color="auto" w:fill="FFFFFF"/>
    </w:rPr>
  </w:style>
  <w:style w:type="character" w:customStyle="1" w:styleId="11pt">
    <w:name w:val="Основной текст + 11 pt;Полужирный"/>
    <w:rsid w:val="00025F67"/>
    <w:rPr>
      <w:rFonts w:ascii="Times New Roman" w:eastAsia="Times New Roman" w:hAnsi="Times New Roman" w:cs="Times New Roman"/>
      <w:b/>
      <w:bCs/>
      <w:sz w:val="22"/>
      <w:szCs w:val="22"/>
      <w:u w:val="single"/>
      <w:shd w:val="clear" w:color="auto" w:fill="FFFFFF"/>
    </w:rPr>
  </w:style>
  <w:style w:type="character" w:customStyle="1" w:styleId="12pt">
    <w:name w:val="Основной текст + 12 pt;Курсив"/>
    <w:rsid w:val="00025F67"/>
    <w:rPr>
      <w:rFonts w:ascii="Times New Roman" w:eastAsia="Times New Roman" w:hAnsi="Times New Roman" w:cs="Times New Roman"/>
      <w:i/>
      <w:iCs/>
      <w:sz w:val="24"/>
      <w:szCs w:val="24"/>
      <w:u w:val="single"/>
      <w:shd w:val="clear" w:color="auto" w:fill="FFFFFF"/>
    </w:rPr>
  </w:style>
  <w:style w:type="character" w:customStyle="1" w:styleId="affffff6">
    <w:name w:val="Основной текст + Полужирный;Курсив"/>
    <w:rsid w:val="00025F67"/>
    <w:rPr>
      <w:rFonts w:ascii="Times New Roman" w:eastAsia="Times New Roman" w:hAnsi="Times New Roman" w:cs="Times New Roman"/>
      <w:b/>
      <w:bCs/>
      <w:i/>
      <w:iCs/>
      <w:sz w:val="23"/>
      <w:szCs w:val="23"/>
      <w:u w:val="single"/>
      <w:shd w:val="clear" w:color="auto" w:fill="FFFFFF"/>
    </w:rPr>
  </w:style>
  <w:style w:type="table" w:customStyle="1" w:styleId="1210">
    <w:name w:val="Сетка таблицы121"/>
    <w:basedOn w:val="a1"/>
    <w:next w:val="afffa"/>
    <w:uiPriority w:val="59"/>
    <w:rsid w:val="00025F6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basedOn w:val="a"/>
    <w:rsid w:val="00025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
    <w:name w:val="news-item"/>
    <w:basedOn w:val="a"/>
    <w:rsid w:val="00025F67"/>
    <w:pPr>
      <w:spacing w:after="225" w:line="240" w:lineRule="auto"/>
    </w:pPr>
    <w:rPr>
      <w:rFonts w:ascii="Times New Roman" w:eastAsia="Times New Roman" w:hAnsi="Times New Roman" w:cs="Times New Roman"/>
      <w:sz w:val="24"/>
      <w:szCs w:val="24"/>
      <w:lang w:eastAsia="ru-RU"/>
    </w:rPr>
  </w:style>
  <w:style w:type="character" w:customStyle="1" w:styleId="news-date-time1">
    <w:name w:val="news-date-time1"/>
    <w:rsid w:val="00025F67"/>
    <w:rPr>
      <w:color w:val="486DAA"/>
    </w:rPr>
  </w:style>
  <w:style w:type="paragraph" w:customStyle="1" w:styleId="headertext">
    <w:name w:val="headertext"/>
    <w:basedOn w:val="a"/>
    <w:rsid w:val="00025F6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24">
    <w:name w:val="Нет списка32"/>
    <w:next w:val="a2"/>
    <w:uiPriority w:val="99"/>
    <w:semiHidden/>
    <w:rsid w:val="00025F67"/>
  </w:style>
  <w:style w:type="table" w:customStyle="1" w:styleId="-310">
    <w:name w:val="Веб-таблица 31"/>
    <w:basedOn w:val="a1"/>
    <w:next w:val="-3"/>
    <w:rsid w:val="00025F6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4">
    <w:name w:val="Календарь 11"/>
    <w:basedOn w:val="a1"/>
    <w:uiPriority w:val="99"/>
    <w:qFormat/>
    <w:rsid w:val="00025F67"/>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2210">
    <w:name w:val="Сетка таблицы221"/>
    <w:basedOn w:val="a1"/>
    <w:next w:val="afffa"/>
    <w:uiPriority w:val="59"/>
    <w:rsid w:val="00025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
    <w:basedOn w:val="a1"/>
    <w:next w:val="afffa"/>
    <w:uiPriority w:val="59"/>
    <w:rsid w:val="00025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светлая11"/>
    <w:basedOn w:val="a1"/>
    <w:uiPriority w:val="40"/>
    <w:rsid w:val="00025F67"/>
    <w:pPr>
      <w:spacing w:after="0" w:line="240" w:lineRule="auto"/>
    </w:pPr>
    <w:rPr>
      <w:rFonts w:ascii="Arial Unicode MS" w:eastAsia="Arial Unicode MS" w:hAnsi="Arial Unicode MS" w:cs="Arial Unicode MS"/>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31">
    <w:name w:val="Средняя заливка 2 - Акцент 31"/>
    <w:basedOn w:val="a1"/>
    <w:next w:val="2-3"/>
    <w:uiPriority w:val="64"/>
    <w:rsid w:val="00025F67"/>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Сетка таблицы13"/>
    <w:basedOn w:val="a1"/>
    <w:next w:val="afffa"/>
    <w:uiPriority w:val="59"/>
    <w:rsid w:val="00025F6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785124097">
      <w:bodyDiv w:val="1"/>
      <w:marLeft w:val="0"/>
      <w:marRight w:val="0"/>
      <w:marTop w:val="0"/>
      <w:marBottom w:val="0"/>
      <w:divBdr>
        <w:top w:val="none" w:sz="0" w:space="0" w:color="auto"/>
        <w:left w:val="none" w:sz="0" w:space="0" w:color="auto"/>
        <w:bottom w:val="none" w:sz="0" w:space="0" w:color="auto"/>
        <w:right w:val="none" w:sz="0" w:space="0" w:color="auto"/>
      </w:divBdr>
    </w:div>
    <w:div w:id="18191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lyaksa.net/" TargetMode="External"/><Relationship Id="rId18" Type="http://schemas.openxmlformats.org/officeDocument/2006/relationships/hyperlink" Target="http://rvb.ru/" TargetMode="External"/><Relationship Id="rId26" Type="http://schemas.openxmlformats.org/officeDocument/2006/relationships/hyperlink" Target="http://school.yandex.ru/" TargetMode="External"/><Relationship Id="rId3" Type="http://schemas.openxmlformats.org/officeDocument/2006/relationships/styles" Target="styles.xml"/><Relationship Id="rId21" Type="http://schemas.openxmlformats.org/officeDocument/2006/relationships/hyperlink" Target="http://erlib.com/" TargetMode="External"/><Relationship Id="rId7" Type="http://schemas.openxmlformats.org/officeDocument/2006/relationships/endnotes" Target="endnotes.xml"/><Relationship Id="rId12" Type="http://schemas.openxmlformats.org/officeDocument/2006/relationships/hyperlink" Target="http://dvduroki.ru/" TargetMode="External"/><Relationship Id="rId17" Type="http://schemas.openxmlformats.org/officeDocument/2006/relationships/hyperlink" Target="http://lib.ru/" TargetMode="External"/><Relationship Id="rId25" Type="http://schemas.openxmlformats.org/officeDocument/2006/relationships/hyperlink" Target="http://catalog.iot.ru/" TargetMode="External"/><Relationship Id="rId2" Type="http://schemas.openxmlformats.org/officeDocument/2006/relationships/numbering" Target="numbering.xml"/><Relationship Id="rId16" Type="http://schemas.openxmlformats.org/officeDocument/2006/relationships/hyperlink" Target="http://kozlenkoa.narod.ru/" TargetMode="External"/><Relationship Id="rId20" Type="http://schemas.openxmlformats.org/officeDocument/2006/relationships/hyperlink" Target="http://feb-web.ru/" TargetMode="External"/><Relationship Id="rId29" Type="http://schemas.openxmlformats.org/officeDocument/2006/relationships/hyperlink" Target="http://kutsoch.ucoz.ru/index/lokalnye_normativnye_akty/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oki.net/" TargetMode="External"/><Relationship Id="rId24" Type="http://schemas.openxmlformats.org/officeDocument/2006/relationships/hyperlink" Target="http://www.school.edu.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vari21.ru/" TargetMode="External"/><Relationship Id="rId23" Type="http://schemas.openxmlformats.org/officeDocument/2006/relationships/hyperlink" Target="http://window.edu.ru/window/catalog" TargetMode="External"/><Relationship Id="rId28" Type="http://schemas.openxmlformats.org/officeDocument/2006/relationships/hyperlink" Target="garantF1://70191362.9524" TargetMode="External"/><Relationship Id="rId10" Type="http://schemas.openxmlformats.org/officeDocument/2006/relationships/hyperlink" Target="http://chemistry.videouroki.net/" TargetMode="External"/><Relationship Id="rId19" Type="http://schemas.openxmlformats.org/officeDocument/2006/relationships/hyperlink" Target="http://litera.ru/stixiy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eouroki.net/" TargetMode="External"/><Relationship Id="rId14" Type="http://schemas.openxmlformats.org/officeDocument/2006/relationships/hyperlink" Target="http://metod-kopilka.ru/" TargetMode="External"/><Relationship Id="rId22" Type="http://schemas.openxmlformats.org/officeDocument/2006/relationships/hyperlink" Target="http://kostyor.ru/" TargetMode="External"/><Relationship Id="rId27" Type="http://schemas.openxmlformats.org/officeDocument/2006/relationships/hyperlink" Target="http://www.kinde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9E13-D4F7-4563-9A5A-C62F31D9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1</Pages>
  <Words>101686</Words>
  <Characters>579613</Characters>
  <Application>Microsoft Office Word</Application>
  <DocSecurity>0</DocSecurity>
  <Lines>4830</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МБОУ "Кутейниковская СОШ"</Company>
  <LinksUpToDate>false</LinksUpToDate>
  <CharactersWithSpaces>679940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Е.Ф.</dc:creator>
  <cp:keywords/>
  <dc:description/>
  <cp:lastModifiedBy>Пользователь Windows</cp:lastModifiedBy>
  <cp:revision>367</cp:revision>
  <cp:lastPrinted>2020-12-09T08:35:00Z</cp:lastPrinted>
  <dcterms:created xsi:type="dcterms:W3CDTF">2019-05-28T09:46:00Z</dcterms:created>
  <dcterms:modified xsi:type="dcterms:W3CDTF">2021-08-30T16:46:00Z</dcterms:modified>
</cp:coreProperties>
</file>