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51C" w:rsidRDefault="00B0351C">
      <w:pPr>
        <w:widowControl w:val="0"/>
        <w:suppressAutoHyphens w:val="0"/>
        <w:ind w:firstLine="709"/>
        <w:jc w:val="both"/>
      </w:pPr>
    </w:p>
    <w:p w:rsidR="00B91294" w:rsidRPr="00B93474" w:rsidRDefault="000B6C08" w:rsidP="00B91294">
      <w:pPr>
        <w:widowControl w:val="0"/>
        <w:spacing w:line="276" w:lineRule="auto"/>
        <w:jc w:val="center"/>
        <w:rPr>
          <w:shd w:val="clear" w:color="auto" w:fill="FFFF00"/>
        </w:rPr>
      </w:pPr>
      <w:r>
        <w:rPr>
          <w:noProof/>
          <w:lang w:eastAsia="ru-RU"/>
        </w:rPr>
        <w:pict>
          <v:rect id="_x0000_s1027" style="position:absolute;left:0;text-align:left;margin-left:290.55pt;margin-top:-39pt;width:219pt;height:8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" fillcolor="white [3212]" stroked="f" strokeweight="1pt">
            <v:textbox>
              <w:txbxContent>
                <w:p w:rsidR="00D169DE" w:rsidRPr="001C3D0A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  <w:r w:rsidRPr="001C3D0A">
                    <w:rPr>
                      <w:color w:val="000000" w:themeColor="text1"/>
                    </w:rPr>
                    <w:t>Утверждаю</w:t>
                  </w:r>
                </w:p>
                <w:p w:rsidR="00D169DE" w:rsidRPr="001C3D0A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  <w:r w:rsidRPr="001C3D0A">
                    <w:rPr>
                      <w:color w:val="000000" w:themeColor="text1"/>
                    </w:rPr>
                    <w:t>Заведующий МБДОУ №28</w:t>
                  </w:r>
                </w:p>
                <w:p w:rsidR="00D169DE" w:rsidRPr="001C3D0A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  <w:r w:rsidRPr="001C3D0A">
                    <w:rPr>
                      <w:color w:val="000000" w:themeColor="text1"/>
                    </w:rPr>
                    <w:t>_____________ Ю.А. Фирсова</w:t>
                  </w:r>
                </w:p>
                <w:p w:rsidR="00D169DE" w:rsidRPr="00B74269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u w:val="single"/>
                    </w:rPr>
                    <w:t xml:space="preserve"> «31»  08   2022</w:t>
                  </w:r>
                  <w:r w:rsidRPr="000C5493">
                    <w:rPr>
                      <w:color w:val="000000" w:themeColor="text1"/>
                      <w:u w:val="single"/>
                    </w:rPr>
                    <w:t>г</w:t>
                  </w:r>
                  <w:r w:rsidRPr="00B74269">
                    <w:rPr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 xml:space="preserve">  №134-П</w:t>
                  </w:r>
                </w:p>
                <w:p w:rsidR="00D169DE" w:rsidRPr="00B74269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22.2pt;margin-top:-34.8pt;width:201pt;height:60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" fillcolor="white [3212]" stroked="f" strokeweight="1pt">
            <v:textbox>
              <w:txbxContent>
                <w:p w:rsidR="00D169DE" w:rsidRPr="001C3D0A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1C3D0A">
                    <w:rPr>
                      <w:color w:val="000000" w:themeColor="text1"/>
                    </w:rPr>
                    <w:t>Принята</w:t>
                  </w:r>
                  <w:proofErr w:type="gramEnd"/>
                  <w:r w:rsidRPr="001C3D0A">
                    <w:rPr>
                      <w:color w:val="000000" w:themeColor="text1"/>
                    </w:rPr>
                    <w:t xml:space="preserve"> на заседании педагогического совета</w:t>
                  </w:r>
                </w:p>
                <w:p w:rsidR="00D169DE" w:rsidRPr="00555134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Протокол № 1 от </w:t>
                  </w:r>
                  <w:r>
                    <w:rPr>
                      <w:color w:val="000000" w:themeColor="text1"/>
                      <w:u w:val="single"/>
                    </w:rPr>
                    <w:t>«31»   08  2022</w:t>
                  </w:r>
                  <w:r w:rsidRPr="000C5493">
                    <w:rPr>
                      <w:color w:val="000000" w:themeColor="text1"/>
                      <w:u w:val="single"/>
                    </w:rPr>
                    <w:t>г.</w:t>
                  </w:r>
                </w:p>
                <w:p w:rsidR="00D169DE" w:rsidRPr="00555134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69DE" w:rsidRPr="00555134" w:rsidRDefault="00D169DE" w:rsidP="009D57E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169DE" w:rsidRPr="00555134" w:rsidRDefault="00D169DE" w:rsidP="009D57E1">
                  <w:pPr>
                    <w:ind w:left="-993"/>
                    <w:jc w:val="center"/>
                    <w:rPr>
                      <w:color w:val="000000" w:themeColor="text1"/>
                      <w:sz w:val="2"/>
                      <w:szCs w:val="2"/>
                    </w:rPr>
                  </w:pPr>
                </w:p>
              </w:txbxContent>
            </v:textbox>
          </v:rect>
        </w:pict>
      </w: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uppressAutoHyphens w:val="0"/>
        <w:ind w:firstLine="709"/>
        <w:jc w:val="both"/>
      </w:pPr>
    </w:p>
    <w:p w:rsidR="00B0351C" w:rsidRDefault="00B0351C">
      <w:pPr>
        <w:widowControl w:val="0"/>
        <w:spacing w:line="276" w:lineRule="auto"/>
        <w:ind w:firstLine="709"/>
        <w:jc w:val="right"/>
        <w:rPr>
          <w:b/>
          <w:color w:val="000000"/>
          <w:kern w:val="1"/>
        </w:rPr>
      </w:pPr>
    </w:p>
    <w:p w:rsidR="00B0351C" w:rsidRDefault="00B0351C" w:rsidP="00734F4D">
      <w:pPr>
        <w:widowControl w:val="0"/>
        <w:spacing w:line="276" w:lineRule="auto"/>
        <w:rPr>
          <w:b/>
          <w:color w:val="000000"/>
          <w:kern w:val="1"/>
        </w:rPr>
      </w:pPr>
    </w:p>
    <w:p w:rsidR="00B0351C" w:rsidRDefault="00B0351C">
      <w:pPr>
        <w:widowControl w:val="0"/>
        <w:spacing w:line="276" w:lineRule="auto"/>
        <w:jc w:val="right"/>
        <w:rPr>
          <w:b/>
          <w:color w:val="000000"/>
          <w:kern w:val="1"/>
        </w:rPr>
      </w:pPr>
    </w:p>
    <w:p w:rsidR="00B0351C" w:rsidRPr="00734F4D" w:rsidRDefault="00B0351C">
      <w:pPr>
        <w:widowControl w:val="0"/>
        <w:spacing w:line="276" w:lineRule="auto"/>
        <w:jc w:val="right"/>
        <w:rPr>
          <w:b/>
          <w:color w:val="000000"/>
          <w:kern w:val="1"/>
          <w:sz w:val="32"/>
          <w:szCs w:val="32"/>
        </w:rPr>
      </w:pPr>
    </w:p>
    <w:p w:rsidR="00D846CD" w:rsidRPr="00B91294" w:rsidRDefault="002440C5" w:rsidP="00D846CD">
      <w:pPr>
        <w:widowControl w:val="0"/>
        <w:spacing w:line="276" w:lineRule="auto"/>
        <w:jc w:val="center"/>
        <w:rPr>
          <w:b/>
          <w:color w:val="000000"/>
          <w:kern w:val="1"/>
          <w:sz w:val="48"/>
          <w:szCs w:val="48"/>
        </w:rPr>
      </w:pPr>
      <w:r w:rsidRPr="00B91294">
        <w:rPr>
          <w:b/>
          <w:color w:val="000000"/>
          <w:kern w:val="1"/>
          <w:sz w:val="48"/>
          <w:szCs w:val="48"/>
        </w:rPr>
        <w:t>РАБОЧАЯ ПРОГРАММА ВОСПИТАНИЯ</w:t>
      </w:r>
    </w:p>
    <w:p w:rsidR="00B0351C" w:rsidRDefault="00B0351C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9D57E1" w:rsidRDefault="009D57E1" w:rsidP="009D57E1">
      <w:pPr>
        <w:widowControl w:val="0"/>
        <w:spacing w:line="276" w:lineRule="auto"/>
        <w:jc w:val="center"/>
        <w:rPr>
          <w:color w:val="000000"/>
          <w:kern w:val="1"/>
          <w:sz w:val="28"/>
          <w:szCs w:val="28"/>
        </w:rPr>
      </w:pPr>
      <w:r w:rsidRPr="00734F4D">
        <w:rPr>
          <w:color w:val="000000"/>
          <w:kern w:val="1"/>
          <w:sz w:val="28"/>
          <w:szCs w:val="28"/>
        </w:rPr>
        <w:t>муниципального бюджетного дошкольного образовательного учреждения</w:t>
      </w:r>
    </w:p>
    <w:p w:rsidR="009D57E1" w:rsidRDefault="009D57E1" w:rsidP="009D57E1">
      <w:pPr>
        <w:widowControl w:val="0"/>
        <w:spacing w:line="276" w:lineRule="auto"/>
        <w:jc w:val="center"/>
        <w:rPr>
          <w:color w:val="000000"/>
          <w:kern w:val="1"/>
          <w:sz w:val="28"/>
          <w:szCs w:val="28"/>
        </w:rPr>
      </w:pPr>
      <w:proofErr w:type="gramStart"/>
      <w:r w:rsidRPr="00734F4D">
        <w:rPr>
          <w:color w:val="000000"/>
          <w:kern w:val="1"/>
          <w:sz w:val="28"/>
          <w:szCs w:val="28"/>
        </w:rPr>
        <w:t>детский</w:t>
      </w:r>
      <w:proofErr w:type="gramEnd"/>
      <w:r w:rsidRPr="00734F4D">
        <w:rPr>
          <w:color w:val="000000"/>
          <w:kern w:val="1"/>
          <w:sz w:val="28"/>
          <w:szCs w:val="28"/>
        </w:rPr>
        <w:t xml:space="preserve"> сад комбинированного вида №28 </w:t>
      </w:r>
      <w:r>
        <w:rPr>
          <w:color w:val="000000"/>
          <w:kern w:val="1"/>
          <w:sz w:val="28"/>
          <w:szCs w:val="28"/>
        </w:rPr>
        <w:t xml:space="preserve"> </w:t>
      </w:r>
      <w:r w:rsidRPr="00734F4D">
        <w:rPr>
          <w:color w:val="000000"/>
          <w:kern w:val="1"/>
          <w:sz w:val="28"/>
          <w:szCs w:val="28"/>
        </w:rPr>
        <w:t>муниципального образования</w:t>
      </w:r>
    </w:p>
    <w:p w:rsidR="009D57E1" w:rsidRPr="00734F4D" w:rsidRDefault="009D57E1" w:rsidP="009D57E1">
      <w:pPr>
        <w:widowControl w:val="0"/>
        <w:spacing w:line="276" w:lineRule="auto"/>
        <w:jc w:val="center"/>
        <w:rPr>
          <w:color w:val="000000"/>
          <w:kern w:val="1"/>
          <w:sz w:val="28"/>
          <w:szCs w:val="28"/>
        </w:rPr>
      </w:pPr>
      <w:proofErr w:type="spellStart"/>
      <w:r w:rsidRPr="00734F4D">
        <w:rPr>
          <w:color w:val="000000"/>
          <w:kern w:val="1"/>
          <w:sz w:val="28"/>
          <w:szCs w:val="28"/>
        </w:rPr>
        <w:t>Усть</w:t>
      </w:r>
      <w:proofErr w:type="spellEnd"/>
      <w:r w:rsidRPr="00734F4D">
        <w:rPr>
          <w:color w:val="000000"/>
          <w:kern w:val="1"/>
          <w:sz w:val="28"/>
          <w:szCs w:val="28"/>
        </w:rPr>
        <w:t xml:space="preserve"> - </w:t>
      </w:r>
      <w:proofErr w:type="spellStart"/>
      <w:r w:rsidRPr="00734F4D">
        <w:rPr>
          <w:color w:val="000000"/>
          <w:kern w:val="1"/>
          <w:sz w:val="28"/>
          <w:szCs w:val="28"/>
        </w:rPr>
        <w:t>Лабинский</w:t>
      </w:r>
      <w:proofErr w:type="spellEnd"/>
      <w:r w:rsidRPr="00734F4D">
        <w:rPr>
          <w:color w:val="000000"/>
          <w:kern w:val="1"/>
          <w:sz w:val="28"/>
          <w:szCs w:val="28"/>
        </w:rPr>
        <w:t xml:space="preserve"> район</w:t>
      </w:r>
    </w:p>
    <w:p w:rsidR="009D57E1" w:rsidRPr="00734F4D" w:rsidRDefault="009D57E1" w:rsidP="009D57E1">
      <w:pPr>
        <w:widowControl w:val="0"/>
        <w:spacing w:line="276" w:lineRule="auto"/>
        <w:jc w:val="center"/>
        <w:rPr>
          <w:b/>
          <w:color w:val="000000"/>
          <w:kern w:val="1"/>
          <w:sz w:val="32"/>
          <w:szCs w:val="32"/>
        </w:rPr>
      </w:pPr>
    </w:p>
    <w:p w:rsidR="00B0351C" w:rsidRDefault="00B0351C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0351C" w:rsidRDefault="00B0351C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0351C" w:rsidRDefault="00B0351C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91294" w:rsidRDefault="00B91294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91294" w:rsidRDefault="00B91294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91294" w:rsidRDefault="00B91294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91294" w:rsidRDefault="00B91294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91294" w:rsidRDefault="00B91294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91294" w:rsidRDefault="00B91294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734F4D" w:rsidRDefault="00734F4D">
      <w:pPr>
        <w:widowControl w:val="0"/>
        <w:spacing w:line="276" w:lineRule="auto"/>
        <w:jc w:val="right"/>
        <w:rPr>
          <w:b/>
          <w:bCs/>
          <w:color w:val="000000"/>
          <w:kern w:val="1"/>
        </w:rPr>
      </w:pPr>
    </w:p>
    <w:p w:rsidR="00B0351C" w:rsidRDefault="00B0351C">
      <w:pPr>
        <w:widowControl w:val="0"/>
        <w:spacing w:line="276" w:lineRule="auto"/>
        <w:jc w:val="right"/>
        <w:rPr>
          <w:b/>
          <w:color w:val="000000"/>
          <w:kern w:val="1"/>
        </w:rPr>
      </w:pPr>
    </w:p>
    <w:p w:rsidR="00734F4D" w:rsidRDefault="00734F4D" w:rsidP="00734F4D">
      <w:pPr>
        <w:jc w:val="right"/>
        <w:rPr>
          <w:lang w:eastAsia="ru-RU"/>
        </w:rPr>
      </w:pPr>
      <w:r>
        <w:rPr>
          <w:u w:val="single"/>
          <w:lang w:eastAsia="ru-RU"/>
        </w:rPr>
        <w:t>Адрес</w:t>
      </w:r>
      <w:r>
        <w:rPr>
          <w:lang w:eastAsia="ru-RU"/>
        </w:rPr>
        <w:t xml:space="preserve">: </w:t>
      </w:r>
    </w:p>
    <w:p w:rsidR="00734F4D" w:rsidRDefault="00734F4D" w:rsidP="00734F4D">
      <w:pPr>
        <w:jc w:val="right"/>
        <w:rPr>
          <w:lang w:eastAsia="ru-RU"/>
        </w:rPr>
      </w:pPr>
      <w:r>
        <w:rPr>
          <w:lang w:eastAsia="ru-RU"/>
        </w:rPr>
        <w:t xml:space="preserve">Краснодарский край, </w:t>
      </w:r>
    </w:p>
    <w:p w:rsidR="00734F4D" w:rsidRDefault="00734F4D" w:rsidP="00734F4D">
      <w:pPr>
        <w:jc w:val="right"/>
        <w:rPr>
          <w:lang w:eastAsia="ru-RU"/>
        </w:rPr>
      </w:pPr>
      <w:proofErr w:type="spellStart"/>
      <w:r>
        <w:rPr>
          <w:lang w:eastAsia="ru-RU"/>
        </w:rPr>
        <w:t>Усть</w:t>
      </w:r>
      <w:proofErr w:type="spell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Лабинский</w:t>
      </w:r>
      <w:proofErr w:type="spellEnd"/>
      <w:r>
        <w:rPr>
          <w:lang w:eastAsia="ru-RU"/>
        </w:rPr>
        <w:t xml:space="preserve"> район, </w:t>
      </w:r>
    </w:p>
    <w:p w:rsidR="00734F4D" w:rsidRDefault="00734F4D" w:rsidP="00734F4D">
      <w:pPr>
        <w:jc w:val="right"/>
        <w:rPr>
          <w:lang w:eastAsia="ru-RU"/>
        </w:rPr>
      </w:pPr>
      <w:r>
        <w:rPr>
          <w:lang w:eastAsia="ru-RU"/>
        </w:rPr>
        <w:t>ст. Воронежская, ул. Чапаева 115-а</w:t>
      </w:r>
    </w:p>
    <w:p w:rsidR="00734F4D" w:rsidRDefault="00734F4D" w:rsidP="00734F4D">
      <w:pPr>
        <w:jc w:val="right"/>
        <w:rPr>
          <w:lang w:eastAsia="ru-RU"/>
        </w:rPr>
      </w:pPr>
      <w:r>
        <w:rPr>
          <w:lang w:eastAsia="ru-RU"/>
        </w:rPr>
        <w:t>Телефон/ факс: 8 86135 37-1-30</w:t>
      </w:r>
    </w:p>
    <w:p w:rsidR="00734F4D" w:rsidRDefault="00734F4D" w:rsidP="00734F4D">
      <w:pPr>
        <w:jc w:val="right"/>
      </w:pPr>
    </w:p>
    <w:p w:rsidR="00734F4D" w:rsidRPr="00672BA7" w:rsidRDefault="00734F4D" w:rsidP="00734F4D">
      <w:pPr>
        <w:jc w:val="right"/>
        <w:rPr>
          <w:color w:val="0000FF"/>
        </w:rPr>
      </w:pPr>
      <w:r>
        <w:t xml:space="preserve">Электронный адрес: </w:t>
      </w:r>
      <w:r w:rsidR="00672BA7">
        <w:rPr>
          <w:color w:val="0000FF"/>
          <w:lang w:val="en-US"/>
        </w:rPr>
        <w:t>www</w:t>
      </w:r>
      <w:r w:rsidR="00672BA7">
        <w:rPr>
          <w:color w:val="0000FF"/>
        </w:rPr>
        <w:t>.</w:t>
      </w:r>
      <w:proofErr w:type="spellStart"/>
      <w:r w:rsidR="00672BA7">
        <w:rPr>
          <w:color w:val="0000FF"/>
          <w:lang w:val="en-US"/>
        </w:rPr>
        <w:t>ds</w:t>
      </w:r>
      <w:proofErr w:type="spellEnd"/>
      <w:r w:rsidR="00672BA7">
        <w:rPr>
          <w:color w:val="0000FF"/>
        </w:rPr>
        <w:t>28.</w:t>
      </w:r>
      <w:proofErr w:type="spellStart"/>
      <w:r w:rsidR="00672BA7">
        <w:rPr>
          <w:color w:val="0000FF"/>
          <w:lang w:val="en-US"/>
        </w:rPr>
        <w:t>uoustlab</w:t>
      </w:r>
      <w:proofErr w:type="spellEnd"/>
      <w:r w:rsidR="00672BA7">
        <w:rPr>
          <w:color w:val="0000FF"/>
        </w:rPr>
        <w:t>.</w:t>
      </w:r>
      <w:proofErr w:type="spellStart"/>
      <w:r w:rsidR="00672BA7">
        <w:rPr>
          <w:color w:val="0000FF"/>
          <w:lang w:val="en-US"/>
        </w:rPr>
        <w:t>ru</w:t>
      </w:r>
      <w:proofErr w:type="spellEnd"/>
    </w:p>
    <w:p w:rsidR="00734F4D" w:rsidRPr="000F0440" w:rsidRDefault="00734F4D" w:rsidP="00734F4D">
      <w:pPr>
        <w:jc w:val="right"/>
      </w:pPr>
      <w:r>
        <w:t xml:space="preserve">Электронная почта: </w:t>
      </w:r>
      <w:hyperlink r:id="rId8" w:history="1">
        <w:r>
          <w:rPr>
            <w:rStyle w:val="a5"/>
            <w:lang w:val="en-US" w:eastAsia="ru-RU"/>
          </w:rPr>
          <w:t>dsad</w:t>
        </w:r>
        <w:r>
          <w:rPr>
            <w:rStyle w:val="a5"/>
            <w:lang w:eastAsia="ru-RU"/>
          </w:rPr>
          <w:t>28</w:t>
        </w:r>
        <w:r>
          <w:rPr>
            <w:rStyle w:val="a5"/>
            <w:lang w:val="en-US" w:eastAsia="ru-RU"/>
          </w:rPr>
          <w:t>ustlab</w:t>
        </w:r>
        <w:r>
          <w:rPr>
            <w:rStyle w:val="a5"/>
            <w:lang w:eastAsia="ru-RU"/>
          </w:rPr>
          <w:t>@</w:t>
        </w:r>
        <w:r>
          <w:rPr>
            <w:rStyle w:val="a5"/>
            <w:lang w:val="en-US" w:eastAsia="ru-RU"/>
          </w:rPr>
          <w:t>mail</w:t>
        </w:r>
        <w:r>
          <w:rPr>
            <w:rStyle w:val="a5"/>
            <w:lang w:eastAsia="ru-RU"/>
          </w:rPr>
          <w:t>.</w:t>
        </w:r>
        <w:r>
          <w:rPr>
            <w:rStyle w:val="a5"/>
            <w:lang w:val="en-US" w:eastAsia="ru-RU"/>
          </w:rPr>
          <w:t>ru</w:t>
        </w:r>
      </w:hyperlink>
    </w:p>
    <w:p w:rsidR="00734F4D" w:rsidRDefault="00734F4D" w:rsidP="00734F4D"/>
    <w:p w:rsidR="00B0351C" w:rsidRDefault="00B0351C">
      <w:pPr>
        <w:widowControl w:val="0"/>
        <w:spacing w:line="276" w:lineRule="auto"/>
        <w:jc w:val="right"/>
        <w:rPr>
          <w:b/>
          <w:color w:val="000000"/>
          <w:kern w:val="1"/>
        </w:rPr>
      </w:pPr>
    </w:p>
    <w:p w:rsidR="00B0351C" w:rsidRDefault="00B0351C" w:rsidP="001D2075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1D2075" w:rsidRDefault="001D2075" w:rsidP="001D2075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1D2075" w:rsidRDefault="001D2075" w:rsidP="001D2075">
      <w:pPr>
        <w:widowControl w:val="0"/>
        <w:spacing w:line="276" w:lineRule="auto"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>Ст.</w:t>
      </w:r>
      <w:r w:rsidR="008A09DF">
        <w:rPr>
          <w:b/>
          <w:color w:val="000000"/>
          <w:kern w:val="1"/>
        </w:rPr>
        <w:t xml:space="preserve"> </w:t>
      </w:r>
      <w:r>
        <w:rPr>
          <w:b/>
          <w:color w:val="000000"/>
          <w:kern w:val="1"/>
        </w:rPr>
        <w:t>Воронежская 2022г.</w:t>
      </w:r>
    </w:p>
    <w:p w:rsidR="00B0351C" w:rsidRDefault="00B0351C">
      <w:pPr>
        <w:sectPr w:rsidR="00B035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20" w:footer="720" w:gutter="0"/>
          <w:cols w:space="720"/>
          <w:titlePg/>
          <w:docGrid w:linePitch="600" w:charSpace="32768"/>
        </w:sectPr>
      </w:pPr>
    </w:p>
    <w:p w:rsidR="00100F3F" w:rsidRDefault="00100F3F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B0351C" w:rsidRDefault="002440C5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 w:rsidRPr="00100F3F">
        <w:rPr>
          <w:b/>
          <w:color w:val="000000"/>
          <w:kern w:val="1"/>
          <w:sz w:val="28"/>
          <w:szCs w:val="28"/>
        </w:rPr>
        <w:t>Содержание</w:t>
      </w:r>
    </w:p>
    <w:p w:rsidR="00100F3F" w:rsidRPr="00100F3F" w:rsidRDefault="00100F3F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817"/>
        <w:gridCol w:w="8505"/>
        <w:gridCol w:w="1134"/>
      </w:tblGrid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b/>
                <w:color w:val="000000"/>
                <w:kern w:val="1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4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9E18EA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276"/>
              </w:tabs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tabs>
                <w:tab w:val="left" w:pos="0"/>
                <w:tab w:val="left" w:pos="276"/>
              </w:tabs>
              <w:spacing w:line="276" w:lineRule="auto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b/>
                <w:color w:val="000000"/>
                <w:kern w:val="1"/>
                <w:sz w:val="28"/>
                <w:szCs w:val="28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Целевые ориентиры и планируемые результаты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6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6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1.2.1. Уклад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7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1.2.2. Воспитывающая среда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9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1.2.3. Общности (сообщества ДОО)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2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 xml:space="preserve">1.2.4. </w:t>
            </w:r>
            <w:r w:rsidRPr="00100F3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F3F">
              <w:rPr>
                <w:color w:val="000000"/>
                <w:kern w:val="1"/>
                <w:sz w:val="28"/>
                <w:szCs w:val="28"/>
              </w:rPr>
              <w:t>Социокультурный</w:t>
            </w:r>
            <w:proofErr w:type="spellEnd"/>
            <w:r w:rsidRPr="00100F3F">
              <w:rPr>
                <w:color w:val="000000"/>
                <w:kern w:val="1"/>
                <w:sz w:val="28"/>
                <w:szCs w:val="28"/>
              </w:rPr>
              <w:t xml:space="preserve"> контекст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4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1.2.5. Деятельности и культурные практики в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4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Требования к планируемым результатам освоения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5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8A09DF" w:rsidP="00D846CD">
            <w:pPr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t>1.3.1.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</w:rPr>
              <w:t>Целевые ориентиры воспитательной работы для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  <w:lang w:val="en-US"/>
              </w:rPr>
              <w:t> 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</w:rPr>
              <w:t>детей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  <w:lang w:val="en-US"/>
              </w:rPr>
              <w:t> 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</w:rPr>
              <w:t>дошкольного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  <w:lang w:val="en-US"/>
              </w:rPr>
              <w:t> 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</w:rPr>
              <w:t>возраста</w:t>
            </w:r>
            <w:r w:rsidR="00D846CD" w:rsidRPr="00100F3F">
              <w:rPr>
                <w:bCs/>
                <w:color w:val="000000"/>
                <w:kern w:val="1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5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iCs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iCs/>
                <w:color w:val="000000"/>
                <w:kern w:val="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6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b/>
                <w:color w:val="000000"/>
                <w:kern w:val="1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b/>
                <w:color w:val="000000"/>
                <w:kern w:val="1"/>
                <w:sz w:val="28"/>
                <w:szCs w:val="28"/>
              </w:rPr>
              <w:t>Содержательный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3C367F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3C367F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 xml:space="preserve">2.1.2. </w:t>
            </w:r>
            <w:proofErr w:type="gramStart"/>
            <w:r w:rsidRPr="00100F3F">
              <w:rPr>
                <w:color w:val="000000"/>
                <w:kern w:val="1"/>
                <w:sz w:val="28"/>
                <w:szCs w:val="28"/>
              </w:rPr>
              <w:t>Социальное</w:t>
            </w:r>
            <w:proofErr w:type="gramEnd"/>
            <w:r w:rsidRPr="00100F3F">
              <w:rPr>
                <w:color w:val="000000"/>
                <w:kern w:val="1"/>
                <w:sz w:val="28"/>
                <w:szCs w:val="28"/>
              </w:rPr>
              <w:t xml:space="preserve"> направления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3C367F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1</w:t>
            </w:r>
            <w:r w:rsidR="004B3FC0">
              <w:rPr>
                <w:color w:val="000000"/>
                <w:kern w:val="1"/>
                <w:sz w:val="28"/>
                <w:szCs w:val="28"/>
              </w:rPr>
              <w:t>9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20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2.1.4. Физическое и 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21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2.1.5. Трудовое направление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22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2.1.6. Этико-эстетическое направление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23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24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3C367F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</w:t>
            </w:r>
            <w:r w:rsidR="004B3FC0">
              <w:rPr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iCs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iCs/>
                <w:color w:val="000000"/>
                <w:kern w:val="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3C367F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2</w:t>
            </w:r>
            <w:r w:rsidR="004B3FC0">
              <w:rPr>
                <w:color w:val="000000"/>
                <w:kern w:val="1"/>
                <w:sz w:val="28"/>
                <w:szCs w:val="28"/>
              </w:rPr>
              <w:t>9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b/>
                <w:color w:val="000000"/>
                <w:kern w:val="1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100F3F">
              <w:rPr>
                <w:b/>
                <w:color w:val="000000"/>
                <w:kern w:val="1"/>
                <w:sz w:val="28"/>
                <w:szCs w:val="28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34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35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36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37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F012AA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</w:t>
            </w:r>
            <w:r w:rsidR="004B3FC0">
              <w:rPr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 xml:space="preserve">Особые требования к условиям, обеспечивающим достижение планируемых личностных результатов в работе с особой категорией </w:t>
            </w:r>
            <w:r w:rsidRPr="00100F3F">
              <w:rPr>
                <w:color w:val="000000"/>
                <w:kern w:val="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lastRenderedPageBreak/>
              <w:t>43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Примерный план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4</w:t>
            </w:r>
            <w:r w:rsidR="00F012AA" w:rsidRPr="00100F3F">
              <w:rPr>
                <w:color w:val="000000"/>
                <w:kern w:val="1"/>
                <w:sz w:val="28"/>
                <w:szCs w:val="28"/>
              </w:rPr>
              <w:t>4</w:t>
            </w:r>
          </w:p>
        </w:tc>
      </w:tr>
      <w:tr w:rsidR="00D846CD" w:rsidRPr="00100F3F" w:rsidTr="00100F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iCs/>
                <w:color w:val="000000"/>
                <w:kern w:val="1"/>
                <w:sz w:val="28"/>
                <w:szCs w:val="28"/>
              </w:rPr>
            </w:pPr>
            <w:r w:rsidRPr="00100F3F">
              <w:rPr>
                <w:color w:val="000000"/>
                <w:kern w:val="1"/>
                <w:sz w:val="28"/>
                <w:szCs w:val="28"/>
              </w:rPr>
              <w:t>3.8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CD" w:rsidRPr="00100F3F" w:rsidRDefault="00D846CD" w:rsidP="00D846CD">
            <w:pPr>
              <w:widowControl w:val="0"/>
              <w:spacing w:line="276" w:lineRule="auto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00F3F">
              <w:rPr>
                <w:iCs/>
                <w:color w:val="000000"/>
                <w:kern w:val="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CD" w:rsidRPr="00100F3F" w:rsidRDefault="004B3FC0" w:rsidP="00D846CD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45</w:t>
            </w:r>
          </w:p>
        </w:tc>
      </w:tr>
    </w:tbl>
    <w:p w:rsidR="00D846CD" w:rsidRDefault="00D846C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B0351C" w:rsidRDefault="00B0351C" w:rsidP="00D846CD">
      <w:pPr>
        <w:pStyle w:val="2"/>
        <w:numPr>
          <w:ilvl w:val="0"/>
          <w:numId w:val="0"/>
        </w:numPr>
        <w:spacing w:before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6CD" w:rsidRDefault="00D846CD" w:rsidP="00D846CD"/>
    <w:p w:rsidR="00D846CD" w:rsidRDefault="00D846CD" w:rsidP="00D846CD"/>
    <w:p w:rsidR="00D846CD" w:rsidRDefault="00D846CD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100F3F" w:rsidRDefault="00100F3F" w:rsidP="00D846CD"/>
    <w:p w:rsidR="00517CA4" w:rsidRDefault="00517CA4" w:rsidP="00D846CD"/>
    <w:p w:rsidR="00D846CD" w:rsidRPr="00D846CD" w:rsidRDefault="00D846CD" w:rsidP="00D846CD"/>
    <w:p w:rsidR="00B0351C" w:rsidRPr="00100F3F" w:rsidRDefault="002440C5">
      <w:pPr>
        <w:pStyle w:val="2"/>
        <w:spacing w:before="0" w:line="480" w:lineRule="auto"/>
        <w:jc w:val="center"/>
        <w:rPr>
          <w:bCs/>
          <w:color w:val="000000"/>
          <w:sz w:val="28"/>
          <w:szCs w:val="28"/>
        </w:rPr>
      </w:pPr>
      <w:r w:rsidRPr="00100F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0351C" w:rsidRPr="00100F3F" w:rsidRDefault="002440C5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  <w:proofErr w:type="gramStart"/>
      <w:r w:rsidRPr="00100F3F">
        <w:rPr>
          <w:bCs/>
          <w:color w:val="000000"/>
          <w:sz w:val="28"/>
          <w:szCs w:val="28"/>
        </w:rPr>
        <w:t xml:space="preserve">Рабочая программа воспитания (далее – Программа) разработана на основе требований </w:t>
      </w:r>
      <w:bookmarkStart w:id="0" w:name="_Hlk79071308"/>
      <w:r w:rsidRPr="00100F3F">
        <w:rPr>
          <w:bCs/>
          <w:color w:val="000000"/>
          <w:sz w:val="28"/>
          <w:szCs w:val="28"/>
        </w:rPr>
        <w:t xml:space="preserve">Федерального закона от 31 июля 2020 г. № 304-ФЗ «О внесении изменений </w:t>
      </w:r>
      <w:r w:rsidRPr="00100F3F">
        <w:rPr>
          <w:bCs/>
          <w:color w:val="000000"/>
          <w:sz w:val="28"/>
          <w:szCs w:val="28"/>
        </w:rPr>
        <w:br/>
        <w:t xml:space="preserve"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образования, </w:t>
      </w:r>
      <w:r w:rsidRPr="00100F3F">
        <w:rPr>
          <w:color w:val="000000"/>
          <w:sz w:val="28"/>
          <w:szCs w:val="28"/>
        </w:rPr>
        <w:t>примерной рабочей</w:t>
      </w:r>
      <w:proofErr w:type="gramEnd"/>
      <w:r w:rsidRPr="00100F3F">
        <w:rPr>
          <w:color w:val="000000"/>
          <w:sz w:val="28"/>
          <w:szCs w:val="28"/>
        </w:rPr>
        <w:t xml:space="preserve"> программы воспитания для образовательных организаций, реализующих образовательные программы дошкольного образования</w:t>
      </w:r>
      <w:r w:rsidRPr="00100F3F">
        <w:rPr>
          <w:bCs/>
          <w:color w:val="000000"/>
          <w:sz w:val="28"/>
          <w:szCs w:val="28"/>
        </w:rPr>
        <w:t xml:space="preserve">, </w:t>
      </w:r>
      <w:r w:rsidRPr="00100F3F">
        <w:rPr>
          <w:bCs/>
          <w:iCs/>
          <w:color w:val="000000"/>
          <w:sz w:val="28"/>
          <w:szCs w:val="28"/>
        </w:rPr>
        <w:t xml:space="preserve">одобренной </w:t>
      </w:r>
      <w:r w:rsidRPr="00100F3F">
        <w:rPr>
          <w:color w:val="000000"/>
          <w:sz w:val="28"/>
          <w:szCs w:val="28"/>
        </w:rPr>
        <w:t>федеральным учебно-методическим объединением по общему образованию (протокол от 1 июня 2021 г. № 2/21).</w:t>
      </w:r>
    </w:p>
    <w:bookmarkEnd w:id="0"/>
    <w:p w:rsidR="00B0351C" w:rsidRPr="00100F3F" w:rsidRDefault="00346198" w:rsidP="00346198">
      <w:pPr>
        <w:widowControl w:val="0"/>
        <w:spacing w:line="276" w:lineRule="auto"/>
        <w:jc w:val="both"/>
        <w:rPr>
          <w:color w:val="000000"/>
          <w:kern w:val="1"/>
          <w:sz w:val="28"/>
          <w:szCs w:val="28"/>
        </w:rPr>
      </w:pPr>
      <w:proofErr w:type="gramStart"/>
      <w:r w:rsidRPr="00100F3F">
        <w:rPr>
          <w:color w:val="000000"/>
          <w:kern w:val="1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№28 муниципального образования </w:t>
      </w:r>
      <w:proofErr w:type="spellStart"/>
      <w:r w:rsidRPr="00100F3F">
        <w:rPr>
          <w:color w:val="000000"/>
          <w:kern w:val="1"/>
          <w:sz w:val="28"/>
          <w:szCs w:val="28"/>
        </w:rPr>
        <w:t>Усть</w:t>
      </w:r>
      <w:proofErr w:type="spellEnd"/>
      <w:r w:rsidRPr="00100F3F">
        <w:rPr>
          <w:color w:val="000000"/>
          <w:kern w:val="1"/>
          <w:sz w:val="28"/>
          <w:szCs w:val="28"/>
        </w:rPr>
        <w:t xml:space="preserve"> - </w:t>
      </w:r>
      <w:proofErr w:type="spellStart"/>
      <w:r w:rsidRPr="00100F3F">
        <w:rPr>
          <w:color w:val="000000"/>
          <w:kern w:val="1"/>
          <w:sz w:val="28"/>
          <w:szCs w:val="28"/>
        </w:rPr>
        <w:t>Лабинский</w:t>
      </w:r>
      <w:proofErr w:type="spellEnd"/>
      <w:r w:rsidRPr="00100F3F">
        <w:rPr>
          <w:color w:val="000000"/>
          <w:kern w:val="1"/>
          <w:sz w:val="28"/>
          <w:szCs w:val="28"/>
        </w:rPr>
        <w:t xml:space="preserve"> район </w:t>
      </w:r>
      <w:r w:rsidR="002440C5" w:rsidRPr="00100F3F">
        <w:rPr>
          <w:bCs/>
          <w:color w:val="000000"/>
          <w:sz w:val="28"/>
          <w:szCs w:val="28"/>
        </w:rPr>
        <w:t xml:space="preserve">(далее – ДОО) </w:t>
      </w:r>
      <w:r w:rsidR="002440C5" w:rsidRPr="00100F3F">
        <w:rPr>
          <w:bCs/>
          <w:iCs/>
          <w:color w:val="000000"/>
          <w:sz w:val="28"/>
          <w:szCs w:val="28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</w:t>
      </w:r>
      <w:bookmarkStart w:id="1" w:name="_Hlk78290600"/>
      <w:r w:rsidR="002440C5" w:rsidRPr="00100F3F">
        <w:rPr>
          <w:bCs/>
          <w:iCs/>
          <w:color w:val="000000"/>
          <w:sz w:val="28"/>
          <w:szCs w:val="28"/>
        </w:rPr>
        <w:t>–</w:t>
      </w:r>
      <w:bookmarkEnd w:id="1"/>
      <w:r w:rsidR="002440C5" w:rsidRPr="00100F3F">
        <w:rPr>
          <w:bCs/>
          <w:iCs/>
          <w:color w:val="000000"/>
          <w:sz w:val="28"/>
          <w:szCs w:val="28"/>
        </w:rPr>
        <w:t xml:space="preserve">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</w:t>
      </w:r>
      <w:proofErr w:type="gramEnd"/>
      <w:r w:rsidR="002440C5" w:rsidRPr="00100F3F">
        <w:rPr>
          <w:bCs/>
          <w:iCs/>
          <w:color w:val="000000"/>
          <w:sz w:val="28"/>
          <w:szCs w:val="28"/>
        </w:rPr>
        <w:t xml:space="preserve">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B0351C" w:rsidRPr="00100F3F" w:rsidRDefault="002440C5" w:rsidP="00346198">
      <w:pPr>
        <w:spacing w:line="276" w:lineRule="auto"/>
        <w:ind w:firstLine="709"/>
        <w:jc w:val="both"/>
        <w:rPr>
          <w:sz w:val="28"/>
          <w:szCs w:val="28"/>
        </w:rPr>
      </w:pPr>
      <w:r w:rsidRPr="00100F3F">
        <w:rPr>
          <w:bCs/>
          <w:iCs/>
          <w:color w:val="000000"/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 ДОО. </w:t>
      </w:r>
      <w:proofErr w:type="gramStart"/>
      <w:r w:rsidR="00346198" w:rsidRPr="009E03D3">
        <w:rPr>
          <w:bCs/>
          <w:iCs/>
          <w:color w:val="000000"/>
          <w:sz w:val="28"/>
          <w:szCs w:val="28"/>
        </w:rPr>
        <w:t>Разрабо</w:t>
      </w:r>
      <w:r w:rsidR="009E03D3" w:rsidRPr="009E03D3">
        <w:rPr>
          <w:bCs/>
          <w:iCs/>
          <w:color w:val="000000"/>
          <w:sz w:val="28"/>
          <w:szCs w:val="28"/>
        </w:rPr>
        <w:t>тана</w:t>
      </w:r>
      <w:proofErr w:type="gramEnd"/>
      <w:r w:rsidR="009E03D3" w:rsidRPr="009E03D3">
        <w:rPr>
          <w:bCs/>
          <w:iCs/>
          <w:color w:val="000000"/>
          <w:sz w:val="28"/>
          <w:szCs w:val="28"/>
        </w:rPr>
        <w:t xml:space="preserve"> </w:t>
      </w:r>
      <w:r w:rsidR="009E03D3">
        <w:rPr>
          <w:bCs/>
          <w:iCs/>
          <w:color w:val="000000"/>
          <w:sz w:val="28"/>
          <w:szCs w:val="28"/>
        </w:rPr>
        <w:t>рабочей группой МБДОУ №28</w:t>
      </w:r>
      <w:r w:rsidR="00346198" w:rsidRPr="00100F3F">
        <w:rPr>
          <w:bCs/>
          <w:iCs/>
          <w:color w:val="000000"/>
          <w:sz w:val="28"/>
          <w:szCs w:val="28"/>
        </w:rPr>
        <w:t xml:space="preserve">, принята педагогическим </w:t>
      </w:r>
      <w:r w:rsidR="0019745D">
        <w:rPr>
          <w:bCs/>
          <w:iCs/>
          <w:color w:val="000000"/>
          <w:sz w:val="28"/>
          <w:szCs w:val="28"/>
        </w:rPr>
        <w:t>советом № 1 от «30</w:t>
      </w:r>
      <w:r w:rsidR="00BD2593">
        <w:rPr>
          <w:bCs/>
          <w:iCs/>
          <w:color w:val="000000"/>
          <w:sz w:val="28"/>
          <w:szCs w:val="28"/>
        </w:rPr>
        <w:t>» августа 2022</w:t>
      </w:r>
      <w:r w:rsidR="00346198" w:rsidRPr="00100F3F">
        <w:rPr>
          <w:bCs/>
          <w:iCs/>
          <w:color w:val="000000"/>
          <w:sz w:val="28"/>
          <w:szCs w:val="28"/>
        </w:rPr>
        <w:t>г., и утверждена заведующим МБДОУ № 28 Фирсовой Ю.А.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100F3F">
        <w:rPr>
          <w:bCs/>
          <w:color w:val="000000"/>
          <w:sz w:val="28"/>
          <w:szCs w:val="28"/>
        </w:rPr>
        <w:t>социализации</w:t>
      </w:r>
      <w:proofErr w:type="gramEnd"/>
      <w:r w:rsidRPr="00100F3F">
        <w:rPr>
          <w:bCs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Основные направления воспитательной работы ДОО: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 xml:space="preserve">Ценности </w:t>
      </w:r>
      <w:r w:rsidRPr="00100F3F">
        <w:rPr>
          <w:b/>
          <w:color w:val="000000"/>
          <w:sz w:val="28"/>
          <w:szCs w:val="28"/>
        </w:rPr>
        <w:t>Родины</w:t>
      </w:r>
      <w:r w:rsidRPr="00100F3F">
        <w:rPr>
          <w:color w:val="000000"/>
          <w:sz w:val="28"/>
          <w:szCs w:val="28"/>
        </w:rPr>
        <w:t xml:space="preserve"> и </w:t>
      </w:r>
      <w:r w:rsidRPr="00100F3F">
        <w:rPr>
          <w:b/>
          <w:color w:val="000000"/>
          <w:sz w:val="28"/>
          <w:szCs w:val="28"/>
        </w:rPr>
        <w:t>природы</w:t>
      </w:r>
      <w:r w:rsidRPr="00100F3F"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Ценности </w:t>
      </w:r>
      <w:r w:rsidRPr="00100F3F">
        <w:rPr>
          <w:b/>
          <w:color w:val="000000"/>
          <w:sz w:val="28"/>
          <w:szCs w:val="28"/>
        </w:rPr>
        <w:t>человека</w:t>
      </w:r>
      <w:r w:rsidRPr="00100F3F">
        <w:rPr>
          <w:color w:val="000000"/>
          <w:sz w:val="28"/>
          <w:szCs w:val="28"/>
        </w:rPr>
        <w:t xml:space="preserve">, </w:t>
      </w:r>
      <w:r w:rsidRPr="00100F3F">
        <w:rPr>
          <w:b/>
          <w:color w:val="000000"/>
          <w:sz w:val="28"/>
          <w:szCs w:val="28"/>
        </w:rPr>
        <w:t>семьи</w:t>
      </w:r>
      <w:r w:rsidRPr="00100F3F">
        <w:rPr>
          <w:color w:val="000000"/>
          <w:sz w:val="28"/>
          <w:szCs w:val="28"/>
        </w:rPr>
        <w:t xml:space="preserve">, </w:t>
      </w:r>
      <w:r w:rsidRPr="00100F3F">
        <w:rPr>
          <w:b/>
          <w:color w:val="000000"/>
          <w:sz w:val="28"/>
          <w:szCs w:val="28"/>
        </w:rPr>
        <w:t>дружбы</w:t>
      </w:r>
      <w:r w:rsidRPr="00100F3F">
        <w:rPr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Ценность </w:t>
      </w:r>
      <w:r w:rsidRPr="00100F3F">
        <w:rPr>
          <w:b/>
          <w:color w:val="000000"/>
          <w:sz w:val="28"/>
          <w:szCs w:val="28"/>
        </w:rPr>
        <w:t>знания</w:t>
      </w:r>
      <w:r w:rsidRPr="00100F3F"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Ценность </w:t>
      </w:r>
      <w:r w:rsidRPr="00100F3F">
        <w:rPr>
          <w:b/>
          <w:color w:val="000000"/>
          <w:sz w:val="28"/>
          <w:szCs w:val="28"/>
        </w:rPr>
        <w:t>здоровья</w:t>
      </w:r>
      <w:r w:rsidRPr="00100F3F">
        <w:rPr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Ценность </w:t>
      </w:r>
      <w:r w:rsidRPr="00100F3F">
        <w:rPr>
          <w:b/>
          <w:color w:val="000000"/>
          <w:sz w:val="28"/>
          <w:szCs w:val="28"/>
        </w:rPr>
        <w:t>труда</w:t>
      </w:r>
      <w:r w:rsidRPr="00100F3F"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Ценности </w:t>
      </w:r>
      <w:r w:rsidRPr="00100F3F">
        <w:rPr>
          <w:b/>
          <w:color w:val="000000"/>
          <w:sz w:val="28"/>
          <w:szCs w:val="28"/>
        </w:rPr>
        <w:t>культуры</w:t>
      </w:r>
      <w:r w:rsidRPr="00100F3F">
        <w:rPr>
          <w:color w:val="000000"/>
          <w:sz w:val="28"/>
          <w:szCs w:val="28"/>
        </w:rPr>
        <w:t xml:space="preserve"> и </w:t>
      </w:r>
      <w:r w:rsidRPr="00100F3F">
        <w:rPr>
          <w:b/>
          <w:color w:val="000000"/>
          <w:sz w:val="28"/>
          <w:szCs w:val="28"/>
        </w:rPr>
        <w:t>красоты</w:t>
      </w:r>
      <w:r w:rsidRPr="00100F3F">
        <w:rPr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 части, формируемой участниками образовательных отношений, приоритетные направления воспитания дополнены с учетом реализуемой основной образовательной программы дошкольного образования.</w:t>
      </w:r>
    </w:p>
    <w:p w:rsidR="00B0351C" w:rsidRPr="00100F3F" w:rsidRDefault="002440C5">
      <w:pPr>
        <w:pStyle w:val="1"/>
        <w:pageBreakBefore/>
        <w:numPr>
          <w:ilvl w:val="0"/>
          <w:numId w:val="0"/>
        </w:numPr>
        <w:spacing w:before="0" w:line="276" w:lineRule="auto"/>
        <w:jc w:val="center"/>
        <w:rPr>
          <w:b/>
          <w:bCs/>
          <w:sz w:val="28"/>
          <w:szCs w:val="28"/>
        </w:rPr>
      </w:pPr>
      <w:r w:rsidRPr="00100F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I. Целевой раздел</w:t>
      </w:r>
    </w:p>
    <w:p w:rsidR="00B0351C" w:rsidRPr="00100F3F" w:rsidRDefault="00B0351C">
      <w:pPr>
        <w:jc w:val="center"/>
        <w:rPr>
          <w:b/>
          <w:bCs/>
          <w:sz w:val="28"/>
          <w:szCs w:val="28"/>
        </w:rPr>
      </w:pPr>
    </w:p>
    <w:p w:rsidR="00B0351C" w:rsidRPr="00100F3F" w:rsidRDefault="002440C5" w:rsidP="009E18EA">
      <w:pPr>
        <w:numPr>
          <w:ilvl w:val="1"/>
          <w:numId w:val="34"/>
        </w:numPr>
        <w:jc w:val="center"/>
        <w:rPr>
          <w:b/>
          <w:bCs/>
          <w:sz w:val="28"/>
          <w:szCs w:val="28"/>
        </w:rPr>
      </w:pPr>
      <w:bookmarkStart w:id="2" w:name="_Hlk78292862"/>
      <w:r w:rsidRPr="00100F3F">
        <w:rPr>
          <w:b/>
          <w:bCs/>
          <w:sz w:val="28"/>
          <w:szCs w:val="28"/>
        </w:rPr>
        <w:t xml:space="preserve">Целевые ориентиры и планируемые результаты </w:t>
      </w:r>
      <w:bookmarkEnd w:id="2"/>
      <w:r w:rsidRPr="00100F3F">
        <w:rPr>
          <w:b/>
          <w:bCs/>
          <w:sz w:val="28"/>
          <w:szCs w:val="28"/>
        </w:rPr>
        <w:t>Программы</w:t>
      </w:r>
    </w:p>
    <w:p w:rsidR="00B0351C" w:rsidRPr="00100F3F" w:rsidRDefault="002440C5">
      <w:pPr>
        <w:jc w:val="center"/>
        <w:rPr>
          <w:bCs/>
          <w:color w:val="000000"/>
          <w:sz w:val="28"/>
          <w:szCs w:val="28"/>
        </w:rPr>
      </w:pPr>
      <w:r w:rsidRPr="00100F3F">
        <w:rPr>
          <w:b/>
          <w:bCs/>
          <w:sz w:val="28"/>
          <w:szCs w:val="28"/>
        </w:rPr>
        <w:t>Цель Программы воспитания</w:t>
      </w:r>
    </w:p>
    <w:p w:rsidR="00B0351C" w:rsidRPr="00100F3F" w:rsidRDefault="00B0351C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0351C" w:rsidRPr="00100F3F" w:rsidRDefault="002440C5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осуществляется </w:t>
      </w:r>
      <w:proofErr w:type="gramStart"/>
      <w:r w:rsidRPr="00100F3F">
        <w:rPr>
          <w:bCs/>
          <w:color w:val="000000"/>
          <w:sz w:val="28"/>
          <w:szCs w:val="28"/>
        </w:rPr>
        <w:t>через</w:t>
      </w:r>
      <w:proofErr w:type="gramEnd"/>
      <w:r w:rsidRPr="00100F3F">
        <w:rPr>
          <w:bCs/>
          <w:color w:val="000000"/>
          <w:sz w:val="28"/>
          <w:szCs w:val="28"/>
        </w:rPr>
        <w:t>:</w:t>
      </w:r>
    </w:p>
    <w:p w:rsidR="00B0351C" w:rsidRPr="00100F3F" w:rsidRDefault="002440C5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B0351C" w:rsidRPr="00100F3F" w:rsidRDefault="002440C5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B0351C" w:rsidRPr="00100F3F" w:rsidRDefault="002440C5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B0351C" w:rsidRPr="00100F3F" w:rsidRDefault="002440C5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 xml:space="preserve">Задачи воспитания формируются для возрастного периода </w:t>
      </w:r>
      <w:r w:rsidR="00504F11" w:rsidRPr="00100F3F">
        <w:rPr>
          <w:bCs/>
          <w:color w:val="000000"/>
          <w:sz w:val="28"/>
          <w:szCs w:val="28"/>
        </w:rPr>
        <w:t>(1год-3года; 3 года - 8 лет)</w:t>
      </w:r>
      <w:r w:rsidRPr="00100F3F">
        <w:rPr>
          <w:bCs/>
          <w:color w:val="000000"/>
          <w:sz w:val="28"/>
          <w:szCs w:val="28"/>
        </w:rPr>
        <w:t xml:space="preserve"> на основе планируемых результатов достижения цели воспитания и реализуются в единстве с развивающими задачами. Задачи воспитания соответствуют основным направлениям воспитательной работы.</w:t>
      </w:r>
    </w:p>
    <w:p w:rsidR="00B0351C" w:rsidRPr="00100F3F" w:rsidRDefault="00B0351C" w:rsidP="000E3349">
      <w:pPr>
        <w:pStyle w:val="1f1"/>
        <w:shd w:val="clear" w:color="auto" w:fill="FFFFFF"/>
        <w:spacing w:before="0" w:after="0" w:line="276" w:lineRule="auto"/>
        <w:jc w:val="both"/>
        <w:rPr>
          <w:b/>
          <w:sz w:val="28"/>
          <w:szCs w:val="28"/>
        </w:rPr>
      </w:pPr>
    </w:p>
    <w:p w:rsidR="00B0351C" w:rsidRPr="00100F3F" w:rsidRDefault="002440C5" w:rsidP="00CA6B17">
      <w:pPr>
        <w:pStyle w:val="1f1"/>
        <w:shd w:val="clear" w:color="auto" w:fill="FFFFFF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1.2. Методологические основы и принципы построения Программы воспитания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Программа воспитания руководствуется принципами дошкольного образования, определенными ФГОС </w:t>
      </w:r>
      <w:proofErr w:type="gramStart"/>
      <w:r w:rsidRPr="00100F3F">
        <w:rPr>
          <w:color w:val="000000"/>
          <w:sz w:val="28"/>
          <w:szCs w:val="28"/>
        </w:rPr>
        <w:t>ДО</w:t>
      </w:r>
      <w:proofErr w:type="gramEnd"/>
      <w:r w:rsidRPr="00100F3F">
        <w:rPr>
          <w:color w:val="000000"/>
          <w:sz w:val="28"/>
          <w:szCs w:val="28"/>
        </w:rPr>
        <w:t>.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iCs/>
          <w:color w:val="000000"/>
          <w:spacing w:val="-2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 xml:space="preserve">принцип гуманизма. </w:t>
      </w:r>
      <w:r w:rsidRPr="00100F3F">
        <w:rPr>
          <w:color w:val="000000"/>
          <w:sz w:val="28"/>
          <w:szCs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</w:t>
      </w:r>
      <w:r w:rsidRPr="00100F3F">
        <w:rPr>
          <w:color w:val="000000"/>
          <w:sz w:val="28"/>
          <w:szCs w:val="28"/>
        </w:rPr>
        <w:lastRenderedPageBreak/>
        <w:t>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00F3F">
        <w:rPr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100F3F">
        <w:rPr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100F3F">
        <w:rPr>
          <w:color w:val="000000"/>
          <w:spacing w:val="-2"/>
          <w:sz w:val="28"/>
          <w:szCs w:val="28"/>
        </w:rPr>
        <w:t xml:space="preserve"> образовательных отношений, </w:t>
      </w:r>
      <w:r w:rsidRPr="00100F3F">
        <w:rPr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100F3F">
        <w:rPr>
          <w:color w:val="000000"/>
          <w:spacing w:val="-2"/>
          <w:sz w:val="28"/>
          <w:szCs w:val="28"/>
        </w:rPr>
        <w:t>;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 xml:space="preserve">принцип общего культурного образования. </w:t>
      </w:r>
      <w:r w:rsidRPr="00100F3F">
        <w:rPr>
          <w:color w:val="000000"/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принцип следования нравственному примеру.</w:t>
      </w:r>
      <w:r w:rsidRPr="00100F3F">
        <w:rPr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100F3F">
        <w:rPr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100F3F">
        <w:rPr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B0351C" w:rsidRPr="00100F3F" w:rsidRDefault="002440C5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00"/>
        </w:rPr>
      </w:pPr>
      <w:r w:rsidRPr="00100F3F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100F3F">
        <w:rPr>
          <w:b/>
          <w:bCs/>
          <w:color w:val="000000"/>
          <w:sz w:val="28"/>
          <w:szCs w:val="28"/>
        </w:rPr>
        <w:t>инклюзивности</w:t>
      </w:r>
      <w:proofErr w:type="spellEnd"/>
      <w:r w:rsidRPr="00100F3F">
        <w:rPr>
          <w:b/>
          <w:bCs/>
          <w:color w:val="000000"/>
          <w:sz w:val="28"/>
          <w:szCs w:val="28"/>
        </w:rPr>
        <w:t xml:space="preserve">. </w:t>
      </w:r>
      <w:r w:rsidRPr="00100F3F">
        <w:rPr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0351C" w:rsidRPr="00100F3F" w:rsidRDefault="00B0351C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00"/>
        </w:rPr>
      </w:pPr>
    </w:p>
    <w:p w:rsidR="00B0351C" w:rsidRPr="00100F3F" w:rsidRDefault="002440C5">
      <w:pPr>
        <w:jc w:val="center"/>
        <w:rPr>
          <w:rFonts w:eastAsia="Calibri"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 xml:space="preserve">1.2.1. Уклад образовательной организации </w:t>
      </w:r>
    </w:p>
    <w:p w:rsidR="00B0351C" w:rsidRDefault="002440C5">
      <w:pPr>
        <w:ind w:firstLine="709"/>
        <w:jc w:val="both"/>
        <w:rPr>
          <w:rFonts w:eastAsia="Calibri"/>
          <w:color w:val="000000"/>
        </w:rPr>
      </w:pPr>
      <w:r w:rsidRPr="00100F3F">
        <w:rPr>
          <w:rFonts w:eastAsia="Calibri"/>
          <w:color w:val="000000"/>
          <w:sz w:val="28"/>
          <w:szCs w:val="28"/>
        </w:rPr>
        <w:t xml:space="preserve">Уклад образовательной организации учитывает специфику и конкретные </w:t>
      </w:r>
      <w:r w:rsidRPr="00100F3F">
        <w:rPr>
          <w:rFonts w:eastAsia="Calibri"/>
          <w:b/>
          <w:bCs/>
          <w:color w:val="000000"/>
          <w:sz w:val="28"/>
          <w:szCs w:val="28"/>
        </w:rPr>
        <w:t>формы организации</w:t>
      </w:r>
      <w:r w:rsidRPr="00100F3F">
        <w:rPr>
          <w:rFonts w:eastAsia="Calibri"/>
          <w:color w:val="000000"/>
          <w:sz w:val="28"/>
          <w:szCs w:val="28"/>
        </w:rPr>
        <w:t xml:space="preserve"> по направлениям воспитания:</w:t>
      </w:r>
    </w:p>
    <w:p w:rsidR="00B0351C" w:rsidRDefault="00B0351C">
      <w:pPr>
        <w:ind w:firstLine="709"/>
        <w:jc w:val="both"/>
        <w:rPr>
          <w:rFonts w:eastAsia="Calibri"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717"/>
      </w:tblGrid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bookmarkStart w:id="3" w:name="_Hlk78884295"/>
            <w:bookmarkEnd w:id="3"/>
            <w:r w:rsidRPr="00854979">
              <w:rPr>
                <w:rFonts w:eastAsia="Calibri"/>
                <w:b/>
                <w:color w:val="000000"/>
              </w:rPr>
              <w:t>Направления воспитания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ind w:firstLine="709"/>
              <w:jc w:val="center"/>
              <w:rPr>
                <w:b/>
              </w:rPr>
            </w:pPr>
            <w:r w:rsidRPr="00854979">
              <w:rPr>
                <w:rFonts w:eastAsia="Calibri"/>
                <w:b/>
                <w:bCs/>
                <w:color w:val="000000"/>
              </w:rPr>
              <w:t>Формы работы</w:t>
            </w:r>
          </w:p>
        </w:tc>
      </w:tr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152C8F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504F11">
              <w:rPr>
                <w:rFonts w:eastAsia="Calibri"/>
                <w:color w:val="000000"/>
              </w:rPr>
              <w:t>физические упражнения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504F11">
              <w:rPr>
                <w:rFonts w:eastAsia="Calibri"/>
                <w:color w:val="000000"/>
              </w:rPr>
              <w:t>игровая беседа с элементами движений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504F11">
              <w:rPr>
                <w:rFonts w:eastAsia="Calibri"/>
                <w:color w:val="000000"/>
              </w:rPr>
              <w:t>физкультурные досуги, праздники</w:t>
            </w:r>
          </w:p>
          <w:p w:rsidR="00152C8F" w:rsidRDefault="00152C8F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народные игры кубанских казаков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504F11">
              <w:rPr>
                <w:rFonts w:eastAsia="Calibri"/>
                <w:color w:val="000000"/>
              </w:rPr>
              <w:t>с</w:t>
            </w:r>
            <w:r w:rsidR="00152C8F">
              <w:rPr>
                <w:rFonts w:eastAsia="Calibri"/>
                <w:color w:val="000000"/>
              </w:rPr>
              <w:t>портивные праздники и развлечения совместно с родителями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152C8F">
              <w:rPr>
                <w:rFonts w:eastAsia="Calibri"/>
                <w:color w:val="000000"/>
              </w:rPr>
              <w:t>проблемная ситуация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152C8F">
              <w:rPr>
                <w:rFonts w:eastAsia="Calibri"/>
                <w:color w:val="000000"/>
              </w:rPr>
              <w:t>соревнования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152C8F">
              <w:rPr>
                <w:rFonts w:eastAsia="Calibri"/>
                <w:color w:val="000000"/>
              </w:rPr>
              <w:t>эстафеты</w:t>
            </w:r>
          </w:p>
          <w:p w:rsidR="00DC3343" w:rsidRDefault="00DC3343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день здоровья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152C8F">
              <w:rPr>
                <w:rFonts w:eastAsia="Calibri"/>
                <w:color w:val="000000"/>
              </w:rPr>
              <w:t>оздоровительные процедуры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 w:rsidRPr="00152C8F">
              <w:rPr>
                <w:rFonts w:eastAsia="Calibri"/>
                <w:color w:val="000000"/>
              </w:rPr>
              <w:t>подвижные и спортивные игры</w:t>
            </w:r>
          </w:p>
          <w:p w:rsidR="00B0351C" w:rsidRPr="00152C8F" w:rsidRDefault="00152C8F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мини - Олимпиады</w:t>
            </w:r>
          </w:p>
        </w:tc>
      </w:tr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lastRenderedPageBreak/>
              <w:t>Социальное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игровое упражнение</w:t>
            </w:r>
          </w:p>
          <w:p w:rsidR="00B0351C" w:rsidRDefault="002440C5" w:rsidP="00DC3343">
            <w:pPr>
              <w:tabs>
                <w:tab w:val="left" w:pos="285"/>
                <w:tab w:val="left" w:pos="320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индивидуальная игра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совместная игра с воспитателем/сверстниками 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</w:t>
            </w:r>
          </w:p>
          <w:p w:rsidR="00B0351C" w:rsidRDefault="002440C5" w:rsidP="00DC3343">
            <w:pPr>
              <w:tabs>
                <w:tab w:val="left" w:pos="285"/>
                <w:tab w:val="left" w:pos="46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беседа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наблюдение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рассматривание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педагогическая игровая ситуация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праздник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экскурсия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ситуация морального выбора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поручение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дежурство</w:t>
            </w:r>
          </w:p>
          <w:p w:rsidR="00B0351C" w:rsidRDefault="002440C5" w:rsidP="00DC3343">
            <w:pPr>
              <w:tabs>
                <w:tab w:val="left" w:pos="318"/>
              </w:tabs>
              <w:spacing w:line="276" w:lineRule="auto"/>
              <w:ind w:left="720"/>
              <w:jc w:val="both"/>
            </w:pPr>
            <w:r>
              <w:rPr>
                <w:rFonts w:eastAsia="Calibri"/>
                <w:color w:val="000000"/>
              </w:rPr>
              <w:t>просмотр и анализ мультфильмов, видеофильмов, телепередач</w:t>
            </w:r>
          </w:p>
        </w:tc>
      </w:tr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 xml:space="preserve">Познавательное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 w:rsidP="00DC3343">
            <w:pPr>
              <w:tabs>
                <w:tab w:val="left" w:pos="-108"/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рассматривание</w:t>
            </w:r>
          </w:p>
          <w:p w:rsidR="00B0351C" w:rsidRDefault="002440C5" w:rsidP="00DC3343">
            <w:pPr>
              <w:tabs>
                <w:tab w:val="left" w:pos="-108"/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образовательное событие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наблюдение</w:t>
            </w:r>
          </w:p>
          <w:p w:rsidR="00B0351C" w:rsidRDefault="00DC3343" w:rsidP="00DC3343">
            <w:pPr>
              <w:tabs>
                <w:tab w:val="left" w:pos="285"/>
              </w:tabs>
              <w:spacing w:line="276" w:lineRule="auto"/>
              <w:ind w:left="-108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</w:t>
            </w:r>
            <w:r w:rsidR="002440C5">
              <w:rPr>
                <w:rFonts w:eastAsia="Calibri"/>
                <w:color w:val="000000"/>
              </w:rPr>
              <w:t>экспериментирование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исследовательская деятельность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конструирование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развивающая игра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экскурсия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ситуативный разговор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рассказ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интегративная деятельность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беседа</w:t>
            </w:r>
          </w:p>
          <w:p w:rsidR="00B0351C" w:rsidRDefault="002440C5" w:rsidP="00DC3343">
            <w:pPr>
              <w:tabs>
                <w:tab w:val="left" w:pos="285"/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проблемная ситуация</w:t>
            </w:r>
          </w:p>
          <w:p w:rsidR="00B0351C" w:rsidRDefault="002440C5" w:rsidP="00DC3343">
            <w:pPr>
              <w:tabs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создание коллекций</w:t>
            </w:r>
          </w:p>
          <w:p w:rsidR="00B0351C" w:rsidRDefault="002440C5" w:rsidP="00DC3343">
            <w:pPr>
              <w:tabs>
                <w:tab w:val="left" w:pos="318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проектная деятельность</w:t>
            </w:r>
          </w:p>
          <w:p w:rsidR="00B0351C" w:rsidRDefault="002440C5" w:rsidP="00DC3343">
            <w:pPr>
              <w:tabs>
                <w:tab w:val="left" w:pos="318"/>
              </w:tabs>
              <w:spacing w:line="276" w:lineRule="auto"/>
              <w:ind w:left="720"/>
              <w:jc w:val="both"/>
            </w:pPr>
            <w:r>
              <w:rPr>
                <w:rFonts w:eastAsia="Calibri"/>
                <w:color w:val="000000"/>
              </w:rPr>
              <w:t xml:space="preserve"> моделирование </w:t>
            </w:r>
          </w:p>
        </w:tc>
      </w:tr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>Этико-эстетическое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рассматривание эстетически привлекательных предметов 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выставок (</w:t>
            </w:r>
            <w:proofErr w:type="spellStart"/>
            <w:r>
              <w:rPr>
                <w:rFonts w:eastAsia="Calibri"/>
                <w:color w:val="000000"/>
              </w:rPr>
              <w:t>перфоманс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создание макетов, коллекций и их оформление</w:t>
            </w:r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рассматривание эстетически - привлекательных предметов </w:t>
            </w:r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выставок</w:t>
            </w:r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творческое задание</w:t>
            </w:r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концер</w:t>
            </w:r>
            <w:proofErr w:type="gramStart"/>
            <w:r>
              <w:rPr>
                <w:rFonts w:eastAsia="Calibri"/>
                <w:color w:val="000000"/>
              </w:rPr>
              <w:t>т-</w:t>
            </w:r>
            <w:proofErr w:type="gramEnd"/>
            <w:r>
              <w:rPr>
                <w:rFonts w:eastAsia="Calibri"/>
                <w:color w:val="000000"/>
              </w:rPr>
              <w:t xml:space="preserve"> импровизация</w:t>
            </w:r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квест</w:t>
            </w:r>
            <w:proofErr w:type="spellEnd"/>
          </w:p>
          <w:p w:rsidR="00B0351C" w:rsidRDefault="002440C5" w:rsidP="00DC3343">
            <w:pPr>
              <w:tabs>
                <w:tab w:val="left" w:pos="252"/>
              </w:tabs>
              <w:spacing w:line="276" w:lineRule="auto"/>
              <w:ind w:left="720"/>
              <w:jc w:val="both"/>
            </w:pPr>
            <w:r>
              <w:rPr>
                <w:rFonts w:eastAsia="Calibri"/>
                <w:color w:val="000000"/>
              </w:rPr>
              <w:t>образовательное событие</w:t>
            </w:r>
          </w:p>
        </w:tc>
      </w:tr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>Трудовое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дежурство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задания-поручения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</w:pPr>
            <w:r>
              <w:rPr>
                <w:rFonts w:eastAsia="Calibri"/>
                <w:color w:val="000000"/>
              </w:rPr>
              <w:t>коллективная/совместная деятельность</w:t>
            </w:r>
          </w:p>
        </w:tc>
      </w:tr>
      <w:tr w:rsidR="00B0351C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>Патриотическое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целевые прогулки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экскурсии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наблюдения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беседы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праздники, развлечения, досуги, викторины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познавательно-исследовательская деятельность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проектная деятельность</w:t>
            </w:r>
          </w:p>
          <w:p w:rsidR="00B0351C" w:rsidRDefault="002440C5" w:rsidP="00DC3343">
            <w:pPr>
              <w:tabs>
                <w:tab w:val="left" w:pos="285"/>
              </w:tabs>
              <w:spacing w:line="276" w:lineRule="auto"/>
              <w:ind w:left="720"/>
              <w:jc w:val="both"/>
            </w:pPr>
            <w:r>
              <w:rPr>
                <w:rFonts w:eastAsia="Calibri"/>
                <w:color w:val="000000"/>
              </w:rPr>
              <w:t>образовательное событие</w:t>
            </w:r>
          </w:p>
        </w:tc>
      </w:tr>
    </w:tbl>
    <w:p w:rsidR="00B0351C" w:rsidRDefault="00B0351C">
      <w:pPr>
        <w:spacing w:line="276" w:lineRule="auto"/>
        <w:ind w:firstLine="709"/>
        <w:jc w:val="both"/>
        <w:rPr>
          <w:rFonts w:eastAsia="Calibri"/>
          <w:color w:val="000000"/>
        </w:rPr>
      </w:pPr>
    </w:p>
    <w:p w:rsidR="00722396" w:rsidRPr="00100F3F" w:rsidRDefault="0072239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Формы организации отличается вариативностью и многообразием.</w:t>
      </w:r>
    </w:p>
    <w:p w:rsidR="00722396" w:rsidRPr="00100F3F" w:rsidRDefault="0072239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Первоначальный компонент дневного цикла – это «Утренний круг». Он предоставляет больше возможности для формирования детского сообщества, развития когнитивных и коммуникативных способностей, </w:t>
      </w:r>
      <w:proofErr w:type="spellStart"/>
      <w:r w:rsidRPr="00100F3F">
        <w:rPr>
          <w:rFonts w:eastAsia="Calibri"/>
          <w:color w:val="000000"/>
          <w:sz w:val="28"/>
          <w:szCs w:val="28"/>
        </w:rPr>
        <w:t>саморегуляции</w:t>
      </w:r>
      <w:proofErr w:type="spellEnd"/>
      <w:r w:rsidRPr="00100F3F">
        <w:rPr>
          <w:rFonts w:eastAsia="Calibri"/>
          <w:color w:val="000000"/>
          <w:sz w:val="28"/>
          <w:szCs w:val="28"/>
        </w:rPr>
        <w:t xml:space="preserve"> детей. Проводится в форме развивающего общения (разви</w:t>
      </w:r>
      <w:r w:rsidR="00951175" w:rsidRPr="00100F3F">
        <w:rPr>
          <w:rFonts w:eastAsia="Calibri"/>
          <w:color w:val="000000"/>
          <w:sz w:val="28"/>
          <w:szCs w:val="28"/>
        </w:rPr>
        <w:t xml:space="preserve">вающего диалога). Утренний круг – это начала дня, когда дети собираются все вместе для того, чтобы вместе порадоваться предстоящему дню, поделится впечатлениями, узнать новости </w:t>
      </w:r>
      <w:proofErr w:type="gramStart"/>
      <w:r w:rsidR="00951175" w:rsidRPr="00100F3F">
        <w:rPr>
          <w:rFonts w:eastAsia="Calibri"/>
          <w:color w:val="000000"/>
          <w:sz w:val="28"/>
          <w:szCs w:val="28"/>
        </w:rPr>
        <w:t xml:space="preserve">( </w:t>
      </w:r>
      <w:proofErr w:type="gramEnd"/>
      <w:r w:rsidR="00951175" w:rsidRPr="00100F3F">
        <w:rPr>
          <w:rFonts w:eastAsia="Calibri"/>
          <w:color w:val="000000"/>
          <w:sz w:val="28"/>
          <w:szCs w:val="28"/>
        </w:rPr>
        <w:t>что интересного будет сегодня?), обсудить совместные планы, проблемы, договориться о правилах. Именно 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(нормотворчества), обсуждаются «мировые» и «научные» проблемы (развивающий диалог).</w:t>
      </w:r>
    </w:p>
    <w:p w:rsidR="00B0351C" w:rsidRPr="000E3349" w:rsidRDefault="00951175" w:rsidP="000E334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  Итоговый компонент дневного цикла «Вечерний круг». Проводится в форме</w:t>
      </w:r>
      <w:r w:rsidR="00D96134" w:rsidRPr="00100F3F">
        <w:rPr>
          <w:rFonts w:eastAsia="Calibri"/>
          <w:color w:val="000000"/>
          <w:sz w:val="28"/>
          <w:szCs w:val="28"/>
        </w:rPr>
        <w:t xml:space="preserve"> рефлексии –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 теплое время года вечерний круг проводится на улице.</w:t>
      </w:r>
    </w:p>
    <w:p w:rsidR="00B0351C" w:rsidRPr="00100F3F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1.2.2. Воспитывающая среда ДОО</w:t>
      </w: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Принципы организации воспитывающей среды:</w:t>
      </w:r>
    </w:p>
    <w:p w:rsidR="00B0351C" w:rsidRPr="00100F3F" w:rsidRDefault="002440C5">
      <w:pPr>
        <w:ind w:firstLine="709"/>
        <w:jc w:val="both"/>
        <w:rPr>
          <w:b/>
          <w:bCs/>
          <w:sz w:val="28"/>
          <w:szCs w:val="28"/>
          <w:shd w:val="clear" w:color="auto" w:fill="FFFF00"/>
        </w:rPr>
      </w:pPr>
      <w:r w:rsidRPr="00100F3F">
        <w:rPr>
          <w:b/>
          <w:bCs/>
          <w:color w:val="000000"/>
          <w:sz w:val="28"/>
          <w:szCs w:val="28"/>
        </w:rPr>
        <w:t>Комфортность:</w:t>
      </w:r>
      <w:r w:rsidRPr="00100F3F">
        <w:rPr>
          <w:color w:val="000000"/>
          <w:sz w:val="28"/>
          <w:szCs w:val="28"/>
        </w:rPr>
        <w:t xml:space="preserve"> </w:t>
      </w:r>
      <w:r w:rsidRPr="00100F3F">
        <w:rPr>
          <w:sz w:val="28"/>
          <w:szCs w:val="28"/>
        </w:rPr>
        <w:t xml:space="preserve">для обеспечения эмоционального благополучия детей в детском саду создана «Комфортная среда».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100F3F">
        <w:rPr>
          <w:sz w:val="28"/>
          <w:szCs w:val="28"/>
        </w:rPr>
        <w:t>эмоциогенной</w:t>
      </w:r>
      <w:proofErr w:type="spellEnd"/>
      <w:r w:rsidRPr="00100F3F">
        <w:rPr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B0351C" w:rsidRPr="00100F3F" w:rsidRDefault="004B151F" w:rsidP="004B151F">
      <w:pPr>
        <w:rPr>
          <w:sz w:val="28"/>
          <w:szCs w:val="28"/>
        </w:rPr>
      </w:pPr>
      <w:r w:rsidRPr="00100F3F">
        <w:rPr>
          <w:sz w:val="28"/>
          <w:szCs w:val="28"/>
        </w:rPr>
        <w:t xml:space="preserve">             </w:t>
      </w:r>
      <w:proofErr w:type="gramStart"/>
      <w:r w:rsidR="002440C5" w:rsidRPr="00100F3F">
        <w:rPr>
          <w:b/>
          <w:sz w:val="28"/>
          <w:szCs w:val="28"/>
        </w:rPr>
        <w:t>Вариативность:</w:t>
      </w:r>
      <w:r w:rsidR="00D10DC9" w:rsidRPr="00100F3F">
        <w:rPr>
          <w:sz w:val="28"/>
          <w:szCs w:val="28"/>
        </w:rPr>
        <w:t xml:space="preserve"> </w:t>
      </w:r>
      <w:r w:rsidR="009D0C4B" w:rsidRPr="00100F3F">
        <w:rPr>
          <w:sz w:val="28"/>
          <w:szCs w:val="28"/>
        </w:rPr>
        <w:t>центр</w:t>
      </w:r>
      <w:r w:rsidR="002440C5" w:rsidRPr="00100F3F">
        <w:rPr>
          <w:sz w:val="28"/>
          <w:szCs w:val="28"/>
        </w:rPr>
        <w:t xml:space="preserve"> активности, </w:t>
      </w:r>
      <w:r w:rsidR="008D64AE" w:rsidRPr="00100F3F">
        <w:rPr>
          <w:sz w:val="28"/>
          <w:szCs w:val="28"/>
        </w:rPr>
        <w:t xml:space="preserve"> </w:t>
      </w:r>
      <w:r w:rsidRPr="00100F3F">
        <w:rPr>
          <w:sz w:val="28"/>
          <w:szCs w:val="28"/>
        </w:rPr>
        <w:t xml:space="preserve"> художественной деятельности, </w:t>
      </w:r>
      <w:r w:rsidR="0053299E" w:rsidRPr="00100F3F">
        <w:rPr>
          <w:sz w:val="28"/>
          <w:szCs w:val="28"/>
        </w:rPr>
        <w:t>игровой</w:t>
      </w:r>
      <w:r w:rsidRPr="00100F3F">
        <w:rPr>
          <w:sz w:val="28"/>
          <w:szCs w:val="28"/>
        </w:rPr>
        <w:t xml:space="preserve">, экспериментальной деятельности </w:t>
      </w:r>
      <w:r w:rsidR="002440C5" w:rsidRPr="00100F3F">
        <w:rPr>
          <w:sz w:val="28"/>
          <w:szCs w:val="28"/>
        </w:rPr>
        <w:t xml:space="preserve"> и пр.), которые дети могут выбирать по собственному желанию.</w:t>
      </w:r>
      <w:proofErr w:type="gramEnd"/>
    </w:p>
    <w:p w:rsidR="00B0351C" w:rsidRPr="00100F3F" w:rsidRDefault="002440C5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100F3F">
        <w:rPr>
          <w:b/>
          <w:bCs/>
          <w:sz w:val="28"/>
          <w:szCs w:val="28"/>
        </w:rPr>
        <w:t>Трансформируемость</w:t>
      </w:r>
      <w:proofErr w:type="spellEnd"/>
      <w:r w:rsidRPr="00100F3F">
        <w:rPr>
          <w:b/>
          <w:bCs/>
          <w:sz w:val="28"/>
          <w:szCs w:val="28"/>
        </w:rPr>
        <w:t xml:space="preserve">: </w:t>
      </w:r>
      <w:r w:rsidRPr="00100F3F">
        <w:rPr>
          <w:sz w:val="28"/>
          <w:szCs w:val="28"/>
        </w:rPr>
        <w:t>дети имеют возможность участвовать в создании и обновлении игровой среды, гибкое зонирование, меняется в зависимости от игры.</w:t>
      </w: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sz w:val="28"/>
          <w:szCs w:val="28"/>
        </w:rPr>
        <w:t xml:space="preserve">Насыщенность: </w:t>
      </w:r>
      <w:r w:rsidRPr="00100F3F">
        <w:rPr>
          <w:sz w:val="28"/>
          <w:szCs w:val="28"/>
        </w:rPr>
        <w:t>созданы условия для активного исследования (конструкторы, материалы для формирования сенсорики, наборы для экспериментирования и т.д.)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00F3F">
        <w:rPr>
          <w:b/>
          <w:bCs/>
          <w:color w:val="000000"/>
          <w:sz w:val="28"/>
          <w:szCs w:val="28"/>
        </w:rPr>
        <w:lastRenderedPageBreak/>
        <w:t>Полифункциональность</w:t>
      </w:r>
      <w:proofErr w:type="spellEnd"/>
      <w:r w:rsidRPr="00100F3F">
        <w:rPr>
          <w:b/>
          <w:bCs/>
          <w:color w:val="000000"/>
          <w:sz w:val="28"/>
          <w:szCs w:val="28"/>
        </w:rPr>
        <w:t xml:space="preserve">: </w:t>
      </w:r>
      <w:r w:rsidRPr="00100F3F">
        <w:rPr>
          <w:color w:val="000000"/>
          <w:sz w:val="28"/>
          <w:szCs w:val="28"/>
        </w:rPr>
        <w:t>имеется возможность внесения изменений в пространство.</w:t>
      </w:r>
    </w:p>
    <w:p w:rsidR="00B0351C" w:rsidRPr="00100F3F" w:rsidRDefault="002440C5">
      <w:pPr>
        <w:ind w:firstLine="709"/>
        <w:jc w:val="both"/>
        <w:rPr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Зонирование помещений продумано и решено таким образом, чтобы материалы, стимулирующие развитие познавательных способностей, располагались в разных функциональных зонах. </w:t>
      </w:r>
      <w:r w:rsidR="005E08E7" w:rsidRPr="00100F3F">
        <w:rPr>
          <w:sz w:val="28"/>
          <w:szCs w:val="28"/>
        </w:rPr>
        <w:t xml:space="preserve">Для этого в </w:t>
      </w:r>
      <w:proofErr w:type="gramStart"/>
      <w:r w:rsidR="005E08E7" w:rsidRPr="00100F3F">
        <w:rPr>
          <w:sz w:val="28"/>
          <w:szCs w:val="28"/>
        </w:rPr>
        <w:t>групповых</w:t>
      </w:r>
      <w:proofErr w:type="gramEnd"/>
      <w:r w:rsidRPr="00100F3F">
        <w:rPr>
          <w:sz w:val="28"/>
          <w:szCs w:val="28"/>
        </w:rPr>
        <w:t xml:space="preserve"> помещения ДОО сформированы небольшие </w:t>
      </w:r>
      <w:proofErr w:type="spellStart"/>
      <w:r w:rsidRPr="00100F3F">
        <w:rPr>
          <w:sz w:val="28"/>
          <w:szCs w:val="28"/>
        </w:rPr>
        <w:t>субпрос</w:t>
      </w:r>
      <w:r w:rsidR="005E08E7" w:rsidRPr="00100F3F">
        <w:rPr>
          <w:sz w:val="28"/>
          <w:szCs w:val="28"/>
        </w:rPr>
        <w:t>транства</w:t>
      </w:r>
      <w:proofErr w:type="spellEnd"/>
      <w:r w:rsidR="005E08E7" w:rsidRPr="00100F3F">
        <w:rPr>
          <w:sz w:val="28"/>
          <w:szCs w:val="28"/>
        </w:rPr>
        <w:t xml:space="preserve"> – так называемые </w:t>
      </w:r>
      <w:r w:rsidR="002D1BE7" w:rsidRPr="00100F3F">
        <w:rPr>
          <w:sz w:val="28"/>
          <w:szCs w:val="28"/>
        </w:rPr>
        <w:t>Центры</w:t>
      </w:r>
      <w:r w:rsidRPr="00100F3F">
        <w:rPr>
          <w:sz w:val="28"/>
          <w:szCs w:val="28"/>
        </w:rPr>
        <w:t xml:space="preserve">. </w:t>
      </w:r>
      <w:r w:rsidR="005E08E7" w:rsidRPr="00100F3F">
        <w:rPr>
          <w:sz w:val="28"/>
          <w:szCs w:val="28"/>
        </w:rPr>
        <w:t xml:space="preserve">Количество и организация </w:t>
      </w:r>
      <w:r w:rsidR="002D1BE7" w:rsidRPr="00100F3F">
        <w:rPr>
          <w:sz w:val="28"/>
          <w:szCs w:val="28"/>
        </w:rPr>
        <w:t>Центров</w:t>
      </w:r>
      <w:r w:rsidRPr="00100F3F">
        <w:rPr>
          <w:sz w:val="28"/>
          <w:szCs w:val="28"/>
        </w:rPr>
        <w:t xml:space="preserve"> варьируется в зависимости от возможностей помещения и возраста детей, однако основные, есть в каждой во</w:t>
      </w:r>
      <w:r w:rsidR="005E08E7" w:rsidRPr="00100F3F">
        <w:rPr>
          <w:sz w:val="28"/>
          <w:szCs w:val="28"/>
        </w:rPr>
        <w:t xml:space="preserve">зрастной группе. В каждом </w:t>
      </w:r>
      <w:r w:rsidR="002D1BE7" w:rsidRPr="00100F3F">
        <w:rPr>
          <w:sz w:val="28"/>
          <w:szCs w:val="28"/>
        </w:rPr>
        <w:t>Центра</w:t>
      </w:r>
      <w:r w:rsidRPr="00100F3F">
        <w:rPr>
          <w:sz w:val="28"/>
          <w:szCs w:val="28"/>
        </w:rPr>
        <w:t xml:space="preserve"> содержится достаточное количество материалов для исследования и игры. </w:t>
      </w:r>
    </w:p>
    <w:p w:rsidR="00B0351C" w:rsidRDefault="00B0351C">
      <w:pPr>
        <w:ind w:firstLine="709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858"/>
      </w:tblGrid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>Направления воспитания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ind w:firstLine="709"/>
              <w:jc w:val="center"/>
              <w:rPr>
                <w:b/>
              </w:rPr>
            </w:pPr>
            <w:r w:rsidRPr="00854979">
              <w:rPr>
                <w:rFonts w:eastAsia="Calibri"/>
                <w:b/>
                <w:bCs/>
                <w:color w:val="000000"/>
              </w:rPr>
              <w:t>Центры</w:t>
            </w:r>
          </w:p>
        </w:tc>
      </w:tr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b/>
                <w:color w:val="000000"/>
              </w:rPr>
            </w:pPr>
            <w:r w:rsidRPr="00854979">
              <w:rPr>
                <w:rFonts w:eastAsia="Calibri"/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5E08E7" w:rsidRDefault="002440C5" w:rsidP="005E08E7">
            <w:r w:rsidRPr="005E08E7">
              <w:t xml:space="preserve"> «Центры спорта» в группах</w:t>
            </w:r>
          </w:p>
          <w:p w:rsidR="00B0351C" w:rsidRPr="005E08E7" w:rsidRDefault="009D0C4B" w:rsidP="005E08E7">
            <w:r>
              <w:t>1</w:t>
            </w:r>
            <w:r w:rsidR="00B205AD">
              <w:t xml:space="preserve"> спортивная  площадка</w:t>
            </w:r>
            <w:r w:rsidR="002440C5" w:rsidRPr="005E08E7">
              <w:t xml:space="preserve"> на улице </w:t>
            </w:r>
          </w:p>
          <w:p w:rsidR="00B0351C" w:rsidRPr="005E08E7" w:rsidRDefault="002440C5" w:rsidP="005E08E7">
            <w:r w:rsidRPr="005E08E7">
              <w:t>Центр</w:t>
            </w:r>
            <w:r w:rsidR="009D0C4B">
              <w:t xml:space="preserve"> «</w:t>
            </w:r>
            <w:proofErr w:type="spellStart"/>
            <w:r w:rsidR="009D0C4B">
              <w:t>Спортландия</w:t>
            </w:r>
            <w:proofErr w:type="spellEnd"/>
            <w:r w:rsidR="009D0C4B">
              <w:t>» (в музыкальном</w:t>
            </w:r>
            <w:r w:rsidR="0053299E">
              <w:t xml:space="preserve"> за</w:t>
            </w:r>
            <w:r w:rsidR="009D0C4B">
              <w:t>ле</w:t>
            </w:r>
            <w:r w:rsidRPr="005E08E7">
              <w:t>)</w:t>
            </w:r>
          </w:p>
          <w:p w:rsidR="009D0C4B" w:rsidRPr="005E08E7" w:rsidRDefault="002440C5" w:rsidP="009D0C4B">
            <w:r w:rsidRPr="005E08E7">
              <w:t>«Открытая площадка»</w:t>
            </w:r>
            <w:r w:rsidR="009D0C4B">
              <w:t>,</w:t>
            </w:r>
            <w:r w:rsidRPr="005E08E7">
              <w:t xml:space="preserve"> </w:t>
            </w:r>
            <w:r w:rsidR="009D0C4B" w:rsidRPr="005E08E7">
              <w:t xml:space="preserve">«Тропа здоровья» </w:t>
            </w:r>
          </w:p>
          <w:p w:rsidR="00B0351C" w:rsidRPr="005E08E7" w:rsidRDefault="002440C5" w:rsidP="005E08E7">
            <w:r w:rsidRPr="005E08E7">
              <w:t>групповые площадки на улице</w:t>
            </w:r>
          </w:p>
          <w:p w:rsidR="00B0351C" w:rsidRPr="005E08E7" w:rsidRDefault="00B0351C" w:rsidP="009D0C4B"/>
        </w:tc>
      </w:tr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  <w:shd w:val="clear" w:color="auto" w:fill="FFFF00"/>
              </w:rPr>
            </w:pPr>
            <w:r w:rsidRPr="00854979">
              <w:rPr>
                <w:rFonts w:eastAsia="Calibri"/>
                <w:b/>
                <w:color w:val="000000"/>
              </w:rPr>
              <w:t>Социальное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5E08E7" w:rsidRDefault="002440C5" w:rsidP="005E08E7">
            <w:pPr>
              <w:rPr>
                <w:rFonts w:eastAsia="Calibri"/>
              </w:rPr>
            </w:pPr>
            <w:r w:rsidRPr="005E08E7">
              <w:rPr>
                <w:rFonts w:eastAsia="Calibri"/>
              </w:rPr>
              <w:t>центр «Снятия психоэмоционального напряжения» (кабинет педагога-психолога)</w:t>
            </w:r>
          </w:p>
          <w:p w:rsidR="00B0351C" w:rsidRPr="005E08E7" w:rsidRDefault="002440C5" w:rsidP="005E08E7">
            <w:pPr>
              <w:rPr>
                <w:rFonts w:eastAsia="Calibri"/>
              </w:rPr>
            </w:pPr>
            <w:r w:rsidRPr="005E08E7">
              <w:rPr>
                <w:rFonts w:eastAsia="Calibri"/>
              </w:rPr>
              <w:t xml:space="preserve"> центр «Мир путешествий» (прогулочные площадки)</w:t>
            </w:r>
          </w:p>
          <w:p w:rsidR="00B0351C" w:rsidRPr="005E08E7" w:rsidRDefault="002440C5" w:rsidP="005E08E7">
            <w:pPr>
              <w:rPr>
                <w:rFonts w:eastAsia="Calibri"/>
              </w:rPr>
            </w:pPr>
            <w:r w:rsidRPr="005E08E7">
              <w:rPr>
                <w:rFonts w:eastAsia="Calibri"/>
              </w:rPr>
              <w:t>«центр сюжетно-ролевой игры» в группах</w:t>
            </w:r>
          </w:p>
          <w:p w:rsidR="00B0351C" w:rsidRPr="005E08E7" w:rsidRDefault="002440C5" w:rsidP="005E08E7">
            <w:r w:rsidRPr="005E08E7">
              <w:rPr>
                <w:rFonts w:eastAsia="Calibri"/>
              </w:rPr>
              <w:t>уголки уединения</w:t>
            </w:r>
          </w:p>
        </w:tc>
      </w:tr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  <w:shd w:val="clear" w:color="auto" w:fill="FFFF00"/>
              </w:rPr>
            </w:pPr>
            <w:r w:rsidRPr="00854979">
              <w:rPr>
                <w:rFonts w:eastAsia="Calibri"/>
                <w:b/>
                <w:color w:val="000000"/>
              </w:rPr>
              <w:t xml:space="preserve">Познавательное 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5E08E7" w:rsidRDefault="009D0C4B" w:rsidP="005E08E7">
            <w:pPr>
              <w:rPr>
                <w:rFonts w:eastAsia="Calibri"/>
              </w:rPr>
            </w:pPr>
            <w:r>
              <w:rPr>
                <w:rFonts w:eastAsia="Calibri"/>
              </w:rPr>
              <w:t>«Лаборатория чудес</w:t>
            </w:r>
            <w:r w:rsidR="002440C5" w:rsidRPr="005E08E7">
              <w:rPr>
                <w:rFonts w:eastAsia="Calibri"/>
              </w:rPr>
              <w:t>»</w:t>
            </w:r>
            <w:r w:rsidRPr="005E08E7">
              <w:t xml:space="preserve"> в группах</w:t>
            </w:r>
          </w:p>
          <w:p w:rsidR="00B0351C" w:rsidRPr="005E08E7" w:rsidRDefault="009D0C4B" w:rsidP="005E08E7">
            <w:pPr>
              <w:rPr>
                <w:rFonts w:eastAsia="Calibri"/>
              </w:rPr>
            </w:pPr>
            <w:r>
              <w:rPr>
                <w:rFonts w:eastAsia="Calibri"/>
              </w:rPr>
              <w:t>мини-макет «Кубанск</w:t>
            </w:r>
            <w:r w:rsidR="009F7786">
              <w:rPr>
                <w:rFonts w:eastAsia="Calibri"/>
              </w:rPr>
              <w:t>ий быт</w:t>
            </w:r>
            <w:r w:rsidR="002440C5" w:rsidRPr="005E08E7">
              <w:rPr>
                <w:rFonts w:eastAsia="Calibri"/>
              </w:rPr>
              <w:t xml:space="preserve">» </w:t>
            </w:r>
            <w:r w:rsidRPr="005E08E7">
              <w:t>в группах</w:t>
            </w:r>
          </w:p>
          <w:p w:rsidR="00B0351C" w:rsidRDefault="002440C5" w:rsidP="005E08E7">
            <w:pPr>
              <w:rPr>
                <w:rFonts w:eastAsia="Calibri"/>
              </w:rPr>
            </w:pPr>
            <w:r w:rsidRPr="005E08E7">
              <w:rPr>
                <w:rFonts w:eastAsia="Calibri"/>
              </w:rPr>
              <w:t>экологическая тропа вокруг здания ДОО</w:t>
            </w:r>
          </w:p>
          <w:p w:rsidR="001139AA" w:rsidRPr="009D0C4B" w:rsidRDefault="001139AA" w:rsidP="005E08E7">
            <w:pPr>
              <w:rPr>
                <w:rFonts w:eastAsia="Calibri"/>
              </w:rPr>
            </w:pPr>
            <w:r w:rsidRPr="008A09DF">
              <w:rPr>
                <w:rFonts w:eastAsia="Calibri"/>
              </w:rPr>
              <w:t>метеостанция  «</w:t>
            </w:r>
            <w:r w:rsidR="008A09DF">
              <w:rPr>
                <w:rFonts w:eastAsia="Calibri"/>
              </w:rPr>
              <w:t xml:space="preserve">Юный метеоролог» </w:t>
            </w:r>
          </w:p>
        </w:tc>
      </w:tr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  <w:shd w:val="clear" w:color="auto" w:fill="FFFF00"/>
              </w:rPr>
            </w:pPr>
            <w:r w:rsidRPr="00854979">
              <w:rPr>
                <w:rFonts w:eastAsia="Calibri"/>
                <w:b/>
                <w:color w:val="000000"/>
              </w:rPr>
              <w:t>Этико-эстетическое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5E08E7" w:rsidRDefault="002440C5" w:rsidP="005E08E7">
            <w:pPr>
              <w:rPr>
                <w:rFonts w:eastAsia="Calibri"/>
              </w:rPr>
            </w:pPr>
            <w:r w:rsidRPr="005E08E7">
              <w:rPr>
                <w:rFonts w:eastAsia="Calibri"/>
              </w:rPr>
              <w:t>«Музыкальная гостиная» (музыкальный зал);</w:t>
            </w:r>
          </w:p>
          <w:p w:rsidR="00B0351C" w:rsidRPr="005E08E7" w:rsidRDefault="002440C5" w:rsidP="005E08E7">
            <w:pPr>
              <w:rPr>
                <w:rFonts w:eastAsia="Calibri"/>
              </w:rPr>
            </w:pPr>
            <w:r w:rsidRPr="005E08E7">
              <w:rPr>
                <w:rFonts w:eastAsia="Calibri"/>
              </w:rPr>
              <w:t>центры искусства в группах:</w:t>
            </w:r>
          </w:p>
          <w:p w:rsidR="00B0351C" w:rsidRPr="005E08E7" w:rsidRDefault="009D0C4B" w:rsidP="005E08E7">
            <w:pPr>
              <w:rPr>
                <w:rFonts w:eastAsia="Calibri"/>
              </w:rPr>
            </w:pPr>
            <w:r>
              <w:rPr>
                <w:rFonts w:eastAsia="Calibri"/>
              </w:rPr>
              <w:t>центр «Цветные ладошки</w:t>
            </w:r>
            <w:r w:rsidR="002440C5" w:rsidRPr="005E08E7">
              <w:rPr>
                <w:rFonts w:eastAsia="Calibri"/>
              </w:rPr>
              <w:t xml:space="preserve">» (изодеятельность), </w:t>
            </w:r>
          </w:p>
          <w:p w:rsidR="00B0351C" w:rsidRPr="005E08E7" w:rsidRDefault="009D0C4B" w:rsidP="005E08E7">
            <w:pPr>
              <w:rPr>
                <w:rFonts w:eastAsia="Calibri"/>
              </w:rPr>
            </w:pPr>
            <w:r>
              <w:rPr>
                <w:rFonts w:eastAsia="Calibri"/>
              </w:rPr>
              <w:t>центр «Наигрыш</w:t>
            </w:r>
            <w:r w:rsidR="002440C5" w:rsidRPr="005E08E7">
              <w:rPr>
                <w:rFonts w:eastAsia="Calibri"/>
              </w:rPr>
              <w:t xml:space="preserve">» (музыкальная деятельность), </w:t>
            </w:r>
          </w:p>
          <w:p w:rsidR="00B0351C" w:rsidRPr="005E08E7" w:rsidRDefault="002440C5" w:rsidP="005E08E7">
            <w:r w:rsidRPr="005E08E7">
              <w:rPr>
                <w:rFonts w:eastAsia="Calibri"/>
              </w:rPr>
              <w:t xml:space="preserve"> центр «В гостях у сказки» (театрализованная деятельность)</w:t>
            </w:r>
          </w:p>
        </w:tc>
      </w:tr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  <w:shd w:val="clear" w:color="auto" w:fill="FFFF00"/>
              </w:rPr>
            </w:pPr>
            <w:r w:rsidRPr="00854979">
              <w:rPr>
                <w:rFonts w:eastAsia="Calibri"/>
                <w:b/>
                <w:color w:val="000000"/>
              </w:rPr>
              <w:t>Трудовое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9D0C4B" w:rsidRDefault="009D0C4B" w:rsidP="009D0C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Центр </w:t>
            </w:r>
            <w:r w:rsidR="002D1BE7">
              <w:rPr>
                <w:rFonts w:eastAsia="Calibri"/>
              </w:rPr>
              <w:t>дежурств</w:t>
            </w:r>
            <w:r>
              <w:rPr>
                <w:rFonts w:eastAsia="Calibri"/>
              </w:rPr>
              <w:t xml:space="preserve">  «</w:t>
            </w:r>
            <w:proofErr w:type="spellStart"/>
            <w:r w:rsidR="002D1BE7">
              <w:rPr>
                <w:rFonts w:eastAsia="Calibri"/>
              </w:rPr>
              <w:t>Помогайки</w:t>
            </w:r>
            <w:proofErr w:type="spellEnd"/>
            <w:r w:rsidR="002440C5" w:rsidRPr="009D0C4B">
              <w:rPr>
                <w:rFonts w:eastAsia="Calibri"/>
              </w:rPr>
              <w:t>»</w:t>
            </w:r>
          </w:p>
          <w:p w:rsidR="00B0351C" w:rsidRPr="009D0C4B" w:rsidRDefault="009F7786" w:rsidP="009D0C4B">
            <w:r>
              <w:t>Центр «</w:t>
            </w:r>
            <w:r w:rsidR="002D1BE7">
              <w:t xml:space="preserve"> </w:t>
            </w:r>
            <w:proofErr w:type="spellStart"/>
            <w:r w:rsidR="002D1BE7">
              <w:t>Копатыч</w:t>
            </w:r>
            <w:proofErr w:type="spellEnd"/>
            <w:r w:rsidR="002D1BE7">
              <w:t>»</w:t>
            </w:r>
            <w:r>
              <w:t xml:space="preserve"> </w:t>
            </w:r>
            <w:r w:rsidR="002D1BE7">
              <w:t>(огород на территории ДОО)</w:t>
            </w:r>
          </w:p>
        </w:tc>
      </w:tr>
      <w:tr w:rsidR="00B0351C" w:rsidTr="00E700C4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854979" w:rsidRDefault="002440C5">
            <w:pPr>
              <w:spacing w:line="276" w:lineRule="auto"/>
              <w:jc w:val="both"/>
              <w:rPr>
                <w:rFonts w:eastAsia="Calibri"/>
                <w:b/>
                <w:color w:val="000000"/>
                <w:shd w:val="clear" w:color="auto" w:fill="FFFF00"/>
              </w:rPr>
            </w:pPr>
            <w:r w:rsidRPr="00854979">
              <w:rPr>
                <w:rFonts w:eastAsia="Calibri"/>
                <w:b/>
                <w:color w:val="000000"/>
              </w:rPr>
              <w:t>Патриотическое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9F7786" w:rsidP="009D0C4B">
            <w:pPr>
              <w:rPr>
                <w:rFonts w:eastAsia="Calibri"/>
              </w:rPr>
            </w:pPr>
            <w:r>
              <w:rPr>
                <w:rFonts w:eastAsia="Calibri"/>
              </w:rPr>
              <w:t>мини-макет</w:t>
            </w:r>
            <w:r w:rsidR="00517CA4">
              <w:rPr>
                <w:rFonts w:eastAsia="Calibri"/>
              </w:rPr>
              <w:t>ы</w:t>
            </w:r>
            <w:r w:rsidR="002440C5" w:rsidRPr="009D0C4B">
              <w:rPr>
                <w:rFonts w:eastAsia="Calibri"/>
              </w:rPr>
              <w:t xml:space="preserve"> «Кубанский быт» </w:t>
            </w:r>
          </w:p>
          <w:p w:rsidR="009F7786" w:rsidRPr="009D0C4B" w:rsidRDefault="009F7786" w:rsidP="009D0C4B">
            <w:pPr>
              <w:rPr>
                <w:rFonts w:eastAsia="Calibri"/>
              </w:rPr>
            </w:pPr>
            <w:r>
              <w:rPr>
                <w:rFonts w:eastAsia="Calibri"/>
              </w:rPr>
              <w:t>мини-макет «Храм Рождества Богородицы»</w:t>
            </w:r>
          </w:p>
          <w:p w:rsidR="00B0351C" w:rsidRPr="009D0C4B" w:rsidRDefault="002440C5" w:rsidP="009D0C4B">
            <w:r w:rsidRPr="009D0C4B">
              <w:rPr>
                <w:rFonts w:eastAsia="Calibri"/>
              </w:rPr>
              <w:t>символика</w:t>
            </w:r>
            <w:r w:rsidR="002D1BE7">
              <w:rPr>
                <w:rFonts w:eastAsia="Calibri"/>
              </w:rPr>
              <w:t xml:space="preserve"> </w:t>
            </w:r>
          </w:p>
        </w:tc>
      </w:tr>
    </w:tbl>
    <w:p w:rsidR="00B0351C" w:rsidRDefault="00B0351C">
      <w:pPr>
        <w:ind w:firstLine="709"/>
        <w:jc w:val="both"/>
        <w:rPr>
          <w:bCs/>
          <w:color w:val="000000"/>
        </w:rPr>
      </w:pP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Все кабинеты и группы ДОО имеют в своем арсенале технические средства оснащения образовательного процесса для использования современных информационно-коммуникационных технологий в воспитательно-образовательном процессе.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Для показа обучающих фильмов используются проекторы и экраны. Использование технических средств соответствует общим требованиям безопасности.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Предметно-пространственная среда в ДОО интенсивно развивающая, провоцирующая возникновение и развитие познавательных интересов ребёнка, его волевых качеств, эмоций, чувств. В интерьере выделяются определенные </w:t>
      </w:r>
      <w:r w:rsidRPr="00100F3F">
        <w:rPr>
          <w:color w:val="000000"/>
          <w:sz w:val="28"/>
          <w:szCs w:val="28"/>
        </w:rPr>
        <w:lastRenderedPageBreak/>
        <w:t>многофункциональные легко трансформируемые элементы при сохранении общей, смысловой целостности.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Планировка помещений такова, что каждый ребёнок может найти место, удобное для занятий и комфортное для его эмоционального состояния.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Жизненное пространство в ДОО организовано так, чтобы дать детям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 Весь игровой материал размещен таким образом, чтобы дети могли легко подбирать игрушки, комбинировать их "под замыслы".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color w:val="000000"/>
          <w:sz w:val="28"/>
          <w:szCs w:val="28"/>
        </w:rPr>
        <w:t xml:space="preserve">Правильно подобранная и расставленная мебель, рационально использованное пространство групповых комнат позволяют сэкономить место, создать уют и привнести "изюминку" в интерьер каждого помещения, а также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поступки. </w:t>
      </w:r>
      <w:proofErr w:type="gramEnd"/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Построение предметно-пространственной среды групп с учётом </w:t>
      </w:r>
      <w:proofErr w:type="spellStart"/>
      <w:r w:rsidRPr="00100F3F">
        <w:rPr>
          <w:color w:val="000000"/>
          <w:sz w:val="28"/>
          <w:szCs w:val="28"/>
        </w:rPr>
        <w:t>полоролевой</w:t>
      </w:r>
      <w:proofErr w:type="spellEnd"/>
      <w:r w:rsidRPr="00100F3F">
        <w:rPr>
          <w:color w:val="000000"/>
          <w:sz w:val="28"/>
          <w:szCs w:val="28"/>
        </w:rPr>
        <w:t xml:space="preserve"> специфики строится так же по принципу гибкого зонирования. Это даёт возможность для построения непересекающихся сфер активности и позволяет детям заниматься одновременно разными видами деятельности, не мешая друг другу, и в то же время позволяет детям в ходе игры объединиться подгруппами по общим интересам.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Размещение игрового и дидактического материала в группах находится в соответствии с общими закономерностями развития детей на каждом возрастном этапе. Объекты для исследования в действии располагаются в специально выделенном центре экспериментирования.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расположен поблизости от магнитной или обычной доски.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На всех возрастных этапах среда в ДОО трансформируется, усложняется, изменяется в соответствии с программными требованиями.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Групповое пространство спланировано педагогами так, чтобы дети могли делать самостоятельный выбор (где, с кем и чем ребенок будет заниматься) и принимать решения. Среда не ограничивает детскую инициативу, а наоборот, предоставляет возможности для проявления и - что важно –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ребёнка к жизни в стремительно меняющемся мире, формирует устойчивое стремление познавать, открывать мир и в конечном итоге – учит учиться.</w:t>
      </w:r>
    </w:p>
    <w:p w:rsidR="00B0351C" w:rsidRDefault="002440C5" w:rsidP="000E3349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Такая среда также способствует навыкам партнерского общения, работы в команде, дает практику взаимопомощи и развивает навыки социального </w:t>
      </w:r>
      <w:r w:rsidRPr="00100F3F">
        <w:rPr>
          <w:color w:val="000000"/>
          <w:sz w:val="28"/>
          <w:szCs w:val="28"/>
        </w:rPr>
        <w:lastRenderedPageBreak/>
        <w:t>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0E3349" w:rsidRPr="00100F3F" w:rsidRDefault="000E3349" w:rsidP="000E3349">
      <w:pPr>
        <w:ind w:firstLine="709"/>
        <w:jc w:val="both"/>
        <w:rPr>
          <w:color w:val="000000"/>
          <w:sz w:val="28"/>
          <w:szCs w:val="28"/>
        </w:rPr>
      </w:pPr>
    </w:p>
    <w:p w:rsidR="00B0351C" w:rsidRPr="00100F3F" w:rsidRDefault="002440C5">
      <w:pPr>
        <w:spacing w:line="48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1.2.3. Общности (сообщества) ДОО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Профессиональная общность</w:t>
      </w:r>
      <w:r w:rsidRPr="00100F3F">
        <w:rPr>
          <w:rFonts w:eastAsia="Calibri"/>
          <w:color w:val="000000"/>
          <w:sz w:val="28"/>
          <w:szCs w:val="28"/>
        </w:rPr>
        <w:t xml:space="preserve"> – это </w:t>
      </w:r>
      <w:r w:rsidRPr="00100F3F">
        <w:rPr>
          <w:color w:val="000000"/>
          <w:sz w:val="28"/>
          <w:szCs w:val="28"/>
        </w:rPr>
        <w:t>устойчивая система связей и отношений между людьми</w:t>
      </w:r>
      <w:r w:rsidRPr="00100F3F">
        <w:rPr>
          <w:rFonts w:eastAsia="Calibri"/>
          <w:color w:val="000000"/>
          <w:sz w:val="28"/>
          <w:szCs w:val="28"/>
        </w:rPr>
        <w:t xml:space="preserve">, единство целей и задач воспитания, реализуемое всеми сотрудниками ДОО. 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Задачи:</w:t>
      </w:r>
    </w:p>
    <w:p w:rsidR="00B0351C" w:rsidRPr="00100F3F" w:rsidRDefault="002440C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быть примером в формировании полноценных и сформированных ценностных ориентиров,</w:t>
      </w:r>
      <w:r w:rsidRPr="00100F3F">
        <w:rPr>
          <w:rFonts w:eastAsia="Calibri"/>
          <w:color w:val="000000"/>
          <w:sz w:val="28"/>
          <w:szCs w:val="28"/>
          <w:lang w:val="en-US"/>
        </w:rPr>
        <w:t> </w:t>
      </w:r>
      <w:r w:rsidRPr="00100F3F">
        <w:rPr>
          <w:rFonts w:eastAsia="Calibri"/>
          <w:color w:val="000000"/>
          <w:sz w:val="28"/>
          <w:szCs w:val="28"/>
        </w:rPr>
        <w:t>норм</w:t>
      </w:r>
      <w:r w:rsidRPr="00100F3F">
        <w:rPr>
          <w:rFonts w:eastAsia="Calibri"/>
          <w:color w:val="000000"/>
          <w:sz w:val="28"/>
          <w:szCs w:val="28"/>
          <w:lang w:val="en-US"/>
        </w:rPr>
        <w:t> </w:t>
      </w:r>
      <w:r w:rsidRPr="00100F3F">
        <w:rPr>
          <w:rFonts w:eastAsia="Calibri"/>
          <w:color w:val="000000"/>
          <w:sz w:val="28"/>
          <w:szCs w:val="28"/>
        </w:rPr>
        <w:t>общения и поведения;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100F3F">
        <w:rPr>
          <w:rFonts w:eastAsia="Calibri"/>
          <w:color w:val="000000"/>
          <w:sz w:val="28"/>
          <w:szCs w:val="28"/>
        </w:rPr>
        <w:br/>
        <w:t>к заболевшему товарищу;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100F3F">
        <w:rPr>
          <w:rFonts w:eastAsia="Calibri"/>
          <w:color w:val="000000"/>
          <w:sz w:val="28"/>
          <w:szCs w:val="28"/>
        </w:rPr>
        <w:br/>
        <w:t>и пр.);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учить детей совместной деятельности, насыщать их жизнь событиями, </w:t>
      </w:r>
      <w:r w:rsidRPr="00100F3F">
        <w:rPr>
          <w:rFonts w:eastAsia="Calibri"/>
          <w:color w:val="000000"/>
          <w:sz w:val="28"/>
          <w:szCs w:val="28"/>
        </w:rPr>
        <w:br/>
        <w:t>которые сплачивали бы и объединяли ребят;</w:t>
      </w:r>
    </w:p>
    <w:p w:rsidR="00B0351C" w:rsidRPr="00100F3F" w:rsidRDefault="002440C5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100F3F">
        <w:rPr>
          <w:rFonts w:eastAsia="Calibri"/>
          <w:color w:val="000000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</w:t>
      </w:r>
      <w:r w:rsidRPr="00100F3F">
        <w:rPr>
          <w:rFonts w:eastAsia="Calibri"/>
          <w:color w:val="000000"/>
          <w:sz w:val="28"/>
          <w:szCs w:val="28"/>
        </w:rPr>
        <w:br/>
        <w:t xml:space="preserve">и воспитания детей, но и уважение друг к другу. </w:t>
      </w:r>
    </w:p>
    <w:p w:rsidR="00B0351C" w:rsidRPr="00100F3F" w:rsidRDefault="002440C5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Основная задача – объединение усилий по воспитанию ребенка в семье и в ДОО. 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Детско-взрослая общность</w:t>
      </w:r>
      <w:r w:rsidRPr="00100F3F">
        <w:rPr>
          <w:rFonts w:eastAsia="Calibri"/>
          <w:color w:val="000000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B0351C" w:rsidRPr="00100F3F" w:rsidRDefault="002440C5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lastRenderedPageBreak/>
        <w:t xml:space="preserve">Общность строится и задается системой связей и отношений ее участников. </w:t>
      </w:r>
      <w:r w:rsidRPr="00100F3F">
        <w:rPr>
          <w:rFonts w:eastAsia="Calibri"/>
          <w:color w:val="000000"/>
          <w:sz w:val="28"/>
          <w:szCs w:val="28"/>
        </w:rPr>
        <w:br/>
        <w:t xml:space="preserve">В каждом возрасте и каждом случае она обладает своей спецификой в зависимости </w:t>
      </w:r>
      <w:r w:rsidRPr="00100F3F">
        <w:rPr>
          <w:rFonts w:eastAsia="Calibri"/>
          <w:color w:val="000000"/>
          <w:sz w:val="28"/>
          <w:szCs w:val="28"/>
        </w:rPr>
        <w:br/>
        <w:t>от решаемых воспитательных задач.</w:t>
      </w:r>
    </w:p>
    <w:p w:rsidR="00B0351C" w:rsidRPr="00100F3F" w:rsidRDefault="002440C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 xml:space="preserve">Детская общность. </w:t>
      </w:r>
      <w:r w:rsidRPr="00100F3F">
        <w:rPr>
          <w:rFonts w:eastAsia="Calibri"/>
          <w:color w:val="000000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 w:rsidRPr="00100F3F">
        <w:rPr>
          <w:rFonts w:eastAsia="Calibri"/>
          <w:color w:val="000000"/>
          <w:sz w:val="28"/>
          <w:szCs w:val="28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b/>
          <w:color w:val="000000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100F3F">
        <w:rPr>
          <w:rFonts w:eastAsia="Calibri"/>
          <w:color w:val="000000"/>
          <w:sz w:val="28"/>
          <w:szCs w:val="28"/>
        </w:rPr>
        <w:t xml:space="preserve">Культура поведения взрослых в детском саду направлена на создание воспитывающей среды </w:t>
      </w:r>
      <w:r w:rsidRPr="00100F3F">
        <w:rPr>
          <w:rFonts w:eastAsia="Calibri"/>
          <w:color w:val="000000"/>
          <w:sz w:val="28"/>
          <w:szCs w:val="28"/>
        </w:rPr>
        <w:br/>
        <w:t xml:space="preserve">как условия решения возрастных задач воспитания. </w:t>
      </w: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DF24A1" w:rsidRPr="00100F3F" w:rsidRDefault="00DF24A1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0351C" w:rsidRPr="00100F3F" w:rsidRDefault="002440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Кодекс нормы профессиональной этики и поведения: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улыбка – всегда обязательная часть приветствия;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педагог описывает события и ситуации, но не даёт им оценки;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тон общения ровный и дружелюбный, исключается повышение голоса;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уважительное отношение к личности воспитанника;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умение заинтересованно слушать собеседника и сопереживать ему;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умение видеть и слышать воспитанника, сопереживать ему;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уравновешенность и самообладание, выдержка в отношениях с детьми;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 xml:space="preserve">умение быстро и правильно оценивать сложившуюся обстановку и в то же время </w:t>
      </w:r>
      <w:r w:rsidRPr="00100F3F">
        <w:rPr>
          <w:color w:val="000000"/>
          <w:sz w:val="28"/>
          <w:szCs w:val="28"/>
        </w:rPr>
        <w:br/>
      </w:r>
      <w:r w:rsidRPr="00100F3F">
        <w:rPr>
          <w:rFonts w:eastAsia="Calibri"/>
          <w:color w:val="000000"/>
          <w:sz w:val="28"/>
          <w:szCs w:val="28"/>
        </w:rPr>
        <w:t>не торопиться с выводами о поведении и способностях воспитанников;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умение сочетать требовательность с чутким отношением к воспитанникам;</w:t>
      </w:r>
    </w:p>
    <w:p w:rsidR="00B0351C" w:rsidRPr="00100F3F" w:rsidRDefault="002440C5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знание возрастных и индивидуальных особенностей воспитанников;</w:t>
      </w:r>
    </w:p>
    <w:p w:rsidR="00B0351C" w:rsidRDefault="002440C5" w:rsidP="000E3349">
      <w:pPr>
        <w:pStyle w:val="1f0"/>
        <w:numPr>
          <w:ilvl w:val="0"/>
          <w:numId w:val="7"/>
        </w:numPr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00F3F">
        <w:rPr>
          <w:rFonts w:eastAsia="Calibri"/>
          <w:color w:val="000000"/>
          <w:sz w:val="28"/>
          <w:szCs w:val="28"/>
        </w:rPr>
        <w:t>соответствие внешнего вида статусу воспитателя детского сада.</w:t>
      </w:r>
    </w:p>
    <w:p w:rsidR="00E700C4" w:rsidRPr="000E3349" w:rsidRDefault="00E700C4" w:rsidP="00E700C4">
      <w:pPr>
        <w:pStyle w:val="1f0"/>
        <w:tabs>
          <w:tab w:val="right" w:pos="426"/>
          <w:tab w:val="left" w:pos="1134"/>
        </w:tabs>
        <w:ind w:left="709"/>
        <w:jc w:val="both"/>
        <w:rPr>
          <w:rFonts w:eastAsia="Calibri"/>
          <w:color w:val="000000"/>
          <w:sz w:val="28"/>
          <w:szCs w:val="28"/>
        </w:rPr>
      </w:pPr>
    </w:p>
    <w:p w:rsidR="00B0351C" w:rsidRPr="00100F3F" w:rsidRDefault="002440C5">
      <w:pPr>
        <w:keepNext/>
        <w:jc w:val="center"/>
        <w:rPr>
          <w:sz w:val="28"/>
          <w:szCs w:val="28"/>
        </w:rPr>
      </w:pPr>
      <w:r w:rsidRPr="00100F3F">
        <w:rPr>
          <w:rFonts w:eastAsia="Calibri"/>
          <w:b/>
          <w:bCs/>
          <w:color w:val="000000"/>
          <w:sz w:val="28"/>
          <w:szCs w:val="28"/>
        </w:rPr>
        <w:t>1.2.4. Социокультурный контекст</w:t>
      </w:r>
    </w:p>
    <w:p w:rsidR="00B0351C" w:rsidRPr="00100F3F" w:rsidRDefault="00B0351C">
      <w:pPr>
        <w:keepNext/>
        <w:jc w:val="center"/>
        <w:rPr>
          <w:sz w:val="28"/>
          <w:szCs w:val="28"/>
        </w:rPr>
      </w:pP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lastRenderedPageBreak/>
        <w:t xml:space="preserve">В основе социокультурного развития находится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 xml:space="preserve">Соответственно </w:t>
      </w:r>
      <w:r w:rsidRPr="00100F3F">
        <w:rPr>
          <w:rFonts w:eastAsia="Calibri"/>
          <w:b/>
          <w:color w:val="000000"/>
          <w:sz w:val="28"/>
          <w:szCs w:val="28"/>
        </w:rPr>
        <w:t>задача воспитания</w:t>
      </w:r>
      <w:r w:rsidRPr="00100F3F">
        <w:rPr>
          <w:rFonts w:eastAsia="Calibri"/>
          <w:bCs/>
          <w:color w:val="000000"/>
          <w:sz w:val="28"/>
          <w:szCs w:val="28"/>
        </w:rPr>
        <w:t xml:space="preserve"> заключается в том, чтобы социально необходимые общественные требования становились внутренними стимулами личности, включая, в первую очередь, честь, долг, совесть, достоинство. 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 xml:space="preserve">В ходе трансляции </w:t>
      </w:r>
      <w:proofErr w:type="spellStart"/>
      <w:r w:rsidRPr="00100F3F">
        <w:rPr>
          <w:rFonts w:eastAsia="Calibri"/>
          <w:bCs/>
          <w:color w:val="000000"/>
          <w:sz w:val="28"/>
          <w:szCs w:val="28"/>
        </w:rPr>
        <w:t>социокультуры</w:t>
      </w:r>
      <w:proofErr w:type="spellEnd"/>
      <w:r w:rsidRPr="00100F3F">
        <w:rPr>
          <w:rFonts w:eastAsia="Calibri"/>
          <w:bCs/>
          <w:color w:val="000000"/>
          <w:sz w:val="28"/>
          <w:szCs w:val="28"/>
        </w:rPr>
        <w:t xml:space="preserve"> можно выделить следующие </w:t>
      </w:r>
      <w:r w:rsidRPr="00100F3F">
        <w:rPr>
          <w:rFonts w:eastAsia="Calibri"/>
          <w:b/>
          <w:color w:val="000000"/>
          <w:sz w:val="28"/>
          <w:szCs w:val="28"/>
        </w:rPr>
        <w:t>этапы</w:t>
      </w:r>
      <w:r w:rsidRPr="00100F3F">
        <w:rPr>
          <w:rFonts w:eastAsia="Calibri"/>
          <w:bCs/>
          <w:color w:val="000000"/>
          <w:sz w:val="28"/>
          <w:szCs w:val="28"/>
        </w:rPr>
        <w:t xml:space="preserve">: 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>семья и роль семейного воспитания;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 xml:space="preserve">стадия репродуктивного овладения культурой; 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 xml:space="preserve">переход от репродуктивного знания к продуктивному творчеству. 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>Ребенок овладевает знаниями, нормами, ценностями общества, учится орудийной и знаковой деятельности, впоследствии может переходить к творчеству.</w:t>
      </w:r>
    </w:p>
    <w:p w:rsidR="00B0351C" w:rsidRPr="00100F3F" w:rsidRDefault="002440C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>В рамках социокультурного развития эффективным является ознакомление с государственной символикой России, Краснодарского края, города Краснодар.</w:t>
      </w:r>
    </w:p>
    <w:p w:rsidR="00B0351C" w:rsidRPr="00100F3F" w:rsidRDefault="002440C5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/>
          <w:color w:val="000000"/>
          <w:sz w:val="28"/>
          <w:szCs w:val="28"/>
        </w:rPr>
        <w:t>Задачи</w:t>
      </w:r>
      <w:r w:rsidRPr="00100F3F">
        <w:rPr>
          <w:rFonts w:eastAsia="Calibri"/>
          <w:bCs/>
          <w:color w:val="000000"/>
          <w:sz w:val="28"/>
          <w:szCs w:val="28"/>
        </w:rPr>
        <w:t xml:space="preserve"> проектируемого процесса: </w:t>
      </w:r>
    </w:p>
    <w:p w:rsidR="00B0351C" w:rsidRPr="00100F3F" w:rsidRDefault="002440C5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 xml:space="preserve">вызвать у детей интерес; </w:t>
      </w:r>
    </w:p>
    <w:p w:rsidR="00B0351C" w:rsidRPr="00100F3F" w:rsidRDefault="002440C5">
      <w:pPr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100F3F">
        <w:rPr>
          <w:rFonts w:eastAsia="Calibri"/>
          <w:bCs/>
          <w:color w:val="000000"/>
          <w:sz w:val="28"/>
          <w:szCs w:val="28"/>
        </w:rPr>
        <w:t>сформировать умения применять полученные знания в практической деятельности.</w:t>
      </w:r>
    </w:p>
    <w:p w:rsidR="001826CA" w:rsidRPr="001B6EB4" w:rsidRDefault="002440C5" w:rsidP="001B6E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100F3F">
        <w:rPr>
          <w:rFonts w:eastAsia="Calibri"/>
          <w:b/>
          <w:color w:val="000000"/>
          <w:sz w:val="28"/>
          <w:szCs w:val="28"/>
        </w:rPr>
        <w:t>Методы и формы</w:t>
      </w:r>
      <w:r w:rsidRPr="00100F3F">
        <w:rPr>
          <w:rFonts w:eastAsia="Calibri"/>
          <w:bCs/>
          <w:color w:val="000000"/>
          <w:sz w:val="28"/>
          <w:szCs w:val="28"/>
        </w:rPr>
        <w:t xml:space="preserve"> организации: рассматривание альбомов, слайдов, книг, слушание песен, стихов, дидактические игры по теме геральдики, игры – путешествия, прослушивание музыкальных произведений (гимна России, песен о Родине); дидактические игры, тематические выставки детских рисунков, оформление тематических альбомов, использование иллюстративного материала.</w:t>
      </w:r>
      <w:proofErr w:type="gramEnd"/>
    </w:p>
    <w:p w:rsidR="001826CA" w:rsidRPr="00100F3F" w:rsidRDefault="001826CA">
      <w:pPr>
        <w:spacing w:line="276" w:lineRule="auto"/>
        <w:jc w:val="both"/>
        <w:rPr>
          <w:sz w:val="28"/>
          <w:szCs w:val="28"/>
        </w:rPr>
      </w:pPr>
    </w:p>
    <w:p w:rsidR="00B0351C" w:rsidRPr="00100F3F" w:rsidRDefault="002440C5">
      <w:pPr>
        <w:jc w:val="center"/>
        <w:rPr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1.2.5. Деятельности и культурные практики в ДОО</w:t>
      </w:r>
    </w:p>
    <w:p w:rsidR="00B0351C" w:rsidRPr="00100F3F" w:rsidRDefault="00B0351C">
      <w:pPr>
        <w:jc w:val="center"/>
        <w:rPr>
          <w:sz w:val="28"/>
          <w:szCs w:val="28"/>
        </w:rPr>
      </w:pP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Цели и задачи воспитания реализуются во всех видах деятельности дошкольника, обозначенных в О</w:t>
      </w:r>
      <w:r w:rsidR="001826CA" w:rsidRPr="00100F3F">
        <w:rPr>
          <w:color w:val="000000"/>
          <w:sz w:val="28"/>
          <w:szCs w:val="28"/>
        </w:rPr>
        <w:t>О</w:t>
      </w:r>
      <w:r w:rsidRPr="00100F3F">
        <w:rPr>
          <w:color w:val="000000"/>
          <w:sz w:val="28"/>
          <w:szCs w:val="28"/>
        </w:rPr>
        <w:t>П.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B0351C" w:rsidRPr="00100F3F" w:rsidRDefault="002440C5">
      <w:pPr>
        <w:pStyle w:val="1f0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предметно-целевая (виды деятельности, организуемые взрослым, в которых </w:t>
      </w:r>
      <w:r w:rsidRPr="00100F3F">
        <w:rPr>
          <w:color w:val="000000"/>
          <w:sz w:val="28"/>
          <w:szCs w:val="28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B0351C" w:rsidRPr="00100F3F" w:rsidRDefault="002440C5">
      <w:pPr>
        <w:pStyle w:val="1f0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100F3F">
        <w:rPr>
          <w:color w:val="000000"/>
          <w:sz w:val="28"/>
          <w:szCs w:val="28"/>
        </w:rPr>
        <w:br/>
        <w:t>их реализации в различных видах деятельности через личный опыт);</w:t>
      </w:r>
    </w:p>
    <w:p w:rsidR="00B0351C" w:rsidRPr="00BF1794" w:rsidRDefault="002440C5">
      <w:pPr>
        <w:pStyle w:val="1f0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F1794" w:rsidRPr="00100F3F" w:rsidRDefault="00BF1794">
      <w:pPr>
        <w:pStyle w:val="1f0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bCs/>
          <w:color w:val="000000"/>
          <w:sz w:val="28"/>
          <w:szCs w:val="28"/>
        </w:rPr>
      </w:pPr>
    </w:p>
    <w:p w:rsidR="00B0351C" w:rsidRPr="00100F3F" w:rsidRDefault="00B0351C">
      <w:pPr>
        <w:ind w:firstLine="709"/>
        <w:jc w:val="both"/>
        <w:rPr>
          <w:bCs/>
          <w:color w:val="000000"/>
          <w:sz w:val="28"/>
          <w:szCs w:val="28"/>
        </w:rPr>
      </w:pPr>
    </w:p>
    <w:p w:rsidR="00B0351C" w:rsidRPr="00100F3F" w:rsidRDefault="002440C5">
      <w:pPr>
        <w:pStyle w:val="s27"/>
        <w:spacing w:before="0" w:after="0"/>
        <w:ind w:firstLine="709"/>
        <w:jc w:val="center"/>
        <w:rPr>
          <w:rStyle w:val="s16"/>
          <w:color w:val="000000"/>
          <w:sz w:val="28"/>
          <w:szCs w:val="28"/>
        </w:rPr>
      </w:pPr>
      <w:bookmarkStart w:id="4" w:name="_Hlk79494743"/>
      <w:r w:rsidRPr="00100F3F">
        <w:rPr>
          <w:rStyle w:val="s6"/>
          <w:b/>
          <w:bCs/>
          <w:color w:val="000000"/>
          <w:sz w:val="28"/>
          <w:szCs w:val="28"/>
        </w:rPr>
        <w:t>1.3. Требования к планируемым результатам</w:t>
      </w:r>
      <w:bookmarkStart w:id="5" w:name="_Hlk72078915"/>
      <w:bookmarkEnd w:id="5"/>
      <w:r w:rsidRPr="00100F3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00F3F">
        <w:rPr>
          <w:rStyle w:val="s6"/>
          <w:b/>
          <w:bCs/>
          <w:color w:val="000000"/>
          <w:sz w:val="28"/>
          <w:szCs w:val="28"/>
        </w:rPr>
        <w:t>освоения Программы</w:t>
      </w:r>
    </w:p>
    <w:bookmarkEnd w:id="4"/>
    <w:p w:rsidR="00B0351C" w:rsidRPr="00100F3F" w:rsidRDefault="002440C5">
      <w:pPr>
        <w:pStyle w:val="s3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00F3F">
        <w:rPr>
          <w:rStyle w:val="s16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100F3F">
        <w:rPr>
          <w:rStyle w:val="apple-converted-space"/>
          <w:color w:val="000000"/>
          <w:sz w:val="28"/>
          <w:szCs w:val="28"/>
        </w:rPr>
        <w:t xml:space="preserve"> </w:t>
      </w:r>
      <w:r w:rsidRPr="00100F3F">
        <w:rPr>
          <w:rStyle w:val="s16"/>
          <w:color w:val="000000"/>
          <w:sz w:val="28"/>
          <w:szCs w:val="28"/>
        </w:rPr>
        <w:t>даны</w:t>
      </w:r>
      <w:r w:rsidRPr="00100F3F">
        <w:rPr>
          <w:rStyle w:val="apple-converted-space"/>
          <w:color w:val="000000"/>
          <w:sz w:val="28"/>
          <w:szCs w:val="28"/>
        </w:rPr>
        <w:t xml:space="preserve"> </w:t>
      </w:r>
      <w:r w:rsidRPr="00100F3F">
        <w:rPr>
          <w:rStyle w:val="s16"/>
          <w:color w:val="000000"/>
          <w:sz w:val="28"/>
          <w:szCs w:val="28"/>
        </w:rPr>
        <w:t>в виде</w:t>
      </w:r>
      <w:r w:rsidRPr="00100F3F">
        <w:rPr>
          <w:rStyle w:val="apple-converted-space"/>
          <w:color w:val="000000"/>
          <w:sz w:val="28"/>
          <w:szCs w:val="28"/>
        </w:rPr>
        <w:t xml:space="preserve"> </w:t>
      </w:r>
      <w:r w:rsidRPr="00100F3F">
        <w:rPr>
          <w:rStyle w:val="s16"/>
          <w:color w:val="000000"/>
          <w:sz w:val="28"/>
          <w:szCs w:val="28"/>
        </w:rPr>
        <w:t>целевых ориентиров, представленных в виде обобщенных портретов ребенка к концу дошкольного возрастов.</w:t>
      </w:r>
      <w:r w:rsidRPr="00100F3F">
        <w:rPr>
          <w:rStyle w:val="apple-converted-space"/>
          <w:color w:val="000000"/>
          <w:sz w:val="28"/>
          <w:szCs w:val="28"/>
        </w:rPr>
        <w:t xml:space="preserve"> </w:t>
      </w:r>
    </w:p>
    <w:p w:rsidR="00B0351C" w:rsidRPr="00100F3F" w:rsidRDefault="00B0351C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0351C" w:rsidRPr="00100F3F" w:rsidRDefault="002440C5" w:rsidP="00E700C4">
      <w:pPr>
        <w:pStyle w:val="1f0"/>
        <w:widowControl w:val="0"/>
        <w:ind w:left="0"/>
        <w:jc w:val="center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1.3.1. </w:t>
      </w:r>
      <w:r w:rsidRPr="00100F3F">
        <w:rPr>
          <w:bCs/>
          <w:color w:val="000000"/>
          <w:sz w:val="28"/>
          <w:szCs w:val="28"/>
        </w:rPr>
        <w:t xml:space="preserve"> </w:t>
      </w:r>
      <w:r w:rsidRPr="00100F3F">
        <w:rPr>
          <w:b/>
          <w:color w:val="000000"/>
          <w:sz w:val="28"/>
          <w:szCs w:val="28"/>
        </w:rPr>
        <w:t>Целевые ориентиры воспитательной работы для</w:t>
      </w:r>
      <w:r w:rsidRPr="00100F3F">
        <w:rPr>
          <w:b/>
          <w:color w:val="000000"/>
          <w:sz w:val="28"/>
          <w:szCs w:val="28"/>
          <w:lang w:val="en-US"/>
        </w:rPr>
        <w:t> </w:t>
      </w:r>
      <w:r w:rsidRPr="00100F3F">
        <w:rPr>
          <w:b/>
          <w:color w:val="000000"/>
          <w:sz w:val="28"/>
          <w:szCs w:val="28"/>
        </w:rPr>
        <w:t>детей</w:t>
      </w:r>
      <w:r w:rsidRPr="00100F3F">
        <w:rPr>
          <w:b/>
          <w:color w:val="000000"/>
          <w:sz w:val="28"/>
          <w:szCs w:val="28"/>
          <w:lang w:val="en-US"/>
        </w:rPr>
        <w:t> </w:t>
      </w:r>
      <w:r w:rsidRPr="00100F3F">
        <w:rPr>
          <w:b/>
          <w:color w:val="000000"/>
          <w:sz w:val="28"/>
          <w:szCs w:val="28"/>
        </w:rPr>
        <w:t>дошкольного</w:t>
      </w:r>
      <w:r w:rsidRPr="00100F3F">
        <w:rPr>
          <w:b/>
          <w:color w:val="000000"/>
          <w:sz w:val="28"/>
          <w:szCs w:val="28"/>
          <w:lang w:val="en-US"/>
        </w:rPr>
        <w:t> </w:t>
      </w:r>
      <w:r w:rsidRPr="00100F3F">
        <w:rPr>
          <w:b/>
          <w:color w:val="000000"/>
          <w:sz w:val="28"/>
          <w:szCs w:val="28"/>
        </w:rPr>
        <w:t>возраста</w:t>
      </w:r>
      <w:r w:rsidRPr="00100F3F">
        <w:rPr>
          <w:b/>
          <w:color w:val="000000"/>
          <w:sz w:val="28"/>
          <w:szCs w:val="28"/>
          <w:lang w:val="en-US"/>
        </w:rPr>
        <w:t> </w:t>
      </w:r>
    </w:p>
    <w:p w:rsidR="00B0351C" w:rsidRPr="00100F3F" w:rsidRDefault="002440C5">
      <w:pPr>
        <w:jc w:val="center"/>
        <w:rPr>
          <w:color w:val="000000"/>
          <w:sz w:val="28"/>
          <w:szCs w:val="28"/>
        </w:rPr>
      </w:pPr>
      <w:r w:rsidRPr="00100F3F">
        <w:rPr>
          <w:sz w:val="28"/>
          <w:szCs w:val="28"/>
        </w:rPr>
        <w:t>Портрет ребенка дошкольного возраста (к 8-ми годам)</w:t>
      </w:r>
    </w:p>
    <w:tbl>
      <w:tblPr>
        <w:tblW w:w="0" w:type="auto"/>
        <w:tblInd w:w="-35" w:type="dxa"/>
        <w:tblLayout w:type="fixed"/>
        <w:tblLook w:val="0000"/>
      </w:tblPr>
      <w:tblGrid>
        <w:gridCol w:w="2438"/>
        <w:gridCol w:w="1839"/>
        <w:gridCol w:w="6190"/>
      </w:tblGrid>
      <w:tr w:rsidR="00B0351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51C" w:rsidRPr="001826CA" w:rsidRDefault="002440C5">
            <w:pPr>
              <w:jc w:val="center"/>
              <w:rPr>
                <w:b/>
                <w:color w:val="000000"/>
              </w:rPr>
            </w:pPr>
            <w:bookmarkStart w:id="6" w:name="_Hlk78818656"/>
            <w:bookmarkEnd w:id="6"/>
            <w:r w:rsidRPr="001826CA">
              <w:rPr>
                <w:b/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51C" w:rsidRPr="001826CA" w:rsidRDefault="002440C5">
            <w:pPr>
              <w:jc w:val="center"/>
              <w:rPr>
                <w:b/>
              </w:rPr>
            </w:pPr>
            <w:r w:rsidRPr="001826CA">
              <w:rPr>
                <w:b/>
              </w:rPr>
              <w:t>Ценности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1C" w:rsidRPr="001826CA" w:rsidRDefault="002440C5">
            <w:pPr>
              <w:jc w:val="center"/>
              <w:rPr>
                <w:b/>
              </w:rPr>
            </w:pPr>
            <w:r w:rsidRPr="001826CA">
              <w:rPr>
                <w:b/>
                <w:color w:val="000000"/>
              </w:rPr>
              <w:t>Показатели</w:t>
            </w:r>
          </w:p>
        </w:tc>
      </w:tr>
      <w:tr w:rsidR="00B0351C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</w:pPr>
            <w:proofErr w:type="gramStart"/>
            <w:r>
              <w:rPr>
                <w:bCs/>
                <w:color w:val="000000"/>
              </w:rPr>
              <w:t>Любящий</w:t>
            </w:r>
            <w:proofErr w:type="gramEnd"/>
            <w:r>
              <w:rPr>
                <w:bCs/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B0351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Различающий</w:t>
            </w:r>
            <w:proofErr w:type="gramEnd"/>
            <w:r>
              <w:rPr>
                <w:bCs/>
                <w:color w:val="000000"/>
              </w:rPr>
              <w:t xml:space="preserve">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1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B0351C" w:rsidRDefault="002440C5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Освоивший</w:t>
            </w:r>
            <w:proofErr w:type="gramEnd"/>
            <w:r>
              <w:rPr>
                <w:bCs/>
                <w:color w:val="000000"/>
              </w:rPr>
              <w:t xml:space="preserve"> основы речевой культуры.</w:t>
            </w:r>
          </w:p>
          <w:p w:rsidR="00B0351C" w:rsidRDefault="002440C5">
            <w:pPr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</w:r>
            <w:proofErr w:type="gramStart"/>
            <w:r>
              <w:rPr>
                <w:bCs/>
                <w:color w:val="000000"/>
              </w:rPr>
              <w:t>со</w:t>
            </w:r>
            <w:proofErr w:type="gramEnd"/>
            <w:r>
              <w:rPr>
                <w:bCs/>
                <w:color w:val="000000"/>
              </w:rPr>
              <w:t xml:space="preserve"> взрослыми и сверстниками на основе общих интересов и дел.</w:t>
            </w:r>
          </w:p>
        </w:tc>
      </w:tr>
      <w:tr w:rsidR="00B0351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</w:pPr>
            <w:proofErr w:type="gramStart"/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B0351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color w:val="000000"/>
              </w:rPr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</w:pPr>
            <w:proofErr w:type="gramStart"/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  <w:proofErr w:type="gramEnd"/>
          </w:p>
        </w:tc>
      </w:tr>
      <w:tr w:rsidR="00B0351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</w:pPr>
            <w:proofErr w:type="gramStart"/>
            <w:r>
              <w:rPr>
                <w:bCs/>
                <w:color w:val="000000"/>
              </w:rPr>
              <w:t>Понимающий</w:t>
            </w:r>
            <w:proofErr w:type="gramEnd"/>
            <w:r>
              <w:rPr>
                <w:bCs/>
                <w:color w:val="000000"/>
              </w:rPr>
              <w:t xml:space="preserve">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B0351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color w:val="000000"/>
              </w:rPr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</w:pPr>
            <w:proofErr w:type="gramStart"/>
            <w:r>
              <w:rPr>
                <w:bCs/>
                <w:color w:val="000000"/>
              </w:rPr>
              <w:t>Способный</w:t>
            </w:r>
            <w:proofErr w:type="gramEnd"/>
            <w:r>
              <w:rPr>
                <w:bCs/>
                <w:color w:val="000000"/>
              </w:rPr>
              <w:t xml:space="preserve">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</w:tbl>
    <w:p w:rsidR="00B0351C" w:rsidRDefault="00B0351C">
      <w:pPr>
        <w:jc w:val="center"/>
        <w:rPr>
          <w:b/>
          <w:bCs/>
          <w:color w:val="000000"/>
        </w:rPr>
      </w:pPr>
    </w:p>
    <w:p w:rsidR="00B0351C" w:rsidRPr="00100F3F" w:rsidRDefault="002440C5">
      <w:pPr>
        <w:pStyle w:val="s27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100F3F">
        <w:rPr>
          <w:rStyle w:val="s6"/>
          <w:b/>
          <w:bCs/>
          <w:i/>
          <w:color w:val="000000"/>
          <w:sz w:val="28"/>
          <w:szCs w:val="28"/>
        </w:rPr>
        <w:t>1.4. Часть, формируемая участниками образовательных отношений</w:t>
      </w:r>
    </w:p>
    <w:p w:rsidR="00B0351C" w:rsidRPr="00100F3F" w:rsidRDefault="00B0351C">
      <w:pPr>
        <w:jc w:val="center"/>
        <w:rPr>
          <w:b/>
          <w:bCs/>
          <w:i/>
          <w:color w:val="000000"/>
          <w:sz w:val="28"/>
          <w:szCs w:val="28"/>
        </w:rPr>
      </w:pPr>
    </w:p>
    <w:p w:rsidR="00B0351C" w:rsidRPr="00100F3F" w:rsidRDefault="002440C5">
      <w:pPr>
        <w:pStyle w:val="aff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00F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Задачи воспитательной работы:</w:t>
      </w:r>
    </w:p>
    <w:p w:rsidR="00B0351C" w:rsidRPr="00100F3F" w:rsidRDefault="002440C5">
      <w:pPr>
        <w:pStyle w:val="aff"/>
        <w:spacing w:line="240" w:lineRule="auto"/>
        <w:ind w:firstLine="709"/>
        <w:rPr>
          <w:i/>
          <w:iCs/>
          <w:sz w:val="28"/>
          <w:szCs w:val="28"/>
        </w:rPr>
      </w:pPr>
      <w:r w:rsidRPr="00100F3F">
        <w:rPr>
          <w:rFonts w:ascii="Times New Roman" w:hAnsi="Times New Roman" w:cs="Times New Roman"/>
          <w:i/>
          <w:iCs/>
          <w:color w:val="auto"/>
          <w:sz w:val="28"/>
          <w:szCs w:val="28"/>
        </w:rPr>
        <w:t>учитывать природно-географическое и культурно-историческое своеобразие региона, воспитывать интерес и уважение к родному краю;</w:t>
      </w:r>
    </w:p>
    <w:p w:rsidR="00B0351C" w:rsidRDefault="002440C5">
      <w:pPr>
        <w:ind w:firstLine="709"/>
        <w:jc w:val="both"/>
        <w:rPr>
          <w:i/>
          <w:iCs/>
          <w:sz w:val="28"/>
          <w:szCs w:val="28"/>
        </w:rPr>
      </w:pPr>
      <w:r w:rsidRPr="00100F3F">
        <w:rPr>
          <w:i/>
          <w:iCs/>
          <w:sz w:val="28"/>
          <w:szCs w:val="28"/>
        </w:rPr>
        <w:t>реализовать региональный компонент через знакомство с национально-культурными особенностями Краснодарского края и города Краснодара (произведения искусства, художественное слово, фольклор, музыка, знакомство с историей Кубани, азами казачьей культуры и казачьего быта).</w:t>
      </w:r>
    </w:p>
    <w:p w:rsidR="001B6EB4" w:rsidRPr="00100F3F" w:rsidRDefault="001B6EB4">
      <w:pPr>
        <w:ind w:firstLine="709"/>
        <w:jc w:val="both"/>
        <w:rPr>
          <w:b/>
          <w:bCs/>
          <w:i/>
          <w:sz w:val="28"/>
          <w:szCs w:val="28"/>
        </w:rPr>
      </w:pP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b/>
          <w:bCs/>
          <w:i/>
          <w:sz w:val="28"/>
          <w:szCs w:val="28"/>
        </w:rPr>
        <w:t>Планируемые результаты: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Ребенок проявляет интерес к малой родине: знает название края - Краснодарский край, Кубань, города, улиц, на которой находится детский сад.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Хорошо ориентируется не только в ближайшем к детскому саду и дому микрорайоне, но и в центральных улицах Краснодара. Знает и стремится выполнять правила поведения в городе.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Ребенок проявляет любознательность по отношению к родному городу, его истории, необычным памятникам, зданиям.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</w:t>
      </w:r>
    </w:p>
    <w:p w:rsidR="00B0351C" w:rsidRPr="00100F3F" w:rsidRDefault="002440C5">
      <w:pPr>
        <w:ind w:firstLine="709"/>
        <w:jc w:val="both"/>
        <w:rPr>
          <w:i/>
          <w:sz w:val="28"/>
          <w:szCs w:val="28"/>
        </w:rPr>
      </w:pPr>
      <w:r w:rsidRPr="00100F3F">
        <w:rPr>
          <w:i/>
          <w:sz w:val="28"/>
          <w:szCs w:val="28"/>
        </w:rPr>
        <w:t>- 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B0351C" w:rsidRPr="00100F3F" w:rsidRDefault="002440C5">
      <w:pPr>
        <w:ind w:firstLine="709"/>
        <w:jc w:val="both"/>
        <w:rPr>
          <w:i/>
          <w:iCs/>
          <w:sz w:val="28"/>
          <w:szCs w:val="28"/>
        </w:rPr>
      </w:pPr>
      <w:r w:rsidRPr="00100F3F">
        <w:rPr>
          <w:i/>
          <w:sz w:val="28"/>
          <w:szCs w:val="28"/>
        </w:rPr>
        <w:t>-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B0351C" w:rsidRPr="00100F3F" w:rsidRDefault="002440C5">
      <w:pPr>
        <w:ind w:firstLine="709"/>
        <w:jc w:val="both"/>
        <w:rPr>
          <w:i/>
          <w:iCs/>
          <w:sz w:val="28"/>
          <w:szCs w:val="28"/>
          <w:shd w:val="clear" w:color="auto" w:fill="FFFF00"/>
        </w:rPr>
      </w:pPr>
      <w:r w:rsidRPr="00100F3F">
        <w:rPr>
          <w:i/>
          <w:iCs/>
          <w:sz w:val="28"/>
          <w:szCs w:val="28"/>
        </w:rPr>
        <w:t xml:space="preserve">Содержание, формы работы и приемы отражены в образовательной программе дошкольного образования </w:t>
      </w:r>
      <w:r w:rsidR="002B2BF9" w:rsidRPr="00100F3F">
        <w:rPr>
          <w:i/>
          <w:sz w:val="28"/>
          <w:szCs w:val="28"/>
        </w:rPr>
        <w:t>(стр. 51-56</w:t>
      </w:r>
      <w:r w:rsidRPr="00100F3F">
        <w:rPr>
          <w:i/>
          <w:sz w:val="28"/>
          <w:szCs w:val="28"/>
        </w:rPr>
        <w:t>).</w:t>
      </w:r>
    </w:p>
    <w:p w:rsidR="002B2BF9" w:rsidRPr="00100F3F" w:rsidRDefault="002B2BF9">
      <w:pPr>
        <w:ind w:firstLine="709"/>
        <w:jc w:val="both"/>
        <w:rPr>
          <w:i/>
          <w:iCs/>
          <w:sz w:val="28"/>
          <w:szCs w:val="28"/>
          <w:shd w:val="clear" w:color="auto" w:fill="FFFF00"/>
        </w:rPr>
      </w:pPr>
    </w:p>
    <w:p w:rsidR="002B2BF9" w:rsidRDefault="002B2BF9">
      <w:pPr>
        <w:ind w:firstLine="709"/>
        <w:jc w:val="both"/>
        <w:rPr>
          <w:i/>
          <w:iCs/>
          <w:shd w:val="clear" w:color="auto" w:fill="FFFF00"/>
        </w:rPr>
      </w:pPr>
    </w:p>
    <w:p w:rsidR="002B2BF9" w:rsidRDefault="002B2BF9">
      <w:pPr>
        <w:ind w:firstLine="709"/>
        <w:jc w:val="both"/>
        <w:rPr>
          <w:i/>
          <w:iCs/>
          <w:shd w:val="clear" w:color="auto" w:fill="FFFF00"/>
        </w:rPr>
      </w:pPr>
    </w:p>
    <w:p w:rsidR="001B6EB4" w:rsidRDefault="001B6EB4">
      <w:pPr>
        <w:ind w:firstLine="709"/>
        <w:jc w:val="both"/>
        <w:rPr>
          <w:i/>
          <w:iCs/>
          <w:shd w:val="clear" w:color="auto" w:fill="FFFF00"/>
        </w:rPr>
      </w:pPr>
    </w:p>
    <w:p w:rsidR="001B6EB4" w:rsidRDefault="001B6EB4">
      <w:pPr>
        <w:ind w:firstLine="709"/>
        <w:jc w:val="both"/>
        <w:rPr>
          <w:i/>
          <w:iCs/>
          <w:shd w:val="clear" w:color="auto" w:fill="FFFF00"/>
        </w:rPr>
      </w:pPr>
    </w:p>
    <w:p w:rsidR="00B0351C" w:rsidRPr="00100F3F" w:rsidRDefault="00B0351C">
      <w:pPr>
        <w:ind w:firstLine="709"/>
        <w:jc w:val="both"/>
        <w:rPr>
          <w:i/>
          <w:sz w:val="28"/>
          <w:szCs w:val="28"/>
        </w:rPr>
      </w:pPr>
    </w:p>
    <w:p w:rsidR="00B0351C" w:rsidRPr="00100F3F" w:rsidRDefault="002440C5">
      <w:pPr>
        <w:jc w:val="center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Раздел II. Содержательный</w:t>
      </w:r>
    </w:p>
    <w:p w:rsidR="00B0351C" w:rsidRPr="00100F3F" w:rsidRDefault="002440C5">
      <w:pPr>
        <w:ind w:firstLine="709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B0351C" w:rsidRPr="00100F3F" w:rsidRDefault="002440C5">
      <w:pPr>
        <w:pStyle w:val="1f0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социально-коммуникативное развитие;</w:t>
      </w:r>
    </w:p>
    <w:p w:rsidR="00B0351C" w:rsidRPr="00100F3F" w:rsidRDefault="002440C5">
      <w:pPr>
        <w:pStyle w:val="1f0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познавательное развитие;</w:t>
      </w:r>
    </w:p>
    <w:p w:rsidR="00B0351C" w:rsidRPr="00100F3F" w:rsidRDefault="002440C5">
      <w:pPr>
        <w:pStyle w:val="1f0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речевое развитие;</w:t>
      </w:r>
    </w:p>
    <w:p w:rsidR="00B0351C" w:rsidRPr="00100F3F" w:rsidRDefault="002440C5">
      <w:pPr>
        <w:pStyle w:val="1f0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художественно-эстетическое развитие;</w:t>
      </w:r>
    </w:p>
    <w:p w:rsidR="00B0351C" w:rsidRPr="00100F3F" w:rsidRDefault="002440C5">
      <w:pPr>
        <w:pStyle w:val="1f0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физическое развитие.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B0351C" w:rsidRPr="00100F3F" w:rsidRDefault="00B0351C">
      <w:pPr>
        <w:ind w:firstLine="709"/>
        <w:jc w:val="both"/>
        <w:rPr>
          <w:color w:val="000000"/>
          <w:sz w:val="28"/>
          <w:szCs w:val="28"/>
        </w:rPr>
      </w:pPr>
    </w:p>
    <w:p w:rsidR="00B0351C" w:rsidRPr="00100F3F" w:rsidRDefault="002440C5">
      <w:pPr>
        <w:jc w:val="center"/>
        <w:rPr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B0351C" w:rsidRPr="00100F3F" w:rsidRDefault="00B0351C">
      <w:pPr>
        <w:jc w:val="center"/>
        <w:rPr>
          <w:sz w:val="28"/>
          <w:szCs w:val="28"/>
        </w:rPr>
      </w:pP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Ценности </w:t>
      </w:r>
      <w:r w:rsidRPr="00100F3F">
        <w:rPr>
          <w:b/>
          <w:bCs/>
          <w:color w:val="000000"/>
          <w:sz w:val="28"/>
          <w:szCs w:val="28"/>
        </w:rPr>
        <w:t xml:space="preserve">Родина </w:t>
      </w:r>
      <w:r w:rsidRPr="00100F3F">
        <w:rPr>
          <w:color w:val="000000"/>
          <w:sz w:val="28"/>
          <w:szCs w:val="28"/>
        </w:rPr>
        <w:t xml:space="preserve">и </w:t>
      </w:r>
      <w:r w:rsidRPr="00100F3F">
        <w:rPr>
          <w:b/>
          <w:bCs/>
          <w:color w:val="000000"/>
          <w:sz w:val="28"/>
          <w:szCs w:val="28"/>
        </w:rPr>
        <w:t>природа</w:t>
      </w:r>
      <w:r w:rsidRPr="00100F3F">
        <w:rPr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 w:rsidRPr="00100F3F">
        <w:rPr>
          <w:color w:val="000000"/>
          <w:sz w:val="28"/>
          <w:szCs w:val="28"/>
        </w:rPr>
        <w:br/>
        <w:t>и ее уклада, народных и семейных традиций.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B0351C" w:rsidRPr="00100F3F" w:rsidRDefault="002440C5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00F3F">
        <w:rPr>
          <w:color w:val="000000"/>
          <w:sz w:val="28"/>
          <w:szCs w:val="28"/>
        </w:rPr>
        <w:t>когнитивно-смысловой</w:t>
      </w:r>
      <w:proofErr w:type="spellEnd"/>
      <w:r w:rsidRPr="00100F3F">
        <w:rPr>
          <w:color w:val="000000"/>
          <w:sz w:val="28"/>
          <w:szCs w:val="28"/>
        </w:rPr>
        <w:t xml:space="preserve">, </w:t>
      </w:r>
      <w:proofErr w:type="gramStart"/>
      <w:r w:rsidRPr="00100F3F">
        <w:rPr>
          <w:color w:val="000000"/>
          <w:sz w:val="28"/>
          <w:szCs w:val="28"/>
        </w:rPr>
        <w:t>связанный</w:t>
      </w:r>
      <w:proofErr w:type="gramEnd"/>
      <w:r w:rsidRPr="00100F3F">
        <w:rPr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B0351C" w:rsidRPr="00100F3F" w:rsidRDefault="002440C5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color w:val="000000"/>
          <w:sz w:val="28"/>
          <w:szCs w:val="28"/>
        </w:rPr>
        <w:t>эмоционально-ценностный</w:t>
      </w:r>
      <w:proofErr w:type="gramEnd"/>
      <w:r w:rsidRPr="00100F3F">
        <w:rPr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B0351C" w:rsidRPr="00100F3F" w:rsidRDefault="002440C5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100F3F">
        <w:rPr>
          <w:color w:val="000000"/>
          <w:sz w:val="28"/>
          <w:szCs w:val="28"/>
        </w:rPr>
        <w:t>регуляторно-волевой</w:t>
      </w:r>
      <w:proofErr w:type="spellEnd"/>
      <w:r w:rsidRPr="00100F3F">
        <w:rPr>
          <w:color w:val="000000"/>
          <w:sz w:val="28"/>
          <w:szCs w:val="28"/>
        </w:rPr>
        <w:t xml:space="preserve">, </w:t>
      </w:r>
      <w:proofErr w:type="gramStart"/>
      <w:r w:rsidRPr="00100F3F">
        <w:rPr>
          <w:color w:val="000000"/>
          <w:sz w:val="28"/>
          <w:szCs w:val="28"/>
        </w:rPr>
        <w:t>обеспечивающий</w:t>
      </w:r>
      <w:proofErr w:type="gramEnd"/>
      <w:r w:rsidRPr="00100F3F">
        <w:rPr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Задачи патриотического воспитания:</w:t>
      </w:r>
    </w:p>
    <w:p w:rsidR="00B0351C" w:rsidRPr="00100F3F" w:rsidRDefault="002440C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B0351C" w:rsidRPr="00100F3F" w:rsidRDefault="002440C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B0351C" w:rsidRPr="00100F3F" w:rsidRDefault="002440C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B0351C" w:rsidRPr="00100F3F" w:rsidRDefault="002440C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b/>
          <w:bCs/>
          <w:color w:val="000000"/>
          <w:sz w:val="28"/>
          <w:szCs w:val="28"/>
        </w:rPr>
        <w:t>Направлениях</w:t>
      </w:r>
      <w:proofErr w:type="gramEnd"/>
      <w:r w:rsidRPr="00100F3F">
        <w:rPr>
          <w:b/>
          <w:bCs/>
          <w:color w:val="000000"/>
          <w:sz w:val="28"/>
          <w:szCs w:val="28"/>
        </w:rPr>
        <w:t xml:space="preserve"> воспитательной работы:</w:t>
      </w:r>
    </w:p>
    <w:p w:rsidR="00B0351C" w:rsidRPr="00100F3F" w:rsidRDefault="002440C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color w:val="000000"/>
          <w:sz w:val="28"/>
          <w:szCs w:val="28"/>
        </w:rPr>
        <w:t>ознакомлении</w:t>
      </w:r>
      <w:proofErr w:type="gramEnd"/>
      <w:r w:rsidRPr="00100F3F">
        <w:rPr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B0351C" w:rsidRPr="00100F3F" w:rsidRDefault="002440C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организации коллективных творческих проектов, направленных на приобщение детей </w:t>
      </w:r>
      <w:r w:rsidRPr="00100F3F">
        <w:rPr>
          <w:color w:val="000000"/>
          <w:sz w:val="28"/>
          <w:szCs w:val="28"/>
        </w:rPr>
        <w:br/>
        <w:t>к российским общенациональным традициям;</w:t>
      </w:r>
    </w:p>
    <w:p w:rsidR="00B0351C" w:rsidRPr="00100F3F" w:rsidRDefault="002440C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color w:val="000000"/>
          <w:sz w:val="28"/>
          <w:szCs w:val="28"/>
        </w:rPr>
        <w:t>формировании</w:t>
      </w:r>
      <w:proofErr w:type="gramEnd"/>
      <w:r w:rsidRPr="00100F3F">
        <w:rPr>
          <w:color w:val="00000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B0351C" w:rsidRPr="00100F3F" w:rsidRDefault="00B0351C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B0351C" w:rsidRPr="00100F3F" w:rsidRDefault="002440C5">
      <w:pPr>
        <w:jc w:val="center"/>
        <w:rPr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2.1.2</w:t>
      </w:r>
      <w:r w:rsidRPr="00100F3F">
        <w:rPr>
          <w:b/>
          <w:color w:val="000000"/>
          <w:sz w:val="28"/>
          <w:szCs w:val="28"/>
        </w:rPr>
        <w:t>. Социальное направление воспитания</w:t>
      </w:r>
    </w:p>
    <w:p w:rsidR="00B0351C" w:rsidRPr="00100F3F" w:rsidRDefault="00B0351C">
      <w:pPr>
        <w:jc w:val="center"/>
        <w:rPr>
          <w:sz w:val="28"/>
          <w:szCs w:val="28"/>
        </w:rPr>
      </w:pP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Ценности </w:t>
      </w:r>
      <w:r w:rsidRPr="00100F3F">
        <w:rPr>
          <w:b/>
          <w:bCs/>
          <w:color w:val="000000"/>
          <w:sz w:val="28"/>
          <w:szCs w:val="28"/>
        </w:rPr>
        <w:t xml:space="preserve">семья, дружба, человек </w:t>
      </w:r>
      <w:r w:rsidRPr="00100F3F">
        <w:rPr>
          <w:bCs/>
          <w:color w:val="000000"/>
          <w:sz w:val="28"/>
          <w:szCs w:val="28"/>
        </w:rPr>
        <w:t>и</w:t>
      </w:r>
      <w:r w:rsidRPr="00100F3F">
        <w:rPr>
          <w:b/>
          <w:bCs/>
          <w:color w:val="000000"/>
          <w:sz w:val="28"/>
          <w:szCs w:val="28"/>
        </w:rPr>
        <w:t xml:space="preserve"> сотрудничество</w:t>
      </w:r>
      <w:r w:rsidRPr="00100F3F">
        <w:rPr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 дошкольном детстве ребенок открывает Личность другого человека и его значение</w:t>
      </w:r>
      <w:proofErr w:type="gramStart"/>
      <w:r w:rsidR="00CA6B17">
        <w:rPr>
          <w:color w:val="000000"/>
          <w:sz w:val="28"/>
          <w:szCs w:val="28"/>
        </w:rPr>
        <w:t>.</w:t>
      </w:r>
      <w:proofErr w:type="gramEnd"/>
      <w:r w:rsidRPr="00100F3F">
        <w:rPr>
          <w:color w:val="000000"/>
          <w:sz w:val="28"/>
          <w:szCs w:val="28"/>
        </w:rPr>
        <w:t xml:space="preserve"> </w:t>
      </w:r>
      <w:r w:rsidRPr="00100F3F">
        <w:rPr>
          <w:color w:val="000000"/>
          <w:sz w:val="28"/>
          <w:szCs w:val="28"/>
        </w:rPr>
        <w:br/>
      </w:r>
      <w:proofErr w:type="gramStart"/>
      <w:r w:rsidRPr="00100F3F">
        <w:rPr>
          <w:color w:val="000000"/>
          <w:sz w:val="28"/>
          <w:szCs w:val="28"/>
        </w:rPr>
        <w:t>в</w:t>
      </w:r>
      <w:proofErr w:type="gramEnd"/>
      <w:r w:rsidRPr="00100F3F">
        <w:rPr>
          <w:color w:val="000000"/>
          <w:sz w:val="28"/>
          <w:szCs w:val="28"/>
        </w:rPr>
        <w:t xml:space="preserve">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100F3F">
        <w:rPr>
          <w:color w:val="000000"/>
          <w:sz w:val="28"/>
          <w:szCs w:val="28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Основная цель</w:t>
      </w:r>
      <w:r w:rsidRPr="00100F3F">
        <w:rPr>
          <w:color w:val="000000"/>
          <w:sz w:val="28"/>
          <w:szCs w:val="28"/>
        </w:rPr>
        <w:t xml:space="preserve"> социального направления воспитания дошкольника заключается </w:t>
      </w:r>
      <w:r w:rsidRPr="00100F3F">
        <w:rPr>
          <w:color w:val="000000"/>
          <w:sz w:val="28"/>
          <w:szCs w:val="28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Задачи социального направления воспитания:</w:t>
      </w:r>
    </w:p>
    <w:p w:rsidR="00B0351C" w:rsidRPr="00100F3F" w:rsidRDefault="002440C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Формирование у ребенка представлений о добре и зле, позитивного образа семьи </w:t>
      </w:r>
      <w:r w:rsidRPr="00100F3F">
        <w:rPr>
          <w:color w:val="000000"/>
          <w:sz w:val="28"/>
          <w:szCs w:val="28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</w:t>
      </w:r>
      <w:r w:rsidRPr="00100F3F">
        <w:rPr>
          <w:color w:val="000000"/>
          <w:sz w:val="28"/>
          <w:szCs w:val="28"/>
        </w:rPr>
        <w:lastRenderedPageBreak/>
        <w:t xml:space="preserve">людей в различных видах деятельности (на материале истории России, ее героев), милосердия и заботы. Анализ поступков самих детей </w:t>
      </w:r>
      <w:r w:rsidRPr="00100F3F">
        <w:rPr>
          <w:color w:val="000000"/>
          <w:sz w:val="28"/>
          <w:szCs w:val="28"/>
        </w:rPr>
        <w:br/>
        <w:t>в группе в различных ситуациях.</w:t>
      </w:r>
    </w:p>
    <w:p w:rsidR="00B0351C" w:rsidRPr="00100F3F" w:rsidRDefault="002440C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color w:val="00000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100F3F">
        <w:rPr>
          <w:color w:val="000000"/>
          <w:sz w:val="28"/>
          <w:szCs w:val="28"/>
        </w:rPr>
        <w:t>эмпатии</w:t>
      </w:r>
      <w:proofErr w:type="spellEnd"/>
      <w:r w:rsidRPr="00100F3F">
        <w:rPr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B0351C" w:rsidRPr="00100F3F" w:rsidRDefault="002440C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00F3F">
        <w:rPr>
          <w:b/>
          <w:bCs/>
          <w:color w:val="000000"/>
          <w:sz w:val="28"/>
          <w:szCs w:val="28"/>
        </w:rPr>
        <w:t>Направлениях</w:t>
      </w:r>
      <w:proofErr w:type="gramEnd"/>
      <w:r w:rsidRPr="00100F3F">
        <w:rPr>
          <w:b/>
          <w:bCs/>
          <w:color w:val="000000"/>
          <w:sz w:val="28"/>
          <w:szCs w:val="28"/>
        </w:rPr>
        <w:t xml:space="preserve"> воспитательной работы:</w:t>
      </w:r>
    </w:p>
    <w:p w:rsidR="00B0351C" w:rsidRPr="00100F3F" w:rsidRDefault="002440C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B0351C" w:rsidRPr="00100F3F" w:rsidRDefault="002440C5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воспитывать у детей навыки поведения в обществе;</w:t>
      </w:r>
    </w:p>
    <w:p w:rsidR="00B0351C" w:rsidRPr="00100F3F" w:rsidRDefault="002440C5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 учить детей сотрудничать, организуя групповые формы в продуктивных видах деятельности;</w:t>
      </w:r>
    </w:p>
    <w:p w:rsidR="00B0351C" w:rsidRPr="00100F3F" w:rsidRDefault="002440C5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учить детей анализировать поступки и чувства – свои и других людей;</w:t>
      </w:r>
    </w:p>
    <w:p w:rsidR="00B0351C" w:rsidRPr="00100F3F" w:rsidRDefault="002440C5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организовывать коллективные проекты заботы и помощи;</w:t>
      </w:r>
    </w:p>
    <w:p w:rsidR="00B0351C" w:rsidRPr="00100F3F" w:rsidRDefault="002440C5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:rsidR="00B0351C" w:rsidRPr="00100F3F" w:rsidRDefault="00B0351C">
      <w:pPr>
        <w:tabs>
          <w:tab w:val="left" w:pos="993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Ценность – </w:t>
      </w:r>
      <w:r w:rsidRPr="00100F3F">
        <w:rPr>
          <w:b/>
          <w:bCs/>
          <w:color w:val="000000"/>
          <w:sz w:val="28"/>
          <w:szCs w:val="28"/>
        </w:rPr>
        <w:t>знания</w:t>
      </w:r>
      <w:r w:rsidRPr="00100F3F">
        <w:rPr>
          <w:color w:val="000000"/>
          <w:sz w:val="28"/>
          <w:szCs w:val="28"/>
        </w:rPr>
        <w:t>. 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Цель</w:t>
      </w:r>
      <w:r w:rsidRPr="00100F3F">
        <w:rPr>
          <w:color w:val="000000"/>
          <w:sz w:val="28"/>
          <w:szCs w:val="28"/>
        </w:rPr>
        <w:t xml:space="preserve"> познавательного направления воспитания – формирование ценности познания.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Значимым для воспитания ребенка является формирование целостной картины мира, </w:t>
      </w:r>
      <w:r w:rsidRPr="00100F3F">
        <w:rPr>
          <w:color w:val="000000"/>
          <w:sz w:val="28"/>
          <w:szCs w:val="28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Задачи познавательного направления воспитания:</w:t>
      </w:r>
    </w:p>
    <w:p w:rsidR="00B0351C" w:rsidRPr="00100F3F" w:rsidRDefault="002440C5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B0351C" w:rsidRPr="00100F3F" w:rsidRDefault="002440C5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B0351C" w:rsidRPr="00100F3F" w:rsidRDefault="002440C5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gramStart"/>
      <w:r w:rsidRPr="00100F3F">
        <w:rPr>
          <w:color w:val="000000"/>
          <w:sz w:val="28"/>
          <w:szCs w:val="28"/>
        </w:rPr>
        <w:t>интернет-источники</w:t>
      </w:r>
      <w:proofErr w:type="gramEnd"/>
      <w:r w:rsidRPr="00100F3F">
        <w:rPr>
          <w:color w:val="000000"/>
          <w:sz w:val="28"/>
          <w:szCs w:val="28"/>
        </w:rPr>
        <w:t>, дискуссии и др.).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Направления деятельности воспитателя:</w:t>
      </w:r>
    </w:p>
    <w:p w:rsidR="00B0351C" w:rsidRPr="00100F3F" w:rsidRDefault="002440C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B0351C" w:rsidRPr="00100F3F" w:rsidRDefault="002440C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организация конструкторской и продуктивной творческой деятельности, проектной </w:t>
      </w:r>
      <w:r w:rsidRPr="00100F3F">
        <w:rPr>
          <w:color w:val="000000"/>
          <w:sz w:val="28"/>
          <w:szCs w:val="28"/>
        </w:rPr>
        <w:br/>
        <w:t xml:space="preserve">и исследовательской деятельности детей совместно </w:t>
      </w:r>
      <w:proofErr w:type="gramStart"/>
      <w:r w:rsidRPr="00100F3F">
        <w:rPr>
          <w:color w:val="000000"/>
          <w:sz w:val="28"/>
          <w:szCs w:val="28"/>
        </w:rPr>
        <w:t>со</w:t>
      </w:r>
      <w:proofErr w:type="gramEnd"/>
      <w:r w:rsidRPr="00100F3F">
        <w:rPr>
          <w:color w:val="000000"/>
          <w:sz w:val="28"/>
          <w:szCs w:val="28"/>
        </w:rPr>
        <w:t xml:space="preserve"> взрослыми;</w:t>
      </w:r>
    </w:p>
    <w:p w:rsidR="00B0351C" w:rsidRPr="00100F3F" w:rsidRDefault="002440C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B0351C" w:rsidRPr="00100F3F" w:rsidRDefault="00B0351C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2.1.4. Физическое и оздоровительное направление воспитания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Ценность – </w:t>
      </w:r>
      <w:r w:rsidRPr="00100F3F">
        <w:rPr>
          <w:b/>
          <w:bCs/>
          <w:color w:val="000000"/>
          <w:sz w:val="28"/>
          <w:szCs w:val="28"/>
        </w:rPr>
        <w:t>здоровье. 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Цель</w:t>
      </w:r>
      <w:r w:rsidRPr="00100F3F">
        <w:rPr>
          <w:color w:val="000000"/>
          <w:sz w:val="28"/>
          <w:szCs w:val="28"/>
        </w:rPr>
        <w:t xml:space="preserve">– </w:t>
      </w:r>
      <w:proofErr w:type="gramStart"/>
      <w:r w:rsidRPr="00100F3F">
        <w:rPr>
          <w:color w:val="000000"/>
          <w:sz w:val="28"/>
          <w:szCs w:val="28"/>
        </w:rPr>
        <w:t>сф</w:t>
      </w:r>
      <w:proofErr w:type="gramEnd"/>
      <w:r w:rsidRPr="00100F3F">
        <w:rPr>
          <w:color w:val="000000"/>
          <w:sz w:val="28"/>
          <w:szCs w:val="28"/>
        </w:rPr>
        <w:t>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Задачи по формированию здорового образа жизни:</w:t>
      </w:r>
    </w:p>
    <w:p w:rsidR="00B0351C" w:rsidRPr="00100F3F" w:rsidRDefault="002440C5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633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B0351C" w:rsidRPr="00100F3F" w:rsidRDefault="002440C5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B0351C" w:rsidRPr="00100F3F" w:rsidRDefault="002440C5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B0351C" w:rsidRPr="00100F3F" w:rsidRDefault="002440C5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B0351C" w:rsidRPr="00100F3F" w:rsidRDefault="002440C5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организация сна, здорового питания, выстраивание правильного режима дня;</w:t>
      </w:r>
    </w:p>
    <w:p w:rsidR="00B0351C" w:rsidRPr="00100F3F" w:rsidRDefault="002440C5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B0351C" w:rsidRPr="00100F3F" w:rsidRDefault="00B0351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Направления деятельности воспитателя:</w:t>
      </w:r>
    </w:p>
    <w:p w:rsidR="00B0351C" w:rsidRPr="00100F3F" w:rsidRDefault="002440C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B0351C" w:rsidRPr="00100F3F" w:rsidRDefault="002440C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:rsidR="00B0351C" w:rsidRPr="00100F3F" w:rsidRDefault="002440C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введение оздоровительных традиций в ДОО.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Формирование у дошкольников </w:t>
      </w:r>
      <w:r w:rsidRPr="00100F3F">
        <w:rPr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100F3F">
        <w:rPr>
          <w:color w:val="000000"/>
          <w:sz w:val="28"/>
          <w:szCs w:val="28"/>
        </w:rPr>
        <w:t xml:space="preserve">является важной частью воспитания </w:t>
      </w:r>
      <w:r w:rsidRPr="00100F3F">
        <w:rPr>
          <w:b/>
          <w:color w:val="000000"/>
          <w:sz w:val="28"/>
          <w:szCs w:val="28"/>
        </w:rPr>
        <w:t>культуры</w:t>
      </w:r>
      <w:r w:rsidRPr="00100F3F">
        <w:rPr>
          <w:color w:val="000000"/>
          <w:sz w:val="28"/>
          <w:szCs w:val="28"/>
        </w:rPr>
        <w:t xml:space="preserve"> </w:t>
      </w:r>
      <w:r w:rsidRPr="00100F3F">
        <w:rPr>
          <w:b/>
          <w:bCs/>
          <w:color w:val="000000"/>
          <w:sz w:val="28"/>
          <w:szCs w:val="28"/>
        </w:rPr>
        <w:t>здоровья</w:t>
      </w:r>
      <w:r w:rsidRPr="00100F3F">
        <w:rPr>
          <w:color w:val="000000"/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 w:rsidRPr="00100F3F">
        <w:rPr>
          <w:color w:val="000000"/>
          <w:sz w:val="28"/>
          <w:szCs w:val="28"/>
        </w:rPr>
        <w:br/>
        <w:t>и здоровью человека, но и социальным ожиданиям окружающих людей.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Направления воспитательной работы:</w:t>
      </w:r>
    </w:p>
    <w:p w:rsidR="00B0351C" w:rsidRPr="00100F3F" w:rsidRDefault="002440C5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формировать у ребенка навыки поведения во время приема пищи;</w:t>
      </w:r>
    </w:p>
    <w:p w:rsidR="00B0351C" w:rsidRPr="00100F3F" w:rsidRDefault="002440C5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 формировать у ребенка представления о ценности здоровья, красоте </w:t>
      </w:r>
      <w:r w:rsidRPr="00100F3F">
        <w:rPr>
          <w:color w:val="000000"/>
          <w:sz w:val="28"/>
          <w:szCs w:val="28"/>
        </w:rPr>
        <w:br/>
        <w:t>и чистоте тела;</w:t>
      </w:r>
    </w:p>
    <w:p w:rsidR="00B0351C" w:rsidRPr="00100F3F" w:rsidRDefault="002440C5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 формировать у ребенка привычку следить за своим внешним видом;</w:t>
      </w:r>
    </w:p>
    <w:p w:rsidR="00B0351C" w:rsidRPr="00100F3F" w:rsidRDefault="002440C5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:rsidR="00B0351C" w:rsidRPr="00100F3F" w:rsidRDefault="00B0351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2.1.5. Трудовое направление воспитания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Ценность – </w:t>
      </w:r>
      <w:r w:rsidRPr="00100F3F">
        <w:rPr>
          <w:b/>
          <w:bCs/>
          <w:color w:val="000000"/>
          <w:sz w:val="28"/>
          <w:szCs w:val="28"/>
        </w:rPr>
        <w:t xml:space="preserve">труд. </w:t>
      </w:r>
      <w:r w:rsidRPr="00100F3F">
        <w:rPr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Основная </w:t>
      </w:r>
      <w:r w:rsidRPr="00100F3F">
        <w:rPr>
          <w:b/>
          <w:bCs/>
          <w:color w:val="000000"/>
          <w:sz w:val="28"/>
          <w:szCs w:val="28"/>
        </w:rPr>
        <w:t>цель трудового воспитания</w:t>
      </w:r>
      <w:r w:rsidRPr="00100F3F">
        <w:rPr>
          <w:color w:val="000000"/>
          <w:sz w:val="28"/>
          <w:szCs w:val="28"/>
        </w:rPr>
        <w:t xml:space="preserve">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Задачи трудового воспитания:</w:t>
      </w:r>
    </w:p>
    <w:p w:rsidR="00B0351C" w:rsidRPr="00100F3F" w:rsidRDefault="002440C5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100F3F">
        <w:rPr>
          <w:color w:val="000000"/>
          <w:sz w:val="28"/>
          <w:szCs w:val="28"/>
        </w:rPr>
        <w:br/>
        <w:t>и труда самих детей.</w:t>
      </w:r>
    </w:p>
    <w:p w:rsidR="00B0351C" w:rsidRPr="00100F3F" w:rsidRDefault="002440C5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B0351C" w:rsidRPr="00100F3F" w:rsidRDefault="002440C5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Направления воспитательной работы:</w:t>
      </w:r>
    </w:p>
    <w:p w:rsidR="00B0351C" w:rsidRPr="00100F3F" w:rsidRDefault="002440C5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B0351C" w:rsidRPr="00100F3F" w:rsidRDefault="002440C5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100F3F">
        <w:rPr>
          <w:color w:val="000000"/>
          <w:sz w:val="28"/>
          <w:szCs w:val="28"/>
        </w:rPr>
        <w:br/>
        <w:t>с трудолюбием;</w:t>
      </w:r>
    </w:p>
    <w:p w:rsidR="00B0351C" w:rsidRPr="00100F3F" w:rsidRDefault="002440C5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B0351C" w:rsidRPr="00100F3F" w:rsidRDefault="002440C5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B0351C" w:rsidRPr="00100F3F" w:rsidRDefault="002440C5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B0351C" w:rsidRPr="00100F3F" w:rsidRDefault="00B0351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2.1.6. Этико-эстетическое направление воспитания</w:t>
      </w:r>
    </w:p>
    <w:p w:rsidR="00B0351C" w:rsidRPr="00100F3F" w:rsidRDefault="002440C5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Ценности – </w:t>
      </w:r>
      <w:r w:rsidRPr="00100F3F">
        <w:rPr>
          <w:b/>
          <w:bCs/>
          <w:color w:val="000000"/>
          <w:sz w:val="28"/>
          <w:szCs w:val="28"/>
        </w:rPr>
        <w:t>культура и</w:t>
      </w:r>
      <w:r w:rsidRPr="00100F3F">
        <w:rPr>
          <w:color w:val="000000"/>
          <w:sz w:val="28"/>
          <w:szCs w:val="28"/>
        </w:rPr>
        <w:t xml:space="preserve"> </w:t>
      </w:r>
      <w:r w:rsidRPr="00100F3F">
        <w:rPr>
          <w:b/>
          <w:bCs/>
          <w:color w:val="000000"/>
          <w:sz w:val="28"/>
          <w:szCs w:val="28"/>
        </w:rPr>
        <w:t>красота</w:t>
      </w:r>
      <w:r w:rsidRPr="00100F3F">
        <w:rPr>
          <w:color w:val="000000"/>
          <w:sz w:val="28"/>
          <w:szCs w:val="28"/>
        </w:rPr>
        <w:t xml:space="preserve">. </w:t>
      </w:r>
      <w:r w:rsidRPr="00100F3F">
        <w:rPr>
          <w:b/>
          <w:bCs/>
          <w:color w:val="000000"/>
          <w:sz w:val="28"/>
          <w:szCs w:val="28"/>
        </w:rPr>
        <w:t>Культура поведения</w:t>
      </w:r>
      <w:r w:rsidRPr="00100F3F">
        <w:rPr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Pr="00100F3F">
        <w:rPr>
          <w:color w:val="000000"/>
          <w:sz w:val="28"/>
          <w:szCs w:val="28"/>
        </w:rPr>
        <w:br/>
        <w:t>с накоплением нравственных представлений.</w:t>
      </w:r>
    </w:p>
    <w:p w:rsidR="00B0351C" w:rsidRPr="00100F3F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Задачи этико-эстетического воспитания:</w:t>
      </w:r>
    </w:p>
    <w:p w:rsidR="00B0351C" w:rsidRPr="00100F3F" w:rsidRDefault="002440C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B0351C" w:rsidRPr="00100F3F" w:rsidRDefault="002440C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воспитание представлений о значении опрятности и красоты внешней, ее влиянии </w:t>
      </w:r>
      <w:r w:rsidRPr="00100F3F">
        <w:rPr>
          <w:color w:val="000000"/>
          <w:sz w:val="28"/>
          <w:szCs w:val="28"/>
        </w:rPr>
        <w:br/>
        <w:t>на внутренний мир человека;</w:t>
      </w:r>
    </w:p>
    <w:p w:rsidR="00B0351C" w:rsidRPr="00100F3F" w:rsidRDefault="002440C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B0351C" w:rsidRPr="00100F3F" w:rsidRDefault="002440C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воспитание любви к </w:t>
      </w:r>
      <w:proofErr w:type="gramStart"/>
      <w:r w:rsidRPr="00100F3F">
        <w:rPr>
          <w:color w:val="000000"/>
          <w:sz w:val="28"/>
          <w:szCs w:val="28"/>
        </w:rPr>
        <w:t>прекрасному</w:t>
      </w:r>
      <w:proofErr w:type="gramEnd"/>
      <w:r w:rsidRPr="00100F3F">
        <w:rPr>
          <w:color w:val="000000"/>
          <w:sz w:val="28"/>
          <w:szCs w:val="28"/>
        </w:rPr>
        <w:t xml:space="preserve">, уважения к традициям и культуре родной страны </w:t>
      </w:r>
      <w:r w:rsidRPr="00100F3F">
        <w:rPr>
          <w:color w:val="000000"/>
          <w:sz w:val="28"/>
          <w:szCs w:val="28"/>
        </w:rPr>
        <w:br/>
        <w:t>и других народов;</w:t>
      </w:r>
    </w:p>
    <w:p w:rsidR="00B0351C" w:rsidRPr="00100F3F" w:rsidRDefault="002440C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B0351C" w:rsidRPr="00100F3F" w:rsidRDefault="002440C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B0351C" w:rsidRPr="00100F3F" w:rsidRDefault="002440C5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Направления воспитательной работы:</w:t>
      </w:r>
    </w:p>
    <w:p w:rsidR="00B0351C" w:rsidRPr="00100F3F" w:rsidRDefault="002440C5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B0351C" w:rsidRPr="00100F3F" w:rsidRDefault="002440C5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B0351C" w:rsidRPr="00100F3F" w:rsidRDefault="002440C5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 xml:space="preserve">воспитывать культуру речи: называть взрослых на «вы» и по имени и отчеству; </w:t>
      </w:r>
      <w:r w:rsidRPr="00100F3F">
        <w:rPr>
          <w:color w:val="000000"/>
          <w:sz w:val="28"/>
          <w:szCs w:val="28"/>
        </w:rPr>
        <w:br/>
        <w:t>не перебивать говорящих и выслушивать других; говорить четко, разборчиво, владеть голосом;</w:t>
      </w:r>
    </w:p>
    <w:p w:rsidR="00B0351C" w:rsidRPr="00100F3F" w:rsidRDefault="002440C5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0F3F">
        <w:rPr>
          <w:color w:val="000000"/>
          <w:sz w:val="28"/>
          <w:szCs w:val="28"/>
        </w:rPr>
        <w:t xml:space="preserve">воспитывать культуру деятельности, что подразумевает умение обращаться </w:t>
      </w:r>
      <w:r w:rsidRPr="00100F3F">
        <w:rPr>
          <w:color w:val="000000"/>
          <w:sz w:val="28"/>
          <w:szCs w:val="28"/>
        </w:rPr>
        <w:br/>
        <w:t xml:space="preserve">с игрушками, книгами, личными вещами, имуществом ДОО; умение подготовиться </w:t>
      </w:r>
      <w:r w:rsidRPr="00100F3F">
        <w:rPr>
          <w:color w:val="000000"/>
          <w:sz w:val="28"/>
          <w:szCs w:val="28"/>
        </w:rPr>
        <w:br/>
        <w:t xml:space="preserve">к предстоящей деятельности, четко и последовательно выполнять и заканчивать ее, </w:t>
      </w:r>
      <w:r w:rsidRPr="00100F3F">
        <w:rPr>
          <w:color w:val="000000"/>
          <w:sz w:val="28"/>
          <w:szCs w:val="28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100F3F">
        <w:rPr>
          <w:color w:val="000000"/>
          <w:sz w:val="28"/>
          <w:szCs w:val="28"/>
        </w:rPr>
        <w:br/>
        <w:t>в порядок свою одежду.</w:t>
      </w:r>
    </w:p>
    <w:p w:rsidR="00B0351C" w:rsidRPr="00100F3F" w:rsidRDefault="002440C5">
      <w:pPr>
        <w:tabs>
          <w:tab w:val="left" w:pos="993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00F3F">
        <w:rPr>
          <w:color w:val="000000"/>
          <w:sz w:val="28"/>
          <w:szCs w:val="28"/>
          <w:shd w:val="clear" w:color="auto" w:fill="FFFFFF"/>
        </w:rPr>
        <w:t xml:space="preserve">Цель </w:t>
      </w:r>
      <w:r w:rsidRPr="00100F3F">
        <w:rPr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100F3F">
        <w:rPr>
          <w:color w:val="000000"/>
          <w:sz w:val="28"/>
          <w:szCs w:val="28"/>
          <w:shd w:val="clear" w:color="auto" w:fill="FFFFFF"/>
        </w:rPr>
        <w:t xml:space="preserve"> воспитания – становление у ребенка ценностного отношения </w:t>
      </w:r>
      <w:r w:rsidRPr="00100F3F">
        <w:rPr>
          <w:color w:val="000000"/>
          <w:sz w:val="28"/>
          <w:szCs w:val="28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B0351C" w:rsidRPr="00100F3F" w:rsidRDefault="002440C5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0F3F">
        <w:rPr>
          <w:b/>
          <w:bCs/>
          <w:color w:val="000000"/>
          <w:sz w:val="28"/>
          <w:szCs w:val="28"/>
          <w:shd w:val="clear" w:color="auto" w:fill="FFFFFF"/>
        </w:rPr>
        <w:t>Направления деятельности</w:t>
      </w:r>
      <w:r w:rsidRPr="00100F3F">
        <w:rPr>
          <w:color w:val="000000"/>
          <w:sz w:val="28"/>
          <w:szCs w:val="28"/>
          <w:shd w:val="clear" w:color="auto" w:fill="FFFFFF"/>
        </w:rPr>
        <w:t xml:space="preserve"> воспитателя по эстетическому воспитанию предполагают следующее:</w:t>
      </w:r>
    </w:p>
    <w:p w:rsidR="00B0351C" w:rsidRPr="00100F3F" w:rsidRDefault="002440C5">
      <w:pPr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  <w:shd w:val="clear" w:color="auto" w:fill="FFFFFF"/>
        </w:rPr>
      </w:pPr>
      <w:r w:rsidRPr="00100F3F">
        <w:rPr>
          <w:color w:val="000000"/>
          <w:sz w:val="28"/>
          <w:szCs w:val="28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100F3F">
        <w:rPr>
          <w:color w:val="000000"/>
          <w:sz w:val="28"/>
          <w:szCs w:val="28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100F3F">
        <w:rPr>
          <w:color w:val="000000"/>
          <w:sz w:val="28"/>
          <w:szCs w:val="28"/>
          <w:shd w:val="clear" w:color="auto" w:fill="FFFFFF"/>
        </w:rPr>
        <w:br/>
        <w:t>и творчества;</w:t>
      </w:r>
    </w:p>
    <w:p w:rsidR="00B0351C" w:rsidRPr="00100F3F" w:rsidRDefault="002440C5">
      <w:pPr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100F3F">
        <w:rPr>
          <w:color w:val="000000"/>
          <w:sz w:val="28"/>
          <w:szCs w:val="28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 w:rsidRPr="00100F3F">
        <w:rPr>
          <w:color w:val="000000"/>
          <w:sz w:val="28"/>
          <w:szCs w:val="28"/>
          <w:shd w:val="clear" w:color="auto" w:fill="FFFFFF"/>
        </w:rPr>
        <w:br/>
        <w:t>их произведений в жизнь ДОО;</w:t>
      </w:r>
    </w:p>
    <w:p w:rsidR="00B0351C" w:rsidRPr="00100F3F" w:rsidRDefault="002440C5">
      <w:pPr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  <w:shd w:val="clear" w:color="auto" w:fill="FFFFFF"/>
        </w:rPr>
      </w:pPr>
      <w:r w:rsidRPr="00100F3F">
        <w:rPr>
          <w:color w:val="000000"/>
          <w:spacing w:val="-4"/>
          <w:sz w:val="28"/>
          <w:szCs w:val="28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B0351C" w:rsidRPr="00100F3F" w:rsidRDefault="002440C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0F3F">
        <w:rPr>
          <w:color w:val="000000"/>
          <w:sz w:val="28"/>
          <w:szCs w:val="28"/>
          <w:shd w:val="clear" w:color="auto" w:fill="FFFFFF"/>
        </w:rPr>
        <w:t xml:space="preserve">формирование чувства прекрасного </w:t>
      </w:r>
      <w:r w:rsidRPr="00100F3F">
        <w:rPr>
          <w:color w:val="000000"/>
          <w:sz w:val="28"/>
          <w:szCs w:val="28"/>
        </w:rPr>
        <w:t xml:space="preserve">на основе восприятия художественного слова </w:t>
      </w:r>
      <w:r w:rsidRPr="00100F3F">
        <w:rPr>
          <w:color w:val="000000"/>
          <w:sz w:val="28"/>
          <w:szCs w:val="28"/>
        </w:rPr>
        <w:br/>
        <w:t>на русском и родном языке;</w:t>
      </w:r>
    </w:p>
    <w:p w:rsidR="00B0351C" w:rsidRPr="00100F3F" w:rsidRDefault="002440C5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  <w:shd w:val="clear" w:color="auto" w:fill="FFFFFF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B0351C" w:rsidRPr="00100F3F" w:rsidRDefault="00B0351C" w:rsidP="001B6EB4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480" w:lineRule="auto"/>
        <w:jc w:val="center"/>
        <w:rPr>
          <w:b/>
          <w:i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B0351C" w:rsidRPr="00100F3F" w:rsidRDefault="002440C5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100F3F">
        <w:rPr>
          <w:b/>
          <w:iCs/>
          <w:color w:val="000000"/>
          <w:sz w:val="28"/>
          <w:szCs w:val="28"/>
        </w:rPr>
        <w:t>Инновационная деятельность.</w:t>
      </w:r>
    </w:p>
    <w:p w:rsidR="00B0351C" w:rsidRPr="00100F3F" w:rsidRDefault="002440C5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00"/>
        </w:rPr>
      </w:pPr>
      <w:r w:rsidRPr="00100F3F">
        <w:rPr>
          <w:bCs/>
          <w:iCs/>
          <w:color w:val="000000"/>
          <w:sz w:val="28"/>
          <w:szCs w:val="28"/>
        </w:rPr>
        <w:t xml:space="preserve">На современном этапе развития образования детей дошкольного возраста акцент переносится на развитие личности ребёнка во всём его многообразии: любознательности, целеустремлённости, самостоятельности, ответственности, </w:t>
      </w:r>
      <w:r w:rsidRPr="00100F3F">
        <w:rPr>
          <w:bCs/>
          <w:iCs/>
          <w:color w:val="000000"/>
          <w:sz w:val="28"/>
          <w:szCs w:val="28"/>
        </w:rPr>
        <w:lastRenderedPageBreak/>
        <w:t>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Особенности традиционных событий, праздников, мероприятий.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Праздники, которые отмечаются в детском саду,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народа.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В основу классификации праздников, которые отмечаются в ДОО, положена общепринятая праздничная культура, которая выработалась в крае и стране.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Тематический принцип построения образовательного процесса позволяет легко вводить региональные и культурные компоненты. Одной теме уделяется не менее одной недели. Оптимальный период – 2-3 недели.</w:t>
      </w:r>
    </w:p>
    <w:p w:rsidR="00B0351C" w:rsidRPr="00100F3F" w:rsidRDefault="002440C5">
      <w:pPr>
        <w:spacing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00"/>
        </w:rPr>
      </w:pPr>
      <w:r w:rsidRPr="00100F3F">
        <w:rPr>
          <w:b/>
          <w:color w:val="000000"/>
          <w:sz w:val="28"/>
          <w:szCs w:val="28"/>
        </w:rPr>
        <w:t>Календарь традиций ДОО.</w:t>
      </w:r>
    </w:p>
    <w:tbl>
      <w:tblPr>
        <w:tblW w:w="0" w:type="auto"/>
        <w:tblInd w:w="108" w:type="dxa"/>
        <w:tblLayout w:type="fixed"/>
        <w:tblLook w:val="0000"/>
      </w:tblPr>
      <w:tblGrid>
        <w:gridCol w:w="1595"/>
        <w:gridCol w:w="8603"/>
      </w:tblGrid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Месяц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Мероприятия для детей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B0351C" w:rsidP="00D617CD">
            <w:pPr>
              <w:rPr>
                <w:b/>
              </w:rPr>
            </w:pPr>
          </w:p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Сентябрь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D617CD" w:rsidP="00D617CD">
            <w:r w:rsidRPr="00D617CD">
              <w:t>Развлечение «День знаний</w:t>
            </w:r>
            <w:r w:rsidR="002440C5" w:rsidRPr="00D617CD">
              <w:t>»</w:t>
            </w:r>
          </w:p>
          <w:p w:rsidR="00B0351C" w:rsidRPr="00D617CD" w:rsidRDefault="002440C5" w:rsidP="00D617CD">
            <w:r w:rsidRPr="00D617CD">
              <w:t>Выставка совместного творчества детей и родителей «Дары Кубанской осени»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Октябрь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C122A2" w:rsidP="00D617CD">
            <w:r w:rsidRPr="00D617CD">
              <w:t xml:space="preserve">Развлечение «День </w:t>
            </w:r>
            <w:r w:rsidR="00D617CD" w:rsidRPr="00D617CD">
              <w:t>осени</w:t>
            </w:r>
            <w:r w:rsidR="002440C5" w:rsidRPr="00D617CD">
              <w:t>»</w:t>
            </w:r>
          </w:p>
          <w:p w:rsidR="00B0351C" w:rsidRPr="00D617CD" w:rsidRDefault="002440C5" w:rsidP="00D617CD">
            <w:r w:rsidRPr="00D617CD">
              <w:t>День здоровья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Ноябрь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A2" w:rsidRPr="00D617CD" w:rsidRDefault="00D617CD" w:rsidP="00D617CD">
            <w:r w:rsidRPr="00D617CD">
              <w:t>День народного единства</w:t>
            </w:r>
          </w:p>
          <w:p w:rsidR="00B0351C" w:rsidRPr="00D617CD" w:rsidRDefault="002440C5" w:rsidP="00D617CD">
            <w:r w:rsidRPr="00D617CD">
              <w:t>Фотовыставка ко Дню Матери</w:t>
            </w:r>
          </w:p>
          <w:p w:rsidR="00B0351C" w:rsidRPr="00D617CD" w:rsidRDefault="00C122A2" w:rsidP="00D617CD">
            <w:r w:rsidRPr="00D617CD">
              <w:t>Спортивно-музыкальный праздник  «День Матери казачки»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Декабрь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A2" w:rsidRPr="00D617CD" w:rsidRDefault="00C122A2" w:rsidP="00D617CD">
            <w:r w:rsidRPr="00D617CD">
              <w:t>Экологическая акция «Птичья столовая»</w:t>
            </w:r>
          </w:p>
          <w:p w:rsidR="00B0351C" w:rsidRPr="00D617CD" w:rsidRDefault="002440C5" w:rsidP="00D617CD">
            <w:r w:rsidRPr="00D617CD">
              <w:t>Выставка детского</w:t>
            </w:r>
            <w:r w:rsidR="00C122A2" w:rsidRPr="00D617CD">
              <w:t xml:space="preserve"> творчества «Зимушка, зима</w:t>
            </w:r>
            <w:r w:rsidRPr="00D617CD">
              <w:t>»</w:t>
            </w:r>
          </w:p>
          <w:p w:rsidR="00C122A2" w:rsidRPr="00D617CD" w:rsidRDefault="00C122A2" w:rsidP="00D617CD">
            <w:r w:rsidRPr="00D617CD">
              <w:t>Праздник «Новый год»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Январь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C122A2" w:rsidP="00D617CD">
            <w:r w:rsidRPr="00D617CD">
              <w:t>развлечение «Прощание с Елочкой</w:t>
            </w:r>
            <w:r w:rsidR="002440C5" w:rsidRPr="00D617CD">
              <w:t>»</w:t>
            </w:r>
          </w:p>
          <w:p w:rsidR="00B0351C" w:rsidRPr="00D617CD" w:rsidRDefault="002440C5" w:rsidP="00D617CD">
            <w:r w:rsidRPr="00D617CD">
              <w:t>Выставка детского творчества «Рождество на Кубани»</w:t>
            </w:r>
          </w:p>
          <w:p w:rsidR="00C122A2" w:rsidRPr="00D617CD" w:rsidRDefault="00C122A2" w:rsidP="00D617CD">
            <w:r w:rsidRPr="00D617CD">
              <w:t>День здоровья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Февраль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r w:rsidRPr="00D617CD">
              <w:t>Фольклорный праздник «Масленица»</w:t>
            </w:r>
          </w:p>
          <w:p w:rsidR="00B0351C" w:rsidRPr="00D617CD" w:rsidRDefault="002440C5" w:rsidP="00D617CD">
            <w:r w:rsidRPr="00D617CD">
              <w:t>Фотовыставка, посвященная Дню защитника Отечества</w:t>
            </w:r>
          </w:p>
          <w:p w:rsidR="00C122A2" w:rsidRPr="00D617CD" w:rsidRDefault="00C122A2" w:rsidP="00D617CD">
            <w:r w:rsidRPr="00D617CD">
              <w:t>Спортивный досуг ко Дню защитника Отечества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Март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r w:rsidRPr="00D617CD">
              <w:t>Выставка детского творчества к празднику «8 Марта»</w:t>
            </w:r>
          </w:p>
          <w:p w:rsidR="00B0351C" w:rsidRPr="00D617CD" w:rsidRDefault="00C122A2" w:rsidP="00D617CD">
            <w:r w:rsidRPr="00D617CD">
              <w:t xml:space="preserve">Праздник «8 Марта» 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Апрель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r w:rsidRPr="00D617CD">
              <w:t>День здоровья</w:t>
            </w:r>
          </w:p>
          <w:p w:rsidR="00C122A2" w:rsidRPr="00D617CD" w:rsidRDefault="00C122A2" w:rsidP="00D617CD">
            <w:r w:rsidRPr="00D617CD">
              <w:t>Развлечение «День космонавтики»</w:t>
            </w:r>
          </w:p>
          <w:p w:rsidR="00B0351C" w:rsidRPr="00D617CD" w:rsidRDefault="002440C5" w:rsidP="00D617CD">
            <w:r w:rsidRPr="00D617CD">
              <w:t>Экологические акции ко Дню Земли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Май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r w:rsidRPr="00D617CD">
              <w:t xml:space="preserve">Выставка совместного творчества детей и родителей ко </w:t>
            </w:r>
            <w:r w:rsidR="007F34FF" w:rsidRPr="00D617CD">
              <w:t>«</w:t>
            </w:r>
            <w:r w:rsidRPr="00D617CD">
              <w:t>Дню Победы</w:t>
            </w:r>
            <w:r w:rsidR="007F34FF" w:rsidRPr="00D617CD">
              <w:t>»</w:t>
            </w:r>
            <w:r w:rsidR="00D617CD" w:rsidRPr="00D617CD">
              <w:t xml:space="preserve"> Праздничное мероприятие ко Дню Победы</w:t>
            </w:r>
          </w:p>
          <w:p w:rsidR="00B0351C" w:rsidRPr="00D617CD" w:rsidRDefault="007F34FF" w:rsidP="00D617CD">
            <w:r w:rsidRPr="00D617CD">
              <w:lastRenderedPageBreak/>
              <w:t>Праздник «До свидания,</w:t>
            </w:r>
            <w:r w:rsidR="002440C5" w:rsidRPr="00D617CD">
              <w:t xml:space="preserve"> детский сад!»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lastRenderedPageBreak/>
              <w:t>Июнь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C122A2" w:rsidP="00D617CD">
            <w:r w:rsidRPr="00D617CD">
              <w:t xml:space="preserve">Развлечение «День </w:t>
            </w:r>
            <w:r w:rsidR="002440C5" w:rsidRPr="00D617CD">
              <w:t>защиты детей</w:t>
            </w:r>
            <w:r w:rsidRPr="00D617CD">
              <w:t>»</w:t>
            </w:r>
          </w:p>
          <w:p w:rsidR="00B0351C" w:rsidRPr="00D617CD" w:rsidRDefault="002440C5" w:rsidP="00D617CD">
            <w:r w:rsidRPr="00D617CD">
              <w:t>Праздник «День России»</w:t>
            </w:r>
          </w:p>
          <w:p w:rsidR="00B0351C" w:rsidRPr="00D617CD" w:rsidRDefault="002440C5" w:rsidP="00D617CD">
            <w:r w:rsidRPr="00D617CD">
              <w:t>Выставка детского творчества «Россия – Родина моя»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Июль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r w:rsidRPr="00D617CD">
              <w:t>Праздник «День семьи, любви и верности»</w:t>
            </w:r>
          </w:p>
          <w:p w:rsidR="00B0351C" w:rsidRDefault="002440C5" w:rsidP="00D617CD">
            <w:r w:rsidRPr="00D617CD">
              <w:t>Выставка детского творчества</w:t>
            </w:r>
            <w:r w:rsidR="00C122A2" w:rsidRPr="00D617CD">
              <w:t xml:space="preserve"> «Лето красное»</w:t>
            </w:r>
            <w:r w:rsidRPr="00D617CD">
              <w:t xml:space="preserve"> </w:t>
            </w:r>
          </w:p>
          <w:p w:rsidR="001826CA" w:rsidRPr="00D617CD" w:rsidRDefault="001826CA" w:rsidP="00D617CD">
            <w:r w:rsidRPr="00D617CD">
              <w:t>День здоровья</w:t>
            </w:r>
          </w:p>
        </w:tc>
      </w:tr>
      <w:tr w:rsidR="00B0351C" w:rsidRPr="00D617CD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pPr>
              <w:rPr>
                <w:b/>
              </w:rPr>
            </w:pPr>
            <w:r w:rsidRPr="00D617CD">
              <w:rPr>
                <w:b/>
              </w:rPr>
              <w:t>Август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617CD" w:rsidRDefault="002440C5" w:rsidP="00D617CD">
            <w:r w:rsidRPr="00D617CD">
              <w:t xml:space="preserve">Развлечение </w:t>
            </w:r>
            <w:r w:rsidR="00D617CD">
              <w:t>«Три спаса на Руси»,</w:t>
            </w:r>
            <w:r w:rsidR="007F34FF" w:rsidRPr="00D617CD">
              <w:t xml:space="preserve"> </w:t>
            </w:r>
            <w:r w:rsidRPr="00D617CD">
              <w:t>«Яблочный спас»</w:t>
            </w:r>
          </w:p>
          <w:p w:rsidR="00B0351C" w:rsidRPr="00D617CD" w:rsidRDefault="007F34FF" w:rsidP="00D617CD">
            <w:r w:rsidRPr="00D617CD">
              <w:t>Развлечение  «День Российского флага»</w:t>
            </w:r>
          </w:p>
        </w:tc>
      </w:tr>
    </w:tbl>
    <w:p w:rsidR="00B0351C" w:rsidRDefault="00B0351C">
      <w:pPr>
        <w:spacing w:line="276" w:lineRule="auto"/>
        <w:jc w:val="both"/>
        <w:rPr>
          <w:color w:val="000000"/>
        </w:rPr>
      </w:pPr>
    </w:p>
    <w:p w:rsidR="00B0351C" w:rsidRDefault="00B0351C">
      <w:pPr>
        <w:ind w:firstLine="709"/>
        <w:jc w:val="both"/>
        <w:rPr>
          <w:b/>
          <w:bCs/>
          <w:color w:val="000000"/>
        </w:rPr>
      </w:pPr>
    </w:p>
    <w:p w:rsidR="00B0351C" w:rsidRDefault="00B0351C">
      <w:pPr>
        <w:ind w:firstLine="709"/>
        <w:jc w:val="both"/>
        <w:rPr>
          <w:b/>
          <w:bCs/>
          <w:color w:val="000000"/>
        </w:rPr>
      </w:pP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 xml:space="preserve">Особенности </w:t>
      </w:r>
      <w:r w:rsidR="00CF68D7" w:rsidRPr="00100F3F">
        <w:rPr>
          <w:b/>
          <w:bCs/>
          <w:color w:val="000000"/>
          <w:sz w:val="28"/>
          <w:szCs w:val="28"/>
        </w:rPr>
        <w:t>воспитательно-</w:t>
      </w:r>
      <w:r w:rsidRPr="00100F3F">
        <w:rPr>
          <w:b/>
          <w:bCs/>
          <w:color w:val="000000"/>
          <w:sz w:val="28"/>
          <w:szCs w:val="28"/>
        </w:rPr>
        <w:t xml:space="preserve">значимого взаимодействия с социальными </w:t>
      </w:r>
      <w:r w:rsidRPr="00100F3F">
        <w:rPr>
          <w:b/>
          <w:bCs/>
          <w:color w:val="000000"/>
          <w:sz w:val="28"/>
          <w:szCs w:val="28"/>
        </w:rPr>
        <w:br/>
        <w:t>партнерами ОО.</w:t>
      </w:r>
    </w:p>
    <w:p w:rsidR="00B0351C" w:rsidRDefault="00B0351C">
      <w:pPr>
        <w:ind w:firstLine="709"/>
        <w:jc w:val="both"/>
        <w:rPr>
          <w:b/>
          <w:bCs/>
          <w:color w:val="000000"/>
        </w:rPr>
      </w:pPr>
    </w:p>
    <w:tbl>
      <w:tblPr>
        <w:tblW w:w="0" w:type="auto"/>
        <w:tblInd w:w="529" w:type="dxa"/>
        <w:tblLayout w:type="fixed"/>
        <w:tblLook w:val="0000"/>
      </w:tblPr>
      <w:tblGrid>
        <w:gridCol w:w="2572"/>
        <w:gridCol w:w="7209"/>
      </w:tblGrid>
      <w:tr w:rsidR="00B0351C">
        <w:trPr>
          <w:trHeight w:val="533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Pr="00DC3343" w:rsidRDefault="002440C5" w:rsidP="00DC3343">
            <w:pPr>
              <w:rPr>
                <w:rFonts w:eastAsia="Calibri"/>
              </w:rPr>
            </w:pPr>
            <w:r w:rsidRPr="00DC3343">
              <w:rPr>
                <w:rFonts w:eastAsia="Calibri"/>
              </w:rPr>
              <w:t>Взаимодействие с организациями партнерами, органами исполнительной власти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Pr="00DC3343" w:rsidRDefault="002440C5" w:rsidP="00DC3343">
            <w:pPr>
              <w:rPr>
                <w:rFonts w:eastAsia="Calibri"/>
              </w:rPr>
            </w:pPr>
            <w:r w:rsidRPr="00DC3343">
              <w:rPr>
                <w:rFonts w:eastAsia="Calibri"/>
              </w:rPr>
              <w:t>- МБОУ</w:t>
            </w:r>
            <w:r w:rsidR="00174129">
              <w:rPr>
                <w:rFonts w:eastAsia="Calibri"/>
              </w:rPr>
              <w:t xml:space="preserve"> </w:t>
            </w:r>
            <w:r w:rsidRPr="00DC3343">
              <w:rPr>
                <w:rFonts w:eastAsia="Calibri"/>
              </w:rPr>
              <w:t>С</w:t>
            </w:r>
            <w:r w:rsidR="00174129">
              <w:rPr>
                <w:rFonts w:eastAsia="Calibri"/>
              </w:rPr>
              <w:t>ОШ № 7 им. И.Ф. Афанасьева</w:t>
            </w:r>
          </w:p>
          <w:p w:rsidR="00174129" w:rsidRDefault="002440C5" w:rsidP="00174129">
            <w:pPr>
              <w:rPr>
                <w:rFonts w:eastAsia="Calibri"/>
              </w:rPr>
            </w:pPr>
            <w:r w:rsidRPr="00DC3343">
              <w:rPr>
                <w:rFonts w:eastAsia="Calibri"/>
              </w:rPr>
              <w:t xml:space="preserve">- </w:t>
            </w:r>
            <w:r w:rsidR="00174129">
              <w:rPr>
                <w:rFonts w:eastAsia="Calibri"/>
              </w:rPr>
              <w:t>ДШИ ст. Воронежской</w:t>
            </w:r>
          </w:p>
          <w:p w:rsidR="00174129" w:rsidRDefault="00174129" w:rsidP="00174129">
            <w:pPr>
              <w:rPr>
                <w:rFonts w:eastAsia="Calibri"/>
              </w:rPr>
            </w:pPr>
            <w:r>
              <w:rPr>
                <w:rFonts w:eastAsia="Calibri"/>
              </w:rPr>
              <w:t>- МКУ Воронежский СЦ</w:t>
            </w:r>
          </w:p>
          <w:p w:rsidR="00174129" w:rsidRDefault="00174129" w:rsidP="0017412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90147">
              <w:rPr>
                <w:rFonts w:eastAsia="Calibri"/>
              </w:rPr>
              <w:t>КДЦ ст. Воронежской</w:t>
            </w:r>
          </w:p>
          <w:p w:rsidR="00990147" w:rsidRDefault="00990147" w:rsidP="0017412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Воронежская </w:t>
            </w:r>
            <w:proofErr w:type="gramStart"/>
            <w:r>
              <w:rPr>
                <w:rFonts w:eastAsia="Calibri"/>
              </w:rPr>
              <w:t>СБ</w:t>
            </w:r>
            <w:proofErr w:type="gramEnd"/>
            <w:r>
              <w:rPr>
                <w:rFonts w:eastAsia="Calibri"/>
              </w:rPr>
              <w:t xml:space="preserve"> - филиал</w:t>
            </w:r>
          </w:p>
          <w:p w:rsidR="00990147" w:rsidRDefault="00990147" w:rsidP="00174129">
            <w:r>
              <w:rPr>
                <w:rFonts w:eastAsia="Calibri"/>
              </w:rPr>
              <w:t>-</w:t>
            </w:r>
            <w:r w:rsidR="001826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МБДОУ №18</w:t>
            </w:r>
          </w:p>
          <w:p w:rsidR="00B0351C" w:rsidRDefault="00B0351C" w:rsidP="00DC3343"/>
        </w:tc>
      </w:tr>
    </w:tbl>
    <w:p w:rsidR="00B0351C" w:rsidRDefault="00B0351C">
      <w:pPr>
        <w:ind w:firstLine="709"/>
        <w:jc w:val="both"/>
        <w:rPr>
          <w:b/>
          <w:bCs/>
          <w:color w:val="000000"/>
        </w:rPr>
      </w:pP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:rsidR="00B0351C" w:rsidRPr="00100F3F" w:rsidRDefault="00F379A6" w:rsidP="00FF07BE">
      <w:pPr>
        <w:jc w:val="both"/>
        <w:rPr>
          <w:sz w:val="28"/>
          <w:szCs w:val="28"/>
        </w:rPr>
      </w:pPr>
      <w:r w:rsidRPr="00100F3F">
        <w:rPr>
          <w:bCs/>
          <w:color w:val="000000"/>
          <w:sz w:val="28"/>
          <w:szCs w:val="28"/>
        </w:rPr>
        <w:t>В</w:t>
      </w:r>
      <w:r w:rsidRPr="00100F3F">
        <w:rPr>
          <w:sz w:val="28"/>
          <w:szCs w:val="28"/>
        </w:rPr>
        <w:t xml:space="preserve"> обще развивающей  группе </w:t>
      </w:r>
      <w:r w:rsidR="00BD2593">
        <w:rPr>
          <w:sz w:val="28"/>
          <w:szCs w:val="28"/>
        </w:rPr>
        <w:t>старшего дошкольного возраста (6-7</w:t>
      </w:r>
      <w:r w:rsidRPr="00100F3F">
        <w:rPr>
          <w:sz w:val="28"/>
          <w:szCs w:val="28"/>
        </w:rPr>
        <w:t xml:space="preserve"> лет) – 1 ребенок  с ЗПР</w:t>
      </w:r>
      <w:r w:rsidR="00014FF9" w:rsidRPr="00100F3F">
        <w:rPr>
          <w:sz w:val="28"/>
          <w:szCs w:val="28"/>
        </w:rPr>
        <w:t>.</w:t>
      </w:r>
      <w:r w:rsidR="00FF07BE" w:rsidRPr="00100F3F">
        <w:rPr>
          <w:sz w:val="28"/>
          <w:szCs w:val="28"/>
        </w:rPr>
        <w:t xml:space="preserve"> </w:t>
      </w:r>
    </w:p>
    <w:p w:rsidR="00AF1076" w:rsidRPr="00100F3F" w:rsidRDefault="00AF1076" w:rsidP="00FF07BE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 xml:space="preserve">На основании заключения ПМПК </w:t>
      </w:r>
      <w:r w:rsidR="00014FF9" w:rsidRPr="00100F3F">
        <w:rPr>
          <w:sz w:val="28"/>
          <w:szCs w:val="28"/>
        </w:rPr>
        <w:t>рекомендована</w:t>
      </w:r>
      <w:r w:rsidRPr="00100F3F">
        <w:rPr>
          <w:sz w:val="28"/>
          <w:szCs w:val="28"/>
        </w:rPr>
        <w:t xml:space="preserve"> программа для детей</w:t>
      </w:r>
      <w:r w:rsidR="00014FF9" w:rsidRPr="00100F3F">
        <w:rPr>
          <w:sz w:val="28"/>
          <w:szCs w:val="28"/>
        </w:rPr>
        <w:t xml:space="preserve"> с ЗПР.</w:t>
      </w:r>
    </w:p>
    <w:p w:rsidR="00014FF9" w:rsidRPr="00100F3F" w:rsidRDefault="00014FF9" w:rsidP="00FF07BE">
      <w:pPr>
        <w:jc w:val="both"/>
        <w:rPr>
          <w:sz w:val="28"/>
          <w:szCs w:val="28"/>
        </w:rPr>
      </w:pPr>
    </w:p>
    <w:p w:rsidR="00B0351C" w:rsidRPr="00100F3F" w:rsidRDefault="00990147" w:rsidP="00990147">
      <w:pPr>
        <w:jc w:val="both"/>
        <w:rPr>
          <w:sz w:val="28"/>
          <w:szCs w:val="28"/>
        </w:rPr>
      </w:pPr>
      <w:bookmarkStart w:id="7" w:name="_Hlk79159971"/>
      <w:r w:rsidRPr="00100F3F">
        <w:rPr>
          <w:sz w:val="28"/>
          <w:szCs w:val="28"/>
        </w:rPr>
        <w:t>В ДОО функционируют 2</w:t>
      </w:r>
      <w:r w:rsidR="002440C5" w:rsidRPr="00100F3F">
        <w:rPr>
          <w:sz w:val="28"/>
          <w:szCs w:val="28"/>
        </w:rPr>
        <w:t xml:space="preserve"> групп компенсирующей  направленности</w:t>
      </w:r>
      <w:r w:rsidRPr="00100F3F">
        <w:rPr>
          <w:sz w:val="28"/>
          <w:szCs w:val="28"/>
        </w:rPr>
        <w:t xml:space="preserve"> для детей от 5 до 7-(8) лет, 10,5</w:t>
      </w:r>
      <w:r w:rsidR="002440C5" w:rsidRPr="00100F3F">
        <w:rPr>
          <w:sz w:val="28"/>
          <w:szCs w:val="28"/>
        </w:rPr>
        <w:t xml:space="preserve"> часов пребывания:</w:t>
      </w:r>
    </w:p>
    <w:p w:rsidR="00B0351C" w:rsidRPr="00100F3F" w:rsidRDefault="002440C5" w:rsidP="00990147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групп старшего до</w:t>
      </w:r>
      <w:r w:rsidR="00990147" w:rsidRPr="00100F3F">
        <w:rPr>
          <w:sz w:val="28"/>
          <w:szCs w:val="28"/>
        </w:rPr>
        <w:t>школьного возраста (5-6 лет) – 1</w:t>
      </w:r>
      <w:r w:rsidRPr="00100F3F">
        <w:rPr>
          <w:sz w:val="28"/>
          <w:szCs w:val="28"/>
        </w:rPr>
        <w:t>;</w:t>
      </w:r>
    </w:p>
    <w:p w:rsidR="00B0351C" w:rsidRPr="00100F3F" w:rsidRDefault="002440C5" w:rsidP="00990147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подготовител</w:t>
      </w:r>
      <w:r w:rsidR="00990147" w:rsidRPr="00100F3F">
        <w:rPr>
          <w:sz w:val="28"/>
          <w:szCs w:val="28"/>
        </w:rPr>
        <w:t>ьных к школе групп (6-7 лет) – 1</w:t>
      </w:r>
      <w:r w:rsidRPr="00100F3F">
        <w:rPr>
          <w:sz w:val="28"/>
          <w:szCs w:val="28"/>
        </w:rPr>
        <w:t>.</w:t>
      </w:r>
    </w:p>
    <w:p w:rsidR="00B0351C" w:rsidRPr="00100F3F" w:rsidRDefault="002440C5" w:rsidP="00990147">
      <w:pPr>
        <w:jc w:val="both"/>
        <w:rPr>
          <w:sz w:val="28"/>
          <w:szCs w:val="28"/>
        </w:rPr>
      </w:pPr>
      <w:bookmarkStart w:id="8" w:name="RANGE!A1%3AF19"/>
      <w:bookmarkEnd w:id="7"/>
      <w:bookmarkEnd w:id="8"/>
      <w:r w:rsidRPr="00100F3F">
        <w:rPr>
          <w:sz w:val="28"/>
          <w:szCs w:val="28"/>
        </w:rPr>
        <w:t>Дети с тяжелыми нарушениями речи</w:t>
      </w:r>
      <w:r w:rsidR="001E1992" w:rsidRPr="00100F3F">
        <w:rPr>
          <w:sz w:val="28"/>
          <w:szCs w:val="28"/>
        </w:rPr>
        <w:t>.</w:t>
      </w:r>
      <w:r w:rsidRPr="00100F3F">
        <w:rPr>
          <w:sz w:val="28"/>
          <w:szCs w:val="28"/>
        </w:rPr>
        <w:t xml:space="preserve"> Тяжёлое нарушение речи (ТНР) характеризуется нарушением формирования у детей всех компонентов речевой системы: звукопроизношения, фонетического слуха, лексико-грамматического троя разной степени выраженности.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Обеспечение индивидуального сопровождения воспитанников.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Воспитатель:</w:t>
      </w:r>
      <w:r w:rsidRPr="00100F3F">
        <w:rPr>
          <w:color w:val="000000"/>
          <w:sz w:val="28"/>
          <w:szCs w:val="28"/>
        </w:rPr>
        <w:t xml:space="preserve">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-формирование основ двигательной и гигиенической культуры;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речи;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-формирование математических представлений;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-формирование качеств личности;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-формирование экологических представлений;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-воспитание патриотизма;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логического мышления;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творческих способностей детей, воображения;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-автоматизация звуков;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lastRenderedPageBreak/>
        <w:t>-развитие фонематического слуха;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-расширение словаря;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связной речи.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Музыкальный руководитель: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-постановка </w:t>
      </w:r>
      <w:proofErr w:type="spellStart"/>
      <w:r w:rsidRPr="00100F3F">
        <w:rPr>
          <w:color w:val="000000"/>
          <w:sz w:val="28"/>
          <w:szCs w:val="28"/>
        </w:rPr>
        <w:t>диафрагмально</w:t>
      </w:r>
      <w:proofErr w:type="spellEnd"/>
      <w:r w:rsidRPr="00100F3F">
        <w:rPr>
          <w:color w:val="000000"/>
          <w:sz w:val="28"/>
          <w:szCs w:val="28"/>
        </w:rPr>
        <w:t xml:space="preserve"> - речевого дыхания;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координации движений;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-музыкотерапия;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общей и мелкой моторики.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Учитель – логопед: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-формирование правильного речевого дыхания и длительного ротового выдоха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-воспитание правильного умеренного темпа речи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ритмичности речи, модуляции голоса, интонационной выразительности речи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-активизация речевого аппарата, подготовка его к правильной артикуляции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-совершенствование фонематических представлений, развития навыков звукового анализа и синтеза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-формирование коммуникативных навыков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Педагог-психолог: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 xml:space="preserve">- </w:t>
      </w:r>
      <w:r w:rsidRPr="00100F3F">
        <w:rPr>
          <w:color w:val="000000"/>
          <w:sz w:val="28"/>
          <w:szCs w:val="28"/>
        </w:rPr>
        <w:t>развитие ВПФ и ЭВС.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 xml:space="preserve">Инструктор по физической культуре: 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крупной и мелкой моторики в играх и упражнениях;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основных видов движений;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дыхания;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-развитие координации движений.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Медицинский  персонал: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-организация диспансерного наблюдения за детьми;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-организация лечебно-оздоровительных мероприятий;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-проведение взвешивания и антропометрии детей;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-оказание первой помощи при травматизме.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Обслуживающий  персонал: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 создание комфортных санитарно-гигиенических условий для пребывания ребёнка в детском саду</w:t>
      </w:r>
    </w:p>
    <w:p w:rsidR="00B0351C" w:rsidRPr="00100F3F" w:rsidRDefault="002440C5">
      <w:pPr>
        <w:ind w:firstLine="709"/>
        <w:jc w:val="both"/>
        <w:rPr>
          <w:b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 xml:space="preserve"> - дифференцированный подход к детям при организации питания, сна, гигиенических процедур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b/>
          <w:color w:val="000000"/>
          <w:sz w:val="28"/>
          <w:szCs w:val="28"/>
        </w:rPr>
        <w:t>Родители:</w:t>
      </w:r>
    </w:p>
    <w:p w:rsidR="00B0351C" w:rsidRPr="00100F3F" w:rsidRDefault="002440C5">
      <w:pPr>
        <w:ind w:firstLine="709"/>
        <w:jc w:val="both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-выполнение рекомендаций всех специалистов;</w:t>
      </w:r>
    </w:p>
    <w:p w:rsidR="00B0351C" w:rsidRPr="00100F3F" w:rsidRDefault="002440C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-закрепление навыков и расширение знаний.</w:t>
      </w:r>
    </w:p>
    <w:p w:rsidR="00B0351C" w:rsidRDefault="00B0351C">
      <w:pPr>
        <w:tabs>
          <w:tab w:val="left" w:pos="993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6EB4" w:rsidRDefault="001B6EB4">
      <w:pPr>
        <w:tabs>
          <w:tab w:val="left" w:pos="993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6EB4" w:rsidRDefault="001B6EB4">
      <w:pPr>
        <w:tabs>
          <w:tab w:val="left" w:pos="993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6EB4" w:rsidRPr="00100F3F" w:rsidRDefault="001B6EB4">
      <w:pPr>
        <w:tabs>
          <w:tab w:val="left" w:pos="993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B0351C" w:rsidRPr="00100F3F" w:rsidRDefault="002440C5">
      <w:pPr>
        <w:spacing w:line="276" w:lineRule="auto"/>
        <w:jc w:val="center"/>
        <w:rPr>
          <w:color w:val="000000"/>
          <w:sz w:val="28"/>
          <w:szCs w:val="28"/>
        </w:rPr>
      </w:pPr>
      <w:r w:rsidRPr="00100F3F">
        <w:rPr>
          <w:b/>
          <w:bCs/>
          <w:color w:val="000000"/>
          <w:sz w:val="28"/>
          <w:szCs w:val="28"/>
        </w:rPr>
        <w:lastRenderedPageBreak/>
        <w:t xml:space="preserve">2.3. Особенности взаимодействия педагогического коллектива с семьями воспитанников </w:t>
      </w:r>
      <w:r w:rsidRPr="00100F3F">
        <w:rPr>
          <w:b/>
          <w:bCs/>
          <w:color w:val="000000"/>
          <w:sz w:val="28"/>
          <w:szCs w:val="28"/>
        </w:rPr>
        <w:br/>
        <w:t>в процессе реализации Программы воспитания</w:t>
      </w:r>
    </w:p>
    <w:p w:rsidR="00B0351C" w:rsidRPr="00100F3F" w:rsidRDefault="00B0351C">
      <w:pPr>
        <w:pStyle w:val="1f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B0351C" w:rsidRPr="00100F3F" w:rsidRDefault="002440C5">
      <w:pPr>
        <w:ind w:firstLine="708"/>
        <w:jc w:val="both"/>
        <w:rPr>
          <w:sz w:val="28"/>
          <w:szCs w:val="28"/>
        </w:rPr>
      </w:pPr>
      <w:r w:rsidRPr="00100F3F">
        <w:rPr>
          <w:sz w:val="28"/>
          <w:szCs w:val="28"/>
        </w:rPr>
        <w:t>В современных условиях ДОО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B0351C" w:rsidRPr="00100F3F" w:rsidRDefault="002440C5">
      <w:pPr>
        <w:ind w:firstLine="708"/>
        <w:jc w:val="both"/>
        <w:rPr>
          <w:sz w:val="28"/>
          <w:szCs w:val="28"/>
        </w:rPr>
      </w:pPr>
      <w:r w:rsidRPr="00100F3F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единый подход к процессу воспитания ребёнка;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открытость дошкольного учреждения для родителей;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взаимное доверие во взаимоотношениях педагогов и родителей;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уважение и доброжелательность друг к другу;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дифференцированный подход к каждой семье;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равно ответственность родителей и педагогов.</w:t>
      </w:r>
    </w:p>
    <w:p w:rsidR="00B0351C" w:rsidRPr="00100F3F" w:rsidRDefault="002440C5">
      <w:pPr>
        <w:ind w:firstLine="708"/>
        <w:jc w:val="both"/>
        <w:rPr>
          <w:b/>
          <w:sz w:val="28"/>
          <w:szCs w:val="28"/>
        </w:rPr>
      </w:pPr>
      <w:r w:rsidRPr="00100F3F">
        <w:rPr>
          <w:sz w:val="28"/>
          <w:szCs w:val="28"/>
        </w:rPr>
        <w:t xml:space="preserve">На сегодняшний день в ДОО осуществляется интеграция общественного и семейного воспитания дошкольников со следующими категориями родителей: с семьями воспитанников; </w:t>
      </w:r>
      <w:r w:rsidRPr="00100F3F">
        <w:rPr>
          <w:sz w:val="28"/>
          <w:szCs w:val="28"/>
        </w:rPr>
        <w:br/>
        <w:t xml:space="preserve">с будущими родителями. </w:t>
      </w:r>
    </w:p>
    <w:p w:rsidR="00B0351C" w:rsidRPr="00100F3F" w:rsidRDefault="002440C5">
      <w:pPr>
        <w:ind w:firstLine="709"/>
        <w:jc w:val="both"/>
        <w:rPr>
          <w:sz w:val="28"/>
          <w:szCs w:val="28"/>
        </w:rPr>
      </w:pPr>
      <w:r w:rsidRPr="00100F3F">
        <w:rPr>
          <w:b/>
          <w:sz w:val="28"/>
          <w:szCs w:val="28"/>
        </w:rPr>
        <w:t>Задачи</w:t>
      </w:r>
      <w:r w:rsidRPr="00100F3F">
        <w:rPr>
          <w:sz w:val="28"/>
          <w:szCs w:val="28"/>
        </w:rPr>
        <w:t>:</w:t>
      </w:r>
    </w:p>
    <w:p w:rsidR="00B0351C" w:rsidRPr="00100F3F" w:rsidRDefault="002440C5" w:rsidP="009E18EA">
      <w:pPr>
        <w:numPr>
          <w:ilvl w:val="0"/>
          <w:numId w:val="35"/>
        </w:numPr>
        <w:tabs>
          <w:tab w:val="left" w:pos="1134"/>
        </w:tabs>
        <w:suppressAutoHyphens w:val="0"/>
        <w:ind w:firstLine="349"/>
        <w:jc w:val="both"/>
        <w:rPr>
          <w:sz w:val="28"/>
          <w:szCs w:val="28"/>
        </w:rPr>
      </w:pPr>
      <w:r w:rsidRPr="00100F3F">
        <w:rPr>
          <w:sz w:val="28"/>
          <w:szCs w:val="28"/>
        </w:rPr>
        <w:t>формирование психолого-педагогических знаний родителей;</w:t>
      </w:r>
    </w:p>
    <w:p w:rsidR="00B0351C" w:rsidRPr="00100F3F" w:rsidRDefault="002440C5" w:rsidP="009E18EA">
      <w:pPr>
        <w:numPr>
          <w:ilvl w:val="0"/>
          <w:numId w:val="35"/>
        </w:numPr>
        <w:tabs>
          <w:tab w:val="left" w:pos="1134"/>
        </w:tabs>
        <w:suppressAutoHyphens w:val="0"/>
        <w:ind w:firstLine="349"/>
        <w:jc w:val="both"/>
        <w:rPr>
          <w:sz w:val="28"/>
          <w:szCs w:val="28"/>
        </w:rPr>
      </w:pPr>
      <w:r w:rsidRPr="00100F3F">
        <w:rPr>
          <w:sz w:val="28"/>
          <w:szCs w:val="28"/>
        </w:rPr>
        <w:t>приобщение родителей к участию в жизни ДОО;</w:t>
      </w:r>
    </w:p>
    <w:p w:rsidR="00B0351C" w:rsidRPr="00100F3F" w:rsidRDefault="002440C5" w:rsidP="009E18EA">
      <w:pPr>
        <w:numPr>
          <w:ilvl w:val="0"/>
          <w:numId w:val="35"/>
        </w:numPr>
        <w:tabs>
          <w:tab w:val="left" w:pos="1134"/>
        </w:tabs>
        <w:suppressAutoHyphens w:val="0"/>
        <w:ind w:firstLine="349"/>
        <w:jc w:val="both"/>
        <w:rPr>
          <w:sz w:val="28"/>
          <w:szCs w:val="28"/>
        </w:rPr>
      </w:pPr>
      <w:r w:rsidRPr="00100F3F">
        <w:rPr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B0351C" w:rsidRPr="00100F3F" w:rsidRDefault="002440C5" w:rsidP="009E18EA">
      <w:pPr>
        <w:numPr>
          <w:ilvl w:val="0"/>
          <w:numId w:val="35"/>
        </w:numPr>
        <w:tabs>
          <w:tab w:val="left" w:pos="1134"/>
        </w:tabs>
        <w:suppressAutoHyphens w:val="0"/>
        <w:ind w:firstLine="349"/>
        <w:jc w:val="both"/>
        <w:rPr>
          <w:b/>
          <w:sz w:val="28"/>
          <w:szCs w:val="28"/>
        </w:rPr>
      </w:pPr>
      <w:r w:rsidRPr="00100F3F">
        <w:rPr>
          <w:sz w:val="28"/>
          <w:szCs w:val="28"/>
        </w:rPr>
        <w:t xml:space="preserve"> изучение и пропаганда лучшего семейного опыта.</w:t>
      </w:r>
    </w:p>
    <w:p w:rsidR="00B0351C" w:rsidRPr="00100F3F" w:rsidRDefault="002440C5">
      <w:pPr>
        <w:ind w:firstLine="709"/>
        <w:jc w:val="both"/>
        <w:rPr>
          <w:sz w:val="28"/>
          <w:szCs w:val="28"/>
        </w:rPr>
      </w:pPr>
      <w:r w:rsidRPr="00100F3F">
        <w:rPr>
          <w:b/>
          <w:sz w:val="28"/>
          <w:szCs w:val="28"/>
        </w:rPr>
        <w:t>Система взаимодействия с родителями включает: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ознакомление родителей с содержанием работы  ДОО, направленной на физическое, психическое и социальное  развитие ребенка;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 xml:space="preserve">- участие в составлении планов: спортивных и культурно-массовых мероприятий, работы родительского комитета 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целенаправленную работу, пропагандирующую общественное дошкольное воспитание в его разных формах;</w:t>
      </w:r>
    </w:p>
    <w:p w:rsidR="00B0351C" w:rsidRPr="00100F3F" w:rsidRDefault="002440C5">
      <w:pPr>
        <w:jc w:val="both"/>
        <w:rPr>
          <w:sz w:val="28"/>
          <w:szCs w:val="28"/>
        </w:rPr>
      </w:pPr>
      <w:r w:rsidRPr="00100F3F">
        <w:rPr>
          <w:sz w:val="28"/>
          <w:szCs w:val="28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B311C" w:rsidRPr="00100F3F" w:rsidRDefault="007B311C">
      <w:pPr>
        <w:jc w:val="both"/>
        <w:rPr>
          <w:sz w:val="28"/>
          <w:szCs w:val="28"/>
        </w:rPr>
      </w:pPr>
    </w:p>
    <w:p w:rsidR="007B311C" w:rsidRPr="00100F3F" w:rsidRDefault="007B311C" w:rsidP="0062379B">
      <w:pPr>
        <w:jc w:val="center"/>
        <w:rPr>
          <w:color w:val="000000"/>
          <w:sz w:val="28"/>
          <w:szCs w:val="28"/>
        </w:rPr>
      </w:pPr>
      <w:r w:rsidRPr="00100F3F">
        <w:rPr>
          <w:color w:val="000000"/>
          <w:sz w:val="28"/>
          <w:szCs w:val="28"/>
        </w:rPr>
        <w:t>Линии, способы и формы  взаимодействия с семьей.</w:t>
      </w:r>
    </w:p>
    <w:tbl>
      <w:tblPr>
        <w:tblW w:w="0" w:type="auto"/>
        <w:tblInd w:w="-5" w:type="dxa"/>
        <w:tblLayout w:type="fixed"/>
        <w:tblLook w:val="0000"/>
      </w:tblPr>
      <w:tblGrid>
        <w:gridCol w:w="2579"/>
        <w:gridCol w:w="4759"/>
        <w:gridCol w:w="2986"/>
      </w:tblGrid>
      <w:tr w:rsidR="0062379B" w:rsidTr="00CF68D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pPr>
              <w:rPr>
                <w:b/>
              </w:rPr>
            </w:pPr>
            <w:r w:rsidRPr="00411C2D">
              <w:rPr>
                <w:b/>
              </w:rPr>
              <w:t>Участие родителей</w:t>
            </w:r>
          </w:p>
          <w:p w:rsidR="0062379B" w:rsidRPr="00411C2D" w:rsidRDefault="0062379B" w:rsidP="00411C2D">
            <w:pPr>
              <w:rPr>
                <w:b/>
              </w:rPr>
            </w:pPr>
            <w:r w:rsidRPr="00411C2D">
              <w:rPr>
                <w:b/>
              </w:rPr>
              <w:t>в жизни ДОО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pPr>
              <w:rPr>
                <w:b/>
              </w:rPr>
            </w:pPr>
            <w:r w:rsidRPr="00411C2D">
              <w:rPr>
                <w:b/>
              </w:rPr>
              <w:t>Формы участия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pPr>
              <w:rPr>
                <w:b/>
              </w:rPr>
            </w:pPr>
            <w:r w:rsidRPr="00411C2D">
              <w:rPr>
                <w:b/>
              </w:rPr>
              <w:t>Периодичность</w:t>
            </w:r>
          </w:p>
          <w:p w:rsidR="0062379B" w:rsidRPr="00411C2D" w:rsidRDefault="0062379B" w:rsidP="00411C2D">
            <w:pPr>
              <w:rPr>
                <w:b/>
              </w:rPr>
            </w:pPr>
            <w:r w:rsidRPr="00411C2D">
              <w:rPr>
                <w:b/>
              </w:rPr>
              <w:t>сотрудничества</w:t>
            </w:r>
          </w:p>
        </w:tc>
      </w:tr>
      <w:tr w:rsidR="0062379B" w:rsidTr="00CF68D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В проведении мониторинговых исследований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-Анкетирование</w:t>
            </w:r>
          </w:p>
          <w:p w:rsidR="0062379B" w:rsidRPr="00411C2D" w:rsidRDefault="0062379B" w:rsidP="00411C2D">
            <w:r w:rsidRPr="00411C2D">
              <w:t>- Социологический опрос</w:t>
            </w:r>
          </w:p>
          <w:p w:rsidR="0062379B" w:rsidRPr="00411C2D" w:rsidRDefault="0062379B" w:rsidP="00411C2D">
            <w:r w:rsidRPr="00411C2D">
              <w:t>-интервьюирование</w:t>
            </w:r>
          </w:p>
          <w:p w:rsidR="0062379B" w:rsidRPr="00411C2D" w:rsidRDefault="0062379B" w:rsidP="00411C2D">
            <w:r w:rsidRPr="00411C2D">
              <w:t>- «Родительская почта»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3-4 раза в год</w:t>
            </w:r>
          </w:p>
          <w:p w:rsidR="0062379B" w:rsidRPr="00411C2D" w:rsidRDefault="0062379B" w:rsidP="00411C2D">
            <w:r w:rsidRPr="00411C2D">
              <w:t>По мере необходимости</w:t>
            </w:r>
          </w:p>
          <w:p w:rsidR="0062379B" w:rsidRPr="00411C2D" w:rsidRDefault="0062379B" w:rsidP="00411C2D">
            <w:r w:rsidRPr="00411C2D">
              <w:t>1 раз в квартал</w:t>
            </w:r>
          </w:p>
        </w:tc>
      </w:tr>
      <w:tr w:rsidR="0062379B" w:rsidTr="00CF68D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lastRenderedPageBreak/>
              <w:t>В создании условий</w:t>
            </w:r>
          </w:p>
          <w:p w:rsidR="0062379B" w:rsidRPr="00411C2D" w:rsidRDefault="0062379B" w:rsidP="00411C2D"/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411C2D" w:rsidP="00411C2D">
            <w:r>
              <w:t xml:space="preserve">- Участие в субботниках </w:t>
            </w:r>
            <w:r w:rsidR="0062379B" w:rsidRPr="00411C2D">
              <w:t xml:space="preserve">  по благоустройству территории;</w:t>
            </w:r>
          </w:p>
          <w:p w:rsidR="0062379B" w:rsidRPr="00411C2D" w:rsidRDefault="0062379B" w:rsidP="00411C2D">
            <w:r w:rsidRPr="00411C2D">
              <w:t>-помощь в создании предметно-развивающей среды;</w:t>
            </w:r>
          </w:p>
          <w:p w:rsidR="0062379B" w:rsidRPr="00411C2D" w:rsidRDefault="0062379B" w:rsidP="00411C2D">
            <w:r w:rsidRPr="00411C2D">
              <w:t>-оказание помощи в ремонтных работах;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2 раза в год</w:t>
            </w:r>
          </w:p>
          <w:p w:rsidR="0062379B" w:rsidRPr="00411C2D" w:rsidRDefault="0062379B" w:rsidP="00411C2D"/>
          <w:p w:rsidR="0062379B" w:rsidRPr="00411C2D" w:rsidRDefault="0062379B" w:rsidP="00411C2D">
            <w:r w:rsidRPr="00411C2D">
              <w:t>Постоянно</w:t>
            </w:r>
          </w:p>
          <w:p w:rsidR="0062379B" w:rsidRPr="00411C2D" w:rsidRDefault="0062379B" w:rsidP="00411C2D"/>
          <w:p w:rsidR="0062379B" w:rsidRPr="00411C2D" w:rsidRDefault="0062379B" w:rsidP="00411C2D">
            <w:r w:rsidRPr="00411C2D">
              <w:t>ежегодно</w:t>
            </w:r>
          </w:p>
        </w:tc>
      </w:tr>
      <w:tr w:rsidR="0062379B" w:rsidTr="00CF68D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В управлении ДОО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411C2D" w:rsidP="00411C2D">
            <w:r>
              <w:t xml:space="preserve">- участие </w:t>
            </w:r>
            <w:r w:rsidR="0062379B" w:rsidRPr="00411C2D">
              <w:t xml:space="preserve"> </w:t>
            </w:r>
            <w:r>
              <w:t>в работе родительского комитета ДОО</w:t>
            </w:r>
            <w:r w:rsidR="0062379B" w:rsidRPr="00411C2D"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По плану</w:t>
            </w:r>
          </w:p>
        </w:tc>
      </w:tr>
      <w:tr w:rsidR="0062379B" w:rsidTr="00CF68D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-наглядная информация (стенды, папки-передвижки, семейные и груп</w:t>
            </w:r>
            <w:r w:rsidR="00411C2D">
              <w:t>повые фотоальбомы</w:t>
            </w:r>
            <w:r w:rsidRPr="00411C2D">
              <w:t xml:space="preserve">; </w:t>
            </w:r>
          </w:p>
          <w:p w:rsidR="0062379B" w:rsidRPr="00411C2D" w:rsidRDefault="0062379B" w:rsidP="00411C2D">
            <w:r w:rsidRPr="00411C2D">
              <w:t>-памятки;</w:t>
            </w:r>
          </w:p>
          <w:p w:rsidR="0062379B" w:rsidRPr="00411C2D" w:rsidRDefault="0062379B" w:rsidP="00411C2D">
            <w:r w:rsidRPr="00411C2D">
              <w:t>-создание странички на сайте ДОО;</w:t>
            </w:r>
          </w:p>
          <w:p w:rsidR="0062379B" w:rsidRPr="00411C2D" w:rsidRDefault="0062379B" w:rsidP="00411C2D">
            <w:r w:rsidRPr="00411C2D">
              <w:t>-кон</w:t>
            </w:r>
            <w:r w:rsidR="00411C2D">
              <w:t>сультации, круглый стол, мастер-классы</w:t>
            </w:r>
            <w:r w:rsidRPr="00411C2D">
              <w:t>;</w:t>
            </w:r>
          </w:p>
          <w:p w:rsidR="0062379B" w:rsidRPr="00411C2D" w:rsidRDefault="0062379B" w:rsidP="00411C2D">
            <w:r w:rsidRPr="00411C2D">
              <w:t>- распространение опыта семейного воспитания;</w:t>
            </w:r>
          </w:p>
          <w:p w:rsidR="0062379B" w:rsidRPr="00411C2D" w:rsidRDefault="0062379B" w:rsidP="00411C2D">
            <w:r w:rsidRPr="00411C2D">
              <w:t>-родительские собрания;</w:t>
            </w:r>
          </w:p>
          <w:p w:rsidR="0062379B" w:rsidRPr="00411C2D" w:rsidRDefault="0062379B" w:rsidP="00411C2D">
            <w:r w:rsidRPr="00411C2D">
              <w:t>- общие родительские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Обновление постоянно</w:t>
            </w:r>
          </w:p>
          <w:p w:rsidR="0062379B" w:rsidRDefault="0062379B" w:rsidP="00411C2D">
            <w:r w:rsidRPr="00411C2D">
              <w:t>1 раз в месяц</w:t>
            </w:r>
          </w:p>
          <w:p w:rsidR="00593725" w:rsidRPr="00411C2D" w:rsidRDefault="00593725" w:rsidP="00411C2D"/>
          <w:p w:rsidR="0062379B" w:rsidRPr="00411C2D" w:rsidRDefault="0062379B" w:rsidP="00411C2D"/>
          <w:p w:rsidR="00593725" w:rsidRDefault="00593725" w:rsidP="00411C2D"/>
          <w:p w:rsidR="00593725" w:rsidRPr="00411C2D" w:rsidRDefault="00593725" w:rsidP="00593725">
            <w:r w:rsidRPr="00411C2D">
              <w:t>По годовому плану</w:t>
            </w:r>
          </w:p>
          <w:p w:rsidR="00593725" w:rsidRDefault="00593725" w:rsidP="00411C2D"/>
          <w:p w:rsidR="0062379B" w:rsidRPr="00411C2D" w:rsidRDefault="0062379B" w:rsidP="00411C2D">
            <w:r w:rsidRPr="00411C2D">
              <w:t>1 раз в квартал</w:t>
            </w:r>
          </w:p>
          <w:p w:rsidR="00593725" w:rsidRDefault="00593725" w:rsidP="00411C2D"/>
          <w:p w:rsidR="00593725" w:rsidRDefault="00593725" w:rsidP="00411C2D"/>
          <w:p w:rsidR="0062379B" w:rsidRPr="00411C2D" w:rsidRDefault="0062379B" w:rsidP="00411C2D">
            <w:r w:rsidRPr="00411C2D">
              <w:t>2 раза в год</w:t>
            </w:r>
          </w:p>
        </w:tc>
      </w:tr>
      <w:tr w:rsidR="0062379B" w:rsidTr="00CF68D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62379B" w:rsidRPr="00411C2D" w:rsidRDefault="0062379B" w:rsidP="00411C2D">
            <w:r w:rsidRPr="00411C2D">
              <w:t>с целью вовлечения родителей в единое образовательное пространство</w:t>
            </w:r>
          </w:p>
          <w:p w:rsidR="0062379B" w:rsidRPr="00411C2D" w:rsidRDefault="0062379B" w:rsidP="00411C2D"/>
          <w:p w:rsidR="0062379B" w:rsidRPr="00411C2D" w:rsidRDefault="0062379B" w:rsidP="00411C2D"/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- Дни здоровья.</w:t>
            </w:r>
          </w:p>
          <w:p w:rsidR="0062379B" w:rsidRPr="00411C2D" w:rsidRDefault="0062379B" w:rsidP="00411C2D">
            <w:r w:rsidRPr="00411C2D">
              <w:t xml:space="preserve">- Экологические акции. </w:t>
            </w:r>
          </w:p>
          <w:p w:rsidR="0062379B" w:rsidRPr="00411C2D" w:rsidRDefault="0062379B" w:rsidP="00411C2D">
            <w:r w:rsidRPr="00411C2D">
              <w:t>- Совместные праздники, развлечения.</w:t>
            </w:r>
          </w:p>
          <w:p w:rsidR="0062379B" w:rsidRPr="00411C2D" w:rsidRDefault="0062379B" w:rsidP="00411C2D">
            <w:r w:rsidRPr="00411C2D">
              <w:t>-Встречи с интересными людьми</w:t>
            </w:r>
            <w:proofErr w:type="gramStart"/>
            <w:r w:rsidRPr="00411C2D">
              <w:t>..</w:t>
            </w:r>
            <w:proofErr w:type="gramEnd"/>
          </w:p>
          <w:p w:rsidR="0062379B" w:rsidRPr="00411C2D" w:rsidRDefault="0062379B" w:rsidP="00411C2D">
            <w:r w:rsidRPr="00411C2D">
              <w:t>- Участие в творческих выставках, смотрах-конкурсах.</w:t>
            </w:r>
          </w:p>
          <w:p w:rsidR="0062379B" w:rsidRPr="00411C2D" w:rsidRDefault="0062379B" w:rsidP="00411C2D">
            <w:r w:rsidRPr="00411C2D">
              <w:t>- Мероприятия с родителями в рамках проектной деятельности.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9B" w:rsidRPr="00411C2D" w:rsidRDefault="0062379B" w:rsidP="00411C2D">
            <w:r w:rsidRPr="00411C2D">
              <w:t>2 раза в год</w:t>
            </w:r>
          </w:p>
          <w:p w:rsidR="0062379B" w:rsidRPr="00411C2D" w:rsidRDefault="0062379B" w:rsidP="00411C2D">
            <w:r w:rsidRPr="00411C2D">
              <w:t>1 раз в квартал</w:t>
            </w:r>
          </w:p>
          <w:p w:rsidR="00593725" w:rsidRPr="00411C2D" w:rsidRDefault="00593725" w:rsidP="00593725">
            <w:r w:rsidRPr="00411C2D">
              <w:t>По плану</w:t>
            </w:r>
          </w:p>
          <w:p w:rsidR="00593725" w:rsidRDefault="00593725" w:rsidP="00411C2D"/>
          <w:p w:rsidR="0062379B" w:rsidRPr="00411C2D" w:rsidRDefault="0062379B" w:rsidP="00411C2D">
            <w:r w:rsidRPr="00411C2D">
              <w:t>2 раза в год</w:t>
            </w:r>
          </w:p>
          <w:p w:rsidR="0062379B" w:rsidRPr="00411C2D" w:rsidRDefault="0062379B" w:rsidP="00411C2D"/>
          <w:p w:rsidR="0062379B" w:rsidRPr="00411C2D" w:rsidRDefault="0062379B" w:rsidP="00411C2D">
            <w:r w:rsidRPr="00411C2D">
              <w:t>По плану</w:t>
            </w:r>
          </w:p>
          <w:p w:rsidR="0062379B" w:rsidRPr="00411C2D" w:rsidRDefault="0062379B" w:rsidP="00411C2D"/>
        </w:tc>
      </w:tr>
    </w:tbl>
    <w:p w:rsidR="007B311C" w:rsidRPr="000F21C6" w:rsidRDefault="007B311C" w:rsidP="007B311C">
      <w:pPr>
        <w:autoSpaceDE w:val="0"/>
        <w:autoSpaceDN w:val="0"/>
        <w:adjustRightInd w:val="0"/>
        <w:rPr>
          <w:sz w:val="28"/>
          <w:szCs w:val="28"/>
        </w:rPr>
      </w:pPr>
    </w:p>
    <w:p w:rsidR="00B0351C" w:rsidRDefault="00B0351C">
      <w:pPr>
        <w:tabs>
          <w:tab w:val="left" w:pos="851"/>
        </w:tabs>
        <w:spacing w:line="276" w:lineRule="auto"/>
        <w:rPr>
          <w:b/>
          <w:bCs/>
          <w:iCs/>
          <w:color w:val="000000"/>
        </w:rPr>
      </w:pPr>
    </w:p>
    <w:p w:rsidR="00B0351C" w:rsidRPr="00986F18" w:rsidRDefault="002440C5">
      <w:pPr>
        <w:tabs>
          <w:tab w:val="left" w:pos="851"/>
        </w:tabs>
        <w:spacing w:line="276" w:lineRule="auto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986F18">
        <w:rPr>
          <w:b/>
          <w:bCs/>
          <w:i/>
          <w:iCs/>
          <w:color w:val="000000"/>
          <w:sz w:val="28"/>
          <w:szCs w:val="28"/>
        </w:rPr>
        <w:t xml:space="preserve">2.4. </w:t>
      </w:r>
      <w:bookmarkStart w:id="9" w:name="_Hlk79497264"/>
      <w:r w:rsidRPr="00986F18">
        <w:rPr>
          <w:b/>
          <w:bCs/>
          <w:i/>
          <w:iCs/>
          <w:color w:val="000000"/>
          <w:sz w:val="28"/>
          <w:szCs w:val="28"/>
        </w:rPr>
        <w:t>Часть, формируемая участниками образовательных отношений</w:t>
      </w:r>
    </w:p>
    <w:bookmarkEnd w:id="9"/>
    <w:p w:rsidR="00B0351C" w:rsidRPr="00986F18" w:rsidRDefault="00B0351C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B0351C" w:rsidRPr="00986F18" w:rsidRDefault="002440C5">
      <w:pPr>
        <w:ind w:firstLine="709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 xml:space="preserve">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Предпочтение отдаётся культурно – досуговой деятельности. </w:t>
      </w:r>
    </w:p>
    <w:p w:rsidR="00B0351C" w:rsidRPr="00986F18" w:rsidRDefault="002440C5">
      <w:pPr>
        <w:ind w:firstLine="709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>Региональный компонент предусматривает:</w:t>
      </w:r>
    </w:p>
    <w:p w:rsidR="00B0351C" w:rsidRPr="00986F18" w:rsidRDefault="002440C5" w:rsidP="009E18EA">
      <w:pPr>
        <w:numPr>
          <w:ilvl w:val="0"/>
          <w:numId w:val="36"/>
        </w:numPr>
        <w:ind w:left="0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>содержание данного раздела программы ДОО на местном материале о Краснодаре, Кубани с целью воспитания уважения к своему дому, к родной земле, малой родине</w:t>
      </w:r>
    </w:p>
    <w:p w:rsidR="00B0351C" w:rsidRPr="00986F18" w:rsidRDefault="002440C5" w:rsidP="009E18EA">
      <w:pPr>
        <w:numPr>
          <w:ilvl w:val="0"/>
          <w:numId w:val="36"/>
        </w:numPr>
        <w:ind w:left="0"/>
        <w:jc w:val="both"/>
        <w:rPr>
          <w:i/>
          <w:color w:val="000000"/>
          <w:sz w:val="28"/>
          <w:szCs w:val="28"/>
        </w:rPr>
      </w:pPr>
      <w:proofErr w:type="gramStart"/>
      <w:r w:rsidRPr="00986F18">
        <w:rPr>
          <w:i/>
          <w:color w:val="000000"/>
          <w:sz w:val="28"/>
          <w:szCs w:val="28"/>
        </w:rPr>
        <w:t xml:space="preserve">приобщение ребёнка к национальном - культурному наследию: образцам национального местного фольклора, народным художественным промыслам, национально – культурным традициям, произведениям кубанских писателей и </w:t>
      </w:r>
      <w:r w:rsidRPr="00986F18">
        <w:rPr>
          <w:i/>
          <w:color w:val="000000"/>
          <w:sz w:val="28"/>
          <w:szCs w:val="28"/>
        </w:rPr>
        <w:lastRenderedPageBreak/>
        <w:t>поэтов, композиторов, художников, исполнителей, спортсменов, знаменитых людей Кубани</w:t>
      </w:r>
      <w:proofErr w:type="gramEnd"/>
    </w:p>
    <w:p w:rsidR="00B0351C" w:rsidRPr="00986F18" w:rsidRDefault="002440C5" w:rsidP="009E18EA">
      <w:pPr>
        <w:numPr>
          <w:ilvl w:val="0"/>
          <w:numId w:val="36"/>
        </w:numPr>
        <w:ind w:left="0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>приобщение к ознакомлению и следованию традициям и обычаям предков</w:t>
      </w:r>
    </w:p>
    <w:p w:rsidR="00B0351C" w:rsidRPr="00986F18" w:rsidRDefault="002440C5" w:rsidP="009E18EA">
      <w:pPr>
        <w:numPr>
          <w:ilvl w:val="0"/>
          <w:numId w:val="36"/>
        </w:numPr>
        <w:ind w:left="0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>воспитание толерантного отношения к людям других национальностей и вероисповедования.</w:t>
      </w:r>
    </w:p>
    <w:p w:rsidR="00961570" w:rsidRPr="00986F18" w:rsidRDefault="00961570" w:rsidP="00961570">
      <w:pPr>
        <w:jc w:val="both"/>
        <w:rPr>
          <w:i/>
          <w:color w:val="000000"/>
          <w:sz w:val="28"/>
          <w:szCs w:val="28"/>
        </w:rPr>
      </w:pPr>
    </w:p>
    <w:p w:rsidR="00B0351C" w:rsidRPr="00986F18" w:rsidRDefault="002440C5">
      <w:pPr>
        <w:ind w:firstLine="709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 xml:space="preserve">Интеграция регионального компонента по образовательным областям: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4"/>
        <w:gridCol w:w="7657"/>
      </w:tblGrid>
      <w:tr w:rsidR="00961570" w:rsidRPr="00961570" w:rsidTr="00961570"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Образовательная</w:t>
            </w: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область</w:t>
            </w:r>
          </w:p>
        </w:tc>
        <w:tc>
          <w:tcPr>
            <w:tcW w:w="3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Методические приёмы</w:t>
            </w:r>
          </w:p>
        </w:tc>
      </w:tr>
      <w:tr w:rsidR="00961570" w:rsidRPr="00961570" w:rsidTr="00961570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Познавательное развитие</w:t>
            </w: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  <w:r w:rsidRPr="001826CA">
              <w:rPr>
                <w:b/>
                <w:bCs/>
                <w:i/>
              </w:rPr>
              <w:t> </w:t>
            </w: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bCs/>
                <w:i/>
              </w:rPr>
              <w:t>Ознакомление с природой: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 беседы, компьютерные мини-презентации, </w:t>
            </w:r>
            <w:proofErr w:type="spellStart"/>
            <w:r w:rsidRPr="00961570">
              <w:rPr>
                <w:i/>
              </w:rPr>
              <w:t>мультимедийные</w:t>
            </w:r>
            <w:proofErr w:type="spellEnd"/>
            <w:r w:rsidRPr="00961570">
              <w:rPr>
                <w:i/>
              </w:rPr>
              <w:t xml:space="preserve"> показы фрагментов фильмов о природе, передвижные выставки музеев по ознакомлению с животным и растительным миром Краснодарского края, с народными приметами;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-сбор гербариев, коллекций;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-опытническая и экспериментальная работа;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-проектная деятельность, акции.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bCs/>
                <w:i/>
              </w:rPr>
              <w:t>Формирование целостной картины мира (ознакомление с ближайшим окружением):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-Экскурсия:  младшая группа – по помещениям и территории детского сада; средняя группа – по ознакомлению с достопримечательностями микрорайона; старшая и подготовительная – посещение кубанского уголка в детском саду, пешие экскурсии по станице, мини-походы в парк, музей, и др.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-Беседы</w:t>
            </w:r>
            <w:r w:rsidR="007B311C">
              <w:rPr>
                <w:i/>
              </w:rPr>
              <w:t>: «Труженики кубанских полей»,</w:t>
            </w:r>
            <w:r w:rsidRPr="00961570">
              <w:rPr>
                <w:i/>
              </w:rPr>
              <w:t xml:space="preserve"> «Знаменитые люди», «Защитники земли кубанской», «Как живешь река Кубань?», «Куда исчезают степные кубанские реки»;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-ознакомление с символикой страны, края и района: флаг, герб; портреты руководителей.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Проекты: «Кто такие казаки?», «</w:t>
            </w:r>
            <w:proofErr w:type="gramStart"/>
            <w:r w:rsidRPr="00961570">
              <w:rPr>
                <w:i/>
              </w:rPr>
              <w:t>Моя</w:t>
            </w:r>
            <w:proofErr w:type="gramEnd"/>
            <w:r w:rsidRPr="00961570">
              <w:rPr>
                <w:i/>
              </w:rPr>
              <w:t xml:space="preserve"> ст. Воронежская»,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«Моя семья»,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-ознакомление с охраной природы в Краснодарском крае: Кавказский заповедник, исчезающие виды растений и животных.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bCs/>
                <w:i/>
              </w:rPr>
              <w:t>Ознакомление с прошлым родного края: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-организация этнографического мини-музея в группе;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-встречи с родителями: посиделки, дегустация кубанских блюд;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-просмотр фрагментов исторического кино, старых фотографий, передвижные выставки музеев, рассказ экскурсовода.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bCs/>
                <w:i/>
              </w:rPr>
              <w:t>Духовность и культура Кубани: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bCs/>
                <w:i/>
              </w:rPr>
              <w:t>-</w:t>
            </w:r>
            <w:r w:rsidRPr="00961570">
              <w:rPr>
                <w:i/>
              </w:rPr>
              <w:t>беседы по ознакомлению с православными традициями на Кубани, в ст. Воронежской; с духовно-нравственным укладом жизни многонациональной Кубани;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-проведение детских фольклорных праздников по православному календарю;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-празднование всех государственных и региональных праздников, День станицы.</w:t>
            </w:r>
          </w:p>
        </w:tc>
      </w:tr>
      <w:tr w:rsidR="00961570" w:rsidRPr="00961570" w:rsidTr="00961570">
        <w:trPr>
          <w:trHeight w:val="3548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lastRenderedPageBreak/>
              <w:t>Физическое</w:t>
            </w: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развитие</w:t>
            </w: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 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Физическая культура: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-Беседы об олимпийском движении на Кубани, ознакомление с символикой, просмотр фильмов о спорте и спортсменах;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-Беседы о спортсменах – чемпионах, гордости Кубани и станицы;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-Беседы о видах спорта, просмотр мультфильмом спортивной тематики;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-широкое использование национальных, народных игр кубанских казаков: «Золотое решето», «Наездники и кони», «Казаки-разбойники», «</w:t>
            </w:r>
            <w:proofErr w:type="spellStart"/>
            <w:r w:rsidRPr="00961570">
              <w:rPr>
                <w:i/>
              </w:rPr>
              <w:t>Крашенки</w:t>
            </w:r>
            <w:proofErr w:type="spellEnd"/>
            <w:r w:rsidRPr="00961570">
              <w:rPr>
                <w:i/>
              </w:rPr>
              <w:t xml:space="preserve">», «Перетяжки», «Сбей кубанку», «Завивайся </w:t>
            </w:r>
            <w:proofErr w:type="spellStart"/>
            <w:r w:rsidRPr="00961570">
              <w:rPr>
                <w:i/>
              </w:rPr>
              <w:t>плетёнышек</w:t>
            </w:r>
            <w:proofErr w:type="spellEnd"/>
            <w:r w:rsidRPr="00961570">
              <w:rPr>
                <w:i/>
              </w:rPr>
              <w:t>», «Казаки», «Пятнашки», и др.;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-Проведение спортивных праздников, развлечений, эстафет, соревнований, мини – Олимпиад.</w:t>
            </w:r>
          </w:p>
        </w:tc>
      </w:tr>
      <w:tr w:rsidR="00961570" w:rsidRPr="00961570" w:rsidTr="009615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570" w:rsidRPr="001826CA" w:rsidRDefault="00961570" w:rsidP="00C122A2">
            <w:pPr>
              <w:rPr>
                <w:b/>
                <w:i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i/>
              </w:rPr>
            </w:pPr>
          </w:p>
        </w:tc>
      </w:tr>
      <w:tr w:rsidR="00961570" w:rsidRPr="00961570" w:rsidTr="00961570">
        <w:trPr>
          <w:trHeight w:val="903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  <w:r w:rsidRPr="001826CA">
              <w:rPr>
                <w:b/>
                <w:bCs/>
                <w:i/>
              </w:rPr>
              <w:t> Художественно-эстетическое развитие</w:t>
            </w: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bCs/>
                <w:i/>
              </w:rPr>
            </w:pP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bCs/>
                <w:i/>
              </w:rPr>
            </w:pPr>
            <w:r w:rsidRPr="00961570">
              <w:rPr>
                <w:bCs/>
                <w:i/>
              </w:rPr>
              <w:t>Художественное творчество: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 -беседы об изобразительном искусстве Кубани и района: об особенностях кубанских пейзажей, сюжетов кубанского быта по темам труда и народных праздников, об орнаменте и декорах;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-беседы, компьютерные мини - презентации о творчестве кубанских, краснодарских и районных художников, скульпторов (И.Иванов, Н.Ярошенко, </w:t>
            </w:r>
            <w:proofErr w:type="spellStart"/>
            <w:r w:rsidRPr="00961570">
              <w:rPr>
                <w:i/>
              </w:rPr>
              <w:t>С.Д.Воржев</w:t>
            </w:r>
            <w:proofErr w:type="spellEnd"/>
            <w:r w:rsidRPr="00961570">
              <w:rPr>
                <w:i/>
              </w:rPr>
              <w:t>, И.П.Яковлева, А.А.Калашникова, В. Солодовника, В. Савостина</w:t>
            </w:r>
            <w:proofErr w:type="gramStart"/>
            <w:r w:rsidRPr="00961570">
              <w:rPr>
                <w:i/>
              </w:rPr>
              <w:t>;)</w:t>
            </w:r>
            <w:proofErr w:type="gramEnd"/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-рассматривание репродукций картин, слайдов, открыток, буклетов;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-знакомство с элементами кубанского костюма;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 -художественно-продуктивная деятельность: плетение из </w:t>
            </w:r>
            <w:proofErr w:type="spellStart"/>
            <w:r w:rsidRPr="00961570">
              <w:rPr>
                <w:i/>
              </w:rPr>
              <w:t>талаша</w:t>
            </w:r>
            <w:proofErr w:type="spellEnd"/>
            <w:r w:rsidRPr="00961570">
              <w:rPr>
                <w:i/>
              </w:rPr>
              <w:t>, соломки, лозы, кубанская вышивка, Петриковская роспись,  аппликация из ткани и др. материалов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-изготовление кукол-травниц, кукол-закруток, кукол из початков кукурузы;</w:t>
            </w:r>
          </w:p>
        </w:tc>
      </w:tr>
      <w:tr w:rsidR="00961570" w:rsidRPr="00961570" w:rsidTr="00411C2D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570" w:rsidRPr="00961570" w:rsidRDefault="00961570" w:rsidP="00C122A2">
            <w:pPr>
              <w:rPr>
                <w:i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bCs/>
                <w:i/>
              </w:rPr>
            </w:pPr>
            <w:r w:rsidRPr="00961570">
              <w:rPr>
                <w:bCs/>
                <w:i/>
              </w:rPr>
              <w:t>Музыка: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proofErr w:type="gramStart"/>
            <w:r w:rsidRPr="00961570">
              <w:rPr>
                <w:i/>
              </w:rPr>
              <w:t>-музыкальный фольклор (детский, обрядовый, бытовой, военно-бытовой, строевой, плясовой, хороводный, исторический), песенное искусство кубанских казаков;</w:t>
            </w:r>
            <w:proofErr w:type="gramEnd"/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-музыкальная культура: знакомство с творчеством композиторов Кубани (</w:t>
            </w:r>
            <w:proofErr w:type="spellStart"/>
            <w:r w:rsidRPr="00961570">
              <w:rPr>
                <w:i/>
              </w:rPr>
              <w:t>Г.Плотниченко</w:t>
            </w:r>
            <w:proofErr w:type="spellEnd"/>
            <w:r w:rsidRPr="00961570">
              <w:rPr>
                <w:i/>
              </w:rPr>
              <w:t xml:space="preserve">, Г.Пономаренко, В.Захарченко, Ю.Булавина, </w:t>
            </w:r>
            <w:proofErr w:type="spellStart"/>
            <w:r w:rsidRPr="00961570">
              <w:rPr>
                <w:i/>
              </w:rPr>
              <w:t>С.Чернобаева</w:t>
            </w:r>
            <w:proofErr w:type="spellEnd"/>
            <w:r w:rsidRPr="00961570">
              <w:rPr>
                <w:i/>
              </w:rPr>
              <w:t>, В Ушакова);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-проведение праздников, развлечений, музыкально-литературных викторин, фольклорные народные праздники и гуляния;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proofErr w:type="gramStart"/>
            <w:r w:rsidRPr="00961570">
              <w:rPr>
                <w:i/>
              </w:rPr>
              <w:t>-ознакомление с народными музыкальными инструментами: баян, лира, бандура, рожок, домра, жалейка, цимбалы, бубен;</w:t>
            </w:r>
            <w:proofErr w:type="gramEnd"/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-оформление музыкального уголка.</w:t>
            </w:r>
            <w:r w:rsidRPr="00961570">
              <w:rPr>
                <w:i/>
              </w:rPr>
              <w:tab/>
            </w:r>
          </w:p>
          <w:p w:rsidR="00411C2D" w:rsidRPr="00961570" w:rsidRDefault="00411C2D" w:rsidP="00C122A2">
            <w:pPr>
              <w:jc w:val="both"/>
              <w:rPr>
                <w:bCs/>
                <w:i/>
              </w:rPr>
            </w:pPr>
          </w:p>
        </w:tc>
      </w:tr>
      <w:tr w:rsidR="00961570" w:rsidRPr="00961570" w:rsidTr="00411C2D">
        <w:tc>
          <w:tcPr>
            <w:tcW w:w="1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i/>
              </w:rPr>
              <w:t>Речевое развитие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i/>
              </w:rPr>
            </w:pPr>
            <w:proofErr w:type="spellStart"/>
            <w:r w:rsidRPr="00961570">
              <w:rPr>
                <w:bCs/>
                <w:i/>
              </w:rPr>
              <w:t>Чтениехудожественнойлитературы</w:t>
            </w:r>
            <w:proofErr w:type="spellEnd"/>
            <w:r w:rsidRPr="00961570">
              <w:rPr>
                <w:bCs/>
                <w:i/>
              </w:rPr>
              <w:t>: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 -кубанский фольклор: пословицы, поговорки, загадки, </w:t>
            </w:r>
            <w:proofErr w:type="spellStart"/>
            <w:r w:rsidRPr="00961570">
              <w:rPr>
                <w:i/>
              </w:rPr>
              <w:t>заклички</w:t>
            </w:r>
            <w:proofErr w:type="spellEnd"/>
            <w:r w:rsidRPr="00961570">
              <w:rPr>
                <w:i/>
              </w:rPr>
              <w:t xml:space="preserve">, </w:t>
            </w:r>
            <w:proofErr w:type="spellStart"/>
            <w:r w:rsidRPr="00961570">
              <w:rPr>
                <w:i/>
              </w:rPr>
              <w:t>щедровки</w:t>
            </w:r>
            <w:proofErr w:type="spellEnd"/>
            <w:proofErr w:type="gramStart"/>
            <w:r w:rsidRPr="00961570">
              <w:rPr>
                <w:i/>
              </w:rPr>
              <w:t xml:space="preserve"> ,</w:t>
            </w:r>
            <w:proofErr w:type="gramEnd"/>
            <w:r w:rsidRPr="00961570">
              <w:rPr>
                <w:i/>
              </w:rPr>
              <w:t xml:space="preserve"> колядки;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proofErr w:type="gramStart"/>
            <w:r w:rsidRPr="00961570">
              <w:rPr>
                <w:i/>
              </w:rPr>
              <w:t xml:space="preserve">-мифы, легенды, кубанские народные сказки («Казак и птицы», «Легенда о дольменах», «Казак и Солнце» «Батька Булат», «Серый конь», «Легенда о кузнеце </w:t>
            </w:r>
            <w:proofErr w:type="spellStart"/>
            <w:r w:rsidRPr="00961570">
              <w:rPr>
                <w:i/>
              </w:rPr>
              <w:t>Вакуле</w:t>
            </w:r>
            <w:proofErr w:type="spellEnd"/>
            <w:r w:rsidRPr="00961570">
              <w:rPr>
                <w:i/>
              </w:rPr>
              <w:t xml:space="preserve">», «Казак и гуси», «Казак – гончар», «Казаки и разбойники», «Есаул и его конь» из сборника Ф. Щербины; «Легенда о тополе, кипарисе и гранате» из сборника «Легенды и были </w:t>
            </w:r>
            <w:proofErr w:type="spellStart"/>
            <w:r w:rsidRPr="00961570">
              <w:rPr>
                <w:i/>
              </w:rPr>
              <w:lastRenderedPageBreak/>
              <w:t>Черноморья</w:t>
            </w:r>
            <w:proofErr w:type="spellEnd"/>
            <w:r w:rsidRPr="00961570">
              <w:rPr>
                <w:i/>
              </w:rPr>
              <w:t>»;</w:t>
            </w:r>
            <w:proofErr w:type="gramEnd"/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-Произведения художественной литературы кубанских авторов </w:t>
            </w:r>
            <w:proofErr w:type="spellStart"/>
            <w:r w:rsidRPr="00961570">
              <w:rPr>
                <w:i/>
              </w:rPr>
              <w:t>В.Бакалдина</w:t>
            </w:r>
            <w:proofErr w:type="spellEnd"/>
            <w:r w:rsidRPr="00961570">
              <w:rPr>
                <w:i/>
              </w:rPr>
              <w:t xml:space="preserve">, Варвары </w:t>
            </w:r>
            <w:proofErr w:type="spellStart"/>
            <w:r w:rsidRPr="00961570">
              <w:rPr>
                <w:i/>
              </w:rPr>
              <w:t>Бардадым</w:t>
            </w:r>
            <w:proofErr w:type="spellEnd"/>
            <w:r w:rsidRPr="00961570">
              <w:rPr>
                <w:i/>
              </w:rPr>
              <w:t xml:space="preserve">, Виталия </w:t>
            </w:r>
            <w:proofErr w:type="spellStart"/>
            <w:r w:rsidRPr="00961570">
              <w:rPr>
                <w:i/>
              </w:rPr>
              <w:t>Бардадым</w:t>
            </w:r>
            <w:proofErr w:type="spellEnd"/>
            <w:r w:rsidRPr="00961570">
              <w:rPr>
                <w:i/>
              </w:rPr>
              <w:t xml:space="preserve">, И. Белякова, И.Бойко, Т.Голуб, </w:t>
            </w:r>
            <w:proofErr w:type="spellStart"/>
            <w:r w:rsidRPr="00961570">
              <w:rPr>
                <w:i/>
              </w:rPr>
              <w:t>Л.Мирошниковой</w:t>
            </w:r>
            <w:proofErr w:type="spellEnd"/>
            <w:r w:rsidRPr="00961570">
              <w:rPr>
                <w:i/>
              </w:rPr>
              <w:t xml:space="preserve">, В.Нестеренко, </w:t>
            </w:r>
            <w:proofErr w:type="spellStart"/>
            <w:r w:rsidRPr="00961570">
              <w:rPr>
                <w:i/>
              </w:rPr>
              <w:t>В.Неподоба</w:t>
            </w:r>
            <w:proofErr w:type="spellEnd"/>
            <w:r w:rsidRPr="00961570">
              <w:rPr>
                <w:i/>
              </w:rPr>
              <w:t xml:space="preserve">, </w:t>
            </w:r>
            <w:proofErr w:type="spellStart"/>
            <w:r w:rsidRPr="00961570">
              <w:rPr>
                <w:i/>
              </w:rPr>
              <w:t>К.Обойщикова</w:t>
            </w:r>
            <w:proofErr w:type="spellEnd"/>
            <w:r w:rsidRPr="00961570">
              <w:rPr>
                <w:i/>
              </w:rPr>
              <w:t xml:space="preserve">, В.Попова, </w:t>
            </w:r>
            <w:proofErr w:type="spellStart"/>
            <w:r w:rsidRPr="00961570">
              <w:rPr>
                <w:i/>
              </w:rPr>
              <w:t>В.Подкопаева</w:t>
            </w:r>
            <w:proofErr w:type="spellEnd"/>
            <w:r w:rsidRPr="00961570">
              <w:rPr>
                <w:i/>
              </w:rPr>
              <w:t>, Ю.Рычкова, Л.Степановой, С.Хохлова, Е.Щеколдина;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-Стихи местных авторов К. Батищевой, </w:t>
            </w:r>
            <w:proofErr w:type="spellStart"/>
            <w:r w:rsidRPr="00961570">
              <w:rPr>
                <w:i/>
              </w:rPr>
              <w:t>Г.Брояна</w:t>
            </w:r>
            <w:proofErr w:type="spellEnd"/>
            <w:r w:rsidRPr="00961570">
              <w:rPr>
                <w:i/>
              </w:rPr>
              <w:t xml:space="preserve">, </w:t>
            </w:r>
            <w:proofErr w:type="spellStart"/>
            <w:r w:rsidRPr="00961570">
              <w:rPr>
                <w:i/>
              </w:rPr>
              <w:t>В.Кандаурова</w:t>
            </w:r>
            <w:proofErr w:type="spellEnd"/>
            <w:r w:rsidRPr="00961570">
              <w:rPr>
                <w:i/>
              </w:rPr>
              <w:t xml:space="preserve">, </w:t>
            </w:r>
            <w:proofErr w:type="spellStart"/>
            <w:r w:rsidRPr="00961570">
              <w:rPr>
                <w:i/>
              </w:rPr>
              <w:t>Е.Синчило</w:t>
            </w:r>
            <w:proofErr w:type="spellEnd"/>
            <w:r w:rsidRPr="00961570">
              <w:rPr>
                <w:i/>
              </w:rPr>
              <w:t>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-выставки тематические, посвящённые творчеству того или иного писателя, поэта.</w:t>
            </w:r>
          </w:p>
        </w:tc>
      </w:tr>
      <w:tr w:rsidR="00961570" w:rsidRPr="00961570" w:rsidTr="00411C2D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lastRenderedPageBreak/>
              <w:t>Социально-коммуникативное развитие</w:t>
            </w: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 </w:t>
            </w:r>
          </w:p>
          <w:p w:rsidR="00961570" w:rsidRPr="001826CA" w:rsidRDefault="00961570" w:rsidP="00C122A2">
            <w:pPr>
              <w:jc w:val="both"/>
              <w:rPr>
                <w:b/>
                <w:i/>
              </w:rPr>
            </w:pPr>
            <w:r w:rsidRPr="001826CA">
              <w:rPr>
                <w:b/>
                <w:bCs/>
                <w:i/>
              </w:rPr>
              <w:t> 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bCs/>
                <w:i/>
              </w:rPr>
              <w:t> 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-игры-инсценировки;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>-драматизация кубанских народных сказок, произведений кубанских писателей и поэтов;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-показ всех видов театров (теневой, </w:t>
            </w:r>
            <w:proofErr w:type="spellStart"/>
            <w:r w:rsidRPr="00961570">
              <w:rPr>
                <w:i/>
              </w:rPr>
              <w:t>фланелеграф</w:t>
            </w:r>
            <w:proofErr w:type="spellEnd"/>
            <w:r w:rsidRPr="00961570">
              <w:rPr>
                <w:i/>
              </w:rPr>
              <w:t>, ложечный, кукольный линейный, театр игрушек, настольный, пальчиковый);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-оформление уголков </w:t>
            </w:r>
            <w:proofErr w:type="spellStart"/>
            <w:r w:rsidRPr="00961570">
              <w:rPr>
                <w:i/>
              </w:rPr>
              <w:t>ряжения</w:t>
            </w:r>
            <w:proofErr w:type="spellEnd"/>
            <w:r w:rsidRPr="00961570">
              <w:rPr>
                <w:i/>
              </w:rPr>
              <w:t xml:space="preserve"> (предметы кубанского костюма) во всех возрастных группах; посещение выездных театров;</w:t>
            </w:r>
          </w:p>
          <w:p w:rsidR="00961570" w:rsidRPr="00961570" w:rsidRDefault="00961570" w:rsidP="00C122A2">
            <w:pPr>
              <w:jc w:val="both"/>
              <w:rPr>
                <w:i/>
              </w:rPr>
            </w:pPr>
            <w:r w:rsidRPr="00961570">
              <w:rPr>
                <w:i/>
              </w:rPr>
              <w:t xml:space="preserve">-встречи с артистами театров, с работниками </w:t>
            </w:r>
            <w:proofErr w:type="gramStart"/>
            <w:r w:rsidRPr="00961570">
              <w:rPr>
                <w:i/>
              </w:rPr>
              <w:t>теле</w:t>
            </w:r>
            <w:proofErr w:type="gramEnd"/>
            <w:r w:rsidRPr="00961570">
              <w:rPr>
                <w:i/>
              </w:rPr>
              <w:t xml:space="preserve"> - и радиокомпаний, с артистами филармонии;</w:t>
            </w:r>
          </w:p>
        </w:tc>
      </w:tr>
    </w:tbl>
    <w:p w:rsidR="00B0351C" w:rsidRDefault="00B0351C" w:rsidP="00411C2D">
      <w:pPr>
        <w:jc w:val="both"/>
        <w:rPr>
          <w:bCs/>
          <w:i/>
          <w:color w:val="000000"/>
        </w:rPr>
      </w:pPr>
    </w:p>
    <w:p w:rsidR="00B0351C" w:rsidRPr="00986F18" w:rsidRDefault="002440C5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>Компоненты духовно-нравственного и патриотического воспитания детей на примере истории, быта и культуры малой родины: города Краснодара, Кубани активно включаются во все виды деятельности с детьми и взрослыми:</w:t>
      </w:r>
    </w:p>
    <w:p w:rsidR="00B0351C" w:rsidRPr="00986F18" w:rsidRDefault="002440C5" w:rsidP="009E18EA">
      <w:pPr>
        <w:numPr>
          <w:ilvl w:val="0"/>
          <w:numId w:val="33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>в непрерывную образовательную деятельность;</w:t>
      </w:r>
    </w:p>
    <w:p w:rsidR="00B0351C" w:rsidRPr="00986F18" w:rsidRDefault="002440C5" w:rsidP="009E18EA">
      <w:pPr>
        <w:numPr>
          <w:ilvl w:val="0"/>
          <w:numId w:val="33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>в совместную деятельность педагога с детьми по всем основным направлениям развития ребёнка;</w:t>
      </w:r>
    </w:p>
    <w:p w:rsidR="00B0351C" w:rsidRPr="00986F18" w:rsidRDefault="002440C5" w:rsidP="009E18EA">
      <w:pPr>
        <w:numPr>
          <w:ilvl w:val="0"/>
          <w:numId w:val="33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>в самостоятельную деятельность детей;</w:t>
      </w:r>
    </w:p>
    <w:p w:rsidR="00B0351C" w:rsidRPr="00986F18" w:rsidRDefault="002440C5" w:rsidP="009E18EA">
      <w:pPr>
        <w:numPr>
          <w:ilvl w:val="0"/>
          <w:numId w:val="33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>в совместную деятельность с родителями воспитанников;</w:t>
      </w:r>
    </w:p>
    <w:p w:rsidR="00B0351C" w:rsidRPr="00986F18" w:rsidRDefault="002440C5" w:rsidP="009E18EA">
      <w:pPr>
        <w:numPr>
          <w:ilvl w:val="0"/>
          <w:numId w:val="33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>в работу с социумом.</w:t>
      </w:r>
    </w:p>
    <w:p w:rsidR="00B0351C" w:rsidRPr="00986F18" w:rsidRDefault="002440C5">
      <w:pPr>
        <w:ind w:firstLine="709"/>
        <w:jc w:val="both"/>
        <w:rPr>
          <w:i/>
          <w:color w:val="000000"/>
          <w:sz w:val="28"/>
          <w:szCs w:val="28"/>
        </w:rPr>
      </w:pPr>
      <w:r w:rsidRPr="00986F18">
        <w:rPr>
          <w:bCs/>
          <w:i/>
          <w:color w:val="000000"/>
          <w:sz w:val="28"/>
          <w:szCs w:val="28"/>
        </w:rPr>
        <w:t xml:space="preserve">Компоненты нравственно – патриотического воспитания </w:t>
      </w:r>
      <w:r w:rsidRPr="00986F18">
        <w:rPr>
          <w:i/>
          <w:color w:val="000000"/>
          <w:sz w:val="28"/>
          <w:szCs w:val="28"/>
        </w:rPr>
        <w:t xml:space="preserve">детей дошкольного возраста  </w:t>
      </w:r>
    </w:p>
    <w:p w:rsidR="00B0351C" w:rsidRPr="00986F18" w:rsidRDefault="002440C5">
      <w:pPr>
        <w:ind w:firstLine="709"/>
        <w:jc w:val="both"/>
        <w:rPr>
          <w:i/>
          <w:color w:val="000000"/>
          <w:sz w:val="28"/>
          <w:szCs w:val="28"/>
        </w:rPr>
      </w:pPr>
      <w:r w:rsidRPr="00986F18">
        <w:rPr>
          <w:i/>
          <w:color w:val="000000"/>
          <w:sz w:val="28"/>
          <w:szCs w:val="28"/>
        </w:rPr>
        <w:t>на примере ознакомления с малой родиной – Кубанью, городом Краснодаром.</w:t>
      </w:r>
    </w:p>
    <w:p w:rsidR="00B0351C" w:rsidRDefault="00B0351C">
      <w:pPr>
        <w:ind w:firstLine="709"/>
        <w:jc w:val="both"/>
        <w:rPr>
          <w:i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73"/>
        <w:gridCol w:w="3670"/>
        <w:gridCol w:w="3288"/>
      </w:tblGrid>
      <w:tr w:rsidR="00B0351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Информационно-содержательный</w:t>
            </w:r>
            <w:proofErr w:type="gramEnd"/>
            <w:r>
              <w:rPr>
                <w:i/>
                <w:color w:val="000000"/>
              </w:rPr>
              <w:t xml:space="preserve"> (представления ребёнка об окружающем мире)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Эмоционально </w:t>
            </w:r>
            <w:proofErr w:type="gramStart"/>
            <w:r>
              <w:rPr>
                <w:i/>
                <w:color w:val="000000"/>
              </w:rPr>
              <w:t>–п</w:t>
            </w:r>
            <w:proofErr w:type="gramEnd"/>
            <w:r>
              <w:rPr>
                <w:i/>
                <w:color w:val="000000"/>
              </w:rPr>
              <w:t>обудительный</w:t>
            </w:r>
          </w:p>
          <w:p w:rsidR="00B0351C" w:rsidRDefault="002440C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Деятельный </w:t>
            </w:r>
          </w:p>
          <w:p w:rsidR="00B0351C" w:rsidRDefault="002440C5">
            <w:pPr>
              <w:jc w:val="center"/>
            </w:pPr>
            <w:r>
              <w:rPr>
                <w:i/>
                <w:color w:val="000000"/>
              </w:rPr>
              <w:t>(отражение отношения к миру в деятельности)</w:t>
            </w:r>
          </w:p>
        </w:tc>
      </w:tr>
      <w:tr w:rsidR="00B0351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-культура народа, его традиции, народное творчество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-природа родного края и страны, деятельность человека в природе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-история страны, отражённая в названиях улиц, учреждений, памятниках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-символика родного города и страны (герб, флаг, гимн)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-любовь и чувство привязанности к родной семье и дому</w:t>
            </w:r>
          </w:p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-интерес к жизни родного города и страны</w:t>
            </w:r>
          </w:p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-гордость за достижения своей страны</w:t>
            </w:r>
          </w:p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-уважение к культуре и традициям народов, населяющих Кубань, город Краснодар; к историческому прошлому</w:t>
            </w:r>
          </w:p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-восхищение народным творчеством, выдающимися и знаменитыми людьми культуры </w:t>
            </w:r>
            <w:r>
              <w:rPr>
                <w:i/>
                <w:color w:val="000000"/>
              </w:rPr>
              <w:lastRenderedPageBreak/>
              <w:t>и искусства, спорта</w:t>
            </w:r>
          </w:p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-любовь к родной природе, к родному языку</w:t>
            </w:r>
          </w:p>
          <w:p w:rsidR="00B0351C" w:rsidRDefault="002440C5">
            <w:pPr>
              <w:ind w:hanging="6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-уважение к человеку–труженику и желание принимать посильное участие в труде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-трудовая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-игровая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-художественно-продуктивная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-художественн</w:t>
            </w:r>
            <w:proofErr w:type="gramStart"/>
            <w:r>
              <w:rPr>
                <w:i/>
                <w:color w:val="000000"/>
              </w:rPr>
              <w:t>о-</w:t>
            </w:r>
            <w:proofErr w:type="gramEnd"/>
            <w:r>
              <w:rPr>
                <w:i/>
                <w:color w:val="000000"/>
              </w:rPr>
              <w:t xml:space="preserve"> музыкальная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-коммуникативная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-поисково-экспериментальная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-конструктивная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-проектная</w:t>
            </w:r>
          </w:p>
          <w:p w:rsidR="00B0351C" w:rsidRDefault="002440C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-двигательная</w:t>
            </w:r>
          </w:p>
          <w:p w:rsidR="00B0351C" w:rsidRDefault="002440C5">
            <w:pPr>
              <w:jc w:val="both"/>
            </w:pPr>
            <w:r>
              <w:rPr>
                <w:i/>
                <w:color w:val="000000"/>
              </w:rPr>
              <w:t>-познавательная</w:t>
            </w:r>
          </w:p>
        </w:tc>
      </w:tr>
    </w:tbl>
    <w:p w:rsidR="00B0351C" w:rsidRDefault="00B0351C">
      <w:pPr>
        <w:jc w:val="both"/>
      </w:pPr>
    </w:p>
    <w:p w:rsidR="00B0351C" w:rsidRDefault="00B0351C">
      <w:pPr>
        <w:spacing w:line="276" w:lineRule="auto"/>
        <w:jc w:val="center"/>
        <w:rPr>
          <w:b/>
          <w:bCs/>
          <w:i/>
          <w:color w:val="000000"/>
        </w:rPr>
      </w:pPr>
    </w:p>
    <w:p w:rsidR="00735E65" w:rsidRDefault="00735E65">
      <w:pPr>
        <w:spacing w:line="276" w:lineRule="auto"/>
        <w:jc w:val="center"/>
        <w:rPr>
          <w:b/>
          <w:bCs/>
          <w:i/>
          <w:color w:val="000000"/>
        </w:rPr>
      </w:pPr>
    </w:p>
    <w:p w:rsidR="00735E65" w:rsidRDefault="00735E65">
      <w:pPr>
        <w:spacing w:line="276" w:lineRule="auto"/>
        <w:jc w:val="center"/>
        <w:rPr>
          <w:b/>
          <w:bCs/>
          <w:i/>
          <w:color w:val="000000"/>
        </w:rPr>
      </w:pPr>
    </w:p>
    <w:p w:rsidR="00735E65" w:rsidRDefault="00735E65">
      <w:pPr>
        <w:spacing w:line="276" w:lineRule="auto"/>
        <w:jc w:val="center"/>
        <w:rPr>
          <w:b/>
          <w:bCs/>
          <w:i/>
          <w:color w:val="000000"/>
        </w:rPr>
      </w:pPr>
    </w:p>
    <w:p w:rsidR="00735E65" w:rsidRDefault="00735E65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D617CD" w:rsidRDefault="00D617CD">
      <w:pPr>
        <w:spacing w:line="276" w:lineRule="auto"/>
        <w:jc w:val="center"/>
        <w:rPr>
          <w:b/>
          <w:bCs/>
          <w:i/>
          <w:color w:val="000000"/>
        </w:rPr>
      </w:pPr>
    </w:p>
    <w:p w:rsidR="00411C2D" w:rsidRDefault="00411C2D">
      <w:pPr>
        <w:spacing w:line="276" w:lineRule="auto"/>
        <w:jc w:val="center"/>
        <w:rPr>
          <w:b/>
          <w:bCs/>
          <w:i/>
          <w:color w:val="000000"/>
        </w:rPr>
      </w:pPr>
    </w:p>
    <w:p w:rsidR="00411C2D" w:rsidRDefault="00411C2D">
      <w:pPr>
        <w:spacing w:line="276" w:lineRule="auto"/>
        <w:jc w:val="center"/>
        <w:rPr>
          <w:b/>
          <w:bCs/>
          <w:i/>
          <w:color w:val="000000"/>
        </w:rPr>
      </w:pPr>
    </w:p>
    <w:p w:rsidR="00411C2D" w:rsidRDefault="00411C2D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1B6EB4" w:rsidRDefault="001B6EB4">
      <w:pPr>
        <w:spacing w:line="276" w:lineRule="auto"/>
        <w:jc w:val="center"/>
        <w:rPr>
          <w:b/>
          <w:bCs/>
          <w:i/>
          <w:color w:val="000000"/>
        </w:rPr>
      </w:pPr>
    </w:p>
    <w:p w:rsidR="00961570" w:rsidRDefault="00961570" w:rsidP="007B311C">
      <w:pPr>
        <w:spacing w:line="276" w:lineRule="auto"/>
        <w:rPr>
          <w:b/>
          <w:bCs/>
          <w:i/>
          <w:color w:val="000000"/>
        </w:rPr>
      </w:pPr>
    </w:p>
    <w:p w:rsidR="00B0351C" w:rsidRDefault="00B0351C" w:rsidP="007B311C">
      <w:pPr>
        <w:spacing w:line="276" w:lineRule="auto"/>
        <w:rPr>
          <w:b/>
          <w:bCs/>
          <w:i/>
          <w:color w:val="000000"/>
        </w:rPr>
      </w:pPr>
    </w:p>
    <w:p w:rsidR="00E700C4" w:rsidRDefault="00E700C4" w:rsidP="007B311C">
      <w:pPr>
        <w:spacing w:line="276" w:lineRule="auto"/>
        <w:rPr>
          <w:b/>
          <w:bCs/>
          <w:i/>
          <w:color w:val="000000"/>
        </w:rPr>
      </w:pPr>
    </w:p>
    <w:p w:rsidR="00B0351C" w:rsidRPr="00986F18" w:rsidRDefault="002440C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lastRenderedPageBreak/>
        <w:t>Раздел III. Организационный</w:t>
      </w:r>
    </w:p>
    <w:p w:rsidR="00B0351C" w:rsidRPr="00986F18" w:rsidRDefault="002440C5">
      <w:pPr>
        <w:spacing w:line="480" w:lineRule="auto"/>
        <w:ind w:firstLine="709"/>
        <w:jc w:val="center"/>
        <w:rPr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986F18">
        <w:rPr>
          <w:color w:val="000000"/>
          <w:sz w:val="28"/>
          <w:szCs w:val="28"/>
        </w:rPr>
        <w:t>воспитательно</w:t>
      </w:r>
      <w:proofErr w:type="spellEnd"/>
      <w:r w:rsidRPr="00986F18">
        <w:rPr>
          <w:color w:val="000000"/>
          <w:sz w:val="28"/>
          <w:szCs w:val="28"/>
        </w:rPr>
        <w:t xml:space="preserve"> значимые виды совместной деятельности. Уклад ОО направлен на сохранение преемственности принципов воспитания</w:t>
      </w:r>
      <w:r w:rsidRPr="00986F18">
        <w:rPr>
          <w:color w:val="000000"/>
          <w:sz w:val="28"/>
          <w:szCs w:val="28"/>
        </w:rPr>
        <w:br/>
        <w:t>с уровня дошкольного образования на уровень начального общего образования:</w:t>
      </w:r>
    </w:p>
    <w:p w:rsidR="00B0351C" w:rsidRPr="00986F18" w:rsidRDefault="002440C5">
      <w:pPr>
        <w:pStyle w:val="1f0"/>
        <w:numPr>
          <w:ilvl w:val="0"/>
          <w:numId w:val="14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B0351C" w:rsidRPr="00986F18" w:rsidRDefault="002440C5">
      <w:pPr>
        <w:pStyle w:val="1f0"/>
        <w:numPr>
          <w:ilvl w:val="0"/>
          <w:numId w:val="14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B0351C" w:rsidRPr="00986F18" w:rsidRDefault="002440C5">
      <w:pPr>
        <w:pStyle w:val="1f0"/>
        <w:numPr>
          <w:ilvl w:val="0"/>
          <w:numId w:val="14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Взаимодействие с родителями по вопросам воспитания.</w:t>
      </w:r>
    </w:p>
    <w:p w:rsidR="00B0351C" w:rsidRPr="00986F18" w:rsidRDefault="002440C5">
      <w:pPr>
        <w:pStyle w:val="1f0"/>
        <w:numPr>
          <w:ilvl w:val="0"/>
          <w:numId w:val="14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обозначены в организационном разделе ООП </w:t>
      </w:r>
      <w:proofErr w:type="gramStart"/>
      <w:r w:rsidRPr="00986F18">
        <w:rPr>
          <w:color w:val="000000"/>
          <w:sz w:val="28"/>
          <w:szCs w:val="28"/>
        </w:rPr>
        <w:t>ДО</w:t>
      </w:r>
      <w:proofErr w:type="gramEnd"/>
      <w:r w:rsidRPr="00986F18">
        <w:rPr>
          <w:color w:val="000000"/>
          <w:sz w:val="28"/>
          <w:szCs w:val="28"/>
        </w:rPr>
        <w:t>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Уклад задает и удерживает ценности воспитания – как инвариантные, так и </w:t>
      </w:r>
      <w:r w:rsidRPr="00986F18">
        <w:rPr>
          <w:i/>
          <w:color w:val="000000"/>
          <w:sz w:val="28"/>
          <w:szCs w:val="28"/>
        </w:rPr>
        <w:t>свои собственные,</w:t>
      </w:r>
      <w:r w:rsidRPr="00986F18">
        <w:rPr>
          <w:color w:val="000000"/>
          <w:sz w:val="28"/>
          <w:szCs w:val="28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 w:rsidRPr="00986F18">
        <w:rPr>
          <w:color w:val="000000"/>
          <w:sz w:val="28"/>
          <w:szCs w:val="28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</w:t>
      </w:r>
      <w:r w:rsidRPr="00986F18">
        <w:rPr>
          <w:color w:val="000000"/>
          <w:sz w:val="28"/>
          <w:szCs w:val="28"/>
        </w:rPr>
        <w:lastRenderedPageBreak/>
        <w:t>характеристика уклада, которая определяет его особенности, степень его вариативности и уникальности.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Воспитывающая среда строится по трем линиям:</w:t>
      </w:r>
    </w:p>
    <w:p w:rsidR="00B0351C" w:rsidRPr="00986F18" w:rsidRDefault="002440C5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B0351C" w:rsidRPr="00986F18" w:rsidRDefault="002440C5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B0351C" w:rsidRPr="00986F18" w:rsidRDefault="002440C5" w:rsidP="001826CA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«от ребенка», который самостоятельно действует, творит, получает опыт деятельности, </w:t>
      </w:r>
      <w:r w:rsidRPr="00986F18">
        <w:rPr>
          <w:color w:val="000000"/>
          <w:sz w:val="28"/>
          <w:szCs w:val="28"/>
        </w:rPr>
        <w:br/>
        <w:t>в особенности – игровой.</w:t>
      </w:r>
    </w:p>
    <w:p w:rsidR="00B0351C" w:rsidRPr="00986F18" w:rsidRDefault="002440C5">
      <w:pPr>
        <w:tabs>
          <w:tab w:val="left" w:pos="993"/>
        </w:tabs>
        <w:spacing w:line="480" w:lineRule="auto"/>
        <w:jc w:val="center"/>
        <w:rPr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t>3.2. Взаимодействия взрослого с детьми. События ДОО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986F18">
        <w:rPr>
          <w:color w:val="000000"/>
          <w:sz w:val="28"/>
          <w:szCs w:val="28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Воспитательное событие – это спроектированная взрослым образовательная ситуация. </w:t>
      </w:r>
      <w:r w:rsidRPr="00986F18">
        <w:rPr>
          <w:color w:val="000000"/>
          <w:sz w:val="28"/>
          <w:szCs w:val="28"/>
        </w:rPr>
        <w:br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00"/>
        </w:rPr>
      </w:pPr>
      <w:r w:rsidRPr="00986F18">
        <w:rPr>
          <w:color w:val="000000"/>
          <w:sz w:val="28"/>
          <w:szCs w:val="28"/>
        </w:rPr>
        <w:t>Проектирование событий в ДОО возможно в следующих формах:</w:t>
      </w:r>
    </w:p>
    <w:p w:rsidR="00B0351C" w:rsidRPr="00986F18" w:rsidRDefault="007B311C" w:rsidP="007B311C">
      <w:pPr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- </w:t>
      </w:r>
      <w:r w:rsidR="002440C5" w:rsidRPr="00986F18">
        <w:rPr>
          <w:sz w:val="28"/>
          <w:szCs w:val="28"/>
        </w:rPr>
        <w:t>разработка и реализация значимых событий в ведущих видах деятельно</w:t>
      </w:r>
      <w:r w:rsidR="00296C03" w:rsidRPr="00986F18">
        <w:rPr>
          <w:sz w:val="28"/>
          <w:szCs w:val="28"/>
        </w:rPr>
        <w:t xml:space="preserve">сти </w:t>
      </w:r>
      <w:r w:rsidR="00296C03" w:rsidRPr="00986F18">
        <w:rPr>
          <w:sz w:val="28"/>
          <w:szCs w:val="28"/>
        </w:rPr>
        <w:br/>
        <w:t>(</w:t>
      </w:r>
      <w:r w:rsidR="002440C5" w:rsidRPr="00986F18">
        <w:rPr>
          <w:sz w:val="28"/>
          <w:szCs w:val="28"/>
        </w:rPr>
        <w:t>построение эксперимента, совместное конструирование, спортивные игры и др.);</w:t>
      </w:r>
      <w:r w:rsidR="00296C03" w:rsidRPr="00986F18">
        <w:rPr>
          <w:sz w:val="28"/>
          <w:szCs w:val="28"/>
        </w:rPr>
        <w:t xml:space="preserve"> </w:t>
      </w:r>
    </w:p>
    <w:p w:rsidR="00296C03" w:rsidRPr="00986F18" w:rsidRDefault="00296C03" w:rsidP="007B311C">
      <w:pPr>
        <w:jc w:val="both"/>
        <w:rPr>
          <w:sz w:val="28"/>
          <w:szCs w:val="28"/>
        </w:rPr>
      </w:pPr>
    </w:p>
    <w:p w:rsidR="00B0351C" w:rsidRPr="00986F18" w:rsidRDefault="007B311C" w:rsidP="007B311C">
      <w:pPr>
        <w:jc w:val="both"/>
        <w:rPr>
          <w:sz w:val="28"/>
          <w:szCs w:val="28"/>
        </w:rPr>
      </w:pPr>
      <w:proofErr w:type="gramStart"/>
      <w:r w:rsidRPr="00986F18">
        <w:rPr>
          <w:sz w:val="28"/>
          <w:szCs w:val="28"/>
        </w:rPr>
        <w:t xml:space="preserve">- </w:t>
      </w:r>
      <w:r w:rsidR="002440C5" w:rsidRPr="00986F18">
        <w:rPr>
          <w:sz w:val="28"/>
          <w:szCs w:val="28"/>
        </w:rPr>
        <w:t>проектирование встреч, общения детей со старшими, младшими, ровесниками,</w:t>
      </w:r>
      <w:r w:rsidR="002440C5" w:rsidRPr="00986F18">
        <w:rPr>
          <w:sz w:val="28"/>
          <w:szCs w:val="28"/>
        </w:rPr>
        <w:br/>
        <w:t>с взросл</w:t>
      </w:r>
      <w:r w:rsidR="00BD33F8" w:rsidRPr="00986F18">
        <w:rPr>
          <w:sz w:val="28"/>
          <w:szCs w:val="28"/>
        </w:rPr>
        <w:t>ыми, с носителями воспитательно-</w:t>
      </w:r>
      <w:r w:rsidR="002440C5" w:rsidRPr="00986F18">
        <w:rPr>
          <w:sz w:val="28"/>
          <w:szCs w:val="28"/>
        </w:rPr>
        <w:t>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296C03" w:rsidRPr="00986F18" w:rsidRDefault="00296C03" w:rsidP="007B311C">
      <w:pPr>
        <w:jc w:val="both"/>
        <w:rPr>
          <w:sz w:val="28"/>
          <w:szCs w:val="28"/>
        </w:rPr>
      </w:pPr>
    </w:p>
    <w:p w:rsidR="00B0351C" w:rsidRPr="00986F18" w:rsidRDefault="002440C5" w:rsidP="007B311C">
      <w:pPr>
        <w:jc w:val="both"/>
        <w:rPr>
          <w:sz w:val="28"/>
          <w:szCs w:val="28"/>
        </w:rPr>
      </w:pPr>
      <w:r w:rsidRPr="00986F18">
        <w:rPr>
          <w:sz w:val="28"/>
          <w:szCs w:val="28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986F18">
        <w:rPr>
          <w:sz w:val="28"/>
          <w:szCs w:val="28"/>
        </w:rPr>
        <w:t>кт в св</w:t>
      </w:r>
      <w:proofErr w:type="gramEnd"/>
      <w:r w:rsidRPr="00986F18">
        <w:rPr>
          <w:sz w:val="28"/>
          <w:szCs w:val="28"/>
        </w:rPr>
        <w:t>оей группе и спроектировать работу с группой</w:t>
      </w:r>
      <w:r w:rsidRPr="00986F18">
        <w:rPr>
          <w:sz w:val="28"/>
          <w:szCs w:val="28"/>
        </w:rPr>
        <w:br/>
        <w:t>в целом, с подгруппами детей, с каждым ребенком.</w:t>
      </w:r>
    </w:p>
    <w:p w:rsidR="00B0351C" w:rsidRPr="00986F18" w:rsidRDefault="00B0351C">
      <w:pPr>
        <w:spacing w:line="276" w:lineRule="auto"/>
        <w:ind w:firstLine="709"/>
        <w:rPr>
          <w:iCs/>
          <w:color w:val="000000"/>
          <w:sz w:val="28"/>
          <w:szCs w:val="28"/>
        </w:rPr>
      </w:pPr>
    </w:p>
    <w:p w:rsidR="00B0351C" w:rsidRPr="00986F18" w:rsidRDefault="002440C5">
      <w:pPr>
        <w:spacing w:line="480" w:lineRule="auto"/>
        <w:jc w:val="center"/>
        <w:rPr>
          <w:iCs/>
          <w:color w:val="000000"/>
          <w:sz w:val="28"/>
          <w:szCs w:val="28"/>
        </w:rPr>
      </w:pPr>
      <w:r w:rsidRPr="00986F18">
        <w:rPr>
          <w:b/>
          <w:iCs/>
          <w:color w:val="000000"/>
          <w:sz w:val="28"/>
          <w:szCs w:val="28"/>
        </w:rPr>
        <w:t>3.3. Организация предметно-пространственной среды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 xml:space="preserve">Организация предметно-пространственной среды (далее – ППС) отражена в ООП </w:t>
      </w:r>
      <w:proofErr w:type="gramStart"/>
      <w:r w:rsidRPr="00986F18">
        <w:rPr>
          <w:iCs/>
          <w:color w:val="000000"/>
          <w:sz w:val="28"/>
          <w:szCs w:val="28"/>
        </w:rPr>
        <w:t>ДО</w:t>
      </w:r>
      <w:proofErr w:type="gramEnd"/>
      <w:r w:rsidRPr="00986F18">
        <w:rPr>
          <w:iCs/>
          <w:color w:val="000000"/>
          <w:sz w:val="28"/>
          <w:szCs w:val="28"/>
        </w:rPr>
        <w:t xml:space="preserve"> и включает:</w:t>
      </w:r>
    </w:p>
    <w:p w:rsidR="00B0351C" w:rsidRPr="00986F18" w:rsidRDefault="002440C5">
      <w:pPr>
        <w:pStyle w:val="1f0"/>
        <w:numPr>
          <w:ilvl w:val="0"/>
          <w:numId w:val="9"/>
        </w:numPr>
        <w:tabs>
          <w:tab w:val="right" w:pos="993"/>
        </w:tabs>
        <w:spacing w:line="276" w:lineRule="auto"/>
        <w:ind w:left="0" w:firstLine="709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оформление помещений;</w:t>
      </w:r>
    </w:p>
    <w:p w:rsidR="00B0351C" w:rsidRPr="00986F18" w:rsidRDefault="002440C5">
      <w:pPr>
        <w:pStyle w:val="1f0"/>
        <w:numPr>
          <w:ilvl w:val="0"/>
          <w:numId w:val="9"/>
        </w:numPr>
        <w:tabs>
          <w:tab w:val="right" w:pos="993"/>
        </w:tabs>
        <w:spacing w:line="276" w:lineRule="auto"/>
        <w:ind w:left="0" w:firstLine="709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оборудование;</w:t>
      </w:r>
    </w:p>
    <w:p w:rsidR="00B0351C" w:rsidRPr="00986F18" w:rsidRDefault="002440C5">
      <w:pPr>
        <w:pStyle w:val="1f0"/>
        <w:numPr>
          <w:ilvl w:val="0"/>
          <w:numId w:val="9"/>
        </w:numPr>
        <w:tabs>
          <w:tab w:val="right" w:pos="993"/>
        </w:tabs>
        <w:spacing w:line="276" w:lineRule="auto"/>
        <w:ind w:left="0" w:firstLine="709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игрушки.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 xml:space="preserve">ППС отражает ценности, на которых строится программа воспитания, </w:t>
      </w:r>
      <w:r w:rsidRPr="00986F18">
        <w:rPr>
          <w:iCs/>
          <w:color w:val="000000"/>
          <w:sz w:val="28"/>
          <w:szCs w:val="28"/>
        </w:rPr>
        <w:br/>
        <w:t>способствует их принятию и раскрытию ребенком.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 xml:space="preserve">Является </w:t>
      </w:r>
      <w:proofErr w:type="spellStart"/>
      <w:r w:rsidRPr="00986F18">
        <w:rPr>
          <w:iCs/>
          <w:color w:val="000000"/>
          <w:sz w:val="28"/>
          <w:szCs w:val="28"/>
        </w:rPr>
        <w:t>экологичной</w:t>
      </w:r>
      <w:proofErr w:type="spellEnd"/>
      <w:r w:rsidRPr="00986F18">
        <w:rPr>
          <w:iCs/>
          <w:color w:val="000000"/>
          <w:sz w:val="28"/>
          <w:szCs w:val="28"/>
        </w:rPr>
        <w:t xml:space="preserve">, </w:t>
      </w:r>
      <w:proofErr w:type="spellStart"/>
      <w:r w:rsidRPr="00986F18">
        <w:rPr>
          <w:iCs/>
          <w:color w:val="000000"/>
          <w:sz w:val="28"/>
          <w:szCs w:val="28"/>
        </w:rPr>
        <w:t>природосообразной</w:t>
      </w:r>
      <w:proofErr w:type="spellEnd"/>
      <w:r w:rsidRPr="00986F18">
        <w:rPr>
          <w:iCs/>
          <w:color w:val="000000"/>
          <w:sz w:val="28"/>
          <w:szCs w:val="28"/>
        </w:rPr>
        <w:t xml:space="preserve"> и безопасной.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 w:rsidRPr="00986F18">
        <w:rPr>
          <w:iCs/>
          <w:color w:val="000000"/>
          <w:sz w:val="28"/>
          <w:szCs w:val="28"/>
        </w:rPr>
        <w:br/>
        <w:t>в среде.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Среда предоставляет ребенку возможность погружения в культуру России, знакомства</w:t>
      </w:r>
      <w:r w:rsidRPr="00986F18">
        <w:rPr>
          <w:iCs/>
          <w:color w:val="000000"/>
          <w:sz w:val="28"/>
          <w:szCs w:val="28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B0351C" w:rsidRPr="00986F18" w:rsidRDefault="002440C5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B0351C" w:rsidRPr="00986F18" w:rsidRDefault="00B0351C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B0351C" w:rsidRPr="00986F18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:rsidR="00B0351C" w:rsidRPr="00986F18" w:rsidRDefault="002440C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Воспитательный процесс обеспечивают следующие педагогические работники: старший воспитатель, педагог-психолог, инструктор по физической культуре, учитель-логопед, музыкальный руководитель, воспитатель.  </w:t>
      </w:r>
    </w:p>
    <w:p w:rsidR="00B0351C" w:rsidRPr="00986F18" w:rsidRDefault="002440C5">
      <w:pPr>
        <w:spacing w:line="276" w:lineRule="auto"/>
        <w:jc w:val="center"/>
        <w:rPr>
          <w:b/>
          <w:sz w:val="28"/>
          <w:szCs w:val="28"/>
        </w:rPr>
      </w:pPr>
      <w:r w:rsidRPr="00986F18">
        <w:rPr>
          <w:b/>
          <w:bCs/>
          <w:sz w:val="28"/>
          <w:szCs w:val="28"/>
        </w:rPr>
        <w:t xml:space="preserve">Детализация обеспечения воспитательного процесса 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8338"/>
      </w:tblGrid>
      <w:tr w:rsidR="00B035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  <w:r>
              <w:t xml:space="preserve">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center"/>
            </w:pPr>
            <w:r>
              <w:rPr>
                <w:b/>
              </w:rPr>
              <w:t>Функционал</w:t>
            </w:r>
          </w:p>
        </w:tc>
      </w:tr>
      <w:tr w:rsidR="00B035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center"/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both"/>
            </w:pPr>
            <w:r>
              <w:t>- разработка нормативных документов;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анализ возможностей имеющихся структур для организации воспитательного процесса; </w:t>
            </w:r>
          </w:p>
          <w:p w:rsidR="00B0351C" w:rsidRDefault="002440C5">
            <w:pPr>
              <w:spacing w:line="276" w:lineRule="auto"/>
              <w:jc w:val="both"/>
            </w:pPr>
            <w:r>
              <w:t>- планирование работы;</w:t>
            </w:r>
          </w:p>
          <w:p w:rsidR="00B0351C" w:rsidRDefault="002440C5">
            <w:pPr>
              <w:spacing w:line="276" w:lineRule="auto"/>
              <w:jc w:val="both"/>
            </w:pPr>
            <w:r>
              <w:t>- проведение мониторинговых исследований;</w:t>
            </w:r>
          </w:p>
          <w:p w:rsidR="00B0351C" w:rsidRDefault="002440C5">
            <w:pPr>
              <w:spacing w:line="276" w:lineRule="auto"/>
              <w:jc w:val="both"/>
            </w:pPr>
            <w:r>
              <w:t>- организация повышения квалификации и профессиональной переподготовки педагогов;</w:t>
            </w:r>
          </w:p>
          <w:p w:rsidR="00B0351C" w:rsidRDefault="002440C5">
            <w:pPr>
              <w:spacing w:line="276" w:lineRule="auto"/>
              <w:jc w:val="both"/>
            </w:pPr>
            <w:r>
              <w:t>- проведение анализа и контроля;</w:t>
            </w:r>
          </w:p>
          <w:p w:rsidR="00B0351C" w:rsidRDefault="002440C5">
            <w:pPr>
              <w:spacing w:line="276" w:lineRule="auto"/>
              <w:jc w:val="both"/>
            </w:pPr>
            <w:r>
              <w:t>- распространение передового опыта других образовательных организаций;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мотивация педагогов к участию в разработке и реализации разнообразных образовательных и социально значимых проектов; 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наполнение сайта ДОО информацией о воспитательной деятельности; 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организационно-координационная работа при проведении воспитательных мероприятий; </w:t>
            </w:r>
          </w:p>
          <w:p w:rsidR="00B0351C" w:rsidRDefault="002440C5">
            <w:pPr>
              <w:spacing w:line="276" w:lineRule="auto"/>
              <w:jc w:val="both"/>
            </w:pPr>
            <w:proofErr w:type="gramStart"/>
            <w:r>
              <w:t xml:space="preserve">- участие обучающихся в районных и городских, конкурсах и т.д.; </w:t>
            </w:r>
            <w:proofErr w:type="gramEnd"/>
          </w:p>
          <w:p w:rsidR="00B0351C" w:rsidRDefault="002440C5">
            <w:pPr>
              <w:spacing w:line="276" w:lineRule="auto"/>
              <w:jc w:val="both"/>
            </w:pPr>
            <w:r>
              <w:t xml:space="preserve">- организационно-методическое сопровождение воспитательной деятельности; 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создание необходимой инфраструктуры для осуществления воспитательной деятельности; 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развитие сотрудничества с социальными партнерами; </w:t>
            </w:r>
          </w:p>
        </w:tc>
      </w:tr>
      <w:tr w:rsidR="00B035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center"/>
            </w:pPr>
            <w:r>
              <w:rPr>
                <w:b/>
              </w:rPr>
              <w:t>Педагог-психолог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both"/>
            </w:pPr>
            <w:r>
              <w:t xml:space="preserve">- оказание психолого-педагогической помощи; </w:t>
            </w:r>
          </w:p>
          <w:p w:rsidR="00B0351C" w:rsidRDefault="002440C5">
            <w:pPr>
              <w:spacing w:line="276" w:lineRule="auto"/>
              <w:jc w:val="both"/>
            </w:pPr>
            <w:r>
              <w:t>- оказание коррекционной помощи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осуществление социологических исследований воспитанников; </w:t>
            </w:r>
          </w:p>
          <w:p w:rsidR="00B0351C" w:rsidRDefault="002440C5">
            <w:pPr>
              <w:spacing w:line="276" w:lineRule="auto"/>
              <w:jc w:val="both"/>
            </w:pPr>
            <w:r>
              <w:t>- организация и проведение различных видов воспитательной работы;</w:t>
            </w:r>
          </w:p>
          <w:p w:rsidR="00B0351C" w:rsidRDefault="002440C5">
            <w:pPr>
              <w:spacing w:line="276" w:lineRule="auto"/>
              <w:jc w:val="both"/>
            </w:pPr>
            <w:r>
              <w:t>- - оказание помощи семье в решении вопросов воспитания ребенка;</w:t>
            </w:r>
          </w:p>
        </w:tc>
      </w:tr>
      <w:tr w:rsidR="00B035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Воспитатель,</w:t>
            </w:r>
          </w:p>
          <w:p w:rsidR="00B0351C" w:rsidRDefault="002440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инструктор по физической культуре, </w:t>
            </w:r>
          </w:p>
          <w:p w:rsidR="00B0351C" w:rsidRDefault="002440C5">
            <w:pPr>
              <w:spacing w:line="276" w:lineRule="auto"/>
              <w:jc w:val="center"/>
            </w:pPr>
            <w:r>
              <w:rPr>
                <w:b/>
              </w:rPr>
              <w:t>музыкальный руководитель, учитель-логопед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1C" w:rsidRDefault="002440C5">
            <w:pPr>
              <w:spacing w:line="276" w:lineRule="auto"/>
              <w:jc w:val="both"/>
            </w:pPr>
            <w:r>
              <w:t>- организация практической деятельности в соответствии с календарным планом воспитательной работы;</w:t>
            </w:r>
          </w:p>
          <w:p w:rsidR="00B0351C" w:rsidRDefault="002440C5">
            <w:pPr>
              <w:spacing w:line="276" w:lineRule="auto"/>
              <w:jc w:val="both"/>
            </w:pPr>
            <w:r>
              <w:t xml:space="preserve">- внедрение в практику новых технологий образовательного процесса; </w:t>
            </w:r>
          </w:p>
          <w:p w:rsidR="00B0351C" w:rsidRDefault="002440C5">
            <w:pPr>
              <w:spacing w:line="276" w:lineRule="auto"/>
              <w:jc w:val="both"/>
            </w:pPr>
            <w:r>
              <w:t>- организация участия воспитанников в мероприятиях, проводимых районными, городскими и другими структурами в рамках воспитательной деятельности;</w:t>
            </w:r>
          </w:p>
          <w:p w:rsidR="00B0351C" w:rsidRDefault="002440C5">
            <w:pPr>
              <w:spacing w:line="276" w:lineRule="auto"/>
              <w:jc w:val="both"/>
            </w:pPr>
            <w:r>
              <w:t>- оказание помощи семье в решении вопросов воспитания ребенка;</w:t>
            </w:r>
          </w:p>
        </w:tc>
      </w:tr>
    </w:tbl>
    <w:p w:rsidR="00B0351C" w:rsidRDefault="00B0351C">
      <w:pPr>
        <w:spacing w:line="276" w:lineRule="auto"/>
        <w:rPr>
          <w:b/>
          <w:bCs/>
          <w:color w:val="000000"/>
        </w:rPr>
      </w:pPr>
    </w:p>
    <w:p w:rsidR="001B6EB4" w:rsidRDefault="001B6EB4">
      <w:pPr>
        <w:spacing w:line="276" w:lineRule="auto"/>
        <w:rPr>
          <w:b/>
          <w:bCs/>
          <w:color w:val="000000"/>
        </w:rPr>
      </w:pPr>
    </w:p>
    <w:p w:rsidR="001B6EB4" w:rsidRDefault="001B6EB4">
      <w:pPr>
        <w:spacing w:line="276" w:lineRule="auto"/>
        <w:rPr>
          <w:b/>
          <w:bCs/>
          <w:color w:val="000000"/>
        </w:rPr>
      </w:pPr>
    </w:p>
    <w:p w:rsidR="00B0351C" w:rsidRPr="00986F18" w:rsidRDefault="002440C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lastRenderedPageBreak/>
        <w:t>3.5. Нормативно-методическое обеспечение реализации Программы воспитания</w:t>
      </w:r>
    </w:p>
    <w:p w:rsidR="00B0351C" w:rsidRPr="00986F18" w:rsidRDefault="00B0351C">
      <w:pPr>
        <w:tabs>
          <w:tab w:val="right" w:pos="709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351C" w:rsidRPr="00986F18" w:rsidRDefault="002440C5">
      <w:pPr>
        <w:tabs>
          <w:tab w:val="right" w:pos="709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t>Нормативное обеспечение Программы воспитания:</w:t>
      </w:r>
    </w:p>
    <w:p w:rsidR="00B0351C" w:rsidRPr="00986F18" w:rsidRDefault="002440C5">
      <w:pPr>
        <w:numPr>
          <w:ilvl w:val="0"/>
          <w:numId w:val="2"/>
        </w:numPr>
        <w:tabs>
          <w:tab w:val="right" w:pos="0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Указ Президента Российской Федерации от 7 мая 2018 г. № 204 «О национальных целях и стратегических задачах развития Российской Федерации на период до 2024 года»;</w:t>
      </w:r>
    </w:p>
    <w:p w:rsidR="00B0351C" w:rsidRPr="00986F18" w:rsidRDefault="002440C5">
      <w:pPr>
        <w:tabs>
          <w:tab w:val="right" w:pos="709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986F18">
        <w:rPr>
          <w:bCs/>
          <w:color w:val="000000"/>
          <w:sz w:val="28"/>
          <w:szCs w:val="28"/>
        </w:rPr>
        <w:t xml:space="preserve">Распоряжение Правительства Российской Федерации от 29 мая 2015 г. </w:t>
      </w:r>
      <w:proofErr w:type="spellStart"/>
      <w:r w:rsidRPr="00986F18">
        <w:rPr>
          <w:bCs/>
          <w:color w:val="000000"/>
          <w:sz w:val="28"/>
          <w:szCs w:val="28"/>
        </w:rPr>
        <w:t>No</w:t>
      </w:r>
      <w:proofErr w:type="spellEnd"/>
      <w:r w:rsidRPr="00986F18">
        <w:rPr>
          <w:bCs/>
          <w:color w:val="000000"/>
          <w:sz w:val="28"/>
          <w:szCs w:val="28"/>
        </w:rPr>
        <w:t xml:space="preserve"> 996-р «Стратегия развития воспитания в Российской Федерации на период до 2025 года»;</w:t>
      </w:r>
    </w:p>
    <w:p w:rsidR="00B0351C" w:rsidRPr="00986F18" w:rsidRDefault="002440C5">
      <w:pPr>
        <w:tabs>
          <w:tab w:val="right" w:pos="70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86F18">
        <w:rPr>
          <w:iCs/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86F18">
        <w:rPr>
          <w:color w:val="000000"/>
          <w:sz w:val="28"/>
          <w:szCs w:val="28"/>
        </w:rPr>
        <w:t xml:space="preserve">;  </w:t>
      </w:r>
    </w:p>
    <w:p w:rsidR="00B0351C" w:rsidRPr="00986F18" w:rsidRDefault="002440C5">
      <w:pPr>
        <w:tabs>
          <w:tab w:val="right" w:pos="70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86F18">
        <w:rPr>
          <w:bCs/>
          <w:color w:val="000000"/>
          <w:sz w:val="28"/>
          <w:szCs w:val="28"/>
        </w:rPr>
        <w:t xml:space="preserve">Федеральный закон от 31 июля 2020 г. № 304-ФЗ «О внесении изменений </w:t>
      </w:r>
      <w:r w:rsidRPr="00986F18">
        <w:rPr>
          <w:bCs/>
          <w:color w:val="000000"/>
          <w:sz w:val="28"/>
          <w:szCs w:val="28"/>
        </w:rPr>
        <w:br/>
        <w:t>в Федеральный закон «Об образовании в Российской Федерации» по вопросам воспитания обучающихся»;</w:t>
      </w:r>
    </w:p>
    <w:p w:rsidR="00B0351C" w:rsidRPr="00986F18" w:rsidRDefault="002440C5">
      <w:pPr>
        <w:tabs>
          <w:tab w:val="right" w:pos="70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86F18">
        <w:rPr>
          <w:bCs/>
          <w:color w:val="000000"/>
          <w:sz w:val="28"/>
          <w:szCs w:val="28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6C6BC9" w:rsidRPr="00986F18" w:rsidRDefault="006C6BC9" w:rsidP="006C6B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6F18">
        <w:rPr>
          <w:rFonts w:eastAsiaTheme="minorHAnsi"/>
          <w:sz w:val="28"/>
          <w:szCs w:val="28"/>
        </w:rPr>
        <w:t xml:space="preserve">       Санитарно-эпидемиологические требования к устройству, содержанию и  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 марта 2021 года №28 «Об утверждении САНПИН» 1.2.3685-21).</w:t>
      </w:r>
    </w:p>
    <w:p w:rsidR="00B0351C" w:rsidRDefault="002440C5">
      <w:pPr>
        <w:tabs>
          <w:tab w:val="righ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Примерная рабочая программа воспитания для образовательных организаций, реализующих образовательные программы дошкольного образования</w:t>
      </w:r>
      <w:r w:rsidRPr="00986F18">
        <w:rPr>
          <w:bCs/>
          <w:color w:val="000000"/>
          <w:sz w:val="28"/>
          <w:szCs w:val="28"/>
        </w:rPr>
        <w:t xml:space="preserve">, </w:t>
      </w:r>
      <w:r w:rsidRPr="00986F18">
        <w:rPr>
          <w:bCs/>
          <w:iCs/>
          <w:color w:val="000000"/>
          <w:sz w:val="28"/>
          <w:szCs w:val="28"/>
        </w:rPr>
        <w:t xml:space="preserve">одобренная </w:t>
      </w:r>
      <w:r w:rsidRPr="00986F18">
        <w:rPr>
          <w:color w:val="000000"/>
          <w:sz w:val="28"/>
          <w:szCs w:val="28"/>
        </w:rPr>
        <w:t xml:space="preserve">федеральным учебно-методическим объединением по общему образованию (протокол от 1 июня 2021 г. </w:t>
      </w:r>
      <w:r w:rsidRPr="00986F18">
        <w:rPr>
          <w:color w:val="000000"/>
          <w:sz w:val="28"/>
          <w:szCs w:val="28"/>
        </w:rPr>
        <w:br/>
        <w:t>№ 2/21);</w:t>
      </w:r>
    </w:p>
    <w:p w:rsidR="00E700C4" w:rsidRPr="00986F18" w:rsidRDefault="00E700C4">
      <w:pPr>
        <w:tabs>
          <w:tab w:val="right" w:pos="709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0351C" w:rsidRPr="00986F18" w:rsidRDefault="002440C5">
      <w:pPr>
        <w:tabs>
          <w:tab w:val="right" w:pos="709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t xml:space="preserve">Методическое обеспечение программы воспитания обозначено в </w:t>
      </w:r>
      <w:r w:rsidR="00735E65" w:rsidRPr="00986F18">
        <w:rPr>
          <w:b/>
          <w:bCs/>
          <w:color w:val="000000"/>
          <w:sz w:val="28"/>
          <w:szCs w:val="28"/>
        </w:rPr>
        <w:t>О</w:t>
      </w:r>
      <w:r w:rsidRPr="00986F18">
        <w:rPr>
          <w:b/>
          <w:bCs/>
          <w:color w:val="000000"/>
          <w:sz w:val="28"/>
          <w:szCs w:val="28"/>
        </w:rPr>
        <w:t xml:space="preserve">ОП </w:t>
      </w:r>
      <w:proofErr w:type="gramStart"/>
      <w:r w:rsidRPr="00986F18">
        <w:rPr>
          <w:b/>
          <w:bCs/>
          <w:color w:val="000000"/>
          <w:sz w:val="28"/>
          <w:szCs w:val="28"/>
        </w:rPr>
        <w:t>ДО</w:t>
      </w:r>
      <w:proofErr w:type="gramEnd"/>
      <w:r w:rsidRPr="00986F18">
        <w:rPr>
          <w:b/>
          <w:bCs/>
          <w:color w:val="000000"/>
          <w:sz w:val="28"/>
          <w:szCs w:val="28"/>
        </w:rPr>
        <w:t>.</w:t>
      </w:r>
    </w:p>
    <w:p w:rsidR="006C6BC9" w:rsidRPr="00986F18" w:rsidRDefault="006C6BC9" w:rsidP="006C6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986F18">
        <w:rPr>
          <w:sz w:val="28"/>
          <w:szCs w:val="28"/>
        </w:rPr>
        <w:t xml:space="preserve">Содержание образовательной деятельности с детьми групп раннего возраста и групп </w:t>
      </w:r>
      <w:proofErr w:type="spellStart"/>
      <w:r w:rsidRPr="00986F18">
        <w:rPr>
          <w:sz w:val="28"/>
          <w:szCs w:val="28"/>
        </w:rPr>
        <w:t>общеразвивающей</w:t>
      </w:r>
      <w:proofErr w:type="spellEnd"/>
      <w:r w:rsidRPr="00986F18">
        <w:rPr>
          <w:sz w:val="28"/>
          <w:szCs w:val="28"/>
        </w:rPr>
        <w:t xml:space="preserve"> направленности в обязательной части определяется образовательной программой «От рождения до школы» (Н.Е. </w:t>
      </w:r>
      <w:proofErr w:type="spellStart"/>
      <w:r w:rsidRPr="00986F18">
        <w:rPr>
          <w:sz w:val="28"/>
          <w:szCs w:val="28"/>
        </w:rPr>
        <w:t>Веракса</w:t>
      </w:r>
      <w:proofErr w:type="spellEnd"/>
      <w:r w:rsidRPr="00986F18">
        <w:rPr>
          <w:sz w:val="28"/>
          <w:szCs w:val="28"/>
        </w:rPr>
        <w:t xml:space="preserve">, Т.С. Комарова, Э.М. Дорофеева) и дополняется программами «Безопасность» (Р.Б. </w:t>
      </w:r>
      <w:proofErr w:type="spellStart"/>
      <w:r w:rsidRPr="00986F18">
        <w:rPr>
          <w:sz w:val="28"/>
          <w:szCs w:val="28"/>
        </w:rPr>
        <w:t>Стеркиной</w:t>
      </w:r>
      <w:proofErr w:type="spellEnd"/>
      <w:r w:rsidRPr="00986F18">
        <w:rPr>
          <w:sz w:val="28"/>
          <w:szCs w:val="28"/>
        </w:rPr>
        <w:t xml:space="preserve">, О.Л. Князевой, Н.Н. Андреевой), «Ритмическая мозаика» (А.И. Бурениной), </w:t>
      </w:r>
      <w:r w:rsidRPr="00986F18">
        <w:rPr>
          <w:i/>
          <w:sz w:val="28"/>
          <w:szCs w:val="28"/>
        </w:rPr>
        <w:t xml:space="preserve"> </w:t>
      </w:r>
      <w:r w:rsidRPr="00986F18">
        <w:rPr>
          <w:sz w:val="28"/>
          <w:szCs w:val="28"/>
        </w:rPr>
        <w:t>«Цветные ладошки» (А.И. Лыковой),</w:t>
      </w:r>
      <w:r w:rsidRPr="00986F18">
        <w:rPr>
          <w:i/>
          <w:sz w:val="28"/>
          <w:szCs w:val="28"/>
        </w:rPr>
        <w:t xml:space="preserve"> </w:t>
      </w:r>
      <w:r w:rsidRPr="00986F18">
        <w:rPr>
          <w:sz w:val="28"/>
          <w:szCs w:val="28"/>
        </w:rPr>
        <w:t>«Умные пальчики» (А.И. Лыковой),</w:t>
      </w:r>
      <w:r w:rsidRPr="00986F18">
        <w:rPr>
          <w:i/>
          <w:sz w:val="28"/>
          <w:szCs w:val="28"/>
        </w:rPr>
        <w:t xml:space="preserve"> </w:t>
      </w:r>
      <w:r w:rsidRPr="00986F18">
        <w:rPr>
          <w:sz w:val="28"/>
          <w:szCs w:val="28"/>
        </w:rPr>
        <w:t>«Математика</w:t>
      </w:r>
      <w:proofErr w:type="gramEnd"/>
      <w:r w:rsidRPr="00986F18">
        <w:rPr>
          <w:sz w:val="28"/>
          <w:szCs w:val="28"/>
        </w:rPr>
        <w:t xml:space="preserve"> в детском саду» (В.П. Новиковой), «От звука к букве. Формирование аналитико-синтетической активности как предпосылки обучения грамоте</w:t>
      </w:r>
      <w:proofErr w:type="gramStart"/>
      <w:r w:rsidRPr="00986F18">
        <w:rPr>
          <w:sz w:val="28"/>
          <w:szCs w:val="28"/>
        </w:rPr>
        <w:t>»(</w:t>
      </w:r>
      <w:proofErr w:type="gramEnd"/>
      <w:r w:rsidRPr="00986F18">
        <w:rPr>
          <w:sz w:val="28"/>
          <w:szCs w:val="28"/>
        </w:rPr>
        <w:t xml:space="preserve"> Е. В. Колесниковой), «Юный эколог» (С.Н. Николаевой).</w:t>
      </w:r>
    </w:p>
    <w:p w:rsidR="006C6BC9" w:rsidRPr="00986F18" w:rsidRDefault="006C6BC9" w:rsidP="006C6BC9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Комплексная образовательная программа воспитания и развития детей в детском саду «От рождения до школы» инновационная программа дошкольного </w:t>
      </w:r>
      <w:r w:rsidRPr="00986F18">
        <w:rPr>
          <w:sz w:val="28"/>
          <w:szCs w:val="28"/>
        </w:rPr>
        <w:lastRenderedPageBreak/>
        <w:t xml:space="preserve">образования (Н.Е </w:t>
      </w:r>
      <w:proofErr w:type="spellStart"/>
      <w:r w:rsidRPr="00986F18">
        <w:rPr>
          <w:sz w:val="28"/>
          <w:szCs w:val="28"/>
        </w:rPr>
        <w:t>Веракса</w:t>
      </w:r>
      <w:proofErr w:type="spellEnd"/>
      <w:r w:rsidRPr="00986F18">
        <w:rPr>
          <w:sz w:val="28"/>
          <w:szCs w:val="28"/>
        </w:rPr>
        <w:t xml:space="preserve">, Т.С. Комарова, Э.М. Дорофеева, Москва издательство Мозаика-Синтез, 2019) выступает в качестве ориентира основной образовательной </w:t>
      </w:r>
      <w:proofErr w:type="gramStart"/>
      <w:r w:rsidRPr="00986F18">
        <w:rPr>
          <w:sz w:val="28"/>
          <w:szCs w:val="28"/>
        </w:rPr>
        <w:t>программы</w:t>
      </w:r>
      <w:proofErr w:type="gramEnd"/>
      <w:r w:rsidRPr="00986F18">
        <w:rPr>
          <w:sz w:val="28"/>
          <w:szCs w:val="28"/>
        </w:rPr>
        <w:t xml:space="preserve"> и ее содержание определяет основную часть ОП. </w:t>
      </w:r>
    </w:p>
    <w:p w:rsidR="009704DF" w:rsidRPr="00986F18" w:rsidRDefault="009704DF" w:rsidP="009704DF">
      <w:pPr>
        <w:rPr>
          <w:sz w:val="28"/>
          <w:szCs w:val="28"/>
        </w:rPr>
      </w:pPr>
    </w:p>
    <w:p w:rsidR="00986F18" w:rsidRPr="00356479" w:rsidRDefault="00986F18" w:rsidP="00986F18">
      <w:pPr>
        <w:rPr>
          <w:sz w:val="28"/>
          <w:szCs w:val="28"/>
        </w:rPr>
      </w:pP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Н.Ф. Губанова «Развитие игровой деятельности. Система работы во второй младшей группе детского сада», М.: Мозаика Синтез, 2018г.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Н.Ф. Губанова «Развитие игровой деятельности. Система работы в первой младшей группе детского сада», М.: Мозаика Синтез, 2019г.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Н.Ф. Губанова «Игровая деятельность в детском саду» М.: Мозаика Синтез, 2017г.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Э.Я.Степаненкова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Сборник подвижных игр для занятий с детьми 2-7 лет Мозаика-Синтез, 2021г.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Тема недели: «Мы заботимся о себе» для детей 3-5 лет под редакцией </w:t>
      </w:r>
      <w:proofErr w:type="spellStart"/>
      <w:r w:rsidRPr="00986F18">
        <w:rPr>
          <w:rFonts w:ascii="Times New Roman" w:hAnsi="Times New Roman"/>
          <w:sz w:val="28"/>
          <w:szCs w:val="28"/>
        </w:rPr>
        <w:t>Дебби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F18">
        <w:rPr>
          <w:rFonts w:ascii="Times New Roman" w:hAnsi="Times New Roman"/>
          <w:sz w:val="28"/>
          <w:szCs w:val="28"/>
        </w:rPr>
        <w:t>Краер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Мозаика-Синтез, 2021г.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Тема недели: «Наш детский сад» для детей 3-5 лет под редакцией </w:t>
      </w:r>
      <w:proofErr w:type="spellStart"/>
      <w:r w:rsidRPr="00986F18">
        <w:rPr>
          <w:rFonts w:ascii="Times New Roman" w:hAnsi="Times New Roman"/>
          <w:sz w:val="28"/>
          <w:szCs w:val="28"/>
        </w:rPr>
        <w:t>Дебби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F18">
        <w:rPr>
          <w:rFonts w:ascii="Times New Roman" w:hAnsi="Times New Roman"/>
          <w:sz w:val="28"/>
          <w:szCs w:val="28"/>
        </w:rPr>
        <w:t>Краер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Мозаика-Синтез, 2021г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В.И.Петрова, </w:t>
      </w:r>
      <w:proofErr w:type="spellStart"/>
      <w:r w:rsidRPr="00986F18">
        <w:rPr>
          <w:rFonts w:ascii="Times New Roman" w:hAnsi="Times New Roman"/>
          <w:sz w:val="28"/>
          <w:szCs w:val="28"/>
        </w:rPr>
        <w:t>Т.Д.Стульник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Этические беседы с дошкольниками «Основы нравственного воспитания» для детей 4-7 лет М.: Мозаика 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М.М.Борисова Малоподвижные игры и игровые упражнения (методические рекомендации, сценарии игр) для детей 3-7 лет. М.: Мозаика Синтез, 2021г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Н.Е.Веракса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F18">
        <w:rPr>
          <w:rFonts w:ascii="Times New Roman" w:hAnsi="Times New Roman"/>
          <w:sz w:val="28"/>
          <w:szCs w:val="28"/>
        </w:rPr>
        <w:t>О.Р.Галимов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 Мир физических явлений, опыты и эксперименты в дошкольном детстве для детей 4-7 лет М.: Мозаика Синтез, 2021г.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Л.Логина «Образовательное событие как инновационная технология работы с детьми» для детей 3-7 лет Мозаика-Синтез,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Н.А.Арапова-Пискарева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«Формирование элементарных математических представлений» (методическое пособие 2-7 лет) Мозаика-Синтез,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А.В.Найбауэр</w:t>
      </w:r>
      <w:proofErr w:type="spellEnd"/>
      <w:r w:rsidRPr="00986F18">
        <w:rPr>
          <w:rFonts w:ascii="Times New Roman" w:hAnsi="Times New Roman"/>
          <w:sz w:val="28"/>
          <w:szCs w:val="28"/>
        </w:rPr>
        <w:t>, О.В.Куракина Развивающие игровые сеансы в ясельных группах детского сада (методические рекомендации 1-3 года) М.: Мозаика Синтез, 2021г.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F18">
        <w:rPr>
          <w:rFonts w:ascii="Times New Roman" w:hAnsi="Times New Roman"/>
          <w:sz w:val="28"/>
          <w:szCs w:val="28"/>
        </w:rPr>
        <w:t>Алмазова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986F18">
        <w:rPr>
          <w:rFonts w:ascii="Times New Roman" w:hAnsi="Times New Roman"/>
          <w:sz w:val="28"/>
          <w:szCs w:val="28"/>
        </w:rPr>
        <w:t>Бухаленкова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Д.А., </w:t>
      </w:r>
      <w:proofErr w:type="spellStart"/>
      <w:r w:rsidRPr="00986F18">
        <w:rPr>
          <w:rFonts w:ascii="Times New Roman" w:hAnsi="Times New Roman"/>
          <w:sz w:val="28"/>
          <w:szCs w:val="28"/>
        </w:rPr>
        <w:t>Веракса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А.Н. Развитие </w:t>
      </w:r>
      <w:proofErr w:type="spellStart"/>
      <w:r w:rsidRPr="00986F1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у дошкольников (методическая диагностика 5-7 лет) М.: Мозаика Синтез, 2020г. 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Е.Е.Крашенинников, О.Л.Холодова Развивающий диалог как инструмент развития познавательных способностей 4-7 лет М.: Мозаика 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А.Н.Индивидуальная психологическая диагностика дошкольника (краткие рекомендации) 5-7 лет М.: Мозаика Синтез, 2021г.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Н.Е.Веракса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F18">
        <w:rPr>
          <w:rFonts w:ascii="Times New Roman" w:hAnsi="Times New Roman"/>
          <w:sz w:val="28"/>
          <w:szCs w:val="28"/>
        </w:rPr>
        <w:t>А.Н.Веракса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Пространство детской реализации (проектная деятельность) 5-7 лет М.: Мозаика 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Pr="00986F18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986F18">
        <w:rPr>
          <w:rFonts w:ascii="Times New Roman" w:hAnsi="Times New Roman"/>
          <w:sz w:val="28"/>
          <w:szCs w:val="28"/>
        </w:rPr>
        <w:t>, Л.Е. Осипова «Мы живём в России», М.: (электронный вариант)</w:t>
      </w:r>
    </w:p>
    <w:p w:rsidR="00986F18" w:rsidRPr="00986F18" w:rsidRDefault="00986F18" w:rsidP="00986F18">
      <w:pPr>
        <w:ind w:left="426"/>
        <w:rPr>
          <w:sz w:val="28"/>
          <w:szCs w:val="28"/>
        </w:rPr>
      </w:pP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986F1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 «Трудовое воспитание в детском саду». Для занятий с детьми 3-7 лет. М.: Мозаика-Синтез, (электронный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lastRenderedPageBreak/>
        <w:t>Т.А. Шорыгина «Правила пожарной безопасности для детей 5-8 лет», Сфера, М., (электронный вариант)</w:t>
      </w:r>
    </w:p>
    <w:p w:rsidR="00986F18" w:rsidRPr="00986F18" w:rsidRDefault="00986F18" w:rsidP="00986F18">
      <w:pPr>
        <w:pStyle w:val="aff1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6F18">
        <w:rPr>
          <w:rFonts w:ascii="Times New Roman" w:hAnsi="Times New Roman"/>
          <w:i/>
          <w:sz w:val="28"/>
          <w:szCs w:val="28"/>
        </w:rPr>
        <w:t xml:space="preserve">А.Н.Авдеева, О.Н.Князева, </w:t>
      </w:r>
      <w:proofErr w:type="spellStart"/>
      <w:r w:rsidRPr="00986F18">
        <w:rPr>
          <w:rFonts w:ascii="Times New Roman" w:hAnsi="Times New Roman"/>
          <w:i/>
          <w:sz w:val="28"/>
          <w:szCs w:val="28"/>
        </w:rPr>
        <w:t>Р.Стеркина</w:t>
      </w:r>
      <w:proofErr w:type="spellEnd"/>
      <w:r w:rsidRPr="00986F18">
        <w:rPr>
          <w:rFonts w:ascii="Times New Roman" w:hAnsi="Times New Roman"/>
          <w:i/>
          <w:sz w:val="28"/>
          <w:szCs w:val="28"/>
        </w:rPr>
        <w:t xml:space="preserve">. Безопасность: Учебное пособие по основам безопасности и жизнедеятельности детей старшего возраста. </w:t>
      </w:r>
      <w:proofErr w:type="spellStart"/>
      <w:r w:rsidRPr="00986F18">
        <w:rPr>
          <w:rFonts w:ascii="Times New Roman" w:hAnsi="Times New Roman"/>
          <w:i/>
          <w:sz w:val="28"/>
          <w:szCs w:val="28"/>
        </w:rPr>
        <w:t>Спб</w:t>
      </w:r>
      <w:proofErr w:type="spellEnd"/>
      <w:r w:rsidRPr="00986F18">
        <w:rPr>
          <w:rFonts w:ascii="Times New Roman" w:hAnsi="Times New Roman"/>
          <w:i/>
          <w:sz w:val="28"/>
          <w:szCs w:val="28"/>
        </w:rPr>
        <w:t>.: «ДЕТСТВО-ПРЕСС», 2019г.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В.И. Петрова, Т.Д. </w:t>
      </w:r>
      <w:proofErr w:type="spellStart"/>
      <w:r w:rsidRPr="00986F18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986F18">
        <w:rPr>
          <w:rFonts w:ascii="Times New Roman" w:hAnsi="Times New Roman"/>
          <w:sz w:val="28"/>
          <w:szCs w:val="28"/>
        </w:rPr>
        <w:t>. Этические беседы с дошкольниками. М.: Мозаика Синтез, (электронный вариант)</w:t>
      </w:r>
    </w:p>
    <w:p w:rsidR="00986F18" w:rsidRPr="00986F18" w:rsidRDefault="00986F18" w:rsidP="00986F18">
      <w:pPr>
        <w:rPr>
          <w:sz w:val="28"/>
          <w:szCs w:val="28"/>
        </w:rPr>
      </w:pP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К.Ю. </w:t>
      </w:r>
      <w:proofErr w:type="gramStart"/>
      <w:r w:rsidRPr="00986F18">
        <w:rPr>
          <w:rFonts w:ascii="Times New Roman" w:hAnsi="Times New Roman"/>
          <w:sz w:val="28"/>
          <w:szCs w:val="28"/>
        </w:rPr>
        <w:t>Белая</w:t>
      </w:r>
      <w:proofErr w:type="gramEnd"/>
      <w:r w:rsidRPr="00986F18">
        <w:rPr>
          <w:rFonts w:ascii="Times New Roman" w:hAnsi="Times New Roman"/>
          <w:sz w:val="28"/>
          <w:szCs w:val="28"/>
        </w:rPr>
        <w:t xml:space="preserve"> Формирование основ безопасности у дошкольников. Для занятий с детьми 2-7 лет. Мозаика-Синтез, 2016г.</w:t>
      </w:r>
    </w:p>
    <w:p w:rsidR="00986F18" w:rsidRPr="00986F18" w:rsidRDefault="00986F18" w:rsidP="009E18EA">
      <w:pPr>
        <w:numPr>
          <w:ilvl w:val="0"/>
          <w:numId w:val="37"/>
        </w:numPr>
        <w:tabs>
          <w:tab w:val="left" w:pos="426"/>
        </w:tabs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Л.И. </w:t>
      </w:r>
      <w:proofErr w:type="spellStart"/>
      <w:r w:rsidRPr="00986F18">
        <w:rPr>
          <w:sz w:val="28"/>
          <w:szCs w:val="28"/>
        </w:rPr>
        <w:t>Пензулаева</w:t>
      </w:r>
      <w:proofErr w:type="spellEnd"/>
      <w:r w:rsidRPr="00986F18">
        <w:rPr>
          <w:sz w:val="28"/>
          <w:szCs w:val="28"/>
        </w:rPr>
        <w:t xml:space="preserve"> «Физкультурные занятия в детском саду. Подготовительная к школе группа детского сада», Мозаика-Синтез, М., 2016г.</w:t>
      </w:r>
    </w:p>
    <w:p w:rsidR="00986F18" w:rsidRPr="00986F18" w:rsidRDefault="00986F18" w:rsidP="009E18EA">
      <w:pPr>
        <w:numPr>
          <w:ilvl w:val="0"/>
          <w:numId w:val="37"/>
        </w:numPr>
        <w:tabs>
          <w:tab w:val="left" w:pos="426"/>
        </w:tabs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Л.И. </w:t>
      </w:r>
      <w:proofErr w:type="spellStart"/>
      <w:r w:rsidRPr="00986F18">
        <w:rPr>
          <w:sz w:val="28"/>
          <w:szCs w:val="28"/>
        </w:rPr>
        <w:t>Пензулаева</w:t>
      </w:r>
      <w:proofErr w:type="spellEnd"/>
      <w:r w:rsidRPr="00986F18">
        <w:rPr>
          <w:sz w:val="28"/>
          <w:szCs w:val="28"/>
        </w:rPr>
        <w:t xml:space="preserve"> «Физкультурные занятия в детском саду. Старшая  группа. Мозаика-Синтез, М., 2016г.</w:t>
      </w:r>
    </w:p>
    <w:p w:rsidR="00986F18" w:rsidRPr="00986F18" w:rsidRDefault="00986F18" w:rsidP="009E18EA">
      <w:pPr>
        <w:numPr>
          <w:ilvl w:val="0"/>
          <w:numId w:val="37"/>
        </w:numPr>
        <w:tabs>
          <w:tab w:val="left" w:pos="426"/>
        </w:tabs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Л.И. </w:t>
      </w:r>
      <w:proofErr w:type="spellStart"/>
      <w:r w:rsidRPr="00986F18">
        <w:rPr>
          <w:sz w:val="28"/>
          <w:szCs w:val="28"/>
        </w:rPr>
        <w:t>Пензулаева</w:t>
      </w:r>
      <w:proofErr w:type="spellEnd"/>
      <w:r w:rsidRPr="00986F18">
        <w:rPr>
          <w:sz w:val="28"/>
          <w:szCs w:val="28"/>
        </w:rPr>
        <w:t>. Физкультурные занятия в детском саду. Младшая группа. Мозаика-Синтез, М., 2019г.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С.Ю. Федорова Планы физкультурных занятий. (1 младшая, младшая, средняя группы) Мозаика-Синтез,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Т.Е. Харченко Утренняя гимнастика в детском саду (1 младшая, младшая, средняя группы) Мозаика-Синтез, 2020г.</w:t>
      </w:r>
    </w:p>
    <w:p w:rsidR="00986F18" w:rsidRPr="00986F18" w:rsidRDefault="00986F18" w:rsidP="009E18EA">
      <w:pPr>
        <w:numPr>
          <w:ilvl w:val="0"/>
          <w:numId w:val="37"/>
        </w:numPr>
        <w:tabs>
          <w:tab w:val="left" w:pos="426"/>
        </w:tabs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Л.И. </w:t>
      </w:r>
      <w:proofErr w:type="spellStart"/>
      <w:r w:rsidRPr="00986F18">
        <w:rPr>
          <w:sz w:val="28"/>
          <w:szCs w:val="28"/>
        </w:rPr>
        <w:t>Пензулаева</w:t>
      </w:r>
      <w:proofErr w:type="spellEnd"/>
      <w:r w:rsidRPr="00986F18">
        <w:rPr>
          <w:sz w:val="28"/>
          <w:szCs w:val="28"/>
        </w:rPr>
        <w:t>. Физкультурные занятия  в детском саду. Средняя группа.  Мозаика-Синтез, М., 2019г.</w:t>
      </w:r>
    </w:p>
    <w:p w:rsidR="00986F18" w:rsidRPr="00986F18" w:rsidRDefault="00986F18" w:rsidP="009E18EA">
      <w:pPr>
        <w:numPr>
          <w:ilvl w:val="0"/>
          <w:numId w:val="37"/>
        </w:numPr>
        <w:tabs>
          <w:tab w:val="left" w:pos="426"/>
        </w:tabs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Э.Я. </w:t>
      </w:r>
      <w:proofErr w:type="spellStart"/>
      <w:r w:rsidRPr="00986F18">
        <w:rPr>
          <w:sz w:val="28"/>
          <w:szCs w:val="28"/>
        </w:rPr>
        <w:t>Степанкова</w:t>
      </w:r>
      <w:proofErr w:type="spellEnd"/>
      <w:r w:rsidRPr="00986F18">
        <w:rPr>
          <w:sz w:val="28"/>
          <w:szCs w:val="28"/>
        </w:rPr>
        <w:t>. Сборник подвижных игр.  Мозаика-Синтез, М., (электронный вариант)</w:t>
      </w:r>
    </w:p>
    <w:p w:rsidR="00986F18" w:rsidRPr="00986F18" w:rsidRDefault="00986F18" w:rsidP="009E18EA">
      <w:pPr>
        <w:numPr>
          <w:ilvl w:val="0"/>
          <w:numId w:val="37"/>
        </w:numPr>
        <w:tabs>
          <w:tab w:val="left" w:pos="426"/>
        </w:tabs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Л.И. </w:t>
      </w:r>
      <w:proofErr w:type="spellStart"/>
      <w:r w:rsidRPr="00986F18">
        <w:rPr>
          <w:sz w:val="28"/>
          <w:szCs w:val="28"/>
        </w:rPr>
        <w:t>Пензулаева</w:t>
      </w:r>
      <w:proofErr w:type="spellEnd"/>
      <w:r w:rsidRPr="00986F18">
        <w:rPr>
          <w:sz w:val="28"/>
          <w:szCs w:val="28"/>
        </w:rPr>
        <w:t>. Оздоровительная гимнастика. Комплексы упражнений, Мозаика-синтез, М., 2019г.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986F1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986F18">
        <w:rPr>
          <w:rFonts w:ascii="Times New Roman" w:hAnsi="Times New Roman"/>
          <w:sz w:val="28"/>
          <w:szCs w:val="28"/>
        </w:rPr>
        <w:t>Позина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«Занятия по формированию элементарных математических представлений» (младшая, старшая групп). Мозаика-Синтез, М., 2016г.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986F1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86F18">
        <w:rPr>
          <w:rFonts w:ascii="Times New Roman" w:hAnsi="Times New Roman"/>
          <w:sz w:val="28"/>
          <w:szCs w:val="28"/>
        </w:rPr>
        <w:t>. Конструирование из строительного материала (средняя, старшая, подготовительная к школе группы) Мозаика-Синтез, М., 2019г.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86F18">
        <w:rPr>
          <w:rFonts w:ascii="Times New Roman" w:hAnsi="Times New Roman"/>
          <w:i/>
          <w:sz w:val="28"/>
          <w:szCs w:val="28"/>
        </w:rPr>
        <w:t>Программы А.И. Лыковой «Умные пальчики» для детей от 3 до 7 лет Издательский дом «Цветной мир» Москва 2018г.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86F18">
        <w:rPr>
          <w:rFonts w:ascii="Times New Roman" w:hAnsi="Times New Roman"/>
          <w:i/>
          <w:sz w:val="28"/>
          <w:szCs w:val="28"/>
        </w:rPr>
        <w:t xml:space="preserve">А.И. Лыковой Конструирование в детском саду (вторая младшая, средняя, старшая, подготовительная группы) Издательский дом «Цветной мир» Москва 2018г. 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О.А.Соломенникова</w:t>
      </w:r>
      <w:proofErr w:type="spellEnd"/>
      <w:r w:rsidRPr="00986F18">
        <w:rPr>
          <w:rFonts w:ascii="Times New Roman" w:hAnsi="Times New Roman"/>
          <w:sz w:val="28"/>
          <w:szCs w:val="28"/>
        </w:rPr>
        <w:t>, Ознакомление с природой в детском саду (младшая, средняя, старшая группы) Мозаика-Синтез, М., 2018г.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F18">
        <w:rPr>
          <w:rFonts w:ascii="Times New Roman" w:hAnsi="Times New Roman"/>
          <w:sz w:val="28"/>
          <w:szCs w:val="28"/>
        </w:rPr>
        <w:t>О.В.Дыбина</w:t>
      </w:r>
      <w:proofErr w:type="spellEnd"/>
      <w:r w:rsidRPr="00986F18">
        <w:rPr>
          <w:rFonts w:ascii="Times New Roman" w:hAnsi="Times New Roman"/>
          <w:sz w:val="28"/>
          <w:szCs w:val="28"/>
        </w:rPr>
        <w:t>, Ознакомление с предметным и социальным окружением (младшая, средняя, старшая, подготовительная к школе) Мозаика-Синтез, М., 2021г.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986F1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986F18">
        <w:rPr>
          <w:rFonts w:ascii="Times New Roman" w:hAnsi="Times New Roman"/>
          <w:sz w:val="28"/>
          <w:szCs w:val="28"/>
        </w:rPr>
        <w:t>Позина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«Занятия по формированию элементарных математических представлений» (средняя, подготовительная группы). Мозаика-Синтез, М., 2016г.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6F18">
        <w:rPr>
          <w:rFonts w:ascii="Times New Roman" w:hAnsi="Times New Roman"/>
          <w:i/>
          <w:sz w:val="28"/>
          <w:szCs w:val="28"/>
        </w:rPr>
        <w:lastRenderedPageBreak/>
        <w:t>В.П. Новикова. Математика в детском саду (</w:t>
      </w:r>
      <w:proofErr w:type="spellStart"/>
      <w:r w:rsidRPr="00986F18">
        <w:rPr>
          <w:rFonts w:ascii="Times New Roman" w:hAnsi="Times New Roman"/>
          <w:i/>
          <w:sz w:val="28"/>
          <w:szCs w:val="28"/>
        </w:rPr>
        <w:t>младшая</w:t>
      </w:r>
      <w:proofErr w:type="gramStart"/>
      <w:r w:rsidRPr="00986F18">
        <w:rPr>
          <w:rFonts w:ascii="Times New Roman" w:hAnsi="Times New Roman"/>
          <w:i/>
          <w:sz w:val="28"/>
          <w:szCs w:val="28"/>
        </w:rPr>
        <w:t>,с</w:t>
      </w:r>
      <w:proofErr w:type="gramEnd"/>
      <w:r w:rsidRPr="00986F18">
        <w:rPr>
          <w:rFonts w:ascii="Times New Roman" w:hAnsi="Times New Roman"/>
          <w:i/>
          <w:sz w:val="28"/>
          <w:szCs w:val="28"/>
        </w:rPr>
        <w:t>редняя</w:t>
      </w:r>
      <w:proofErr w:type="spellEnd"/>
      <w:r w:rsidRPr="00986F1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86F18">
        <w:rPr>
          <w:rFonts w:ascii="Times New Roman" w:hAnsi="Times New Roman"/>
          <w:i/>
          <w:sz w:val="28"/>
          <w:szCs w:val="28"/>
        </w:rPr>
        <w:t>старшая,подготовительная</w:t>
      </w:r>
      <w:proofErr w:type="spellEnd"/>
      <w:r w:rsidRPr="00986F18">
        <w:rPr>
          <w:rFonts w:ascii="Times New Roman" w:hAnsi="Times New Roman"/>
          <w:i/>
          <w:sz w:val="28"/>
          <w:szCs w:val="28"/>
        </w:rPr>
        <w:t xml:space="preserve"> группы). Мозаика-Синтез, М.,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Л.Ю. Павлова. Сборник методических игр по ознакомлению с окружающим миром (4-7 лет)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6F18">
        <w:rPr>
          <w:rFonts w:ascii="Times New Roman" w:hAnsi="Times New Roman"/>
          <w:i/>
          <w:sz w:val="28"/>
          <w:szCs w:val="28"/>
        </w:rPr>
        <w:t>С.Н. Николаева Парциальная программа «Юный эколог» для детей 3-7 лет Мозаика-Синтез, М., 2016г.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6F18">
        <w:rPr>
          <w:rFonts w:ascii="Times New Roman" w:hAnsi="Times New Roman"/>
          <w:i/>
          <w:sz w:val="28"/>
          <w:szCs w:val="28"/>
        </w:rPr>
        <w:t>С.Н. Николаева Парциальная программа «Юный эколог» Система работы (младшая, средняя, старшая, подготовительная) Мозаика-Синтез, М., 2016г.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Н. С. </w:t>
      </w:r>
      <w:proofErr w:type="spellStart"/>
      <w:r w:rsidRPr="00986F18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«Обучение дошкольников грамоте», Мозаика-синтез, М., ., (электронный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986F1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«Занятия по развитию речи в детском саду» (ранний возраст, средняя </w:t>
      </w:r>
      <w:proofErr w:type="spellStart"/>
      <w:r w:rsidRPr="00986F18">
        <w:rPr>
          <w:rFonts w:ascii="Times New Roman" w:hAnsi="Times New Roman"/>
          <w:sz w:val="28"/>
          <w:szCs w:val="28"/>
        </w:rPr>
        <w:t>группа</w:t>
      </w:r>
      <w:proofErr w:type="gramStart"/>
      <w:r w:rsidRPr="00986F18">
        <w:rPr>
          <w:rFonts w:ascii="Times New Roman" w:hAnsi="Times New Roman"/>
          <w:sz w:val="28"/>
          <w:szCs w:val="28"/>
        </w:rPr>
        <w:t>,с</w:t>
      </w:r>
      <w:proofErr w:type="gramEnd"/>
      <w:r w:rsidRPr="00986F18">
        <w:rPr>
          <w:rFonts w:ascii="Times New Roman" w:hAnsi="Times New Roman"/>
          <w:sz w:val="28"/>
          <w:szCs w:val="28"/>
        </w:rPr>
        <w:t>таршаягруппа</w:t>
      </w:r>
      <w:proofErr w:type="spellEnd"/>
      <w:r w:rsidRPr="00986F18">
        <w:rPr>
          <w:rFonts w:ascii="Times New Roman" w:hAnsi="Times New Roman"/>
          <w:sz w:val="28"/>
          <w:szCs w:val="28"/>
        </w:rPr>
        <w:t>, подготовительная группа) Мозаика-синтез, М., 2016г.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 w:rsidRPr="00986F18">
        <w:rPr>
          <w:rFonts w:ascii="Times New Roman" w:hAnsi="Times New Roman"/>
          <w:sz w:val="28"/>
          <w:szCs w:val="28"/>
        </w:rPr>
        <w:t>Маскаков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«Воспитание звуковой культуры речи у дошкольников», Мозаика-синтез, М., 2007г.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tabs>
          <w:tab w:val="left" w:pos="4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986F1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«Приобщение детей к художественной литературе», Мозаика – Синтез, М.:, ., (электронный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tabs>
          <w:tab w:val="left" w:pos="4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Хрестоматия для чтения детям в детском саду (ранний возраст, младшая, средняя, старшая, подготовительная группы) Мозаика – Синтез, М.:, 2018г.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contextualSpacing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Л.В. </w:t>
      </w:r>
      <w:proofErr w:type="spellStart"/>
      <w:r w:rsidRPr="00986F18">
        <w:rPr>
          <w:sz w:val="28"/>
          <w:szCs w:val="28"/>
        </w:rPr>
        <w:t>Куцакова</w:t>
      </w:r>
      <w:proofErr w:type="spellEnd"/>
      <w:r w:rsidRPr="00986F18">
        <w:rPr>
          <w:sz w:val="28"/>
          <w:szCs w:val="28"/>
        </w:rPr>
        <w:t xml:space="preserve"> «Конструирование и ручной труд в детском саду», Мозаика-Синтез, М.,2016г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contextualSpacing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t xml:space="preserve"> И.А. Лыкова. «Программа художественно-эстетического  развития детей 2-7 лет в изобразительной деятельности «Цветные ладошки», Сфера, М., 2019г.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contextualSpacing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t xml:space="preserve"> И.А. Лыкова Изобразительная деятельность в детском саду</w:t>
      </w:r>
      <w:proofErr w:type="gramStart"/>
      <w:r w:rsidRPr="00986F18">
        <w:rPr>
          <w:i/>
          <w:sz w:val="28"/>
          <w:szCs w:val="28"/>
        </w:rPr>
        <w:t>.</w:t>
      </w:r>
      <w:proofErr w:type="gramEnd"/>
      <w:r w:rsidRPr="00986F18">
        <w:rPr>
          <w:i/>
          <w:sz w:val="28"/>
          <w:szCs w:val="28"/>
        </w:rPr>
        <w:t xml:space="preserve"> (</w:t>
      </w:r>
      <w:proofErr w:type="gramStart"/>
      <w:r w:rsidRPr="00986F18">
        <w:rPr>
          <w:i/>
          <w:sz w:val="28"/>
          <w:szCs w:val="28"/>
        </w:rPr>
        <w:t>в</w:t>
      </w:r>
      <w:proofErr w:type="gramEnd"/>
      <w:r w:rsidRPr="00986F18">
        <w:rPr>
          <w:i/>
          <w:sz w:val="28"/>
          <w:szCs w:val="28"/>
        </w:rPr>
        <w:t>торая младшая группа, средняя группа, старшая группа, подготовительная группа). Цветной мир, Москва,2019г.</w:t>
      </w:r>
    </w:p>
    <w:p w:rsidR="00986F18" w:rsidRPr="00986F18" w:rsidRDefault="00986F18" w:rsidP="00986F18">
      <w:pPr>
        <w:ind w:left="786"/>
        <w:contextualSpacing/>
        <w:rPr>
          <w:sz w:val="28"/>
          <w:szCs w:val="28"/>
        </w:rPr>
      </w:pP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Т.С. Комарова «Детское художественное творчество», Мозаика-Синтез, М., 2017г.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М.Б. </w:t>
      </w:r>
      <w:proofErr w:type="spellStart"/>
      <w:r w:rsidRPr="00986F18">
        <w:rPr>
          <w:sz w:val="28"/>
          <w:szCs w:val="28"/>
        </w:rPr>
        <w:t>Зацепина</w:t>
      </w:r>
      <w:proofErr w:type="gramStart"/>
      <w:r w:rsidRPr="00986F18">
        <w:rPr>
          <w:sz w:val="28"/>
          <w:szCs w:val="28"/>
        </w:rPr>
        <w:t>,Т</w:t>
      </w:r>
      <w:proofErr w:type="gramEnd"/>
      <w:r w:rsidRPr="00986F18">
        <w:rPr>
          <w:sz w:val="28"/>
          <w:szCs w:val="28"/>
        </w:rPr>
        <w:t>.В</w:t>
      </w:r>
      <w:proofErr w:type="spellEnd"/>
      <w:r w:rsidRPr="00986F18">
        <w:rPr>
          <w:sz w:val="28"/>
          <w:szCs w:val="28"/>
        </w:rPr>
        <w:t>. Антонова «Народные праздники в детском саду», М.: Мозаика-Синтез,  (электронный вариант)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М.Б. </w:t>
      </w:r>
      <w:proofErr w:type="spellStart"/>
      <w:r w:rsidRPr="00986F18">
        <w:rPr>
          <w:sz w:val="28"/>
          <w:szCs w:val="28"/>
        </w:rPr>
        <w:t>Зацепина</w:t>
      </w:r>
      <w:proofErr w:type="spellEnd"/>
      <w:r w:rsidRPr="00986F18">
        <w:rPr>
          <w:sz w:val="28"/>
          <w:szCs w:val="28"/>
        </w:rPr>
        <w:t xml:space="preserve"> «</w:t>
      </w:r>
      <w:proofErr w:type="spellStart"/>
      <w:r w:rsidRPr="00986F18">
        <w:rPr>
          <w:sz w:val="28"/>
          <w:szCs w:val="28"/>
        </w:rPr>
        <w:t>Культурно-досуговая</w:t>
      </w:r>
      <w:proofErr w:type="spellEnd"/>
      <w:r w:rsidRPr="00986F18">
        <w:rPr>
          <w:sz w:val="28"/>
          <w:szCs w:val="28"/>
        </w:rPr>
        <w:t xml:space="preserve"> деятельность в детском саду», М.: Мозаика-Синтез, 2016г.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</w:t>
      </w:r>
      <w:proofErr w:type="spellStart"/>
      <w:r w:rsidRPr="00986F18">
        <w:rPr>
          <w:sz w:val="28"/>
          <w:szCs w:val="28"/>
        </w:rPr>
        <w:t>М.Б.Зацепина</w:t>
      </w:r>
      <w:proofErr w:type="spellEnd"/>
      <w:r w:rsidRPr="00986F18">
        <w:rPr>
          <w:sz w:val="28"/>
          <w:szCs w:val="28"/>
        </w:rPr>
        <w:t xml:space="preserve"> «Музыкальное воспитание в детском саду», М.: Мозаика-Синтез, 2020г.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М.Б. </w:t>
      </w:r>
      <w:proofErr w:type="spellStart"/>
      <w:r w:rsidRPr="00986F18">
        <w:rPr>
          <w:sz w:val="28"/>
          <w:szCs w:val="28"/>
        </w:rPr>
        <w:t>Зацепина</w:t>
      </w:r>
      <w:proofErr w:type="gramStart"/>
      <w:r w:rsidRPr="00986F18">
        <w:rPr>
          <w:sz w:val="28"/>
          <w:szCs w:val="28"/>
        </w:rPr>
        <w:t>,Т</w:t>
      </w:r>
      <w:proofErr w:type="gramEnd"/>
      <w:r w:rsidRPr="00986F18">
        <w:rPr>
          <w:sz w:val="28"/>
          <w:szCs w:val="28"/>
        </w:rPr>
        <w:t>.В</w:t>
      </w:r>
      <w:proofErr w:type="spellEnd"/>
      <w:r w:rsidRPr="00986F18">
        <w:rPr>
          <w:sz w:val="28"/>
          <w:szCs w:val="28"/>
        </w:rPr>
        <w:t>. Антонова «Праздники и развлечения в детском саду» М.: Мозаика-Синтез,  (электронный вариант)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  <w:u w:val="single"/>
        </w:rPr>
      </w:pPr>
      <w:r w:rsidRPr="00986F18">
        <w:rPr>
          <w:sz w:val="28"/>
          <w:szCs w:val="28"/>
        </w:rPr>
        <w:t xml:space="preserve"> Л.В. </w:t>
      </w:r>
      <w:proofErr w:type="spellStart"/>
      <w:r w:rsidRPr="00986F18">
        <w:rPr>
          <w:sz w:val="28"/>
          <w:szCs w:val="28"/>
        </w:rPr>
        <w:t>Куцакова</w:t>
      </w:r>
      <w:proofErr w:type="spellEnd"/>
      <w:r w:rsidRPr="00986F18">
        <w:rPr>
          <w:sz w:val="28"/>
          <w:szCs w:val="28"/>
        </w:rPr>
        <w:t xml:space="preserve"> Художественное творчество и конструирование (3-4 года,4-5) М.: Мозаика-Синтез, 2017г</w:t>
      </w:r>
      <w:r w:rsidRPr="00986F18">
        <w:rPr>
          <w:sz w:val="28"/>
          <w:szCs w:val="28"/>
          <w:u w:val="single"/>
        </w:rPr>
        <w:t>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986F18">
        <w:rPr>
          <w:sz w:val="28"/>
          <w:szCs w:val="28"/>
        </w:rPr>
        <w:t xml:space="preserve"> Т.А. </w:t>
      </w:r>
      <w:proofErr w:type="spellStart"/>
      <w:r w:rsidRPr="00986F18">
        <w:rPr>
          <w:sz w:val="28"/>
          <w:szCs w:val="28"/>
        </w:rPr>
        <w:t>Бударина</w:t>
      </w:r>
      <w:proofErr w:type="spellEnd"/>
      <w:r w:rsidRPr="00986F18">
        <w:rPr>
          <w:sz w:val="28"/>
          <w:szCs w:val="28"/>
        </w:rPr>
        <w:t xml:space="preserve">, О.Н. </w:t>
      </w:r>
      <w:proofErr w:type="spellStart"/>
      <w:r w:rsidRPr="00986F18">
        <w:rPr>
          <w:sz w:val="28"/>
          <w:szCs w:val="28"/>
        </w:rPr>
        <w:t>Корепанова</w:t>
      </w:r>
      <w:proofErr w:type="spellEnd"/>
      <w:r w:rsidRPr="00986F18">
        <w:rPr>
          <w:sz w:val="28"/>
          <w:szCs w:val="28"/>
        </w:rPr>
        <w:t xml:space="preserve"> Знакомство детей с русским народным творчеством. Детство-пресс,  (электронный вариант)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t xml:space="preserve"> А.И. Буренина «Ритмическая мозаика» Программа по ритмической пластике для детей, Санкт-Петербург, (электронный вариант)</w:t>
      </w:r>
    </w:p>
    <w:p w:rsidR="00986F18" w:rsidRPr="00986F18" w:rsidRDefault="00986F18" w:rsidP="00986F18">
      <w:pPr>
        <w:rPr>
          <w:i/>
          <w:sz w:val="28"/>
          <w:szCs w:val="28"/>
        </w:rPr>
      </w:pP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lastRenderedPageBreak/>
        <w:t xml:space="preserve"> Т. </w:t>
      </w:r>
      <w:proofErr w:type="spellStart"/>
      <w:r w:rsidRPr="00986F18">
        <w:rPr>
          <w:i/>
          <w:sz w:val="28"/>
          <w:szCs w:val="28"/>
        </w:rPr>
        <w:t>Сауко</w:t>
      </w:r>
      <w:proofErr w:type="spellEnd"/>
      <w:r w:rsidRPr="00986F18">
        <w:rPr>
          <w:i/>
          <w:sz w:val="28"/>
          <w:szCs w:val="28"/>
        </w:rPr>
        <w:t>, А. Буренина «Топ-хлоп, малыши». Программа по музыкально-ритмическому воспитанию детей 2-3 лет. Санкт-Петербург, (электронный вариант)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i/>
          <w:sz w:val="28"/>
          <w:szCs w:val="28"/>
        </w:rPr>
      </w:pPr>
      <w:proofErr w:type="spellStart"/>
      <w:r w:rsidRPr="00986F18">
        <w:rPr>
          <w:i/>
          <w:sz w:val="28"/>
          <w:szCs w:val="28"/>
        </w:rPr>
        <w:t>Г.Ф.Вихарева</w:t>
      </w:r>
      <w:proofErr w:type="spellEnd"/>
      <w:r w:rsidRPr="00986F18">
        <w:rPr>
          <w:i/>
          <w:sz w:val="28"/>
          <w:szCs w:val="28"/>
        </w:rPr>
        <w:t xml:space="preserve"> Кленовые кораблики (песенки для дошкольников о временах год</w:t>
      </w:r>
      <w:proofErr w:type="gramStart"/>
      <w:r w:rsidRPr="00986F18">
        <w:rPr>
          <w:i/>
          <w:sz w:val="28"/>
          <w:szCs w:val="28"/>
        </w:rPr>
        <w:t>а(</w:t>
      </w:r>
      <w:proofErr w:type="gramEnd"/>
      <w:r w:rsidRPr="00986F18">
        <w:rPr>
          <w:i/>
          <w:sz w:val="28"/>
          <w:szCs w:val="28"/>
        </w:rPr>
        <w:t>диск) Детство-Пресс 2014г.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t xml:space="preserve">Н.В. </w:t>
      </w:r>
      <w:proofErr w:type="spellStart"/>
      <w:r w:rsidRPr="00986F18">
        <w:rPr>
          <w:i/>
          <w:sz w:val="28"/>
          <w:szCs w:val="28"/>
        </w:rPr>
        <w:t>Нищева</w:t>
      </w:r>
      <w:proofErr w:type="spellEnd"/>
      <w:r w:rsidRPr="00986F18">
        <w:rPr>
          <w:i/>
          <w:sz w:val="28"/>
          <w:szCs w:val="28"/>
        </w:rPr>
        <w:t xml:space="preserve"> Организация опытно-экспериментальной работы в </w:t>
      </w:r>
      <w:proofErr w:type="spellStart"/>
      <w:r w:rsidRPr="00986F18">
        <w:rPr>
          <w:i/>
          <w:sz w:val="28"/>
          <w:szCs w:val="28"/>
        </w:rPr>
        <w:t>до</w:t>
      </w:r>
      <w:proofErr w:type="gramStart"/>
      <w:r w:rsidRPr="00986F18">
        <w:rPr>
          <w:i/>
          <w:sz w:val="28"/>
          <w:szCs w:val="28"/>
        </w:rPr>
        <w:t>у</w:t>
      </w:r>
      <w:proofErr w:type="spellEnd"/>
      <w:r w:rsidRPr="00986F18">
        <w:rPr>
          <w:i/>
          <w:sz w:val="28"/>
          <w:szCs w:val="28"/>
        </w:rPr>
        <w:t>(</w:t>
      </w:r>
      <w:proofErr w:type="gramEnd"/>
      <w:r w:rsidRPr="00986F18">
        <w:rPr>
          <w:i/>
          <w:sz w:val="28"/>
          <w:szCs w:val="28"/>
        </w:rPr>
        <w:t>Тематическое и перспективное планирование работы в разных возрастных группах(выпуск1,2) СПб.: ООО «Издательство «Детство-Пресс», 2019г.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t xml:space="preserve">Н.В. </w:t>
      </w:r>
      <w:proofErr w:type="spellStart"/>
      <w:r w:rsidRPr="00986F18">
        <w:rPr>
          <w:i/>
          <w:sz w:val="28"/>
          <w:szCs w:val="28"/>
        </w:rPr>
        <w:t>Нищева</w:t>
      </w:r>
      <w:proofErr w:type="spellEnd"/>
      <w:r w:rsidRPr="00986F18">
        <w:rPr>
          <w:i/>
          <w:sz w:val="28"/>
          <w:szCs w:val="28"/>
        </w:rPr>
        <w:t xml:space="preserve"> Опытно-экспериментальная деятельность в </w:t>
      </w:r>
      <w:proofErr w:type="spellStart"/>
      <w:r w:rsidRPr="00986F18">
        <w:rPr>
          <w:i/>
          <w:sz w:val="28"/>
          <w:szCs w:val="28"/>
        </w:rPr>
        <w:t>доу</w:t>
      </w:r>
      <w:proofErr w:type="spellEnd"/>
      <w:r w:rsidRPr="00986F18">
        <w:rPr>
          <w:i/>
          <w:sz w:val="28"/>
          <w:szCs w:val="28"/>
        </w:rPr>
        <w:t xml:space="preserve"> (Конспекты занятий в разных возрастных группах) СПб</w:t>
      </w:r>
      <w:proofErr w:type="gramStart"/>
      <w:r w:rsidRPr="00986F18">
        <w:rPr>
          <w:i/>
          <w:sz w:val="28"/>
          <w:szCs w:val="28"/>
        </w:rPr>
        <w:t xml:space="preserve">.: </w:t>
      </w:r>
      <w:proofErr w:type="gramEnd"/>
      <w:r w:rsidRPr="00986F18">
        <w:rPr>
          <w:i/>
          <w:sz w:val="28"/>
          <w:szCs w:val="28"/>
        </w:rPr>
        <w:t>ООО «Издательство «Детство-Пресс», 2019г.</w:t>
      </w:r>
    </w:p>
    <w:p w:rsidR="00986F18" w:rsidRPr="00986F18" w:rsidRDefault="00986F18" w:rsidP="009E18EA">
      <w:pPr>
        <w:numPr>
          <w:ilvl w:val="0"/>
          <w:numId w:val="37"/>
        </w:numPr>
        <w:suppressAutoHyphens w:val="0"/>
        <w:jc w:val="both"/>
        <w:rPr>
          <w:i/>
          <w:sz w:val="28"/>
          <w:szCs w:val="28"/>
        </w:rPr>
      </w:pPr>
      <w:r w:rsidRPr="00986F18">
        <w:rPr>
          <w:i/>
          <w:sz w:val="28"/>
          <w:szCs w:val="28"/>
        </w:rPr>
        <w:t xml:space="preserve">Н.В. </w:t>
      </w:r>
      <w:proofErr w:type="spellStart"/>
      <w:r w:rsidRPr="00986F18">
        <w:rPr>
          <w:i/>
          <w:sz w:val="28"/>
          <w:szCs w:val="28"/>
        </w:rPr>
        <w:t>Нищева</w:t>
      </w:r>
      <w:proofErr w:type="spellEnd"/>
      <w:r w:rsidRPr="00986F18">
        <w:rPr>
          <w:i/>
          <w:sz w:val="28"/>
          <w:szCs w:val="28"/>
        </w:rPr>
        <w:t xml:space="preserve"> Растим патриотов Росси (Сборник материалов) СПб</w:t>
      </w:r>
      <w:proofErr w:type="gramStart"/>
      <w:r w:rsidRPr="00986F18">
        <w:rPr>
          <w:i/>
          <w:sz w:val="28"/>
          <w:szCs w:val="28"/>
        </w:rPr>
        <w:t xml:space="preserve">.: </w:t>
      </w:r>
      <w:proofErr w:type="gramEnd"/>
      <w:r w:rsidRPr="00986F18">
        <w:rPr>
          <w:i/>
          <w:sz w:val="28"/>
          <w:szCs w:val="28"/>
        </w:rPr>
        <w:t>ООО «Издательство «Детство-Пресс», 2019г.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986F18">
        <w:rPr>
          <w:rFonts w:ascii="Times New Roman" w:hAnsi="Times New Roman"/>
          <w:sz w:val="28"/>
          <w:szCs w:val="28"/>
        </w:rPr>
        <w:t>Вострухина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986F18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«Знакомим с окружающим миром детей 5-7 лет». ТЦ Сфера,  – 192 с.</w:t>
      </w:r>
      <w:proofErr w:type="gramStart"/>
      <w:r w:rsidRPr="00986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6F18">
        <w:rPr>
          <w:rFonts w:ascii="Times New Roman" w:hAnsi="Times New Roman"/>
          <w:sz w:val="28"/>
          <w:szCs w:val="28"/>
        </w:rPr>
        <w:t xml:space="preserve"> (электронный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Н.Г. </w:t>
      </w:r>
      <w:proofErr w:type="spellStart"/>
      <w:r w:rsidRPr="00986F18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986F18">
        <w:rPr>
          <w:rFonts w:ascii="Times New Roman" w:hAnsi="Times New Roman"/>
          <w:sz w:val="28"/>
          <w:szCs w:val="28"/>
        </w:rPr>
        <w:t>, Л.Е. Осипова. Мы живем в России. Гражданско-патриотическое воспитание дошкольников.  – М.: «Издательство Скрипторий</w:t>
      </w:r>
      <w:proofErr w:type="gramStart"/>
      <w:r w:rsidRPr="00986F18">
        <w:rPr>
          <w:rFonts w:ascii="Times New Roman" w:hAnsi="Times New Roman"/>
          <w:sz w:val="28"/>
          <w:szCs w:val="28"/>
        </w:rPr>
        <w:t xml:space="preserve"> »., (</w:t>
      </w:r>
      <w:proofErr w:type="gramEnd"/>
      <w:r w:rsidRPr="00986F18">
        <w:rPr>
          <w:rFonts w:ascii="Times New Roman" w:hAnsi="Times New Roman"/>
          <w:sz w:val="28"/>
          <w:szCs w:val="28"/>
        </w:rPr>
        <w:t>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Комплект тематических карт. Лето. Средняя группа. Г.С. Александрова, И.А. Холодова. Волгоград «Учитель». 2013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Комплект тематических карт. Осень. Средняя группа. Г.С. Александрова, И.А. Холодова. Волгоград «Учитель». 2013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Комплект тематических карт. Вена. Средняя группа. Г.С. Александрова, И.А. Холодова. Волгоград «Учитель». 2013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Комплект тематических карт. Зима. Средняя группа. Г.С. Александрова, И.А. Холодова. Волгоград «Учитель». 2013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школы». Младшая групп.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Социально-коммуникативное развитие дошкольников. Младшая группа. Л.В. Абрамова, И.Ф. </w:t>
      </w:r>
      <w:proofErr w:type="spellStart"/>
      <w:r w:rsidRPr="00986F18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986F18">
        <w:rPr>
          <w:rFonts w:ascii="Times New Roman" w:hAnsi="Times New Roman"/>
          <w:sz w:val="28"/>
          <w:szCs w:val="28"/>
        </w:rPr>
        <w:t>.</w:t>
      </w:r>
      <w:proofErr w:type="gramStart"/>
      <w:r w:rsidRPr="00986F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6F18">
        <w:rPr>
          <w:rFonts w:ascii="Times New Roman" w:hAnsi="Times New Roman"/>
          <w:sz w:val="28"/>
          <w:szCs w:val="28"/>
        </w:rPr>
        <w:t xml:space="preserve"> (электронный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Н.Г. </w:t>
      </w:r>
      <w:proofErr w:type="spellStart"/>
      <w:r w:rsidRPr="00986F18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986F18">
        <w:rPr>
          <w:rFonts w:ascii="Times New Roman" w:hAnsi="Times New Roman"/>
          <w:sz w:val="28"/>
          <w:szCs w:val="28"/>
        </w:rPr>
        <w:t>, Л.Е. Осипова. Мы живем в России. Подготовительная группа</w:t>
      </w:r>
      <w:proofErr w:type="gramStart"/>
      <w:r w:rsidRPr="00986F18">
        <w:rPr>
          <w:rFonts w:ascii="Times New Roman" w:hAnsi="Times New Roman"/>
          <w:sz w:val="28"/>
          <w:szCs w:val="28"/>
        </w:rPr>
        <w:t>., (</w:t>
      </w:r>
      <w:proofErr w:type="gramEnd"/>
      <w:r w:rsidRPr="00986F18">
        <w:rPr>
          <w:rFonts w:ascii="Times New Roman" w:hAnsi="Times New Roman"/>
          <w:sz w:val="28"/>
          <w:szCs w:val="28"/>
        </w:rPr>
        <w:t>электронный вариант)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Примерное комплексно-тематическое планирование к программе «От рождения до школы», 6-7 лет.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Социально-коммуникативное развитие дошкольников. Подготовительная к школе группа. Л.В. Абрамова, И.Ф. </w:t>
      </w:r>
      <w:proofErr w:type="spellStart"/>
      <w:r w:rsidRPr="00986F18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986F18">
        <w:rPr>
          <w:rFonts w:ascii="Times New Roman" w:hAnsi="Times New Roman"/>
          <w:sz w:val="28"/>
          <w:szCs w:val="28"/>
        </w:rPr>
        <w:t>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 средняя группа. Под редакцией Н.Е. </w:t>
      </w:r>
      <w:proofErr w:type="spellStart"/>
      <w:r w:rsidRPr="00986F1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86F18">
        <w:rPr>
          <w:rFonts w:ascii="Times New Roman" w:hAnsi="Times New Roman"/>
          <w:sz w:val="28"/>
          <w:szCs w:val="28"/>
        </w:rPr>
        <w:t>, Т.С. Комаровой, М.А. Васильевой.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Н.Г. </w:t>
      </w:r>
      <w:proofErr w:type="spellStart"/>
      <w:r w:rsidRPr="00986F18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986F18">
        <w:rPr>
          <w:rFonts w:ascii="Times New Roman" w:hAnsi="Times New Roman"/>
          <w:sz w:val="28"/>
          <w:szCs w:val="28"/>
        </w:rPr>
        <w:t>, Л.Е. Осипова. Мы живем в России. Средняя группа.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 старшая группа. Под редакцией Н.Е. </w:t>
      </w:r>
      <w:proofErr w:type="spellStart"/>
      <w:r w:rsidRPr="00986F1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86F18">
        <w:rPr>
          <w:rFonts w:ascii="Times New Roman" w:hAnsi="Times New Roman"/>
          <w:sz w:val="28"/>
          <w:szCs w:val="28"/>
        </w:rPr>
        <w:t>, Т.С. Комаровой, М.А. Васильевой.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lastRenderedPageBreak/>
        <w:t xml:space="preserve"> Н.Г. </w:t>
      </w:r>
      <w:proofErr w:type="spellStart"/>
      <w:r w:rsidRPr="00986F18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986F18">
        <w:rPr>
          <w:rFonts w:ascii="Times New Roman" w:hAnsi="Times New Roman"/>
          <w:sz w:val="28"/>
          <w:szCs w:val="28"/>
        </w:rPr>
        <w:t>, Л.Е. Осипова. Мы живем в России. Старшая группа.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Социально-коммуникативное развитие дошкольников. Старшая группа. Л.В. Абрамова, И.Ф. </w:t>
      </w:r>
      <w:proofErr w:type="spellStart"/>
      <w:r w:rsidRPr="00986F18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(2-3 года</w:t>
      </w:r>
      <w:proofErr w:type="gramStart"/>
      <w:r w:rsidRPr="00986F1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86F18">
        <w:rPr>
          <w:rFonts w:ascii="Times New Roman" w:hAnsi="Times New Roman"/>
          <w:sz w:val="28"/>
          <w:szCs w:val="28"/>
        </w:rPr>
        <w:t>2019г.)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986F1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Развитие речи в детском саду    3-6 лет. М.: Мозаика 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986F1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986F18">
        <w:rPr>
          <w:rFonts w:ascii="Times New Roman" w:hAnsi="Times New Roman"/>
          <w:sz w:val="28"/>
          <w:szCs w:val="28"/>
        </w:rPr>
        <w:t>Позина</w:t>
      </w:r>
      <w:proofErr w:type="spellEnd"/>
      <w:r w:rsidRPr="00986F18">
        <w:rPr>
          <w:rFonts w:ascii="Times New Roman" w:hAnsi="Times New Roman"/>
          <w:sz w:val="28"/>
          <w:szCs w:val="28"/>
        </w:rPr>
        <w:t>. Формирование элементарных математических представлений. Для занятий с детьми 2-7 лет. М.: Мозаика Синтез, 2020г.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986F1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86F18">
        <w:rPr>
          <w:rFonts w:ascii="Times New Roman" w:hAnsi="Times New Roman"/>
          <w:sz w:val="28"/>
          <w:szCs w:val="28"/>
        </w:rPr>
        <w:t>. Ознакомление с природой в детском саду. Для занятий с детьми 2-3 лет. М.: Мозаика Синтез, 2017г.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86F18">
        <w:rPr>
          <w:rFonts w:ascii="Times New Roman" w:hAnsi="Times New Roman"/>
          <w:sz w:val="28"/>
          <w:szCs w:val="28"/>
        </w:rPr>
        <w:t xml:space="preserve"> Н.Ф. Губанова. Развитие игровой деятельности. Для занятий с детьми 2-3 лет 2019г., Для занятий с детьми 3-4 лет 2018г.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 w:rsidRPr="00986F18">
        <w:rPr>
          <w:rFonts w:ascii="Times New Roman" w:hAnsi="Times New Roman"/>
          <w:sz w:val="28"/>
          <w:szCs w:val="28"/>
        </w:rPr>
        <w:t>Теплюк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. Ребенок третьего года жизни. Для занятий с детьми 2-3 лет. </w:t>
      </w:r>
    </w:p>
    <w:p w:rsidR="00986F18" w:rsidRP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6F18">
        <w:rPr>
          <w:rFonts w:ascii="Times New Roman" w:hAnsi="Times New Roman"/>
          <w:sz w:val="28"/>
          <w:szCs w:val="28"/>
        </w:rPr>
        <w:t>Т.С. Комарова. Детское художественное творчество. Мозаика – Синтез, М.:, 2017г.</w:t>
      </w:r>
    </w:p>
    <w:p w:rsidR="00986F18" w:rsidRDefault="00986F18" w:rsidP="009E18EA">
      <w:pPr>
        <w:pStyle w:val="af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 Т.С. Комарова. </w:t>
      </w:r>
      <w:proofErr w:type="gramStart"/>
      <w:r w:rsidRPr="00986F18">
        <w:rPr>
          <w:rFonts w:ascii="Times New Roman" w:hAnsi="Times New Roman"/>
          <w:sz w:val="28"/>
          <w:szCs w:val="28"/>
        </w:rPr>
        <w:t>Народное</w:t>
      </w:r>
      <w:proofErr w:type="gramEnd"/>
      <w:r w:rsidRPr="0098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F18">
        <w:rPr>
          <w:rFonts w:ascii="Times New Roman" w:hAnsi="Times New Roman"/>
          <w:sz w:val="28"/>
          <w:szCs w:val="28"/>
        </w:rPr>
        <w:t>искусство-детям</w:t>
      </w:r>
      <w:proofErr w:type="spellEnd"/>
      <w:r w:rsidRPr="00986F18">
        <w:rPr>
          <w:rFonts w:ascii="Times New Roman" w:hAnsi="Times New Roman"/>
          <w:sz w:val="28"/>
          <w:szCs w:val="28"/>
        </w:rPr>
        <w:t xml:space="preserve"> 3-7 лет. Мозаика – Синтез, М.:, 2018г.</w:t>
      </w:r>
    </w:p>
    <w:p w:rsidR="00E54AB2" w:rsidRDefault="00E54AB2" w:rsidP="009E18EA">
      <w:pPr>
        <w:pStyle w:val="aff1"/>
        <w:numPr>
          <w:ilvl w:val="0"/>
          <w:numId w:val="37"/>
        </w:numPr>
        <w:spacing w:after="0" w:line="240" w:lineRule="auto"/>
        <w:jc w:val="both"/>
        <w:rPr>
          <w:i/>
          <w:sz w:val="28"/>
          <w:szCs w:val="28"/>
        </w:rPr>
      </w:pPr>
      <w:r w:rsidRPr="00E54AB2">
        <w:rPr>
          <w:rFonts w:ascii="Times New Roman" w:hAnsi="Times New Roman"/>
          <w:i/>
          <w:sz w:val="28"/>
          <w:szCs w:val="28"/>
        </w:rPr>
        <w:t xml:space="preserve">О.Л.Князева, М.Д. </w:t>
      </w:r>
      <w:proofErr w:type="spellStart"/>
      <w:r w:rsidRPr="00E54AB2">
        <w:rPr>
          <w:rFonts w:ascii="Times New Roman" w:hAnsi="Times New Roman"/>
          <w:i/>
          <w:sz w:val="28"/>
          <w:szCs w:val="28"/>
        </w:rPr>
        <w:t>Маханева</w:t>
      </w:r>
      <w:proofErr w:type="spellEnd"/>
      <w:r w:rsidRPr="00E54AB2">
        <w:rPr>
          <w:rFonts w:ascii="Times New Roman" w:hAnsi="Times New Roman"/>
          <w:i/>
          <w:sz w:val="28"/>
          <w:szCs w:val="28"/>
        </w:rPr>
        <w:t>. Приобщение детей к истокам русской народной культуры Детство-Прогресс 2021г</w:t>
      </w:r>
      <w:r>
        <w:rPr>
          <w:i/>
          <w:sz w:val="28"/>
          <w:szCs w:val="28"/>
        </w:rPr>
        <w:t>.</w:t>
      </w:r>
    </w:p>
    <w:p w:rsidR="00E54AB2" w:rsidRPr="00986F18" w:rsidRDefault="00E54AB2" w:rsidP="00E54AB2">
      <w:pPr>
        <w:pStyle w:val="aff1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86F18" w:rsidRPr="00986F18" w:rsidRDefault="00986F18" w:rsidP="00986F18">
      <w:pPr>
        <w:pStyle w:val="aff1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p w:rsidR="00986F18" w:rsidRPr="00986F18" w:rsidRDefault="00986F18" w:rsidP="00986F18">
      <w:pPr>
        <w:pStyle w:val="aff1"/>
        <w:autoSpaceDE w:val="0"/>
        <w:autoSpaceDN w:val="0"/>
        <w:adjustRightInd w:val="0"/>
        <w:spacing w:after="0" w:line="240" w:lineRule="auto"/>
        <w:ind w:left="786"/>
        <w:rPr>
          <w:rFonts w:ascii="Times New Roman" w:eastAsiaTheme="minorHAnsi" w:hAnsi="Times New Roman"/>
          <w:sz w:val="28"/>
          <w:szCs w:val="28"/>
        </w:rPr>
      </w:pPr>
      <w:r w:rsidRPr="00986F18">
        <w:rPr>
          <w:rFonts w:ascii="Times New Roman" w:eastAsiaTheme="minorHAnsi" w:hAnsi="Times New Roman"/>
          <w:b/>
          <w:bCs/>
          <w:sz w:val="28"/>
          <w:szCs w:val="28"/>
        </w:rPr>
        <w:t xml:space="preserve">Интернет-ресурсы </w:t>
      </w:r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Международный образовательный портал – </w:t>
      </w:r>
      <w:hyperlink r:id="rId15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http://maam.ru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Социальная сеть работников образования – </w:t>
      </w:r>
      <w:hyperlink r:id="rId16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http://nsportal.ru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Журнал «Справочник старшего воспитателя» - </w:t>
      </w:r>
      <w:hyperlink r:id="rId17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http://vospitatel.resorb.ru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Сайт для воспитателей детских садов - </w:t>
      </w:r>
      <w:hyperlink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http://:dohcolonoc.ru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Издательский дом «Первое сентября» - </w:t>
      </w:r>
      <w:hyperlink r:id="rId18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https://xn--1-btbl6aqcj8hc.xn--p1ai/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>Журнал «Современное дошкольное образование. Теория и практика» -</w:t>
      </w:r>
    </w:p>
    <w:p w:rsidR="00986F18" w:rsidRPr="00986F18" w:rsidRDefault="000B6C08" w:rsidP="00986F18">
      <w:pPr>
        <w:autoSpaceDE w:val="0"/>
        <w:autoSpaceDN w:val="0"/>
        <w:adjustRightInd w:val="0"/>
        <w:rPr>
          <w:sz w:val="28"/>
          <w:szCs w:val="28"/>
        </w:rPr>
      </w:pPr>
      <w:hyperlink r:id="rId19" w:history="1">
        <w:r w:rsidR="00986F18" w:rsidRPr="00986F18">
          <w:rPr>
            <w:rStyle w:val="a5"/>
            <w:sz w:val="28"/>
            <w:szCs w:val="28"/>
          </w:rPr>
          <w:t>https://sdo-journal.ru/konkurs.html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Российский образовательный портал - </w:t>
      </w:r>
      <w:hyperlink r:id="rId20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http://school.edu.ru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Сайт для воспитателей детских садов - </w:t>
      </w:r>
      <w:hyperlink r:id="rId21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http://dohcolonoc.ru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Детский портал «Солнышко» - </w:t>
      </w:r>
      <w:hyperlink r:id="rId22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http://www.solnet.ee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Журнал «Справочник старшего воспитателя» - </w:t>
      </w:r>
      <w:hyperlink r:id="rId23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http://vospitatel.resobr.ru</w:t>
        </w:r>
      </w:hyperlink>
    </w:p>
    <w:p w:rsidR="00986F18" w:rsidRPr="00986F18" w:rsidRDefault="00986F18" w:rsidP="009E18EA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18">
        <w:rPr>
          <w:rFonts w:ascii="Times New Roman" w:hAnsi="Times New Roman"/>
          <w:sz w:val="28"/>
          <w:szCs w:val="28"/>
        </w:rPr>
        <w:t xml:space="preserve">Издательский дом «Воспитание дошкольника» - </w:t>
      </w:r>
      <w:hyperlink r:id="rId24" w:history="1">
        <w:r w:rsidRPr="00986F18">
          <w:rPr>
            <w:rStyle w:val="a5"/>
            <w:rFonts w:ascii="Times New Roman" w:hAnsi="Times New Roman"/>
            <w:sz w:val="28"/>
            <w:szCs w:val="28"/>
          </w:rPr>
          <w:t>http://dovosp.ru</w:t>
        </w:r>
      </w:hyperlink>
    </w:p>
    <w:p w:rsidR="00B0351C" w:rsidRDefault="00B0351C">
      <w:pPr>
        <w:spacing w:line="276" w:lineRule="auto"/>
        <w:ind w:firstLine="709"/>
        <w:jc w:val="both"/>
        <w:rPr>
          <w:i/>
          <w:iCs/>
          <w:color w:val="000000"/>
        </w:rPr>
      </w:pPr>
    </w:p>
    <w:p w:rsidR="00B0351C" w:rsidRPr="00986F18" w:rsidRDefault="002440C5">
      <w:pPr>
        <w:pStyle w:val="1"/>
        <w:numPr>
          <w:ilvl w:val="0"/>
          <w:numId w:val="0"/>
        </w:numPr>
        <w:spacing w:before="0" w:line="276" w:lineRule="auto"/>
        <w:jc w:val="center"/>
        <w:rPr>
          <w:color w:val="000000"/>
          <w:sz w:val="28"/>
          <w:szCs w:val="28"/>
        </w:rPr>
      </w:pPr>
      <w:r w:rsidRPr="00986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3.6. </w:t>
      </w:r>
      <w:bookmarkStart w:id="10" w:name="_Hlk79416343"/>
      <w:r w:rsidRPr="00986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10"/>
    </w:p>
    <w:p w:rsidR="00B0351C" w:rsidRPr="00986F18" w:rsidRDefault="00B0351C">
      <w:pPr>
        <w:pStyle w:val="1f0"/>
        <w:tabs>
          <w:tab w:val="left" w:pos="851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B0351C" w:rsidRPr="00986F18" w:rsidRDefault="00735E65" w:rsidP="00BD33F8">
      <w:pPr>
        <w:jc w:val="both"/>
        <w:rPr>
          <w:sz w:val="28"/>
          <w:szCs w:val="28"/>
        </w:rPr>
      </w:pPr>
      <w:r w:rsidRPr="00986F18">
        <w:rPr>
          <w:sz w:val="28"/>
          <w:szCs w:val="28"/>
        </w:rPr>
        <w:t>В ДОО функционируют 2</w:t>
      </w:r>
      <w:r w:rsidR="002440C5" w:rsidRPr="00986F18">
        <w:rPr>
          <w:sz w:val="28"/>
          <w:szCs w:val="28"/>
        </w:rPr>
        <w:t xml:space="preserve"> групп компенсирующей  направленности</w:t>
      </w:r>
      <w:r w:rsidRPr="00986F18">
        <w:rPr>
          <w:sz w:val="28"/>
          <w:szCs w:val="28"/>
        </w:rPr>
        <w:t xml:space="preserve"> для детей от 5 до 7-(8) лет, 10,5</w:t>
      </w:r>
      <w:r w:rsidR="002440C5" w:rsidRPr="00986F18">
        <w:rPr>
          <w:sz w:val="28"/>
          <w:szCs w:val="28"/>
        </w:rPr>
        <w:t xml:space="preserve"> часов пребывания </w:t>
      </w:r>
    </w:p>
    <w:p w:rsidR="00B0351C" w:rsidRPr="00986F18" w:rsidRDefault="002440C5" w:rsidP="00BD33F8">
      <w:pPr>
        <w:jc w:val="both"/>
        <w:rPr>
          <w:sz w:val="28"/>
          <w:szCs w:val="28"/>
        </w:rPr>
      </w:pPr>
      <w:r w:rsidRPr="00986F18">
        <w:rPr>
          <w:sz w:val="28"/>
          <w:szCs w:val="28"/>
        </w:rPr>
        <w:t>- групп старшего до</w:t>
      </w:r>
      <w:r w:rsidR="00735E65" w:rsidRPr="00986F18">
        <w:rPr>
          <w:sz w:val="28"/>
          <w:szCs w:val="28"/>
        </w:rPr>
        <w:t>школьного возраста (5-6 лет) – 1</w:t>
      </w:r>
      <w:r w:rsidRPr="00986F18">
        <w:rPr>
          <w:sz w:val="28"/>
          <w:szCs w:val="28"/>
        </w:rPr>
        <w:t>;</w:t>
      </w:r>
    </w:p>
    <w:p w:rsidR="00B0351C" w:rsidRPr="00986F18" w:rsidRDefault="002440C5" w:rsidP="00BD33F8">
      <w:pPr>
        <w:jc w:val="both"/>
        <w:rPr>
          <w:sz w:val="28"/>
          <w:szCs w:val="28"/>
        </w:rPr>
      </w:pPr>
      <w:r w:rsidRPr="00986F18">
        <w:rPr>
          <w:sz w:val="28"/>
          <w:szCs w:val="28"/>
        </w:rPr>
        <w:t>- подготовительных к школе гру</w:t>
      </w:r>
      <w:r w:rsidR="00BF1794">
        <w:rPr>
          <w:sz w:val="28"/>
          <w:szCs w:val="28"/>
        </w:rPr>
        <w:t>пп (6-7 лет) – 3</w:t>
      </w:r>
      <w:r w:rsidRPr="00986F18">
        <w:rPr>
          <w:sz w:val="28"/>
          <w:szCs w:val="28"/>
        </w:rPr>
        <w:t>.</w:t>
      </w:r>
    </w:p>
    <w:p w:rsidR="00B0351C" w:rsidRPr="00986F18" w:rsidRDefault="002440C5">
      <w:pPr>
        <w:pStyle w:val="1f0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Основными условиями реализации Программы воспитания в ДОО являются:</w:t>
      </w:r>
    </w:p>
    <w:p w:rsidR="00B0351C" w:rsidRPr="00986F18" w:rsidRDefault="002440C5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полноценное проживание ребенком всех этапов детства, обогащение (амплификация) детского развития;</w:t>
      </w:r>
    </w:p>
    <w:p w:rsidR="00B0351C" w:rsidRPr="00986F18" w:rsidRDefault="002440C5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lastRenderedPageBreak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B0351C" w:rsidRPr="00986F18" w:rsidRDefault="002440C5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0351C" w:rsidRPr="00986F18" w:rsidRDefault="002440C5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B0351C" w:rsidRPr="00986F18" w:rsidRDefault="002440C5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B0351C" w:rsidRPr="00986F18" w:rsidRDefault="002440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Задачами воспитания детей с ОВЗ в условиях ДОО являются: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986F18">
        <w:rPr>
          <w:color w:val="000000"/>
          <w:sz w:val="28"/>
          <w:szCs w:val="28"/>
        </w:rPr>
        <w:br/>
        <w:t>и ответственности;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обеспечение психолого-педагогической поддержки семье ребенка с особенностями</w:t>
      </w:r>
      <w:r w:rsidRPr="00986F18">
        <w:rPr>
          <w:color w:val="000000"/>
          <w:sz w:val="28"/>
          <w:szCs w:val="28"/>
        </w:rPr>
        <w:br/>
        <w:t>в развитии и содействие повышению уровня педагогической компетентности родителей;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обеспечение эмоционально-положительного взаимодействия детей с окружающими</w:t>
      </w:r>
      <w:r w:rsidRPr="00986F18">
        <w:rPr>
          <w:color w:val="000000"/>
          <w:sz w:val="28"/>
          <w:szCs w:val="28"/>
        </w:rPr>
        <w:br/>
        <w:t>в целях их успешной адаптации и интеграции в общество;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расширение у детей с различными нарушениями развития знаний и представлений</w:t>
      </w:r>
      <w:r w:rsidRPr="00986F18">
        <w:rPr>
          <w:color w:val="000000"/>
          <w:sz w:val="28"/>
          <w:szCs w:val="28"/>
        </w:rPr>
        <w:br/>
        <w:t>об окружающем мире;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охрана и укрепление физического и психического здоровья детей, в том числе</w:t>
      </w:r>
      <w:r w:rsidRPr="00986F18">
        <w:rPr>
          <w:color w:val="000000"/>
          <w:sz w:val="28"/>
          <w:szCs w:val="28"/>
        </w:rPr>
        <w:br/>
        <w:t>их эмоционального благополучия;</w:t>
      </w:r>
    </w:p>
    <w:p w:rsidR="00B0351C" w:rsidRPr="00986F18" w:rsidRDefault="002440C5">
      <w:pPr>
        <w:pStyle w:val="1f0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0351C" w:rsidRPr="00986F18" w:rsidRDefault="00B0351C">
      <w:pPr>
        <w:pStyle w:val="1f0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B0351C" w:rsidRPr="00986F18" w:rsidRDefault="002440C5">
      <w:pPr>
        <w:spacing w:line="480" w:lineRule="auto"/>
        <w:jc w:val="center"/>
        <w:rPr>
          <w:color w:val="000000"/>
          <w:sz w:val="28"/>
          <w:szCs w:val="28"/>
        </w:rPr>
      </w:pPr>
      <w:r w:rsidRPr="00986F18">
        <w:rPr>
          <w:b/>
          <w:bCs/>
          <w:color w:val="000000"/>
          <w:sz w:val="28"/>
          <w:szCs w:val="28"/>
        </w:rPr>
        <w:t xml:space="preserve">3.7. Календарный план воспитательной работы </w:t>
      </w:r>
      <w:r w:rsidRPr="00986F18">
        <w:rPr>
          <w:bCs/>
          <w:color w:val="000000"/>
          <w:sz w:val="28"/>
          <w:szCs w:val="28"/>
        </w:rPr>
        <w:t>(приложение 1)</w:t>
      </w:r>
    </w:p>
    <w:p w:rsidR="00B0351C" w:rsidRPr="00986F18" w:rsidRDefault="002440C5">
      <w:pPr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План воспитательной работы строится на основе базовых ценностей</w:t>
      </w:r>
      <w:r w:rsidRPr="00986F18">
        <w:rPr>
          <w:color w:val="000000"/>
          <w:sz w:val="28"/>
          <w:szCs w:val="28"/>
        </w:rPr>
        <w:br/>
        <w:t>по следующим этапам:</w:t>
      </w:r>
    </w:p>
    <w:p w:rsidR="00B0351C" w:rsidRPr="00986F18" w:rsidRDefault="002440C5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lastRenderedPageBreak/>
        <w:t>погружение-знакомство, которое реализуется в различных формах (чтение, просмотр, экскурсии и пр.);</w:t>
      </w:r>
    </w:p>
    <w:p w:rsidR="00B0351C" w:rsidRPr="00986F18" w:rsidRDefault="002440C5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разработка коллективного проекта, в рамках которого создаются творческие продукты;</w:t>
      </w:r>
    </w:p>
    <w:p w:rsidR="00B0351C" w:rsidRPr="00986F18" w:rsidRDefault="002440C5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>организация события, которое формирует ценности.</w:t>
      </w:r>
    </w:p>
    <w:p w:rsidR="00B0351C" w:rsidRPr="00986F18" w:rsidRDefault="002440C5">
      <w:pPr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В течение всего года воспитатель осуществляет </w:t>
      </w:r>
      <w:r w:rsidRPr="00986F18">
        <w:rPr>
          <w:b/>
          <w:color w:val="000000"/>
          <w:sz w:val="28"/>
          <w:szCs w:val="28"/>
        </w:rPr>
        <w:t>педагогическую диагностику</w:t>
      </w:r>
      <w:r w:rsidRPr="00986F18">
        <w:rPr>
          <w:color w:val="000000"/>
          <w:sz w:val="28"/>
          <w:szCs w:val="28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B0351C" w:rsidRPr="00986F18" w:rsidRDefault="00B0351C">
      <w:pPr>
        <w:ind w:firstLine="709"/>
        <w:jc w:val="both"/>
        <w:rPr>
          <w:color w:val="000000"/>
          <w:sz w:val="28"/>
          <w:szCs w:val="28"/>
        </w:rPr>
      </w:pPr>
    </w:p>
    <w:p w:rsidR="00B0351C" w:rsidRPr="00986F18" w:rsidRDefault="002440C5">
      <w:pPr>
        <w:ind w:firstLine="709"/>
        <w:jc w:val="center"/>
        <w:rPr>
          <w:i/>
          <w:sz w:val="28"/>
          <w:szCs w:val="28"/>
        </w:rPr>
      </w:pPr>
      <w:r w:rsidRPr="00986F18">
        <w:rPr>
          <w:b/>
          <w:bCs/>
          <w:i/>
          <w:color w:val="000000"/>
          <w:sz w:val="28"/>
          <w:szCs w:val="28"/>
        </w:rPr>
        <w:t xml:space="preserve">3.8. </w:t>
      </w:r>
      <w:r w:rsidRPr="00986F18">
        <w:rPr>
          <w:b/>
          <w:bCs/>
          <w:i/>
          <w:iCs/>
          <w:color w:val="000000"/>
          <w:sz w:val="28"/>
          <w:szCs w:val="28"/>
        </w:rPr>
        <w:t>Часть, формируемая участниками образовательных отношений</w:t>
      </w:r>
    </w:p>
    <w:p w:rsidR="00B0351C" w:rsidRPr="00986F18" w:rsidRDefault="00B0351C">
      <w:pPr>
        <w:ind w:firstLine="709"/>
        <w:jc w:val="center"/>
        <w:rPr>
          <w:i/>
          <w:sz w:val="28"/>
          <w:szCs w:val="28"/>
        </w:rPr>
      </w:pPr>
    </w:p>
    <w:p w:rsidR="00B0351C" w:rsidRPr="00986F18" w:rsidRDefault="002440C5" w:rsidP="007B311C">
      <w:pPr>
        <w:jc w:val="both"/>
        <w:rPr>
          <w:sz w:val="28"/>
          <w:szCs w:val="28"/>
        </w:rPr>
      </w:pPr>
      <w:r w:rsidRPr="00986F18">
        <w:rPr>
          <w:sz w:val="28"/>
          <w:szCs w:val="28"/>
        </w:rPr>
        <w:t>В работу с детьми включаются модели комплексно-тематического планирования по нравственно – патриотическому, духовно</w:t>
      </w:r>
      <w:r w:rsidR="00296C03" w:rsidRPr="00986F18">
        <w:rPr>
          <w:sz w:val="28"/>
          <w:szCs w:val="28"/>
        </w:rPr>
        <w:t xml:space="preserve">му воспитанию детей: День </w:t>
      </w:r>
      <w:r w:rsidR="00BD33F8" w:rsidRPr="00986F18">
        <w:rPr>
          <w:sz w:val="28"/>
          <w:szCs w:val="28"/>
        </w:rPr>
        <w:t>станицы</w:t>
      </w:r>
      <w:r w:rsidRPr="00986F18">
        <w:rPr>
          <w:sz w:val="28"/>
          <w:szCs w:val="28"/>
        </w:rPr>
        <w:t>, День образования Краснодарского края, месячник по военно-патриотическому воспитанию, по празднованию фольклорных детских праздников, по ОБЖ и др.</w:t>
      </w:r>
    </w:p>
    <w:p w:rsidR="004B3FC0" w:rsidRPr="00986F18" w:rsidRDefault="004B3FC0" w:rsidP="004B3FC0">
      <w:pPr>
        <w:pageBreakBefore/>
        <w:spacing w:line="276" w:lineRule="auto"/>
        <w:jc w:val="center"/>
        <w:rPr>
          <w:color w:val="000000"/>
          <w:sz w:val="28"/>
          <w:szCs w:val="28"/>
        </w:rPr>
      </w:pPr>
      <w:r w:rsidRPr="00986F18">
        <w:rPr>
          <w:b/>
          <w:color w:val="000000"/>
          <w:sz w:val="28"/>
          <w:szCs w:val="28"/>
        </w:rPr>
        <w:lastRenderedPageBreak/>
        <w:t xml:space="preserve">Основные понятия, используемые в Программе </w:t>
      </w:r>
    </w:p>
    <w:p w:rsidR="004B3FC0" w:rsidRPr="00986F18" w:rsidRDefault="004B3FC0" w:rsidP="004B3FC0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4B3FC0" w:rsidRPr="00986F18" w:rsidRDefault="004B3FC0" w:rsidP="004B3F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rFonts w:eastAsia="Calibri"/>
          <w:b/>
          <w:i/>
          <w:color w:val="000000"/>
          <w:sz w:val="28"/>
          <w:szCs w:val="28"/>
        </w:rPr>
        <w:t>Воспитание</w:t>
      </w:r>
      <w:r w:rsidRPr="00986F18">
        <w:rPr>
          <w:rFonts w:eastAsia="Calibri"/>
          <w:i/>
          <w:color w:val="000000"/>
          <w:sz w:val="28"/>
          <w:szCs w:val="28"/>
        </w:rPr>
        <w:t xml:space="preserve"> </w:t>
      </w:r>
      <w:r w:rsidRPr="00986F18">
        <w:rPr>
          <w:rFonts w:eastAsia="Calibri"/>
          <w:color w:val="000000"/>
          <w:sz w:val="28"/>
          <w:szCs w:val="28"/>
        </w:rPr>
        <w:t>– деятельность, направленная на развитие личности, создание условий</w:t>
      </w:r>
      <w:r w:rsidRPr="00986F18">
        <w:rPr>
          <w:rFonts w:eastAsia="Calibri"/>
          <w:color w:val="000000"/>
          <w:sz w:val="28"/>
          <w:szCs w:val="28"/>
        </w:rPr>
        <w:br/>
        <w:t xml:space="preserve">для самоопределения и </w:t>
      </w:r>
      <w:proofErr w:type="gramStart"/>
      <w:r w:rsidRPr="00986F18">
        <w:rPr>
          <w:rFonts w:eastAsia="Calibri"/>
          <w:color w:val="000000"/>
          <w:sz w:val="28"/>
          <w:szCs w:val="28"/>
        </w:rPr>
        <w:t>социализации</w:t>
      </w:r>
      <w:proofErr w:type="gramEnd"/>
      <w:r w:rsidRPr="00986F18">
        <w:rPr>
          <w:rFonts w:eastAsia="Calibri"/>
          <w:color w:val="000000"/>
          <w:sz w:val="28"/>
          <w:szCs w:val="28"/>
        </w:rPr>
        <w:t xml:space="preserve"> обучающихся на основе </w:t>
      </w:r>
      <w:proofErr w:type="spellStart"/>
      <w:r w:rsidRPr="00986F18">
        <w:rPr>
          <w:rFonts w:eastAsia="Calibri"/>
          <w:color w:val="000000"/>
          <w:sz w:val="28"/>
          <w:szCs w:val="28"/>
        </w:rPr>
        <w:t>социокультурных</w:t>
      </w:r>
      <w:proofErr w:type="spellEnd"/>
      <w:r w:rsidRPr="00986F18">
        <w:rPr>
          <w:rFonts w:eastAsia="Calibri"/>
          <w:color w:val="000000"/>
          <w:sz w:val="28"/>
          <w:szCs w:val="28"/>
        </w:rPr>
        <w:t>,</w:t>
      </w:r>
      <w:r w:rsidRPr="00986F18">
        <w:rPr>
          <w:rFonts w:eastAsia="Calibri"/>
          <w:color w:val="000000"/>
          <w:sz w:val="28"/>
          <w:szCs w:val="28"/>
        </w:rPr>
        <w:br/>
        <w:t>духовно-нравственных ценностей и принятых в российском обществе правил и норм поведения</w:t>
      </w:r>
      <w:r w:rsidRPr="00986F18">
        <w:rPr>
          <w:rFonts w:eastAsia="Calibri"/>
          <w:color w:val="000000"/>
          <w:sz w:val="28"/>
          <w:szCs w:val="28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986F18">
        <w:rPr>
          <w:rFonts w:eastAsia="Calibri"/>
          <w:color w:val="000000"/>
          <w:sz w:val="28"/>
          <w:szCs w:val="28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Образовательная </w:t>
      </w:r>
      <w:r w:rsidRPr="00986F18">
        <w:rPr>
          <w:b/>
          <w:bCs/>
          <w:i/>
          <w:iCs/>
          <w:color w:val="000000"/>
          <w:sz w:val="28"/>
          <w:szCs w:val="28"/>
        </w:rPr>
        <w:t>ситуация</w:t>
      </w:r>
      <w:r w:rsidRPr="00986F18">
        <w:rPr>
          <w:i/>
          <w:iCs/>
          <w:color w:val="000000"/>
          <w:sz w:val="28"/>
          <w:szCs w:val="28"/>
        </w:rPr>
        <w:t xml:space="preserve"> </w:t>
      </w:r>
      <w:r w:rsidRPr="00986F18">
        <w:rPr>
          <w:color w:val="000000"/>
          <w:sz w:val="28"/>
          <w:szCs w:val="28"/>
        </w:rPr>
        <w:t xml:space="preserve">– точка пересечения образовательного процесса </w:t>
      </w:r>
      <w:r w:rsidRPr="00986F18">
        <w:rPr>
          <w:color w:val="000000"/>
          <w:sz w:val="28"/>
          <w:szCs w:val="28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986F18">
        <w:rPr>
          <w:b/>
          <w:i/>
          <w:color w:val="000000"/>
          <w:sz w:val="28"/>
          <w:szCs w:val="28"/>
        </w:rPr>
        <w:t xml:space="preserve">Воспитательные события </w:t>
      </w:r>
      <w:r w:rsidRPr="00986F18">
        <w:rPr>
          <w:color w:val="000000"/>
          <w:sz w:val="28"/>
          <w:szCs w:val="28"/>
        </w:rPr>
        <w:t>являются разновидностью образовательных ситуаций.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86F18">
        <w:rPr>
          <w:color w:val="000000"/>
          <w:sz w:val="28"/>
          <w:szCs w:val="28"/>
        </w:rPr>
        <w:t xml:space="preserve">Образовательная </w:t>
      </w:r>
      <w:r w:rsidRPr="00986F18">
        <w:rPr>
          <w:b/>
          <w:bCs/>
          <w:i/>
          <w:iCs/>
          <w:color w:val="000000"/>
          <w:sz w:val="28"/>
          <w:szCs w:val="28"/>
        </w:rPr>
        <w:t xml:space="preserve">среда – </w:t>
      </w:r>
      <w:proofErr w:type="spellStart"/>
      <w:r w:rsidRPr="00986F18">
        <w:rPr>
          <w:color w:val="000000"/>
          <w:sz w:val="28"/>
          <w:szCs w:val="28"/>
        </w:rPr>
        <w:t>социокультурное</w:t>
      </w:r>
      <w:proofErr w:type="spellEnd"/>
      <w:r w:rsidRPr="00986F18">
        <w:rPr>
          <w:color w:val="000000"/>
          <w:sz w:val="28"/>
          <w:szCs w:val="28"/>
        </w:rPr>
        <w:t xml:space="preserve"> </w:t>
      </w:r>
      <w:r w:rsidRPr="00986F18">
        <w:rPr>
          <w:iCs/>
          <w:color w:val="000000"/>
          <w:sz w:val="28"/>
          <w:szCs w:val="28"/>
        </w:rPr>
        <w:t xml:space="preserve">содержание образования, объединяет </w:t>
      </w:r>
      <w:r w:rsidRPr="00986F18">
        <w:rPr>
          <w:color w:val="000000"/>
          <w:sz w:val="28"/>
          <w:szCs w:val="28"/>
        </w:rPr>
        <w:t xml:space="preserve">в себе цели и смыслы воспитания, обучения и развития детей в конкретной </w:t>
      </w:r>
      <w:proofErr w:type="spellStart"/>
      <w:r w:rsidRPr="00986F18">
        <w:rPr>
          <w:color w:val="000000"/>
          <w:sz w:val="28"/>
          <w:szCs w:val="28"/>
        </w:rPr>
        <w:t>социокультурной</w:t>
      </w:r>
      <w:proofErr w:type="spellEnd"/>
      <w:r w:rsidRPr="00986F18">
        <w:rPr>
          <w:color w:val="000000"/>
          <w:sz w:val="28"/>
          <w:szCs w:val="28"/>
        </w:rPr>
        <w:t xml:space="preserve"> ситуации, определяет состав становящихся способностей и качеств. Потенциал образовательной среды</w:t>
      </w:r>
      <w:r w:rsidRPr="00986F18">
        <w:rPr>
          <w:color w:val="000000"/>
          <w:sz w:val="28"/>
          <w:szCs w:val="28"/>
        </w:rPr>
        <w:br/>
        <w:t xml:space="preserve">для решения целей воспитания личности позволяет говорить о </w:t>
      </w:r>
      <w:r w:rsidRPr="00986F18">
        <w:rPr>
          <w:b/>
          <w:i/>
          <w:color w:val="000000"/>
          <w:sz w:val="28"/>
          <w:szCs w:val="28"/>
        </w:rPr>
        <w:t>воспитывающей среде</w:t>
      </w:r>
      <w:r w:rsidRPr="00986F18">
        <w:rPr>
          <w:color w:val="000000"/>
          <w:sz w:val="28"/>
          <w:szCs w:val="28"/>
        </w:rPr>
        <w:t xml:space="preserve">. 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986F18">
        <w:rPr>
          <w:b/>
          <w:bCs/>
          <w:i/>
          <w:iCs/>
          <w:color w:val="000000"/>
          <w:sz w:val="28"/>
          <w:szCs w:val="28"/>
        </w:rPr>
        <w:t>Общность</w:t>
      </w:r>
      <w:r w:rsidRPr="00986F18">
        <w:rPr>
          <w:i/>
          <w:iCs/>
          <w:color w:val="000000"/>
          <w:sz w:val="28"/>
          <w:szCs w:val="28"/>
        </w:rPr>
        <w:t xml:space="preserve"> </w:t>
      </w:r>
      <w:r w:rsidRPr="00986F18">
        <w:rPr>
          <w:color w:val="000000"/>
          <w:sz w:val="28"/>
          <w:szCs w:val="28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986F18">
        <w:rPr>
          <w:rFonts w:eastAsia="Calibri"/>
          <w:color w:val="000000"/>
          <w:sz w:val="28"/>
          <w:szCs w:val="28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986F18">
        <w:rPr>
          <w:color w:val="000000"/>
          <w:sz w:val="28"/>
          <w:szCs w:val="28"/>
        </w:rPr>
        <w:t xml:space="preserve"> д</w:t>
      </w:r>
      <w:r w:rsidRPr="00986F18">
        <w:rPr>
          <w:rFonts w:eastAsia="Calibri"/>
          <w:color w:val="000000"/>
          <w:sz w:val="28"/>
          <w:szCs w:val="28"/>
        </w:rPr>
        <w:t xml:space="preserve">етская, профессиональная, профессионально-родительская). 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rFonts w:eastAsia="Calibri"/>
          <w:b/>
          <w:bCs/>
          <w:i/>
          <w:color w:val="000000"/>
          <w:sz w:val="28"/>
          <w:szCs w:val="28"/>
        </w:rPr>
      </w:pPr>
      <w:r w:rsidRPr="00986F18">
        <w:rPr>
          <w:rFonts w:eastAsia="Calibri"/>
          <w:b/>
          <w:bCs/>
          <w:i/>
          <w:iCs/>
          <w:color w:val="000000"/>
          <w:sz w:val="28"/>
          <w:szCs w:val="28"/>
        </w:rPr>
        <w:t>Портрет ребенка</w:t>
      </w:r>
      <w:r w:rsidRPr="00986F18">
        <w:rPr>
          <w:rFonts w:eastAsia="Calibri"/>
          <w:color w:val="000000"/>
          <w:sz w:val="28"/>
          <w:szCs w:val="28"/>
        </w:rPr>
        <w:t xml:space="preserve"> </w:t>
      </w:r>
      <w:r w:rsidRPr="00986F18">
        <w:rPr>
          <w:rFonts w:eastAsia="Calibri"/>
          <w:bCs/>
          <w:color w:val="000000"/>
          <w:sz w:val="28"/>
          <w:szCs w:val="28"/>
        </w:rPr>
        <w:t>–</w:t>
      </w:r>
      <w:r w:rsidRPr="00986F18">
        <w:rPr>
          <w:rFonts w:eastAsia="Calibri"/>
          <w:color w:val="000000"/>
          <w:sz w:val="28"/>
          <w:szCs w:val="28"/>
        </w:rPr>
        <w:t xml:space="preserve"> это совокупность характеристик личностных результатов</w:t>
      </w:r>
      <w:r w:rsidRPr="00986F18">
        <w:rPr>
          <w:rFonts w:eastAsia="Calibri"/>
          <w:color w:val="000000"/>
          <w:sz w:val="28"/>
          <w:szCs w:val="28"/>
        </w:rPr>
        <w:br/>
        <w:t>и достижений ребенка на определенном возрастном этапе.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986F18">
        <w:rPr>
          <w:rFonts w:eastAsia="Calibri"/>
          <w:b/>
          <w:bCs/>
          <w:i/>
          <w:color w:val="000000"/>
          <w:sz w:val="28"/>
          <w:szCs w:val="28"/>
        </w:rPr>
        <w:t>Социокультурные</w:t>
      </w:r>
      <w:proofErr w:type="spellEnd"/>
      <w:r w:rsidRPr="00986F18">
        <w:rPr>
          <w:rFonts w:eastAsia="Calibri"/>
          <w:b/>
          <w:bCs/>
          <w:i/>
          <w:color w:val="000000"/>
          <w:sz w:val="28"/>
          <w:szCs w:val="28"/>
        </w:rPr>
        <w:t xml:space="preserve"> ценности</w:t>
      </w:r>
      <w:r w:rsidRPr="00986F18">
        <w:rPr>
          <w:rFonts w:eastAsia="Calibri"/>
          <w:bCs/>
          <w:color w:val="000000"/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 w:rsidRPr="00986F18">
        <w:rPr>
          <w:b/>
          <w:bCs/>
          <w:i/>
          <w:iCs/>
          <w:color w:val="000000"/>
          <w:sz w:val="28"/>
          <w:szCs w:val="28"/>
        </w:rPr>
        <w:t>Субъектность</w:t>
      </w:r>
      <w:proofErr w:type="spellEnd"/>
      <w:r w:rsidRPr="00986F1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86F18">
        <w:rPr>
          <w:rFonts w:eastAsia="Calibri"/>
          <w:bCs/>
          <w:color w:val="000000"/>
          <w:sz w:val="28"/>
          <w:szCs w:val="28"/>
        </w:rPr>
        <w:t>–</w:t>
      </w:r>
      <w:r w:rsidRPr="00986F1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86F18">
        <w:rPr>
          <w:color w:val="000000"/>
          <w:sz w:val="28"/>
          <w:szCs w:val="28"/>
        </w:rPr>
        <w:t xml:space="preserve">социальный, деятельно-преобразующий способ жизни человека. </w:t>
      </w:r>
      <w:proofErr w:type="spellStart"/>
      <w:r w:rsidRPr="00986F18">
        <w:rPr>
          <w:color w:val="000000"/>
          <w:sz w:val="28"/>
          <w:szCs w:val="28"/>
        </w:rPr>
        <w:t>Субъектность</w:t>
      </w:r>
      <w:proofErr w:type="spellEnd"/>
      <w:r w:rsidRPr="00986F18">
        <w:rPr>
          <w:color w:val="000000"/>
          <w:sz w:val="28"/>
          <w:szCs w:val="28"/>
        </w:rPr>
        <w:t xml:space="preserve"> впервые появляется в конце дошкольного детства как способность ребенка</w:t>
      </w:r>
      <w:r w:rsidRPr="00986F18">
        <w:rPr>
          <w:color w:val="000000"/>
          <w:sz w:val="28"/>
          <w:szCs w:val="28"/>
        </w:rPr>
        <w:br/>
        <w:t>к инициативе в игре, познании, коммуникации, продуктивных видах деятельности,</w:t>
      </w:r>
      <w:r w:rsidRPr="00986F18">
        <w:rPr>
          <w:color w:val="000000"/>
          <w:sz w:val="28"/>
          <w:szCs w:val="28"/>
        </w:rPr>
        <w:br/>
      </w:r>
      <w:r w:rsidRPr="00986F18">
        <w:rPr>
          <w:color w:val="000000"/>
          <w:sz w:val="28"/>
          <w:szCs w:val="28"/>
        </w:rPr>
        <w:lastRenderedPageBreak/>
        <w:t>как способность совершать нравственный поступок, размышлять о своих действиях</w:t>
      </w:r>
      <w:r w:rsidRPr="00986F18">
        <w:rPr>
          <w:color w:val="000000"/>
          <w:sz w:val="28"/>
          <w:szCs w:val="28"/>
        </w:rPr>
        <w:br/>
        <w:t>и их последствиях.</w:t>
      </w:r>
    </w:p>
    <w:p w:rsidR="004B3FC0" w:rsidRPr="00986F18" w:rsidRDefault="004B3FC0" w:rsidP="004B3F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6F18">
        <w:rPr>
          <w:b/>
          <w:bCs/>
          <w:i/>
          <w:color w:val="000000"/>
          <w:sz w:val="28"/>
          <w:szCs w:val="28"/>
        </w:rPr>
        <w:t>Уклад</w:t>
      </w:r>
      <w:r w:rsidRPr="00986F18">
        <w:rPr>
          <w:i/>
          <w:color w:val="000000"/>
          <w:sz w:val="28"/>
          <w:szCs w:val="28"/>
        </w:rPr>
        <w:t xml:space="preserve"> </w:t>
      </w:r>
      <w:r w:rsidRPr="00986F18">
        <w:rPr>
          <w:rFonts w:eastAsia="Calibri"/>
          <w:bCs/>
          <w:color w:val="000000"/>
          <w:sz w:val="28"/>
          <w:szCs w:val="28"/>
        </w:rPr>
        <w:t>–</w:t>
      </w:r>
      <w:r w:rsidRPr="00986F18">
        <w:rPr>
          <w:i/>
          <w:color w:val="000000"/>
          <w:sz w:val="28"/>
          <w:szCs w:val="28"/>
        </w:rPr>
        <w:t xml:space="preserve"> </w:t>
      </w:r>
      <w:r w:rsidRPr="00986F18">
        <w:rPr>
          <w:color w:val="000000"/>
          <w:sz w:val="28"/>
          <w:szCs w:val="28"/>
        </w:rPr>
        <w:t>общественный договор участников образовательных отношений, опирающийся</w:t>
      </w:r>
      <w:r w:rsidRPr="00986F18">
        <w:rPr>
          <w:color w:val="000000"/>
          <w:sz w:val="28"/>
          <w:szCs w:val="28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 w:rsidRPr="00986F18">
        <w:rPr>
          <w:color w:val="000000"/>
          <w:sz w:val="28"/>
          <w:szCs w:val="28"/>
        </w:rPr>
        <w:br/>
        <w:t xml:space="preserve">и </w:t>
      </w:r>
      <w:proofErr w:type="spellStart"/>
      <w:r w:rsidRPr="00986F18">
        <w:rPr>
          <w:color w:val="000000"/>
          <w:sz w:val="28"/>
          <w:szCs w:val="28"/>
        </w:rPr>
        <w:t>социокультурный</w:t>
      </w:r>
      <w:proofErr w:type="spellEnd"/>
      <w:r w:rsidRPr="00986F18">
        <w:rPr>
          <w:color w:val="000000"/>
          <w:sz w:val="28"/>
          <w:szCs w:val="28"/>
        </w:rPr>
        <w:t xml:space="preserve"> контекст.</w:t>
      </w:r>
    </w:p>
    <w:p w:rsidR="00B0351C" w:rsidRPr="00986F18" w:rsidRDefault="00B0351C">
      <w:pPr>
        <w:ind w:firstLine="709"/>
        <w:jc w:val="both"/>
        <w:rPr>
          <w:color w:val="000000"/>
          <w:sz w:val="28"/>
          <w:szCs w:val="28"/>
        </w:rPr>
      </w:pPr>
    </w:p>
    <w:p w:rsidR="00B0351C" w:rsidRPr="00986F18" w:rsidRDefault="00B0351C">
      <w:pPr>
        <w:ind w:firstLine="709"/>
        <w:jc w:val="both"/>
        <w:rPr>
          <w:color w:val="000000"/>
          <w:sz w:val="28"/>
          <w:szCs w:val="28"/>
        </w:rPr>
      </w:pPr>
    </w:p>
    <w:p w:rsidR="00B0351C" w:rsidRDefault="00B0351C">
      <w:pPr>
        <w:ind w:firstLine="709"/>
        <w:jc w:val="both"/>
        <w:rPr>
          <w:color w:val="000000"/>
        </w:rPr>
      </w:pPr>
    </w:p>
    <w:p w:rsidR="00B0351C" w:rsidRDefault="00B0351C">
      <w:pPr>
        <w:sectPr w:rsidR="00B0351C" w:rsidSect="00100F3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0" w:right="567" w:bottom="709" w:left="1134" w:header="720" w:footer="720" w:gutter="0"/>
          <w:cols w:space="720"/>
          <w:docGrid w:linePitch="600" w:charSpace="32768"/>
        </w:sectPr>
      </w:pPr>
    </w:p>
    <w:p w:rsidR="00BC4234" w:rsidRDefault="00BC4234" w:rsidP="00BC423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BC4234" w:rsidRDefault="00BC4234" w:rsidP="00BC423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Календарный план воспитательной работы</w:t>
      </w:r>
    </w:p>
    <w:p w:rsidR="00B0351C" w:rsidRDefault="00B0351C"/>
    <w:tbl>
      <w:tblPr>
        <w:tblW w:w="156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1"/>
        <w:gridCol w:w="142"/>
        <w:gridCol w:w="3260"/>
        <w:gridCol w:w="3896"/>
        <w:gridCol w:w="2625"/>
        <w:gridCol w:w="4394"/>
      </w:tblGrid>
      <w:tr w:rsidR="008F32ED" w:rsidRPr="008F2D0C" w:rsidTr="008F32ED">
        <w:tc>
          <w:tcPr>
            <w:tcW w:w="13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  <w:r w:rsidRPr="008F2D0C">
              <w:rPr>
                <w:b/>
              </w:rPr>
              <w:t>Воспитательное событие</w:t>
            </w:r>
          </w:p>
        </w:tc>
        <w:tc>
          <w:tcPr>
            <w:tcW w:w="3402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  <w:r w:rsidRPr="008F2D0C">
              <w:rPr>
                <w:b/>
              </w:rPr>
              <w:t>Задачи</w:t>
            </w:r>
          </w:p>
        </w:tc>
        <w:tc>
          <w:tcPr>
            <w:tcW w:w="1091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jc w:val="center"/>
              <w:rPr>
                <w:b/>
              </w:rPr>
            </w:pPr>
            <w:r w:rsidRPr="008F2D0C">
              <w:rPr>
                <w:b/>
              </w:rPr>
              <w:t>Мероприятия</w:t>
            </w:r>
          </w:p>
          <w:p w:rsidR="008F32ED" w:rsidRPr="008F2D0C" w:rsidRDefault="008F32ED" w:rsidP="00B753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D4D9C">
              <w:t>(примерные формы работы с  детьми и родителями)</w:t>
            </w:r>
          </w:p>
        </w:tc>
      </w:tr>
      <w:tr w:rsidR="008F32ED" w:rsidRPr="008F2D0C" w:rsidTr="008F32ED">
        <w:tc>
          <w:tcPr>
            <w:tcW w:w="135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  <w:r w:rsidRPr="008F2D0C">
              <w:rPr>
                <w:b/>
              </w:rPr>
              <w:t>Для детей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  <w:r w:rsidRPr="008F2D0C">
              <w:rPr>
                <w:b/>
              </w:rPr>
              <w:t>Для родителей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b/>
              </w:rPr>
            </w:pPr>
            <w:r w:rsidRPr="008F2D0C">
              <w:rPr>
                <w:b/>
              </w:rPr>
              <w:t>Для педагогов</w:t>
            </w: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A2303D" w:rsidRDefault="008F32ED" w:rsidP="00B75309">
            <w:pPr>
              <w:rPr>
                <w:b/>
              </w:rPr>
            </w:pPr>
            <w:r w:rsidRPr="00A2303D">
              <w:rPr>
                <w:b/>
              </w:rPr>
              <w:t>Сентябрь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1.09.</w:t>
            </w:r>
          </w:p>
          <w:p w:rsidR="008F32ED" w:rsidRPr="008F2D0C" w:rsidRDefault="008F32ED" w:rsidP="00B75309">
            <w:r w:rsidRPr="008F2D0C">
              <w:t>День знаний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Углублять и расширять знания детей о школе;</w:t>
            </w:r>
          </w:p>
          <w:p w:rsidR="008F32ED" w:rsidRPr="008F2D0C" w:rsidRDefault="008F32ED" w:rsidP="00B75309">
            <w:r w:rsidRPr="008F2D0C">
              <w:t xml:space="preserve"> Расширять кругозор детей;</w:t>
            </w:r>
          </w:p>
          <w:p w:rsidR="008F32ED" w:rsidRPr="008F2D0C" w:rsidRDefault="008F32ED" w:rsidP="00B75309">
            <w:r w:rsidRPr="008F2D0C">
              <w:t>Способствовать развитию любознательности, мышления, творческих способностей детей;</w:t>
            </w:r>
          </w:p>
          <w:p w:rsidR="008F32ED" w:rsidRPr="008F2D0C" w:rsidRDefault="008F32ED" w:rsidP="00B75309">
            <w:r w:rsidRPr="008F2D0C">
              <w:t>Воспитывать интерес и мотивацию к обучению и познанию окружающего мира.</w:t>
            </w:r>
          </w:p>
          <w:p w:rsidR="008F32ED" w:rsidRPr="008F2D0C" w:rsidRDefault="008F32ED" w:rsidP="00B75309"/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CC03D6">
              <w:rPr>
                <w:b/>
              </w:rPr>
              <w:t>Праздник «День знаний»</w:t>
            </w:r>
            <w:r w:rsidRPr="008F2D0C">
              <w:t xml:space="preserve"> «Детский сад встречает</w:t>
            </w:r>
            <w:r>
              <w:t xml:space="preserve"> </w:t>
            </w:r>
            <w:r w:rsidRPr="008F2D0C">
              <w:t xml:space="preserve">ребят!» </w:t>
            </w:r>
          </w:p>
          <w:p w:rsidR="008F32ED" w:rsidRPr="008F2D0C" w:rsidRDefault="008F32ED" w:rsidP="00B75309">
            <w:r w:rsidRPr="008F2D0C">
              <w:t>Игры на формирование мотивационной готовности к обучению в школе: "Собери портфель в школу", "Урок - перемена", "Копилка первоклассника", "Подскажи Незнайке правила поведения в школе".</w:t>
            </w:r>
          </w:p>
          <w:p w:rsidR="008F32ED" w:rsidRPr="008F2D0C" w:rsidRDefault="008F32ED" w:rsidP="00B75309">
            <w:r w:rsidRPr="008F2D0C">
              <w:t>Беседы: «Скоро в школу»</w:t>
            </w:r>
          </w:p>
          <w:p w:rsidR="008F32ED" w:rsidRPr="008F2D0C" w:rsidRDefault="008F32ED" w:rsidP="00B75309">
            <w:r w:rsidRPr="008F2D0C">
              <w:t>Экскурсия в школу с детьми подготовительной группы.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с родителями «Скоро в школу»</w:t>
            </w:r>
          </w:p>
          <w:p w:rsidR="008F32ED" w:rsidRPr="008F2D0C" w:rsidRDefault="008F32ED" w:rsidP="00B75309">
            <w:r w:rsidRPr="008F2D0C">
              <w:t>Советы  родителям  по подготовке детей  к  школе.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>Совместное планирование мероприятий для</w:t>
            </w:r>
            <w:r>
              <w:t xml:space="preserve"> </w:t>
            </w:r>
            <w:r w:rsidRPr="008F2D0C">
              <w:t xml:space="preserve">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межгрупповых,</w:t>
            </w:r>
            <w:r>
              <w:t xml:space="preserve"> </w:t>
            </w:r>
            <w:proofErr w:type="spellStart"/>
            <w:r>
              <w:t>обще</w:t>
            </w:r>
            <w:r w:rsidRPr="008F2D0C">
              <w:t>садовских</w:t>
            </w:r>
            <w:proofErr w:type="spell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с привлечением</w:t>
            </w:r>
            <w:r>
              <w:t xml:space="preserve"> </w:t>
            </w:r>
            <w:r w:rsidRPr="008F2D0C">
              <w:t>родителей.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r>
              <w:t>8.09. Международный день распространения грамотности</w:t>
            </w:r>
          </w:p>
          <w:p w:rsidR="008F32ED" w:rsidRPr="008F2D0C" w:rsidRDefault="008F32ED" w:rsidP="00B75309"/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632D9" w:rsidRDefault="008F32ED" w:rsidP="00B75309">
            <w:r w:rsidRPr="008632D9">
              <w:rPr>
                <w:color w:val="000000"/>
                <w:shd w:val="clear" w:color="auto" w:fill="FFFFFF"/>
              </w:rPr>
              <w:t>Ознакомить детей с праздником «Международный день распространения грамотности»</w:t>
            </w:r>
            <w:r w:rsidRPr="008632D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-</w:t>
            </w:r>
            <w:r w:rsidRPr="008632D9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8632D9">
              <w:rPr>
                <w:color w:val="000000"/>
                <w:shd w:val="clear" w:color="auto" w:fill="FFFFFF"/>
              </w:rPr>
              <w:t>пособствовать формированию потребности и стремления к знаниям. </w:t>
            </w:r>
            <w:r w:rsidRPr="008632D9">
              <w:rPr>
                <w:color w:val="000000"/>
              </w:rPr>
              <w:br/>
            </w:r>
            <w:r w:rsidRPr="008632D9">
              <w:rPr>
                <w:color w:val="000000"/>
                <w:shd w:val="clear" w:color="auto" w:fill="FFFFFF"/>
              </w:rPr>
              <w:t>-развивать любознательность и интерес к процессам и явлениям мирового масштаба.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shd w:val="clear" w:color="auto" w:fill="FFFFFF"/>
              <w:rPr>
                <w:bCs/>
                <w:color w:val="000000"/>
              </w:rPr>
            </w:pPr>
            <w:r w:rsidRPr="008632D9">
              <w:rPr>
                <w:bCs/>
                <w:color w:val="000000"/>
              </w:rPr>
              <w:t>Беседа на тему</w:t>
            </w:r>
            <w:proofErr w:type="gramStart"/>
            <w:r w:rsidRPr="008632D9">
              <w:rPr>
                <w:bCs/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  День грамотности</w:t>
            </w:r>
            <w:r w:rsidRPr="008632D9">
              <w:rPr>
                <w:bCs/>
                <w:color w:val="000000"/>
              </w:rPr>
              <w:t>»</w:t>
            </w:r>
          </w:p>
          <w:p w:rsidR="008F32ED" w:rsidRPr="008632D9" w:rsidRDefault="008F32ED" w:rsidP="00B75309">
            <w:pPr>
              <w:shd w:val="clear" w:color="auto" w:fill="FFFFFF"/>
              <w:rPr>
                <w:color w:val="000000"/>
              </w:rPr>
            </w:pPr>
            <w:proofErr w:type="spellStart"/>
            <w:r w:rsidRPr="00B94537">
              <w:rPr>
                <w:color w:val="010101"/>
                <w:shd w:val="clear" w:color="auto" w:fill="F9FAFA"/>
              </w:rPr>
              <w:t>Квест</w:t>
            </w:r>
            <w:proofErr w:type="spellEnd"/>
            <w:r w:rsidRPr="00B94537">
              <w:rPr>
                <w:color w:val="010101"/>
                <w:shd w:val="clear" w:color="auto" w:fill="F9FAFA"/>
              </w:rPr>
              <w:t xml:space="preserve"> – игра «Грамотность расширяет личные возможности</w:t>
            </w:r>
            <w:r>
              <w:rPr>
                <w:color w:val="010101"/>
                <w:shd w:val="clear" w:color="auto" w:fill="F9FAFA"/>
              </w:rPr>
              <w:t xml:space="preserve"> (старшая подготовительная группы)</w:t>
            </w:r>
          </w:p>
          <w:p w:rsidR="008F32ED" w:rsidRPr="008632D9" w:rsidRDefault="008F32ED" w:rsidP="00B75309"/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/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>Совместное планирование мероприятий для</w:t>
            </w:r>
            <w:r>
              <w:t xml:space="preserve"> </w:t>
            </w:r>
            <w:r w:rsidRPr="008F2D0C">
              <w:t xml:space="preserve">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межгрупповых,</w:t>
            </w:r>
            <w:r>
              <w:t xml:space="preserve">  </w:t>
            </w:r>
            <w:r w:rsidRPr="008F2D0C">
              <w:t>с привлечением</w:t>
            </w:r>
            <w:r>
              <w:t xml:space="preserve"> сельской библиотеки</w:t>
            </w:r>
            <w:proofErr w:type="gramStart"/>
            <w:r>
              <w:t xml:space="preserve"> </w:t>
            </w:r>
            <w:r w:rsidRPr="008F2D0C">
              <w:t>.</w:t>
            </w:r>
            <w:proofErr w:type="gramEnd"/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13.09.- День основания Краснодарского края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(85 лет)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 уважение детей к малой Родине;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 Приобщение ребенка к национальному культурному наследию: образцам кубанского песенного фольклора, народным художественным промыслам, национально-культурным традициям, произведениям кубанских писателей, поэтов, композиторов. Развивать патриотические чувства.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Тематическое занятие: «Родина моя – Кубань».</w:t>
            </w:r>
          </w:p>
          <w:p w:rsidR="008F32ED" w:rsidRPr="008F2D0C" w:rsidRDefault="008F32ED" w:rsidP="00B75309">
            <w:r w:rsidRPr="008F2D0C">
              <w:t>Прослушивание аудио записи: «На Кубани мы живем», «Так будьте  здоровы, живите богато»</w:t>
            </w:r>
          </w:p>
          <w:p w:rsidR="008F32ED" w:rsidRPr="008F2D0C" w:rsidRDefault="008F32ED" w:rsidP="00B75309">
            <w:r w:rsidRPr="008F2D0C">
              <w:t>Танец: «</w:t>
            </w:r>
            <w:proofErr w:type="gramStart"/>
            <w:r w:rsidRPr="008F2D0C">
              <w:t>Парный</w:t>
            </w:r>
            <w:proofErr w:type="gramEnd"/>
            <w:r w:rsidRPr="008F2D0C">
              <w:t xml:space="preserve"> кубанский», «Ой, при лужке»</w:t>
            </w:r>
          </w:p>
          <w:p w:rsidR="008F32ED" w:rsidRPr="008F2D0C" w:rsidRDefault="008F32ED" w:rsidP="00B75309">
            <w:r w:rsidRPr="008F2D0C">
              <w:t>Игры: «Наряди казачку»,  «Передай кубанку», «Веселый бубен», «</w:t>
            </w:r>
            <w:proofErr w:type="spellStart"/>
            <w:r w:rsidRPr="008F2D0C">
              <w:t>Перетягивание</w:t>
            </w:r>
            <w:proofErr w:type="spellEnd"/>
            <w:r w:rsidRPr="008F2D0C">
              <w:t xml:space="preserve">  каната»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Экскурсия в</w:t>
            </w:r>
            <w:proofErr w:type="gramStart"/>
            <w:r w:rsidRPr="008F2D0C">
              <w:t xml:space="preserve">  Д</w:t>
            </w:r>
            <w:proofErr w:type="gramEnd"/>
            <w:r w:rsidRPr="008F2D0C">
              <w:t>/к комнату «Казачьего быта».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Консультации: «Краснодарский край: история, традиции, культура».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</w:t>
            </w:r>
            <w:r>
              <w:t xml:space="preserve">ное планирование мероприятий </w:t>
            </w:r>
          </w:p>
          <w:p w:rsidR="008F32ED" w:rsidRPr="008F2D0C" w:rsidRDefault="008F32ED" w:rsidP="00B75309">
            <w:r>
              <w:t>с детьми старшего возраста</w:t>
            </w:r>
            <w:r w:rsidRPr="008F2D0C">
              <w:t>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>
              <w:t>20</w:t>
            </w:r>
            <w:r w:rsidRPr="008F2D0C">
              <w:t>.09.- День станицы Воронежской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 Расширять знания детей о достопримечательностях современной станицы Воронежской, людях живущих в ней.</w:t>
            </w:r>
          </w:p>
          <w:p w:rsidR="008F32ED" w:rsidRPr="008F2D0C" w:rsidRDefault="008F32ED" w:rsidP="00B75309">
            <w:r w:rsidRPr="008F2D0C">
              <w:t>Воспитывать чувство гордости за «малую родину».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Интегрированное занятие с использованием ЦОР «Живи и здравствуй, Родная станица!»</w:t>
            </w:r>
          </w:p>
          <w:p w:rsidR="008F32ED" w:rsidRPr="008F2D0C" w:rsidRDefault="008F32ED" w:rsidP="00B75309">
            <w:proofErr w:type="spellStart"/>
            <w:r w:rsidRPr="008F2D0C">
              <w:t>Физминутка</w:t>
            </w:r>
            <w:proofErr w:type="spellEnd"/>
            <w:r w:rsidRPr="008F2D0C">
              <w:t xml:space="preserve"> «По станице мы гуляем»</w:t>
            </w:r>
          </w:p>
          <w:p w:rsidR="008F32ED" w:rsidRPr="008F2D0C" w:rsidRDefault="008F32ED" w:rsidP="00B75309">
            <w:r w:rsidRPr="008F2D0C">
              <w:t>Экскурсия на памятник «основателям станицы Воронежской»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Беседы: «Памятные места родной станице», «Природа нашей станицы», «Профессии моих родителей»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Анкетирование родителей: «Знаете ли вы свою станицу?».</w:t>
            </w:r>
          </w:p>
          <w:p w:rsidR="008F32ED" w:rsidRPr="008F2D0C" w:rsidRDefault="008F32ED" w:rsidP="00B75309">
            <w:r w:rsidRPr="008F2D0C">
              <w:t>Консультации: «Без прошлого нет будущего», «Воспитание любви к красотам своей станицы».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Акции «Уберем станицу от  мусора».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</w:t>
            </w:r>
            <w:r>
              <w:t xml:space="preserve">ное планирование мероприятий </w:t>
            </w:r>
          </w:p>
          <w:p w:rsidR="008F32ED" w:rsidRPr="008F2D0C" w:rsidRDefault="008F32ED" w:rsidP="00B75309">
            <w:r>
              <w:t>с детьми дошкольного возраста</w:t>
            </w:r>
            <w:r w:rsidRPr="008F2D0C">
              <w:t>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27.09.- День воспитателя и всех дошкольных работников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саду.   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Знакомить с детским садом и </w:t>
            </w:r>
            <w:r w:rsidRPr="008F2D0C">
              <w:lastRenderedPageBreak/>
              <w:t>его сотрудниками.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Презентация «</w:t>
            </w:r>
            <w:proofErr w:type="gramStart"/>
            <w:r w:rsidRPr="008F2D0C">
              <w:t>Детский</w:t>
            </w:r>
            <w:proofErr w:type="gramEnd"/>
            <w:r w:rsidRPr="008F2D0C">
              <w:t xml:space="preserve"> сад». </w:t>
            </w:r>
          </w:p>
          <w:p w:rsidR="008F32ED" w:rsidRPr="008F2D0C" w:rsidRDefault="008F32ED" w:rsidP="00B75309">
            <w:r w:rsidRPr="008F2D0C">
              <w:t>Дидактическая игра «Профессии детского сада».</w:t>
            </w:r>
          </w:p>
          <w:p w:rsidR="008F32ED" w:rsidRPr="008F2D0C" w:rsidRDefault="008F32ED" w:rsidP="00B75309">
            <w:r w:rsidRPr="008F2D0C">
              <w:t>Игра «Комплименты воспитателям»</w:t>
            </w:r>
          </w:p>
          <w:p w:rsidR="008F32ED" w:rsidRPr="008F2D0C" w:rsidRDefault="008F32ED" w:rsidP="00B75309">
            <w:r w:rsidRPr="008F2D0C">
              <w:t>Сюжетно-ролевая игра «</w:t>
            </w:r>
            <w:proofErr w:type="gramStart"/>
            <w:r w:rsidRPr="008F2D0C">
              <w:t>Детский</w:t>
            </w:r>
            <w:proofErr w:type="gramEnd"/>
            <w:r w:rsidRPr="008F2D0C">
              <w:t xml:space="preserve"> сад»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Чтение стихов: «Детский сад» Д. Сухарева, «Детский сад» О. </w:t>
            </w:r>
            <w:proofErr w:type="spellStart"/>
            <w:r w:rsidRPr="008F2D0C">
              <w:lastRenderedPageBreak/>
              <w:t>Высотской</w:t>
            </w:r>
            <w:proofErr w:type="spellEnd"/>
            <w:r w:rsidRPr="008F2D0C">
              <w:t>, «Воспитатель» И. Гуриной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Оформление уголка  для родителей на тему: «День дошкольного работника»</w:t>
            </w:r>
          </w:p>
          <w:p w:rsidR="008F32ED" w:rsidRPr="008F2D0C" w:rsidRDefault="008F32ED" w:rsidP="00B75309">
            <w:r w:rsidRPr="008F2D0C">
              <w:t>Консультация для родителей "День дошкольного работника"</w:t>
            </w:r>
          </w:p>
          <w:p w:rsidR="008F32ED" w:rsidRPr="008F2D0C" w:rsidRDefault="008F32ED" w:rsidP="00B75309">
            <w:r w:rsidRPr="008F2D0C">
              <w:lastRenderedPageBreak/>
              <w:t>Выставка художественных  работ и поделок, выполненных детьми в самостоятельной и совместной  с родителями деятельности.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Совмест</w:t>
            </w:r>
            <w:r>
              <w:t xml:space="preserve">ное планирование мероприятий </w:t>
            </w:r>
          </w:p>
          <w:p w:rsidR="008F32ED" w:rsidRPr="008F2D0C" w:rsidRDefault="008F32ED" w:rsidP="00B75309">
            <w:r>
              <w:t>с детьми дошкольного возраста</w:t>
            </w:r>
            <w:r w:rsidRPr="008F2D0C">
              <w:t>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C829FF" w:rsidRDefault="008F32ED" w:rsidP="00B75309">
            <w:pPr>
              <w:rPr>
                <w:b/>
              </w:rPr>
            </w:pPr>
            <w:r w:rsidRPr="00C829FF">
              <w:rPr>
                <w:b/>
              </w:rPr>
              <w:lastRenderedPageBreak/>
              <w:t>Октябрь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01.10–Международный день </w:t>
            </w:r>
            <w:r>
              <w:t>пожилых людей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2B1DAB" w:rsidRDefault="008F32ED" w:rsidP="00B75309">
            <w:r w:rsidRPr="002B1DAB">
              <w:rPr>
                <w:color w:val="000000"/>
                <w:shd w:val="clear" w:color="auto" w:fill="FFFFFF"/>
              </w:rPr>
              <w:t>Формирование духовности, нравственно – патриотических чувств у детей дошкольного возраста по отношению к старшему поколению</w:t>
            </w:r>
            <w:r>
              <w:rPr>
                <w:color w:val="000000"/>
                <w:shd w:val="clear" w:color="auto" w:fill="FFFFFF"/>
              </w:rPr>
              <w:t>.</w:t>
            </w:r>
            <w:r w:rsidRPr="002B1DAB">
              <w:rPr>
                <w:color w:val="000000"/>
                <w:shd w:val="clear" w:color="auto" w:fill="FFFFFF"/>
              </w:rPr>
              <w:t xml:space="preserve"> Расширять представление детей о семье, укрепить связи между поколениями. Продолжать воспитывать уважительное отношение к окружающим (к родным и близким,  пожилым людям); совершенствование навыков культуры поведения. Воспитывать стремление радовать старших своими хорошими поступками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pStyle w:val="TableParagraph"/>
              <w:spacing w:before="1"/>
              <w:ind w:left="6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«День пожилых людей</w:t>
            </w:r>
            <w:r w:rsidRPr="002B1DAB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F32ED" w:rsidRPr="002B1DAB" w:rsidRDefault="008F32ED" w:rsidP="00B75309">
            <w:pPr>
              <w:pStyle w:val="TableParagraph"/>
              <w:spacing w:before="1"/>
              <w:ind w:left="67" w:right="88"/>
              <w:jc w:val="both"/>
              <w:rPr>
                <w:sz w:val="24"/>
                <w:szCs w:val="24"/>
              </w:rPr>
            </w:pPr>
            <w:r w:rsidRPr="002B1DAB">
              <w:rPr>
                <w:sz w:val="24"/>
                <w:szCs w:val="24"/>
              </w:rPr>
              <w:t>Кубанские</w:t>
            </w:r>
            <w:r w:rsidRPr="002B1DAB">
              <w:rPr>
                <w:spacing w:val="1"/>
                <w:sz w:val="24"/>
                <w:szCs w:val="24"/>
              </w:rPr>
              <w:t xml:space="preserve"> </w:t>
            </w:r>
            <w:r w:rsidRPr="002B1DAB">
              <w:rPr>
                <w:spacing w:val="-1"/>
                <w:sz w:val="24"/>
                <w:szCs w:val="24"/>
              </w:rPr>
              <w:t>народные</w:t>
            </w:r>
            <w:r w:rsidRPr="002B1DAB">
              <w:rPr>
                <w:spacing w:val="-12"/>
                <w:sz w:val="24"/>
                <w:szCs w:val="24"/>
              </w:rPr>
              <w:t xml:space="preserve"> </w:t>
            </w:r>
            <w:r w:rsidRPr="002B1DAB">
              <w:rPr>
                <w:sz w:val="24"/>
                <w:szCs w:val="24"/>
              </w:rPr>
              <w:t>игры,</w:t>
            </w:r>
          </w:p>
          <w:p w:rsidR="008F32ED" w:rsidRDefault="008F32ED" w:rsidP="00B75309">
            <w:pPr>
              <w:pStyle w:val="TableParagraph"/>
              <w:spacing w:before="4" w:line="237" w:lineRule="auto"/>
              <w:ind w:left="67" w:right="3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B1DAB">
              <w:rPr>
                <w:sz w:val="24"/>
                <w:szCs w:val="24"/>
              </w:rPr>
              <w:t>ольклор</w:t>
            </w:r>
            <w:r>
              <w:rPr>
                <w:sz w:val="24"/>
                <w:szCs w:val="24"/>
              </w:rPr>
              <w:t>.</w:t>
            </w:r>
            <w:r w:rsidRPr="002B1DAB">
              <w:rPr>
                <w:spacing w:val="1"/>
                <w:sz w:val="24"/>
                <w:szCs w:val="24"/>
              </w:rPr>
              <w:t xml:space="preserve"> </w:t>
            </w:r>
          </w:p>
          <w:p w:rsidR="008F32ED" w:rsidRPr="002B1DAB" w:rsidRDefault="008F32ED" w:rsidP="00B75309">
            <w:pPr>
              <w:pStyle w:val="TableParagraph"/>
              <w:spacing w:before="4" w:line="237" w:lineRule="auto"/>
              <w:ind w:left="67" w:right="3"/>
              <w:jc w:val="both"/>
              <w:rPr>
                <w:sz w:val="24"/>
                <w:szCs w:val="24"/>
              </w:rPr>
            </w:pPr>
            <w:r w:rsidRPr="002B1DAB">
              <w:rPr>
                <w:spacing w:val="-1"/>
                <w:sz w:val="24"/>
                <w:szCs w:val="24"/>
              </w:rPr>
              <w:t>Изготовление</w:t>
            </w:r>
            <w:r w:rsidRPr="002B1DAB">
              <w:rPr>
                <w:spacing w:val="-47"/>
                <w:sz w:val="24"/>
                <w:szCs w:val="24"/>
              </w:rPr>
              <w:t xml:space="preserve"> </w:t>
            </w:r>
            <w:r w:rsidRPr="002B1DAB">
              <w:rPr>
                <w:sz w:val="24"/>
                <w:szCs w:val="24"/>
              </w:rPr>
              <w:t>подарков</w:t>
            </w:r>
            <w:r w:rsidRPr="002B1DA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1DAB">
              <w:rPr>
                <w:sz w:val="24"/>
                <w:szCs w:val="24"/>
              </w:rPr>
              <w:t>к</w:t>
            </w:r>
            <w:proofErr w:type="gramEnd"/>
          </w:p>
          <w:p w:rsidR="008F32ED" w:rsidRPr="002B1DAB" w:rsidRDefault="008F32ED" w:rsidP="00B75309">
            <w:pPr>
              <w:pStyle w:val="TableParagraph"/>
              <w:ind w:left="67" w:right="3"/>
              <w:jc w:val="both"/>
              <w:rPr>
                <w:sz w:val="24"/>
                <w:szCs w:val="24"/>
              </w:rPr>
            </w:pPr>
            <w:r w:rsidRPr="002B1DAB">
              <w:rPr>
                <w:sz w:val="24"/>
                <w:szCs w:val="24"/>
              </w:rPr>
              <w:t>празднику</w:t>
            </w:r>
            <w:r w:rsidRPr="002B1DAB">
              <w:rPr>
                <w:spacing w:val="-9"/>
                <w:sz w:val="24"/>
                <w:szCs w:val="24"/>
              </w:rPr>
              <w:t xml:space="preserve"> </w:t>
            </w:r>
            <w:r w:rsidRPr="002B1DAB">
              <w:rPr>
                <w:sz w:val="24"/>
                <w:szCs w:val="24"/>
              </w:rPr>
              <w:t>«День</w:t>
            </w:r>
            <w:r w:rsidRPr="002B1DAB">
              <w:rPr>
                <w:spacing w:val="-47"/>
                <w:sz w:val="24"/>
                <w:szCs w:val="24"/>
              </w:rPr>
              <w:t xml:space="preserve"> </w:t>
            </w:r>
            <w:r w:rsidRPr="002B1DAB">
              <w:rPr>
                <w:sz w:val="24"/>
                <w:szCs w:val="24"/>
              </w:rPr>
              <w:t>пожилого</w:t>
            </w:r>
          </w:p>
          <w:p w:rsidR="008F32ED" w:rsidRPr="002B1DAB" w:rsidRDefault="008F32ED" w:rsidP="00B75309">
            <w:pPr>
              <w:pStyle w:val="TableParagraph"/>
              <w:spacing w:before="1"/>
              <w:ind w:left="67" w:right="193" w:hanging="5"/>
              <w:jc w:val="both"/>
              <w:rPr>
                <w:sz w:val="24"/>
                <w:szCs w:val="24"/>
              </w:rPr>
            </w:pPr>
            <w:r w:rsidRPr="002B1DAB">
              <w:rPr>
                <w:sz w:val="24"/>
                <w:szCs w:val="24"/>
              </w:rPr>
              <w:t>человека»</w:t>
            </w:r>
            <w:r>
              <w:rPr>
                <w:sz w:val="24"/>
                <w:szCs w:val="24"/>
              </w:rPr>
              <w:t xml:space="preserve"> (средняя, старшая, подготовительная группы).</w:t>
            </w:r>
          </w:p>
          <w:p w:rsidR="008F32ED" w:rsidRPr="002B1DAB" w:rsidRDefault="008F32ED" w:rsidP="00B75309">
            <w:pPr>
              <w:ind w:left="67"/>
            </w:pPr>
            <w:r w:rsidRPr="002B1DAB">
              <w:rPr>
                <w:iCs/>
                <w:color w:val="000000"/>
                <w:shd w:val="clear" w:color="auto" w:fill="FFFFFF"/>
              </w:rPr>
              <w:t>Свободное рисование «</w:t>
            </w:r>
            <w:proofErr w:type="gramStart"/>
            <w:r w:rsidRPr="002B1DAB">
              <w:rPr>
                <w:iCs/>
                <w:color w:val="000000"/>
                <w:shd w:val="clear" w:color="auto" w:fill="FFFFFF"/>
              </w:rPr>
              <w:t>Мои</w:t>
            </w:r>
            <w:proofErr w:type="gramEnd"/>
            <w:r w:rsidRPr="002B1DAB">
              <w:rPr>
                <w:iCs/>
                <w:color w:val="000000"/>
                <w:shd w:val="clear" w:color="auto" w:fill="FFFFFF"/>
              </w:rPr>
              <w:t xml:space="preserve"> бабушка и дедушка»</w:t>
            </w:r>
          </w:p>
          <w:p w:rsidR="008F32ED" w:rsidRDefault="008F32ED" w:rsidP="00B75309">
            <w:r>
              <w:t>Сюжетно-ролевая игра «Дочк</w:t>
            </w:r>
            <w:proofErr w:type="gramStart"/>
            <w:r>
              <w:t>и-</w:t>
            </w:r>
            <w:proofErr w:type="gramEnd"/>
            <w:r>
              <w:t xml:space="preserve"> матери»</w:t>
            </w:r>
          </w:p>
          <w:p w:rsidR="008F32ED" w:rsidRPr="002B1DAB" w:rsidRDefault="008F32ED" w:rsidP="00B75309">
            <w:pPr>
              <w:tabs>
                <w:tab w:val="left" w:pos="1140"/>
              </w:tabs>
            </w:pPr>
            <w:r>
              <w:tab/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/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</w:t>
            </w:r>
            <w:r>
              <w:t xml:space="preserve">ное планирование мероприятий </w:t>
            </w:r>
          </w:p>
          <w:p w:rsidR="008F32ED" w:rsidRPr="008F2D0C" w:rsidRDefault="008F32ED" w:rsidP="00B75309">
            <w:r>
              <w:t>с детьми дошкольного возраста</w:t>
            </w:r>
            <w:r w:rsidRPr="008F2D0C">
              <w:t>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732C8" w:rsidRDefault="008F32ED" w:rsidP="00B75309">
            <w:pPr>
              <w:ind w:right="283"/>
              <w:rPr>
                <w:rFonts w:asciiTheme="minorHAnsi" w:hAnsiTheme="minorHAnsi" w:cstheme="minorHAnsi"/>
                <w:i/>
                <w:sz w:val="28"/>
              </w:rPr>
            </w:pPr>
            <w:r w:rsidRPr="008225C0">
              <w:t>9.10 – День освобождения Краснода</w:t>
            </w:r>
            <w:r w:rsidRPr="008225C0">
              <w:lastRenderedPageBreak/>
              <w:t>рского края и завершения битвы за Кавказ</w:t>
            </w:r>
            <w:r>
              <w:rPr>
                <w:rFonts w:asciiTheme="minorHAnsi" w:hAnsiTheme="minorHAnsi" w:cstheme="minorHAnsi"/>
                <w:i/>
                <w:sz w:val="28"/>
              </w:rPr>
              <w:t>.</w:t>
            </w:r>
          </w:p>
          <w:p w:rsidR="008F32ED" w:rsidRPr="008F2D0C" w:rsidRDefault="008F32ED" w:rsidP="00B75309"/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225C0" w:rsidRDefault="008F32ED" w:rsidP="00B7530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8225C0">
              <w:rPr>
                <w:color w:val="000000"/>
              </w:rPr>
              <w:t xml:space="preserve">оспитывать любовь и уважение к историческому прошлому нашей малой родины; помочь детям глубже осознать подвиг нашего </w:t>
            </w:r>
            <w:r w:rsidRPr="008225C0">
              <w:rPr>
                <w:color w:val="000000"/>
              </w:rPr>
              <w:lastRenderedPageBreak/>
              <w:t>народа в грозные годы Великой Отечественной войны, связь нашего героического прошлого с современностью. </w:t>
            </w:r>
            <w:r>
              <w:rPr>
                <w:rFonts w:ascii="Calibri" w:hAnsi="Calibri"/>
                <w:color w:val="000000"/>
              </w:rPr>
              <w:t>Р</w:t>
            </w:r>
            <w:r w:rsidRPr="008225C0">
              <w:rPr>
                <w:color w:val="000000"/>
              </w:rPr>
              <w:t>азвивать способность чувствовать, сопереживать, умение слушать окружающих; </w:t>
            </w:r>
            <w:r w:rsidRPr="008225C0">
              <w:rPr>
                <w:color w:val="000000"/>
              </w:rPr>
              <w:br/>
              <w:t xml:space="preserve">воспитывать нравственно-патриотическое воспитание </w:t>
            </w:r>
            <w:r>
              <w:rPr>
                <w:color w:val="000000"/>
              </w:rPr>
              <w:t>дошкольников.</w:t>
            </w:r>
          </w:p>
          <w:p w:rsidR="008F32ED" w:rsidRPr="002B1DAB" w:rsidRDefault="008F32ED" w:rsidP="00B7530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jc w:val="both"/>
              <w:rPr>
                <w:rFonts w:ascii="Verdana" w:hAnsi="Verdana"/>
              </w:rPr>
            </w:pPr>
            <w:r w:rsidRPr="008225C0">
              <w:lastRenderedPageBreak/>
              <w:t xml:space="preserve">Тематические беседы с воспитанниками старших и подготовительных групп на тему «День освобождения Кубани от немецко-фашистских захватчиков и </w:t>
            </w:r>
            <w:r w:rsidRPr="008225C0">
              <w:lastRenderedPageBreak/>
              <w:t>завершения битвы за Кавказ»;</w:t>
            </w:r>
          </w:p>
          <w:p w:rsidR="008F32ED" w:rsidRPr="008225C0" w:rsidRDefault="008F32ED" w:rsidP="00B75309">
            <w:pPr>
              <w:jc w:val="both"/>
              <w:rPr>
                <w:rFonts w:ascii="Verdana" w:hAnsi="Verdana"/>
              </w:rPr>
            </w:pPr>
            <w:r>
              <w:t>Просмотр</w:t>
            </w:r>
            <w:r w:rsidRPr="008225C0">
              <w:t xml:space="preserve"> презентация «Битва за Кавказ»;</w:t>
            </w:r>
          </w:p>
          <w:p w:rsidR="008F32ED" w:rsidRDefault="008F32ED" w:rsidP="00B75309">
            <w:pPr>
              <w:pStyle w:val="TableParagraph"/>
              <w:ind w:left="67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/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063C93">
              <w:lastRenderedPageBreak/>
              <w:t>Третье</w:t>
            </w:r>
            <w:r w:rsidRPr="00063C93">
              <w:rPr>
                <w:spacing w:val="-2"/>
              </w:rPr>
              <w:t xml:space="preserve"> </w:t>
            </w:r>
            <w:r w:rsidRPr="00063C93">
              <w:t>воскресенье</w:t>
            </w:r>
            <w:r w:rsidRPr="00063C93">
              <w:rPr>
                <w:spacing w:val="-5"/>
              </w:rPr>
              <w:t xml:space="preserve"> </w:t>
            </w:r>
            <w:r w:rsidRPr="00063C93">
              <w:t>октября</w:t>
            </w:r>
            <w:r w:rsidRPr="008F2D0C">
              <w:t xml:space="preserve"> </w:t>
            </w:r>
            <w:proofErr w:type="gramStart"/>
            <w:r w:rsidRPr="008F2D0C">
              <w:t>–Д</w:t>
            </w:r>
            <w:proofErr w:type="gramEnd"/>
            <w:r w:rsidRPr="008F2D0C">
              <w:t>ень отца</w:t>
            </w:r>
            <w:r>
              <w:t xml:space="preserve"> в России</w:t>
            </w:r>
          </w:p>
          <w:p w:rsidR="008F32ED" w:rsidRPr="008F2D0C" w:rsidRDefault="008F32ED" w:rsidP="00B75309">
            <w:r w:rsidRPr="008F2D0C">
              <w:t>(третье воскресенье октября)</w:t>
            </w:r>
          </w:p>
          <w:p w:rsidR="008F32ED" w:rsidRPr="008F2D0C" w:rsidRDefault="008F32ED" w:rsidP="00B75309"/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Продолжатьукреплятьдетско-взрослыеотношения</w:t>
            </w:r>
            <w:proofErr w:type="gramStart"/>
            <w:r w:rsidRPr="008F2D0C">
              <w:t>,в</w:t>
            </w:r>
            <w:proofErr w:type="gramEnd"/>
            <w:r w:rsidRPr="008F2D0C">
              <w:t>частностивоспитанниковспапой;</w:t>
            </w:r>
          </w:p>
          <w:p w:rsidR="008F32ED" w:rsidRPr="008F2D0C" w:rsidRDefault="008F32ED" w:rsidP="00B75309">
            <w:r w:rsidRPr="008F2D0C">
              <w:t>Уточнять и расширять знания о понятии</w:t>
            </w:r>
            <w:r>
              <w:t xml:space="preserve"> </w:t>
            </w:r>
            <w:r w:rsidRPr="008F2D0C">
              <w:t>«семья»;</w:t>
            </w:r>
          </w:p>
          <w:p w:rsidR="008F32ED" w:rsidRPr="008F2D0C" w:rsidRDefault="008F32ED" w:rsidP="00B75309">
            <w:r w:rsidRPr="008F2D0C">
              <w:t>продолжатьформироватьосознанноепониманиезначимостиотцавжизнидетей, семьи, общества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по теме</w:t>
            </w:r>
            <w:r>
              <w:t xml:space="preserve"> </w:t>
            </w:r>
            <w:r w:rsidRPr="008F2D0C">
              <w:t>«Члены моей семьи».</w:t>
            </w:r>
          </w:p>
          <w:p w:rsidR="008F32ED" w:rsidRPr="008F2D0C" w:rsidRDefault="008F32ED" w:rsidP="00B75309">
            <w:r w:rsidRPr="008F2D0C">
              <w:t>Чтение:</w:t>
            </w:r>
            <w:r>
              <w:t xml:space="preserve"> </w:t>
            </w:r>
            <w:r w:rsidRPr="008F2D0C">
              <w:t>В.Драгунский</w:t>
            </w:r>
            <w:proofErr w:type="gramStart"/>
            <w:r w:rsidRPr="008F2D0C">
              <w:t>:«</w:t>
            </w:r>
            <w:proofErr w:type="gramEnd"/>
            <w:r w:rsidRPr="008F2D0C">
              <w:t>Хитрыйспособ»,«Куриныйбульон»,А.Раскин:рассказыизкниги«Какпапабылмаленьким».</w:t>
            </w:r>
          </w:p>
          <w:p w:rsidR="008F32ED" w:rsidRPr="008F2D0C" w:rsidRDefault="008F32ED" w:rsidP="00B75309">
            <w:r w:rsidRPr="008F2D0C">
              <w:t>Аппликация «Папин портрет».</w:t>
            </w:r>
          </w:p>
          <w:p w:rsidR="008F32ED" w:rsidRPr="008F2D0C" w:rsidRDefault="008F32ED" w:rsidP="00B75309">
            <w:r w:rsidRPr="008F2D0C">
              <w:t>Выпуск стенгазеты «Мой любимый папа»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Выставка коллажей «Я и мой папа», «Наши замечательные папы».</w:t>
            </w:r>
          </w:p>
          <w:p w:rsidR="008F32ED" w:rsidRPr="008F2D0C" w:rsidRDefault="008F32ED" w:rsidP="00B75309">
            <w:r w:rsidRPr="008F2D0C">
              <w:t>Спортивный семейный праздник «День отца»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>
              <w:t xml:space="preserve"> П</w:t>
            </w:r>
            <w:r w:rsidRPr="008F2D0C">
              <w:t>ланирование мероприятий</w:t>
            </w:r>
            <w:r>
              <w:t xml:space="preserve">  </w:t>
            </w:r>
            <w:r w:rsidRPr="008F2D0C">
              <w:t>с привлечением родителей.</w:t>
            </w:r>
          </w:p>
          <w:p w:rsidR="008F32ED" w:rsidRPr="008F2D0C" w:rsidRDefault="008F32ED" w:rsidP="00B75309">
            <w:pPr>
              <w:jc w:val="both"/>
            </w:pPr>
            <w:r w:rsidRPr="008F2D0C">
              <w:t>Обмен опыт</w:t>
            </w:r>
            <w:r>
              <w:t xml:space="preserve">ом, проведению и </w:t>
            </w:r>
            <w:r w:rsidRPr="008F2D0C">
              <w:t>организации</w:t>
            </w:r>
            <w:r>
              <w:t xml:space="preserve"> </w:t>
            </w:r>
            <w:r w:rsidRPr="008F2D0C">
              <w:t>разнообразной</w:t>
            </w:r>
            <w:r>
              <w:t xml:space="preserve"> </w:t>
            </w:r>
            <w:r w:rsidRPr="008F2D0C">
              <w:t>детской</w:t>
            </w:r>
            <w:r>
              <w:t xml:space="preserve"> </w:t>
            </w:r>
            <w:r w:rsidRPr="008F2D0C">
              <w:t>деятельности.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9A2F21">
              <w:t>21.10. День кубанского казачества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9A2F21" w:rsidRDefault="008F32ED" w:rsidP="00B75309">
            <w:pPr>
              <w:rPr>
                <w:highlight w:val="yellow"/>
              </w:rPr>
            </w:pPr>
            <w:r w:rsidRPr="009A2F21">
              <w:rPr>
                <w:color w:val="000000"/>
                <w:shd w:val="clear" w:color="auto" w:fill="FFFFFF"/>
              </w:rPr>
              <w:t>Знакомство дошкольников с историческим прошлым своего народа.</w:t>
            </w:r>
            <w:r w:rsidRPr="009A2F21">
              <w:rPr>
                <w:color w:val="000000"/>
              </w:rPr>
              <w:br/>
            </w:r>
            <w:r w:rsidRPr="009A2F21">
              <w:rPr>
                <w:color w:val="000000"/>
                <w:shd w:val="clear" w:color="auto" w:fill="FFFFFF"/>
              </w:rPr>
              <w:t>Воспитание их в лучших традициях уважения и любви к предкам и родному краю.</w:t>
            </w:r>
            <w:r w:rsidRPr="009A2F21">
              <w:rPr>
                <w:color w:val="000000"/>
              </w:rPr>
              <w:br/>
            </w:r>
            <w:r w:rsidRPr="009A2F21">
              <w:rPr>
                <w:color w:val="000000"/>
                <w:shd w:val="clear" w:color="auto" w:fill="FFFFFF"/>
              </w:rPr>
              <w:t>Обращение детей к традициям кубанского казачества для глубокого осознания дошкольником сопричастности с родной землей.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rPr>
                <w:rStyle w:val="a7"/>
                <w:bCs/>
                <w:i w:val="0"/>
              </w:rPr>
            </w:pPr>
            <w:r w:rsidRPr="009B09C6">
              <w:t xml:space="preserve">Беседа </w:t>
            </w:r>
            <w:r w:rsidRPr="009A2F21">
              <w:rPr>
                <w:rStyle w:val="a7"/>
                <w:bCs/>
              </w:rPr>
              <w:t>«Жизнь, традиции и обычаи кубанских казаков».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>
              <w:rPr>
                <w:rStyle w:val="a7"/>
                <w:bCs/>
              </w:rPr>
              <w:t>Беседа «Устное народное творчество Кубани», «Кубанские поговорки, пословицы, загадки».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A14">
              <w:t xml:space="preserve">Буклеты </w:t>
            </w:r>
            <w:r>
              <w:t>«</w:t>
            </w:r>
            <w:r w:rsidRPr="00C75A14">
              <w:rPr>
                <w:color w:val="000000"/>
              </w:rPr>
              <w:t>Традиции и быт</w:t>
            </w:r>
            <w:r w:rsidRPr="00C75A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75A14">
              <w:rPr>
                <w:rStyle w:val="c56"/>
                <w:color w:val="000000"/>
              </w:rPr>
              <w:t>кубанского  казачества</w:t>
            </w:r>
            <w:r>
              <w:rPr>
                <w:rStyle w:val="c56"/>
                <w:color w:val="000000"/>
              </w:rPr>
              <w:t>».</w:t>
            </w:r>
          </w:p>
          <w:p w:rsidR="008F32ED" w:rsidRPr="008F2D0C" w:rsidRDefault="008F32ED" w:rsidP="00B75309">
            <w:pPr>
              <w:shd w:val="clear" w:color="auto" w:fill="FFFFFF"/>
              <w:jc w:val="both"/>
              <w:rPr>
                <w:highlight w:val="yellow"/>
              </w:rPr>
            </w:pPr>
            <w:r>
              <w:rPr>
                <w:rStyle w:val="c56"/>
                <w:color w:val="000000"/>
              </w:rPr>
              <w:t xml:space="preserve">                                                  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jc w:val="both"/>
            </w:pPr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  <w:p w:rsidR="008F32ED" w:rsidRPr="008F2D0C" w:rsidRDefault="008F32ED" w:rsidP="00B75309">
            <w:pPr>
              <w:jc w:val="both"/>
            </w:pPr>
            <w:r w:rsidRPr="008F2D0C">
              <w:t>Обмен опыт</w:t>
            </w:r>
            <w:r>
              <w:t xml:space="preserve">ом, проведению и </w:t>
            </w:r>
            <w:r w:rsidRPr="008F2D0C">
              <w:t>организации</w:t>
            </w:r>
            <w:r>
              <w:t xml:space="preserve"> </w:t>
            </w:r>
            <w:r w:rsidRPr="008F2D0C">
              <w:t>разнообразной</w:t>
            </w:r>
            <w:r>
              <w:t xml:space="preserve"> </w:t>
            </w:r>
            <w:r w:rsidRPr="008F2D0C">
              <w:t>детской</w:t>
            </w:r>
            <w:r>
              <w:t xml:space="preserve"> </w:t>
            </w:r>
            <w:r w:rsidRPr="008F2D0C">
              <w:t>деятельности.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C829FF" w:rsidRDefault="008F32ED" w:rsidP="00B75309">
            <w:pPr>
              <w:rPr>
                <w:b/>
              </w:rPr>
            </w:pPr>
            <w:r w:rsidRPr="00C829FF">
              <w:rPr>
                <w:b/>
              </w:rPr>
              <w:lastRenderedPageBreak/>
              <w:t>Ноябрь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4.11.-</w:t>
            </w:r>
          </w:p>
          <w:p w:rsidR="008F32ED" w:rsidRPr="008F2D0C" w:rsidRDefault="008F32ED" w:rsidP="00B75309">
            <w:r w:rsidRPr="008F2D0C">
              <w:t>День народного единства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Воспитание у дошкольников любви к нашей единой Родине – России!</w:t>
            </w:r>
            <w:r w:rsidRPr="008F2D0C">
              <w:br/>
              <w:t>- формировать у старших дошкольников понимание принадлежности к русскому народу и России как единой Родине всех проживающих на её территории людей.</w:t>
            </w:r>
          </w:p>
          <w:p w:rsidR="008F32ED" w:rsidRPr="008F2D0C" w:rsidRDefault="008F32ED" w:rsidP="00B75309">
            <w:r w:rsidRPr="008F2D0C">
              <w:t>  - вызывать интерес к историческому прошлому и культурному наследию нашей страны.</w:t>
            </w:r>
          </w:p>
          <w:p w:rsidR="008F32ED" w:rsidRPr="008F2D0C" w:rsidRDefault="008F32ED" w:rsidP="00B75309">
            <w:r w:rsidRPr="008F2D0C">
              <w:t> - продолжать формировать чувства дружбы и взаимопомощи как основе братских отношений между всеми людьми, населяющими нашу страну.</w:t>
            </w:r>
          </w:p>
          <w:p w:rsidR="008F32ED" w:rsidRPr="008F2D0C" w:rsidRDefault="008F32ED" w:rsidP="00B75309"/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Развлечение:</w:t>
            </w:r>
          </w:p>
          <w:p w:rsidR="008F32ED" w:rsidRPr="008F2D0C" w:rsidRDefault="008F32ED" w:rsidP="00B75309">
            <w:r w:rsidRPr="008F2D0C">
              <w:t>Чтение стихов: «Флаг России» (Е.Г. Соколова), Близкий уголок (</w:t>
            </w:r>
            <w:proofErr w:type="spellStart"/>
            <w:r w:rsidRPr="008F2D0C">
              <w:t>Е.А.Лемталь</w:t>
            </w:r>
            <w:proofErr w:type="spellEnd"/>
            <w:r w:rsidRPr="008F2D0C">
              <w:t>) (Колокольчик);</w:t>
            </w:r>
          </w:p>
          <w:p w:rsidR="008F32ED" w:rsidRPr="008F2D0C" w:rsidRDefault="008F32ED" w:rsidP="00B75309">
            <w:r w:rsidRPr="008F2D0C">
              <w:t>Загадки о символиках страны;</w:t>
            </w:r>
          </w:p>
          <w:p w:rsidR="008F32ED" w:rsidRPr="008F2D0C" w:rsidRDefault="008F32ED" w:rsidP="00B75309">
            <w:r w:rsidRPr="008F2D0C">
              <w:t>Игра «Собери флаг»;</w:t>
            </w:r>
          </w:p>
          <w:p w:rsidR="008F32ED" w:rsidRPr="008F2D0C" w:rsidRDefault="008F32ED" w:rsidP="00B75309">
            <w:r w:rsidRPr="008F2D0C">
              <w:t>Познавательная презентация об истории события;</w:t>
            </w:r>
          </w:p>
          <w:p w:rsidR="008F32ED" w:rsidRPr="008F2D0C" w:rsidRDefault="008F32ED" w:rsidP="00B75309">
            <w:r w:rsidRPr="008F2D0C">
              <w:t>Пословицы;</w:t>
            </w:r>
          </w:p>
          <w:p w:rsidR="008F32ED" w:rsidRPr="008F2D0C" w:rsidRDefault="008F32ED" w:rsidP="00B75309">
            <w:r w:rsidRPr="008F2D0C">
              <w:t>Игра «Дом для друзей»,  «</w:t>
            </w:r>
            <w:proofErr w:type="spellStart"/>
            <w:r w:rsidRPr="008F2D0C">
              <w:t>Перетягивание</w:t>
            </w:r>
            <w:proofErr w:type="spellEnd"/>
            <w:r w:rsidRPr="008F2D0C">
              <w:t xml:space="preserve"> палки», «</w:t>
            </w:r>
            <w:proofErr w:type="spellStart"/>
            <w:r w:rsidRPr="008F2D0C">
              <w:t>Лиска-Лиса</w:t>
            </w:r>
            <w:proofErr w:type="spellEnd"/>
            <w:r w:rsidRPr="008F2D0C">
              <w:t>», «Берегись охотника»</w:t>
            </w:r>
          </w:p>
          <w:p w:rsidR="008F32ED" w:rsidRPr="008F2D0C" w:rsidRDefault="008F32ED" w:rsidP="00B75309">
            <w:r w:rsidRPr="008F2D0C">
              <w:t xml:space="preserve">Танец «Самовар»; </w:t>
            </w:r>
          </w:p>
          <w:p w:rsidR="008F32ED" w:rsidRPr="008F2D0C" w:rsidRDefault="008F32ED" w:rsidP="00B75309">
            <w:r w:rsidRPr="008F2D0C">
              <w:t>Танец с флажками «Россия, мы дети твои»;</w:t>
            </w:r>
          </w:p>
          <w:p w:rsidR="008F32ED" w:rsidRPr="008F2D0C" w:rsidRDefault="008F32ED" w:rsidP="00B75309">
            <w:r w:rsidRPr="008F2D0C">
              <w:t>Заключительные стихи о Дне народного единства.</w:t>
            </w:r>
          </w:p>
          <w:p w:rsidR="008F32ED" w:rsidRPr="008F2D0C" w:rsidRDefault="008F32ED" w:rsidP="00B75309"/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Консультация для родителей</w:t>
            </w:r>
          </w:p>
          <w:p w:rsidR="008F32ED" w:rsidRPr="008F2D0C" w:rsidRDefault="008F32ED" w:rsidP="00B75309">
            <w:r w:rsidRPr="008F2D0C">
              <w:t>«Что такое День Народного Единства для детей»</w:t>
            </w:r>
          </w:p>
          <w:p w:rsidR="008F32ED" w:rsidRPr="008F2D0C" w:rsidRDefault="008F32ED" w:rsidP="00B75309">
            <w:r w:rsidRPr="008F2D0C">
              <w:t>«День народного единства в России: история праздника»</w:t>
            </w:r>
          </w:p>
          <w:p w:rsidR="008F32ED" w:rsidRPr="008F2D0C" w:rsidRDefault="008F32ED" w:rsidP="00B75309">
            <w:r w:rsidRPr="008F2D0C">
              <w:t>Оформление стендов «День народного единства»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>Совместное планирование мероприятий для</w:t>
            </w:r>
            <w:r>
              <w:t xml:space="preserve"> старшего дошкольного возраста</w:t>
            </w:r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межгрупповых,</w:t>
            </w:r>
            <w:r>
              <w:t xml:space="preserve">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27.11.- День Матери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Воспитание  семейных ценностей,  воспитывать уважительное отношение к мамам.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 Формировать культурное поведение в семье, культурных традиций </w:t>
            </w:r>
            <w:proofErr w:type="gramStart"/>
            <w:r w:rsidRPr="008F2D0C">
              <w:t>в</w:t>
            </w:r>
            <w:proofErr w:type="gramEnd"/>
            <w:r w:rsidRPr="008F2D0C">
              <w:t xml:space="preserve"> </w:t>
            </w:r>
            <w:proofErr w:type="gramStart"/>
            <w:r w:rsidRPr="008F2D0C">
              <w:t>общений</w:t>
            </w:r>
            <w:proofErr w:type="gramEnd"/>
            <w:r w:rsidRPr="008F2D0C">
              <w:t xml:space="preserve"> взрослых и детей</w:t>
            </w:r>
            <w:r w:rsidRPr="008F2D0C">
              <w:br/>
            </w:r>
            <w:r w:rsidRPr="008F2D0C">
              <w:br/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CC03D6" w:rsidRDefault="008F32ED" w:rsidP="00B75309">
            <w:pPr>
              <w:rPr>
                <w:b/>
              </w:rPr>
            </w:pPr>
            <w:r w:rsidRPr="00CC03D6">
              <w:rPr>
                <w:b/>
              </w:rPr>
              <w:t>Праздник «День Матери»</w:t>
            </w:r>
          </w:p>
          <w:p w:rsidR="008F32ED" w:rsidRPr="008F2D0C" w:rsidRDefault="008F32ED" w:rsidP="00B75309">
            <w:r w:rsidRPr="008F2D0C">
              <w:t>Беседа: «Самый дорогой на свете человек»</w:t>
            </w:r>
          </w:p>
          <w:p w:rsidR="008F32ED" w:rsidRPr="008F2D0C" w:rsidRDefault="008F32ED" w:rsidP="00B75309">
            <w:r w:rsidRPr="008F2D0C">
              <w:t>Чтение стихотворения Е. Благининой «Мама спит, она устала…»</w:t>
            </w:r>
          </w:p>
          <w:p w:rsidR="008F32ED" w:rsidRPr="008F2D0C" w:rsidRDefault="008F32ED" w:rsidP="00B75309">
            <w:proofErr w:type="spellStart"/>
            <w:r w:rsidRPr="008F2D0C">
              <w:t>Физминутка</w:t>
            </w:r>
            <w:proofErr w:type="spellEnd"/>
            <w:r w:rsidRPr="008F2D0C">
              <w:t>: «Маму я свою люблю».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Игра «Мамочка», «</w:t>
            </w:r>
            <w:proofErr w:type="gramStart"/>
            <w:r w:rsidRPr="008F2D0C">
              <w:t>Самый</w:t>
            </w:r>
            <w:proofErr w:type="gramEnd"/>
            <w:r w:rsidRPr="008F2D0C">
              <w:t xml:space="preserve"> ласковый», «Кем работает мама?»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Помощь в оформлении фотоальбома.</w:t>
            </w:r>
          </w:p>
          <w:p w:rsidR="008F32ED" w:rsidRPr="008F2D0C" w:rsidRDefault="008F32ED" w:rsidP="00B75309">
            <w:r w:rsidRPr="008F2D0C">
              <w:t>Участие в выставках  творческих работ «Моей любимой маме», «Самой родной», «Мамин образ в россыпи цветов»,  «Мамины ручки золотые».</w:t>
            </w:r>
          </w:p>
          <w:p w:rsidR="008F32ED" w:rsidRPr="008F2D0C" w:rsidRDefault="008F32ED" w:rsidP="00B75309">
            <w:r w:rsidRPr="008F2D0C">
              <w:t xml:space="preserve">Участие в фотовыставке «Моя </w:t>
            </w:r>
            <w:r w:rsidRPr="008F2D0C">
              <w:lastRenderedPageBreak/>
              <w:t>мам</w:t>
            </w:r>
            <w:proofErr w:type="gramStart"/>
            <w:r w:rsidRPr="008F2D0C">
              <w:t>а-</w:t>
            </w:r>
            <w:proofErr w:type="gramEnd"/>
            <w:r w:rsidRPr="008F2D0C">
              <w:t xml:space="preserve"> лучшая на свете!»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Участие в празднике «Мама – самый лучший друг»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lastRenderedPageBreak/>
              <w:t>Совместное планирование мероприятий для</w:t>
            </w:r>
            <w:r>
              <w:t xml:space="preserve"> </w:t>
            </w:r>
            <w:r w:rsidRPr="008F2D0C">
              <w:t xml:space="preserve">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межгрупповых,</w:t>
            </w:r>
            <w:r>
              <w:t xml:space="preserve">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с привлечением</w:t>
            </w:r>
            <w:r>
              <w:t xml:space="preserve"> </w:t>
            </w:r>
            <w:r w:rsidRPr="008F2D0C">
              <w:t>родителей.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C75A14">
              <w:lastRenderedPageBreak/>
              <w:t xml:space="preserve">30.11. – День государственного герба </w:t>
            </w:r>
            <w:proofErr w:type="spellStart"/>
            <w:r w:rsidRPr="00C75A14">
              <w:t>РоссийскойФедерации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24386A" w:rsidRDefault="008F32ED" w:rsidP="00B75309">
            <w:pPr>
              <w:pStyle w:val="aff3"/>
              <w:spacing w:before="90" w:beforeAutospacing="0" w:after="90" w:afterAutospacing="0"/>
              <w:jc w:val="both"/>
              <w:rPr>
                <w:color w:val="212529"/>
              </w:rPr>
            </w:pPr>
            <w:r w:rsidRPr="0024386A">
              <w:t xml:space="preserve"> </w:t>
            </w:r>
            <w:r w:rsidRPr="0024386A">
              <w:rPr>
                <w:color w:val="212529"/>
              </w:rPr>
              <w:t>Расширение представлений детей о родной стране. Познакомить и закрепить знания государственными символами России – флагом, гербом, гимном.</w:t>
            </w:r>
          </w:p>
          <w:p w:rsidR="008F32ED" w:rsidRPr="0024386A" w:rsidRDefault="008F32ED" w:rsidP="00B75309">
            <w:pPr>
              <w:pStyle w:val="aff3"/>
              <w:spacing w:before="90" w:beforeAutospacing="0" w:after="90" w:afterAutospacing="0"/>
              <w:jc w:val="both"/>
              <w:rPr>
                <w:color w:val="212529"/>
              </w:rPr>
            </w:pPr>
            <w:r w:rsidRPr="0024386A">
              <w:rPr>
                <w:color w:val="212529"/>
              </w:rPr>
              <w:t>-Развивать интерес к изучению истории нашей страны, какие памятные даты связаны с историей нашей Родины, умение делать выводы.</w:t>
            </w:r>
          </w:p>
          <w:p w:rsidR="008F32ED" w:rsidRPr="0024386A" w:rsidRDefault="008F32ED" w:rsidP="00B75309">
            <w:pPr>
              <w:pStyle w:val="aff3"/>
              <w:spacing w:before="90" w:beforeAutospacing="0" w:after="90" w:afterAutospacing="0"/>
              <w:jc w:val="both"/>
              <w:rPr>
                <w:color w:val="212529"/>
              </w:rPr>
            </w:pPr>
            <w:r w:rsidRPr="0024386A">
              <w:rPr>
                <w:color w:val="212529"/>
              </w:rPr>
              <w:t>- Воспитывать у детей любовь к Родине; вызвать у детей чувство гордости за свою страну.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C75A14" w:rsidRDefault="008F32ED" w:rsidP="00B75309">
            <w:pPr>
              <w:pStyle w:val="TableParagraph"/>
              <w:spacing w:line="224" w:lineRule="exact"/>
              <w:ind w:left="16"/>
              <w:rPr>
                <w:sz w:val="24"/>
                <w:szCs w:val="24"/>
              </w:rPr>
            </w:pPr>
            <w:r w:rsidRPr="00C75A14">
              <w:rPr>
                <w:spacing w:val="-1"/>
                <w:sz w:val="24"/>
                <w:szCs w:val="24"/>
              </w:rPr>
              <w:t>Игра-путешествие</w:t>
            </w:r>
          </w:p>
          <w:p w:rsidR="008F32ED" w:rsidRDefault="008F32ED" w:rsidP="00B75309">
            <w:r w:rsidRPr="00C75A14">
              <w:t>«Что</w:t>
            </w:r>
            <w:r w:rsidRPr="00C75A14">
              <w:rPr>
                <w:spacing w:val="-9"/>
              </w:rPr>
              <w:t xml:space="preserve"> </w:t>
            </w:r>
            <w:r w:rsidRPr="00C75A14">
              <w:t>есть</w:t>
            </w:r>
            <w:r w:rsidRPr="00C75A14">
              <w:rPr>
                <w:spacing w:val="-9"/>
              </w:rPr>
              <w:t xml:space="preserve"> </w:t>
            </w:r>
            <w:r w:rsidRPr="00C75A14">
              <w:t>в</w:t>
            </w:r>
            <w:r w:rsidRPr="00C75A14">
              <w:rPr>
                <w:spacing w:val="-47"/>
              </w:rPr>
              <w:t xml:space="preserve"> </w:t>
            </w:r>
            <w:r w:rsidRPr="00C75A14">
              <w:t>групповой</w:t>
            </w:r>
            <w:r w:rsidRPr="00C75A14">
              <w:rPr>
                <w:spacing w:val="-48"/>
              </w:rPr>
              <w:t xml:space="preserve"> </w:t>
            </w:r>
            <w:r w:rsidRPr="00C75A14">
              <w:t>комнате» (ранняя, младшая, средняя группы)</w:t>
            </w:r>
          </w:p>
          <w:p w:rsidR="008F32ED" w:rsidRDefault="008F32ED" w:rsidP="00B75309">
            <w:pPr>
              <w:shd w:val="clear" w:color="auto" w:fill="FFFFFF"/>
              <w:rPr>
                <w:bCs/>
                <w:color w:val="2B2B2B"/>
              </w:rPr>
            </w:pPr>
            <w:r w:rsidRPr="0024386A">
              <w:rPr>
                <w:bCs/>
                <w:color w:val="222222"/>
                <w:shd w:val="clear" w:color="auto" w:fill="FFFFFF"/>
              </w:rPr>
              <w:t>Беседа «День герба России»</w:t>
            </w:r>
          </w:p>
          <w:p w:rsidR="008F32ED" w:rsidRDefault="008F32ED" w:rsidP="00B75309">
            <w:pPr>
              <w:shd w:val="clear" w:color="auto" w:fill="FFFFFF"/>
              <w:rPr>
                <w:color w:val="2B2B2B"/>
              </w:rPr>
            </w:pPr>
            <w:r w:rsidRPr="0024386A">
              <w:rPr>
                <w:bCs/>
                <w:color w:val="2B2B2B"/>
              </w:rPr>
              <w:t>Чтение художественной литературы</w:t>
            </w:r>
            <w:r w:rsidRPr="0024386A">
              <w:rPr>
                <w:color w:val="2B2B2B"/>
              </w:rPr>
              <w:t>: «Рассказы и стихи  о России».  Стихотворение </w:t>
            </w:r>
          </w:p>
          <w:p w:rsidR="008F32ED" w:rsidRPr="0024386A" w:rsidRDefault="008F32ED" w:rsidP="00B75309">
            <w:pPr>
              <w:shd w:val="clear" w:color="auto" w:fill="FFFFFF"/>
              <w:rPr>
                <w:bCs/>
                <w:color w:val="2B2B2B"/>
              </w:rPr>
            </w:pPr>
            <w:r w:rsidRPr="0024386A">
              <w:rPr>
                <w:color w:val="2B2B2B"/>
              </w:rPr>
              <w:t>«Родина» В. Н. Орло</w:t>
            </w:r>
            <w:r>
              <w:rPr>
                <w:color w:val="2B2B2B"/>
              </w:rPr>
              <w:t>в</w:t>
            </w:r>
          </w:p>
          <w:p w:rsidR="008F32ED" w:rsidRPr="0024386A" w:rsidRDefault="008F32ED" w:rsidP="00B75309">
            <w:pPr>
              <w:shd w:val="clear" w:color="auto" w:fill="FFFFFF"/>
              <w:rPr>
                <w:color w:val="000000"/>
              </w:rPr>
            </w:pPr>
            <w:r w:rsidRPr="0024386A">
              <w:rPr>
                <w:bCs/>
                <w:color w:val="2B2B2B"/>
              </w:rPr>
              <w:t>Ситуативный разговор: «Моя страна - моя Россия».</w:t>
            </w:r>
          </w:p>
          <w:p w:rsidR="008F32ED" w:rsidRPr="0024386A" w:rsidRDefault="008F32ED" w:rsidP="00B75309">
            <w:pPr>
              <w:shd w:val="clear" w:color="auto" w:fill="FFFFFF"/>
              <w:rPr>
                <w:color w:val="000000"/>
              </w:rPr>
            </w:pPr>
            <w:r w:rsidRPr="0024386A">
              <w:rPr>
                <w:bCs/>
                <w:color w:val="000000"/>
                <w:shd w:val="clear" w:color="auto" w:fill="FFFFFF"/>
              </w:rPr>
              <w:t>Настольная игра «Собери флаг и герб»</w:t>
            </w:r>
          </w:p>
          <w:p w:rsidR="008F32ED" w:rsidRPr="00C75A14" w:rsidRDefault="008F32ED" w:rsidP="00B75309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C75A14">
              <w:rPr>
                <w:spacing w:val="-1"/>
                <w:sz w:val="24"/>
                <w:szCs w:val="24"/>
              </w:rPr>
              <w:t>Коллективная</w:t>
            </w:r>
            <w:r w:rsidRPr="00C75A14">
              <w:rPr>
                <w:spacing w:val="-47"/>
                <w:sz w:val="24"/>
                <w:szCs w:val="24"/>
              </w:rPr>
              <w:t xml:space="preserve"> </w:t>
            </w:r>
            <w:r w:rsidRPr="00C75A14">
              <w:rPr>
                <w:sz w:val="24"/>
                <w:szCs w:val="24"/>
              </w:rPr>
              <w:t>работа</w:t>
            </w:r>
          </w:p>
          <w:p w:rsidR="008F32ED" w:rsidRPr="00C75A14" w:rsidRDefault="008F32ED" w:rsidP="00B75309">
            <w:pPr>
              <w:pStyle w:val="TableParagraph"/>
              <w:ind w:right="511"/>
              <w:rPr>
                <w:sz w:val="24"/>
                <w:szCs w:val="24"/>
              </w:rPr>
            </w:pPr>
            <w:r w:rsidRPr="00C75A14">
              <w:rPr>
                <w:sz w:val="24"/>
                <w:szCs w:val="24"/>
              </w:rPr>
              <w:t>«Герб</w:t>
            </w:r>
            <w:r w:rsidRPr="00C75A14">
              <w:rPr>
                <w:spacing w:val="-47"/>
                <w:sz w:val="24"/>
                <w:szCs w:val="24"/>
              </w:rPr>
              <w:t xml:space="preserve"> </w:t>
            </w:r>
            <w:r w:rsidRPr="00C75A14">
              <w:rPr>
                <w:spacing w:val="-1"/>
                <w:sz w:val="24"/>
                <w:szCs w:val="24"/>
              </w:rPr>
              <w:t>нашей</w:t>
            </w:r>
            <w:r w:rsidRPr="00C75A14">
              <w:rPr>
                <w:sz w:val="24"/>
                <w:szCs w:val="24"/>
              </w:rPr>
              <w:t xml:space="preserve"> страны»</w:t>
            </w:r>
            <w:r>
              <w:rPr>
                <w:sz w:val="24"/>
                <w:szCs w:val="24"/>
              </w:rPr>
              <w:t xml:space="preserve"> (старшая, подготовительная группы)</w:t>
            </w:r>
          </w:p>
          <w:p w:rsidR="008F32ED" w:rsidRPr="008F2D0C" w:rsidRDefault="008F32ED" w:rsidP="00B75309">
            <w:pPr>
              <w:jc w:val="both"/>
              <w:rPr>
                <w:highlight w:val="yellow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580EA6" w:rsidRDefault="008F32ED" w:rsidP="00B75309">
            <w:pPr>
              <w:shd w:val="clear" w:color="auto" w:fill="FFFFFF"/>
            </w:pPr>
            <w:r w:rsidRPr="00580EA6">
              <w:t xml:space="preserve">Консультация </w:t>
            </w:r>
            <w:r>
              <w:t xml:space="preserve"> «</w:t>
            </w:r>
            <w:r w:rsidRPr="00580EA6">
              <w:rPr>
                <w:shd w:val="clear" w:color="auto" w:fill="FFFFFF"/>
              </w:rPr>
              <w:t>Что  можно рассказать детям о российской символике?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F653C4" w:rsidRDefault="008F32ED" w:rsidP="00B75309">
            <w:pPr>
              <w:rPr>
                <w:b/>
              </w:rPr>
            </w:pPr>
            <w:r w:rsidRPr="00F653C4">
              <w:rPr>
                <w:b/>
              </w:rPr>
              <w:t>Декабрь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4.12.-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День Матери казачки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Приобщение учащихся к культурным ценностям кубанского казачества, сохранение исторической памяти, укрепление и развитие преемственности поколений;</w:t>
            </w:r>
          </w:p>
          <w:p w:rsidR="008F32ED" w:rsidRPr="008F2D0C" w:rsidRDefault="008F32ED" w:rsidP="00B75309">
            <w:r w:rsidRPr="008F2D0C">
              <w:t xml:space="preserve">-воспитание любви к родному </w:t>
            </w:r>
            <w:r w:rsidRPr="008F2D0C">
              <w:lastRenderedPageBreak/>
              <w:t>краю, гордости за его духовное и культурное наследие.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Беседы: «Кто такие казаки?», «Казачье подворье», «Ознакомление с бытом и укладом кубанского казачества», «День матери казачки»;</w:t>
            </w:r>
          </w:p>
          <w:p w:rsidR="008F32ED" w:rsidRPr="008F2D0C" w:rsidRDefault="008F32ED" w:rsidP="00B75309">
            <w:r w:rsidRPr="008F2D0C">
              <w:t xml:space="preserve">Словесные игры: «Назови ласково», «Профессия мамы», «Кто кем приходится?», «Маме дружно </w:t>
            </w:r>
            <w:r w:rsidRPr="008F2D0C">
              <w:lastRenderedPageBreak/>
              <w:t>помогаем», «Доскажи словечко»;</w:t>
            </w:r>
          </w:p>
          <w:p w:rsidR="008F32ED" w:rsidRPr="008F2D0C" w:rsidRDefault="008F32ED" w:rsidP="00B75309">
            <w:r w:rsidRPr="008F2D0C">
              <w:t>Подвижные игры: «Конники», «Подсолнухи», «Кубанка», «Всадники»;</w:t>
            </w:r>
          </w:p>
          <w:p w:rsidR="008F32ED" w:rsidRPr="008F2D0C" w:rsidRDefault="008F32ED" w:rsidP="00B75309">
            <w:r w:rsidRPr="008F2D0C">
              <w:t>Экскурсии в библиотеку, музей казачьего быта и традиций;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Трудовая деятельность, изготовление кубанских кукол оберегов.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 Консультации:  «День матери казачки», «Традиции казачества в воспитании казачат», «Основы казачьего семейного воспитания»,</w:t>
            </w:r>
          </w:p>
          <w:p w:rsidR="008F32ED" w:rsidRPr="008F2D0C" w:rsidRDefault="008F32ED" w:rsidP="00B75309">
            <w:r w:rsidRPr="008F2D0C">
              <w:t>«Традиции казачества»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lastRenderedPageBreak/>
              <w:t>Оформление папки-передвижки</w:t>
            </w:r>
            <w:proofErr w:type="gramStart"/>
            <w:r w:rsidRPr="008F2D0C">
              <w:t xml:space="preserve"> .</w:t>
            </w:r>
            <w:proofErr w:type="gramEnd"/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  <w:rPr>
                <w:highlight w:val="yellow"/>
              </w:rPr>
            </w:pPr>
            <w:r w:rsidRPr="008F2D0C">
              <w:lastRenderedPageBreak/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 С привлечением сотрудников КДЦ, родителей.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r w:rsidRPr="008F2D0C">
              <w:lastRenderedPageBreak/>
              <w:t xml:space="preserve"> 12.12</w:t>
            </w:r>
            <w:r>
              <w:t xml:space="preserve"> </w:t>
            </w:r>
            <w:r w:rsidRPr="008F2D0C">
              <w:t xml:space="preserve">- День </w:t>
            </w:r>
            <w:proofErr w:type="spellStart"/>
            <w:r w:rsidRPr="008F2D0C">
              <w:t>Конститу</w:t>
            </w:r>
            <w:proofErr w:type="spellEnd"/>
            <w:r>
              <w:t>-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proofErr w:type="spellStart"/>
            <w:r w:rsidRPr="008F2D0C">
              <w:t>ции</w:t>
            </w:r>
            <w:proofErr w:type="spellEnd"/>
            <w:r w:rsidRPr="008F2D0C">
              <w:t xml:space="preserve"> Российской Федерации</w:t>
            </w:r>
          </w:p>
        </w:tc>
        <w:tc>
          <w:tcPr>
            <w:tcW w:w="3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Формировать представления о том,  что Конституция РФ является основным законом государства, который необходимо соблюдать.</w:t>
            </w:r>
          </w:p>
          <w:p w:rsidR="008F32ED" w:rsidRPr="008F2D0C" w:rsidRDefault="008F32ED" w:rsidP="00B75309">
            <w:r w:rsidRPr="008F2D0C">
              <w:t>- Расширять представление о празднике День Конституции, значении и истории его возникновения;</w:t>
            </w:r>
          </w:p>
          <w:p w:rsidR="008F32ED" w:rsidRPr="008F2D0C" w:rsidRDefault="008F32ED" w:rsidP="00B75309">
            <w:r w:rsidRPr="008F2D0C">
              <w:t>- Познакомить детей с некоторыми правами обязанностями людей.</w:t>
            </w:r>
          </w:p>
          <w:p w:rsidR="008F32ED" w:rsidRPr="008F2D0C" w:rsidRDefault="008F32ED" w:rsidP="00B75309">
            <w:r w:rsidRPr="008F2D0C">
              <w:t>- Развивать познавательный интерес к своей стране, ее законам.</w:t>
            </w:r>
          </w:p>
          <w:p w:rsidR="008F32ED" w:rsidRPr="008F2D0C" w:rsidRDefault="008F32ED" w:rsidP="00B75309">
            <w:r w:rsidRPr="008F2D0C">
              <w:t>-  Воспитывать стремление знать и соблюдать законы Российской Федерации</w:t>
            </w:r>
          </w:p>
          <w:p w:rsidR="008F32ED" w:rsidRPr="008F2D0C" w:rsidRDefault="008F32ED" w:rsidP="00B75309">
            <w:r w:rsidRPr="008F2D0C">
              <w:t xml:space="preserve">- Активизировать и обогащать словарь: </w:t>
            </w:r>
            <w:proofErr w:type="gramStart"/>
            <w:r w:rsidRPr="008F2D0C">
              <w:t>«Конституция», «право», «закон», «дружба», «примирение»,  «патриотизм», «гимн», «герб»  и т.д.;</w:t>
            </w:r>
            <w:proofErr w:type="gramEnd"/>
          </w:p>
          <w:p w:rsidR="008F32ED" w:rsidRPr="008F2D0C" w:rsidRDefault="008F32ED" w:rsidP="00B75309">
            <w:r w:rsidRPr="008F2D0C">
              <w:lastRenderedPageBreak/>
              <w:t>- Формировать  дружеские отношения, уважение к культуре различных народностей, терпимость к людям независимо от их национальной принадлежности, языка и вероисповедания.</w:t>
            </w:r>
          </w:p>
        </w:tc>
        <w:tc>
          <w:tcPr>
            <w:tcW w:w="389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Подбор  информации в сети Интернет: презентация «12 декабря – день Конституции»</w:t>
            </w:r>
          </w:p>
          <w:p w:rsidR="008F32ED" w:rsidRPr="008F2D0C" w:rsidRDefault="008F32ED" w:rsidP="00B75309">
            <w:r w:rsidRPr="008F2D0C">
              <w:t xml:space="preserve">Чтение произведений, с последующей беседой о правах; дидактические игры на формирование дружеских взаимоотношений; формулирование вместе с детьми правил, которые необходимо соблюдать; </w:t>
            </w:r>
          </w:p>
          <w:p w:rsidR="008F32ED" w:rsidRPr="008F2D0C" w:rsidRDefault="008F32ED" w:rsidP="00B75309">
            <w:r w:rsidRPr="008F2D0C">
              <w:t>С/</w:t>
            </w:r>
            <w:proofErr w:type="spellStart"/>
            <w:proofErr w:type="gramStart"/>
            <w:r w:rsidRPr="008F2D0C">
              <w:t>р</w:t>
            </w:r>
            <w:proofErr w:type="spellEnd"/>
            <w:proofErr w:type="gramEnd"/>
            <w:r w:rsidRPr="008F2D0C">
              <w:t xml:space="preserve"> игры «Школа», «На параде» и т.д.</w:t>
            </w:r>
          </w:p>
          <w:p w:rsidR="008F32ED" w:rsidRPr="008F2D0C" w:rsidRDefault="008F32ED" w:rsidP="00B75309">
            <w:r w:rsidRPr="008F2D0C">
              <w:t>Выставка рисунков детей  «раскрашивание флага»,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 Аппликация  «Дружат счастливые дети на такой прекрасной планете» и.д.</w:t>
            </w:r>
          </w:p>
        </w:tc>
        <w:tc>
          <w:tcPr>
            <w:tcW w:w="26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Работа с родителями: Творческая мастерская: коллаж  «Права ребенка», Информационное окно о Дне Конституции, об их правах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jc w:val="both"/>
            </w:pPr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  <w:p w:rsidR="008F32ED" w:rsidRPr="008F2D0C" w:rsidRDefault="008F32ED" w:rsidP="00B75309">
            <w:pPr>
              <w:jc w:val="both"/>
            </w:pP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rPr>
          <w:trHeight w:val="1134"/>
        </w:trPr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27.12.-</w:t>
            </w:r>
          </w:p>
          <w:p w:rsidR="008F32ED" w:rsidRPr="008F2D0C" w:rsidRDefault="008F32ED" w:rsidP="00B75309">
            <w:r w:rsidRPr="008F2D0C">
              <w:t xml:space="preserve">День рождения детского сада 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Создать праздничное настроение у детей;</w:t>
            </w:r>
            <w:r w:rsidRPr="008F2D0C">
              <w:br/>
              <w:t>- Закреплять практические навыки выразительного исполнения, умения выразительно и ритмично двигаться;</w:t>
            </w:r>
            <w:r w:rsidRPr="008F2D0C">
              <w:br/>
              <w:t>- Способствовать радостному эмоциональному объединению детей в совместной деятельности;</w:t>
            </w:r>
            <w:r w:rsidRPr="008F2D0C">
              <w:br/>
              <w:t>- воспитывать у детей доброжелательное отношение друг к другу.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Песня «Хорошо у нас в саду» муз. В. </w:t>
            </w:r>
            <w:proofErr w:type="spellStart"/>
            <w:r w:rsidRPr="008F2D0C">
              <w:t>Герчик</w:t>
            </w:r>
            <w:proofErr w:type="spellEnd"/>
          </w:p>
          <w:p w:rsidR="008F32ED" w:rsidRPr="008F2D0C" w:rsidRDefault="008F32ED" w:rsidP="00B75309">
            <w:r w:rsidRPr="008F2D0C">
              <w:t>Песня « Каравай»</w:t>
            </w:r>
          </w:p>
          <w:p w:rsidR="008F32ED" w:rsidRPr="008F2D0C" w:rsidRDefault="008F32ED" w:rsidP="00B75309">
            <w:r w:rsidRPr="008F2D0C">
              <w:t>Песня «Пусть  бегут  неуклюже»</w:t>
            </w:r>
          </w:p>
          <w:p w:rsidR="008F32ED" w:rsidRPr="008F2D0C" w:rsidRDefault="008F32ED" w:rsidP="00B75309">
            <w:r w:rsidRPr="008F2D0C">
              <w:t>Музыкальная игра «</w:t>
            </w:r>
            <w:proofErr w:type="spellStart"/>
            <w:r w:rsidRPr="008F2D0C">
              <w:t>Автбус</w:t>
            </w:r>
            <w:proofErr w:type="spellEnd"/>
            <w:r w:rsidRPr="008F2D0C">
              <w:t>»</w:t>
            </w:r>
          </w:p>
          <w:p w:rsidR="008F32ED" w:rsidRPr="008F2D0C" w:rsidRDefault="008F32ED" w:rsidP="00B75309">
            <w:r w:rsidRPr="008F2D0C">
              <w:t>Хоровод « Как на именинах»</w:t>
            </w:r>
          </w:p>
          <w:p w:rsidR="008F32ED" w:rsidRPr="008F2D0C" w:rsidRDefault="008F32ED" w:rsidP="00B75309">
            <w:r w:rsidRPr="008F2D0C">
              <w:t xml:space="preserve"> Танец «Хорошее настроение»</w:t>
            </w:r>
          </w:p>
          <w:p w:rsidR="008F32ED" w:rsidRPr="008F2D0C" w:rsidRDefault="008F32ED" w:rsidP="00B75309">
            <w:r w:rsidRPr="008F2D0C">
              <w:t>«Игра «Нескучный шарик»</w:t>
            </w:r>
          </w:p>
          <w:p w:rsidR="008F32ED" w:rsidRPr="008F2D0C" w:rsidRDefault="008F32ED" w:rsidP="00B75309">
            <w:proofErr w:type="gramStart"/>
            <w:r w:rsidRPr="008F2D0C">
              <w:t>Оркестр «Как у наших у ворот»</w:t>
            </w:r>
            <w:proofErr w:type="gramEnd"/>
          </w:p>
          <w:p w:rsidR="008F32ED" w:rsidRPr="008F2D0C" w:rsidRDefault="008F32ED" w:rsidP="00B75309">
            <w:r w:rsidRPr="008F2D0C">
              <w:t>Сюжетно-ролевые игры:</w:t>
            </w:r>
          </w:p>
          <w:p w:rsidR="008F32ED" w:rsidRPr="008F2D0C" w:rsidRDefault="008F32ED" w:rsidP="00B75309">
            <w:r w:rsidRPr="008F2D0C">
              <w:t>«Праздник в детском саду»</w:t>
            </w:r>
          </w:p>
          <w:p w:rsidR="008F32ED" w:rsidRPr="008F2D0C" w:rsidRDefault="008F32ED" w:rsidP="00B75309">
            <w:r w:rsidRPr="008F2D0C">
              <w:t>«Кто работает в детском саду?»</w:t>
            </w:r>
          </w:p>
          <w:p w:rsidR="008F32ED" w:rsidRPr="008F2D0C" w:rsidRDefault="008F32ED" w:rsidP="00B75309">
            <w:r w:rsidRPr="008F2D0C">
              <w:t>«Детский сад».</w:t>
            </w:r>
          </w:p>
          <w:p w:rsidR="008F32ED" w:rsidRPr="008F2D0C" w:rsidRDefault="008F32ED" w:rsidP="00B75309">
            <w:r w:rsidRPr="008F2D0C">
              <w:t>Салют  из  воздушных  шаров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Анкетирование родителей "День рождение детского сада";</w:t>
            </w:r>
          </w:p>
          <w:p w:rsidR="008F32ED" w:rsidRPr="008F2D0C" w:rsidRDefault="008F32ED" w:rsidP="00B75309">
            <w:r w:rsidRPr="008F2D0C">
              <w:t>-Фото</w:t>
            </w:r>
            <w:r>
              <w:t xml:space="preserve"> </w:t>
            </w:r>
            <w:r w:rsidRPr="008F2D0C">
              <w:t>презентация «Наша жизнь в детском саду»;</w:t>
            </w:r>
          </w:p>
          <w:p w:rsidR="008F32ED" w:rsidRPr="008F2D0C" w:rsidRDefault="008F32ED" w:rsidP="00B75309">
            <w:r w:rsidRPr="008F2D0C">
              <w:t>-Украшение группы и приемной к празднику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  <w:rPr>
                <w:highlight w:val="yellow"/>
              </w:rPr>
            </w:pPr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</w:tc>
      </w:tr>
      <w:tr w:rsidR="008F32ED" w:rsidRPr="008F2D0C" w:rsidTr="008F32ED">
        <w:trPr>
          <w:trHeight w:val="1134"/>
        </w:trPr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>
              <w:t>С 19 по 27 декабря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r w:rsidRPr="008F2D0C">
              <w:t>Создать праздничное настроение у детей;</w:t>
            </w:r>
          </w:p>
          <w:p w:rsidR="008F32ED" w:rsidRPr="00CC03D6" w:rsidRDefault="008F32ED" w:rsidP="00B75309">
            <w:pPr>
              <w:shd w:val="clear" w:color="auto" w:fill="FFFFFF"/>
              <w:jc w:val="both"/>
              <w:rPr>
                <w:color w:val="000000"/>
              </w:rPr>
            </w:pPr>
            <w:r w:rsidRPr="00CC03D6">
              <w:rPr>
                <w:color w:val="000000"/>
              </w:rPr>
              <w:t>развить эмоциональную отзывчивость детей.  Побудить к активному участию в празднике.</w:t>
            </w:r>
          </w:p>
          <w:p w:rsidR="008F32ED" w:rsidRPr="00CC03D6" w:rsidRDefault="008F32ED" w:rsidP="00B75309">
            <w:pPr>
              <w:shd w:val="clear" w:color="auto" w:fill="FFFFFF"/>
              <w:jc w:val="both"/>
              <w:rPr>
                <w:color w:val="000000"/>
              </w:rPr>
            </w:pPr>
            <w:r w:rsidRPr="00CC03D6">
              <w:rPr>
                <w:color w:val="000000"/>
              </w:rPr>
              <w:t>−  Развить эмоциональную отзывчивость детей.</w:t>
            </w:r>
          </w:p>
          <w:p w:rsidR="008F32ED" w:rsidRPr="00CC03D6" w:rsidRDefault="008F32ED" w:rsidP="00B75309">
            <w:pPr>
              <w:shd w:val="clear" w:color="auto" w:fill="FFFFFF"/>
              <w:jc w:val="both"/>
              <w:rPr>
                <w:color w:val="000000"/>
              </w:rPr>
            </w:pPr>
            <w:r w:rsidRPr="00CC03D6">
              <w:rPr>
                <w:color w:val="000000"/>
              </w:rPr>
              <w:t xml:space="preserve">−  Побудить к активному участию в </w:t>
            </w:r>
            <w:proofErr w:type="spellStart"/>
            <w:r w:rsidRPr="00CC03D6">
              <w:rPr>
                <w:color w:val="000000"/>
              </w:rPr>
              <w:t>праздни</w:t>
            </w:r>
            <w:proofErr w:type="spellEnd"/>
          </w:p>
          <w:p w:rsidR="008F32ED" w:rsidRPr="00CC03D6" w:rsidRDefault="008F32ED" w:rsidP="00B75309">
            <w:pPr>
              <w:shd w:val="clear" w:color="auto" w:fill="FFFFFF"/>
              <w:jc w:val="both"/>
              <w:rPr>
                <w:color w:val="000000"/>
              </w:rPr>
            </w:pPr>
            <w:r w:rsidRPr="00CC03D6">
              <w:rPr>
                <w:color w:val="000000"/>
              </w:rPr>
              <w:t xml:space="preserve">Развить эмоциональную </w:t>
            </w:r>
            <w:r w:rsidRPr="00CC03D6">
              <w:rPr>
                <w:color w:val="000000"/>
              </w:rPr>
              <w:lastRenderedPageBreak/>
              <w:t>отзывчивость детей.</w:t>
            </w:r>
          </w:p>
          <w:p w:rsidR="008F32ED" w:rsidRPr="00CC03D6" w:rsidRDefault="008F32ED" w:rsidP="00B75309">
            <w:pPr>
              <w:shd w:val="clear" w:color="auto" w:fill="FFFFFF"/>
              <w:jc w:val="both"/>
              <w:rPr>
                <w:color w:val="000000"/>
              </w:rPr>
            </w:pPr>
            <w:r w:rsidRPr="00CC03D6">
              <w:rPr>
                <w:color w:val="000000"/>
              </w:rPr>
              <w:t>−  Побудить к активному участию в празднике.</w:t>
            </w:r>
          </w:p>
          <w:p w:rsidR="008F32ED" w:rsidRPr="008F2D0C" w:rsidRDefault="008F32ED" w:rsidP="00B75309"/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rPr>
                <w:b/>
              </w:rPr>
            </w:pPr>
            <w:r w:rsidRPr="00CC03D6">
              <w:rPr>
                <w:b/>
              </w:rPr>
              <w:lastRenderedPageBreak/>
              <w:t>Праздник «Новый Год»</w:t>
            </w:r>
          </w:p>
          <w:p w:rsidR="008F32ED" w:rsidRPr="00CC03D6" w:rsidRDefault="008F32ED" w:rsidP="00B75309">
            <w:pPr>
              <w:jc w:val="both"/>
              <w:rPr>
                <w:b/>
              </w:rPr>
            </w:pPr>
            <w:r w:rsidRPr="004F1CB9">
              <w:rPr>
                <w:color w:val="000000"/>
                <w:shd w:val="clear" w:color="auto" w:fill="FFFFFF"/>
              </w:rPr>
              <w:t>Песни «Не коли нас елочка», «Дед Мороз»</w:t>
            </w:r>
            <w:r w:rsidRPr="004F1CB9">
              <w:rPr>
                <w:color w:val="000000"/>
              </w:rPr>
              <w:br/>
            </w:r>
            <w:r w:rsidRPr="004F1CB9">
              <w:rPr>
                <w:color w:val="000000"/>
                <w:shd w:val="clear" w:color="auto" w:fill="FFFFFF"/>
              </w:rPr>
              <w:t>Танцы: ДА-Да-Да, «Снегурочка со снежинками», «Танец с морковками»</w:t>
            </w:r>
            <w:r w:rsidRPr="004F1CB9">
              <w:rPr>
                <w:color w:val="000000"/>
              </w:rPr>
              <w:br/>
            </w:r>
            <w:r w:rsidRPr="004F1CB9">
              <w:rPr>
                <w:color w:val="000000"/>
                <w:shd w:val="clear" w:color="auto" w:fill="FFFFFF"/>
              </w:rPr>
              <w:t>Игры: «Ёлочка свети!», «Снежки» или «Игра с мишкой» - мягкая игрушка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>
              <w:t xml:space="preserve">Участие родителей в подготовке и проведении праздника 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>Совместное планирование мероприятий для</w:t>
            </w:r>
            <w:r>
              <w:t xml:space="preserve"> </w:t>
            </w:r>
            <w:r w:rsidRPr="008F2D0C">
              <w:t xml:space="preserve">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межгрупповых,</w:t>
            </w:r>
            <w:r>
              <w:t xml:space="preserve"> </w:t>
            </w:r>
            <w:r w:rsidRPr="008F2D0C">
              <w:t>с привлечением</w:t>
            </w:r>
            <w:r>
              <w:t xml:space="preserve"> </w:t>
            </w:r>
            <w:r w:rsidRPr="008F2D0C">
              <w:t>родителей.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E5498" w:rsidRDefault="008F32ED" w:rsidP="00B75309">
            <w:pPr>
              <w:rPr>
                <w:b/>
              </w:rPr>
            </w:pPr>
            <w:r w:rsidRPr="004E5498">
              <w:rPr>
                <w:b/>
              </w:rPr>
              <w:lastRenderedPageBreak/>
              <w:t>Январь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>
              <w:t>19</w:t>
            </w:r>
            <w:r w:rsidRPr="008F2D0C">
              <w:t xml:space="preserve">.01. 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Рождественские </w:t>
            </w:r>
            <w:r>
              <w:t>гуляния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Познакомить детей с праздниками «Рождество Христово», «Святки», «Крещение» и святочными неделями;</w:t>
            </w:r>
          </w:p>
          <w:p w:rsidR="008F32ED" w:rsidRPr="008F2D0C" w:rsidRDefault="008F32ED" w:rsidP="00B75309">
            <w:r w:rsidRPr="008F2D0C">
              <w:t>- продолжать расширять знания о народных традициях, формировать интерес к народным играм, песням, развлечениям. Расширять знания детей о зимних явлениях и приметах с помощью пословиц, загадок, прибауток;</w:t>
            </w:r>
          </w:p>
          <w:p w:rsidR="008F32ED" w:rsidRPr="008F2D0C" w:rsidRDefault="008F32ED" w:rsidP="00B75309">
            <w:r w:rsidRPr="008F2D0C">
              <w:t>- развивать познавательную и творческую активность, используя русский народный фольклор; развивать эмоциональное, творческое и образное восприятие фольклорного материала;</w:t>
            </w:r>
          </w:p>
          <w:p w:rsidR="008F32ED" w:rsidRPr="008F2D0C" w:rsidRDefault="008F32ED" w:rsidP="00B75309">
            <w:r w:rsidRPr="008F2D0C">
              <w:t>- продолжать воспитывать детей на лучших традициях русского народного творчества, приобщать детей к духовным ценностям народной культуры.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Чтение К. Ушинский чтение рассказа «Рождество» из детских воспоминаний.</w:t>
            </w:r>
          </w:p>
          <w:p w:rsidR="008F32ED" w:rsidRPr="008F2D0C" w:rsidRDefault="008F32ED" w:rsidP="00B75309">
            <w:r w:rsidRPr="008F2D0C">
              <w:t xml:space="preserve">Чтение Фольклор: «Уж я золото храню», «Колядки», «Сейся, </w:t>
            </w:r>
            <w:proofErr w:type="spellStart"/>
            <w:r w:rsidRPr="008F2D0C">
              <w:t>родися</w:t>
            </w:r>
            <w:proofErr w:type="spellEnd"/>
            <w:r w:rsidRPr="008F2D0C">
              <w:t>».</w:t>
            </w:r>
          </w:p>
          <w:p w:rsidR="008F32ED" w:rsidRPr="008F2D0C" w:rsidRDefault="008F32ED" w:rsidP="00B75309">
            <w:r w:rsidRPr="008F2D0C">
              <w:t>Хороводные игры «Ёлочка», «Ой мороз», «Водяной».</w:t>
            </w:r>
          </w:p>
          <w:p w:rsidR="008F32ED" w:rsidRPr="008F2D0C" w:rsidRDefault="008F32ED" w:rsidP="00B75309">
            <w:r w:rsidRPr="008F2D0C">
              <w:t>Беседы: «Что такое Рождество», «На зимней прогулке», «Коляда, коляда - отворяй ворота», «Как праздновали «Святки» ваши прабабушки и прадедушки»?</w:t>
            </w:r>
          </w:p>
          <w:p w:rsidR="008F32ED" w:rsidRPr="008F2D0C" w:rsidRDefault="008F32ED" w:rsidP="00B75309">
            <w:r w:rsidRPr="008F2D0C">
              <w:t xml:space="preserve">Народные подвижные игры на прогулке: «Бабка </w:t>
            </w:r>
            <w:proofErr w:type="spellStart"/>
            <w:r w:rsidRPr="008F2D0C">
              <w:t>Ёжка</w:t>
            </w:r>
            <w:proofErr w:type="spellEnd"/>
            <w:r w:rsidRPr="008F2D0C">
              <w:t>», «Карусель», «Жмурки».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Дидактические  игры «Угадай сказку», «Вставь пропущенное слово», «Подбери слово» «Найди пару снежинке».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Консультация: </w:t>
            </w:r>
          </w:p>
          <w:p w:rsidR="008F32ED" w:rsidRPr="008F2D0C" w:rsidRDefault="008F32ED" w:rsidP="00B75309">
            <w:r w:rsidRPr="008F2D0C">
              <w:t>«Весёлые Новогодние каникулы с детьми дошкольниками»</w:t>
            </w:r>
          </w:p>
          <w:p w:rsidR="008F32ED" w:rsidRPr="008F2D0C" w:rsidRDefault="008F32ED" w:rsidP="00B75309">
            <w:r w:rsidRPr="008F2D0C">
              <w:t>Памятка родителям «Безопасность детей в новогодние праздники и каникулы»</w:t>
            </w:r>
          </w:p>
          <w:p w:rsidR="008F32ED" w:rsidRPr="008F2D0C" w:rsidRDefault="008F32ED" w:rsidP="00B75309">
            <w:r w:rsidRPr="008F2D0C">
              <w:t>«Как рассказать ребёнку о традиции праздника Рождества.</w:t>
            </w:r>
          </w:p>
          <w:p w:rsidR="008F32ED" w:rsidRPr="008F2D0C" w:rsidRDefault="008F32ED" w:rsidP="00B75309">
            <w:r w:rsidRPr="008F2D0C">
              <w:t>О празднике Рождество Христово»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 xml:space="preserve">. 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>
              <w:t>С привлечением сотрудников КДЦ, библиотеки.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 27.01.- 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День полно</w:t>
            </w:r>
            <w:r>
              <w:t xml:space="preserve">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бло</w:t>
            </w:r>
            <w:r w:rsidRPr="008F2D0C">
              <w:t>кады»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Расширить представление учащихся о героическом подвиге жителей блокадного Ленинграда в годы Великой отечественной войны;</w:t>
            </w:r>
          </w:p>
          <w:p w:rsidR="008F32ED" w:rsidRPr="008F2D0C" w:rsidRDefault="008F32ED" w:rsidP="00B75309">
            <w:r w:rsidRPr="008F2D0C">
              <w:t>Расширить представление о жизни детей блокадного Ленинграда;</w:t>
            </w:r>
          </w:p>
          <w:p w:rsidR="008F32ED" w:rsidRPr="008F2D0C" w:rsidRDefault="008F32ED" w:rsidP="00B75309">
            <w:r w:rsidRPr="008F2D0C">
              <w:t>Формировать чувство патриотизма, гордости за свою Родину и ее великую историю;</w:t>
            </w:r>
          </w:p>
          <w:p w:rsidR="008F32ED" w:rsidRPr="008F2D0C" w:rsidRDefault="008F32ED" w:rsidP="00B75309">
            <w:r w:rsidRPr="008F2D0C">
              <w:t>Обогащать знания детей о героическом прошлом города Ленинграда;</w:t>
            </w:r>
          </w:p>
          <w:p w:rsidR="008F32ED" w:rsidRPr="008F2D0C" w:rsidRDefault="008F32ED" w:rsidP="00B75309">
            <w:r w:rsidRPr="008F2D0C">
              <w:t>Формировать любовь к Родине, чувство гордости за защитников Отечества;</w:t>
            </w:r>
          </w:p>
          <w:p w:rsidR="008F32ED" w:rsidRPr="008F2D0C" w:rsidRDefault="008F32ED" w:rsidP="00B75309">
            <w:r w:rsidRPr="008F2D0C">
              <w:t>Знакомить детей с музыкальными произведениями военной тематики;</w:t>
            </w:r>
          </w:p>
          <w:p w:rsidR="008F32ED" w:rsidRPr="008F2D0C" w:rsidRDefault="008F32ED" w:rsidP="00B75309">
            <w:r w:rsidRPr="008F2D0C">
              <w:t>Развивать интонационную выразительность речи при чтении стихов;</w:t>
            </w:r>
          </w:p>
          <w:p w:rsidR="008F32ED" w:rsidRPr="008F2D0C" w:rsidRDefault="008F32ED" w:rsidP="00B75309">
            <w:r w:rsidRPr="008F2D0C">
              <w:t xml:space="preserve">Формировать </w:t>
            </w:r>
            <w:proofErr w:type="gramStart"/>
            <w:r w:rsidRPr="008F2D0C">
              <w:t>историческое</w:t>
            </w:r>
            <w:proofErr w:type="gramEnd"/>
            <w:r w:rsidRPr="008F2D0C">
              <w:t xml:space="preserve"> сознания, чувства гордости за свою Родину.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 Беседы, посвященной «Дню снятия блокады», «Дорога жизни» - Ладожское озеро.</w:t>
            </w:r>
          </w:p>
          <w:p w:rsidR="008F32ED" w:rsidRPr="008F2D0C" w:rsidRDefault="008F32ED" w:rsidP="00B75309">
            <w:r w:rsidRPr="008F2D0C">
              <w:t xml:space="preserve">Чтение текста песни Анастасии Пановой «Дети блокады», «Я вспоминаю хлеб блокадных дней», «По воду» - Варвара </w:t>
            </w:r>
            <w:proofErr w:type="spellStart"/>
            <w:r w:rsidRPr="008F2D0C">
              <w:t>Вольтман-Спаская</w:t>
            </w:r>
            <w:proofErr w:type="spellEnd"/>
            <w:r w:rsidRPr="008F2D0C">
              <w:t xml:space="preserve">, «Такого дня не видел Ленинград» - В. Рождественский.  </w:t>
            </w:r>
          </w:p>
          <w:p w:rsidR="008F32ED" w:rsidRPr="008F2D0C" w:rsidRDefault="008F32ED" w:rsidP="00B75309">
            <w:r w:rsidRPr="008F2D0C">
              <w:t>Песня: «Им было всего лишь двенадцать, но были они Ленинградцы»</w:t>
            </w:r>
          </w:p>
          <w:p w:rsidR="008F32ED" w:rsidRPr="008F2D0C" w:rsidRDefault="008F32ED" w:rsidP="00B75309">
            <w:r w:rsidRPr="008F2D0C">
              <w:t>Подвижная игра «Доставь продукты до места назначения».</w:t>
            </w:r>
          </w:p>
          <w:p w:rsidR="008F32ED" w:rsidRPr="008F2D0C" w:rsidRDefault="008F32ED" w:rsidP="00B75309">
            <w:r w:rsidRPr="008F2D0C">
              <w:t>Игровое упражнение «Внимание – воздушная тревога!», «Салют».</w:t>
            </w:r>
          </w:p>
          <w:p w:rsidR="008F32ED" w:rsidRPr="008F2D0C" w:rsidRDefault="008F32ED" w:rsidP="00B75309">
            <w:r w:rsidRPr="008F2D0C">
              <w:t>Экскурсия в библиотеку (Просмотр видео хроники ВОВ, слушанье военных песен).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Консультации: «Как рассказать детям о Блокаде», « Как рассказать детям о подвиге Ленинградцев», «Блокада Ленинграда»,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 Экскурсия в КДЦ.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E5498" w:rsidRDefault="008F32ED" w:rsidP="00B75309">
            <w:pPr>
              <w:rPr>
                <w:b/>
              </w:rPr>
            </w:pPr>
            <w:r w:rsidRPr="004E5498">
              <w:rPr>
                <w:b/>
              </w:rPr>
              <w:t>Февраль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ind w:right="-75"/>
            </w:pPr>
            <w:r w:rsidRPr="008F2D0C">
              <w:t>6.02.-</w:t>
            </w:r>
            <w:r>
              <w:t xml:space="preserve"> День освобождения ст. </w:t>
            </w:r>
            <w:proofErr w:type="gramStart"/>
            <w:r>
              <w:t>Воронежской</w:t>
            </w:r>
            <w:proofErr w:type="gramEnd"/>
            <w:r>
              <w:t xml:space="preserve"> </w:t>
            </w:r>
            <w:r>
              <w:lastRenderedPageBreak/>
              <w:t xml:space="preserve">от </w:t>
            </w:r>
            <w:proofErr w:type="spellStart"/>
            <w:r>
              <w:t>немецко-фашистких</w:t>
            </w:r>
            <w:proofErr w:type="spellEnd"/>
            <w:r>
              <w:t xml:space="preserve"> оккупантов (1943).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225C0" w:rsidRDefault="008F32ED" w:rsidP="00B7530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8225C0">
              <w:rPr>
                <w:color w:val="000000"/>
              </w:rPr>
              <w:t xml:space="preserve">оспитывать любовь и уважение к историческому прошлому нашей малой родины; помочь детям глубже </w:t>
            </w:r>
            <w:r w:rsidRPr="008225C0">
              <w:rPr>
                <w:color w:val="000000"/>
              </w:rPr>
              <w:lastRenderedPageBreak/>
              <w:t>осознать подвиг нашего народа в грозные годы Великой Отечественной войны, связь нашего героического прошлого с современностью. </w:t>
            </w:r>
            <w:r>
              <w:rPr>
                <w:rFonts w:ascii="Calibri" w:hAnsi="Calibri"/>
                <w:color w:val="000000"/>
              </w:rPr>
              <w:t>Р</w:t>
            </w:r>
            <w:r w:rsidRPr="008225C0">
              <w:rPr>
                <w:color w:val="000000"/>
              </w:rPr>
              <w:t>азвивать способность чувствовать, сопереживать, умение слушать окружающих; </w:t>
            </w:r>
            <w:r w:rsidRPr="008225C0">
              <w:rPr>
                <w:color w:val="000000"/>
              </w:rPr>
              <w:br/>
              <w:t xml:space="preserve">воспитывать нравственно-патриотическое воспитание </w:t>
            </w:r>
            <w:r>
              <w:rPr>
                <w:color w:val="000000"/>
              </w:rPr>
              <w:t>дошкольников.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jc w:val="both"/>
              <w:rPr>
                <w:rFonts w:ascii="Verdana" w:hAnsi="Verdana"/>
              </w:rPr>
            </w:pPr>
            <w:r w:rsidRPr="008225C0">
              <w:lastRenderedPageBreak/>
              <w:t>Тематические беседы с воспитанниками старших и подготовительных групп н</w:t>
            </w:r>
            <w:r>
              <w:t xml:space="preserve">а тему «День освобождения </w:t>
            </w:r>
            <w:r>
              <w:lastRenderedPageBreak/>
              <w:t>ст</w:t>
            </w:r>
            <w:proofErr w:type="gramStart"/>
            <w:r>
              <w:t>.В</w:t>
            </w:r>
            <w:proofErr w:type="gramEnd"/>
            <w:r>
              <w:t>оронежской</w:t>
            </w:r>
            <w:r w:rsidRPr="008225C0">
              <w:t xml:space="preserve"> от немецко-фашистских захватчиков»;</w:t>
            </w:r>
          </w:p>
          <w:p w:rsidR="008F32ED" w:rsidRDefault="008F32ED" w:rsidP="00B75309">
            <w:pPr>
              <w:jc w:val="both"/>
            </w:pPr>
            <w:r>
              <w:t>Просмотр</w:t>
            </w:r>
            <w:r w:rsidRPr="008225C0">
              <w:t xml:space="preserve"> презентация «Битва за Кавказ»;</w:t>
            </w:r>
          </w:p>
          <w:p w:rsidR="008F32ED" w:rsidRPr="008225C0" w:rsidRDefault="008F32ED" w:rsidP="00B75309">
            <w:pPr>
              <w:jc w:val="both"/>
              <w:rPr>
                <w:rFonts w:ascii="Verdana" w:hAnsi="Verdana"/>
              </w:rPr>
            </w:pPr>
            <w:r>
              <w:t xml:space="preserve">Рассматривание иллюстрации книги «200 лет – ст. Воронежской» 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pPr>
              <w:jc w:val="both"/>
            </w:pPr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  <w:p w:rsidR="008F32ED" w:rsidRPr="008F2D0C" w:rsidRDefault="008F32ED" w:rsidP="00B75309">
            <w:pPr>
              <w:jc w:val="both"/>
              <w:rPr>
                <w:highlight w:val="yellow"/>
              </w:rPr>
            </w:pPr>
            <w:r>
              <w:t xml:space="preserve">Возложение цветов к мемориалу </w:t>
            </w:r>
            <w:r>
              <w:lastRenderedPageBreak/>
              <w:t>«Солдату освободителю» (педагоги, дети, родители).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lastRenderedPageBreak/>
              <w:t xml:space="preserve"> 23.02.- День защитника отечества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Расширять представление детей о государственном празднике День защитника Отечества. Развивать у детей интерес к родному краю, событиям прошлого и настоящего. Воспитывать духовно-нравственные ценности, чувство уважения к Защитникам Отечества прошлого и настоящего. Развивать речевое творчество, звуковую и интонационную культуру речи детей, обогащать активный словарь у дошкольников. Поддерживать оптимальную двигательную активность детей. Способствовать </w:t>
            </w:r>
            <w:r w:rsidRPr="008F2D0C">
              <w:lastRenderedPageBreak/>
              <w:t>развитию положительных эмоций.</w:t>
            </w:r>
            <w:r w:rsidRPr="008F2D0C">
              <w:br/>
            </w:r>
            <w:r w:rsidRPr="008F2D0C">
              <w:br/>
            </w:r>
          </w:p>
        </w:tc>
        <w:tc>
          <w:tcPr>
            <w:tcW w:w="38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C069E" w:rsidRDefault="008F32ED" w:rsidP="00B75309">
            <w:pPr>
              <w:rPr>
                <w:b/>
              </w:rPr>
            </w:pPr>
            <w:r>
              <w:lastRenderedPageBreak/>
              <w:t xml:space="preserve"> </w:t>
            </w:r>
            <w:r w:rsidRPr="00EC069E">
              <w:rPr>
                <w:b/>
              </w:rPr>
              <w:t>Праздник «23 Февраля»</w:t>
            </w:r>
          </w:p>
          <w:p w:rsidR="008F32ED" w:rsidRPr="008F2D0C" w:rsidRDefault="008F32ED" w:rsidP="00B75309">
            <w:r w:rsidRPr="008F2D0C">
              <w:t xml:space="preserve">Рассматривание выставки картин («Три богатыря», «Гусар», «Рыцари»,  и т. </w:t>
            </w:r>
            <w:proofErr w:type="spellStart"/>
            <w:r w:rsidRPr="008F2D0C">
              <w:t>д</w:t>
            </w:r>
            <w:proofErr w:type="spellEnd"/>
            <w:r w:rsidRPr="008F2D0C">
              <w:t>).</w:t>
            </w:r>
          </w:p>
          <w:p w:rsidR="008F32ED" w:rsidRPr="008F2D0C" w:rsidRDefault="008F32ED" w:rsidP="00B75309">
            <w:r w:rsidRPr="008F2D0C">
              <w:t>Чтение художественной литературы – о защитниках Отечества, нашей Родины.</w:t>
            </w:r>
            <w:r w:rsidRPr="008F2D0C">
              <w:br/>
            </w:r>
            <w:proofErr w:type="gramStart"/>
            <w:r w:rsidRPr="008F2D0C">
              <w:t xml:space="preserve">Русская народная сказка «Никита Кожемяка, А. Твардовский «Рассказ танкиста», К, Селихов, Ю. </w:t>
            </w:r>
            <w:proofErr w:type="spellStart"/>
            <w:r w:rsidRPr="008F2D0C">
              <w:t>Дерюгин</w:t>
            </w:r>
            <w:proofErr w:type="spellEnd"/>
            <w:r w:rsidRPr="008F2D0C">
              <w:t xml:space="preserve"> «На красной площади», Т. Белозеров «Вечный огонь» и др.,</w:t>
            </w:r>
            <w:proofErr w:type="gramEnd"/>
          </w:p>
          <w:p w:rsidR="008F32ED" w:rsidRPr="008F2D0C" w:rsidRDefault="008F32ED" w:rsidP="00B75309">
            <w:r w:rsidRPr="008F2D0C">
              <w:t>Аппликации и поделки на темы: «Защитники Отечества», «Наша армия», «Родина моя», «День Победы», «Богатыри Земли русской» 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Информационный материал  для родителей «Как рассказать ребенку о войне», «Что такое быть настоящим мужчиной»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Оформление фотовыставки: “Мой папа в Армии служил ”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>Совместное планирование мероприятий для</w:t>
            </w:r>
            <w:r>
              <w:t xml:space="preserve"> </w:t>
            </w:r>
            <w:r w:rsidRPr="008F2D0C">
              <w:t xml:space="preserve">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>,</w:t>
            </w:r>
          </w:p>
          <w:p w:rsidR="008F32ED" w:rsidRPr="008F2D0C" w:rsidRDefault="008F32ED" w:rsidP="00B75309">
            <w:pPr>
              <w:jc w:val="both"/>
            </w:pPr>
            <w:r w:rsidRPr="008F2D0C">
              <w:t>с привлечением</w:t>
            </w:r>
            <w:r>
              <w:t xml:space="preserve"> </w:t>
            </w:r>
            <w:r w:rsidRPr="008F2D0C">
              <w:t>родителей.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D550AA" w:rsidRDefault="008F32ED" w:rsidP="00B75309">
            <w:pPr>
              <w:rPr>
                <w:b/>
              </w:rPr>
            </w:pPr>
            <w:r w:rsidRPr="00D550AA">
              <w:rPr>
                <w:b/>
              </w:rPr>
              <w:lastRenderedPageBreak/>
              <w:t>Март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08.03–Международный женский день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Расширять представления детей о празднике «Международный женский день»</w:t>
            </w:r>
          </w:p>
          <w:p w:rsidR="008F32ED" w:rsidRPr="008F2D0C" w:rsidRDefault="008F32ED" w:rsidP="00B75309">
            <w:r w:rsidRPr="008F2D0C">
              <w:t>Развивать творческий потенциал, инициативность, самостоятельность дошкольников;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создать условия для сплочения детского коллектива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C069E" w:rsidRDefault="008F32ED" w:rsidP="00B75309">
            <w:pPr>
              <w:rPr>
                <w:b/>
              </w:rPr>
            </w:pPr>
            <w:r w:rsidRPr="00EC069E">
              <w:rPr>
                <w:b/>
              </w:rPr>
              <w:t>Тематическое занятие–праздник «Международный женский день»</w:t>
            </w:r>
          </w:p>
          <w:p w:rsidR="008F32ED" w:rsidRPr="008F2D0C" w:rsidRDefault="008F32ED" w:rsidP="00B75309">
            <w:r w:rsidRPr="008F2D0C">
              <w:t>Дидактические игры по теме праздника</w:t>
            </w:r>
          </w:p>
          <w:p w:rsidR="008F32ED" w:rsidRPr="008F2D0C" w:rsidRDefault="008F32ED" w:rsidP="00B75309">
            <w:r w:rsidRPr="008F2D0C">
              <w:t>Изобразительная деятельность «Подарок для мамы/бабушки/сестры»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Праздник «В поисках сюрпризов для девочек» с участием родителей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roofErr w:type="gramStart"/>
            <w:r w:rsidRPr="008F2D0C">
              <w:t>Фото конкурс</w:t>
            </w:r>
            <w:proofErr w:type="gramEnd"/>
            <w:r w:rsidRPr="008F2D0C">
              <w:t xml:space="preserve"> «8Марта–поздравляем всех девочек и женщин»</w:t>
            </w:r>
          </w:p>
          <w:p w:rsidR="008F32ED" w:rsidRPr="008F2D0C" w:rsidRDefault="008F32ED" w:rsidP="00B75309">
            <w:r w:rsidRPr="008F2D0C">
              <w:t>Консультация «Традиции семьи»</w:t>
            </w:r>
          </w:p>
          <w:p w:rsidR="008F32ED" w:rsidRPr="008F2D0C" w:rsidRDefault="008F32ED" w:rsidP="00B75309">
            <w:r w:rsidRPr="008F2D0C">
              <w:t>Совместный с детьми праздник</w:t>
            </w:r>
            <w:proofErr w:type="gramStart"/>
            <w:r w:rsidRPr="008F2D0C">
              <w:t>««</w:t>
            </w:r>
            <w:proofErr w:type="gramEnd"/>
            <w:r w:rsidRPr="008F2D0C">
              <w:t>В поисках сюрпризов для девочек»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Совместное планирование мероприятий для 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>, привлечением родителей.</w:t>
            </w:r>
          </w:p>
          <w:p w:rsidR="008F32ED" w:rsidRPr="008F2D0C" w:rsidRDefault="008F32ED" w:rsidP="00B75309">
            <w:r w:rsidRPr="008F2D0C">
              <w:t>Обмен</w:t>
            </w:r>
            <w:r>
              <w:t xml:space="preserve"> </w:t>
            </w:r>
            <w:r w:rsidRPr="008F2D0C">
              <w:t>опытом</w:t>
            </w:r>
            <w:r>
              <w:t xml:space="preserve">  в</w:t>
            </w:r>
            <w:r w:rsidRPr="008F2D0C">
              <w:t xml:space="preserve"> организации разнообразной детской деятельности.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51F51" w:rsidRDefault="008F32ED" w:rsidP="00B75309">
            <w:r>
              <w:t>15</w:t>
            </w:r>
            <w:r w:rsidRPr="00E51F51">
              <w:t>.03- Масленица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51F51" w:rsidRDefault="008F32ED" w:rsidP="00B75309">
            <w:r w:rsidRPr="00E51F51">
              <w:t>Знакомить детей с народными праздниками.</w:t>
            </w:r>
          </w:p>
          <w:p w:rsidR="008F32ED" w:rsidRPr="00E51F51" w:rsidRDefault="008F32ED" w:rsidP="00B75309"/>
          <w:p w:rsidR="008F32ED" w:rsidRPr="00E51F51" w:rsidRDefault="008F32ED" w:rsidP="00B75309">
            <w:r w:rsidRPr="00E51F51">
              <w:t> Объяснить значение пословиц.</w:t>
            </w:r>
          </w:p>
          <w:p w:rsidR="008F32ED" w:rsidRPr="00E51F51" w:rsidRDefault="008F32ED" w:rsidP="00B75309">
            <w:r w:rsidRPr="00E51F51">
              <w:t>Упражнять в умении отвечать на вопросы.</w:t>
            </w:r>
          </w:p>
          <w:p w:rsidR="008F32ED" w:rsidRPr="00E51F51" w:rsidRDefault="008F32ED" w:rsidP="00B75309">
            <w:r w:rsidRPr="00E51F51">
              <w:t>      Воспитывать интерес к народной культуре.</w:t>
            </w:r>
          </w:p>
          <w:p w:rsidR="008F32ED" w:rsidRPr="00E51F51" w:rsidRDefault="008F32ED" w:rsidP="00B75309">
            <w:r w:rsidRPr="00E51F51">
              <w:t> Воспитывать дружеские отношения.</w:t>
            </w:r>
          </w:p>
          <w:p w:rsidR="008F32ED" w:rsidRPr="00E51F51" w:rsidRDefault="008F32ED" w:rsidP="00B75309">
            <w:r w:rsidRPr="00E51F51">
              <w:t>Расширять словарный запас детей.</w:t>
            </w:r>
          </w:p>
          <w:p w:rsidR="008F32ED" w:rsidRPr="00E51F51" w:rsidRDefault="008F32ED" w:rsidP="00B75309"/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51F51" w:rsidRDefault="008F32ED" w:rsidP="00B75309">
            <w:r w:rsidRPr="00E51F51">
              <w:t>Беседы: «Зиму провожаем, масленицу встречаем»,  «Масленица»</w:t>
            </w:r>
          </w:p>
          <w:p w:rsidR="008F32ED" w:rsidRPr="00E51F51" w:rsidRDefault="008F32ED" w:rsidP="00B75309">
            <w:r w:rsidRPr="00E51F51">
              <w:t xml:space="preserve">Хоровод «Как вставала я </w:t>
            </w:r>
            <w:proofErr w:type="spellStart"/>
            <w:r w:rsidRPr="00E51F51">
              <w:t>ранешенько</w:t>
            </w:r>
            <w:proofErr w:type="spellEnd"/>
            <w:r w:rsidRPr="00E51F51">
              <w:t>»</w:t>
            </w:r>
          </w:p>
          <w:p w:rsidR="008F32ED" w:rsidRPr="00E51F51" w:rsidRDefault="008F32ED" w:rsidP="00B75309">
            <w:r w:rsidRPr="00E51F51">
              <w:t>Песня "Мы давно блинов не ели"</w:t>
            </w:r>
          </w:p>
          <w:p w:rsidR="008F32ED" w:rsidRPr="00E51F51" w:rsidRDefault="008F32ED" w:rsidP="00B75309">
            <w:r w:rsidRPr="00E51F51">
              <w:t>Эстафета «Напечем блины»</w:t>
            </w:r>
          </w:p>
          <w:p w:rsidR="008F32ED" w:rsidRPr="00E51F51" w:rsidRDefault="008F32ED" w:rsidP="00B75309">
            <w:r w:rsidRPr="00E51F51">
              <w:t>Песня «Как на масленой неделе»</w:t>
            </w:r>
          </w:p>
          <w:p w:rsidR="008F32ED" w:rsidRPr="00E51F51" w:rsidRDefault="008F32ED" w:rsidP="00B75309">
            <w:r w:rsidRPr="00E51F51">
              <w:t>Игра «Лыжные гонки»</w:t>
            </w:r>
          </w:p>
          <w:p w:rsidR="008F32ED" w:rsidRPr="00E51F51" w:rsidRDefault="008F32ED" w:rsidP="00B75309">
            <w:r w:rsidRPr="00E51F51">
              <w:t>Забава «Прыжки через костёр»</w:t>
            </w:r>
          </w:p>
          <w:p w:rsidR="008F32ED" w:rsidRPr="00E51F51" w:rsidRDefault="008F32ED" w:rsidP="00B75309">
            <w:r w:rsidRPr="00E51F51">
              <w:t>Хоровод «Вот уж зимушка проходит»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51F51" w:rsidRDefault="008F32ED" w:rsidP="00B75309">
            <w:r w:rsidRPr="00E51F51">
              <w:t>Консультация: «Широкая Масленица»,</w:t>
            </w:r>
          </w:p>
          <w:p w:rsidR="008F32ED" w:rsidRPr="00E51F51" w:rsidRDefault="008F32ED" w:rsidP="00B75309">
            <w:r w:rsidRPr="00E51F51">
              <w:t>«Масленичные традиции»</w:t>
            </w:r>
          </w:p>
          <w:p w:rsidR="008F32ED" w:rsidRPr="00E51F51" w:rsidRDefault="008F32ED" w:rsidP="00B75309">
            <w:r w:rsidRPr="00E51F51">
              <w:t>Круглый стол: «Приобщение родителей и детей к народным традициям:</w:t>
            </w:r>
          </w:p>
          <w:p w:rsidR="008F32ED" w:rsidRPr="00E51F51" w:rsidRDefault="008F32ED" w:rsidP="00B75309">
            <w:r w:rsidRPr="00E51F51">
              <w:t>«Масленица. Посиделки»</w:t>
            </w:r>
          </w:p>
          <w:p w:rsidR="008F32ED" w:rsidRPr="00E51F51" w:rsidRDefault="008F32ED" w:rsidP="00B75309"/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E51F51" w:rsidRDefault="008F32ED" w:rsidP="00B75309">
            <w:pPr>
              <w:jc w:val="both"/>
            </w:pPr>
            <w:r w:rsidRPr="00E51F51">
              <w:t xml:space="preserve">Совместное планирование мероприятий для всего детского </w:t>
            </w:r>
            <w:proofErr w:type="gramStart"/>
            <w:r w:rsidRPr="00E51F51">
              <w:t>сада–групповых</w:t>
            </w:r>
            <w:proofErr w:type="gramEnd"/>
            <w:r w:rsidRPr="00E51F51">
              <w:t>,</w:t>
            </w:r>
          </w:p>
          <w:p w:rsidR="008F32ED" w:rsidRPr="00E51F51" w:rsidRDefault="008F32ED" w:rsidP="00B75309">
            <w:pPr>
              <w:jc w:val="both"/>
            </w:pPr>
            <w:r w:rsidRPr="00E51F51">
              <w:t xml:space="preserve">межгрупповых, </w:t>
            </w:r>
            <w:proofErr w:type="spellStart"/>
            <w:r w:rsidRPr="00E51F51">
              <w:t>общесадовских</w:t>
            </w:r>
            <w:proofErr w:type="spellEnd"/>
            <w:r w:rsidRPr="00E51F51">
              <w:t>,</w:t>
            </w:r>
          </w:p>
          <w:p w:rsidR="008F32ED" w:rsidRPr="00E51F51" w:rsidRDefault="008F32ED" w:rsidP="00B75309">
            <w:pPr>
              <w:jc w:val="both"/>
            </w:pPr>
            <w:r>
              <w:t>с привлечением родителей, сотрудников КДЦ.</w:t>
            </w:r>
          </w:p>
          <w:p w:rsidR="008F32ED" w:rsidRPr="00E51F51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4388B" w:rsidRDefault="008F32ED" w:rsidP="00B75309">
            <w:r w:rsidRPr="0044388B">
              <w:t xml:space="preserve">27.03–Всемирный </w:t>
            </w:r>
            <w:r w:rsidRPr="0044388B">
              <w:lastRenderedPageBreak/>
              <w:t>день театра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4388B" w:rsidRDefault="008F32ED" w:rsidP="00B75309">
            <w:r w:rsidRPr="0044388B">
              <w:lastRenderedPageBreak/>
              <w:t>Вызвать у детей интерес к театральной деятельности;</w:t>
            </w:r>
          </w:p>
          <w:p w:rsidR="008F32ED" w:rsidRPr="0044388B" w:rsidRDefault="008F32ED" w:rsidP="00B75309">
            <w:r w:rsidRPr="0044388B">
              <w:lastRenderedPageBreak/>
              <w:t>Формировать и расширять представление о театре;</w:t>
            </w:r>
          </w:p>
          <w:p w:rsidR="008F32ED" w:rsidRPr="0044388B" w:rsidRDefault="008F32ED" w:rsidP="00B75309">
            <w:r w:rsidRPr="0044388B">
              <w:t>Развивать воображение, творческие способности, коммуникативные навыки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4388B" w:rsidRDefault="008F32ED" w:rsidP="00B75309">
            <w:r w:rsidRPr="0044388B">
              <w:lastRenderedPageBreak/>
              <w:t xml:space="preserve">Беседы: «Знакомство с понятием" театр"» (показ слайдов, картин, </w:t>
            </w:r>
            <w:r w:rsidRPr="0044388B">
              <w:lastRenderedPageBreak/>
              <w:t>фотографий)</w:t>
            </w:r>
            <w:proofErr w:type="gramStart"/>
            <w:r w:rsidRPr="0044388B">
              <w:t>,«</w:t>
            </w:r>
            <w:proofErr w:type="gramEnd"/>
            <w:r w:rsidRPr="0044388B">
              <w:t>Виды театров.</w:t>
            </w:r>
          </w:p>
          <w:p w:rsidR="008F32ED" w:rsidRPr="0044388B" w:rsidRDefault="008F32ED" w:rsidP="00B75309">
            <w:proofErr w:type="gramStart"/>
            <w:r w:rsidRPr="0044388B">
              <w:t>Знакомство с театральными профессиями» (художник, гример, парикмахер, музыкант, декоратор, костюмер, артист).</w:t>
            </w:r>
            <w:proofErr w:type="gramEnd"/>
          </w:p>
          <w:p w:rsidR="008F32ED" w:rsidRPr="0044388B" w:rsidRDefault="008F32ED" w:rsidP="00B75309">
            <w:r w:rsidRPr="0044388B">
              <w:t>Беседы о правилах поведения в театре</w:t>
            </w:r>
          </w:p>
          <w:p w:rsidR="008F32ED" w:rsidRPr="0044388B" w:rsidRDefault="008F32ED" w:rsidP="00B75309">
            <w:r w:rsidRPr="0044388B">
              <w:t>Досуги: «В гостях у сказки», «Театр и музыка».</w:t>
            </w:r>
          </w:p>
          <w:p w:rsidR="008F32ED" w:rsidRPr="0044388B" w:rsidRDefault="008F32ED" w:rsidP="00B75309">
            <w:r w:rsidRPr="0044388B">
              <w:t>Художественное творчество «Мой любимый сказочный герой».</w:t>
            </w:r>
          </w:p>
          <w:p w:rsidR="008F32ED" w:rsidRPr="0044388B" w:rsidRDefault="008F32ED" w:rsidP="00B75309">
            <w:proofErr w:type="spellStart"/>
            <w:r w:rsidRPr="0044388B">
              <w:t>Сюжетно-ролевыеигры</w:t>
            </w:r>
            <w:proofErr w:type="spellEnd"/>
            <w:r w:rsidRPr="0044388B">
              <w:t>: «Мы пришли в театр», «</w:t>
            </w:r>
            <w:proofErr w:type="gramStart"/>
            <w:r w:rsidRPr="0044388B">
              <w:t>Мы–артисты</w:t>
            </w:r>
            <w:proofErr w:type="gramEnd"/>
            <w:r w:rsidRPr="0044388B">
              <w:t>».</w:t>
            </w:r>
          </w:p>
          <w:p w:rsidR="008F32ED" w:rsidRPr="0044388B" w:rsidRDefault="008F32ED" w:rsidP="00B75309">
            <w:r w:rsidRPr="0044388B">
              <w:t>Кукольное представление по мотивам русских народных сказок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4388B" w:rsidRDefault="008F32ED" w:rsidP="00B75309">
            <w:r w:rsidRPr="0044388B">
              <w:lastRenderedPageBreak/>
              <w:t xml:space="preserve">Оформление информационного </w:t>
            </w:r>
            <w:r w:rsidRPr="0044388B">
              <w:lastRenderedPageBreak/>
              <w:t>стенд</w:t>
            </w:r>
            <w:proofErr w:type="gramStart"/>
            <w:r w:rsidRPr="0044388B">
              <w:t>а(</w:t>
            </w:r>
            <w:proofErr w:type="gramEnd"/>
            <w:r w:rsidRPr="0044388B">
              <w:t>папки-передвижки)«Театр и дети».</w:t>
            </w:r>
          </w:p>
          <w:p w:rsidR="008F32ED" w:rsidRPr="0044388B" w:rsidRDefault="008F32ED" w:rsidP="00B75309">
            <w:r w:rsidRPr="0044388B">
              <w:t>Выставка детско-родительского творчества</w:t>
            </w:r>
            <w:proofErr w:type="gramStart"/>
            <w:r w:rsidRPr="0044388B">
              <w:t>«Т</w:t>
            </w:r>
            <w:proofErr w:type="gramEnd"/>
            <w:r w:rsidRPr="0044388B">
              <w:t>еатр глазами детей».</w:t>
            </w:r>
          </w:p>
          <w:p w:rsidR="008F32ED" w:rsidRPr="0044388B" w:rsidRDefault="008F32ED" w:rsidP="00B75309">
            <w:r w:rsidRPr="0044388B">
              <w:t>Фотовыставка</w:t>
            </w:r>
            <w:proofErr w:type="gramStart"/>
            <w:r w:rsidRPr="0044388B">
              <w:t>«П</w:t>
            </w:r>
            <w:proofErr w:type="gramEnd"/>
            <w:r w:rsidRPr="0044388B">
              <w:t>оход в театр семьей»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44388B" w:rsidRDefault="008F32ED" w:rsidP="00B75309">
            <w:r w:rsidRPr="008F2D0C">
              <w:lastRenderedPageBreak/>
              <w:t>Совместное планирование мероприятий д</w:t>
            </w:r>
            <w:r>
              <w:t>ля детей  дошкольного возраста</w:t>
            </w:r>
            <w:r w:rsidRPr="008F2D0C">
              <w:t xml:space="preserve">, </w:t>
            </w:r>
            <w:r w:rsidRPr="008F2D0C">
              <w:lastRenderedPageBreak/>
              <w:t>межгрупповых</w:t>
            </w:r>
            <w:r>
              <w:t>. Экскурсия в КДЦ.</w:t>
            </w: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12DB0" w:rsidRDefault="008F32ED" w:rsidP="00B75309">
            <w:pPr>
              <w:rPr>
                <w:b/>
              </w:rPr>
            </w:pPr>
            <w:r w:rsidRPr="00812DB0">
              <w:rPr>
                <w:b/>
              </w:rPr>
              <w:lastRenderedPageBreak/>
              <w:t>Апрель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12.04–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День космонавтики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Воспитывать патриотические чувства, гордость за героев–летчиков-космонавтов, </w:t>
            </w:r>
            <w:proofErr w:type="gramStart"/>
            <w:r w:rsidRPr="008F2D0C">
              <w:t>покоривших</w:t>
            </w:r>
            <w:proofErr w:type="gramEnd"/>
            <w:r w:rsidRPr="008F2D0C">
              <w:t xml:space="preserve"> космос;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 xml:space="preserve">Прививать чувство гордости за свою страну, желание быть в </w:t>
            </w:r>
            <w:proofErr w:type="gramStart"/>
            <w:r w:rsidRPr="008F2D0C">
              <w:t>чем то</w:t>
            </w:r>
            <w:proofErr w:type="gramEnd"/>
            <w:r w:rsidRPr="008F2D0C">
              <w:t xml:space="preserve"> похожим на героев-космонавтов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на тему: «Познание космоса».</w:t>
            </w:r>
          </w:p>
          <w:p w:rsidR="008F32ED" w:rsidRPr="008F2D0C" w:rsidRDefault="008F32ED" w:rsidP="00B75309">
            <w:r w:rsidRPr="008F2D0C">
              <w:t>Проект ко Дню космонавтики «Этот удивительный космос».</w:t>
            </w:r>
          </w:p>
          <w:p w:rsidR="008F32ED" w:rsidRPr="008F2D0C" w:rsidRDefault="008F32ED" w:rsidP="00B75309">
            <w:r w:rsidRPr="008F2D0C">
              <w:t>Беседа с детьми на тему: «Земля – наш дом во Вселенной», «Что такое солнечная система».</w:t>
            </w:r>
          </w:p>
          <w:p w:rsidR="008F32ED" w:rsidRPr="008F2D0C" w:rsidRDefault="008F32ED" w:rsidP="00B75309">
            <w:r w:rsidRPr="008F2D0C">
              <w:t>Словесная игра «Ассоциации» на тему космоса.</w:t>
            </w:r>
          </w:p>
          <w:p w:rsidR="008F32ED" w:rsidRPr="008F2D0C" w:rsidRDefault="008F32ED" w:rsidP="00B75309">
            <w:r w:rsidRPr="008F2D0C">
              <w:t>Просмотр мультфильма «Тайна третьей планеты».</w:t>
            </w:r>
          </w:p>
          <w:p w:rsidR="008F32ED" w:rsidRPr="008F2D0C" w:rsidRDefault="008F32ED" w:rsidP="00B75309">
            <w:r w:rsidRPr="008F2D0C">
              <w:t>Сюжетно-ролевая игра «Космическое путешествие».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Подвижная игра «Кто быстрее соберет все звездочки?»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Спортивное развлечение «Юные космонавты».</w:t>
            </w:r>
          </w:p>
          <w:p w:rsidR="008F32ED" w:rsidRPr="008F2D0C" w:rsidRDefault="008F32ED" w:rsidP="00B75309">
            <w:r w:rsidRPr="008F2D0C">
              <w:t>Конкурс «Ловкий карандашик»</w:t>
            </w:r>
            <w:proofErr w:type="gramStart"/>
            <w:r w:rsidRPr="008F2D0C">
              <w:t>–р</w:t>
            </w:r>
            <w:proofErr w:type="gramEnd"/>
            <w:r w:rsidRPr="008F2D0C">
              <w:t>исунки о космосе.</w:t>
            </w:r>
          </w:p>
          <w:p w:rsidR="008F32ED" w:rsidRPr="008F2D0C" w:rsidRDefault="008F32ED" w:rsidP="00B75309">
            <w:r w:rsidRPr="008F2D0C">
              <w:t>Консультация «Правила безопасности для детей. Безопасность на дорогах».</w:t>
            </w:r>
            <w:r w:rsidRPr="008F2D0C">
              <w:br/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Создание фотоальбома о космосе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>
              <w:t>Выставка рисунков «Космос»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22.04–День </w:t>
            </w:r>
            <w:r w:rsidRPr="008F2D0C">
              <w:lastRenderedPageBreak/>
              <w:t>Земли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Воспитывать любовь к </w:t>
            </w:r>
            <w:r w:rsidRPr="008F2D0C">
              <w:lastRenderedPageBreak/>
              <w:t>родной земле;</w:t>
            </w:r>
          </w:p>
          <w:p w:rsidR="008F32ED" w:rsidRPr="008F2D0C" w:rsidRDefault="008F32ED" w:rsidP="00B75309">
            <w:r w:rsidRPr="008F2D0C">
              <w:t>Познакомить детей с праздником–Днем Земли;</w:t>
            </w:r>
          </w:p>
          <w:p w:rsidR="008F32ED" w:rsidRPr="008F2D0C" w:rsidRDefault="008F32ED" w:rsidP="00B75309">
            <w:r w:rsidRPr="008F2D0C">
              <w:t>Расширять представление детей об охране природы;</w:t>
            </w:r>
          </w:p>
          <w:p w:rsidR="008F32ED" w:rsidRPr="008F2D0C" w:rsidRDefault="008F32ED" w:rsidP="00B75309">
            <w:r w:rsidRPr="008F2D0C">
              <w:t>Закрепить знание правил поведения в природе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Беседа на тему «Планета Земля».</w:t>
            </w:r>
          </w:p>
          <w:p w:rsidR="008F32ED" w:rsidRPr="008F2D0C" w:rsidRDefault="008F32ED" w:rsidP="00B75309">
            <w:r w:rsidRPr="008F2D0C">
              <w:lastRenderedPageBreak/>
              <w:t>Сюжетно-ролевая игра «Если я приду в лесок».</w:t>
            </w:r>
          </w:p>
          <w:p w:rsidR="008F32ED" w:rsidRPr="008F2D0C" w:rsidRDefault="008F32ED" w:rsidP="00B75309">
            <w:r w:rsidRPr="008F2D0C">
              <w:t>Дидактическая игра «Это зависит от каждого из вас».</w:t>
            </w:r>
          </w:p>
          <w:p w:rsidR="008F32ED" w:rsidRPr="008F2D0C" w:rsidRDefault="008F32ED" w:rsidP="00B75309">
            <w:r w:rsidRPr="008F2D0C">
              <w:t>Просмотр видеофильмов «Жители планеты Земля».</w:t>
            </w:r>
          </w:p>
          <w:p w:rsidR="008F32ED" w:rsidRPr="008F2D0C" w:rsidRDefault="008F32ED" w:rsidP="00B75309">
            <w:r w:rsidRPr="008F2D0C">
              <w:t>Лепка «Глобус».</w:t>
            </w:r>
          </w:p>
          <w:p w:rsidR="008F32ED" w:rsidRPr="008F2D0C" w:rsidRDefault="008F32ED" w:rsidP="00B75309">
            <w:r w:rsidRPr="008F2D0C">
              <w:t>Изобразительная деятельность «Мы жители Земли».</w:t>
            </w:r>
          </w:p>
          <w:p w:rsidR="008F32ED" w:rsidRPr="008F2D0C" w:rsidRDefault="008F32ED" w:rsidP="00B75309">
            <w:r w:rsidRPr="008F2D0C">
              <w:t>Чтение художественной литературы: А.Блок «На</w:t>
            </w:r>
            <w:r>
              <w:t xml:space="preserve"> </w:t>
            </w:r>
            <w:r w:rsidRPr="008F2D0C">
              <w:t>лугу», С.Городецкий «Весенняяпесенка»</w:t>
            </w:r>
            <w:proofErr w:type="gramStart"/>
            <w:r w:rsidRPr="008F2D0C">
              <w:t>,Ф</w:t>
            </w:r>
            <w:proofErr w:type="gramEnd"/>
            <w:r w:rsidRPr="008F2D0C">
              <w:t>.Тютчев«Весенниеводы»,В.Жуковский,«Жаворонок»,М.Зощенко«Великиепутешественники»,К.Коровин«Белка»,Ю.Коваль«Русачок-травник», Ф.Тютчев«</w:t>
            </w:r>
            <w:proofErr w:type="spellStart"/>
            <w:r w:rsidRPr="008F2D0C">
              <w:t>Весенняягроза</w:t>
            </w:r>
            <w:proofErr w:type="spellEnd"/>
            <w:r w:rsidRPr="008F2D0C">
              <w:t>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Консультация «Что </w:t>
            </w:r>
            <w:r w:rsidRPr="008F2D0C">
              <w:lastRenderedPageBreak/>
              <w:t>рассказать ребенку о планете Земля».</w:t>
            </w:r>
          </w:p>
          <w:p w:rsidR="008F32ED" w:rsidRPr="008F2D0C" w:rsidRDefault="008F32ED" w:rsidP="00B75309">
            <w:r w:rsidRPr="008F2D0C">
              <w:t>Экологический проект «Земляне».</w:t>
            </w:r>
          </w:p>
          <w:p w:rsidR="008F32ED" w:rsidRPr="008F2D0C" w:rsidRDefault="008F32ED" w:rsidP="00B75309">
            <w:r w:rsidRPr="008F2D0C">
              <w:t>Развлечение «В гостях у спасателей»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Совместное планирование мероприятий </w:t>
            </w:r>
            <w:r w:rsidRPr="008F2D0C">
              <w:lastRenderedPageBreak/>
              <w:t xml:space="preserve">для </w:t>
            </w:r>
            <w:r>
              <w:t>детей старшего возраста.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>
              <w:lastRenderedPageBreak/>
              <w:t>23-27</w:t>
            </w:r>
          </w:p>
          <w:p w:rsidR="008F32ED" w:rsidRPr="008F2D0C" w:rsidRDefault="008F32ED" w:rsidP="00B75309">
            <w:r w:rsidRPr="008F2D0C">
              <w:t>Акция «Сад памяти»</w:t>
            </w:r>
          </w:p>
          <w:p w:rsidR="008F32ED" w:rsidRPr="008F2D0C" w:rsidRDefault="008F32ED" w:rsidP="00B75309">
            <w:r w:rsidRPr="008F2D0C">
              <w:t xml:space="preserve"> 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Создание зеленых памятников каждому, кто погиб в годы Великой Отечественной войны.</w:t>
            </w:r>
          </w:p>
          <w:p w:rsidR="008F32ED" w:rsidRPr="008F2D0C" w:rsidRDefault="008F32ED" w:rsidP="00B75309">
            <w:r w:rsidRPr="008F2D0C">
              <w:t>- сформировать действенное патриотическое отношение подрастающего поколения россиян к сохранению исторической памяти и любви к Родине.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Беседы: «Подвиг советского солдата», «Моя семья в истории страны», «Без вести пропал», «Минута молчания»</w:t>
            </w:r>
          </w:p>
          <w:p w:rsidR="008F32ED" w:rsidRPr="008F2D0C" w:rsidRDefault="008F32ED" w:rsidP="00B75309">
            <w:r w:rsidRPr="008F2D0C">
              <w:t>Выставка рисунков «Была война»</w:t>
            </w:r>
          </w:p>
          <w:p w:rsidR="008F32ED" w:rsidRPr="008F2D0C" w:rsidRDefault="008F32ED" w:rsidP="00B75309">
            <w:r w:rsidRPr="008F2D0C">
              <w:t>Литературный  вечер «Сад Памяти»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Консультация «Сад Памяти» </w:t>
            </w:r>
          </w:p>
          <w:p w:rsidR="008F32ED" w:rsidRPr="008F2D0C" w:rsidRDefault="008F32ED" w:rsidP="00B75309">
            <w:r w:rsidRPr="008F2D0C">
              <w:t>Участие в акции «Сад Памя</w:t>
            </w:r>
            <w:r>
              <w:t>т</w:t>
            </w:r>
            <w:r w:rsidRPr="008F2D0C">
              <w:t>и»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Совместное планирование мероприятий для 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 xml:space="preserve">,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, с привлече</w:t>
            </w:r>
            <w:r>
              <w:t>нием родителей, администрации сельского поселения.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9A27D1" w:rsidRDefault="008F32ED" w:rsidP="00B75309">
            <w:pPr>
              <w:rPr>
                <w:b/>
              </w:rPr>
            </w:pPr>
            <w:r w:rsidRPr="009A27D1">
              <w:rPr>
                <w:b/>
              </w:rPr>
              <w:t>Май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01.05–праздник Весны и </w:t>
            </w:r>
            <w:r w:rsidRPr="008F2D0C">
              <w:lastRenderedPageBreak/>
              <w:t>Труда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Воспитать чувство интереса к истории, чувство патриотизма</w:t>
            </w:r>
          </w:p>
          <w:p w:rsidR="008F32ED" w:rsidRPr="008F2D0C" w:rsidRDefault="008F32ED" w:rsidP="00B75309">
            <w:r w:rsidRPr="008F2D0C">
              <w:lastRenderedPageBreak/>
              <w:t>Приобщать детей к труду;</w:t>
            </w:r>
          </w:p>
          <w:p w:rsidR="008F32ED" w:rsidRPr="008F2D0C" w:rsidRDefault="008F32ED" w:rsidP="00B75309">
            <w:r w:rsidRPr="008F2D0C">
              <w:t>Воспитывать уважение к труду других.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Беседа на тему «Что я знаю о труде».</w:t>
            </w:r>
          </w:p>
          <w:p w:rsidR="008F32ED" w:rsidRPr="008F2D0C" w:rsidRDefault="008F32ED" w:rsidP="00B75309">
            <w:r w:rsidRPr="008F2D0C">
              <w:t xml:space="preserve">Конструирование: «Открытка к </w:t>
            </w:r>
            <w:r w:rsidRPr="008F2D0C">
              <w:lastRenderedPageBreak/>
              <w:t>празднику».</w:t>
            </w:r>
          </w:p>
          <w:p w:rsidR="008F32ED" w:rsidRPr="008F2D0C" w:rsidRDefault="008F32ED" w:rsidP="00B75309">
            <w:r w:rsidRPr="008F2D0C">
              <w:t>Дидактическая игра: «Что нужно, чтобы приготовить праздничный салат (пирог)».</w:t>
            </w:r>
          </w:p>
          <w:p w:rsidR="008F32ED" w:rsidRPr="008F2D0C" w:rsidRDefault="008F32ED" w:rsidP="00B75309">
            <w:proofErr w:type="spellStart"/>
            <w:r w:rsidRPr="008F2D0C">
              <w:t>Сюжетно-ролевыеигры</w:t>
            </w:r>
            <w:proofErr w:type="spellEnd"/>
            <w:r w:rsidRPr="008F2D0C">
              <w:t>: «Семья»</w:t>
            </w:r>
            <w:proofErr w:type="gramStart"/>
            <w:r w:rsidRPr="008F2D0C">
              <w:t>,«</w:t>
            </w:r>
            <w:proofErr w:type="gramEnd"/>
            <w:r w:rsidRPr="008F2D0C">
              <w:t>Магазин»,«В поликлинике»,«Шоферы»,«В школе».</w:t>
            </w:r>
          </w:p>
          <w:p w:rsidR="008F32ED" w:rsidRPr="008F2D0C" w:rsidRDefault="008F32ED" w:rsidP="00B75309">
            <w:r w:rsidRPr="008F2D0C">
              <w:t>Чтение стихотворения «Черемуха</w:t>
            </w:r>
            <w:proofErr w:type="gramStart"/>
            <w:r w:rsidRPr="008F2D0C">
              <w:t>»Е</w:t>
            </w:r>
            <w:proofErr w:type="gramEnd"/>
            <w:r w:rsidRPr="008F2D0C">
              <w:t>.Благининой.</w:t>
            </w:r>
          </w:p>
          <w:p w:rsidR="008F32ED" w:rsidRPr="008F2D0C" w:rsidRDefault="008F32ED" w:rsidP="00B75309">
            <w:r w:rsidRPr="008F2D0C">
              <w:t>Игровая ситуация «Что ты подаришь другу на праздник»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Выставка рисунков на тему «Праздник Весны и Труда».</w:t>
            </w:r>
          </w:p>
          <w:p w:rsidR="008F32ED" w:rsidRPr="008F2D0C" w:rsidRDefault="008F32ED" w:rsidP="00B75309">
            <w:r w:rsidRPr="008F2D0C">
              <w:lastRenderedPageBreak/>
              <w:t>Выставка семейного альбома «Праздник Весны и Труда».</w:t>
            </w:r>
          </w:p>
          <w:p w:rsidR="008F32ED" w:rsidRPr="008F2D0C" w:rsidRDefault="008F32ED" w:rsidP="00B75309">
            <w:r w:rsidRPr="008F2D0C">
              <w:t>Участие в шествии «Весна. Труд. Май»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09.05–День Победы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 у дошкольников чувство патриотизма, любви к Родине;</w:t>
            </w:r>
          </w:p>
          <w:p w:rsidR="008F32ED" w:rsidRPr="008F2D0C" w:rsidRDefault="008F32ED" w:rsidP="00B75309">
            <w:r w:rsidRPr="008F2D0C"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на тему: «День Победы–9мая».</w:t>
            </w:r>
          </w:p>
          <w:p w:rsidR="008F32ED" w:rsidRPr="008F2D0C" w:rsidRDefault="008F32ED" w:rsidP="00B75309">
            <w:r w:rsidRPr="008F2D0C">
              <w:t>Дидактическая игра: «Как называется военный…», «Собери картинку» (военная тематика).</w:t>
            </w:r>
          </w:p>
          <w:p w:rsidR="008F32ED" w:rsidRPr="008F2D0C" w:rsidRDefault="008F32ED" w:rsidP="00B75309">
            <w:r w:rsidRPr="008F2D0C">
              <w:t>Просмотр видеоролика «О той войне».</w:t>
            </w:r>
          </w:p>
          <w:p w:rsidR="008F32ED" w:rsidRPr="008F2D0C" w:rsidRDefault="008F32ED" w:rsidP="00B75309">
            <w:r w:rsidRPr="008F2D0C">
              <w:t>Рассматривание альбома «Они сражались за Родину!», серия картинок «Дети–герои ВОВ».</w:t>
            </w:r>
          </w:p>
          <w:p w:rsidR="008F32ED" w:rsidRPr="008F2D0C" w:rsidRDefault="008F32ED" w:rsidP="00B75309">
            <w:r w:rsidRPr="008F2D0C">
              <w:t>Чтение художественной литературы: книги с рассказами и стихами: «Дети войны», Е.Благинина «Почему ты шинель бережешь?»</w:t>
            </w:r>
          </w:p>
          <w:p w:rsidR="008F32ED" w:rsidRPr="008F2D0C" w:rsidRDefault="008F32ED" w:rsidP="00B75309">
            <w:r w:rsidRPr="008F2D0C">
              <w:t>Аппликация «Открытка ветерану».</w:t>
            </w:r>
          </w:p>
          <w:p w:rsidR="008F32ED" w:rsidRPr="008F2D0C" w:rsidRDefault="008F32ED" w:rsidP="00B75309">
            <w:r w:rsidRPr="008F2D0C">
              <w:t>Экскурсии к памятным местам.</w:t>
            </w:r>
          </w:p>
          <w:p w:rsidR="008F32ED" w:rsidRPr="008F2D0C" w:rsidRDefault="008F32ED" w:rsidP="00B75309">
            <w:r w:rsidRPr="008F2D0C">
              <w:t>Конструирование на тему «Военный корабль».</w:t>
            </w:r>
          </w:p>
          <w:p w:rsidR="008F32ED" w:rsidRPr="008F2D0C" w:rsidRDefault="008F32ED" w:rsidP="00B75309">
            <w:r w:rsidRPr="008F2D0C">
              <w:t xml:space="preserve">Слушание музыки: Ф.Шуберт «Военный марш», </w:t>
            </w:r>
            <w:proofErr w:type="spellStart"/>
            <w:r w:rsidRPr="008F2D0C">
              <w:t>А.Пахмутова</w:t>
            </w:r>
            <w:proofErr w:type="spellEnd"/>
            <w:r w:rsidRPr="008F2D0C">
              <w:t xml:space="preserve"> «Богатырская наша сила»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Конкурс работ ко Дню Победы.</w:t>
            </w:r>
          </w:p>
          <w:p w:rsidR="008F32ED" w:rsidRPr="008F2D0C" w:rsidRDefault="008F32ED" w:rsidP="00B75309">
            <w:r w:rsidRPr="008F2D0C">
              <w:t>Экскурсия к памятнику Неизвестному солдату. Возложение цветов.</w:t>
            </w:r>
          </w:p>
          <w:p w:rsidR="008F32ED" w:rsidRPr="008F2D0C" w:rsidRDefault="008F32ED" w:rsidP="00B75309">
            <w:r w:rsidRPr="008F2D0C">
              <w:t>Проведение музыкально-литературного концерта, посвященного 9 Мая, выступление детей и педагогов.</w:t>
            </w:r>
          </w:p>
          <w:p w:rsidR="008F32ED" w:rsidRPr="008F2D0C" w:rsidRDefault="008F32ED" w:rsidP="00B75309">
            <w:r w:rsidRPr="008F2D0C">
              <w:t>Консультация на тему «Знакомьте детей с героическим прошлым России»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 xml:space="preserve">Совместное планирование мероприятий для 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 xml:space="preserve">, межгрупповых,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, с привлечением родителей.</w:t>
            </w:r>
          </w:p>
          <w:p w:rsidR="008F32ED" w:rsidRPr="008F2D0C" w:rsidRDefault="008F32ED" w:rsidP="00B75309">
            <w:pPr>
              <w:jc w:val="both"/>
            </w:pPr>
            <w:r>
              <w:t>Возложение цветов к мемориалу «Родина мать» (педагоги, дети, родители)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18.05–Международный день музеев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Расширить знания детей о деятельности музейных работников;</w:t>
            </w:r>
          </w:p>
          <w:p w:rsidR="008F32ED" w:rsidRPr="008F2D0C" w:rsidRDefault="008F32ED" w:rsidP="00B75309">
            <w:r w:rsidRPr="008F2D0C">
              <w:t>Развивать интерес к музейной культуре;</w:t>
            </w:r>
          </w:p>
          <w:p w:rsidR="008F32ED" w:rsidRPr="008F2D0C" w:rsidRDefault="008F32ED" w:rsidP="00B75309">
            <w:r w:rsidRPr="008F2D0C">
              <w:t>Развивать речь, мышление, память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на тему: «Что такое музей».</w:t>
            </w:r>
          </w:p>
          <w:p w:rsidR="008F32ED" w:rsidRPr="008F2D0C" w:rsidRDefault="008F32ED" w:rsidP="00B75309">
            <w:r w:rsidRPr="008F2D0C">
              <w:t>Игра «Музейный реставратор».</w:t>
            </w:r>
          </w:p>
          <w:p w:rsidR="008F32ED" w:rsidRPr="008F2D0C" w:rsidRDefault="008F32ED" w:rsidP="00B75309">
            <w:r w:rsidRPr="008F2D0C">
              <w:t>Просмотр презентации «Самые известные музеи мира»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Проект «Мини-музей в группе».</w:t>
            </w:r>
          </w:p>
          <w:p w:rsidR="008F32ED" w:rsidRPr="008F2D0C" w:rsidRDefault="008F32ED" w:rsidP="00B75309">
            <w:r w:rsidRPr="008F2D0C">
              <w:t>Выставка фото картин «Музе и России».</w:t>
            </w:r>
          </w:p>
          <w:p w:rsidR="008F32ED" w:rsidRPr="008F2D0C" w:rsidRDefault="008F32ED" w:rsidP="00B75309">
            <w:r w:rsidRPr="008F2D0C">
              <w:t>Экскурсия в  музей станицы.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 xml:space="preserve">. 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24.05– День славянской письменности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 любовь к Родине, уважение к народным традициям;</w:t>
            </w:r>
          </w:p>
          <w:p w:rsidR="008F32ED" w:rsidRPr="008F2D0C" w:rsidRDefault="008F32ED" w:rsidP="00B75309">
            <w:r w:rsidRPr="008F2D0C">
              <w:t>Сформировать нравственно-эстетическое отношение к окружающему миру.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по теме: «День славянской письменности».</w:t>
            </w:r>
          </w:p>
          <w:p w:rsidR="008F32ED" w:rsidRPr="008F2D0C" w:rsidRDefault="008F32ED" w:rsidP="00B75309">
            <w:r w:rsidRPr="008F2D0C">
              <w:t>Музыкальная игра «Передай платок».</w:t>
            </w:r>
          </w:p>
          <w:p w:rsidR="008F32ED" w:rsidRPr="008F2D0C" w:rsidRDefault="008F32ED" w:rsidP="00B75309">
            <w:r w:rsidRPr="008F2D0C">
              <w:t>Малоподвижная игра «Здравствуй, друг!»</w:t>
            </w:r>
          </w:p>
          <w:p w:rsidR="008F32ED" w:rsidRPr="008F2D0C" w:rsidRDefault="008F32ED" w:rsidP="00B75309">
            <w:r w:rsidRPr="008F2D0C">
              <w:t>Игра «У медведя в обору».</w:t>
            </w:r>
          </w:p>
          <w:p w:rsidR="008F32ED" w:rsidRPr="008F2D0C" w:rsidRDefault="008F32ED" w:rsidP="00B75309">
            <w:r w:rsidRPr="008F2D0C">
              <w:t>Показ презентации «Виртуальная экскурсия в историю книгоиздания на Руси»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Консультация для родителей «24 мая – День славянской письменности».</w:t>
            </w:r>
          </w:p>
          <w:p w:rsidR="008F32ED" w:rsidRPr="008F2D0C" w:rsidRDefault="008F32ED" w:rsidP="00B75309">
            <w:r w:rsidRPr="008F2D0C">
              <w:t>Проект «Неделя славянской письменности и культуры»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 Экскурсия в библиотеку.</w:t>
            </w: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6141AD" w:rsidRDefault="008F32ED" w:rsidP="00B75309">
            <w:pPr>
              <w:rPr>
                <w:b/>
              </w:rPr>
            </w:pPr>
            <w:r w:rsidRPr="006141AD">
              <w:rPr>
                <w:b/>
              </w:rPr>
              <w:t>Июнь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01.06–День защиты детей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 желание проявлять творческую инициативу, повышать настроение детей;</w:t>
            </w:r>
          </w:p>
          <w:p w:rsidR="008F32ED" w:rsidRPr="008F2D0C" w:rsidRDefault="008F32ED" w:rsidP="00B75309">
            <w:r w:rsidRPr="008F2D0C">
              <w:t>Дать детям элементарные знания и представления о международном празднике–Дне защиты детей.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Развлечение.</w:t>
            </w:r>
          </w:p>
          <w:p w:rsidR="008F32ED" w:rsidRPr="008F2D0C" w:rsidRDefault="008F32ED" w:rsidP="00B75309">
            <w:r w:rsidRPr="008F2D0C">
              <w:t xml:space="preserve">Бесед </w:t>
            </w:r>
            <w:proofErr w:type="spellStart"/>
            <w:r w:rsidRPr="008F2D0C">
              <w:t>ана</w:t>
            </w:r>
            <w:proofErr w:type="spellEnd"/>
            <w:r w:rsidRPr="008F2D0C">
              <w:t xml:space="preserve"> тему: «История создания праздника», «Моя любимая игра»</w:t>
            </w:r>
            <w:proofErr w:type="gramStart"/>
            <w:r w:rsidRPr="008F2D0C">
              <w:t>,«</w:t>
            </w:r>
            <w:proofErr w:type="gramEnd"/>
            <w:r w:rsidRPr="008F2D0C">
              <w:t>Я имею право»,«Моя любимая книга».</w:t>
            </w:r>
          </w:p>
          <w:p w:rsidR="008F32ED" w:rsidRPr="008F2D0C" w:rsidRDefault="008F32ED" w:rsidP="00B75309">
            <w:r w:rsidRPr="008F2D0C">
              <w:t>Тематическое развлечение по теме.</w:t>
            </w:r>
          </w:p>
          <w:p w:rsidR="008F32ED" w:rsidRPr="008F2D0C" w:rsidRDefault="008F32ED" w:rsidP="00B75309">
            <w:r w:rsidRPr="008F2D0C">
              <w:t xml:space="preserve">Чтение художественной литературы: </w:t>
            </w:r>
            <w:proofErr w:type="spellStart"/>
            <w:r w:rsidRPr="008F2D0C">
              <w:t>А.Барто</w:t>
            </w:r>
            <w:proofErr w:type="spellEnd"/>
            <w:r w:rsidRPr="008F2D0C">
              <w:t xml:space="preserve"> «</w:t>
            </w:r>
            <w:proofErr w:type="spellStart"/>
            <w:r w:rsidRPr="008F2D0C">
              <w:t>Ярасту</w:t>
            </w:r>
            <w:proofErr w:type="spellEnd"/>
            <w:r w:rsidRPr="008F2D0C">
              <w:t xml:space="preserve">», Э.Успенский «Ты и твое имя», сказки «Сестрица </w:t>
            </w:r>
            <w:proofErr w:type="spellStart"/>
            <w:r w:rsidRPr="008F2D0C">
              <w:t>Аленушка</w:t>
            </w:r>
            <w:proofErr w:type="spellEnd"/>
            <w:r w:rsidRPr="008F2D0C">
              <w:t xml:space="preserve"> и братец Иванушка», «Гуси-лебеди», «Кукушка», С.Михалков «А что у Вас», В.Маяковский «Что такое хорошо, и что такое плохо». </w:t>
            </w:r>
            <w:r w:rsidRPr="008F2D0C">
              <w:lastRenderedPageBreak/>
              <w:t>Пословицы о семье.</w:t>
            </w:r>
          </w:p>
          <w:p w:rsidR="008F32ED" w:rsidRPr="008F2D0C" w:rsidRDefault="008F32ED" w:rsidP="00B75309">
            <w:r w:rsidRPr="008F2D0C">
              <w:t>Рисование на тему «Веселое лето».</w:t>
            </w:r>
          </w:p>
          <w:p w:rsidR="008F32ED" w:rsidRPr="008F2D0C" w:rsidRDefault="008F32ED" w:rsidP="00B75309">
            <w:r w:rsidRPr="008F2D0C">
              <w:t>Рисование цветными мелками на асфальте по замыслу.</w:t>
            </w:r>
          </w:p>
          <w:p w:rsidR="008F32ED" w:rsidRPr="008F2D0C" w:rsidRDefault="008F32ED" w:rsidP="00B75309">
            <w:r w:rsidRPr="008F2D0C">
              <w:t>Сюжетно – ролевые игры: «Семья»</w:t>
            </w:r>
            <w:proofErr w:type="gramStart"/>
            <w:r w:rsidRPr="008F2D0C">
              <w:t>,«</w:t>
            </w:r>
            <w:proofErr w:type="gramEnd"/>
            <w:r w:rsidRPr="008F2D0C">
              <w:t>Кнампришлигости»,«Угостимчаем»,«Детскийсад»,«Школа»,«Больница»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Памятка «Берегите своих детей!»</w:t>
            </w:r>
          </w:p>
          <w:p w:rsidR="008F32ED" w:rsidRPr="008F2D0C" w:rsidRDefault="008F32ED" w:rsidP="00B75309">
            <w:r w:rsidRPr="008F2D0C">
              <w:t>Консультация для родителей «Права ребенка».</w:t>
            </w:r>
          </w:p>
          <w:p w:rsidR="008F32ED" w:rsidRPr="008F2D0C" w:rsidRDefault="008F32ED" w:rsidP="00B75309">
            <w:r w:rsidRPr="008F2D0C">
              <w:t>Беседа с родителями о создании благоприятной атмосферы в семье.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Совместное планирование мероприятий для всего детского </w:t>
            </w:r>
            <w:proofErr w:type="gramStart"/>
            <w:r w:rsidRPr="008F2D0C">
              <w:t>сада–групповых</w:t>
            </w:r>
            <w:proofErr w:type="gramEnd"/>
            <w:r w:rsidRPr="008F2D0C">
              <w:t xml:space="preserve">, межгрупповых,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, с привлечением родителей.</w:t>
            </w:r>
          </w:p>
          <w:p w:rsidR="008F32ED" w:rsidRPr="008F2D0C" w:rsidRDefault="008F32ED" w:rsidP="00B75309">
            <w:r>
              <w:t xml:space="preserve">Обмен опыта в проведении и </w:t>
            </w:r>
            <w:r w:rsidRPr="008F2D0C">
              <w:t>организации разнообразной детской</w:t>
            </w:r>
          </w:p>
          <w:p w:rsidR="008F32ED" w:rsidRPr="008F2D0C" w:rsidRDefault="008F32ED" w:rsidP="00B75309">
            <w:r w:rsidRPr="008F2D0C">
              <w:t>деятельности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06.06–День русского языка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  любовь и уважение к русским поэтам, прививать любовь к родному слову;</w:t>
            </w:r>
          </w:p>
          <w:p w:rsidR="008F32ED" w:rsidRPr="008F2D0C" w:rsidRDefault="008F32ED" w:rsidP="00B75309">
            <w:r w:rsidRPr="008F2D0C">
              <w:t>Воспитывать устойчивую потребность в общении со сказкой;</w:t>
            </w:r>
          </w:p>
          <w:p w:rsidR="008F32ED" w:rsidRPr="008F2D0C" w:rsidRDefault="008F32ED" w:rsidP="00B75309">
            <w:r w:rsidRPr="008F2D0C">
              <w:t>Формировать бережное и уважительное отношение к книге;</w:t>
            </w:r>
          </w:p>
          <w:p w:rsidR="008F32ED" w:rsidRPr="008F2D0C" w:rsidRDefault="008F32ED" w:rsidP="00B75309">
            <w:r w:rsidRPr="008F2D0C">
              <w:t>Формировать дружеские взаимоотношения между детьми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на тему «О русском языке».</w:t>
            </w:r>
          </w:p>
          <w:p w:rsidR="008F32ED" w:rsidRPr="008F2D0C" w:rsidRDefault="008F32ED" w:rsidP="00B75309">
            <w:r w:rsidRPr="008F2D0C">
              <w:t>Развивающая игра «Дружба, или «Какая картинка…»</w:t>
            </w:r>
          </w:p>
          <w:p w:rsidR="008F32ED" w:rsidRPr="008F2D0C" w:rsidRDefault="008F32ED" w:rsidP="00B75309">
            <w:r w:rsidRPr="008F2D0C">
              <w:t>Просмотр видеофильма.</w:t>
            </w:r>
          </w:p>
          <w:p w:rsidR="008F32ED" w:rsidRPr="008F2D0C" w:rsidRDefault="008F32ED" w:rsidP="00B75309">
            <w:proofErr w:type="spellStart"/>
            <w:r w:rsidRPr="008F2D0C">
              <w:t>Игра-кричалка</w:t>
            </w:r>
            <w:proofErr w:type="spellEnd"/>
            <w:r w:rsidRPr="008F2D0C">
              <w:t xml:space="preserve"> «Я начну, а </w:t>
            </w:r>
            <w:proofErr w:type="gramStart"/>
            <w:r w:rsidRPr="008F2D0C">
              <w:t>ты–продолжи</w:t>
            </w:r>
            <w:proofErr w:type="gramEnd"/>
            <w:r w:rsidRPr="008F2D0C">
              <w:t>!»</w:t>
            </w:r>
          </w:p>
          <w:p w:rsidR="008F32ED" w:rsidRPr="008F2D0C" w:rsidRDefault="008F32ED" w:rsidP="00B75309">
            <w:r w:rsidRPr="008F2D0C">
              <w:t>Русская народная игра «Заря-заряница»</w:t>
            </w:r>
          </w:p>
          <w:p w:rsidR="008F32ED" w:rsidRPr="008F2D0C" w:rsidRDefault="008F32ED" w:rsidP="00B75309">
            <w:r w:rsidRPr="008F2D0C">
              <w:t xml:space="preserve">Разучивание </w:t>
            </w:r>
            <w:proofErr w:type="gramStart"/>
            <w:r w:rsidRPr="008F2D0C">
              <w:t>по</w:t>
            </w:r>
            <w:proofErr w:type="gramEnd"/>
            <w:r w:rsidRPr="008F2D0C">
              <w:t xml:space="preserve"> тешек: «Кисонька </w:t>
            </w:r>
            <w:proofErr w:type="gramStart"/>
            <w:r w:rsidRPr="008F2D0C">
              <w:t>-</w:t>
            </w:r>
            <w:proofErr w:type="spellStart"/>
            <w:r w:rsidRPr="008F2D0C">
              <w:t>м</w:t>
            </w:r>
            <w:proofErr w:type="gramEnd"/>
            <w:r w:rsidRPr="008F2D0C">
              <w:t>урысонька</w:t>
            </w:r>
            <w:proofErr w:type="spellEnd"/>
            <w:r w:rsidRPr="008F2D0C">
              <w:t>», «Еду-еду к бабе, деду».</w:t>
            </w:r>
          </w:p>
          <w:p w:rsidR="008F32ED" w:rsidRPr="008F2D0C" w:rsidRDefault="008F32ED" w:rsidP="00B75309">
            <w:r w:rsidRPr="008F2D0C">
              <w:t>Игра-драматизация по сказке «Колобок».</w:t>
            </w:r>
          </w:p>
          <w:p w:rsidR="008F32ED" w:rsidRPr="008F2D0C" w:rsidRDefault="008F32ED" w:rsidP="00B75309">
            <w:r w:rsidRPr="008F2D0C">
              <w:t>Подвижная игра «Каравай»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Выставка «Стена добрых слов».</w:t>
            </w:r>
          </w:p>
          <w:p w:rsidR="008F32ED" w:rsidRPr="008F2D0C" w:rsidRDefault="008F32ED" w:rsidP="00B75309">
            <w:proofErr w:type="gramStart"/>
            <w:r w:rsidRPr="008F2D0C">
              <w:t>Консультация</w:t>
            </w:r>
            <w:proofErr w:type="gramEnd"/>
            <w:r w:rsidRPr="008F2D0C">
              <w:t xml:space="preserve"> «Какие сказки читать детям?»</w:t>
            </w:r>
          </w:p>
          <w:p w:rsidR="008F32ED" w:rsidRPr="008F2D0C" w:rsidRDefault="008F32ED" w:rsidP="00B75309">
            <w:r w:rsidRPr="008F2D0C">
              <w:t>Консультация «</w:t>
            </w:r>
            <w:proofErr w:type="gramStart"/>
            <w:r w:rsidRPr="008F2D0C">
              <w:t>Родной</w:t>
            </w:r>
            <w:proofErr w:type="gramEnd"/>
            <w:r w:rsidRPr="008F2D0C">
              <w:t xml:space="preserve"> язык–мое богатство»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Совместное планирование мероприятий д</w:t>
            </w:r>
            <w:r>
              <w:t>ля детей  дошкольного возраста</w:t>
            </w:r>
            <w:r w:rsidRPr="008F2D0C">
              <w:t>, межгрупповых</w:t>
            </w:r>
            <w:r>
              <w:t>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12.06–День России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Познакомить детей с праздником «День России», с символами государства;</w:t>
            </w:r>
          </w:p>
          <w:p w:rsidR="008F32ED" w:rsidRPr="008F2D0C" w:rsidRDefault="008F32ED" w:rsidP="00B75309">
            <w:r w:rsidRPr="008F2D0C">
              <w:t>Развивать у детей чувство любви, уважения, гордости за свою Родину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Беседа-размышление «</w:t>
            </w:r>
            <w:proofErr w:type="gramStart"/>
            <w:r w:rsidRPr="008F2D0C">
              <w:t>Я–гражданин</w:t>
            </w:r>
            <w:proofErr w:type="gramEnd"/>
            <w:r w:rsidRPr="008F2D0C">
              <w:t xml:space="preserve"> Российской Федерации».</w:t>
            </w:r>
          </w:p>
          <w:p w:rsidR="008F32ED" w:rsidRPr="008F2D0C" w:rsidRDefault="008F32ED" w:rsidP="00B75309">
            <w:r w:rsidRPr="008F2D0C">
              <w:t>Чтение художественной литературы о России.</w:t>
            </w:r>
          </w:p>
          <w:p w:rsidR="008F32ED" w:rsidRPr="008F2D0C" w:rsidRDefault="008F32ED" w:rsidP="00B75309">
            <w:r w:rsidRPr="008F2D0C">
              <w:t>Проведение экскурсий в мини-музей «Русское наследие».</w:t>
            </w:r>
          </w:p>
          <w:p w:rsidR="008F32ED" w:rsidRPr="008F2D0C" w:rsidRDefault="008F32ED" w:rsidP="00B75309">
            <w:r w:rsidRPr="008F2D0C">
              <w:t>Просмотр мультфильма «История России для детей» (авт.М.Князева).</w:t>
            </w:r>
          </w:p>
          <w:p w:rsidR="008F32ED" w:rsidRPr="008F2D0C" w:rsidRDefault="008F32ED" w:rsidP="00B75309">
            <w:r w:rsidRPr="008F2D0C">
              <w:t>Русская народная игра «Горелки» на прогулке.</w:t>
            </w:r>
          </w:p>
          <w:p w:rsidR="008F32ED" w:rsidRPr="008F2D0C" w:rsidRDefault="008F32ED" w:rsidP="00B75309">
            <w:r w:rsidRPr="008F2D0C">
              <w:t xml:space="preserve">Дидактическая игра «Я и моя </w:t>
            </w:r>
            <w:r w:rsidRPr="008F2D0C">
              <w:lastRenderedPageBreak/>
              <w:t>Родина».</w:t>
            </w:r>
          </w:p>
          <w:p w:rsidR="008F32ED" w:rsidRPr="008F2D0C" w:rsidRDefault="008F32ED" w:rsidP="00B75309">
            <w:r w:rsidRPr="008F2D0C">
              <w:t>Подвижные игры на прогулке: «Передай флаг», «Найди свой цвет»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Выставка семейных рисунков «</w:t>
            </w:r>
            <w:proofErr w:type="gramStart"/>
            <w:r w:rsidRPr="008F2D0C">
              <w:t>Россия–великая</w:t>
            </w:r>
            <w:proofErr w:type="gramEnd"/>
            <w:r w:rsidRPr="008F2D0C">
              <w:t xml:space="preserve"> наша держава».</w:t>
            </w:r>
          </w:p>
          <w:p w:rsidR="008F32ED" w:rsidRPr="008F2D0C" w:rsidRDefault="008F32ED" w:rsidP="00B75309">
            <w:r w:rsidRPr="008F2D0C">
              <w:t>Консультация для родителей «Патриотическое воспитание в семье».</w:t>
            </w:r>
          </w:p>
          <w:p w:rsidR="008F32ED" w:rsidRPr="008F2D0C" w:rsidRDefault="008F32ED" w:rsidP="00B75309">
            <w:r w:rsidRPr="008F2D0C">
              <w:t>Создание альбома «</w:t>
            </w:r>
            <w:proofErr w:type="gramStart"/>
            <w:r w:rsidRPr="008F2D0C">
              <w:t>Россия–наша</w:t>
            </w:r>
            <w:proofErr w:type="gramEnd"/>
            <w:r w:rsidRPr="008F2D0C">
              <w:t xml:space="preserve"> страна»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 xml:space="preserve">Совместное планирование мероприятий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, с привлечением родителей.</w:t>
            </w:r>
          </w:p>
          <w:p w:rsidR="008F32ED" w:rsidRPr="008F2D0C" w:rsidRDefault="008F32ED" w:rsidP="00B75309">
            <w:pPr>
              <w:jc w:val="both"/>
            </w:pPr>
            <w:r w:rsidRPr="008F2D0C">
              <w:t>Обмен опытом, проведение консультаций  и мастер-классов по организации разнообразной детской деятельности.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22.06–День Памяти и Скорби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Расширять и систематизировать знания детей о Великой Отечественной войне;</w:t>
            </w:r>
          </w:p>
          <w:p w:rsidR="008F32ED" w:rsidRPr="008F2D0C" w:rsidRDefault="008F32ED" w:rsidP="00B75309">
            <w:r w:rsidRPr="008F2D0C"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F32ED" w:rsidRPr="008F2D0C" w:rsidRDefault="008F32ED" w:rsidP="00B75309">
            <w:r w:rsidRPr="008F2D0C">
              <w:t>Способствовать формированию у детей интереса к истории своей семьи, своего народа;</w:t>
            </w:r>
          </w:p>
          <w:p w:rsidR="008F32ED" w:rsidRPr="008F2D0C" w:rsidRDefault="008F32ED" w:rsidP="00B75309">
            <w:r w:rsidRPr="008F2D0C">
              <w:t>Воспитывать уважение к старшему поколению.</w:t>
            </w:r>
          </w:p>
          <w:p w:rsidR="008F32ED" w:rsidRPr="008F2D0C" w:rsidRDefault="008F32ED" w:rsidP="00B75309"/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Беседа на тему:«22 </w:t>
            </w:r>
            <w:proofErr w:type="gramStart"/>
            <w:r w:rsidRPr="008F2D0C">
              <w:t>июня–День</w:t>
            </w:r>
            <w:proofErr w:type="gramEnd"/>
            <w:r w:rsidRPr="008F2D0C">
              <w:t xml:space="preserve"> Памяти и Скорби».</w:t>
            </w:r>
          </w:p>
          <w:p w:rsidR="008F32ED" w:rsidRPr="008F2D0C" w:rsidRDefault="008F32ED" w:rsidP="00B75309">
            <w:r w:rsidRPr="008F2D0C">
              <w:t>Прослушивание музыкальных композиций: «Священная война»,«22 июня ровно в 4часа…»</w:t>
            </w:r>
            <w:proofErr w:type="gramStart"/>
            <w:r w:rsidRPr="008F2D0C">
              <w:t>,«</w:t>
            </w:r>
            <w:proofErr w:type="gramEnd"/>
            <w:r w:rsidRPr="008F2D0C">
              <w:t>Катюша».</w:t>
            </w:r>
          </w:p>
          <w:p w:rsidR="008F32ED" w:rsidRPr="008F2D0C" w:rsidRDefault="008F32ED" w:rsidP="00B75309">
            <w:r w:rsidRPr="008F2D0C">
              <w:t>Открытки «Города-герои».</w:t>
            </w:r>
          </w:p>
          <w:p w:rsidR="008F32ED" w:rsidRPr="008F2D0C" w:rsidRDefault="008F32ED" w:rsidP="00B75309">
            <w:r w:rsidRPr="008F2D0C">
              <w:t>Сюжетно-ролевая игра: «Моряки», «Пограничники».</w:t>
            </w:r>
          </w:p>
          <w:p w:rsidR="008F32ED" w:rsidRPr="008F2D0C" w:rsidRDefault="008F32ED" w:rsidP="00B75309">
            <w:r w:rsidRPr="008F2D0C">
              <w:t xml:space="preserve">Чтение стихотворения Р.Рождественского «Помните, через века, </w:t>
            </w:r>
            <w:proofErr w:type="gramStart"/>
            <w:r w:rsidRPr="008F2D0C">
              <w:t>через</w:t>
            </w:r>
            <w:proofErr w:type="gramEnd"/>
            <w:r w:rsidRPr="008F2D0C">
              <w:t xml:space="preserve"> года, помните!»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Консультация для родителей «22 </w:t>
            </w:r>
            <w:proofErr w:type="gramStart"/>
            <w:r w:rsidRPr="008F2D0C">
              <w:t>июня–День</w:t>
            </w:r>
            <w:proofErr w:type="gramEnd"/>
            <w:r w:rsidRPr="008F2D0C">
              <w:t xml:space="preserve"> Памяти и Скорби».</w:t>
            </w:r>
          </w:p>
          <w:p w:rsidR="008F32ED" w:rsidRPr="008F2D0C" w:rsidRDefault="008F32ED" w:rsidP="00B75309">
            <w:r w:rsidRPr="008F2D0C">
              <w:t>Возложение цветов к памятнику.</w:t>
            </w:r>
          </w:p>
          <w:p w:rsidR="008F32ED" w:rsidRPr="008F2D0C" w:rsidRDefault="008F32ED" w:rsidP="00B75309">
            <w:r w:rsidRPr="008F2D0C">
              <w:t xml:space="preserve">Выставка рисунков «Мы </w:t>
            </w:r>
            <w:proofErr w:type="gramStart"/>
            <w:r w:rsidRPr="008F2D0C">
              <w:t>по</w:t>
            </w:r>
            <w:proofErr w:type="gramEnd"/>
            <w:r w:rsidRPr="008F2D0C">
              <w:t xml:space="preserve"> мним»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 Возложение цветов к мемориалу «Родина мать».</w:t>
            </w: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6141AD" w:rsidRDefault="008F32ED" w:rsidP="00B75309">
            <w:pPr>
              <w:rPr>
                <w:b/>
              </w:rPr>
            </w:pPr>
            <w:r w:rsidRPr="006141AD">
              <w:rPr>
                <w:b/>
              </w:rPr>
              <w:t>Июль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08.07–День семьи, любви и верности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Расширять и совершенствовать знания детей о ценностях семьи и семейных традициях;</w:t>
            </w:r>
          </w:p>
          <w:p w:rsidR="008F32ED" w:rsidRPr="008F2D0C" w:rsidRDefault="008F32ED" w:rsidP="00B75309">
            <w:r w:rsidRPr="008F2D0C">
              <w:t>Воспитывать любовь и уважение к членам семьи;</w:t>
            </w:r>
          </w:p>
          <w:p w:rsidR="008F32ED" w:rsidRPr="008F2D0C" w:rsidRDefault="008F32ED" w:rsidP="00B75309">
            <w:r w:rsidRPr="008F2D0C">
              <w:t>Воспитывать взаимопонимание, доброжелательное отношение друг к другу;</w:t>
            </w:r>
          </w:p>
          <w:p w:rsidR="008F32ED" w:rsidRPr="008F2D0C" w:rsidRDefault="008F32ED" w:rsidP="00B75309">
            <w:r w:rsidRPr="008F2D0C">
              <w:t>Сформировать духовные и нравственные качества.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Беседы на темы: «Семья–это значит мы вместе», «Неразлучная семья–взрослые и дети»</w:t>
            </w:r>
            <w:proofErr w:type="gramStart"/>
            <w:r w:rsidRPr="008F2D0C">
              <w:t>,«</w:t>
            </w:r>
            <w:proofErr w:type="gramEnd"/>
            <w:r w:rsidRPr="008F2D0C">
              <w:t>Когда я буду большой».</w:t>
            </w:r>
          </w:p>
          <w:p w:rsidR="008F32ED" w:rsidRPr="008F2D0C" w:rsidRDefault="008F32ED" w:rsidP="00B75309">
            <w:r w:rsidRPr="008F2D0C">
              <w:t>Аппликация: открытка-ромашка для родных и родителей «Раз ромашка, два ромашка!»</w:t>
            </w:r>
          </w:p>
          <w:p w:rsidR="008F32ED" w:rsidRPr="008F2D0C" w:rsidRDefault="008F32ED" w:rsidP="00B75309">
            <w:r w:rsidRPr="008F2D0C">
              <w:t>Рисунки на асфальте «Мы рисуем солнце, небо и цветок».</w:t>
            </w:r>
          </w:p>
          <w:p w:rsidR="008F32ED" w:rsidRPr="008F2D0C" w:rsidRDefault="008F32ED" w:rsidP="00B75309">
            <w:r w:rsidRPr="008F2D0C">
              <w:t>Сюжетно-ролевые игры: «Семья», «Наш дом», «Дочки-матери», «Играем в профессии»</w:t>
            </w:r>
            <w:proofErr w:type="gramStart"/>
            <w:r w:rsidRPr="008F2D0C">
              <w:t>,«</w:t>
            </w:r>
            <w:proofErr w:type="gramEnd"/>
            <w:r w:rsidRPr="008F2D0C">
              <w:t xml:space="preserve">День </w:t>
            </w:r>
            <w:r w:rsidRPr="008F2D0C">
              <w:lastRenderedPageBreak/>
              <w:t>рождения».</w:t>
            </w:r>
          </w:p>
          <w:p w:rsidR="008F32ED" w:rsidRPr="008F2D0C" w:rsidRDefault="008F32ED" w:rsidP="00B75309">
            <w:r w:rsidRPr="008F2D0C">
              <w:t xml:space="preserve">Музыкальное развлечение, посвященное Дню любви, семьи и верности: «Когда семья </w:t>
            </w:r>
            <w:proofErr w:type="gramStart"/>
            <w:r w:rsidRPr="008F2D0C">
              <w:t>вместе, таки</w:t>
            </w:r>
            <w:proofErr w:type="gramEnd"/>
            <w:r w:rsidRPr="008F2D0C">
              <w:t xml:space="preserve"> душа на месте»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Акция «Символ </w:t>
            </w:r>
            <w:proofErr w:type="gramStart"/>
            <w:r w:rsidRPr="008F2D0C">
              <w:t>праздника–ромашка</w:t>
            </w:r>
            <w:proofErr w:type="gramEnd"/>
            <w:r w:rsidRPr="008F2D0C">
              <w:t>».</w:t>
            </w:r>
          </w:p>
          <w:p w:rsidR="008F32ED" w:rsidRPr="008F2D0C" w:rsidRDefault="008F32ED" w:rsidP="00B75309">
            <w:r w:rsidRPr="008F2D0C">
              <w:t>Утренняя встреча родителей, сотрудников, вручение ромашек.</w:t>
            </w:r>
          </w:p>
          <w:p w:rsidR="008F32ED" w:rsidRPr="008F2D0C" w:rsidRDefault="008F32ED" w:rsidP="00B75309">
            <w:r w:rsidRPr="008F2D0C">
              <w:t>Конкурс плакатов с участием родителей «</w:t>
            </w:r>
            <w:proofErr w:type="gramStart"/>
            <w:r w:rsidRPr="008F2D0C">
              <w:t>Моя</w:t>
            </w:r>
            <w:proofErr w:type="gramEnd"/>
            <w:r w:rsidRPr="008F2D0C">
              <w:t xml:space="preserve"> семья–мое богатство!»</w:t>
            </w:r>
          </w:p>
          <w:p w:rsidR="008F32ED" w:rsidRPr="008F2D0C" w:rsidRDefault="008F32ED" w:rsidP="00B75309">
            <w:r w:rsidRPr="008F2D0C">
              <w:t xml:space="preserve">«Волшебство маминых рук»: дефиле головных </w:t>
            </w:r>
            <w:r w:rsidRPr="008F2D0C">
              <w:lastRenderedPageBreak/>
              <w:t>уборов, сделанных родителями совместно с детьми.</w:t>
            </w:r>
          </w:p>
          <w:p w:rsidR="008F32ED" w:rsidRPr="008F2D0C" w:rsidRDefault="008F32ED" w:rsidP="00B75309">
            <w:r w:rsidRPr="008F2D0C">
              <w:t>Фотовыставка «Загляните в семейный альбом»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 xml:space="preserve">Совместное планирование мероприятий для </w:t>
            </w:r>
            <w:r>
              <w:t>детей дошкольного возраста.</w:t>
            </w:r>
          </w:p>
          <w:p w:rsidR="008F32ED" w:rsidRPr="008F2D0C" w:rsidRDefault="008F32ED" w:rsidP="00B75309">
            <w:pPr>
              <w:jc w:val="both"/>
            </w:pPr>
            <w:r w:rsidRPr="008F2D0C">
              <w:t>Обмен опытом, проведение консультаций и мастер-классов по организации разнообразной детской деятельности.</w:t>
            </w:r>
          </w:p>
        </w:tc>
      </w:tr>
      <w:tr w:rsidR="008F32ED" w:rsidRPr="008F2D0C" w:rsidTr="008F32ED">
        <w:tc>
          <w:tcPr>
            <w:tcW w:w="1566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6141AD" w:rsidRDefault="008F32ED" w:rsidP="00B75309">
            <w:pPr>
              <w:rPr>
                <w:b/>
              </w:rPr>
            </w:pPr>
            <w:r w:rsidRPr="006141AD">
              <w:rPr>
                <w:b/>
              </w:rPr>
              <w:lastRenderedPageBreak/>
              <w:t>Август</w:t>
            </w: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12.08–День физкультурника</w:t>
            </w:r>
          </w:p>
          <w:p w:rsidR="008F32ED" w:rsidRPr="008F2D0C" w:rsidRDefault="008F32ED" w:rsidP="00B75309"/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Повышать интерес детей к физической культуре;</w:t>
            </w:r>
          </w:p>
          <w:p w:rsidR="008F32ED" w:rsidRPr="008F2D0C" w:rsidRDefault="008F32ED" w:rsidP="00B75309">
            <w:r w:rsidRPr="008F2D0C">
              <w:t>Приобщать к здоровому образу жизни;</w:t>
            </w:r>
          </w:p>
          <w:p w:rsidR="008F32ED" w:rsidRPr="008F2D0C" w:rsidRDefault="008F32ED" w:rsidP="00B75309">
            <w:r w:rsidRPr="008F2D0C">
              <w:t>Активизировать двигательную активность детей в группе и на прогулке;</w:t>
            </w:r>
          </w:p>
          <w:p w:rsidR="008F32ED" w:rsidRPr="008F2D0C" w:rsidRDefault="008F32ED" w:rsidP="00B75309">
            <w:r w:rsidRPr="008F2D0C">
              <w:t>Вовлекать родителей в совместные мероприятия по теме праздника.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Беседы с детьми о пользе спорта и физической нагрузки для здоровья.</w:t>
            </w:r>
          </w:p>
          <w:p w:rsidR="008F32ED" w:rsidRPr="008F2D0C" w:rsidRDefault="008F32ED" w:rsidP="00B75309">
            <w:r w:rsidRPr="008F2D0C">
              <w:t>Просмотр презентации «Известные спортсмены нашего района, города, области, страны»</w:t>
            </w:r>
          </w:p>
          <w:p w:rsidR="008F32ED" w:rsidRPr="008F2D0C" w:rsidRDefault="008F32ED" w:rsidP="00B75309">
            <w:r w:rsidRPr="008F2D0C">
              <w:t>Тематические подвижные, дидактические, сюжетно-ролевые игры в зале и на спортивной площадке детского сада.</w:t>
            </w:r>
          </w:p>
          <w:p w:rsidR="008F32ED" w:rsidRPr="008F2D0C" w:rsidRDefault="008F32ED" w:rsidP="00B75309">
            <w:r w:rsidRPr="008F2D0C">
              <w:t>Оформление карты-схемы для детей, чтобы повысить их самостоятельную двигательную деятельность.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Консультации на темы «Как физически развивать ребенка дома», «Как прививать ребенку основы здорового образа жизни»</w:t>
            </w:r>
          </w:p>
          <w:p w:rsidR="008F32ED" w:rsidRPr="008F2D0C" w:rsidRDefault="008F32ED" w:rsidP="00B75309">
            <w:r w:rsidRPr="008F2D0C">
              <w:t xml:space="preserve">Совместный с детьми спортивный праздник «Папа, мама, </w:t>
            </w:r>
            <w:proofErr w:type="gramStart"/>
            <w:r w:rsidRPr="008F2D0C">
              <w:t>я–спортивная</w:t>
            </w:r>
            <w:proofErr w:type="gramEnd"/>
            <w:r w:rsidRPr="008F2D0C">
              <w:t xml:space="preserve"> семья»</w:t>
            </w:r>
          </w:p>
          <w:p w:rsidR="008F32ED" w:rsidRPr="008F2D0C" w:rsidRDefault="008F32ED" w:rsidP="00B75309">
            <w:r w:rsidRPr="008F2D0C">
              <w:t>Конкурс фотографий «Спорт в нашей семье»</w:t>
            </w:r>
          </w:p>
          <w:p w:rsidR="008F32ED" w:rsidRPr="008F2D0C" w:rsidRDefault="008F32ED" w:rsidP="00B75309"/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Совместное планирование мероприятий для </w:t>
            </w:r>
            <w:r>
              <w:t xml:space="preserve">детей старшего возраста </w:t>
            </w:r>
            <w:r w:rsidRPr="008F2D0C">
              <w:t>привлечением родителей.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19.08- Три «Спаса» на Руси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Закрепление у детей знаний об обрядах и обычаях русского народа.</w:t>
            </w:r>
          </w:p>
          <w:p w:rsidR="008F32ED" w:rsidRPr="008F2D0C" w:rsidRDefault="008F32ED" w:rsidP="00B75309">
            <w:r w:rsidRPr="008F2D0C">
              <w:t xml:space="preserve">Закрепить знания о трех великих </w:t>
            </w:r>
            <w:proofErr w:type="spellStart"/>
            <w:r w:rsidRPr="008F2D0C">
              <w:t>спасах</w:t>
            </w:r>
            <w:proofErr w:type="spellEnd"/>
            <w:r w:rsidRPr="008F2D0C">
              <w:t>, их значении в жизни казаков</w:t>
            </w:r>
          </w:p>
          <w:p w:rsidR="008F32ED" w:rsidRPr="008F2D0C" w:rsidRDefault="008F32ED" w:rsidP="00B75309">
            <w:r w:rsidRPr="008F2D0C">
              <w:t>Создать радостную атмосферу праздника.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с детьми о празднике Яблочный Спас"</w:t>
            </w:r>
          </w:p>
          <w:p w:rsidR="008F32ED" w:rsidRPr="008F2D0C" w:rsidRDefault="008F32ED" w:rsidP="00B75309">
            <w:r w:rsidRPr="008F2D0C">
              <w:t>Развлечение:</w:t>
            </w:r>
          </w:p>
          <w:p w:rsidR="008F32ED" w:rsidRPr="008F2D0C" w:rsidRDefault="008F32ED" w:rsidP="00B75309">
            <w:r w:rsidRPr="008F2D0C">
              <w:t>Словесная игра «Назови мед»</w:t>
            </w:r>
          </w:p>
          <w:p w:rsidR="008F32ED" w:rsidRPr="008F2D0C" w:rsidRDefault="008F32ED" w:rsidP="00B75309">
            <w:r w:rsidRPr="008F2D0C">
              <w:t xml:space="preserve">Игра «Собери цветок» </w:t>
            </w:r>
          </w:p>
          <w:p w:rsidR="008F32ED" w:rsidRPr="008F2D0C" w:rsidRDefault="008F32ED" w:rsidP="00B75309">
            <w:r w:rsidRPr="008F2D0C">
              <w:t>Подвижная игра «Кто быстрее»</w:t>
            </w:r>
          </w:p>
          <w:p w:rsidR="008F32ED" w:rsidRPr="008F2D0C" w:rsidRDefault="008F32ED" w:rsidP="00B75309">
            <w:r w:rsidRPr="008F2D0C">
              <w:t>Подвижная игра под музыку: «Цветы и пчёлы»</w:t>
            </w:r>
          </w:p>
          <w:p w:rsidR="008F32ED" w:rsidRPr="008F2D0C" w:rsidRDefault="008F32ED" w:rsidP="00B75309">
            <w:r w:rsidRPr="008F2D0C">
              <w:t>Викторина «Что мы знаем о пчелах?»</w:t>
            </w:r>
          </w:p>
          <w:p w:rsidR="008F32ED" w:rsidRPr="008F2D0C" w:rsidRDefault="008F32ED" w:rsidP="00B75309">
            <w:r w:rsidRPr="008F2D0C">
              <w:t>Игра "Ходит яблочко по кругу "</w:t>
            </w:r>
          </w:p>
          <w:p w:rsidR="008F32ED" w:rsidRPr="008F2D0C" w:rsidRDefault="008F32ED" w:rsidP="00B75309">
            <w:r w:rsidRPr="008F2D0C">
              <w:lastRenderedPageBreak/>
              <w:t>Игра "Кто быстрее принесёт яблоки "</w:t>
            </w:r>
          </w:p>
          <w:p w:rsidR="008F32ED" w:rsidRPr="008F2D0C" w:rsidRDefault="008F32ED" w:rsidP="00B75309">
            <w:r w:rsidRPr="008F2D0C">
              <w:t>Соревнование "Помоги достать яблочко "</w:t>
            </w:r>
          </w:p>
          <w:p w:rsidR="008F32ED" w:rsidRPr="008F2D0C" w:rsidRDefault="008F32ED" w:rsidP="00B75309">
            <w:r w:rsidRPr="008F2D0C">
              <w:t>Игра «Ореховый прутик»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Игра « Пекарь и орешек»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Консультация для родителей</w:t>
            </w:r>
          </w:p>
          <w:p w:rsidR="008F32ED" w:rsidRPr="008F2D0C" w:rsidRDefault="008F32ED" w:rsidP="00B75309">
            <w:r w:rsidRPr="008F2D0C">
              <w:t> «Расскажите детям о народных традициях: три Спаса».</w:t>
            </w:r>
          </w:p>
          <w:p w:rsidR="008F32ED" w:rsidRPr="008F2D0C" w:rsidRDefault="008F32ED" w:rsidP="00B75309">
            <w:r w:rsidRPr="008F2D0C">
              <w:t>Консультация для родителей «Как люди на Руси жили»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  <w:r w:rsidRPr="008F2D0C">
              <w:t>Оформление папки-передвижки «Три спаса на Руси»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Совместное планирование мероприятий </w:t>
            </w:r>
            <w:proofErr w:type="spellStart"/>
            <w:r w:rsidRPr="008F2D0C">
              <w:t>общесадо</w:t>
            </w:r>
            <w:r>
              <w:t>вских</w:t>
            </w:r>
            <w:proofErr w:type="spellEnd"/>
            <w:r>
              <w:t>, с привлечением родителей, настоятеля церкви «Рождества Пресвятой Богородицы»</w:t>
            </w:r>
          </w:p>
          <w:p w:rsidR="008F32ED" w:rsidRPr="008F2D0C" w:rsidRDefault="008F32ED" w:rsidP="00B75309">
            <w:pPr>
              <w:rPr>
                <w:highlight w:val="yellow"/>
              </w:rPr>
            </w:pPr>
          </w:p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22.08–День Государственного флага Российской Федерации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 чувство гордости за Россию, эмоционально-ценностное отношение к своей стране;</w:t>
            </w:r>
          </w:p>
          <w:p w:rsidR="008F32ED" w:rsidRPr="008F2D0C" w:rsidRDefault="008F32ED" w:rsidP="00B75309">
            <w:r w:rsidRPr="008F2D0C">
              <w:t>Воспитывать уважительное отношение к государственным символам России.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Беседа на тему «Государственные символы России».</w:t>
            </w:r>
          </w:p>
          <w:p w:rsidR="008F32ED" w:rsidRPr="008F2D0C" w:rsidRDefault="008F32ED" w:rsidP="00B75309">
            <w:r w:rsidRPr="008F2D0C">
              <w:t xml:space="preserve">Приобщение к </w:t>
            </w:r>
            <w:proofErr w:type="spellStart"/>
            <w:r w:rsidRPr="008F2D0C">
              <w:t>социокультурным</w:t>
            </w:r>
            <w:proofErr w:type="spellEnd"/>
            <w:r w:rsidRPr="008F2D0C">
              <w:t xml:space="preserve"> ценностям. «Гордо взвейся над страной, Флаг России наш родной!» с использованием ИКТ.</w:t>
            </w:r>
          </w:p>
          <w:p w:rsidR="008F32ED" w:rsidRPr="008F2D0C" w:rsidRDefault="008F32ED" w:rsidP="00B75309">
            <w:r w:rsidRPr="008F2D0C">
              <w:t>Конструирование «Флажок на палочке».</w:t>
            </w:r>
          </w:p>
          <w:p w:rsidR="008F32ED" w:rsidRPr="008F2D0C" w:rsidRDefault="008F32ED" w:rsidP="00B75309">
            <w:r w:rsidRPr="008F2D0C">
              <w:t>Чтение книги А.Кузнецова «Символы Отечества».</w:t>
            </w:r>
          </w:p>
          <w:p w:rsidR="008F32ED" w:rsidRPr="008F2D0C" w:rsidRDefault="008F32ED" w:rsidP="00B75309">
            <w:r w:rsidRPr="008F2D0C">
              <w:t>Дидактическая игра «Найди флаг России».</w:t>
            </w:r>
          </w:p>
          <w:p w:rsidR="008F32ED" w:rsidRPr="008F2D0C" w:rsidRDefault="008F32ED" w:rsidP="00B75309">
            <w:r w:rsidRPr="008F2D0C">
              <w:t>Подвижная игра «Кто быстрее до флажка», игра-эстафета «Передай флажок».</w:t>
            </w:r>
          </w:p>
          <w:p w:rsidR="008F32ED" w:rsidRPr="008F2D0C" w:rsidRDefault="008F32ED" w:rsidP="00B75309">
            <w:r w:rsidRPr="008F2D0C">
              <w:t>Сюжетно-ролевая игра «Морское путешествие».</w:t>
            </w:r>
          </w:p>
          <w:p w:rsidR="008F32ED" w:rsidRPr="008F2D0C" w:rsidRDefault="008F32ED" w:rsidP="00B75309">
            <w:r w:rsidRPr="008F2D0C">
              <w:t>Изобразительная деятельность «Российский флаг»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 xml:space="preserve">Конкурс чтецов «Флаг </w:t>
            </w:r>
            <w:proofErr w:type="gramStart"/>
            <w:r w:rsidRPr="008F2D0C">
              <w:t>наш–символ</w:t>
            </w:r>
            <w:proofErr w:type="gramEnd"/>
            <w:r w:rsidRPr="008F2D0C">
              <w:t xml:space="preserve"> доблести и народной гордости».</w:t>
            </w:r>
          </w:p>
          <w:p w:rsidR="008F32ED" w:rsidRPr="008F2D0C" w:rsidRDefault="008F32ED" w:rsidP="00B75309">
            <w:r w:rsidRPr="008F2D0C">
              <w:t>Развлечение на свежем воздухе «Это флаг моей России. И прекрасней флага нет!»</w:t>
            </w:r>
          </w:p>
          <w:p w:rsidR="008F32ED" w:rsidRPr="008F2D0C" w:rsidRDefault="008F32ED" w:rsidP="00B75309">
            <w:r w:rsidRPr="008F2D0C">
              <w:t>Папка-передвижка «22 августа – День Государственного флага России».</w:t>
            </w:r>
          </w:p>
          <w:p w:rsidR="008F32ED" w:rsidRPr="008F2D0C" w:rsidRDefault="008F32ED" w:rsidP="00B75309">
            <w:r w:rsidRPr="008F2D0C">
              <w:t>Участие в выставке совместного творчества с детьми «Флаг России в детских руках»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pPr>
              <w:jc w:val="both"/>
            </w:pPr>
            <w:r w:rsidRPr="008F2D0C">
              <w:t xml:space="preserve">Совместное планирование мероприятий </w:t>
            </w:r>
            <w:proofErr w:type="spellStart"/>
            <w:r w:rsidRPr="008F2D0C">
              <w:t>общесадовских</w:t>
            </w:r>
            <w:proofErr w:type="spellEnd"/>
            <w:r w:rsidRPr="008F2D0C">
              <w:t>, с привлечением родителей.</w:t>
            </w:r>
          </w:p>
          <w:p w:rsidR="008F32ED" w:rsidRPr="008F2D0C" w:rsidRDefault="008F32ED" w:rsidP="00B75309"/>
        </w:tc>
      </w:tr>
      <w:tr w:rsidR="008F32ED" w:rsidRPr="008F2D0C" w:rsidTr="008F32ED">
        <w:tc>
          <w:tcPr>
            <w:tcW w:w="1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27.08–День российского кино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Воспитыватьудетейинтересктеатрализованнойдеятельности</w:t>
            </w:r>
            <w:proofErr w:type="gramStart"/>
            <w:r w:rsidRPr="008F2D0C">
              <w:t>,ф</w:t>
            </w:r>
            <w:proofErr w:type="gramEnd"/>
            <w:r w:rsidRPr="008F2D0C">
              <w:t>ормироватькультурныеценности;</w:t>
            </w:r>
          </w:p>
          <w:p w:rsidR="008F32ED" w:rsidRPr="008F2D0C" w:rsidRDefault="008F32ED" w:rsidP="00B75309">
            <w:r w:rsidRPr="008F2D0C">
              <w:t>воспитыватьлюбовькроссийскомукиноискусству</w:t>
            </w:r>
            <w:proofErr w:type="gramStart"/>
            <w:r w:rsidRPr="008F2D0C">
              <w:t>,в</w:t>
            </w:r>
            <w:proofErr w:type="gramEnd"/>
            <w:r w:rsidRPr="008F2D0C">
              <w:t>частности,кмультфильмам</w:t>
            </w:r>
          </w:p>
        </w:tc>
        <w:tc>
          <w:tcPr>
            <w:tcW w:w="3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t>Беседы на тему: «Что такое кино?», «Какие бывают фильм</w:t>
            </w:r>
            <w:proofErr w:type="gramStart"/>
            <w:r w:rsidRPr="008F2D0C">
              <w:t>ы(</w:t>
            </w:r>
            <w:proofErr w:type="gramEnd"/>
            <w:r w:rsidRPr="008F2D0C">
              <w:t>жанры)», «Кино в нашей жизни»,«История кинематографии».</w:t>
            </w:r>
          </w:p>
          <w:p w:rsidR="008F32ED" w:rsidRPr="008F2D0C" w:rsidRDefault="008F32ED" w:rsidP="00B75309">
            <w:r w:rsidRPr="008F2D0C">
              <w:t>Чтение: произведения художественной литературы о подвиге народа во время войны, сказки русские народные.</w:t>
            </w:r>
          </w:p>
          <w:p w:rsidR="008F32ED" w:rsidRPr="008F2D0C" w:rsidRDefault="008F32ED" w:rsidP="00B75309">
            <w:r w:rsidRPr="008F2D0C">
              <w:lastRenderedPageBreak/>
              <w:t>«Уроки доброты» – просмотр сказок и мультфильмов о добрых делах.</w:t>
            </w:r>
          </w:p>
          <w:p w:rsidR="008F32ED" w:rsidRPr="008F2D0C" w:rsidRDefault="008F32ED" w:rsidP="00B75309">
            <w:r w:rsidRPr="008F2D0C">
              <w:t>Создание альбома« Профессии кино» Выставка поделок и рисунков «Мой любимый герой мультфильма».</w:t>
            </w:r>
          </w:p>
          <w:p w:rsidR="008F32ED" w:rsidRPr="008F2D0C" w:rsidRDefault="008F32ED" w:rsidP="00B75309"/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Консультация для родителей «Влияние мультфильмов на формирование личности ребенка дошкольного возраста».</w:t>
            </w:r>
          </w:p>
          <w:p w:rsidR="008F32ED" w:rsidRPr="008F2D0C" w:rsidRDefault="008F32ED" w:rsidP="00B75309">
            <w:r w:rsidRPr="008F2D0C">
              <w:t>Развлекательное мероприятие «</w:t>
            </w:r>
            <w:proofErr w:type="spellStart"/>
            <w:r w:rsidRPr="008F2D0C">
              <w:t>Мульт</w:t>
            </w:r>
            <w:proofErr w:type="spellEnd"/>
            <w:r w:rsidRPr="008F2D0C">
              <w:t xml:space="preserve"> </w:t>
            </w:r>
            <w:r w:rsidRPr="008F2D0C">
              <w:lastRenderedPageBreak/>
              <w:t>концерт»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2ED" w:rsidRPr="008F2D0C" w:rsidRDefault="008F32ED" w:rsidP="00B75309">
            <w:r w:rsidRPr="008F2D0C">
              <w:lastRenderedPageBreak/>
              <w:t>Совместное планирование мероприятий д</w:t>
            </w:r>
            <w:r>
              <w:t>ля детей старшего дошкольного возраста</w:t>
            </w:r>
            <w:r w:rsidRPr="008F2D0C">
              <w:t>, межгрупповых</w:t>
            </w:r>
            <w:r>
              <w:t>. Экскурсия в КДЦ.</w:t>
            </w:r>
          </w:p>
        </w:tc>
      </w:tr>
    </w:tbl>
    <w:p w:rsidR="008F32ED" w:rsidRDefault="008F32ED">
      <w:pPr>
        <w:sectPr w:rsidR="008F32E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4" w:right="1134" w:bottom="567" w:left="1134" w:header="720" w:footer="720" w:gutter="0"/>
          <w:cols w:space="720"/>
          <w:titlePg/>
          <w:docGrid w:linePitch="600" w:charSpace="32768"/>
        </w:sectPr>
      </w:pPr>
    </w:p>
    <w:p w:rsidR="00B0351C" w:rsidRDefault="00B0351C" w:rsidP="00C35B3F">
      <w:bookmarkStart w:id="11" w:name="_Hlk79495968"/>
      <w:bookmarkEnd w:id="11"/>
    </w:p>
    <w:sectPr w:rsidR="00B0351C" w:rsidSect="00011CE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134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97" w:rsidRDefault="00B30C97">
      <w:r>
        <w:separator/>
      </w:r>
    </w:p>
  </w:endnote>
  <w:endnote w:type="continuationSeparator" w:id="0">
    <w:p w:rsidR="00B30C97" w:rsidRDefault="00B3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Noto Sans Devanagari">
    <w:altName w:val="Vrinda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97" w:rsidRDefault="00B30C97">
      <w:r>
        <w:separator/>
      </w:r>
    </w:p>
  </w:footnote>
  <w:footnote w:type="continuationSeparator" w:id="0">
    <w:p w:rsidR="00B30C97" w:rsidRDefault="00B3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>
    <w:pPr>
      <w:pStyle w:val="af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0B6C08">
    <w:pPr>
      <w:pStyle w:val="afa"/>
      <w:jc w:val="center"/>
    </w:pPr>
    <w:fldSimple w:instr=" PAGE ">
      <w:r w:rsidR="008F32ED">
        <w:rPr>
          <w:noProof/>
        </w:rPr>
        <w:t>68</w:t>
      </w:r>
    </w:fldSimple>
  </w:p>
  <w:p w:rsidR="00D169DE" w:rsidRDefault="00D169DE">
    <w:pPr>
      <w:pStyle w:val="afa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0B6C08">
    <w:pPr>
      <w:pStyle w:val="afa"/>
      <w:jc w:val="center"/>
    </w:pPr>
    <w:fldSimple w:instr=" PAGE ">
      <w:r w:rsidR="00D169DE">
        <w:rPr>
          <w:noProof/>
        </w:rPr>
        <w:t>2</w:t>
      </w:r>
    </w:fldSimple>
  </w:p>
  <w:p w:rsidR="00D169DE" w:rsidRDefault="00D169DE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0B6C08">
    <w:pPr>
      <w:pStyle w:val="afa"/>
      <w:jc w:val="center"/>
    </w:pPr>
    <w:fldSimple w:instr=" PAGE ">
      <w:r w:rsidR="008F32ED">
        <w:rPr>
          <w:noProof/>
        </w:rPr>
        <w:t>2</w:t>
      </w:r>
    </w:fldSimple>
  </w:p>
  <w:p w:rsidR="00D169DE" w:rsidRDefault="00D169DE">
    <w:pPr>
      <w:pStyle w:val="af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0B6C08">
    <w:pPr>
      <w:pStyle w:val="afa"/>
      <w:jc w:val="center"/>
    </w:pPr>
    <w:fldSimple w:instr=" PAGE ">
      <w:r w:rsidR="008F32ED">
        <w:rPr>
          <w:noProof/>
        </w:rPr>
        <w:t>49</w:t>
      </w:r>
    </w:fldSimple>
  </w:p>
  <w:p w:rsidR="00D169DE" w:rsidRDefault="00D169DE">
    <w:pPr>
      <w:pStyle w:val="af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DE" w:rsidRDefault="00D169D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iCs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  <w:szCs w:val="24"/>
        <w:lang w:val="ru-RU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  <w:szCs w:val="24"/>
        <w:lang w:val="ru-RU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hd w:val="clear" w:color="auto" w:fill="FFFF00"/>
      </w:r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04" w:hanging="360"/>
      </w:pPr>
      <w:rPr>
        <w:rFonts w:ascii="Symbol" w:hAnsi="Symbol" w:cs="Symbol" w:hint="default"/>
      </w:rPr>
    </w:lvl>
  </w:abstractNum>
  <w:abstractNum w:abstractNumId="36">
    <w:nsid w:val="00000025"/>
    <w:multiLevelType w:val="single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7">
    <w:nsid w:val="00000026"/>
    <w:multiLevelType w:val="single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>
    <w:nsid w:val="00000028"/>
    <w:multiLevelType w:val="single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4">
    <w:nsid w:val="0000002D"/>
    <w:multiLevelType w:val="singleLevel"/>
    <w:tmpl w:val="0000002D"/>
    <w:name w:val="WW8Num5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5">
    <w:nsid w:val="0000002E"/>
    <w:multiLevelType w:val="singleLevel"/>
    <w:tmpl w:val="0000002E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6">
    <w:nsid w:val="0000002F"/>
    <w:multiLevelType w:val="singleLevel"/>
    <w:tmpl w:val="0000002F"/>
    <w:name w:val="WW8Num5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7">
    <w:nsid w:val="00000030"/>
    <w:multiLevelType w:val="singleLevel"/>
    <w:tmpl w:val="00000030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8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708"/>
        </w:tabs>
        <w:ind w:left="108" w:hanging="360"/>
      </w:pPr>
      <w:rPr>
        <w:rFonts w:ascii="Symbol" w:hAnsi="Symbol" w:cs="Symbol" w:hint="default"/>
      </w:rPr>
    </w:lvl>
  </w:abstractNum>
  <w:abstractNum w:abstractNumId="49">
    <w:nsid w:val="00000032"/>
    <w:multiLevelType w:val="multilevel"/>
    <w:tmpl w:val="0000003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</w:abstractNum>
  <w:abstractNum w:abstractNumId="50">
    <w:nsid w:val="00000033"/>
    <w:multiLevelType w:val="singleLevel"/>
    <w:tmpl w:val="00000033"/>
    <w:name w:val="WW8Num60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</w:abstractNum>
  <w:abstractNum w:abstractNumId="51">
    <w:nsid w:val="00000034"/>
    <w:multiLevelType w:val="singleLevel"/>
    <w:tmpl w:val="0000003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2">
    <w:nsid w:val="16514953"/>
    <w:multiLevelType w:val="hybridMultilevel"/>
    <w:tmpl w:val="1396C27A"/>
    <w:lvl w:ilvl="0" w:tplc="780CD44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F69FB"/>
    <w:multiLevelType w:val="hybridMultilevel"/>
    <w:tmpl w:val="A98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0"/>
  </w:num>
  <w:num w:numId="33">
    <w:abstractNumId w:val="43"/>
  </w:num>
  <w:num w:numId="34">
    <w:abstractNumId w:val="49"/>
  </w:num>
  <w:num w:numId="35">
    <w:abstractNumId w:val="50"/>
  </w:num>
  <w:num w:numId="36">
    <w:abstractNumId w:val="51"/>
  </w:num>
  <w:num w:numId="37">
    <w:abstractNumId w:val="52"/>
  </w:num>
  <w:num w:numId="38">
    <w:abstractNumId w:val="5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808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0C5"/>
    <w:rsid w:val="00005AEE"/>
    <w:rsid w:val="0000760B"/>
    <w:rsid w:val="00011CEF"/>
    <w:rsid w:val="00014FF9"/>
    <w:rsid w:val="00021EBB"/>
    <w:rsid w:val="0004313C"/>
    <w:rsid w:val="00053695"/>
    <w:rsid w:val="000717E3"/>
    <w:rsid w:val="00077A8E"/>
    <w:rsid w:val="000B491F"/>
    <w:rsid w:val="000B5A62"/>
    <w:rsid w:val="000B6228"/>
    <w:rsid w:val="000B6C08"/>
    <w:rsid w:val="000C4651"/>
    <w:rsid w:val="000C5493"/>
    <w:rsid w:val="000D74E6"/>
    <w:rsid w:val="000E3349"/>
    <w:rsid w:val="000F1648"/>
    <w:rsid w:val="00100F3F"/>
    <w:rsid w:val="001139AA"/>
    <w:rsid w:val="00120B58"/>
    <w:rsid w:val="00121E5D"/>
    <w:rsid w:val="00122818"/>
    <w:rsid w:val="00127BD0"/>
    <w:rsid w:val="0014061A"/>
    <w:rsid w:val="00152C8F"/>
    <w:rsid w:val="00165492"/>
    <w:rsid w:val="00171C37"/>
    <w:rsid w:val="00171C3E"/>
    <w:rsid w:val="00172AB4"/>
    <w:rsid w:val="00174129"/>
    <w:rsid w:val="001826CA"/>
    <w:rsid w:val="0019745D"/>
    <w:rsid w:val="001B0FAC"/>
    <w:rsid w:val="001B6EB4"/>
    <w:rsid w:val="001C56F9"/>
    <w:rsid w:val="001D2075"/>
    <w:rsid w:val="001D5A33"/>
    <w:rsid w:val="001E1992"/>
    <w:rsid w:val="001E2AA0"/>
    <w:rsid w:val="001F0713"/>
    <w:rsid w:val="00201461"/>
    <w:rsid w:val="00212520"/>
    <w:rsid w:val="00216B2A"/>
    <w:rsid w:val="002440C5"/>
    <w:rsid w:val="00246BDC"/>
    <w:rsid w:val="002512D8"/>
    <w:rsid w:val="00273537"/>
    <w:rsid w:val="00287F46"/>
    <w:rsid w:val="00296C03"/>
    <w:rsid w:val="002A06BE"/>
    <w:rsid w:val="002A65AE"/>
    <w:rsid w:val="002B2BF9"/>
    <w:rsid w:val="002D1BE7"/>
    <w:rsid w:val="002D46D8"/>
    <w:rsid w:val="002D549B"/>
    <w:rsid w:val="002D5C9F"/>
    <w:rsid w:val="00310821"/>
    <w:rsid w:val="00327B36"/>
    <w:rsid w:val="00346198"/>
    <w:rsid w:val="00361B71"/>
    <w:rsid w:val="003719E2"/>
    <w:rsid w:val="00386568"/>
    <w:rsid w:val="00386EFB"/>
    <w:rsid w:val="003A5D5E"/>
    <w:rsid w:val="003A715C"/>
    <w:rsid w:val="003C367F"/>
    <w:rsid w:val="003D1348"/>
    <w:rsid w:val="004049A6"/>
    <w:rsid w:val="0040638D"/>
    <w:rsid w:val="00411C2D"/>
    <w:rsid w:val="00414BA0"/>
    <w:rsid w:val="00466274"/>
    <w:rsid w:val="00476A31"/>
    <w:rsid w:val="004B151F"/>
    <w:rsid w:val="004B3FC0"/>
    <w:rsid w:val="004B62C7"/>
    <w:rsid w:val="004C23B4"/>
    <w:rsid w:val="004C5A21"/>
    <w:rsid w:val="004E5962"/>
    <w:rsid w:val="00504F11"/>
    <w:rsid w:val="00513CBC"/>
    <w:rsid w:val="00517CA4"/>
    <w:rsid w:val="0053299E"/>
    <w:rsid w:val="00534FFF"/>
    <w:rsid w:val="005479BE"/>
    <w:rsid w:val="00551925"/>
    <w:rsid w:val="005578BC"/>
    <w:rsid w:val="005654EB"/>
    <w:rsid w:val="00574F09"/>
    <w:rsid w:val="00575BF2"/>
    <w:rsid w:val="00584F6E"/>
    <w:rsid w:val="00593725"/>
    <w:rsid w:val="005B3E9F"/>
    <w:rsid w:val="005B3F95"/>
    <w:rsid w:val="005D2F9B"/>
    <w:rsid w:val="005E06F5"/>
    <w:rsid w:val="005E08E7"/>
    <w:rsid w:val="005E58F7"/>
    <w:rsid w:val="006106DE"/>
    <w:rsid w:val="0062379B"/>
    <w:rsid w:val="006272D4"/>
    <w:rsid w:val="006303F0"/>
    <w:rsid w:val="00631B27"/>
    <w:rsid w:val="00631BC3"/>
    <w:rsid w:val="0064294D"/>
    <w:rsid w:val="00653521"/>
    <w:rsid w:val="00672BA7"/>
    <w:rsid w:val="006757F6"/>
    <w:rsid w:val="00684765"/>
    <w:rsid w:val="006A5F85"/>
    <w:rsid w:val="006C4156"/>
    <w:rsid w:val="006C6BC9"/>
    <w:rsid w:val="006C747B"/>
    <w:rsid w:val="006E0BC7"/>
    <w:rsid w:val="006E1870"/>
    <w:rsid w:val="006F0CBF"/>
    <w:rsid w:val="006F3D39"/>
    <w:rsid w:val="00722396"/>
    <w:rsid w:val="00731642"/>
    <w:rsid w:val="00734F4D"/>
    <w:rsid w:val="00735E65"/>
    <w:rsid w:val="00746AD9"/>
    <w:rsid w:val="007522CB"/>
    <w:rsid w:val="00763773"/>
    <w:rsid w:val="00787A9A"/>
    <w:rsid w:val="00790748"/>
    <w:rsid w:val="00791C10"/>
    <w:rsid w:val="007B311C"/>
    <w:rsid w:val="007C0B1C"/>
    <w:rsid w:val="007D419A"/>
    <w:rsid w:val="007F0693"/>
    <w:rsid w:val="007F34FF"/>
    <w:rsid w:val="00807CE5"/>
    <w:rsid w:val="00810439"/>
    <w:rsid w:val="00810E3B"/>
    <w:rsid w:val="008260DA"/>
    <w:rsid w:val="00854979"/>
    <w:rsid w:val="00874491"/>
    <w:rsid w:val="00896EB0"/>
    <w:rsid w:val="008A09DF"/>
    <w:rsid w:val="008B06BD"/>
    <w:rsid w:val="008C72D5"/>
    <w:rsid w:val="008D64AE"/>
    <w:rsid w:val="008F32ED"/>
    <w:rsid w:val="008F3937"/>
    <w:rsid w:val="008F5458"/>
    <w:rsid w:val="009121FD"/>
    <w:rsid w:val="009178EF"/>
    <w:rsid w:val="00923DF8"/>
    <w:rsid w:val="00934B95"/>
    <w:rsid w:val="00936FD0"/>
    <w:rsid w:val="00945F4D"/>
    <w:rsid w:val="00951175"/>
    <w:rsid w:val="00961570"/>
    <w:rsid w:val="009645C9"/>
    <w:rsid w:val="009704DF"/>
    <w:rsid w:val="00986DAD"/>
    <w:rsid w:val="00986F18"/>
    <w:rsid w:val="00990147"/>
    <w:rsid w:val="009935A0"/>
    <w:rsid w:val="00997130"/>
    <w:rsid w:val="009D0C4B"/>
    <w:rsid w:val="009D57E1"/>
    <w:rsid w:val="009E03D3"/>
    <w:rsid w:val="009E18EA"/>
    <w:rsid w:val="009F216C"/>
    <w:rsid w:val="009F3730"/>
    <w:rsid w:val="009F7786"/>
    <w:rsid w:val="00A21116"/>
    <w:rsid w:val="00A23F8D"/>
    <w:rsid w:val="00A32F47"/>
    <w:rsid w:val="00A3731A"/>
    <w:rsid w:val="00A416D2"/>
    <w:rsid w:val="00A765A7"/>
    <w:rsid w:val="00A84A73"/>
    <w:rsid w:val="00A87613"/>
    <w:rsid w:val="00AB649C"/>
    <w:rsid w:val="00AC69DA"/>
    <w:rsid w:val="00AD25CC"/>
    <w:rsid w:val="00AF1076"/>
    <w:rsid w:val="00B0351C"/>
    <w:rsid w:val="00B205AD"/>
    <w:rsid w:val="00B30C97"/>
    <w:rsid w:val="00B44331"/>
    <w:rsid w:val="00B57E87"/>
    <w:rsid w:val="00B60518"/>
    <w:rsid w:val="00B87A95"/>
    <w:rsid w:val="00B91294"/>
    <w:rsid w:val="00B91580"/>
    <w:rsid w:val="00B93474"/>
    <w:rsid w:val="00BA0DE1"/>
    <w:rsid w:val="00BA20CE"/>
    <w:rsid w:val="00BA76AE"/>
    <w:rsid w:val="00BC4234"/>
    <w:rsid w:val="00BD2593"/>
    <w:rsid w:val="00BD33F8"/>
    <w:rsid w:val="00BE3C6B"/>
    <w:rsid w:val="00BE55F6"/>
    <w:rsid w:val="00BF0D8B"/>
    <w:rsid w:val="00BF1794"/>
    <w:rsid w:val="00BF415E"/>
    <w:rsid w:val="00C02F17"/>
    <w:rsid w:val="00C0560F"/>
    <w:rsid w:val="00C122A2"/>
    <w:rsid w:val="00C150EE"/>
    <w:rsid w:val="00C222A7"/>
    <w:rsid w:val="00C23F61"/>
    <w:rsid w:val="00C339C5"/>
    <w:rsid w:val="00C35B3F"/>
    <w:rsid w:val="00C52A28"/>
    <w:rsid w:val="00C5795D"/>
    <w:rsid w:val="00C64241"/>
    <w:rsid w:val="00C66E66"/>
    <w:rsid w:val="00C73625"/>
    <w:rsid w:val="00C90D34"/>
    <w:rsid w:val="00CA28C5"/>
    <w:rsid w:val="00CA6B17"/>
    <w:rsid w:val="00CE382F"/>
    <w:rsid w:val="00CF2812"/>
    <w:rsid w:val="00CF4273"/>
    <w:rsid w:val="00CF68D7"/>
    <w:rsid w:val="00D10DC9"/>
    <w:rsid w:val="00D1286D"/>
    <w:rsid w:val="00D169DE"/>
    <w:rsid w:val="00D2344B"/>
    <w:rsid w:val="00D30085"/>
    <w:rsid w:val="00D5525C"/>
    <w:rsid w:val="00D617CD"/>
    <w:rsid w:val="00D632DF"/>
    <w:rsid w:val="00D65EC1"/>
    <w:rsid w:val="00D71DF1"/>
    <w:rsid w:val="00D846CD"/>
    <w:rsid w:val="00D85D24"/>
    <w:rsid w:val="00D96134"/>
    <w:rsid w:val="00DB6CCC"/>
    <w:rsid w:val="00DC06DA"/>
    <w:rsid w:val="00DC1817"/>
    <w:rsid w:val="00DC3343"/>
    <w:rsid w:val="00DD7969"/>
    <w:rsid w:val="00DE19B8"/>
    <w:rsid w:val="00DF168A"/>
    <w:rsid w:val="00DF1BCC"/>
    <w:rsid w:val="00DF24A1"/>
    <w:rsid w:val="00E14E5C"/>
    <w:rsid w:val="00E35397"/>
    <w:rsid w:val="00E54AB2"/>
    <w:rsid w:val="00E60C8E"/>
    <w:rsid w:val="00E62551"/>
    <w:rsid w:val="00E626FC"/>
    <w:rsid w:val="00E700C4"/>
    <w:rsid w:val="00E80D70"/>
    <w:rsid w:val="00E83308"/>
    <w:rsid w:val="00E93BF4"/>
    <w:rsid w:val="00EA6F54"/>
    <w:rsid w:val="00ED4D43"/>
    <w:rsid w:val="00ED67D1"/>
    <w:rsid w:val="00EE5249"/>
    <w:rsid w:val="00EF5814"/>
    <w:rsid w:val="00F000C3"/>
    <w:rsid w:val="00F012AA"/>
    <w:rsid w:val="00F16AF4"/>
    <w:rsid w:val="00F314FF"/>
    <w:rsid w:val="00F33483"/>
    <w:rsid w:val="00F3590B"/>
    <w:rsid w:val="00F3687B"/>
    <w:rsid w:val="00F379A6"/>
    <w:rsid w:val="00F6674F"/>
    <w:rsid w:val="00FC2205"/>
    <w:rsid w:val="00FC7D6A"/>
    <w:rsid w:val="00FD1B31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011CEF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qFormat/>
    <w:rsid w:val="00011CEF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uiPriority w:val="9"/>
    <w:qFormat/>
    <w:rsid w:val="00011CEF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2ED"/>
    <w:pPr>
      <w:keepNext/>
      <w:suppressAutoHyphens w:val="0"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2E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2ED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32ED"/>
    <w:pPr>
      <w:tabs>
        <w:tab w:val="left" w:pos="0"/>
        <w:tab w:val="num" w:pos="1584"/>
      </w:tabs>
      <w:suppressAutoHyphens w:val="0"/>
      <w:spacing w:before="240" w:after="60"/>
      <w:ind w:left="1584" w:hanging="1584"/>
      <w:outlineLvl w:val="8"/>
    </w:pPr>
    <w:rPr>
      <w:rFonts w:ascii="Cambria" w:hAnsi="Cambria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1CEF"/>
    <w:rPr>
      <w:iCs/>
      <w:color w:val="000000"/>
    </w:rPr>
  </w:style>
  <w:style w:type="character" w:customStyle="1" w:styleId="WW8Num1z1">
    <w:name w:val="WW8Num1z1"/>
    <w:rsid w:val="00011CEF"/>
  </w:style>
  <w:style w:type="character" w:customStyle="1" w:styleId="WW8Num1z2">
    <w:name w:val="WW8Num1z2"/>
    <w:rsid w:val="00011CEF"/>
  </w:style>
  <w:style w:type="character" w:customStyle="1" w:styleId="WW8Num1z3">
    <w:name w:val="WW8Num1z3"/>
    <w:rsid w:val="00011CEF"/>
  </w:style>
  <w:style w:type="character" w:customStyle="1" w:styleId="WW8Num1z4">
    <w:name w:val="WW8Num1z4"/>
    <w:rsid w:val="00011CEF"/>
  </w:style>
  <w:style w:type="character" w:customStyle="1" w:styleId="WW8Num1z5">
    <w:name w:val="WW8Num1z5"/>
    <w:rsid w:val="00011CEF"/>
  </w:style>
  <w:style w:type="character" w:customStyle="1" w:styleId="WW8Num1z6">
    <w:name w:val="WW8Num1z6"/>
    <w:rsid w:val="00011CEF"/>
  </w:style>
  <w:style w:type="character" w:customStyle="1" w:styleId="WW8Num1z7">
    <w:name w:val="WW8Num1z7"/>
    <w:rsid w:val="00011CEF"/>
  </w:style>
  <w:style w:type="character" w:customStyle="1" w:styleId="WW8Num1z8">
    <w:name w:val="WW8Num1z8"/>
    <w:rsid w:val="00011CEF"/>
  </w:style>
  <w:style w:type="character" w:customStyle="1" w:styleId="WW8Num2z0">
    <w:name w:val="WW8Num2z0"/>
    <w:rsid w:val="00011CEF"/>
    <w:rPr>
      <w:sz w:val="24"/>
      <w:szCs w:val="24"/>
    </w:rPr>
  </w:style>
  <w:style w:type="character" w:customStyle="1" w:styleId="WW8Num2z1">
    <w:name w:val="WW8Num2z1"/>
    <w:rsid w:val="00011CEF"/>
  </w:style>
  <w:style w:type="character" w:customStyle="1" w:styleId="WW8Num2z2">
    <w:name w:val="WW8Num2z2"/>
    <w:rsid w:val="00011CEF"/>
  </w:style>
  <w:style w:type="character" w:customStyle="1" w:styleId="WW8Num2z3">
    <w:name w:val="WW8Num2z3"/>
    <w:rsid w:val="00011CEF"/>
  </w:style>
  <w:style w:type="character" w:customStyle="1" w:styleId="WW8Num2z4">
    <w:name w:val="WW8Num2z4"/>
    <w:rsid w:val="00011CEF"/>
  </w:style>
  <w:style w:type="character" w:customStyle="1" w:styleId="WW8Num2z5">
    <w:name w:val="WW8Num2z5"/>
    <w:rsid w:val="00011CEF"/>
  </w:style>
  <w:style w:type="character" w:customStyle="1" w:styleId="WW8Num2z6">
    <w:name w:val="WW8Num2z6"/>
    <w:rsid w:val="00011CEF"/>
  </w:style>
  <w:style w:type="character" w:customStyle="1" w:styleId="WW8Num2z7">
    <w:name w:val="WW8Num2z7"/>
    <w:rsid w:val="00011CEF"/>
  </w:style>
  <w:style w:type="character" w:customStyle="1" w:styleId="WW8Num2z8">
    <w:name w:val="WW8Num2z8"/>
    <w:rsid w:val="00011CEF"/>
  </w:style>
  <w:style w:type="character" w:customStyle="1" w:styleId="WW8Num3z0">
    <w:name w:val="WW8Num3z0"/>
    <w:rsid w:val="00011CEF"/>
    <w:rPr>
      <w:color w:val="000000"/>
      <w:sz w:val="24"/>
      <w:szCs w:val="24"/>
    </w:rPr>
  </w:style>
  <w:style w:type="character" w:customStyle="1" w:styleId="WW8Num3z1">
    <w:name w:val="WW8Num3z1"/>
    <w:rsid w:val="00011CEF"/>
  </w:style>
  <w:style w:type="character" w:customStyle="1" w:styleId="WW8Num3z2">
    <w:name w:val="WW8Num3z2"/>
    <w:rsid w:val="00011CEF"/>
  </w:style>
  <w:style w:type="character" w:customStyle="1" w:styleId="WW8Num3z3">
    <w:name w:val="WW8Num3z3"/>
    <w:rsid w:val="00011CEF"/>
  </w:style>
  <w:style w:type="character" w:customStyle="1" w:styleId="WW8Num3z4">
    <w:name w:val="WW8Num3z4"/>
    <w:rsid w:val="00011CEF"/>
  </w:style>
  <w:style w:type="character" w:customStyle="1" w:styleId="WW8Num3z5">
    <w:name w:val="WW8Num3z5"/>
    <w:rsid w:val="00011CEF"/>
  </w:style>
  <w:style w:type="character" w:customStyle="1" w:styleId="WW8Num3z6">
    <w:name w:val="WW8Num3z6"/>
    <w:rsid w:val="00011CEF"/>
  </w:style>
  <w:style w:type="character" w:customStyle="1" w:styleId="WW8Num3z7">
    <w:name w:val="WW8Num3z7"/>
    <w:rsid w:val="00011CEF"/>
  </w:style>
  <w:style w:type="character" w:customStyle="1" w:styleId="WW8Num3z8">
    <w:name w:val="WW8Num3z8"/>
    <w:rsid w:val="00011CEF"/>
  </w:style>
  <w:style w:type="character" w:customStyle="1" w:styleId="WW8Num4z0">
    <w:name w:val="WW8Num4z0"/>
    <w:rsid w:val="00011CEF"/>
    <w:rPr>
      <w:color w:val="000000"/>
      <w:sz w:val="24"/>
      <w:szCs w:val="24"/>
    </w:rPr>
  </w:style>
  <w:style w:type="character" w:customStyle="1" w:styleId="WW8Num4z1">
    <w:name w:val="WW8Num4z1"/>
    <w:rsid w:val="00011CEF"/>
  </w:style>
  <w:style w:type="character" w:customStyle="1" w:styleId="WW8Num4z2">
    <w:name w:val="WW8Num4z2"/>
    <w:rsid w:val="00011CEF"/>
  </w:style>
  <w:style w:type="character" w:customStyle="1" w:styleId="WW8Num4z3">
    <w:name w:val="WW8Num4z3"/>
    <w:rsid w:val="00011CEF"/>
  </w:style>
  <w:style w:type="character" w:customStyle="1" w:styleId="WW8Num4z4">
    <w:name w:val="WW8Num4z4"/>
    <w:rsid w:val="00011CEF"/>
  </w:style>
  <w:style w:type="character" w:customStyle="1" w:styleId="WW8Num4z5">
    <w:name w:val="WW8Num4z5"/>
    <w:rsid w:val="00011CEF"/>
  </w:style>
  <w:style w:type="character" w:customStyle="1" w:styleId="WW8Num4z6">
    <w:name w:val="WW8Num4z6"/>
    <w:rsid w:val="00011CEF"/>
  </w:style>
  <w:style w:type="character" w:customStyle="1" w:styleId="WW8Num4z7">
    <w:name w:val="WW8Num4z7"/>
    <w:rsid w:val="00011CEF"/>
  </w:style>
  <w:style w:type="character" w:customStyle="1" w:styleId="WW8Num4z8">
    <w:name w:val="WW8Num4z8"/>
    <w:rsid w:val="00011CEF"/>
  </w:style>
  <w:style w:type="character" w:customStyle="1" w:styleId="WW8Num5z0">
    <w:name w:val="WW8Num5z0"/>
    <w:rsid w:val="00011CEF"/>
    <w:rPr>
      <w:rFonts w:ascii="Symbol" w:hAnsi="Symbol" w:cs="Symbol"/>
      <w:color w:val="000000"/>
    </w:rPr>
  </w:style>
  <w:style w:type="character" w:customStyle="1" w:styleId="WW8Num5z1">
    <w:name w:val="WW8Num5z1"/>
    <w:rsid w:val="00011CEF"/>
  </w:style>
  <w:style w:type="character" w:customStyle="1" w:styleId="WW8Num5z2">
    <w:name w:val="WW8Num5z2"/>
    <w:rsid w:val="00011CEF"/>
  </w:style>
  <w:style w:type="character" w:customStyle="1" w:styleId="WW8Num5z3">
    <w:name w:val="WW8Num5z3"/>
    <w:rsid w:val="00011CEF"/>
  </w:style>
  <w:style w:type="character" w:customStyle="1" w:styleId="WW8Num5z4">
    <w:name w:val="WW8Num5z4"/>
    <w:rsid w:val="00011CEF"/>
  </w:style>
  <w:style w:type="character" w:customStyle="1" w:styleId="WW8Num5z5">
    <w:name w:val="WW8Num5z5"/>
    <w:rsid w:val="00011CEF"/>
  </w:style>
  <w:style w:type="character" w:customStyle="1" w:styleId="WW8Num5z6">
    <w:name w:val="WW8Num5z6"/>
    <w:rsid w:val="00011CEF"/>
  </w:style>
  <w:style w:type="character" w:customStyle="1" w:styleId="WW8Num5z7">
    <w:name w:val="WW8Num5z7"/>
    <w:rsid w:val="00011CEF"/>
  </w:style>
  <w:style w:type="character" w:customStyle="1" w:styleId="WW8Num5z8">
    <w:name w:val="WW8Num5z8"/>
    <w:rsid w:val="00011CEF"/>
  </w:style>
  <w:style w:type="character" w:customStyle="1" w:styleId="WW8Num6z0">
    <w:name w:val="WW8Num6z0"/>
    <w:rsid w:val="00011CEF"/>
    <w:rPr>
      <w:rFonts w:ascii="Symbol" w:hAnsi="Symbol" w:cs="Symbol"/>
      <w:color w:val="000000"/>
      <w:sz w:val="24"/>
      <w:szCs w:val="24"/>
    </w:rPr>
  </w:style>
  <w:style w:type="character" w:customStyle="1" w:styleId="WW8Num6z1">
    <w:name w:val="WW8Num6z1"/>
    <w:rsid w:val="00011CEF"/>
  </w:style>
  <w:style w:type="character" w:customStyle="1" w:styleId="WW8Num6z2">
    <w:name w:val="WW8Num6z2"/>
    <w:rsid w:val="00011CEF"/>
  </w:style>
  <w:style w:type="character" w:customStyle="1" w:styleId="WW8Num6z3">
    <w:name w:val="WW8Num6z3"/>
    <w:rsid w:val="00011CEF"/>
  </w:style>
  <w:style w:type="character" w:customStyle="1" w:styleId="WW8Num6z4">
    <w:name w:val="WW8Num6z4"/>
    <w:rsid w:val="00011CEF"/>
  </w:style>
  <w:style w:type="character" w:customStyle="1" w:styleId="WW8Num6z5">
    <w:name w:val="WW8Num6z5"/>
    <w:rsid w:val="00011CEF"/>
  </w:style>
  <w:style w:type="character" w:customStyle="1" w:styleId="WW8Num6z6">
    <w:name w:val="WW8Num6z6"/>
    <w:rsid w:val="00011CEF"/>
  </w:style>
  <w:style w:type="character" w:customStyle="1" w:styleId="WW8Num6z7">
    <w:name w:val="WW8Num6z7"/>
    <w:rsid w:val="00011CEF"/>
  </w:style>
  <w:style w:type="character" w:customStyle="1" w:styleId="WW8Num6z8">
    <w:name w:val="WW8Num6z8"/>
    <w:rsid w:val="00011CEF"/>
  </w:style>
  <w:style w:type="character" w:customStyle="1" w:styleId="WW8Num7z0">
    <w:name w:val="WW8Num7z0"/>
    <w:rsid w:val="00011CEF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7z1">
    <w:name w:val="WW8Num7z1"/>
    <w:rsid w:val="00011CEF"/>
  </w:style>
  <w:style w:type="character" w:customStyle="1" w:styleId="WW8Num7z2">
    <w:name w:val="WW8Num7z2"/>
    <w:rsid w:val="00011CEF"/>
  </w:style>
  <w:style w:type="character" w:customStyle="1" w:styleId="WW8Num7z3">
    <w:name w:val="WW8Num7z3"/>
    <w:rsid w:val="00011CEF"/>
  </w:style>
  <w:style w:type="character" w:customStyle="1" w:styleId="WW8Num7z4">
    <w:name w:val="WW8Num7z4"/>
    <w:rsid w:val="00011CEF"/>
  </w:style>
  <w:style w:type="character" w:customStyle="1" w:styleId="WW8Num7z5">
    <w:name w:val="WW8Num7z5"/>
    <w:rsid w:val="00011CEF"/>
  </w:style>
  <w:style w:type="character" w:customStyle="1" w:styleId="WW8Num7z6">
    <w:name w:val="WW8Num7z6"/>
    <w:rsid w:val="00011CEF"/>
  </w:style>
  <w:style w:type="character" w:customStyle="1" w:styleId="WW8Num7z7">
    <w:name w:val="WW8Num7z7"/>
    <w:rsid w:val="00011CEF"/>
  </w:style>
  <w:style w:type="character" w:customStyle="1" w:styleId="WW8Num7z8">
    <w:name w:val="WW8Num7z8"/>
    <w:rsid w:val="00011CEF"/>
  </w:style>
  <w:style w:type="character" w:customStyle="1" w:styleId="WW8Num8z0">
    <w:name w:val="WW8Num8z0"/>
    <w:rsid w:val="00011CEF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011CEF"/>
  </w:style>
  <w:style w:type="character" w:customStyle="1" w:styleId="WW8Num8z2">
    <w:name w:val="WW8Num8z2"/>
    <w:rsid w:val="00011CEF"/>
  </w:style>
  <w:style w:type="character" w:customStyle="1" w:styleId="WW8Num8z3">
    <w:name w:val="WW8Num8z3"/>
    <w:rsid w:val="00011CEF"/>
  </w:style>
  <w:style w:type="character" w:customStyle="1" w:styleId="WW8Num8z4">
    <w:name w:val="WW8Num8z4"/>
    <w:rsid w:val="00011CEF"/>
  </w:style>
  <w:style w:type="character" w:customStyle="1" w:styleId="WW8Num8z5">
    <w:name w:val="WW8Num8z5"/>
    <w:rsid w:val="00011CEF"/>
  </w:style>
  <w:style w:type="character" w:customStyle="1" w:styleId="WW8Num8z6">
    <w:name w:val="WW8Num8z6"/>
    <w:rsid w:val="00011CEF"/>
  </w:style>
  <w:style w:type="character" w:customStyle="1" w:styleId="WW8Num8z7">
    <w:name w:val="WW8Num8z7"/>
    <w:rsid w:val="00011CEF"/>
  </w:style>
  <w:style w:type="character" w:customStyle="1" w:styleId="WW8Num8z8">
    <w:name w:val="WW8Num8z8"/>
    <w:rsid w:val="00011CEF"/>
  </w:style>
  <w:style w:type="character" w:customStyle="1" w:styleId="WW8Num9z0">
    <w:name w:val="WW8Num9z0"/>
    <w:rsid w:val="00011CEF"/>
    <w:rPr>
      <w:color w:val="000000"/>
      <w:sz w:val="24"/>
      <w:szCs w:val="24"/>
      <w:lang w:val="ru-RU"/>
    </w:rPr>
  </w:style>
  <w:style w:type="character" w:customStyle="1" w:styleId="WW8Num10z0">
    <w:name w:val="WW8Num10z0"/>
    <w:rsid w:val="00011CEF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011CEF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011CEF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011CEF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011CEF"/>
    <w:rPr>
      <w:rFonts w:ascii="Courier New" w:hAnsi="Courier New" w:cs="Courier New" w:hint="default"/>
    </w:rPr>
  </w:style>
  <w:style w:type="character" w:customStyle="1" w:styleId="WW8Num13z2">
    <w:name w:val="WW8Num13z2"/>
    <w:rsid w:val="00011CEF"/>
    <w:rPr>
      <w:rFonts w:ascii="Wingdings" w:hAnsi="Wingdings" w:cs="Wingdings" w:hint="default"/>
    </w:rPr>
  </w:style>
  <w:style w:type="character" w:customStyle="1" w:styleId="WW8Num13z3">
    <w:name w:val="WW8Num13z3"/>
    <w:rsid w:val="00011CEF"/>
  </w:style>
  <w:style w:type="character" w:customStyle="1" w:styleId="WW8Num13z4">
    <w:name w:val="WW8Num13z4"/>
    <w:rsid w:val="00011CEF"/>
  </w:style>
  <w:style w:type="character" w:customStyle="1" w:styleId="WW8Num13z5">
    <w:name w:val="WW8Num13z5"/>
    <w:rsid w:val="00011CEF"/>
  </w:style>
  <w:style w:type="character" w:customStyle="1" w:styleId="WW8Num13z6">
    <w:name w:val="WW8Num13z6"/>
    <w:rsid w:val="00011CEF"/>
  </w:style>
  <w:style w:type="character" w:customStyle="1" w:styleId="WW8Num13z7">
    <w:name w:val="WW8Num13z7"/>
    <w:rsid w:val="00011CEF"/>
  </w:style>
  <w:style w:type="character" w:customStyle="1" w:styleId="WW8Num13z8">
    <w:name w:val="WW8Num13z8"/>
    <w:rsid w:val="00011CEF"/>
  </w:style>
  <w:style w:type="character" w:customStyle="1" w:styleId="WW8Num14z0">
    <w:name w:val="WW8Num14z0"/>
    <w:rsid w:val="00011CEF"/>
    <w:rPr>
      <w:rFonts w:ascii="Symbol" w:hAnsi="Symbol" w:cs="Symbol" w:hint="default"/>
      <w:color w:val="000000"/>
    </w:rPr>
  </w:style>
  <w:style w:type="character" w:customStyle="1" w:styleId="WW8Num15z0">
    <w:name w:val="WW8Num15z0"/>
    <w:rsid w:val="00011CEF"/>
    <w:rPr>
      <w:rFonts w:ascii="Symbol" w:hAnsi="Symbol" w:cs="Symbol" w:hint="default"/>
    </w:rPr>
  </w:style>
  <w:style w:type="character" w:customStyle="1" w:styleId="WW8Num15z1">
    <w:name w:val="WW8Num15z1"/>
    <w:rsid w:val="00011CEF"/>
    <w:rPr>
      <w:rFonts w:ascii="Courier New" w:hAnsi="Courier New" w:cs="Courier New" w:hint="default"/>
    </w:rPr>
  </w:style>
  <w:style w:type="character" w:customStyle="1" w:styleId="WW8Num15z2">
    <w:name w:val="WW8Num15z2"/>
    <w:rsid w:val="00011CEF"/>
    <w:rPr>
      <w:rFonts w:ascii="Wingdings" w:hAnsi="Wingdings" w:cs="Wingdings" w:hint="default"/>
    </w:rPr>
  </w:style>
  <w:style w:type="character" w:customStyle="1" w:styleId="WW8Num15z3">
    <w:name w:val="WW8Num15z3"/>
    <w:rsid w:val="00011CEF"/>
  </w:style>
  <w:style w:type="character" w:customStyle="1" w:styleId="WW8Num15z4">
    <w:name w:val="WW8Num15z4"/>
    <w:rsid w:val="00011CEF"/>
  </w:style>
  <w:style w:type="character" w:customStyle="1" w:styleId="WW8Num15z5">
    <w:name w:val="WW8Num15z5"/>
    <w:rsid w:val="00011CEF"/>
  </w:style>
  <w:style w:type="character" w:customStyle="1" w:styleId="WW8Num15z6">
    <w:name w:val="WW8Num15z6"/>
    <w:rsid w:val="00011CEF"/>
  </w:style>
  <w:style w:type="character" w:customStyle="1" w:styleId="WW8Num15z7">
    <w:name w:val="WW8Num15z7"/>
    <w:rsid w:val="00011CEF"/>
  </w:style>
  <w:style w:type="character" w:customStyle="1" w:styleId="WW8Num15z8">
    <w:name w:val="WW8Num15z8"/>
    <w:rsid w:val="00011CEF"/>
  </w:style>
  <w:style w:type="character" w:customStyle="1" w:styleId="WW8Num16z0">
    <w:name w:val="WW8Num16z0"/>
    <w:rsid w:val="00011CEF"/>
    <w:rPr>
      <w:color w:val="000000"/>
      <w:sz w:val="24"/>
      <w:szCs w:val="24"/>
      <w:lang w:val="ru-RU"/>
    </w:rPr>
  </w:style>
  <w:style w:type="character" w:customStyle="1" w:styleId="WW8Num17z0">
    <w:name w:val="WW8Num17z0"/>
    <w:rsid w:val="00011CEF"/>
  </w:style>
  <w:style w:type="character" w:customStyle="1" w:styleId="WW8Num18z0">
    <w:name w:val="WW8Num18z0"/>
    <w:rsid w:val="00011CEF"/>
    <w:rPr>
      <w:rFonts w:hint="default"/>
    </w:rPr>
  </w:style>
  <w:style w:type="character" w:customStyle="1" w:styleId="WW8Num19z0">
    <w:name w:val="WW8Num19z0"/>
    <w:rsid w:val="00011CEF"/>
  </w:style>
  <w:style w:type="character" w:customStyle="1" w:styleId="WW8Num20z0">
    <w:name w:val="WW8Num20z0"/>
    <w:rsid w:val="00011CEF"/>
    <w:rPr>
      <w:rFonts w:cs="Symbol"/>
      <w:color w:val="000000"/>
    </w:rPr>
  </w:style>
  <w:style w:type="character" w:customStyle="1" w:styleId="WW8Num21z0">
    <w:name w:val="WW8Num21z0"/>
    <w:rsid w:val="00011CEF"/>
    <w:rPr>
      <w:rFonts w:hint="default"/>
    </w:rPr>
  </w:style>
  <w:style w:type="character" w:customStyle="1" w:styleId="WW8Num22z0">
    <w:name w:val="WW8Num22z0"/>
    <w:rsid w:val="00011CEF"/>
    <w:rPr>
      <w:rFonts w:ascii="Symbol" w:hAnsi="Symbol" w:cs="Symbol" w:hint="default"/>
    </w:rPr>
  </w:style>
  <w:style w:type="character" w:customStyle="1" w:styleId="WW8Num23z0">
    <w:name w:val="WW8Num23z0"/>
    <w:rsid w:val="00011CEF"/>
    <w:rPr>
      <w:color w:val="000000"/>
    </w:rPr>
  </w:style>
  <w:style w:type="character" w:customStyle="1" w:styleId="WW8Num24z0">
    <w:name w:val="WW8Num24z0"/>
    <w:rsid w:val="00011CEF"/>
    <w:rPr>
      <w:rFonts w:hint="default"/>
    </w:rPr>
  </w:style>
  <w:style w:type="character" w:customStyle="1" w:styleId="WW8Num25z0">
    <w:name w:val="WW8Num25z0"/>
    <w:rsid w:val="00011CEF"/>
    <w:rPr>
      <w:rFonts w:hint="default"/>
    </w:rPr>
  </w:style>
  <w:style w:type="character" w:customStyle="1" w:styleId="WW8Num26z0">
    <w:name w:val="WW8Num26z0"/>
    <w:rsid w:val="00011CEF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7z0">
    <w:name w:val="WW8Num27z0"/>
    <w:rsid w:val="00011CEF"/>
    <w:rPr>
      <w:rFonts w:ascii="Symbol" w:hAnsi="Symbol" w:cs="Symbol" w:hint="default"/>
      <w:color w:val="000000"/>
    </w:rPr>
  </w:style>
  <w:style w:type="character" w:customStyle="1" w:styleId="WW8Num28z0">
    <w:name w:val="WW8Num28z0"/>
    <w:rsid w:val="00011CEF"/>
    <w:rPr>
      <w:rFonts w:ascii="Symbol" w:eastAsia="Calibri" w:hAnsi="Symbol" w:cs="Symbol" w:hint="default"/>
      <w:color w:val="000000"/>
    </w:rPr>
  </w:style>
  <w:style w:type="character" w:customStyle="1" w:styleId="WW8Num29z0">
    <w:name w:val="WW8Num29z0"/>
    <w:rsid w:val="00011CEF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011CEF"/>
    <w:rPr>
      <w:rFonts w:ascii="Symbol" w:hAnsi="Symbol" w:cs="Symbol" w:hint="default"/>
      <w:color w:val="000000"/>
      <w:spacing w:val="-2"/>
    </w:rPr>
  </w:style>
  <w:style w:type="character" w:customStyle="1" w:styleId="WW8Num31z0">
    <w:name w:val="WW8Num31z0"/>
    <w:rsid w:val="00011CEF"/>
    <w:rPr>
      <w:rFonts w:ascii="Symbol" w:hAnsi="Symbol" w:cs="Symbol" w:hint="default"/>
      <w:color w:val="000000"/>
    </w:rPr>
  </w:style>
  <w:style w:type="character" w:customStyle="1" w:styleId="WW8Num32z0">
    <w:name w:val="WW8Num32z0"/>
    <w:rsid w:val="00011CEF"/>
  </w:style>
  <w:style w:type="character" w:customStyle="1" w:styleId="WW8Num33z0">
    <w:name w:val="WW8Num33z0"/>
    <w:rsid w:val="00011CEF"/>
    <w:rPr>
      <w:rFonts w:ascii="Symbol" w:eastAsia="Calibri" w:hAnsi="Symbol" w:cs="Symbol" w:hint="default"/>
      <w:color w:val="000000"/>
      <w:shd w:val="clear" w:color="auto" w:fill="FFFF00"/>
    </w:rPr>
  </w:style>
  <w:style w:type="character" w:customStyle="1" w:styleId="WW8Num33z1">
    <w:name w:val="WW8Num33z1"/>
    <w:rsid w:val="00011CEF"/>
    <w:rPr>
      <w:rFonts w:ascii="Courier New" w:hAnsi="Courier New" w:cs="Courier New" w:hint="default"/>
    </w:rPr>
  </w:style>
  <w:style w:type="character" w:customStyle="1" w:styleId="WW8Num33z2">
    <w:name w:val="WW8Num33z2"/>
    <w:rsid w:val="00011CEF"/>
    <w:rPr>
      <w:rFonts w:ascii="Wingdings" w:hAnsi="Wingdings" w:cs="Wingdings" w:hint="default"/>
    </w:rPr>
  </w:style>
  <w:style w:type="character" w:customStyle="1" w:styleId="WW8Num34z0">
    <w:name w:val="WW8Num34z0"/>
    <w:rsid w:val="00011CEF"/>
    <w:rPr>
      <w:rFonts w:ascii="Symbol" w:eastAsia="Calibri" w:hAnsi="Symbol" w:cs="Symbol" w:hint="default"/>
      <w:color w:val="000000"/>
    </w:rPr>
  </w:style>
  <w:style w:type="character" w:customStyle="1" w:styleId="WW8Num34z1">
    <w:name w:val="WW8Num34z1"/>
    <w:rsid w:val="00011CEF"/>
    <w:rPr>
      <w:rFonts w:ascii="Courier New" w:hAnsi="Courier New" w:cs="Courier New" w:hint="default"/>
    </w:rPr>
  </w:style>
  <w:style w:type="character" w:customStyle="1" w:styleId="WW8Num34z2">
    <w:name w:val="WW8Num34z2"/>
    <w:rsid w:val="00011CEF"/>
    <w:rPr>
      <w:rFonts w:ascii="Wingdings" w:hAnsi="Wingdings" w:cs="Wingdings" w:hint="default"/>
    </w:rPr>
  </w:style>
  <w:style w:type="character" w:customStyle="1" w:styleId="WW8Num35z0">
    <w:name w:val="WW8Num35z0"/>
    <w:rsid w:val="00011CEF"/>
  </w:style>
  <w:style w:type="character" w:customStyle="1" w:styleId="WW8Num35z1">
    <w:name w:val="WW8Num35z1"/>
    <w:rsid w:val="00011CEF"/>
  </w:style>
  <w:style w:type="character" w:customStyle="1" w:styleId="WW8Num35z2">
    <w:name w:val="WW8Num35z2"/>
    <w:rsid w:val="00011CEF"/>
  </w:style>
  <w:style w:type="character" w:customStyle="1" w:styleId="WW8Num36z0">
    <w:name w:val="WW8Num36z0"/>
    <w:rsid w:val="00011CEF"/>
    <w:rPr>
      <w:rFonts w:ascii="Symbol" w:eastAsia="Calibri" w:hAnsi="Symbol" w:cs="Symbol" w:hint="default"/>
      <w:color w:val="000000"/>
    </w:rPr>
  </w:style>
  <w:style w:type="character" w:customStyle="1" w:styleId="WW8Num36z1">
    <w:name w:val="WW8Num36z1"/>
    <w:rsid w:val="00011CEF"/>
    <w:rPr>
      <w:rFonts w:ascii="Courier New" w:hAnsi="Courier New" w:cs="Courier New" w:hint="default"/>
    </w:rPr>
  </w:style>
  <w:style w:type="character" w:customStyle="1" w:styleId="WW8Num36z2">
    <w:name w:val="WW8Num36z2"/>
    <w:rsid w:val="00011CEF"/>
    <w:rPr>
      <w:rFonts w:ascii="Wingdings" w:hAnsi="Wingdings" w:cs="Wingdings" w:hint="default"/>
    </w:rPr>
  </w:style>
  <w:style w:type="character" w:customStyle="1" w:styleId="WW8Num37z0">
    <w:name w:val="WW8Num37z0"/>
    <w:rsid w:val="00011CEF"/>
    <w:rPr>
      <w:color w:val="000000"/>
    </w:rPr>
  </w:style>
  <w:style w:type="character" w:customStyle="1" w:styleId="WW8Num37z1">
    <w:name w:val="WW8Num37z1"/>
    <w:rsid w:val="00011CEF"/>
  </w:style>
  <w:style w:type="character" w:customStyle="1" w:styleId="WW8Num37z3">
    <w:name w:val="WW8Num37z3"/>
    <w:rsid w:val="00011CEF"/>
  </w:style>
  <w:style w:type="character" w:customStyle="1" w:styleId="WW8Num38z0">
    <w:name w:val="WW8Num38z0"/>
    <w:rsid w:val="00011CEF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011CEF"/>
    <w:rPr>
      <w:rFonts w:ascii="Courier New" w:hAnsi="Courier New" w:cs="Courier New" w:hint="default"/>
    </w:rPr>
  </w:style>
  <w:style w:type="character" w:customStyle="1" w:styleId="WW8Num38z3">
    <w:name w:val="WW8Num38z3"/>
    <w:rsid w:val="00011CEF"/>
    <w:rPr>
      <w:rFonts w:ascii="Symbol" w:hAnsi="Symbol" w:cs="Symbol" w:hint="default"/>
    </w:rPr>
  </w:style>
  <w:style w:type="character" w:customStyle="1" w:styleId="WW8Num39z0">
    <w:name w:val="WW8Num39z0"/>
    <w:rsid w:val="00011CEF"/>
    <w:rPr>
      <w:rFonts w:ascii="Symbol" w:hAnsi="Symbol" w:cs="Symbol" w:hint="default"/>
    </w:rPr>
  </w:style>
  <w:style w:type="character" w:customStyle="1" w:styleId="WW8Num39z1">
    <w:name w:val="WW8Num39z1"/>
    <w:rsid w:val="00011CEF"/>
    <w:rPr>
      <w:rFonts w:ascii="Courier New" w:hAnsi="Courier New" w:cs="Courier New" w:hint="default"/>
    </w:rPr>
  </w:style>
  <w:style w:type="character" w:customStyle="1" w:styleId="WW8Num39z2">
    <w:name w:val="WW8Num39z2"/>
    <w:rsid w:val="00011CEF"/>
    <w:rPr>
      <w:rFonts w:ascii="Wingdings" w:hAnsi="Wingdings" w:cs="Wingdings" w:hint="default"/>
    </w:rPr>
  </w:style>
  <w:style w:type="character" w:customStyle="1" w:styleId="WW8Num40z0">
    <w:name w:val="WW8Num40z0"/>
    <w:rsid w:val="00011CEF"/>
    <w:rPr>
      <w:rFonts w:ascii="Symbol" w:eastAsia="Calibri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011CEF"/>
    <w:rPr>
      <w:rFonts w:ascii="Courier New" w:hAnsi="Courier New" w:cs="Courier New" w:hint="default"/>
    </w:rPr>
  </w:style>
  <w:style w:type="character" w:customStyle="1" w:styleId="WW8Num40z2">
    <w:name w:val="WW8Num40z2"/>
    <w:rsid w:val="00011CEF"/>
    <w:rPr>
      <w:rFonts w:ascii="Wingdings" w:hAnsi="Wingdings" w:cs="Wingdings" w:hint="default"/>
    </w:rPr>
  </w:style>
  <w:style w:type="character" w:customStyle="1" w:styleId="WW8Num41z0">
    <w:name w:val="WW8Num41z0"/>
    <w:rsid w:val="00011CEF"/>
    <w:rPr>
      <w:rFonts w:ascii="Symbol" w:hAnsi="Symbol" w:cs="Symbol" w:hint="default"/>
    </w:rPr>
  </w:style>
  <w:style w:type="character" w:customStyle="1" w:styleId="WW8Num41z1">
    <w:name w:val="WW8Num41z1"/>
    <w:rsid w:val="00011CEF"/>
    <w:rPr>
      <w:rFonts w:ascii="Courier New" w:hAnsi="Courier New" w:cs="Courier New" w:hint="default"/>
    </w:rPr>
  </w:style>
  <w:style w:type="character" w:customStyle="1" w:styleId="WW8Num41z2">
    <w:name w:val="WW8Num41z2"/>
    <w:rsid w:val="00011CEF"/>
    <w:rPr>
      <w:rFonts w:ascii="Wingdings" w:hAnsi="Wingdings" w:cs="Wingdings" w:hint="default"/>
    </w:rPr>
  </w:style>
  <w:style w:type="character" w:customStyle="1" w:styleId="WW8Num42z0">
    <w:name w:val="WW8Num42z0"/>
    <w:rsid w:val="00011CEF"/>
    <w:rPr>
      <w:rFonts w:ascii="Symbol" w:hAnsi="Symbol" w:cs="Symbol" w:hint="default"/>
    </w:rPr>
  </w:style>
  <w:style w:type="character" w:customStyle="1" w:styleId="WW8Num42z1">
    <w:name w:val="WW8Num42z1"/>
    <w:rsid w:val="00011CEF"/>
    <w:rPr>
      <w:rFonts w:ascii="Courier New" w:hAnsi="Courier New" w:cs="Courier New" w:hint="default"/>
    </w:rPr>
  </w:style>
  <w:style w:type="character" w:customStyle="1" w:styleId="WW8Num42z2">
    <w:name w:val="WW8Num42z2"/>
    <w:rsid w:val="00011CEF"/>
    <w:rPr>
      <w:rFonts w:ascii="Wingdings" w:hAnsi="Wingdings" w:cs="Wingdings" w:hint="default"/>
    </w:rPr>
  </w:style>
  <w:style w:type="character" w:customStyle="1" w:styleId="WW8Num43z0">
    <w:name w:val="WW8Num43z0"/>
    <w:rsid w:val="00011CEF"/>
    <w:rPr>
      <w:rFonts w:ascii="Symbol" w:hAnsi="Symbol" w:cs="Symbol" w:hint="default"/>
    </w:rPr>
  </w:style>
  <w:style w:type="character" w:customStyle="1" w:styleId="WW8Num43z1">
    <w:name w:val="WW8Num43z1"/>
    <w:rsid w:val="00011CEF"/>
    <w:rPr>
      <w:rFonts w:ascii="Courier New" w:hAnsi="Courier New" w:cs="Courier New" w:hint="default"/>
    </w:rPr>
  </w:style>
  <w:style w:type="character" w:customStyle="1" w:styleId="WW8Num43z2">
    <w:name w:val="WW8Num43z2"/>
    <w:rsid w:val="00011CEF"/>
    <w:rPr>
      <w:rFonts w:ascii="Wingdings" w:hAnsi="Wingdings" w:cs="Wingdings" w:hint="default"/>
    </w:rPr>
  </w:style>
  <w:style w:type="character" w:customStyle="1" w:styleId="WW8Num44z0">
    <w:name w:val="WW8Num44z0"/>
    <w:rsid w:val="00011CEF"/>
    <w:rPr>
      <w:rFonts w:hint="default"/>
    </w:rPr>
  </w:style>
  <w:style w:type="character" w:customStyle="1" w:styleId="WW8Num45z0">
    <w:name w:val="WW8Num45z0"/>
    <w:rsid w:val="00011CEF"/>
    <w:rPr>
      <w:rFonts w:ascii="Symbol" w:hAnsi="Symbol" w:cs="Symbol" w:hint="default"/>
    </w:rPr>
  </w:style>
  <w:style w:type="character" w:customStyle="1" w:styleId="WW8Num45z1">
    <w:name w:val="WW8Num45z1"/>
    <w:rsid w:val="00011CEF"/>
    <w:rPr>
      <w:rFonts w:ascii="Courier New" w:hAnsi="Courier New" w:cs="Courier New" w:hint="default"/>
    </w:rPr>
  </w:style>
  <w:style w:type="character" w:customStyle="1" w:styleId="WW8Num45z2">
    <w:name w:val="WW8Num45z2"/>
    <w:rsid w:val="00011CEF"/>
    <w:rPr>
      <w:rFonts w:ascii="Wingdings" w:hAnsi="Wingdings" w:cs="Wingdings" w:hint="default"/>
    </w:rPr>
  </w:style>
  <w:style w:type="character" w:customStyle="1" w:styleId="WW8Num46z0">
    <w:name w:val="WW8Num46z0"/>
    <w:rsid w:val="00011CEF"/>
    <w:rPr>
      <w:rFonts w:ascii="Symbol" w:hAnsi="Symbol" w:cs="Symbol" w:hint="default"/>
    </w:rPr>
  </w:style>
  <w:style w:type="character" w:customStyle="1" w:styleId="WW8Num46z1">
    <w:name w:val="WW8Num46z1"/>
    <w:rsid w:val="00011CEF"/>
    <w:rPr>
      <w:rFonts w:ascii="Courier New" w:hAnsi="Courier New" w:cs="Courier New" w:hint="default"/>
    </w:rPr>
  </w:style>
  <w:style w:type="character" w:customStyle="1" w:styleId="WW8Num46z2">
    <w:name w:val="WW8Num46z2"/>
    <w:rsid w:val="00011CEF"/>
    <w:rPr>
      <w:rFonts w:ascii="Wingdings" w:hAnsi="Wingdings" w:cs="Wingdings" w:hint="default"/>
    </w:rPr>
  </w:style>
  <w:style w:type="character" w:customStyle="1" w:styleId="WW8Num47z0">
    <w:name w:val="WW8Num47z0"/>
    <w:rsid w:val="00011CEF"/>
    <w:rPr>
      <w:rFonts w:eastAsia="Times New Roman" w:cs="Calibri" w:hint="default"/>
      <w:b w:val="0"/>
      <w:u w:val="none"/>
    </w:rPr>
  </w:style>
  <w:style w:type="character" w:customStyle="1" w:styleId="WW8Num47z1">
    <w:name w:val="WW8Num47z1"/>
    <w:rsid w:val="00011CEF"/>
  </w:style>
  <w:style w:type="character" w:customStyle="1" w:styleId="WW8Num47z2">
    <w:name w:val="WW8Num47z2"/>
    <w:rsid w:val="00011CEF"/>
  </w:style>
  <w:style w:type="character" w:customStyle="1" w:styleId="WW8Num47z3">
    <w:name w:val="WW8Num47z3"/>
    <w:rsid w:val="00011CEF"/>
  </w:style>
  <w:style w:type="character" w:customStyle="1" w:styleId="WW8Num47z4">
    <w:name w:val="WW8Num47z4"/>
    <w:rsid w:val="00011CEF"/>
  </w:style>
  <w:style w:type="character" w:customStyle="1" w:styleId="WW8Num47z5">
    <w:name w:val="WW8Num47z5"/>
    <w:rsid w:val="00011CEF"/>
  </w:style>
  <w:style w:type="character" w:customStyle="1" w:styleId="WW8Num47z6">
    <w:name w:val="WW8Num47z6"/>
    <w:rsid w:val="00011CEF"/>
  </w:style>
  <w:style w:type="character" w:customStyle="1" w:styleId="WW8Num47z7">
    <w:name w:val="WW8Num47z7"/>
    <w:rsid w:val="00011CEF"/>
  </w:style>
  <w:style w:type="character" w:customStyle="1" w:styleId="WW8Num47z8">
    <w:name w:val="WW8Num47z8"/>
    <w:rsid w:val="00011CEF"/>
  </w:style>
  <w:style w:type="character" w:customStyle="1" w:styleId="WW8Num48z0">
    <w:name w:val="WW8Num48z0"/>
    <w:rsid w:val="00011CEF"/>
    <w:rPr>
      <w:rFonts w:ascii="Wingdings" w:hAnsi="Wingdings" w:cs="Wingdings" w:hint="default"/>
    </w:rPr>
  </w:style>
  <w:style w:type="character" w:customStyle="1" w:styleId="WW8Num48z1">
    <w:name w:val="WW8Num48z1"/>
    <w:rsid w:val="00011CEF"/>
    <w:rPr>
      <w:rFonts w:ascii="Courier New" w:hAnsi="Courier New" w:cs="Courier New" w:hint="default"/>
    </w:rPr>
  </w:style>
  <w:style w:type="character" w:customStyle="1" w:styleId="WW8Num48z3">
    <w:name w:val="WW8Num48z3"/>
    <w:rsid w:val="00011CEF"/>
    <w:rPr>
      <w:rFonts w:ascii="Symbol" w:hAnsi="Symbol" w:cs="Symbol" w:hint="default"/>
    </w:rPr>
  </w:style>
  <w:style w:type="character" w:customStyle="1" w:styleId="WW8Num49z0">
    <w:name w:val="WW8Num49z0"/>
    <w:rsid w:val="00011CEF"/>
    <w:rPr>
      <w:rFonts w:ascii="Symbol" w:hAnsi="Symbol" w:cs="Symbol" w:hint="default"/>
    </w:rPr>
  </w:style>
  <w:style w:type="character" w:customStyle="1" w:styleId="WW8Num49z1">
    <w:name w:val="WW8Num49z1"/>
    <w:rsid w:val="00011CEF"/>
    <w:rPr>
      <w:rFonts w:ascii="Courier New" w:hAnsi="Courier New" w:cs="Courier New" w:hint="default"/>
    </w:rPr>
  </w:style>
  <w:style w:type="character" w:customStyle="1" w:styleId="WW8Num49z2">
    <w:name w:val="WW8Num49z2"/>
    <w:rsid w:val="00011CEF"/>
    <w:rPr>
      <w:rFonts w:ascii="Wingdings" w:hAnsi="Wingdings" w:cs="Wingdings" w:hint="default"/>
    </w:rPr>
  </w:style>
  <w:style w:type="character" w:customStyle="1" w:styleId="WW8Num50z0">
    <w:name w:val="WW8Num50z0"/>
    <w:rsid w:val="00011CEF"/>
    <w:rPr>
      <w:rFonts w:ascii="Symbol" w:eastAsia="Calibri" w:hAnsi="Symbol" w:cs="Symbol" w:hint="default"/>
      <w:color w:val="000000"/>
    </w:rPr>
  </w:style>
  <w:style w:type="character" w:customStyle="1" w:styleId="WW8Num50z1">
    <w:name w:val="WW8Num50z1"/>
    <w:rsid w:val="00011CEF"/>
    <w:rPr>
      <w:rFonts w:ascii="Courier New" w:hAnsi="Courier New" w:cs="Courier New" w:hint="default"/>
    </w:rPr>
  </w:style>
  <w:style w:type="character" w:customStyle="1" w:styleId="WW8Num50z2">
    <w:name w:val="WW8Num50z2"/>
    <w:rsid w:val="00011CEF"/>
    <w:rPr>
      <w:rFonts w:ascii="Wingdings" w:hAnsi="Wingdings" w:cs="Wingdings" w:hint="default"/>
    </w:rPr>
  </w:style>
  <w:style w:type="character" w:customStyle="1" w:styleId="WW8Num51z0">
    <w:name w:val="WW8Num51z0"/>
    <w:rsid w:val="00011CEF"/>
    <w:rPr>
      <w:rFonts w:ascii="Wingdings" w:hAnsi="Wingdings" w:cs="Wingdings" w:hint="default"/>
    </w:rPr>
  </w:style>
  <w:style w:type="character" w:customStyle="1" w:styleId="WW8Num51z1">
    <w:name w:val="WW8Num51z1"/>
    <w:rsid w:val="00011CEF"/>
    <w:rPr>
      <w:rFonts w:ascii="Courier New" w:hAnsi="Courier New" w:cs="Courier New" w:hint="default"/>
    </w:rPr>
  </w:style>
  <w:style w:type="character" w:customStyle="1" w:styleId="WW8Num51z3">
    <w:name w:val="WW8Num51z3"/>
    <w:rsid w:val="00011CEF"/>
    <w:rPr>
      <w:rFonts w:ascii="Symbol" w:hAnsi="Symbol" w:cs="Symbol" w:hint="default"/>
    </w:rPr>
  </w:style>
  <w:style w:type="character" w:customStyle="1" w:styleId="WW8Num52z0">
    <w:name w:val="WW8Num52z0"/>
    <w:rsid w:val="00011CEF"/>
    <w:rPr>
      <w:rFonts w:ascii="Symbol" w:hAnsi="Symbol" w:cs="Symbol" w:hint="default"/>
    </w:rPr>
  </w:style>
  <w:style w:type="character" w:customStyle="1" w:styleId="WW8Num52z1">
    <w:name w:val="WW8Num52z1"/>
    <w:rsid w:val="00011CEF"/>
    <w:rPr>
      <w:rFonts w:ascii="Courier New" w:hAnsi="Courier New" w:cs="Courier New" w:hint="default"/>
    </w:rPr>
  </w:style>
  <w:style w:type="character" w:customStyle="1" w:styleId="WW8Num52z2">
    <w:name w:val="WW8Num52z2"/>
    <w:rsid w:val="00011CEF"/>
    <w:rPr>
      <w:rFonts w:ascii="Wingdings" w:hAnsi="Wingdings" w:cs="Wingdings" w:hint="default"/>
    </w:rPr>
  </w:style>
  <w:style w:type="character" w:customStyle="1" w:styleId="WW8Num53z0">
    <w:name w:val="WW8Num53z0"/>
    <w:rsid w:val="00011CEF"/>
    <w:rPr>
      <w:rFonts w:ascii="Symbol" w:hAnsi="Symbol" w:cs="Symbol" w:hint="default"/>
    </w:rPr>
  </w:style>
  <w:style w:type="character" w:customStyle="1" w:styleId="WW8Num53z1">
    <w:name w:val="WW8Num53z1"/>
    <w:rsid w:val="00011CEF"/>
    <w:rPr>
      <w:rFonts w:ascii="Courier New" w:hAnsi="Courier New" w:cs="Courier New" w:hint="default"/>
    </w:rPr>
  </w:style>
  <w:style w:type="character" w:customStyle="1" w:styleId="WW8Num53z2">
    <w:name w:val="WW8Num53z2"/>
    <w:rsid w:val="00011CEF"/>
    <w:rPr>
      <w:rFonts w:ascii="Wingdings" w:hAnsi="Wingdings" w:cs="Wingdings" w:hint="default"/>
    </w:rPr>
  </w:style>
  <w:style w:type="character" w:customStyle="1" w:styleId="WW8Num54z0">
    <w:name w:val="WW8Num54z0"/>
    <w:rsid w:val="00011CEF"/>
    <w:rPr>
      <w:rFonts w:ascii="Symbol" w:hAnsi="Symbol" w:cs="Symbol" w:hint="default"/>
    </w:rPr>
  </w:style>
  <w:style w:type="character" w:customStyle="1" w:styleId="WW8Num54z1">
    <w:name w:val="WW8Num54z1"/>
    <w:rsid w:val="00011CEF"/>
    <w:rPr>
      <w:rFonts w:ascii="Courier New" w:hAnsi="Courier New" w:cs="Courier New" w:hint="default"/>
    </w:rPr>
  </w:style>
  <w:style w:type="character" w:customStyle="1" w:styleId="WW8Num54z2">
    <w:name w:val="WW8Num54z2"/>
    <w:rsid w:val="00011CEF"/>
    <w:rPr>
      <w:rFonts w:ascii="Wingdings" w:hAnsi="Wingdings" w:cs="Wingdings" w:hint="default"/>
    </w:rPr>
  </w:style>
  <w:style w:type="character" w:customStyle="1" w:styleId="WW8Num55z0">
    <w:name w:val="WW8Num55z0"/>
    <w:rsid w:val="00011CEF"/>
    <w:rPr>
      <w:rFonts w:ascii="Symbol" w:hAnsi="Symbol" w:cs="Symbol" w:hint="default"/>
    </w:rPr>
  </w:style>
  <w:style w:type="character" w:customStyle="1" w:styleId="WW8Num55z1">
    <w:name w:val="WW8Num55z1"/>
    <w:rsid w:val="00011CEF"/>
  </w:style>
  <w:style w:type="character" w:customStyle="1" w:styleId="WW8Num55z2">
    <w:name w:val="WW8Num55z2"/>
    <w:rsid w:val="00011CEF"/>
  </w:style>
  <w:style w:type="character" w:customStyle="1" w:styleId="WW8Num55z3">
    <w:name w:val="WW8Num55z3"/>
    <w:rsid w:val="00011CEF"/>
  </w:style>
  <w:style w:type="character" w:customStyle="1" w:styleId="WW8Num55z4">
    <w:name w:val="WW8Num55z4"/>
    <w:rsid w:val="00011CEF"/>
  </w:style>
  <w:style w:type="character" w:customStyle="1" w:styleId="WW8Num55z5">
    <w:name w:val="WW8Num55z5"/>
    <w:rsid w:val="00011CEF"/>
  </w:style>
  <w:style w:type="character" w:customStyle="1" w:styleId="WW8Num55z6">
    <w:name w:val="WW8Num55z6"/>
    <w:rsid w:val="00011CEF"/>
  </w:style>
  <w:style w:type="character" w:customStyle="1" w:styleId="WW8Num55z7">
    <w:name w:val="WW8Num55z7"/>
    <w:rsid w:val="00011CEF"/>
  </w:style>
  <w:style w:type="character" w:customStyle="1" w:styleId="WW8Num55z8">
    <w:name w:val="WW8Num55z8"/>
    <w:rsid w:val="00011CEF"/>
  </w:style>
  <w:style w:type="character" w:customStyle="1" w:styleId="WW8Num56z0">
    <w:name w:val="WW8Num56z0"/>
    <w:rsid w:val="00011CEF"/>
    <w:rPr>
      <w:rFonts w:ascii="Symbol" w:eastAsia="Calibri" w:hAnsi="Symbol" w:cs="Symbol" w:hint="default"/>
      <w:color w:val="000000"/>
    </w:rPr>
  </w:style>
  <w:style w:type="character" w:customStyle="1" w:styleId="WW8Num56z1">
    <w:name w:val="WW8Num56z1"/>
    <w:rsid w:val="00011CEF"/>
    <w:rPr>
      <w:rFonts w:ascii="Courier New" w:hAnsi="Courier New" w:cs="Courier New" w:hint="default"/>
    </w:rPr>
  </w:style>
  <w:style w:type="character" w:customStyle="1" w:styleId="WW8Num56z2">
    <w:name w:val="WW8Num56z2"/>
    <w:rsid w:val="00011CEF"/>
    <w:rPr>
      <w:rFonts w:ascii="Wingdings" w:hAnsi="Wingdings" w:cs="Wingdings" w:hint="default"/>
    </w:rPr>
  </w:style>
  <w:style w:type="character" w:customStyle="1" w:styleId="WW8Num57z0">
    <w:name w:val="WW8Num57z0"/>
    <w:rsid w:val="00011CEF"/>
    <w:rPr>
      <w:rFonts w:ascii="Symbol" w:hAnsi="Symbol" w:cs="Symbol" w:hint="default"/>
    </w:rPr>
  </w:style>
  <w:style w:type="character" w:customStyle="1" w:styleId="WW8Num57z1">
    <w:name w:val="WW8Num57z1"/>
    <w:rsid w:val="00011CEF"/>
    <w:rPr>
      <w:rFonts w:ascii="Courier New" w:hAnsi="Courier New" w:cs="Courier New" w:hint="default"/>
    </w:rPr>
  </w:style>
  <w:style w:type="character" w:customStyle="1" w:styleId="WW8Num57z2">
    <w:name w:val="WW8Num57z2"/>
    <w:rsid w:val="00011CEF"/>
    <w:rPr>
      <w:rFonts w:ascii="Wingdings" w:hAnsi="Wingdings" w:cs="Wingdings" w:hint="default"/>
    </w:rPr>
  </w:style>
  <w:style w:type="character" w:customStyle="1" w:styleId="WW8Num58z0">
    <w:name w:val="WW8Num58z0"/>
    <w:rsid w:val="00011CEF"/>
    <w:rPr>
      <w:rFonts w:ascii="Symbol" w:hAnsi="Symbol" w:cs="Symbol" w:hint="default"/>
    </w:rPr>
  </w:style>
  <w:style w:type="character" w:customStyle="1" w:styleId="WW8Num58z1">
    <w:name w:val="WW8Num58z1"/>
    <w:rsid w:val="00011CEF"/>
    <w:rPr>
      <w:rFonts w:ascii="Courier New" w:hAnsi="Courier New" w:cs="Courier New" w:hint="default"/>
    </w:rPr>
  </w:style>
  <w:style w:type="character" w:customStyle="1" w:styleId="WW8Num58z2">
    <w:name w:val="WW8Num58z2"/>
    <w:rsid w:val="00011CEF"/>
    <w:rPr>
      <w:rFonts w:ascii="Wingdings" w:hAnsi="Wingdings" w:cs="Wingdings" w:hint="default"/>
    </w:rPr>
  </w:style>
  <w:style w:type="character" w:customStyle="1" w:styleId="WW8Num59z0">
    <w:name w:val="WW8Num59z0"/>
    <w:rsid w:val="00011CEF"/>
    <w:rPr>
      <w:rFonts w:hint="default"/>
      <w:b/>
      <w:bCs/>
    </w:rPr>
  </w:style>
  <w:style w:type="character" w:customStyle="1" w:styleId="WW8Num60z0">
    <w:name w:val="WW8Num60z0"/>
    <w:rsid w:val="00011CEF"/>
    <w:rPr>
      <w:rFonts w:cs="Times New Roman" w:hint="default"/>
    </w:rPr>
  </w:style>
  <w:style w:type="character" w:customStyle="1" w:styleId="WW8Num60z1">
    <w:name w:val="WW8Num60z1"/>
    <w:rsid w:val="00011CEF"/>
    <w:rPr>
      <w:rFonts w:ascii="Courier New" w:hAnsi="Courier New" w:cs="Courier New" w:hint="default"/>
    </w:rPr>
  </w:style>
  <w:style w:type="character" w:customStyle="1" w:styleId="WW8Num60z2">
    <w:name w:val="WW8Num60z2"/>
    <w:rsid w:val="00011CEF"/>
    <w:rPr>
      <w:rFonts w:ascii="Wingdings" w:hAnsi="Wingdings" w:cs="Wingdings" w:hint="default"/>
    </w:rPr>
  </w:style>
  <w:style w:type="character" w:customStyle="1" w:styleId="WW8Num60z3">
    <w:name w:val="WW8Num60z3"/>
    <w:rsid w:val="00011CEF"/>
    <w:rPr>
      <w:rFonts w:ascii="Symbol" w:hAnsi="Symbol" w:cs="Symbol" w:hint="default"/>
    </w:rPr>
  </w:style>
  <w:style w:type="character" w:customStyle="1" w:styleId="51">
    <w:name w:val="Основной шрифт абзаца5"/>
    <w:rsid w:val="00011CEF"/>
  </w:style>
  <w:style w:type="character" w:customStyle="1" w:styleId="WW8Num9z1">
    <w:name w:val="WW8Num9z1"/>
    <w:rsid w:val="00011CEF"/>
  </w:style>
  <w:style w:type="character" w:customStyle="1" w:styleId="WW8Num9z2">
    <w:name w:val="WW8Num9z2"/>
    <w:rsid w:val="00011CEF"/>
  </w:style>
  <w:style w:type="character" w:customStyle="1" w:styleId="WW8Num9z3">
    <w:name w:val="WW8Num9z3"/>
    <w:rsid w:val="00011CEF"/>
  </w:style>
  <w:style w:type="character" w:customStyle="1" w:styleId="WW8Num9z4">
    <w:name w:val="WW8Num9z4"/>
    <w:rsid w:val="00011CEF"/>
  </w:style>
  <w:style w:type="character" w:customStyle="1" w:styleId="WW8Num9z5">
    <w:name w:val="WW8Num9z5"/>
    <w:rsid w:val="00011CEF"/>
  </w:style>
  <w:style w:type="character" w:customStyle="1" w:styleId="WW8Num9z6">
    <w:name w:val="WW8Num9z6"/>
    <w:rsid w:val="00011CEF"/>
  </w:style>
  <w:style w:type="character" w:customStyle="1" w:styleId="WW8Num9z7">
    <w:name w:val="WW8Num9z7"/>
    <w:rsid w:val="00011CEF"/>
  </w:style>
  <w:style w:type="character" w:customStyle="1" w:styleId="WW8Num9z8">
    <w:name w:val="WW8Num9z8"/>
    <w:rsid w:val="00011CEF"/>
  </w:style>
  <w:style w:type="character" w:customStyle="1" w:styleId="WW8Num10z1">
    <w:name w:val="WW8Num10z1"/>
    <w:rsid w:val="00011CEF"/>
  </w:style>
  <w:style w:type="character" w:customStyle="1" w:styleId="WW8Num10z2">
    <w:name w:val="WW8Num10z2"/>
    <w:rsid w:val="00011CEF"/>
  </w:style>
  <w:style w:type="character" w:customStyle="1" w:styleId="WW8Num10z3">
    <w:name w:val="WW8Num10z3"/>
    <w:rsid w:val="00011CEF"/>
  </w:style>
  <w:style w:type="character" w:customStyle="1" w:styleId="WW8Num10z4">
    <w:name w:val="WW8Num10z4"/>
    <w:rsid w:val="00011CEF"/>
  </w:style>
  <w:style w:type="character" w:customStyle="1" w:styleId="WW8Num10z5">
    <w:name w:val="WW8Num10z5"/>
    <w:rsid w:val="00011CEF"/>
  </w:style>
  <w:style w:type="character" w:customStyle="1" w:styleId="WW8Num10z6">
    <w:name w:val="WW8Num10z6"/>
    <w:rsid w:val="00011CEF"/>
  </w:style>
  <w:style w:type="character" w:customStyle="1" w:styleId="WW8Num10z7">
    <w:name w:val="WW8Num10z7"/>
    <w:rsid w:val="00011CEF"/>
  </w:style>
  <w:style w:type="character" w:customStyle="1" w:styleId="WW8Num10z8">
    <w:name w:val="WW8Num10z8"/>
    <w:rsid w:val="00011CEF"/>
  </w:style>
  <w:style w:type="character" w:customStyle="1" w:styleId="WW8Num11z1">
    <w:name w:val="WW8Num11z1"/>
    <w:rsid w:val="00011CEF"/>
  </w:style>
  <w:style w:type="character" w:customStyle="1" w:styleId="WW8Num11z2">
    <w:name w:val="WW8Num11z2"/>
    <w:rsid w:val="00011CEF"/>
  </w:style>
  <w:style w:type="character" w:customStyle="1" w:styleId="WW8Num11z3">
    <w:name w:val="WW8Num11z3"/>
    <w:rsid w:val="00011CEF"/>
  </w:style>
  <w:style w:type="character" w:customStyle="1" w:styleId="WW8Num11z4">
    <w:name w:val="WW8Num11z4"/>
    <w:rsid w:val="00011CEF"/>
  </w:style>
  <w:style w:type="character" w:customStyle="1" w:styleId="WW8Num11z5">
    <w:name w:val="WW8Num11z5"/>
    <w:rsid w:val="00011CEF"/>
  </w:style>
  <w:style w:type="character" w:customStyle="1" w:styleId="WW8Num11z6">
    <w:name w:val="WW8Num11z6"/>
    <w:rsid w:val="00011CEF"/>
  </w:style>
  <w:style w:type="character" w:customStyle="1" w:styleId="WW8Num11z7">
    <w:name w:val="WW8Num11z7"/>
    <w:rsid w:val="00011CEF"/>
  </w:style>
  <w:style w:type="character" w:customStyle="1" w:styleId="WW8Num11z8">
    <w:name w:val="WW8Num11z8"/>
    <w:rsid w:val="00011CEF"/>
  </w:style>
  <w:style w:type="character" w:customStyle="1" w:styleId="WW8Num12z1">
    <w:name w:val="WW8Num12z1"/>
    <w:rsid w:val="00011CEF"/>
    <w:rPr>
      <w:rFonts w:ascii="Courier New" w:hAnsi="Courier New" w:cs="Courier New" w:hint="default"/>
    </w:rPr>
  </w:style>
  <w:style w:type="character" w:customStyle="1" w:styleId="WW8Num12z2">
    <w:name w:val="WW8Num12z2"/>
    <w:rsid w:val="00011CEF"/>
    <w:rPr>
      <w:rFonts w:ascii="Wingdings" w:hAnsi="Wingdings" w:cs="Wingdings" w:hint="default"/>
    </w:rPr>
  </w:style>
  <w:style w:type="character" w:customStyle="1" w:styleId="WW8Num14z1">
    <w:name w:val="WW8Num14z1"/>
    <w:rsid w:val="00011CEF"/>
    <w:rPr>
      <w:rFonts w:ascii="Courier New" w:hAnsi="Courier New" w:cs="Courier New" w:hint="default"/>
    </w:rPr>
  </w:style>
  <w:style w:type="character" w:customStyle="1" w:styleId="WW8Num14z2">
    <w:name w:val="WW8Num14z2"/>
    <w:rsid w:val="00011CEF"/>
    <w:rPr>
      <w:rFonts w:ascii="Wingdings" w:hAnsi="Wingdings" w:cs="Wingdings" w:hint="default"/>
    </w:rPr>
  </w:style>
  <w:style w:type="character" w:customStyle="1" w:styleId="WW8Num16z1">
    <w:name w:val="WW8Num16z1"/>
    <w:rsid w:val="00011CEF"/>
  </w:style>
  <w:style w:type="character" w:customStyle="1" w:styleId="WW8Num16z2">
    <w:name w:val="WW8Num16z2"/>
    <w:rsid w:val="00011CEF"/>
  </w:style>
  <w:style w:type="character" w:customStyle="1" w:styleId="WW8Num16z3">
    <w:name w:val="WW8Num16z3"/>
    <w:rsid w:val="00011CEF"/>
  </w:style>
  <w:style w:type="character" w:customStyle="1" w:styleId="WW8Num16z4">
    <w:name w:val="WW8Num16z4"/>
    <w:rsid w:val="00011CEF"/>
  </w:style>
  <w:style w:type="character" w:customStyle="1" w:styleId="WW8Num16z5">
    <w:name w:val="WW8Num16z5"/>
    <w:rsid w:val="00011CEF"/>
  </w:style>
  <w:style w:type="character" w:customStyle="1" w:styleId="WW8Num16z6">
    <w:name w:val="WW8Num16z6"/>
    <w:rsid w:val="00011CEF"/>
  </w:style>
  <w:style w:type="character" w:customStyle="1" w:styleId="WW8Num16z7">
    <w:name w:val="WW8Num16z7"/>
    <w:rsid w:val="00011CEF"/>
  </w:style>
  <w:style w:type="character" w:customStyle="1" w:styleId="WW8Num16z8">
    <w:name w:val="WW8Num16z8"/>
    <w:rsid w:val="00011CEF"/>
  </w:style>
  <w:style w:type="character" w:customStyle="1" w:styleId="WW8Num17z1">
    <w:name w:val="WW8Num17z1"/>
    <w:rsid w:val="00011CEF"/>
  </w:style>
  <w:style w:type="character" w:customStyle="1" w:styleId="WW8Num17z2">
    <w:name w:val="WW8Num17z2"/>
    <w:rsid w:val="00011CEF"/>
  </w:style>
  <w:style w:type="character" w:customStyle="1" w:styleId="WW8Num17z3">
    <w:name w:val="WW8Num17z3"/>
    <w:rsid w:val="00011CEF"/>
  </w:style>
  <w:style w:type="character" w:customStyle="1" w:styleId="WW8Num17z4">
    <w:name w:val="WW8Num17z4"/>
    <w:rsid w:val="00011CEF"/>
  </w:style>
  <w:style w:type="character" w:customStyle="1" w:styleId="WW8Num17z5">
    <w:name w:val="WW8Num17z5"/>
    <w:rsid w:val="00011CEF"/>
  </w:style>
  <w:style w:type="character" w:customStyle="1" w:styleId="WW8Num17z6">
    <w:name w:val="WW8Num17z6"/>
    <w:rsid w:val="00011CEF"/>
  </w:style>
  <w:style w:type="character" w:customStyle="1" w:styleId="WW8Num17z7">
    <w:name w:val="WW8Num17z7"/>
    <w:rsid w:val="00011CEF"/>
  </w:style>
  <w:style w:type="character" w:customStyle="1" w:styleId="WW8Num17z8">
    <w:name w:val="WW8Num17z8"/>
    <w:rsid w:val="00011CEF"/>
  </w:style>
  <w:style w:type="character" w:customStyle="1" w:styleId="WW8Num18z1">
    <w:name w:val="WW8Num18z1"/>
    <w:rsid w:val="00011CEF"/>
  </w:style>
  <w:style w:type="character" w:customStyle="1" w:styleId="WW8Num18z2">
    <w:name w:val="WW8Num18z2"/>
    <w:rsid w:val="00011CEF"/>
  </w:style>
  <w:style w:type="character" w:customStyle="1" w:styleId="WW8Num18z3">
    <w:name w:val="WW8Num18z3"/>
    <w:rsid w:val="00011CEF"/>
  </w:style>
  <w:style w:type="character" w:customStyle="1" w:styleId="WW8Num18z4">
    <w:name w:val="WW8Num18z4"/>
    <w:rsid w:val="00011CEF"/>
  </w:style>
  <w:style w:type="character" w:customStyle="1" w:styleId="WW8Num18z5">
    <w:name w:val="WW8Num18z5"/>
    <w:rsid w:val="00011CEF"/>
  </w:style>
  <w:style w:type="character" w:customStyle="1" w:styleId="WW8Num18z6">
    <w:name w:val="WW8Num18z6"/>
    <w:rsid w:val="00011CEF"/>
  </w:style>
  <w:style w:type="character" w:customStyle="1" w:styleId="WW8Num18z7">
    <w:name w:val="WW8Num18z7"/>
    <w:rsid w:val="00011CEF"/>
  </w:style>
  <w:style w:type="character" w:customStyle="1" w:styleId="WW8Num18z8">
    <w:name w:val="WW8Num18z8"/>
    <w:rsid w:val="00011CEF"/>
  </w:style>
  <w:style w:type="character" w:customStyle="1" w:styleId="WW8Num19z1">
    <w:name w:val="WW8Num19z1"/>
    <w:rsid w:val="00011CEF"/>
  </w:style>
  <w:style w:type="character" w:customStyle="1" w:styleId="WW8Num19z2">
    <w:name w:val="WW8Num19z2"/>
    <w:rsid w:val="00011CEF"/>
  </w:style>
  <w:style w:type="character" w:customStyle="1" w:styleId="WW8Num19z3">
    <w:name w:val="WW8Num19z3"/>
    <w:rsid w:val="00011CEF"/>
  </w:style>
  <w:style w:type="character" w:customStyle="1" w:styleId="WW8Num19z4">
    <w:name w:val="WW8Num19z4"/>
    <w:rsid w:val="00011CEF"/>
  </w:style>
  <w:style w:type="character" w:customStyle="1" w:styleId="WW8Num19z5">
    <w:name w:val="WW8Num19z5"/>
    <w:rsid w:val="00011CEF"/>
  </w:style>
  <w:style w:type="character" w:customStyle="1" w:styleId="WW8Num19z6">
    <w:name w:val="WW8Num19z6"/>
    <w:rsid w:val="00011CEF"/>
  </w:style>
  <w:style w:type="character" w:customStyle="1" w:styleId="WW8Num19z7">
    <w:name w:val="WW8Num19z7"/>
    <w:rsid w:val="00011CEF"/>
  </w:style>
  <w:style w:type="character" w:customStyle="1" w:styleId="WW8Num19z8">
    <w:name w:val="WW8Num19z8"/>
    <w:rsid w:val="00011CEF"/>
  </w:style>
  <w:style w:type="character" w:customStyle="1" w:styleId="WW8Num20z1">
    <w:name w:val="WW8Num20z1"/>
    <w:rsid w:val="00011CEF"/>
  </w:style>
  <w:style w:type="character" w:customStyle="1" w:styleId="WW8Num20z2">
    <w:name w:val="WW8Num20z2"/>
    <w:rsid w:val="00011CEF"/>
  </w:style>
  <w:style w:type="character" w:customStyle="1" w:styleId="WW8Num20z3">
    <w:name w:val="WW8Num20z3"/>
    <w:rsid w:val="00011CEF"/>
  </w:style>
  <w:style w:type="character" w:customStyle="1" w:styleId="WW8Num20z4">
    <w:name w:val="WW8Num20z4"/>
    <w:rsid w:val="00011CEF"/>
  </w:style>
  <w:style w:type="character" w:customStyle="1" w:styleId="WW8Num20z5">
    <w:name w:val="WW8Num20z5"/>
    <w:rsid w:val="00011CEF"/>
  </w:style>
  <w:style w:type="character" w:customStyle="1" w:styleId="WW8Num20z6">
    <w:name w:val="WW8Num20z6"/>
    <w:rsid w:val="00011CEF"/>
  </w:style>
  <w:style w:type="character" w:customStyle="1" w:styleId="WW8Num20z7">
    <w:name w:val="WW8Num20z7"/>
    <w:rsid w:val="00011CEF"/>
  </w:style>
  <w:style w:type="character" w:customStyle="1" w:styleId="WW8Num20z8">
    <w:name w:val="WW8Num20z8"/>
    <w:rsid w:val="00011CEF"/>
  </w:style>
  <w:style w:type="character" w:customStyle="1" w:styleId="WW8Num21z1">
    <w:name w:val="WW8Num21z1"/>
    <w:rsid w:val="00011CEF"/>
  </w:style>
  <w:style w:type="character" w:customStyle="1" w:styleId="WW8Num21z2">
    <w:name w:val="WW8Num21z2"/>
    <w:rsid w:val="00011CEF"/>
  </w:style>
  <w:style w:type="character" w:customStyle="1" w:styleId="WW8Num21z3">
    <w:name w:val="WW8Num21z3"/>
    <w:rsid w:val="00011CEF"/>
  </w:style>
  <w:style w:type="character" w:customStyle="1" w:styleId="WW8Num21z4">
    <w:name w:val="WW8Num21z4"/>
    <w:rsid w:val="00011CEF"/>
  </w:style>
  <w:style w:type="character" w:customStyle="1" w:styleId="WW8Num21z5">
    <w:name w:val="WW8Num21z5"/>
    <w:rsid w:val="00011CEF"/>
  </w:style>
  <w:style w:type="character" w:customStyle="1" w:styleId="WW8Num21z6">
    <w:name w:val="WW8Num21z6"/>
    <w:rsid w:val="00011CEF"/>
  </w:style>
  <w:style w:type="character" w:customStyle="1" w:styleId="WW8Num21z7">
    <w:name w:val="WW8Num21z7"/>
    <w:rsid w:val="00011CEF"/>
  </w:style>
  <w:style w:type="character" w:customStyle="1" w:styleId="WW8Num21z8">
    <w:name w:val="WW8Num21z8"/>
    <w:rsid w:val="00011CEF"/>
  </w:style>
  <w:style w:type="character" w:customStyle="1" w:styleId="WW8Num22z1">
    <w:name w:val="WW8Num22z1"/>
    <w:rsid w:val="00011CEF"/>
  </w:style>
  <w:style w:type="character" w:customStyle="1" w:styleId="WW8Num22z2">
    <w:name w:val="WW8Num22z2"/>
    <w:rsid w:val="00011CEF"/>
  </w:style>
  <w:style w:type="character" w:customStyle="1" w:styleId="WW8Num22z3">
    <w:name w:val="WW8Num22z3"/>
    <w:rsid w:val="00011CEF"/>
  </w:style>
  <w:style w:type="character" w:customStyle="1" w:styleId="WW8Num22z4">
    <w:name w:val="WW8Num22z4"/>
    <w:rsid w:val="00011CEF"/>
  </w:style>
  <w:style w:type="character" w:customStyle="1" w:styleId="WW8Num22z5">
    <w:name w:val="WW8Num22z5"/>
    <w:rsid w:val="00011CEF"/>
  </w:style>
  <w:style w:type="character" w:customStyle="1" w:styleId="WW8Num22z6">
    <w:name w:val="WW8Num22z6"/>
    <w:rsid w:val="00011CEF"/>
  </w:style>
  <w:style w:type="character" w:customStyle="1" w:styleId="WW8Num22z7">
    <w:name w:val="WW8Num22z7"/>
    <w:rsid w:val="00011CEF"/>
  </w:style>
  <w:style w:type="character" w:customStyle="1" w:styleId="WW8Num22z8">
    <w:name w:val="WW8Num22z8"/>
    <w:rsid w:val="00011CEF"/>
  </w:style>
  <w:style w:type="character" w:customStyle="1" w:styleId="WW8Num23z1">
    <w:name w:val="WW8Num23z1"/>
    <w:rsid w:val="00011CEF"/>
  </w:style>
  <w:style w:type="character" w:customStyle="1" w:styleId="WW8Num23z2">
    <w:name w:val="WW8Num23z2"/>
    <w:rsid w:val="00011CEF"/>
  </w:style>
  <w:style w:type="character" w:customStyle="1" w:styleId="WW8Num23z3">
    <w:name w:val="WW8Num23z3"/>
    <w:rsid w:val="00011CEF"/>
  </w:style>
  <w:style w:type="character" w:customStyle="1" w:styleId="WW8Num23z4">
    <w:name w:val="WW8Num23z4"/>
    <w:rsid w:val="00011CEF"/>
  </w:style>
  <w:style w:type="character" w:customStyle="1" w:styleId="WW8Num23z5">
    <w:name w:val="WW8Num23z5"/>
    <w:rsid w:val="00011CEF"/>
  </w:style>
  <w:style w:type="character" w:customStyle="1" w:styleId="WW8Num23z6">
    <w:name w:val="WW8Num23z6"/>
    <w:rsid w:val="00011CEF"/>
  </w:style>
  <w:style w:type="character" w:customStyle="1" w:styleId="WW8Num23z7">
    <w:name w:val="WW8Num23z7"/>
    <w:rsid w:val="00011CEF"/>
  </w:style>
  <w:style w:type="character" w:customStyle="1" w:styleId="WW8Num23z8">
    <w:name w:val="WW8Num23z8"/>
    <w:rsid w:val="00011CEF"/>
  </w:style>
  <w:style w:type="character" w:customStyle="1" w:styleId="WW8Num25z1">
    <w:name w:val="WW8Num25z1"/>
    <w:rsid w:val="00011CEF"/>
  </w:style>
  <w:style w:type="character" w:customStyle="1" w:styleId="WW8Num25z2">
    <w:name w:val="WW8Num25z2"/>
    <w:rsid w:val="00011CEF"/>
  </w:style>
  <w:style w:type="character" w:customStyle="1" w:styleId="WW8Num25z3">
    <w:name w:val="WW8Num25z3"/>
    <w:rsid w:val="00011CEF"/>
  </w:style>
  <w:style w:type="character" w:customStyle="1" w:styleId="WW8Num25z4">
    <w:name w:val="WW8Num25z4"/>
    <w:rsid w:val="00011CEF"/>
  </w:style>
  <w:style w:type="character" w:customStyle="1" w:styleId="WW8Num25z5">
    <w:name w:val="WW8Num25z5"/>
    <w:rsid w:val="00011CEF"/>
  </w:style>
  <w:style w:type="character" w:customStyle="1" w:styleId="WW8Num25z6">
    <w:name w:val="WW8Num25z6"/>
    <w:rsid w:val="00011CEF"/>
  </w:style>
  <w:style w:type="character" w:customStyle="1" w:styleId="WW8Num25z7">
    <w:name w:val="WW8Num25z7"/>
    <w:rsid w:val="00011CEF"/>
  </w:style>
  <w:style w:type="character" w:customStyle="1" w:styleId="WW8Num25z8">
    <w:name w:val="WW8Num25z8"/>
    <w:rsid w:val="00011CEF"/>
  </w:style>
  <w:style w:type="character" w:customStyle="1" w:styleId="WW8Num26z1">
    <w:name w:val="WW8Num26z1"/>
    <w:rsid w:val="00011CEF"/>
    <w:rPr>
      <w:rFonts w:ascii="Courier New" w:hAnsi="Courier New" w:cs="Courier New" w:hint="default"/>
    </w:rPr>
  </w:style>
  <w:style w:type="character" w:customStyle="1" w:styleId="WW8Num26z2">
    <w:name w:val="WW8Num26z2"/>
    <w:rsid w:val="00011CEF"/>
    <w:rPr>
      <w:rFonts w:ascii="Wingdings" w:hAnsi="Wingdings" w:cs="Wingdings" w:hint="default"/>
    </w:rPr>
  </w:style>
  <w:style w:type="character" w:customStyle="1" w:styleId="WW8Num27z1">
    <w:name w:val="WW8Num27z1"/>
    <w:rsid w:val="00011CEF"/>
    <w:rPr>
      <w:rFonts w:ascii="Courier New" w:hAnsi="Courier New" w:cs="Courier New" w:hint="default"/>
    </w:rPr>
  </w:style>
  <w:style w:type="character" w:customStyle="1" w:styleId="WW8Num27z2">
    <w:name w:val="WW8Num27z2"/>
    <w:rsid w:val="00011CEF"/>
    <w:rPr>
      <w:rFonts w:ascii="Wingdings" w:hAnsi="Wingdings" w:cs="Wingdings" w:hint="default"/>
    </w:rPr>
  </w:style>
  <w:style w:type="character" w:customStyle="1" w:styleId="WW8Num28z1">
    <w:name w:val="WW8Num28z1"/>
    <w:rsid w:val="00011CEF"/>
    <w:rPr>
      <w:rFonts w:ascii="Courier New" w:hAnsi="Courier New" w:cs="Courier New" w:hint="default"/>
    </w:rPr>
  </w:style>
  <w:style w:type="character" w:customStyle="1" w:styleId="WW8Num28z2">
    <w:name w:val="WW8Num28z2"/>
    <w:rsid w:val="00011CEF"/>
    <w:rPr>
      <w:rFonts w:ascii="Wingdings" w:hAnsi="Wingdings" w:cs="Wingdings" w:hint="default"/>
    </w:rPr>
  </w:style>
  <w:style w:type="character" w:customStyle="1" w:styleId="WW8Num29z1">
    <w:name w:val="WW8Num29z1"/>
    <w:rsid w:val="00011CEF"/>
    <w:rPr>
      <w:rFonts w:ascii="Courier New" w:hAnsi="Courier New" w:cs="Courier New" w:hint="default"/>
    </w:rPr>
  </w:style>
  <w:style w:type="character" w:customStyle="1" w:styleId="WW8Num29z2">
    <w:name w:val="WW8Num29z2"/>
    <w:rsid w:val="00011CEF"/>
    <w:rPr>
      <w:rFonts w:ascii="Wingdings" w:hAnsi="Wingdings" w:cs="Wingdings" w:hint="default"/>
    </w:rPr>
  </w:style>
  <w:style w:type="character" w:customStyle="1" w:styleId="WW8Num29z3">
    <w:name w:val="WW8Num29z3"/>
    <w:rsid w:val="00011CEF"/>
    <w:rPr>
      <w:rFonts w:ascii="Symbol" w:hAnsi="Symbol" w:cs="Symbol" w:hint="default"/>
    </w:rPr>
  </w:style>
  <w:style w:type="character" w:customStyle="1" w:styleId="WW8Num30z1">
    <w:name w:val="WW8Num30z1"/>
    <w:rsid w:val="00011CEF"/>
    <w:rPr>
      <w:rFonts w:ascii="Courier New" w:hAnsi="Courier New" w:cs="Courier New" w:hint="default"/>
    </w:rPr>
  </w:style>
  <w:style w:type="character" w:customStyle="1" w:styleId="WW8Num30z2">
    <w:name w:val="WW8Num30z2"/>
    <w:rsid w:val="00011CEF"/>
    <w:rPr>
      <w:rFonts w:ascii="Wingdings" w:hAnsi="Wingdings" w:cs="Wingdings" w:hint="default"/>
    </w:rPr>
  </w:style>
  <w:style w:type="character" w:customStyle="1" w:styleId="WW8Num31z1">
    <w:name w:val="WW8Num31z1"/>
    <w:rsid w:val="00011CEF"/>
    <w:rPr>
      <w:rFonts w:ascii="Courier New" w:hAnsi="Courier New" w:cs="Courier New" w:hint="default"/>
    </w:rPr>
  </w:style>
  <w:style w:type="character" w:customStyle="1" w:styleId="WW8Num31z2">
    <w:name w:val="WW8Num31z2"/>
    <w:rsid w:val="00011CEF"/>
    <w:rPr>
      <w:rFonts w:ascii="Wingdings" w:hAnsi="Wingdings" w:cs="Wingdings" w:hint="default"/>
    </w:rPr>
  </w:style>
  <w:style w:type="character" w:customStyle="1" w:styleId="WW8Num32z1">
    <w:name w:val="WW8Num32z1"/>
    <w:rsid w:val="00011CEF"/>
  </w:style>
  <w:style w:type="character" w:customStyle="1" w:styleId="WW8Num32z2">
    <w:name w:val="WW8Num32z2"/>
    <w:rsid w:val="00011CEF"/>
  </w:style>
  <w:style w:type="character" w:customStyle="1" w:styleId="WW8Num32z3">
    <w:name w:val="WW8Num32z3"/>
    <w:rsid w:val="00011CEF"/>
  </w:style>
  <w:style w:type="character" w:customStyle="1" w:styleId="WW8Num32z4">
    <w:name w:val="WW8Num32z4"/>
    <w:rsid w:val="00011CEF"/>
  </w:style>
  <w:style w:type="character" w:customStyle="1" w:styleId="WW8Num32z5">
    <w:name w:val="WW8Num32z5"/>
    <w:rsid w:val="00011CEF"/>
  </w:style>
  <w:style w:type="character" w:customStyle="1" w:styleId="WW8Num32z6">
    <w:name w:val="WW8Num32z6"/>
    <w:rsid w:val="00011CEF"/>
  </w:style>
  <w:style w:type="character" w:customStyle="1" w:styleId="WW8Num32z7">
    <w:name w:val="WW8Num32z7"/>
    <w:rsid w:val="00011CEF"/>
  </w:style>
  <w:style w:type="character" w:customStyle="1" w:styleId="WW8Num32z8">
    <w:name w:val="WW8Num32z8"/>
    <w:rsid w:val="00011CEF"/>
  </w:style>
  <w:style w:type="character" w:customStyle="1" w:styleId="WW8Num35z3">
    <w:name w:val="WW8Num35z3"/>
    <w:rsid w:val="00011CEF"/>
  </w:style>
  <w:style w:type="character" w:customStyle="1" w:styleId="WW8Num35z4">
    <w:name w:val="WW8Num35z4"/>
    <w:rsid w:val="00011CEF"/>
  </w:style>
  <w:style w:type="character" w:customStyle="1" w:styleId="WW8Num35z5">
    <w:name w:val="WW8Num35z5"/>
    <w:rsid w:val="00011CEF"/>
  </w:style>
  <w:style w:type="character" w:customStyle="1" w:styleId="WW8Num35z6">
    <w:name w:val="WW8Num35z6"/>
    <w:rsid w:val="00011CEF"/>
  </w:style>
  <w:style w:type="character" w:customStyle="1" w:styleId="WW8Num35z7">
    <w:name w:val="WW8Num35z7"/>
    <w:rsid w:val="00011CEF"/>
  </w:style>
  <w:style w:type="character" w:customStyle="1" w:styleId="WW8Num35z8">
    <w:name w:val="WW8Num35z8"/>
    <w:rsid w:val="00011CEF"/>
  </w:style>
  <w:style w:type="character" w:customStyle="1" w:styleId="WW8Num37z2">
    <w:name w:val="WW8Num37z2"/>
    <w:rsid w:val="00011CEF"/>
  </w:style>
  <w:style w:type="character" w:customStyle="1" w:styleId="WW8Num37z4">
    <w:name w:val="WW8Num37z4"/>
    <w:rsid w:val="00011CEF"/>
  </w:style>
  <w:style w:type="character" w:customStyle="1" w:styleId="WW8Num37z5">
    <w:name w:val="WW8Num37z5"/>
    <w:rsid w:val="00011CEF"/>
  </w:style>
  <w:style w:type="character" w:customStyle="1" w:styleId="WW8Num37z6">
    <w:name w:val="WW8Num37z6"/>
    <w:rsid w:val="00011CEF"/>
  </w:style>
  <w:style w:type="character" w:customStyle="1" w:styleId="WW8Num37z7">
    <w:name w:val="WW8Num37z7"/>
    <w:rsid w:val="00011CEF"/>
  </w:style>
  <w:style w:type="character" w:customStyle="1" w:styleId="WW8Num37z8">
    <w:name w:val="WW8Num37z8"/>
    <w:rsid w:val="00011CEF"/>
  </w:style>
  <w:style w:type="character" w:customStyle="1" w:styleId="WW8Num38z2">
    <w:name w:val="WW8Num38z2"/>
    <w:rsid w:val="00011CEF"/>
    <w:rPr>
      <w:rFonts w:ascii="Wingdings" w:hAnsi="Wingdings" w:cs="Wingdings" w:hint="default"/>
    </w:rPr>
  </w:style>
  <w:style w:type="character" w:customStyle="1" w:styleId="41">
    <w:name w:val="Основной шрифт абзаца4"/>
    <w:rsid w:val="00011CEF"/>
  </w:style>
  <w:style w:type="character" w:customStyle="1" w:styleId="10">
    <w:name w:val="Основной шрифт абзаца1"/>
    <w:rsid w:val="00011CEF"/>
  </w:style>
  <w:style w:type="character" w:customStyle="1" w:styleId="30">
    <w:name w:val="Основной шрифт абзаца3"/>
    <w:rsid w:val="00011CEF"/>
  </w:style>
  <w:style w:type="character" w:customStyle="1" w:styleId="20">
    <w:name w:val="Основной шрифт абзаца2"/>
    <w:rsid w:val="00011CEF"/>
  </w:style>
  <w:style w:type="character" w:customStyle="1" w:styleId="11">
    <w:name w:val="Основной шрифт абзаца1"/>
    <w:rsid w:val="00011CEF"/>
  </w:style>
  <w:style w:type="character" w:customStyle="1" w:styleId="a3">
    <w:name w:val="Текст сноски Знак"/>
    <w:rsid w:val="00011CEF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a4">
    <w:name w:val="Символ сноски"/>
    <w:rsid w:val="00011CEF"/>
    <w:rPr>
      <w:vertAlign w:val="superscript"/>
    </w:rPr>
  </w:style>
  <w:style w:type="character" w:customStyle="1" w:styleId="12">
    <w:name w:val="Знак примечания1"/>
    <w:rsid w:val="00011CEF"/>
    <w:rPr>
      <w:sz w:val="16"/>
      <w:szCs w:val="16"/>
    </w:rPr>
  </w:style>
  <w:style w:type="character" w:styleId="a5">
    <w:name w:val="Hyperlink"/>
    <w:uiPriority w:val="99"/>
    <w:rsid w:val="00011CEF"/>
    <w:rPr>
      <w:color w:val="0563C1"/>
      <w:u w:val="single"/>
    </w:rPr>
  </w:style>
  <w:style w:type="character" w:customStyle="1" w:styleId="a6">
    <w:name w:val="Основной текст_"/>
    <w:link w:val="31"/>
    <w:rsid w:val="00011CEF"/>
    <w:rPr>
      <w:shd w:val="clear" w:color="auto" w:fill="FFFFFF"/>
    </w:rPr>
  </w:style>
  <w:style w:type="character" w:customStyle="1" w:styleId="13">
    <w:name w:val="Основной текст1"/>
    <w:rsid w:val="00011CEF"/>
  </w:style>
  <w:style w:type="character" w:customStyle="1" w:styleId="apple-converted-space">
    <w:name w:val="apple-converted-space"/>
    <w:rsid w:val="00011CEF"/>
  </w:style>
  <w:style w:type="character" w:customStyle="1" w:styleId="14">
    <w:name w:val="Строгий1"/>
    <w:rsid w:val="00011CEF"/>
    <w:rPr>
      <w:b/>
      <w:bCs/>
    </w:rPr>
  </w:style>
  <w:style w:type="character" w:styleId="a7">
    <w:name w:val="Emphasis"/>
    <w:uiPriority w:val="20"/>
    <w:qFormat/>
    <w:rsid w:val="00011CEF"/>
    <w:rPr>
      <w:i/>
      <w:iCs/>
    </w:rPr>
  </w:style>
  <w:style w:type="character" w:customStyle="1" w:styleId="15">
    <w:name w:val="Заголовок 1 Знак"/>
    <w:rsid w:val="00011C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8">
    <w:name w:val="Текст концевой сноски Знак"/>
    <w:rsid w:val="00011CE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011CEF"/>
    <w:rPr>
      <w:vertAlign w:val="superscript"/>
    </w:rPr>
  </w:style>
  <w:style w:type="character" w:customStyle="1" w:styleId="aa">
    <w:name w:val="Верхний колонтитул Знак"/>
    <w:uiPriority w:val="99"/>
    <w:rsid w:val="00011CEF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uiPriority w:val="99"/>
    <w:rsid w:val="00011CEF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011CEF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011CEF"/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rsid w:val="00011C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16">
    <w:name w:val="Просмотренная гиперссылка1"/>
    <w:rsid w:val="00011CEF"/>
    <w:rPr>
      <w:color w:val="954F72"/>
      <w:u w:val="single"/>
    </w:rPr>
  </w:style>
  <w:style w:type="character" w:customStyle="1" w:styleId="32">
    <w:name w:val="Заголовок 3 Знак"/>
    <w:rsid w:val="00011CEF"/>
    <w:rPr>
      <w:rFonts w:ascii="Calibri Light" w:eastAsia="Times New Roman" w:hAnsi="Calibri Light" w:cs="Times New Roman"/>
      <w:color w:val="1F3763"/>
    </w:rPr>
  </w:style>
  <w:style w:type="character" w:customStyle="1" w:styleId="ad">
    <w:name w:val="Текст выноски Знак"/>
    <w:uiPriority w:val="99"/>
    <w:rsid w:val="00011CEF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011CEF"/>
    <w:rPr>
      <w:rFonts w:ascii="Times New Roman" w:eastAsia="Times New Roman" w:hAnsi="Times New Roman" w:cs="Times New Roman"/>
    </w:rPr>
  </w:style>
  <w:style w:type="character" w:customStyle="1" w:styleId="af0">
    <w:name w:val="Тема примечания Знак"/>
    <w:link w:val="af1"/>
    <w:uiPriority w:val="99"/>
    <w:rsid w:val="00011CEF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011CEF"/>
  </w:style>
  <w:style w:type="character" w:customStyle="1" w:styleId="s16">
    <w:name w:val="s16"/>
    <w:basedOn w:val="11"/>
    <w:rsid w:val="00011CEF"/>
  </w:style>
  <w:style w:type="character" w:customStyle="1" w:styleId="s34">
    <w:name w:val="s34"/>
    <w:basedOn w:val="11"/>
    <w:rsid w:val="00011CEF"/>
  </w:style>
  <w:style w:type="character" w:customStyle="1" w:styleId="s19">
    <w:name w:val="s19"/>
    <w:basedOn w:val="11"/>
    <w:rsid w:val="00011CEF"/>
  </w:style>
  <w:style w:type="character" w:customStyle="1" w:styleId="s18">
    <w:name w:val="s18"/>
    <w:basedOn w:val="11"/>
    <w:rsid w:val="00011CEF"/>
  </w:style>
  <w:style w:type="character" w:customStyle="1" w:styleId="s37">
    <w:name w:val="s37"/>
    <w:basedOn w:val="11"/>
    <w:rsid w:val="00011CEF"/>
  </w:style>
  <w:style w:type="character" w:customStyle="1" w:styleId="s44">
    <w:name w:val="s44"/>
    <w:basedOn w:val="11"/>
    <w:rsid w:val="00011CEF"/>
  </w:style>
  <w:style w:type="character" w:customStyle="1" w:styleId="s14">
    <w:name w:val="s14"/>
    <w:basedOn w:val="11"/>
    <w:rsid w:val="00011CEF"/>
  </w:style>
  <w:style w:type="character" w:customStyle="1" w:styleId="s47">
    <w:name w:val="s47"/>
    <w:basedOn w:val="11"/>
    <w:rsid w:val="00011CEF"/>
  </w:style>
  <w:style w:type="character" w:customStyle="1" w:styleId="s52">
    <w:name w:val="s52"/>
    <w:basedOn w:val="11"/>
    <w:rsid w:val="00011CEF"/>
  </w:style>
  <w:style w:type="character" w:customStyle="1" w:styleId="s53">
    <w:name w:val="s53"/>
    <w:basedOn w:val="11"/>
    <w:rsid w:val="00011CEF"/>
  </w:style>
  <w:style w:type="character" w:customStyle="1" w:styleId="s28">
    <w:name w:val="s28"/>
    <w:basedOn w:val="11"/>
    <w:rsid w:val="00011CEF"/>
  </w:style>
  <w:style w:type="character" w:customStyle="1" w:styleId="s54">
    <w:name w:val="s54"/>
    <w:basedOn w:val="11"/>
    <w:rsid w:val="00011CEF"/>
  </w:style>
  <w:style w:type="character" w:customStyle="1" w:styleId="s17">
    <w:name w:val="s17"/>
    <w:basedOn w:val="11"/>
    <w:rsid w:val="00011CEF"/>
  </w:style>
  <w:style w:type="character" w:customStyle="1" w:styleId="s63">
    <w:name w:val="s63"/>
    <w:basedOn w:val="11"/>
    <w:rsid w:val="00011CEF"/>
  </w:style>
  <w:style w:type="character" w:customStyle="1" w:styleId="s64">
    <w:name w:val="s64"/>
    <w:basedOn w:val="11"/>
    <w:rsid w:val="00011CEF"/>
  </w:style>
  <w:style w:type="character" w:customStyle="1" w:styleId="s65">
    <w:name w:val="s65"/>
    <w:basedOn w:val="11"/>
    <w:rsid w:val="00011CEF"/>
  </w:style>
  <w:style w:type="character" w:customStyle="1" w:styleId="s66">
    <w:name w:val="s66"/>
    <w:basedOn w:val="11"/>
    <w:rsid w:val="00011CEF"/>
  </w:style>
  <w:style w:type="character" w:customStyle="1" w:styleId="s67">
    <w:name w:val="s67"/>
    <w:basedOn w:val="11"/>
    <w:rsid w:val="00011CEF"/>
  </w:style>
  <w:style w:type="character" w:customStyle="1" w:styleId="17">
    <w:name w:val="Знак сноски1"/>
    <w:rsid w:val="00011CEF"/>
    <w:rPr>
      <w:vertAlign w:val="superscript"/>
    </w:rPr>
  </w:style>
  <w:style w:type="character" w:customStyle="1" w:styleId="18">
    <w:name w:val="Знак концевой сноски1"/>
    <w:rsid w:val="00011CEF"/>
    <w:rPr>
      <w:vertAlign w:val="superscript"/>
    </w:rPr>
  </w:style>
  <w:style w:type="character" w:customStyle="1" w:styleId="22">
    <w:name w:val="Знак сноски2"/>
    <w:rsid w:val="00011CEF"/>
    <w:rPr>
      <w:vertAlign w:val="superscript"/>
    </w:rPr>
  </w:style>
  <w:style w:type="character" w:customStyle="1" w:styleId="23">
    <w:name w:val="Знак концевой сноски2"/>
    <w:rsid w:val="00011CEF"/>
    <w:rPr>
      <w:vertAlign w:val="superscript"/>
    </w:rPr>
  </w:style>
  <w:style w:type="character" w:customStyle="1" w:styleId="33">
    <w:name w:val="Знак сноски3"/>
    <w:rsid w:val="00011CEF"/>
    <w:rPr>
      <w:vertAlign w:val="superscript"/>
    </w:rPr>
  </w:style>
  <w:style w:type="character" w:customStyle="1" w:styleId="FootnoteCharacters">
    <w:name w:val="Footnote Characters"/>
    <w:rsid w:val="00011CEF"/>
    <w:rPr>
      <w:vertAlign w:val="superscript"/>
    </w:rPr>
  </w:style>
  <w:style w:type="character" w:customStyle="1" w:styleId="34">
    <w:name w:val="Знак концевой сноски3"/>
    <w:rsid w:val="00011CEF"/>
    <w:rPr>
      <w:vertAlign w:val="superscript"/>
    </w:rPr>
  </w:style>
  <w:style w:type="character" w:customStyle="1" w:styleId="EndnoteCharacters">
    <w:name w:val="Endnote Characters"/>
    <w:rsid w:val="00011CEF"/>
    <w:rPr>
      <w:vertAlign w:val="superscript"/>
    </w:rPr>
  </w:style>
  <w:style w:type="character" w:customStyle="1" w:styleId="ListLabel1">
    <w:name w:val="ListLabel 1"/>
    <w:rsid w:val="00011CEF"/>
    <w:rPr>
      <w:sz w:val="24"/>
      <w:szCs w:val="24"/>
    </w:rPr>
  </w:style>
  <w:style w:type="character" w:customStyle="1" w:styleId="ListLabel2">
    <w:name w:val="ListLabel 2"/>
    <w:rsid w:val="00011CEF"/>
    <w:rPr>
      <w:sz w:val="24"/>
      <w:szCs w:val="24"/>
    </w:rPr>
  </w:style>
  <w:style w:type="character" w:customStyle="1" w:styleId="ListLabel3">
    <w:name w:val="ListLabel 3"/>
    <w:rsid w:val="00011CEF"/>
    <w:rPr>
      <w:rFonts w:cs="Symbol"/>
      <w:color w:val="000000"/>
    </w:rPr>
  </w:style>
  <w:style w:type="character" w:customStyle="1" w:styleId="ListLabel4">
    <w:name w:val="ListLabel 4"/>
    <w:rsid w:val="00011CEF"/>
    <w:rPr>
      <w:rFonts w:cs="Symbol"/>
      <w:color w:val="000000"/>
    </w:rPr>
  </w:style>
  <w:style w:type="character" w:customStyle="1" w:styleId="ListLabel5">
    <w:name w:val="ListLabel 5"/>
    <w:rsid w:val="00011CEF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011CEF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011CEF"/>
    <w:rPr>
      <w:sz w:val="24"/>
      <w:szCs w:val="24"/>
      <w:lang w:val="ru-RU"/>
    </w:rPr>
  </w:style>
  <w:style w:type="character" w:customStyle="1" w:styleId="ListLabel8">
    <w:name w:val="ListLabel 8"/>
    <w:rsid w:val="00011CEF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011CEF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011CEF"/>
    <w:rPr>
      <w:sz w:val="16"/>
      <w:szCs w:val="16"/>
    </w:rPr>
  </w:style>
  <w:style w:type="character" w:customStyle="1" w:styleId="19">
    <w:name w:val="Текст примечания Знак1"/>
    <w:rsid w:val="00011CEF"/>
  </w:style>
  <w:style w:type="character" w:customStyle="1" w:styleId="ListLabel10">
    <w:name w:val="ListLabel 10"/>
    <w:rsid w:val="00011CEF"/>
    <w:rPr>
      <w:sz w:val="24"/>
      <w:szCs w:val="24"/>
    </w:rPr>
  </w:style>
  <w:style w:type="character" w:customStyle="1" w:styleId="ListLabel11">
    <w:name w:val="ListLabel 11"/>
    <w:rsid w:val="00011CEF"/>
    <w:rPr>
      <w:sz w:val="24"/>
      <w:szCs w:val="24"/>
    </w:rPr>
  </w:style>
  <w:style w:type="character" w:customStyle="1" w:styleId="ListLabel12">
    <w:name w:val="ListLabel 12"/>
    <w:rsid w:val="00011CEF"/>
    <w:rPr>
      <w:rFonts w:cs="Symbol"/>
      <w:color w:val="000000"/>
    </w:rPr>
  </w:style>
  <w:style w:type="character" w:customStyle="1" w:styleId="ListLabel13">
    <w:name w:val="ListLabel 13"/>
    <w:rsid w:val="00011CEF"/>
    <w:rPr>
      <w:rFonts w:cs="Symbol"/>
      <w:color w:val="000000"/>
    </w:rPr>
  </w:style>
  <w:style w:type="character" w:customStyle="1" w:styleId="ListLabel14">
    <w:name w:val="ListLabel 14"/>
    <w:rsid w:val="00011CEF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011CEF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011CEF"/>
    <w:rPr>
      <w:sz w:val="24"/>
      <w:szCs w:val="24"/>
      <w:lang w:val="ru-RU"/>
    </w:rPr>
  </w:style>
  <w:style w:type="character" w:customStyle="1" w:styleId="ListLabel17">
    <w:name w:val="ListLabel 17"/>
    <w:rsid w:val="00011CEF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011CEF"/>
    <w:rPr>
      <w:rFonts w:cs="Symbol"/>
      <w:color w:val="000000"/>
      <w:sz w:val="24"/>
      <w:szCs w:val="24"/>
    </w:rPr>
  </w:style>
  <w:style w:type="character" w:customStyle="1" w:styleId="1a">
    <w:name w:val="Текст выноски Знак1"/>
    <w:uiPriority w:val="99"/>
    <w:rsid w:val="00011CEF"/>
    <w:rPr>
      <w:rFonts w:ascii="Tahoma" w:hAnsi="Tahoma" w:cs="Tahoma"/>
      <w:sz w:val="16"/>
      <w:szCs w:val="16"/>
    </w:rPr>
  </w:style>
  <w:style w:type="character" w:customStyle="1" w:styleId="42">
    <w:name w:val="Знак сноски4"/>
    <w:rsid w:val="00011CEF"/>
    <w:rPr>
      <w:vertAlign w:val="superscript"/>
    </w:rPr>
  </w:style>
  <w:style w:type="character" w:customStyle="1" w:styleId="43">
    <w:name w:val="Знак концевой сноски4"/>
    <w:rsid w:val="00011CEF"/>
    <w:rPr>
      <w:vertAlign w:val="superscript"/>
    </w:rPr>
  </w:style>
  <w:style w:type="paragraph" w:customStyle="1" w:styleId="Heading">
    <w:name w:val="Heading"/>
    <w:basedOn w:val="a"/>
    <w:next w:val="af2"/>
    <w:rsid w:val="00011C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011CEF"/>
    <w:pPr>
      <w:spacing w:after="140" w:line="276" w:lineRule="auto"/>
    </w:pPr>
  </w:style>
  <w:style w:type="paragraph" w:styleId="af4">
    <w:name w:val="List"/>
    <w:basedOn w:val="af2"/>
    <w:uiPriority w:val="99"/>
    <w:rsid w:val="00011CEF"/>
    <w:rPr>
      <w:rFonts w:ascii="PT Sans" w:hAnsi="PT Sans" w:cs="Noto Sans Devanagari"/>
    </w:rPr>
  </w:style>
  <w:style w:type="paragraph" w:customStyle="1" w:styleId="1b">
    <w:name w:val="Название объекта1"/>
    <w:basedOn w:val="a"/>
    <w:rsid w:val="00011C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011CEF"/>
    <w:pPr>
      <w:suppressLineNumbers/>
    </w:pPr>
    <w:rPr>
      <w:rFonts w:cs="Mangal"/>
    </w:rPr>
  </w:style>
  <w:style w:type="paragraph" w:styleId="af5">
    <w:name w:val="Title"/>
    <w:basedOn w:val="a"/>
    <w:next w:val="af2"/>
    <w:link w:val="35"/>
    <w:uiPriority w:val="10"/>
    <w:qFormat/>
    <w:rsid w:val="00011CE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6">
    <w:name w:val="Subtitle"/>
    <w:basedOn w:val="Heading"/>
    <w:next w:val="af2"/>
    <w:link w:val="af7"/>
    <w:uiPriority w:val="11"/>
    <w:qFormat/>
    <w:rsid w:val="00011CEF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011CE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2">
    <w:name w:val="Указатель5"/>
    <w:basedOn w:val="a"/>
    <w:rsid w:val="00011CEF"/>
    <w:pPr>
      <w:suppressLineNumbers/>
    </w:pPr>
    <w:rPr>
      <w:rFonts w:ascii="PT Sans" w:hAnsi="PT Sans" w:cs="Noto Sans Devanagari"/>
    </w:rPr>
  </w:style>
  <w:style w:type="paragraph" w:customStyle="1" w:styleId="36">
    <w:name w:val="Название объекта3"/>
    <w:basedOn w:val="a"/>
    <w:rsid w:val="00011CE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5">
    <w:name w:val="Указатель4"/>
    <w:basedOn w:val="a"/>
    <w:rsid w:val="00011CEF"/>
    <w:pPr>
      <w:suppressLineNumbers/>
    </w:pPr>
    <w:rPr>
      <w:rFonts w:ascii="PT Sans" w:hAnsi="PT Sans" w:cs="Noto Sans Devanagari"/>
    </w:rPr>
  </w:style>
  <w:style w:type="paragraph" w:customStyle="1" w:styleId="1c">
    <w:name w:val="Заголовок1"/>
    <w:basedOn w:val="a"/>
    <w:next w:val="af2"/>
    <w:uiPriority w:val="99"/>
    <w:rsid w:val="00011CE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25">
    <w:name w:val="Название объекта2"/>
    <w:basedOn w:val="a"/>
    <w:rsid w:val="00011CE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011CEF"/>
    <w:pPr>
      <w:suppressLineNumbers/>
    </w:pPr>
    <w:rPr>
      <w:rFonts w:ascii="PT Sans" w:hAnsi="PT Sans" w:cs="Noto Sans Devanagari"/>
    </w:rPr>
  </w:style>
  <w:style w:type="paragraph" w:customStyle="1" w:styleId="37">
    <w:name w:val="Указатель3"/>
    <w:basedOn w:val="a"/>
    <w:uiPriority w:val="99"/>
    <w:rsid w:val="00011CEF"/>
    <w:pPr>
      <w:suppressLineNumbers/>
    </w:pPr>
    <w:rPr>
      <w:rFonts w:ascii="PT Sans" w:hAnsi="PT Sans" w:cs="Noto Sans Devanagari"/>
    </w:rPr>
  </w:style>
  <w:style w:type="paragraph" w:customStyle="1" w:styleId="26">
    <w:name w:val="Название объекта2"/>
    <w:basedOn w:val="a"/>
    <w:uiPriority w:val="99"/>
    <w:rsid w:val="00011CE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7">
    <w:name w:val="Указатель2"/>
    <w:basedOn w:val="a"/>
    <w:uiPriority w:val="99"/>
    <w:rsid w:val="00011CEF"/>
    <w:pPr>
      <w:suppressLineNumbers/>
    </w:pPr>
    <w:rPr>
      <w:rFonts w:ascii="PT Sans" w:hAnsi="PT Sans" w:cs="Noto Sans Devanagari"/>
    </w:rPr>
  </w:style>
  <w:style w:type="paragraph" w:customStyle="1" w:styleId="1e">
    <w:name w:val="Название объекта1"/>
    <w:basedOn w:val="a"/>
    <w:uiPriority w:val="99"/>
    <w:rsid w:val="00011CE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f">
    <w:name w:val="Указатель1"/>
    <w:basedOn w:val="a"/>
    <w:uiPriority w:val="99"/>
    <w:rsid w:val="00011CEF"/>
    <w:pPr>
      <w:suppressLineNumbers/>
    </w:pPr>
    <w:rPr>
      <w:rFonts w:ascii="PT Sans" w:hAnsi="PT Sans" w:cs="Noto Sans Devanagari"/>
    </w:rPr>
  </w:style>
  <w:style w:type="paragraph" w:customStyle="1" w:styleId="1f0">
    <w:name w:val="Абзац списка1"/>
    <w:basedOn w:val="a"/>
    <w:rsid w:val="00011CEF"/>
    <w:pPr>
      <w:ind w:left="720"/>
    </w:pPr>
    <w:rPr>
      <w:sz w:val="20"/>
      <w:szCs w:val="20"/>
    </w:rPr>
  </w:style>
  <w:style w:type="paragraph" w:styleId="af8">
    <w:name w:val="footnote text"/>
    <w:basedOn w:val="a"/>
    <w:rsid w:val="00011CEF"/>
    <w:pPr>
      <w:widowControl w:val="0"/>
      <w:jc w:val="both"/>
    </w:pPr>
    <w:rPr>
      <w:kern w:val="1"/>
      <w:sz w:val="20"/>
      <w:szCs w:val="20"/>
      <w:lang w:val="en-US"/>
    </w:rPr>
  </w:style>
  <w:style w:type="paragraph" w:customStyle="1" w:styleId="1f1">
    <w:name w:val="Обычный (веб)1"/>
    <w:basedOn w:val="a"/>
    <w:rsid w:val="00011CEF"/>
    <w:pPr>
      <w:spacing w:before="280" w:after="280"/>
    </w:pPr>
  </w:style>
  <w:style w:type="paragraph" w:customStyle="1" w:styleId="68">
    <w:name w:val="Основной текст68"/>
    <w:basedOn w:val="a"/>
    <w:rsid w:val="00011CEF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9">
    <w:name w:val="endnote text"/>
    <w:basedOn w:val="a"/>
    <w:rsid w:val="00011CEF"/>
    <w:rPr>
      <w:sz w:val="20"/>
      <w:szCs w:val="20"/>
    </w:rPr>
  </w:style>
  <w:style w:type="paragraph" w:customStyle="1" w:styleId="1f2">
    <w:name w:val="Заголовок таблицы ссылок1"/>
    <w:basedOn w:val="1"/>
    <w:next w:val="a"/>
    <w:rsid w:val="00011CEF"/>
    <w:pPr>
      <w:numPr>
        <w:numId w:val="0"/>
      </w:numPr>
      <w:spacing w:line="252" w:lineRule="auto"/>
    </w:pPr>
  </w:style>
  <w:style w:type="paragraph" w:styleId="1f3">
    <w:name w:val="toc 1"/>
    <w:basedOn w:val="a"/>
    <w:next w:val="a"/>
    <w:rsid w:val="00011CEF"/>
    <w:pPr>
      <w:spacing w:after="100"/>
    </w:pPr>
  </w:style>
  <w:style w:type="paragraph" w:styleId="afa">
    <w:name w:val="header"/>
    <w:basedOn w:val="a"/>
    <w:uiPriority w:val="99"/>
    <w:rsid w:val="00011CEF"/>
    <w:rPr>
      <w:sz w:val="20"/>
      <w:szCs w:val="20"/>
    </w:rPr>
  </w:style>
  <w:style w:type="paragraph" w:styleId="afb">
    <w:name w:val="footer"/>
    <w:basedOn w:val="a"/>
    <w:uiPriority w:val="99"/>
    <w:rsid w:val="00011CEF"/>
    <w:rPr>
      <w:sz w:val="20"/>
      <w:szCs w:val="20"/>
    </w:rPr>
  </w:style>
  <w:style w:type="paragraph" w:customStyle="1" w:styleId="ParaAttribute38">
    <w:name w:val="ParaAttribute38"/>
    <w:rsid w:val="00011CEF"/>
    <w:pPr>
      <w:suppressAutoHyphens/>
      <w:ind w:right="-1"/>
      <w:jc w:val="both"/>
    </w:pPr>
    <w:rPr>
      <w:rFonts w:eastAsia="№Е"/>
      <w:sz w:val="24"/>
      <w:lang w:eastAsia="ar-SA"/>
    </w:rPr>
  </w:style>
  <w:style w:type="paragraph" w:styleId="28">
    <w:name w:val="toc 2"/>
    <w:basedOn w:val="a"/>
    <w:next w:val="a"/>
    <w:rsid w:val="00011CEF"/>
    <w:pPr>
      <w:spacing w:after="100"/>
      <w:ind w:left="240"/>
    </w:pPr>
  </w:style>
  <w:style w:type="paragraph" w:styleId="38">
    <w:name w:val="toc 3"/>
    <w:basedOn w:val="a"/>
    <w:next w:val="a"/>
    <w:rsid w:val="00011CEF"/>
    <w:pPr>
      <w:spacing w:after="100"/>
      <w:ind w:left="480"/>
    </w:pPr>
  </w:style>
  <w:style w:type="paragraph" w:customStyle="1" w:styleId="1f4">
    <w:name w:val="Текст выноски1"/>
    <w:basedOn w:val="a"/>
    <w:rsid w:val="00011CEF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  <w:rsid w:val="00011CEF"/>
    <w:rPr>
      <w:sz w:val="20"/>
      <w:szCs w:val="20"/>
    </w:rPr>
  </w:style>
  <w:style w:type="paragraph" w:customStyle="1" w:styleId="1f6">
    <w:name w:val="Тема примечания1"/>
    <w:basedOn w:val="1f5"/>
    <w:next w:val="1f5"/>
    <w:rsid w:val="00011CEF"/>
    <w:rPr>
      <w:b/>
      <w:bCs/>
    </w:rPr>
  </w:style>
  <w:style w:type="paragraph" w:customStyle="1" w:styleId="s27">
    <w:name w:val="s27"/>
    <w:basedOn w:val="a"/>
    <w:rsid w:val="00011CEF"/>
    <w:pPr>
      <w:spacing w:before="280" w:after="280"/>
    </w:pPr>
  </w:style>
  <w:style w:type="paragraph" w:customStyle="1" w:styleId="s33">
    <w:name w:val="s33"/>
    <w:basedOn w:val="a"/>
    <w:rsid w:val="00011CEF"/>
    <w:pPr>
      <w:spacing w:before="280" w:after="280"/>
    </w:pPr>
  </w:style>
  <w:style w:type="paragraph" w:customStyle="1" w:styleId="s35">
    <w:name w:val="s35"/>
    <w:basedOn w:val="a"/>
    <w:rsid w:val="00011CEF"/>
    <w:pPr>
      <w:spacing w:before="280" w:after="280"/>
    </w:pPr>
  </w:style>
  <w:style w:type="paragraph" w:customStyle="1" w:styleId="s36">
    <w:name w:val="s36"/>
    <w:basedOn w:val="a"/>
    <w:rsid w:val="00011CEF"/>
    <w:pPr>
      <w:spacing w:before="280" w:after="280"/>
    </w:pPr>
  </w:style>
  <w:style w:type="paragraph" w:customStyle="1" w:styleId="s38">
    <w:name w:val="s38"/>
    <w:basedOn w:val="a"/>
    <w:rsid w:val="00011CEF"/>
    <w:pPr>
      <w:spacing w:before="280" w:after="280"/>
    </w:pPr>
  </w:style>
  <w:style w:type="paragraph" w:customStyle="1" w:styleId="s26">
    <w:name w:val="s26"/>
    <w:basedOn w:val="a"/>
    <w:rsid w:val="00011CEF"/>
    <w:pPr>
      <w:spacing w:before="280" w:after="280"/>
    </w:pPr>
  </w:style>
  <w:style w:type="paragraph" w:customStyle="1" w:styleId="s39">
    <w:name w:val="s39"/>
    <w:basedOn w:val="a"/>
    <w:rsid w:val="00011CEF"/>
    <w:pPr>
      <w:spacing w:before="280" w:after="280"/>
    </w:pPr>
  </w:style>
  <w:style w:type="paragraph" w:customStyle="1" w:styleId="s45">
    <w:name w:val="s45"/>
    <w:basedOn w:val="a"/>
    <w:rsid w:val="00011CEF"/>
    <w:pPr>
      <w:spacing w:before="280" w:after="280"/>
    </w:pPr>
  </w:style>
  <w:style w:type="paragraph" w:customStyle="1" w:styleId="s46">
    <w:name w:val="s46"/>
    <w:basedOn w:val="a"/>
    <w:rsid w:val="00011CEF"/>
    <w:pPr>
      <w:spacing w:before="280" w:after="280"/>
    </w:pPr>
  </w:style>
  <w:style w:type="paragraph" w:customStyle="1" w:styleId="s23">
    <w:name w:val="s23"/>
    <w:basedOn w:val="a"/>
    <w:rsid w:val="00011CEF"/>
    <w:pPr>
      <w:spacing w:before="280" w:after="280"/>
    </w:pPr>
  </w:style>
  <w:style w:type="paragraph" w:customStyle="1" w:styleId="s15">
    <w:name w:val="s15"/>
    <w:basedOn w:val="a"/>
    <w:rsid w:val="00011CEF"/>
    <w:pPr>
      <w:spacing w:before="280" w:after="280"/>
    </w:pPr>
  </w:style>
  <w:style w:type="paragraph" w:customStyle="1" w:styleId="s49">
    <w:name w:val="s49"/>
    <w:basedOn w:val="a"/>
    <w:rsid w:val="00011CEF"/>
    <w:pPr>
      <w:spacing w:before="280" w:after="280"/>
    </w:pPr>
  </w:style>
  <w:style w:type="paragraph" w:customStyle="1" w:styleId="s50">
    <w:name w:val="s50"/>
    <w:basedOn w:val="a"/>
    <w:rsid w:val="00011CEF"/>
    <w:pPr>
      <w:spacing w:before="280" w:after="280"/>
    </w:pPr>
  </w:style>
  <w:style w:type="paragraph" w:customStyle="1" w:styleId="s51">
    <w:name w:val="s51"/>
    <w:basedOn w:val="a"/>
    <w:rsid w:val="00011CEF"/>
    <w:pPr>
      <w:spacing w:before="280" w:after="280"/>
    </w:pPr>
  </w:style>
  <w:style w:type="paragraph" w:customStyle="1" w:styleId="s29">
    <w:name w:val="s29"/>
    <w:basedOn w:val="a"/>
    <w:rsid w:val="00011CEF"/>
    <w:pPr>
      <w:spacing w:before="280" w:after="280"/>
    </w:pPr>
  </w:style>
  <w:style w:type="paragraph" w:customStyle="1" w:styleId="s24">
    <w:name w:val="s24"/>
    <w:basedOn w:val="a"/>
    <w:rsid w:val="00011CEF"/>
    <w:pPr>
      <w:spacing w:before="280" w:after="280"/>
    </w:pPr>
  </w:style>
  <w:style w:type="paragraph" w:customStyle="1" w:styleId="s55">
    <w:name w:val="s55"/>
    <w:basedOn w:val="a"/>
    <w:rsid w:val="00011CEF"/>
    <w:pPr>
      <w:spacing w:before="280" w:after="280"/>
    </w:pPr>
  </w:style>
  <w:style w:type="paragraph" w:customStyle="1" w:styleId="29">
    <w:name w:val="Обычный (веб)2"/>
    <w:basedOn w:val="a"/>
    <w:rsid w:val="00011CEF"/>
    <w:pPr>
      <w:spacing w:before="280" w:after="280"/>
    </w:pPr>
  </w:style>
  <w:style w:type="paragraph" w:customStyle="1" w:styleId="1f7">
    <w:name w:val="Рецензия1"/>
    <w:rsid w:val="00011CE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011CEF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afc">
    <w:name w:val="Содержимое таблицы"/>
    <w:basedOn w:val="a"/>
    <w:uiPriority w:val="99"/>
    <w:rsid w:val="00011CEF"/>
    <w:pPr>
      <w:suppressLineNumbers/>
    </w:pPr>
  </w:style>
  <w:style w:type="paragraph" w:customStyle="1" w:styleId="afd">
    <w:name w:val="Заголовок таблицы"/>
    <w:basedOn w:val="afc"/>
    <w:uiPriority w:val="99"/>
    <w:rsid w:val="00011CEF"/>
    <w:pPr>
      <w:jc w:val="center"/>
    </w:pPr>
    <w:rPr>
      <w:b/>
      <w:bCs/>
    </w:rPr>
  </w:style>
  <w:style w:type="paragraph" w:customStyle="1" w:styleId="2a">
    <w:name w:val="Текст примечания2"/>
    <w:basedOn w:val="a"/>
    <w:rsid w:val="00011CEF"/>
    <w:rPr>
      <w:sz w:val="20"/>
      <w:szCs w:val="20"/>
    </w:rPr>
  </w:style>
  <w:style w:type="paragraph" w:styleId="afe">
    <w:name w:val="Balloon Text"/>
    <w:basedOn w:val="a"/>
    <w:uiPriority w:val="99"/>
    <w:rsid w:val="00011CEF"/>
    <w:rPr>
      <w:rFonts w:ascii="Tahoma" w:hAnsi="Tahoma" w:cs="Tahoma"/>
      <w:sz w:val="16"/>
      <w:szCs w:val="16"/>
    </w:rPr>
  </w:style>
  <w:style w:type="paragraph" w:customStyle="1" w:styleId="aff">
    <w:name w:val="Основной"/>
    <w:basedOn w:val="a"/>
    <w:uiPriority w:val="99"/>
    <w:rsid w:val="00011CEF"/>
    <w:pPr>
      <w:suppressAutoHyphens w:val="0"/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Framecontents">
    <w:name w:val="Frame contents"/>
    <w:basedOn w:val="af2"/>
    <w:rsid w:val="00011CEF"/>
  </w:style>
  <w:style w:type="paragraph" w:customStyle="1" w:styleId="TableContents">
    <w:name w:val="Table Contents"/>
    <w:basedOn w:val="a"/>
    <w:rsid w:val="00011CEF"/>
    <w:pPr>
      <w:suppressLineNumbers/>
    </w:pPr>
  </w:style>
  <w:style w:type="paragraph" w:customStyle="1" w:styleId="TableHeading">
    <w:name w:val="Table Heading"/>
    <w:basedOn w:val="TableContents"/>
    <w:rsid w:val="00011CEF"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0D74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6C6B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Strong"/>
    <w:basedOn w:val="a0"/>
    <w:uiPriority w:val="22"/>
    <w:qFormat/>
    <w:rsid w:val="00C23F61"/>
    <w:rPr>
      <w:b/>
      <w:bCs/>
    </w:rPr>
  </w:style>
  <w:style w:type="paragraph" w:customStyle="1" w:styleId="c6">
    <w:name w:val="c6"/>
    <w:basedOn w:val="a"/>
    <w:rsid w:val="00B87A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87A95"/>
  </w:style>
  <w:style w:type="paragraph" w:customStyle="1" w:styleId="c1">
    <w:name w:val="c1"/>
    <w:basedOn w:val="a"/>
    <w:rsid w:val="00172A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72AB4"/>
  </w:style>
  <w:style w:type="character" w:customStyle="1" w:styleId="c5">
    <w:name w:val="c5"/>
    <w:basedOn w:val="a0"/>
    <w:rsid w:val="006C747B"/>
  </w:style>
  <w:style w:type="character" w:customStyle="1" w:styleId="c7">
    <w:name w:val="c7"/>
    <w:basedOn w:val="a0"/>
    <w:rsid w:val="00BF0D8B"/>
  </w:style>
  <w:style w:type="character" w:customStyle="1" w:styleId="c11">
    <w:name w:val="c11"/>
    <w:basedOn w:val="a0"/>
    <w:rsid w:val="00BF0D8B"/>
  </w:style>
  <w:style w:type="character" w:customStyle="1" w:styleId="c14">
    <w:name w:val="c14"/>
    <w:basedOn w:val="a0"/>
    <w:rsid w:val="00D632DF"/>
  </w:style>
  <w:style w:type="paragraph" w:customStyle="1" w:styleId="c18">
    <w:name w:val="c18"/>
    <w:basedOn w:val="a"/>
    <w:rsid w:val="00C52A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C52A28"/>
  </w:style>
  <w:style w:type="paragraph" w:customStyle="1" w:styleId="c4">
    <w:name w:val="c4"/>
    <w:basedOn w:val="a"/>
    <w:rsid w:val="008C72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3">
    <w:name w:val="Normal (Web)"/>
    <w:aliases w:val="Знак Знак1"/>
    <w:basedOn w:val="a"/>
    <w:uiPriority w:val="99"/>
    <w:unhideWhenUsed/>
    <w:rsid w:val="00F368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9178EF"/>
  </w:style>
  <w:style w:type="character" w:customStyle="1" w:styleId="c12">
    <w:name w:val="c12"/>
    <w:basedOn w:val="a0"/>
    <w:rsid w:val="001D5A33"/>
  </w:style>
  <w:style w:type="character" w:customStyle="1" w:styleId="c10">
    <w:name w:val="c10"/>
    <w:basedOn w:val="a0"/>
    <w:rsid w:val="00D5525C"/>
  </w:style>
  <w:style w:type="character" w:customStyle="1" w:styleId="c8">
    <w:name w:val="c8"/>
    <w:basedOn w:val="a0"/>
    <w:rsid w:val="0004313C"/>
  </w:style>
  <w:style w:type="character" w:customStyle="1" w:styleId="c9">
    <w:name w:val="c9"/>
    <w:basedOn w:val="a0"/>
    <w:rsid w:val="00631B27"/>
  </w:style>
  <w:style w:type="character" w:customStyle="1" w:styleId="40">
    <w:name w:val="Заголовок 4 Знак"/>
    <w:basedOn w:val="a0"/>
    <w:link w:val="4"/>
    <w:uiPriority w:val="9"/>
    <w:semiHidden/>
    <w:rsid w:val="008F32E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F32E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F32ED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sid w:val="008F32ED"/>
    <w:rPr>
      <w:rFonts w:ascii="Cambria" w:hAnsi="Cambria" w:cs="Calibri"/>
      <w:sz w:val="22"/>
      <w:szCs w:val="22"/>
      <w:lang w:eastAsia="ar-SA"/>
    </w:rPr>
  </w:style>
  <w:style w:type="table" w:customStyle="1" w:styleId="TableNormal">
    <w:name w:val="Table Normal"/>
    <w:uiPriority w:val="2"/>
    <w:rsid w:val="008F32ED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 Spacing"/>
    <w:link w:val="aff5"/>
    <w:uiPriority w:val="1"/>
    <w:qFormat/>
    <w:rsid w:val="008F32ED"/>
    <w:rPr>
      <w:rFonts w:ascii="Calibri" w:hAnsi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1"/>
    <w:locked/>
    <w:rsid w:val="008F32ED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link w:val="a6"/>
    <w:rsid w:val="008F32ED"/>
    <w:pPr>
      <w:widowControl w:val="0"/>
      <w:shd w:val="clear" w:color="auto" w:fill="FFFFFF"/>
      <w:suppressAutoHyphens w:val="0"/>
      <w:spacing w:before="360" w:after="180" w:line="374" w:lineRule="exact"/>
      <w:ind w:hanging="480"/>
      <w:jc w:val="both"/>
    </w:pPr>
    <w:rPr>
      <w:sz w:val="20"/>
      <w:szCs w:val="20"/>
      <w:lang w:eastAsia="ru-RU"/>
    </w:rPr>
  </w:style>
  <w:style w:type="paragraph" w:customStyle="1" w:styleId="2b">
    <w:name w:val="Абзац списка2"/>
    <w:basedOn w:val="a"/>
    <w:uiPriority w:val="99"/>
    <w:rsid w:val="008F32ED"/>
    <w:pPr>
      <w:suppressAutoHyphens w:val="0"/>
      <w:spacing w:after="160" w:line="259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F32ED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F32ED"/>
    <w:pPr>
      <w:widowControl w:val="0"/>
      <w:shd w:val="clear" w:color="auto" w:fill="FFFFFF"/>
      <w:suppressAutoHyphens w:val="0"/>
      <w:spacing w:line="413" w:lineRule="exact"/>
      <w:ind w:firstLine="560"/>
      <w:jc w:val="both"/>
    </w:pPr>
    <w:rPr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8F32ED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character" w:customStyle="1" w:styleId="FontStyle207">
    <w:name w:val="Font Style207"/>
    <w:rsid w:val="008F32ED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8F32ED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46">
    <w:name w:val="Абзац списка4"/>
    <w:basedOn w:val="a"/>
    <w:uiPriority w:val="99"/>
    <w:rsid w:val="008F32E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c">
    <w:name w:val="Заг 2"/>
    <w:basedOn w:val="a"/>
    <w:uiPriority w:val="99"/>
    <w:rsid w:val="008F32ED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8F32ED"/>
    <w:rPr>
      <w:sz w:val="24"/>
      <w:szCs w:val="24"/>
      <w:lang w:eastAsia="ar-SA"/>
    </w:rPr>
  </w:style>
  <w:style w:type="character" w:styleId="aff6">
    <w:name w:val="footnote reference"/>
    <w:rsid w:val="008F32ED"/>
    <w:rPr>
      <w:vertAlign w:val="superscript"/>
    </w:rPr>
  </w:style>
  <w:style w:type="numbering" w:customStyle="1" w:styleId="1f8">
    <w:name w:val="Нет списка1"/>
    <w:next w:val="a2"/>
    <w:uiPriority w:val="99"/>
    <w:semiHidden/>
    <w:unhideWhenUsed/>
    <w:rsid w:val="008F32ED"/>
  </w:style>
  <w:style w:type="paragraph" w:customStyle="1" w:styleId="msonormalbullet2gif">
    <w:name w:val="msonormalbullet2.gif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7">
    <w:name w:val="Body Text Indent"/>
    <w:basedOn w:val="a"/>
    <w:link w:val="aff8"/>
    <w:rsid w:val="008F32ED"/>
    <w:pPr>
      <w:suppressAutoHyphens w:val="0"/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rsid w:val="008F32ED"/>
    <w:rPr>
      <w:rFonts w:ascii="Calibri" w:eastAsia="Calibri" w:hAnsi="Calibri"/>
      <w:lang w:eastAsia="ar-SA"/>
    </w:rPr>
  </w:style>
  <w:style w:type="character" w:customStyle="1" w:styleId="aff9">
    <w:name w:val="Гипертекстовая ссылка"/>
    <w:uiPriority w:val="99"/>
    <w:rsid w:val="008F32ED"/>
    <w:rPr>
      <w:b/>
      <w:bCs/>
      <w:color w:val="106BBE"/>
    </w:rPr>
  </w:style>
  <w:style w:type="character" w:customStyle="1" w:styleId="35">
    <w:name w:val="Название Знак3"/>
    <w:basedOn w:val="a0"/>
    <w:link w:val="af5"/>
    <w:uiPriority w:val="10"/>
    <w:rsid w:val="008F32ED"/>
    <w:rPr>
      <w:rFonts w:ascii="PT Sans" w:eastAsia="Tahoma" w:hAnsi="PT Sans" w:cs="Noto Sans Devanagari"/>
      <w:sz w:val="28"/>
      <w:szCs w:val="28"/>
      <w:lang w:eastAsia="ar-SA"/>
    </w:rPr>
  </w:style>
  <w:style w:type="character" w:customStyle="1" w:styleId="1f9">
    <w:name w:val="Название Знак1"/>
    <w:uiPriority w:val="99"/>
    <w:rsid w:val="008F32ED"/>
    <w:rPr>
      <w:rFonts w:cs="Calibri"/>
      <w:b/>
      <w:bCs/>
      <w:sz w:val="32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8F32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rtecenter">
    <w:name w:val="rtecenter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a">
    <w:name w:val="Document Map"/>
    <w:basedOn w:val="a"/>
    <w:link w:val="affb"/>
    <w:uiPriority w:val="99"/>
    <w:semiHidden/>
    <w:unhideWhenUsed/>
    <w:rsid w:val="008F32ED"/>
    <w:pPr>
      <w:widowControl w:val="0"/>
      <w:suppressAutoHyphens w:val="0"/>
      <w:autoSpaceDE w:val="0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8F32ED"/>
    <w:rPr>
      <w:rFonts w:ascii="Tahoma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uiPriority w:val="99"/>
    <w:rsid w:val="008F32ED"/>
    <w:pPr>
      <w:suppressAutoHyphens w:val="0"/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d">
    <w:name w:val="Нижний колонтитул Знак2"/>
    <w:uiPriority w:val="99"/>
    <w:locked/>
    <w:rsid w:val="008F32ED"/>
    <w:rPr>
      <w:rFonts w:ascii="Times New Roman" w:eastAsia="Times New Roman" w:hAnsi="Times New Roman"/>
      <w:lang w:eastAsia="ar-SA"/>
    </w:rPr>
  </w:style>
  <w:style w:type="character" w:customStyle="1" w:styleId="2e">
    <w:name w:val="Основной текст Знак2"/>
    <w:locked/>
    <w:rsid w:val="008F32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f">
    <w:name w:val="Подзаголовок Знак2"/>
    <w:uiPriority w:val="99"/>
    <w:locked/>
    <w:rsid w:val="008F32ED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f0">
    <w:name w:val="Название Знак2"/>
    <w:uiPriority w:val="99"/>
    <w:locked/>
    <w:rsid w:val="008F32ED"/>
    <w:rPr>
      <w:rFonts w:ascii="Times New Roman" w:eastAsia="Times New Roman" w:hAnsi="Times New Roman"/>
      <w:b/>
      <w:bCs/>
      <w:sz w:val="32"/>
      <w:lang w:eastAsia="ar-SA"/>
    </w:rPr>
  </w:style>
  <w:style w:type="paragraph" w:styleId="2f1">
    <w:name w:val="Body Text Indent 2"/>
    <w:basedOn w:val="a"/>
    <w:link w:val="210"/>
    <w:uiPriority w:val="99"/>
    <w:semiHidden/>
    <w:unhideWhenUsed/>
    <w:rsid w:val="008F32ED"/>
    <w:pPr>
      <w:widowControl w:val="0"/>
      <w:suppressAutoHyphens w:val="0"/>
      <w:autoSpaceDE w:val="0"/>
      <w:spacing w:after="120" w:line="480" w:lineRule="auto"/>
      <w:ind w:left="283"/>
    </w:pPr>
    <w:rPr>
      <w:rFonts w:cs="Calibri"/>
      <w:sz w:val="20"/>
      <w:szCs w:val="20"/>
      <w:lang w:eastAsia="ru-RU"/>
    </w:rPr>
  </w:style>
  <w:style w:type="character" w:customStyle="1" w:styleId="2f2">
    <w:name w:val="Основной текст с отступом 2 Знак"/>
    <w:basedOn w:val="a0"/>
    <w:link w:val="2f1"/>
    <w:uiPriority w:val="99"/>
    <w:semiHidden/>
    <w:rsid w:val="008F32ED"/>
    <w:rPr>
      <w:sz w:val="24"/>
      <w:szCs w:val="24"/>
      <w:lang w:eastAsia="ar-SA"/>
    </w:rPr>
  </w:style>
  <w:style w:type="character" w:customStyle="1" w:styleId="210">
    <w:name w:val="Основной текст с отступом 2 Знак1"/>
    <w:link w:val="2f1"/>
    <w:uiPriority w:val="99"/>
    <w:semiHidden/>
    <w:locked/>
    <w:rsid w:val="008F32ED"/>
    <w:rPr>
      <w:rFonts w:cs="Calibri"/>
    </w:rPr>
  </w:style>
  <w:style w:type="character" w:customStyle="1" w:styleId="2f3">
    <w:name w:val="Текст выноски Знак2"/>
    <w:locked/>
    <w:rsid w:val="008F32ED"/>
    <w:rPr>
      <w:rFonts w:ascii="Tahoma" w:hAnsi="Tahoma"/>
      <w:sz w:val="16"/>
      <w:szCs w:val="16"/>
      <w:lang w:eastAsia="ar-SA"/>
    </w:rPr>
  </w:style>
  <w:style w:type="paragraph" w:customStyle="1" w:styleId="47">
    <w:name w:val="Название4"/>
    <w:basedOn w:val="a"/>
    <w:rsid w:val="008F32ED"/>
    <w:pPr>
      <w:widowControl w:val="0"/>
      <w:suppressLineNumbers/>
      <w:suppressAutoHyphens w:val="0"/>
      <w:autoSpaceDE w:val="0"/>
      <w:spacing w:before="120" w:after="120"/>
    </w:pPr>
    <w:rPr>
      <w:rFonts w:cs="Mangal"/>
      <w:i/>
      <w:iCs/>
    </w:rPr>
  </w:style>
  <w:style w:type="paragraph" w:customStyle="1" w:styleId="39">
    <w:name w:val="Название3"/>
    <w:basedOn w:val="a"/>
    <w:uiPriority w:val="99"/>
    <w:rsid w:val="008F32ED"/>
    <w:pPr>
      <w:widowControl w:val="0"/>
      <w:suppressLineNumbers/>
      <w:suppressAutoHyphens w:val="0"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1">
    <w:name w:val="Основной текст 21"/>
    <w:basedOn w:val="a"/>
    <w:uiPriority w:val="99"/>
    <w:rsid w:val="008F32ED"/>
    <w:pPr>
      <w:spacing w:after="120" w:line="480" w:lineRule="auto"/>
    </w:pPr>
    <w:rPr>
      <w:rFonts w:cs="Calibri"/>
    </w:rPr>
  </w:style>
  <w:style w:type="paragraph" w:customStyle="1" w:styleId="style3">
    <w:name w:val="style3"/>
    <w:basedOn w:val="a"/>
    <w:uiPriority w:val="99"/>
    <w:rsid w:val="008F32ED"/>
    <w:pPr>
      <w:suppressAutoHyphens w:val="0"/>
      <w:spacing w:before="280" w:after="280"/>
    </w:pPr>
    <w:rPr>
      <w:rFonts w:ascii="Verdana" w:hAnsi="Verdana" w:cs="Calibri"/>
      <w:sz w:val="18"/>
      <w:szCs w:val="18"/>
    </w:rPr>
  </w:style>
  <w:style w:type="paragraph" w:customStyle="1" w:styleId="3a">
    <w:name w:val="Абзац списка3"/>
    <w:basedOn w:val="a"/>
    <w:rsid w:val="008F32E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4">
    <w:name w:val="Название2"/>
    <w:basedOn w:val="a"/>
    <w:uiPriority w:val="99"/>
    <w:rsid w:val="008F32ED"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1fa">
    <w:name w:val="Название1"/>
    <w:basedOn w:val="a"/>
    <w:uiPriority w:val="99"/>
    <w:rsid w:val="008F32ED"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affc">
    <w:name w:val="Содержимое врезки"/>
    <w:basedOn w:val="af2"/>
    <w:uiPriority w:val="99"/>
    <w:rsid w:val="008F32ED"/>
    <w:pPr>
      <w:suppressAutoHyphens w:val="0"/>
      <w:spacing w:after="120" w:line="240" w:lineRule="auto"/>
    </w:pPr>
  </w:style>
  <w:style w:type="paragraph" w:customStyle="1" w:styleId="220">
    <w:name w:val="Основной текст 22"/>
    <w:basedOn w:val="a"/>
    <w:uiPriority w:val="99"/>
    <w:rsid w:val="008F32ED"/>
    <w:pPr>
      <w:suppressAutoHyphens w:val="0"/>
      <w:spacing w:after="120" w:line="480" w:lineRule="auto"/>
    </w:pPr>
    <w:rPr>
      <w:rFonts w:ascii="Calibri" w:eastAsia="Calibri" w:hAnsi="Calibri" w:cs="Calibri"/>
      <w:sz w:val="20"/>
      <w:szCs w:val="20"/>
    </w:rPr>
  </w:style>
  <w:style w:type="paragraph" w:customStyle="1" w:styleId="310">
    <w:name w:val="Основной текст 31"/>
    <w:basedOn w:val="a"/>
    <w:uiPriority w:val="99"/>
    <w:rsid w:val="008F32ED"/>
    <w:pPr>
      <w:suppressAutoHyphens w:val="0"/>
      <w:spacing w:after="120"/>
    </w:pPr>
    <w:rPr>
      <w:rFonts w:cs="Calibri"/>
      <w:sz w:val="16"/>
      <w:szCs w:val="16"/>
    </w:rPr>
  </w:style>
  <w:style w:type="paragraph" w:customStyle="1" w:styleId="212">
    <w:name w:val="Основной текст с отступом 21"/>
    <w:basedOn w:val="a"/>
    <w:rsid w:val="008F32ED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fb">
    <w:name w:val="Обычный1"/>
    <w:uiPriority w:val="99"/>
    <w:rsid w:val="008F32ED"/>
    <w:pPr>
      <w:snapToGrid w:val="0"/>
      <w:spacing w:before="100" w:after="100"/>
    </w:pPr>
    <w:rPr>
      <w:sz w:val="24"/>
    </w:rPr>
  </w:style>
  <w:style w:type="paragraph" w:customStyle="1" w:styleId="Standard">
    <w:name w:val="Standard"/>
    <w:rsid w:val="008F32E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fc">
    <w:name w:val="Без интервала1"/>
    <w:link w:val="NoSpacingChar"/>
    <w:rsid w:val="008F32ED"/>
    <w:rPr>
      <w:rFonts w:ascii="Calibri" w:hAnsi="Calibri"/>
      <w:sz w:val="22"/>
      <w:szCs w:val="22"/>
      <w:lang w:eastAsia="en-US"/>
    </w:rPr>
  </w:style>
  <w:style w:type="character" w:customStyle="1" w:styleId="WW8Num27z3">
    <w:name w:val="WW8Num27z3"/>
    <w:rsid w:val="008F32ED"/>
    <w:rPr>
      <w:rFonts w:ascii="Symbol" w:hAnsi="Symbol" w:hint="default"/>
    </w:rPr>
  </w:style>
  <w:style w:type="character" w:customStyle="1" w:styleId="WW8Num28z3">
    <w:name w:val="WW8Num28z3"/>
    <w:rsid w:val="008F32ED"/>
    <w:rPr>
      <w:rFonts w:ascii="Symbol" w:hAnsi="Symbol" w:hint="default"/>
    </w:rPr>
  </w:style>
  <w:style w:type="character" w:customStyle="1" w:styleId="Absatz-Standardschriftart">
    <w:name w:val="Absatz-Standardschriftart"/>
    <w:rsid w:val="008F32ED"/>
  </w:style>
  <w:style w:type="character" w:customStyle="1" w:styleId="WW8Num14z3">
    <w:name w:val="WW8Num14z3"/>
    <w:rsid w:val="008F32ED"/>
    <w:rPr>
      <w:rFonts w:ascii="Symbol" w:hAnsi="Symbol" w:hint="default"/>
    </w:rPr>
  </w:style>
  <w:style w:type="character" w:customStyle="1" w:styleId="WW8NumSt1z0">
    <w:name w:val="WW8NumSt1z0"/>
    <w:rsid w:val="008F32ED"/>
    <w:rPr>
      <w:rFonts w:ascii="Times New Roman" w:hAnsi="Times New Roman" w:cs="Times New Roman" w:hint="default"/>
    </w:rPr>
  </w:style>
  <w:style w:type="character" w:customStyle="1" w:styleId="1fd">
    <w:name w:val="Основной текст с отступом Знак1"/>
    <w:rsid w:val="008F32ED"/>
    <w:rPr>
      <w:rFonts w:ascii="Times New Roman" w:eastAsia="Times New Roman" w:hAnsi="Times New Roman" w:cs="Times New Roman" w:hint="default"/>
    </w:rPr>
  </w:style>
  <w:style w:type="character" w:customStyle="1" w:styleId="WW-Absatz-Standardschriftart">
    <w:name w:val="WW-Absatz-Standardschriftart"/>
    <w:rsid w:val="008F32ED"/>
  </w:style>
  <w:style w:type="character" w:customStyle="1" w:styleId="affd">
    <w:name w:val="Маркеры списка"/>
    <w:rsid w:val="008F32ED"/>
    <w:rPr>
      <w:rFonts w:ascii="StarSymbol" w:eastAsia="StarSymbol" w:hAnsi="StarSymbol" w:cs="StarSymbol" w:hint="eastAsia"/>
      <w:sz w:val="18"/>
      <w:szCs w:val="18"/>
    </w:rPr>
  </w:style>
  <w:style w:type="character" w:customStyle="1" w:styleId="affe">
    <w:name w:val="Символ нумерации"/>
    <w:rsid w:val="008F32ED"/>
  </w:style>
  <w:style w:type="character" w:customStyle="1" w:styleId="2f5">
    <w:name w:val="Основной текст 2 Знак"/>
    <w:basedOn w:val="30"/>
    <w:rsid w:val="008F32ED"/>
  </w:style>
  <w:style w:type="character" w:customStyle="1" w:styleId="213">
    <w:name w:val="Основной текст 2 Знак1"/>
    <w:rsid w:val="008F32ED"/>
    <w:rPr>
      <w:rFonts w:ascii="Times New Roman" w:eastAsia="Times New Roman" w:hAnsi="Times New Roman" w:cs="Times New Roman" w:hint="default"/>
    </w:rPr>
  </w:style>
  <w:style w:type="character" w:customStyle="1" w:styleId="3b">
    <w:name w:val="Основной текст 3 Знак"/>
    <w:rsid w:val="008F32ED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fe">
    <w:name w:val="Основной текст Знак1"/>
    <w:uiPriority w:val="99"/>
    <w:rsid w:val="008F32ED"/>
    <w:rPr>
      <w:rFonts w:ascii="Calibri" w:hAnsi="Calibri" w:cs="Calibri" w:hint="default"/>
      <w:sz w:val="28"/>
    </w:rPr>
  </w:style>
  <w:style w:type="character" w:customStyle="1" w:styleId="1ff">
    <w:name w:val="Верхний колонтитул Знак1"/>
    <w:rsid w:val="008F32ED"/>
    <w:rPr>
      <w:rFonts w:ascii="Calibri" w:hAnsi="Calibri" w:cs="Calibri" w:hint="default"/>
    </w:rPr>
  </w:style>
  <w:style w:type="character" w:customStyle="1" w:styleId="1ff0">
    <w:name w:val="Нижний колонтитул Знак1"/>
    <w:uiPriority w:val="99"/>
    <w:rsid w:val="008F32ED"/>
    <w:rPr>
      <w:rFonts w:ascii="Calibri" w:hAnsi="Calibri" w:cs="Calibri" w:hint="default"/>
    </w:rPr>
  </w:style>
  <w:style w:type="character" w:customStyle="1" w:styleId="2f6">
    <w:name w:val="Основной текст с отступом Знак2"/>
    <w:rsid w:val="008F32ED"/>
    <w:rPr>
      <w:rFonts w:ascii="Calibri" w:eastAsia="Calibri" w:hAnsi="Calibri" w:cs="Calibri" w:hint="default"/>
    </w:rPr>
  </w:style>
  <w:style w:type="character" w:customStyle="1" w:styleId="1ff1">
    <w:name w:val="Подзаголовок Знак1"/>
    <w:uiPriority w:val="99"/>
    <w:rsid w:val="008F32ED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8F32ED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paragraph" w:customStyle="1" w:styleId="msonormalbullet1gif">
    <w:name w:val="msonormalbullet1.gif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F32ED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2f7">
    <w:name w:val="Основной текст2"/>
    <w:basedOn w:val="a"/>
    <w:rsid w:val="008F32ED"/>
    <w:pPr>
      <w:shd w:val="clear" w:color="auto" w:fill="FFFFFF"/>
      <w:suppressAutoHyphens w:val="0"/>
      <w:spacing w:line="322" w:lineRule="exact"/>
      <w:ind w:hanging="420"/>
      <w:jc w:val="both"/>
    </w:pPr>
    <w:rPr>
      <w:rFonts w:cs="Calibri"/>
      <w:lang w:eastAsia="en-US"/>
    </w:rPr>
  </w:style>
  <w:style w:type="character" w:styleId="afff">
    <w:name w:val="page number"/>
    <w:basedOn w:val="41"/>
    <w:rsid w:val="008F32ED"/>
  </w:style>
  <w:style w:type="character" w:customStyle="1" w:styleId="2f8">
    <w:name w:val="Верхний колонтитул Знак2"/>
    <w:rsid w:val="008F32ED"/>
    <w:rPr>
      <w:rFonts w:ascii="Times New Roman" w:eastAsia="Times New Roman" w:hAnsi="Times New Roman"/>
      <w:lang w:eastAsia="ar-SA"/>
    </w:rPr>
  </w:style>
  <w:style w:type="character" w:customStyle="1" w:styleId="3c">
    <w:name w:val="Основной текст с отступом Знак3"/>
    <w:rsid w:val="008F32ED"/>
    <w:rPr>
      <w:lang w:eastAsia="ar-SA"/>
    </w:rPr>
  </w:style>
  <w:style w:type="paragraph" w:styleId="afff0">
    <w:name w:val="caption"/>
    <w:basedOn w:val="a"/>
    <w:next w:val="a"/>
    <w:uiPriority w:val="99"/>
    <w:qFormat/>
    <w:rsid w:val="008F32ED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p17">
    <w:name w:val="p17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f9">
    <w:name w:val="Обычный2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2ED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2E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32ED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32ED"/>
    <w:rPr>
      <w:rFonts w:ascii="Arial" w:hAnsi="Arial" w:cs="Arial"/>
      <w:vanish/>
      <w:sz w:val="16"/>
      <w:szCs w:val="16"/>
    </w:rPr>
  </w:style>
  <w:style w:type="numbering" w:customStyle="1" w:styleId="2fa">
    <w:name w:val="Нет списка2"/>
    <w:next w:val="a2"/>
    <w:uiPriority w:val="99"/>
    <w:semiHidden/>
    <w:unhideWhenUsed/>
    <w:rsid w:val="008F32ED"/>
  </w:style>
  <w:style w:type="table" w:customStyle="1" w:styleId="1ff2">
    <w:name w:val="Сетка таблицы1"/>
    <w:basedOn w:val="a1"/>
    <w:next w:val="aff0"/>
    <w:uiPriority w:val="39"/>
    <w:rsid w:val="008F32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Абзац списка5"/>
    <w:basedOn w:val="a"/>
    <w:uiPriority w:val="99"/>
    <w:rsid w:val="008F32E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d">
    <w:name w:val="Обычный3"/>
    <w:uiPriority w:val="99"/>
    <w:rsid w:val="008F32ED"/>
    <w:pPr>
      <w:snapToGrid w:val="0"/>
      <w:spacing w:before="100" w:after="100"/>
    </w:pPr>
    <w:rPr>
      <w:sz w:val="24"/>
    </w:rPr>
  </w:style>
  <w:style w:type="paragraph" w:customStyle="1" w:styleId="2fb">
    <w:name w:val="Без интервала2"/>
    <w:rsid w:val="008F32ED"/>
    <w:rPr>
      <w:rFonts w:ascii="Calibri" w:hAnsi="Calibri"/>
      <w:sz w:val="22"/>
      <w:szCs w:val="22"/>
      <w:lang w:eastAsia="en-US"/>
    </w:rPr>
  </w:style>
  <w:style w:type="paragraph" w:customStyle="1" w:styleId="48">
    <w:name w:val="Обычный4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0">
    <w:name w:val="Основной текст (13)_"/>
    <w:link w:val="131"/>
    <w:uiPriority w:val="99"/>
    <w:locked/>
    <w:rsid w:val="008F32ED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8F32ED"/>
    <w:pPr>
      <w:shd w:val="clear" w:color="auto" w:fill="FFFFFF"/>
      <w:suppressAutoHyphens w:val="0"/>
      <w:spacing w:line="240" w:lineRule="atLeast"/>
    </w:pPr>
    <w:rPr>
      <w:rFonts w:ascii="Tahoma" w:hAnsi="Tahoma" w:cs="Tahoma"/>
      <w:b/>
      <w:bCs/>
      <w:sz w:val="15"/>
      <w:szCs w:val="15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8F32ED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8F32ED"/>
    <w:pPr>
      <w:shd w:val="clear" w:color="auto" w:fill="FFFFFF"/>
      <w:suppressAutoHyphens w:val="0"/>
      <w:spacing w:line="240" w:lineRule="atLeast"/>
    </w:pPr>
    <w:rPr>
      <w:rFonts w:ascii="MS Reference Sans Serif" w:hAnsi="MS Reference Sans Serif" w:cs="MS Reference Sans Serif"/>
      <w:sz w:val="15"/>
      <w:szCs w:val="15"/>
      <w:lang w:eastAsia="ru-RU"/>
    </w:rPr>
  </w:style>
  <w:style w:type="character" w:customStyle="1" w:styleId="66">
    <w:name w:val="Основной текст (66)_"/>
    <w:link w:val="661"/>
    <w:uiPriority w:val="99"/>
    <w:locked/>
    <w:rsid w:val="008F32ED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8F32ED"/>
    <w:pPr>
      <w:shd w:val="clear" w:color="auto" w:fill="FFFFFF"/>
      <w:suppressAutoHyphens w:val="0"/>
      <w:spacing w:line="211" w:lineRule="exact"/>
      <w:jc w:val="center"/>
    </w:pPr>
    <w:rPr>
      <w:rFonts w:ascii="MS Reference Sans Serif" w:hAnsi="MS Reference Sans Serif" w:cs="MS Reference Sans Serif"/>
      <w:sz w:val="11"/>
      <w:szCs w:val="11"/>
      <w:lang w:eastAsia="ru-RU"/>
    </w:rPr>
  </w:style>
  <w:style w:type="character" w:customStyle="1" w:styleId="1335">
    <w:name w:val="Основной текст (13)35"/>
    <w:uiPriority w:val="99"/>
    <w:rsid w:val="008F32ED"/>
  </w:style>
  <w:style w:type="character" w:customStyle="1" w:styleId="1334">
    <w:name w:val="Основной текст (13)34"/>
    <w:uiPriority w:val="99"/>
    <w:rsid w:val="008F32ED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8F32ED"/>
  </w:style>
  <w:style w:type="character" w:customStyle="1" w:styleId="126">
    <w:name w:val="Основной текст (12)6"/>
    <w:uiPriority w:val="99"/>
    <w:rsid w:val="008F32ED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8F32ED"/>
  </w:style>
  <w:style w:type="character" w:styleId="afff1">
    <w:name w:val="annotation reference"/>
    <w:basedOn w:val="a0"/>
    <w:uiPriority w:val="99"/>
    <w:semiHidden/>
    <w:unhideWhenUsed/>
    <w:rsid w:val="008F32ED"/>
    <w:rPr>
      <w:sz w:val="16"/>
      <w:szCs w:val="16"/>
    </w:rPr>
  </w:style>
  <w:style w:type="paragraph" w:styleId="af">
    <w:name w:val="annotation text"/>
    <w:basedOn w:val="a"/>
    <w:link w:val="ae"/>
    <w:uiPriority w:val="99"/>
    <w:semiHidden/>
    <w:unhideWhenUsed/>
    <w:rsid w:val="008F32ED"/>
    <w:pPr>
      <w:suppressAutoHyphens w:val="0"/>
    </w:pPr>
    <w:rPr>
      <w:sz w:val="20"/>
      <w:szCs w:val="20"/>
      <w:lang w:eastAsia="ru-RU"/>
    </w:rPr>
  </w:style>
  <w:style w:type="character" w:customStyle="1" w:styleId="2fc">
    <w:name w:val="Текст примечания Знак2"/>
    <w:basedOn w:val="a0"/>
    <w:link w:val="af"/>
    <w:uiPriority w:val="99"/>
    <w:semiHidden/>
    <w:rsid w:val="008F32ED"/>
    <w:rPr>
      <w:lang w:eastAsia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F32ED"/>
    <w:rPr>
      <w:b/>
      <w:bCs/>
    </w:rPr>
  </w:style>
  <w:style w:type="character" w:customStyle="1" w:styleId="1ff3">
    <w:name w:val="Тема примечания Знак1"/>
    <w:basedOn w:val="2fc"/>
    <w:link w:val="af1"/>
    <w:uiPriority w:val="99"/>
    <w:semiHidden/>
    <w:rsid w:val="008F32ED"/>
    <w:rPr>
      <w:b/>
      <w:bCs/>
    </w:rPr>
  </w:style>
  <w:style w:type="character" w:customStyle="1" w:styleId="FontStyle46">
    <w:name w:val="Font Style46"/>
    <w:uiPriority w:val="99"/>
    <w:rsid w:val="008F32ED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e">
    <w:name w:val="Body Text Indent 3"/>
    <w:basedOn w:val="a"/>
    <w:link w:val="3f"/>
    <w:unhideWhenUsed/>
    <w:rsid w:val="008F32E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0"/>
    <w:link w:val="3e"/>
    <w:rsid w:val="008F32ED"/>
    <w:rPr>
      <w:sz w:val="16"/>
      <w:szCs w:val="16"/>
    </w:rPr>
  </w:style>
  <w:style w:type="paragraph" w:customStyle="1" w:styleId="body">
    <w:name w:val="body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SpacingChar">
    <w:name w:val="No Spacing Char"/>
    <w:link w:val="1fc"/>
    <w:locked/>
    <w:rsid w:val="008F32ED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F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32ED"/>
    <w:rPr>
      <w:rFonts w:ascii="Courier New" w:eastAsia="Calibri" w:hAnsi="Courier New" w:cs="Courier New"/>
    </w:rPr>
  </w:style>
  <w:style w:type="character" w:customStyle="1" w:styleId="FontStyle202">
    <w:name w:val="Font Style202"/>
    <w:rsid w:val="008F32E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8F32ED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8F32ED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08">
    <w:name w:val="Font Style208"/>
    <w:rsid w:val="008F32E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8F32ED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rsid w:val="008F32ED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8F32ED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52">
    <w:name w:val="Font Style252"/>
    <w:rsid w:val="008F32E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8F32E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8F32ED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8F32ED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8F32ED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92">
    <w:name w:val="Font Style292"/>
    <w:rsid w:val="008F32E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8F32ED"/>
    <w:rPr>
      <w:rFonts w:ascii="BalticaC" w:hAnsi="BalticaC" w:cs="BalticaC"/>
      <w:b/>
      <w:bCs/>
      <w:color w:val="000000"/>
      <w:w w:val="100"/>
    </w:rPr>
  </w:style>
  <w:style w:type="paragraph" w:styleId="2fd">
    <w:name w:val="List Bullet 2"/>
    <w:basedOn w:val="a"/>
    <w:autoRedefine/>
    <w:rsid w:val="008F32ED"/>
    <w:pPr>
      <w:suppressAutoHyphens w:val="0"/>
      <w:spacing w:line="360" w:lineRule="auto"/>
      <w:ind w:firstLine="709"/>
      <w:jc w:val="both"/>
    </w:pPr>
    <w:rPr>
      <w:kern w:val="16"/>
      <w:sz w:val="28"/>
      <w:szCs w:val="28"/>
      <w:lang w:eastAsia="ru-RU"/>
    </w:rPr>
  </w:style>
  <w:style w:type="paragraph" w:styleId="3f0">
    <w:name w:val="List Bullet 3"/>
    <w:basedOn w:val="a"/>
    <w:autoRedefine/>
    <w:rsid w:val="008F32ED"/>
    <w:pPr>
      <w:tabs>
        <w:tab w:val="num" w:pos="720"/>
        <w:tab w:val="num" w:pos="926"/>
      </w:tabs>
      <w:suppressAutoHyphens w:val="0"/>
      <w:ind w:left="926" w:hanging="360"/>
    </w:pPr>
    <w:rPr>
      <w:rFonts w:eastAsia="Calibri"/>
      <w:lang w:eastAsia="ru-RU"/>
    </w:rPr>
  </w:style>
  <w:style w:type="paragraph" w:customStyle="1" w:styleId="Style18">
    <w:name w:val="Style18"/>
    <w:basedOn w:val="a"/>
    <w:uiPriority w:val="99"/>
    <w:rsid w:val="008F32ED"/>
    <w:pPr>
      <w:widowControl w:val="0"/>
      <w:suppressAutoHyphens w:val="0"/>
      <w:autoSpaceDE w:val="0"/>
      <w:autoSpaceDN w:val="0"/>
      <w:adjustRightInd w:val="0"/>
      <w:spacing w:line="324" w:lineRule="exact"/>
      <w:ind w:firstLine="533"/>
      <w:jc w:val="both"/>
    </w:pPr>
    <w:rPr>
      <w:lang w:eastAsia="ru-RU"/>
    </w:rPr>
  </w:style>
  <w:style w:type="paragraph" w:customStyle="1" w:styleId="msonormalcxspmiddle">
    <w:name w:val="msonormalcxspmiddle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96">
    <w:name w:val="Style196"/>
    <w:basedOn w:val="a"/>
    <w:rsid w:val="008F32ED"/>
    <w:pPr>
      <w:widowControl w:val="0"/>
      <w:suppressAutoHyphens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Calibri" w:hAnsi="Tahoma" w:cs="Tahoma"/>
      <w:lang w:eastAsia="ru-RU"/>
    </w:rPr>
  </w:style>
  <w:style w:type="table" w:customStyle="1" w:styleId="2fe">
    <w:name w:val="Сетка таблицы2"/>
    <w:basedOn w:val="a1"/>
    <w:next w:val="aff0"/>
    <w:uiPriority w:val="59"/>
    <w:rsid w:val="008F32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8F32ED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f2">
    <w:name w:val="FollowedHyperlink"/>
    <w:basedOn w:val="a0"/>
    <w:uiPriority w:val="99"/>
    <w:semiHidden/>
    <w:unhideWhenUsed/>
    <w:rsid w:val="008F32ED"/>
    <w:rPr>
      <w:color w:val="954F72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8F32ED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8F32ED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paragraph" w:customStyle="1" w:styleId="formattext">
    <w:name w:val="formattext"/>
    <w:basedOn w:val="a"/>
    <w:rsid w:val="008F32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f1">
    <w:name w:val="Заголовок №3_"/>
    <w:basedOn w:val="a0"/>
    <w:link w:val="3f2"/>
    <w:uiPriority w:val="99"/>
    <w:locked/>
    <w:rsid w:val="008F32ED"/>
    <w:rPr>
      <w:b/>
      <w:bCs/>
      <w:sz w:val="30"/>
      <w:szCs w:val="30"/>
      <w:shd w:val="clear" w:color="auto" w:fill="FFFFFF"/>
    </w:rPr>
  </w:style>
  <w:style w:type="paragraph" w:customStyle="1" w:styleId="3f2">
    <w:name w:val="Заголовок №3"/>
    <w:basedOn w:val="a"/>
    <w:link w:val="3f1"/>
    <w:uiPriority w:val="99"/>
    <w:rsid w:val="008F32ED"/>
    <w:pPr>
      <w:widowControl w:val="0"/>
      <w:shd w:val="clear" w:color="auto" w:fill="FFFFFF"/>
      <w:suppressAutoHyphens w:val="0"/>
      <w:spacing w:after="240" w:line="240" w:lineRule="atLeast"/>
      <w:ind w:hanging="1340"/>
      <w:jc w:val="both"/>
      <w:outlineLvl w:val="2"/>
    </w:pPr>
    <w:rPr>
      <w:b/>
      <w:bCs/>
      <w:sz w:val="30"/>
      <w:szCs w:val="30"/>
      <w:lang w:eastAsia="ru-RU"/>
    </w:rPr>
  </w:style>
  <w:style w:type="character" w:customStyle="1" w:styleId="afff3">
    <w:name w:val="Название Знак"/>
    <w:rsid w:val="008F32ED"/>
    <w:rPr>
      <w:b/>
      <w:spacing w:val="20"/>
      <w:sz w:val="28"/>
    </w:rPr>
  </w:style>
  <w:style w:type="table" w:styleId="afff4">
    <w:name w:val="Table Theme"/>
    <w:basedOn w:val="a1"/>
    <w:rsid w:val="008F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32ED"/>
    <w:pPr>
      <w:widowControl w:val="0"/>
      <w:suppressAutoHyphens/>
      <w:autoSpaceDE w:val="0"/>
      <w:ind w:firstLine="720"/>
    </w:pPr>
    <w:rPr>
      <w:rFonts w:ascii="Arial" w:hAnsi="Arial"/>
      <w:sz w:val="16"/>
      <w:szCs w:val="16"/>
      <w:lang w:eastAsia="en-US"/>
    </w:rPr>
  </w:style>
  <w:style w:type="character" w:customStyle="1" w:styleId="s4">
    <w:name w:val="s4"/>
    <w:basedOn w:val="a0"/>
    <w:rsid w:val="008F32ED"/>
  </w:style>
  <w:style w:type="paragraph" w:customStyle="1" w:styleId="TableParagraph">
    <w:name w:val="Table Paragraph"/>
    <w:basedOn w:val="a"/>
    <w:uiPriority w:val="1"/>
    <w:qFormat/>
    <w:rsid w:val="008F32ED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afff5">
    <w:name w:val="Сноска_"/>
    <w:basedOn w:val="a0"/>
    <w:link w:val="afff6"/>
    <w:rsid w:val="008F32ED"/>
    <w:rPr>
      <w:sz w:val="18"/>
      <w:szCs w:val="18"/>
      <w:shd w:val="clear" w:color="auto" w:fill="FFFFFF"/>
    </w:rPr>
  </w:style>
  <w:style w:type="character" w:customStyle="1" w:styleId="afff7">
    <w:name w:val="Колонтитул_"/>
    <w:basedOn w:val="a0"/>
    <w:link w:val="afff8"/>
    <w:rsid w:val="008F32ED"/>
    <w:rPr>
      <w:shd w:val="clear" w:color="auto" w:fill="FFFFFF"/>
    </w:rPr>
  </w:style>
  <w:style w:type="character" w:customStyle="1" w:styleId="115pt">
    <w:name w:val="Колонтитул + 11;5 pt"/>
    <w:basedOn w:val="afff7"/>
    <w:rsid w:val="008F32ED"/>
    <w:rPr>
      <w:spacing w:val="0"/>
      <w:sz w:val="23"/>
      <w:szCs w:val="23"/>
    </w:rPr>
  </w:style>
  <w:style w:type="character" w:customStyle="1" w:styleId="afff9">
    <w:name w:val="Колонтитул + Малые прописные"/>
    <w:basedOn w:val="afff7"/>
    <w:rsid w:val="008F32ED"/>
    <w:rPr>
      <w:smallCaps/>
      <w:spacing w:val="0"/>
    </w:rPr>
  </w:style>
  <w:style w:type="character" w:customStyle="1" w:styleId="9pt">
    <w:name w:val="Колонтитул + 9 pt;Полужирный"/>
    <w:basedOn w:val="afff7"/>
    <w:rsid w:val="008F32ED"/>
    <w:rPr>
      <w:b/>
      <w:bCs/>
      <w:spacing w:val="0"/>
      <w:sz w:val="18"/>
      <w:szCs w:val="18"/>
    </w:rPr>
  </w:style>
  <w:style w:type="character" w:customStyle="1" w:styleId="12pt">
    <w:name w:val="Колонтитул + 12 pt"/>
    <w:basedOn w:val="afff7"/>
    <w:rsid w:val="008F32ED"/>
    <w:rPr>
      <w:spacing w:val="0"/>
      <w:sz w:val="24"/>
      <w:szCs w:val="24"/>
    </w:rPr>
  </w:style>
  <w:style w:type="paragraph" w:customStyle="1" w:styleId="afff6">
    <w:name w:val="Сноска"/>
    <w:basedOn w:val="a"/>
    <w:link w:val="afff5"/>
    <w:rsid w:val="008F32ED"/>
    <w:pPr>
      <w:shd w:val="clear" w:color="auto" w:fill="FFFFFF"/>
      <w:suppressAutoHyphens w:val="0"/>
      <w:spacing w:line="230" w:lineRule="exact"/>
      <w:jc w:val="both"/>
    </w:pPr>
    <w:rPr>
      <w:sz w:val="18"/>
      <w:szCs w:val="18"/>
      <w:lang w:eastAsia="ru-RU"/>
    </w:rPr>
  </w:style>
  <w:style w:type="paragraph" w:customStyle="1" w:styleId="afff8">
    <w:name w:val="Колонтитул"/>
    <w:basedOn w:val="a"/>
    <w:link w:val="afff7"/>
    <w:rsid w:val="008F32ED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1ff4">
    <w:name w:val="Неразрешенное упоминание1"/>
    <w:basedOn w:val="a0"/>
    <w:uiPriority w:val="99"/>
    <w:semiHidden/>
    <w:unhideWhenUsed/>
    <w:rsid w:val="008F32ED"/>
    <w:rPr>
      <w:color w:val="605E5C"/>
      <w:shd w:val="clear" w:color="auto" w:fill="E1DFDD"/>
    </w:rPr>
  </w:style>
  <w:style w:type="table" w:customStyle="1" w:styleId="3f3">
    <w:name w:val="Сетка таблицы3"/>
    <w:basedOn w:val="a1"/>
    <w:next w:val="aff0"/>
    <w:uiPriority w:val="39"/>
    <w:rsid w:val="008F32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f">
    <w:name w:val="Неразрешенное упоминание2"/>
    <w:basedOn w:val="a0"/>
    <w:uiPriority w:val="99"/>
    <w:semiHidden/>
    <w:unhideWhenUsed/>
    <w:rsid w:val="008F32ED"/>
    <w:rPr>
      <w:color w:val="605E5C"/>
      <w:shd w:val="clear" w:color="auto" w:fill="E1DFDD"/>
    </w:rPr>
  </w:style>
  <w:style w:type="table" w:customStyle="1" w:styleId="49">
    <w:name w:val="Сетка таблицы4"/>
    <w:basedOn w:val="a1"/>
    <w:next w:val="aff0"/>
    <w:uiPriority w:val="59"/>
    <w:rsid w:val="008F32ED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4">
    <w:name w:val="Сноска (3)_"/>
    <w:basedOn w:val="a0"/>
    <w:link w:val="3f5"/>
    <w:rsid w:val="008F32ED"/>
    <w:rPr>
      <w:shd w:val="clear" w:color="auto" w:fill="FFFFFF"/>
    </w:rPr>
  </w:style>
  <w:style w:type="paragraph" w:customStyle="1" w:styleId="3f5">
    <w:name w:val="Сноска (3)"/>
    <w:basedOn w:val="a"/>
    <w:link w:val="3f4"/>
    <w:rsid w:val="008F32ED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table" w:customStyle="1" w:styleId="54">
    <w:name w:val="Сетка таблицы5"/>
    <w:basedOn w:val="a1"/>
    <w:next w:val="aff0"/>
    <w:uiPriority w:val="59"/>
    <w:rsid w:val="008F32ED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0"/>
    <w:uiPriority w:val="39"/>
    <w:rsid w:val="008F32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F32ED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f0"/>
    <w:uiPriority w:val="59"/>
    <w:rsid w:val="008F32E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8F32ED"/>
    <w:pPr>
      <w:widowControl w:val="0"/>
      <w:suppressAutoHyphens w:val="0"/>
      <w:autoSpaceDE w:val="0"/>
      <w:autoSpaceDN w:val="0"/>
      <w:ind w:left="56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F32ED"/>
    <w:pPr>
      <w:widowControl w:val="0"/>
      <w:suppressAutoHyphens w:val="0"/>
      <w:autoSpaceDE w:val="0"/>
      <w:autoSpaceDN w:val="0"/>
      <w:ind w:left="560"/>
      <w:outlineLvl w:val="1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a0"/>
    <w:rsid w:val="008F3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f0">
    <w:name w:val="Основной текст (2)_"/>
    <w:basedOn w:val="a0"/>
    <w:link w:val="2ff1"/>
    <w:rsid w:val="008F32E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ff1">
    <w:name w:val="Основной текст (2)"/>
    <w:basedOn w:val="a"/>
    <w:link w:val="2ff0"/>
    <w:rsid w:val="008F32ED"/>
    <w:pPr>
      <w:shd w:val="clear" w:color="auto" w:fill="FFFFFF"/>
      <w:suppressAutoHyphens w:val="0"/>
      <w:spacing w:line="0" w:lineRule="atLeast"/>
      <w:jc w:val="both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c56">
    <w:name w:val="c56"/>
    <w:basedOn w:val="a0"/>
    <w:rsid w:val="008F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28ustlab@mail.ru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xn--1-btbl6aqcj8hc.xn--p1ai/" TargetMode="External"/><Relationship Id="rId26" Type="http://schemas.openxmlformats.org/officeDocument/2006/relationships/header" Target="header5.xml"/><Relationship Id="rId39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yperlink" Target="http://dohcolonoc.ru" TargetMode="External"/><Relationship Id="rId34" Type="http://schemas.openxmlformats.org/officeDocument/2006/relationships/footer" Target="footer8.xml"/><Relationship Id="rId42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vospitatel.resorb.ru" TargetMode="External"/><Relationship Id="rId25" Type="http://schemas.openxmlformats.org/officeDocument/2006/relationships/header" Target="header4.xml"/><Relationship Id="rId33" Type="http://schemas.openxmlformats.org/officeDocument/2006/relationships/footer" Target="footer7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nsportal.ru" TargetMode="External"/><Relationship Id="rId20" Type="http://schemas.openxmlformats.org/officeDocument/2006/relationships/hyperlink" Target="http://school.edu.ru" TargetMode="External"/><Relationship Id="rId29" Type="http://schemas.openxmlformats.org/officeDocument/2006/relationships/header" Target="header6.xml"/><Relationship Id="rId41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ovosp.ru" TargetMode="External"/><Relationship Id="rId32" Type="http://schemas.openxmlformats.org/officeDocument/2006/relationships/header" Target="header8.xml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maam.ru" TargetMode="External"/><Relationship Id="rId23" Type="http://schemas.openxmlformats.org/officeDocument/2006/relationships/hyperlink" Target="http://vospitatel.resobr.ru" TargetMode="Externa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s://sdo-journal.ru/konkurs.html" TargetMode="External"/><Relationship Id="rId31" Type="http://schemas.openxmlformats.org/officeDocument/2006/relationships/header" Target="header7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olnet.ee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6ABC-45FC-4DD3-84CB-3195CCB1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68</Pages>
  <Words>18578</Words>
  <Characters>105896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Дет сад</cp:lastModifiedBy>
  <cp:revision>45</cp:revision>
  <cp:lastPrinted>2021-11-23T05:26:00Z</cp:lastPrinted>
  <dcterms:created xsi:type="dcterms:W3CDTF">2021-08-24T08:07:00Z</dcterms:created>
  <dcterms:modified xsi:type="dcterms:W3CDTF">2023-11-10T07:25:00Z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