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D2" w:rsidRPr="004E10D2" w:rsidRDefault="004E10D2" w:rsidP="004E10D2">
      <w:pPr>
        <w:jc w:val="center"/>
        <w:rPr>
          <w:rFonts w:cs="Times New Roman"/>
          <w:szCs w:val="24"/>
        </w:rPr>
      </w:pPr>
      <w:r w:rsidRPr="004E10D2">
        <w:rPr>
          <w:rFonts w:cs="Times New Roman"/>
          <w:szCs w:val="24"/>
        </w:rPr>
        <w:t xml:space="preserve">Муниципальное </w:t>
      </w:r>
      <w:r>
        <w:rPr>
          <w:rFonts w:cs="Times New Roman"/>
          <w:szCs w:val="24"/>
        </w:rPr>
        <w:t>бюджетное о</w:t>
      </w:r>
      <w:r w:rsidRPr="004E10D2">
        <w:rPr>
          <w:rFonts w:cs="Times New Roman"/>
          <w:szCs w:val="24"/>
        </w:rPr>
        <w:t>бщеобразовательное учреждение</w:t>
      </w:r>
    </w:p>
    <w:p w:rsidR="004E10D2" w:rsidRPr="004E10D2" w:rsidRDefault="004E10D2" w:rsidP="004E10D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4E10D2">
        <w:rPr>
          <w:rFonts w:cs="Times New Roman"/>
          <w:szCs w:val="24"/>
        </w:rPr>
        <w:t>редняя общеобразовательная школа</w:t>
      </w:r>
      <w:r>
        <w:rPr>
          <w:rFonts w:cs="Times New Roman"/>
          <w:szCs w:val="24"/>
        </w:rPr>
        <w:t xml:space="preserve"> с. Гаровка-2</w:t>
      </w:r>
    </w:p>
    <w:p w:rsidR="004E10D2" w:rsidRPr="004E10D2" w:rsidRDefault="004E10D2" w:rsidP="004E10D2">
      <w:pPr>
        <w:jc w:val="center"/>
        <w:rPr>
          <w:rFonts w:cs="Times New Roman"/>
          <w:szCs w:val="24"/>
        </w:rPr>
      </w:pPr>
      <w:r w:rsidRPr="004E10D2">
        <w:rPr>
          <w:rFonts w:cs="Times New Roman"/>
          <w:szCs w:val="24"/>
        </w:rPr>
        <w:t>Хабаровского муниципального района</w:t>
      </w:r>
    </w:p>
    <w:p w:rsidR="0036753F" w:rsidRDefault="004E10D2" w:rsidP="004E10D2">
      <w:pPr>
        <w:jc w:val="center"/>
        <w:rPr>
          <w:rFonts w:cs="Times New Roman"/>
          <w:szCs w:val="24"/>
        </w:rPr>
      </w:pPr>
      <w:r w:rsidRPr="004E10D2">
        <w:rPr>
          <w:rFonts w:cs="Times New Roman"/>
          <w:szCs w:val="24"/>
        </w:rPr>
        <w:t>Хабаровского края</w:t>
      </w:r>
    </w:p>
    <w:p w:rsidR="004E10D2" w:rsidRDefault="004E10D2" w:rsidP="004E10D2">
      <w:pPr>
        <w:jc w:val="center"/>
        <w:rPr>
          <w:rFonts w:cs="Times New Roman"/>
          <w:szCs w:val="24"/>
        </w:rPr>
      </w:pPr>
    </w:p>
    <w:p w:rsidR="004E10D2" w:rsidRDefault="004E10D2" w:rsidP="004E10D2">
      <w:pPr>
        <w:jc w:val="center"/>
        <w:rPr>
          <w:rFonts w:cs="Times New Roman"/>
          <w:szCs w:val="24"/>
        </w:rPr>
      </w:pPr>
    </w:p>
    <w:p w:rsidR="004E10D2" w:rsidRPr="004E10D2" w:rsidRDefault="004E10D2" w:rsidP="004E10D2">
      <w:pPr>
        <w:spacing w:line="390" w:lineRule="atLeast"/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>УТВЕРЖДАЮ</w:t>
      </w:r>
    </w:p>
    <w:p w:rsidR="004E10D2" w:rsidRPr="004E10D2" w:rsidRDefault="004E10D2" w:rsidP="004E10D2">
      <w:pPr>
        <w:spacing w:line="390" w:lineRule="atLeast"/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Директор МБОУ СОШ с.Гаровка-2 </w:t>
      </w:r>
    </w:p>
    <w:p w:rsidR="004E10D2" w:rsidRPr="004E10D2" w:rsidRDefault="004E10D2" w:rsidP="004E10D2">
      <w:pPr>
        <w:spacing w:line="390" w:lineRule="atLeast"/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>_________________И.В.Белашова</w:t>
      </w:r>
    </w:p>
    <w:p w:rsidR="004E10D2" w:rsidRPr="004E10D2" w:rsidRDefault="004E10D2" w:rsidP="004E10D2">
      <w:pPr>
        <w:spacing w:line="390" w:lineRule="atLeast"/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>«</w:t>
      </w:r>
      <w:r w:rsidR="0065361E">
        <w:rPr>
          <w:rFonts w:eastAsia="Times New Roman" w:cs="Times New Roman"/>
          <w:bCs/>
          <w:kern w:val="36"/>
          <w:szCs w:val="24"/>
          <w:lang w:eastAsia="ru-RU"/>
        </w:rPr>
        <w:t>31</w:t>
      </w: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» августа </w:t>
      </w:r>
      <w:r w:rsidR="0065361E">
        <w:rPr>
          <w:rFonts w:eastAsia="Times New Roman" w:cs="Times New Roman"/>
          <w:bCs/>
          <w:kern w:val="36"/>
          <w:szCs w:val="24"/>
          <w:lang w:eastAsia="ru-RU"/>
        </w:rPr>
        <w:t>2021</w:t>
      </w: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 г.</w:t>
      </w:r>
    </w:p>
    <w:p w:rsidR="004E10D2" w:rsidRPr="004E10D2" w:rsidRDefault="004E10D2" w:rsidP="004E10D2">
      <w:pPr>
        <w:spacing w:line="390" w:lineRule="atLeast"/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Протокол №1 педагогического совета </w:t>
      </w:r>
    </w:p>
    <w:p w:rsidR="004E10D2" w:rsidRPr="004E10D2" w:rsidRDefault="004E10D2" w:rsidP="004E10D2">
      <w:pPr>
        <w:spacing w:line="390" w:lineRule="atLeast"/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от </w:t>
      </w:r>
      <w:r w:rsidR="0065361E">
        <w:rPr>
          <w:rFonts w:eastAsia="Times New Roman" w:cs="Times New Roman"/>
          <w:bCs/>
          <w:kern w:val="36"/>
          <w:szCs w:val="24"/>
          <w:lang w:eastAsia="ru-RU"/>
        </w:rPr>
        <w:t>31</w:t>
      </w: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 августа </w:t>
      </w:r>
      <w:r w:rsidR="0065361E">
        <w:rPr>
          <w:rFonts w:eastAsia="Times New Roman" w:cs="Times New Roman"/>
          <w:bCs/>
          <w:kern w:val="36"/>
          <w:szCs w:val="24"/>
          <w:lang w:eastAsia="ru-RU"/>
        </w:rPr>
        <w:t>2021</w:t>
      </w: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 г.</w:t>
      </w:r>
    </w:p>
    <w:p w:rsidR="004E10D2" w:rsidRPr="004E10D2" w:rsidRDefault="004E10D2" w:rsidP="004E10D2">
      <w:pPr>
        <w:jc w:val="center"/>
        <w:rPr>
          <w:rFonts w:cs="Times New Roman"/>
          <w:szCs w:val="24"/>
        </w:rPr>
      </w:pPr>
    </w:p>
    <w:p w:rsidR="0036753F" w:rsidRDefault="0036753F" w:rsidP="008E6C07">
      <w:pPr>
        <w:jc w:val="center"/>
        <w:rPr>
          <w:rFonts w:cs="Times New Roman"/>
          <w:b/>
          <w:szCs w:val="24"/>
        </w:rPr>
      </w:pPr>
    </w:p>
    <w:p w:rsidR="004E10D2" w:rsidRDefault="004E10D2" w:rsidP="008E6C07">
      <w:pPr>
        <w:jc w:val="center"/>
        <w:rPr>
          <w:rFonts w:cs="Times New Roman"/>
          <w:b/>
          <w:szCs w:val="24"/>
        </w:rPr>
      </w:pPr>
    </w:p>
    <w:p w:rsidR="004E10D2" w:rsidRDefault="004E10D2" w:rsidP="008E6C07">
      <w:pPr>
        <w:jc w:val="center"/>
        <w:rPr>
          <w:rFonts w:cs="Times New Roman"/>
          <w:b/>
          <w:szCs w:val="24"/>
        </w:rPr>
      </w:pPr>
    </w:p>
    <w:p w:rsid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E10D2" w:rsidRP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4E10D2">
        <w:rPr>
          <w:rFonts w:cs="Times New Roman"/>
          <w:b/>
          <w:sz w:val="36"/>
          <w:szCs w:val="36"/>
        </w:rPr>
        <w:t xml:space="preserve">ПРОГРАММА ВОСПИТАНИЯ </w:t>
      </w:r>
    </w:p>
    <w:p w:rsidR="0036753F" w:rsidRP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4E10D2">
        <w:rPr>
          <w:rFonts w:cs="Times New Roman"/>
          <w:b/>
          <w:sz w:val="36"/>
          <w:szCs w:val="36"/>
        </w:rPr>
        <w:t>МБОУ СОШ с.Гаровка-2</w:t>
      </w:r>
    </w:p>
    <w:p w:rsidR="004E10D2" w:rsidRPr="004E10D2" w:rsidRDefault="00A14EEC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н</w:t>
      </w:r>
      <w:r w:rsidR="004E10D2" w:rsidRPr="004E10D2">
        <w:rPr>
          <w:rFonts w:cs="Times New Roman"/>
          <w:b/>
          <w:sz w:val="36"/>
          <w:szCs w:val="36"/>
        </w:rPr>
        <w:t xml:space="preserve">а </w:t>
      </w:r>
      <w:r w:rsidR="0065361E">
        <w:rPr>
          <w:rFonts w:cs="Times New Roman"/>
          <w:b/>
          <w:sz w:val="36"/>
          <w:szCs w:val="36"/>
        </w:rPr>
        <w:t>2021</w:t>
      </w:r>
      <w:r w:rsidR="004E10D2" w:rsidRPr="004E10D2">
        <w:rPr>
          <w:rFonts w:cs="Times New Roman"/>
          <w:b/>
          <w:sz w:val="36"/>
          <w:szCs w:val="36"/>
        </w:rPr>
        <w:t>/202</w:t>
      </w:r>
      <w:r w:rsidR="0065361E">
        <w:rPr>
          <w:rFonts w:cs="Times New Roman"/>
          <w:b/>
          <w:sz w:val="36"/>
          <w:szCs w:val="36"/>
        </w:rPr>
        <w:t>2</w:t>
      </w:r>
      <w:r w:rsidR="004E10D2" w:rsidRPr="004E10D2">
        <w:rPr>
          <w:rFonts w:cs="Times New Roman"/>
          <w:b/>
          <w:sz w:val="36"/>
          <w:szCs w:val="36"/>
        </w:rPr>
        <w:t xml:space="preserve"> учебный год</w:t>
      </w:r>
    </w:p>
    <w:p w:rsid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Муниципальное бюджетное общеобразовательное </w:t>
      </w: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учреждение средняя </w:t>
      </w: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общеобразовательная школа </w:t>
      </w: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с.Гаровка-2 </w:t>
      </w: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 xml:space="preserve">Хабаровский край, </w:t>
      </w: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>Хабаровский муниципальный район</w:t>
      </w: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>с.Гаровка-2 д.18-а</w:t>
      </w: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r w:rsidRPr="004E10D2">
        <w:rPr>
          <w:rFonts w:eastAsia="Times New Roman" w:cs="Times New Roman"/>
          <w:bCs/>
          <w:kern w:val="36"/>
          <w:szCs w:val="24"/>
          <w:lang w:eastAsia="ru-RU"/>
        </w:rPr>
        <w:t>тел.29 36 73</w:t>
      </w:r>
    </w:p>
    <w:p w:rsidR="004E10D2" w:rsidRPr="004E10D2" w:rsidRDefault="004E10D2" w:rsidP="004E10D2">
      <w:pPr>
        <w:ind w:firstLine="993"/>
        <w:jc w:val="right"/>
        <w:textAlignment w:val="baseline"/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  <w:proofErr w:type="spellStart"/>
      <w:r w:rsidRPr="004E10D2">
        <w:rPr>
          <w:rFonts w:eastAsia="Times New Roman" w:cs="Times New Roman"/>
          <w:bCs/>
          <w:kern w:val="36"/>
          <w:szCs w:val="24"/>
          <w:lang w:val="en-US" w:eastAsia="ru-RU"/>
        </w:rPr>
        <w:t>ms</w:t>
      </w:r>
      <w:proofErr w:type="spellEnd"/>
      <w:r w:rsidRPr="005235C5">
        <w:rPr>
          <w:rFonts w:eastAsia="Times New Roman" w:cs="Times New Roman"/>
          <w:bCs/>
          <w:kern w:val="36"/>
          <w:szCs w:val="24"/>
          <w:lang w:eastAsia="ru-RU"/>
        </w:rPr>
        <w:t>.</w:t>
      </w:r>
      <w:proofErr w:type="spellStart"/>
      <w:r w:rsidRPr="004E10D2">
        <w:rPr>
          <w:rFonts w:eastAsia="Times New Roman" w:cs="Times New Roman"/>
          <w:bCs/>
          <w:kern w:val="36"/>
          <w:szCs w:val="24"/>
          <w:lang w:val="en-US" w:eastAsia="ru-RU"/>
        </w:rPr>
        <w:t>garovka</w:t>
      </w:r>
      <w:proofErr w:type="spellEnd"/>
      <w:r w:rsidRPr="004E10D2">
        <w:rPr>
          <w:rFonts w:eastAsia="Times New Roman" w:cs="Times New Roman"/>
          <w:bCs/>
          <w:kern w:val="36"/>
          <w:szCs w:val="24"/>
          <w:lang w:eastAsia="ru-RU"/>
        </w:rPr>
        <w:t>2@</w:t>
      </w:r>
      <w:r w:rsidRPr="004E10D2">
        <w:rPr>
          <w:rFonts w:eastAsia="Times New Roman" w:cs="Times New Roman"/>
          <w:bCs/>
          <w:kern w:val="36"/>
          <w:szCs w:val="24"/>
          <w:lang w:val="en-US" w:eastAsia="ru-RU"/>
        </w:rPr>
        <w:t>mail</w:t>
      </w:r>
      <w:r w:rsidRPr="004E10D2">
        <w:rPr>
          <w:rFonts w:eastAsia="Times New Roman" w:cs="Times New Roman"/>
          <w:bCs/>
          <w:kern w:val="36"/>
          <w:szCs w:val="24"/>
          <w:lang w:eastAsia="ru-RU"/>
        </w:rPr>
        <w:t>.</w:t>
      </w:r>
      <w:proofErr w:type="spellStart"/>
      <w:r w:rsidRPr="004E10D2">
        <w:rPr>
          <w:rFonts w:eastAsia="Times New Roman" w:cs="Times New Roman"/>
          <w:bCs/>
          <w:kern w:val="36"/>
          <w:szCs w:val="24"/>
          <w:lang w:val="en-US" w:eastAsia="ru-RU"/>
        </w:rPr>
        <w:t>ru</w:t>
      </w:r>
      <w:proofErr w:type="spellEnd"/>
    </w:p>
    <w:p w:rsid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E10D2" w:rsidRDefault="004E10D2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E10D2" w:rsidRPr="004E10D2" w:rsidRDefault="0065361E" w:rsidP="004E10D2">
      <w:pPr>
        <w:spacing w:line="360" w:lineRule="auto"/>
        <w:jc w:val="center"/>
        <w:rPr>
          <w:rFonts w:cs="Times New Roman"/>
          <w:b/>
          <w:sz w:val="36"/>
          <w:szCs w:val="36"/>
        </w:rPr>
        <w:sectPr w:rsidR="004E10D2" w:rsidRPr="004E10D2">
          <w:pgSz w:w="11910" w:h="16840"/>
          <w:pgMar w:top="840" w:right="880" w:bottom="1040" w:left="900" w:header="0" w:footer="854" w:gutter="0"/>
          <w:cols w:space="720"/>
        </w:sectPr>
      </w:pPr>
      <w:r>
        <w:rPr>
          <w:rFonts w:cs="Times New Roman"/>
          <w:b/>
          <w:sz w:val="36"/>
          <w:szCs w:val="36"/>
        </w:rPr>
        <w:t>2021</w:t>
      </w:r>
    </w:p>
    <w:p w:rsidR="0036753F" w:rsidRDefault="0036753F" w:rsidP="008E6C0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СОДЕРЖАНИЕ </w:t>
      </w:r>
    </w:p>
    <w:p w:rsidR="0036753F" w:rsidRDefault="0036753F" w:rsidP="008E6C07">
      <w:pPr>
        <w:jc w:val="center"/>
        <w:rPr>
          <w:rFonts w:cs="Times New Roman"/>
          <w:b/>
          <w:szCs w:val="24"/>
        </w:rPr>
      </w:pPr>
    </w:p>
    <w:tbl>
      <w:tblPr>
        <w:tblStyle w:val="af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4E10D2" w:rsidRPr="004E10D2" w:rsidTr="004E10D2">
        <w:tc>
          <w:tcPr>
            <w:tcW w:w="8500" w:type="dxa"/>
          </w:tcPr>
          <w:p w:rsidR="004E10D2" w:rsidRPr="004E10D2" w:rsidRDefault="004E10D2" w:rsidP="003675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0D2" w:rsidRPr="004E10D2" w:rsidRDefault="004E10D2" w:rsidP="0036753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rPr>
                <w:b/>
                <w:sz w:val="28"/>
                <w:szCs w:val="28"/>
              </w:rPr>
            </w:pPr>
            <w:r w:rsidRPr="004E10D2">
              <w:rPr>
                <w:b/>
                <w:sz w:val="28"/>
                <w:szCs w:val="28"/>
              </w:rPr>
              <w:t>Раздел 1. «Особенности организуемого в школе воспитательного процесса»</w:t>
            </w:r>
          </w:p>
        </w:tc>
        <w:tc>
          <w:tcPr>
            <w:tcW w:w="1701" w:type="dxa"/>
          </w:tcPr>
          <w:p w:rsid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</w:p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rPr>
                <w:b/>
                <w:sz w:val="28"/>
                <w:szCs w:val="28"/>
              </w:rPr>
            </w:pPr>
            <w:r w:rsidRPr="004E10D2">
              <w:rPr>
                <w:b/>
                <w:sz w:val="28"/>
                <w:szCs w:val="28"/>
              </w:rPr>
              <w:t>Раздел 2. «Цель и задачи воспитания»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rPr>
                <w:b/>
                <w:sz w:val="28"/>
                <w:szCs w:val="28"/>
              </w:rPr>
            </w:pPr>
            <w:r w:rsidRPr="004E10D2">
              <w:rPr>
                <w:b/>
                <w:sz w:val="28"/>
                <w:szCs w:val="28"/>
              </w:rPr>
              <w:t>Раздел 3. Виды, формы и содержание деятельности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ind w:left="596"/>
              <w:rPr>
                <w:iCs/>
                <w:w w:val="0"/>
                <w:sz w:val="28"/>
                <w:szCs w:val="28"/>
              </w:rPr>
            </w:pPr>
            <w:r w:rsidRPr="004E10D2">
              <w:rPr>
                <w:iCs/>
                <w:w w:val="0"/>
                <w:sz w:val="28"/>
                <w:szCs w:val="28"/>
              </w:rPr>
              <w:t>3.1. Модуль «Ключевые общешкольные дела»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ind w:left="596"/>
              <w:rPr>
                <w:iCs/>
                <w:w w:val="0"/>
                <w:sz w:val="28"/>
                <w:szCs w:val="28"/>
              </w:rPr>
            </w:pPr>
            <w:r w:rsidRPr="004E10D2">
              <w:rPr>
                <w:iCs/>
                <w:w w:val="0"/>
                <w:sz w:val="28"/>
                <w:szCs w:val="28"/>
              </w:rPr>
              <w:t>3.2. Модуль «Классное руководство»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ind w:left="596"/>
              <w:rPr>
                <w:w w:val="0"/>
                <w:sz w:val="28"/>
                <w:szCs w:val="28"/>
              </w:rPr>
            </w:pPr>
            <w:r w:rsidRPr="004E10D2">
              <w:rPr>
                <w:w w:val="0"/>
                <w:sz w:val="28"/>
                <w:szCs w:val="28"/>
              </w:rPr>
              <w:t>3.3. Модуль «Курсы внеурочной деятельности»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ind w:left="596"/>
              <w:rPr>
                <w:w w:val="0"/>
                <w:sz w:val="28"/>
                <w:szCs w:val="28"/>
              </w:rPr>
            </w:pPr>
            <w:r w:rsidRPr="004E10D2">
              <w:rPr>
                <w:w w:val="0"/>
                <w:sz w:val="28"/>
                <w:szCs w:val="28"/>
              </w:rPr>
              <w:t>3.4. Модуль «Школьный урок»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tabs>
                <w:tab w:val="left" w:pos="851"/>
              </w:tabs>
              <w:ind w:left="596"/>
              <w:rPr>
                <w:iCs/>
                <w:w w:val="0"/>
                <w:sz w:val="28"/>
                <w:szCs w:val="28"/>
              </w:rPr>
            </w:pPr>
            <w:r w:rsidRPr="004E10D2">
              <w:rPr>
                <w:iCs/>
                <w:w w:val="0"/>
                <w:sz w:val="28"/>
                <w:szCs w:val="28"/>
              </w:rPr>
              <w:t>3.5. Модуль «Самоуправление»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tabs>
                <w:tab w:val="left" w:pos="851"/>
              </w:tabs>
              <w:ind w:left="596"/>
              <w:rPr>
                <w:iCs/>
                <w:w w:val="0"/>
                <w:sz w:val="28"/>
                <w:szCs w:val="28"/>
              </w:rPr>
            </w:pPr>
            <w:r w:rsidRPr="004E10D2">
              <w:rPr>
                <w:iCs/>
                <w:sz w:val="28"/>
                <w:szCs w:val="28"/>
              </w:rPr>
              <w:t xml:space="preserve">3.6. Модуль </w:t>
            </w:r>
            <w:r w:rsidRPr="004E10D2">
              <w:rPr>
                <w:iCs/>
                <w:w w:val="0"/>
                <w:sz w:val="28"/>
                <w:szCs w:val="28"/>
              </w:rPr>
              <w:t>«Экскурсии, экспедиции, походы»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tabs>
                <w:tab w:val="left" w:pos="851"/>
              </w:tabs>
              <w:ind w:left="596"/>
              <w:rPr>
                <w:iCs/>
                <w:w w:val="0"/>
                <w:sz w:val="28"/>
                <w:szCs w:val="28"/>
              </w:rPr>
            </w:pPr>
            <w:r w:rsidRPr="004E10D2">
              <w:rPr>
                <w:iCs/>
                <w:w w:val="0"/>
                <w:sz w:val="28"/>
                <w:szCs w:val="28"/>
              </w:rPr>
              <w:t>3.7. Модуль «Профориентация»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tabs>
                <w:tab w:val="left" w:pos="851"/>
              </w:tabs>
              <w:ind w:left="596"/>
              <w:rPr>
                <w:sz w:val="28"/>
                <w:szCs w:val="28"/>
              </w:rPr>
            </w:pPr>
            <w:r w:rsidRPr="004E10D2">
              <w:rPr>
                <w:w w:val="0"/>
                <w:sz w:val="28"/>
                <w:szCs w:val="28"/>
              </w:rPr>
              <w:t xml:space="preserve">3.8. Модуль </w:t>
            </w:r>
            <w:r w:rsidRPr="004E10D2">
              <w:rPr>
                <w:sz w:val="28"/>
                <w:szCs w:val="28"/>
              </w:rPr>
              <w:t>«Организация предметно-эстетической среды»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tabs>
                <w:tab w:val="left" w:pos="851"/>
              </w:tabs>
              <w:ind w:left="596"/>
              <w:rPr>
                <w:sz w:val="28"/>
                <w:szCs w:val="28"/>
              </w:rPr>
            </w:pPr>
            <w:r w:rsidRPr="004E10D2">
              <w:rPr>
                <w:w w:val="0"/>
                <w:sz w:val="28"/>
                <w:szCs w:val="28"/>
              </w:rPr>
              <w:t xml:space="preserve">3.9. Модуль </w:t>
            </w:r>
            <w:r w:rsidRPr="004E10D2">
              <w:rPr>
                <w:sz w:val="28"/>
                <w:szCs w:val="28"/>
              </w:rPr>
              <w:t>«Работа с родителями»</w:t>
            </w:r>
          </w:p>
        </w:tc>
        <w:tc>
          <w:tcPr>
            <w:tcW w:w="1701" w:type="dxa"/>
          </w:tcPr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10D2">
              <w:rPr>
                <w:b/>
                <w:bCs/>
                <w:sz w:val="28"/>
                <w:szCs w:val="28"/>
              </w:rPr>
              <w:t>Раздел 4. Предполагаемые результаты реализации программы, критерии и методы их изучения, анализа и оценки</w:t>
            </w:r>
          </w:p>
        </w:tc>
        <w:tc>
          <w:tcPr>
            <w:tcW w:w="1701" w:type="dxa"/>
          </w:tcPr>
          <w:p w:rsid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</w:p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jc w:val="both"/>
              <w:rPr>
                <w:b/>
                <w:sz w:val="28"/>
                <w:szCs w:val="28"/>
              </w:rPr>
            </w:pPr>
            <w:r w:rsidRPr="004E10D2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«начального</w:t>
            </w:r>
            <w:r w:rsidRPr="004E10D2">
              <w:rPr>
                <w:b/>
                <w:sz w:val="28"/>
                <w:szCs w:val="28"/>
              </w:rPr>
              <w:t xml:space="preserve"> общего образования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4E10D2">
              <w:rPr>
                <w:b/>
                <w:sz w:val="28"/>
                <w:szCs w:val="28"/>
              </w:rPr>
              <w:t xml:space="preserve">а </w:t>
            </w:r>
            <w:r w:rsidR="0065361E">
              <w:rPr>
                <w:b/>
                <w:sz w:val="28"/>
                <w:szCs w:val="28"/>
              </w:rPr>
              <w:t>2021</w:t>
            </w:r>
            <w:r w:rsidRPr="004E10D2">
              <w:rPr>
                <w:b/>
                <w:sz w:val="28"/>
                <w:szCs w:val="28"/>
              </w:rPr>
              <w:t>-</w:t>
            </w:r>
            <w:r w:rsidR="0065361E">
              <w:rPr>
                <w:b/>
                <w:sz w:val="28"/>
                <w:szCs w:val="28"/>
              </w:rPr>
              <w:t>2022</w:t>
            </w:r>
            <w:r w:rsidRPr="004E10D2">
              <w:rPr>
                <w:b/>
                <w:sz w:val="28"/>
                <w:szCs w:val="28"/>
              </w:rPr>
              <w:t xml:space="preserve"> учебный год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</w:p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E10D2" w:rsidRPr="004E10D2" w:rsidTr="004E10D2">
        <w:tc>
          <w:tcPr>
            <w:tcW w:w="8500" w:type="dxa"/>
          </w:tcPr>
          <w:p w:rsidR="004E10D2" w:rsidRPr="004E10D2" w:rsidRDefault="004E10D2" w:rsidP="004E10D2">
            <w:pPr>
              <w:jc w:val="both"/>
              <w:rPr>
                <w:b/>
                <w:sz w:val="28"/>
                <w:szCs w:val="28"/>
              </w:rPr>
            </w:pPr>
            <w:r w:rsidRPr="004E10D2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4E10D2">
              <w:rPr>
                <w:b/>
                <w:sz w:val="28"/>
                <w:szCs w:val="28"/>
              </w:rPr>
              <w:t>основного общего образования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4E10D2">
              <w:rPr>
                <w:b/>
                <w:sz w:val="28"/>
                <w:szCs w:val="28"/>
              </w:rPr>
              <w:t xml:space="preserve">а </w:t>
            </w:r>
            <w:r w:rsidR="0065361E">
              <w:rPr>
                <w:b/>
                <w:sz w:val="28"/>
                <w:szCs w:val="28"/>
              </w:rPr>
              <w:t>2021</w:t>
            </w:r>
            <w:r w:rsidRPr="004E10D2">
              <w:rPr>
                <w:b/>
                <w:sz w:val="28"/>
                <w:szCs w:val="28"/>
              </w:rPr>
              <w:t>-</w:t>
            </w:r>
            <w:r w:rsidR="0065361E">
              <w:rPr>
                <w:b/>
                <w:sz w:val="28"/>
                <w:szCs w:val="28"/>
              </w:rPr>
              <w:t>2022</w:t>
            </w:r>
            <w:r w:rsidRPr="004E10D2">
              <w:rPr>
                <w:b/>
                <w:sz w:val="28"/>
                <w:szCs w:val="28"/>
              </w:rPr>
              <w:t xml:space="preserve"> учебный год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</w:p>
          <w:p w:rsidR="004E10D2" w:rsidRPr="004E10D2" w:rsidRDefault="004E10D2" w:rsidP="004E1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36753F" w:rsidRDefault="0036753F" w:rsidP="0036753F">
      <w:pPr>
        <w:jc w:val="both"/>
        <w:rPr>
          <w:rFonts w:cs="Times New Roman"/>
          <w:b/>
          <w:szCs w:val="24"/>
        </w:rPr>
      </w:pPr>
    </w:p>
    <w:p w:rsidR="0036753F" w:rsidRDefault="0036753F" w:rsidP="008E6C07">
      <w:pPr>
        <w:jc w:val="center"/>
        <w:rPr>
          <w:rFonts w:cs="Times New Roman"/>
          <w:b/>
          <w:szCs w:val="24"/>
        </w:rPr>
        <w:sectPr w:rsidR="0036753F">
          <w:pgSz w:w="11910" w:h="16840"/>
          <w:pgMar w:top="840" w:right="880" w:bottom="1040" w:left="900" w:header="0" w:footer="854" w:gutter="0"/>
          <w:cols w:space="720"/>
        </w:sectPr>
      </w:pPr>
    </w:p>
    <w:p w:rsidR="00D2320F" w:rsidRPr="006F4989" w:rsidRDefault="00367607" w:rsidP="008E6C07">
      <w:pPr>
        <w:jc w:val="center"/>
        <w:rPr>
          <w:rFonts w:cs="Times New Roman"/>
          <w:b/>
          <w:szCs w:val="24"/>
        </w:rPr>
      </w:pPr>
      <w:r w:rsidRPr="006F4989">
        <w:rPr>
          <w:rFonts w:cs="Times New Roman"/>
          <w:b/>
          <w:szCs w:val="24"/>
        </w:rPr>
        <w:lastRenderedPageBreak/>
        <w:t>Раздел 1. «Особенности организуемого в школе воспитательного процесса»</w:t>
      </w:r>
    </w:p>
    <w:p w:rsidR="00367607" w:rsidRPr="006F4989" w:rsidRDefault="00367607" w:rsidP="008E6C07">
      <w:pPr>
        <w:jc w:val="both"/>
        <w:rPr>
          <w:rFonts w:cs="Times New Roman"/>
          <w:szCs w:val="24"/>
        </w:rPr>
      </w:pPr>
    </w:p>
    <w:p w:rsidR="00367607" w:rsidRPr="006F4989" w:rsidRDefault="00931023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МБОУ СОШ с.Гаровка-2 является муниципальным бюджетным общеобраз</w:t>
      </w:r>
      <w:r w:rsidR="003362FE" w:rsidRPr="006F4989">
        <w:rPr>
          <w:rFonts w:cs="Times New Roman"/>
          <w:szCs w:val="24"/>
        </w:rPr>
        <w:t>овательным учреждением</w:t>
      </w:r>
      <w:r w:rsidR="00DE5C52" w:rsidRPr="006F4989">
        <w:rPr>
          <w:rFonts w:cs="Times New Roman"/>
          <w:szCs w:val="24"/>
        </w:rPr>
        <w:t>, расположенным в</w:t>
      </w:r>
      <w:r w:rsidR="003362FE" w:rsidRPr="006F4989">
        <w:rPr>
          <w:rFonts w:cs="Times New Roman"/>
          <w:szCs w:val="24"/>
        </w:rPr>
        <w:t xml:space="preserve"> Х</w:t>
      </w:r>
      <w:r w:rsidRPr="006F4989">
        <w:rPr>
          <w:rFonts w:cs="Times New Roman"/>
          <w:szCs w:val="24"/>
        </w:rPr>
        <w:t>абаровско</w:t>
      </w:r>
      <w:r w:rsidR="00DE5C52" w:rsidRPr="006F4989">
        <w:rPr>
          <w:rFonts w:cs="Times New Roman"/>
          <w:szCs w:val="24"/>
        </w:rPr>
        <w:t>м муниципальном районе</w:t>
      </w:r>
      <w:r w:rsidRPr="006F4989">
        <w:rPr>
          <w:rFonts w:cs="Times New Roman"/>
          <w:szCs w:val="24"/>
        </w:rPr>
        <w:t xml:space="preserve">. </w:t>
      </w:r>
      <w:r w:rsidR="003362FE" w:rsidRPr="006F4989">
        <w:rPr>
          <w:rFonts w:cs="Times New Roman"/>
          <w:szCs w:val="24"/>
        </w:rPr>
        <w:t xml:space="preserve">В школе обучается </w:t>
      </w:r>
      <w:r w:rsidR="00D83720">
        <w:rPr>
          <w:rFonts w:cs="Times New Roman"/>
          <w:szCs w:val="24"/>
        </w:rPr>
        <w:t>225</w:t>
      </w:r>
      <w:r w:rsidR="003362FE" w:rsidRPr="006F4989">
        <w:rPr>
          <w:rFonts w:cs="Times New Roman"/>
          <w:szCs w:val="24"/>
        </w:rPr>
        <w:t xml:space="preserve"> человек.</w:t>
      </w:r>
    </w:p>
    <w:p w:rsidR="007301EB" w:rsidRPr="006F4989" w:rsidRDefault="000E4999" w:rsidP="008E6C07">
      <w:p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ab/>
        <w:t>Педагоги   школы   уделяли   всегда   и   уделяют   в   настоящее   время   значительное   внимание   развитию   учащихся,</w:t>
      </w:r>
      <w:r w:rsidR="007301EB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совершенствованию и обновлению внеклассной воспитательной деятельности с детьми. Классные руководители владеют</w:t>
      </w:r>
      <w:r w:rsidR="007301EB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широким арсеналом форм и способов организации воспитательного процесса в школе и классе. Их научно-методический</w:t>
      </w:r>
      <w:r w:rsidR="007301EB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багаж   ежегодно   пополняется   благодаря   функционированию   постоянно   действующего   психолого-педагогического</w:t>
      </w:r>
      <w:r w:rsidR="007301EB" w:rsidRPr="006F4989">
        <w:rPr>
          <w:rFonts w:cs="Times New Roman"/>
          <w:szCs w:val="24"/>
        </w:rPr>
        <w:t xml:space="preserve"> семинара, самостоятельной</w:t>
      </w:r>
      <w:r w:rsidRPr="006F4989">
        <w:rPr>
          <w:rFonts w:cs="Times New Roman"/>
          <w:szCs w:val="24"/>
        </w:rPr>
        <w:t xml:space="preserve">   деятельности   учителей   по   совершенствованию   своего   профессионального   мастерства.</w:t>
      </w:r>
      <w:r w:rsidR="007301EB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 xml:space="preserve">Наличие в штате учебного </w:t>
      </w:r>
      <w:r w:rsidR="007301EB" w:rsidRPr="006F4989">
        <w:rPr>
          <w:rFonts w:cs="Times New Roman"/>
          <w:szCs w:val="24"/>
        </w:rPr>
        <w:t>заведения психолога</w:t>
      </w:r>
      <w:r w:rsidRPr="006F4989">
        <w:rPr>
          <w:rFonts w:cs="Times New Roman"/>
          <w:szCs w:val="24"/>
        </w:rPr>
        <w:t xml:space="preserve"> и социального педагога</w:t>
      </w:r>
      <w:r w:rsidR="003362FE" w:rsidRPr="006F4989">
        <w:rPr>
          <w:rFonts w:cs="Times New Roman"/>
          <w:szCs w:val="24"/>
        </w:rPr>
        <w:t xml:space="preserve"> </w:t>
      </w:r>
      <w:r w:rsidR="007301EB" w:rsidRPr="006F4989">
        <w:rPr>
          <w:rFonts w:cs="Times New Roman"/>
          <w:szCs w:val="24"/>
        </w:rPr>
        <w:t>позволило</w:t>
      </w:r>
      <w:r w:rsidRPr="006F4989">
        <w:rPr>
          <w:rFonts w:cs="Times New Roman"/>
          <w:szCs w:val="24"/>
        </w:rPr>
        <w:t xml:space="preserve"> расширить</w:t>
      </w:r>
      <w:r w:rsidR="007301EB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воспитательные и развивающие возможности образовательного учреждения.</w:t>
      </w:r>
    </w:p>
    <w:p w:rsidR="00931023" w:rsidRPr="006F4989" w:rsidRDefault="000E4999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В школе создана широкая сеть кружков, клубов, секций, позволяющих учитывать и развивать различные интересы и</w:t>
      </w:r>
      <w:r w:rsidR="007301EB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способности учащихся.</w:t>
      </w:r>
      <w:r w:rsidR="00E51768" w:rsidRPr="006F4989">
        <w:rPr>
          <w:rFonts w:cs="Times New Roman"/>
          <w:szCs w:val="24"/>
        </w:rPr>
        <w:t xml:space="preserve"> Всего в школе 8 объединений дополнительного образования, в которых 13</w:t>
      </w:r>
      <w:r w:rsidR="00D83720">
        <w:rPr>
          <w:rFonts w:cs="Times New Roman"/>
          <w:szCs w:val="24"/>
        </w:rPr>
        <w:t>7 детей</w:t>
      </w:r>
      <w:r w:rsidR="00E51768" w:rsidRPr="006F4989">
        <w:rPr>
          <w:rFonts w:cs="Times New Roman"/>
          <w:szCs w:val="24"/>
        </w:rPr>
        <w:t>.</w:t>
      </w:r>
    </w:p>
    <w:p w:rsidR="00BA3DA0" w:rsidRPr="006F4989" w:rsidRDefault="00BA3DA0" w:rsidP="008E6C07">
      <w:pPr>
        <w:ind w:firstLine="567"/>
        <w:jc w:val="both"/>
        <w:rPr>
          <w:rFonts w:cs="Times New Roman"/>
          <w:iCs/>
          <w:w w:val="0"/>
          <w:szCs w:val="24"/>
        </w:rPr>
      </w:pPr>
      <w:r w:rsidRPr="006F4989">
        <w:rPr>
          <w:rFonts w:cs="Times New Roman"/>
          <w:iCs/>
          <w:w w:val="0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BA3DA0" w:rsidRPr="006F4989" w:rsidRDefault="00BA3DA0" w:rsidP="008E6C07">
      <w:pPr>
        <w:ind w:firstLine="567"/>
        <w:jc w:val="both"/>
        <w:rPr>
          <w:rFonts w:cs="Times New Roman"/>
          <w:iCs/>
          <w:w w:val="0"/>
          <w:szCs w:val="24"/>
        </w:rPr>
      </w:pPr>
      <w:r w:rsidRPr="006F4989">
        <w:rPr>
          <w:rFonts w:cs="Times New Roman"/>
          <w:iCs/>
          <w:w w:val="0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A3DA0" w:rsidRPr="006F4989" w:rsidRDefault="00BA3DA0" w:rsidP="008E6C07">
      <w:pPr>
        <w:ind w:firstLine="567"/>
        <w:jc w:val="both"/>
        <w:rPr>
          <w:rFonts w:cs="Times New Roman"/>
          <w:iCs/>
          <w:w w:val="0"/>
          <w:szCs w:val="24"/>
        </w:rPr>
      </w:pPr>
      <w:r w:rsidRPr="006F4989">
        <w:rPr>
          <w:rFonts w:cs="Times New Roman"/>
          <w:iCs/>
          <w:w w:val="0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A3DA0" w:rsidRPr="006F4989" w:rsidRDefault="00BA3DA0" w:rsidP="008E6C07">
      <w:pPr>
        <w:ind w:firstLine="567"/>
        <w:jc w:val="both"/>
        <w:rPr>
          <w:rFonts w:cs="Times New Roman"/>
          <w:iCs/>
          <w:w w:val="0"/>
          <w:szCs w:val="24"/>
        </w:rPr>
      </w:pPr>
      <w:r w:rsidRPr="006F4989">
        <w:rPr>
          <w:rFonts w:cs="Times New Roman"/>
          <w:iCs/>
          <w:w w:val="0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A3DA0" w:rsidRPr="006F4989" w:rsidRDefault="00BA3DA0" w:rsidP="008E6C07">
      <w:pPr>
        <w:ind w:firstLine="567"/>
        <w:jc w:val="both"/>
        <w:rPr>
          <w:rFonts w:cs="Times New Roman"/>
          <w:iCs/>
          <w:w w:val="0"/>
          <w:szCs w:val="24"/>
        </w:rPr>
      </w:pPr>
      <w:r w:rsidRPr="006F4989">
        <w:rPr>
          <w:rFonts w:cs="Times New Roman"/>
          <w:iCs/>
          <w:w w:val="0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A3DA0" w:rsidRPr="006F4989" w:rsidRDefault="00BA3DA0" w:rsidP="008E6C07">
      <w:pPr>
        <w:ind w:firstLine="567"/>
        <w:jc w:val="both"/>
        <w:rPr>
          <w:rFonts w:cs="Times New Roman"/>
          <w:iCs/>
          <w:w w:val="0"/>
          <w:szCs w:val="24"/>
        </w:rPr>
      </w:pPr>
      <w:r w:rsidRPr="006F4989">
        <w:rPr>
          <w:rFonts w:cs="Times New Roman"/>
          <w:iCs/>
          <w:w w:val="0"/>
          <w:szCs w:val="24"/>
        </w:rPr>
        <w:t>- системность, целесообразность воспитания как условия его эффективности.</w:t>
      </w:r>
    </w:p>
    <w:p w:rsidR="00BA3DA0" w:rsidRPr="006F4989" w:rsidRDefault="00BA3DA0" w:rsidP="008E6C07">
      <w:pPr>
        <w:ind w:firstLine="719"/>
        <w:jc w:val="both"/>
        <w:rPr>
          <w:rFonts w:cs="Times New Roman"/>
          <w:iCs/>
          <w:w w:val="0"/>
          <w:szCs w:val="24"/>
        </w:rPr>
      </w:pPr>
      <w:r w:rsidRPr="006F4989">
        <w:rPr>
          <w:rFonts w:cs="Times New Roman"/>
          <w:szCs w:val="24"/>
        </w:rPr>
        <w:t>Основными традициями воспитания в образовательной организации являются следующие</w:t>
      </w:r>
      <w:r w:rsidRPr="006F4989">
        <w:rPr>
          <w:rFonts w:cs="Times New Roman"/>
          <w:iCs/>
          <w:w w:val="0"/>
          <w:szCs w:val="24"/>
        </w:rPr>
        <w:t xml:space="preserve">: </w:t>
      </w:r>
    </w:p>
    <w:p w:rsidR="00BA3DA0" w:rsidRPr="006F4989" w:rsidRDefault="00BA3DA0" w:rsidP="008E6C07">
      <w:pPr>
        <w:ind w:firstLine="719"/>
        <w:jc w:val="both"/>
        <w:rPr>
          <w:rFonts w:cs="Times New Roman"/>
          <w:szCs w:val="24"/>
          <w:lang w:eastAsia="ru-RU"/>
        </w:rPr>
      </w:pPr>
      <w:r w:rsidRPr="006F4989">
        <w:rPr>
          <w:rFonts w:cs="Times New Roman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6F4989">
        <w:rPr>
          <w:rFonts w:cs="Times New Roman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BA3DA0" w:rsidRPr="006F4989" w:rsidRDefault="00BA3DA0" w:rsidP="008E6C07">
      <w:pPr>
        <w:ind w:firstLine="719"/>
        <w:jc w:val="both"/>
        <w:rPr>
          <w:rFonts w:cs="Times New Roman"/>
          <w:szCs w:val="24"/>
          <w:lang w:eastAsia="ru-RU"/>
        </w:rPr>
      </w:pPr>
      <w:r w:rsidRPr="006F4989">
        <w:rPr>
          <w:rFonts w:cs="Times New Roman"/>
          <w:szCs w:val="24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A3DA0" w:rsidRPr="006F4989" w:rsidRDefault="00BA3DA0" w:rsidP="008E6C07">
      <w:pPr>
        <w:ind w:firstLine="719"/>
        <w:jc w:val="both"/>
        <w:rPr>
          <w:rFonts w:cs="Times New Roman"/>
          <w:szCs w:val="24"/>
          <w:lang w:eastAsia="ru-RU"/>
        </w:rPr>
      </w:pPr>
      <w:r w:rsidRPr="006F4989">
        <w:rPr>
          <w:rFonts w:cs="Times New Roman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A3DA0" w:rsidRPr="006F4989" w:rsidRDefault="00BA3DA0" w:rsidP="008E6C07">
      <w:pPr>
        <w:ind w:firstLine="719"/>
        <w:jc w:val="both"/>
        <w:rPr>
          <w:rFonts w:cs="Times New Roman"/>
          <w:szCs w:val="24"/>
          <w:lang w:eastAsia="ru-RU"/>
        </w:rPr>
      </w:pPr>
      <w:r w:rsidRPr="006F4989">
        <w:rPr>
          <w:rFonts w:cs="Times New Roman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6F4989">
        <w:rPr>
          <w:rFonts w:cs="Times New Roman"/>
          <w:szCs w:val="24"/>
          <w:lang w:eastAsia="ru-RU"/>
        </w:rPr>
        <w:t>соревновательность</w:t>
      </w:r>
      <w:proofErr w:type="spellEnd"/>
      <w:r w:rsidRPr="006F4989">
        <w:rPr>
          <w:rFonts w:cs="Times New Roman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6F4989">
        <w:rPr>
          <w:rFonts w:cs="Times New Roman"/>
          <w:szCs w:val="24"/>
          <w:lang w:eastAsia="ru-RU"/>
        </w:rPr>
        <w:t>межклассное</w:t>
      </w:r>
      <w:proofErr w:type="spellEnd"/>
      <w:r w:rsidRPr="006F4989">
        <w:rPr>
          <w:rFonts w:cs="Times New Roman"/>
          <w:szCs w:val="24"/>
          <w:lang w:eastAsia="ru-RU"/>
        </w:rPr>
        <w:t xml:space="preserve"> и </w:t>
      </w:r>
      <w:proofErr w:type="spellStart"/>
      <w:r w:rsidRPr="006F4989">
        <w:rPr>
          <w:rFonts w:cs="Times New Roman"/>
          <w:szCs w:val="24"/>
          <w:lang w:eastAsia="ru-RU"/>
        </w:rPr>
        <w:t>межвозрастное</w:t>
      </w:r>
      <w:proofErr w:type="spellEnd"/>
      <w:r w:rsidRPr="006F4989">
        <w:rPr>
          <w:rFonts w:cs="Times New Roman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BA3DA0" w:rsidRPr="006F4989" w:rsidRDefault="00BA3DA0" w:rsidP="008E6C07">
      <w:pPr>
        <w:ind w:firstLine="719"/>
        <w:jc w:val="both"/>
        <w:rPr>
          <w:rFonts w:cs="Times New Roman"/>
          <w:szCs w:val="24"/>
          <w:lang w:eastAsia="ru-RU"/>
        </w:rPr>
      </w:pPr>
      <w:r w:rsidRPr="006F4989">
        <w:rPr>
          <w:rFonts w:cs="Times New Roman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6F4989">
        <w:rPr>
          <w:rFonts w:cs="Times New Roman"/>
          <w:w w:val="0"/>
          <w:szCs w:val="24"/>
        </w:rPr>
        <w:t>установление в них доброжелательных и товарищеских взаимоотношений;</w:t>
      </w:r>
    </w:p>
    <w:p w:rsidR="00BA3DA0" w:rsidRPr="006F4989" w:rsidRDefault="00BA3DA0" w:rsidP="008E6C07">
      <w:pPr>
        <w:ind w:firstLine="719"/>
        <w:jc w:val="both"/>
        <w:rPr>
          <w:rFonts w:cs="Times New Roman"/>
          <w:szCs w:val="24"/>
          <w:lang w:eastAsia="ru-RU"/>
        </w:rPr>
      </w:pPr>
      <w:r w:rsidRPr="006F4989">
        <w:rPr>
          <w:rFonts w:cs="Times New Roman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A3DA0" w:rsidRPr="006F4989" w:rsidRDefault="00BA3DA0" w:rsidP="008E6C07">
      <w:pPr>
        <w:ind w:firstLine="709"/>
        <w:jc w:val="both"/>
        <w:rPr>
          <w:rStyle w:val="CharAttribute0"/>
          <w:rFonts w:eastAsia="Batang" w:cs="Times New Roman"/>
          <w:sz w:val="24"/>
          <w:szCs w:val="24"/>
        </w:rPr>
      </w:pPr>
    </w:p>
    <w:p w:rsidR="004E10D2" w:rsidRDefault="004E10D2" w:rsidP="008E6C07">
      <w:pPr>
        <w:ind w:firstLine="708"/>
        <w:jc w:val="center"/>
        <w:rPr>
          <w:rFonts w:cs="Times New Roman"/>
          <w:b/>
          <w:szCs w:val="24"/>
        </w:rPr>
        <w:sectPr w:rsidR="004E10D2">
          <w:pgSz w:w="11910" w:h="16840"/>
          <w:pgMar w:top="840" w:right="880" w:bottom="1040" w:left="900" w:header="0" w:footer="854" w:gutter="0"/>
          <w:cols w:space="720"/>
        </w:sectPr>
      </w:pPr>
    </w:p>
    <w:p w:rsidR="00A460F2" w:rsidRPr="006F4989" w:rsidRDefault="00A460F2" w:rsidP="008E6C07">
      <w:pPr>
        <w:ind w:firstLine="708"/>
        <w:jc w:val="center"/>
        <w:rPr>
          <w:rFonts w:cs="Times New Roman"/>
          <w:b/>
          <w:szCs w:val="24"/>
        </w:rPr>
      </w:pPr>
      <w:r w:rsidRPr="006F4989">
        <w:rPr>
          <w:rFonts w:cs="Times New Roman"/>
          <w:b/>
          <w:szCs w:val="24"/>
        </w:rPr>
        <w:lastRenderedPageBreak/>
        <w:t>Раздел 2. «Цель и задачи воспитания»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E46D51" w:rsidRPr="006F4989" w:rsidRDefault="00E46D51" w:rsidP="008E6C07">
      <w:pPr>
        <w:ind w:firstLine="708"/>
        <w:jc w:val="both"/>
        <w:rPr>
          <w:rFonts w:cs="Times New Roman"/>
          <w:iCs/>
          <w:szCs w:val="24"/>
        </w:rPr>
      </w:pPr>
      <w:r w:rsidRPr="006F4989">
        <w:rPr>
          <w:rFonts w:cs="Times New Roman"/>
          <w:szCs w:val="24"/>
        </w:rPr>
        <w:t xml:space="preserve">Исходя из этого воспитательного идеала, а также основываясь на </w:t>
      </w:r>
      <w:r w:rsidRPr="006F4989">
        <w:rPr>
          <w:rFonts w:cs="Times New Roman"/>
          <w:iCs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6F4989">
        <w:rPr>
          <w:rFonts w:cs="Times New Roman"/>
          <w:szCs w:val="24"/>
        </w:rPr>
        <w:t xml:space="preserve">формулируется общая </w:t>
      </w:r>
      <w:r w:rsidRPr="006F4989">
        <w:rPr>
          <w:rFonts w:cs="Times New Roman"/>
          <w:b/>
          <w:bCs/>
          <w:i/>
          <w:iCs/>
          <w:szCs w:val="24"/>
        </w:rPr>
        <w:t>цель</w:t>
      </w:r>
      <w:r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b/>
          <w:i/>
          <w:szCs w:val="24"/>
        </w:rPr>
        <w:t>воспитания</w:t>
      </w:r>
      <w:r w:rsidRPr="006F4989">
        <w:rPr>
          <w:rFonts w:cs="Times New Roman"/>
          <w:szCs w:val="24"/>
        </w:rPr>
        <w:t xml:space="preserve"> в общеобразовательной организации – </w:t>
      </w:r>
      <w:r w:rsidRPr="006F4989">
        <w:rPr>
          <w:rFonts w:cs="Times New Roman"/>
          <w:iCs/>
          <w:szCs w:val="24"/>
        </w:rPr>
        <w:t>личностное развитие школьников, проявляющееся:</w:t>
      </w:r>
    </w:p>
    <w:p w:rsidR="00E46D51" w:rsidRPr="006F4989" w:rsidRDefault="00E46D51" w:rsidP="008E6C07">
      <w:pPr>
        <w:ind w:firstLine="708"/>
        <w:jc w:val="both"/>
        <w:rPr>
          <w:rFonts w:cs="Times New Roman"/>
          <w:iCs/>
          <w:szCs w:val="24"/>
        </w:rPr>
      </w:pPr>
      <w:r w:rsidRPr="006F4989">
        <w:rPr>
          <w:rFonts w:cs="Times New Roman"/>
          <w:iCs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46D51" w:rsidRPr="006F4989" w:rsidRDefault="00E46D51" w:rsidP="008E6C07">
      <w:pPr>
        <w:ind w:firstLine="708"/>
        <w:jc w:val="both"/>
        <w:rPr>
          <w:rFonts w:cs="Times New Roman"/>
          <w:iCs/>
          <w:szCs w:val="24"/>
        </w:rPr>
      </w:pPr>
      <w:r w:rsidRPr="006F4989">
        <w:rPr>
          <w:rFonts w:cs="Times New Roman"/>
          <w:iCs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46D51" w:rsidRPr="006F4989" w:rsidRDefault="00E46D51" w:rsidP="008E6C07">
      <w:pPr>
        <w:ind w:firstLine="708"/>
        <w:jc w:val="both"/>
        <w:rPr>
          <w:rFonts w:cs="Times New Roman"/>
          <w:iCs/>
          <w:szCs w:val="24"/>
        </w:rPr>
      </w:pPr>
      <w:r w:rsidRPr="006F4989">
        <w:rPr>
          <w:rFonts w:cs="Times New Roman"/>
          <w:iCs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46D51" w:rsidRPr="006F4989" w:rsidRDefault="00E46D51" w:rsidP="008E6C07">
      <w:pPr>
        <w:ind w:firstLine="708"/>
        <w:jc w:val="both"/>
        <w:rPr>
          <w:rFonts w:cs="Times New Roman"/>
          <w:iCs/>
          <w:szCs w:val="24"/>
        </w:rPr>
      </w:pPr>
      <w:r w:rsidRPr="006F4989">
        <w:rPr>
          <w:rFonts w:cs="Times New Roman"/>
          <w:iCs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46D51" w:rsidRPr="006F4989" w:rsidRDefault="00E46D51" w:rsidP="008E6C07">
      <w:pPr>
        <w:ind w:firstLine="708"/>
        <w:jc w:val="both"/>
        <w:rPr>
          <w:rFonts w:cs="Times New Roman"/>
          <w:iCs/>
          <w:szCs w:val="24"/>
        </w:rPr>
      </w:pPr>
      <w:r w:rsidRPr="006F4989">
        <w:rPr>
          <w:rFonts w:cs="Times New Roman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F4989">
        <w:rPr>
          <w:rFonts w:cs="Times New Roman"/>
          <w:bCs/>
          <w:iCs/>
          <w:szCs w:val="24"/>
        </w:rPr>
        <w:t>целевые</w:t>
      </w:r>
      <w:r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b/>
          <w:i/>
          <w:szCs w:val="24"/>
        </w:rPr>
        <w:t>приоритеты</w:t>
      </w:r>
      <w:r w:rsidRPr="006F4989">
        <w:rPr>
          <w:rFonts w:cs="Times New Roman"/>
          <w:bCs/>
          <w:iCs/>
          <w:szCs w:val="24"/>
        </w:rPr>
        <w:t xml:space="preserve">, </w:t>
      </w:r>
      <w:r w:rsidRPr="006F4989">
        <w:rPr>
          <w:rFonts w:cs="Times New Roman"/>
          <w:iCs/>
          <w:szCs w:val="24"/>
        </w:rPr>
        <w:t>которым необходимо уделять чуть большее внимание на разных уровнях общего образования: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b/>
          <w:bCs/>
          <w:i/>
          <w:iCs/>
          <w:szCs w:val="24"/>
        </w:rPr>
        <w:t>1.</w:t>
      </w:r>
      <w:r w:rsidRPr="006F4989">
        <w:rPr>
          <w:rFonts w:cs="Times New Roman"/>
          <w:bCs/>
          <w:iCs/>
          <w:szCs w:val="24"/>
        </w:rPr>
        <w:t xml:space="preserve"> В воспитании детей младшего школьного возраста (</w:t>
      </w:r>
      <w:r w:rsidRPr="006F4989">
        <w:rPr>
          <w:rFonts w:cs="Times New Roman"/>
          <w:b/>
          <w:bCs/>
          <w:i/>
          <w:iCs/>
          <w:szCs w:val="24"/>
        </w:rPr>
        <w:t>уровень начального общего образования</w:t>
      </w:r>
      <w:r w:rsidRPr="006F4989">
        <w:rPr>
          <w:rFonts w:cs="Times New Roman"/>
          <w:bCs/>
          <w:iCs/>
          <w:szCs w:val="24"/>
        </w:rPr>
        <w:t xml:space="preserve">) таким целевым приоритетом является </w:t>
      </w:r>
      <w:r w:rsidRPr="006F4989">
        <w:rPr>
          <w:rFonts w:cs="Times New Roman"/>
          <w:szCs w:val="24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знать и любить свою Родину – свой родной дом, двор, улицу, село, свою страну;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- стремиться узнавать что-то новое, проявлять любознательность, ценить знания;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- быть вежливым, скромным и приветливым;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соблюдать правила личной гигиены, режим дня, вести здоровый образ жизни;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r w:rsidR="006A7E7C" w:rsidRPr="006F4989">
        <w:rPr>
          <w:rFonts w:cs="Times New Roman"/>
          <w:szCs w:val="24"/>
        </w:rPr>
        <w:t>этом людям</w:t>
      </w:r>
      <w:r w:rsidRPr="006F4989">
        <w:rPr>
          <w:rFonts w:cs="Times New Roman"/>
          <w:szCs w:val="24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b/>
          <w:bCs/>
          <w:i/>
          <w:iCs/>
          <w:szCs w:val="24"/>
        </w:rPr>
        <w:t>2.</w:t>
      </w:r>
      <w:r w:rsidRPr="006F4989">
        <w:rPr>
          <w:rFonts w:cs="Times New Roman"/>
          <w:bCs/>
          <w:iCs/>
          <w:szCs w:val="24"/>
        </w:rPr>
        <w:t xml:space="preserve"> В воспитании детей подросткового возраста (</w:t>
      </w:r>
      <w:r w:rsidRPr="006F4989">
        <w:rPr>
          <w:rFonts w:cs="Times New Roman"/>
          <w:b/>
          <w:bCs/>
          <w:i/>
          <w:iCs/>
          <w:szCs w:val="24"/>
        </w:rPr>
        <w:t>уровень основного общего образования</w:t>
      </w:r>
      <w:r w:rsidRPr="006F4989">
        <w:rPr>
          <w:rFonts w:cs="Times New Roman"/>
          <w:bCs/>
          <w:iCs/>
          <w:szCs w:val="24"/>
        </w:rPr>
        <w:t xml:space="preserve">) таким приоритетом является </w:t>
      </w:r>
      <w:r w:rsidRPr="006F4989">
        <w:rPr>
          <w:rFonts w:cs="Times New Roman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- к семье как главной опоре в жизни человека;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F4989">
        <w:rPr>
          <w:rFonts w:cs="Times New Roman"/>
          <w:szCs w:val="24"/>
        </w:rPr>
        <w:t>взаимоподдерживающие</w:t>
      </w:r>
      <w:proofErr w:type="spellEnd"/>
      <w:r w:rsidRPr="006F4989">
        <w:rPr>
          <w:rFonts w:cs="Times New Roman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6F4989">
        <w:rPr>
          <w:rFonts w:cs="Times New Roman"/>
          <w:szCs w:val="24"/>
        </w:rPr>
        <w:t>самореализующимся</w:t>
      </w:r>
      <w:proofErr w:type="spellEnd"/>
      <w:r w:rsidRPr="006F4989">
        <w:rPr>
          <w:rFonts w:cs="Times New Roman"/>
          <w:szCs w:val="24"/>
        </w:rPr>
        <w:t xml:space="preserve"> личностям, отвечающим за свое собственное будущее. 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F4989">
        <w:rPr>
          <w:rFonts w:cs="Times New Roman"/>
          <w:b/>
          <w:bCs/>
          <w:i/>
          <w:iCs/>
          <w:szCs w:val="24"/>
        </w:rPr>
        <w:t>не означает игнорирования других составляющих общей цели воспитания</w:t>
      </w:r>
      <w:r w:rsidRPr="006F4989">
        <w:rPr>
          <w:rFonts w:cs="Times New Roman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E46D51" w:rsidRPr="006F4989" w:rsidRDefault="00E46D51" w:rsidP="008E6C07">
      <w:pPr>
        <w:ind w:firstLine="708"/>
        <w:jc w:val="both"/>
        <w:rPr>
          <w:rFonts w:cs="Times New Roman"/>
          <w:iCs/>
          <w:szCs w:val="24"/>
        </w:rPr>
      </w:pPr>
      <w:r w:rsidRPr="006F4989">
        <w:rPr>
          <w:rFonts w:cs="Times New Roman"/>
          <w:iCs/>
          <w:szCs w:val="24"/>
        </w:rPr>
        <w:t>Добросовестная работа педагогов, направленная на достижение поставленной цели,</w:t>
      </w:r>
      <w:r w:rsidRPr="006F4989">
        <w:rPr>
          <w:rFonts w:cs="Times New Roman"/>
          <w:b/>
          <w:bCs/>
          <w:i/>
          <w:szCs w:val="24"/>
        </w:rPr>
        <w:t xml:space="preserve"> </w:t>
      </w:r>
      <w:r w:rsidRPr="006F4989">
        <w:rPr>
          <w:rFonts w:cs="Times New Roman"/>
          <w:iCs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F4989">
        <w:rPr>
          <w:rFonts w:cs="Times New Roman"/>
          <w:b/>
          <w:i/>
          <w:szCs w:val="24"/>
        </w:rPr>
        <w:t>задач</w:t>
      </w:r>
      <w:r w:rsidRPr="006F4989">
        <w:rPr>
          <w:rFonts w:cs="Times New Roman"/>
          <w:szCs w:val="24"/>
        </w:rPr>
        <w:t xml:space="preserve">: 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организовывать </w:t>
      </w:r>
      <w:proofErr w:type="spellStart"/>
      <w:r w:rsidRPr="006F4989">
        <w:rPr>
          <w:rFonts w:cs="Times New Roman"/>
          <w:szCs w:val="24"/>
        </w:rPr>
        <w:t>профориентационную</w:t>
      </w:r>
      <w:proofErr w:type="spellEnd"/>
      <w:r w:rsidRPr="006F4989">
        <w:rPr>
          <w:rFonts w:cs="Times New Roman"/>
          <w:szCs w:val="24"/>
        </w:rPr>
        <w:t xml:space="preserve"> работу со школьниками;</w:t>
      </w:r>
    </w:p>
    <w:p w:rsidR="00E46D51" w:rsidRPr="006F4989" w:rsidRDefault="00E46D51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E46D51" w:rsidRPr="006F4989" w:rsidRDefault="00404943" w:rsidP="008E6C07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 </w:t>
      </w:r>
      <w:r w:rsidR="00E46D51" w:rsidRPr="006F4989">
        <w:rPr>
          <w:rFonts w:cs="Times New Roman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46D51" w:rsidRPr="006F4989" w:rsidRDefault="00E46D5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E1511" w:rsidRPr="006F4989" w:rsidRDefault="007E151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Деятельность, общение и отношения сторон в образовательном учреждении строятся на следующих </w:t>
      </w:r>
      <w:r w:rsidRPr="006F4989">
        <w:rPr>
          <w:rFonts w:cs="Times New Roman"/>
          <w:b/>
          <w:szCs w:val="24"/>
        </w:rPr>
        <w:t>принципах</w:t>
      </w:r>
      <w:r w:rsidRPr="006F4989">
        <w:rPr>
          <w:rFonts w:cs="Times New Roman"/>
          <w:szCs w:val="24"/>
        </w:rPr>
        <w:t>:</w:t>
      </w:r>
    </w:p>
    <w:p w:rsidR="007E1511" w:rsidRPr="006F4989" w:rsidRDefault="007E151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b/>
          <w:szCs w:val="24"/>
        </w:rPr>
        <w:t>1.Принцип самореализации</w:t>
      </w:r>
      <w:r w:rsidRPr="006F4989">
        <w:rPr>
          <w:rFonts w:cs="Times New Roman"/>
          <w:szCs w:val="24"/>
        </w:rPr>
        <w:t>.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Педагогическое обеспечение развития у ребенка способности к самореализации – системообразующие звено учебно-воспитательного процесса.</w:t>
      </w:r>
    </w:p>
    <w:p w:rsidR="00B00E2C" w:rsidRPr="006F4989" w:rsidRDefault="007E151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b/>
          <w:szCs w:val="24"/>
        </w:rPr>
        <w:t>2.Принцип нравственной направленности</w:t>
      </w:r>
      <w:r w:rsidRPr="006F4989">
        <w:rPr>
          <w:rFonts w:cs="Times New Roman"/>
          <w:szCs w:val="24"/>
        </w:rPr>
        <w:t>. Нравственная направленность рассматривается как ценностное наполнение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содержания, форм и способов самореализации человека. Формирование у детей нравственного иммунитета – ведущее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направление деятельности педагогов на уроках, школьных и классных мероприятиях, в групповом и индивидуальном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взаимодействии с учащимися.</w:t>
      </w:r>
    </w:p>
    <w:p w:rsidR="00B00E2C" w:rsidRPr="006F4989" w:rsidRDefault="007E151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b/>
          <w:szCs w:val="24"/>
        </w:rPr>
        <w:t>3.Принцип индивидуальности</w:t>
      </w:r>
      <w:r w:rsidRPr="006F4989">
        <w:rPr>
          <w:rFonts w:cs="Times New Roman"/>
          <w:szCs w:val="24"/>
        </w:rPr>
        <w:t>. Каждый член школьного сообщества должен стать и быть самим собой, обрести свой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образ. Неоценимой помощью ребенку в самоосуществлении может стать культивирование в образовательном учреждении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деятельности, направленной на развитие и проявление индивидуальности детей.</w:t>
      </w:r>
    </w:p>
    <w:p w:rsidR="00B00E2C" w:rsidRPr="006F4989" w:rsidRDefault="007E151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b/>
          <w:szCs w:val="24"/>
        </w:rPr>
        <w:t>4.Принцип самостоятельности</w:t>
      </w:r>
      <w:r w:rsidRPr="006F4989">
        <w:rPr>
          <w:rFonts w:cs="Times New Roman"/>
          <w:szCs w:val="24"/>
        </w:rPr>
        <w:t>. Умение быть самостоятельным постепенно становится ценностью для всего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школьного сообщества и каждого его члена. Оно формируется и развивается у детей с первой минуты обучения в школе идо последнего звонка в их школьной жизни.</w:t>
      </w:r>
    </w:p>
    <w:p w:rsidR="00A460F2" w:rsidRPr="006F4989" w:rsidRDefault="007E1511" w:rsidP="008E6C07">
      <w:pPr>
        <w:ind w:firstLine="708"/>
        <w:jc w:val="both"/>
        <w:rPr>
          <w:rFonts w:cs="Times New Roman"/>
          <w:szCs w:val="24"/>
        </w:rPr>
      </w:pPr>
      <w:r w:rsidRPr="006F4989">
        <w:rPr>
          <w:rFonts w:cs="Times New Roman"/>
          <w:b/>
          <w:szCs w:val="24"/>
        </w:rPr>
        <w:t>5.Принцип успешности</w:t>
      </w:r>
      <w:r w:rsidRPr="006F4989">
        <w:rPr>
          <w:rFonts w:cs="Times New Roman"/>
          <w:szCs w:val="24"/>
        </w:rPr>
        <w:t>. Переживаемое ребенком чувство радости от успешно выполненного учебного задания,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достижений в труде, спорте, искусстве позволяет в дальнейшем ставить и решать более сложные и важные задачи. В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качестве эффективного педагогического средства стимулирования социально и личностно значимых устремлений может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выступать метод создания ситуации успеха.6.Принцип креативности. Индивидуальное и коллективное жизнетворчество помогает детям обогатить и реализовать</w:t>
      </w:r>
      <w:r w:rsidR="00B00E2C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свой потенциал. Педагоги школы направляют свои усилия на развитие творческих способностей учащихся.</w:t>
      </w:r>
    </w:p>
    <w:p w:rsidR="007E1511" w:rsidRPr="006F4989" w:rsidRDefault="007E1511" w:rsidP="004E10D2">
      <w:pPr>
        <w:jc w:val="both"/>
        <w:rPr>
          <w:rFonts w:cs="Times New Roman"/>
          <w:b/>
          <w:szCs w:val="24"/>
        </w:rPr>
      </w:pPr>
    </w:p>
    <w:p w:rsidR="004E10D2" w:rsidRDefault="004E10D2" w:rsidP="008E6C07">
      <w:pPr>
        <w:ind w:firstLine="708"/>
        <w:jc w:val="center"/>
        <w:rPr>
          <w:rFonts w:cs="Times New Roman"/>
          <w:b/>
          <w:szCs w:val="24"/>
        </w:rPr>
        <w:sectPr w:rsidR="004E10D2">
          <w:pgSz w:w="11910" w:h="16840"/>
          <w:pgMar w:top="840" w:right="880" w:bottom="1040" w:left="900" w:header="0" w:footer="854" w:gutter="0"/>
          <w:cols w:space="720"/>
        </w:sectPr>
      </w:pPr>
    </w:p>
    <w:p w:rsidR="00A460F2" w:rsidRPr="006F4989" w:rsidRDefault="00B700BD" w:rsidP="008E6C07">
      <w:pPr>
        <w:ind w:firstLine="708"/>
        <w:jc w:val="center"/>
        <w:rPr>
          <w:rFonts w:cs="Times New Roman"/>
          <w:b/>
          <w:szCs w:val="24"/>
        </w:rPr>
      </w:pPr>
      <w:r w:rsidRPr="006F4989">
        <w:rPr>
          <w:rFonts w:cs="Times New Roman"/>
          <w:b/>
          <w:szCs w:val="24"/>
        </w:rPr>
        <w:lastRenderedPageBreak/>
        <w:t>Раздел 3. Виды, формы и содержание деятельности</w:t>
      </w:r>
    </w:p>
    <w:p w:rsidR="00B700BD" w:rsidRPr="006F4989" w:rsidRDefault="00B700BD" w:rsidP="008E6C07">
      <w:pPr>
        <w:ind w:firstLine="708"/>
        <w:jc w:val="both"/>
        <w:rPr>
          <w:rFonts w:cs="Times New Roman"/>
          <w:b/>
          <w:szCs w:val="24"/>
        </w:rPr>
      </w:pPr>
    </w:p>
    <w:p w:rsidR="000747AA" w:rsidRPr="006F4989" w:rsidRDefault="000747AA" w:rsidP="008E6C07">
      <w:pPr>
        <w:ind w:firstLine="567"/>
        <w:jc w:val="both"/>
        <w:rPr>
          <w:rFonts w:cs="Times New Roman"/>
          <w:w w:val="0"/>
          <w:szCs w:val="24"/>
        </w:rPr>
      </w:pPr>
      <w:r w:rsidRPr="006F4989">
        <w:rPr>
          <w:rFonts w:cs="Times New Roman"/>
          <w:w w:val="0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747AA" w:rsidRPr="006F4989" w:rsidRDefault="000747AA" w:rsidP="004E10D2">
      <w:pPr>
        <w:jc w:val="center"/>
        <w:rPr>
          <w:rFonts w:cs="Times New Roman"/>
          <w:b/>
          <w:iCs/>
          <w:w w:val="0"/>
          <w:szCs w:val="24"/>
        </w:rPr>
      </w:pPr>
      <w:r w:rsidRPr="006F4989">
        <w:rPr>
          <w:rFonts w:cs="Times New Roman"/>
          <w:b/>
          <w:iCs/>
          <w:w w:val="0"/>
          <w:szCs w:val="24"/>
        </w:rPr>
        <w:t>3.1. Модуль «Ключевые общешкольные дела»</w:t>
      </w:r>
    </w:p>
    <w:p w:rsidR="000747AA" w:rsidRPr="006F4989" w:rsidRDefault="000747AA" w:rsidP="008E6C07">
      <w:pPr>
        <w:ind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w w:val="0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6F4989">
        <w:rPr>
          <w:rStyle w:val="CharAttribute484"/>
          <w:rFonts w:eastAsia="№Е" w:cs="Times New Roman"/>
          <w:i w:val="0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F4989">
        <w:rPr>
          <w:rStyle w:val="CharAttribute484"/>
          <w:rFonts w:eastAsia="№Е" w:cs="Times New Roman"/>
          <w:i w:val="0"/>
          <w:sz w:val="24"/>
          <w:szCs w:val="24"/>
        </w:rPr>
        <w:t>мероприятийный</w:t>
      </w:r>
      <w:proofErr w:type="spellEnd"/>
      <w:r w:rsidRPr="006F4989">
        <w:rPr>
          <w:rStyle w:val="CharAttribute484"/>
          <w:rFonts w:eastAsia="№Е" w:cs="Times New Roman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Pr="006F4989">
        <w:rPr>
          <w:rFonts w:cs="Times New Roman"/>
          <w:szCs w:val="24"/>
        </w:rPr>
        <w:t xml:space="preserve"> </w:t>
      </w:r>
    </w:p>
    <w:p w:rsidR="000747AA" w:rsidRPr="006F4989" w:rsidRDefault="000747AA" w:rsidP="008E6C07">
      <w:pPr>
        <w:ind w:firstLine="567"/>
        <w:jc w:val="both"/>
        <w:rPr>
          <w:rFonts w:cs="Times New Roman"/>
          <w:b/>
          <w:bCs/>
          <w:i/>
          <w:iCs/>
          <w:szCs w:val="24"/>
        </w:rPr>
      </w:pPr>
      <w:r w:rsidRPr="006F4989">
        <w:rPr>
          <w:rFonts w:cs="Times New Roman"/>
          <w:szCs w:val="24"/>
        </w:rPr>
        <w:t xml:space="preserve">Для этого в образовательной организации используются следующие формы работы </w:t>
      </w:r>
      <w:proofErr w:type="gramStart"/>
      <w:r w:rsidRPr="006F4989">
        <w:rPr>
          <w:rFonts w:cs="Times New Roman"/>
          <w:b/>
          <w:bCs/>
          <w:i/>
          <w:iCs/>
          <w:szCs w:val="24"/>
        </w:rPr>
        <w:t>На</w:t>
      </w:r>
      <w:proofErr w:type="gramEnd"/>
      <w:r w:rsidRPr="006F4989">
        <w:rPr>
          <w:rFonts w:cs="Times New Roman"/>
          <w:b/>
          <w:bCs/>
          <w:i/>
          <w:iCs/>
          <w:szCs w:val="24"/>
        </w:rPr>
        <w:t xml:space="preserve"> внешкольном уровне:</w:t>
      </w:r>
    </w:p>
    <w:p w:rsidR="000747AA" w:rsidRPr="006F4989" w:rsidRDefault="00F71C53" w:rsidP="008E6C07">
      <w:pPr>
        <w:pStyle w:val="a3"/>
        <w:numPr>
          <w:ilvl w:val="0"/>
          <w:numId w:val="8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С</w:t>
      </w:r>
      <w:r w:rsidR="000747AA" w:rsidRPr="006F4989">
        <w:rPr>
          <w:rFonts w:ascii="Times New Roman"/>
          <w:sz w:val="24"/>
          <w:szCs w:val="24"/>
          <w:lang w:val="ru-RU"/>
        </w:rPr>
        <w:t>оциальные проекты – ежегодные совместно</w:t>
      </w:r>
      <w:r w:rsidRPr="006F4989">
        <w:rPr>
          <w:rFonts w:ascii="Times New Roman"/>
          <w:sz w:val="24"/>
          <w:szCs w:val="24"/>
          <w:lang w:val="ru-RU"/>
        </w:rPr>
        <w:t xml:space="preserve"> разрабатываемые и реализуемые школьниками</w:t>
      </w:r>
      <w:r w:rsidR="000747AA" w:rsidRPr="006F4989">
        <w:rPr>
          <w:rFonts w:ascii="Times New Roman"/>
          <w:sz w:val="24"/>
          <w:szCs w:val="24"/>
          <w:lang w:val="ru-RU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0747AA" w:rsidRPr="006F4989" w:rsidRDefault="000747AA" w:rsidP="008E6C07">
      <w:pPr>
        <w:pStyle w:val="a3"/>
        <w:numPr>
          <w:ilvl w:val="0"/>
          <w:numId w:val="8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проводимые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0747AA" w:rsidRPr="006F4989" w:rsidRDefault="000747AA" w:rsidP="008E6C07">
      <w:pPr>
        <w:pStyle w:val="a3"/>
        <w:numPr>
          <w:ilvl w:val="0"/>
          <w:numId w:val="8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0747AA" w:rsidRPr="006F4989" w:rsidRDefault="000747AA" w:rsidP="008E6C07">
      <w:pPr>
        <w:ind w:firstLine="567"/>
        <w:jc w:val="both"/>
        <w:rPr>
          <w:rFonts w:cs="Times New Roman"/>
          <w:b/>
          <w:bCs/>
          <w:i/>
          <w:iCs/>
          <w:szCs w:val="24"/>
        </w:rPr>
      </w:pPr>
      <w:r w:rsidRPr="006F4989">
        <w:rPr>
          <w:rFonts w:cs="Times New Roman"/>
          <w:b/>
          <w:bCs/>
          <w:i/>
          <w:iCs/>
          <w:szCs w:val="24"/>
        </w:rPr>
        <w:t>На школьном уровне:</w:t>
      </w:r>
    </w:p>
    <w:p w:rsidR="000747AA" w:rsidRPr="006F4989" w:rsidRDefault="000747AA" w:rsidP="008E6C07">
      <w:pPr>
        <w:pStyle w:val="a3"/>
        <w:numPr>
          <w:ilvl w:val="0"/>
          <w:numId w:val="9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разновозрастные сборы – ежегодные многодневные выездные события</w:t>
      </w:r>
      <w:r w:rsidR="009209F0" w:rsidRPr="006F4989">
        <w:rPr>
          <w:rFonts w:ascii="Times New Roman"/>
          <w:sz w:val="24"/>
          <w:szCs w:val="24"/>
          <w:lang w:val="ru-RU"/>
        </w:rPr>
        <w:t>.</w:t>
      </w:r>
      <w:r w:rsidRPr="006F4989">
        <w:rPr>
          <w:rFonts w:ascii="Times New Roman"/>
          <w:sz w:val="24"/>
          <w:szCs w:val="24"/>
          <w:lang w:val="ru-RU"/>
        </w:rPr>
        <w:t xml:space="preserve"> </w:t>
      </w:r>
    </w:p>
    <w:p w:rsidR="000747AA" w:rsidRPr="006F4989" w:rsidRDefault="000747AA" w:rsidP="008E6C07">
      <w:pPr>
        <w:pStyle w:val="a3"/>
        <w:numPr>
          <w:ilvl w:val="0"/>
          <w:numId w:val="9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0747AA" w:rsidRPr="006F4989" w:rsidRDefault="000747AA" w:rsidP="008E6C07">
      <w:pPr>
        <w:pStyle w:val="a3"/>
        <w:numPr>
          <w:ilvl w:val="0"/>
          <w:numId w:val="9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0747AA" w:rsidRPr="006F4989" w:rsidRDefault="000747AA" w:rsidP="008E6C07">
      <w:pPr>
        <w:pStyle w:val="a3"/>
        <w:numPr>
          <w:ilvl w:val="0"/>
          <w:numId w:val="9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0747AA" w:rsidRPr="006F4989" w:rsidRDefault="000747AA" w:rsidP="008E6C07">
      <w:pPr>
        <w:ind w:firstLine="709"/>
        <w:jc w:val="both"/>
        <w:rPr>
          <w:rStyle w:val="CharAttribute501"/>
          <w:rFonts w:eastAsia="№Е" w:cs="Times New Roman"/>
          <w:b/>
          <w:bCs/>
          <w:i w:val="0"/>
          <w:iCs/>
          <w:sz w:val="24"/>
          <w:szCs w:val="24"/>
        </w:rPr>
      </w:pPr>
      <w:r w:rsidRPr="006F4989">
        <w:rPr>
          <w:rFonts w:cs="Times New Roman"/>
          <w:b/>
          <w:bCs/>
          <w:i/>
          <w:iCs/>
          <w:szCs w:val="24"/>
        </w:rPr>
        <w:t>На уровне классов:</w:t>
      </w:r>
      <w:r w:rsidRPr="006F4989">
        <w:rPr>
          <w:rStyle w:val="CharAttribute501"/>
          <w:rFonts w:eastAsia="№Е" w:cs="Times New Roman"/>
          <w:b/>
          <w:bCs/>
          <w:i w:val="0"/>
          <w:iCs/>
          <w:sz w:val="24"/>
          <w:szCs w:val="24"/>
        </w:rPr>
        <w:t xml:space="preserve"> </w:t>
      </w:r>
    </w:p>
    <w:p w:rsidR="000747AA" w:rsidRPr="006F4989" w:rsidRDefault="000747AA" w:rsidP="008E6C07">
      <w:pPr>
        <w:pStyle w:val="a3"/>
        <w:numPr>
          <w:ilvl w:val="0"/>
          <w:numId w:val="10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0747AA" w:rsidRPr="006F4989" w:rsidRDefault="000747AA" w:rsidP="008E6C07">
      <w:pPr>
        <w:pStyle w:val="a3"/>
        <w:numPr>
          <w:ilvl w:val="0"/>
          <w:numId w:val="10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участие школьных классов в реализации общешкольных ключевых дел; </w:t>
      </w:r>
    </w:p>
    <w:p w:rsidR="000747AA" w:rsidRPr="006F4989" w:rsidRDefault="000747AA" w:rsidP="008E6C07">
      <w:pPr>
        <w:pStyle w:val="a3"/>
        <w:numPr>
          <w:ilvl w:val="0"/>
          <w:numId w:val="10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747AA" w:rsidRPr="006F4989" w:rsidRDefault="000747AA" w:rsidP="008E6C07">
      <w:pPr>
        <w:ind w:firstLine="709"/>
        <w:jc w:val="both"/>
        <w:rPr>
          <w:rStyle w:val="CharAttribute501"/>
          <w:rFonts w:eastAsia="№Е" w:cs="Times New Roman"/>
          <w:b/>
          <w:bCs/>
          <w:i w:val="0"/>
          <w:iCs/>
          <w:sz w:val="24"/>
          <w:szCs w:val="24"/>
        </w:rPr>
      </w:pPr>
      <w:r w:rsidRPr="006F4989">
        <w:rPr>
          <w:rFonts w:cs="Times New Roman"/>
          <w:b/>
          <w:bCs/>
          <w:i/>
          <w:iCs/>
          <w:szCs w:val="24"/>
        </w:rPr>
        <w:t>На индивидуальном уровне:</w:t>
      </w:r>
      <w:r w:rsidRPr="006F4989">
        <w:rPr>
          <w:rStyle w:val="CharAttribute501"/>
          <w:rFonts w:eastAsia="№Е" w:cs="Times New Roman"/>
          <w:b/>
          <w:bCs/>
          <w:i w:val="0"/>
          <w:iCs/>
          <w:sz w:val="24"/>
          <w:szCs w:val="24"/>
        </w:rPr>
        <w:t xml:space="preserve"> </w:t>
      </w:r>
    </w:p>
    <w:p w:rsidR="000747AA" w:rsidRPr="006F4989" w:rsidRDefault="000747AA" w:rsidP="008E6C07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cs="Times New Roman"/>
          <w:szCs w:val="24"/>
        </w:rPr>
      </w:pPr>
      <w:r w:rsidRPr="006F4989">
        <w:rPr>
          <w:rStyle w:val="CharAttribute501"/>
          <w:rFonts w:eastAsia="№Е" w:cs="Times New Roman"/>
          <w:i w:val="0"/>
          <w:iCs/>
          <w:sz w:val="24"/>
          <w:szCs w:val="24"/>
          <w:u w:val="none"/>
        </w:rPr>
        <w:t>вовлечение по возможности</w:t>
      </w:r>
      <w:r w:rsidRPr="006F4989">
        <w:rPr>
          <w:rFonts w:cs="Times New Roman"/>
          <w:i/>
          <w:szCs w:val="24"/>
        </w:rPr>
        <w:t xml:space="preserve"> </w:t>
      </w:r>
      <w:r w:rsidRPr="006F4989">
        <w:rPr>
          <w:rFonts w:cs="Times New Roman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747AA" w:rsidRPr="006F4989" w:rsidRDefault="000747AA" w:rsidP="008E6C07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 w:cs="Times New Roman"/>
          <w:iCs/>
          <w:szCs w:val="24"/>
        </w:rPr>
      </w:pPr>
      <w:r w:rsidRPr="006F4989">
        <w:rPr>
          <w:rFonts w:cs="Times New Roman"/>
          <w:szCs w:val="24"/>
        </w:rPr>
        <w:t>индивидуальная помощь ребенку (</w:t>
      </w:r>
      <w:r w:rsidRPr="006F4989">
        <w:rPr>
          <w:rFonts w:eastAsia="№Е" w:cs="Times New Roman"/>
          <w:iCs/>
          <w:szCs w:val="24"/>
        </w:rPr>
        <w:t xml:space="preserve">при необходимости) в освоении навыков </w:t>
      </w:r>
      <w:r w:rsidRPr="006F4989">
        <w:rPr>
          <w:rFonts w:cs="Times New Roman"/>
          <w:szCs w:val="24"/>
        </w:rPr>
        <w:t>подготовки, проведения и анализа ключевых дел;</w:t>
      </w:r>
    </w:p>
    <w:p w:rsidR="000747AA" w:rsidRPr="006F4989" w:rsidRDefault="000747AA" w:rsidP="008E6C07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 w:cs="Times New Roman"/>
          <w:b/>
          <w:bCs/>
          <w:iCs/>
          <w:szCs w:val="24"/>
        </w:rPr>
      </w:pPr>
      <w:r w:rsidRPr="006F4989">
        <w:rPr>
          <w:rFonts w:cs="Times New Roman"/>
          <w:szCs w:val="24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747AA" w:rsidRPr="006F4989" w:rsidRDefault="000747AA" w:rsidP="008E6C07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 w:cs="Times New Roman"/>
          <w:b/>
          <w:bCs/>
          <w:iCs/>
          <w:szCs w:val="24"/>
        </w:rPr>
      </w:pPr>
      <w:r w:rsidRPr="006F4989">
        <w:rPr>
          <w:rFonts w:cs="Times New Roman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B00148" w:rsidRPr="006F4989" w:rsidRDefault="00B00148" w:rsidP="008E6C07">
      <w:pPr>
        <w:jc w:val="both"/>
        <w:rPr>
          <w:rFonts w:cs="Times New Roman"/>
          <w:b/>
          <w:iCs/>
          <w:w w:val="0"/>
          <w:szCs w:val="24"/>
        </w:rPr>
      </w:pPr>
    </w:p>
    <w:p w:rsidR="000747AA" w:rsidRPr="006F4989" w:rsidRDefault="000747AA" w:rsidP="004E10D2">
      <w:pPr>
        <w:jc w:val="center"/>
        <w:rPr>
          <w:rFonts w:cs="Times New Roman"/>
          <w:b/>
          <w:iCs/>
          <w:w w:val="0"/>
          <w:szCs w:val="24"/>
        </w:rPr>
      </w:pPr>
      <w:r w:rsidRPr="006F4989">
        <w:rPr>
          <w:rFonts w:cs="Times New Roman"/>
          <w:b/>
          <w:iCs/>
          <w:w w:val="0"/>
          <w:szCs w:val="24"/>
        </w:rPr>
        <w:t>3.2. Модуль «Классное руководство»</w:t>
      </w:r>
    </w:p>
    <w:p w:rsidR="000747AA" w:rsidRPr="006F4989" w:rsidRDefault="000747AA" w:rsidP="008E6C07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6F4989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513955" w:rsidRPr="006F49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4989">
        <w:rPr>
          <w:rFonts w:ascii="Times New Roman" w:hAnsi="Times New Roman"/>
          <w:sz w:val="24"/>
          <w:szCs w:val="24"/>
          <w:lang w:val="ru-RU"/>
        </w:rPr>
        <w:t>классный руководитель</w:t>
      </w:r>
      <w:r w:rsidR="00513955" w:rsidRPr="006F49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4989">
        <w:rPr>
          <w:rFonts w:ascii="Times New Roman" w:hAnsi="Times New Roman"/>
          <w:sz w:val="24"/>
          <w:szCs w:val="24"/>
          <w:lang w:val="ru-RU"/>
        </w:rPr>
        <w:t>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6F498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747AA" w:rsidRPr="006F4989" w:rsidRDefault="000747AA" w:rsidP="008E6C07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6F4989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0747AA" w:rsidRPr="006F4989" w:rsidRDefault="000747AA" w:rsidP="008E6C07">
      <w:pPr>
        <w:pStyle w:val="a3"/>
        <w:numPr>
          <w:ilvl w:val="0"/>
          <w:numId w:val="11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747AA" w:rsidRPr="006F4989" w:rsidRDefault="000747AA" w:rsidP="008E6C07">
      <w:pPr>
        <w:pStyle w:val="a3"/>
        <w:numPr>
          <w:ilvl w:val="0"/>
          <w:numId w:val="11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747AA" w:rsidRPr="006F4989" w:rsidRDefault="003E77E5" w:rsidP="008E6C07">
      <w:pPr>
        <w:pStyle w:val="a3"/>
        <w:numPr>
          <w:ilvl w:val="0"/>
          <w:numId w:val="11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Классные часы: тематические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игровые, способствующие сплочению коллектива, поднятию настроения, предупреждающие стрессовые ситуации; проблемные, направленные  на устранение конфликтных ситуаций в классе, Школе, позволяющие решать спорные вопросы; организационные, связанные к подготовкой класса к общему делу;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здоровьесберегающие</w:t>
      </w:r>
      <w:proofErr w:type="spellEnd"/>
      <w:r w:rsidRPr="006F4989">
        <w:rPr>
          <w:rFonts w:ascii="Times New Roman"/>
          <w:sz w:val="24"/>
          <w:szCs w:val="24"/>
          <w:lang w:val="ru-RU"/>
        </w:rPr>
        <w:t>, позволяющие получить опыт безопасного поведения в социуме, ведения здорового образа жизни и заботы о здоровье других людей</w:t>
      </w:r>
      <w:r w:rsidR="000747AA" w:rsidRPr="006F4989">
        <w:rPr>
          <w:rFonts w:ascii="Times New Roman"/>
          <w:sz w:val="24"/>
          <w:szCs w:val="24"/>
          <w:lang w:val="ru-RU"/>
        </w:rPr>
        <w:t xml:space="preserve">. </w:t>
      </w:r>
    </w:p>
    <w:p w:rsidR="000747AA" w:rsidRPr="006F4989" w:rsidRDefault="000747AA" w:rsidP="008E6C07">
      <w:pPr>
        <w:pStyle w:val="a3"/>
        <w:numPr>
          <w:ilvl w:val="0"/>
          <w:numId w:val="11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сплочение коллектива класса через: игры и тренинги на сплочение и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командообразование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микрогруппами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внутриклассные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0747AA" w:rsidRPr="006F4989" w:rsidRDefault="000747AA" w:rsidP="008E6C07">
      <w:pPr>
        <w:pStyle w:val="a3"/>
        <w:numPr>
          <w:ilvl w:val="0"/>
          <w:numId w:val="11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952FF" w:rsidRPr="006F4989" w:rsidRDefault="007952FF" w:rsidP="008E6C07">
      <w:pPr>
        <w:pStyle w:val="aa"/>
        <w:spacing w:before="0" w:after="0"/>
        <w:ind w:left="0" w:right="-1" w:firstLine="851"/>
        <w:rPr>
          <w:rStyle w:val="CharAttribute502"/>
          <w:rFonts w:eastAsia="№Е" w:hAnsi="Times New Roman"/>
          <w:bCs/>
          <w:i w:val="0"/>
          <w:iCs/>
          <w:sz w:val="24"/>
          <w:szCs w:val="24"/>
          <w:lang w:val="ru-RU"/>
        </w:rPr>
      </w:pPr>
      <w:r w:rsidRPr="006F4989">
        <w:rPr>
          <w:rStyle w:val="CharAttribute502"/>
          <w:rFonts w:eastAsia="№Е" w:hAnsi="Times New Roman"/>
          <w:bCs/>
          <w:i w:val="0"/>
          <w:iCs/>
          <w:sz w:val="24"/>
          <w:szCs w:val="24"/>
          <w:lang w:val="ru-RU"/>
        </w:rPr>
        <w:t xml:space="preserve">Классные руководители в работе над сплочением коллектива используют разнообразные формы.  Это однодневные и многодневные походы и экскурсии, организуемые вместе с родителями; празднования дней рождения детей, класса, включающие в себя подготовленные ученическими </w:t>
      </w:r>
      <w:proofErr w:type="spellStart"/>
      <w:r w:rsidRPr="006F4989">
        <w:rPr>
          <w:rStyle w:val="CharAttribute502"/>
          <w:rFonts w:eastAsia="№Е" w:hAnsi="Times New Roman"/>
          <w:bCs/>
          <w:i w:val="0"/>
          <w:iCs/>
          <w:sz w:val="24"/>
          <w:szCs w:val="24"/>
          <w:lang w:val="ru-RU"/>
        </w:rPr>
        <w:t>микрогруппами</w:t>
      </w:r>
      <w:proofErr w:type="spellEnd"/>
      <w:r w:rsidRPr="006F4989">
        <w:rPr>
          <w:rStyle w:val="CharAttribute502"/>
          <w:rFonts w:eastAsia="№Е" w:hAnsi="Times New Roman"/>
          <w:bCs/>
          <w:i w:val="0"/>
          <w:iCs/>
          <w:sz w:val="24"/>
          <w:szCs w:val="24"/>
          <w:lang w:val="ru-RU"/>
        </w:rPr>
        <w:t xml:space="preserve"> поздравления; регулярные </w:t>
      </w:r>
      <w:proofErr w:type="spellStart"/>
      <w:r w:rsidRPr="006F4989">
        <w:rPr>
          <w:rStyle w:val="CharAttribute502"/>
          <w:rFonts w:eastAsia="№Е" w:hAnsi="Times New Roman"/>
          <w:bCs/>
          <w:i w:val="0"/>
          <w:iCs/>
          <w:sz w:val="24"/>
          <w:szCs w:val="24"/>
          <w:lang w:val="ru-RU"/>
        </w:rPr>
        <w:t>внутриклассные</w:t>
      </w:r>
      <w:proofErr w:type="spellEnd"/>
      <w:r w:rsidRPr="006F4989">
        <w:rPr>
          <w:rStyle w:val="CharAttribute502"/>
          <w:rFonts w:eastAsia="№Е" w:hAnsi="Times New Roman"/>
          <w:bCs/>
          <w:i w:val="0"/>
          <w:iCs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коллектива.</w:t>
      </w:r>
    </w:p>
    <w:p w:rsidR="007952FF" w:rsidRPr="006F4989" w:rsidRDefault="007952FF" w:rsidP="008E6C07">
      <w:pPr>
        <w:pStyle w:val="aa"/>
        <w:spacing w:before="0" w:after="0"/>
        <w:ind w:left="0" w:right="-1" w:firstLine="851"/>
        <w:rPr>
          <w:rStyle w:val="CharAttribute502"/>
          <w:rFonts w:eastAsia="№Е" w:hAnsi="Times New Roman"/>
          <w:bCs/>
          <w:i w:val="0"/>
          <w:iCs/>
          <w:sz w:val="24"/>
          <w:szCs w:val="24"/>
          <w:lang w:val="ru-RU"/>
        </w:rPr>
      </w:pPr>
    </w:p>
    <w:p w:rsidR="000747AA" w:rsidRPr="006F4989" w:rsidRDefault="000747AA" w:rsidP="008E6C07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6F4989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Индивидуальная работа с учащимися:</w:t>
      </w:r>
    </w:p>
    <w:p w:rsidR="000747AA" w:rsidRPr="006F4989" w:rsidRDefault="000747AA" w:rsidP="008E6C07">
      <w:pPr>
        <w:pStyle w:val="a3"/>
        <w:numPr>
          <w:ilvl w:val="0"/>
          <w:numId w:val="12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0747AA" w:rsidRPr="006F4989" w:rsidRDefault="000747AA" w:rsidP="008E6C07">
      <w:pPr>
        <w:pStyle w:val="a3"/>
        <w:numPr>
          <w:ilvl w:val="0"/>
          <w:numId w:val="12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0747AA" w:rsidRPr="006F4989" w:rsidRDefault="000747AA" w:rsidP="008E6C07">
      <w:pPr>
        <w:pStyle w:val="a3"/>
        <w:numPr>
          <w:ilvl w:val="0"/>
          <w:numId w:val="12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0747AA" w:rsidRPr="006F4989" w:rsidRDefault="000747AA" w:rsidP="008E6C07">
      <w:pPr>
        <w:pStyle w:val="a3"/>
        <w:numPr>
          <w:ilvl w:val="0"/>
          <w:numId w:val="12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747AA" w:rsidRPr="006F4989" w:rsidRDefault="000747AA" w:rsidP="008E6C07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</w:pPr>
      <w:r w:rsidRPr="006F4989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0747AA" w:rsidRPr="006F4989" w:rsidRDefault="000747AA" w:rsidP="008E6C07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747AA" w:rsidRPr="006F4989" w:rsidRDefault="000747AA" w:rsidP="008E6C07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747AA" w:rsidRPr="006F4989" w:rsidRDefault="000747AA" w:rsidP="008E6C07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747AA" w:rsidRPr="006F4989" w:rsidRDefault="000747AA" w:rsidP="008E6C0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6F4989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0747AA" w:rsidRPr="006F4989" w:rsidRDefault="000747AA" w:rsidP="008E6C07">
      <w:pPr>
        <w:pStyle w:val="a3"/>
        <w:numPr>
          <w:ilvl w:val="0"/>
          <w:numId w:val="14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3967E1" w:rsidRPr="006F4989" w:rsidRDefault="003967E1" w:rsidP="008E6C07">
      <w:pPr>
        <w:pStyle w:val="a3"/>
        <w:numPr>
          <w:ilvl w:val="0"/>
          <w:numId w:val="14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967E1" w:rsidRPr="006F4989" w:rsidRDefault="003967E1" w:rsidP="008E6C07">
      <w:pPr>
        <w:pStyle w:val="a3"/>
        <w:numPr>
          <w:ilvl w:val="0"/>
          <w:numId w:val="14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</w:t>
      </w:r>
    </w:p>
    <w:p w:rsidR="003967E1" w:rsidRPr="006F4989" w:rsidRDefault="003967E1" w:rsidP="008E6C07">
      <w:pPr>
        <w:pStyle w:val="a3"/>
        <w:numPr>
          <w:ilvl w:val="0"/>
          <w:numId w:val="14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 вебинар. Привлечение родителей (законных представителей) к просмотру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вебинаров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воспитательной направленности, Всероссийского родительского собрания;</w:t>
      </w:r>
    </w:p>
    <w:p w:rsidR="000747AA" w:rsidRPr="006F4989" w:rsidRDefault="000747AA" w:rsidP="008E6C07">
      <w:pPr>
        <w:pStyle w:val="a3"/>
        <w:numPr>
          <w:ilvl w:val="0"/>
          <w:numId w:val="14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747AA" w:rsidRPr="006F4989" w:rsidRDefault="000747AA" w:rsidP="008E6C07">
      <w:pPr>
        <w:pStyle w:val="a3"/>
        <w:numPr>
          <w:ilvl w:val="0"/>
          <w:numId w:val="14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0747AA" w:rsidRPr="006F4989" w:rsidRDefault="000747AA" w:rsidP="008E6C07">
      <w:pPr>
        <w:pStyle w:val="a3"/>
        <w:numPr>
          <w:ilvl w:val="0"/>
          <w:numId w:val="14"/>
        </w:numPr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80ACD" w:rsidRPr="006F4989" w:rsidRDefault="00C80ACD" w:rsidP="008E6C07">
      <w:pPr>
        <w:jc w:val="both"/>
        <w:rPr>
          <w:rFonts w:cs="Times New Roman"/>
          <w:b/>
          <w:w w:val="0"/>
          <w:szCs w:val="24"/>
        </w:rPr>
      </w:pPr>
    </w:p>
    <w:p w:rsidR="000747AA" w:rsidRPr="006F4989" w:rsidRDefault="000747AA" w:rsidP="004E10D2">
      <w:pPr>
        <w:jc w:val="center"/>
        <w:rPr>
          <w:rFonts w:cs="Times New Roman"/>
          <w:b/>
          <w:w w:val="0"/>
          <w:szCs w:val="24"/>
        </w:rPr>
      </w:pPr>
      <w:r w:rsidRPr="006F4989">
        <w:rPr>
          <w:rFonts w:cs="Times New Roman"/>
          <w:b/>
          <w:w w:val="0"/>
          <w:szCs w:val="24"/>
        </w:rPr>
        <w:t xml:space="preserve">Модуль 3.3. </w:t>
      </w:r>
      <w:bookmarkStart w:id="0" w:name="_Hlk30338243"/>
      <w:r w:rsidRPr="006F4989">
        <w:rPr>
          <w:rFonts w:cs="Times New Roman"/>
          <w:b/>
          <w:w w:val="0"/>
          <w:szCs w:val="24"/>
        </w:rPr>
        <w:t>«Курсы внеурочной деятельности»</w:t>
      </w:r>
      <w:bookmarkEnd w:id="0"/>
    </w:p>
    <w:p w:rsidR="000747AA" w:rsidRPr="006F4989" w:rsidRDefault="000747AA" w:rsidP="008E6C07">
      <w:pPr>
        <w:ind w:right="-1"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747AA" w:rsidRPr="006F4989" w:rsidRDefault="000747AA" w:rsidP="008E6C07">
      <w:pPr>
        <w:ind w:right="-1"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F4989">
        <w:rPr>
          <w:rFonts w:cs="Times New Roman"/>
          <w:szCs w:val="24"/>
        </w:rPr>
        <w:t>самореализоваться</w:t>
      </w:r>
      <w:proofErr w:type="spellEnd"/>
      <w:r w:rsidRPr="006F4989">
        <w:rPr>
          <w:rFonts w:cs="Times New Roman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747AA" w:rsidRPr="006F4989" w:rsidRDefault="000747AA" w:rsidP="008E6C07">
      <w:pPr>
        <w:ind w:right="-1" w:firstLine="567"/>
        <w:jc w:val="both"/>
        <w:rPr>
          <w:rStyle w:val="CharAttribute0"/>
          <w:rFonts w:eastAsia="Batang" w:cs="Times New Roman"/>
          <w:sz w:val="24"/>
          <w:szCs w:val="24"/>
        </w:rPr>
      </w:pPr>
      <w:r w:rsidRPr="006F4989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6F4989">
        <w:rPr>
          <w:rFonts w:cs="Times New Roman"/>
          <w:szCs w:val="24"/>
        </w:rPr>
        <w:t>кружках, секциях, клубах, студиях и т.п. детско-взрослых общностей,</w:t>
      </w:r>
      <w:r w:rsidRPr="006F4989">
        <w:rPr>
          <w:rStyle w:val="CharAttribute502"/>
          <w:rFonts w:eastAsia="Batang" w:cs="Times New Roman"/>
          <w:sz w:val="24"/>
          <w:szCs w:val="24"/>
        </w:rPr>
        <w:t xml:space="preserve"> </w:t>
      </w:r>
      <w:r w:rsidRPr="006F4989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6F4989">
        <w:rPr>
          <w:rFonts w:cs="Times New Roman"/>
          <w:szCs w:val="24"/>
        </w:rPr>
        <w:t xml:space="preserve">могли бы </w:t>
      </w:r>
      <w:r w:rsidRPr="006F4989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0747AA" w:rsidRPr="006F4989" w:rsidRDefault="000747AA" w:rsidP="008E6C07">
      <w:pPr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</w:t>
      </w:r>
      <w:r w:rsidRPr="006F4989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6F4989">
        <w:rPr>
          <w:rFonts w:cs="Times New Roman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747AA" w:rsidRPr="006F4989" w:rsidRDefault="000747AA" w:rsidP="008E6C07">
      <w:pPr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747AA" w:rsidRPr="006F4989" w:rsidRDefault="000747AA" w:rsidP="008E6C07">
      <w:pPr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- поощрение педагогами детских инициатив и детского самоуправления. </w:t>
      </w:r>
    </w:p>
    <w:p w:rsidR="00915C6F" w:rsidRPr="006F4989" w:rsidRDefault="000747AA" w:rsidP="008E6C07">
      <w:pPr>
        <w:ind w:firstLine="567"/>
        <w:jc w:val="both"/>
        <w:rPr>
          <w:rFonts w:cs="Times New Roman"/>
          <w:i/>
          <w:szCs w:val="24"/>
        </w:rPr>
      </w:pPr>
      <w:r w:rsidRPr="006F4989">
        <w:rPr>
          <w:rStyle w:val="CharAttribute511"/>
          <w:rFonts w:eastAsia="№Е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03CB0" w:rsidRPr="006F4989" w:rsidRDefault="00B03CB0" w:rsidP="008E6C07">
      <w:pPr>
        <w:ind w:firstLine="567"/>
        <w:jc w:val="both"/>
        <w:rPr>
          <w:rFonts w:cs="Times New Roman"/>
          <w:i/>
          <w:szCs w:val="24"/>
        </w:rPr>
      </w:pPr>
    </w:p>
    <w:p w:rsidR="00B03CB0" w:rsidRPr="00FE2B84" w:rsidRDefault="002667BF" w:rsidP="00EC038B">
      <w:pPr>
        <w:ind w:firstLine="567"/>
        <w:jc w:val="center"/>
        <w:rPr>
          <w:rFonts w:cs="Times New Roman"/>
          <w:i/>
          <w:szCs w:val="24"/>
        </w:rPr>
      </w:pPr>
      <w:r w:rsidRPr="00FE2B84">
        <w:rPr>
          <w:rFonts w:cs="Times New Roman"/>
          <w:b/>
          <w:bCs/>
          <w:szCs w:val="24"/>
        </w:rPr>
        <w:t>Уровень начального общего образования</w:t>
      </w:r>
    </w:p>
    <w:tbl>
      <w:tblPr>
        <w:tblStyle w:val="af9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2667BF" w:rsidRPr="00FE2B84" w:rsidTr="005235C5">
        <w:tc>
          <w:tcPr>
            <w:tcW w:w="3823" w:type="dxa"/>
          </w:tcPr>
          <w:p w:rsidR="002667BF" w:rsidRPr="00FE2B84" w:rsidRDefault="002667BF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528" w:type="dxa"/>
          </w:tcPr>
          <w:p w:rsidR="002667BF" w:rsidRPr="00FE2B84" w:rsidRDefault="005235C5" w:rsidP="005235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E2B84">
              <w:rPr>
                <w:b/>
                <w:bCs/>
                <w:sz w:val="24"/>
                <w:szCs w:val="24"/>
              </w:rPr>
              <w:t xml:space="preserve">Название </w:t>
            </w:r>
            <w:r w:rsidR="002667BF" w:rsidRPr="00FE2B84">
              <w:rPr>
                <w:b/>
                <w:bCs/>
                <w:sz w:val="24"/>
                <w:szCs w:val="24"/>
              </w:rPr>
              <w:t>курса</w:t>
            </w:r>
          </w:p>
        </w:tc>
      </w:tr>
      <w:tr w:rsidR="002667BF" w:rsidRPr="00FE2B84" w:rsidTr="005235C5">
        <w:tc>
          <w:tcPr>
            <w:tcW w:w="3823" w:type="dxa"/>
          </w:tcPr>
          <w:p w:rsidR="002667BF" w:rsidRPr="00FE2B84" w:rsidRDefault="00072445" w:rsidP="008E6C07">
            <w:pPr>
              <w:jc w:val="both"/>
              <w:rPr>
                <w:b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528" w:type="dxa"/>
          </w:tcPr>
          <w:p w:rsidR="002667BF" w:rsidRPr="00FE2B84" w:rsidRDefault="00072445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 xml:space="preserve">Подвижные игры </w:t>
            </w:r>
          </w:p>
          <w:p w:rsidR="001254EF" w:rsidRPr="00FE2B84" w:rsidRDefault="001254EF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>Расти здоровым</w:t>
            </w:r>
          </w:p>
          <w:p w:rsidR="001A7490" w:rsidRPr="00FE2B84" w:rsidRDefault="001254EF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>Шахматы</w:t>
            </w:r>
          </w:p>
          <w:p w:rsidR="001254EF" w:rsidRPr="00FE2B84" w:rsidRDefault="001A7490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 xml:space="preserve">Я – чемпион </w:t>
            </w:r>
            <w:r w:rsidR="001254EF" w:rsidRPr="00FE2B84">
              <w:rPr>
                <w:sz w:val="24"/>
                <w:szCs w:val="24"/>
              </w:rPr>
              <w:t xml:space="preserve"> </w:t>
            </w:r>
          </w:p>
        </w:tc>
      </w:tr>
      <w:tr w:rsidR="002667BF" w:rsidRPr="00FE2B84" w:rsidTr="005235C5">
        <w:tc>
          <w:tcPr>
            <w:tcW w:w="3823" w:type="dxa"/>
          </w:tcPr>
          <w:p w:rsidR="002667BF" w:rsidRPr="00FE2B84" w:rsidRDefault="00072445" w:rsidP="008E6C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E2B84">
              <w:rPr>
                <w:b/>
                <w:sz w:val="24"/>
                <w:szCs w:val="24"/>
              </w:rPr>
              <w:t>Общеинтелектуальное</w:t>
            </w:r>
            <w:proofErr w:type="spellEnd"/>
            <w:r w:rsidRPr="00FE2B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254EF" w:rsidRPr="00FE2B84" w:rsidRDefault="00072445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>Я – исследователь</w:t>
            </w:r>
          </w:p>
          <w:p w:rsidR="001A7490" w:rsidRPr="00FE2B84" w:rsidRDefault="001254EF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>Занимательный английский</w:t>
            </w:r>
          </w:p>
          <w:p w:rsidR="001A7490" w:rsidRPr="00FE2B84" w:rsidRDefault="001A7490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 xml:space="preserve">Хочу все знать </w:t>
            </w:r>
          </w:p>
          <w:p w:rsidR="002667BF" w:rsidRPr="00FE2B84" w:rsidRDefault="001A7490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 xml:space="preserve">Я учусь создавать проект </w:t>
            </w:r>
            <w:r w:rsidR="001254EF" w:rsidRPr="00FE2B84">
              <w:rPr>
                <w:sz w:val="24"/>
                <w:szCs w:val="24"/>
              </w:rPr>
              <w:t xml:space="preserve"> </w:t>
            </w:r>
            <w:r w:rsidR="00072445" w:rsidRPr="00FE2B84">
              <w:rPr>
                <w:sz w:val="24"/>
                <w:szCs w:val="24"/>
              </w:rPr>
              <w:t xml:space="preserve"> </w:t>
            </w:r>
          </w:p>
        </w:tc>
      </w:tr>
      <w:tr w:rsidR="002667BF" w:rsidRPr="00FE2B84" w:rsidTr="005235C5">
        <w:tc>
          <w:tcPr>
            <w:tcW w:w="3823" w:type="dxa"/>
          </w:tcPr>
          <w:p w:rsidR="002667BF" w:rsidRPr="00FE2B84" w:rsidRDefault="00072445" w:rsidP="008E6C07">
            <w:pPr>
              <w:jc w:val="both"/>
              <w:rPr>
                <w:b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528" w:type="dxa"/>
          </w:tcPr>
          <w:p w:rsidR="002667BF" w:rsidRPr="00FE2B84" w:rsidRDefault="00072445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>Край, в котором я живу</w:t>
            </w:r>
          </w:p>
        </w:tc>
      </w:tr>
      <w:tr w:rsidR="002667BF" w:rsidRPr="00FE2B84" w:rsidTr="005235C5">
        <w:tc>
          <w:tcPr>
            <w:tcW w:w="3823" w:type="dxa"/>
          </w:tcPr>
          <w:p w:rsidR="002667BF" w:rsidRPr="00FE2B84" w:rsidRDefault="00072445" w:rsidP="008E6C07">
            <w:pPr>
              <w:jc w:val="both"/>
              <w:rPr>
                <w:b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528" w:type="dxa"/>
          </w:tcPr>
          <w:p w:rsidR="002667BF" w:rsidRPr="00FE2B84" w:rsidRDefault="001254EF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 xml:space="preserve">Музыкальная мозаика </w:t>
            </w:r>
          </w:p>
          <w:p w:rsidR="001254EF" w:rsidRPr="00FE2B84" w:rsidRDefault="001254EF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 xml:space="preserve">Город мастеров </w:t>
            </w:r>
          </w:p>
        </w:tc>
      </w:tr>
      <w:tr w:rsidR="002667BF" w:rsidRPr="00FE2B84" w:rsidTr="005235C5">
        <w:tc>
          <w:tcPr>
            <w:tcW w:w="3823" w:type="dxa"/>
          </w:tcPr>
          <w:p w:rsidR="002667BF" w:rsidRPr="00FE2B84" w:rsidRDefault="00072445" w:rsidP="008E6C07">
            <w:pPr>
              <w:jc w:val="both"/>
              <w:rPr>
                <w:b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5528" w:type="dxa"/>
          </w:tcPr>
          <w:p w:rsidR="002667BF" w:rsidRPr="00FE2B84" w:rsidRDefault="001254EF" w:rsidP="008E6C07">
            <w:pPr>
              <w:jc w:val="both"/>
              <w:rPr>
                <w:sz w:val="24"/>
                <w:szCs w:val="24"/>
              </w:rPr>
            </w:pPr>
            <w:r w:rsidRPr="00FE2B84">
              <w:rPr>
                <w:sz w:val="24"/>
                <w:szCs w:val="24"/>
              </w:rPr>
              <w:t xml:space="preserve">Я – эколог </w:t>
            </w:r>
          </w:p>
        </w:tc>
      </w:tr>
    </w:tbl>
    <w:p w:rsidR="00FA019D" w:rsidRPr="00FE2B84" w:rsidRDefault="00FA019D" w:rsidP="008E6C07">
      <w:pPr>
        <w:ind w:firstLine="567"/>
        <w:jc w:val="both"/>
        <w:rPr>
          <w:rFonts w:cs="Times New Roman"/>
          <w:b/>
          <w:bCs/>
          <w:szCs w:val="24"/>
        </w:rPr>
      </w:pPr>
    </w:p>
    <w:p w:rsidR="00FA019D" w:rsidRPr="00FE2B84" w:rsidRDefault="002667BF" w:rsidP="00EC038B">
      <w:pPr>
        <w:ind w:firstLine="567"/>
        <w:jc w:val="center"/>
        <w:rPr>
          <w:rFonts w:cs="Times New Roman"/>
          <w:b/>
          <w:bCs/>
          <w:szCs w:val="24"/>
        </w:rPr>
      </w:pPr>
      <w:r w:rsidRPr="00FE2B84">
        <w:rPr>
          <w:rFonts w:cs="Times New Roman"/>
          <w:b/>
          <w:bCs/>
          <w:szCs w:val="24"/>
        </w:rPr>
        <w:t>Уровень основного общего образования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2667BF" w:rsidRPr="00FE2B84" w:rsidTr="005235C5">
        <w:tc>
          <w:tcPr>
            <w:tcW w:w="3823" w:type="dxa"/>
          </w:tcPr>
          <w:p w:rsidR="002667BF" w:rsidRPr="00FE2B84" w:rsidRDefault="002667BF" w:rsidP="008E6C07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522" w:type="dxa"/>
          </w:tcPr>
          <w:p w:rsidR="002667BF" w:rsidRPr="00FE2B84" w:rsidRDefault="002667BF" w:rsidP="005235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E2B84">
              <w:rPr>
                <w:b/>
                <w:bCs/>
                <w:sz w:val="24"/>
                <w:szCs w:val="24"/>
              </w:rPr>
              <w:t>Название</w:t>
            </w:r>
            <w:r w:rsidR="005235C5" w:rsidRPr="00FE2B84">
              <w:rPr>
                <w:b/>
                <w:bCs/>
                <w:sz w:val="24"/>
                <w:szCs w:val="24"/>
              </w:rPr>
              <w:t xml:space="preserve"> </w:t>
            </w:r>
            <w:r w:rsidRPr="00FE2B84">
              <w:rPr>
                <w:b/>
                <w:bCs/>
                <w:sz w:val="24"/>
                <w:szCs w:val="24"/>
              </w:rPr>
              <w:t>курса</w:t>
            </w:r>
          </w:p>
        </w:tc>
      </w:tr>
      <w:tr w:rsidR="00012392" w:rsidRPr="00FE2B84" w:rsidTr="005235C5">
        <w:tc>
          <w:tcPr>
            <w:tcW w:w="3823" w:type="dxa"/>
          </w:tcPr>
          <w:p w:rsidR="00012392" w:rsidRPr="00FE2B84" w:rsidRDefault="00012392" w:rsidP="00012392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5522" w:type="dxa"/>
          </w:tcPr>
          <w:p w:rsidR="00012392" w:rsidRPr="00FE2B84" w:rsidRDefault="00012392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Разноцветный мир </w:t>
            </w:r>
          </w:p>
          <w:p w:rsidR="00EB5C7D" w:rsidRPr="00FE2B84" w:rsidRDefault="00EB5C7D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Культура народов мира </w:t>
            </w:r>
          </w:p>
          <w:p w:rsidR="00FE2B84" w:rsidRPr="00FE2B84" w:rsidRDefault="00FE2B84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В мире литературы </w:t>
            </w:r>
          </w:p>
        </w:tc>
      </w:tr>
      <w:tr w:rsidR="00012392" w:rsidRPr="00FE2B84" w:rsidTr="005235C5">
        <w:tc>
          <w:tcPr>
            <w:tcW w:w="3823" w:type="dxa"/>
          </w:tcPr>
          <w:p w:rsidR="00012392" w:rsidRPr="00FE2B84" w:rsidRDefault="00012392" w:rsidP="00012392">
            <w:pPr>
              <w:jc w:val="both"/>
              <w:rPr>
                <w:b/>
                <w:w w:val="0"/>
                <w:sz w:val="24"/>
                <w:szCs w:val="24"/>
              </w:rPr>
            </w:pPr>
            <w:proofErr w:type="spellStart"/>
            <w:r w:rsidRPr="00FE2B84">
              <w:rPr>
                <w:b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5522" w:type="dxa"/>
          </w:tcPr>
          <w:p w:rsidR="00012392" w:rsidRPr="00FE2B84" w:rsidRDefault="00012392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>Литература Дальнего Востока</w:t>
            </w:r>
          </w:p>
          <w:p w:rsidR="00EB5C7D" w:rsidRPr="00FE2B84" w:rsidRDefault="00EB5C7D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Основы информационной культуры школьника </w:t>
            </w:r>
          </w:p>
          <w:p w:rsidR="00FE2B84" w:rsidRPr="00FE2B84" w:rsidRDefault="00FE2B84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>Дальний Восток в РФ</w:t>
            </w:r>
          </w:p>
          <w:p w:rsidR="00FE2B84" w:rsidRPr="00FE2B84" w:rsidRDefault="00FE2B84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Решение задач </w:t>
            </w:r>
          </w:p>
        </w:tc>
      </w:tr>
      <w:tr w:rsidR="00012392" w:rsidRPr="00FE2B84" w:rsidTr="005235C5">
        <w:tc>
          <w:tcPr>
            <w:tcW w:w="3823" w:type="dxa"/>
          </w:tcPr>
          <w:p w:rsidR="00012392" w:rsidRPr="00FE2B84" w:rsidRDefault="00012392" w:rsidP="00012392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5522" w:type="dxa"/>
          </w:tcPr>
          <w:p w:rsidR="00012392" w:rsidRPr="00FE2B84" w:rsidRDefault="00012392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Социальное проектирование </w:t>
            </w:r>
          </w:p>
          <w:p w:rsidR="00EB5C7D" w:rsidRPr="00FE2B84" w:rsidRDefault="00EB5C7D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Социальное развитие края </w:t>
            </w:r>
          </w:p>
          <w:p w:rsidR="00EB5C7D" w:rsidRPr="00FE2B84" w:rsidRDefault="00EB5C7D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Юный кулинар </w:t>
            </w:r>
          </w:p>
        </w:tc>
      </w:tr>
      <w:tr w:rsidR="00012392" w:rsidRPr="00FE2B84" w:rsidTr="005235C5">
        <w:tc>
          <w:tcPr>
            <w:tcW w:w="3823" w:type="dxa"/>
          </w:tcPr>
          <w:p w:rsidR="00012392" w:rsidRPr="00FE2B84" w:rsidRDefault="00012392" w:rsidP="00012392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522" w:type="dxa"/>
          </w:tcPr>
          <w:p w:rsidR="00EB5C7D" w:rsidRPr="00FE2B84" w:rsidRDefault="00012392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Спортивные игры </w:t>
            </w:r>
          </w:p>
        </w:tc>
      </w:tr>
      <w:tr w:rsidR="00012392" w:rsidRPr="00FE2B84" w:rsidTr="005235C5">
        <w:tc>
          <w:tcPr>
            <w:tcW w:w="3823" w:type="dxa"/>
          </w:tcPr>
          <w:p w:rsidR="00012392" w:rsidRPr="00FE2B84" w:rsidRDefault="00012392" w:rsidP="00012392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522" w:type="dxa"/>
          </w:tcPr>
          <w:p w:rsidR="00012392" w:rsidRPr="00FE2B84" w:rsidRDefault="00012392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Нравственное воспитание </w:t>
            </w:r>
          </w:p>
          <w:p w:rsidR="00FE2B84" w:rsidRPr="00FE2B84" w:rsidRDefault="00FE2B84" w:rsidP="00012392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>Патриоты России</w:t>
            </w:r>
          </w:p>
        </w:tc>
      </w:tr>
    </w:tbl>
    <w:p w:rsidR="000709F4" w:rsidRDefault="000709F4" w:rsidP="000709F4">
      <w:pPr>
        <w:ind w:firstLine="567"/>
        <w:jc w:val="center"/>
        <w:rPr>
          <w:rFonts w:cs="Times New Roman"/>
          <w:b/>
          <w:bCs/>
          <w:szCs w:val="24"/>
        </w:rPr>
      </w:pPr>
    </w:p>
    <w:p w:rsidR="000709F4" w:rsidRPr="00FE2B84" w:rsidRDefault="000709F4" w:rsidP="000709F4">
      <w:pPr>
        <w:ind w:firstLine="567"/>
        <w:jc w:val="center"/>
        <w:rPr>
          <w:rFonts w:cs="Times New Roman"/>
          <w:b/>
          <w:bCs/>
          <w:szCs w:val="24"/>
        </w:rPr>
      </w:pPr>
      <w:r w:rsidRPr="00FE2B84">
        <w:rPr>
          <w:rFonts w:cs="Times New Roman"/>
          <w:b/>
          <w:bCs/>
          <w:szCs w:val="24"/>
        </w:rPr>
        <w:t xml:space="preserve">Уровень </w:t>
      </w:r>
      <w:r>
        <w:rPr>
          <w:rFonts w:cs="Times New Roman"/>
          <w:b/>
          <w:bCs/>
          <w:szCs w:val="24"/>
        </w:rPr>
        <w:t>среднего</w:t>
      </w:r>
      <w:r w:rsidRPr="00FE2B84">
        <w:rPr>
          <w:rFonts w:cs="Times New Roman"/>
          <w:b/>
          <w:bCs/>
          <w:szCs w:val="24"/>
        </w:rPr>
        <w:t xml:space="preserve"> общего образования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709F4" w:rsidRPr="00FE2B84" w:rsidTr="00476A45">
        <w:tc>
          <w:tcPr>
            <w:tcW w:w="3823" w:type="dxa"/>
          </w:tcPr>
          <w:p w:rsidR="000709F4" w:rsidRPr="00FE2B84" w:rsidRDefault="000709F4" w:rsidP="00476A45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522" w:type="dxa"/>
          </w:tcPr>
          <w:p w:rsidR="000709F4" w:rsidRPr="00FE2B84" w:rsidRDefault="000709F4" w:rsidP="00476A4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E2B84">
              <w:rPr>
                <w:b/>
                <w:bCs/>
                <w:sz w:val="24"/>
                <w:szCs w:val="24"/>
              </w:rPr>
              <w:t>Название курса</w:t>
            </w:r>
          </w:p>
        </w:tc>
      </w:tr>
      <w:tr w:rsidR="000709F4" w:rsidRPr="00FE2B84" w:rsidTr="00476A45">
        <w:tc>
          <w:tcPr>
            <w:tcW w:w="3823" w:type="dxa"/>
          </w:tcPr>
          <w:p w:rsidR="000709F4" w:rsidRPr="00FE2B84" w:rsidRDefault="000709F4" w:rsidP="00476A45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5522" w:type="dxa"/>
          </w:tcPr>
          <w:p w:rsidR="000709F4" w:rsidRPr="00FE2B84" w:rsidRDefault="000709F4" w:rsidP="00476A45">
            <w:pPr>
              <w:jc w:val="both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Культура народов мира </w:t>
            </w:r>
          </w:p>
        </w:tc>
      </w:tr>
      <w:tr w:rsidR="000709F4" w:rsidRPr="00FE2B84" w:rsidTr="00476A45">
        <w:tc>
          <w:tcPr>
            <w:tcW w:w="3823" w:type="dxa"/>
          </w:tcPr>
          <w:p w:rsidR="000709F4" w:rsidRPr="00FE2B84" w:rsidRDefault="000709F4" w:rsidP="00476A45">
            <w:pPr>
              <w:jc w:val="both"/>
              <w:rPr>
                <w:b/>
                <w:w w:val="0"/>
                <w:sz w:val="24"/>
                <w:szCs w:val="24"/>
              </w:rPr>
            </w:pPr>
            <w:proofErr w:type="spellStart"/>
            <w:r w:rsidRPr="00FE2B84">
              <w:rPr>
                <w:b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5522" w:type="dxa"/>
          </w:tcPr>
          <w:p w:rsidR="000709F4" w:rsidRPr="00FE2B84" w:rsidRDefault="000709F4" w:rsidP="00476A45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>Основы инф</w:t>
            </w:r>
            <w:r>
              <w:rPr>
                <w:w w:val="0"/>
                <w:sz w:val="24"/>
                <w:szCs w:val="24"/>
              </w:rPr>
              <w:t xml:space="preserve">ормационной культуры школьника </w:t>
            </w:r>
            <w:r w:rsidRPr="00FE2B84">
              <w:rPr>
                <w:w w:val="0"/>
                <w:sz w:val="24"/>
                <w:szCs w:val="24"/>
              </w:rPr>
              <w:t xml:space="preserve"> </w:t>
            </w:r>
          </w:p>
        </w:tc>
      </w:tr>
      <w:tr w:rsidR="000709F4" w:rsidRPr="00FE2B84" w:rsidTr="00476A45">
        <w:tc>
          <w:tcPr>
            <w:tcW w:w="3823" w:type="dxa"/>
          </w:tcPr>
          <w:p w:rsidR="000709F4" w:rsidRPr="00FE2B84" w:rsidRDefault="000709F4" w:rsidP="00476A45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5522" w:type="dxa"/>
          </w:tcPr>
          <w:p w:rsidR="000709F4" w:rsidRPr="00FE2B84" w:rsidRDefault="00AA610B" w:rsidP="00476A45">
            <w:pPr>
              <w:jc w:val="both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РДШ</w:t>
            </w:r>
            <w:r w:rsidR="000709F4">
              <w:rPr>
                <w:w w:val="0"/>
                <w:sz w:val="24"/>
                <w:szCs w:val="24"/>
              </w:rPr>
              <w:t xml:space="preserve"> </w:t>
            </w:r>
            <w:r w:rsidR="000709F4" w:rsidRPr="00FE2B84">
              <w:rPr>
                <w:w w:val="0"/>
                <w:sz w:val="24"/>
                <w:szCs w:val="24"/>
              </w:rPr>
              <w:t xml:space="preserve"> </w:t>
            </w:r>
          </w:p>
        </w:tc>
      </w:tr>
      <w:tr w:rsidR="000709F4" w:rsidRPr="00FE2B84" w:rsidTr="00476A45">
        <w:tc>
          <w:tcPr>
            <w:tcW w:w="3823" w:type="dxa"/>
          </w:tcPr>
          <w:p w:rsidR="000709F4" w:rsidRPr="00FE2B84" w:rsidRDefault="000709F4" w:rsidP="00476A45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522" w:type="dxa"/>
          </w:tcPr>
          <w:p w:rsidR="000709F4" w:rsidRPr="00FE2B84" w:rsidRDefault="000709F4" w:rsidP="00476A45">
            <w:pPr>
              <w:jc w:val="both"/>
              <w:rPr>
                <w:w w:val="0"/>
                <w:sz w:val="24"/>
                <w:szCs w:val="24"/>
              </w:rPr>
            </w:pPr>
            <w:r w:rsidRPr="00FE2B84">
              <w:rPr>
                <w:w w:val="0"/>
                <w:sz w:val="24"/>
                <w:szCs w:val="24"/>
              </w:rPr>
              <w:t xml:space="preserve">Спортивные игры </w:t>
            </w:r>
          </w:p>
        </w:tc>
      </w:tr>
      <w:tr w:rsidR="000709F4" w:rsidRPr="00FE2B84" w:rsidTr="00476A45">
        <w:tc>
          <w:tcPr>
            <w:tcW w:w="3823" w:type="dxa"/>
          </w:tcPr>
          <w:p w:rsidR="000709F4" w:rsidRPr="00FE2B84" w:rsidRDefault="000709F4" w:rsidP="00476A45">
            <w:pPr>
              <w:jc w:val="both"/>
              <w:rPr>
                <w:b/>
                <w:w w:val="0"/>
                <w:sz w:val="24"/>
                <w:szCs w:val="24"/>
              </w:rPr>
            </w:pPr>
            <w:r w:rsidRPr="00FE2B84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522" w:type="dxa"/>
          </w:tcPr>
          <w:p w:rsidR="000709F4" w:rsidRPr="00FE2B84" w:rsidRDefault="00AA610B" w:rsidP="00476A45">
            <w:pPr>
              <w:jc w:val="both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Нравственное воспитание </w:t>
            </w:r>
          </w:p>
        </w:tc>
      </w:tr>
    </w:tbl>
    <w:p w:rsidR="00B03CB0" w:rsidRPr="006F4989" w:rsidRDefault="00B03CB0" w:rsidP="008E6C07">
      <w:pPr>
        <w:ind w:firstLine="567"/>
        <w:jc w:val="both"/>
        <w:rPr>
          <w:rFonts w:cs="Times New Roman"/>
          <w:b/>
          <w:w w:val="0"/>
          <w:szCs w:val="24"/>
        </w:rPr>
      </w:pPr>
    </w:p>
    <w:p w:rsidR="000747AA" w:rsidRPr="006F4989" w:rsidRDefault="000747AA" w:rsidP="004E10D2">
      <w:pPr>
        <w:jc w:val="center"/>
        <w:rPr>
          <w:rFonts w:cs="Times New Roman"/>
          <w:b/>
          <w:w w:val="0"/>
          <w:szCs w:val="24"/>
        </w:rPr>
      </w:pPr>
      <w:r w:rsidRPr="006F4989">
        <w:rPr>
          <w:rFonts w:cs="Times New Roman"/>
          <w:b/>
          <w:w w:val="0"/>
          <w:szCs w:val="24"/>
        </w:rPr>
        <w:t>3.4. Модуль «Школьный урок»</w:t>
      </w:r>
    </w:p>
    <w:p w:rsidR="00DA16D7" w:rsidRPr="006F4989" w:rsidRDefault="00DA16D7" w:rsidP="008E6C07">
      <w:pPr>
        <w:adjustRightInd w:val="0"/>
        <w:ind w:right="-1" w:firstLine="567"/>
        <w:jc w:val="both"/>
        <w:rPr>
          <w:rStyle w:val="CharAttribute512"/>
          <w:rFonts w:eastAsia="№Е" w:cs="Times New Roman"/>
          <w:sz w:val="24"/>
          <w:szCs w:val="24"/>
        </w:rPr>
      </w:pPr>
      <w:r w:rsidRPr="006F4989">
        <w:rPr>
          <w:rStyle w:val="CharAttribute512"/>
          <w:rFonts w:eastAsia="№Е" w:cs="Times New Roman"/>
          <w:sz w:val="24"/>
          <w:szCs w:val="24"/>
        </w:rPr>
        <w:t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:rsidR="000747AA" w:rsidRPr="006F4989" w:rsidRDefault="000747AA" w:rsidP="008E6C07">
      <w:pPr>
        <w:adjustRightInd w:val="0"/>
        <w:ind w:right="-1" w:firstLine="567"/>
        <w:jc w:val="both"/>
        <w:rPr>
          <w:rFonts w:cs="Times New Roman"/>
          <w:i/>
          <w:szCs w:val="24"/>
        </w:rPr>
      </w:pPr>
      <w:r w:rsidRPr="006F4989">
        <w:rPr>
          <w:rStyle w:val="CharAttribute512"/>
          <w:rFonts w:eastAsia="№Е" w:cs="Times New Roman"/>
          <w:sz w:val="24"/>
          <w:szCs w:val="24"/>
        </w:rPr>
        <w:lastRenderedPageBreak/>
        <w:t>Реализация школьными педагогами воспитательного потенциала урока предполагает следующее</w:t>
      </w:r>
      <w:r w:rsidRPr="006F4989">
        <w:rPr>
          <w:rFonts w:cs="Times New Roman"/>
          <w:i/>
          <w:szCs w:val="24"/>
        </w:rPr>
        <w:t>: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98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98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8352D" w:rsidRPr="006F4989" w:rsidRDefault="0048352D" w:rsidP="008E6C0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ind w:left="0" w:firstLine="567"/>
        <w:jc w:val="both"/>
        <w:rPr>
          <w:rFonts w:eastAsia="№Е"/>
          <w:kern w:val="2"/>
          <w:szCs w:val="24"/>
          <w:lang w:eastAsia="ko-KR"/>
        </w:rPr>
      </w:pPr>
      <w:r w:rsidRPr="006F4989">
        <w:rPr>
          <w:rFonts w:eastAsia="№Е"/>
          <w:kern w:val="2"/>
          <w:szCs w:val="24"/>
          <w:lang w:eastAsia="ko-KR"/>
        </w:rPr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</w:t>
      </w:r>
      <w:proofErr w:type="gramStart"/>
      <w:r w:rsidR="00AC33FE" w:rsidRPr="006F4989">
        <w:rPr>
          <w:rFonts w:eastAsia="№Е"/>
          <w:kern w:val="2"/>
          <w:szCs w:val="24"/>
          <w:lang w:eastAsia="ko-KR"/>
        </w:rPr>
        <w:t>творческих способностей</w:t>
      </w:r>
      <w:proofErr w:type="gramEnd"/>
      <w:r w:rsidRPr="006F4989">
        <w:rPr>
          <w:rFonts w:eastAsia="№Е"/>
          <w:kern w:val="2"/>
          <w:szCs w:val="24"/>
          <w:lang w:eastAsia="ko-KR"/>
        </w:rPr>
        <w:t xml:space="preserve"> обучающихся с разными образовательными потребностями и индивидуальными возможностями;</w:t>
      </w:r>
    </w:p>
    <w:p w:rsidR="0048352D" w:rsidRPr="006F4989" w:rsidRDefault="0048352D" w:rsidP="008E6C0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ind w:left="0" w:firstLine="567"/>
        <w:jc w:val="both"/>
        <w:rPr>
          <w:rFonts w:eastAsia="№Е"/>
          <w:kern w:val="2"/>
          <w:szCs w:val="24"/>
          <w:lang w:eastAsia="ko-KR"/>
        </w:rPr>
      </w:pPr>
      <w:r w:rsidRPr="006F4989">
        <w:rPr>
          <w:rFonts w:eastAsia="№Е"/>
          <w:kern w:val="2"/>
          <w:szCs w:val="24"/>
          <w:lang w:eastAsia="ko-KR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</w:p>
    <w:p w:rsidR="0048352D" w:rsidRPr="006F4989" w:rsidRDefault="00AC33FE" w:rsidP="008E6C07">
      <w:pPr>
        <w:pStyle w:val="a3"/>
        <w:numPr>
          <w:ilvl w:val="0"/>
          <w:numId w:val="3"/>
        </w:numPr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98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    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6F498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видеолекции</w:t>
      </w:r>
      <w:proofErr w:type="spellEnd"/>
      <w:r w:rsidRPr="006F498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онлайн-конференции и др.);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6F4989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F4989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98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6117F" w:rsidRPr="006F4989" w:rsidRDefault="002B034F" w:rsidP="008E6C07">
      <w:pPr>
        <w:tabs>
          <w:tab w:val="left" w:pos="851"/>
        </w:tabs>
        <w:ind w:firstLine="851"/>
        <w:jc w:val="both"/>
        <w:rPr>
          <w:rFonts w:cs="Times New Roman"/>
          <w:iCs/>
          <w:w w:val="0"/>
          <w:szCs w:val="24"/>
        </w:rPr>
      </w:pPr>
      <w:r w:rsidRPr="006F4989">
        <w:rPr>
          <w:rFonts w:cs="Times New Roman"/>
          <w:iCs/>
          <w:w w:val="0"/>
          <w:szCs w:val="24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66117F" w:rsidRPr="006F4989" w:rsidRDefault="0066117F" w:rsidP="008E6C07">
      <w:pPr>
        <w:tabs>
          <w:tab w:val="left" w:pos="851"/>
        </w:tabs>
        <w:ind w:firstLine="851"/>
        <w:jc w:val="both"/>
        <w:rPr>
          <w:rFonts w:cs="Times New Roman"/>
          <w:iCs/>
          <w:w w:val="0"/>
          <w:szCs w:val="24"/>
        </w:rPr>
      </w:pPr>
    </w:p>
    <w:p w:rsidR="000747AA" w:rsidRPr="006F4989" w:rsidRDefault="000747AA" w:rsidP="004E10D2">
      <w:pPr>
        <w:tabs>
          <w:tab w:val="left" w:pos="851"/>
        </w:tabs>
        <w:jc w:val="center"/>
        <w:rPr>
          <w:rFonts w:cs="Times New Roman"/>
          <w:b/>
          <w:iCs/>
          <w:w w:val="0"/>
          <w:szCs w:val="24"/>
        </w:rPr>
      </w:pPr>
      <w:r w:rsidRPr="006F4989">
        <w:rPr>
          <w:rFonts w:cs="Times New Roman"/>
          <w:b/>
          <w:iCs/>
          <w:w w:val="0"/>
          <w:szCs w:val="24"/>
        </w:rPr>
        <w:t>3.5. Модуль «Самоуправление»</w:t>
      </w:r>
    </w:p>
    <w:p w:rsidR="000747AA" w:rsidRPr="006F4989" w:rsidRDefault="000747AA" w:rsidP="008E6C07">
      <w:pPr>
        <w:adjustRightInd w:val="0"/>
        <w:ind w:right="-1" w:firstLine="567"/>
        <w:jc w:val="both"/>
        <w:rPr>
          <w:rFonts w:cs="Times New Roman"/>
          <w:szCs w:val="24"/>
        </w:rPr>
      </w:pPr>
      <w:r w:rsidRPr="006F4989">
        <w:rPr>
          <w:rStyle w:val="CharAttribute504"/>
          <w:rFonts w:eastAsia="№Е" w:cs="Times New Roman"/>
          <w:sz w:val="24"/>
          <w:szCs w:val="24"/>
        </w:rPr>
        <w:t xml:space="preserve">Поддержка детского </w:t>
      </w:r>
      <w:r w:rsidRPr="006F4989">
        <w:rPr>
          <w:rFonts w:cs="Times New Roman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747AA" w:rsidRPr="006F4989" w:rsidRDefault="000747AA" w:rsidP="008E6C07">
      <w:pPr>
        <w:adjustRightInd w:val="0"/>
        <w:ind w:right="-1" w:firstLine="567"/>
        <w:jc w:val="both"/>
        <w:rPr>
          <w:rFonts w:cs="Times New Roman"/>
          <w:i/>
          <w:szCs w:val="24"/>
        </w:rPr>
      </w:pPr>
      <w:r w:rsidRPr="006F4989">
        <w:rPr>
          <w:rFonts w:cs="Times New Roman"/>
          <w:szCs w:val="24"/>
        </w:rPr>
        <w:lastRenderedPageBreak/>
        <w:t xml:space="preserve">Детское самоуправление в школе осуществляется следующим образом </w:t>
      </w:r>
    </w:p>
    <w:p w:rsidR="000747AA" w:rsidRPr="006F4989" w:rsidRDefault="000747AA" w:rsidP="008E6C07">
      <w:pPr>
        <w:tabs>
          <w:tab w:val="left" w:pos="851"/>
        </w:tabs>
        <w:ind w:firstLine="567"/>
        <w:jc w:val="both"/>
        <w:rPr>
          <w:rFonts w:cs="Times New Roman"/>
          <w:b/>
          <w:i/>
          <w:szCs w:val="24"/>
        </w:rPr>
      </w:pPr>
      <w:r w:rsidRPr="006F4989">
        <w:rPr>
          <w:rFonts w:cs="Times New Roman"/>
          <w:b/>
          <w:i/>
          <w:szCs w:val="24"/>
        </w:rPr>
        <w:t>На уровне школы: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через работу постоянно действующего школьного актива</w:t>
      </w:r>
      <w:r w:rsidR="00293F04" w:rsidRPr="006F4989">
        <w:rPr>
          <w:rFonts w:ascii="Times New Roman"/>
          <w:sz w:val="24"/>
          <w:szCs w:val="24"/>
          <w:lang w:val="ru-RU"/>
        </w:rPr>
        <w:t xml:space="preserve"> </w:t>
      </w:r>
      <w:r w:rsidR="008E26C9" w:rsidRPr="006F4989">
        <w:rPr>
          <w:rFonts w:ascii="Times New Roman"/>
          <w:sz w:val="24"/>
          <w:szCs w:val="24"/>
          <w:lang w:val="ru-RU"/>
        </w:rPr>
        <w:t>(</w:t>
      </w:r>
      <w:r w:rsidR="00293F04" w:rsidRPr="006F4989">
        <w:rPr>
          <w:rFonts w:ascii="Times New Roman"/>
          <w:sz w:val="24"/>
          <w:szCs w:val="24"/>
          <w:lang w:val="ru-RU"/>
        </w:rPr>
        <w:t>«</w:t>
      </w:r>
      <w:proofErr w:type="spellStart"/>
      <w:r w:rsidR="00293F04" w:rsidRPr="006F4989">
        <w:rPr>
          <w:rFonts w:ascii="Times New Roman"/>
          <w:sz w:val="24"/>
          <w:szCs w:val="24"/>
          <w:lang w:val="ru-RU"/>
        </w:rPr>
        <w:t>Мегас</w:t>
      </w:r>
      <w:proofErr w:type="spellEnd"/>
      <w:r w:rsidR="00293F04" w:rsidRPr="006F4989">
        <w:rPr>
          <w:rFonts w:ascii="Times New Roman"/>
          <w:sz w:val="24"/>
          <w:szCs w:val="24"/>
          <w:lang w:val="ru-RU"/>
        </w:rPr>
        <w:t>»</w:t>
      </w:r>
      <w:r w:rsidRPr="006F4989">
        <w:rPr>
          <w:rFonts w:ascii="Times New Roman"/>
          <w:sz w:val="24"/>
          <w:szCs w:val="24"/>
          <w:lang w:val="ru-RU"/>
        </w:rPr>
        <w:t>,</w:t>
      </w:r>
      <w:r w:rsidR="008E26C9" w:rsidRPr="006F4989">
        <w:rPr>
          <w:rFonts w:ascii="Times New Roman"/>
          <w:sz w:val="24"/>
          <w:szCs w:val="24"/>
          <w:lang w:val="ru-RU"/>
        </w:rPr>
        <w:t xml:space="preserve"> штаб РДШ) </w:t>
      </w:r>
      <w:r w:rsidRPr="006F4989">
        <w:rPr>
          <w:rFonts w:ascii="Times New Roman"/>
          <w:sz w:val="24"/>
          <w:szCs w:val="24"/>
          <w:lang w:val="ru-RU"/>
        </w:rPr>
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флешмобов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и т.п.);</w:t>
      </w:r>
    </w:p>
    <w:p w:rsidR="008E26C9" w:rsidRPr="006F4989" w:rsidRDefault="008E26C9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6F4989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6F4989">
        <w:rPr>
          <w:rFonts w:ascii="Times New Roman"/>
          <w:iCs/>
          <w:sz w:val="24"/>
          <w:szCs w:val="24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0747AA" w:rsidRPr="006F4989" w:rsidRDefault="000747AA" w:rsidP="008E6C07">
      <w:pPr>
        <w:tabs>
          <w:tab w:val="left" w:pos="851"/>
        </w:tabs>
        <w:ind w:firstLine="567"/>
        <w:jc w:val="both"/>
        <w:rPr>
          <w:rFonts w:cs="Times New Roman"/>
          <w:bCs/>
          <w:i/>
          <w:szCs w:val="24"/>
        </w:rPr>
      </w:pPr>
      <w:r w:rsidRPr="006F4989">
        <w:rPr>
          <w:rFonts w:cs="Times New Roman"/>
          <w:b/>
          <w:i/>
          <w:szCs w:val="24"/>
        </w:rPr>
        <w:t>На уровне классов</w:t>
      </w:r>
      <w:r w:rsidRPr="006F4989">
        <w:rPr>
          <w:rFonts w:cs="Times New Roman"/>
          <w:bCs/>
          <w:i/>
          <w:szCs w:val="24"/>
        </w:rPr>
        <w:t>: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6F4989">
        <w:rPr>
          <w:rFonts w:ascii="Times New Roman"/>
          <w:sz w:val="24"/>
          <w:szCs w:val="24"/>
          <w:lang w:val="ru-RU"/>
        </w:rPr>
        <w:t>деятельность выборных по инициативе и предложениям учащихся кл</w:t>
      </w:r>
      <w:r w:rsidR="00E923FF" w:rsidRPr="006F4989">
        <w:rPr>
          <w:rFonts w:ascii="Times New Roman"/>
          <w:sz w:val="24"/>
          <w:szCs w:val="24"/>
          <w:lang w:val="ru-RU"/>
        </w:rPr>
        <w:t>асса лидеров (например, старост</w:t>
      </w:r>
      <w:r w:rsidRPr="006F4989">
        <w:rPr>
          <w:rFonts w:ascii="Times New Roman"/>
          <w:sz w:val="24"/>
          <w:szCs w:val="24"/>
          <w:lang w:val="ru-RU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</w:t>
      </w:r>
      <w:r w:rsidRPr="006F4989">
        <w:rPr>
          <w:rFonts w:ascii="Times New Roman" w:eastAsia="Calibri"/>
          <w:sz w:val="24"/>
          <w:szCs w:val="24"/>
          <w:lang w:val="ru-RU" w:eastAsia="ko-KR"/>
        </w:rPr>
        <w:t>.</w:t>
      </w:r>
    </w:p>
    <w:p w:rsidR="000747AA" w:rsidRPr="006F4989" w:rsidRDefault="000747AA" w:rsidP="008E6C07">
      <w:pPr>
        <w:ind w:firstLine="567"/>
        <w:jc w:val="both"/>
        <w:rPr>
          <w:rStyle w:val="CharAttribute501"/>
          <w:rFonts w:eastAsia="№Е" w:cs="Times New Roman"/>
          <w:b/>
          <w:bCs/>
          <w:i w:val="0"/>
          <w:iCs/>
          <w:sz w:val="24"/>
          <w:szCs w:val="24"/>
        </w:rPr>
      </w:pPr>
      <w:r w:rsidRPr="006F4989">
        <w:rPr>
          <w:rFonts w:cs="Times New Roman"/>
          <w:b/>
          <w:bCs/>
          <w:i/>
          <w:iCs/>
          <w:szCs w:val="24"/>
        </w:rPr>
        <w:t>На индивидуальном уровне:</w:t>
      </w:r>
      <w:r w:rsidRPr="006F4989">
        <w:rPr>
          <w:rStyle w:val="CharAttribute501"/>
          <w:rFonts w:eastAsia="№Е" w:cs="Times New Roman"/>
          <w:b/>
          <w:bCs/>
          <w:i w:val="0"/>
          <w:iCs/>
          <w:sz w:val="24"/>
          <w:szCs w:val="24"/>
        </w:rPr>
        <w:t xml:space="preserve"> 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6F4989">
        <w:rPr>
          <w:rFonts w:ascii="Times New Roman"/>
          <w:sz w:val="24"/>
          <w:szCs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дел;</w:t>
      </w:r>
    </w:p>
    <w:p w:rsidR="003B5599" w:rsidRDefault="000747AA" w:rsidP="004E10D2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6F4989">
        <w:rPr>
          <w:rFonts w:ascii="Times New Roman"/>
          <w:iCs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E10D2" w:rsidRPr="004E10D2" w:rsidRDefault="004E10D2" w:rsidP="004E10D2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  <w:lang w:val="ru-RU"/>
        </w:rPr>
      </w:pPr>
    </w:p>
    <w:p w:rsidR="000747AA" w:rsidRPr="006F4989" w:rsidRDefault="00914DC0" w:rsidP="006F4989">
      <w:pPr>
        <w:tabs>
          <w:tab w:val="left" w:pos="851"/>
        </w:tabs>
        <w:jc w:val="center"/>
        <w:rPr>
          <w:rFonts w:cs="Times New Roman"/>
          <w:b/>
          <w:iCs/>
          <w:w w:val="0"/>
          <w:szCs w:val="24"/>
        </w:rPr>
      </w:pPr>
      <w:r w:rsidRPr="006F4989">
        <w:rPr>
          <w:rFonts w:cs="Times New Roman"/>
          <w:b/>
          <w:iCs/>
          <w:szCs w:val="24"/>
        </w:rPr>
        <w:t>Модуль 3.6</w:t>
      </w:r>
      <w:r w:rsidR="000747AA" w:rsidRPr="006F4989">
        <w:rPr>
          <w:rFonts w:cs="Times New Roman"/>
          <w:b/>
          <w:iCs/>
          <w:szCs w:val="24"/>
        </w:rPr>
        <w:t xml:space="preserve">. </w:t>
      </w:r>
      <w:r w:rsidR="000747AA" w:rsidRPr="006F4989">
        <w:rPr>
          <w:rFonts w:cs="Times New Roman"/>
          <w:b/>
          <w:iCs/>
          <w:w w:val="0"/>
          <w:szCs w:val="24"/>
        </w:rPr>
        <w:t>«Экскурсии, экспедиции, походы»</w:t>
      </w:r>
    </w:p>
    <w:p w:rsidR="00352F2C" w:rsidRPr="006F4989" w:rsidRDefault="000747AA" w:rsidP="008E6C07">
      <w:pPr>
        <w:adjustRightInd w:val="0"/>
        <w:ind w:right="-1" w:firstLine="567"/>
        <w:jc w:val="both"/>
        <w:rPr>
          <w:rFonts w:eastAsia="Calibri" w:cs="Times New Roman"/>
          <w:szCs w:val="24"/>
        </w:rPr>
      </w:pPr>
      <w:r w:rsidRPr="006F4989">
        <w:rPr>
          <w:rFonts w:eastAsia="Calibri" w:cs="Times New Roman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F4989">
        <w:rPr>
          <w:rFonts w:eastAsia="Calibri" w:cs="Times New Roman"/>
          <w:szCs w:val="24"/>
        </w:rPr>
        <w:t>самообслуживающего</w:t>
      </w:r>
      <w:proofErr w:type="spellEnd"/>
      <w:r w:rsidRPr="006F4989">
        <w:rPr>
          <w:rFonts w:eastAsia="Calibri" w:cs="Times New Roman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352F2C" w:rsidRPr="006F4989">
        <w:rPr>
          <w:rFonts w:eastAsia="Calibri" w:cs="Times New Roman"/>
          <w:szCs w:val="24"/>
        </w:rPr>
        <w:t>ующих видов и форм деятельности.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adjustRightInd w:val="0"/>
        <w:ind w:left="0" w:right="-1" w:firstLine="567"/>
        <w:rPr>
          <w:rFonts w:eastAsia="Calibri"/>
          <w:sz w:val="24"/>
          <w:szCs w:val="24"/>
          <w:lang w:val="ru-RU"/>
        </w:rPr>
      </w:pPr>
      <w:r w:rsidRPr="006F4989">
        <w:rPr>
          <w:rFonts w:eastAsia="Calibri"/>
          <w:sz w:val="24"/>
          <w:szCs w:val="24"/>
          <w:lang w:val="ru-RU" w:eastAsia="ko-KR"/>
        </w:rPr>
        <w:t>регулярные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пешие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прогулки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экскурсии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или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походы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выходного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дня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организуемые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в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классах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их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классными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руководителями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и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родителями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школьников</w:t>
      </w:r>
      <w:r w:rsidRPr="006F4989">
        <w:rPr>
          <w:rFonts w:eastAsia="Calibri"/>
          <w:sz w:val="24"/>
          <w:szCs w:val="24"/>
          <w:lang w:val="ru-RU" w:eastAsia="ko-KR"/>
        </w:rPr>
        <w:t xml:space="preserve">: </w:t>
      </w:r>
      <w:r w:rsidRPr="006F4989">
        <w:rPr>
          <w:rFonts w:eastAsia="Calibri"/>
          <w:sz w:val="24"/>
          <w:szCs w:val="24"/>
          <w:lang w:val="ru-RU" w:eastAsia="ko-KR"/>
        </w:rPr>
        <w:t>в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музей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в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картинную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галерею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на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предприятие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на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природу</w:t>
      </w:r>
      <w:r w:rsidRPr="006F4989">
        <w:rPr>
          <w:rFonts w:eastAsia="Calibri"/>
          <w:sz w:val="24"/>
          <w:szCs w:val="24"/>
          <w:lang w:val="ru-RU" w:eastAsia="ko-KR"/>
        </w:rPr>
        <w:t xml:space="preserve"> (</w:t>
      </w:r>
      <w:r w:rsidRPr="006F4989">
        <w:rPr>
          <w:rFonts w:eastAsia="Calibri"/>
          <w:sz w:val="24"/>
          <w:szCs w:val="24"/>
          <w:lang w:val="ru-RU" w:eastAsia="ko-KR"/>
        </w:rPr>
        <w:t>проводятся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как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интерактивные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занятия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с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распределением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среди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школьников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ролей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и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соответствующих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им</w:t>
      </w:r>
      <w:r w:rsidRPr="006F4989">
        <w:rPr>
          <w:rFonts w:eastAsia="Calibri"/>
          <w:sz w:val="24"/>
          <w:szCs w:val="24"/>
          <w:lang w:val="ru-RU" w:eastAsia="ko-KR"/>
        </w:rPr>
        <w:t xml:space="preserve"> </w:t>
      </w:r>
      <w:r w:rsidRPr="006F4989">
        <w:rPr>
          <w:rFonts w:eastAsia="Calibri"/>
          <w:sz w:val="24"/>
          <w:szCs w:val="24"/>
          <w:lang w:val="ru-RU" w:eastAsia="ko-KR"/>
        </w:rPr>
        <w:t>заданий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proofErr w:type="gramStart"/>
      <w:r w:rsidRPr="006F4989">
        <w:rPr>
          <w:rFonts w:eastAsia="Calibri"/>
          <w:sz w:val="24"/>
          <w:szCs w:val="24"/>
          <w:lang w:val="ru-RU" w:eastAsia="ko-KR"/>
        </w:rPr>
        <w:t>например</w:t>
      </w:r>
      <w:proofErr w:type="gramEnd"/>
      <w:r w:rsidRPr="006F4989">
        <w:rPr>
          <w:rFonts w:eastAsia="Calibri"/>
          <w:sz w:val="24"/>
          <w:szCs w:val="24"/>
          <w:lang w:val="ru-RU" w:eastAsia="ko-KR"/>
        </w:rPr>
        <w:t xml:space="preserve">: </w:t>
      </w:r>
      <w:r w:rsidRPr="006F4989">
        <w:rPr>
          <w:rFonts w:eastAsia="Calibri"/>
          <w:sz w:val="24"/>
          <w:szCs w:val="24"/>
          <w:lang w:val="ru-RU" w:eastAsia="ko-KR"/>
        </w:rPr>
        <w:t>«фотографов»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«разведчиков»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«гидов»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«корреспондентов»</w:t>
      </w:r>
      <w:r w:rsidRPr="006F4989">
        <w:rPr>
          <w:rFonts w:eastAsia="Calibri"/>
          <w:sz w:val="24"/>
          <w:szCs w:val="24"/>
          <w:lang w:val="ru-RU" w:eastAsia="ko-KR"/>
        </w:rPr>
        <w:t xml:space="preserve">, </w:t>
      </w:r>
      <w:r w:rsidRPr="006F4989">
        <w:rPr>
          <w:rFonts w:eastAsia="Calibri"/>
          <w:sz w:val="24"/>
          <w:szCs w:val="24"/>
          <w:lang w:val="ru-RU" w:eastAsia="ko-KR"/>
        </w:rPr>
        <w:t>«оформителей»</w:t>
      </w:r>
      <w:r w:rsidRPr="006F4989">
        <w:rPr>
          <w:rFonts w:eastAsia="Calibri"/>
          <w:sz w:val="24"/>
          <w:szCs w:val="24"/>
          <w:lang w:val="ru-RU" w:eastAsia="ko-KR"/>
        </w:rPr>
        <w:t>);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</w:t>
      </w:r>
      <w:r w:rsidRPr="006F4989">
        <w:rPr>
          <w:rFonts w:ascii="Times New Roman" w:eastAsia="Calibri"/>
          <w:sz w:val="24"/>
          <w:szCs w:val="24"/>
          <w:lang w:val="ru-RU" w:eastAsia="ko-KR"/>
        </w:rPr>
        <w:lastRenderedPageBreak/>
        <w:t xml:space="preserve">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турслет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с участием команд, сформированных из педагогов, детей и родителей школьников, включающий в себя, </w:t>
      </w:r>
      <w:proofErr w:type="gramStart"/>
      <w:r w:rsidRPr="006F4989">
        <w:rPr>
          <w:rFonts w:ascii="Times New Roman" w:eastAsia="Calibri"/>
          <w:sz w:val="24"/>
          <w:szCs w:val="24"/>
          <w:lang w:val="ru-RU" w:eastAsia="ko-KR"/>
        </w:rPr>
        <w:t>например</w:t>
      </w:r>
      <w:proofErr w:type="gramEnd"/>
      <w:r w:rsidRPr="006F4989">
        <w:rPr>
          <w:rFonts w:ascii="Times New Roman" w:eastAsia="Calibri"/>
          <w:sz w:val="24"/>
          <w:szCs w:val="24"/>
          <w:lang w:val="ru-RU" w:eastAsia="ko-KR"/>
        </w:rPr>
        <w:t>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</w:t>
      </w:r>
      <w:r w:rsidR="009E4D02" w:rsidRPr="006F4989">
        <w:rPr>
          <w:rFonts w:ascii="Times New Roman" w:eastAsia="Calibri"/>
          <w:sz w:val="24"/>
          <w:szCs w:val="24"/>
          <w:lang w:val="ru-RU" w:eastAsia="ko-KR"/>
        </w:rPr>
        <w:t>ваков, комбинированную эстафету.</w:t>
      </w:r>
    </w:p>
    <w:p w:rsidR="003B5599" w:rsidRPr="006F4989" w:rsidRDefault="003B5599" w:rsidP="008E6C07">
      <w:pPr>
        <w:tabs>
          <w:tab w:val="left" w:pos="851"/>
        </w:tabs>
        <w:jc w:val="both"/>
        <w:rPr>
          <w:rFonts w:cs="Times New Roman"/>
          <w:b/>
          <w:iCs/>
          <w:w w:val="0"/>
          <w:szCs w:val="24"/>
        </w:rPr>
      </w:pPr>
    </w:p>
    <w:p w:rsidR="000747AA" w:rsidRPr="006F4989" w:rsidRDefault="00914DC0" w:rsidP="006F4989">
      <w:pPr>
        <w:tabs>
          <w:tab w:val="left" w:pos="851"/>
        </w:tabs>
        <w:jc w:val="center"/>
        <w:rPr>
          <w:rFonts w:cs="Times New Roman"/>
          <w:b/>
          <w:iCs/>
          <w:w w:val="0"/>
          <w:szCs w:val="24"/>
        </w:rPr>
      </w:pPr>
      <w:r w:rsidRPr="006F4989">
        <w:rPr>
          <w:rFonts w:cs="Times New Roman"/>
          <w:b/>
          <w:iCs/>
          <w:w w:val="0"/>
          <w:szCs w:val="24"/>
        </w:rPr>
        <w:t>3.7</w:t>
      </w:r>
      <w:r w:rsidR="000747AA" w:rsidRPr="006F4989">
        <w:rPr>
          <w:rFonts w:cs="Times New Roman"/>
          <w:b/>
          <w:iCs/>
          <w:w w:val="0"/>
          <w:szCs w:val="24"/>
        </w:rPr>
        <w:t>. Модуль «Профориентация»</w:t>
      </w:r>
    </w:p>
    <w:p w:rsidR="003D1688" w:rsidRPr="006F4989" w:rsidRDefault="000747AA" w:rsidP="008E6C07">
      <w:pPr>
        <w:ind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F4989">
        <w:rPr>
          <w:rFonts w:cs="Times New Roman"/>
          <w:szCs w:val="24"/>
        </w:rPr>
        <w:t>профориентационно</w:t>
      </w:r>
      <w:proofErr w:type="spellEnd"/>
      <w:r w:rsidRPr="006F4989">
        <w:rPr>
          <w:rFonts w:cs="Times New Roman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F4989">
        <w:rPr>
          <w:rFonts w:cs="Times New Roman"/>
          <w:szCs w:val="24"/>
        </w:rPr>
        <w:t>внепрофессиональную</w:t>
      </w:r>
      <w:proofErr w:type="spellEnd"/>
      <w:r w:rsidRPr="006F4989">
        <w:rPr>
          <w:rFonts w:cs="Times New Roman"/>
          <w:szCs w:val="24"/>
        </w:rPr>
        <w:t xml:space="preserve"> составляющие такой деятельности. </w:t>
      </w:r>
    </w:p>
    <w:p w:rsidR="000747AA" w:rsidRPr="006F4989" w:rsidRDefault="000747AA" w:rsidP="008E6C07">
      <w:pPr>
        <w:ind w:firstLine="567"/>
        <w:jc w:val="both"/>
        <w:rPr>
          <w:rStyle w:val="CharAttribute502"/>
          <w:rFonts w:eastAsia="№Е" w:cs="Times New Roman"/>
          <w:i w:val="0"/>
          <w:sz w:val="24"/>
          <w:szCs w:val="24"/>
        </w:rPr>
      </w:pPr>
      <w:r w:rsidRPr="006F4989">
        <w:rPr>
          <w:rStyle w:val="CharAttribute511"/>
          <w:rFonts w:eastAsia="№Е" w:cs="Times New Roman"/>
          <w:sz w:val="24"/>
          <w:szCs w:val="24"/>
        </w:rPr>
        <w:t>Эта работа осуществляется</w:t>
      </w:r>
      <w:r w:rsidRPr="006F4989">
        <w:rPr>
          <w:rFonts w:cs="Times New Roman"/>
          <w:szCs w:val="24"/>
        </w:rPr>
        <w:t>:</w:t>
      </w:r>
      <w:r w:rsidRPr="006F4989">
        <w:rPr>
          <w:rStyle w:val="CharAttribute502"/>
          <w:rFonts w:eastAsia="№Е" w:cs="Times New Roman"/>
          <w:i w:val="0"/>
          <w:sz w:val="24"/>
          <w:szCs w:val="24"/>
        </w:rPr>
        <w:t xml:space="preserve"> 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циклы </w:t>
      </w: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часов, направленных </w:t>
      </w:r>
      <w:proofErr w:type="gramStart"/>
      <w:r w:rsidRPr="006F4989">
        <w:rPr>
          <w:rFonts w:ascii="Times New Roman" w:eastAsia="Calibri"/>
          <w:sz w:val="24"/>
          <w:szCs w:val="24"/>
          <w:lang w:val="ru-RU" w:eastAsia="ko-KR"/>
        </w:rPr>
        <w:t>на  подготовку</w:t>
      </w:r>
      <w:proofErr w:type="gram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школьника к осознанному планированию и реализации своего профессионального будущего;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профориентационные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игры: симуляции, деловые игры, </w:t>
      </w: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квесты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6F4989">
        <w:rPr>
          <w:rFonts w:ascii="Times New Roman" w:eastAsia="Calibri"/>
          <w:sz w:val="24"/>
          <w:szCs w:val="24"/>
          <w:lang w:val="ru-RU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посещение </w:t>
      </w: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выставок, ярмарок профессий, тематических </w:t>
      </w: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парков, </w:t>
      </w: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лагерей, дней открытых дверей в средних специальных учебных заведениях и вузах;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организация на базе пришкольного детского лагеря отдыха </w:t>
      </w: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смен,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F4989">
        <w:rPr>
          <w:rFonts w:ascii="Times New Roman" w:eastAsia="Calibri"/>
          <w:sz w:val="24"/>
          <w:szCs w:val="24"/>
          <w:lang w:val="ru-RU" w:eastAsia="ko-KR"/>
        </w:rPr>
        <w:t>профориентационного</w:t>
      </w:r>
      <w:proofErr w:type="spellEnd"/>
      <w:r w:rsidRPr="006F4989">
        <w:rPr>
          <w:rFonts w:ascii="Times New Roman" w:eastAsia="Calibri"/>
          <w:sz w:val="24"/>
          <w:szCs w:val="24"/>
          <w:lang w:val="ru-RU"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0747AA" w:rsidRPr="006F4989" w:rsidRDefault="000747AA" w:rsidP="008E6C07">
      <w:pPr>
        <w:pStyle w:val="a3"/>
        <w:numPr>
          <w:ilvl w:val="0"/>
          <w:numId w:val="2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66117F" w:rsidRPr="006F4989" w:rsidRDefault="0066117F" w:rsidP="008E6C07">
      <w:pPr>
        <w:tabs>
          <w:tab w:val="left" w:pos="851"/>
        </w:tabs>
        <w:jc w:val="both"/>
        <w:rPr>
          <w:rFonts w:cs="Times New Roman"/>
          <w:b/>
          <w:w w:val="0"/>
          <w:szCs w:val="24"/>
        </w:rPr>
      </w:pPr>
    </w:p>
    <w:p w:rsidR="000747AA" w:rsidRPr="006F4989" w:rsidRDefault="004E10D2" w:rsidP="008E6C07">
      <w:pPr>
        <w:tabs>
          <w:tab w:val="left" w:pos="851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w w:val="0"/>
          <w:szCs w:val="24"/>
        </w:rPr>
        <w:t>3.8</w:t>
      </w:r>
      <w:r w:rsidR="000747AA" w:rsidRPr="006F4989">
        <w:rPr>
          <w:rFonts w:cs="Times New Roman"/>
          <w:b/>
          <w:w w:val="0"/>
          <w:szCs w:val="24"/>
        </w:rPr>
        <w:t xml:space="preserve">. Модуль </w:t>
      </w:r>
      <w:r w:rsidR="000747AA" w:rsidRPr="006F4989">
        <w:rPr>
          <w:rFonts w:cs="Times New Roman"/>
          <w:b/>
          <w:szCs w:val="24"/>
        </w:rPr>
        <w:t>«Организация предметно-эстетической среды»</w:t>
      </w:r>
    </w:p>
    <w:p w:rsidR="000747AA" w:rsidRPr="006F4989" w:rsidRDefault="000747AA" w:rsidP="008E6C07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6F4989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6F4989">
        <w:rPr>
          <w:rStyle w:val="CharAttribute526"/>
          <w:rFonts w:eastAsia="№Е"/>
          <w:sz w:val="24"/>
          <w:szCs w:val="24"/>
        </w:rPr>
        <w:lastRenderedPageBreak/>
        <w:t xml:space="preserve">предупреждает стрессовые ситуации, </w:t>
      </w:r>
      <w:r w:rsidRPr="006F4989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6F4989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занятия;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озеленение</w:t>
      </w:r>
      <w:r w:rsidRPr="006F4989">
        <w:rPr>
          <w:rStyle w:val="CharAttribute526"/>
          <w:rFonts w:eastAsia="№Е"/>
          <w:sz w:val="24"/>
          <w:szCs w:val="24"/>
          <w:lang w:val="ru-RU"/>
        </w:rPr>
        <w:t xml:space="preserve"> пришкол</w:t>
      </w:r>
      <w:r w:rsidR="00CB461E" w:rsidRPr="006F4989">
        <w:rPr>
          <w:rStyle w:val="CharAttribute526"/>
          <w:rFonts w:eastAsia="№Е"/>
          <w:sz w:val="24"/>
          <w:szCs w:val="24"/>
          <w:lang w:val="ru-RU"/>
        </w:rPr>
        <w:t>ьной территории, разбивка клумб</w:t>
      </w:r>
      <w:r w:rsidRPr="006F4989">
        <w:rPr>
          <w:rStyle w:val="CharAttribute526"/>
          <w:rFonts w:eastAsia="№Е"/>
          <w:sz w:val="24"/>
          <w:szCs w:val="24"/>
          <w:lang w:val="ru-RU"/>
        </w:rPr>
        <w:t>;</w:t>
      </w:r>
      <w:r w:rsidRPr="006F4989">
        <w:rPr>
          <w:rFonts w:ascii="Times New Roman"/>
          <w:sz w:val="24"/>
          <w:szCs w:val="24"/>
          <w:lang w:val="ru-RU"/>
        </w:rPr>
        <w:t xml:space="preserve"> </w:t>
      </w:r>
    </w:p>
    <w:p w:rsidR="000747AA" w:rsidRPr="006F4989" w:rsidRDefault="000747AA" w:rsidP="008E6C07">
      <w:pPr>
        <w:widowControl w:val="0"/>
        <w:numPr>
          <w:ilvl w:val="0"/>
          <w:numId w:val="5"/>
        </w:numPr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747AA" w:rsidRPr="006F4989" w:rsidRDefault="000747AA" w:rsidP="008E6C07">
      <w:pPr>
        <w:widowControl w:val="0"/>
        <w:numPr>
          <w:ilvl w:val="0"/>
          <w:numId w:val="5"/>
        </w:numPr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Style w:val="CharAttribute526"/>
          <w:rFonts w:eastAsia="№Е" w:cs="Times New Roman"/>
          <w:sz w:val="24"/>
          <w:szCs w:val="24"/>
        </w:rPr>
      </w:pPr>
      <w:r w:rsidRPr="006F4989">
        <w:rPr>
          <w:rFonts w:cs="Times New Roman"/>
          <w:szCs w:val="24"/>
        </w:rPr>
        <w:t>размещение в коридорах и рекреациях школы</w:t>
      </w:r>
      <w:r w:rsidRPr="006F4989">
        <w:rPr>
          <w:rStyle w:val="CharAttribute526"/>
          <w:rFonts w:eastAsia="№Е" w:cs="Times New Roman"/>
          <w:sz w:val="24"/>
          <w:szCs w:val="24"/>
        </w:rPr>
        <w:t xml:space="preserve"> экспонатов школьного </w:t>
      </w:r>
      <w:proofErr w:type="spellStart"/>
      <w:r w:rsidRPr="006F4989">
        <w:rPr>
          <w:rStyle w:val="CharAttribute526"/>
          <w:rFonts w:eastAsia="№Е" w:cs="Times New Roman"/>
          <w:sz w:val="24"/>
          <w:szCs w:val="24"/>
        </w:rPr>
        <w:t>экспериментариума</w:t>
      </w:r>
      <w:proofErr w:type="spellEnd"/>
      <w:r w:rsidRPr="006F4989">
        <w:rPr>
          <w:rStyle w:val="CharAttribute526"/>
          <w:rFonts w:eastAsia="№Е" w:cs="Times New Roman"/>
          <w:sz w:val="24"/>
          <w:szCs w:val="24"/>
        </w:rPr>
        <w:t xml:space="preserve"> </w:t>
      </w:r>
      <w:r w:rsidRPr="006F4989">
        <w:rPr>
          <w:rFonts w:cs="Times New Roman"/>
          <w:szCs w:val="24"/>
        </w:rPr>
        <w:t>–</w:t>
      </w:r>
      <w:r w:rsidRPr="006F4989">
        <w:rPr>
          <w:rStyle w:val="CharAttribute526"/>
          <w:rFonts w:eastAsia="№Е" w:cs="Times New Roman"/>
          <w:sz w:val="24"/>
          <w:szCs w:val="24"/>
        </w:rPr>
        <w:t xml:space="preserve"> набора приспособлений для проведения заинтересованными школьниками несложных и безопасных технических экспериментов;</w:t>
      </w:r>
    </w:p>
    <w:p w:rsidR="000747AA" w:rsidRPr="006F4989" w:rsidRDefault="000747AA" w:rsidP="008E6C07">
      <w:pPr>
        <w:widowControl w:val="0"/>
        <w:numPr>
          <w:ilvl w:val="0"/>
          <w:numId w:val="5"/>
        </w:numPr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66117F" w:rsidRPr="006F4989" w:rsidRDefault="000747AA" w:rsidP="008E6C0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66117F" w:rsidRPr="006F4989" w:rsidRDefault="0066117F" w:rsidP="008E6C07">
      <w:pPr>
        <w:tabs>
          <w:tab w:val="left" w:pos="851"/>
        </w:tabs>
        <w:jc w:val="both"/>
        <w:rPr>
          <w:rFonts w:cs="Times New Roman"/>
          <w:b/>
          <w:w w:val="0"/>
          <w:szCs w:val="24"/>
        </w:rPr>
      </w:pPr>
    </w:p>
    <w:p w:rsidR="000747AA" w:rsidRPr="006F4989" w:rsidRDefault="004E10D2" w:rsidP="008E6C07">
      <w:pPr>
        <w:tabs>
          <w:tab w:val="left" w:pos="851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w w:val="0"/>
          <w:szCs w:val="24"/>
        </w:rPr>
        <w:t>3.9</w:t>
      </w:r>
      <w:r w:rsidR="000747AA" w:rsidRPr="006F4989">
        <w:rPr>
          <w:rFonts w:cs="Times New Roman"/>
          <w:b/>
          <w:w w:val="0"/>
          <w:szCs w:val="24"/>
        </w:rPr>
        <w:t xml:space="preserve">. Модуль </w:t>
      </w:r>
      <w:r w:rsidR="000747AA" w:rsidRPr="006F4989">
        <w:rPr>
          <w:rFonts w:cs="Times New Roman"/>
          <w:b/>
          <w:szCs w:val="24"/>
        </w:rPr>
        <w:t>«Работа с родителями»</w:t>
      </w:r>
    </w:p>
    <w:p w:rsidR="000747AA" w:rsidRPr="006F4989" w:rsidRDefault="000747AA" w:rsidP="008E6C07">
      <w:pPr>
        <w:tabs>
          <w:tab w:val="left" w:pos="851"/>
        </w:tabs>
        <w:ind w:firstLine="567"/>
        <w:jc w:val="both"/>
        <w:rPr>
          <w:rStyle w:val="CharAttribute502"/>
          <w:rFonts w:eastAsia="№Е" w:cs="Times New Roman"/>
          <w:i w:val="0"/>
          <w:sz w:val="24"/>
          <w:szCs w:val="24"/>
        </w:rPr>
      </w:pPr>
      <w:r w:rsidRPr="006F4989">
        <w:rPr>
          <w:rFonts w:cs="Times New Roman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6F4989">
        <w:rPr>
          <w:rStyle w:val="CharAttribute502"/>
          <w:rFonts w:eastAsia="№Е" w:cs="Times New Roman"/>
          <w:i w:val="0"/>
          <w:sz w:val="24"/>
          <w:szCs w:val="24"/>
        </w:rPr>
        <w:t xml:space="preserve"> </w:t>
      </w:r>
    </w:p>
    <w:p w:rsidR="000747AA" w:rsidRPr="006F4989" w:rsidRDefault="000747AA" w:rsidP="008E6C07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6F4989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0747AA" w:rsidRPr="006F4989" w:rsidRDefault="000747AA" w:rsidP="008E6C07">
      <w:pPr>
        <w:pStyle w:val="a3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  <w:lang w:val="ru-RU"/>
        </w:rPr>
      </w:pPr>
      <w:r w:rsidRPr="006F4989">
        <w:rPr>
          <w:rFonts w:ascii="Times New Roman"/>
          <w:b/>
          <w:i/>
          <w:sz w:val="24"/>
          <w:szCs w:val="24"/>
          <w:lang w:val="ru-RU"/>
        </w:rPr>
        <w:t>На индивидуальном уровне: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6F4989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6F4989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0747AA" w:rsidRPr="006F4989" w:rsidRDefault="000747AA" w:rsidP="008E6C07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6F4989">
        <w:rPr>
          <w:rFonts w:ascii="Times New Roman"/>
          <w:sz w:val="24"/>
          <w:szCs w:val="24"/>
          <w:lang w:val="ru-RU"/>
        </w:rPr>
        <w:t>индивидуальное консультирование c целью координации воспитательных усилий педагогов и родителей.</w:t>
      </w:r>
    </w:p>
    <w:p w:rsidR="008E6C07" w:rsidRPr="006F4989" w:rsidRDefault="008E6C07" w:rsidP="00AA610B">
      <w:pPr>
        <w:autoSpaceDE w:val="0"/>
        <w:autoSpaceDN w:val="0"/>
        <w:adjustRightInd w:val="0"/>
        <w:rPr>
          <w:rFonts w:cs="Times New Roman"/>
          <w:b/>
          <w:bCs/>
          <w:szCs w:val="24"/>
        </w:rPr>
        <w:sectPr w:rsidR="008E6C07" w:rsidRPr="006F4989">
          <w:pgSz w:w="11910" w:h="16840"/>
          <w:pgMar w:top="840" w:right="880" w:bottom="1040" w:left="900" w:header="0" w:footer="854" w:gutter="0"/>
          <w:cols w:space="720"/>
        </w:sectPr>
      </w:pPr>
    </w:p>
    <w:p w:rsidR="00C80ACD" w:rsidRPr="006F4989" w:rsidRDefault="00536A7E" w:rsidP="008E6C0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6F4989">
        <w:rPr>
          <w:rFonts w:cs="Times New Roman"/>
          <w:b/>
          <w:bCs/>
          <w:szCs w:val="24"/>
        </w:rPr>
        <w:lastRenderedPageBreak/>
        <w:t>Раздел 4</w:t>
      </w:r>
      <w:r w:rsidR="00C80ACD" w:rsidRPr="006F4989">
        <w:rPr>
          <w:rFonts w:cs="Times New Roman"/>
          <w:b/>
          <w:bCs/>
          <w:szCs w:val="24"/>
        </w:rPr>
        <w:t>. Предполагаемые результаты реализации программы, критерии и методы их изучения, анализа и оценки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Воспитательная работа школы строится на принципах системного п</w:t>
      </w:r>
      <w:r w:rsidR="00812202" w:rsidRPr="006F4989">
        <w:rPr>
          <w:rFonts w:cs="Times New Roman"/>
          <w:szCs w:val="24"/>
        </w:rPr>
        <w:t xml:space="preserve">одхода, гуманизации воспитания, </w:t>
      </w:r>
      <w:r w:rsidRPr="006F4989">
        <w:rPr>
          <w:rFonts w:cs="Times New Roman"/>
          <w:szCs w:val="24"/>
        </w:rPr>
        <w:t>сотрудничества детей и взрослых. Воспитание есть управление процессом развития лич</w:t>
      </w:r>
      <w:r w:rsidR="00812202" w:rsidRPr="006F4989">
        <w:rPr>
          <w:rFonts w:cs="Times New Roman"/>
          <w:szCs w:val="24"/>
        </w:rPr>
        <w:t xml:space="preserve">ности и предполагает реализацию </w:t>
      </w:r>
      <w:r w:rsidRPr="006F4989">
        <w:rPr>
          <w:rFonts w:cs="Times New Roman"/>
          <w:szCs w:val="24"/>
        </w:rPr>
        <w:t>воспитательных задач через классное руководство, урочную и внеурочную деятельность с учётом возрастн</w:t>
      </w:r>
      <w:r w:rsidR="00812202" w:rsidRPr="006F4989">
        <w:rPr>
          <w:rFonts w:cs="Times New Roman"/>
          <w:szCs w:val="24"/>
        </w:rPr>
        <w:t xml:space="preserve">ых </w:t>
      </w:r>
      <w:r w:rsidRPr="006F4989">
        <w:rPr>
          <w:rFonts w:cs="Times New Roman"/>
          <w:szCs w:val="24"/>
        </w:rPr>
        <w:t>особенностей и потребностей обучающихся, работу детских организаций и учени</w:t>
      </w:r>
      <w:r w:rsidR="00812202" w:rsidRPr="006F4989">
        <w:rPr>
          <w:rFonts w:cs="Times New Roman"/>
          <w:szCs w:val="24"/>
        </w:rPr>
        <w:t xml:space="preserve">ческое самоуправление, работу с </w:t>
      </w:r>
      <w:r w:rsidRPr="006F4989">
        <w:rPr>
          <w:rFonts w:cs="Times New Roman"/>
          <w:szCs w:val="24"/>
        </w:rPr>
        <w:t>родителями.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szCs w:val="24"/>
        </w:rPr>
      </w:pPr>
      <w:r w:rsidRPr="006F4989">
        <w:rPr>
          <w:rFonts w:cs="Times New Roman"/>
          <w:b/>
          <w:bCs/>
          <w:szCs w:val="24"/>
        </w:rPr>
        <w:t>Предполагаемые результаты реализации программы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К предполагаемым результатам реализаци</w:t>
      </w:r>
      <w:r w:rsidR="00812202" w:rsidRPr="006F4989">
        <w:rPr>
          <w:rFonts w:cs="Times New Roman"/>
          <w:szCs w:val="24"/>
        </w:rPr>
        <w:t xml:space="preserve">и программы воспитания учащихся </w:t>
      </w:r>
      <w:r w:rsidRPr="006F4989">
        <w:rPr>
          <w:rFonts w:cs="Times New Roman"/>
          <w:szCs w:val="24"/>
        </w:rPr>
        <w:t>целесообразно отн</w:t>
      </w:r>
      <w:r w:rsidR="00812202" w:rsidRPr="006F4989">
        <w:rPr>
          <w:rFonts w:cs="Times New Roman"/>
          <w:szCs w:val="24"/>
        </w:rPr>
        <w:t xml:space="preserve">ести следующие </w:t>
      </w:r>
      <w:r w:rsidRPr="006F4989">
        <w:rPr>
          <w:rFonts w:cs="Times New Roman"/>
          <w:szCs w:val="24"/>
        </w:rPr>
        <w:t>результаты: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1) сформированные (развитые) у детей ценностные отношения;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2) готовность и способность к образованию, в том числе самообразованию;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3) бережное, ответственное и компете</w:t>
      </w:r>
      <w:r w:rsidR="00812202" w:rsidRPr="006F4989">
        <w:rPr>
          <w:rFonts w:cs="Times New Roman"/>
          <w:szCs w:val="24"/>
        </w:rPr>
        <w:t xml:space="preserve">нтное отношение к физическому и </w:t>
      </w:r>
      <w:r w:rsidRPr="006F4989">
        <w:rPr>
          <w:rFonts w:cs="Times New Roman"/>
          <w:szCs w:val="24"/>
        </w:rPr>
        <w:t>психологическому здоровью, как</w:t>
      </w:r>
      <w:r w:rsidR="00812202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собственному, так и других людей;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4) </w:t>
      </w:r>
      <w:proofErr w:type="spellStart"/>
      <w:r w:rsidRPr="006F4989">
        <w:rPr>
          <w:rFonts w:cs="Times New Roman"/>
          <w:szCs w:val="24"/>
        </w:rPr>
        <w:t>сформированность</w:t>
      </w:r>
      <w:proofErr w:type="spellEnd"/>
      <w:r w:rsidRPr="006F4989">
        <w:rPr>
          <w:rFonts w:cs="Times New Roman"/>
          <w:szCs w:val="24"/>
        </w:rPr>
        <w:t xml:space="preserve"> основ саморазвития и </w:t>
      </w:r>
      <w:r w:rsidR="00812202" w:rsidRPr="006F4989">
        <w:rPr>
          <w:rFonts w:cs="Times New Roman"/>
          <w:szCs w:val="24"/>
        </w:rPr>
        <w:t xml:space="preserve">самовоспитания в соответствии с общечеловеческими ценностями и </w:t>
      </w:r>
      <w:r w:rsidRPr="006F4989">
        <w:rPr>
          <w:rFonts w:cs="Times New Roman"/>
          <w:szCs w:val="24"/>
        </w:rPr>
        <w:t>идеалами гражданского общества; готовность и способность к самостоятель</w:t>
      </w:r>
      <w:r w:rsidR="00812202" w:rsidRPr="006F4989">
        <w:rPr>
          <w:rFonts w:cs="Times New Roman"/>
          <w:szCs w:val="24"/>
        </w:rPr>
        <w:t xml:space="preserve">ной, творческой и ответственной </w:t>
      </w:r>
      <w:r w:rsidRPr="006F4989">
        <w:rPr>
          <w:rFonts w:cs="Times New Roman"/>
          <w:szCs w:val="24"/>
        </w:rPr>
        <w:t>деятельности;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i/>
          <w:iCs/>
          <w:szCs w:val="24"/>
        </w:rPr>
        <w:t xml:space="preserve">5) </w:t>
      </w:r>
      <w:r w:rsidRPr="006F4989">
        <w:rPr>
          <w:rFonts w:cs="Times New Roman"/>
          <w:szCs w:val="24"/>
        </w:rPr>
        <w:t>навыки сотрудничества со сверстниками, детьми младшего возраста, взрослыми</w:t>
      </w:r>
      <w:r w:rsidR="00812202" w:rsidRPr="006F4989">
        <w:rPr>
          <w:rFonts w:cs="Times New Roman"/>
          <w:szCs w:val="24"/>
        </w:rPr>
        <w:t xml:space="preserve"> в образовательной, общественно </w:t>
      </w:r>
      <w:r w:rsidRPr="006F4989">
        <w:rPr>
          <w:rFonts w:cs="Times New Roman"/>
          <w:szCs w:val="24"/>
        </w:rPr>
        <w:t>полезной, учебно-исследовательской, проектной и других видах деятельности;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6) осознанный выбор будущей профессии и возможностей реализации собственны</w:t>
      </w:r>
      <w:r w:rsidR="00812202" w:rsidRPr="006F4989">
        <w:rPr>
          <w:rFonts w:cs="Times New Roman"/>
          <w:szCs w:val="24"/>
        </w:rPr>
        <w:t xml:space="preserve">х жизненных планов; отношение к </w:t>
      </w:r>
      <w:r w:rsidRPr="006F4989">
        <w:rPr>
          <w:rFonts w:cs="Times New Roman"/>
          <w:szCs w:val="24"/>
        </w:rPr>
        <w:t>профессиональной деятельности как возможности участия в решении личных,</w:t>
      </w:r>
      <w:r w:rsidR="00812202" w:rsidRPr="006F4989">
        <w:rPr>
          <w:rFonts w:cs="Times New Roman"/>
          <w:szCs w:val="24"/>
        </w:rPr>
        <w:t xml:space="preserve"> общественных, государственных, </w:t>
      </w:r>
      <w:r w:rsidRPr="006F4989">
        <w:rPr>
          <w:rFonts w:cs="Times New Roman"/>
          <w:szCs w:val="24"/>
        </w:rPr>
        <w:t>общенациональных проблем;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 xml:space="preserve">7) наличие у детей и взрослых чувства удовлетворенности процессом и </w:t>
      </w:r>
      <w:proofErr w:type="gramStart"/>
      <w:r w:rsidRPr="006F4989">
        <w:rPr>
          <w:rFonts w:cs="Times New Roman"/>
          <w:szCs w:val="24"/>
        </w:rPr>
        <w:t>результатами воспитания</w:t>
      </w:r>
      <w:proofErr w:type="gramEnd"/>
      <w:r w:rsidRPr="006F4989">
        <w:rPr>
          <w:rFonts w:cs="Times New Roman"/>
          <w:szCs w:val="24"/>
        </w:rPr>
        <w:t xml:space="preserve"> и</w:t>
      </w:r>
      <w:r w:rsidR="00812202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жизнедеятельностью в образовательном учреждении;</w:t>
      </w:r>
    </w:p>
    <w:p w:rsidR="00C80ACD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8) произошедшие в ходе развития изменения в школьном коллективе как среде бытия и развития ребенка.</w:t>
      </w:r>
    </w:p>
    <w:p w:rsidR="00775843" w:rsidRPr="006F4989" w:rsidRDefault="00C80ACD" w:rsidP="008E6C07">
      <w:pPr>
        <w:autoSpaceDE w:val="0"/>
        <w:autoSpaceDN w:val="0"/>
        <w:adjustRightInd w:val="0"/>
        <w:ind w:firstLine="851"/>
        <w:jc w:val="both"/>
        <w:rPr>
          <w:rFonts w:cs="Times New Roman"/>
          <w:szCs w:val="24"/>
        </w:rPr>
      </w:pPr>
      <w:r w:rsidRPr="006F4989">
        <w:rPr>
          <w:rFonts w:cs="Times New Roman"/>
          <w:szCs w:val="24"/>
        </w:rPr>
        <w:t>Диагностический инструментарий для изучения эффективности функционирования образовательной системы Школы</w:t>
      </w:r>
      <w:r w:rsidR="00812202" w:rsidRPr="006F4989">
        <w:rPr>
          <w:rFonts w:cs="Times New Roman"/>
          <w:szCs w:val="24"/>
        </w:rPr>
        <w:t xml:space="preserve"> </w:t>
      </w:r>
      <w:r w:rsidRPr="006F4989">
        <w:rPr>
          <w:rFonts w:cs="Times New Roman"/>
          <w:szCs w:val="24"/>
        </w:rPr>
        <w:t>самореализации включает в себя следующую совокупность критериев, показателей и методов:</w:t>
      </w:r>
    </w:p>
    <w:p w:rsidR="00C80ACD" w:rsidRPr="006F4989" w:rsidRDefault="00C80ACD" w:rsidP="008E6C07">
      <w:pPr>
        <w:jc w:val="both"/>
        <w:rPr>
          <w:rFonts w:cs="Times New Roman"/>
          <w:szCs w:val="24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4820"/>
      </w:tblGrid>
      <w:tr w:rsidR="00D25CE8" w:rsidRPr="006F4989" w:rsidTr="008E6C07">
        <w:tc>
          <w:tcPr>
            <w:tcW w:w="1980" w:type="dxa"/>
          </w:tcPr>
          <w:p w:rsidR="00C80ACD" w:rsidRPr="006F4989" w:rsidRDefault="00C80ACD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b/>
                <w:bCs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</w:tcPr>
          <w:p w:rsidR="00C80ACD" w:rsidRPr="006F4989" w:rsidRDefault="00C80ACD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b/>
                <w:bCs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4820" w:type="dxa"/>
          </w:tcPr>
          <w:p w:rsidR="00C80ACD" w:rsidRPr="006F4989" w:rsidRDefault="00C80ACD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b/>
                <w:bCs/>
                <w:i/>
                <w:iCs/>
                <w:sz w:val="24"/>
                <w:szCs w:val="24"/>
              </w:rPr>
              <w:t>Методики изучения</w:t>
            </w:r>
          </w:p>
        </w:tc>
      </w:tr>
      <w:tr w:rsidR="00D25CE8" w:rsidRPr="006F4989" w:rsidTr="008E6C07">
        <w:tc>
          <w:tcPr>
            <w:tcW w:w="1980" w:type="dxa"/>
          </w:tcPr>
          <w:p w:rsidR="00C80ACD" w:rsidRPr="006F4989" w:rsidRDefault="008E6C07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I. </w:t>
            </w:r>
            <w:proofErr w:type="spellStart"/>
            <w:r w:rsidR="005010E1" w:rsidRPr="006F4989">
              <w:rPr>
                <w:sz w:val="24"/>
                <w:szCs w:val="24"/>
              </w:rPr>
              <w:t>Самореализо</w:t>
            </w:r>
            <w:r w:rsidR="00E4600E" w:rsidRPr="006F4989">
              <w:rPr>
                <w:sz w:val="24"/>
                <w:szCs w:val="24"/>
              </w:rPr>
              <w:t>ванность</w:t>
            </w:r>
            <w:proofErr w:type="spellEnd"/>
            <w:r w:rsidR="005010E1" w:rsidRPr="006F4989">
              <w:rPr>
                <w:sz w:val="24"/>
                <w:szCs w:val="24"/>
              </w:rPr>
              <w:t xml:space="preserve"> личности </w:t>
            </w:r>
            <w:r w:rsidR="00E4600E" w:rsidRPr="006F4989">
              <w:rPr>
                <w:sz w:val="24"/>
                <w:szCs w:val="24"/>
              </w:rPr>
              <w:t>учащихся</w:t>
            </w:r>
          </w:p>
        </w:tc>
        <w:tc>
          <w:tcPr>
            <w:tcW w:w="326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1.Самооценка стремления и способности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к самореализации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2.Стремление учащихся к достижению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успеха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3.Достижения учащихся в деятельности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4.Нравственная направленность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5.Креативность школьников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6.Сформированность (развитость)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ценностных отношений: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- к познавательной деятельности;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- к преобразовательной деятельности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и проявлению в ней творчества;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- к социальному и природному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lastRenderedPageBreak/>
              <w:t>окружению (на основе норм права 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морали);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- к Отечеству;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- к прекрасному;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- к себе, образу своей жизни,</w:t>
            </w:r>
          </w:p>
        </w:tc>
        <w:tc>
          <w:tcPr>
            <w:tcW w:w="482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lastRenderedPageBreak/>
              <w:t>1. Анкета Е.Н. Степанова "Самореализация учащихся в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образовательном процессе"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2. Методика Е.Н. Степанова "Стремление и способность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учащихся к самореализации"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3. Опросник А.А. </w:t>
            </w:r>
            <w:proofErr w:type="spellStart"/>
            <w:r w:rsidRPr="006F4989">
              <w:rPr>
                <w:sz w:val="24"/>
                <w:szCs w:val="24"/>
              </w:rPr>
              <w:t>Реана</w:t>
            </w:r>
            <w:proofErr w:type="spellEnd"/>
            <w:r w:rsidRPr="006F4989">
              <w:rPr>
                <w:sz w:val="24"/>
                <w:szCs w:val="24"/>
              </w:rPr>
              <w:t xml:space="preserve"> "Мотивация успеха и боязнь неудачи"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4. Школьный и классные портфели достижений учащихся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5. Тест Н.Е. </w:t>
            </w:r>
            <w:proofErr w:type="spellStart"/>
            <w:r w:rsidRPr="006F4989">
              <w:rPr>
                <w:sz w:val="24"/>
                <w:szCs w:val="24"/>
              </w:rPr>
              <w:t>Щурковой</w:t>
            </w:r>
            <w:proofErr w:type="spellEnd"/>
            <w:r w:rsidRPr="006F4989">
              <w:rPr>
                <w:sz w:val="24"/>
                <w:szCs w:val="24"/>
              </w:rPr>
              <w:t xml:space="preserve"> "Размышляем о жизненном опыте"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6. Краткий тест творческого мышления П. </w:t>
            </w:r>
            <w:proofErr w:type="spellStart"/>
            <w:r w:rsidRPr="006F4989">
              <w:rPr>
                <w:sz w:val="24"/>
                <w:szCs w:val="24"/>
              </w:rPr>
              <w:t>Торренса</w:t>
            </w:r>
            <w:proofErr w:type="spellEnd"/>
            <w:r w:rsidRPr="006F4989">
              <w:rPr>
                <w:sz w:val="24"/>
                <w:szCs w:val="24"/>
              </w:rPr>
              <w:t xml:space="preserve"> (фигурная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форма)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7. Методика экспертной оценки </w:t>
            </w:r>
            <w:proofErr w:type="spellStart"/>
            <w:r w:rsidRPr="006F4989">
              <w:rPr>
                <w:sz w:val="24"/>
                <w:szCs w:val="24"/>
              </w:rPr>
              <w:t>сформированности</w:t>
            </w:r>
            <w:proofErr w:type="spellEnd"/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ценностных отношений у школьников 5-9-х классов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(разработана Н.А. Алексеевой, Е.И. Барановой, Е.Н.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Степановым)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lastRenderedPageBreak/>
              <w:t>8. Методика изучения развития ценностных отношений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школьников (разработана Н.А. Алексеевой, Е.И. Барановой,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Е.Н. Степановым)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9. Методика изучения ценностных отношений учащихся на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материале русских пословиц (разработана С.М. Петровой,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М.В. Васильевой, Н.И. </w:t>
            </w:r>
            <w:proofErr w:type="spellStart"/>
            <w:r w:rsidRPr="006F4989">
              <w:rPr>
                <w:sz w:val="24"/>
                <w:szCs w:val="24"/>
              </w:rPr>
              <w:t>Зарембо</w:t>
            </w:r>
            <w:proofErr w:type="spellEnd"/>
            <w:r w:rsidRPr="006F4989">
              <w:rPr>
                <w:sz w:val="24"/>
                <w:szCs w:val="24"/>
              </w:rPr>
              <w:t>, С.И. Емельяновой, Н.А.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F4989">
              <w:rPr>
                <w:sz w:val="24"/>
                <w:szCs w:val="24"/>
              </w:rPr>
              <w:t>Маныгиной</w:t>
            </w:r>
            <w:proofErr w:type="spellEnd"/>
            <w:r w:rsidRPr="006F4989">
              <w:rPr>
                <w:sz w:val="24"/>
                <w:szCs w:val="24"/>
              </w:rPr>
              <w:t>, М.Ф. Матвеевой, О.С. Скачковой; под научным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руководством С.М. Петровой)</w:t>
            </w:r>
          </w:p>
        </w:tc>
      </w:tr>
      <w:tr w:rsidR="00D25CE8" w:rsidRPr="006F4989" w:rsidTr="008E6C07">
        <w:tc>
          <w:tcPr>
            <w:tcW w:w="1980" w:type="dxa"/>
          </w:tcPr>
          <w:p w:rsidR="00E4600E" w:rsidRPr="006F4989" w:rsidRDefault="005010E1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lastRenderedPageBreak/>
              <w:t>II. Сформирова</w:t>
            </w:r>
            <w:r w:rsidR="00E4600E" w:rsidRPr="006F4989">
              <w:rPr>
                <w:sz w:val="24"/>
                <w:szCs w:val="24"/>
              </w:rPr>
              <w:t>нность</w:t>
            </w:r>
          </w:p>
          <w:p w:rsidR="00C80ACD" w:rsidRPr="006F4989" w:rsidRDefault="00363D61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с</w:t>
            </w:r>
            <w:r w:rsidR="005010E1" w:rsidRPr="006F4989">
              <w:rPr>
                <w:sz w:val="24"/>
                <w:szCs w:val="24"/>
              </w:rPr>
              <w:t xml:space="preserve">убъектной </w:t>
            </w:r>
            <w:r w:rsidR="00E4600E" w:rsidRPr="006F4989">
              <w:rPr>
                <w:sz w:val="24"/>
                <w:szCs w:val="24"/>
              </w:rPr>
              <w:t>позиции школьников</w:t>
            </w:r>
          </w:p>
        </w:tc>
        <w:tc>
          <w:tcPr>
            <w:tcW w:w="326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1. Позиция учащихся в учебной 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F4989">
              <w:rPr>
                <w:sz w:val="24"/>
                <w:szCs w:val="24"/>
              </w:rPr>
              <w:t>внеучебной</w:t>
            </w:r>
            <w:proofErr w:type="spellEnd"/>
            <w:r w:rsidRPr="006F4989">
              <w:rPr>
                <w:sz w:val="24"/>
                <w:szCs w:val="24"/>
              </w:rPr>
              <w:t xml:space="preserve"> деятельности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2. Развитость самоуправленческих начал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в ученических коллективах</w:t>
            </w:r>
          </w:p>
        </w:tc>
        <w:tc>
          <w:tcPr>
            <w:tcW w:w="482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b/>
                <w:bCs/>
                <w:sz w:val="24"/>
                <w:szCs w:val="24"/>
              </w:rPr>
              <w:t xml:space="preserve">1. </w:t>
            </w:r>
            <w:r w:rsidRPr="006F4989">
              <w:rPr>
                <w:sz w:val="24"/>
                <w:szCs w:val="24"/>
              </w:rPr>
              <w:t>Анкета Е.Н. Степанова "Самореализация учащихся в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образовательном процессе"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b/>
                <w:bCs/>
                <w:sz w:val="24"/>
                <w:szCs w:val="24"/>
              </w:rPr>
              <w:t xml:space="preserve">2. </w:t>
            </w:r>
            <w:r w:rsidRPr="006F4989">
              <w:rPr>
                <w:sz w:val="24"/>
                <w:szCs w:val="24"/>
              </w:rPr>
              <w:t>Анкета М.И. Лукьяновой "</w:t>
            </w:r>
            <w:proofErr w:type="spellStart"/>
            <w:r w:rsidRPr="006F4989">
              <w:rPr>
                <w:sz w:val="24"/>
                <w:szCs w:val="24"/>
              </w:rPr>
              <w:t>Субъектность</w:t>
            </w:r>
            <w:proofErr w:type="spellEnd"/>
            <w:r w:rsidRPr="006F4989">
              <w:rPr>
                <w:sz w:val="24"/>
                <w:szCs w:val="24"/>
              </w:rPr>
              <w:t xml:space="preserve"> учащихся в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образовательном процессе"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b/>
                <w:bCs/>
                <w:sz w:val="24"/>
                <w:szCs w:val="24"/>
              </w:rPr>
              <w:t xml:space="preserve">3. </w:t>
            </w:r>
            <w:r w:rsidRPr="006F4989">
              <w:rPr>
                <w:sz w:val="24"/>
                <w:szCs w:val="24"/>
              </w:rPr>
              <w:t>Методика М.И. Рожкова "Развитие самоуправления в ученическом коллективе"</w:t>
            </w:r>
          </w:p>
        </w:tc>
      </w:tr>
      <w:tr w:rsidR="00D25CE8" w:rsidRPr="006F4989" w:rsidTr="008E6C07">
        <w:tc>
          <w:tcPr>
            <w:tcW w:w="1980" w:type="dxa"/>
          </w:tcPr>
          <w:p w:rsidR="00E4600E" w:rsidRPr="006F4989" w:rsidRDefault="005010E1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III. Удовлетворе</w:t>
            </w:r>
            <w:r w:rsidR="00E4600E" w:rsidRPr="006F4989">
              <w:rPr>
                <w:sz w:val="24"/>
                <w:szCs w:val="24"/>
              </w:rPr>
              <w:t>нность</w:t>
            </w:r>
          </w:p>
          <w:p w:rsidR="00E4600E" w:rsidRPr="006F4989" w:rsidRDefault="005010E1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учащихся, </w:t>
            </w:r>
            <w:r w:rsidR="00E4600E" w:rsidRPr="006F4989">
              <w:rPr>
                <w:sz w:val="24"/>
                <w:szCs w:val="24"/>
              </w:rPr>
              <w:t>педагогов и</w:t>
            </w:r>
          </w:p>
          <w:p w:rsidR="00C80ACD" w:rsidRPr="006F4989" w:rsidRDefault="005010E1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родителей жизнедеятел</w:t>
            </w:r>
            <w:r w:rsidR="00E4600E" w:rsidRPr="006F4989">
              <w:rPr>
                <w:sz w:val="24"/>
                <w:szCs w:val="24"/>
              </w:rPr>
              <w:t>ьностью в</w:t>
            </w:r>
            <w:r w:rsidRPr="006F4989">
              <w:rPr>
                <w:sz w:val="24"/>
                <w:szCs w:val="24"/>
              </w:rPr>
              <w:t xml:space="preserve"> </w:t>
            </w:r>
            <w:r w:rsidR="00E4600E" w:rsidRPr="006F4989">
              <w:rPr>
                <w:sz w:val="24"/>
                <w:szCs w:val="24"/>
              </w:rPr>
              <w:t>школе</w:t>
            </w:r>
          </w:p>
        </w:tc>
        <w:tc>
          <w:tcPr>
            <w:tcW w:w="326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1. Комфортность, защищенность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личности учащегося, его отношение к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основным сторонам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жизнедеятельности в школе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2. Удовлетворенность педагогов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содержанием, организацией 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условиями трудовой деятельности,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взаимоотношениями в школьном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сообществе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3. Удовлетворенность родителей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результатами обучения и воспитания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своего ребенка, его положением</w:t>
            </w:r>
          </w:p>
        </w:tc>
        <w:tc>
          <w:tcPr>
            <w:tcW w:w="482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b/>
                <w:bCs/>
                <w:sz w:val="24"/>
                <w:szCs w:val="24"/>
              </w:rPr>
              <w:t xml:space="preserve">1. </w:t>
            </w:r>
            <w:r w:rsidRPr="006F4989">
              <w:rPr>
                <w:sz w:val="24"/>
                <w:szCs w:val="24"/>
              </w:rPr>
              <w:t>Методика А.А. Андреева "Изучение удовлетворенности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учащихся школьной жизнью"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b/>
                <w:bCs/>
                <w:sz w:val="24"/>
                <w:szCs w:val="24"/>
              </w:rPr>
              <w:t xml:space="preserve">2. </w:t>
            </w:r>
            <w:r w:rsidRPr="006F4989">
              <w:rPr>
                <w:sz w:val="24"/>
                <w:szCs w:val="24"/>
              </w:rPr>
              <w:t>Методика Е.Н. Степанова "Изучение удовлетворенности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педагогов жизнедеятельностью в образовательном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учреждении"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b/>
                <w:bCs/>
                <w:sz w:val="24"/>
                <w:szCs w:val="24"/>
              </w:rPr>
              <w:t xml:space="preserve">3. </w:t>
            </w:r>
            <w:r w:rsidRPr="006F4989">
              <w:rPr>
                <w:sz w:val="24"/>
                <w:szCs w:val="24"/>
              </w:rPr>
              <w:t>Методика Е.Н. Степанова "Изучение удовлетворенности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родителей жизнедеятельностью образовательного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учреждения"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4.Методика оценки школьной социально-психологической</w:t>
            </w:r>
          </w:p>
        </w:tc>
      </w:tr>
      <w:tr w:rsidR="00D25CE8" w:rsidRPr="006F4989" w:rsidTr="008E6C07">
        <w:tc>
          <w:tcPr>
            <w:tcW w:w="198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IV.</w:t>
            </w:r>
          </w:p>
          <w:p w:rsidR="00E4600E" w:rsidRPr="006F4989" w:rsidRDefault="005010E1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Конкуренто</w:t>
            </w:r>
            <w:r w:rsidR="00E4600E" w:rsidRPr="006F4989">
              <w:rPr>
                <w:sz w:val="24"/>
                <w:szCs w:val="24"/>
              </w:rPr>
              <w:t>способность</w:t>
            </w:r>
          </w:p>
          <w:p w:rsidR="00C80ACD" w:rsidRPr="006F4989" w:rsidRDefault="005010E1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Учебного </w:t>
            </w:r>
            <w:r w:rsidR="00E4600E" w:rsidRPr="006F4989">
              <w:rPr>
                <w:sz w:val="24"/>
                <w:szCs w:val="24"/>
              </w:rPr>
              <w:t>заведения</w:t>
            </w:r>
          </w:p>
        </w:tc>
        <w:tc>
          <w:tcPr>
            <w:tcW w:w="326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1. Усвоение учащимися образовательной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программы.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2. Участие учащихся, педагогов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образовательного учреждения в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смотрах, конкурсах, олимпиадах,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конференциях, соревнованиях.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lastRenderedPageBreak/>
              <w:t>3. Опубликование научно-методических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разработок педагогов школы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4. Отток учащихся в другие учебные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заведения</w:t>
            </w:r>
          </w:p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5.Репутация образовательного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учреждения</w:t>
            </w:r>
          </w:p>
        </w:tc>
        <w:tc>
          <w:tcPr>
            <w:tcW w:w="482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lastRenderedPageBreak/>
              <w:t>Статистический анализ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Анкетирование, беседа, метод экспертной оценки</w:t>
            </w:r>
          </w:p>
        </w:tc>
      </w:tr>
      <w:tr w:rsidR="00D25CE8" w:rsidRPr="006F4989" w:rsidTr="008E6C07">
        <w:tc>
          <w:tcPr>
            <w:tcW w:w="198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lastRenderedPageBreak/>
              <w:t>V.</w:t>
            </w:r>
          </w:p>
          <w:p w:rsidR="00C80ACD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Произошедшие в ходе</w:t>
            </w:r>
            <w:r w:rsidR="005010E1" w:rsidRPr="006F4989">
              <w:rPr>
                <w:sz w:val="24"/>
                <w:szCs w:val="24"/>
              </w:rPr>
              <w:t xml:space="preserve"> развития </w:t>
            </w:r>
            <w:r w:rsidRPr="006F4989">
              <w:rPr>
                <w:sz w:val="24"/>
                <w:szCs w:val="24"/>
              </w:rPr>
              <w:t>изменения в</w:t>
            </w:r>
            <w:r w:rsidR="005010E1" w:rsidRPr="006F4989">
              <w:rPr>
                <w:sz w:val="24"/>
                <w:szCs w:val="24"/>
              </w:rPr>
              <w:t xml:space="preserve"> школьном </w:t>
            </w:r>
            <w:r w:rsidRPr="006F4989">
              <w:rPr>
                <w:sz w:val="24"/>
                <w:szCs w:val="24"/>
              </w:rPr>
              <w:t>коллективе</w:t>
            </w:r>
          </w:p>
        </w:tc>
        <w:tc>
          <w:tcPr>
            <w:tcW w:w="3260" w:type="dxa"/>
          </w:tcPr>
          <w:p w:rsidR="00E4600E" w:rsidRPr="006F4989" w:rsidRDefault="00E4600E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Сформированность коллектива</w:t>
            </w:r>
          </w:p>
          <w:p w:rsidR="00C80ACD" w:rsidRPr="006F4989" w:rsidRDefault="00E4600E" w:rsidP="008E6C07">
            <w:pPr>
              <w:jc w:val="both"/>
              <w:rPr>
                <w:b/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820" w:type="dxa"/>
          </w:tcPr>
          <w:p w:rsidR="00792972" w:rsidRPr="006F4989" w:rsidRDefault="00792972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 xml:space="preserve">1. Методика «Какой у нас </w:t>
            </w:r>
            <w:r w:rsidR="005010E1" w:rsidRPr="006F4989">
              <w:rPr>
                <w:sz w:val="24"/>
                <w:szCs w:val="24"/>
              </w:rPr>
              <w:t xml:space="preserve">коллектив» (разработана А.Н. </w:t>
            </w:r>
            <w:proofErr w:type="spellStart"/>
            <w:r w:rsidRPr="006F4989">
              <w:rPr>
                <w:sz w:val="24"/>
                <w:szCs w:val="24"/>
              </w:rPr>
              <w:t>Лутошкиным</w:t>
            </w:r>
            <w:proofErr w:type="spellEnd"/>
            <w:r w:rsidRPr="006F4989">
              <w:rPr>
                <w:sz w:val="24"/>
                <w:szCs w:val="24"/>
              </w:rPr>
              <w:t>)</w:t>
            </w:r>
          </w:p>
          <w:p w:rsidR="00C80ACD" w:rsidRPr="006F4989" w:rsidRDefault="00792972" w:rsidP="008E6C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89">
              <w:rPr>
                <w:sz w:val="24"/>
                <w:szCs w:val="24"/>
              </w:rPr>
              <w:t>2. Методика «Социально</w:t>
            </w:r>
            <w:r w:rsidR="005010E1" w:rsidRPr="006F4989">
              <w:rPr>
                <w:sz w:val="24"/>
                <w:szCs w:val="24"/>
              </w:rPr>
              <w:t xml:space="preserve">-психологическая </w:t>
            </w:r>
            <w:proofErr w:type="spellStart"/>
            <w:r w:rsidR="005010E1" w:rsidRPr="006F4989">
              <w:rPr>
                <w:sz w:val="24"/>
                <w:szCs w:val="24"/>
              </w:rPr>
              <w:t>самоаттестация</w:t>
            </w:r>
            <w:proofErr w:type="spellEnd"/>
            <w:r w:rsidR="005010E1" w:rsidRPr="006F4989">
              <w:rPr>
                <w:sz w:val="24"/>
                <w:szCs w:val="24"/>
              </w:rPr>
              <w:t xml:space="preserve"> </w:t>
            </w:r>
            <w:r w:rsidRPr="006F4989">
              <w:rPr>
                <w:sz w:val="24"/>
                <w:szCs w:val="24"/>
              </w:rPr>
              <w:t xml:space="preserve">коллектива» (разработана Р.С. </w:t>
            </w:r>
            <w:proofErr w:type="spellStart"/>
            <w:r w:rsidRPr="006F4989">
              <w:rPr>
                <w:sz w:val="24"/>
                <w:szCs w:val="24"/>
              </w:rPr>
              <w:t>Немовым</w:t>
            </w:r>
            <w:proofErr w:type="spellEnd"/>
            <w:r w:rsidRPr="006F4989">
              <w:rPr>
                <w:sz w:val="24"/>
                <w:szCs w:val="24"/>
              </w:rPr>
              <w:t>)</w:t>
            </w:r>
          </w:p>
        </w:tc>
      </w:tr>
    </w:tbl>
    <w:p w:rsidR="00C80ACD" w:rsidRPr="006F4989" w:rsidRDefault="00C80ACD" w:rsidP="008E6C07">
      <w:pPr>
        <w:ind w:firstLine="708"/>
        <w:jc w:val="both"/>
        <w:rPr>
          <w:rFonts w:cs="Times New Roman"/>
          <w:b/>
          <w:szCs w:val="24"/>
        </w:rPr>
      </w:pPr>
    </w:p>
    <w:p w:rsidR="00DE22EF" w:rsidRPr="006F4989" w:rsidRDefault="00DE22EF" w:rsidP="008E6C07">
      <w:pPr>
        <w:ind w:firstLine="708"/>
        <w:jc w:val="both"/>
        <w:rPr>
          <w:rFonts w:cs="Times New Roman"/>
          <w:b/>
          <w:szCs w:val="24"/>
        </w:rPr>
        <w:sectPr w:rsidR="00DE22EF" w:rsidRPr="006F4989">
          <w:pgSz w:w="11910" w:h="16840"/>
          <w:pgMar w:top="840" w:right="880" w:bottom="1040" w:left="900" w:header="0" w:footer="854" w:gutter="0"/>
          <w:cols w:space="720"/>
        </w:sectPr>
      </w:pPr>
    </w:p>
    <w:p w:rsidR="00363D61" w:rsidRPr="006F4989" w:rsidRDefault="00363D61" w:rsidP="008E6C07">
      <w:pPr>
        <w:ind w:firstLine="708"/>
        <w:jc w:val="both"/>
        <w:rPr>
          <w:rFonts w:cs="Times New Roman"/>
          <w:b/>
          <w:szCs w:val="24"/>
        </w:rPr>
      </w:pPr>
    </w:p>
    <w:tbl>
      <w:tblPr>
        <w:tblStyle w:val="TableNormal"/>
        <w:tblW w:w="102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546"/>
        <w:gridCol w:w="2286"/>
        <w:gridCol w:w="2405"/>
      </w:tblGrid>
      <w:tr w:rsidR="002C0E51" w:rsidRPr="006F4989" w:rsidTr="001A374B">
        <w:trPr>
          <w:trHeight w:val="57"/>
        </w:trPr>
        <w:tc>
          <w:tcPr>
            <w:tcW w:w="10215" w:type="dxa"/>
            <w:gridSpan w:val="4"/>
            <w:shd w:val="clear" w:color="auto" w:fill="D9D9D9"/>
          </w:tcPr>
          <w:p w:rsidR="000E304E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ВОСПИТАТЕЛЬНОЙ РАБОТЫ</w:t>
            </w:r>
          </w:p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НАЧАЛЬНОГО ОБЩЕГО ОБРАЗОВАНИЯ</w:t>
            </w:r>
          </w:p>
          <w:p w:rsidR="002C0E51" w:rsidRPr="006F4989" w:rsidRDefault="000E304E" w:rsidP="008E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65361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361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C0E51"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C0E51" w:rsidRPr="006F4989" w:rsidTr="001A374B">
        <w:trPr>
          <w:trHeight w:val="57"/>
        </w:trPr>
        <w:tc>
          <w:tcPr>
            <w:tcW w:w="10215" w:type="dxa"/>
            <w:gridSpan w:val="4"/>
            <w:shd w:val="clear" w:color="auto" w:fill="A8D08D" w:themeFill="accent6" w:themeFillTint="99"/>
          </w:tcPr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2C0E51" w:rsidRPr="006F4989" w:rsidTr="001A374B">
        <w:trPr>
          <w:trHeight w:val="57"/>
        </w:trPr>
        <w:tc>
          <w:tcPr>
            <w:tcW w:w="3978" w:type="dxa"/>
          </w:tcPr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46" w:type="dxa"/>
          </w:tcPr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6" w:type="dxa"/>
          </w:tcPr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2C0E51" w:rsidRPr="006F4989" w:rsidRDefault="00D94408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</w:t>
            </w:r>
            <w:r w:rsidR="002C0E51"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405" w:type="dxa"/>
          </w:tcPr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E51" w:rsidRPr="006F4989" w:rsidRDefault="002C0E51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405" w:type="dxa"/>
          </w:tcPr>
          <w:p w:rsidR="00217A46" w:rsidRPr="006F4989" w:rsidRDefault="00DE22EF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Чурилова А.И.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Патруль безопасного детства   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2-8 сентября</w:t>
            </w:r>
          </w:p>
        </w:tc>
        <w:tc>
          <w:tcPr>
            <w:tcW w:w="2405" w:type="dxa"/>
          </w:tcPr>
          <w:p w:rsidR="00217A46" w:rsidRPr="006F4989" w:rsidRDefault="00DE22EF" w:rsidP="008E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Чурилова А.И. Классные руководители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  <w:shd w:val="clear" w:color="auto" w:fill="auto"/>
          </w:tcPr>
          <w:p w:rsidR="00217A46" w:rsidRPr="006F4989" w:rsidRDefault="00217A46" w:rsidP="008E6C07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405" w:type="dxa"/>
          </w:tcPr>
          <w:p w:rsidR="00217A46" w:rsidRPr="006F4989" w:rsidRDefault="005A3555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Чурилова А.И.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A45933" w:rsidP="008E6C07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17A46" w:rsidRPr="006F498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2405" w:type="dxa"/>
          </w:tcPr>
          <w:p w:rsidR="00217A46" w:rsidRPr="006F4989" w:rsidRDefault="005A3555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Фатеева А.Г.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ind w:left="64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конец декабря</w:t>
            </w:r>
          </w:p>
        </w:tc>
        <w:tc>
          <w:tcPr>
            <w:tcW w:w="2405" w:type="dxa"/>
          </w:tcPr>
          <w:p w:rsidR="00217A46" w:rsidRPr="006F4989" w:rsidRDefault="005A3555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21EB" w:rsidRPr="006F4989" w:rsidTr="001A374B">
        <w:trPr>
          <w:trHeight w:val="57"/>
        </w:trPr>
        <w:tc>
          <w:tcPr>
            <w:tcW w:w="3978" w:type="dxa"/>
          </w:tcPr>
          <w:p w:rsidR="006021EB" w:rsidRPr="006F4989" w:rsidRDefault="006021EB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46" w:type="dxa"/>
          </w:tcPr>
          <w:p w:rsidR="006021EB" w:rsidRPr="006F4989" w:rsidRDefault="006021EB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6021EB" w:rsidRPr="006F4989" w:rsidRDefault="006021EB" w:rsidP="008E6C07">
            <w:pPr>
              <w:pStyle w:val="TableParagraph"/>
              <w:spacing w:line="240" w:lineRule="auto"/>
              <w:ind w:left="64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405" w:type="dxa"/>
          </w:tcPr>
          <w:p w:rsidR="006021EB" w:rsidRPr="006F4989" w:rsidRDefault="006021EB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месячник  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1-27 февраля</w:t>
            </w:r>
          </w:p>
        </w:tc>
        <w:tc>
          <w:tcPr>
            <w:tcW w:w="2405" w:type="dxa"/>
          </w:tcPr>
          <w:p w:rsidR="00217A46" w:rsidRPr="006F4989" w:rsidRDefault="005A3555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Чурилова А.И.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Международный женский</w:t>
            </w:r>
          </w:p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2405" w:type="dxa"/>
          </w:tcPr>
          <w:p w:rsidR="00217A46" w:rsidRPr="006F4989" w:rsidRDefault="006021EB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3555" w:rsidRPr="006F4989" w:rsidTr="001A374B">
        <w:trPr>
          <w:trHeight w:val="57"/>
        </w:trPr>
        <w:tc>
          <w:tcPr>
            <w:tcW w:w="3978" w:type="dxa"/>
          </w:tcPr>
          <w:p w:rsidR="005A3555" w:rsidRPr="006F4989" w:rsidRDefault="005A3555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546" w:type="dxa"/>
          </w:tcPr>
          <w:p w:rsidR="005A3555" w:rsidRPr="006F4989" w:rsidRDefault="005A3555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A3555" w:rsidRPr="00A45933" w:rsidRDefault="00A45933" w:rsidP="008E6C07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A610B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</w:tcPr>
          <w:p w:rsidR="005A3555" w:rsidRPr="006F4989" w:rsidRDefault="006021EB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День Победы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советского народа в Великой</w:t>
            </w:r>
          </w:p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войне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1941-</w:t>
            </w:r>
          </w:p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1945 годов 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405" w:type="dxa"/>
          </w:tcPr>
          <w:p w:rsidR="00217A46" w:rsidRPr="006F4989" w:rsidRDefault="006021EB" w:rsidP="008E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Чурилова А.И.</w:t>
            </w:r>
          </w:p>
          <w:p w:rsidR="006021EB" w:rsidRPr="006F4989" w:rsidRDefault="006021EB" w:rsidP="008E6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217A46" w:rsidRPr="006F4989" w:rsidRDefault="00217A46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2405" w:type="dxa"/>
          </w:tcPr>
          <w:p w:rsidR="00217A46" w:rsidRPr="006F4989" w:rsidRDefault="006021EB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17A46" w:rsidRPr="006F4989" w:rsidTr="001A374B">
        <w:trPr>
          <w:trHeight w:val="57"/>
        </w:trPr>
        <w:tc>
          <w:tcPr>
            <w:tcW w:w="3978" w:type="dxa"/>
          </w:tcPr>
          <w:p w:rsidR="00217A46" w:rsidRPr="006F4989" w:rsidRDefault="00217A4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Итоговая линейка</w:t>
            </w:r>
          </w:p>
        </w:tc>
        <w:tc>
          <w:tcPr>
            <w:tcW w:w="1546" w:type="dxa"/>
          </w:tcPr>
          <w:p w:rsidR="00F92873" w:rsidRPr="006F4989" w:rsidRDefault="00F92873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A46" w:rsidRPr="006F4989" w:rsidRDefault="00F92873" w:rsidP="0097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A46" w:rsidRPr="006F498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86" w:type="dxa"/>
          </w:tcPr>
          <w:p w:rsidR="00F92873" w:rsidRPr="006F4989" w:rsidRDefault="00F92873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22 мая </w:t>
            </w:r>
          </w:p>
          <w:p w:rsidR="00217A46" w:rsidRPr="006F4989" w:rsidRDefault="00217A46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405" w:type="dxa"/>
          </w:tcPr>
          <w:p w:rsidR="00217A46" w:rsidRPr="006F4989" w:rsidRDefault="00A51AA5" w:rsidP="008E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8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17A46" w:rsidRPr="006F4989" w:rsidTr="001A374B">
        <w:trPr>
          <w:trHeight w:val="57"/>
        </w:trPr>
        <w:tc>
          <w:tcPr>
            <w:tcW w:w="10215" w:type="dxa"/>
            <w:gridSpan w:val="4"/>
            <w:shd w:val="clear" w:color="auto" w:fill="A8D08D" w:themeFill="accent6" w:themeFillTint="99"/>
          </w:tcPr>
          <w:p w:rsidR="00217A46" w:rsidRPr="006F4989" w:rsidRDefault="00217A46" w:rsidP="008E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</w:tr>
      <w:tr w:rsidR="00A51AA5" w:rsidRPr="006F4989" w:rsidTr="001A374B">
        <w:trPr>
          <w:trHeight w:val="57"/>
        </w:trPr>
        <w:tc>
          <w:tcPr>
            <w:tcW w:w="3978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46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286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 согласно расписанию</w:t>
            </w:r>
          </w:p>
          <w:p w:rsidR="00A51AA5" w:rsidRPr="006F4989" w:rsidRDefault="00A51AA5" w:rsidP="008E6C07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88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Стригова Л.А., руководители объединений</w:t>
            </w:r>
          </w:p>
        </w:tc>
      </w:tr>
      <w:tr w:rsidR="00A51AA5" w:rsidRPr="006F4989" w:rsidTr="001A374B">
        <w:trPr>
          <w:trHeight w:val="57"/>
        </w:trPr>
        <w:tc>
          <w:tcPr>
            <w:tcW w:w="10215" w:type="dxa"/>
            <w:gridSpan w:val="4"/>
            <w:shd w:val="clear" w:color="auto" w:fill="A8D08D" w:themeFill="accent6" w:themeFillTint="99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0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A51AA5" w:rsidRPr="006F4989" w:rsidTr="001A374B">
        <w:trPr>
          <w:trHeight w:val="57"/>
        </w:trPr>
        <w:tc>
          <w:tcPr>
            <w:tcW w:w="3978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Конкурс «Лучший школьный</w:t>
            </w:r>
          </w:p>
          <w:p w:rsidR="00A51AA5" w:rsidRPr="006F4989" w:rsidRDefault="00A51AA5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коридор»</w:t>
            </w:r>
          </w:p>
        </w:tc>
        <w:tc>
          <w:tcPr>
            <w:tcW w:w="1546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9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201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</w:tcPr>
          <w:p w:rsidR="00A51AA5" w:rsidRPr="006F4989" w:rsidRDefault="001A374B" w:rsidP="008E6C07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1AA5" w:rsidRPr="006F4989" w:rsidTr="001A374B">
        <w:trPr>
          <w:trHeight w:val="57"/>
        </w:trPr>
        <w:tc>
          <w:tcPr>
            <w:tcW w:w="3978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right="555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546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9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201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A51AA5" w:rsidRPr="006F4989" w:rsidRDefault="001A374B" w:rsidP="008E6C07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1AA5" w:rsidRPr="006F4989" w:rsidTr="001A374B">
        <w:trPr>
          <w:trHeight w:val="57"/>
        </w:trPr>
        <w:tc>
          <w:tcPr>
            <w:tcW w:w="3978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Событийный дизайн</w:t>
            </w:r>
          </w:p>
        </w:tc>
        <w:tc>
          <w:tcPr>
            <w:tcW w:w="1546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9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A51AA5" w:rsidRPr="006F4989" w:rsidRDefault="00A51AA5" w:rsidP="008E6C07">
            <w:pPr>
              <w:pStyle w:val="TableParagraph"/>
              <w:spacing w:line="240" w:lineRule="auto"/>
              <w:ind w:left="201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A51AA5" w:rsidRPr="006F4989" w:rsidRDefault="001A374B" w:rsidP="008E6C07">
            <w:pPr>
              <w:pStyle w:val="TableParagraph"/>
              <w:spacing w:line="240" w:lineRule="auto"/>
              <w:ind w:left="1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Чурилова А.И. Классные руководители</w:t>
            </w:r>
          </w:p>
        </w:tc>
      </w:tr>
      <w:tr w:rsidR="001A374B" w:rsidRPr="006F4989" w:rsidTr="001A374B">
        <w:trPr>
          <w:trHeight w:val="57"/>
        </w:trPr>
        <w:tc>
          <w:tcPr>
            <w:tcW w:w="10215" w:type="dxa"/>
            <w:gridSpan w:val="4"/>
            <w:shd w:val="clear" w:color="auto" w:fill="A8D08D" w:themeFill="accent6" w:themeFillTint="99"/>
          </w:tcPr>
          <w:p w:rsidR="001A374B" w:rsidRPr="006F4989" w:rsidRDefault="001A374B" w:rsidP="008E6C0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</w:tc>
        <w:tc>
          <w:tcPr>
            <w:tcW w:w="1546" w:type="dxa"/>
          </w:tcPr>
          <w:p w:rsidR="005A3AD8" w:rsidRPr="006F4989" w:rsidRDefault="005A3AD8" w:rsidP="00975C89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0" w:right="2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989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End"/>
            <w:r w:rsidRPr="006F4989">
              <w:rPr>
                <w:rFonts w:ascii="Times New Roman" w:hAnsi="Times New Roman"/>
                <w:sz w:val="24"/>
                <w:szCs w:val="24"/>
              </w:rPr>
              <w:t>. комитеты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Вахта памяти, приведение в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порядок территории памятников, участие в митинге для жителей села ко Дню вывода войск из Афганистана</w:t>
            </w:r>
          </w:p>
        </w:tc>
        <w:tc>
          <w:tcPr>
            <w:tcW w:w="1546" w:type="dxa"/>
          </w:tcPr>
          <w:p w:rsidR="005A3AD8" w:rsidRPr="006F4989" w:rsidRDefault="005A3AD8" w:rsidP="00975C89">
            <w:pPr>
              <w:pStyle w:val="TableParagraph"/>
              <w:spacing w:line="24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Чурилова А.И.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Экскурсии по селу </w:t>
            </w:r>
          </w:p>
        </w:tc>
        <w:tc>
          <w:tcPr>
            <w:tcW w:w="1546" w:type="dxa"/>
          </w:tcPr>
          <w:p w:rsidR="005A3AD8" w:rsidRPr="006F4989" w:rsidRDefault="005A3AD8" w:rsidP="00975C89">
            <w:pPr>
              <w:pStyle w:val="TableParagraph"/>
              <w:spacing w:line="240" w:lineRule="auto"/>
              <w:ind w:left="105" w:right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Классные руководители, учителя</w:t>
            </w:r>
          </w:p>
        </w:tc>
      </w:tr>
      <w:tr w:rsidR="005A3AD8" w:rsidRPr="006F4989" w:rsidTr="001A374B">
        <w:trPr>
          <w:trHeight w:val="57"/>
        </w:trPr>
        <w:tc>
          <w:tcPr>
            <w:tcW w:w="10215" w:type="dxa"/>
            <w:gridSpan w:val="4"/>
            <w:shd w:val="clear" w:color="auto" w:fill="A8D08D" w:themeFill="accent6" w:themeFillTint="99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tabs>
                <w:tab w:val="left" w:pos="19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6F4989">
              <w:rPr>
                <w:rFonts w:ascii="Times New Roman" w:hAnsi="Times New Roman"/>
                <w:sz w:val="24"/>
                <w:szCs w:val="24"/>
              </w:rPr>
              <w:tab/>
              <w:t>родительские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</w:tc>
        <w:tc>
          <w:tcPr>
            <w:tcW w:w="154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19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9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ind w:left="99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tabs>
                <w:tab w:val="left" w:pos="2191"/>
                <w:tab w:val="left" w:pos="32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беседы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родителями:</w:t>
            </w:r>
          </w:p>
          <w:p w:rsidR="005A3AD8" w:rsidRPr="006F4989" w:rsidRDefault="005A3AD8" w:rsidP="008E6C07">
            <w:pPr>
              <w:pStyle w:val="TableParagraph"/>
              <w:tabs>
                <w:tab w:val="left" w:pos="1074"/>
                <w:tab w:val="left" w:pos="3090"/>
              </w:tabs>
              <w:spacing w:line="240" w:lineRule="auto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-об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обязанностях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по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воспитанию и содержанию детей,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 взаимоотношениях в семье,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 бытовых условиях и их роли в воспитании и обучении.</w:t>
            </w:r>
          </w:p>
        </w:tc>
        <w:tc>
          <w:tcPr>
            <w:tcW w:w="154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202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Работа Совета профилактики</w:t>
            </w:r>
            <w:r w:rsidRPr="006F498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  <w:p w:rsidR="005A3AD8" w:rsidRPr="006F4989" w:rsidRDefault="005A3AD8" w:rsidP="008E6C07">
            <w:pPr>
              <w:pStyle w:val="TableParagraph"/>
              <w:tabs>
                <w:tab w:val="left" w:pos="1827"/>
              </w:tabs>
              <w:spacing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неблагополучными семьями по вопросам воспитания, обучения,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материального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содержания</w:t>
            </w:r>
            <w:r w:rsidRPr="006F4989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4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199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9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Соц.</w:t>
            </w:r>
            <w:r w:rsidRPr="006F498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F4989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ind w:left="297" w:right="284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(лекторий)</w:t>
            </w:r>
          </w:p>
        </w:tc>
        <w:tc>
          <w:tcPr>
            <w:tcW w:w="154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1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206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9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Чурилова А.И.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tabs>
                <w:tab w:val="left" w:pos="1932"/>
                <w:tab w:val="left" w:pos="2316"/>
                <w:tab w:val="left" w:pos="3223"/>
              </w:tabs>
              <w:spacing w:line="240" w:lineRule="auto"/>
              <w:ind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родителей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к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классных,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4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0" w:right="5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202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306" w:right="298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Чурилова А.И. Классные </w:t>
            </w:r>
            <w:r w:rsidRPr="006F498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tabs>
                <w:tab w:val="left" w:pos="229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родителей</w:t>
            </w:r>
          </w:p>
          <w:p w:rsidR="005A3AD8" w:rsidRPr="006F4989" w:rsidRDefault="005A3AD8" w:rsidP="008E6C07">
            <w:pPr>
              <w:pStyle w:val="TableParagraph"/>
              <w:tabs>
                <w:tab w:val="left" w:pos="2542"/>
              </w:tabs>
              <w:spacing w:line="240" w:lineRule="auto"/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«Удовлетворённость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учебно-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воспитательным   процессом </w:t>
            </w:r>
            <w:r w:rsidRPr="006F498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>в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школе»</w:t>
            </w:r>
          </w:p>
        </w:tc>
        <w:tc>
          <w:tcPr>
            <w:tcW w:w="154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0" w:right="5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19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9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ind w:left="99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5A3AD8" w:rsidRPr="006F4989" w:rsidTr="001A374B">
        <w:trPr>
          <w:trHeight w:val="57"/>
        </w:trPr>
        <w:tc>
          <w:tcPr>
            <w:tcW w:w="3978" w:type="dxa"/>
          </w:tcPr>
          <w:p w:rsidR="005A3AD8" w:rsidRPr="006F4989" w:rsidRDefault="005A3AD8" w:rsidP="008E6C07">
            <w:pPr>
              <w:pStyle w:val="TableParagraph"/>
              <w:tabs>
                <w:tab w:val="left" w:pos="1620"/>
                <w:tab w:val="left" w:pos="26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Спортивный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конкурс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«Папа,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мама, я – спортивная семья»</w:t>
            </w:r>
          </w:p>
        </w:tc>
        <w:tc>
          <w:tcPr>
            <w:tcW w:w="154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0" w:right="5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6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201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99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ind w:left="99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физкультуры Классные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ind w:left="99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A3AD8" w:rsidRPr="006F4989" w:rsidTr="001A374B">
        <w:trPr>
          <w:trHeight w:val="57"/>
        </w:trPr>
        <w:tc>
          <w:tcPr>
            <w:tcW w:w="10215" w:type="dxa"/>
            <w:gridSpan w:val="4"/>
            <w:shd w:val="clear" w:color="auto" w:fill="A8D08D" w:themeFill="accent6" w:themeFillTint="99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0" w:right="9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Классное руководство и наставничество (согласно индивидуальным по планам работы классных руководителей и наставников)</w:t>
            </w:r>
          </w:p>
        </w:tc>
      </w:tr>
      <w:tr w:rsidR="005A3AD8" w:rsidRPr="006F4989" w:rsidTr="001A374B">
        <w:trPr>
          <w:trHeight w:val="57"/>
        </w:trPr>
        <w:tc>
          <w:tcPr>
            <w:tcW w:w="10215" w:type="dxa"/>
            <w:gridSpan w:val="4"/>
            <w:shd w:val="clear" w:color="auto" w:fill="A8D08D" w:themeFill="accent6" w:themeFillTint="99"/>
          </w:tcPr>
          <w:p w:rsidR="005A3AD8" w:rsidRPr="006F4989" w:rsidRDefault="005A3AD8" w:rsidP="008E6C07">
            <w:pPr>
              <w:pStyle w:val="TableParagraph"/>
              <w:spacing w:line="240" w:lineRule="auto"/>
              <w:ind w:left="496" w:right="4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Школьный урок</w:t>
            </w:r>
          </w:p>
          <w:p w:rsidR="005A3AD8" w:rsidRPr="006F4989" w:rsidRDefault="005A3AD8" w:rsidP="008E6C07">
            <w:pPr>
              <w:pStyle w:val="TableParagraph"/>
              <w:spacing w:line="240" w:lineRule="auto"/>
              <w:ind w:left="88" w:right="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</w:tbl>
    <w:p w:rsidR="002C0E51" w:rsidRPr="006F4989" w:rsidRDefault="002C0E51" w:rsidP="008E6C07">
      <w:pPr>
        <w:jc w:val="center"/>
      </w:pPr>
    </w:p>
    <w:p w:rsidR="005F7DA1" w:rsidRPr="006F4989" w:rsidRDefault="005F7DA1" w:rsidP="008E6C07">
      <w:pPr>
        <w:jc w:val="center"/>
        <w:sectPr w:rsidR="005F7DA1" w:rsidRPr="006F4989">
          <w:pgSz w:w="11910" w:h="16840"/>
          <w:pgMar w:top="840" w:right="880" w:bottom="1040" w:left="900" w:header="0" w:footer="854" w:gutter="0"/>
          <w:cols w:space="720"/>
        </w:sectPr>
      </w:pP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7"/>
        <w:gridCol w:w="1896"/>
        <w:gridCol w:w="2552"/>
      </w:tblGrid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D9D9D9"/>
          </w:tcPr>
          <w:p w:rsidR="00861CAB" w:rsidRPr="006F4989" w:rsidRDefault="002C0E51" w:rsidP="008E6C07">
            <w:pPr>
              <w:pStyle w:val="TableParagraph"/>
              <w:spacing w:line="240" w:lineRule="auto"/>
              <w:ind w:left="0" w:right="4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ПЛАН ВОСПИТАТЕЛЬНОЙ РАБОТЫ</w:t>
            </w:r>
          </w:p>
          <w:p w:rsidR="002C0E51" w:rsidRPr="006F4989" w:rsidRDefault="002C0E51" w:rsidP="008E6C07">
            <w:pPr>
              <w:pStyle w:val="TableParagraph"/>
              <w:spacing w:line="240" w:lineRule="auto"/>
              <w:ind w:left="0" w:right="4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ОСНОВНОГО ОБЩЕГО ОБРАЗОВАНИЯ</w:t>
            </w:r>
          </w:p>
          <w:p w:rsidR="002C0E51" w:rsidRPr="006F4989" w:rsidRDefault="002C0E51" w:rsidP="008E6C07">
            <w:pPr>
              <w:pStyle w:val="TableParagraph"/>
              <w:spacing w:line="240" w:lineRule="auto"/>
              <w:ind w:left="0" w:right="4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65361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5361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2C0E51" w:rsidRPr="006F4989" w:rsidRDefault="002C0E51" w:rsidP="008E6C07">
            <w:pPr>
              <w:pStyle w:val="TableParagraph"/>
              <w:spacing w:line="240" w:lineRule="auto"/>
              <w:ind w:left="493" w:right="4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Ключевые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2C0E51" w:rsidRPr="006F4989" w:rsidRDefault="002C0E51" w:rsidP="00693BA3">
            <w:pPr>
              <w:pStyle w:val="TableParagraph"/>
              <w:spacing w:line="240" w:lineRule="auto"/>
              <w:ind w:left="0" w:right="14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647" w:type="dxa"/>
          </w:tcPr>
          <w:p w:rsidR="002C0E51" w:rsidRPr="006F4989" w:rsidRDefault="002C0E51" w:rsidP="008E6C0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E51" w:rsidRPr="006F4989" w:rsidRDefault="002C0E51" w:rsidP="00693BA3">
            <w:pPr>
              <w:pStyle w:val="TableParagraph"/>
              <w:spacing w:line="240" w:lineRule="auto"/>
              <w:ind w:left="141" w:righ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96" w:type="dxa"/>
          </w:tcPr>
          <w:p w:rsidR="002C0E51" w:rsidRPr="006F4989" w:rsidRDefault="00693BA3" w:rsidP="00693BA3">
            <w:pPr>
              <w:pStyle w:val="TableParagraph"/>
              <w:spacing w:line="240" w:lineRule="auto"/>
              <w:ind w:left="71" w:right="5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="002C0E51" w:rsidRPr="006F4989">
              <w:rPr>
                <w:rFonts w:ascii="Times New Roman" w:hAnsi="Times New Roman"/>
                <w:b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552" w:type="dxa"/>
          </w:tcPr>
          <w:p w:rsidR="002C0E51" w:rsidRPr="006F4989" w:rsidRDefault="002C0E51" w:rsidP="00693BA3">
            <w:pPr>
              <w:pStyle w:val="TableParagraph"/>
              <w:spacing w:line="240" w:lineRule="auto"/>
              <w:ind w:left="0" w:right="2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</w:rPr>
            </w:pPr>
            <w:r w:rsidRPr="006F4989">
              <w:rPr>
                <w:rFonts w:ascii="Times New Roman" w:hAnsi="Times New Roman" w:cs="Times New Roman"/>
                <w:szCs w:val="24"/>
              </w:rPr>
              <w:t>Чурилова А.И.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  <w:shd w:val="clear" w:color="auto" w:fill="auto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Патруль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47" w:type="dxa"/>
            <w:shd w:val="clear" w:color="auto" w:fill="auto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  <w:shd w:val="clear" w:color="auto" w:fill="auto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2-8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Cs w:val="24"/>
                <w:lang w:val="ru-RU"/>
              </w:rPr>
              <w:t>Чурилова А.И. Классные руководители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</w:rPr>
            </w:pPr>
            <w:r w:rsidRPr="006F4989">
              <w:rPr>
                <w:rFonts w:ascii="Times New Roman" w:hAnsi="Times New Roman" w:cs="Times New Roman"/>
                <w:szCs w:val="24"/>
              </w:rPr>
              <w:t>Чурилова А.И.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F2DD5" w:rsidP="008E6C07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4E33" w:rsidRPr="006F4989">
              <w:rPr>
                <w:rFonts w:ascii="Times New Roman" w:hAnsi="Times New Roman"/>
                <w:sz w:val="24"/>
                <w:szCs w:val="24"/>
              </w:rPr>
              <w:t>оября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Фатеева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64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руководители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защитника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64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руководители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месячник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1-27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</w:rPr>
            </w:pPr>
            <w:r w:rsidRPr="006F4989">
              <w:rPr>
                <w:rFonts w:ascii="Times New Roman" w:hAnsi="Times New Roman" w:cs="Times New Roman"/>
                <w:szCs w:val="24"/>
              </w:rPr>
              <w:t>Чурилова А.И.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spellEnd"/>
          </w:p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F2DD5" w:rsidP="008E6C07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руководители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Масленица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руководители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День Победы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советского народа в Великой</w:t>
            </w:r>
          </w:p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войне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1941-</w:t>
            </w:r>
          </w:p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1945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Cs w:val="24"/>
                <w:lang w:val="ru-RU"/>
              </w:rPr>
              <w:t>Чурилова А.И.</w:t>
            </w:r>
          </w:p>
          <w:p w:rsidR="00084E33" w:rsidRPr="006F4989" w:rsidRDefault="00084E33" w:rsidP="008E6C07">
            <w:pPr>
              <w:ind w:left="6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Cs w:val="24"/>
                <w:lang w:val="ru-RU"/>
              </w:rPr>
              <w:t>Классные руководители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звонок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60" w:right="2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класса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084E33" w:rsidRPr="006F4989" w:rsidRDefault="00070BEC" w:rsidP="008E6C07">
            <w:pPr>
              <w:pStyle w:val="TableParagraph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084E33" w:rsidRPr="006F4989" w:rsidRDefault="00070BEC" w:rsidP="008E6C07">
            <w:pPr>
              <w:pStyle w:val="TableParagraph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91" w:right="4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Курсы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896" w:type="dxa"/>
          </w:tcPr>
          <w:p w:rsidR="00084E33" w:rsidRPr="006F4989" w:rsidRDefault="00084E33" w:rsidP="00693BA3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 т</w:t>
            </w:r>
            <w:r w:rsidR="00693BA3"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ечение года согласно расписанию</w:t>
            </w:r>
          </w:p>
        </w:tc>
        <w:tc>
          <w:tcPr>
            <w:tcW w:w="2552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88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Стригова Л.А., руководители объединений</w:t>
            </w:r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070BEC" w:rsidRPr="006F4989" w:rsidRDefault="00070BEC" w:rsidP="008E6C07">
            <w:pPr>
              <w:pStyle w:val="TableParagraph"/>
              <w:spacing w:line="240" w:lineRule="auto"/>
              <w:ind w:left="88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6F4989">
            <w:pPr>
              <w:pStyle w:val="TableParagraph"/>
              <w:spacing w:line="240" w:lineRule="auto"/>
              <w:ind w:left="158"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самоуправления. </w:t>
            </w:r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5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1-5.10</w:t>
            </w:r>
          </w:p>
        </w:tc>
        <w:tc>
          <w:tcPr>
            <w:tcW w:w="2552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218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158"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Акция «Молодёжь за здоровый образ жизни».</w:t>
            </w:r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5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685" w:right="33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11-16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88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Святого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647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41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084E33" w:rsidRPr="006F4989" w:rsidRDefault="000F2DD5" w:rsidP="008E6C07">
            <w:pPr>
              <w:pStyle w:val="TableParagraph"/>
              <w:spacing w:line="240" w:lineRule="auto"/>
              <w:ind w:left="75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84E33" w:rsidRPr="006F49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084E33" w:rsidRPr="006F4989" w:rsidRDefault="00084E33" w:rsidP="008E6C07">
            <w:pPr>
              <w:pStyle w:val="TableParagraph"/>
              <w:spacing w:line="240" w:lineRule="auto"/>
              <w:ind w:left="162" w:right="87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Конкурс «А ну-ка, парни!»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1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88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Зарница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1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62" w:right="87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месячник</w:t>
            </w:r>
            <w:proofErr w:type="spellEnd"/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18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75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88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88" w:right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проекте ранней профессиональной ориентации «Билет в будущее»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Просмотр онлайн-уроков на портале ПроеКТОриЯ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72F6" w:rsidRPr="006F4989" w:rsidRDefault="00BD72F6" w:rsidP="008E6C07">
            <w:pPr>
              <w:pStyle w:val="TableParagraph"/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6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  <w:p w:rsidR="00BD72F6" w:rsidRPr="006F4989" w:rsidRDefault="00BD72F6" w:rsidP="008E6C07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72F6" w:rsidRPr="006F4989" w:rsidRDefault="00BD72F6" w:rsidP="008E6C07">
            <w:pPr>
              <w:pStyle w:val="TableParagraph"/>
              <w:spacing w:line="240" w:lineRule="auto"/>
              <w:ind w:left="527" w:right="526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Курс внеурочной</w:t>
            </w:r>
          </w:p>
          <w:p w:rsidR="00BD72F6" w:rsidRPr="006F4989" w:rsidRDefault="006F4989" w:rsidP="006F4989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«Твой выбор» 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90" w:right="75" w:firstLine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экспедиции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походы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Хабаровска</w:t>
            </w:r>
            <w:proofErr w:type="spellEnd"/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72F6" w:rsidRPr="006F4989" w:rsidRDefault="000F73E1" w:rsidP="008E6C07">
            <w:pPr>
              <w:pStyle w:val="TableParagraph"/>
              <w:spacing w:line="240" w:lineRule="auto"/>
              <w:ind w:left="0" w:right="257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</w:t>
            </w:r>
            <w:r w:rsidR="00BD72F6" w:rsidRPr="006F498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BD72F6" w:rsidRPr="006F49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D72F6" w:rsidRPr="006F4989">
              <w:rPr>
                <w:rFonts w:ascii="Times New Roman" w:hAnsi="Times New Roman"/>
                <w:sz w:val="24"/>
                <w:szCs w:val="24"/>
              </w:rPr>
              <w:t>комитеты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Вахта памяти, приведение в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порядок территории памятников, участие в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митинге для жителей села ко Дню вывода войск из Афганистана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lef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D72F6" w:rsidRPr="006F4989" w:rsidRDefault="00DD47E7" w:rsidP="008E6C07">
            <w:pPr>
              <w:pStyle w:val="TableParagraph"/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Чурилова А.И.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селу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5" w:right="2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стенах школы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right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регулярно сменяемых листовок, позволяющих познакомиться с основными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направлениями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300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</w:p>
          <w:p w:rsidR="00BD72F6" w:rsidRPr="006F4989" w:rsidRDefault="00BD72F6" w:rsidP="008E6C07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right="2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коридор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Озеленение и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right="5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пришкольной территории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29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Трудовой</w:t>
            </w:r>
            <w:proofErr w:type="spellEnd"/>
          </w:p>
          <w:p w:rsidR="00BD72F6" w:rsidRPr="006F4989" w:rsidRDefault="00BD72F6" w:rsidP="008E6C07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сентябрь, май,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Мариненко Г.А.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right="4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зав. кабинетами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Событийный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tabs>
                <w:tab w:val="left" w:pos="2164"/>
              </w:tabs>
              <w:spacing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pacing w:val="-3"/>
                <w:sz w:val="24"/>
                <w:szCs w:val="24"/>
              </w:rPr>
              <w:t>родительские</w:t>
            </w:r>
            <w:proofErr w:type="spellEnd"/>
            <w:r w:rsidRPr="006F49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281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299" w:firstLine="201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tabs>
                <w:tab w:val="left" w:pos="2291"/>
                <w:tab w:val="left" w:pos="3433"/>
              </w:tabs>
              <w:spacing w:line="240" w:lineRule="auto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беседы </w:t>
            </w:r>
            <w:r w:rsidRPr="006F4989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с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родителями: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-об обязанностях по</w:t>
            </w:r>
            <w:r w:rsidRPr="006F4989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воспитанию и содержанию детей,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 взаимоотношениях в семье,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 бытовых условиях и их роли в воспитании и обучении.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281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Работа Совета профилактики с</w:t>
            </w:r>
          </w:p>
          <w:p w:rsidR="00BD72F6" w:rsidRPr="006F4989" w:rsidRDefault="00BD72F6" w:rsidP="008E6C07">
            <w:pPr>
              <w:pStyle w:val="TableParagraph"/>
              <w:tabs>
                <w:tab w:val="left" w:pos="2341"/>
              </w:tabs>
              <w:spacing w:line="240" w:lineRule="auto"/>
              <w:ind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неблагополучными семьями по вопросам воспитания, обучения, материального </w:t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содержания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504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75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88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Соц.</w:t>
            </w:r>
            <w:r w:rsidRPr="006F49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F4989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left="288" w:right="28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righ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Родительский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всеобуч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лекторий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504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70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</w:tcPr>
          <w:p w:rsidR="00BD72F6" w:rsidRPr="006F4989" w:rsidRDefault="00BD72F6" w:rsidP="00703F74">
            <w:pPr>
              <w:pStyle w:val="TableParagraph"/>
              <w:spacing w:line="240" w:lineRule="auto"/>
              <w:ind w:left="374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Чурилова А.И.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tabs>
                <w:tab w:val="left" w:pos="2072"/>
                <w:tab w:val="left" w:pos="2523"/>
                <w:tab w:val="left" w:pos="3429"/>
              </w:tabs>
              <w:spacing w:line="240" w:lineRule="auto"/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родителей </w:t>
            </w:r>
            <w:r w:rsidRPr="006F4989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к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</w:t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классных,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F74" w:rsidRPr="006F4989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504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302" w:right="293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Чурилова А.И. Классные </w:t>
            </w:r>
            <w:r w:rsidRPr="006F498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  <w:shd w:val="clear" w:color="auto" w:fill="auto"/>
          </w:tcPr>
          <w:p w:rsidR="00BD72F6" w:rsidRPr="006F4989" w:rsidRDefault="00BD72F6" w:rsidP="008E6C07">
            <w:pPr>
              <w:pStyle w:val="TableParagraph"/>
              <w:tabs>
                <w:tab w:val="left" w:pos="1890"/>
                <w:tab w:val="left" w:pos="2009"/>
                <w:tab w:val="left" w:pos="2556"/>
                <w:tab w:val="left" w:pos="3310"/>
              </w:tabs>
              <w:spacing w:line="240" w:lineRule="auto"/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 </w:t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помощью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работу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по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профориентации </w:t>
            </w:r>
            <w:r w:rsidRPr="006F49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(беседы,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встречи, </w:t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экскурсии </w:t>
            </w:r>
            <w:r w:rsidRPr="006F498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на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предприятия)</w:t>
            </w:r>
          </w:p>
        </w:tc>
        <w:tc>
          <w:tcPr>
            <w:tcW w:w="1647" w:type="dxa"/>
            <w:shd w:val="clear" w:color="auto" w:fill="auto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504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896" w:type="dxa"/>
            <w:shd w:val="clear" w:color="auto" w:fill="auto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BD72F6" w:rsidRPr="006F4989" w:rsidRDefault="00703F74" w:rsidP="00703F74">
            <w:pPr>
              <w:pStyle w:val="TableParagraph"/>
              <w:spacing w:line="240" w:lineRule="auto"/>
              <w:ind w:left="142" w:right="530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BD72F6" w:rsidRPr="006F4989">
              <w:rPr>
                <w:rFonts w:ascii="Times New Roman" w:hAnsi="Times New Roman"/>
                <w:spacing w:val="-1"/>
                <w:sz w:val="24"/>
                <w:szCs w:val="24"/>
              </w:rPr>
              <w:t>психолог</w:t>
            </w:r>
            <w:proofErr w:type="spellEnd"/>
          </w:p>
          <w:p w:rsidR="00BD72F6" w:rsidRPr="006F4989" w:rsidRDefault="00BD72F6" w:rsidP="00703F74">
            <w:pPr>
              <w:pStyle w:val="TableParagraph"/>
              <w:spacing w:line="240" w:lineRule="auto"/>
              <w:ind w:left="142" w:right="292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6F4989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6F4989" w:rsidRPr="006F4989" w:rsidTr="00703F74">
        <w:trPr>
          <w:trHeight w:val="20"/>
        </w:trPr>
        <w:tc>
          <w:tcPr>
            <w:tcW w:w="4395" w:type="dxa"/>
          </w:tcPr>
          <w:p w:rsidR="00BD72F6" w:rsidRPr="006F4989" w:rsidRDefault="00BD72F6" w:rsidP="008E6C07">
            <w:pPr>
              <w:pStyle w:val="TableParagraph"/>
              <w:tabs>
                <w:tab w:val="left" w:pos="249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родителей</w:t>
            </w:r>
          </w:p>
          <w:p w:rsidR="00BD72F6" w:rsidRPr="006F4989" w:rsidRDefault="00BD72F6" w:rsidP="008E6C07">
            <w:pPr>
              <w:pStyle w:val="TableParagraph"/>
              <w:tabs>
                <w:tab w:val="left" w:pos="2071"/>
                <w:tab w:val="left" w:pos="2753"/>
                <w:tab w:val="left" w:pos="3433"/>
              </w:tabs>
              <w:spacing w:line="240" w:lineRule="auto"/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«Удовлетворённость </w:t>
            </w:r>
            <w:r w:rsidRPr="006F498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учебно-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воспитательным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процессом </w:t>
            </w:r>
            <w:r w:rsidRPr="006F4989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>в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школе»</w:t>
            </w:r>
          </w:p>
        </w:tc>
        <w:tc>
          <w:tcPr>
            <w:tcW w:w="1647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504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6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73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87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left="88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87" w:right="4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Классное руководство и</w:t>
            </w:r>
            <w:r w:rsidRPr="006F4989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наставничество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left="88" w:right="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(согласно индивидуальным по планам работы классных руководителей и наставников)</w:t>
            </w:r>
          </w:p>
        </w:tc>
      </w:tr>
      <w:tr w:rsidR="006F4989" w:rsidRPr="006F4989" w:rsidTr="00703F74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BD72F6" w:rsidRPr="006F4989" w:rsidRDefault="00BD72F6" w:rsidP="008E6C07">
            <w:pPr>
              <w:pStyle w:val="TableParagraph"/>
              <w:spacing w:line="240" w:lineRule="auto"/>
              <w:ind w:left="496" w:right="4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Школьный урок</w:t>
            </w:r>
          </w:p>
          <w:p w:rsidR="00BD72F6" w:rsidRPr="006F4989" w:rsidRDefault="00BD72F6" w:rsidP="008E6C07">
            <w:pPr>
              <w:pStyle w:val="TableParagraph"/>
              <w:spacing w:line="240" w:lineRule="auto"/>
              <w:ind w:left="88" w:right="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</w:tbl>
    <w:p w:rsidR="002C0E51" w:rsidRPr="006F4989" w:rsidRDefault="002C0E51" w:rsidP="006F4989">
      <w:pPr>
        <w:sectPr w:rsidR="002C0E51" w:rsidRPr="006F4989">
          <w:pgSz w:w="11910" w:h="16840"/>
          <w:pgMar w:top="840" w:right="880" w:bottom="1040" w:left="900" w:header="0" w:footer="854" w:gutter="0"/>
          <w:cols w:space="720"/>
        </w:sectPr>
      </w:pPr>
    </w:p>
    <w:tbl>
      <w:tblPr>
        <w:tblStyle w:val="TableNormal"/>
        <w:tblW w:w="1213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647"/>
        <w:gridCol w:w="1896"/>
        <w:gridCol w:w="2552"/>
        <w:gridCol w:w="1647"/>
      </w:tblGrid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D9D9D9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0" w:right="4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ПЛАН ВОСПИТАТЕЛЬНОЙ РАБОТЫ</w:t>
            </w:r>
          </w:p>
          <w:p w:rsidR="00A45933" w:rsidRPr="006F4989" w:rsidRDefault="00A45933" w:rsidP="00A45933">
            <w:pPr>
              <w:pStyle w:val="TableParagraph"/>
              <w:spacing w:line="240" w:lineRule="auto"/>
              <w:ind w:left="142" w:right="489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СРЕДНЕГО</w:t>
            </w: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ОБЩЕГО ОБРАЗОВАНИЯ</w:t>
            </w:r>
          </w:p>
          <w:p w:rsidR="00A45933" w:rsidRPr="00A45933" w:rsidRDefault="00A45933" w:rsidP="00476A45">
            <w:pPr>
              <w:pStyle w:val="TableParagraph"/>
              <w:spacing w:line="240" w:lineRule="auto"/>
              <w:ind w:left="0" w:right="4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59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2021-2022 УЧЕБНЫЙ ГОД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493" w:right="4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Ключевые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0" w:right="14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647" w:type="dxa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933" w:rsidRPr="006F4989" w:rsidRDefault="00A45933" w:rsidP="00476A45">
            <w:pPr>
              <w:pStyle w:val="TableParagraph"/>
              <w:spacing w:line="240" w:lineRule="auto"/>
              <w:ind w:left="141" w:right="4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96" w:type="dxa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71" w:right="5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0" w:right="2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476A4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647" w:type="dxa"/>
          </w:tcPr>
          <w:p w:rsidR="00A45933" w:rsidRPr="00A45933" w:rsidRDefault="00A45933" w:rsidP="00476A4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476A45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Чурилова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  <w:shd w:val="clear" w:color="auto" w:fill="auto"/>
          </w:tcPr>
          <w:p w:rsidR="00A45933" w:rsidRPr="006F4989" w:rsidRDefault="00A45933" w:rsidP="00476A4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Патруль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47" w:type="dxa"/>
            <w:shd w:val="clear" w:color="auto" w:fill="auto"/>
          </w:tcPr>
          <w:p w:rsidR="00A45933" w:rsidRPr="00A45933" w:rsidRDefault="00A45933" w:rsidP="00476A4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  <w:shd w:val="clear" w:color="auto" w:fill="auto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2-8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45933" w:rsidRPr="006F4989" w:rsidRDefault="00A45933" w:rsidP="00476A45">
            <w:pPr>
              <w:ind w:left="6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Cs w:val="24"/>
                <w:lang w:val="ru-RU"/>
              </w:rPr>
              <w:t>Чурилова А.И. Классные руководители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476A45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647" w:type="dxa"/>
          </w:tcPr>
          <w:p w:rsidR="00A45933" w:rsidRPr="00A45933" w:rsidRDefault="00A45933" w:rsidP="00476A4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476A45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476A45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Чурилова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0F2DD5" w:rsidP="00A45933">
            <w:pPr>
              <w:pStyle w:val="TableParagraph"/>
              <w:spacing w:line="240" w:lineRule="auto"/>
              <w:ind w:left="68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5933" w:rsidRPr="006F4989">
              <w:rPr>
                <w:rFonts w:ascii="Times New Roman" w:hAnsi="Times New Roman"/>
                <w:sz w:val="24"/>
                <w:szCs w:val="24"/>
              </w:rPr>
              <w:t>оября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Фатеева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А.Г.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64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руководители</w:t>
            </w:r>
            <w:proofErr w:type="spellEnd"/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защитника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64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руководители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месячник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1-27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Чурилова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А.И.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spellEnd"/>
          </w:p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руководители</w:t>
            </w:r>
            <w:proofErr w:type="spellEnd"/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Масленица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0F2DD5" w:rsidP="00A45933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ind w:left="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 w:cs="Times New Roman"/>
                <w:szCs w:val="24"/>
              </w:rPr>
              <w:t>руководители</w:t>
            </w:r>
            <w:proofErr w:type="spellEnd"/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День Победы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советского народа в Великой</w:t>
            </w:r>
          </w:p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войне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1941-</w:t>
            </w:r>
          </w:p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1945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ind w:left="6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Cs w:val="24"/>
                <w:lang w:val="ru-RU"/>
              </w:rPr>
              <w:t>Чурилова А.И.</w:t>
            </w:r>
          </w:p>
          <w:p w:rsidR="00A45933" w:rsidRPr="006F4989" w:rsidRDefault="00A45933" w:rsidP="00A45933">
            <w:pPr>
              <w:ind w:left="6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F4989">
              <w:rPr>
                <w:rFonts w:ascii="Times New Roman" w:hAnsi="Times New Roman" w:cs="Times New Roman"/>
                <w:szCs w:val="24"/>
                <w:lang w:val="ru-RU"/>
              </w:rPr>
              <w:t>Классные руководители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1647" w:type="dxa"/>
          </w:tcPr>
          <w:p w:rsidR="00A45933" w:rsidRPr="00A45933" w:rsidRDefault="00A45933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2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491" w:right="4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Курсы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47" w:type="dxa"/>
          </w:tcPr>
          <w:p w:rsidR="00A45933" w:rsidRPr="000F2DD5" w:rsidRDefault="000F2DD5" w:rsidP="00A45933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согласно расписанию</w:t>
            </w:r>
          </w:p>
        </w:tc>
        <w:tc>
          <w:tcPr>
            <w:tcW w:w="2552" w:type="dxa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88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Стригова Л.А., руководители объединений</w:t>
            </w:r>
          </w:p>
        </w:tc>
      </w:tr>
      <w:tr w:rsidR="00A45933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A45933" w:rsidRPr="006F4989" w:rsidRDefault="00A45933" w:rsidP="00A45933">
            <w:pPr>
              <w:pStyle w:val="TableParagraph"/>
              <w:spacing w:line="240" w:lineRule="auto"/>
              <w:ind w:left="88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58"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самоуправления. </w:t>
            </w:r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5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>1-5.10</w:t>
            </w:r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218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58"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Акция «Молодёжь за здоровый образ жизни».</w:t>
            </w:r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5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685" w:right="337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5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11-16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88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Святого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5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F49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62" w:right="87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Конкурс «А ну-ка, парни!»</w:t>
            </w:r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88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Зарница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62" w:right="87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месячник</w:t>
            </w:r>
            <w:proofErr w:type="spellEnd"/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5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88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Мегас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88" w:right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проекте ранней профессиональной ориентации «Билет в будущее»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Просмотр онлайн-уроков на портале ПроеКТОриЯ</w:t>
            </w:r>
          </w:p>
        </w:tc>
        <w:tc>
          <w:tcPr>
            <w:tcW w:w="1647" w:type="dxa"/>
          </w:tcPr>
          <w:p w:rsidR="000F2DD5" w:rsidRPr="000F2DD5" w:rsidRDefault="000F2DD5" w:rsidP="000F2DD5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2DD5" w:rsidRPr="006F4989" w:rsidRDefault="000F2DD5" w:rsidP="000F2DD5">
            <w:pPr>
              <w:pStyle w:val="TableParagraph"/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46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  <w:p w:rsidR="000F2DD5" w:rsidRPr="006F4989" w:rsidRDefault="000F2DD5" w:rsidP="000F2DD5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F2DD5" w:rsidRPr="006F4989" w:rsidRDefault="000F2DD5" w:rsidP="000F2DD5">
            <w:pPr>
              <w:pStyle w:val="TableParagraph"/>
              <w:spacing w:line="240" w:lineRule="auto"/>
              <w:ind w:left="527" w:right="526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Курс внеурочной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«Твой выбор» </w:t>
            </w:r>
          </w:p>
        </w:tc>
        <w:tc>
          <w:tcPr>
            <w:tcW w:w="1647" w:type="dxa"/>
          </w:tcPr>
          <w:p w:rsidR="000F2DD5" w:rsidRPr="000F2DD5" w:rsidRDefault="000F2DD5" w:rsidP="000F2DD5">
            <w:pPr>
              <w:pStyle w:val="TableParagraph"/>
              <w:spacing w:line="240" w:lineRule="auto"/>
              <w:ind w:left="0"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90" w:right="75" w:firstLine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экспедиции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походы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right="3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музеев</w:t>
            </w:r>
            <w:proofErr w:type="spellEnd"/>
          </w:p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Хабаровска</w:t>
            </w:r>
            <w:proofErr w:type="spellEnd"/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0" w:right="257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комитеты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Вахта памяти, приведение в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порядок территории памятников, участие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ind w:righ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митинге для жителей села ко Дню вывода войск из Афганистана</w:t>
            </w:r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Чурилова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селу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1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0F2DD5" w:rsidRPr="006F4989" w:rsidTr="000F2DD5">
        <w:trPr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647" w:type="dxa"/>
          </w:tcPr>
          <w:p w:rsidR="000F2DD5" w:rsidRPr="00A45933" w:rsidRDefault="000F2DD5" w:rsidP="000F2DD5">
            <w:pPr>
              <w:pStyle w:val="TableParagraph"/>
              <w:spacing w:line="240" w:lineRule="auto"/>
              <w:ind w:left="416" w:right="4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стенах школы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ind w:right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регулярно сменяемых листовок, позволяющих познакомиться с основными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направлениями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647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300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</w:p>
          <w:p w:rsidR="000F2DD5" w:rsidRPr="006F4989" w:rsidRDefault="000F2DD5" w:rsidP="000F2DD5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1647" w:type="dxa"/>
          </w:tcPr>
          <w:p w:rsidR="000F2DD5" w:rsidRPr="000F2DD5" w:rsidRDefault="000F2DD5" w:rsidP="000F2DD5">
            <w:pPr>
              <w:pStyle w:val="TableParagraph"/>
              <w:spacing w:line="240" w:lineRule="auto"/>
              <w:ind w:left="4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right="2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коридор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0F2DD5" w:rsidRPr="000F2DD5" w:rsidRDefault="000F2DD5" w:rsidP="000F2DD5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Озеленение и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ind w:right="5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пришкольной территории</w:t>
            </w:r>
          </w:p>
        </w:tc>
        <w:tc>
          <w:tcPr>
            <w:tcW w:w="1647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29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Трудовой</w:t>
            </w:r>
            <w:proofErr w:type="spellEnd"/>
          </w:p>
          <w:p w:rsidR="000F2DD5" w:rsidRPr="006F4989" w:rsidRDefault="000F2DD5" w:rsidP="000F2DD5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сектор</w:t>
            </w:r>
            <w:proofErr w:type="spellEnd"/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Мариненко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right="4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647" w:type="dxa"/>
          </w:tcPr>
          <w:p w:rsidR="000F2DD5" w:rsidRPr="000F2DD5" w:rsidRDefault="000F2DD5" w:rsidP="000F2DD5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498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spellEnd"/>
            <w:proofErr w:type="gram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кабинетами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Событийный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647" w:type="dxa"/>
          </w:tcPr>
          <w:p w:rsidR="000F2DD5" w:rsidRPr="000F2DD5" w:rsidRDefault="000F2DD5" w:rsidP="000F2DD5">
            <w:pPr>
              <w:pStyle w:val="TableParagraph"/>
              <w:spacing w:line="240" w:lineRule="auto"/>
              <w:ind w:left="300" w:right="3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6F4989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tabs>
                <w:tab w:val="left" w:pos="2164"/>
              </w:tabs>
              <w:spacing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pacing w:val="-3"/>
                <w:sz w:val="24"/>
                <w:szCs w:val="24"/>
              </w:rPr>
              <w:t>родительские</w:t>
            </w:r>
            <w:proofErr w:type="spellEnd"/>
            <w:r w:rsidRPr="006F49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647" w:type="dxa"/>
          </w:tcPr>
          <w:p w:rsidR="000F2DD5" w:rsidRPr="0084069E" w:rsidRDefault="0084069E" w:rsidP="000F2DD5">
            <w:pPr>
              <w:pStyle w:val="TableParagraph"/>
              <w:spacing w:line="240" w:lineRule="auto"/>
              <w:ind w:left="281" w:right="2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299" w:firstLine="2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tabs>
                <w:tab w:val="left" w:pos="2291"/>
                <w:tab w:val="left" w:pos="3433"/>
              </w:tabs>
              <w:spacing w:line="240" w:lineRule="auto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беседы </w:t>
            </w:r>
            <w:r w:rsidRPr="006F4989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с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родителями: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-об обязанностях по</w:t>
            </w:r>
            <w:r w:rsidRPr="006F4989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воспитанию и содержанию детей,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 взаимоотношениях в семье,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-о бытовых условиях и их роли в воспитании и обучении.</w:t>
            </w:r>
          </w:p>
        </w:tc>
        <w:tc>
          <w:tcPr>
            <w:tcW w:w="1647" w:type="dxa"/>
          </w:tcPr>
          <w:p w:rsidR="000F2DD5" w:rsidRPr="0084069E" w:rsidRDefault="0084069E" w:rsidP="000F2DD5">
            <w:pPr>
              <w:pStyle w:val="TableParagraph"/>
              <w:spacing w:line="240" w:lineRule="auto"/>
              <w:ind w:left="281" w:right="2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0F2DD5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Работа Совета профилактики с</w:t>
            </w:r>
          </w:p>
          <w:p w:rsidR="000F2DD5" w:rsidRPr="006F4989" w:rsidRDefault="000F2DD5" w:rsidP="000F2DD5">
            <w:pPr>
              <w:pStyle w:val="TableParagraph"/>
              <w:tabs>
                <w:tab w:val="left" w:pos="2341"/>
              </w:tabs>
              <w:spacing w:line="240" w:lineRule="auto"/>
              <w:ind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неблагополучными семьями по вопросам воспитания, обучения, материального </w:t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содержания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647" w:type="dxa"/>
          </w:tcPr>
          <w:p w:rsidR="000F2DD5" w:rsidRPr="0084069E" w:rsidRDefault="0084069E" w:rsidP="000F2DD5">
            <w:pPr>
              <w:pStyle w:val="TableParagraph"/>
              <w:spacing w:line="240" w:lineRule="auto"/>
              <w:ind w:left="504" w:right="4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75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2" w:type="dxa"/>
          </w:tcPr>
          <w:p w:rsidR="000F2DD5" w:rsidRPr="006F4989" w:rsidRDefault="000F2DD5" w:rsidP="000F2DD5">
            <w:pPr>
              <w:pStyle w:val="TableParagraph"/>
              <w:spacing w:line="240" w:lineRule="auto"/>
              <w:ind w:left="88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.</w:t>
            </w:r>
            <w:r w:rsidRPr="006F49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2DD5" w:rsidRPr="006F4989" w:rsidRDefault="000F2DD5" w:rsidP="000F2DD5">
            <w:pPr>
              <w:pStyle w:val="TableParagraph"/>
              <w:spacing w:line="240" w:lineRule="auto"/>
              <w:ind w:left="288" w:right="28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069E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84069E" w:rsidRPr="006F4989" w:rsidRDefault="0084069E" w:rsidP="0084069E">
            <w:pPr>
              <w:pStyle w:val="TableParagraph"/>
              <w:spacing w:line="240" w:lineRule="auto"/>
              <w:ind w:righ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Родительский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всеобуч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лекторий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84069E" w:rsidRPr="0084069E" w:rsidRDefault="0084069E" w:rsidP="0084069E">
            <w:pPr>
              <w:pStyle w:val="TableParagraph"/>
              <w:spacing w:line="240" w:lineRule="auto"/>
              <w:ind w:left="281" w:right="2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70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2" w:type="dxa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374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Чурилова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84069E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84069E" w:rsidRPr="006F4989" w:rsidRDefault="0084069E" w:rsidP="0084069E">
            <w:pPr>
              <w:pStyle w:val="TableParagraph"/>
              <w:tabs>
                <w:tab w:val="left" w:pos="2072"/>
                <w:tab w:val="left" w:pos="2523"/>
                <w:tab w:val="left" w:pos="3429"/>
              </w:tabs>
              <w:spacing w:line="240" w:lineRule="auto"/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 w:colFirst="1" w:colLast="1"/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родителей </w:t>
            </w:r>
            <w:r w:rsidRPr="006F4989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к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</w:t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классных,</w:t>
            </w:r>
          </w:p>
          <w:p w:rsidR="0084069E" w:rsidRPr="006F4989" w:rsidRDefault="0084069E" w:rsidP="0084069E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647" w:type="dxa"/>
          </w:tcPr>
          <w:p w:rsidR="0084069E" w:rsidRPr="0084069E" w:rsidRDefault="0084069E" w:rsidP="0084069E">
            <w:pPr>
              <w:pStyle w:val="TableParagraph"/>
              <w:spacing w:line="240" w:lineRule="auto"/>
              <w:ind w:left="281" w:right="2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302" w:right="293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Чурилова А.И. Классные </w:t>
            </w:r>
            <w:r w:rsidRPr="006F498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bookmarkEnd w:id="1"/>
      <w:tr w:rsidR="0084069E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  <w:shd w:val="clear" w:color="auto" w:fill="auto"/>
          </w:tcPr>
          <w:p w:rsidR="0084069E" w:rsidRPr="006F4989" w:rsidRDefault="0084069E" w:rsidP="0084069E">
            <w:pPr>
              <w:pStyle w:val="TableParagraph"/>
              <w:tabs>
                <w:tab w:val="left" w:pos="1890"/>
                <w:tab w:val="left" w:pos="2009"/>
                <w:tab w:val="left" w:pos="2556"/>
                <w:tab w:val="left" w:pos="3310"/>
              </w:tabs>
              <w:spacing w:line="240" w:lineRule="auto"/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 </w:t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помощью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работу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F498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по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профориентации </w:t>
            </w:r>
            <w:r w:rsidRPr="006F498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(беседы,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встречи, </w:t>
            </w:r>
            <w:r w:rsidRPr="006F498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экскурсии </w:t>
            </w:r>
            <w:r w:rsidRPr="006F498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на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предприятия)</w:t>
            </w:r>
          </w:p>
        </w:tc>
        <w:tc>
          <w:tcPr>
            <w:tcW w:w="1647" w:type="dxa"/>
            <w:shd w:val="clear" w:color="auto" w:fill="auto"/>
          </w:tcPr>
          <w:p w:rsidR="0084069E" w:rsidRPr="0084069E" w:rsidRDefault="0084069E" w:rsidP="0084069E">
            <w:pPr>
              <w:pStyle w:val="TableParagraph"/>
              <w:spacing w:line="240" w:lineRule="auto"/>
              <w:ind w:left="281" w:right="2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  <w:shd w:val="clear" w:color="auto" w:fill="auto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69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142" w:right="530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6F4989">
              <w:rPr>
                <w:rFonts w:ascii="Times New Roman" w:hAnsi="Times New Roman"/>
                <w:spacing w:val="-1"/>
                <w:sz w:val="24"/>
                <w:szCs w:val="24"/>
              </w:rPr>
              <w:t>психолог</w:t>
            </w:r>
            <w:proofErr w:type="spellEnd"/>
          </w:p>
          <w:p w:rsidR="0084069E" w:rsidRPr="006F4989" w:rsidRDefault="0084069E" w:rsidP="0084069E">
            <w:pPr>
              <w:pStyle w:val="TableParagraph"/>
              <w:spacing w:line="240" w:lineRule="auto"/>
              <w:ind w:left="142" w:right="292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069E" w:rsidRPr="006F4989" w:rsidTr="000F2DD5">
        <w:trPr>
          <w:gridAfter w:val="1"/>
          <w:wAfter w:w="1647" w:type="dxa"/>
          <w:trHeight w:val="20"/>
        </w:trPr>
        <w:tc>
          <w:tcPr>
            <w:tcW w:w="4395" w:type="dxa"/>
          </w:tcPr>
          <w:p w:rsidR="0084069E" w:rsidRPr="006F4989" w:rsidRDefault="0084069E" w:rsidP="0084069E">
            <w:pPr>
              <w:pStyle w:val="TableParagraph"/>
              <w:tabs>
                <w:tab w:val="left" w:pos="249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родителей</w:t>
            </w:r>
          </w:p>
          <w:p w:rsidR="0084069E" w:rsidRPr="006F4989" w:rsidRDefault="0084069E" w:rsidP="0084069E">
            <w:pPr>
              <w:pStyle w:val="TableParagraph"/>
              <w:tabs>
                <w:tab w:val="left" w:pos="2071"/>
                <w:tab w:val="left" w:pos="2753"/>
                <w:tab w:val="left" w:pos="3433"/>
              </w:tabs>
              <w:spacing w:line="240" w:lineRule="auto"/>
              <w:ind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«Удовлетворённость </w:t>
            </w:r>
            <w:r w:rsidRPr="006F498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учебно- 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воспитательным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процессом </w:t>
            </w:r>
            <w:r w:rsidRPr="006F4989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>в</w:t>
            </w:r>
            <w:r w:rsidRPr="006F4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школе»</w:t>
            </w:r>
          </w:p>
        </w:tc>
        <w:tc>
          <w:tcPr>
            <w:tcW w:w="1647" w:type="dxa"/>
          </w:tcPr>
          <w:p w:rsidR="0084069E" w:rsidRPr="0084069E" w:rsidRDefault="0084069E" w:rsidP="0084069E">
            <w:pPr>
              <w:pStyle w:val="TableParagraph"/>
              <w:spacing w:line="240" w:lineRule="auto"/>
              <w:ind w:left="504" w:right="4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6" w:type="dxa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73"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87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  <w:p w:rsidR="0084069E" w:rsidRPr="006F4989" w:rsidRDefault="0084069E" w:rsidP="0084069E">
            <w:pPr>
              <w:pStyle w:val="TableParagraph"/>
              <w:spacing w:line="240" w:lineRule="auto"/>
              <w:ind w:left="88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Pr="006F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989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84069E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487" w:right="4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Классное руководство и</w:t>
            </w:r>
            <w:r w:rsidRPr="006F4989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наставничество</w:t>
            </w:r>
          </w:p>
          <w:p w:rsidR="0084069E" w:rsidRPr="006F4989" w:rsidRDefault="0084069E" w:rsidP="0084069E">
            <w:pPr>
              <w:pStyle w:val="TableParagraph"/>
              <w:spacing w:line="240" w:lineRule="auto"/>
              <w:ind w:left="88" w:right="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(согласно индивидуальным по планам работы классных руководителей и наставников)</w:t>
            </w:r>
          </w:p>
        </w:tc>
      </w:tr>
      <w:tr w:rsidR="0084069E" w:rsidRPr="006F4989" w:rsidTr="000F2DD5">
        <w:trPr>
          <w:gridAfter w:val="1"/>
          <w:wAfter w:w="1647" w:type="dxa"/>
          <w:trHeight w:val="20"/>
        </w:trPr>
        <w:tc>
          <w:tcPr>
            <w:tcW w:w="10490" w:type="dxa"/>
            <w:gridSpan w:val="4"/>
            <w:shd w:val="clear" w:color="auto" w:fill="A8D08D" w:themeFill="accent6" w:themeFillTint="99"/>
          </w:tcPr>
          <w:p w:rsidR="0084069E" w:rsidRPr="006F4989" w:rsidRDefault="0084069E" w:rsidP="0084069E">
            <w:pPr>
              <w:pStyle w:val="TableParagraph"/>
              <w:spacing w:line="240" w:lineRule="auto"/>
              <w:ind w:left="496" w:right="4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Школьный урок</w:t>
            </w:r>
          </w:p>
          <w:p w:rsidR="0084069E" w:rsidRPr="006F4989" w:rsidRDefault="0084069E" w:rsidP="0084069E">
            <w:pPr>
              <w:pStyle w:val="TableParagraph"/>
              <w:spacing w:line="240" w:lineRule="auto"/>
              <w:ind w:left="88" w:right="8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4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</w:tbl>
    <w:p w:rsidR="00C43982" w:rsidRPr="006F4989" w:rsidRDefault="00C43982" w:rsidP="008E6C07"/>
    <w:sectPr w:rsidR="00C43982" w:rsidRPr="006F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C22F67"/>
    <w:multiLevelType w:val="hybridMultilevel"/>
    <w:tmpl w:val="9DA2F8C6"/>
    <w:lvl w:ilvl="0" w:tplc="7FF8AB36">
      <w:numFmt w:val="bullet"/>
      <w:lvlText w:val="-"/>
      <w:lvlJc w:val="left"/>
      <w:pPr>
        <w:ind w:left="233" w:hanging="303"/>
      </w:pPr>
      <w:rPr>
        <w:rFonts w:ascii="Arial" w:eastAsia="Arial" w:hAnsi="Arial" w:cs="Arial" w:hint="default"/>
        <w:spacing w:val="-13"/>
        <w:w w:val="99"/>
        <w:sz w:val="24"/>
        <w:szCs w:val="24"/>
        <w:lang w:val="ru-RU" w:eastAsia="en-US" w:bidi="ar-SA"/>
      </w:rPr>
    </w:lvl>
    <w:lvl w:ilvl="1" w:tplc="CC8CB90E">
      <w:numFmt w:val="bullet"/>
      <w:lvlText w:val=""/>
      <w:lvlJc w:val="left"/>
      <w:pPr>
        <w:ind w:left="233" w:hanging="236"/>
      </w:pPr>
      <w:rPr>
        <w:rFonts w:hint="default"/>
        <w:w w:val="85"/>
        <w:lang w:val="ru-RU" w:eastAsia="en-US" w:bidi="ar-SA"/>
      </w:rPr>
    </w:lvl>
    <w:lvl w:ilvl="2" w:tplc="E3E464FC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 w:tplc="908CE1D4">
      <w:numFmt w:val="bullet"/>
      <w:lvlText w:val="•"/>
      <w:lvlJc w:val="left"/>
      <w:pPr>
        <w:ind w:left="3206" w:hanging="236"/>
      </w:pPr>
      <w:rPr>
        <w:rFonts w:hint="default"/>
        <w:lang w:val="ru-RU" w:eastAsia="en-US" w:bidi="ar-SA"/>
      </w:rPr>
    </w:lvl>
    <w:lvl w:ilvl="4" w:tplc="16ECDDB8">
      <w:numFmt w:val="bullet"/>
      <w:lvlText w:val="•"/>
      <w:lvlJc w:val="left"/>
      <w:pPr>
        <w:ind w:left="4195" w:hanging="236"/>
      </w:pPr>
      <w:rPr>
        <w:rFonts w:hint="default"/>
        <w:lang w:val="ru-RU" w:eastAsia="en-US" w:bidi="ar-SA"/>
      </w:rPr>
    </w:lvl>
    <w:lvl w:ilvl="5" w:tplc="6E3A1272">
      <w:numFmt w:val="bullet"/>
      <w:lvlText w:val="•"/>
      <w:lvlJc w:val="left"/>
      <w:pPr>
        <w:ind w:left="5184" w:hanging="236"/>
      </w:pPr>
      <w:rPr>
        <w:rFonts w:hint="default"/>
        <w:lang w:val="ru-RU" w:eastAsia="en-US" w:bidi="ar-SA"/>
      </w:rPr>
    </w:lvl>
    <w:lvl w:ilvl="6" w:tplc="EF0AD3A6">
      <w:numFmt w:val="bullet"/>
      <w:lvlText w:val="•"/>
      <w:lvlJc w:val="left"/>
      <w:pPr>
        <w:ind w:left="6173" w:hanging="236"/>
      </w:pPr>
      <w:rPr>
        <w:rFonts w:hint="default"/>
        <w:lang w:val="ru-RU" w:eastAsia="en-US" w:bidi="ar-SA"/>
      </w:rPr>
    </w:lvl>
    <w:lvl w:ilvl="7" w:tplc="1B7474EE">
      <w:numFmt w:val="bullet"/>
      <w:lvlText w:val="•"/>
      <w:lvlJc w:val="left"/>
      <w:pPr>
        <w:ind w:left="7162" w:hanging="236"/>
      </w:pPr>
      <w:rPr>
        <w:rFonts w:hint="default"/>
        <w:lang w:val="ru-RU" w:eastAsia="en-US" w:bidi="ar-SA"/>
      </w:rPr>
    </w:lvl>
    <w:lvl w:ilvl="8" w:tplc="2CB48306">
      <w:numFmt w:val="bullet"/>
      <w:lvlText w:val="•"/>
      <w:lvlJc w:val="left"/>
      <w:pPr>
        <w:ind w:left="8151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13C802D3"/>
    <w:multiLevelType w:val="hybridMultilevel"/>
    <w:tmpl w:val="022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D7822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3430F6"/>
    <w:multiLevelType w:val="multilevel"/>
    <w:tmpl w:val="5148C64C"/>
    <w:lvl w:ilvl="0">
      <w:start w:val="1"/>
      <w:numFmt w:val="decimal"/>
      <w:lvlText w:val="%1."/>
      <w:lvlJc w:val="left"/>
      <w:pPr>
        <w:ind w:left="233" w:hanging="342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6" w:hanging="470"/>
        <w:jc w:val="right"/>
      </w:pPr>
      <w:rPr>
        <w:rFonts w:ascii="Arial" w:eastAsia="Arial" w:hAnsi="Arial" w:cs="Arial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2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4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8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70"/>
      </w:pPr>
      <w:rPr>
        <w:rFonts w:hint="default"/>
        <w:lang w:val="ru-RU" w:eastAsia="en-US" w:bidi="ar-SA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5AD1EBE"/>
    <w:multiLevelType w:val="hybridMultilevel"/>
    <w:tmpl w:val="2556B596"/>
    <w:lvl w:ilvl="0" w:tplc="B686AFFA">
      <w:numFmt w:val="bullet"/>
      <w:lvlText w:val="-"/>
      <w:lvlJc w:val="left"/>
      <w:pPr>
        <w:ind w:left="233" w:hanging="390"/>
      </w:pPr>
      <w:rPr>
        <w:rFonts w:ascii="Arial" w:eastAsia="Arial" w:hAnsi="Arial" w:cs="Arial" w:hint="default"/>
        <w:spacing w:val="-33"/>
        <w:w w:val="99"/>
        <w:sz w:val="24"/>
        <w:szCs w:val="24"/>
        <w:lang w:val="ru-RU" w:eastAsia="en-US" w:bidi="ar-SA"/>
      </w:rPr>
    </w:lvl>
    <w:lvl w:ilvl="1" w:tplc="AD96E1DA">
      <w:numFmt w:val="bullet"/>
      <w:lvlText w:val="•"/>
      <w:lvlJc w:val="left"/>
      <w:pPr>
        <w:ind w:left="1228" w:hanging="390"/>
      </w:pPr>
      <w:rPr>
        <w:rFonts w:hint="default"/>
        <w:lang w:val="ru-RU" w:eastAsia="en-US" w:bidi="ar-SA"/>
      </w:rPr>
    </w:lvl>
    <w:lvl w:ilvl="2" w:tplc="0E02AE5C">
      <w:numFmt w:val="bullet"/>
      <w:lvlText w:val="•"/>
      <w:lvlJc w:val="left"/>
      <w:pPr>
        <w:ind w:left="2217" w:hanging="390"/>
      </w:pPr>
      <w:rPr>
        <w:rFonts w:hint="default"/>
        <w:lang w:val="ru-RU" w:eastAsia="en-US" w:bidi="ar-SA"/>
      </w:rPr>
    </w:lvl>
    <w:lvl w:ilvl="3" w:tplc="A852BC9E">
      <w:numFmt w:val="bullet"/>
      <w:lvlText w:val="•"/>
      <w:lvlJc w:val="left"/>
      <w:pPr>
        <w:ind w:left="3206" w:hanging="390"/>
      </w:pPr>
      <w:rPr>
        <w:rFonts w:hint="default"/>
        <w:lang w:val="ru-RU" w:eastAsia="en-US" w:bidi="ar-SA"/>
      </w:rPr>
    </w:lvl>
    <w:lvl w:ilvl="4" w:tplc="6B120382">
      <w:numFmt w:val="bullet"/>
      <w:lvlText w:val="•"/>
      <w:lvlJc w:val="left"/>
      <w:pPr>
        <w:ind w:left="4195" w:hanging="390"/>
      </w:pPr>
      <w:rPr>
        <w:rFonts w:hint="default"/>
        <w:lang w:val="ru-RU" w:eastAsia="en-US" w:bidi="ar-SA"/>
      </w:rPr>
    </w:lvl>
    <w:lvl w:ilvl="5" w:tplc="E910B9AE">
      <w:numFmt w:val="bullet"/>
      <w:lvlText w:val="•"/>
      <w:lvlJc w:val="left"/>
      <w:pPr>
        <w:ind w:left="5184" w:hanging="390"/>
      </w:pPr>
      <w:rPr>
        <w:rFonts w:hint="default"/>
        <w:lang w:val="ru-RU" w:eastAsia="en-US" w:bidi="ar-SA"/>
      </w:rPr>
    </w:lvl>
    <w:lvl w:ilvl="6" w:tplc="F91C3D88">
      <w:numFmt w:val="bullet"/>
      <w:lvlText w:val="•"/>
      <w:lvlJc w:val="left"/>
      <w:pPr>
        <w:ind w:left="6173" w:hanging="390"/>
      </w:pPr>
      <w:rPr>
        <w:rFonts w:hint="default"/>
        <w:lang w:val="ru-RU" w:eastAsia="en-US" w:bidi="ar-SA"/>
      </w:rPr>
    </w:lvl>
    <w:lvl w:ilvl="7" w:tplc="D3EA793C">
      <w:numFmt w:val="bullet"/>
      <w:lvlText w:val="•"/>
      <w:lvlJc w:val="left"/>
      <w:pPr>
        <w:ind w:left="7162" w:hanging="390"/>
      </w:pPr>
      <w:rPr>
        <w:rFonts w:hint="default"/>
        <w:lang w:val="ru-RU" w:eastAsia="en-US" w:bidi="ar-SA"/>
      </w:rPr>
    </w:lvl>
    <w:lvl w:ilvl="8" w:tplc="57C0EFC8">
      <w:numFmt w:val="bullet"/>
      <w:lvlText w:val="•"/>
      <w:lvlJc w:val="left"/>
      <w:pPr>
        <w:ind w:left="8151" w:hanging="390"/>
      </w:pPr>
      <w:rPr>
        <w:rFonts w:hint="default"/>
        <w:lang w:val="ru-RU" w:eastAsia="en-US" w:bidi="ar-SA"/>
      </w:rPr>
    </w:lvl>
  </w:abstractNum>
  <w:abstractNum w:abstractNumId="10" w15:restartNumberingAfterBreak="0">
    <w:nsid w:val="29DC107F"/>
    <w:multiLevelType w:val="hybridMultilevel"/>
    <w:tmpl w:val="3A38CD48"/>
    <w:lvl w:ilvl="0" w:tplc="F5545110">
      <w:numFmt w:val="bullet"/>
      <w:lvlText w:val=""/>
      <w:lvlJc w:val="left"/>
      <w:pPr>
        <w:ind w:left="799" w:hanging="6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924632">
      <w:numFmt w:val="bullet"/>
      <w:lvlText w:val=""/>
      <w:lvlJc w:val="left"/>
      <w:pPr>
        <w:ind w:left="2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9CE0B2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3" w:tplc="B66E4346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4" w:tplc="3D38FAA6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5" w:tplc="4768D78A">
      <w:numFmt w:val="bullet"/>
      <w:lvlText w:val="•"/>
      <w:lvlJc w:val="left"/>
      <w:pPr>
        <w:ind w:left="4946" w:hanging="284"/>
      </w:pPr>
      <w:rPr>
        <w:rFonts w:hint="default"/>
        <w:lang w:val="ru-RU" w:eastAsia="en-US" w:bidi="ar-SA"/>
      </w:rPr>
    </w:lvl>
    <w:lvl w:ilvl="6" w:tplc="469AEB74">
      <w:numFmt w:val="bullet"/>
      <w:lvlText w:val="•"/>
      <w:lvlJc w:val="left"/>
      <w:pPr>
        <w:ind w:left="5982" w:hanging="284"/>
      </w:pPr>
      <w:rPr>
        <w:rFonts w:hint="default"/>
        <w:lang w:val="ru-RU" w:eastAsia="en-US" w:bidi="ar-SA"/>
      </w:rPr>
    </w:lvl>
    <w:lvl w:ilvl="7" w:tplc="4CC23C06">
      <w:numFmt w:val="bullet"/>
      <w:lvlText w:val="•"/>
      <w:lvlJc w:val="left"/>
      <w:pPr>
        <w:ind w:left="7019" w:hanging="284"/>
      </w:pPr>
      <w:rPr>
        <w:rFonts w:hint="default"/>
        <w:lang w:val="ru-RU" w:eastAsia="en-US" w:bidi="ar-SA"/>
      </w:rPr>
    </w:lvl>
    <w:lvl w:ilvl="8" w:tplc="37089F84">
      <w:numFmt w:val="bullet"/>
      <w:lvlText w:val="•"/>
      <w:lvlJc w:val="left"/>
      <w:pPr>
        <w:ind w:left="8055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EA70B5E"/>
    <w:multiLevelType w:val="hybridMultilevel"/>
    <w:tmpl w:val="9C9EDDFC"/>
    <w:lvl w:ilvl="0" w:tplc="85CC82F2">
      <w:start w:val="1"/>
      <w:numFmt w:val="decimal"/>
      <w:lvlText w:val="%1)"/>
      <w:lvlJc w:val="left"/>
      <w:pPr>
        <w:ind w:left="233" w:hanging="345"/>
      </w:pPr>
      <w:rPr>
        <w:rFonts w:ascii="Arial" w:eastAsia="Arial" w:hAnsi="Arial" w:cs="Arial" w:hint="default"/>
        <w:spacing w:val="-9"/>
        <w:w w:val="100"/>
        <w:sz w:val="24"/>
        <w:szCs w:val="24"/>
        <w:lang w:val="ru-RU" w:eastAsia="en-US" w:bidi="ar-SA"/>
      </w:rPr>
    </w:lvl>
    <w:lvl w:ilvl="1" w:tplc="04F0C1A6">
      <w:numFmt w:val="bullet"/>
      <w:lvlText w:val="•"/>
      <w:lvlJc w:val="left"/>
      <w:pPr>
        <w:ind w:left="1228" w:hanging="345"/>
      </w:pPr>
      <w:rPr>
        <w:rFonts w:hint="default"/>
        <w:lang w:val="ru-RU" w:eastAsia="en-US" w:bidi="ar-SA"/>
      </w:rPr>
    </w:lvl>
    <w:lvl w:ilvl="2" w:tplc="787A6218">
      <w:numFmt w:val="bullet"/>
      <w:lvlText w:val="•"/>
      <w:lvlJc w:val="left"/>
      <w:pPr>
        <w:ind w:left="2217" w:hanging="345"/>
      </w:pPr>
      <w:rPr>
        <w:rFonts w:hint="default"/>
        <w:lang w:val="ru-RU" w:eastAsia="en-US" w:bidi="ar-SA"/>
      </w:rPr>
    </w:lvl>
    <w:lvl w:ilvl="3" w:tplc="BD446400">
      <w:numFmt w:val="bullet"/>
      <w:lvlText w:val="•"/>
      <w:lvlJc w:val="left"/>
      <w:pPr>
        <w:ind w:left="3206" w:hanging="345"/>
      </w:pPr>
      <w:rPr>
        <w:rFonts w:hint="default"/>
        <w:lang w:val="ru-RU" w:eastAsia="en-US" w:bidi="ar-SA"/>
      </w:rPr>
    </w:lvl>
    <w:lvl w:ilvl="4" w:tplc="D1DC6D44">
      <w:numFmt w:val="bullet"/>
      <w:lvlText w:val="•"/>
      <w:lvlJc w:val="left"/>
      <w:pPr>
        <w:ind w:left="4195" w:hanging="345"/>
      </w:pPr>
      <w:rPr>
        <w:rFonts w:hint="default"/>
        <w:lang w:val="ru-RU" w:eastAsia="en-US" w:bidi="ar-SA"/>
      </w:rPr>
    </w:lvl>
    <w:lvl w:ilvl="5" w:tplc="3904B646">
      <w:numFmt w:val="bullet"/>
      <w:lvlText w:val="•"/>
      <w:lvlJc w:val="left"/>
      <w:pPr>
        <w:ind w:left="5184" w:hanging="345"/>
      </w:pPr>
      <w:rPr>
        <w:rFonts w:hint="default"/>
        <w:lang w:val="ru-RU" w:eastAsia="en-US" w:bidi="ar-SA"/>
      </w:rPr>
    </w:lvl>
    <w:lvl w:ilvl="6" w:tplc="209AFB4C">
      <w:numFmt w:val="bullet"/>
      <w:lvlText w:val="•"/>
      <w:lvlJc w:val="left"/>
      <w:pPr>
        <w:ind w:left="6173" w:hanging="345"/>
      </w:pPr>
      <w:rPr>
        <w:rFonts w:hint="default"/>
        <w:lang w:val="ru-RU" w:eastAsia="en-US" w:bidi="ar-SA"/>
      </w:rPr>
    </w:lvl>
    <w:lvl w:ilvl="7" w:tplc="22F0D0F8">
      <w:numFmt w:val="bullet"/>
      <w:lvlText w:val="•"/>
      <w:lvlJc w:val="left"/>
      <w:pPr>
        <w:ind w:left="7162" w:hanging="345"/>
      </w:pPr>
      <w:rPr>
        <w:rFonts w:hint="default"/>
        <w:lang w:val="ru-RU" w:eastAsia="en-US" w:bidi="ar-SA"/>
      </w:rPr>
    </w:lvl>
    <w:lvl w:ilvl="8" w:tplc="37FAFF14">
      <w:numFmt w:val="bullet"/>
      <w:lvlText w:val="•"/>
      <w:lvlJc w:val="left"/>
      <w:pPr>
        <w:ind w:left="8151" w:hanging="345"/>
      </w:pPr>
      <w:rPr>
        <w:rFonts w:hint="default"/>
        <w:lang w:val="ru-RU" w:eastAsia="en-US" w:bidi="ar-SA"/>
      </w:rPr>
    </w:lvl>
  </w:abstractNum>
  <w:abstractNum w:abstractNumId="12" w15:restartNumberingAfterBreak="0">
    <w:nsid w:val="32761A2B"/>
    <w:multiLevelType w:val="hybridMultilevel"/>
    <w:tmpl w:val="41409B60"/>
    <w:lvl w:ilvl="0" w:tplc="4A74C904">
      <w:numFmt w:val="bullet"/>
      <w:lvlText w:val="-"/>
      <w:lvlJc w:val="left"/>
      <w:pPr>
        <w:ind w:left="233" w:hanging="183"/>
      </w:pPr>
      <w:rPr>
        <w:rFonts w:hint="default"/>
        <w:spacing w:val="-33"/>
        <w:w w:val="99"/>
        <w:lang w:val="ru-RU" w:eastAsia="en-US" w:bidi="ar-SA"/>
      </w:rPr>
    </w:lvl>
    <w:lvl w:ilvl="1" w:tplc="4B101364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2" w:tplc="33DA925C">
      <w:numFmt w:val="bullet"/>
      <w:lvlText w:val="•"/>
      <w:lvlJc w:val="left"/>
      <w:pPr>
        <w:ind w:left="2217" w:hanging="183"/>
      </w:pPr>
      <w:rPr>
        <w:rFonts w:hint="default"/>
        <w:lang w:val="ru-RU" w:eastAsia="en-US" w:bidi="ar-SA"/>
      </w:rPr>
    </w:lvl>
    <w:lvl w:ilvl="3" w:tplc="412CBFA2">
      <w:numFmt w:val="bullet"/>
      <w:lvlText w:val="•"/>
      <w:lvlJc w:val="left"/>
      <w:pPr>
        <w:ind w:left="3206" w:hanging="183"/>
      </w:pPr>
      <w:rPr>
        <w:rFonts w:hint="default"/>
        <w:lang w:val="ru-RU" w:eastAsia="en-US" w:bidi="ar-SA"/>
      </w:rPr>
    </w:lvl>
    <w:lvl w:ilvl="4" w:tplc="587E30DC">
      <w:numFmt w:val="bullet"/>
      <w:lvlText w:val="•"/>
      <w:lvlJc w:val="left"/>
      <w:pPr>
        <w:ind w:left="4195" w:hanging="183"/>
      </w:pPr>
      <w:rPr>
        <w:rFonts w:hint="default"/>
        <w:lang w:val="ru-RU" w:eastAsia="en-US" w:bidi="ar-SA"/>
      </w:rPr>
    </w:lvl>
    <w:lvl w:ilvl="5" w:tplc="B9F43B98">
      <w:numFmt w:val="bullet"/>
      <w:lvlText w:val="•"/>
      <w:lvlJc w:val="left"/>
      <w:pPr>
        <w:ind w:left="5184" w:hanging="183"/>
      </w:pPr>
      <w:rPr>
        <w:rFonts w:hint="default"/>
        <w:lang w:val="ru-RU" w:eastAsia="en-US" w:bidi="ar-SA"/>
      </w:rPr>
    </w:lvl>
    <w:lvl w:ilvl="6" w:tplc="88908BFE">
      <w:numFmt w:val="bullet"/>
      <w:lvlText w:val="•"/>
      <w:lvlJc w:val="left"/>
      <w:pPr>
        <w:ind w:left="6173" w:hanging="183"/>
      </w:pPr>
      <w:rPr>
        <w:rFonts w:hint="default"/>
        <w:lang w:val="ru-RU" w:eastAsia="en-US" w:bidi="ar-SA"/>
      </w:rPr>
    </w:lvl>
    <w:lvl w:ilvl="7" w:tplc="386CD178">
      <w:numFmt w:val="bullet"/>
      <w:lvlText w:val="•"/>
      <w:lvlJc w:val="left"/>
      <w:pPr>
        <w:ind w:left="7162" w:hanging="183"/>
      </w:pPr>
      <w:rPr>
        <w:rFonts w:hint="default"/>
        <w:lang w:val="ru-RU" w:eastAsia="en-US" w:bidi="ar-SA"/>
      </w:rPr>
    </w:lvl>
    <w:lvl w:ilvl="8" w:tplc="80BAD08E">
      <w:numFmt w:val="bullet"/>
      <w:lvlText w:val="•"/>
      <w:lvlJc w:val="left"/>
      <w:pPr>
        <w:ind w:left="8151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ED6E6B"/>
    <w:multiLevelType w:val="hybridMultilevel"/>
    <w:tmpl w:val="79180800"/>
    <w:lvl w:ilvl="0" w:tplc="43184DAC">
      <w:numFmt w:val="bullet"/>
      <w:lvlText w:val=""/>
      <w:lvlJc w:val="left"/>
      <w:pPr>
        <w:ind w:left="233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C0FB56">
      <w:numFmt w:val="bullet"/>
      <w:lvlText w:val="•"/>
      <w:lvlJc w:val="left"/>
      <w:pPr>
        <w:ind w:left="1228" w:hanging="495"/>
      </w:pPr>
      <w:rPr>
        <w:rFonts w:hint="default"/>
        <w:lang w:val="ru-RU" w:eastAsia="en-US" w:bidi="ar-SA"/>
      </w:rPr>
    </w:lvl>
    <w:lvl w:ilvl="2" w:tplc="BD62E6A2">
      <w:numFmt w:val="bullet"/>
      <w:lvlText w:val="•"/>
      <w:lvlJc w:val="left"/>
      <w:pPr>
        <w:ind w:left="2217" w:hanging="495"/>
      </w:pPr>
      <w:rPr>
        <w:rFonts w:hint="default"/>
        <w:lang w:val="ru-RU" w:eastAsia="en-US" w:bidi="ar-SA"/>
      </w:rPr>
    </w:lvl>
    <w:lvl w:ilvl="3" w:tplc="61382B72">
      <w:numFmt w:val="bullet"/>
      <w:lvlText w:val="•"/>
      <w:lvlJc w:val="left"/>
      <w:pPr>
        <w:ind w:left="3206" w:hanging="495"/>
      </w:pPr>
      <w:rPr>
        <w:rFonts w:hint="default"/>
        <w:lang w:val="ru-RU" w:eastAsia="en-US" w:bidi="ar-SA"/>
      </w:rPr>
    </w:lvl>
    <w:lvl w:ilvl="4" w:tplc="09DA737E">
      <w:numFmt w:val="bullet"/>
      <w:lvlText w:val="•"/>
      <w:lvlJc w:val="left"/>
      <w:pPr>
        <w:ind w:left="4195" w:hanging="495"/>
      </w:pPr>
      <w:rPr>
        <w:rFonts w:hint="default"/>
        <w:lang w:val="ru-RU" w:eastAsia="en-US" w:bidi="ar-SA"/>
      </w:rPr>
    </w:lvl>
    <w:lvl w:ilvl="5" w:tplc="07D86330">
      <w:numFmt w:val="bullet"/>
      <w:lvlText w:val="•"/>
      <w:lvlJc w:val="left"/>
      <w:pPr>
        <w:ind w:left="5184" w:hanging="495"/>
      </w:pPr>
      <w:rPr>
        <w:rFonts w:hint="default"/>
        <w:lang w:val="ru-RU" w:eastAsia="en-US" w:bidi="ar-SA"/>
      </w:rPr>
    </w:lvl>
    <w:lvl w:ilvl="6" w:tplc="C5E45588">
      <w:numFmt w:val="bullet"/>
      <w:lvlText w:val="•"/>
      <w:lvlJc w:val="left"/>
      <w:pPr>
        <w:ind w:left="6173" w:hanging="495"/>
      </w:pPr>
      <w:rPr>
        <w:rFonts w:hint="default"/>
        <w:lang w:val="ru-RU" w:eastAsia="en-US" w:bidi="ar-SA"/>
      </w:rPr>
    </w:lvl>
    <w:lvl w:ilvl="7" w:tplc="DCA2ADB2">
      <w:numFmt w:val="bullet"/>
      <w:lvlText w:val="•"/>
      <w:lvlJc w:val="left"/>
      <w:pPr>
        <w:ind w:left="7162" w:hanging="495"/>
      </w:pPr>
      <w:rPr>
        <w:rFonts w:hint="default"/>
        <w:lang w:val="ru-RU" w:eastAsia="en-US" w:bidi="ar-SA"/>
      </w:rPr>
    </w:lvl>
    <w:lvl w:ilvl="8" w:tplc="3564B432">
      <w:numFmt w:val="bullet"/>
      <w:lvlText w:val="•"/>
      <w:lvlJc w:val="left"/>
      <w:pPr>
        <w:ind w:left="8151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3B8B14D4"/>
    <w:multiLevelType w:val="hybridMultilevel"/>
    <w:tmpl w:val="6644D500"/>
    <w:lvl w:ilvl="0" w:tplc="16704EB8">
      <w:start w:val="1"/>
      <w:numFmt w:val="decimal"/>
      <w:lvlText w:val="%1."/>
      <w:lvlJc w:val="left"/>
      <w:pPr>
        <w:ind w:left="3446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63C4C9D0">
      <w:numFmt w:val="bullet"/>
      <w:lvlText w:val="•"/>
      <w:lvlJc w:val="left"/>
      <w:pPr>
        <w:ind w:left="4108" w:hanging="269"/>
      </w:pPr>
      <w:rPr>
        <w:rFonts w:hint="default"/>
        <w:lang w:val="ru-RU" w:eastAsia="en-US" w:bidi="ar-SA"/>
      </w:rPr>
    </w:lvl>
    <w:lvl w:ilvl="2" w:tplc="A4E8FDBA">
      <w:numFmt w:val="bullet"/>
      <w:lvlText w:val="•"/>
      <w:lvlJc w:val="left"/>
      <w:pPr>
        <w:ind w:left="4777" w:hanging="269"/>
      </w:pPr>
      <w:rPr>
        <w:rFonts w:hint="default"/>
        <w:lang w:val="ru-RU" w:eastAsia="en-US" w:bidi="ar-SA"/>
      </w:rPr>
    </w:lvl>
    <w:lvl w:ilvl="3" w:tplc="834223C4">
      <w:numFmt w:val="bullet"/>
      <w:lvlText w:val="•"/>
      <w:lvlJc w:val="left"/>
      <w:pPr>
        <w:ind w:left="5446" w:hanging="269"/>
      </w:pPr>
      <w:rPr>
        <w:rFonts w:hint="default"/>
        <w:lang w:val="ru-RU" w:eastAsia="en-US" w:bidi="ar-SA"/>
      </w:rPr>
    </w:lvl>
    <w:lvl w:ilvl="4" w:tplc="75D6F45C">
      <w:numFmt w:val="bullet"/>
      <w:lvlText w:val="•"/>
      <w:lvlJc w:val="left"/>
      <w:pPr>
        <w:ind w:left="6115" w:hanging="269"/>
      </w:pPr>
      <w:rPr>
        <w:rFonts w:hint="default"/>
        <w:lang w:val="ru-RU" w:eastAsia="en-US" w:bidi="ar-SA"/>
      </w:rPr>
    </w:lvl>
    <w:lvl w:ilvl="5" w:tplc="0C742A98">
      <w:numFmt w:val="bullet"/>
      <w:lvlText w:val="•"/>
      <w:lvlJc w:val="left"/>
      <w:pPr>
        <w:ind w:left="6784" w:hanging="269"/>
      </w:pPr>
      <w:rPr>
        <w:rFonts w:hint="default"/>
        <w:lang w:val="ru-RU" w:eastAsia="en-US" w:bidi="ar-SA"/>
      </w:rPr>
    </w:lvl>
    <w:lvl w:ilvl="6" w:tplc="5FB2BCD8">
      <w:numFmt w:val="bullet"/>
      <w:lvlText w:val="•"/>
      <w:lvlJc w:val="left"/>
      <w:pPr>
        <w:ind w:left="7453" w:hanging="269"/>
      </w:pPr>
      <w:rPr>
        <w:rFonts w:hint="default"/>
        <w:lang w:val="ru-RU" w:eastAsia="en-US" w:bidi="ar-SA"/>
      </w:rPr>
    </w:lvl>
    <w:lvl w:ilvl="7" w:tplc="1A72C67E">
      <w:numFmt w:val="bullet"/>
      <w:lvlText w:val="•"/>
      <w:lvlJc w:val="left"/>
      <w:pPr>
        <w:ind w:left="8122" w:hanging="269"/>
      </w:pPr>
      <w:rPr>
        <w:rFonts w:hint="default"/>
        <w:lang w:val="ru-RU" w:eastAsia="en-US" w:bidi="ar-SA"/>
      </w:rPr>
    </w:lvl>
    <w:lvl w:ilvl="8" w:tplc="819499F6">
      <w:numFmt w:val="bullet"/>
      <w:lvlText w:val="•"/>
      <w:lvlJc w:val="left"/>
      <w:pPr>
        <w:ind w:left="8791" w:hanging="269"/>
      </w:pPr>
      <w:rPr>
        <w:rFonts w:hint="default"/>
        <w:lang w:val="ru-RU" w:eastAsia="en-US" w:bidi="ar-SA"/>
      </w:rPr>
    </w:lvl>
  </w:abstractNum>
  <w:abstractNum w:abstractNumId="16" w15:restartNumberingAfterBreak="0">
    <w:nsid w:val="405413A4"/>
    <w:multiLevelType w:val="hybridMultilevel"/>
    <w:tmpl w:val="57C8FA04"/>
    <w:lvl w:ilvl="0" w:tplc="F4646848">
      <w:start w:val="1"/>
      <w:numFmt w:val="decimal"/>
      <w:lvlText w:val="%1)"/>
      <w:lvlJc w:val="left"/>
      <w:pPr>
        <w:ind w:left="233" w:hanging="567"/>
      </w:pPr>
      <w:rPr>
        <w:rFonts w:ascii="Arial" w:eastAsia="Arial" w:hAnsi="Arial" w:cs="Arial" w:hint="default"/>
        <w:w w:val="60"/>
        <w:sz w:val="24"/>
        <w:szCs w:val="24"/>
        <w:lang w:val="ru-RU" w:eastAsia="en-US" w:bidi="ar-SA"/>
      </w:rPr>
    </w:lvl>
    <w:lvl w:ilvl="1" w:tplc="301C1EE0">
      <w:numFmt w:val="bullet"/>
      <w:lvlText w:val="•"/>
      <w:lvlJc w:val="left"/>
      <w:pPr>
        <w:ind w:left="1228" w:hanging="567"/>
      </w:pPr>
      <w:rPr>
        <w:rFonts w:hint="default"/>
        <w:lang w:val="ru-RU" w:eastAsia="en-US" w:bidi="ar-SA"/>
      </w:rPr>
    </w:lvl>
    <w:lvl w:ilvl="2" w:tplc="03505C5C">
      <w:numFmt w:val="bullet"/>
      <w:lvlText w:val="•"/>
      <w:lvlJc w:val="left"/>
      <w:pPr>
        <w:ind w:left="2217" w:hanging="567"/>
      </w:pPr>
      <w:rPr>
        <w:rFonts w:hint="default"/>
        <w:lang w:val="ru-RU" w:eastAsia="en-US" w:bidi="ar-SA"/>
      </w:rPr>
    </w:lvl>
    <w:lvl w:ilvl="3" w:tplc="C70A40DE">
      <w:numFmt w:val="bullet"/>
      <w:lvlText w:val="•"/>
      <w:lvlJc w:val="left"/>
      <w:pPr>
        <w:ind w:left="3206" w:hanging="567"/>
      </w:pPr>
      <w:rPr>
        <w:rFonts w:hint="default"/>
        <w:lang w:val="ru-RU" w:eastAsia="en-US" w:bidi="ar-SA"/>
      </w:rPr>
    </w:lvl>
    <w:lvl w:ilvl="4" w:tplc="136EA17A">
      <w:numFmt w:val="bullet"/>
      <w:lvlText w:val="•"/>
      <w:lvlJc w:val="left"/>
      <w:pPr>
        <w:ind w:left="4195" w:hanging="567"/>
      </w:pPr>
      <w:rPr>
        <w:rFonts w:hint="default"/>
        <w:lang w:val="ru-RU" w:eastAsia="en-US" w:bidi="ar-SA"/>
      </w:rPr>
    </w:lvl>
    <w:lvl w:ilvl="5" w:tplc="5D482A42">
      <w:numFmt w:val="bullet"/>
      <w:lvlText w:val="•"/>
      <w:lvlJc w:val="left"/>
      <w:pPr>
        <w:ind w:left="5184" w:hanging="567"/>
      </w:pPr>
      <w:rPr>
        <w:rFonts w:hint="default"/>
        <w:lang w:val="ru-RU" w:eastAsia="en-US" w:bidi="ar-SA"/>
      </w:rPr>
    </w:lvl>
    <w:lvl w:ilvl="6" w:tplc="A7E6C7D6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7" w:tplc="0240BE60">
      <w:numFmt w:val="bullet"/>
      <w:lvlText w:val="•"/>
      <w:lvlJc w:val="left"/>
      <w:pPr>
        <w:ind w:left="7162" w:hanging="567"/>
      </w:pPr>
      <w:rPr>
        <w:rFonts w:hint="default"/>
        <w:lang w:val="ru-RU" w:eastAsia="en-US" w:bidi="ar-SA"/>
      </w:rPr>
    </w:lvl>
    <w:lvl w:ilvl="8" w:tplc="166802BE">
      <w:numFmt w:val="bullet"/>
      <w:lvlText w:val="•"/>
      <w:lvlJc w:val="left"/>
      <w:pPr>
        <w:ind w:left="8151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45FC2944"/>
    <w:multiLevelType w:val="hybridMultilevel"/>
    <w:tmpl w:val="A86A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4E72"/>
    <w:multiLevelType w:val="hybridMultilevel"/>
    <w:tmpl w:val="6E7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0D99"/>
    <w:multiLevelType w:val="hybridMultilevel"/>
    <w:tmpl w:val="C4741D68"/>
    <w:lvl w:ilvl="0" w:tplc="77F2FE8E">
      <w:numFmt w:val="bullet"/>
      <w:lvlText w:val="-"/>
      <w:lvlJc w:val="left"/>
      <w:pPr>
        <w:ind w:left="233" w:hanging="150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1" w:tplc="4F0AB064">
      <w:numFmt w:val="bullet"/>
      <w:lvlText w:val="•"/>
      <w:lvlJc w:val="left"/>
      <w:pPr>
        <w:ind w:left="1228" w:hanging="150"/>
      </w:pPr>
      <w:rPr>
        <w:rFonts w:hint="default"/>
        <w:lang w:val="ru-RU" w:eastAsia="en-US" w:bidi="ar-SA"/>
      </w:rPr>
    </w:lvl>
    <w:lvl w:ilvl="2" w:tplc="85F68E42">
      <w:numFmt w:val="bullet"/>
      <w:lvlText w:val="•"/>
      <w:lvlJc w:val="left"/>
      <w:pPr>
        <w:ind w:left="2217" w:hanging="150"/>
      </w:pPr>
      <w:rPr>
        <w:rFonts w:hint="default"/>
        <w:lang w:val="ru-RU" w:eastAsia="en-US" w:bidi="ar-SA"/>
      </w:rPr>
    </w:lvl>
    <w:lvl w:ilvl="3" w:tplc="05CEEC7C">
      <w:numFmt w:val="bullet"/>
      <w:lvlText w:val="•"/>
      <w:lvlJc w:val="left"/>
      <w:pPr>
        <w:ind w:left="3206" w:hanging="150"/>
      </w:pPr>
      <w:rPr>
        <w:rFonts w:hint="default"/>
        <w:lang w:val="ru-RU" w:eastAsia="en-US" w:bidi="ar-SA"/>
      </w:rPr>
    </w:lvl>
    <w:lvl w:ilvl="4" w:tplc="F9C0C920">
      <w:numFmt w:val="bullet"/>
      <w:lvlText w:val="•"/>
      <w:lvlJc w:val="left"/>
      <w:pPr>
        <w:ind w:left="4195" w:hanging="150"/>
      </w:pPr>
      <w:rPr>
        <w:rFonts w:hint="default"/>
        <w:lang w:val="ru-RU" w:eastAsia="en-US" w:bidi="ar-SA"/>
      </w:rPr>
    </w:lvl>
    <w:lvl w:ilvl="5" w:tplc="6414E8A4">
      <w:numFmt w:val="bullet"/>
      <w:lvlText w:val="•"/>
      <w:lvlJc w:val="left"/>
      <w:pPr>
        <w:ind w:left="5184" w:hanging="150"/>
      </w:pPr>
      <w:rPr>
        <w:rFonts w:hint="default"/>
        <w:lang w:val="ru-RU" w:eastAsia="en-US" w:bidi="ar-SA"/>
      </w:rPr>
    </w:lvl>
    <w:lvl w:ilvl="6" w:tplc="9BE2A5A2">
      <w:numFmt w:val="bullet"/>
      <w:lvlText w:val="•"/>
      <w:lvlJc w:val="left"/>
      <w:pPr>
        <w:ind w:left="6173" w:hanging="150"/>
      </w:pPr>
      <w:rPr>
        <w:rFonts w:hint="default"/>
        <w:lang w:val="ru-RU" w:eastAsia="en-US" w:bidi="ar-SA"/>
      </w:rPr>
    </w:lvl>
    <w:lvl w:ilvl="7" w:tplc="CEBA7594">
      <w:numFmt w:val="bullet"/>
      <w:lvlText w:val="•"/>
      <w:lvlJc w:val="left"/>
      <w:pPr>
        <w:ind w:left="7162" w:hanging="150"/>
      </w:pPr>
      <w:rPr>
        <w:rFonts w:hint="default"/>
        <w:lang w:val="ru-RU" w:eastAsia="en-US" w:bidi="ar-SA"/>
      </w:rPr>
    </w:lvl>
    <w:lvl w:ilvl="8" w:tplc="1CFE8BC2">
      <w:numFmt w:val="bullet"/>
      <w:lvlText w:val="•"/>
      <w:lvlJc w:val="left"/>
      <w:pPr>
        <w:ind w:left="8151" w:hanging="150"/>
      </w:pPr>
      <w:rPr>
        <w:rFonts w:hint="default"/>
        <w:lang w:val="ru-RU" w:eastAsia="en-US" w:bidi="ar-SA"/>
      </w:rPr>
    </w:lvl>
  </w:abstractNum>
  <w:abstractNum w:abstractNumId="20" w15:restartNumberingAfterBreak="0">
    <w:nsid w:val="506E530F"/>
    <w:multiLevelType w:val="hybridMultilevel"/>
    <w:tmpl w:val="7F7ADA26"/>
    <w:lvl w:ilvl="0" w:tplc="61206996">
      <w:numFmt w:val="bullet"/>
      <w:lvlText w:val="-"/>
      <w:lvlJc w:val="left"/>
      <w:pPr>
        <w:ind w:left="233" w:hanging="447"/>
      </w:pPr>
      <w:rPr>
        <w:rFonts w:ascii="Arial" w:eastAsia="Arial" w:hAnsi="Arial" w:cs="Arial" w:hint="default"/>
        <w:b/>
        <w:bCs/>
        <w:i/>
        <w:spacing w:val="-34"/>
        <w:w w:val="99"/>
        <w:sz w:val="24"/>
        <w:szCs w:val="24"/>
        <w:lang w:val="ru-RU" w:eastAsia="en-US" w:bidi="ar-SA"/>
      </w:rPr>
    </w:lvl>
    <w:lvl w:ilvl="1" w:tplc="2A0EB010">
      <w:numFmt w:val="bullet"/>
      <w:lvlText w:val="•"/>
      <w:lvlJc w:val="left"/>
      <w:pPr>
        <w:ind w:left="1228" w:hanging="447"/>
      </w:pPr>
      <w:rPr>
        <w:rFonts w:hint="default"/>
        <w:lang w:val="ru-RU" w:eastAsia="en-US" w:bidi="ar-SA"/>
      </w:rPr>
    </w:lvl>
    <w:lvl w:ilvl="2" w:tplc="F03E2194">
      <w:numFmt w:val="bullet"/>
      <w:lvlText w:val="•"/>
      <w:lvlJc w:val="left"/>
      <w:pPr>
        <w:ind w:left="2217" w:hanging="447"/>
      </w:pPr>
      <w:rPr>
        <w:rFonts w:hint="default"/>
        <w:lang w:val="ru-RU" w:eastAsia="en-US" w:bidi="ar-SA"/>
      </w:rPr>
    </w:lvl>
    <w:lvl w:ilvl="3" w:tplc="97B8EBF8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  <w:lvl w:ilvl="4" w:tplc="215ADC34">
      <w:numFmt w:val="bullet"/>
      <w:lvlText w:val="•"/>
      <w:lvlJc w:val="left"/>
      <w:pPr>
        <w:ind w:left="4195" w:hanging="447"/>
      </w:pPr>
      <w:rPr>
        <w:rFonts w:hint="default"/>
        <w:lang w:val="ru-RU" w:eastAsia="en-US" w:bidi="ar-SA"/>
      </w:rPr>
    </w:lvl>
    <w:lvl w:ilvl="5" w:tplc="5CEA15E6">
      <w:numFmt w:val="bullet"/>
      <w:lvlText w:val="•"/>
      <w:lvlJc w:val="left"/>
      <w:pPr>
        <w:ind w:left="5184" w:hanging="447"/>
      </w:pPr>
      <w:rPr>
        <w:rFonts w:hint="default"/>
        <w:lang w:val="ru-RU" w:eastAsia="en-US" w:bidi="ar-SA"/>
      </w:rPr>
    </w:lvl>
    <w:lvl w:ilvl="6" w:tplc="5AACDF0C">
      <w:numFmt w:val="bullet"/>
      <w:lvlText w:val="•"/>
      <w:lvlJc w:val="left"/>
      <w:pPr>
        <w:ind w:left="6173" w:hanging="447"/>
      </w:pPr>
      <w:rPr>
        <w:rFonts w:hint="default"/>
        <w:lang w:val="ru-RU" w:eastAsia="en-US" w:bidi="ar-SA"/>
      </w:rPr>
    </w:lvl>
    <w:lvl w:ilvl="7" w:tplc="574EB50C">
      <w:numFmt w:val="bullet"/>
      <w:lvlText w:val="•"/>
      <w:lvlJc w:val="left"/>
      <w:pPr>
        <w:ind w:left="7162" w:hanging="447"/>
      </w:pPr>
      <w:rPr>
        <w:rFonts w:hint="default"/>
        <w:lang w:val="ru-RU" w:eastAsia="en-US" w:bidi="ar-SA"/>
      </w:rPr>
    </w:lvl>
    <w:lvl w:ilvl="8" w:tplc="00D412B0">
      <w:numFmt w:val="bullet"/>
      <w:lvlText w:val="•"/>
      <w:lvlJc w:val="left"/>
      <w:pPr>
        <w:ind w:left="8151" w:hanging="447"/>
      </w:pPr>
      <w:rPr>
        <w:rFonts w:hint="default"/>
        <w:lang w:val="ru-RU" w:eastAsia="en-US" w:bidi="ar-SA"/>
      </w:rPr>
    </w:lvl>
  </w:abstractNum>
  <w:abstractNum w:abstractNumId="21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953FDD"/>
    <w:multiLevelType w:val="hybridMultilevel"/>
    <w:tmpl w:val="9C5E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18AD"/>
    <w:multiLevelType w:val="multilevel"/>
    <w:tmpl w:val="E9B6A6AC"/>
    <w:lvl w:ilvl="0">
      <w:start w:val="3"/>
      <w:numFmt w:val="decimal"/>
      <w:lvlText w:val="%1"/>
      <w:lvlJc w:val="left"/>
      <w:pPr>
        <w:ind w:left="3709" w:hanging="47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709" w:hanging="470"/>
        <w:jc w:val="right"/>
      </w:pPr>
      <w:rPr>
        <w:rFonts w:ascii="Arial" w:eastAsia="Arial" w:hAnsi="Arial" w:cs="Arial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85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8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1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4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7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470"/>
      </w:pPr>
      <w:rPr>
        <w:rFonts w:hint="default"/>
        <w:lang w:val="ru-RU" w:eastAsia="en-US" w:bidi="ar-SA"/>
      </w:rPr>
    </w:lvl>
  </w:abstractNum>
  <w:abstractNum w:abstractNumId="24" w15:restartNumberingAfterBreak="0">
    <w:nsid w:val="5EB81610"/>
    <w:multiLevelType w:val="hybridMultilevel"/>
    <w:tmpl w:val="3D0AF60C"/>
    <w:lvl w:ilvl="0" w:tplc="ACF82A94">
      <w:start w:val="1"/>
      <w:numFmt w:val="decimal"/>
      <w:lvlText w:val="%1."/>
      <w:lvlJc w:val="left"/>
      <w:pPr>
        <w:ind w:left="233" w:hanging="29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BD1C6BB6">
      <w:numFmt w:val="bullet"/>
      <w:lvlText w:val="•"/>
      <w:lvlJc w:val="left"/>
      <w:pPr>
        <w:ind w:left="1228" w:hanging="293"/>
      </w:pPr>
      <w:rPr>
        <w:rFonts w:hint="default"/>
        <w:lang w:val="ru-RU" w:eastAsia="en-US" w:bidi="ar-SA"/>
      </w:rPr>
    </w:lvl>
    <w:lvl w:ilvl="2" w:tplc="C41CDFE4">
      <w:numFmt w:val="bullet"/>
      <w:lvlText w:val="•"/>
      <w:lvlJc w:val="left"/>
      <w:pPr>
        <w:ind w:left="2217" w:hanging="293"/>
      </w:pPr>
      <w:rPr>
        <w:rFonts w:hint="default"/>
        <w:lang w:val="ru-RU" w:eastAsia="en-US" w:bidi="ar-SA"/>
      </w:rPr>
    </w:lvl>
    <w:lvl w:ilvl="3" w:tplc="C41872D4">
      <w:numFmt w:val="bullet"/>
      <w:lvlText w:val="•"/>
      <w:lvlJc w:val="left"/>
      <w:pPr>
        <w:ind w:left="3206" w:hanging="293"/>
      </w:pPr>
      <w:rPr>
        <w:rFonts w:hint="default"/>
        <w:lang w:val="ru-RU" w:eastAsia="en-US" w:bidi="ar-SA"/>
      </w:rPr>
    </w:lvl>
    <w:lvl w:ilvl="4" w:tplc="AD680FA8">
      <w:numFmt w:val="bullet"/>
      <w:lvlText w:val="•"/>
      <w:lvlJc w:val="left"/>
      <w:pPr>
        <w:ind w:left="4195" w:hanging="293"/>
      </w:pPr>
      <w:rPr>
        <w:rFonts w:hint="default"/>
        <w:lang w:val="ru-RU" w:eastAsia="en-US" w:bidi="ar-SA"/>
      </w:rPr>
    </w:lvl>
    <w:lvl w:ilvl="5" w:tplc="E5908864">
      <w:numFmt w:val="bullet"/>
      <w:lvlText w:val="•"/>
      <w:lvlJc w:val="left"/>
      <w:pPr>
        <w:ind w:left="5184" w:hanging="293"/>
      </w:pPr>
      <w:rPr>
        <w:rFonts w:hint="default"/>
        <w:lang w:val="ru-RU" w:eastAsia="en-US" w:bidi="ar-SA"/>
      </w:rPr>
    </w:lvl>
    <w:lvl w:ilvl="6" w:tplc="E54671FC">
      <w:numFmt w:val="bullet"/>
      <w:lvlText w:val="•"/>
      <w:lvlJc w:val="left"/>
      <w:pPr>
        <w:ind w:left="6173" w:hanging="293"/>
      </w:pPr>
      <w:rPr>
        <w:rFonts w:hint="default"/>
        <w:lang w:val="ru-RU" w:eastAsia="en-US" w:bidi="ar-SA"/>
      </w:rPr>
    </w:lvl>
    <w:lvl w:ilvl="7" w:tplc="71B6D2C4">
      <w:numFmt w:val="bullet"/>
      <w:lvlText w:val="•"/>
      <w:lvlJc w:val="left"/>
      <w:pPr>
        <w:ind w:left="7162" w:hanging="293"/>
      </w:pPr>
      <w:rPr>
        <w:rFonts w:hint="default"/>
        <w:lang w:val="ru-RU" w:eastAsia="en-US" w:bidi="ar-SA"/>
      </w:rPr>
    </w:lvl>
    <w:lvl w:ilvl="8" w:tplc="4C20D8CA">
      <w:numFmt w:val="bullet"/>
      <w:lvlText w:val="•"/>
      <w:lvlJc w:val="left"/>
      <w:pPr>
        <w:ind w:left="8151" w:hanging="293"/>
      </w:pPr>
      <w:rPr>
        <w:rFonts w:hint="default"/>
        <w:lang w:val="ru-RU" w:eastAsia="en-US" w:bidi="ar-SA"/>
      </w:rPr>
    </w:lvl>
  </w:abstractNum>
  <w:abstractNum w:abstractNumId="2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01628"/>
    <w:multiLevelType w:val="hybridMultilevel"/>
    <w:tmpl w:val="65B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34A8"/>
    <w:multiLevelType w:val="hybridMultilevel"/>
    <w:tmpl w:val="9BC0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1522B"/>
    <w:multiLevelType w:val="hybridMultilevel"/>
    <w:tmpl w:val="1150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63C81"/>
    <w:multiLevelType w:val="hybridMultilevel"/>
    <w:tmpl w:val="A70E69B2"/>
    <w:lvl w:ilvl="0" w:tplc="2B441D70">
      <w:start w:val="1"/>
      <w:numFmt w:val="decimal"/>
      <w:lvlText w:val="%1."/>
      <w:lvlJc w:val="left"/>
      <w:pPr>
        <w:ind w:left="1083" w:hanging="284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CD7A59F2">
      <w:numFmt w:val="bullet"/>
      <w:lvlText w:val="•"/>
      <w:lvlJc w:val="left"/>
      <w:pPr>
        <w:ind w:left="2760" w:hanging="284"/>
      </w:pPr>
      <w:rPr>
        <w:rFonts w:hint="default"/>
        <w:lang w:val="ru-RU" w:eastAsia="en-US" w:bidi="ar-SA"/>
      </w:rPr>
    </w:lvl>
    <w:lvl w:ilvl="2" w:tplc="1D22FA3E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  <w:lvl w:ilvl="3" w:tplc="E0C6AFF4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4" w:tplc="D8BE9A5A">
      <w:numFmt w:val="bullet"/>
      <w:lvlText w:val="•"/>
      <w:lvlJc w:val="left"/>
      <w:pPr>
        <w:ind w:left="5216" w:hanging="284"/>
      </w:pPr>
      <w:rPr>
        <w:rFonts w:hint="default"/>
        <w:lang w:val="ru-RU" w:eastAsia="en-US" w:bidi="ar-SA"/>
      </w:rPr>
    </w:lvl>
    <w:lvl w:ilvl="5" w:tplc="03FE7B72">
      <w:numFmt w:val="bullet"/>
      <w:lvlText w:val="•"/>
      <w:lvlJc w:val="left"/>
      <w:pPr>
        <w:ind w:left="6035" w:hanging="284"/>
      </w:pPr>
      <w:rPr>
        <w:rFonts w:hint="default"/>
        <w:lang w:val="ru-RU" w:eastAsia="en-US" w:bidi="ar-SA"/>
      </w:rPr>
    </w:lvl>
    <w:lvl w:ilvl="6" w:tplc="554EE17A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7" w:tplc="B4444988">
      <w:numFmt w:val="bullet"/>
      <w:lvlText w:val="•"/>
      <w:lvlJc w:val="left"/>
      <w:pPr>
        <w:ind w:left="7672" w:hanging="284"/>
      </w:pPr>
      <w:rPr>
        <w:rFonts w:hint="default"/>
        <w:lang w:val="ru-RU" w:eastAsia="en-US" w:bidi="ar-SA"/>
      </w:rPr>
    </w:lvl>
    <w:lvl w:ilvl="8" w:tplc="77F45CB4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396EF0"/>
    <w:multiLevelType w:val="multilevel"/>
    <w:tmpl w:val="8BD4C27E"/>
    <w:lvl w:ilvl="0">
      <w:start w:val="3"/>
      <w:numFmt w:val="decimal"/>
      <w:lvlText w:val="%1"/>
      <w:lvlJc w:val="left"/>
      <w:pPr>
        <w:ind w:left="3094" w:hanging="47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094" w:hanging="471"/>
        <w:jc w:val="right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47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25"/>
  </w:num>
  <w:num w:numId="5">
    <w:abstractNumId w:val="32"/>
  </w:num>
  <w:num w:numId="6">
    <w:abstractNumId w:val="29"/>
  </w:num>
  <w:num w:numId="7">
    <w:abstractNumId w:val="21"/>
  </w:num>
  <w:num w:numId="8">
    <w:abstractNumId w:val="18"/>
  </w:num>
  <w:num w:numId="9">
    <w:abstractNumId w:val="22"/>
  </w:num>
  <w:num w:numId="10">
    <w:abstractNumId w:val="26"/>
  </w:num>
  <w:num w:numId="11">
    <w:abstractNumId w:val="27"/>
  </w:num>
  <w:num w:numId="12">
    <w:abstractNumId w:val="5"/>
  </w:num>
  <w:num w:numId="13">
    <w:abstractNumId w:val="17"/>
  </w:num>
  <w:num w:numId="14">
    <w:abstractNumId w:val="28"/>
  </w:num>
  <w:num w:numId="15">
    <w:abstractNumId w:val="13"/>
  </w:num>
  <w:num w:numId="16">
    <w:abstractNumId w:val="24"/>
  </w:num>
  <w:num w:numId="17">
    <w:abstractNumId w:val="9"/>
  </w:num>
  <w:num w:numId="18">
    <w:abstractNumId w:val="10"/>
  </w:num>
  <w:num w:numId="19">
    <w:abstractNumId w:val="4"/>
  </w:num>
  <w:num w:numId="20">
    <w:abstractNumId w:val="33"/>
  </w:num>
  <w:num w:numId="21">
    <w:abstractNumId w:val="31"/>
  </w:num>
  <w:num w:numId="22">
    <w:abstractNumId w:val="23"/>
  </w:num>
  <w:num w:numId="23">
    <w:abstractNumId w:val="20"/>
  </w:num>
  <w:num w:numId="24">
    <w:abstractNumId w:val="14"/>
  </w:num>
  <w:num w:numId="25">
    <w:abstractNumId w:val="16"/>
  </w:num>
  <w:num w:numId="26">
    <w:abstractNumId w:val="19"/>
  </w:num>
  <w:num w:numId="27">
    <w:abstractNumId w:val="7"/>
  </w:num>
  <w:num w:numId="28">
    <w:abstractNumId w:val="11"/>
  </w:num>
  <w:num w:numId="29">
    <w:abstractNumId w:val="12"/>
  </w:num>
  <w:num w:numId="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07"/>
    <w:rsid w:val="00012392"/>
    <w:rsid w:val="00062ABA"/>
    <w:rsid w:val="000709F4"/>
    <w:rsid w:val="00070BEC"/>
    <w:rsid w:val="00072445"/>
    <w:rsid w:val="000724C7"/>
    <w:rsid w:val="000747AA"/>
    <w:rsid w:val="00084E33"/>
    <w:rsid w:val="000E0692"/>
    <w:rsid w:val="000E304E"/>
    <w:rsid w:val="000E345E"/>
    <w:rsid w:val="000E4999"/>
    <w:rsid w:val="000F2DD5"/>
    <w:rsid w:val="000F73CD"/>
    <w:rsid w:val="000F73E1"/>
    <w:rsid w:val="000F7DBE"/>
    <w:rsid w:val="00114808"/>
    <w:rsid w:val="001254EF"/>
    <w:rsid w:val="00152270"/>
    <w:rsid w:val="00186FD0"/>
    <w:rsid w:val="00192112"/>
    <w:rsid w:val="001A374B"/>
    <w:rsid w:val="001A7490"/>
    <w:rsid w:val="001B4AD6"/>
    <w:rsid w:val="001D41B2"/>
    <w:rsid w:val="001E120B"/>
    <w:rsid w:val="001F3ECC"/>
    <w:rsid w:val="00217A46"/>
    <w:rsid w:val="00251DA6"/>
    <w:rsid w:val="002667BF"/>
    <w:rsid w:val="00293F04"/>
    <w:rsid w:val="002A0893"/>
    <w:rsid w:val="002B034F"/>
    <w:rsid w:val="002C0E51"/>
    <w:rsid w:val="002D6374"/>
    <w:rsid w:val="003362FE"/>
    <w:rsid w:val="00352344"/>
    <w:rsid w:val="00352F2C"/>
    <w:rsid w:val="00363D61"/>
    <w:rsid w:val="0036753F"/>
    <w:rsid w:val="00367607"/>
    <w:rsid w:val="003967E1"/>
    <w:rsid w:val="003B5599"/>
    <w:rsid w:val="003D1688"/>
    <w:rsid w:val="003E77E5"/>
    <w:rsid w:val="00404943"/>
    <w:rsid w:val="00405546"/>
    <w:rsid w:val="00436D73"/>
    <w:rsid w:val="0048352D"/>
    <w:rsid w:val="004E10D2"/>
    <w:rsid w:val="005010E1"/>
    <w:rsid w:val="00513955"/>
    <w:rsid w:val="005235C5"/>
    <w:rsid w:val="00532858"/>
    <w:rsid w:val="00536A7E"/>
    <w:rsid w:val="005A3555"/>
    <w:rsid w:val="005A3AD8"/>
    <w:rsid w:val="005D0D00"/>
    <w:rsid w:val="005F7CE6"/>
    <w:rsid w:val="005F7DA1"/>
    <w:rsid w:val="006021EB"/>
    <w:rsid w:val="00602499"/>
    <w:rsid w:val="00626AE4"/>
    <w:rsid w:val="0065361E"/>
    <w:rsid w:val="0066117F"/>
    <w:rsid w:val="00682904"/>
    <w:rsid w:val="00693BA3"/>
    <w:rsid w:val="00695EB4"/>
    <w:rsid w:val="006A7E7C"/>
    <w:rsid w:val="006B7649"/>
    <w:rsid w:val="006F4989"/>
    <w:rsid w:val="00703F74"/>
    <w:rsid w:val="007301EB"/>
    <w:rsid w:val="00755106"/>
    <w:rsid w:val="00766CCD"/>
    <w:rsid w:val="00775843"/>
    <w:rsid w:val="00792972"/>
    <w:rsid w:val="007952FF"/>
    <w:rsid w:val="007A3FFA"/>
    <w:rsid w:val="007B54F3"/>
    <w:rsid w:val="007E1511"/>
    <w:rsid w:val="007E580D"/>
    <w:rsid w:val="00812202"/>
    <w:rsid w:val="00834995"/>
    <w:rsid w:val="0084069E"/>
    <w:rsid w:val="00861CAB"/>
    <w:rsid w:val="008A5BB5"/>
    <w:rsid w:val="008E26C9"/>
    <w:rsid w:val="008E6C07"/>
    <w:rsid w:val="008F3F1B"/>
    <w:rsid w:val="008F48EE"/>
    <w:rsid w:val="00912197"/>
    <w:rsid w:val="00914DC0"/>
    <w:rsid w:val="00915C6F"/>
    <w:rsid w:val="009209F0"/>
    <w:rsid w:val="00931023"/>
    <w:rsid w:val="0095071D"/>
    <w:rsid w:val="00974B10"/>
    <w:rsid w:val="00975C89"/>
    <w:rsid w:val="0098755F"/>
    <w:rsid w:val="00994511"/>
    <w:rsid w:val="009B009B"/>
    <w:rsid w:val="009E4D02"/>
    <w:rsid w:val="00A14EEC"/>
    <w:rsid w:val="00A45933"/>
    <w:rsid w:val="00A460F2"/>
    <w:rsid w:val="00A46A3E"/>
    <w:rsid w:val="00A51AA5"/>
    <w:rsid w:val="00AA610B"/>
    <w:rsid w:val="00AC33FE"/>
    <w:rsid w:val="00AE06FD"/>
    <w:rsid w:val="00B00148"/>
    <w:rsid w:val="00B003F4"/>
    <w:rsid w:val="00B00E2C"/>
    <w:rsid w:val="00B03CB0"/>
    <w:rsid w:val="00B317B4"/>
    <w:rsid w:val="00B4419E"/>
    <w:rsid w:val="00B65408"/>
    <w:rsid w:val="00B700BD"/>
    <w:rsid w:val="00BA3DA0"/>
    <w:rsid w:val="00BC49A9"/>
    <w:rsid w:val="00BD72F6"/>
    <w:rsid w:val="00C17A4A"/>
    <w:rsid w:val="00C35C60"/>
    <w:rsid w:val="00C43982"/>
    <w:rsid w:val="00C76ABA"/>
    <w:rsid w:val="00C80ACD"/>
    <w:rsid w:val="00CB461E"/>
    <w:rsid w:val="00CE1F1E"/>
    <w:rsid w:val="00CF0BDD"/>
    <w:rsid w:val="00D2175D"/>
    <w:rsid w:val="00D22507"/>
    <w:rsid w:val="00D2320F"/>
    <w:rsid w:val="00D25CE8"/>
    <w:rsid w:val="00D77C64"/>
    <w:rsid w:val="00D83720"/>
    <w:rsid w:val="00D94408"/>
    <w:rsid w:val="00DA16D7"/>
    <w:rsid w:val="00DD47E7"/>
    <w:rsid w:val="00DE22EF"/>
    <w:rsid w:val="00DE5C52"/>
    <w:rsid w:val="00E13CBD"/>
    <w:rsid w:val="00E4600E"/>
    <w:rsid w:val="00E46D51"/>
    <w:rsid w:val="00E51768"/>
    <w:rsid w:val="00E765D7"/>
    <w:rsid w:val="00E84028"/>
    <w:rsid w:val="00E923FF"/>
    <w:rsid w:val="00EB5C7D"/>
    <w:rsid w:val="00EC038B"/>
    <w:rsid w:val="00EC0460"/>
    <w:rsid w:val="00ED6A70"/>
    <w:rsid w:val="00EE07D2"/>
    <w:rsid w:val="00EF14EC"/>
    <w:rsid w:val="00EF74AC"/>
    <w:rsid w:val="00F056C0"/>
    <w:rsid w:val="00F67BF8"/>
    <w:rsid w:val="00F71C53"/>
    <w:rsid w:val="00F87769"/>
    <w:rsid w:val="00F92873"/>
    <w:rsid w:val="00FA019D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8A48-7825-4F1D-9D3D-95E363D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0E51"/>
    <w:pPr>
      <w:widowControl w:val="0"/>
      <w:autoSpaceDE w:val="0"/>
      <w:autoSpaceDN w:val="0"/>
      <w:ind w:left="2274"/>
      <w:jc w:val="both"/>
      <w:outlineLvl w:val="0"/>
    </w:pPr>
    <w:rPr>
      <w:rFonts w:ascii="Arial" w:eastAsia="Arial" w:hAnsi="Arial" w:cs="Arial"/>
      <w:b/>
      <w:bCs/>
      <w:szCs w:val="24"/>
    </w:rPr>
  </w:style>
  <w:style w:type="paragraph" w:styleId="2">
    <w:name w:val="heading 2"/>
    <w:basedOn w:val="a"/>
    <w:link w:val="20"/>
    <w:uiPriority w:val="1"/>
    <w:qFormat/>
    <w:rsid w:val="000747A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BA3DA0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1"/>
    <w:rsid w:val="000747AA"/>
    <w:rPr>
      <w:rFonts w:eastAsia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747AA"/>
    <w:pPr>
      <w:ind w:left="709" w:right="566"/>
      <w:jc w:val="center"/>
    </w:pPr>
    <w:rPr>
      <w:rFonts w:eastAsia="№Е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0747AA"/>
    <w:pPr>
      <w:ind w:left="400"/>
      <w:jc w:val="both"/>
    </w:pPr>
    <w:rPr>
      <w:rFonts w:ascii="№Е" w:eastAsia="№Е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0747A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747AA"/>
    <w:rPr>
      <w:rFonts w:eastAsia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747AA"/>
    <w:rPr>
      <w:rFonts w:eastAsia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747AA"/>
    <w:rPr>
      <w:vertAlign w:val="superscript"/>
    </w:rPr>
  </w:style>
  <w:style w:type="paragraph" w:customStyle="1" w:styleId="ParaAttribute38">
    <w:name w:val="ParaAttribute38"/>
    <w:rsid w:val="000747AA"/>
    <w:pPr>
      <w:ind w:right="-1"/>
      <w:jc w:val="both"/>
    </w:pPr>
    <w:rPr>
      <w:rFonts w:eastAsia="№Е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747A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747A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747AA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747AA"/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747AA"/>
    <w:rPr>
      <w:rFonts w:ascii="Times New Roman" w:eastAsia="Times New Roman"/>
      <w:sz w:val="28"/>
    </w:rPr>
  </w:style>
  <w:style w:type="character" w:customStyle="1" w:styleId="CharAttribute512">
    <w:name w:val="CharAttribute512"/>
    <w:rsid w:val="000747AA"/>
    <w:rPr>
      <w:rFonts w:ascii="Times New Roman" w:eastAsia="Times New Roman"/>
      <w:sz w:val="28"/>
    </w:rPr>
  </w:style>
  <w:style w:type="character" w:customStyle="1" w:styleId="CharAttribute3">
    <w:name w:val="CharAttribute3"/>
    <w:rsid w:val="000747A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747AA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0747A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747AA"/>
    <w:pPr>
      <w:spacing w:before="64" w:after="120"/>
      <w:ind w:left="283" w:right="816"/>
      <w:jc w:val="both"/>
    </w:pPr>
    <w:rPr>
      <w:rFonts w:ascii="Calibri" w:eastAsia="Calibri" w:hAnsi="Calibri" w:cs="Times New Roman"/>
      <w:sz w:val="22"/>
      <w:lang w:val="x-none"/>
    </w:rPr>
  </w:style>
  <w:style w:type="character" w:customStyle="1" w:styleId="ab">
    <w:name w:val="Основной текст с отступом Знак"/>
    <w:basedOn w:val="a0"/>
    <w:link w:val="aa"/>
    <w:rsid w:val="000747AA"/>
    <w:rPr>
      <w:rFonts w:ascii="Calibri" w:eastAsia="Calibri" w:hAnsi="Calibri" w:cs="Times New Roman"/>
      <w:sz w:val="22"/>
      <w:lang w:val="x-none"/>
    </w:rPr>
  </w:style>
  <w:style w:type="paragraph" w:styleId="3">
    <w:name w:val="Body Text Indent 3"/>
    <w:basedOn w:val="a"/>
    <w:link w:val="30"/>
    <w:unhideWhenUsed/>
    <w:rsid w:val="000747AA"/>
    <w:pPr>
      <w:spacing w:before="64" w:after="120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747AA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747AA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sz w:val="2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747AA"/>
    <w:rPr>
      <w:rFonts w:ascii="Calibri" w:eastAsia="Calibri" w:hAnsi="Calibri" w:cs="Times New Roman"/>
      <w:sz w:val="22"/>
      <w:lang w:val="x-none"/>
    </w:rPr>
  </w:style>
  <w:style w:type="character" w:customStyle="1" w:styleId="CharAttribute504">
    <w:name w:val="CharAttribute504"/>
    <w:rsid w:val="000747A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747AA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0747AA"/>
    <w:pPr>
      <w:shd w:val="clear" w:color="auto" w:fill="FFFFFF"/>
      <w:spacing w:line="360" w:lineRule="auto"/>
      <w:ind w:left="-709" w:right="-9" w:firstLine="709"/>
      <w:jc w:val="both"/>
    </w:pPr>
    <w:rPr>
      <w:rFonts w:eastAsia="Times New Roman" w:cs="Times New Roman"/>
      <w:spacing w:val="5"/>
      <w:szCs w:val="20"/>
      <w:lang w:eastAsia="ru-RU"/>
    </w:rPr>
  </w:style>
  <w:style w:type="paragraph" w:customStyle="1" w:styleId="ParaAttribute0">
    <w:name w:val="ParaAttribute0"/>
    <w:rsid w:val="000747AA"/>
    <w:rPr>
      <w:rFonts w:eastAsia="№Е" w:cs="Times New Roman"/>
      <w:sz w:val="20"/>
      <w:szCs w:val="20"/>
      <w:lang w:eastAsia="ru-RU"/>
    </w:rPr>
  </w:style>
  <w:style w:type="paragraph" w:customStyle="1" w:styleId="ParaAttribute8">
    <w:name w:val="ParaAttribute8"/>
    <w:rsid w:val="000747AA"/>
    <w:pPr>
      <w:ind w:firstLine="851"/>
      <w:jc w:val="both"/>
    </w:pPr>
    <w:rPr>
      <w:rFonts w:eastAsia="№Е" w:cs="Times New Roman"/>
      <w:sz w:val="20"/>
      <w:szCs w:val="20"/>
      <w:lang w:eastAsia="ru-RU"/>
    </w:rPr>
  </w:style>
  <w:style w:type="character" w:customStyle="1" w:styleId="CharAttribute268">
    <w:name w:val="CharAttribute268"/>
    <w:rsid w:val="000747AA"/>
    <w:rPr>
      <w:rFonts w:ascii="Times New Roman" w:eastAsia="Times New Roman"/>
      <w:sz w:val="28"/>
    </w:rPr>
  </w:style>
  <w:style w:type="character" w:customStyle="1" w:styleId="CharAttribute269">
    <w:name w:val="CharAttribute269"/>
    <w:rsid w:val="000747A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747A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747AA"/>
    <w:rPr>
      <w:rFonts w:ascii="Times New Roman" w:eastAsia="Times New Roman"/>
      <w:sz w:val="28"/>
    </w:rPr>
  </w:style>
  <w:style w:type="character" w:customStyle="1" w:styleId="CharAttribute273">
    <w:name w:val="CharAttribute273"/>
    <w:rsid w:val="000747AA"/>
    <w:rPr>
      <w:rFonts w:ascii="Times New Roman" w:eastAsia="Times New Roman"/>
      <w:sz w:val="28"/>
    </w:rPr>
  </w:style>
  <w:style w:type="character" w:customStyle="1" w:styleId="CharAttribute274">
    <w:name w:val="CharAttribute274"/>
    <w:rsid w:val="000747AA"/>
    <w:rPr>
      <w:rFonts w:ascii="Times New Roman" w:eastAsia="Times New Roman"/>
      <w:sz w:val="28"/>
    </w:rPr>
  </w:style>
  <w:style w:type="character" w:customStyle="1" w:styleId="CharAttribute275">
    <w:name w:val="CharAttribute275"/>
    <w:rsid w:val="000747A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747AA"/>
    <w:rPr>
      <w:rFonts w:ascii="Times New Roman" w:eastAsia="Times New Roman"/>
      <w:sz w:val="28"/>
    </w:rPr>
  </w:style>
  <w:style w:type="character" w:customStyle="1" w:styleId="CharAttribute277">
    <w:name w:val="CharAttribute277"/>
    <w:rsid w:val="000747A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747A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747A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747A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747A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747A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747A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747AA"/>
    <w:rPr>
      <w:rFonts w:ascii="Times New Roman" w:eastAsia="Times New Roman"/>
      <w:sz w:val="28"/>
    </w:rPr>
  </w:style>
  <w:style w:type="character" w:customStyle="1" w:styleId="CharAttribute285">
    <w:name w:val="CharAttribute285"/>
    <w:rsid w:val="000747AA"/>
    <w:rPr>
      <w:rFonts w:ascii="Times New Roman" w:eastAsia="Times New Roman"/>
      <w:sz w:val="28"/>
    </w:rPr>
  </w:style>
  <w:style w:type="character" w:customStyle="1" w:styleId="CharAttribute286">
    <w:name w:val="CharAttribute286"/>
    <w:rsid w:val="000747AA"/>
    <w:rPr>
      <w:rFonts w:ascii="Times New Roman" w:eastAsia="Times New Roman"/>
      <w:sz w:val="28"/>
    </w:rPr>
  </w:style>
  <w:style w:type="character" w:customStyle="1" w:styleId="CharAttribute287">
    <w:name w:val="CharAttribute287"/>
    <w:rsid w:val="000747AA"/>
    <w:rPr>
      <w:rFonts w:ascii="Times New Roman" w:eastAsia="Times New Roman"/>
      <w:sz w:val="28"/>
    </w:rPr>
  </w:style>
  <w:style w:type="character" w:customStyle="1" w:styleId="CharAttribute288">
    <w:name w:val="CharAttribute288"/>
    <w:rsid w:val="000747AA"/>
    <w:rPr>
      <w:rFonts w:ascii="Times New Roman" w:eastAsia="Times New Roman"/>
      <w:sz w:val="28"/>
    </w:rPr>
  </w:style>
  <w:style w:type="character" w:customStyle="1" w:styleId="CharAttribute289">
    <w:name w:val="CharAttribute289"/>
    <w:rsid w:val="000747AA"/>
    <w:rPr>
      <w:rFonts w:ascii="Times New Roman" w:eastAsia="Times New Roman"/>
      <w:sz w:val="28"/>
    </w:rPr>
  </w:style>
  <w:style w:type="character" w:customStyle="1" w:styleId="CharAttribute290">
    <w:name w:val="CharAttribute290"/>
    <w:rsid w:val="000747AA"/>
    <w:rPr>
      <w:rFonts w:ascii="Times New Roman" w:eastAsia="Times New Roman"/>
      <w:sz w:val="28"/>
    </w:rPr>
  </w:style>
  <w:style w:type="character" w:customStyle="1" w:styleId="CharAttribute291">
    <w:name w:val="CharAttribute291"/>
    <w:rsid w:val="000747AA"/>
    <w:rPr>
      <w:rFonts w:ascii="Times New Roman" w:eastAsia="Times New Roman"/>
      <w:sz w:val="28"/>
    </w:rPr>
  </w:style>
  <w:style w:type="character" w:customStyle="1" w:styleId="CharAttribute292">
    <w:name w:val="CharAttribute292"/>
    <w:rsid w:val="000747AA"/>
    <w:rPr>
      <w:rFonts w:ascii="Times New Roman" w:eastAsia="Times New Roman"/>
      <w:sz w:val="28"/>
    </w:rPr>
  </w:style>
  <w:style w:type="character" w:customStyle="1" w:styleId="CharAttribute293">
    <w:name w:val="CharAttribute293"/>
    <w:rsid w:val="000747AA"/>
    <w:rPr>
      <w:rFonts w:ascii="Times New Roman" w:eastAsia="Times New Roman"/>
      <w:sz w:val="28"/>
    </w:rPr>
  </w:style>
  <w:style w:type="character" w:customStyle="1" w:styleId="CharAttribute294">
    <w:name w:val="CharAttribute294"/>
    <w:rsid w:val="000747AA"/>
    <w:rPr>
      <w:rFonts w:ascii="Times New Roman" w:eastAsia="Times New Roman"/>
      <w:sz w:val="28"/>
    </w:rPr>
  </w:style>
  <w:style w:type="character" w:customStyle="1" w:styleId="CharAttribute295">
    <w:name w:val="CharAttribute295"/>
    <w:rsid w:val="000747AA"/>
    <w:rPr>
      <w:rFonts w:ascii="Times New Roman" w:eastAsia="Times New Roman"/>
      <w:sz w:val="28"/>
    </w:rPr>
  </w:style>
  <w:style w:type="character" w:customStyle="1" w:styleId="CharAttribute296">
    <w:name w:val="CharAttribute296"/>
    <w:rsid w:val="000747AA"/>
    <w:rPr>
      <w:rFonts w:ascii="Times New Roman" w:eastAsia="Times New Roman"/>
      <w:sz w:val="28"/>
    </w:rPr>
  </w:style>
  <w:style w:type="character" w:customStyle="1" w:styleId="CharAttribute297">
    <w:name w:val="CharAttribute297"/>
    <w:rsid w:val="000747AA"/>
    <w:rPr>
      <w:rFonts w:ascii="Times New Roman" w:eastAsia="Times New Roman"/>
      <w:sz w:val="28"/>
    </w:rPr>
  </w:style>
  <w:style w:type="character" w:customStyle="1" w:styleId="CharAttribute298">
    <w:name w:val="CharAttribute298"/>
    <w:rsid w:val="000747AA"/>
    <w:rPr>
      <w:rFonts w:ascii="Times New Roman" w:eastAsia="Times New Roman"/>
      <w:sz w:val="28"/>
    </w:rPr>
  </w:style>
  <w:style w:type="character" w:customStyle="1" w:styleId="CharAttribute299">
    <w:name w:val="CharAttribute299"/>
    <w:rsid w:val="000747AA"/>
    <w:rPr>
      <w:rFonts w:ascii="Times New Roman" w:eastAsia="Times New Roman"/>
      <w:sz w:val="28"/>
    </w:rPr>
  </w:style>
  <w:style w:type="character" w:customStyle="1" w:styleId="CharAttribute300">
    <w:name w:val="CharAttribute300"/>
    <w:rsid w:val="000747A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747A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747A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747AA"/>
    <w:rPr>
      <w:rFonts w:ascii="Times New Roman" w:eastAsia="Times New Roman"/>
      <w:sz w:val="28"/>
    </w:rPr>
  </w:style>
  <w:style w:type="character" w:customStyle="1" w:styleId="CharAttribute305">
    <w:name w:val="CharAttribute305"/>
    <w:rsid w:val="000747AA"/>
    <w:rPr>
      <w:rFonts w:ascii="Times New Roman" w:eastAsia="Times New Roman"/>
      <w:sz w:val="28"/>
    </w:rPr>
  </w:style>
  <w:style w:type="character" w:customStyle="1" w:styleId="CharAttribute306">
    <w:name w:val="CharAttribute306"/>
    <w:rsid w:val="000747AA"/>
    <w:rPr>
      <w:rFonts w:ascii="Times New Roman" w:eastAsia="Times New Roman"/>
      <w:sz w:val="28"/>
    </w:rPr>
  </w:style>
  <w:style w:type="character" w:customStyle="1" w:styleId="CharAttribute307">
    <w:name w:val="CharAttribute307"/>
    <w:rsid w:val="000747AA"/>
    <w:rPr>
      <w:rFonts w:ascii="Times New Roman" w:eastAsia="Times New Roman"/>
      <w:sz w:val="28"/>
    </w:rPr>
  </w:style>
  <w:style w:type="character" w:customStyle="1" w:styleId="CharAttribute308">
    <w:name w:val="CharAttribute308"/>
    <w:rsid w:val="000747AA"/>
    <w:rPr>
      <w:rFonts w:ascii="Times New Roman" w:eastAsia="Times New Roman"/>
      <w:sz w:val="28"/>
    </w:rPr>
  </w:style>
  <w:style w:type="character" w:customStyle="1" w:styleId="CharAttribute309">
    <w:name w:val="CharAttribute309"/>
    <w:rsid w:val="000747AA"/>
    <w:rPr>
      <w:rFonts w:ascii="Times New Roman" w:eastAsia="Times New Roman"/>
      <w:sz w:val="28"/>
    </w:rPr>
  </w:style>
  <w:style w:type="character" w:customStyle="1" w:styleId="CharAttribute310">
    <w:name w:val="CharAttribute310"/>
    <w:rsid w:val="000747AA"/>
    <w:rPr>
      <w:rFonts w:ascii="Times New Roman" w:eastAsia="Times New Roman"/>
      <w:sz w:val="28"/>
    </w:rPr>
  </w:style>
  <w:style w:type="character" w:customStyle="1" w:styleId="CharAttribute311">
    <w:name w:val="CharAttribute311"/>
    <w:rsid w:val="000747AA"/>
    <w:rPr>
      <w:rFonts w:ascii="Times New Roman" w:eastAsia="Times New Roman"/>
      <w:sz w:val="28"/>
    </w:rPr>
  </w:style>
  <w:style w:type="character" w:customStyle="1" w:styleId="CharAttribute312">
    <w:name w:val="CharAttribute312"/>
    <w:rsid w:val="000747AA"/>
    <w:rPr>
      <w:rFonts w:ascii="Times New Roman" w:eastAsia="Times New Roman"/>
      <w:sz w:val="28"/>
    </w:rPr>
  </w:style>
  <w:style w:type="character" w:customStyle="1" w:styleId="CharAttribute313">
    <w:name w:val="CharAttribute313"/>
    <w:rsid w:val="000747AA"/>
    <w:rPr>
      <w:rFonts w:ascii="Times New Roman" w:eastAsia="Times New Roman"/>
      <w:sz w:val="28"/>
    </w:rPr>
  </w:style>
  <w:style w:type="character" w:customStyle="1" w:styleId="CharAttribute314">
    <w:name w:val="CharAttribute314"/>
    <w:rsid w:val="000747AA"/>
    <w:rPr>
      <w:rFonts w:ascii="Times New Roman" w:eastAsia="Times New Roman"/>
      <w:sz w:val="28"/>
    </w:rPr>
  </w:style>
  <w:style w:type="character" w:customStyle="1" w:styleId="CharAttribute315">
    <w:name w:val="CharAttribute315"/>
    <w:rsid w:val="000747AA"/>
    <w:rPr>
      <w:rFonts w:ascii="Times New Roman" w:eastAsia="Times New Roman"/>
      <w:sz w:val="28"/>
    </w:rPr>
  </w:style>
  <w:style w:type="character" w:customStyle="1" w:styleId="CharAttribute316">
    <w:name w:val="CharAttribute316"/>
    <w:rsid w:val="000747AA"/>
    <w:rPr>
      <w:rFonts w:ascii="Times New Roman" w:eastAsia="Times New Roman"/>
      <w:sz w:val="28"/>
    </w:rPr>
  </w:style>
  <w:style w:type="character" w:customStyle="1" w:styleId="CharAttribute317">
    <w:name w:val="CharAttribute317"/>
    <w:rsid w:val="000747AA"/>
    <w:rPr>
      <w:rFonts w:ascii="Times New Roman" w:eastAsia="Times New Roman"/>
      <w:sz w:val="28"/>
    </w:rPr>
  </w:style>
  <w:style w:type="character" w:customStyle="1" w:styleId="CharAttribute318">
    <w:name w:val="CharAttribute318"/>
    <w:rsid w:val="000747AA"/>
    <w:rPr>
      <w:rFonts w:ascii="Times New Roman" w:eastAsia="Times New Roman"/>
      <w:sz w:val="28"/>
    </w:rPr>
  </w:style>
  <w:style w:type="character" w:customStyle="1" w:styleId="CharAttribute319">
    <w:name w:val="CharAttribute319"/>
    <w:rsid w:val="000747AA"/>
    <w:rPr>
      <w:rFonts w:ascii="Times New Roman" w:eastAsia="Times New Roman"/>
      <w:sz w:val="28"/>
    </w:rPr>
  </w:style>
  <w:style w:type="character" w:customStyle="1" w:styleId="CharAttribute320">
    <w:name w:val="CharAttribute320"/>
    <w:rsid w:val="000747AA"/>
    <w:rPr>
      <w:rFonts w:ascii="Times New Roman" w:eastAsia="Times New Roman"/>
      <w:sz w:val="28"/>
    </w:rPr>
  </w:style>
  <w:style w:type="character" w:customStyle="1" w:styleId="CharAttribute321">
    <w:name w:val="CharAttribute321"/>
    <w:rsid w:val="000747AA"/>
    <w:rPr>
      <w:rFonts w:ascii="Times New Roman" w:eastAsia="Times New Roman"/>
      <w:sz w:val="28"/>
    </w:rPr>
  </w:style>
  <w:style w:type="character" w:customStyle="1" w:styleId="CharAttribute322">
    <w:name w:val="CharAttribute322"/>
    <w:rsid w:val="000747AA"/>
    <w:rPr>
      <w:rFonts w:ascii="Times New Roman" w:eastAsia="Times New Roman"/>
      <w:sz w:val="28"/>
    </w:rPr>
  </w:style>
  <w:style w:type="character" w:customStyle="1" w:styleId="CharAttribute323">
    <w:name w:val="CharAttribute323"/>
    <w:rsid w:val="000747AA"/>
    <w:rPr>
      <w:rFonts w:ascii="Times New Roman" w:eastAsia="Times New Roman"/>
      <w:sz w:val="28"/>
    </w:rPr>
  </w:style>
  <w:style w:type="character" w:customStyle="1" w:styleId="CharAttribute324">
    <w:name w:val="CharAttribute324"/>
    <w:rsid w:val="000747AA"/>
    <w:rPr>
      <w:rFonts w:ascii="Times New Roman" w:eastAsia="Times New Roman"/>
      <w:sz w:val="28"/>
    </w:rPr>
  </w:style>
  <w:style w:type="character" w:customStyle="1" w:styleId="CharAttribute325">
    <w:name w:val="CharAttribute325"/>
    <w:rsid w:val="000747AA"/>
    <w:rPr>
      <w:rFonts w:ascii="Times New Roman" w:eastAsia="Times New Roman"/>
      <w:sz w:val="28"/>
    </w:rPr>
  </w:style>
  <w:style w:type="character" w:customStyle="1" w:styleId="CharAttribute326">
    <w:name w:val="CharAttribute326"/>
    <w:rsid w:val="000747AA"/>
    <w:rPr>
      <w:rFonts w:ascii="Times New Roman" w:eastAsia="Times New Roman"/>
      <w:sz w:val="28"/>
    </w:rPr>
  </w:style>
  <w:style w:type="character" w:customStyle="1" w:styleId="CharAttribute327">
    <w:name w:val="CharAttribute327"/>
    <w:rsid w:val="000747AA"/>
    <w:rPr>
      <w:rFonts w:ascii="Times New Roman" w:eastAsia="Times New Roman"/>
      <w:sz w:val="28"/>
    </w:rPr>
  </w:style>
  <w:style w:type="character" w:customStyle="1" w:styleId="CharAttribute328">
    <w:name w:val="CharAttribute328"/>
    <w:rsid w:val="000747AA"/>
    <w:rPr>
      <w:rFonts w:ascii="Times New Roman" w:eastAsia="Times New Roman"/>
      <w:sz w:val="28"/>
    </w:rPr>
  </w:style>
  <w:style w:type="character" w:customStyle="1" w:styleId="CharAttribute329">
    <w:name w:val="CharAttribute329"/>
    <w:rsid w:val="000747AA"/>
    <w:rPr>
      <w:rFonts w:ascii="Times New Roman" w:eastAsia="Times New Roman"/>
      <w:sz w:val="28"/>
    </w:rPr>
  </w:style>
  <w:style w:type="character" w:customStyle="1" w:styleId="CharAttribute330">
    <w:name w:val="CharAttribute330"/>
    <w:rsid w:val="000747AA"/>
    <w:rPr>
      <w:rFonts w:ascii="Times New Roman" w:eastAsia="Times New Roman"/>
      <w:sz w:val="28"/>
    </w:rPr>
  </w:style>
  <w:style w:type="character" w:customStyle="1" w:styleId="CharAttribute331">
    <w:name w:val="CharAttribute331"/>
    <w:rsid w:val="000747AA"/>
    <w:rPr>
      <w:rFonts w:ascii="Times New Roman" w:eastAsia="Times New Roman"/>
      <w:sz w:val="28"/>
    </w:rPr>
  </w:style>
  <w:style w:type="character" w:customStyle="1" w:styleId="CharAttribute332">
    <w:name w:val="CharAttribute332"/>
    <w:rsid w:val="000747AA"/>
    <w:rPr>
      <w:rFonts w:ascii="Times New Roman" w:eastAsia="Times New Roman"/>
      <w:sz w:val="28"/>
    </w:rPr>
  </w:style>
  <w:style w:type="character" w:customStyle="1" w:styleId="CharAttribute333">
    <w:name w:val="CharAttribute333"/>
    <w:rsid w:val="000747AA"/>
    <w:rPr>
      <w:rFonts w:ascii="Times New Roman" w:eastAsia="Times New Roman"/>
      <w:sz w:val="28"/>
    </w:rPr>
  </w:style>
  <w:style w:type="character" w:customStyle="1" w:styleId="CharAttribute334">
    <w:name w:val="CharAttribute334"/>
    <w:rsid w:val="000747AA"/>
    <w:rPr>
      <w:rFonts w:ascii="Times New Roman" w:eastAsia="Times New Roman"/>
      <w:sz w:val="28"/>
    </w:rPr>
  </w:style>
  <w:style w:type="character" w:customStyle="1" w:styleId="CharAttribute335">
    <w:name w:val="CharAttribute335"/>
    <w:rsid w:val="000747AA"/>
    <w:rPr>
      <w:rFonts w:ascii="Times New Roman" w:eastAsia="Times New Roman"/>
      <w:sz w:val="28"/>
    </w:rPr>
  </w:style>
  <w:style w:type="character" w:customStyle="1" w:styleId="CharAttribute514">
    <w:name w:val="CharAttribute514"/>
    <w:rsid w:val="000747AA"/>
    <w:rPr>
      <w:rFonts w:ascii="Times New Roman" w:eastAsia="Times New Roman"/>
      <w:sz w:val="28"/>
    </w:rPr>
  </w:style>
  <w:style w:type="character" w:customStyle="1" w:styleId="CharAttribute520">
    <w:name w:val="CharAttribute520"/>
    <w:rsid w:val="000747AA"/>
    <w:rPr>
      <w:rFonts w:ascii="Times New Roman" w:eastAsia="Times New Roman"/>
      <w:sz w:val="28"/>
    </w:rPr>
  </w:style>
  <w:style w:type="character" w:customStyle="1" w:styleId="CharAttribute521">
    <w:name w:val="CharAttribute521"/>
    <w:rsid w:val="000747A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747A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747AA"/>
    <w:pPr>
      <w:jc w:val="both"/>
    </w:pPr>
    <w:rPr>
      <w:rFonts w:eastAsia="№Е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747AA"/>
    <w:pPr>
      <w:ind w:left="1080"/>
      <w:jc w:val="both"/>
    </w:pPr>
    <w:rPr>
      <w:rFonts w:eastAsia="№Е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747A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747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47AA"/>
    <w:pPr>
      <w:widowControl w:val="0"/>
      <w:wordWrap w:val="0"/>
      <w:autoSpaceDE w:val="0"/>
      <w:autoSpaceDN w:val="0"/>
      <w:jc w:val="both"/>
    </w:pPr>
    <w:rPr>
      <w:rFonts w:eastAsia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47AA"/>
    <w:rPr>
      <w:rFonts w:eastAsia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47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47AA"/>
    <w:rPr>
      <w:rFonts w:eastAsia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747AA"/>
    <w:pPr>
      <w:widowControl w:val="0"/>
      <w:wordWrap w:val="0"/>
      <w:autoSpaceDE w:val="0"/>
      <w:autoSpaceDN w:val="0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47A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747AA"/>
    <w:rPr>
      <w:rFonts w:ascii="Calibri" w:eastAsia="Times New Roman" w:hAnsi="Calibri" w:cs="Times New Roman"/>
      <w:sz w:val="22"/>
      <w:szCs w:val="20"/>
      <w:lang w:val="en-US" w:bidi="en-US"/>
    </w:rPr>
  </w:style>
  <w:style w:type="character" w:customStyle="1" w:styleId="CharAttribute526">
    <w:name w:val="CharAttribute526"/>
    <w:rsid w:val="000747AA"/>
    <w:rPr>
      <w:rFonts w:ascii="Times New Roman" w:eastAsia="Times New Roman"/>
      <w:sz w:val="28"/>
    </w:rPr>
  </w:style>
  <w:style w:type="character" w:customStyle="1" w:styleId="CharAttribute534">
    <w:name w:val="CharAttribute534"/>
    <w:rsid w:val="000747A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747A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747A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747AA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747A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harAttribute498">
    <w:name w:val="CharAttribute498"/>
    <w:rsid w:val="000747AA"/>
    <w:rPr>
      <w:rFonts w:ascii="Times New Roman" w:eastAsia="Times New Roman"/>
      <w:sz w:val="28"/>
    </w:rPr>
  </w:style>
  <w:style w:type="character" w:customStyle="1" w:styleId="CharAttribute499">
    <w:name w:val="CharAttribute499"/>
    <w:rsid w:val="000747A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747AA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747AA"/>
    <w:rPr>
      <w:rFonts w:ascii="№Е" w:eastAsia="№Е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747AA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747AA"/>
    <w:rPr>
      <w:rFonts w:eastAsia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747AA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747AA"/>
    <w:rPr>
      <w:rFonts w:eastAsia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747AA"/>
    <w:rPr>
      <w:rFonts w:eastAsia="Batang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747AA"/>
    <w:pPr>
      <w:widowControl w:val="0"/>
      <w:wordWrap w:val="0"/>
      <w:jc w:val="center"/>
    </w:pPr>
    <w:rPr>
      <w:rFonts w:eastAsia="Batang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747AA"/>
  </w:style>
  <w:style w:type="table" w:styleId="af9">
    <w:name w:val="Table Grid"/>
    <w:basedOn w:val="a1"/>
    <w:uiPriority w:val="59"/>
    <w:rsid w:val="000747AA"/>
    <w:rPr>
      <w:rFonts w:eastAsia="Symbo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747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harAttribute6">
    <w:name w:val="CharAttribute6"/>
    <w:rsid w:val="00363D61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63D61"/>
    <w:pPr>
      <w:ind w:firstLine="851"/>
      <w:jc w:val="center"/>
    </w:pPr>
    <w:rPr>
      <w:rFonts w:eastAsia="№Е" w:cs="Times New Roman"/>
      <w:sz w:val="20"/>
      <w:szCs w:val="20"/>
      <w:lang w:eastAsia="ru-RU"/>
    </w:rPr>
  </w:style>
  <w:style w:type="character" w:customStyle="1" w:styleId="CharAttribute5">
    <w:name w:val="CharAttribute5"/>
    <w:rsid w:val="00363D6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63D61"/>
    <w:pPr>
      <w:widowControl w:val="0"/>
      <w:wordWrap w:val="0"/>
      <w:ind w:right="-1"/>
      <w:jc w:val="center"/>
    </w:pPr>
    <w:rPr>
      <w:rFonts w:eastAsia="№Е" w:cs="Times New Roman"/>
      <w:sz w:val="20"/>
      <w:szCs w:val="20"/>
      <w:lang w:eastAsia="ru-RU"/>
    </w:rPr>
  </w:style>
  <w:style w:type="paragraph" w:customStyle="1" w:styleId="ParaAttribute3">
    <w:name w:val="ParaAttribute3"/>
    <w:rsid w:val="00363D61"/>
    <w:pPr>
      <w:widowControl w:val="0"/>
      <w:wordWrap w:val="0"/>
      <w:ind w:right="-1"/>
      <w:jc w:val="center"/>
    </w:pPr>
    <w:rPr>
      <w:rFonts w:eastAsia="№Е" w:cs="Times New Roman"/>
      <w:sz w:val="20"/>
      <w:szCs w:val="20"/>
      <w:lang w:eastAsia="ru-RU"/>
    </w:rPr>
  </w:style>
  <w:style w:type="paragraph" w:customStyle="1" w:styleId="ParaAttribute5">
    <w:name w:val="ParaAttribute5"/>
    <w:rsid w:val="00363D61"/>
    <w:pPr>
      <w:widowControl w:val="0"/>
      <w:wordWrap w:val="0"/>
      <w:ind w:right="-1"/>
      <w:jc w:val="both"/>
    </w:pPr>
    <w:rPr>
      <w:rFonts w:eastAsia="№Е" w:cs="Times New Roman"/>
      <w:sz w:val="20"/>
      <w:szCs w:val="20"/>
      <w:lang w:eastAsia="ru-RU"/>
    </w:rPr>
  </w:style>
  <w:style w:type="paragraph" w:customStyle="1" w:styleId="Default">
    <w:name w:val="Default"/>
    <w:rsid w:val="000724C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1"/>
    <w:rsid w:val="002C0E51"/>
    <w:rPr>
      <w:rFonts w:ascii="Arial" w:eastAsia="Arial" w:hAnsi="Arial" w:cs="Arial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2C0E51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2C0E51"/>
    <w:pPr>
      <w:widowControl w:val="0"/>
      <w:autoSpaceDE w:val="0"/>
      <w:autoSpaceDN w:val="0"/>
      <w:ind w:left="233" w:firstLine="566"/>
      <w:jc w:val="both"/>
    </w:pPr>
    <w:rPr>
      <w:rFonts w:ascii="Arial" w:eastAsia="Arial" w:hAnsi="Arial" w:cs="Arial"/>
      <w:szCs w:val="24"/>
    </w:rPr>
  </w:style>
  <w:style w:type="character" w:customStyle="1" w:styleId="afb">
    <w:name w:val="Основной текст Знак"/>
    <w:basedOn w:val="a0"/>
    <w:link w:val="afa"/>
    <w:uiPriority w:val="1"/>
    <w:rsid w:val="002C0E51"/>
    <w:rPr>
      <w:rFonts w:ascii="Arial" w:eastAsia="Arial" w:hAnsi="Arial" w:cs="Arial"/>
      <w:szCs w:val="24"/>
    </w:rPr>
  </w:style>
  <w:style w:type="paragraph" w:styleId="afc">
    <w:name w:val="Title"/>
    <w:basedOn w:val="a"/>
    <w:link w:val="afd"/>
    <w:uiPriority w:val="1"/>
    <w:qFormat/>
    <w:rsid w:val="002C0E51"/>
    <w:pPr>
      <w:widowControl w:val="0"/>
      <w:autoSpaceDE w:val="0"/>
      <w:autoSpaceDN w:val="0"/>
      <w:spacing w:before="166"/>
      <w:ind w:left="115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afd">
    <w:name w:val="Название Знак"/>
    <w:basedOn w:val="a0"/>
    <w:link w:val="afc"/>
    <w:uiPriority w:val="1"/>
    <w:rsid w:val="002C0E51"/>
    <w:rPr>
      <w:rFonts w:ascii="Arial" w:eastAsia="Arial" w:hAnsi="Arial" w:cs="Arial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2C0E51"/>
    <w:pPr>
      <w:widowControl w:val="0"/>
      <w:autoSpaceDE w:val="0"/>
      <w:autoSpaceDN w:val="0"/>
      <w:spacing w:line="259" w:lineRule="exact"/>
      <w:ind w:left="11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B83D-F00E-4F63-83B0-0955C1BC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8771</Words>
  <Characters>49999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3</cp:revision>
  <dcterms:created xsi:type="dcterms:W3CDTF">2021-09-16T04:57:00Z</dcterms:created>
  <dcterms:modified xsi:type="dcterms:W3CDTF">2021-09-16T04:57:00Z</dcterms:modified>
</cp:coreProperties>
</file>