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D6" w:rsidRDefault="007664D6">
      <w:pPr>
        <w:rPr>
          <w:b/>
          <w:sz w:val="28"/>
          <w:szCs w:val="28"/>
        </w:rPr>
      </w:pPr>
    </w:p>
    <w:p w:rsidR="00786F01" w:rsidRP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86F01"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786F01" w:rsidRP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86F01">
        <w:rPr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786F01" w:rsidRPr="00786F01" w:rsidRDefault="00786F01" w:rsidP="00786F01">
      <w:pPr>
        <w:suppressAutoHyphens w:val="0"/>
        <w:jc w:val="center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86F01" w:rsidRPr="00786F01" w:rsidTr="00602FDD">
        <w:tc>
          <w:tcPr>
            <w:tcW w:w="3379" w:type="dxa"/>
          </w:tcPr>
          <w:p w:rsidR="00786F01" w:rsidRPr="00786F01" w:rsidRDefault="00786F01" w:rsidP="00786F01">
            <w:pPr>
              <w:tabs>
                <w:tab w:val="left" w:pos="709"/>
              </w:tabs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Рассмотрено</w:t>
            </w:r>
          </w:p>
          <w:p w:rsidR="00786F01" w:rsidRPr="00786F01" w:rsidRDefault="00786F01" w:rsidP="00786F01">
            <w:pPr>
              <w:tabs>
                <w:tab w:val="left" w:pos="709"/>
              </w:tabs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на заседании</w:t>
            </w:r>
          </w:p>
          <w:p w:rsidR="00786F01" w:rsidRPr="00786F01" w:rsidRDefault="00786F01" w:rsidP="00786F01">
            <w:pPr>
              <w:tabs>
                <w:tab w:val="left" w:pos="709"/>
              </w:tabs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методического</w:t>
            </w:r>
          </w:p>
          <w:p w:rsidR="00786F01" w:rsidRPr="00786F01" w:rsidRDefault="00786F01" w:rsidP="00786F01">
            <w:pPr>
              <w:tabs>
                <w:tab w:val="left" w:pos="709"/>
              </w:tabs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объединения</w:t>
            </w:r>
          </w:p>
          <w:p w:rsidR="00786F01" w:rsidRPr="00786F01" w:rsidRDefault="00786F01" w:rsidP="00786F01">
            <w:pPr>
              <w:tabs>
                <w:tab w:val="left" w:pos="709"/>
              </w:tabs>
              <w:suppressAutoHyphens w:val="0"/>
              <w:ind w:left="142" w:hanging="142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Протокол № 5</w:t>
            </w:r>
          </w:p>
          <w:p w:rsidR="00786F01" w:rsidRPr="00786F01" w:rsidRDefault="00786F01" w:rsidP="00786F01">
            <w:pPr>
              <w:tabs>
                <w:tab w:val="left" w:pos="709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31 мая 2022 г.</w:t>
            </w:r>
          </w:p>
        </w:tc>
        <w:tc>
          <w:tcPr>
            <w:tcW w:w="3379" w:type="dxa"/>
          </w:tcPr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86F01">
              <w:rPr>
                <w:sz w:val="28"/>
                <w:szCs w:val="28"/>
                <w:lang w:eastAsia="ru-RU"/>
              </w:rPr>
              <w:t xml:space="preserve">Согласовано:   </w:t>
            </w:r>
            <w:proofErr w:type="gramEnd"/>
            <w:r w:rsidRPr="00786F01">
              <w:rPr>
                <w:sz w:val="28"/>
                <w:szCs w:val="28"/>
                <w:lang w:eastAsia="ru-RU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_______</w:t>
            </w:r>
            <w:proofErr w:type="spellStart"/>
            <w:r w:rsidRPr="00786F01">
              <w:rPr>
                <w:sz w:val="28"/>
                <w:szCs w:val="28"/>
                <w:lang w:eastAsia="ru-RU"/>
              </w:rPr>
              <w:t>И.И.Пивоварова</w:t>
            </w:r>
            <w:proofErr w:type="spellEnd"/>
            <w:r w:rsidRPr="00786F01">
              <w:rPr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«</w:t>
            </w:r>
            <w:r w:rsidRPr="00786F01">
              <w:rPr>
                <w:sz w:val="28"/>
                <w:szCs w:val="28"/>
                <w:u w:val="single"/>
                <w:lang w:eastAsia="ru-RU"/>
              </w:rPr>
              <w:t>01</w:t>
            </w:r>
            <w:r w:rsidRPr="00786F01">
              <w:rPr>
                <w:sz w:val="28"/>
                <w:szCs w:val="28"/>
                <w:lang w:eastAsia="ru-RU"/>
              </w:rPr>
              <w:t>»</w:t>
            </w:r>
            <w:r w:rsidRPr="00786F01">
              <w:rPr>
                <w:sz w:val="28"/>
                <w:szCs w:val="28"/>
                <w:u w:val="single"/>
                <w:lang w:eastAsia="ru-RU"/>
              </w:rPr>
              <w:t xml:space="preserve"> июня</w:t>
            </w:r>
            <w:r w:rsidRPr="00786F01">
              <w:rPr>
                <w:sz w:val="28"/>
                <w:szCs w:val="28"/>
                <w:lang w:eastAsia="ru-RU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Утверждаю:</w:t>
            </w:r>
          </w:p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786F01">
              <w:rPr>
                <w:sz w:val="28"/>
                <w:szCs w:val="28"/>
                <w:lang w:eastAsia="ru-RU"/>
              </w:rPr>
              <w:t>И.</w:t>
            </w:r>
            <w:proofErr w:type="gramStart"/>
            <w:r w:rsidRPr="00786F01">
              <w:rPr>
                <w:sz w:val="28"/>
                <w:szCs w:val="28"/>
                <w:lang w:eastAsia="ru-RU"/>
              </w:rPr>
              <w:t>о.директора</w:t>
            </w:r>
            <w:proofErr w:type="spellEnd"/>
            <w:proofErr w:type="gramEnd"/>
            <w:r w:rsidRPr="00786F01">
              <w:rPr>
                <w:sz w:val="28"/>
                <w:szCs w:val="28"/>
                <w:lang w:eastAsia="ru-RU"/>
              </w:rPr>
              <w:t xml:space="preserve"> школы</w:t>
            </w:r>
          </w:p>
          <w:p w:rsidR="00786F01" w:rsidRPr="00786F01" w:rsidRDefault="00786F01" w:rsidP="00786F01">
            <w:pPr>
              <w:tabs>
                <w:tab w:val="left" w:pos="735"/>
              </w:tabs>
              <w:suppressAutoHyphens w:val="0"/>
              <w:ind w:left="-102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______</w:t>
            </w:r>
            <w:proofErr w:type="spellStart"/>
            <w:r w:rsidRPr="00786F01">
              <w:rPr>
                <w:sz w:val="28"/>
                <w:szCs w:val="28"/>
                <w:lang w:eastAsia="ru-RU"/>
              </w:rPr>
              <w:t>И.И.Пивоварова</w:t>
            </w:r>
            <w:proofErr w:type="spellEnd"/>
          </w:p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приказ № 46</w:t>
            </w:r>
          </w:p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86F01">
              <w:rPr>
                <w:sz w:val="28"/>
                <w:szCs w:val="28"/>
                <w:lang w:eastAsia="ru-RU"/>
              </w:rPr>
              <w:t>от «0</w:t>
            </w:r>
            <w:r w:rsidRPr="00786F01">
              <w:rPr>
                <w:sz w:val="28"/>
                <w:szCs w:val="28"/>
                <w:u w:val="single"/>
                <w:lang w:eastAsia="ru-RU"/>
              </w:rPr>
              <w:t>1</w:t>
            </w:r>
            <w:r w:rsidRPr="00786F01">
              <w:rPr>
                <w:sz w:val="28"/>
                <w:szCs w:val="28"/>
                <w:lang w:eastAsia="ru-RU"/>
              </w:rPr>
              <w:t xml:space="preserve">» </w:t>
            </w:r>
            <w:r w:rsidRPr="00786F01">
              <w:rPr>
                <w:sz w:val="28"/>
                <w:szCs w:val="28"/>
                <w:u w:val="single"/>
                <w:lang w:eastAsia="ru-RU"/>
              </w:rPr>
              <w:t>июня</w:t>
            </w:r>
            <w:r w:rsidRPr="00786F01">
              <w:rPr>
                <w:sz w:val="28"/>
                <w:szCs w:val="28"/>
                <w:lang w:eastAsia="ru-RU"/>
              </w:rPr>
              <w:t xml:space="preserve"> 2022г.</w:t>
            </w:r>
          </w:p>
          <w:p w:rsidR="00786F01" w:rsidRPr="00786F01" w:rsidRDefault="00786F01" w:rsidP="00786F0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786F01" w:rsidRPr="00786F01" w:rsidRDefault="00786F01" w:rsidP="00786F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86F01">
        <w:rPr>
          <w:b/>
          <w:sz w:val="28"/>
          <w:szCs w:val="28"/>
          <w:lang w:eastAsia="ru-RU"/>
        </w:rPr>
        <w:t>РАБОЧАЯ ПРОГРАММА</w:t>
      </w:r>
    </w:p>
    <w:p w:rsid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86F01">
        <w:rPr>
          <w:b/>
          <w:sz w:val="28"/>
          <w:szCs w:val="28"/>
          <w:lang w:eastAsia="ru-RU"/>
        </w:rPr>
        <w:t>внеурочной деятельности</w:t>
      </w:r>
    </w:p>
    <w:p w:rsid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01B39">
        <w:t>«Основы 3-Д моделирования»</w:t>
      </w:r>
    </w:p>
    <w:p w:rsid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86F01" w:rsidRPr="00786F01" w:rsidRDefault="00786F01" w:rsidP="00786F01">
      <w:pPr>
        <w:tabs>
          <w:tab w:val="left" w:pos="8235"/>
        </w:tabs>
        <w:suppressAutoHyphens w:val="0"/>
        <w:rPr>
          <w:sz w:val="28"/>
          <w:szCs w:val="28"/>
          <w:lang w:eastAsia="ru-RU"/>
        </w:rPr>
      </w:pPr>
      <w:r w:rsidRPr="00786F01">
        <w:rPr>
          <w:sz w:val="28"/>
          <w:szCs w:val="28"/>
          <w:lang w:eastAsia="ru-RU"/>
        </w:rPr>
        <w:t xml:space="preserve">Класс: </w:t>
      </w:r>
      <w:r>
        <w:rPr>
          <w:sz w:val="28"/>
          <w:szCs w:val="28"/>
          <w:lang w:eastAsia="ru-RU"/>
        </w:rPr>
        <w:t>7-8</w:t>
      </w:r>
      <w:r w:rsidRPr="00786F01">
        <w:rPr>
          <w:sz w:val="28"/>
          <w:szCs w:val="28"/>
          <w:lang w:eastAsia="ru-RU"/>
        </w:rPr>
        <w:tab/>
      </w: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  <w:r w:rsidRPr="00786F01">
        <w:rPr>
          <w:sz w:val="28"/>
          <w:szCs w:val="28"/>
          <w:lang w:eastAsia="ru-RU"/>
        </w:rPr>
        <w:t xml:space="preserve">                                                            Составитель: </w:t>
      </w:r>
      <w:proofErr w:type="spellStart"/>
      <w:r>
        <w:rPr>
          <w:sz w:val="28"/>
          <w:szCs w:val="28"/>
          <w:lang w:eastAsia="ru-RU"/>
        </w:rPr>
        <w:t>Костицын</w:t>
      </w:r>
      <w:proofErr w:type="spellEnd"/>
      <w:r>
        <w:rPr>
          <w:sz w:val="28"/>
          <w:szCs w:val="28"/>
          <w:lang w:eastAsia="ru-RU"/>
        </w:rPr>
        <w:t xml:space="preserve"> А.С.,</w:t>
      </w:r>
    </w:p>
    <w:p w:rsidR="00786F01" w:rsidRPr="00786F01" w:rsidRDefault="00786F01" w:rsidP="00786F01">
      <w:pPr>
        <w:suppressAutoHyphens w:val="0"/>
        <w:ind w:left="5812" w:hanging="993"/>
        <w:rPr>
          <w:sz w:val="28"/>
          <w:szCs w:val="28"/>
          <w:lang w:eastAsia="ru-RU"/>
        </w:rPr>
      </w:pPr>
      <w:r w:rsidRPr="00786F01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учитель </w:t>
      </w:r>
      <w:r>
        <w:rPr>
          <w:sz w:val="28"/>
          <w:szCs w:val="28"/>
          <w:lang w:eastAsia="ru-RU"/>
        </w:rPr>
        <w:t>технологии</w:t>
      </w:r>
    </w:p>
    <w:p w:rsidR="00786F01" w:rsidRPr="00786F01" w:rsidRDefault="00786F01" w:rsidP="00786F01">
      <w:pPr>
        <w:suppressAutoHyphens w:val="0"/>
        <w:jc w:val="right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jc w:val="right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jc w:val="right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sz w:val="28"/>
          <w:szCs w:val="28"/>
          <w:lang w:eastAsia="ru-RU"/>
        </w:rPr>
      </w:pPr>
    </w:p>
    <w:p w:rsidR="00786F01" w:rsidRPr="00786F01" w:rsidRDefault="00786F01" w:rsidP="00786F01">
      <w:pPr>
        <w:suppressAutoHyphens w:val="0"/>
        <w:rPr>
          <w:lang w:eastAsia="ru-RU"/>
        </w:rPr>
      </w:pPr>
      <w:r w:rsidRPr="00786F01">
        <w:rPr>
          <w:sz w:val="28"/>
          <w:szCs w:val="28"/>
          <w:lang w:eastAsia="ru-RU"/>
        </w:rPr>
        <w:t xml:space="preserve">                                                г. Сухой Лог, 2022</w:t>
      </w:r>
    </w:p>
    <w:p w:rsidR="007664D6" w:rsidRDefault="007664D6">
      <w:pPr>
        <w:rPr>
          <w:b/>
          <w:sz w:val="28"/>
          <w:szCs w:val="28"/>
        </w:rPr>
      </w:pPr>
    </w:p>
    <w:p w:rsidR="007664D6" w:rsidRDefault="007664D6">
      <w:pPr>
        <w:rPr>
          <w:b/>
          <w:sz w:val="28"/>
          <w:szCs w:val="28"/>
        </w:rPr>
      </w:pPr>
    </w:p>
    <w:p w:rsidR="007664D6" w:rsidRDefault="007664D6">
      <w:pPr>
        <w:jc w:val="center"/>
        <w:rPr>
          <w:sz w:val="28"/>
          <w:szCs w:val="28"/>
        </w:rPr>
      </w:pPr>
    </w:p>
    <w:p w:rsidR="007664D6" w:rsidRDefault="007664D6">
      <w:pPr>
        <w:jc w:val="center"/>
        <w:rPr>
          <w:sz w:val="28"/>
          <w:szCs w:val="28"/>
        </w:rPr>
      </w:pPr>
    </w:p>
    <w:p w:rsidR="007664D6" w:rsidRDefault="007664D6">
      <w:pPr>
        <w:jc w:val="right"/>
      </w:pPr>
    </w:p>
    <w:p w:rsidR="007664D6" w:rsidRDefault="007664D6">
      <w:pPr>
        <w:jc w:val="right"/>
        <w:rPr>
          <w:b/>
        </w:rPr>
      </w:pPr>
    </w:p>
    <w:p w:rsidR="007664D6" w:rsidRDefault="007664D6">
      <w:pPr>
        <w:pStyle w:val="3"/>
      </w:pPr>
      <w:r>
        <w:rPr>
          <w:b/>
          <w:bCs/>
          <w:sz w:val="24"/>
        </w:rPr>
        <w:t>Содержание программы</w:t>
      </w:r>
    </w:p>
    <w:p w:rsidR="007664D6" w:rsidRDefault="007664D6">
      <w:pPr>
        <w:pStyle w:val="3"/>
      </w:pPr>
    </w:p>
    <w:p w:rsidR="007664D6" w:rsidRDefault="007664D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Пояснительная записка</w:t>
      </w:r>
    </w:p>
    <w:p w:rsidR="007664D6" w:rsidRDefault="007664D6">
      <w:pPr>
        <w:rPr>
          <w:szCs w:val="28"/>
        </w:rPr>
      </w:pPr>
    </w:p>
    <w:p w:rsidR="007664D6" w:rsidRDefault="007664D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Условия реализации программы</w:t>
      </w:r>
    </w:p>
    <w:p w:rsidR="007664D6" w:rsidRDefault="007664D6">
      <w:pPr>
        <w:rPr>
          <w:szCs w:val="28"/>
        </w:rPr>
      </w:pPr>
    </w:p>
    <w:p w:rsidR="007664D6" w:rsidRDefault="007664D6">
      <w:pPr>
        <w:numPr>
          <w:ilvl w:val="0"/>
          <w:numId w:val="5"/>
        </w:numPr>
        <w:tabs>
          <w:tab w:val="left" w:pos="2985"/>
        </w:tabs>
        <w:rPr>
          <w:szCs w:val="28"/>
        </w:rPr>
      </w:pPr>
      <w:r>
        <w:t>Планируемые результаты изучения программы</w:t>
      </w:r>
    </w:p>
    <w:p w:rsidR="007664D6" w:rsidRDefault="007664D6">
      <w:pPr>
        <w:rPr>
          <w:szCs w:val="28"/>
        </w:rPr>
      </w:pPr>
    </w:p>
    <w:p w:rsidR="007664D6" w:rsidRDefault="007664D6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Учебно-тематический план</w:t>
      </w:r>
    </w:p>
    <w:p w:rsidR="007664D6" w:rsidRDefault="007664D6">
      <w:pPr>
        <w:rPr>
          <w:szCs w:val="28"/>
        </w:rPr>
      </w:pPr>
    </w:p>
    <w:p w:rsidR="007664D6" w:rsidRDefault="007664D6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Содержание изучаемой программы</w:t>
      </w:r>
    </w:p>
    <w:p w:rsidR="007664D6" w:rsidRDefault="007664D6">
      <w:pPr>
        <w:rPr>
          <w:szCs w:val="28"/>
        </w:rPr>
      </w:pPr>
    </w:p>
    <w:p w:rsidR="007664D6" w:rsidRDefault="007664D6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Методическое обеспечение</w:t>
      </w:r>
    </w:p>
    <w:p w:rsidR="007664D6" w:rsidRDefault="007664D6">
      <w:pPr>
        <w:rPr>
          <w:szCs w:val="28"/>
        </w:rPr>
      </w:pPr>
    </w:p>
    <w:p w:rsidR="007664D6" w:rsidRDefault="007664D6">
      <w:pPr>
        <w:numPr>
          <w:ilvl w:val="0"/>
          <w:numId w:val="7"/>
        </w:numPr>
      </w:pPr>
      <w:r>
        <w:rPr>
          <w:szCs w:val="28"/>
        </w:rPr>
        <w:t>Техника безопасности на занятиях</w:t>
      </w:r>
    </w:p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7664D6" w:rsidRDefault="007664D6"/>
    <w:p w:rsidR="00995761" w:rsidRDefault="00995761"/>
    <w:p w:rsidR="007664D6" w:rsidRDefault="007664D6">
      <w:pPr>
        <w:pStyle w:val="3"/>
        <w:rPr>
          <w:b/>
        </w:rPr>
      </w:pPr>
    </w:p>
    <w:p w:rsidR="007664D6" w:rsidRDefault="007664D6"/>
    <w:p w:rsidR="007664D6" w:rsidRPr="00901B39" w:rsidRDefault="00901B39" w:rsidP="00901B39">
      <w:pPr>
        <w:pStyle w:val="3"/>
        <w:tabs>
          <w:tab w:val="left" w:pos="1276"/>
        </w:tabs>
        <w:spacing w:line="360" w:lineRule="auto"/>
        <w:ind w:hanging="11"/>
        <w:jc w:val="both"/>
        <w:rPr>
          <w:sz w:val="24"/>
        </w:rPr>
      </w:pPr>
      <w:r w:rsidRPr="00901B39">
        <w:rPr>
          <w:b/>
          <w:sz w:val="24"/>
        </w:rPr>
        <w:t>ПОЯСНИТЕЛЬНАЯ ЗАПИСКА</w:t>
      </w:r>
    </w:p>
    <w:p w:rsidR="007664D6" w:rsidRPr="00901B39" w:rsidRDefault="007664D6" w:rsidP="00901B39">
      <w:pPr>
        <w:tabs>
          <w:tab w:val="num" w:pos="720"/>
          <w:tab w:val="left" w:pos="1276"/>
        </w:tabs>
        <w:spacing w:line="360" w:lineRule="auto"/>
        <w:ind w:hanging="11"/>
        <w:jc w:val="both"/>
      </w:pPr>
    </w:p>
    <w:p w:rsidR="007664D6" w:rsidRPr="00901B39" w:rsidRDefault="007664D6" w:rsidP="00901B39">
      <w:pPr>
        <w:tabs>
          <w:tab w:val="num" w:pos="720"/>
          <w:tab w:val="left" w:pos="1276"/>
        </w:tabs>
        <w:spacing w:line="360" w:lineRule="auto"/>
        <w:ind w:firstLine="709"/>
        <w:jc w:val="both"/>
        <w:rPr>
          <w:color w:val="000000"/>
        </w:rPr>
      </w:pPr>
      <w:r w:rsidRPr="00901B39">
        <w:t xml:space="preserve">      Рабочая программа внеурочной деятельности «</w:t>
      </w:r>
      <w:r w:rsidR="008A50ED" w:rsidRPr="00901B39">
        <w:t>Основы 3-Д моделирования</w:t>
      </w:r>
      <w:r w:rsidRPr="00901B39">
        <w:t>» разработана</w:t>
      </w:r>
      <w:r w:rsidRPr="00901B39">
        <w:rPr>
          <w:color w:val="000000"/>
        </w:rPr>
        <w:t xml:space="preserve"> в соответствии </w:t>
      </w:r>
      <w:proofErr w:type="gramStart"/>
      <w:r w:rsidRPr="00901B39">
        <w:rPr>
          <w:color w:val="000000"/>
        </w:rPr>
        <w:t>со  следующими</w:t>
      </w:r>
      <w:proofErr w:type="gramEnd"/>
      <w:r w:rsidRPr="00901B39">
        <w:rPr>
          <w:color w:val="000000"/>
        </w:rPr>
        <w:t xml:space="preserve"> </w:t>
      </w:r>
      <w:r w:rsidRPr="00901B39">
        <w:rPr>
          <w:bCs/>
          <w:color w:val="000000"/>
        </w:rPr>
        <w:t>нормативными документами:</w:t>
      </w:r>
    </w:p>
    <w:p w:rsidR="007664D6" w:rsidRPr="00901B39" w:rsidRDefault="007664D6" w:rsidP="00901B39">
      <w:pPr>
        <w:tabs>
          <w:tab w:val="num" w:pos="720"/>
          <w:tab w:val="left" w:pos="1276"/>
        </w:tabs>
        <w:autoSpaceDE w:val="0"/>
        <w:spacing w:line="360" w:lineRule="auto"/>
        <w:ind w:firstLine="709"/>
        <w:jc w:val="both"/>
        <w:rPr>
          <w:color w:val="000000"/>
        </w:rPr>
      </w:pPr>
      <w:r w:rsidRPr="00901B39">
        <w:rPr>
          <w:color w:val="000000"/>
        </w:rPr>
        <w:t xml:space="preserve">1. Федеральный закон Российской Федерации от 29 декабря 2012 г. № 273-ФЗ </w:t>
      </w:r>
      <w:r w:rsidRPr="00901B39">
        <w:rPr>
          <w:bCs/>
          <w:color w:val="000000"/>
        </w:rPr>
        <w:t>"Об образовании в Российской Федерации".</w:t>
      </w:r>
    </w:p>
    <w:p w:rsidR="007664D6" w:rsidRPr="00901B39" w:rsidRDefault="007664D6" w:rsidP="00901B39">
      <w:pPr>
        <w:tabs>
          <w:tab w:val="num" w:pos="720"/>
          <w:tab w:val="left" w:pos="1276"/>
        </w:tabs>
        <w:autoSpaceDE w:val="0"/>
        <w:spacing w:line="360" w:lineRule="auto"/>
        <w:ind w:firstLine="709"/>
        <w:jc w:val="both"/>
        <w:rPr>
          <w:color w:val="222222"/>
        </w:rPr>
      </w:pPr>
      <w:r w:rsidRPr="00901B39">
        <w:rPr>
          <w:color w:val="000000"/>
        </w:rPr>
        <w:t xml:space="preserve">2. Постановление Главного государственного санитарного врача Российской Федерации от 29.12.2010 «Об утверждении </w:t>
      </w:r>
      <w:r w:rsidRPr="00901B39">
        <w:rPr>
          <w:bCs/>
          <w:color w:val="000000"/>
        </w:rPr>
        <w:t>СанПиН 2.4.2.2821-10</w:t>
      </w:r>
      <w:r w:rsidRPr="00901B39">
        <w:rPr>
          <w:color w:val="000000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7664D6" w:rsidRPr="00901B39" w:rsidRDefault="007664D6" w:rsidP="00901B39">
      <w:pPr>
        <w:tabs>
          <w:tab w:val="num" w:pos="720"/>
          <w:tab w:val="left" w:pos="1276"/>
        </w:tabs>
        <w:autoSpaceDE w:val="0"/>
        <w:spacing w:line="360" w:lineRule="auto"/>
        <w:ind w:firstLine="709"/>
        <w:jc w:val="both"/>
        <w:rPr>
          <w:color w:val="000000"/>
        </w:rPr>
      </w:pPr>
      <w:r w:rsidRPr="00901B39">
        <w:rPr>
          <w:color w:val="222222"/>
        </w:rPr>
        <w:t xml:space="preserve">3. </w:t>
      </w:r>
      <w:r w:rsidRPr="00901B39">
        <w:rPr>
          <w:color w:val="000000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901B39">
        <w:rPr>
          <w:color w:val="222222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E26B22" w:rsidRPr="00901B39" w:rsidRDefault="007664D6" w:rsidP="00901B39">
      <w:pPr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ab/>
      </w:r>
    </w:p>
    <w:p w:rsidR="00E26B22" w:rsidRPr="00901B39" w:rsidRDefault="00E26B22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Стремительное развитие технологий в последнее десятилетие привело к такому же быстрому росту в области компьютерной техники и программного обеспечения. Еще совсем недавно незначительный по сегодняшним меркам эпизод из фильма, созданный при помощи спецэффектов, вызывал бурю восторга и обсуждений. Сегодня спецэффектами в кино и на телевидении никого не удивишь. Они стали обыденным явлением благодаря массовому распространению программ создания компьютерной графики и, в частности, трехмерного моделирования. Программы трехмерной графики - самые интересные по своим возможностям и сложные по освоению приложения. </w:t>
      </w:r>
    </w:p>
    <w:p w:rsidR="00E26B22" w:rsidRPr="00901B39" w:rsidRDefault="00E26B22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Современных детей сейчас очень трудно чем, то удивить и заинтересовать особенно в компьютерной индустрии. Но когда они сами с помощью программ по 3d моделированию могут создавать 3d модели различных объектов, сооружений, героев игр и т.д. в них «просыпается» творец, который в последующем поможет им с выбором профессии. </w:t>
      </w:r>
    </w:p>
    <w:p w:rsidR="00E26B22" w:rsidRPr="00901B39" w:rsidRDefault="00E26B22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Так, как внеурочная деятельность во всех формах способствует всестороннему развитию личности ребенка. Она направлена на совершенствование его интеллектуального развития, способствует изучению новых компьютерных технологий, приобретению навыков самостоятельной деятельности.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Цель образовательной программы: формирование и развитие творческих способностей подростков в области технического проектирования, формирование информационно-коммуникативных и социальных компетентностей, через создание собственных проектов в процессе изучения и с помощью технологий 3D-конструирования и цифрового производства.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Чтобы достичь данной цели, программа предусматривает решение следующих </w:t>
      </w:r>
      <w:r w:rsidRPr="00901B39">
        <w:rPr>
          <w:b/>
          <w:bCs/>
        </w:rPr>
        <w:t>задач</w:t>
      </w:r>
      <w:r w:rsidRPr="00901B39">
        <w:t xml:space="preserve">: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1. Дать основные знания по 3d моделированию, обучить необходимым навыкам и умениям работы в программе САПР.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2. Сформировать навыки 3d – печати на 3d-принтере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3. Развить творческие способности, теоретические и практические знания, умения и навыки, необходимые для создания 3d модели.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4. Воспитать выпускника готового идти в технические профессии.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CD5050" w:rsidRP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  <w:r w:rsidRPr="00901B39">
        <w:rPr>
          <w:b/>
          <w:bCs/>
        </w:rPr>
        <w:t>УСЛОВИЯ РЕАЛИЗАЦИИ ПРОГРАММЫ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Набор детей на занятия и формирование групп происходит по результатам собеседования. Занятие проводятся в кабинете технологии, с установленным на ПК САПР, и организованным доступом к 3D-принтеру.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В ходе образовательного процесса применяются различные формы организации деятельности учащихся и методы обучения. На начальном этапе преобладают групповые и индивидуально-групповые занятия, к концу курса часть учебного времени выделяется на выполнение индивидуальных творческих проектов учащихся.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Текущий контроль осуществляется путем проверки результатов выполнения заданий по каждой из тем занятий.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>В качестве промежуточного контроля предусматривается выполнение тестов по отдельным разделам образовательной программы, а также регулярное проведение открытых «</w:t>
      </w:r>
      <w:proofErr w:type="gramStart"/>
      <w:r w:rsidRPr="00901B39">
        <w:t>блиц-турниров</w:t>
      </w:r>
      <w:proofErr w:type="gramEnd"/>
      <w:r w:rsidRPr="00901B39">
        <w:t xml:space="preserve">» (соревнований по моделированию на время, по заданиям-карточкам).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Итоговым контролем является защита проектов и участие в конкурсах. Оценка результатов освоения образовательной программы выполняется по совокупности работ, выполненных каждым обучающимся, включая результаты участия в различных мероприятиях, фестивалях, конкурсах с использованием технологий 3D-конструирования (в том числе в мероприятиях других объединений технической направленности, если в работах обучающегося существенно использованы технологии 3D-конструирования). 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  <w:r w:rsidRPr="00901B39">
        <w:t xml:space="preserve">Сроки реализации и режим занятий – 1 год, 34 часа, </w:t>
      </w:r>
      <w:r w:rsidR="009233BF" w:rsidRPr="00901B39">
        <w:t>1</w:t>
      </w:r>
      <w:r w:rsidRPr="00901B39">
        <w:t xml:space="preserve"> часа в неделю</w:t>
      </w:r>
      <w:r w:rsidR="009233BF" w:rsidRPr="00901B39">
        <w:t>.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</w:p>
    <w:p w:rsidR="009233BF" w:rsidRP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rPr>
          <w:b/>
          <w:bCs/>
        </w:rPr>
        <w:t xml:space="preserve">ПЛАНИРУЕМЫЕ РЕЗУЛЬТАТЫ </w:t>
      </w:r>
    </w:p>
    <w:p w:rsidR="00901B39" w:rsidRDefault="00901B39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Реализация дополнительной образовательной программы позволит сформировать у подростков адекватную современным условиям позицию и отношение к техническому творчеству, инженерным специальностям, прогрессу.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rPr>
          <w:b/>
          <w:bCs/>
        </w:rPr>
        <w:t xml:space="preserve">Воспитательные (личностные):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В процессе прохождения данного курса у учащихся воспитывается способность к сосредоточению, точности к исполнению алгоритма, внимание к деталям, внимательность, чувство ответственности за свою работу, аккуратность, уважительное отношение к своему и чужому труду, упорство в достижении желаемых результатов, понимание ценности доброжелательных и конструктивных отношений в коллективе.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Кроме того, будет развиваться познавательный интерес, память, коммуникативные навыки, умение взаимодействовать в группе, будет формироваться творческий подход к поставленной задаче.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В совокупности всех факторов будет воспитываться сознательное отношение к выбору будущей профессии.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rPr>
          <w:b/>
          <w:bCs/>
        </w:rPr>
        <w:t xml:space="preserve">Развивающие (метапредметные):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Программа позволяет достичь метапредметных результатов по формированию учебно-познавательной и информационной компетенций.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</w:pPr>
      <w:r w:rsidRPr="00901B39">
        <w:t xml:space="preserve">В ходе </w:t>
      </w:r>
      <w:proofErr w:type="gramStart"/>
      <w:r w:rsidRPr="00901B39">
        <w:t>освоения программы и выполнения практической работы</w:t>
      </w:r>
      <w:proofErr w:type="gramEnd"/>
      <w:r w:rsidRPr="00901B39">
        <w:t xml:space="preserve"> учащиеся применят на практике знания, полученные в рамках школьной программы по геометрии, стереометрии, физике, математике, технологии.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color w:val="auto"/>
        </w:rPr>
      </w:pPr>
      <w:r w:rsidRPr="00901B39">
        <w:rPr>
          <w:color w:val="auto"/>
        </w:rPr>
        <w:t xml:space="preserve">Будет развиваться пространственное воображение и образное мышление, умение выражать конструкторские идеи в виде рисунка на бумаге и в виде 3D-модели, изобретательский подход, способность к инженерному мышлению, самостоятельному поиску и изучению необходимой информации, навыки сознательного и рационального использования конструкторских технологий в своей повседневной, учебной и внеучебной деятельности.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color w:val="auto"/>
        </w:rPr>
      </w:pPr>
      <w:r w:rsidRPr="00901B39">
        <w:rPr>
          <w:color w:val="auto"/>
        </w:rPr>
        <w:t xml:space="preserve">Подростки научатся принимать компьютер как инструмент, необходимый для решения различных творческих задач, что будет способствовать формированию информационной культуры как составляющей общей культуры современного человека.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color w:val="auto"/>
        </w:rPr>
      </w:pPr>
      <w:r w:rsidRPr="00901B39">
        <w:rPr>
          <w:b/>
          <w:bCs/>
          <w:color w:val="auto"/>
        </w:rPr>
        <w:t xml:space="preserve">Обучающие (предметные): </w:t>
      </w: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color w:val="auto"/>
        </w:rPr>
      </w:pPr>
      <w:r w:rsidRPr="00901B39">
        <w:rPr>
          <w:color w:val="auto"/>
        </w:rPr>
        <w:t xml:space="preserve">В результате работы будет освоен обучающимися опыт специфической деятельности по инженерному 3D-моделированию. Будут приобретены навыки и умения по созданию эскизов с указанием размерностей и других условных обозначений, по использованию различных операций, по конструированию и </w:t>
      </w:r>
      <w:proofErr w:type="spellStart"/>
      <w:r w:rsidRPr="00901B39">
        <w:rPr>
          <w:color w:val="auto"/>
        </w:rPr>
        <w:t>анимированию</w:t>
      </w:r>
      <w:proofErr w:type="spellEnd"/>
      <w:r w:rsidRPr="00901B39">
        <w:rPr>
          <w:color w:val="auto"/>
        </w:rPr>
        <w:t xml:space="preserve"> сборок. Учащиеся научатся создавать 3D-модели деталей и сборочные модели несложных технических устройств, работать со сборочными моделями, использовать продвинутые приемы моделирования на уровне детали (</w:t>
      </w:r>
      <w:proofErr w:type="spellStart"/>
      <w:r w:rsidRPr="00901B39">
        <w:rPr>
          <w:color w:val="auto"/>
        </w:rPr>
        <w:t>мультитела</w:t>
      </w:r>
      <w:proofErr w:type="spellEnd"/>
      <w:r w:rsidRPr="00901B39">
        <w:rPr>
          <w:color w:val="auto"/>
        </w:rPr>
        <w:t xml:space="preserve">, поверхности, параметризация). Смогут самостоятельно придумать и смоделировать несложное техническое устройство, состоящее из нескольких взаимодействующих деталей. Будут понимать принципы работы и уметь использовать в своих конструкциях типовые узлы и механизмы, изготавливать их на 3D-принтере (подбирать материалы, настраивать </w:t>
      </w:r>
      <w:proofErr w:type="spellStart"/>
      <w:r w:rsidRPr="00901B39">
        <w:rPr>
          <w:color w:val="auto"/>
        </w:rPr>
        <w:t>слайсер</w:t>
      </w:r>
      <w:proofErr w:type="spellEnd"/>
      <w:r w:rsidRPr="00901B39">
        <w:rPr>
          <w:color w:val="auto"/>
        </w:rPr>
        <w:t xml:space="preserve">, печатать) или лазерном станке, выполнять ручную доводку и сборку полученных изделий. </w:t>
      </w:r>
    </w:p>
    <w:p w:rsidR="00CD5050" w:rsidRPr="00901B39" w:rsidRDefault="009233BF" w:rsidP="00901B39">
      <w:pPr>
        <w:pStyle w:val="Default"/>
        <w:tabs>
          <w:tab w:val="num" w:pos="720"/>
          <w:tab w:val="left" w:pos="1276"/>
        </w:tabs>
        <w:spacing w:line="360" w:lineRule="auto"/>
        <w:ind w:firstLine="709"/>
        <w:jc w:val="both"/>
        <w:rPr>
          <w:b/>
          <w:bCs/>
        </w:rPr>
      </w:pPr>
      <w:r w:rsidRPr="00901B39">
        <w:rPr>
          <w:color w:val="auto"/>
        </w:rPr>
        <w:t>В итоге, будут развиты познавательный интерес и техническая эрудиция, сформирована предпрофессиональная предметная инженерно-конструкторская компетенция.</w:t>
      </w:r>
    </w:p>
    <w:p w:rsidR="00CD5050" w:rsidRPr="00901B39" w:rsidRDefault="00CD5050" w:rsidP="00901B39">
      <w:pPr>
        <w:pStyle w:val="Default"/>
        <w:tabs>
          <w:tab w:val="num" w:pos="720"/>
          <w:tab w:val="left" w:pos="1276"/>
        </w:tabs>
        <w:ind w:hanging="11"/>
        <w:rPr>
          <w:b/>
          <w:bCs/>
        </w:rPr>
      </w:pPr>
    </w:p>
    <w:p w:rsidR="009233BF" w:rsidRPr="00901B39" w:rsidRDefault="009233BF" w:rsidP="00901B39">
      <w:pPr>
        <w:pStyle w:val="Default"/>
        <w:tabs>
          <w:tab w:val="num" w:pos="720"/>
          <w:tab w:val="left" w:pos="1276"/>
        </w:tabs>
        <w:ind w:hanging="11"/>
        <w:rPr>
          <w:b/>
          <w:bCs/>
        </w:rPr>
      </w:pPr>
    </w:p>
    <w:p w:rsidR="0090581E" w:rsidRPr="00901B39" w:rsidRDefault="00901B39" w:rsidP="003E5932">
      <w:pPr>
        <w:suppressAutoHyphens w:val="0"/>
        <w:spacing w:before="100" w:beforeAutospacing="1" w:after="100" w:afterAutospacing="1"/>
        <w:ind w:left="720"/>
        <w:rPr>
          <w:lang w:eastAsia="ru-RU"/>
        </w:rPr>
      </w:pPr>
      <w:r w:rsidRPr="00901B39">
        <w:rPr>
          <w:b/>
          <w:bCs/>
          <w:lang w:eastAsia="ru-RU"/>
        </w:rPr>
        <w:t>УЧЕБНО-ТЕМАТИЧЕСКОЕ ПЛАНИРОВАНИЕ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84"/>
        <w:gridCol w:w="2945"/>
      </w:tblGrid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№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Наименование тем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Количество часов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Введение в 3 D-моделирование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1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Черчение 2D-моделей в КОМПАС-3 D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6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3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Построение 3D-моделей в САПР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15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4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Знакомство с 3D-принтером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1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5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 xml:space="preserve">Освоение программ </w:t>
            </w:r>
            <w:proofErr w:type="spellStart"/>
            <w:r w:rsidRPr="00901B39">
              <w:rPr>
                <w:lang w:eastAsia="ru-RU"/>
              </w:rPr>
              <w:t>Leapfrog</w:t>
            </w:r>
            <w:proofErr w:type="spellEnd"/>
            <w:r w:rsidRPr="00901B39">
              <w:rPr>
                <w:lang w:eastAsia="ru-RU"/>
              </w:rPr>
              <w:t xml:space="preserve"> </w:t>
            </w:r>
            <w:proofErr w:type="spellStart"/>
            <w:r w:rsidRPr="00901B39">
              <w:rPr>
                <w:lang w:eastAsia="ru-RU"/>
              </w:rPr>
              <w:t>Creatr</w:t>
            </w:r>
            <w:proofErr w:type="spellEnd"/>
            <w:r w:rsidRPr="00901B39">
              <w:rPr>
                <w:lang w:eastAsia="ru-RU"/>
              </w:rPr>
              <w:t xml:space="preserve"> и </w:t>
            </w:r>
            <w:proofErr w:type="spellStart"/>
            <w:r w:rsidRPr="00901B39">
              <w:rPr>
                <w:lang w:eastAsia="ru-RU"/>
              </w:rPr>
              <w:t>Repetier-Host</w:t>
            </w:r>
            <w:proofErr w:type="spellEnd"/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2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6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Печать 3D-моделей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6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7</w:t>
            </w: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Творческие проекты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3</w:t>
            </w:r>
          </w:p>
        </w:tc>
      </w:tr>
      <w:tr w:rsidR="003E5932" w:rsidRPr="00901B39" w:rsidTr="00AA1334">
        <w:tc>
          <w:tcPr>
            <w:tcW w:w="522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Autospacing="1" w:afterAutospacing="1"/>
              <w:jc w:val="center"/>
              <w:rPr>
                <w:lang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Итого</w:t>
            </w:r>
          </w:p>
        </w:tc>
        <w:tc>
          <w:tcPr>
            <w:tcW w:w="2945" w:type="dxa"/>
            <w:shd w:val="clear" w:color="auto" w:fill="auto"/>
          </w:tcPr>
          <w:p w:rsidR="003E5932" w:rsidRPr="00901B39" w:rsidRDefault="003E5932" w:rsidP="00AA1334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01B39">
              <w:rPr>
                <w:lang w:eastAsia="ru-RU"/>
              </w:rPr>
              <w:t>34</w:t>
            </w:r>
          </w:p>
        </w:tc>
      </w:tr>
    </w:tbl>
    <w:p w:rsidR="00901B39" w:rsidRDefault="00901B39" w:rsidP="003E5932">
      <w:pPr>
        <w:suppressAutoHyphens w:val="0"/>
        <w:spacing w:before="100" w:beforeAutospacing="1" w:after="100" w:afterAutospacing="1"/>
        <w:ind w:left="720"/>
        <w:rPr>
          <w:b/>
          <w:bCs/>
          <w:lang w:eastAsia="ru-RU"/>
        </w:rPr>
      </w:pPr>
    </w:p>
    <w:p w:rsidR="00901B39" w:rsidRDefault="00901B39" w:rsidP="003E5932">
      <w:pPr>
        <w:suppressAutoHyphens w:val="0"/>
        <w:spacing w:before="100" w:beforeAutospacing="1" w:after="100" w:afterAutospacing="1"/>
        <w:ind w:left="720"/>
        <w:rPr>
          <w:b/>
          <w:bCs/>
          <w:lang w:eastAsia="ru-RU"/>
        </w:rPr>
      </w:pPr>
    </w:p>
    <w:p w:rsidR="0090581E" w:rsidRDefault="00901B39" w:rsidP="00901B39">
      <w:pPr>
        <w:suppressAutoHyphens w:val="0"/>
        <w:spacing w:line="360" w:lineRule="auto"/>
        <w:ind w:firstLine="709"/>
        <w:jc w:val="both"/>
        <w:rPr>
          <w:b/>
          <w:bCs/>
          <w:lang w:eastAsia="ru-RU"/>
        </w:rPr>
      </w:pPr>
      <w:r w:rsidRPr="00901B39">
        <w:rPr>
          <w:b/>
          <w:bCs/>
          <w:lang w:eastAsia="ru-RU"/>
        </w:rPr>
        <w:t>СОДЕРЖАНИЕ КУРСА</w:t>
      </w:r>
    </w:p>
    <w:p w:rsidR="00901B39" w:rsidRPr="00901B39" w:rsidRDefault="00901B39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>Введение в 3D моделирование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Инструктаж по технике безопасности.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3D технологии. Области применения и назначение.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>Черчение 2D-моделей в КОМПАС-3D (6 часов)</w:t>
      </w:r>
    </w:p>
    <w:p w:rsidR="003E5932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Пользовательский интерфейс. </w:t>
      </w:r>
      <w:r w:rsidR="003E5932" w:rsidRPr="00901B39">
        <w:rPr>
          <w:lang w:eastAsia="ru-RU"/>
        </w:rPr>
        <w:t xml:space="preserve"> (1 час)</w:t>
      </w:r>
    </w:p>
    <w:p w:rsidR="003E5932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Виды линий. </w:t>
      </w:r>
      <w:r w:rsidR="003E5932" w:rsidRPr="00901B39">
        <w:rPr>
          <w:lang w:eastAsia="ru-RU"/>
        </w:rPr>
        <w:t>(1 час)</w:t>
      </w:r>
    </w:p>
    <w:p w:rsidR="003E5932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Изменение параметров (редактирование по дереву). </w:t>
      </w:r>
      <w:r w:rsidR="003E5932" w:rsidRPr="00901B39">
        <w:rPr>
          <w:lang w:eastAsia="ru-RU"/>
        </w:rPr>
        <w:t>(1 час)</w:t>
      </w:r>
    </w:p>
    <w:p w:rsidR="003E5932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Правила введения параметров через клавиатуру. </w:t>
      </w:r>
      <w:r w:rsidR="003E5932" w:rsidRPr="00901B39">
        <w:rPr>
          <w:lang w:eastAsia="ru-RU"/>
        </w:rPr>
        <w:t>(1 час)</w:t>
      </w:r>
    </w:p>
    <w:p w:rsidR="003E5932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Нанесение размеров. </w:t>
      </w:r>
      <w:r w:rsidR="003E5932" w:rsidRPr="00901B39">
        <w:rPr>
          <w:lang w:eastAsia="ru-RU"/>
        </w:rPr>
        <w:t>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Построение собственных моделей по эскизам.</w:t>
      </w:r>
      <w:r w:rsidR="003E5932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 xml:space="preserve">Построение 3D-моделей в </w:t>
      </w:r>
      <w:r w:rsidR="003E5932" w:rsidRPr="00901B39">
        <w:rPr>
          <w:b/>
          <w:bCs/>
          <w:i/>
          <w:iCs/>
          <w:lang w:eastAsia="ru-RU"/>
        </w:rPr>
        <w:t>САПР</w:t>
      </w:r>
      <w:r w:rsidRPr="00901B39">
        <w:rPr>
          <w:b/>
          <w:bCs/>
          <w:i/>
          <w:iCs/>
          <w:lang w:eastAsia="ru-RU"/>
        </w:rPr>
        <w:t xml:space="preserve"> (15 часов)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Способы задания плоскости в </w:t>
      </w:r>
      <w:proofErr w:type="spellStart"/>
      <w:r w:rsidRPr="00901B39">
        <w:rPr>
          <w:lang w:eastAsia="ru-RU"/>
        </w:rPr>
        <w:t>КОМПАСе</w:t>
      </w:r>
      <w:proofErr w:type="spellEnd"/>
      <w:r w:rsidRPr="00901B39">
        <w:rPr>
          <w:lang w:eastAsia="ru-RU"/>
        </w:rPr>
        <w:t>.</w:t>
      </w:r>
      <w:r w:rsidR="008E1C6E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Учимся правильно определять плоскость в пространстве для дальнейшего построения детали.</w:t>
      </w:r>
      <w:r w:rsidR="008E1C6E" w:rsidRPr="00901B39">
        <w:rPr>
          <w:color w:val="000000"/>
          <w:lang w:eastAsia="ru-RU"/>
        </w:rPr>
        <w:t xml:space="preserve"> </w:t>
      </w:r>
      <w:r w:rsidR="008E1C6E" w:rsidRPr="00901B39">
        <w:rPr>
          <w:lang w:eastAsia="ru-RU"/>
        </w:rPr>
        <w:t>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Создание эскизов для моделирования 3D.</w:t>
      </w:r>
      <w:r w:rsidR="008E1C6E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Операция скругления.</w:t>
      </w:r>
      <w:r w:rsidR="008E1C6E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Построение уклона части детали.</w:t>
      </w:r>
      <w:r w:rsidR="008E1C6E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Функция оболочка.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Вычитание компонентов.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Алгоритм создания 3D моделей.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Определение правильной последовательности при создании модели.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Создание куба, призмы.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Создание пирамиды.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Создание сферы и шара.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Создание усеченных многогранников.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Способы построения группы тел.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Установка тел друг на друга, операция приклеивания.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>Знакомство с 3D-принтером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Основные элементы принтера. Техническое обслуживание.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 xml:space="preserve">Освоение программ </w:t>
      </w:r>
      <w:proofErr w:type="spellStart"/>
      <w:r w:rsidRPr="00901B39">
        <w:rPr>
          <w:b/>
          <w:bCs/>
          <w:i/>
          <w:iCs/>
          <w:lang w:eastAsia="ru-RU"/>
        </w:rPr>
        <w:t>Leapfrog</w:t>
      </w:r>
      <w:proofErr w:type="spellEnd"/>
      <w:r w:rsidRPr="00901B39">
        <w:rPr>
          <w:b/>
          <w:bCs/>
          <w:i/>
          <w:iCs/>
          <w:lang w:eastAsia="ru-RU"/>
        </w:rPr>
        <w:t xml:space="preserve"> </w:t>
      </w:r>
      <w:proofErr w:type="spellStart"/>
      <w:r w:rsidRPr="00901B39">
        <w:rPr>
          <w:b/>
          <w:bCs/>
          <w:i/>
          <w:iCs/>
          <w:lang w:eastAsia="ru-RU"/>
        </w:rPr>
        <w:t>Creatr</w:t>
      </w:r>
      <w:proofErr w:type="spellEnd"/>
      <w:r w:rsidRPr="00901B39">
        <w:rPr>
          <w:b/>
          <w:bCs/>
          <w:i/>
          <w:iCs/>
          <w:lang w:eastAsia="ru-RU"/>
        </w:rPr>
        <w:t xml:space="preserve"> и </w:t>
      </w:r>
      <w:proofErr w:type="spellStart"/>
      <w:r w:rsidRPr="00901B39">
        <w:rPr>
          <w:b/>
          <w:bCs/>
          <w:i/>
          <w:iCs/>
          <w:lang w:eastAsia="ru-RU"/>
        </w:rPr>
        <w:t>Repetier-Host</w:t>
      </w:r>
      <w:proofErr w:type="spellEnd"/>
      <w:r w:rsidRPr="00901B39">
        <w:rPr>
          <w:b/>
          <w:bCs/>
          <w:i/>
          <w:iCs/>
          <w:lang w:eastAsia="ru-RU"/>
        </w:rPr>
        <w:t xml:space="preserve"> (2 часа)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Знакомство с интерфейсом. Калибровка деталей на рабочем </w:t>
      </w:r>
      <w:proofErr w:type="spellStart"/>
      <w:proofErr w:type="gramStart"/>
      <w:r w:rsidRPr="00901B39">
        <w:rPr>
          <w:lang w:eastAsia="ru-RU"/>
        </w:rPr>
        <w:t>столе.</w:t>
      </w:r>
      <w:r w:rsidRPr="00901B39">
        <w:rPr>
          <w:color w:val="000000"/>
          <w:lang w:eastAsia="ru-RU"/>
        </w:rPr>
        <w:t>Изучаем</w:t>
      </w:r>
      <w:proofErr w:type="spellEnd"/>
      <w:proofErr w:type="gramEnd"/>
      <w:r w:rsidRPr="00901B39">
        <w:rPr>
          <w:color w:val="000000"/>
          <w:lang w:eastAsia="ru-RU"/>
        </w:rPr>
        <w:t xml:space="preserve"> основные функции программ, отличия. Учимся правильно располагать деталь на рабочем столе.</w:t>
      </w:r>
      <w:r w:rsidR="00815218" w:rsidRPr="00901B39">
        <w:rPr>
          <w:color w:val="000000"/>
          <w:lang w:eastAsia="ru-RU"/>
        </w:rPr>
        <w:t xml:space="preserve"> </w:t>
      </w:r>
      <w:r w:rsidR="00815218" w:rsidRPr="00901B39">
        <w:rPr>
          <w:lang w:eastAsia="ru-RU"/>
        </w:rPr>
        <w:t>(1 час)</w:t>
      </w:r>
      <w:r w:rsidR="00815218" w:rsidRPr="00901B39">
        <w:rPr>
          <w:color w:val="000000"/>
          <w:lang w:eastAsia="ru-RU"/>
        </w:rPr>
        <w:t xml:space="preserve"> 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Редактирование кода </w:t>
      </w:r>
      <w:proofErr w:type="spellStart"/>
      <w:r w:rsidRPr="00901B39">
        <w:rPr>
          <w:lang w:eastAsia="ru-RU"/>
        </w:rPr>
        <w:t>слайсера</w:t>
      </w:r>
      <w:proofErr w:type="spellEnd"/>
      <w:r w:rsidRPr="00901B39">
        <w:rPr>
          <w:lang w:eastAsia="ru-RU"/>
        </w:rPr>
        <w:t>. Ручное и автоматическое управление принтером.</w:t>
      </w:r>
      <w:r w:rsidR="00815218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>Печать 3D моделей (6 часов)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 xml:space="preserve">Технологии 3D печати. </w:t>
      </w:r>
      <w:r w:rsidRPr="00901B39">
        <w:rPr>
          <w:color w:val="000000"/>
          <w:lang w:eastAsia="ru-RU"/>
        </w:rPr>
        <w:t>Знакомство с технологиями 3d печати.</w:t>
      </w:r>
      <w:r w:rsidR="00815218" w:rsidRPr="00901B39">
        <w:rPr>
          <w:color w:val="000000"/>
          <w:lang w:eastAsia="ru-RU"/>
        </w:rPr>
        <w:t xml:space="preserve"> </w:t>
      </w:r>
      <w:r w:rsidR="00815218" w:rsidRPr="00901B39">
        <w:rPr>
          <w:lang w:eastAsia="ru-RU"/>
        </w:rPr>
        <w:t>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Экструзия.</w:t>
      </w:r>
      <w:r w:rsidR="00815218" w:rsidRPr="00901B39">
        <w:rPr>
          <w:lang w:eastAsia="ru-RU"/>
        </w:rPr>
        <w:t xml:space="preserve"> </w:t>
      </w:r>
      <w:r w:rsidRPr="00901B39">
        <w:rPr>
          <w:color w:val="000000"/>
          <w:lang w:eastAsia="ru-RU"/>
        </w:rPr>
        <w:t>Правка STL моделей. Печать на 3D принтере</w:t>
      </w:r>
      <w:r w:rsidR="00815218" w:rsidRPr="00901B39">
        <w:rPr>
          <w:color w:val="000000"/>
          <w:lang w:eastAsia="ru-RU"/>
        </w:rPr>
        <w:t xml:space="preserve"> </w:t>
      </w:r>
      <w:r w:rsidR="00815218" w:rsidRPr="00901B39">
        <w:rPr>
          <w:lang w:eastAsia="ru-RU"/>
        </w:rPr>
        <w:t>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Экскурсия. Посещение типографии Каспий.</w:t>
      </w:r>
      <w:r w:rsidR="00EB5739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3D печать.</w:t>
      </w:r>
      <w:r w:rsidR="00EB5739" w:rsidRPr="00901B39">
        <w:rPr>
          <w:lang w:eastAsia="ru-RU"/>
        </w:rPr>
        <w:t xml:space="preserve"> </w:t>
      </w:r>
      <w:r w:rsidRPr="00901B39">
        <w:rPr>
          <w:color w:val="000000"/>
          <w:lang w:eastAsia="ru-RU"/>
        </w:rPr>
        <w:t>Печатаем собственные детали.</w:t>
      </w:r>
      <w:r w:rsidR="00EB5739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3D печать.</w:t>
      </w:r>
      <w:r w:rsidR="00EB5739" w:rsidRPr="00901B39">
        <w:rPr>
          <w:lang w:eastAsia="ru-RU"/>
        </w:rPr>
        <w:t xml:space="preserve"> </w:t>
      </w:r>
      <w:r w:rsidRPr="00901B39">
        <w:rPr>
          <w:color w:val="000000"/>
          <w:lang w:eastAsia="ru-RU"/>
        </w:rPr>
        <w:t>Печатаем собственные детали.</w:t>
      </w:r>
      <w:r w:rsidR="00EB5739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lang w:eastAsia="ru-RU"/>
        </w:rPr>
        <w:t>3D печать.</w:t>
      </w:r>
      <w:r w:rsidR="00EB5739" w:rsidRPr="00901B39">
        <w:rPr>
          <w:lang w:eastAsia="ru-RU"/>
        </w:rPr>
        <w:t xml:space="preserve"> </w:t>
      </w:r>
      <w:r w:rsidRPr="00901B39">
        <w:rPr>
          <w:color w:val="000000"/>
          <w:lang w:eastAsia="ru-RU"/>
        </w:rPr>
        <w:t>Печатаем собственные детали.</w:t>
      </w:r>
      <w:r w:rsidR="00EB5739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b/>
          <w:bCs/>
          <w:i/>
          <w:iCs/>
          <w:lang w:eastAsia="ru-RU"/>
        </w:rPr>
        <w:t>Творческие проекты (3 часа)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Выбор темы проекта. Подготовительные операции.</w:t>
      </w:r>
      <w:r w:rsidR="00EB5739" w:rsidRPr="00901B39">
        <w:rPr>
          <w:lang w:eastAsia="ru-RU"/>
        </w:rPr>
        <w:t xml:space="preserve"> 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Работа над проектом</w:t>
      </w:r>
      <w:r w:rsidR="00EB5739" w:rsidRPr="00901B39">
        <w:rPr>
          <w:color w:val="000000"/>
          <w:lang w:eastAsia="ru-RU"/>
        </w:rPr>
        <w:t xml:space="preserve"> </w:t>
      </w:r>
      <w:r w:rsidR="00EB5739" w:rsidRPr="00901B39">
        <w:rPr>
          <w:lang w:eastAsia="ru-RU"/>
        </w:rPr>
        <w:t>(1 час)</w:t>
      </w:r>
    </w:p>
    <w:p w:rsidR="0090581E" w:rsidRPr="00901B39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901B39">
        <w:rPr>
          <w:color w:val="000000"/>
          <w:lang w:eastAsia="ru-RU"/>
        </w:rPr>
        <w:t>Обсуждение и защита проекта</w:t>
      </w:r>
      <w:r w:rsidR="00EB5739" w:rsidRPr="00901B39">
        <w:rPr>
          <w:color w:val="000000"/>
          <w:lang w:eastAsia="ru-RU"/>
        </w:rPr>
        <w:t xml:space="preserve"> </w:t>
      </w:r>
      <w:r w:rsidR="00EB5739" w:rsidRPr="00901B39">
        <w:rPr>
          <w:lang w:eastAsia="ru-RU"/>
        </w:rPr>
        <w:t>(1 час)</w:t>
      </w:r>
    </w:p>
    <w:p w:rsidR="0090581E" w:rsidRDefault="0090581E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901B39" w:rsidRPr="00901B39" w:rsidRDefault="00901B39" w:rsidP="00901B39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EB5739" w:rsidRDefault="00570805" w:rsidP="00901B39">
      <w:pPr>
        <w:suppressAutoHyphens w:val="0"/>
        <w:spacing w:line="360" w:lineRule="auto"/>
        <w:ind w:firstLine="709"/>
        <w:jc w:val="both"/>
        <w:rPr>
          <w:b/>
          <w:bCs/>
          <w:lang w:eastAsia="ru-RU"/>
        </w:rPr>
      </w:pPr>
      <w:r w:rsidRPr="00901B39">
        <w:rPr>
          <w:b/>
          <w:bCs/>
          <w:lang w:eastAsia="ru-RU"/>
        </w:rPr>
        <w:t>МЕТОДИЧЕСКОЕ ОБЕСПЕЧЕНИЕ</w:t>
      </w:r>
    </w:p>
    <w:p w:rsidR="00901B39" w:rsidRPr="00901B39" w:rsidRDefault="00901B39" w:rsidP="00901B39">
      <w:pPr>
        <w:suppressAutoHyphens w:val="0"/>
        <w:spacing w:line="360" w:lineRule="auto"/>
        <w:ind w:firstLine="709"/>
        <w:jc w:val="both"/>
        <w:rPr>
          <w:b/>
          <w:bCs/>
          <w:lang w:eastAsia="ru-RU"/>
        </w:rPr>
      </w:pPr>
    </w:p>
    <w:p w:rsidR="00EB5739" w:rsidRPr="00901B39" w:rsidRDefault="00EB5739" w:rsidP="00901B39">
      <w:pPr>
        <w:pStyle w:val="Default"/>
        <w:spacing w:line="360" w:lineRule="auto"/>
        <w:ind w:firstLine="709"/>
        <w:jc w:val="both"/>
      </w:pPr>
      <w:r w:rsidRPr="00901B39">
        <w:t xml:space="preserve">https://www.2d-3d.ru/opisanie-programm/1536-osnovnye-metody-3d-pechati.html </w:t>
      </w:r>
    </w:p>
    <w:p w:rsidR="00EB5739" w:rsidRPr="00901B39" w:rsidRDefault="00EB5739" w:rsidP="00901B39">
      <w:pPr>
        <w:pStyle w:val="Default"/>
        <w:spacing w:line="360" w:lineRule="auto"/>
        <w:ind w:firstLine="709"/>
        <w:jc w:val="both"/>
      </w:pPr>
      <w:r w:rsidRPr="00901B39">
        <w:t xml:space="preserve">http://www.3dcenter.ru/ </w:t>
      </w:r>
    </w:p>
    <w:p w:rsidR="00EB5739" w:rsidRPr="00901B39" w:rsidRDefault="00EB5739" w:rsidP="00901B39">
      <w:pPr>
        <w:pStyle w:val="Default"/>
        <w:spacing w:line="360" w:lineRule="auto"/>
        <w:ind w:firstLine="709"/>
        <w:jc w:val="both"/>
      </w:pPr>
      <w:r w:rsidRPr="00901B39">
        <w:t xml:space="preserve">http://top3dshop.ru/wiki/3d-print-education/ </w:t>
      </w:r>
    </w:p>
    <w:p w:rsidR="00EB5739" w:rsidRPr="00901B39" w:rsidRDefault="000C12A3" w:rsidP="00901B39">
      <w:pPr>
        <w:suppressAutoHyphens w:val="0"/>
        <w:spacing w:line="360" w:lineRule="auto"/>
        <w:ind w:firstLine="709"/>
        <w:jc w:val="both"/>
      </w:pPr>
      <w:hyperlink r:id="rId5" w:history="1">
        <w:r w:rsidR="00EB5739" w:rsidRPr="00901B39">
          <w:rPr>
            <w:rStyle w:val="ae"/>
          </w:rPr>
          <w:t>http://lumpics.ru/programs-for-3d-modeling/</w:t>
        </w:r>
      </w:hyperlink>
    </w:p>
    <w:p w:rsidR="00901B39" w:rsidRPr="00901B39" w:rsidRDefault="00901B39" w:rsidP="00901B39">
      <w:pPr>
        <w:pStyle w:val="Default"/>
        <w:spacing w:line="360" w:lineRule="auto"/>
        <w:ind w:firstLine="709"/>
        <w:jc w:val="both"/>
      </w:pPr>
      <w:r w:rsidRPr="00901B39">
        <w:t xml:space="preserve">http://nazva.net/logic_test5/ - Тест на механическую понятливость. Тест </w:t>
      </w:r>
      <w:proofErr w:type="spellStart"/>
      <w:r w:rsidRPr="00901B39">
        <w:t>Беннета</w:t>
      </w:r>
      <w:proofErr w:type="spellEnd"/>
      <w:r w:rsidRPr="00901B39">
        <w:t xml:space="preserve">. </w:t>
      </w:r>
    </w:p>
    <w:p w:rsidR="00901B39" w:rsidRPr="00901B39" w:rsidRDefault="00901B39" w:rsidP="00901B39">
      <w:pPr>
        <w:pStyle w:val="Default"/>
        <w:spacing w:line="360" w:lineRule="auto"/>
        <w:ind w:firstLine="709"/>
        <w:jc w:val="both"/>
      </w:pPr>
      <w:r w:rsidRPr="00901B39">
        <w:t xml:space="preserve">http://olymp3d.ru/ - сайт методической поддержки программы. </w:t>
      </w:r>
    </w:p>
    <w:p w:rsidR="00570805" w:rsidRDefault="00570805" w:rsidP="00901B39">
      <w:pPr>
        <w:pStyle w:val="1"/>
        <w:spacing w:line="360" w:lineRule="auto"/>
        <w:ind w:left="0" w:firstLine="709"/>
        <w:jc w:val="both"/>
        <w:rPr>
          <w:b/>
          <w:bCs/>
          <w:sz w:val="24"/>
        </w:rPr>
      </w:pPr>
    </w:p>
    <w:p w:rsidR="00570805" w:rsidRDefault="00570805" w:rsidP="00901B39">
      <w:pPr>
        <w:pStyle w:val="1"/>
        <w:spacing w:line="360" w:lineRule="auto"/>
        <w:ind w:left="0" w:firstLine="709"/>
        <w:jc w:val="both"/>
        <w:rPr>
          <w:b/>
          <w:bCs/>
          <w:sz w:val="24"/>
        </w:rPr>
      </w:pPr>
    </w:p>
    <w:p w:rsidR="007664D6" w:rsidRPr="00901B39" w:rsidRDefault="00570805" w:rsidP="00901B39">
      <w:pPr>
        <w:pStyle w:val="1"/>
        <w:spacing w:line="360" w:lineRule="auto"/>
        <w:ind w:left="0" w:firstLine="709"/>
        <w:jc w:val="both"/>
        <w:rPr>
          <w:b/>
          <w:bCs/>
          <w:sz w:val="24"/>
        </w:rPr>
      </w:pPr>
      <w:r w:rsidRPr="00901B39">
        <w:rPr>
          <w:b/>
          <w:bCs/>
          <w:sz w:val="24"/>
        </w:rPr>
        <w:t>ТЕХНИКА БЕЗОПАСНОСТИ НА ЗАНЯТИЯХ ДЕТСКОГО ОБЪЕДИНЕНИЯ.</w:t>
      </w:r>
    </w:p>
    <w:p w:rsidR="00901B39" w:rsidRPr="00901B39" w:rsidRDefault="00901B39" w:rsidP="00901B39">
      <w:pPr>
        <w:pStyle w:val="13"/>
        <w:keepNext/>
        <w:keepLines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bookmarkStart w:id="1" w:name="bookmark1"/>
    </w:p>
    <w:p w:rsidR="00901B39" w:rsidRPr="00901B39" w:rsidRDefault="00901B39" w:rsidP="00901B39">
      <w:pPr>
        <w:pStyle w:val="13"/>
        <w:keepNext/>
        <w:keepLines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1. Общие требования безопасности.</w:t>
      </w:r>
      <w:bookmarkEnd w:id="1"/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7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Соблюдение данной инструкции обязательно для всех обучающихся, занимающихся в мастерской.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7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загромождать проходы портфелями и сумками.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включать электроосвещение и технические средства обучения.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открывать окна.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передвигать учебное оборудование.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трогать руками электрические розетки и не вставлять в них посторонние предметы.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  <w:tab w:val="left" w:pos="770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901B39">
        <w:rPr>
          <w:sz w:val="24"/>
          <w:szCs w:val="24"/>
        </w:rPr>
        <w:t>Травмоопасность</w:t>
      </w:r>
      <w:proofErr w:type="spellEnd"/>
      <w:r w:rsidRPr="00901B39">
        <w:rPr>
          <w:sz w:val="24"/>
          <w:szCs w:val="24"/>
        </w:rPr>
        <w:t xml:space="preserve"> в кабинете:</w:t>
      </w:r>
    </w:p>
    <w:p w:rsidR="00901B39" w:rsidRPr="00901B39" w:rsidRDefault="00901B39" w:rsidP="00901B39">
      <w:pPr>
        <w:pStyle w:val="30"/>
        <w:numPr>
          <w:ilvl w:val="0"/>
          <w:numId w:val="11"/>
        </w:numPr>
        <w:shd w:val="clear" w:color="auto" w:fill="auto"/>
        <w:tabs>
          <w:tab w:val="left" w:pos="567"/>
          <w:tab w:val="left" w:pos="91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Поражение электротоком;</w:t>
      </w:r>
    </w:p>
    <w:p w:rsidR="00901B39" w:rsidRPr="00901B39" w:rsidRDefault="00901B39" w:rsidP="00901B39">
      <w:pPr>
        <w:pStyle w:val="30"/>
        <w:numPr>
          <w:ilvl w:val="0"/>
          <w:numId w:val="11"/>
        </w:numPr>
        <w:shd w:val="clear" w:color="auto" w:fill="auto"/>
        <w:tabs>
          <w:tab w:val="left" w:pos="567"/>
          <w:tab w:val="left" w:pos="91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при включении станков;</w:t>
      </w:r>
    </w:p>
    <w:p w:rsidR="00901B39" w:rsidRPr="00901B39" w:rsidRDefault="00901B39" w:rsidP="00901B39">
      <w:pPr>
        <w:pStyle w:val="30"/>
        <w:numPr>
          <w:ilvl w:val="0"/>
          <w:numId w:val="11"/>
        </w:numPr>
        <w:shd w:val="clear" w:color="auto" w:fill="auto"/>
        <w:tabs>
          <w:tab w:val="left" w:pos="567"/>
          <w:tab w:val="left" w:pos="91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при работе на станках;</w:t>
      </w:r>
    </w:p>
    <w:p w:rsidR="00901B39" w:rsidRPr="00901B39" w:rsidRDefault="00901B39" w:rsidP="00901B39">
      <w:pPr>
        <w:pStyle w:val="30"/>
        <w:numPr>
          <w:ilvl w:val="0"/>
          <w:numId w:val="11"/>
        </w:numPr>
        <w:shd w:val="clear" w:color="auto" w:fill="auto"/>
        <w:tabs>
          <w:tab w:val="left" w:pos="567"/>
          <w:tab w:val="left" w:pos="91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при ручной обработке металла и дерева.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приносить на занятия посторонние, ненужные предметы, чтобы не отвлекаться и не травмировать своих товарищей.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 xml:space="preserve">Выполнять только </w:t>
      </w:r>
      <w:proofErr w:type="gramStart"/>
      <w:r w:rsidRPr="00901B39">
        <w:rPr>
          <w:sz w:val="24"/>
          <w:szCs w:val="24"/>
        </w:rPr>
        <w:t>работу</w:t>
      </w:r>
      <w:proofErr w:type="gramEnd"/>
      <w:r w:rsidRPr="00901B39">
        <w:rPr>
          <w:sz w:val="24"/>
          <w:szCs w:val="24"/>
        </w:rPr>
        <w:t xml:space="preserve"> предусмотренную заданием учителя.</w:t>
      </w:r>
    </w:p>
    <w:p w:rsidR="00901B39" w:rsidRPr="00901B39" w:rsidRDefault="00901B39" w:rsidP="00901B39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Соблюдать все типовые инструкции по видам работ.</w:t>
      </w:r>
    </w:p>
    <w:p w:rsidR="00901B39" w:rsidRPr="00901B39" w:rsidRDefault="00901B39" w:rsidP="00901B39">
      <w:pPr>
        <w:pStyle w:val="13"/>
        <w:keepNext/>
        <w:keepLines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bookmarkStart w:id="2" w:name="bookmark2"/>
      <w:r w:rsidRPr="00901B39">
        <w:rPr>
          <w:sz w:val="24"/>
          <w:szCs w:val="24"/>
        </w:rPr>
        <w:t>2. Требования безопасности перед началом работы.</w:t>
      </w:r>
      <w:bookmarkEnd w:id="2"/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Входить в кабинет спокойно, не торопясь, после разрешения учителя.</w:t>
      </w:r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Подготовить свое рабочее место и учебные принадлежности.</w:t>
      </w:r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менять рабочее место без разрешения учителя.</w:t>
      </w:r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Надеть рабочую одежду и защитные средства (очки) по указанию учителя.</w:t>
      </w:r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Перед выполнением работы изучить по технологической карте или пособию порядок её выполнения.</w:t>
      </w:r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Прослушать инструктаж по технике безопасности при выполнении практических работ.</w:t>
      </w:r>
    </w:p>
    <w:p w:rsidR="00901B39" w:rsidRPr="00901B39" w:rsidRDefault="00901B39" w:rsidP="00901B39">
      <w:pPr>
        <w:pStyle w:val="30"/>
        <w:numPr>
          <w:ilvl w:val="0"/>
          <w:numId w:val="12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Разместить материалы и оборудование, исключив возможность их падения.</w:t>
      </w:r>
    </w:p>
    <w:p w:rsidR="00901B39" w:rsidRPr="00901B39" w:rsidRDefault="00901B39" w:rsidP="00901B39">
      <w:pPr>
        <w:pStyle w:val="13"/>
        <w:keepNext/>
        <w:keepLines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bookmarkStart w:id="3" w:name="bookmark3"/>
      <w:r w:rsidRPr="00901B39">
        <w:rPr>
          <w:sz w:val="24"/>
          <w:szCs w:val="24"/>
        </w:rPr>
        <w:t>3. Требования безопасности во время занятий.</w:t>
      </w:r>
      <w:bookmarkEnd w:id="3"/>
    </w:p>
    <w:p w:rsidR="00901B39" w:rsidRPr="00901B39" w:rsidRDefault="00901B39" w:rsidP="00901B39">
      <w:pPr>
        <w:pStyle w:val="30"/>
        <w:numPr>
          <w:ilvl w:val="0"/>
          <w:numId w:val="13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Внимательно слушать объяснения и указания учителя.</w:t>
      </w:r>
    </w:p>
    <w:p w:rsidR="00901B39" w:rsidRPr="00901B39" w:rsidRDefault="00901B39" w:rsidP="00901B39">
      <w:pPr>
        <w:pStyle w:val="30"/>
        <w:numPr>
          <w:ilvl w:val="0"/>
          <w:numId w:val="13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Соблюдать порядок и дисциплину во время урока.</w:t>
      </w:r>
    </w:p>
    <w:p w:rsidR="00901B39" w:rsidRPr="00901B39" w:rsidRDefault="00901B39" w:rsidP="00901B39">
      <w:pPr>
        <w:pStyle w:val="30"/>
        <w:numPr>
          <w:ilvl w:val="0"/>
          <w:numId w:val="13"/>
        </w:numPr>
        <w:shd w:val="clear" w:color="auto" w:fill="auto"/>
        <w:tabs>
          <w:tab w:val="left" w:pos="478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включать самостоятельно электроприборы и оборудование.</w:t>
      </w:r>
    </w:p>
    <w:p w:rsidR="00901B39" w:rsidRPr="00901B39" w:rsidRDefault="00901B39" w:rsidP="00901B39">
      <w:pPr>
        <w:pStyle w:val="30"/>
        <w:numPr>
          <w:ilvl w:val="0"/>
          <w:numId w:val="13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Не оставлять без присмотра электроприборы.</w:t>
      </w:r>
    </w:p>
    <w:p w:rsidR="00901B39" w:rsidRPr="00901B39" w:rsidRDefault="00901B39" w:rsidP="00901B39">
      <w:pPr>
        <w:pStyle w:val="30"/>
        <w:numPr>
          <w:ilvl w:val="0"/>
          <w:numId w:val="13"/>
        </w:numPr>
        <w:shd w:val="clear" w:color="auto" w:fill="auto"/>
        <w:tabs>
          <w:tab w:val="left" w:pos="48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Всю учебную работу выполнять после указания учителя.</w:t>
      </w:r>
    </w:p>
    <w:p w:rsidR="00901B39" w:rsidRPr="00901B39" w:rsidRDefault="00901B39" w:rsidP="00901B39">
      <w:pPr>
        <w:pStyle w:val="30"/>
        <w:numPr>
          <w:ilvl w:val="0"/>
          <w:numId w:val="13"/>
        </w:numPr>
        <w:shd w:val="clear" w:color="auto" w:fill="auto"/>
        <w:tabs>
          <w:tab w:val="left" w:pos="478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Поддерживать чистоту и порядок на рабочем месте.</w:t>
      </w:r>
    </w:p>
    <w:p w:rsidR="00901B39" w:rsidRPr="00901B39" w:rsidRDefault="00901B39" w:rsidP="00901B39">
      <w:pPr>
        <w:pStyle w:val="13"/>
        <w:keepNext/>
        <w:keepLines/>
        <w:numPr>
          <w:ilvl w:val="1"/>
          <w:numId w:val="13"/>
        </w:numPr>
        <w:shd w:val="clear" w:color="auto" w:fill="auto"/>
        <w:tabs>
          <w:tab w:val="left" w:pos="567"/>
          <w:tab w:val="left" w:pos="2620"/>
        </w:tabs>
        <w:spacing w:after="0" w:line="360" w:lineRule="auto"/>
        <w:ind w:firstLine="709"/>
        <w:jc w:val="both"/>
        <w:rPr>
          <w:sz w:val="24"/>
          <w:szCs w:val="24"/>
        </w:rPr>
      </w:pPr>
      <w:bookmarkStart w:id="4" w:name="bookmark4"/>
      <w:r w:rsidRPr="00901B39">
        <w:rPr>
          <w:sz w:val="24"/>
          <w:szCs w:val="24"/>
        </w:rPr>
        <w:t>Требования безопасности в аварийной ситуации.</w:t>
      </w:r>
      <w:bookmarkEnd w:id="4"/>
    </w:p>
    <w:p w:rsidR="00901B39" w:rsidRPr="00901B39" w:rsidRDefault="00901B39" w:rsidP="00901B39">
      <w:pPr>
        <w:pStyle w:val="30"/>
        <w:numPr>
          <w:ilvl w:val="2"/>
          <w:numId w:val="13"/>
        </w:numPr>
        <w:shd w:val="clear" w:color="auto" w:fill="auto"/>
        <w:tabs>
          <w:tab w:val="left" w:pos="492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При возникновении аварийных ситуаций покинуть кабинет по указанию учителя в организованном порядке, без паники.</w:t>
      </w:r>
    </w:p>
    <w:p w:rsidR="00901B39" w:rsidRPr="00901B39" w:rsidRDefault="00901B39" w:rsidP="00901B39">
      <w:pPr>
        <w:pStyle w:val="30"/>
        <w:numPr>
          <w:ilvl w:val="2"/>
          <w:numId w:val="13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В случае травматизма обратитесь к учителю за помощью.</w:t>
      </w:r>
    </w:p>
    <w:p w:rsidR="00901B39" w:rsidRPr="00901B39" w:rsidRDefault="00901B39" w:rsidP="00901B39">
      <w:pPr>
        <w:pStyle w:val="30"/>
        <w:numPr>
          <w:ilvl w:val="2"/>
          <w:numId w:val="13"/>
        </w:numPr>
        <w:shd w:val="clear" w:color="auto" w:fill="auto"/>
        <w:tabs>
          <w:tab w:val="left" w:pos="487"/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При плохом самочувствии или внезапном заболевании сообщите учителю.</w:t>
      </w:r>
    </w:p>
    <w:p w:rsidR="00901B39" w:rsidRPr="00901B39" w:rsidRDefault="00901B39" w:rsidP="00901B39">
      <w:pPr>
        <w:pStyle w:val="13"/>
        <w:keepNext/>
        <w:keepLines/>
        <w:numPr>
          <w:ilvl w:val="1"/>
          <w:numId w:val="13"/>
        </w:numPr>
        <w:shd w:val="clear" w:color="auto" w:fill="auto"/>
        <w:tabs>
          <w:tab w:val="left" w:pos="567"/>
          <w:tab w:val="left" w:pos="2625"/>
        </w:tabs>
        <w:spacing w:after="0" w:line="360" w:lineRule="auto"/>
        <w:ind w:firstLine="709"/>
        <w:jc w:val="both"/>
        <w:rPr>
          <w:sz w:val="24"/>
          <w:szCs w:val="24"/>
        </w:rPr>
      </w:pPr>
      <w:bookmarkStart w:id="5" w:name="bookmark5"/>
      <w:r w:rsidRPr="00901B39">
        <w:rPr>
          <w:sz w:val="24"/>
          <w:szCs w:val="24"/>
        </w:rPr>
        <w:t>Требования безопасности по окончании занятий.</w:t>
      </w:r>
      <w:bookmarkEnd w:id="5"/>
    </w:p>
    <w:p w:rsidR="00901B39" w:rsidRPr="00901B39" w:rsidRDefault="00901B39" w:rsidP="00901B39">
      <w:pPr>
        <w:pStyle w:val="30"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sz w:val="24"/>
          <w:szCs w:val="24"/>
        </w:rPr>
        <w:t>5.1. Привести своё рабочее место в порядок.</w:t>
      </w:r>
    </w:p>
    <w:p w:rsidR="00901B39" w:rsidRPr="00901B39" w:rsidRDefault="00901B39" w:rsidP="00901B39">
      <w:pPr>
        <w:pStyle w:val="30"/>
        <w:numPr>
          <w:ilvl w:val="0"/>
          <w:numId w:val="14"/>
        </w:numPr>
        <w:shd w:val="clear" w:color="auto" w:fill="auto"/>
        <w:tabs>
          <w:tab w:val="left" w:pos="567"/>
          <w:tab w:val="left" w:pos="114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rStyle w:val="20"/>
          <w:sz w:val="24"/>
          <w:szCs w:val="24"/>
        </w:rPr>
        <w:t>Снять рабочую одежду, очистить ее от пыли.</w:t>
      </w:r>
    </w:p>
    <w:p w:rsidR="00901B39" w:rsidRPr="00901B39" w:rsidRDefault="00901B39" w:rsidP="00901B39">
      <w:pPr>
        <w:pStyle w:val="30"/>
        <w:numPr>
          <w:ilvl w:val="0"/>
          <w:numId w:val="14"/>
        </w:numPr>
        <w:shd w:val="clear" w:color="auto" w:fill="auto"/>
        <w:tabs>
          <w:tab w:val="left" w:pos="567"/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rStyle w:val="20"/>
          <w:sz w:val="24"/>
          <w:szCs w:val="24"/>
        </w:rPr>
        <w:t>Тщательно вымыть руки с мылом.</w:t>
      </w:r>
    </w:p>
    <w:p w:rsidR="00901B39" w:rsidRPr="00901B39" w:rsidRDefault="00901B39" w:rsidP="00901B39">
      <w:pPr>
        <w:pStyle w:val="30"/>
        <w:numPr>
          <w:ilvl w:val="0"/>
          <w:numId w:val="15"/>
        </w:numPr>
        <w:shd w:val="clear" w:color="auto" w:fill="auto"/>
        <w:tabs>
          <w:tab w:val="left" w:pos="567"/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rStyle w:val="20"/>
          <w:sz w:val="24"/>
          <w:szCs w:val="24"/>
        </w:rPr>
        <w:t>Не покидать рабочее место без разрешения учителя.</w:t>
      </w:r>
    </w:p>
    <w:p w:rsidR="00901B39" w:rsidRPr="00901B39" w:rsidRDefault="00901B39" w:rsidP="00901B39">
      <w:pPr>
        <w:pStyle w:val="30"/>
        <w:numPr>
          <w:ilvl w:val="0"/>
          <w:numId w:val="15"/>
        </w:numPr>
        <w:shd w:val="clear" w:color="auto" w:fill="auto"/>
        <w:tabs>
          <w:tab w:val="left" w:pos="567"/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rStyle w:val="20"/>
          <w:sz w:val="24"/>
          <w:szCs w:val="24"/>
        </w:rPr>
        <w:t>Обо всех недостатках, обнаруженных во время занятий, сообщите учителю.</w:t>
      </w:r>
    </w:p>
    <w:p w:rsidR="00901B39" w:rsidRPr="00901B39" w:rsidRDefault="00901B39" w:rsidP="00901B39">
      <w:pPr>
        <w:pStyle w:val="30"/>
        <w:numPr>
          <w:ilvl w:val="0"/>
          <w:numId w:val="15"/>
        </w:numPr>
        <w:shd w:val="clear" w:color="auto" w:fill="auto"/>
        <w:tabs>
          <w:tab w:val="left" w:pos="567"/>
          <w:tab w:val="left" w:pos="113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01B39">
        <w:rPr>
          <w:rStyle w:val="20"/>
          <w:sz w:val="24"/>
          <w:szCs w:val="24"/>
        </w:rPr>
        <w:t>Выходить из кабинета спокойно, не толкаясь, соблюдая дисциплину.</w:t>
      </w:r>
    </w:p>
    <w:p w:rsidR="007664D6" w:rsidRPr="00901B39" w:rsidRDefault="007664D6" w:rsidP="00901B39">
      <w:pPr>
        <w:tabs>
          <w:tab w:val="left" w:pos="2985"/>
        </w:tabs>
        <w:spacing w:line="360" w:lineRule="auto"/>
        <w:ind w:firstLine="709"/>
        <w:jc w:val="both"/>
      </w:pPr>
    </w:p>
    <w:p w:rsidR="007664D6" w:rsidRPr="00901B39" w:rsidRDefault="007664D6" w:rsidP="00901B39">
      <w:pPr>
        <w:tabs>
          <w:tab w:val="left" w:pos="2985"/>
        </w:tabs>
        <w:spacing w:line="360" w:lineRule="auto"/>
        <w:ind w:firstLine="709"/>
        <w:jc w:val="both"/>
      </w:pPr>
    </w:p>
    <w:p w:rsidR="007664D6" w:rsidRPr="00901B39" w:rsidRDefault="007664D6" w:rsidP="00901B39">
      <w:pPr>
        <w:tabs>
          <w:tab w:val="left" w:pos="2985"/>
        </w:tabs>
        <w:spacing w:line="360" w:lineRule="auto"/>
        <w:ind w:firstLine="709"/>
        <w:jc w:val="both"/>
      </w:pPr>
    </w:p>
    <w:p w:rsidR="007664D6" w:rsidRPr="00901B39" w:rsidRDefault="007664D6" w:rsidP="00901B39">
      <w:pPr>
        <w:tabs>
          <w:tab w:val="left" w:pos="2985"/>
        </w:tabs>
        <w:spacing w:line="360" w:lineRule="auto"/>
        <w:ind w:firstLine="709"/>
        <w:jc w:val="both"/>
      </w:pPr>
    </w:p>
    <w:p w:rsidR="007664D6" w:rsidRPr="00901B39" w:rsidRDefault="007664D6" w:rsidP="00901B39">
      <w:pPr>
        <w:tabs>
          <w:tab w:val="left" w:pos="2985"/>
        </w:tabs>
        <w:spacing w:line="360" w:lineRule="auto"/>
        <w:ind w:firstLine="709"/>
        <w:jc w:val="both"/>
      </w:pPr>
    </w:p>
    <w:p w:rsidR="007664D6" w:rsidRPr="00901B39" w:rsidRDefault="007664D6" w:rsidP="00901B39">
      <w:pPr>
        <w:spacing w:line="360" w:lineRule="auto"/>
        <w:ind w:firstLine="709"/>
        <w:jc w:val="both"/>
        <w:sectPr w:rsidR="007664D6" w:rsidRPr="00901B39" w:rsidSect="00901B39">
          <w:type w:val="continuous"/>
          <w:pgSz w:w="11906" w:h="16838"/>
          <w:pgMar w:top="1134" w:right="566" w:bottom="1134" w:left="1134" w:header="720" w:footer="720" w:gutter="0"/>
          <w:cols w:space="720"/>
          <w:docGrid w:linePitch="360"/>
        </w:sectPr>
      </w:pPr>
    </w:p>
    <w:p w:rsidR="00342F64" w:rsidRDefault="00342F64"/>
    <w:sectPr w:rsidR="00342F64" w:rsidSect="00901B39">
      <w:type w:val="continuous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D245F10"/>
    <w:multiLevelType w:val="multilevel"/>
    <w:tmpl w:val="65E0B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E2ADE"/>
    <w:multiLevelType w:val="multilevel"/>
    <w:tmpl w:val="9B662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73478"/>
    <w:multiLevelType w:val="multilevel"/>
    <w:tmpl w:val="34C270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45487A"/>
    <w:multiLevelType w:val="multilevel"/>
    <w:tmpl w:val="79D45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B03488"/>
    <w:multiLevelType w:val="multilevel"/>
    <w:tmpl w:val="0DFCD8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A3118B"/>
    <w:multiLevelType w:val="multilevel"/>
    <w:tmpl w:val="4B5EE1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423A84"/>
    <w:multiLevelType w:val="multilevel"/>
    <w:tmpl w:val="397212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61"/>
    <w:rsid w:val="000C12A3"/>
    <w:rsid w:val="00342F64"/>
    <w:rsid w:val="003A2DF8"/>
    <w:rsid w:val="003E5932"/>
    <w:rsid w:val="004D3897"/>
    <w:rsid w:val="00570805"/>
    <w:rsid w:val="007664D6"/>
    <w:rsid w:val="00786F01"/>
    <w:rsid w:val="00815218"/>
    <w:rsid w:val="008A50ED"/>
    <w:rsid w:val="008E1C6E"/>
    <w:rsid w:val="00901B39"/>
    <w:rsid w:val="0090581E"/>
    <w:rsid w:val="009233BF"/>
    <w:rsid w:val="00995761"/>
    <w:rsid w:val="00AA1334"/>
    <w:rsid w:val="00CD5050"/>
    <w:rsid w:val="00E26B22"/>
    <w:rsid w:val="00E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236271-A7E4-6F4D-95B9-3DAA115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tabs>
        <w:tab w:val="left" w:pos="2985"/>
      </w:tabs>
      <w:ind w:right="-108"/>
    </w:pPr>
    <w:rPr>
      <w:sz w:val="20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ind w:firstLine="360"/>
    </w:pPr>
  </w:style>
  <w:style w:type="paragraph" w:styleId="a9">
    <w:name w:val="Body Text Indent"/>
    <w:basedOn w:val="a"/>
    <w:pPr>
      <w:ind w:left="720" w:hanging="360"/>
    </w:p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customStyle="1" w:styleId="31">
    <w:name w:val="Основной текст 31"/>
    <w:basedOn w:val="a"/>
    <w:pPr>
      <w:tabs>
        <w:tab w:val="left" w:pos="2985"/>
      </w:tabs>
    </w:pPr>
    <w:rPr>
      <w:sz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E2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0581E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uiPriority w:val="39"/>
    <w:rsid w:val="003E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B57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B5739"/>
    <w:rPr>
      <w:color w:val="605E5C"/>
      <w:shd w:val="clear" w:color="auto" w:fill="E1DFDD"/>
    </w:rPr>
  </w:style>
  <w:style w:type="character" w:customStyle="1" w:styleId="af">
    <w:name w:val="Основной текст_"/>
    <w:link w:val="30"/>
    <w:rsid w:val="00901B39"/>
    <w:rPr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rsid w:val="00901B39"/>
    <w:rPr>
      <w:sz w:val="23"/>
      <w:szCs w:val="23"/>
      <w:shd w:val="clear" w:color="auto" w:fill="FFFFFF"/>
    </w:rPr>
  </w:style>
  <w:style w:type="character" w:customStyle="1" w:styleId="20">
    <w:name w:val="Основной текст2"/>
    <w:rsid w:val="00901B39"/>
  </w:style>
  <w:style w:type="paragraph" w:customStyle="1" w:styleId="30">
    <w:name w:val="Основной текст3"/>
    <w:basedOn w:val="a"/>
    <w:link w:val="af"/>
    <w:rsid w:val="00901B39"/>
    <w:pPr>
      <w:shd w:val="clear" w:color="auto" w:fill="FFFFFF"/>
      <w:suppressAutoHyphens w:val="0"/>
      <w:spacing w:after="480" w:line="283" w:lineRule="exact"/>
      <w:ind w:hanging="720"/>
      <w:jc w:val="center"/>
    </w:pPr>
    <w:rPr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901B39"/>
    <w:pPr>
      <w:shd w:val="clear" w:color="auto" w:fill="FFFFFF"/>
      <w:suppressAutoHyphens w:val="0"/>
      <w:spacing w:after="240" w:line="288" w:lineRule="exact"/>
      <w:jc w:val="center"/>
      <w:outlineLvl w:val="0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mpics.ru/programs-for-3d-mode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Список класса 4,,Б ,,</vt:lpstr>
      <vt:lpstr>        Содержание программы</vt:lpstr>
      <vt:lpstr>        </vt:lpstr>
      <vt:lpstr>        </vt:lpstr>
      <vt:lpstr>        ПОЯСНИТЕЛЬНАЯ ЗАПИСКА</vt:lpstr>
      <vt:lpstr/>
      <vt:lpstr/>
      <vt:lpstr>ТЕХНИКА БЕЗОПАСНОСТИ НА ЗАНЯТИЯХ ДЕТСКОГО ОБЪЕДИНЕНИЯ.</vt:lpstr>
      <vt:lpstr/>
      <vt:lpstr>1. Общие требования безопасности.</vt:lpstr>
      <vt:lpstr>2. Требования безопасности перед началом работы.</vt:lpstr>
      <vt:lpstr>3. Требования безопасности во время занятий.</vt:lpstr>
      <vt:lpstr>Требования безопасности в аварийной ситуации.</vt:lpstr>
      <vt:lpstr>Требования безопасности по окончании занятий.</vt:lpstr>
    </vt:vector>
  </TitlesOfParts>
  <Company/>
  <LinksUpToDate>false</LinksUpToDate>
  <CharactersWithSpaces>13657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http://lumpics.ru/programs-for-3d-modeling/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класса 4,,Б ,,</dc:title>
  <dc:subject/>
  <dc:creator>Миша</dc:creator>
  <cp:keywords/>
  <dc:description/>
  <cp:lastModifiedBy>1</cp:lastModifiedBy>
  <cp:revision>2</cp:revision>
  <cp:lastPrinted>2018-09-10T04:00:00Z</cp:lastPrinted>
  <dcterms:created xsi:type="dcterms:W3CDTF">2023-05-04T12:12:00Z</dcterms:created>
  <dcterms:modified xsi:type="dcterms:W3CDTF">2023-05-04T12:12:00Z</dcterms:modified>
</cp:coreProperties>
</file>