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F" w:rsidRDefault="00CD0867">
      <w:pPr>
        <w:pStyle w:val="a5"/>
        <w:rPr>
          <w:sz w:val="22"/>
        </w:rPr>
      </w:pPr>
      <w:r>
        <w:rPr>
          <w:sz w:val="22"/>
        </w:rPr>
        <w:t xml:space="preserve">Мониторинг результатов обучения </w:t>
      </w:r>
      <w:r w:rsidR="004D59AE">
        <w:rPr>
          <w:sz w:val="22"/>
        </w:rPr>
        <w:t>МУДО «Д</w:t>
      </w:r>
      <w:proofErr w:type="gramStart"/>
      <w:r w:rsidR="004D59AE">
        <w:rPr>
          <w:sz w:val="22"/>
        </w:rPr>
        <w:t>Д(</w:t>
      </w:r>
      <w:proofErr w:type="gramEnd"/>
      <w:r w:rsidR="004D59AE">
        <w:rPr>
          <w:sz w:val="22"/>
        </w:rPr>
        <w:t>Ю)Т»</w:t>
      </w:r>
      <w:r>
        <w:rPr>
          <w:sz w:val="22"/>
        </w:rPr>
        <w:t xml:space="preserve"> по дополнительной </w:t>
      </w:r>
      <w:proofErr w:type="spellStart"/>
      <w:r w:rsidR="005A03AA">
        <w:rPr>
          <w:sz w:val="22"/>
        </w:rPr>
        <w:t>общеразвивающей</w:t>
      </w:r>
      <w:proofErr w:type="spellEnd"/>
      <w:r>
        <w:rPr>
          <w:sz w:val="22"/>
        </w:rPr>
        <w:t xml:space="preserve"> программе (карта 1)</w:t>
      </w:r>
    </w:p>
    <w:p w:rsidR="004D59AE" w:rsidRDefault="004D59AE">
      <w:pPr>
        <w:pStyle w:val="a5"/>
        <w:rPr>
          <w:sz w:val="22"/>
        </w:rPr>
      </w:pPr>
    </w:p>
    <w:tbl>
      <w:tblPr>
        <w:tblW w:w="16059" w:type="dxa"/>
        <w:tblInd w:w="-58" w:type="dxa"/>
        <w:tblLayout w:type="fixed"/>
        <w:tblLook w:val="0000"/>
      </w:tblPr>
      <w:tblGrid>
        <w:gridCol w:w="2506"/>
        <w:gridCol w:w="2526"/>
        <w:gridCol w:w="8202"/>
        <w:gridCol w:w="2825"/>
      </w:tblGrid>
      <w:tr w:rsidR="00EF221F" w:rsidRPr="004D59AE" w:rsidTr="004D59AE">
        <w:trPr>
          <w:trHeight w:val="55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1"/>
              <w:snapToGrid w:val="0"/>
            </w:pPr>
            <w:r w:rsidRPr="004D59AE">
              <w:t>Показатели</w:t>
            </w:r>
          </w:p>
          <w:p w:rsidR="00EF221F" w:rsidRPr="004D59AE" w:rsidRDefault="00CD0867">
            <w:pPr>
              <w:rPr>
                <w:b/>
                <w:bCs/>
                <w:sz w:val="24"/>
              </w:rPr>
            </w:pPr>
            <w:r w:rsidRPr="004D59AE">
              <w:rPr>
                <w:b/>
                <w:bCs/>
                <w:sz w:val="24"/>
              </w:rPr>
              <w:t>(оцениваемые параметры)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D59AE">
              <w:rPr>
                <w:b/>
                <w:bCs/>
                <w:sz w:val="24"/>
              </w:rPr>
              <w:t>Критерии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D59AE">
              <w:rPr>
                <w:b/>
                <w:bCs/>
                <w:sz w:val="24"/>
              </w:rPr>
              <w:t>Степень выраженности оцениваемого качества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D59AE">
              <w:rPr>
                <w:b/>
                <w:bCs/>
                <w:sz w:val="24"/>
              </w:rPr>
              <w:t>Методы диагностик</w:t>
            </w:r>
          </w:p>
          <w:p w:rsidR="00EF221F" w:rsidRPr="004D59AE" w:rsidRDefault="00CD0867">
            <w:pPr>
              <w:jc w:val="center"/>
              <w:rPr>
                <w:b/>
                <w:bCs/>
                <w:sz w:val="24"/>
              </w:rPr>
            </w:pPr>
            <w:r w:rsidRPr="004D59AE">
              <w:rPr>
                <w:b/>
                <w:bCs/>
                <w:sz w:val="24"/>
              </w:rPr>
              <w:t>(</w:t>
            </w:r>
            <w:r w:rsidRPr="004D59AE">
              <w:rPr>
                <w:sz w:val="24"/>
              </w:rPr>
              <w:t xml:space="preserve">выбирает ПДО в соответствии с </w:t>
            </w:r>
            <w:proofErr w:type="spellStart"/>
            <w:r w:rsidR="005A03AA">
              <w:rPr>
                <w:sz w:val="24"/>
              </w:rPr>
              <w:t>общеразвивающей</w:t>
            </w:r>
            <w:proofErr w:type="spellEnd"/>
            <w:r w:rsidRPr="004D59AE">
              <w:rPr>
                <w:sz w:val="24"/>
              </w:rPr>
              <w:t xml:space="preserve"> программой</w:t>
            </w:r>
            <w:r w:rsidRPr="004D59AE">
              <w:rPr>
                <w:b/>
                <w:bCs/>
                <w:sz w:val="24"/>
              </w:rPr>
              <w:t>)</w:t>
            </w:r>
          </w:p>
        </w:tc>
      </w:tr>
      <w:tr w:rsidR="00EF221F" w:rsidRPr="004D59AE" w:rsidTr="004D59AE">
        <w:trPr>
          <w:cantSplit/>
          <w:trHeight w:val="174"/>
        </w:trPr>
        <w:tc>
          <w:tcPr>
            <w:tcW w:w="1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b/>
                <w:bCs/>
                <w:sz w:val="24"/>
              </w:rPr>
            </w:pPr>
            <w:r w:rsidRPr="004D59AE">
              <w:rPr>
                <w:b/>
                <w:bCs/>
                <w:sz w:val="24"/>
              </w:rPr>
              <w:t>Теоретическая подготовка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EF221F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EF221F" w:rsidRPr="004D59AE" w:rsidTr="00DE70F0">
        <w:trPr>
          <w:trHeight w:val="163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1. Теоретические знания (по основным разделам учебно-тематического плана программы)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 w:rsidP="005A03AA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 xml:space="preserve">Соответствие теоретических знаний </w:t>
            </w:r>
            <w:r w:rsidR="005A03AA">
              <w:rPr>
                <w:sz w:val="24"/>
              </w:rPr>
              <w:t>учащегося</w:t>
            </w:r>
            <w:r w:rsidRPr="004D59AE">
              <w:rPr>
                <w:sz w:val="24"/>
              </w:rPr>
              <w:t xml:space="preserve"> программным требованиям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21"/>
              <w:numPr>
                <w:ilvl w:val="0"/>
                <w:numId w:val="7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низкий уровень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овладел менее чем ½ объёма знаний, предусмотренных программой)</w:t>
            </w:r>
          </w:p>
          <w:p w:rsidR="00EF221F" w:rsidRPr="004D59AE" w:rsidRDefault="00CD0867">
            <w:pPr>
              <w:numPr>
                <w:ilvl w:val="0"/>
                <w:numId w:val="7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 (объём усвоенных знаний составляет более  ½);</w:t>
            </w:r>
          </w:p>
          <w:p w:rsidR="00EF221F" w:rsidRPr="004D59AE" w:rsidRDefault="00CD0867">
            <w:pPr>
              <w:numPr>
                <w:ilvl w:val="0"/>
                <w:numId w:val="7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освоил практически весь объём знаний, предусмотренных программой за конкретный период).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Наблюдение. Тестирование. Контрольный опрос.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2. Владение специальной терминологией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Осмысление и правильность использования специальной терминологии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3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низкий уровень (знает не все термины);</w:t>
            </w:r>
          </w:p>
          <w:p w:rsidR="00EF221F" w:rsidRPr="004D59AE" w:rsidRDefault="00CD0867">
            <w:pPr>
              <w:numPr>
                <w:ilvl w:val="0"/>
                <w:numId w:val="3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 (знает все термины, но не применяет);</w:t>
            </w:r>
          </w:p>
          <w:p w:rsidR="00EF221F" w:rsidRPr="004D59AE" w:rsidRDefault="00CD0867">
            <w:pPr>
              <w:numPr>
                <w:ilvl w:val="0"/>
                <w:numId w:val="3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(знание терминов и умение их применять)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Собеседование</w:t>
            </w:r>
          </w:p>
        </w:tc>
      </w:tr>
      <w:tr w:rsidR="00EF221F" w:rsidRPr="004D59AE" w:rsidTr="004D59AE">
        <w:trPr>
          <w:cantSplit/>
          <w:trHeight w:val="224"/>
        </w:trPr>
        <w:tc>
          <w:tcPr>
            <w:tcW w:w="1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4"/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Практическая подготовка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EF221F">
            <w:pPr>
              <w:snapToGrid w:val="0"/>
              <w:rPr>
                <w:sz w:val="24"/>
              </w:rPr>
            </w:pP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1.Практические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8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низкий уровень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овладел менее чем</w:t>
            </w:r>
            <w:proofErr w:type="gramStart"/>
            <w:r w:rsidRPr="004D59AE">
              <w:rPr>
                <w:sz w:val="24"/>
              </w:rPr>
              <w:t>1</w:t>
            </w:r>
            <w:proofErr w:type="gramEnd"/>
            <w:r w:rsidRPr="004D59AE">
              <w:rPr>
                <w:sz w:val="24"/>
              </w:rPr>
              <w:t>/2 предусмотренных умений и навыков);</w:t>
            </w:r>
          </w:p>
          <w:p w:rsidR="00EF221F" w:rsidRPr="004D59AE" w:rsidRDefault="00CD0867">
            <w:pPr>
              <w:numPr>
                <w:ilvl w:val="0"/>
                <w:numId w:val="8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</w:t>
            </w:r>
          </w:p>
          <w:p w:rsidR="00EF221F" w:rsidRPr="004D59AE" w:rsidRDefault="00CD0867">
            <w:pPr>
              <w:numPr>
                <w:ilvl w:val="0"/>
                <w:numId w:val="8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Контрольное задание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2.Владение специальным оборудованием и оснащением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8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низкий уровень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испытывает серьёзные затруднения при  работе с оборудованием);</w:t>
            </w:r>
          </w:p>
          <w:p w:rsidR="00EF221F" w:rsidRPr="004D59AE" w:rsidRDefault="00CD0867">
            <w:pPr>
              <w:numPr>
                <w:ilvl w:val="0"/>
                <w:numId w:val="8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 (работает с оборудованием с помощью педагога);</w:t>
            </w:r>
          </w:p>
          <w:p w:rsidR="00EF221F" w:rsidRPr="004D59AE" w:rsidRDefault="00CD0867">
            <w:pPr>
              <w:numPr>
                <w:ilvl w:val="0"/>
                <w:numId w:val="8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(работает с оборудованием самостоятельно, не испытывает особых трудностей).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Контрольное задание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3. Творческие навыки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proofErr w:type="spellStart"/>
            <w:r w:rsidRPr="004D59AE">
              <w:rPr>
                <w:sz w:val="24"/>
              </w:rPr>
              <w:t>Креативность</w:t>
            </w:r>
            <w:proofErr w:type="spellEnd"/>
            <w:r w:rsidRPr="004D59AE">
              <w:rPr>
                <w:sz w:val="24"/>
              </w:rPr>
              <w:t xml:space="preserve"> в выполнении практических заданий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8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 xml:space="preserve">(Н) начальный (элементарный) уровень развития </w:t>
            </w:r>
            <w:proofErr w:type="spellStart"/>
            <w:r w:rsidRPr="004D59AE">
              <w:rPr>
                <w:sz w:val="24"/>
              </w:rPr>
              <w:t>креативности</w:t>
            </w:r>
            <w:proofErr w:type="spellEnd"/>
            <w:r w:rsidRPr="004D59AE">
              <w:rPr>
                <w:sz w:val="24"/>
              </w:rPr>
              <w:t xml:space="preserve">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в состоянии выполнять лишь простейшие практические задания педагога);</w:t>
            </w:r>
          </w:p>
          <w:p w:rsidR="00EF221F" w:rsidRPr="004D59AE" w:rsidRDefault="00CD0867">
            <w:pPr>
              <w:numPr>
                <w:ilvl w:val="0"/>
                <w:numId w:val="8"/>
              </w:numPr>
              <w:rPr>
                <w:sz w:val="24"/>
              </w:rPr>
            </w:pPr>
            <w:r w:rsidRPr="004D59AE">
              <w:rPr>
                <w:sz w:val="24"/>
              </w:rPr>
              <w:t>(С) репродуктивный уровень (выполняет в основном  задания на основе образца);</w:t>
            </w:r>
          </w:p>
          <w:p w:rsidR="00EF221F" w:rsidRPr="004D59AE" w:rsidRDefault="00CD0867">
            <w:pPr>
              <w:numPr>
                <w:ilvl w:val="0"/>
                <w:numId w:val="8"/>
              </w:numPr>
              <w:rPr>
                <w:sz w:val="24"/>
              </w:rPr>
            </w:pPr>
            <w:r w:rsidRPr="004D59AE">
              <w:rPr>
                <w:sz w:val="24"/>
              </w:rPr>
              <w:t>(В) творческий уровень (выполняет практические задания с элементами творчества)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Контрольное задание</w:t>
            </w:r>
          </w:p>
        </w:tc>
      </w:tr>
      <w:tr w:rsidR="00EF221F" w:rsidRPr="004D59AE" w:rsidTr="004D59AE">
        <w:trPr>
          <w:cantSplit/>
          <w:trHeight w:val="90"/>
        </w:trPr>
        <w:tc>
          <w:tcPr>
            <w:tcW w:w="1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9AE" w:rsidRDefault="004D59AE">
            <w:pPr>
              <w:pStyle w:val="5"/>
              <w:snapToGrid w:val="0"/>
              <w:rPr>
                <w:sz w:val="24"/>
              </w:rPr>
            </w:pPr>
          </w:p>
          <w:p w:rsidR="00EF221F" w:rsidRPr="004D59AE" w:rsidRDefault="00CD0867">
            <w:pPr>
              <w:pStyle w:val="5"/>
              <w:snapToGrid w:val="0"/>
              <w:rPr>
                <w:sz w:val="24"/>
              </w:rPr>
            </w:pPr>
            <w:proofErr w:type="spellStart"/>
            <w:r w:rsidRPr="004D59AE">
              <w:rPr>
                <w:sz w:val="24"/>
              </w:rPr>
              <w:t>Общеучебные</w:t>
            </w:r>
            <w:proofErr w:type="spellEnd"/>
            <w:r w:rsidRPr="004D59AE">
              <w:rPr>
                <w:sz w:val="24"/>
              </w:rPr>
              <w:t xml:space="preserve"> умения и навыки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EF221F">
            <w:pPr>
              <w:snapToGrid w:val="0"/>
              <w:rPr>
                <w:sz w:val="24"/>
              </w:rPr>
            </w:pP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1.Учебно-интеллектуальные умения анализировать специальную литературу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Самостоятельность в подборе и анализе литературы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5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 xml:space="preserve">(Н) низкий уровень умений </w:t>
            </w:r>
            <w:proofErr w:type="gramStart"/>
            <w:r w:rsidR="00DE70F0">
              <w:rPr>
                <w:sz w:val="24"/>
              </w:rPr>
              <w:t>(</w:t>
            </w:r>
            <w:r w:rsidRPr="004D59AE">
              <w:rPr>
                <w:sz w:val="24"/>
              </w:rPr>
              <w:t xml:space="preserve"> </w:t>
            </w:r>
            <w:proofErr w:type="gramEnd"/>
            <w:r w:rsidR="00DE70F0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испытывает серьёзные затруднения при работе с литературой, нуждается  в постоянной помощи  и контроле педагога</w:t>
            </w:r>
            <w:r w:rsidR="00DE70F0">
              <w:rPr>
                <w:sz w:val="24"/>
              </w:rPr>
              <w:t>)</w:t>
            </w:r>
            <w:r w:rsidRPr="004D59AE">
              <w:rPr>
                <w:sz w:val="24"/>
              </w:rPr>
              <w:t>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 (работает с литературой с помощью педагога или родителей);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(работает с литературой  самостоятельно, не испытывает особых трудностей)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Анализ исследовательской работы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2 Умение пользоваться компьютерными источниками информации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Самостоятельность  в использовании компьютерными источниками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5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 xml:space="preserve">(Н) низкий уровень умений  </w:t>
            </w:r>
            <w:r w:rsidR="00DE70F0">
              <w:rPr>
                <w:sz w:val="24"/>
              </w:rPr>
              <w:t>(учащийся</w:t>
            </w:r>
            <w:r w:rsidRPr="004D59AE">
              <w:rPr>
                <w:sz w:val="24"/>
              </w:rPr>
              <w:t xml:space="preserve"> испытывает серьёзные затруднения при работе с литературой, нуждается  в постоянной помощи  и контроле педагога</w:t>
            </w:r>
            <w:r w:rsidR="00DE70F0">
              <w:rPr>
                <w:sz w:val="24"/>
              </w:rPr>
              <w:t>)</w:t>
            </w:r>
            <w:r w:rsidRPr="004D59AE">
              <w:rPr>
                <w:sz w:val="24"/>
              </w:rPr>
              <w:t>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 (работает с литературой с помощью педагога или родителей);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(работает с литературой  самостоятельно, не испытывает особых трудностей)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Анализ исследовательской работы</w:t>
            </w:r>
          </w:p>
        </w:tc>
      </w:tr>
      <w:tr w:rsidR="00EF221F" w:rsidRPr="004D59AE" w:rsidTr="004D59AE">
        <w:trPr>
          <w:cantSplit/>
          <w:trHeight w:val="224"/>
        </w:trPr>
        <w:tc>
          <w:tcPr>
            <w:tcW w:w="16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6"/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Учебно-организационные умения и навыки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1 Умение организовать своё рабочее место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5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низкий уровень умений (</w:t>
            </w:r>
            <w:r w:rsidR="00DE70F0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испытывает серьёзные затруднения, нуждается  в постоянной помощи и контроле педагога);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 xml:space="preserve">(С) средний уровень 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(всё делает сам).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Наблюдение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2 Навыки соблюдения  в процессе деятельности правил безопасности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5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низкий уровень (</w:t>
            </w:r>
            <w:r w:rsidR="005A03AA">
              <w:rPr>
                <w:sz w:val="24"/>
              </w:rPr>
              <w:t>учащийся</w:t>
            </w:r>
            <w:r w:rsidRPr="004D59AE">
              <w:rPr>
                <w:sz w:val="24"/>
              </w:rPr>
              <w:t xml:space="preserve"> овладел  менее чем ½ объёма навыков соблюдения правил безопасности, предусмотренных программой);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(С) средний уровень (объём усвоенных навыков составляет более ½);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(В) высокий уровень (воспитанник освоил практически весь объём навыков, предусмотренных программой за конкретный период).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Наблюдение</w:t>
            </w:r>
          </w:p>
        </w:tc>
      </w:tr>
      <w:tr w:rsidR="00EF221F" w:rsidRPr="004D59AE" w:rsidTr="004D59AE">
        <w:trPr>
          <w:trHeight w:val="22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3 Умение аккуратно выполнять работу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Аккуратность и ответственность  в работе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5"/>
              </w:num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(Н) удовлетворительно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(С) хорошо</w:t>
            </w:r>
          </w:p>
          <w:p w:rsidR="00EF221F" w:rsidRPr="004D59AE" w:rsidRDefault="00CD0867">
            <w:pPr>
              <w:numPr>
                <w:ilvl w:val="0"/>
                <w:numId w:val="5"/>
              </w:numPr>
              <w:rPr>
                <w:sz w:val="24"/>
              </w:rPr>
            </w:pPr>
            <w:r w:rsidRPr="004D59AE">
              <w:rPr>
                <w:sz w:val="24"/>
              </w:rPr>
              <w:t>(В) отлично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4"/>
              </w:rPr>
            </w:pPr>
            <w:r w:rsidRPr="004D59AE">
              <w:rPr>
                <w:sz w:val="24"/>
              </w:rPr>
              <w:t>Наблюдение</w:t>
            </w:r>
          </w:p>
        </w:tc>
      </w:tr>
    </w:tbl>
    <w:p w:rsidR="00141D9F" w:rsidRDefault="00141D9F" w:rsidP="004D59AE">
      <w:pPr>
        <w:pStyle w:val="a5"/>
        <w:jc w:val="left"/>
      </w:pPr>
    </w:p>
    <w:p w:rsidR="00EF221F" w:rsidRPr="00141D9F" w:rsidRDefault="004D59AE" w:rsidP="004D59AE">
      <w:pPr>
        <w:pStyle w:val="a5"/>
        <w:jc w:val="left"/>
        <w:rPr>
          <w:sz w:val="22"/>
        </w:rPr>
      </w:pPr>
      <w:r w:rsidRPr="00141D9F">
        <w:t>3 балл</w:t>
      </w:r>
      <w:proofErr w:type="gramStart"/>
      <w:r w:rsidRPr="00141D9F">
        <w:t>а-</w:t>
      </w:r>
      <w:proofErr w:type="gramEnd"/>
      <w:r w:rsidRPr="00141D9F">
        <w:t xml:space="preserve"> </w:t>
      </w:r>
      <w:r w:rsidR="00141D9F">
        <w:t xml:space="preserve"> (Н) </w:t>
      </w:r>
      <w:r w:rsidRPr="00141D9F">
        <w:t xml:space="preserve">низкий уровень владения; 5 баллов – </w:t>
      </w:r>
      <w:r w:rsidR="00141D9F">
        <w:t xml:space="preserve">(С) </w:t>
      </w:r>
      <w:r w:rsidRPr="00141D9F">
        <w:t xml:space="preserve">средний уровень; 10 – </w:t>
      </w:r>
      <w:r w:rsidR="00141D9F">
        <w:t xml:space="preserve">(В) </w:t>
      </w:r>
      <w:r w:rsidRPr="00141D9F">
        <w:t>высокий уровень.</w:t>
      </w:r>
      <w:r w:rsidR="00CD0867" w:rsidRPr="00141D9F">
        <w:rPr>
          <w:sz w:val="22"/>
        </w:rPr>
        <w:t xml:space="preserve">  </w:t>
      </w:r>
    </w:p>
    <w:p w:rsidR="004D59AE" w:rsidRDefault="004D59AE" w:rsidP="004D59AE">
      <w:pPr>
        <w:rPr>
          <w:b/>
        </w:rPr>
      </w:pPr>
      <w:r>
        <w:rPr>
          <w:sz w:val="22"/>
        </w:rPr>
        <w:br w:type="page"/>
      </w:r>
    </w:p>
    <w:p w:rsidR="004D59AE" w:rsidRDefault="004D59AE">
      <w:pPr>
        <w:suppressAutoHyphens w:val="0"/>
        <w:rPr>
          <w:b/>
          <w:bCs/>
          <w:sz w:val="22"/>
        </w:rPr>
      </w:pPr>
    </w:p>
    <w:p w:rsidR="00EF221F" w:rsidRDefault="00CD0867">
      <w:pPr>
        <w:pStyle w:val="a5"/>
        <w:rPr>
          <w:sz w:val="22"/>
        </w:rPr>
      </w:pPr>
      <w:r>
        <w:rPr>
          <w:sz w:val="22"/>
        </w:rPr>
        <w:t xml:space="preserve">Мониторинг результатов обучения  по дополнительной </w:t>
      </w:r>
      <w:proofErr w:type="spellStart"/>
      <w:r w:rsidR="005A03AA">
        <w:rPr>
          <w:sz w:val="22"/>
        </w:rPr>
        <w:t>общеразвивающей</w:t>
      </w:r>
      <w:proofErr w:type="spellEnd"/>
      <w:r>
        <w:rPr>
          <w:sz w:val="22"/>
        </w:rPr>
        <w:t xml:space="preserve"> программе</w:t>
      </w:r>
    </w:p>
    <w:p w:rsidR="00EF221F" w:rsidRDefault="00CD0867">
      <w:pPr>
        <w:pStyle w:val="a5"/>
        <w:rPr>
          <w:sz w:val="22"/>
        </w:rPr>
      </w:pPr>
      <w:r>
        <w:rPr>
          <w:sz w:val="22"/>
        </w:rPr>
        <w:t>Карта 1</w:t>
      </w:r>
      <w:r w:rsidR="00D77591">
        <w:rPr>
          <w:sz w:val="22"/>
        </w:rPr>
        <w:t xml:space="preserve"> (итог)</w:t>
      </w:r>
      <w:r>
        <w:rPr>
          <w:sz w:val="22"/>
        </w:rPr>
        <w:t xml:space="preserve"> для ______ года обучения, группа №______ </w:t>
      </w:r>
      <w:r w:rsidR="00D77591">
        <w:rPr>
          <w:sz w:val="22"/>
        </w:rPr>
        <w:t>объединение</w:t>
      </w:r>
      <w:r>
        <w:rPr>
          <w:sz w:val="22"/>
        </w:rPr>
        <w:t>_____________________________</w:t>
      </w:r>
    </w:p>
    <w:p w:rsidR="00EF221F" w:rsidRDefault="00CD0867">
      <w:pPr>
        <w:pStyle w:val="a5"/>
        <w:ind w:firstLine="3960"/>
        <w:jc w:val="left"/>
        <w:rPr>
          <w:sz w:val="22"/>
        </w:rPr>
      </w:pPr>
      <w:r>
        <w:rPr>
          <w:sz w:val="22"/>
        </w:rPr>
        <w:t>ФИО педагога___________________________________________________</w:t>
      </w:r>
    </w:p>
    <w:p w:rsidR="00EF221F" w:rsidRDefault="00EF221F">
      <w:pPr>
        <w:pStyle w:val="a5"/>
        <w:ind w:firstLine="3960"/>
        <w:jc w:val="left"/>
        <w:rPr>
          <w:sz w:val="8"/>
          <w:szCs w:val="10"/>
        </w:rPr>
      </w:pPr>
    </w:p>
    <w:tbl>
      <w:tblPr>
        <w:tblW w:w="15970" w:type="dxa"/>
        <w:tblInd w:w="-137" w:type="dxa"/>
        <w:tblLayout w:type="fixed"/>
        <w:tblLook w:val="0000"/>
      </w:tblPr>
      <w:tblGrid>
        <w:gridCol w:w="900"/>
        <w:gridCol w:w="2886"/>
        <w:gridCol w:w="1421"/>
        <w:gridCol w:w="1273"/>
        <w:gridCol w:w="1420"/>
        <w:gridCol w:w="1280"/>
        <w:gridCol w:w="1271"/>
        <w:gridCol w:w="1429"/>
        <w:gridCol w:w="1265"/>
        <w:gridCol w:w="1435"/>
        <w:gridCol w:w="1390"/>
      </w:tblGrid>
      <w:tr w:rsidR="00EF221F" w:rsidTr="00D77591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EF221F">
            <w:pPr>
              <w:pStyle w:val="a7"/>
              <w:snapToGrid w:val="0"/>
              <w:ind w:right="-137"/>
              <w:rPr>
                <w:sz w:val="16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5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ФИ </w:t>
            </w:r>
            <w:r w:rsidR="00596DE2">
              <w:rPr>
                <w:sz w:val="20"/>
              </w:rPr>
              <w:t>учащегося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5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Теоретическая подготовка </w:t>
            </w:r>
            <w:r w:rsidR="00596DE2">
              <w:rPr>
                <w:sz w:val="20"/>
              </w:rPr>
              <w:t>учащегося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5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Практическая подготовка </w:t>
            </w:r>
            <w:r w:rsidR="00596DE2">
              <w:rPr>
                <w:sz w:val="20"/>
              </w:rPr>
              <w:t>учащегося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5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z w:val="20"/>
              </w:rPr>
              <w:t xml:space="preserve"> умения и навыки </w:t>
            </w:r>
            <w:r w:rsidR="00596DE2">
              <w:rPr>
                <w:sz w:val="20"/>
              </w:rPr>
              <w:t>учащегося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5"/>
              <w:snapToGrid w:val="0"/>
              <w:rPr>
                <w:sz w:val="20"/>
              </w:rPr>
            </w:pPr>
            <w:r>
              <w:rPr>
                <w:sz w:val="20"/>
              </w:rPr>
              <w:t>Средний балл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5"/>
              <w:snapToGrid w:val="0"/>
              <w:rPr>
                <w:sz w:val="16"/>
              </w:rPr>
            </w:pPr>
            <w:r>
              <w:rPr>
                <w:sz w:val="16"/>
              </w:rPr>
              <w:t>За год</w:t>
            </w:r>
          </w:p>
        </w:tc>
      </w:tr>
      <w:tr w:rsidR="00D77591" w:rsidTr="00D77591">
        <w:trPr>
          <w:cantSplit/>
          <w:trHeight w:val="33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7"/>
              <w:snapToGrid w:val="0"/>
              <w:ind w:left="-114" w:right="-137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ind w:left="-114"/>
              <w:rPr>
                <w:sz w:val="20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  <w:tr w:rsidR="00D77591" w:rsidTr="00D775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91" w:rsidRDefault="00D77591">
            <w:pPr>
              <w:pStyle w:val="a5"/>
              <w:snapToGrid w:val="0"/>
              <w:rPr>
                <w:sz w:val="24"/>
              </w:rPr>
            </w:pPr>
          </w:p>
        </w:tc>
      </w:tr>
    </w:tbl>
    <w:p w:rsidR="00EF221F" w:rsidRDefault="00EF221F">
      <w:pPr>
        <w:pStyle w:val="a5"/>
        <w:rPr>
          <w:sz w:val="22"/>
        </w:rPr>
      </w:pPr>
    </w:p>
    <w:p w:rsidR="00DE70F0" w:rsidRDefault="00DE70F0">
      <w:pPr>
        <w:pStyle w:val="a5"/>
        <w:rPr>
          <w:sz w:val="22"/>
        </w:rPr>
      </w:pPr>
    </w:p>
    <w:p w:rsidR="00EF221F" w:rsidRDefault="00EF221F">
      <w:pPr>
        <w:pStyle w:val="a5"/>
        <w:rPr>
          <w:sz w:val="22"/>
        </w:rPr>
      </w:pPr>
    </w:p>
    <w:p w:rsidR="00EF221F" w:rsidRDefault="00CD0867">
      <w:pPr>
        <w:pStyle w:val="a5"/>
        <w:rPr>
          <w:sz w:val="22"/>
        </w:rPr>
      </w:pPr>
      <w:r>
        <w:rPr>
          <w:sz w:val="22"/>
        </w:rPr>
        <w:lastRenderedPageBreak/>
        <w:t xml:space="preserve">Мониторинг личностного развития </w:t>
      </w:r>
      <w:r w:rsidR="004D59AE">
        <w:rPr>
          <w:sz w:val="22"/>
        </w:rPr>
        <w:t>учащегося</w:t>
      </w:r>
      <w:r>
        <w:rPr>
          <w:sz w:val="22"/>
        </w:rPr>
        <w:t xml:space="preserve"> в процессе освоения дополнительной </w:t>
      </w:r>
      <w:proofErr w:type="spellStart"/>
      <w:r w:rsidR="005A03AA">
        <w:rPr>
          <w:sz w:val="22"/>
        </w:rPr>
        <w:t>общеразвивающей</w:t>
      </w:r>
      <w:proofErr w:type="spellEnd"/>
      <w:r>
        <w:rPr>
          <w:sz w:val="22"/>
        </w:rPr>
        <w:t xml:space="preserve"> программы  (Карта 2)</w:t>
      </w:r>
    </w:p>
    <w:p w:rsidR="00EF221F" w:rsidRDefault="00EF221F">
      <w:pPr>
        <w:pStyle w:val="13"/>
        <w:jc w:val="left"/>
      </w:pPr>
    </w:p>
    <w:tbl>
      <w:tblPr>
        <w:tblW w:w="15910" w:type="dxa"/>
        <w:tblInd w:w="-65" w:type="dxa"/>
        <w:tblLayout w:type="fixed"/>
        <w:tblLook w:val="0000"/>
      </w:tblPr>
      <w:tblGrid>
        <w:gridCol w:w="2284"/>
        <w:gridCol w:w="4841"/>
        <w:gridCol w:w="5239"/>
        <w:gridCol w:w="1713"/>
        <w:gridCol w:w="1833"/>
      </w:tblGrid>
      <w:tr w:rsidR="00EF221F" w:rsidRPr="004D59AE" w:rsidTr="004D59AE">
        <w:trPr>
          <w:trHeight w:val="93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59AE">
              <w:rPr>
                <w:b/>
                <w:bCs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3"/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Критерии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1"/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59AE">
              <w:rPr>
                <w:b/>
                <w:bCs/>
                <w:sz w:val="20"/>
                <w:szCs w:val="20"/>
              </w:rPr>
              <w:t xml:space="preserve">Уровень развития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59AE">
              <w:rPr>
                <w:b/>
                <w:bCs/>
                <w:sz w:val="20"/>
                <w:szCs w:val="20"/>
              </w:rPr>
              <w:t>Методы диагностики</w:t>
            </w:r>
          </w:p>
        </w:tc>
      </w:tr>
      <w:tr w:rsidR="00EF221F" w:rsidRPr="004D59AE" w:rsidTr="004D59AE">
        <w:trPr>
          <w:cantSplit/>
          <w:trHeight w:val="221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59AE">
              <w:rPr>
                <w:b/>
                <w:bCs/>
                <w:i/>
                <w:iCs/>
                <w:sz w:val="20"/>
                <w:szCs w:val="20"/>
              </w:rPr>
              <w:t>1. Организационн</w:t>
            </w:r>
            <w:proofErr w:type="gramStart"/>
            <w:r w:rsidRPr="004D59AE">
              <w:rPr>
                <w:b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4D59AE">
              <w:rPr>
                <w:b/>
                <w:bCs/>
                <w:i/>
                <w:iCs/>
                <w:sz w:val="20"/>
                <w:szCs w:val="20"/>
              </w:rPr>
              <w:t xml:space="preserve"> волевые качества</w:t>
            </w:r>
          </w:p>
        </w:tc>
      </w:tr>
      <w:tr w:rsidR="00EF221F" w:rsidRPr="004D59AE" w:rsidTr="004D59AE">
        <w:trPr>
          <w:trHeight w:val="68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1. Терпение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Способность переносить (выдерживать</w:t>
            </w:r>
            <w:proofErr w:type="gramStart"/>
            <w:r w:rsidRPr="004D59AE">
              <w:rPr>
                <w:sz w:val="20"/>
                <w:szCs w:val="20"/>
              </w:rPr>
              <w:t xml:space="preserve"> )</w:t>
            </w:r>
            <w:proofErr w:type="gramEnd"/>
            <w:r w:rsidRPr="004D59AE">
              <w:rPr>
                <w:sz w:val="20"/>
                <w:szCs w:val="20"/>
              </w:rPr>
              <w:t xml:space="preserve"> известные нагрузки, уметь преодолевать трудности.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6"/>
              </w:numPr>
              <w:snapToGrid w:val="0"/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Терпения хватает меньше</w:t>
            </w:r>
            <w:proofErr w:type="gramStart"/>
            <w:r w:rsidRPr="004D59AE">
              <w:rPr>
                <w:sz w:val="20"/>
                <w:szCs w:val="20"/>
              </w:rPr>
              <w:t>.</w:t>
            </w:r>
            <w:proofErr w:type="gramEnd"/>
            <w:r w:rsidRPr="004D59AE">
              <w:rPr>
                <w:sz w:val="20"/>
                <w:szCs w:val="20"/>
              </w:rPr>
              <w:t xml:space="preserve"> </w:t>
            </w:r>
            <w:proofErr w:type="gramStart"/>
            <w:r w:rsidRPr="004D59AE">
              <w:rPr>
                <w:sz w:val="20"/>
                <w:szCs w:val="20"/>
              </w:rPr>
              <w:t>ч</w:t>
            </w:r>
            <w:proofErr w:type="gramEnd"/>
            <w:r w:rsidRPr="004D59AE">
              <w:rPr>
                <w:sz w:val="20"/>
                <w:szCs w:val="20"/>
              </w:rPr>
              <w:t>ем на ½ занятия;</w:t>
            </w:r>
          </w:p>
          <w:p w:rsidR="00EF221F" w:rsidRPr="004D59AE" w:rsidRDefault="00CD0867">
            <w:pPr>
              <w:numPr>
                <w:ilvl w:val="0"/>
                <w:numId w:val="6"/>
              </w:numPr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Терпения хватает больше</w:t>
            </w:r>
            <w:proofErr w:type="gramStart"/>
            <w:r w:rsidRPr="004D59AE">
              <w:rPr>
                <w:sz w:val="20"/>
                <w:szCs w:val="20"/>
              </w:rPr>
              <w:t>.</w:t>
            </w:r>
            <w:proofErr w:type="gramEnd"/>
            <w:r w:rsidRPr="004D59AE">
              <w:rPr>
                <w:sz w:val="20"/>
                <w:szCs w:val="20"/>
              </w:rPr>
              <w:t xml:space="preserve"> </w:t>
            </w:r>
            <w:proofErr w:type="gramStart"/>
            <w:r w:rsidRPr="004D59AE">
              <w:rPr>
                <w:sz w:val="20"/>
                <w:szCs w:val="20"/>
              </w:rPr>
              <w:t>ч</w:t>
            </w:r>
            <w:proofErr w:type="gramEnd"/>
            <w:r w:rsidRPr="004D59AE">
              <w:rPr>
                <w:sz w:val="20"/>
                <w:szCs w:val="20"/>
              </w:rPr>
              <w:t>ем на ½ занятия</w:t>
            </w:r>
          </w:p>
          <w:p w:rsidR="00EF221F" w:rsidRPr="004D59AE" w:rsidRDefault="00CD0867">
            <w:pPr>
              <w:numPr>
                <w:ilvl w:val="0"/>
                <w:numId w:val="6"/>
              </w:numPr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Терпения хватает  на  всё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Наблюдения</w:t>
            </w:r>
          </w:p>
        </w:tc>
      </w:tr>
      <w:tr w:rsidR="00EF221F" w:rsidRPr="004D59AE" w:rsidTr="004D59AE">
        <w:trPr>
          <w:trHeight w:val="71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2.Воля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Способность активно побуждать себя к практическим действиям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6"/>
              </w:numPr>
              <w:snapToGrid w:val="0"/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 xml:space="preserve">Волевые усилия </w:t>
            </w:r>
            <w:r w:rsidR="00596DE2">
              <w:rPr>
                <w:sz w:val="20"/>
                <w:szCs w:val="20"/>
              </w:rPr>
              <w:t>учащегося</w:t>
            </w:r>
            <w:r w:rsidRPr="004D59AE">
              <w:rPr>
                <w:sz w:val="20"/>
                <w:szCs w:val="20"/>
              </w:rPr>
              <w:t xml:space="preserve"> побуждаются извне;</w:t>
            </w:r>
          </w:p>
          <w:p w:rsidR="00EF221F" w:rsidRPr="004D59AE" w:rsidRDefault="00CD0867">
            <w:pPr>
              <w:numPr>
                <w:ilvl w:val="0"/>
                <w:numId w:val="6"/>
              </w:numPr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Иногд</w:t>
            </w:r>
            <w:proofErr w:type="gramStart"/>
            <w:r w:rsidRPr="004D59AE">
              <w:rPr>
                <w:sz w:val="20"/>
                <w:szCs w:val="20"/>
              </w:rPr>
              <w:t>а-</w:t>
            </w:r>
            <w:proofErr w:type="gramEnd"/>
            <w:r w:rsidRPr="004D59AE">
              <w:rPr>
                <w:sz w:val="20"/>
                <w:szCs w:val="20"/>
              </w:rPr>
              <w:t xml:space="preserve"> самим  </w:t>
            </w:r>
            <w:r w:rsidR="00593121">
              <w:rPr>
                <w:sz w:val="20"/>
                <w:szCs w:val="20"/>
              </w:rPr>
              <w:t>учащимся</w:t>
            </w:r>
            <w:r w:rsidRPr="004D59AE">
              <w:rPr>
                <w:sz w:val="20"/>
                <w:szCs w:val="20"/>
              </w:rPr>
              <w:t>;</w:t>
            </w:r>
          </w:p>
          <w:p w:rsidR="00EF221F" w:rsidRPr="004D59AE" w:rsidRDefault="00593121">
            <w:pPr>
              <w:numPr>
                <w:ilvl w:val="0"/>
                <w:numId w:val="6"/>
              </w:numPr>
              <w:ind w:left="25" w:right="6" w:hanging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="00CD0867" w:rsidRPr="004D59AE">
              <w:rPr>
                <w:sz w:val="20"/>
                <w:szCs w:val="20"/>
              </w:rPr>
              <w:t xml:space="preserve"> самим  </w:t>
            </w:r>
            <w:r>
              <w:rPr>
                <w:sz w:val="20"/>
                <w:szCs w:val="20"/>
              </w:rPr>
              <w:t>учащимся</w:t>
            </w:r>
            <w:r w:rsidR="00CD0867" w:rsidRPr="004D59AE">
              <w:rPr>
                <w:sz w:val="20"/>
                <w:szCs w:val="20"/>
              </w:rPr>
              <w:t>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Наблюдения</w:t>
            </w:r>
          </w:p>
        </w:tc>
      </w:tr>
      <w:tr w:rsidR="00EF221F" w:rsidRPr="004D59AE" w:rsidTr="004D59AE">
        <w:trPr>
          <w:trHeight w:val="71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3. Самоконтроль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Умение контролировать поступки (приводить к должному действию)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6"/>
              </w:numPr>
              <w:snapToGrid w:val="0"/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Воспитанник постоянно действует под воздействием контроля;</w:t>
            </w:r>
          </w:p>
          <w:p w:rsidR="00EF221F" w:rsidRPr="004D59AE" w:rsidRDefault="00CD0867">
            <w:pPr>
              <w:numPr>
                <w:ilvl w:val="0"/>
                <w:numId w:val="6"/>
              </w:numPr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Периодически контролирует себя сам;</w:t>
            </w:r>
          </w:p>
          <w:p w:rsidR="00EF221F" w:rsidRPr="004D59AE" w:rsidRDefault="00CD0867">
            <w:pPr>
              <w:numPr>
                <w:ilvl w:val="0"/>
                <w:numId w:val="6"/>
              </w:numPr>
              <w:ind w:left="25" w:right="6" w:hanging="38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Постоянно контролирует себя сам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Наблюдения</w:t>
            </w:r>
          </w:p>
        </w:tc>
      </w:tr>
      <w:tr w:rsidR="00EF221F" w:rsidRPr="004D59AE" w:rsidTr="004D59AE">
        <w:trPr>
          <w:cantSplit/>
          <w:trHeight w:val="221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pStyle w:val="2"/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2 Ориентационные качества</w:t>
            </w:r>
          </w:p>
        </w:tc>
      </w:tr>
      <w:tr w:rsidR="00EF221F" w:rsidRPr="004D59AE" w:rsidTr="004D59AE">
        <w:trPr>
          <w:trHeight w:val="71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1. Самооценка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Способность оценивать себя адекватно реальным достижениям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numPr>
                <w:ilvl w:val="0"/>
                <w:numId w:val="4"/>
              </w:numPr>
              <w:snapToGrid w:val="0"/>
              <w:ind w:left="25" w:right="6" w:firstLine="19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Завышенная</w:t>
            </w:r>
          </w:p>
          <w:p w:rsidR="00EF221F" w:rsidRPr="004D59AE" w:rsidRDefault="00CD0867">
            <w:pPr>
              <w:numPr>
                <w:ilvl w:val="0"/>
                <w:numId w:val="4"/>
              </w:numPr>
              <w:ind w:left="25" w:right="6" w:firstLine="19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Заниженная</w:t>
            </w:r>
          </w:p>
          <w:p w:rsidR="00EF221F" w:rsidRPr="004D59AE" w:rsidRDefault="00593121">
            <w:pPr>
              <w:numPr>
                <w:ilvl w:val="0"/>
                <w:numId w:val="4"/>
              </w:numPr>
              <w:ind w:left="25" w:right="6" w:firstLine="19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</w:t>
            </w:r>
            <w:r w:rsidR="00CD0867" w:rsidRPr="004D59AE">
              <w:rPr>
                <w:sz w:val="20"/>
                <w:szCs w:val="20"/>
              </w:rPr>
              <w:t>ормальная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Анкетирование</w:t>
            </w:r>
          </w:p>
        </w:tc>
      </w:tr>
      <w:tr w:rsidR="00EF221F" w:rsidRPr="004D59AE" w:rsidTr="004D59AE">
        <w:trPr>
          <w:trHeight w:val="93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593121" w:rsidP="005931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Интерес к занятиям в </w:t>
            </w:r>
            <w:r w:rsidR="00CD0867" w:rsidRPr="004D59AE">
              <w:rPr>
                <w:sz w:val="20"/>
                <w:szCs w:val="20"/>
              </w:rPr>
              <w:t xml:space="preserve"> объединении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 xml:space="preserve">Осознание участия </w:t>
            </w:r>
            <w:r w:rsidR="00596DE2">
              <w:rPr>
                <w:sz w:val="20"/>
                <w:szCs w:val="20"/>
              </w:rPr>
              <w:t>учащегося</w:t>
            </w:r>
            <w:r w:rsidRPr="004D59AE">
              <w:rPr>
                <w:sz w:val="20"/>
                <w:szCs w:val="20"/>
              </w:rPr>
              <w:t xml:space="preserve"> в освоении </w:t>
            </w:r>
            <w:proofErr w:type="spellStart"/>
            <w:r w:rsidR="005A03AA">
              <w:rPr>
                <w:sz w:val="20"/>
                <w:szCs w:val="20"/>
              </w:rPr>
              <w:t>общеразвивающей</w:t>
            </w:r>
            <w:proofErr w:type="spellEnd"/>
            <w:r w:rsidRPr="004D59A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593121">
            <w:pPr>
              <w:numPr>
                <w:ilvl w:val="0"/>
                <w:numId w:val="4"/>
              </w:numPr>
              <w:snapToGrid w:val="0"/>
              <w:ind w:left="25" w:right="6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D59AE">
              <w:rPr>
                <w:sz w:val="20"/>
                <w:szCs w:val="20"/>
              </w:rPr>
              <w:t>нтерес к занятиям продиктован извне;</w:t>
            </w:r>
          </w:p>
          <w:p w:rsidR="00EF221F" w:rsidRPr="004D59AE" w:rsidRDefault="00593121">
            <w:pPr>
              <w:numPr>
                <w:ilvl w:val="0"/>
                <w:numId w:val="4"/>
              </w:numPr>
              <w:ind w:left="25" w:right="6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D59AE">
              <w:rPr>
                <w:sz w:val="20"/>
                <w:szCs w:val="20"/>
              </w:rPr>
              <w:t xml:space="preserve">нтерес периодически поддерживается самим </w:t>
            </w:r>
            <w:r>
              <w:rPr>
                <w:sz w:val="20"/>
                <w:szCs w:val="20"/>
              </w:rPr>
              <w:t>учащимся</w:t>
            </w:r>
            <w:r w:rsidRPr="004D59AE">
              <w:rPr>
                <w:sz w:val="20"/>
                <w:szCs w:val="20"/>
              </w:rPr>
              <w:t>;</w:t>
            </w:r>
          </w:p>
          <w:p w:rsidR="00EF221F" w:rsidRPr="004D59AE" w:rsidRDefault="00593121">
            <w:pPr>
              <w:numPr>
                <w:ilvl w:val="0"/>
                <w:numId w:val="4"/>
              </w:numPr>
              <w:ind w:left="25" w:right="6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D59AE">
              <w:rPr>
                <w:sz w:val="20"/>
                <w:szCs w:val="20"/>
              </w:rPr>
              <w:t xml:space="preserve">нтерес постоянно поддерживается </w:t>
            </w:r>
            <w:r>
              <w:rPr>
                <w:sz w:val="20"/>
                <w:szCs w:val="20"/>
              </w:rPr>
              <w:t>учащимся</w:t>
            </w:r>
            <w:r w:rsidRPr="004D59AE">
              <w:rPr>
                <w:sz w:val="20"/>
                <w:szCs w:val="20"/>
              </w:rPr>
              <w:t xml:space="preserve"> самостоятельно.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Тестирование</w:t>
            </w:r>
          </w:p>
        </w:tc>
      </w:tr>
      <w:tr w:rsidR="00EF221F" w:rsidRPr="004D59AE" w:rsidTr="004D59AE">
        <w:trPr>
          <w:cantSplit/>
          <w:trHeight w:val="217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59AE">
              <w:rPr>
                <w:b/>
                <w:bCs/>
                <w:i/>
                <w:iCs/>
                <w:sz w:val="20"/>
                <w:szCs w:val="20"/>
              </w:rPr>
              <w:t>3. Поведенческие качества</w:t>
            </w:r>
          </w:p>
        </w:tc>
      </w:tr>
      <w:tr w:rsidR="00EF221F" w:rsidRPr="004D59AE" w:rsidTr="004D59AE">
        <w:trPr>
          <w:trHeight w:val="93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1.Конфликтоность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 xml:space="preserve">Умение </w:t>
            </w:r>
            <w:r w:rsidR="00596DE2">
              <w:rPr>
                <w:sz w:val="20"/>
                <w:szCs w:val="20"/>
              </w:rPr>
              <w:t>учащегося</w:t>
            </w:r>
            <w:r w:rsidRPr="004D59AE">
              <w:rPr>
                <w:sz w:val="20"/>
                <w:szCs w:val="20"/>
              </w:rPr>
              <w:t xml:space="preserve"> контролировать себя в любой конфликтной ситуации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593121" w:rsidP="00593121">
            <w:pPr>
              <w:numPr>
                <w:ilvl w:val="0"/>
                <w:numId w:val="2"/>
              </w:numPr>
              <w:snapToGrid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D0867" w:rsidRPr="004D59AE">
              <w:rPr>
                <w:sz w:val="20"/>
                <w:szCs w:val="20"/>
              </w:rPr>
              <w:t>елание участвовать (активно) в конфликте (провоцировать конфликт)</w:t>
            </w:r>
            <w:r>
              <w:rPr>
                <w:sz w:val="20"/>
                <w:szCs w:val="20"/>
              </w:rPr>
              <w:t>;</w:t>
            </w:r>
          </w:p>
          <w:p w:rsidR="00EF221F" w:rsidRPr="004D59AE" w:rsidRDefault="00593121" w:rsidP="00593121">
            <w:pPr>
              <w:numPr>
                <w:ilvl w:val="0"/>
                <w:numId w:val="2"/>
              </w:numPr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0867" w:rsidRPr="004D59AE">
              <w:rPr>
                <w:sz w:val="20"/>
                <w:szCs w:val="20"/>
              </w:rPr>
              <w:t>торонний наблюдатель</w:t>
            </w:r>
            <w:r>
              <w:rPr>
                <w:sz w:val="20"/>
                <w:szCs w:val="20"/>
              </w:rPr>
              <w:t>;</w:t>
            </w:r>
          </w:p>
          <w:p w:rsidR="00EF221F" w:rsidRPr="004D59AE" w:rsidRDefault="00593121" w:rsidP="00593121">
            <w:pPr>
              <w:numPr>
                <w:ilvl w:val="0"/>
                <w:numId w:val="2"/>
              </w:numPr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D0867" w:rsidRPr="004D59AE">
              <w:rPr>
                <w:sz w:val="20"/>
                <w:szCs w:val="20"/>
              </w:rPr>
              <w:t>ктивное примирение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Наблюдение</w:t>
            </w:r>
          </w:p>
        </w:tc>
      </w:tr>
      <w:tr w:rsidR="00EF221F" w:rsidRPr="004D59AE" w:rsidTr="004D59AE">
        <w:trPr>
          <w:trHeight w:val="71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2.Тип сотрудничества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Умение ребёнка сотрудничать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593121" w:rsidP="00593121">
            <w:pPr>
              <w:numPr>
                <w:ilvl w:val="0"/>
                <w:numId w:val="2"/>
              </w:numPr>
              <w:snapToGrid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D0867" w:rsidRPr="004D59AE">
              <w:rPr>
                <w:sz w:val="20"/>
                <w:szCs w:val="20"/>
              </w:rPr>
              <w:t xml:space="preserve">е желание сотрудничать </w:t>
            </w:r>
            <w:proofErr w:type="gramStart"/>
            <w:r w:rsidR="00CD0867" w:rsidRPr="004D59AE">
              <w:rPr>
                <w:sz w:val="20"/>
                <w:szCs w:val="20"/>
              </w:rPr>
              <w:t xml:space="preserve">( </w:t>
            </w:r>
            <w:proofErr w:type="gramEnd"/>
            <w:r w:rsidR="00CD0867" w:rsidRPr="004D59AE">
              <w:rPr>
                <w:sz w:val="20"/>
                <w:szCs w:val="20"/>
              </w:rPr>
              <w:t>по принуждению)</w:t>
            </w:r>
            <w:r>
              <w:rPr>
                <w:sz w:val="20"/>
                <w:szCs w:val="20"/>
              </w:rPr>
              <w:t>;</w:t>
            </w:r>
          </w:p>
          <w:p w:rsidR="00EF221F" w:rsidRPr="004D59AE" w:rsidRDefault="00593121" w:rsidP="00593121">
            <w:pPr>
              <w:numPr>
                <w:ilvl w:val="0"/>
                <w:numId w:val="2"/>
              </w:numPr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D0867" w:rsidRPr="004D59AE">
              <w:rPr>
                <w:sz w:val="20"/>
                <w:szCs w:val="20"/>
              </w:rPr>
              <w:t>елание сотрудничать (участие)</w:t>
            </w:r>
            <w:r>
              <w:rPr>
                <w:sz w:val="20"/>
                <w:szCs w:val="20"/>
              </w:rPr>
              <w:t>;</w:t>
            </w:r>
          </w:p>
          <w:p w:rsidR="00EF221F" w:rsidRPr="004D59AE" w:rsidRDefault="00593121" w:rsidP="00593121">
            <w:pPr>
              <w:numPr>
                <w:ilvl w:val="0"/>
                <w:numId w:val="2"/>
              </w:numPr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D0867" w:rsidRPr="004D59AE">
              <w:rPr>
                <w:sz w:val="20"/>
                <w:szCs w:val="20"/>
              </w:rPr>
              <w:t>ктивное сотрудничество (проявляет инициативу)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Наблюдение</w:t>
            </w:r>
          </w:p>
        </w:tc>
      </w:tr>
      <w:tr w:rsidR="00EF221F" w:rsidRPr="004D59AE" w:rsidTr="004D59AE">
        <w:trPr>
          <w:cantSplit/>
          <w:trHeight w:val="221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AE" w:rsidRPr="004D59AE" w:rsidRDefault="004D59AE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221F" w:rsidRPr="004D59AE" w:rsidRDefault="00CD0867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59AE">
              <w:rPr>
                <w:b/>
                <w:bCs/>
                <w:i/>
                <w:iCs/>
                <w:sz w:val="20"/>
                <w:szCs w:val="20"/>
              </w:rPr>
              <w:t xml:space="preserve">4. Личностные достижения </w:t>
            </w:r>
            <w:r w:rsidR="00596DE2">
              <w:rPr>
                <w:b/>
                <w:bCs/>
                <w:i/>
                <w:iCs/>
                <w:sz w:val="20"/>
                <w:szCs w:val="20"/>
              </w:rPr>
              <w:t>учащегося</w:t>
            </w:r>
          </w:p>
        </w:tc>
      </w:tr>
      <w:tr w:rsidR="00EF221F" w:rsidRPr="004D59AE" w:rsidTr="004D59AE">
        <w:trPr>
          <w:trHeight w:val="71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 w:rsidP="00593121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 xml:space="preserve">1 Участие во всех мероприятиях </w:t>
            </w:r>
            <w:r w:rsidR="00593121">
              <w:rPr>
                <w:sz w:val="20"/>
                <w:szCs w:val="20"/>
              </w:rPr>
              <w:t>МУДО «Д</w:t>
            </w:r>
            <w:proofErr w:type="gramStart"/>
            <w:r w:rsidR="00593121">
              <w:rPr>
                <w:sz w:val="20"/>
                <w:szCs w:val="20"/>
              </w:rPr>
              <w:t>Д(</w:t>
            </w:r>
            <w:proofErr w:type="gramEnd"/>
            <w:r w:rsidR="00593121">
              <w:rPr>
                <w:sz w:val="20"/>
                <w:szCs w:val="20"/>
              </w:rPr>
              <w:t>Ю)Т»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Степень и качество участия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593121">
            <w:pPr>
              <w:numPr>
                <w:ilvl w:val="0"/>
                <w:numId w:val="2"/>
              </w:numPr>
              <w:snapToGrid w:val="0"/>
              <w:ind w:left="44" w:right="6"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D0867" w:rsidRPr="004D59AE">
              <w:rPr>
                <w:sz w:val="20"/>
                <w:szCs w:val="20"/>
              </w:rPr>
              <w:t>е принимает участия</w:t>
            </w:r>
            <w:r>
              <w:rPr>
                <w:sz w:val="20"/>
                <w:szCs w:val="20"/>
              </w:rPr>
              <w:t>;</w:t>
            </w:r>
          </w:p>
          <w:p w:rsidR="00EF221F" w:rsidRPr="004D59AE" w:rsidRDefault="00593121">
            <w:pPr>
              <w:numPr>
                <w:ilvl w:val="0"/>
                <w:numId w:val="2"/>
              </w:numPr>
              <w:ind w:left="44" w:right="6"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D0867" w:rsidRPr="004D59AE">
              <w:rPr>
                <w:sz w:val="20"/>
                <w:szCs w:val="20"/>
              </w:rPr>
              <w:t>ринимает участие с помощью педагога или родителей</w:t>
            </w:r>
            <w:r>
              <w:rPr>
                <w:sz w:val="20"/>
                <w:szCs w:val="20"/>
              </w:rPr>
              <w:t>;</w:t>
            </w:r>
          </w:p>
          <w:p w:rsidR="00EF221F" w:rsidRPr="004D59AE" w:rsidRDefault="00593121">
            <w:pPr>
              <w:numPr>
                <w:ilvl w:val="0"/>
                <w:numId w:val="2"/>
              </w:numPr>
              <w:ind w:left="44" w:right="6"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0867" w:rsidRPr="004D59AE">
              <w:rPr>
                <w:sz w:val="20"/>
                <w:szCs w:val="20"/>
              </w:rPr>
              <w:t>амостоятельно выполняет работу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Низкий (Н)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Средний (С)</w:t>
            </w:r>
          </w:p>
          <w:p w:rsidR="00EF221F" w:rsidRPr="004D59AE" w:rsidRDefault="00CD0867">
            <w:pPr>
              <w:jc w:val="center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Высокий (В)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Pr="004D59AE" w:rsidRDefault="00CD0867">
            <w:pPr>
              <w:snapToGrid w:val="0"/>
              <w:rPr>
                <w:sz w:val="20"/>
                <w:szCs w:val="20"/>
              </w:rPr>
            </w:pPr>
            <w:r w:rsidRPr="004D59AE">
              <w:rPr>
                <w:sz w:val="20"/>
                <w:szCs w:val="20"/>
              </w:rPr>
              <w:t>Выполнение работы</w:t>
            </w:r>
          </w:p>
        </w:tc>
      </w:tr>
    </w:tbl>
    <w:p w:rsidR="00EF221F" w:rsidRDefault="00EF221F"/>
    <w:p w:rsidR="004D59AE" w:rsidRDefault="004D59AE" w:rsidP="004D59AE">
      <w:pPr>
        <w:rPr>
          <w:b/>
        </w:rPr>
      </w:pPr>
      <w:r>
        <w:rPr>
          <w:b/>
        </w:rPr>
        <w:t>3 балл</w:t>
      </w:r>
      <w:proofErr w:type="gramStart"/>
      <w:r>
        <w:rPr>
          <w:b/>
        </w:rPr>
        <w:t>а-</w:t>
      </w:r>
      <w:proofErr w:type="gramEnd"/>
      <w:r w:rsidR="00141D9F">
        <w:rPr>
          <w:b/>
        </w:rPr>
        <w:t xml:space="preserve">(Н) </w:t>
      </w:r>
      <w:r>
        <w:rPr>
          <w:b/>
        </w:rPr>
        <w:t xml:space="preserve"> </w:t>
      </w:r>
      <w:r w:rsidR="00310D13">
        <w:rPr>
          <w:b/>
        </w:rPr>
        <w:t>низкий</w:t>
      </w:r>
      <w:r>
        <w:rPr>
          <w:b/>
        </w:rPr>
        <w:t xml:space="preserve"> уровень владения; 5 баллов –</w:t>
      </w:r>
      <w:r w:rsidR="00141D9F">
        <w:rPr>
          <w:b/>
        </w:rPr>
        <w:t xml:space="preserve"> (С) </w:t>
      </w:r>
      <w:r>
        <w:rPr>
          <w:b/>
        </w:rPr>
        <w:t xml:space="preserve"> средний уровень; 10 – </w:t>
      </w:r>
      <w:r w:rsidR="00141D9F">
        <w:rPr>
          <w:b/>
        </w:rPr>
        <w:t xml:space="preserve">(В) </w:t>
      </w:r>
      <w:r>
        <w:rPr>
          <w:b/>
        </w:rPr>
        <w:t>высокий уровень.</w:t>
      </w:r>
    </w:p>
    <w:p w:rsidR="00EF221F" w:rsidRDefault="00EF221F">
      <w:pPr>
        <w:pStyle w:val="a7"/>
      </w:pPr>
    </w:p>
    <w:p w:rsidR="004D59AE" w:rsidRDefault="004D59AE">
      <w:pPr>
        <w:pStyle w:val="a7"/>
      </w:pPr>
    </w:p>
    <w:p w:rsidR="00310D13" w:rsidRDefault="00310D13">
      <w:pPr>
        <w:pStyle w:val="a7"/>
      </w:pPr>
    </w:p>
    <w:p w:rsidR="00EF221F" w:rsidRDefault="00CD0867">
      <w:pPr>
        <w:pStyle w:val="a7"/>
      </w:pPr>
      <w:r>
        <w:lastRenderedPageBreak/>
        <w:t xml:space="preserve">Мониторинг личностного развития </w:t>
      </w:r>
      <w:r w:rsidR="006B0D14">
        <w:t>учащегося</w:t>
      </w:r>
      <w:r>
        <w:t xml:space="preserve"> в процессе освоения дополнительной </w:t>
      </w:r>
      <w:proofErr w:type="spellStart"/>
      <w:r w:rsidR="005A03AA">
        <w:t>общеразвивающей</w:t>
      </w:r>
      <w:proofErr w:type="spellEnd"/>
      <w:r>
        <w:t xml:space="preserve"> программы</w:t>
      </w:r>
    </w:p>
    <w:p w:rsidR="00EF221F" w:rsidRDefault="00CD0867">
      <w:pPr>
        <w:pStyle w:val="a5"/>
        <w:rPr>
          <w:sz w:val="22"/>
        </w:rPr>
      </w:pPr>
      <w:r>
        <w:rPr>
          <w:sz w:val="22"/>
        </w:rPr>
        <w:t>Карта 2</w:t>
      </w:r>
      <w:r w:rsidR="00762D87">
        <w:rPr>
          <w:sz w:val="22"/>
        </w:rPr>
        <w:t>(итог)</w:t>
      </w:r>
      <w:r>
        <w:rPr>
          <w:sz w:val="22"/>
        </w:rPr>
        <w:t xml:space="preserve"> для ______ года обучения, группа №______ </w:t>
      </w:r>
      <w:r w:rsidR="00762D87">
        <w:rPr>
          <w:sz w:val="22"/>
        </w:rPr>
        <w:t>объединение</w:t>
      </w:r>
      <w:r>
        <w:rPr>
          <w:sz w:val="22"/>
        </w:rPr>
        <w:t>_____________________________</w:t>
      </w:r>
      <w:r w:rsidR="00762D87">
        <w:rPr>
          <w:sz w:val="22"/>
        </w:rPr>
        <w:t>____________________________</w:t>
      </w:r>
    </w:p>
    <w:p w:rsidR="00EF221F" w:rsidRDefault="00CD0867">
      <w:pPr>
        <w:pStyle w:val="a5"/>
        <w:ind w:left="2832" w:firstLine="708"/>
        <w:jc w:val="left"/>
        <w:rPr>
          <w:sz w:val="24"/>
        </w:rPr>
      </w:pPr>
      <w:r>
        <w:rPr>
          <w:sz w:val="24"/>
        </w:rPr>
        <w:t>ФИО педагога___________________________________________</w:t>
      </w:r>
    </w:p>
    <w:p w:rsidR="006B0D14" w:rsidRDefault="006B0D14">
      <w:pPr>
        <w:pStyle w:val="a5"/>
        <w:ind w:left="2832" w:firstLine="708"/>
        <w:jc w:val="left"/>
        <w:rPr>
          <w:sz w:val="24"/>
        </w:rPr>
      </w:pPr>
    </w:p>
    <w:tbl>
      <w:tblPr>
        <w:tblW w:w="15910" w:type="dxa"/>
        <w:tblInd w:w="-65" w:type="dxa"/>
        <w:tblLayout w:type="fixed"/>
        <w:tblLook w:val="0000"/>
      </w:tblPr>
      <w:tblGrid>
        <w:gridCol w:w="470"/>
        <w:gridCol w:w="2165"/>
        <w:gridCol w:w="1224"/>
        <w:gridCol w:w="1316"/>
        <w:gridCol w:w="1094"/>
        <w:gridCol w:w="1428"/>
        <w:gridCol w:w="1265"/>
        <w:gridCol w:w="1274"/>
        <w:gridCol w:w="1277"/>
        <w:gridCol w:w="1294"/>
        <w:gridCol w:w="1258"/>
        <w:gridCol w:w="1187"/>
        <w:gridCol w:w="658"/>
      </w:tblGrid>
      <w:tr w:rsidR="00EF221F" w:rsidTr="00762D87">
        <w:trPr>
          <w:cantSplit/>
          <w:trHeight w:val="429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</w:pPr>
            <w:r>
              <w:t>№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  <w:jc w:val="left"/>
            </w:pPr>
            <w:r>
              <w:t xml:space="preserve">ФИ </w:t>
            </w:r>
            <w:r w:rsidR="00596DE2">
              <w:t>учащегося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593121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Организационно-</w:t>
            </w:r>
            <w:r w:rsidR="00CD0867">
              <w:rPr>
                <w:sz w:val="16"/>
              </w:rPr>
              <w:t>волевые качества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Ориентационные качества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Поведенческие качества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Личностные достижения </w:t>
            </w:r>
            <w:r w:rsidR="00596DE2">
              <w:rPr>
                <w:sz w:val="16"/>
              </w:rPr>
              <w:t>учащегося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Средний балл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1F" w:rsidRDefault="00CD086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За год</w:t>
            </w:r>
          </w:p>
        </w:tc>
      </w:tr>
      <w:tr w:rsidR="00762D87" w:rsidTr="00762D87">
        <w:trPr>
          <w:cantSplit/>
          <w:trHeight w:val="283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1 полугодие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  <w:r>
              <w:rPr>
                <w:sz w:val="16"/>
              </w:rPr>
              <w:t>2 полугодие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6"/>
              </w:rPr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  <w:tr w:rsidR="00762D87" w:rsidTr="00762D87">
        <w:trPr>
          <w:trHeight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87" w:rsidRDefault="00762D87">
            <w:pPr>
              <w:pStyle w:val="a7"/>
              <w:snapToGrid w:val="0"/>
            </w:pPr>
          </w:p>
        </w:tc>
      </w:tr>
    </w:tbl>
    <w:p w:rsidR="00762D87" w:rsidRDefault="00762D87" w:rsidP="00593121">
      <w:pPr>
        <w:rPr>
          <w:b/>
        </w:rPr>
      </w:pPr>
    </w:p>
    <w:p w:rsidR="006051BB" w:rsidRDefault="006051BB" w:rsidP="00593121">
      <w:pPr>
        <w:rPr>
          <w:b/>
        </w:rPr>
        <w:sectPr w:rsidR="006051BB" w:rsidSect="00EF221F">
          <w:pgSz w:w="16838" w:h="11906" w:orient="landscape"/>
          <w:pgMar w:top="216" w:right="567" w:bottom="410" w:left="780" w:header="720" w:footer="720" w:gutter="0"/>
          <w:cols w:space="720"/>
          <w:docGrid w:linePitch="360"/>
        </w:sectPr>
      </w:pPr>
    </w:p>
    <w:p w:rsidR="003602C9" w:rsidRDefault="003602C9" w:rsidP="00593121">
      <w:pPr>
        <w:rPr>
          <w:b/>
        </w:rPr>
      </w:pPr>
    </w:p>
    <w:p w:rsidR="006051BB" w:rsidRPr="006051BB" w:rsidRDefault="006051BB" w:rsidP="006051BB">
      <w:pPr>
        <w:pStyle w:val="a5"/>
        <w:rPr>
          <w:szCs w:val="28"/>
        </w:rPr>
      </w:pPr>
      <w:r w:rsidRPr="006051BB">
        <w:rPr>
          <w:szCs w:val="28"/>
        </w:rPr>
        <w:t xml:space="preserve">Мониторинг результатов обучения   (карта 3)  20___-20____ </w:t>
      </w:r>
      <w:proofErr w:type="spellStart"/>
      <w:r w:rsidRPr="006051BB">
        <w:rPr>
          <w:szCs w:val="28"/>
        </w:rPr>
        <w:t>уч.г</w:t>
      </w:r>
      <w:proofErr w:type="spellEnd"/>
      <w:r w:rsidRPr="006051BB">
        <w:rPr>
          <w:szCs w:val="28"/>
        </w:rPr>
        <w:t>.</w:t>
      </w:r>
    </w:p>
    <w:p w:rsidR="006051BB" w:rsidRPr="006051BB" w:rsidRDefault="006051BB" w:rsidP="006051BB">
      <w:pPr>
        <w:pStyle w:val="a5"/>
        <w:ind w:left="142"/>
        <w:rPr>
          <w:szCs w:val="28"/>
        </w:rPr>
      </w:pPr>
      <w:r w:rsidRPr="006051BB">
        <w:rPr>
          <w:szCs w:val="28"/>
        </w:rPr>
        <w:t>Объединение</w:t>
      </w:r>
      <w:r>
        <w:rPr>
          <w:szCs w:val="28"/>
        </w:rPr>
        <w:t>_____________________</w:t>
      </w:r>
      <w:r w:rsidRPr="006051BB">
        <w:rPr>
          <w:szCs w:val="28"/>
        </w:rPr>
        <w:t>__ФИО педагога__________</w:t>
      </w:r>
      <w:r>
        <w:rPr>
          <w:szCs w:val="28"/>
        </w:rPr>
        <w:t>___________</w:t>
      </w:r>
    </w:p>
    <w:p w:rsidR="006051BB" w:rsidRPr="006051BB" w:rsidRDefault="006051BB" w:rsidP="006051BB">
      <w:pPr>
        <w:pStyle w:val="a5"/>
        <w:ind w:left="142"/>
        <w:rPr>
          <w:szCs w:val="28"/>
        </w:rPr>
      </w:pPr>
    </w:p>
    <w:tbl>
      <w:tblPr>
        <w:tblStyle w:val="ab"/>
        <w:tblW w:w="10225" w:type="dxa"/>
        <w:jc w:val="center"/>
        <w:tblLook w:val="04A0"/>
      </w:tblPr>
      <w:tblGrid>
        <w:gridCol w:w="2179"/>
        <w:gridCol w:w="1570"/>
        <w:gridCol w:w="2223"/>
        <w:gridCol w:w="1986"/>
        <w:gridCol w:w="2267"/>
      </w:tblGrid>
      <w:tr w:rsidR="006051BB" w:rsidRPr="006051BB" w:rsidTr="00A94516">
        <w:trPr>
          <w:jc w:val="center"/>
        </w:trPr>
        <w:tc>
          <w:tcPr>
            <w:tcW w:w="2179" w:type="dxa"/>
            <w:vMerge w:val="restart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Уровень овладения</w:t>
            </w:r>
          </w:p>
        </w:tc>
        <w:tc>
          <w:tcPr>
            <w:tcW w:w="3793" w:type="dxa"/>
            <w:gridSpan w:val="2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Карта 1</w:t>
            </w:r>
          </w:p>
        </w:tc>
        <w:tc>
          <w:tcPr>
            <w:tcW w:w="4253" w:type="dxa"/>
            <w:gridSpan w:val="2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Карта 2</w:t>
            </w:r>
          </w:p>
        </w:tc>
      </w:tr>
      <w:tr w:rsidR="006051BB" w:rsidRPr="006051BB" w:rsidTr="00A94516">
        <w:trPr>
          <w:jc w:val="center"/>
        </w:trPr>
        <w:tc>
          <w:tcPr>
            <w:tcW w:w="2179" w:type="dxa"/>
            <w:vMerge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</w:p>
        </w:tc>
        <w:tc>
          <w:tcPr>
            <w:tcW w:w="1570" w:type="dxa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Всего учащихся</w:t>
            </w:r>
          </w:p>
        </w:tc>
        <w:tc>
          <w:tcPr>
            <w:tcW w:w="2223" w:type="dxa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% от общего кол-в</w:t>
            </w:r>
            <w:r>
              <w:rPr>
                <w:szCs w:val="28"/>
              </w:rPr>
              <w:t>а</w:t>
            </w:r>
            <w:r w:rsidRPr="006051BB">
              <w:rPr>
                <w:szCs w:val="28"/>
              </w:rPr>
              <w:t xml:space="preserve"> учащихся</w:t>
            </w:r>
          </w:p>
        </w:tc>
        <w:tc>
          <w:tcPr>
            <w:tcW w:w="1986" w:type="dxa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Всего учащихся</w:t>
            </w:r>
          </w:p>
        </w:tc>
        <w:tc>
          <w:tcPr>
            <w:tcW w:w="2267" w:type="dxa"/>
          </w:tcPr>
          <w:p w:rsidR="006051BB" w:rsidRPr="006051BB" w:rsidRDefault="006051BB" w:rsidP="00C1611C">
            <w:pPr>
              <w:jc w:val="center"/>
              <w:rPr>
                <w:szCs w:val="28"/>
              </w:rPr>
            </w:pPr>
            <w:r w:rsidRPr="006051BB">
              <w:rPr>
                <w:szCs w:val="28"/>
              </w:rPr>
              <w:t>% от общего кол-в</w:t>
            </w:r>
            <w:r>
              <w:rPr>
                <w:szCs w:val="28"/>
              </w:rPr>
              <w:t>а</w:t>
            </w:r>
            <w:r w:rsidRPr="006051BB">
              <w:rPr>
                <w:szCs w:val="28"/>
              </w:rPr>
              <w:t xml:space="preserve"> учащихся</w:t>
            </w:r>
          </w:p>
        </w:tc>
      </w:tr>
      <w:tr w:rsidR="006051BB" w:rsidRPr="006051BB" w:rsidTr="00A94516">
        <w:trPr>
          <w:jc w:val="center"/>
        </w:trPr>
        <w:tc>
          <w:tcPr>
            <w:tcW w:w="2179" w:type="dxa"/>
          </w:tcPr>
          <w:p w:rsidR="006257E7" w:rsidRDefault="006051BB" w:rsidP="00593121">
            <w:pPr>
              <w:rPr>
                <w:szCs w:val="28"/>
              </w:rPr>
            </w:pPr>
            <w:r w:rsidRPr="006051BB">
              <w:rPr>
                <w:szCs w:val="28"/>
              </w:rPr>
              <w:t>Низкий</w:t>
            </w:r>
            <w:r w:rsidR="00A94516">
              <w:rPr>
                <w:szCs w:val="28"/>
              </w:rPr>
              <w:t xml:space="preserve"> </w:t>
            </w:r>
          </w:p>
          <w:p w:rsidR="006051BB" w:rsidRPr="006051BB" w:rsidRDefault="00A94516" w:rsidP="00593121">
            <w:pPr>
              <w:rPr>
                <w:szCs w:val="28"/>
              </w:rPr>
            </w:pPr>
            <w:r>
              <w:rPr>
                <w:szCs w:val="28"/>
              </w:rPr>
              <w:t>(3-4,9</w:t>
            </w:r>
            <w:r w:rsidR="006257E7">
              <w:rPr>
                <w:szCs w:val="28"/>
              </w:rPr>
              <w:t xml:space="preserve"> баллов</w:t>
            </w:r>
            <w:r>
              <w:rPr>
                <w:szCs w:val="28"/>
              </w:rPr>
              <w:t>)</w:t>
            </w:r>
          </w:p>
        </w:tc>
        <w:tc>
          <w:tcPr>
            <w:tcW w:w="1570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23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1986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</w:tr>
      <w:tr w:rsidR="006051BB" w:rsidRPr="006051BB" w:rsidTr="00A94516">
        <w:trPr>
          <w:jc w:val="center"/>
        </w:trPr>
        <w:tc>
          <w:tcPr>
            <w:tcW w:w="2179" w:type="dxa"/>
          </w:tcPr>
          <w:p w:rsidR="006051BB" w:rsidRPr="006051BB" w:rsidRDefault="006051BB" w:rsidP="00593121">
            <w:pPr>
              <w:rPr>
                <w:szCs w:val="28"/>
              </w:rPr>
            </w:pPr>
            <w:r w:rsidRPr="006051BB">
              <w:rPr>
                <w:szCs w:val="28"/>
              </w:rPr>
              <w:t>Средний</w:t>
            </w:r>
            <w:r w:rsidR="00A94516">
              <w:rPr>
                <w:szCs w:val="28"/>
              </w:rPr>
              <w:t xml:space="preserve"> (5-8,9)</w:t>
            </w:r>
          </w:p>
        </w:tc>
        <w:tc>
          <w:tcPr>
            <w:tcW w:w="1570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23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1986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</w:tr>
      <w:tr w:rsidR="006051BB" w:rsidRPr="006051BB" w:rsidTr="00A94516">
        <w:trPr>
          <w:jc w:val="center"/>
        </w:trPr>
        <w:tc>
          <w:tcPr>
            <w:tcW w:w="2179" w:type="dxa"/>
          </w:tcPr>
          <w:p w:rsidR="006051BB" w:rsidRPr="006051BB" w:rsidRDefault="006051BB" w:rsidP="00593121">
            <w:pPr>
              <w:rPr>
                <w:szCs w:val="28"/>
              </w:rPr>
            </w:pPr>
            <w:r w:rsidRPr="006051BB">
              <w:rPr>
                <w:szCs w:val="28"/>
              </w:rPr>
              <w:t>Высокий</w:t>
            </w:r>
            <w:r w:rsidR="00A94516">
              <w:rPr>
                <w:szCs w:val="28"/>
              </w:rPr>
              <w:t xml:space="preserve"> (9-10)</w:t>
            </w:r>
          </w:p>
        </w:tc>
        <w:tc>
          <w:tcPr>
            <w:tcW w:w="1570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23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1986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</w:tr>
      <w:tr w:rsidR="006051BB" w:rsidRPr="006051BB" w:rsidTr="00A94516">
        <w:trPr>
          <w:jc w:val="center"/>
        </w:trPr>
        <w:tc>
          <w:tcPr>
            <w:tcW w:w="2179" w:type="dxa"/>
          </w:tcPr>
          <w:p w:rsidR="006051BB" w:rsidRPr="006051BB" w:rsidRDefault="006051BB" w:rsidP="00593121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70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23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1986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6051BB" w:rsidRPr="006051BB" w:rsidRDefault="006051BB" w:rsidP="00593121">
            <w:pPr>
              <w:rPr>
                <w:szCs w:val="28"/>
              </w:rPr>
            </w:pPr>
          </w:p>
        </w:tc>
      </w:tr>
    </w:tbl>
    <w:p w:rsidR="003602C9" w:rsidRDefault="003602C9" w:rsidP="00593121">
      <w:pPr>
        <w:rPr>
          <w:b/>
        </w:rPr>
      </w:pPr>
    </w:p>
    <w:sectPr w:rsidR="003602C9" w:rsidSect="006051BB">
      <w:pgSz w:w="11906" w:h="16838"/>
      <w:pgMar w:top="567" w:right="410" w:bottom="780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46D9A"/>
    <w:rsid w:val="00141D9F"/>
    <w:rsid w:val="00205F16"/>
    <w:rsid w:val="0024716A"/>
    <w:rsid w:val="00310D13"/>
    <w:rsid w:val="00346D9A"/>
    <w:rsid w:val="003602C9"/>
    <w:rsid w:val="0049267E"/>
    <w:rsid w:val="004D59AE"/>
    <w:rsid w:val="00593121"/>
    <w:rsid w:val="00596DE2"/>
    <w:rsid w:val="005A03AA"/>
    <w:rsid w:val="006051BB"/>
    <w:rsid w:val="006257E7"/>
    <w:rsid w:val="006B0D14"/>
    <w:rsid w:val="006E0388"/>
    <w:rsid w:val="00762D87"/>
    <w:rsid w:val="009B6474"/>
    <w:rsid w:val="00A94516"/>
    <w:rsid w:val="00C1611C"/>
    <w:rsid w:val="00C35542"/>
    <w:rsid w:val="00CD0867"/>
    <w:rsid w:val="00D77591"/>
    <w:rsid w:val="00DE70F0"/>
    <w:rsid w:val="00E43CC9"/>
    <w:rsid w:val="00EF221F"/>
    <w:rsid w:val="00F6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1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EF221F"/>
    <w:pPr>
      <w:keepNext/>
      <w:numPr>
        <w:numId w:val="1"/>
      </w:numPr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F221F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qFormat/>
    <w:rsid w:val="00EF221F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F221F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EF221F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EF221F"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221F"/>
    <w:rPr>
      <w:rFonts w:ascii="Symbol" w:hAnsi="Symbol"/>
    </w:rPr>
  </w:style>
  <w:style w:type="character" w:customStyle="1" w:styleId="WW8Num3z0">
    <w:name w:val="WW8Num3z0"/>
    <w:rsid w:val="00EF221F"/>
    <w:rPr>
      <w:rFonts w:ascii="Symbol" w:hAnsi="Symbol"/>
    </w:rPr>
  </w:style>
  <w:style w:type="character" w:customStyle="1" w:styleId="WW8Num4z0">
    <w:name w:val="WW8Num4z0"/>
    <w:rsid w:val="00EF221F"/>
    <w:rPr>
      <w:rFonts w:ascii="Symbol" w:hAnsi="Symbol"/>
    </w:rPr>
  </w:style>
  <w:style w:type="character" w:customStyle="1" w:styleId="WW8Num5z0">
    <w:name w:val="WW8Num5z0"/>
    <w:rsid w:val="00EF221F"/>
    <w:rPr>
      <w:rFonts w:ascii="Symbol" w:hAnsi="Symbol"/>
      <w:sz w:val="16"/>
      <w:szCs w:val="19"/>
    </w:rPr>
  </w:style>
  <w:style w:type="character" w:customStyle="1" w:styleId="WW8Num6z0">
    <w:name w:val="WW8Num6z0"/>
    <w:rsid w:val="00EF221F"/>
    <w:rPr>
      <w:rFonts w:ascii="Symbol" w:hAnsi="Symbol"/>
    </w:rPr>
  </w:style>
  <w:style w:type="character" w:customStyle="1" w:styleId="WW8Num7z0">
    <w:name w:val="WW8Num7z0"/>
    <w:rsid w:val="00EF221F"/>
    <w:rPr>
      <w:rFonts w:ascii="Symbol" w:hAnsi="Symbol"/>
    </w:rPr>
  </w:style>
  <w:style w:type="character" w:customStyle="1" w:styleId="WW8Num8z0">
    <w:name w:val="WW8Num8z0"/>
    <w:rsid w:val="00EF221F"/>
    <w:rPr>
      <w:rFonts w:ascii="Symbol" w:hAnsi="Symbol"/>
    </w:rPr>
  </w:style>
  <w:style w:type="character" w:customStyle="1" w:styleId="Absatz-Standardschriftart">
    <w:name w:val="Absatz-Standardschriftart"/>
    <w:rsid w:val="00EF221F"/>
  </w:style>
  <w:style w:type="character" w:customStyle="1" w:styleId="WW-Absatz-Standardschriftart">
    <w:name w:val="WW-Absatz-Standardschriftart"/>
    <w:rsid w:val="00EF221F"/>
  </w:style>
  <w:style w:type="character" w:customStyle="1" w:styleId="WW-Absatz-Standardschriftart1">
    <w:name w:val="WW-Absatz-Standardschriftart1"/>
    <w:rsid w:val="00EF221F"/>
  </w:style>
  <w:style w:type="character" w:customStyle="1" w:styleId="WW-Absatz-Standardschriftart11">
    <w:name w:val="WW-Absatz-Standardschriftart11"/>
    <w:rsid w:val="00EF221F"/>
  </w:style>
  <w:style w:type="character" w:customStyle="1" w:styleId="WW-Absatz-Standardschriftart111">
    <w:name w:val="WW-Absatz-Standardschriftart111"/>
    <w:rsid w:val="00EF221F"/>
  </w:style>
  <w:style w:type="character" w:customStyle="1" w:styleId="WW-Absatz-Standardschriftart1111">
    <w:name w:val="WW-Absatz-Standardschriftart1111"/>
    <w:rsid w:val="00EF221F"/>
  </w:style>
  <w:style w:type="character" w:customStyle="1" w:styleId="WW-Absatz-Standardschriftart11111">
    <w:name w:val="WW-Absatz-Standardschriftart11111"/>
    <w:rsid w:val="00EF221F"/>
  </w:style>
  <w:style w:type="character" w:customStyle="1" w:styleId="WW-Absatz-Standardschriftart111111">
    <w:name w:val="WW-Absatz-Standardschriftart111111"/>
    <w:rsid w:val="00EF221F"/>
  </w:style>
  <w:style w:type="character" w:customStyle="1" w:styleId="WW-Absatz-Standardschriftart1111111">
    <w:name w:val="WW-Absatz-Standardschriftart1111111"/>
    <w:rsid w:val="00EF221F"/>
  </w:style>
  <w:style w:type="character" w:customStyle="1" w:styleId="WW-Absatz-Standardschriftart11111111">
    <w:name w:val="WW-Absatz-Standardschriftart11111111"/>
    <w:rsid w:val="00EF221F"/>
  </w:style>
  <w:style w:type="character" w:customStyle="1" w:styleId="WW-Absatz-Standardschriftart111111111">
    <w:name w:val="WW-Absatz-Standardschriftart111111111"/>
    <w:rsid w:val="00EF221F"/>
  </w:style>
  <w:style w:type="character" w:customStyle="1" w:styleId="WW8Num9z0">
    <w:name w:val="WW8Num9z0"/>
    <w:rsid w:val="00EF221F"/>
    <w:rPr>
      <w:rFonts w:ascii="Symbol" w:hAnsi="Symbol"/>
    </w:rPr>
  </w:style>
  <w:style w:type="character" w:customStyle="1" w:styleId="WW8Num10z0">
    <w:name w:val="WW8Num10z0"/>
    <w:rsid w:val="00EF221F"/>
    <w:rPr>
      <w:rFonts w:ascii="Symbol" w:hAnsi="Symbol"/>
      <w:sz w:val="16"/>
      <w:szCs w:val="19"/>
    </w:rPr>
  </w:style>
  <w:style w:type="character" w:customStyle="1" w:styleId="WW8Num11z0">
    <w:name w:val="WW8Num11z0"/>
    <w:rsid w:val="00EF221F"/>
    <w:rPr>
      <w:rFonts w:ascii="Symbol" w:hAnsi="Symbol"/>
    </w:rPr>
  </w:style>
  <w:style w:type="character" w:customStyle="1" w:styleId="WW8Num12z0">
    <w:name w:val="WW8Num12z0"/>
    <w:rsid w:val="00EF221F"/>
    <w:rPr>
      <w:rFonts w:ascii="Symbol" w:hAnsi="Symbol"/>
    </w:rPr>
  </w:style>
  <w:style w:type="character" w:customStyle="1" w:styleId="WW8Num13z0">
    <w:name w:val="WW8Num13z0"/>
    <w:rsid w:val="00EF221F"/>
    <w:rPr>
      <w:rFonts w:ascii="Symbol" w:hAnsi="Symbol"/>
      <w:sz w:val="16"/>
      <w:szCs w:val="19"/>
    </w:rPr>
  </w:style>
  <w:style w:type="character" w:customStyle="1" w:styleId="WW8Num14z0">
    <w:name w:val="WW8Num14z0"/>
    <w:rsid w:val="00EF221F"/>
    <w:rPr>
      <w:rFonts w:ascii="Symbol" w:hAnsi="Symbol"/>
      <w:sz w:val="16"/>
      <w:szCs w:val="19"/>
    </w:rPr>
  </w:style>
  <w:style w:type="character" w:customStyle="1" w:styleId="WW-Absatz-Standardschriftart1111111111">
    <w:name w:val="WW-Absatz-Standardschriftart1111111111"/>
    <w:rsid w:val="00EF221F"/>
  </w:style>
  <w:style w:type="character" w:customStyle="1" w:styleId="WW8Num1z0">
    <w:name w:val="WW8Num1z0"/>
    <w:rsid w:val="00EF221F"/>
    <w:rPr>
      <w:rFonts w:ascii="Symbol" w:hAnsi="Symbol"/>
    </w:rPr>
  </w:style>
  <w:style w:type="character" w:customStyle="1" w:styleId="WW8Num1z1">
    <w:name w:val="WW8Num1z1"/>
    <w:rsid w:val="00EF221F"/>
    <w:rPr>
      <w:rFonts w:ascii="Courier New" w:hAnsi="Courier New"/>
    </w:rPr>
  </w:style>
  <w:style w:type="character" w:customStyle="1" w:styleId="WW8Num1z2">
    <w:name w:val="WW8Num1z2"/>
    <w:rsid w:val="00EF221F"/>
    <w:rPr>
      <w:rFonts w:ascii="Wingdings" w:hAnsi="Wingdings"/>
    </w:rPr>
  </w:style>
  <w:style w:type="character" w:customStyle="1" w:styleId="WW8Num2z1">
    <w:name w:val="WW8Num2z1"/>
    <w:rsid w:val="00EF221F"/>
    <w:rPr>
      <w:rFonts w:ascii="Courier New" w:hAnsi="Courier New"/>
    </w:rPr>
  </w:style>
  <w:style w:type="character" w:customStyle="1" w:styleId="WW8Num2z2">
    <w:name w:val="WW8Num2z2"/>
    <w:rsid w:val="00EF221F"/>
    <w:rPr>
      <w:rFonts w:ascii="Wingdings" w:hAnsi="Wingdings"/>
    </w:rPr>
  </w:style>
  <w:style w:type="character" w:customStyle="1" w:styleId="WW8Num3z1">
    <w:name w:val="WW8Num3z1"/>
    <w:rsid w:val="00EF221F"/>
    <w:rPr>
      <w:rFonts w:ascii="Courier New" w:hAnsi="Courier New"/>
    </w:rPr>
  </w:style>
  <w:style w:type="character" w:customStyle="1" w:styleId="WW8Num3z2">
    <w:name w:val="WW8Num3z2"/>
    <w:rsid w:val="00EF221F"/>
    <w:rPr>
      <w:rFonts w:ascii="Wingdings" w:hAnsi="Wingdings"/>
    </w:rPr>
  </w:style>
  <w:style w:type="character" w:customStyle="1" w:styleId="WW8Num4z1">
    <w:name w:val="WW8Num4z1"/>
    <w:rsid w:val="00EF221F"/>
    <w:rPr>
      <w:rFonts w:ascii="Courier New" w:hAnsi="Courier New"/>
    </w:rPr>
  </w:style>
  <w:style w:type="character" w:customStyle="1" w:styleId="WW8Num4z2">
    <w:name w:val="WW8Num4z2"/>
    <w:rsid w:val="00EF221F"/>
    <w:rPr>
      <w:rFonts w:ascii="Wingdings" w:hAnsi="Wingdings"/>
    </w:rPr>
  </w:style>
  <w:style w:type="character" w:customStyle="1" w:styleId="WW8Num6z1">
    <w:name w:val="WW8Num6z1"/>
    <w:rsid w:val="00EF221F"/>
    <w:rPr>
      <w:rFonts w:ascii="Courier New" w:hAnsi="Courier New"/>
    </w:rPr>
  </w:style>
  <w:style w:type="character" w:customStyle="1" w:styleId="WW8Num6z2">
    <w:name w:val="WW8Num6z2"/>
    <w:rsid w:val="00EF221F"/>
    <w:rPr>
      <w:rFonts w:ascii="Wingdings" w:hAnsi="Wingdings"/>
    </w:rPr>
  </w:style>
  <w:style w:type="character" w:customStyle="1" w:styleId="WW8Num7z1">
    <w:name w:val="WW8Num7z1"/>
    <w:rsid w:val="00EF221F"/>
    <w:rPr>
      <w:rFonts w:ascii="Courier New" w:hAnsi="Courier New"/>
    </w:rPr>
  </w:style>
  <w:style w:type="character" w:customStyle="1" w:styleId="WW8Num7z2">
    <w:name w:val="WW8Num7z2"/>
    <w:rsid w:val="00EF221F"/>
    <w:rPr>
      <w:rFonts w:ascii="Wingdings" w:hAnsi="Wingdings"/>
    </w:rPr>
  </w:style>
  <w:style w:type="character" w:customStyle="1" w:styleId="WW8Num8z1">
    <w:name w:val="WW8Num8z1"/>
    <w:rsid w:val="00EF221F"/>
    <w:rPr>
      <w:rFonts w:ascii="Courier New" w:hAnsi="Courier New"/>
    </w:rPr>
  </w:style>
  <w:style w:type="character" w:customStyle="1" w:styleId="WW8Num8z2">
    <w:name w:val="WW8Num8z2"/>
    <w:rsid w:val="00EF221F"/>
    <w:rPr>
      <w:rFonts w:ascii="Wingdings" w:hAnsi="Wingdings"/>
    </w:rPr>
  </w:style>
  <w:style w:type="character" w:customStyle="1" w:styleId="WW8Num9z1">
    <w:name w:val="WW8Num9z1"/>
    <w:rsid w:val="00EF221F"/>
    <w:rPr>
      <w:rFonts w:ascii="Courier New" w:hAnsi="Courier New"/>
    </w:rPr>
  </w:style>
  <w:style w:type="character" w:customStyle="1" w:styleId="WW8Num9z2">
    <w:name w:val="WW8Num9z2"/>
    <w:rsid w:val="00EF221F"/>
    <w:rPr>
      <w:rFonts w:ascii="Wingdings" w:hAnsi="Wingdings"/>
    </w:rPr>
  </w:style>
  <w:style w:type="character" w:customStyle="1" w:styleId="WW8Num10z1">
    <w:name w:val="WW8Num10z1"/>
    <w:rsid w:val="00EF221F"/>
    <w:rPr>
      <w:rFonts w:ascii="Courier New" w:hAnsi="Courier New"/>
    </w:rPr>
  </w:style>
  <w:style w:type="character" w:customStyle="1" w:styleId="WW8Num10z2">
    <w:name w:val="WW8Num10z2"/>
    <w:rsid w:val="00EF221F"/>
    <w:rPr>
      <w:rFonts w:ascii="Wingdings" w:hAnsi="Wingdings"/>
    </w:rPr>
  </w:style>
  <w:style w:type="character" w:customStyle="1" w:styleId="WW8Num11z1">
    <w:name w:val="WW8Num11z1"/>
    <w:rsid w:val="00EF221F"/>
    <w:rPr>
      <w:rFonts w:ascii="Courier New" w:hAnsi="Courier New"/>
    </w:rPr>
  </w:style>
  <w:style w:type="character" w:customStyle="1" w:styleId="WW8Num11z2">
    <w:name w:val="WW8Num11z2"/>
    <w:rsid w:val="00EF221F"/>
    <w:rPr>
      <w:rFonts w:ascii="Wingdings" w:hAnsi="Wingdings"/>
    </w:rPr>
  </w:style>
  <w:style w:type="character" w:customStyle="1" w:styleId="WW8Num12z1">
    <w:name w:val="WW8Num12z1"/>
    <w:rsid w:val="00EF221F"/>
    <w:rPr>
      <w:rFonts w:ascii="Courier New" w:hAnsi="Courier New"/>
    </w:rPr>
  </w:style>
  <w:style w:type="character" w:customStyle="1" w:styleId="WW8Num12z2">
    <w:name w:val="WW8Num12z2"/>
    <w:rsid w:val="00EF221F"/>
    <w:rPr>
      <w:rFonts w:ascii="Wingdings" w:hAnsi="Wingdings"/>
    </w:rPr>
  </w:style>
  <w:style w:type="character" w:customStyle="1" w:styleId="WW8Num13z1">
    <w:name w:val="WW8Num13z1"/>
    <w:rsid w:val="00EF221F"/>
    <w:rPr>
      <w:rFonts w:ascii="Courier New" w:hAnsi="Courier New"/>
    </w:rPr>
  </w:style>
  <w:style w:type="character" w:customStyle="1" w:styleId="WW8Num13z2">
    <w:name w:val="WW8Num13z2"/>
    <w:rsid w:val="00EF221F"/>
    <w:rPr>
      <w:rFonts w:ascii="Wingdings" w:hAnsi="Wingdings"/>
    </w:rPr>
  </w:style>
  <w:style w:type="character" w:customStyle="1" w:styleId="WW8Num14z1">
    <w:name w:val="WW8Num14z1"/>
    <w:rsid w:val="00EF221F"/>
    <w:rPr>
      <w:rFonts w:ascii="Courier New" w:hAnsi="Courier New"/>
    </w:rPr>
  </w:style>
  <w:style w:type="character" w:customStyle="1" w:styleId="WW8Num14z2">
    <w:name w:val="WW8Num14z2"/>
    <w:rsid w:val="00EF221F"/>
    <w:rPr>
      <w:rFonts w:ascii="Wingdings" w:hAnsi="Wingdings"/>
    </w:rPr>
  </w:style>
  <w:style w:type="character" w:customStyle="1" w:styleId="10">
    <w:name w:val="Основной шрифт абзаца1"/>
    <w:rsid w:val="00EF221F"/>
  </w:style>
  <w:style w:type="character" w:customStyle="1" w:styleId="a3">
    <w:name w:val="Символ нумерации"/>
    <w:rsid w:val="00EF221F"/>
  </w:style>
  <w:style w:type="paragraph" w:customStyle="1" w:styleId="a4">
    <w:name w:val="Заголовок"/>
    <w:basedOn w:val="a"/>
    <w:next w:val="a5"/>
    <w:rsid w:val="00EF221F"/>
    <w:pPr>
      <w:keepNext/>
      <w:spacing w:before="240" w:after="120"/>
    </w:pPr>
    <w:rPr>
      <w:rFonts w:eastAsia="DejaVu Sans" w:cs="DejaVu Sans"/>
      <w:szCs w:val="28"/>
    </w:rPr>
  </w:style>
  <w:style w:type="paragraph" w:styleId="a5">
    <w:name w:val="Body Text"/>
    <w:basedOn w:val="a"/>
    <w:rsid w:val="00EF221F"/>
    <w:pPr>
      <w:jc w:val="center"/>
    </w:pPr>
    <w:rPr>
      <w:b/>
      <w:bCs/>
    </w:rPr>
  </w:style>
  <w:style w:type="paragraph" w:styleId="a6">
    <w:name w:val="List"/>
    <w:basedOn w:val="a5"/>
    <w:rsid w:val="00EF221F"/>
  </w:style>
  <w:style w:type="paragraph" w:customStyle="1" w:styleId="11">
    <w:name w:val="Название1"/>
    <w:basedOn w:val="a"/>
    <w:rsid w:val="00EF221F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rsid w:val="00EF221F"/>
    <w:pPr>
      <w:suppressLineNumbers/>
    </w:pPr>
  </w:style>
  <w:style w:type="paragraph" w:customStyle="1" w:styleId="21">
    <w:name w:val="Основной текст 21"/>
    <w:basedOn w:val="a"/>
    <w:rsid w:val="00EF221F"/>
    <w:rPr>
      <w:sz w:val="20"/>
    </w:rPr>
  </w:style>
  <w:style w:type="paragraph" w:customStyle="1" w:styleId="13">
    <w:name w:val="Название объекта1"/>
    <w:basedOn w:val="a"/>
    <w:next w:val="a"/>
    <w:rsid w:val="00EF221F"/>
    <w:pPr>
      <w:jc w:val="center"/>
    </w:pPr>
    <w:rPr>
      <w:b/>
      <w:bCs/>
      <w:sz w:val="24"/>
    </w:rPr>
  </w:style>
  <w:style w:type="paragraph" w:styleId="a7">
    <w:name w:val="Title"/>
    <w:basedOn w:val="a"/>
    <w:next w:val="a8"/>
    <w:qFormat/>
    <w:rsid w:val="00EF221F"/>
    <w:pPr>
      <w:jc w:val="center"/>
    </w:pPr>
    <w:rPr>
      <w:b/>
      <w:bCs/>
      <w:sz w:val="24"/>
    </w:rPr>
  </w:style>
  <w:style w:type="paragraph" w:styleId="a8">
    <w:name w:val="Subtitle"/>
    <w:basedOn w:val="a4"/>
    <w:next w:val="a5"/>
    <w:qFormat/>
    <w:rsid w:val="00EF221F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EF221F"/>
    <w:pPr>
      <w:suppressLineNumbers/>
    </w:pPr>
  </w:style>
  <w:style w:type="paragraph" w:customStyle="1" w:styleId="aa">
    <w:name w:val="Заголовок таблицы"/>
    <w:basedOn w:val="a9"/>
    <w:rsid w:val="00EF221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0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результатов обучения ребёнка по дополнительной образовательной программе</vt:lpstr>
    </vt:vector>
  </TitlesOfParts>
  <Company>diakov.net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результатов обучения ребёнка по дополнительной образовательной программе</dc:title>
  <dc:subject/>
  <dc:creator>x</dc:creator>
  <cp:keywords/>
  <cp:lastModifiedBy>Елена Анатольевна</cp:lastModifiedBy>
  <cp:revision>9</cp:revision>
  <cp:lastPrinted>2015-05-20T06:55:00Z</cp:lastPrinted>
  <dcterms:created xsi:type="dcterms:W3CDTF">2015-05-21T14:14:00Z</dcterms:created>
  <dcterms:modified xsi:type="dcterms:W3CDTF">2017-05-25T11:48:00Z</dcterms:modified>
</cp:coreProperties>
</file>