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82661D">
      <w:r>
        <w:t>Право 11 класс.23.04</w:t>
      </w:r>
    </w:p>
    <w:p w:rsidR="0082661D" w:rsidRDefault="0082661D">
      <w:r>
        <w:t>Тема урока: Уголовный процесс</w:t>
      </w:r>
    </w:p>
    <w:p w:rsidR="0082661D" w:rsidRDefault="0082661D" w:rsidP="0082661D">
      <w:pPr>
        <w:pStyle w:val="a3"/>
        <w:numPr>
          <w:ilvl w:val="0"/>
          <w:numId w:val="1"/>
        </w:numPr>
      </w:pPr>
      <w:r>
        <w:t xml:space="preserve">Изучите тему, посмотрев </w:t>
      </w:r>
      <w:proofErr w:type="spellStart"/>
      <w:r>
        <w:t>видеоурок</w:t>
      </w:r>
      <w:proofErr w:type="spellEnd"/>
      <w:r>
        <w:t xml:space="preserve"> по ссылке:</w:t>
      </w:r>
      <w:r w:rsidRPr="0082661D">
        <w:t xml:space="preserve"> </w:t>
      </w:r>
      <w:hyperlink r:id="rId5" w:history="1">
        <w:r>
          <w:rPr>
            <w:rStyle w:val="a4"/>
          </w:rPr>
          <w:t>https://www.youtube.com/watch?v=UDOWzJJdm7Q</w:t>
        </w:r>
      </w:hyperlink>
    </w:p>
    <w:p w:rsidR="0082661D" w:rsidRDefault="00F92A5D" w:rsidP="00F92A5D">
      <w:r>
        <w:t>2.</w:t>
      </w:r>
      <w:r w:rsidR="0082661D">
        <w:t>Составить план по теме</w:t>
      </w:r>
      <w:proofErr w:type="gramStart"/>
      <w:r w:rsidR="0082661D">
        <w:t xml:space="preserve"> :</w:t>
      </w:r>
      <w:proofErr w:type="gramEnd"/>
      <w:r w:rsidR="0082661D">
        <w:t xml:space="preserve"> Уголовный процесс</w:t>
      </w:r>
    </w:p>
    <w:p w:rsidR="00F92A5D" w:rsidRDefault="00F92A5D" w:rsidP="00F92A5D">
      <w:r>
        <w:t>3. выполнить задания теста</w:t>
      </w:r>
    </w:p>
    <w:p w:rsidR="00F92A5D" w:rsidRDefault="00F92A5D" w:rsidP="00F92A5D">
      <w:pPr>
        <w:jc w:val="center"/>
        <w:rPr>
          <w:b/>
          <w:bCs/>
        </w:rPr>
      </w:pPr>
      <w:r>
        <w:t>Тест по теме «Уголовное право»</w:t>
      </w:r>
    </w:p>
    <w:p w:rsidR="00F92A5D" w:rsidRDefault="00F92A5D" w:rsidP="00F92A5D">
      <w:pPr>
        <w:jc w:val="center"/>
        <w:rPr>
          <w:b/>
          <w:bCs/>
        </w:rPr>
      </w:pPr>
      <w:r>
        <w:rPr>
          <w:b/>
          <w:bCs/>
        </w:rPr>
        <w:t>1 вариант</w:t>
      </w:r>
    </w:p>
    <w:p w:rsidR="00F92A5D" w:rsidRDefault="00F92A5D" w:rsidP="00F92A5D">
      <w:pPr>
        <w:jc w:val="center"/>
        <w:rPr>
          <w:b/>
          <w:bCs/>
        </w:rPr>
      </w:pPr>
    </w:p>
    <w:p w:rsidR="00F92A5D" w:rsidRDefault="00F92A5D" w:rsidP="00F92A5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>Выберите верные суждения о правоотношениях в сфере уголовного права.</w:t>
      </w:r>
    </w:p>
    <w:p w:rsidR="00F92A5D" w:rsidRDefault="00F92A5D" w:rsidP="00F92A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t>Преступление предполагает совершение только общественно опасного деяния.</w:t>
      </w:r>
    </w:p>
    <w:p w:rsidR="00F92A5D" w:rsidRDefault="00F92A5D" w:rsidP="00F92A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t>Преступление не может быть выражено в бездействии.</w:t>
      </w:r>
    </w:p>
    <w:p w:rsidR="00F92A5D" w:rsidRDefault="00F92A5D" w:rsidP="00F92A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t>Поводом для возбуждения уголовного дела может быть заявление о преступлении.</w:t>
      </w:r>
    </w:p>
    <w:p w:rsidR="00F92A5D" w:rsidRDefault="00F92A5D" w:rsidP="00F92A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t>Уголовная ответственность может быть связана с применением принудительных мер медицинского характера.</w:t>
      </w:r>
    </w:p>
    <w:p w:rsidR="00F92A5D" w:rsidRDefault="00F92A5D" w:rsidP="00F92A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t>К участникам уголовного процесса со стороны защиты относится дознаватель.</w:t>
      </w:r>
    </w:p>
    <w:p w:rsidR="00F92A5D" w:rsidRDefault="00F92A5D" w:rsidP="00F92A5D">
      <w:pPr>
        <w:jc w:val="both"/>
      </w:pPr>
    </w:p>
    <w:p w:rsidR="00F92A5D" w:rsidRDefault="00F92A5D" w:rsidP="00F92A5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</w:pPr>
      <w:r>
        <w:t>В каких случаях предусмотрена уголовная ответственность?</w:t>
      </w:r>
    </w:p>
    <w:p w:rsidR="00F92A5D" w:rsidRDefault="00F92A5D" w:rsidP="00F92A5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Семья Л. осуществила самовольную перепланировку в своей квартире в многоквартирном доме.</w:t>
      </w:r>
    </w:p>
    <w:p w:rsidR="00F92A5D" w:rsidRDefault="00F92A5D" w:rsidP="00F92A5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Нотариус М., занимающийся частной практикой, включил в налоговую декларацию ложные сведения.</w:t>
      </w:r>
    </w:p>
    <w:p w:rsidR="00F92A5D" w:rsidRDefault="00F92A5D" w:rsidP="00F92A5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Заведующая неврологическим отделением городского медицинского центра П. получила взятку в размере 5000 рублей за выдачу фиктивного листка временной нетрудоспособности гражданину А.</w:t>
      </w:r>
    </w:p>
    <w:p w:rsidR="00F92A5D" w:rsidRDefault="00F92A5D" w:rsidP="00F92A5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proofErr w:type="gramStart"/>
      <w:r>
        <w:t>Сельская жительница В. выбросила мусор на находящийся недалеко от ее дома железнодорожные пути</w:t>
      </w:r>
      <w:proofErr w:type="gramEnd"/>
    </w:p>
    <w:p w:rsidR="00F92A5D" w:rsidRDefault="00F92A5D" w:rsidP="00F92A5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Гражданин Г., пытаясь завладеть газовым пистолетом, принадлежащим гражданину Р., нанес ему несколько ударов ножом, причинив вред здоровью средней тяжести.</w:t>
      </w:r>
    </w:p>
    <w:p w:rsidR="00F92A5D" w:rsidRDefault="00F92A5D" w:rsidP="00F92A5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Учащийся средней школы Н. распивал спиртные напитки в парке.</w:t>
      </w:r>
    </w:p>
    <w:p w:rsidR="00F92A5D" w:rsidRDefault="00F92A5D" w:rsidP="00F92A5D">
      <w:pPr>
        <w:jc w:val="both"/>
      </w:pPr>
    </w:p>
    <w:p w:rsidR="00F92A5D" w:rsidRDefault="00F92A5D" w:rsidP="00F92A5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>
        <w:t>В районном суде рассматривается дело о совершении гражданином К. разбойного нападения на гражданку С., приведшего к причинению тяжкого вреда ее здоровью. Найдите в приведенном списке термины, которые могут быть использованы при характеристике судебного разбирательства по этому делу.</w:t>
      </w:r>
    </w:p>
    <w:p w:rsidR="00F92A5D" w:rsidRDefault="00F92A5D" w:rsidP="00F92A5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proofErr w:type="gramStart"/>
      <w:r>
        <w:t>п</w:t>
      </w:r>
      <w:proofErr w:type="gramEnd"/>
      <w:r>
        <w:t>отерпевший</w:t>
      </w:r>
    </w:p>
    <w:p w:rsidR="00F92A5D" w:rsidRDefault="00F92A5D" w:rsidP="00F92A5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t>гражданское судопроизводство</w:t>
      </w:r>
    </w:p>
    <w:p w:rsidR="00F92A5D" w:rsidRDefault="00F92A5D" w:rsidP="00F92A5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t>ответчик</w:t>
      </w:r>
    </w:p>
    <w:p w:rsidR="00F92A5D" w:rsidRDefault="00F92A5D" w:rsidP="00F92A5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t>уголовный процесс</w:t>
      </w:r>
    </w:p>
    <w:p w:rsidR="00F92A5D" w:rsidRDefault="00F92A5D" w:rsidP="00F92A5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t>истец</w:t>
      </w:r>
    </w:p>
    <w:p w:rsidR="00F92A5D" w:rsidRDefault="00F92A5D" w:rsidP="00F92A5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t>прокурор</w:t>
      </w:r>
    </w:p>
    <w:p w:rsidR="00F92A5D" w:rsidRDefault="00F92A5D" w:rsidP="00F92A5D">
      <w:pPr>
        <w:jc w:val="both"/>
      </w:pPr>
    </w:p>
    <w:p w:rsidR="00F92A5D" w:rsidRDefault="00F92A5D" w:rsidP="00F92A5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</w:pPr>
      <w:r>
        <w:t>Выберите верные суждения о принципах, действующих в уголовном процессе в отношении несовершеннолетних.</w:t>
      </w:r>
    </w:p>
    <w:p w:rsidR="00F92A5D" w:rsidRDefault="00F92A5D" w:rsidP="00F92A5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lastRenderedPageBreak/>
        <w:t>Несовершеннолетние в обязательном порядке должны быть освобождены под подписку о невыезде.</w:t>
      </w:r>
    </w:p>
    <w:p w:rsidR="00F92A5D" w:rsidRDefault="00F92A5D" w:rsidP="00F92A5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t>Время задержания  по обвинению в преступлении не может превышать 48 часов.</w:t>
      </w:r>
    </w:p>
    <w:p w:rsidR="00F92A5D" w:rsidRDefault="00F92A5D" w:rsidP="00F92A5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t>Допрос несовершеннолетнего нельзя проводить в присутствии родителей.</w:t>
      </w:r>
    </w:p>
    <w:p w:rsidR="00F92A5D" w:rsidRDefault="00F92A5D" w:rsidP="00F92A5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t>Допрос потерпевшего до 14 лет производится при обязательном присутствии педагога.</w:t>
      </w:r>
    </w:p>
    <w:p w:rsidR="00F92A5D" w:rsidRDefault="00F92A5D" w:rsidP="00F92A5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t>Несовершеннолетних граждан нельзя подвергать задержанию.</w:t>
      </w:r>
    </w:p>
    <w:p w:rsidR="00F92A5D" w:rsidRDefault="00F92A5D" w:rsidP="00F92A5D">
      <w:pPr>
        <w:jc w:val="both"/>
      </w:pPr>
    </w:p>
    <w:p w:rsidR="00F92A5D" w:rsidRDefault="00F92A5D" w:rsidP="00F92A5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t>В районном суде рассматривается дело о хулиганских действиях в общественном месте граждан В., Ж. и Л., приведших к телесным повреждениям нескольких граждан. Найдите в приведенном списке термины, которые могут быть использованы при характеристике судебного разбирательства по этому делу.</w:t>
      </w:r>
    </w:p>
    <w:p w:rsidR="00F92A5D" w:rsidRDefault="00F92A5D" w:rsidP="00F92A5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</w:pPr>
      <w:r>
        <w:t>гражданское дело</w:t>
      </w:r>
    </w:p>
    <w:p w:rsidR="00F92A5D" w:rsidRDefault="00F92A5D" w:rsidP="00F92A5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</w:pPr>
      <w:r>
        <w:t>уголовное дело</w:t>
      </w:r>
    </w:p>
    <w:p w:rsidR="00F92A5D" w:rsidRDefault="00F92A5D" w:rsidP="00F92A5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</w:pPr>
      <w:r>
        <w:t>истец</w:t>
      </w:r>
    </w:p>
    <w:p w:rsidR="00F92A5D" w:rsidRDefault="00F92A5D" w:rsidP="00F92A5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</w:pPr>
      <w:r>
        <w:t>обвиняемый</w:t>
      </w:r>
    </w:p>
    <w:p w:rsidR="00F92A5D" w:rsidRDefault="00F92A5D" w:rsidP="00F92A5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</w:pPr>
      <w:r>
        <w:t>потерпевший</w:t>
      </w:r>
    </w:p>
    <w:p w:rsidR="00F92A5D" w:rsidRDefault="00F92A5D" w:rsidP="00F92A5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</w:pPr>
      <w:r>
        <w:t>ответчик</w:t>
      </w:r>
    </w:p>
    <w:p w:rsidR="00F92A5D" w:rsidRDefault="00F92A5D" w:rsidP="00F92A5D">
      <w:pPr>
        <w:jc w:val="both"/>
      </w:pPr>
    </w:p>
    <w:p w:rsidR="00F92A5D" w:rsidRDefault="00F92A5D" w:rsidP="00F92A5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</w:pPr>
      <w:r>
        <w:t xml:space="preserve">Трое учащихся, 16-летние Андрей, Виктор и Роман, отправились в туристический поход. Спускаясь в неглубокий овраг, Виктор сломал ногу. Его товарищи, желая обязательно пройти по намеченному маршруту, оставили Виктора и продолжили свой путь. Думая, что кто-нибудь окажет Виктору помощь, Андрей и Роман даже не сообщили </w:t>
      </w:r>
      <w:proofErr w:type="gramStart"/>
      <w:r>
        <w:t>о</w:t>
      </w:r>
      <w:proofErr w:type="gramEnd"/>
      <w:r>
        <w:t xml:space="preserve"> произошедшем в ближайшем населенном пункте. Найдите в приведенном списке термины, которые могут быть использованы для оценки этой ситуации.</w:t>
      </w:r>
    </w:p>
    <w:p w:rsidR="00F92A5D" w:rsidRDefault="00F92A5D" w:rsidP="00F92A5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</w:pPr>
      <w:r>
        <w:t>преступление</w:t>
      </w:r>
    </w:p>
    <w:p w:rsidR="00F92A5D" w:rsidRDefault="00F92A5D" w:rsidP="00F92A5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</w:pPr>
      <w:r>
        <w:t>административное право</w:t>
      </w:r>
    </w:p>
    <w:p w:rsidR="00F92A5D" w:rsidRDefault="00F92A5D" w:rsidP="00F92A5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</w:pPr>
      <w:r>
        <w:t>уголовное право</w:t>
      </w:r>
    </w:p>
    <w:p w:rsidR="00F92A5D" w:rsidRDefault="00F92A5D" w:rsidP="00F92A5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</w:pPr>
      <w:r>
        <w:t>проступок</w:t>
      </w:r>
    </w:p>
    <w:p w:rsidR="00F92A5D" w:rsidRDefault="00F92A5D" w:rsidP="00F92A5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</w:pPr>
      <w:r>
        <w:t>судимость</w:t>
      </w:r>
    </w:p>
    <w:p w:rsidR="00F92A5D" w:rsidRDefault="00F92A5D" w:rsidP="00F92A5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</w:pPr>
      <w:r>
        <w:t>гражданско-правовая ответственность</w:t>
      </w:r>
    </w:p>
    <w:p w:rsidR="00F92A5D" w:rsidRDefault="00F92A5D" w:rsidP="00F92A5D">
      <w:pPr>
        <w:jc w:val="both"/>
      </w:pPr>
    </w:p>
    <w:p w:rsidR="00F92A5D" w:rsidRDefault="00F92A5D" w:rsidP="00F92A5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</w:pPr>
      <w: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 Каждое слово может быть использовано только один раз. Обратите внимание, что слов в списке больше, чем вам потребуется для заполнения пропусков.</w:t>
      </w:r>
    </w:p>
    <w:p w:rsidR="00F92A5D" w:rsidRDefault="00F92A5D" w:rsidP="00F92A5D">
      <w:pPr>
        <w:jc w:val="both"/>
      </w:pPr>
      <w:r>
        <w:t>«Уголовная ответственность — один из видов юридической ответственности, правовое последствие совершения</w:t>
      </w:r>
      <w:proofErr w:type="gramStart"/>
      <w:r>
        <w:t xml:space="preserve"> …...............(</w:t>
      </w:r>
      <w:proofErr w:type="gramEnd"/>
      <w:r>
        <w:t>А), заключающееся в применении к виновному государственного принуждения в форме ….................(Б). Привлечение к уголовной ответственности означает возбуждение уголовного дела, последующее</w:t>
      </w:r>
      <w:proofErr w:type="gramStart"/>
      <w:r>
        <w:t xml:space="preserve"> …...................(</w:t>
      </w:r>
      <w:proofErr w:type="gramEnd"/>
      <w:r>
        <w:t>В) и судебное …........................(Г). Совершение противоправного деяния является юридическим</w:t>
      </w:r>
      <w:proofErr w:type="gramStart"/>
      <w:r>
        <w:t xml:space="preserve"> …........................(</w:t>
      </w:r>
      <w:proofErr w:type="gramEnd"/>
      <w:r>
        <w:t>Д), влекущим возникновение специфических юридических отношений между виновным и государством, осуществляющим …................ (Е)».</w:t>
      </w:r>
    </w:p>
    <w:p w:rsidR="00F92A5D" w:rsidRDefault="00F92A5D" w:rsidP="00F92A5D">
      <w:pPr>
        <w:jc w:val="both"/>
      </w:pPr>
    </w:p>
    <w:p w:rsidR="00F92A5D" w:rsidRDefault="00F92A5D" w:rsidP="00F92A5D">
      <w:pPr>
        <w:jc w:val="both"/>
      </w:pPr>
      <w:r>
        <w:t>Список терминов:</w:t>
      </w:r>
    </w:p>
    <w:p w:rsidR="00F92A5D" w:rsidRDefault="00F92A5D" w:rsidP="00F92A5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>
        <w:t>факт</w:t>
      </w:r>
    </w:p>
    <w:p w:rsidR="00F92A5D" w:rsidRDefault="00F92A5D" w:rsidP="00F92A5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>
        <w:t>иск</w:t>
      </w:r>
    </w:p>
    <w:p w:rsidR="00F92A5D" w:rsidRDefault="00F92A5D" w:rsidP="00F92A5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>
        <w:t>правосудие</w:t>
      </w:r>
    </w:p>
    <w:p w:rsidR="00F92A5D" w:rsidRDefault="00F92A5D" w:rsidP="00F92A5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>
        <w:lastRenderedPageBreak/>
        <w:t>регулирование</w:t>
      </w:r>
    </w:p>
    <w:p w:rsidR="00F92A5D" w:rsidRDefault="00F92A5D" w:rsidP="00F92A5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>
        <w:t>наказание</w:t>
      </w:r>
    </w:p>
    <w:p w:rsidR="00F92A5D" w:rsidRDefault="00F92A5D" w:rsidP="00F92A5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>
        <w:t>расследование</w:t>
      </w:r>
    </w:p>
    <w:p w:rsidR="00F92A5D" w:rsidRDefault="00F92A5D" w:rsidP="00F92A5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>
        <w:t>приговор</w:t>
      </w:r>
    </w:p>
    <w:p w:rsidR="00F92A5D" w:rsidRDefault="00F92A5D" w:rsidP="00F92A5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>
        <w:t>преступление</w:t>
      </w:r>
    </w:p>
    <w:p w:rsidR="00F92A5D" w:rsidRDefault="00F92A5D" w:rsidP="00F92A5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>
        <w:t>разбирательство</w:t>
      </w:r>
    </w:p>
    <w:p w:rsidR="00F92A5D" w:rsidRDefault="00F92A5D" w:rsidP="00F92A5D">
      <w:pPr>
        <w:jc w:val="both"/>
      </w:pPr>
    </w:p>
    <w:p w:rsidR="00F92A5D" w:rsidRDefault="00F92A5D" w:rsidP="00F92A5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 Каждое слово может быть использовано только один раз. Обратите внимание, что слов в списке больше, чем вам потребуется для заполнения пропусков.</w:t>
      </w:r>
    </w:p>
    <w:p w:rsidR="00F92A5D" w:rsidRDefault="00F92A5D" w:rsidP="00F92A5D">
      <w:pPr>
        <w:jc w:val="both"/>
      </w:pPr>
      <w:r>
        <w:t xml:space="preserve">«Отличительный признак </w:t>
      </w:r>
      <w:proofErr w:type="gramStart"/>
      <w:r>
        <w:t>юридической</w:t>
      </w:r>
      <w:proofErr w:type="gramEnd"/>
      <w:r>
        <w:t xml:space="preserve"> ….....................(А) — государственное принуждение нарушителя к исполнению требований права. Во-первых, это может быть принудительное взыскание причиненных</w:t>
      </w:r>
      <w:proofErr w:type="gramStart"/>
      <w:r>
        <w:t xml:space="preserve"> …...................(</w:t>
      </w:r>
      <w:proofErr w:type="gramEnd"/>
      <w:r>
        <w:t>Б), уплата …........................(В), возложение обязанности устранить нарушенные права других лиц. Во-вторых, государственное принуждение может проявляться в карательных мерах, то есть в применении к нарушителю уголовного</w:t>
      </w:r>
      <w:proofErr w:type="gramStart"/>
      <w:r>
        <w:t xml:space="preserve"> ….....................(</w:t>
      </w:r>
      <w:proofErr w:type="gramEnd"/>
      <w:r>
        <w:t xml:space="preserve">Г), административного ….......................(Д), дисциплинарного взыскания. </w:t>
      </w:r>
      <w:proofErr w:type="gramStart"/>
      <w:r>
        <w:t>Меры государственного принуждения устанавливаются в правовых нормах, в их ….............(Е)».</w:t>
      </w:r>
      <w:proofErr w:type="gramEnd"/>
    </w:p>
    <w:p w:rsidR="00F92A5D" w:rsidRDefault="00F92A5D" w:rsidP="00F92A5D">
      <w:pPr>
        <w:jc w:val="both"/>
      </w:pPr>
    </w:p>
    <w:p w:rsidR="00F92A5D" w:rsidRDefault="00F92A5D" w:rsidP="00F92A5D">
      <w:pPr>
        <w:jc w:val="both"/>
      </w:pPr>
      <w:r>
        <w:t>Список терминов:</w:t>
      </w:r>
    </w:p>
    <w:p w:rsidR="00F92A5D" w:rsidRDefault="00F92A5D" w:rsidP="00F92A5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</w:pPr>
      <w:r>
        <w:t>наказание</w:t>
      </w:r>
    </w:p>
    <w:p w:rsidR="00F92A5D" w:rsidRDefault="00F92A5D" w:rsidP="00F92A5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</w:pPr>
      <w:r>
        <w:t>санкция</w:t>
      </w:r>
    </w:p>
    <w:p w:rsidR="00F92A5D" w:rsidRDefault="00F92A5D" w:rsidP="00F92A5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</w:pPr>
      <w:r>
        <w:t>выговор</w:t>
      </w:r>
    </w:p>
    <w:p w:rsidR="00F92A5D" w:rsidRDefault="00F92A5D" w:rsidP="00F92A5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</w:pPr>
      <w:r>
        <w:t>неустойка</w:t>
      </w:r>
    </w:p>
    <w:p w:rsidR="00F92A5D" w:rsidRDefault="00F92A5D" w:rsidP="00F92A5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</w:pPr>
      <w:r>
        <w:t>конфискация</w:t>
      </w:r>
    </w:p>
    <w:p w:rsidR="00F92A5D" w:rsidRDefault="00F92A5D" w:rsidP="00F92A5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</w:pPr>
      <w:r>
        <w:t>ответственность</w:t>
      </w:r>
    </w:p>
    <w:p w:rsidR="00F92A5D" w:rsidRDefault="00F92A5D" w:rsidP="00F92A5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</w:pPr>
      <w:r>
        <w:t>обязанность</w:t>
      </w:r>
    </w:p>
    <w:p w:rsidR="00F92A5D" w:rsidRDefault="00F92A5D" w:rsidP="00F92A5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</w:pPr>
      <w:r>
        <w:t>штраф</w:t>
      </w:r>
    </w:p>
    <w:p w:rsidR="00F92A5D" w:rsidRDefault="00F92A5D" w:rsidP="00F92A5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</w:pPr>
      <w:r>
        <w:t>убыток</w:t>
      </w:r>
    </w:p>
    <w:p w:rsidR="00773542" w:rsidRDefault="00773542" w:rsidP="00773542"/>
    <w:p w:rsidR="00F92A5D" w:rsidRPr="00F92A5D" w:rsidRDefault="00F92A5D" w:rsidP="00F92A5D">
      <w:r>
        <w:t xml:space="preserve">Ответы отправить по </w:t>
      </w:r>
      <w:proofErr w:type="spellStart"/>
      <w:r>
        <w:t>эл</w:t>
      </w:r>
      <w:proofErr w:type="gramStart"/>
      <w:r>
        <w:t>.а</w:t>
      </w:r>
      <w:proofErr w:type="gramEnd"/>
      <w:r>
        <w:t>дресу</w:t>
      </w:r>
      <w:proofErr w:type="spellEnd"/>
      <w:r>
        <w:t>:</w:t>
      </w:r>
      <w:proofErr w:type="spellStart"/>
      <w:r>
        <w:rPr>
          <w:lang w:val="en-US"/>
        </w:rPr>
        <w:t>ngnosenko</w:t>
      </w:r>
      <w:proofErr w:type="spellEnd"/>
      <w:r w:rsidRPr="00F92A5D">
        <w:t>@</w:t>
      </w:r>
      <w:r>
        <w:rPr>
          <w:lang w:val="en-US"/>
        </w:rPr>
        <w:t>mail</w:t>
      </w:r>
      <w:r w:rsidRPr="00F92A5D">
        <w:t>.</w:t>
      </w:r>
      <w:proofErr w:type="spellStart"/>
      <w:r>
        <w:rPr>
          <w:lang w:val="en-US"/>
        </w:rPr>
        <w:t>ru</w:t>
      </w:r>
      <w:proofErr w:type="spellEnd"/>
    </w:p>
    <w:p w:rsidR="00281C69" w:rsidRDefault="00281C69" w:rsidP="00281C69"/>
    <w:p w:rsidR="00281C69" w:rsidRDefault="00281C69" w:rsidP="00281C69"/>
    <w:sectPr w:rsidR="00281C69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7D35AB4"/>
    <w:multiLevelType w:val="hybridMultilevel"/>
    <w:tmpl w:val="B99C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61D"/>
    <w:rsid w:val="002632C7"/>
    <w:rsid w:val="00281C69"/>
    <w:rsid w:val="00511E91"/>
    <w:rsid w:val="00773542"/>
    <w:rsid w:val="0082661D"/>
    <w:rsid w:val="00CC7D1F"/>
    <w:rsid w:val="00E3097E"/>
    <w:rsid w:val="00F9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66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1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DOWzJJdm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2020-04-22T19:44:00Z</dcterms:created>
  <dcterms:modified xsi:type="dcterms:W3CDTF">2020-04-22T20:32:00Z</dcterms:modified>
</cp:coreProperties>
</file>