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9" w:rsidRPr="00D5444D" w:rsidRDefault="00BB0A89">
      <w:pPr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Право 10 класс 16.04</w:t>
      </w:r>
    </w:p>
    <w:p w:rsidR="00BB0A89" w:rsidRPr="00D5444D" w:rsidRDefault="00BB0A89">
      <w:pPr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Тема урока: Избирательный процесс</w:t>
      </w:r>
    </w:p>
    <w:p w:rsidR="00BB0A89" w:rsidRPr="00D5444D" w:rsidRDefault="00BB0A89" w:rsidP="00BB0A8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 xml:space="preserve">Посмотреть </w:t>
      </w:r>
      <w:proofErr w:type="spellStart"/>
      <w:r w:rsidRPr="00D5444D">
        <w:rPr>
          <w:rFonts w:ascii="Times New Roman" w:hAnsi="Times New Roman" w:cs="Times New Roman"/>
        </w:rPr>
        <w:t>видеоурок</w:t>
      </w:r>
      <w:proofErr w:type="spellEnd"/>
      <w:r w:rsidRPr="00D5444D">
        <w:rPr>
          <w:rFonts w:ascii="Times New Roman" w:hAnsi="Times New Roman" w:cs="Times New Roman"/>
        </w:rPr>
        <w:t xml:space="preserve">  «</w:t>
      </w:r>
      <w:proofErr w:type="spellStart"/>
      <w:r w:rsidRPr="00D5444D">
        <w:rPr>
          <w:rFonts w:ascii="Times New Roman" w:hAnsi="Times New Roman" w:cs="Times New Roman"/>
        </w:rPr>
        <w:t>Телешкола</w:t>
      </w:r>
      <w:proofErr w:type="spellEnd"/>
      <w:r w:rsidRPr="00D5444D">
        <w:rPr>
          <w:rFonts w:ascii="Times New Roman" w:hAnsi="Times New Roman" w:cs="Times New Roman"/>
        </w:rPr>
        <w:t xml:space="preserve"> Кубани</w:t>
      </w:r>
      <w:proofErr w:type="gramStart"/>
      <w:r w:rsidRPr="00D5444D">
        <w:rPr>
          <w:rFonts w:ascii="Times New Roman" w:hAnsi="Times New Roman" w:cs="Times New Roman"/>
        </w:rPr>
        <w:t>»(</w:t>
      </w:r>
      <w:proofErr w:type="gramEnd"/>
      <w:r w:rsidRPr="00D5444D">
        <w:rPr>
          <w:rFonts w:ascii="Times New Roman" w:hAnsi="Times New Roman" w:cs="Times New Roman"/>
        </w:rPr>
        <w:t xml:space="preserve"> обществознание начинается с 58 минуты видео)</w:t>
      </w:r>
      <w:r w:rsidR="00D5444D" w:rsidRPr="00D5444D">
        <w:rPr>
          <w:rFonts w:ascii="Times New Roman" w:hAnsi="Times New Roman" w:cs="Times New Roman"/>
        </w:rPr>
        <w:t>по ссылке</w:t>
      </w:r>
    </w:p>
    <w:p w:rsidR="00E3097E" w:rsidRPr="00D5444D" w:rsidRDefault="00BB0A89">
      <w:pPr>
        <w:rPr>
          <w:rFonts w:ascii="Times New Roman" w:hAnsi="Times New Roman" w:cs="Times New Roman"/>
        </w:rPr>
      </w:pPr>
      <w:hyperlink r:id="rId6" w:history="1">
        <w:r w:rsidRPr="00D5444D">
          <w:rPr>
            <w:rStyle w:val="a3"/>
            <w:rFonts w:ascii="Times New Roman" w:hAnsi="Times New Roman" w:cs="Times New Roman"/>
          </w:rPr>
          <w:t>https://www.youtube.com/watch?v=aHUhxED8BxQ&amp;list=PLh0eWlCoAdz6t3qHCTXkSjKvRKDdmLa6e&amp;index=5</w:t>
        </w:r>
      </w:hyperlink>
    </w:p>
    <w:p w:rsidR="00BB0A89" w:rsidRPr="00D5444D" w:rsidRDefault="00BB0A89" w:rsidP="00BB0A8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Выполнить тест</w:t>
      </w:r>
    </w:p>
    <w:p w:rsidR="00D5444D" w:rsidRPr="00D5444D" w:rsidRDefault="00D5444D" w:rsidP="00D5444D">
      <w:pPr>
        <w:jc w:val="center"/>
        <w:rPr>
          <w:rFonts w:ascii="Times New Roman" w:hAnsi="Times New Roman" w:cs="Times New Roman"/>
          <w:b/>
          <w:bCs/>
        </w:rPr>
      </w:pPr>
      <w:r w:rsidRPr="00D5444D">
        <w:rPr>
          <w:rFonts w:ascii="Times New Roman" w:hAnsi="Times New Roman" w:cs="Times New Roman"/>
          <w:b/>
          <w:bCs/>
        </w:rPr>
        <w:t>1 вариант</w:t>
      </w:r>
    </w:p>
    <w:p w:rsidR="00D5444D" w:rsidRPr="00D5444D" w:rsidRDefault="00D5444D" w:rsidP="00D5444D">
      <w:pPr>
        <w:jc w:val="center"/>
        <w:rPr>
          <w:rFonts w:ascii="Times New Roman" w:hAnsi="Times New Roman" w:cs="Times New Roman"/>
          <w:b/>
          <w:bCs/>
        </w:rPr>
      </w:pPr>
    </w:p>
    <w:p w:rsidR="00D5444D" w:rsidRPr="00D5444D" w:rsidRDefault="00D5444D" w:rsidP="00D544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В государстве Н. избирательная система практически исключает возможность победить на выборах небольших по численности партий. Какие иные признаки свидетельствуют о том, что в этом государстве существует мажоритарная избирательная система?</w:t>
      </w:r>
    </w:p>
    <w:p w:rsidR="00D5444D" w:rsidRPr="00D5444D" w:rsidRDefault="00D5444D" w:rsidP="00D544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Результаты голосования в парламенте по отдельным вопросам являются более предсказуемыми.</w:t>
      </w:r>
    </w:p>
    <w:p w:rsidR="00D5444D" w:rsidRPr="00D5444D" w:rsidRDefault="00D5444D" w:rsidP="00D544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Могут участвовать независимые кандидаты.</w:t>
      </w:r>
    </w:p>
    <w:p w:rsidR="00D5444D" w:rsidRPr="00D5444D" w:rsidRDefault="00D5444D" w:rsidP="00D544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Отсутствует ярко выраженное давление партийных интересов.</w:t>
      </w:r>
    </w:p>
    <w:p w:rsidR="00D5444D" w:rsidRPr="00D5444D" w:rsidRDefault="00D5444D" w:rsidP="00D544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Избиратели не всегда знают тех, за кого отдают свои голоса.</w:t>
      </w:r>
    </w:p>
    <w:p w:rsidR="00D5444D" w:rsidRPr="00D5444D" w:rsidRDefault="00D5444D" w:rsidP="00D544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Устанавливается персональная ответственность за действия и решения.</w:t>
      </w:r>
    </w:p>
    <w:p w:rsidR="00D5444D" w:rsidRPr="00D5444D" w:rsidRDefault="00D5444D" w:rsidP="00D544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Показывает объективную ситуацию расстановки сил партий и организаций.</w:t>
      </w:r>
    </w:p>
    <w:p w:rsidR="00D5444D" w:rsidRPr="00D5444D" w:rsidRDefault="00D5444D" w:rsidP="00D5444D">
      <w:pPr>
        <w:jc w:val="both"/>
        <w:rPr>
          <w:rFonts w:ascii="Times New Roman" w:hAnsi="Times New Roman" w:cs="Times New Roman"/>
        </w:rPr>
      </w:pPr>
    </w:p>
    <w:p w:rsidR="00D5444D" w:rsidRPr="00D5444D" w:rsidRDefault="00D5444D" w:rsidP="00D5444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Выберите верные суждения о пропорциональной избирательной системе.</w:t>
      </w:r>
    </w:p>
    <w:p w:rsidR="00D5444D" w:rsidRPr="00D5444D" w:rsidRDefault="00D5444D" w:rsidP="00D5444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При пропорциональной системе существует монополия политической партии на выдвижение кандидата.</w:t>
      </w:r>
    </w:p>
    <w:p w:rsidR="00D5444D" w:rsidRPr="00D5444D" w:rsidRDefault="00D5444D" w:rsidP="00D5444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Достоинством пропорциональной системы является личная связь кандидата с избирателями.</w:t>
      </w:r>
    </w:p>
    <w:p w:rsidR="00D5444D" w:rsidRPr="00D5444D" w:rsidRDefault="00D5444D" w:rsidP="00D5444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Пропорциональная система делает результаты голосования в парламенте по отдельным вопросам более предсказуемым.</w:t>
      </w:r>
    </w:p>
    <w:p w:rsidR="00D5444D" w:rsidRPr="00D5444D" w:rsidRDefault="00D5444D" w:rsidP="00D5444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В условиях пропорциональной системы парламент представляет широкий спектр политических партий, тем самым отражая волю меньшинства.</w:t>
      </w:r>
    </w:p>
    <w:p w:rsidR="00D5444D" w:rsidRPr="00D5444D" w:rsidRDefault="00D5444D" w:rsidP="00D5444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>Пропорциональная система может искажать реальную картину соотношения сил в политической сфере.</w:t>
      </w:r>
    </w:p>
    <w:p w:rsidR="00D5444D" w:rsidRPr="00D5444D" w:rsidRDefault="00D5444D" w:rsidP="00D5444D">
      <w:pPr>
        <w:jc w:val="both"/>
        <w:rPr>
          <w:rFonts w:ascii="Times New Roman" w:hAnsi="Times New Roman" w:cs="Times New Roman"/>
        </w:rPr>
      </w:pPr>
    </w:p>
    <w:p w:rsidR="00D5444D" w:rsidRPr="00D5444D" w:rsidRDefault="00D5444D" w:rsidP="00D5444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44D">
        <w:rPr>
          <w:rFonts w:ascii="Times New Roman" w:hAnsi="Times New Roman" w:cs="Times New Roman"/>
        </w:rPr>
        <w:t xml:space="preserve">В государстве Н представительные органы власти создаются в соответствии с правилом «Победитель получает все». Для избрания кандидату требуется получить абсолютное большинство поданных по округу голосов избирателей. К какому типу можно отнести избирательную систему </w:t>
      </w:r>
      <w:proofErr w:type="gramStart"/>
      <w:r w:rsidRPr="00D5444D">
        <w:rPr>
          <w:rFonts w:ascii="Times New Roman" w:hAnsi="Times New Roman" w:cs="Times New Roman"/>
        </w:rPr>
        <w:t>государства</w:t>
      </w:r>
      <w:proofErr w:type="gramEnd"/>
      <w:r w:rsidRPr="00D5444D">
        <w:rPr>
          <w:rFonts w:ascii="Times New Roman" w:hAnsi="Times New Roman" w:cs="Times New Roman"/>
        </w:rPr>
        <w:t xml:space="preserve"> Н? По </w:t>
      </w:r>
      <w:proofErr w:type="gramStart"/>
      <w:r w:rsidRPr="00D5444D">
        <w:rPr>
          <w:rFonts w:ascii="Times New Roman" w:hAnsi="Times New Roman" w:cs="Times New Roman"/>
        </w:rPr>
        <w:t>какому</w:t>
      </w:r>
      <w:proofErr w:type="gramEnd"/>
      <w:r w:rsidRPr="00D5444D">
        <w:rPr>
          <w:rFonts w:ascii="Times New Roman" w:hAnsi="Times New Roman" w:cs="Times New Roman"/>
        </w:rPr>
        <w:t xml:space="preserve"> признаку вы это определили? Назовите одно достоинство и один недостаток системы данного типа.</w:t>
      </w:r>
    </w:p>
    <w:p w:rsidR="00D5444D" w:rsidRPr="00D5444D" w:rsidRDefault="00D5444D" w:rsidP="00D5444D">
      <w:pPr>
        <w:jc w:val="both"/>
        <w:rPr>
          <w:rFonts w:ascii="Times New Roman" w:hAnsi="Times New Roman" w:cs="Times New Roman"/>
        </w:rPr>
      </w:pPr>
    </w:p>
    <w:p w:rsidR="00D5444D" w:rsidRPr="00D5444D" w:rsidRDefault="00D5444D" w:rsidP="00D5444D">
      <w:pPr>
        <w:jc w:val="both"/>
        <w:rPr>
          <w:rFonts w:ascii="Times New Roman" w:hAnsi="Times New Roman" w:cs="Times New Roman"/>
        </w:rPr>
      </w:pPr>
    </w:p>
    <w:p w:rsidR="00D5444D" w:rsidRDefault="00D5444D" w:rsidP="00D5444D">
      <w:pPr>
        <w:jc w:val="both"/>
      </w:pPr>
    </w:p>
    <w:p w:rsidR="00D5444D" w:rsidRPr="00D5444D" w:rsidRDefault="00D5444D" w:rsidP="00D5444D">
      <w:pPr>
        <w:pStyle w:val="a4"/>
      </w:pPr>
      <w:r>
        <w:t xml:space="preserve">Выполненные работы отправить по </w:t>
      </w:r>
      <w:proofErr w:type="spellStart"/>
      <w:r>
        <w:t>эл</w:t>
      </w:r>
      <w:proofErr w:type="gramStart"/>
      <w:r>
        <w:t>.а</w:t>
      </w:r>
      <w:proofErr w:type="gramEnd"/>
      <w:r>
        <w:t>дресу</w:t>
      </w:r>
      <w:proofErr w:type="spellEnd"/>
      <w:r w:rsidRPr="00D5444D">
        <w:t xml:space="preserve"> </w:t>
      </w:r>
      <w:hyperlink r:id="rId7" w:history="1">
        <w:r w:rsidRPr="0036780E">
          <w:rPr>
            <w:rStyle w:val="a3"/>
            <w:lang w:val="en-US"/>
          </w:rPr>
          <w:t>ngnosenko</w:t>
        </w:r>
        <w:r w:rsidRPr="0036780E">
          <w:rPr>
            <w:rStyle w:val="a3"/>
          </w:rPr>
          <w:t>@</w:t>
        </w:r>
        <w:r w:rsidRPr="0036780E">
          <w:rPr>
            <w:rStyle w:val="a3"/>
            <w:lang w:val="en-US"/>
          </w:rPr>
          <w:t>mail</w:t>
        </w:r>
        <w:r w:rsidRPr="0036780E">
          <w:rPr>
            <w:rStyle w:val="a3"/>
          </w:rPr>
          <w:t>.</w:t>
        </w:r>
        <w:proofErr w:type="spellStart"/>
        <w:r w:rsidRPr="0036780E">
          <w:rPr>
            <w:rStyle w:val="a3"/>
            <w:lang w:val="en-US"/>
          </w:rPr>
          <w:t>ru</w:t>
        </w:r>
        <w:proofErr w:type="spellEnd"/>
      </w:hyperlink>
      <w:r w:rsidRPr="00D5444D">
        <w:t xml:space="preserve"> </w:t>
      </w:r>
      <w:r>
        <w:t>до 17.00 часов</w:t>
      </w:r>
    </w:p>
    <w:sectPr w:rsidR="00D5444D" w:rsidRPr="00D5444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CB76E2D"/>
    <w:multiLevelType w:val="hybridMultilevel"/>
    <w:tmpl w:val="83DE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89"/>
    <w:rsid w:val="005B3E72"/>
    <w:rsid w:val="00BB0A89"/>
    <w:rsid w:val="00D5444D"/>
    <w:rsid w:val="00E3097E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nosen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HUhxED8BxQ&amp;list=PLh0eWlCoAdz6t3qHCTXkSjKvRKDdmLa6e&amp;index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1049-702C-4057-AB9F-2CAF6A62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2020-04-13T07:57:00Z</dcterms:created>
  <dcterms:modified xsi:type="dcterms:W3CDTF">2020-04-13T08:11:00Z</dcterms:modified>
</cp:coreProperties>
</file>