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Краснодарс</w:t>
      </w:r>
      <w:r w:rsidR="00247928">
        <w:rPr>
          <w:rFonts w:ascii="Times New Roman" w:eastAsia="Times New Roman" w:hAnsi="Times New Roman"/>
          <w:bCs/>
          <w:sz w:val="28"/>
          <w:szCs w:val="28"/>
        </w:rPr>
        <w:t>кий край, Отрадненский район</w:t>
      </w:r>
      <w:proofErr w:type="gramStart"/>
      <w:r w:rsidR="00247928">
        <w:rPr>
          <w:rFonts w:ascii="Times New Roman" w:eastAsia="Times New Roman" w:hAnsi="Times New Roman"/>
          <w:bCs/>
          <w:sz w:val="28"/>
          <w:szCs w:val="28"/>
        </w:rPr>
        <w:t>,с</w:t>
      </w:r>
      <w:proofErr w:type="gramEnd"/>
      <w:r w:rsidR="00247928">
        <w:rPr>
          <w:rFonts w:ascii="Times New Roman" w:eastAsia="Times New Roman" w:hAnsi="Times New Roman"/>
          <w:bCs/>
          <w:sz w:val="28"/>
          <w:szCs w:val="28"/>
        </w:rPr>
        <w:t xml:space="preserve">таница </w:t>
      </w:r>
      <w:r>
        <w:rPr>
          <w:rFonts w:ascii="Times New Roman" w:eastAsia="Times New Roman" w:hAnsi="Times New Roman"/>
          <w:bCs/>
          <w:sz w:val="28"/>
          <w:szCs w:val="28"/>
        </w:rPr>
        <w:t>Малотенгинская</w:t>
      </w: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средняя общеобразовательная школа № 18</w:t>
      </w: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9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УТВЕРЖДЕНО</w:t>
      </w: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9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решением педагогического совета </w:t>
      </w: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9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247928" w:rsidRPr="002479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от  _________ 2017 </w:t>
      </w:r>
      <w:r w:rsidRPr="00247928">
        <w:rPr>
          <w:rFonts w:ascii="Times New Roman" w:eastAsia="Times New Roman" w:hAnsi="Times New Roman" w:cs="Times New Roman"/>
          <w:bCs/>
          <w:sz w:val="28"/>
          <w:szCs w:val="28"/>
        </w:rPr>
        <w:t>года протокол № 1</w:t>
      </w: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9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Пре</w:t>
      </w:r>
      <w:r w:rsidR="00247928" w:rsidRPr="00247928">
        <w:rPr>
          <w:rFonts w:ascii="Times New Roman" w:eastAsia="Times New Roman" w:hAnsi="Times New Roman" w:cs="Times New Roman"/>
          <w:bCs/>
          <w:sz w:val="28"/>
          <w:szCs w:val="28"/>
        </w:rPr>
        <w:t>дседатель___________ Л.В.Купина</w:t>
      </w: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Cs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Cs/>
        </w:rPr>
      </w:pPr>
    </w:p>
    <w:p w:rsidR="00BA5B96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/>
          <w:bCs/>
        </w:rPr>
      </w:pP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4792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247928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По </w:t>
      </w:r>
      <w:r w:rsidRPr="0024792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русскому языку</w:t>
      </w: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7928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Уровень образовани</w:t>
      </w:r>
      <w:proofErr w:type="gramStart"/>
      <w:r w:rsidRPr="00247928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я</w:t>
      </w:r>
      <w:r w:rsidR="00A44F28" w:rsidRPr="00247928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(</w:t>
      </w:r>
      <w:proofErr w:type="gramEnd"/>
      <w:r w:rsidR="00A44F28" w:rsidRPr="00247928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класс)</w:t>
      </w:r>
      <w:r w:rsidRPr="00247928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</w:t>
      </w:r>
      <w:r w:rsidRPr="00247928"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Pr="00247928">
        <w:rPr>
          <w:rFonts w:ascii="Times New Roman" w:eastAsia="Times New Roman" w:hAnsi="Times New Roman" w:cs="Times New Roman"/>
          <w:b/>
          <w:bCs/>
          <w:sz w:val="32"/>
          <w:szCs w:val="32"/>
        </w:rPr>
        <w:t>начальное общее, 1-4 классы</w:t>
      </w: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47928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Количество часов</w:t>
      </w:r>
      <w:r w:rsidR="00A069ED" w:rsidRPr="00247928">
        <w:rPr>
          <w:rFonts w:ascii="Times New Roman" w:eastAsia="Times New Roman" w:hAnsi="Times New Roman" w:cs="Times New Roman"/>
          <w:bCs/>
          <w:sz w:val="32"/>
          <w:szCs w:val="32"/>
        </w:rPr>
        <w:t xml:space="preserve"> 658</w:t>
      </w:r>
    </w:p>
    <w:p w:rsidR="001C4AAE" w:rsidRPr="001C4AAE" w:rsidRDefault="00BA5B96" w:rsidP="001C4AAE">
      <w:pPr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247928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Учитель</w:t>
      </w:r>
      <w:r w:rsidRPr="00247928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  <w:r w:rsidR="001C4AAE" w:rsidRPr="001C4AAE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Захарова Екатерина Сергеевна, Лихолат Людмила Ивановна, Ноздрина Марина Святославовна, Патова </w:t>
      </w:r>
      <w:proofErr w:type="spellStart"/>
      <w:r w:rsidR="001C4AAE" w:rsidRPr="001C4AAE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Айна</w:t>
      </w:r>
      <w:proofErr w:type="spellEnd"/>
      <w:r w:rsidR="001C4AAE" w:rsidRPr="001C4AAE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Анатольевна</w:t>
      </w:r>
    </w:p>
    <w:p w:rsidR="00BA5B96" w:rsidRPr="00247928" w:rsidRDefault="00BA5B96" w:rsidP="00BA5B96">
      <w:pPr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A5B96" w:rsidRPr="001C4AAE" w:rsidRDefault="00BA5B96" w:rsidP="001C4AAE">
      <w:pPr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47928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</w:t>
      </w:r>
    </w:p>
    <w:p w:rsidR="0053031E" w:rsidRDefault="00155A23" w:rsidP="006B1A6E">
      <w:pPr>
        <w:shd w:val="clear" w:color="auto" w:fill="FFFFFF"/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6A2D">
        <w:rPr>
          <w:rFonts w:ascii="Times New Roman" w:eastAsia="Times New Roman" w:hAnsi="Times New Roman"/>
          <w:bCs/>
          <w:sz w:val="28"/>
          <w:szCs w:val="28"/>
        </w:rPr>
        <w:t>Программа разработана</w:t>
      </w:r>
      <w:r w:rsidR="00FD4F40">
        <w:rPr>
          <w:rFonts w:ascii="Times New Roman" w:eastAsia="Times New Roman" w:hAnsi="Times New Roman"/>
          <w:bCs/>
          <w:sz w:val="28"/>
          <w:szCs w:val="28"/>
        </w:rPr>
        <w:t xml:space="preserve"> на основе Ф</w:t>
      </w:r>
      <w:r w:rsidR="00F36A2D" w:rsidRPr="00F36A2D">
        <w:rPr>
          <w:rFonts w:ascii="Times New Roman" w:eastAsia="Times New Roman" w:hAnsi="Times New Roman"/>
          <w:bCs/>
          <w:sz w:val="28"/>
          <w:szCs w:val="28"/>
        </w:rPr>
        <w:t>едерального государственного  образовательного стандарта</w:t>
      </w:r>
      <w:r w:rsidR="006359AF" w:rsidRPr="00F36A2D">
        <w:rPr>
          <w:rFonts w:ascii="Times New Roman" w:eastAsia="Times New Roman" w:hAnsi="Times New Roman"/>
          <w:bCs/>
          <w:sz w:val="28"/>
          <w:szCs w:val="28"/>
        </w:rPr>
        <w:t xml:space="preserve"> начального общего образования (приказ Министерства Образования  и науки Российской Федерации от 6 октября 2009 года № 373, с изменениями</w:t>
      </w:r>
      <w:r w:rsidR="00247928">
        <w:rPr>
          <w:rFonts w:ascii="Times New Roman" w:eastAsia="Times New Roman" w:hAnsi="Times New Roman"/>
          <w:bCs/>
          <w:sz w:val="28"/>
          <w:szCs w:val="28"/>
        </w:rPr>
        <w:t>и дополнениями</w:t>
      </w:r>
      <w:r w:rsidR="006359AF" w:rsidRPr="00F36A2D">
        <w:rPr>
          <w:rFonts w:ascii="Times New Roman" w:eastAsia="Times New Roman" w:hAnsi="Times New Roman"/>
          <w:bCs/>
          <w:sz w:val="28"/>
          <w:szCs w:val="28"/>
        </w:rPr>
        <w:t>),</w:t>
      </w:r>
      <w:r w:rsidR="00A8653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D4AB8">
        <w:rPr>
          <w:rFonts w:ascii="Times New Roman" w:eastAsia="Times New Roman" w:hAnsi="Times New Roman"/>
          <w:bCs/>
          <w:sz w:val="28"/>
          <w:szCs w:val="28"/>
        </w:rPr>
        <w:t>п</w:t>
      </w:r>
      <w:r w:rsidRPr="00F36A2D">
        <w:rPr>
          <w:rFonts w:ascii="Times New Roman" w:eastAsia="Times New Roman" w:hAnsi="Times New Roman"/>
          <w:bCs/>
          <w:sz w:val="28"/>
          <w:szCs w:val="28"/>
        </w:rPr>
        <w:t>римерн</w:t>
      </w:r>
      <w:r w:rsidR="005D75AB" w:rsidRPr="00F36A2D">
        <w:rPr>
          <w:rFonts w:ascii="Times New Roman" w:eastAsia="Times New Roman" w:hAnsi="Times New Roman"/>
          <w:bCs/>
          <w:sz w:val="28"/>
          <w:szCs w:val="28"/>
        </w:rPr>
        <w:t xml:space="preserve">ой программы по </w:t>
      </w:r>
      <w:r w:rsidR="00FD4AB8">
        <w:rPr>
          <w:rFonts w:ascii="Times New Roman" w:eastAsia="Times New Roman" w:hAnsi="Times New Roman"/>
          <w:bCs/>
          <w:sz w:val="28"/>
          <w:szCs w:val="28"/>
        </w:rPr>
        <w:t>русскому язык</w:t>
      </w:r>
      <w:proofErr w:type="gramStart"/>
      <w:r w:rsidR="00FD4AB8">
        <w:rPr>
          <w:rFonts w:ascii="Times New Roman" w:eastAsia="Times New Roman" w:hAnsi="Times New Roman"/>
          <w:bCs/>
          <w:sz w:val="28"/>
          <w:szCs w:val="28"/>
        </w:rPr>
        <w:t>у</w:t>
      </w:r>
      <w:r w:rsidR="00247928">
        <w:rPr>
          <w:rFonts w:ascii="Times New Roman" w:eastAsia="Times New Roman" w:hAnsi="Times New Roman"/>
          <w:bCs/>
          <w:sz w:val="28"/>
          <w:szCs w:val="28"/>
        </w:rPr>
        <w:t>(</w:t>
      </w:r>
      <w:proofErr w:type="gramEnd"/>
      <w:r w:rsidR="00247928">
        <w:rPr>
          <w:rFonts w:ascii="Times New Roman" w:eastAsia="Times New Roman" w:hAnsi="Times New Roman"/>
          <w:bCs/>
          <w:sz w:val="28"/>
          <w:szCs w:val="28"/>
        </w:rPr>
        <w:t>примерная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 (протокол от 8 апреля 2015 года № 1/15</w:t>
      </w:r>
      <w:r w:rsidR="00FD4AB8">
        <w:rPr>
          <w:rFonts w:ascii="Times New Roman" w:eastAsia="Times New Roman" w:hAnsi="Times New Roman"/>
          <w:bCs/>
          <w:sz w:val="28"/>
          <w:szCs w:val="28"/>
        </w:rPr>
        <w:t>)</w:t>
      </w:r>
      <w:bookmarkStart w:id="0" w:name="bookmark1"/>
      <w:bookmarkStart w:id="1" w:name="bookmark0"/>
      <w:r w:rsidR="00FD4AB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B1A6E" w:rsidRPr="006B1A6E" w:rsidRDefault="006B1A6E" w:rsidP="006B1A6E">
      <w:pPr>
        <w:shd w:val="clear" w:color="auto" w:fill="FFFFFF"/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" w:name="_GoBack"/>
      <w:bookmarkEnd w:id="2"/>
    </w:p>
    <w:p w:rsidR="0053031E" w:rsidRPr="00F95C56" w:rsidRDefault="0053031E" w:rsidP="0053031E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</w:p>
    <w:p w:rsidR="0053031E" w:rsidRPr="00F95C56" w:rsidRDefault="0053031E" w:rsidP="002821B2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</w:pPr>
      <w:r w:rsidRPr="00F95C56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>1.</w:t>
      </w:r>
      <w:r w:rsidR="002821B2" w:rsidRPr="00F95C56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/>
        </w:rPr>
        <w:t>Планируемые результаты освоения учебного предмета.</w:t>
      </w:r>
    </w:p>
    <w:p w:rsidR="002C0985" w:rsidRDefault="002C0985" w:rsidP="002C0985">
      <w:pPr>
        <w:jc w:val="center"/>
      </w:pPr>
    </w:p>
    <w:p w:rsidR="002C0985" w:rsidRPr="002C0985" w:rsidRDefault="002C0985" w:rsidP="002C09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Изучение предмета «Русский язык</w:t>
      </w:r>
      <w:r w:rsidRPr="002C0985">
        <w:rPr>
          <w:rFonts w:ascii="Times New Roman" w:eastAsiaTheme="minorHAnsi" w:hAnsi="Times New Roman" w:cs="Times New Roman"/>
          <w:lang w:eastAsia="en-US"/>
        </w:rPr>
        <w:t>» направлено на достижение</w:t>
      </w:r>
    </w:p>
    <w:p w:rsidR="002C0985" w:rsidRPr="002C0985" w:rsidRDefault="002C0985" w:rsidP="002C09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2C0985">
        <w:rPr>
          <w:rFonts w:ascii="Times New Roman" w:eastAsiaTheme="minorHAnsi" w:hAnsi="Times New Roman" w:cs="Times New Roman"/>
          <w:lang w:eastAsia="en-US"/>
        </w:rPr>
        <w:t>следующих результатов:</w:t>
      </w:r>
    </w:p>
    <w:p w:rsidR="005D75AB" w:rsidRPr="00F95C56" w:rsidRDefault="005D75AB" w:rsidP="0053031E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5B96" w:rsidRPr="00F95C56" w:rsidRDefault="00BA5B96" w:rsidP="005E790E">
      <w:pPr>
        <w:rPr>
          <w:rFonts w:ascii="Times New Roman" w:hAnsi="Times New Roman" w:cs="Times New Roman"/>
          <w:b/>
        </w:rPr>
      </w:pPr>
      <w:bookmarkStart w:id="3" w:name="bookmark2"/>
      <w:bookmarkEnd w:id="0"/>
    </w:p>
    <w:p w:rsidR="001735C4" w:rsidRPr="00F95C56" w:rsidRDefault="001735C4" w:rsidP="008A3A3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F95C56">
        <w:rPr>
          <w:rFonts w:ascii="Times New Roman" w:eastAsia="Times New Roman" w:hAnsi="Times New Roman" w:cs="Times New Roman"/>
          <w:b/>
          <w:bCs/>
          <w:color w:val="333333"/>
        </w:rPr>
        <w:t>1 класс</w:t>
      </w:r>
    </w:p>
    <w:p w:rsidR="001735C4" w:rsidRPr="00F95C56" w:rsidRDefault="001735C4" w:rsidP="008A3A33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</w:rPr>
        <w:t>ЛИЧНОСТНЫЕ РЕЗУЛЬТАТЫ</w:t>
      </w:r>
      <w:r w:rsidRPr="00F95C56">
        <w:rPr>
          <w:rFonts w:ascii="Times New Roman" w:eastAsia="Times New Roman" w:hAnsi="Times New Roman" w:cs="Times New Roman"/>
        </w:rPr>
        <w:br/>
      </w:r>
      <w:proofErr w:type="gramStart"/>
      <w:r w:rsidRPr="00F95C56">
        <w:rPr>
          <w:rFonts w:ascii="Times New Roman" w:eastAsia="Times New Roman" w:hAnsi="Times New Roman" w:cs="Times New Roman"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</w:rPr>
        <w:t xml:space="preserve"> получит возможность для формирования следующих личностных УУД:</w:t>
      </w:r>
    </w:p>
    <w:p w:rsidR="001735C4" w:rsidRPr="00F95C56" w:rsidRDefault="001735C4" w:rsidP="002978D8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внутренней позиции школьника на уровне положительного отношения к школе;</w:t>
      </w:r>
    </w:p>
    <w:p w:rsidR="001735C4" w:rsidRPr="00F95C56" w:rsidRDefault="001735C4" w:rsidP="002978D8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положительного отношения к урокам русского языка;</w:t>
      </w:r>
    </w:p>
    <w:p w:rsidR="001735C4" w:rsidRPr="00F95C56" w:rsidRDefault="001735C4" w:rsidP="002978D8">
      <w:pPr>
        <w:pStyle w:val="af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1735C4" w:rsidRPr="00F95C56" w:rsidRDefault="001735C4" w:rsidP="002978D8">
      <w:pPr>
        <w:pStyle w:val="af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представления о многообразии </w:t>
      </w:r>
      <w:r w:rsidR="003D0EDF" w:rsidRPr="00F95C56">
        <w:rPr>
          <w:rFonts w:ascii="Times New Roman" w:eastAsia="Times New Roman" w:hAnsi="Times New Roman" w:cs="Times New Roman"/>
        </w:rPr>
        <w:t>окружающего мира</w:t>
      </w:r>
      <w:r w:rsidRPr="00F95C56">
        <w:rPr>
          <w:rFonts w:ascii="Times New Roman" w:eastAsia="Times New Roman" w:hAnsi="Times New Roman" w:cs="Times New Roman"/>
        </w:rPr>
        <w:t>;</w:t>
      </w:r>
    </w:p>
    <w:p w:rsidR="001735C4" w:rsidRPr="00F95C56" w:rsidRDefault="001735C4" w:rsidP="002978D8">
      <w:pPr>
        <w:pStyle w:val="af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представления об этических чувс</w:t>
      </w:r>
      <w:r w:rsidR="003D0EDF" w:rsidRPr="00F95C56">
        <w:rPr>
          <w:rFonts w:ascii="Times New Roman" w:eastAsia="Times New Roman" w:hAnsi="Times New Roman" w:cs="Times New Roman"/>
        </w:rPr>
        <w:t xml:space="preserve">твах (доброжелательности, </w:t>
      </w:r>
      <w:r w:rsidRPr="00F95C56">
        <w:rPr>
          <w:rFonts w:ascii="Times New Roman" w:eastAsia="Times New Roman" w:hAnsi="Times New Roman" w:cs="Times New Roman"/>
        </w:rPr>
        <w:t xml:space="preserve"> любви ко всему живому на Земле и др.);</w:t>
      </w:r>
    </w:p>
    <w:p w:rsidR="001735C4" w:rsidRPr="00F95C56" w:rsidRDefault="001735C4" w:rsidP="002978D8">
      <w:pPr>
        <w:pStyle w:val="af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первоначальных навыков сотрудничества </w:t>
      </w:r>
      <w:proofErr w:type="gramStart"/>
      <w:r w:rsidRPr="00F95C56">
        <w:rPr>
          <w:rFonts w:ascii="Times New Roman" w:eastAsia="Times New Roman" w:hAnsi="Times New Roman" w:cs="Times New Roman"/>
        </w:rPr>
        <w:t>со</w:t>
      </w:r>
      <w:proofErr w:type="gramEnd"/>
      <w:r w:rsidRPr="00F95C56">
        <w:rPr>
          <w:rFonts w:ascii="Times New Roman" w:eastAsia="Times New Roman" w:hAnsi="Times New Roman" w:cs="Times New Roman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1735C4" w:rsidRPr="00F95C56" w:rsidRDefault="001735C4" w:rsidP="002978D8">
      <w:pPr>
        <w:pStyle w:val="af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мотивов к творческой проектной деятельности. 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</w:rPr>
        <w:t>МЕТАПРЕДМЕНТЫЕ РЕЗУЛЬТАТЫ</w:t>
      </w:r>
      <w:r w:rsidRPr="00F95C56">
        <w:rPr>
          <w:rFonts w:ascii="Times New Roman" w:eastAsia="Times New Roman" w:hAnsi="Times New Roman" w:cs="Times New Roman"/>
        </w:rPr>
        <w:br/>
      </w:r>
      <w:proofErr w:type="gramStart"/>
      <w:r w:rsidRPr="00F95C56">
        <w:rPr>
          <w:rFonts w:ascii="Times New Roman" w:eastAsia="Times New Roman" w:hAnsi="Times New Roman" w:cs="Times New Roman"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</w:rPr>
        <w:t xml:space="preserve"> получит возможность для формирования </w:t>
      </w:r>
      <w:r w:rsidRPr="00F95C56">
        <w:rPr>
          <w:rFonts w:ascii="Times New Roman" w:eastAsia="Times New Roman" w:hAnsi="Times New Roman" w:cs="Times New Roman"/>
          <w:i/>
          <w:iCs/>
        </w:rPr>
        <w:t xml:space="preserve">регулятивных УУД: </w:t>
      </w:r>
    </w:p>
    <w:p w:rsidR="001735C4" w:rsidRPr="00F95C56" w:rsidRDefault="001735C4" w:rsidP="002978D8">
      <w:pPr>
        <w:pStyle w:val="af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1735C4" w:rsidRPr="00F95C56" w:rsidRDefault="001735C4" w:rsidP="002978D8">
      <w:pPr>
        <w:pStyle w:val="af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1735C4" w:rsidRPr="00F95C56" w:rsidRDefault="001735C4" w:rsidP="002978D8">
      <w:pPr>
        <w:pStyle w:val="af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высказывать своё предположение относительно способов решения учебной задачи;</w:t>
      </w:r>
    </w:p>
    <w:p w:rsidR="001735C4" w:rsidRPr="00F95C56" w:rsidRDefault="001735C4" w:rsidP="002978D8">
      <w:pPr>
        <w:pStyle w:val="af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проговаривать вслух последова</w:t>
      </w:r>
      <w:r w:rsidR="003D0EDF" w:rsidRPr="00F95C56">
        <w:rPr>
          <w:rFonts w:ascii="Times New Roman" w:eastAsia="Times New Roman" w:hAnsi="Times New Roman" w:cs="Times New Roman"/>
        </w:rPr>
        <w:t>тельность производимых действий;</w:t>
      </w:r>
      <w:r w:rsidRPr="00F95C56">
        <w:rPr>
          <w:rFonts w:ascii="Times New Roman" w:eastAsia="Times New Roman" w:hAnsi="Times New Roman" w:cs="Times New Roman"/>
        </w:rPr>
        <w:t xml:space="preserve"> </w:t>
      </w:r>
    </w:p>
    <w:p w:rsidR="001735C4" w:rsidRPr="00F95C56" w:rsidRDefault="001735C4" w:rsidP="002978D8">
      <w:pPr>
        <w:pStyle w:val="af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proofErr w:type="gramStart"/>
      <w:r w:rsidRPr="00F95C56">
        <w:rPr>
          <w:rFonts w:ascii="Times New Roman" w:eastAsia="Times New Roman" w:hAnsi="Times New Roman" w:cs="Times New Roman"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</w:rPr>
        <w:t xml:space="preserve"> получит возможность для формирования </w:t>
      </w:r>
      <w:r w:rsidRPr="00F95C56">
        <w:rPr>
          <w:rFonts w:ascii="Times New Roman" w:eastAsia="Times New Roman" w:hAnsi="Times New Roman" w:cs="Times New Roman"/>
          <w:i/>
          <w:iCs/>
        </w:rPr>
        <w:t xml:space="preserve">познавательных УУД: 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целенаправленно слушать учителя (одноклассников), решая познавательную задачу;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осуществлять под руководством учителя поиск нужной информации в учебнике и учебных пособиях; 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работать с информацией, представленной в разных формах (текст, ри</w:t>
      </w:r>
      <w:r w:rsidR="003D0EDF" w:rsidRPr="00F95C56">
        <w:rPr>
          <w:rFonts w:ascii="Times New Roman" w:eastAsia="Times New Roman" w:hAnsi="Times New Roman" w:cs="Times New Roman"/>
        </w:rPr>
        <w:t>сунок</w:t>
      </w:r>
      <w:r w:rsidRPr="00F95C56">
        <w:rPr>
          <w:rFonts w:ascii="Times New Roman" w:eastAsia="Times New Roman" w:hAnsi="Times New Roman" w:cs="Times New Roman"/>
        </w:rPr>
        <w:t>) под руководством учителя;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понимать заданный вопрос, в соответствии с ним строить ответ в устной форме;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составлять устно монологическое высказывание по предложенной теме (рисунку);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lastRenderedPageBreak/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1735C4" w:rsidRPr="00F95C56" w:rsidRDefault="001735C4" w:rsidP="002978D8">
      <w:pPr>
        <w:pStyle w:val="af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делать выводы в результате сов</w:t>
      </w:r>
      <w:r w:rsidR="002821B2" w:rsidRPr="00F95C56">
        <w:rPr>
          <w:rFonts w:ascii="Times New Roman" w:eastAsia="Times New Roman" w:hAnsi="Times New Roman" w:cs="Times New Roman"/>
        </w:rPr>
        <w:t>местной работы класса и учителя.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 </w:t>
      </w:r>
      <w:proofErr w:type="gramStart"/>
      <w:r w:rsidRPr="00F95C56">
        <w:rPr>
          <w:rFonts w:ascii="Times New Roman" w:eastAsia="Times New Roman" w:hAnsi="Times New Roman" w:cs="Times New Roman"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</w:rPr>
        <w:t xml:space="preserve"> получит возможность для формирования следующих </w:t>
      </w:r>
      <w:r w:rsidRPr="00F95C56">
        <w:rPr>
          <w:rFonts w:ascii="Times New Roman" w:eastAsia="Times New Roman" w:hAnsi="Times New Roman" w:cs="Times New Roman"/>
          <w:i/>
          <w:iCs/>
        </w:rPr>
        <w:t xml:space="preserve">коммуникативных УУД: </w:t>
      </w:r>
    </w:p>
    <w:p w:rsidR="001735C4" w:rsidRPr="00F95C56" w:rsidRDefault="001735C4" w:rsidP="002978D8">
      <w:pPr>
        <w:pStyle w:val="af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слушать собеседника и понимать речь других; </w:t>
      </w:r>
    </w:p>
    <w:p w:rsidR="001735C4" w:rsidRPr="00F95C56" w:rsidRDefault="001735C4" w:rsidP="002978D8">
      <w:pPr>
        <w:pStyle w:val="af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оформлять </w:t>
      </w:r>
      <w:r w:rsidR="003D0EDF" w:rsidRPr="00F95C56">
        <w:rPr>
          <w:rFonts w:ascii="Times New Roman" w:eastAsia="Times New Roman" w:hAnsi="Times New Roman" w:cs="Times New Roman"/>
        </w:rPr>
        <w:t>свои мысли в устной</w:t>
      </w:r>
      <w:r w:rsidRPr="00F95C56">
        <w:rPr>
          <w:rFonts w:ascii="Times New Roman" w:eastAsia="Times New Roman" w:hAnsi="Times New Roman" w:cs="Times New Roman"/>
        </w:rPr>
        <w:t xml:space="preserve"> форме (на уровне предложения или небольшого текста);</w:t>
      </w:r>
    </w:p>
    <w:p w:rsidR="001735C4" w:rsidRPr="00F95C56" w:rsidRDefault="001735C4" w:rsidP="002978D8">
      <w:pPr>
        <w:pStyle w:val="af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принимать участие в диалоге; </w:t>
      </w:r>
    </w:p>
    <w:p w:rsidR="001735C4" w:rsidRPr="00F95C56" w:rsidRDefault="001735C4" w:rsidP="002978D8">
      <w:pPr>
        <w:pStyle w:val="af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задавать вопросы, отвечать на вопросы других;</w:t>
      </w:r>
    </w:p>
    <w:p w:rsidR="001735C4" w:rsidRPr="00F95C56" w:rsidRDefault="001735C4" w:rsidP="002978D8">
      <w:pPr>
        <w:pStyle w:val="af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принимать участие в работе парами и группами;</w:t>
      </w:r>
    </w:p>
    <w:p w:rsidR="001735C4" w:rsidRPr="00F95C56" w:rsidRDefault="001735C4" w:rsidP="002978D8">
      <w:pPr>
        <w:pStyle w:val="af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договариваться о распределении функций и </w:t>
      </w:r>
      <w:r w:rsidR="00D66FC6" w:rsidRPr="00F95C56">
        <w:rPr>
          <w:rFonts w:ascii="Times New Roman" w:eastAsia="Times New Roman" w:hAnsi="Times New Roman" w:cs="Times New Roman"/>
        </w:rPr>
        <w:t>ролей в совместной деятельности.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</w:rPr>
        <w:t>Общие предметные результаты освоения программы:</w:t>
      </w:r>
    </w:p>
    <w:p w:rsidR="001735C4" w:rsidRPr="00F95C56" w:rsidRDefault="001735C4" w:rsidP="002978D8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представление о русском языке как</w:t>
      </w:r>
      <w:r w:rsidR="002C38B0" w:rsidRPr="00F95C56">
        <w:rPr>
          <w:rFonts w:ascii="Times New Roman" w:eastAsia="Times New Roman" w:hAnsi="Times New Roman" w:cs="Times New Roman"/>
        </w:rPr>
        <w:t xml:space="preserve"> о </w:t>
      </w:r>
      <w:r w:rsidRPr="00F95C56">
        <w:rPr>
          <w:rFonts w:ascii="Times New Roman" w:eastAsia="Times New Roman" w:hAnsi="Times New Roman" w:cs="Times New Roman"/>
        </w:rPr>
        <w:t>государственном языке нашей страны, Российской Федерации;</w:t>
      </w:r>
    </w:p>
    <w:p w:rsidR="001735C4" w:rsidRPr="00F95C56" w:rsidRDefault="001735C4" w:rsidP="002978D8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представление о значимости языка и речи в жизни людей;</w:t>
      </w:r>
    </w:p>
    <w:p w:rsidR="001735C4" w:rsidRPr="00F95C56" w:rsidRDefault="001735C4" w:rsidP="002978D8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1735C4" w:rsidRPr="00F95C56" w:rsidRDefault="001735C4" w:rsidP="002978D8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практические умения работать с языковыми единицами; </w:t>
      </w:r>
    </w:p>
    <w:p w:rsidR="001735C4" w:rsidRPr="00F95C56" w:rsidRDefault="001735C4" w:rsidP="002978D8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1735C4" w:rsidRPr="00F95C56" w:rsidRDefault="001735C4" w:rsidP="002978D8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представление о правилах речевого этикета;</w:t>
      </w:r>
    </w:p>
    <w:p w:rsidR="001735C4" w:rsidRPr="00F95C56" w:rsidRDefault="001735C4" w:rsidP="002978D8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адаптация к языковой и речевой деятельности.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</w:rPr>
        <w:t>Предметные результаты освоения основных содержательных линий программы</w:t>
      </w:r>
      <w:r w:rsidRPr="00F95C56">
        <w:rPr>
          <w:rFonts w:ascii="Times New Roman" w:eastAsia="Times New Roman" w:hAnsi="Times New Roman" w:cs="Times New Roman"/>
        </w:rPr>
        <w:br/>
      </w:r>
      <w:r w:rsidRPr="00F95C56">
        <w:rPr>
          <w:rFonts w:ascii="Times New Roman" w:eastAsia="Times New Roman" w:hAnsi="Times New Roman" w:cs="Times New Roman"/>
          <w:b/>
          <w:bCs/>
          <w:i/>
          <w:iCs/>
        </w:rPr>
        <w:t>Развитие речи</w:t>
      </w:r>
      <w:r w:rsidRPr="00F95C56">
        <w:rPr>
          <w:rFonts w:ascii="Times New Roman" w:eastAsia="Times New Roman" w:hAnsi="Times New Roman" w:cs="Times New Roman"/>
        </w:rPr>
        <w:br/>
      </w: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научится:</w:t>
      </w:r>
    </w:p>
    <w:p w:rsidR="001735C4" w:rsidRPr="00F95C56" w:rsidRDefault="001735C4" w:rsidP="002978D8">
      <w:pPr>
        <w:pStyle w:val="af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первичному умению оценивать правильность (уместность) выбора языковых и неязы</w:t>
      </w:r>
      <w:r w:rsidR="003D0EDF" w:rsidRPr="00F95C56">
        <w:rPr>
          <w:rFonts w:ascii="Times New Roman" w:eastAsia="Times New Roman" w:hAnsi="Times New Roman" w:cs="Times New Roman"/>
        </w:rPr>
        <w:t>ковых средств устного общения на</w:t>
      </w:r>
      <w:r w:rsidRPr="00F95C56">
        <w:rPr>
          <w:rFonts w:ascii="Times New Roman" w:eastAsia="Times New Roman" w:hAnsi="Times New Roman" w:cs="Times New Roman"/>
        </w:rPr>
        <w:t xml:space="preserve"> уроке, в школе, в быту, со знакомыми и незнакомыми, с людьми разного возраста;</w:t>
      </w:r>
    </w:p>
    <w:p w:rsidR="001735C4" w:rsidRPr="00F95C56" w:rsidRDefault="001735C4" w:rsidP="002978D8">
      <w:pPr>
        <w:pStyle w:val="af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соблюдать в повседневной жизни нормы речевого этикета;</w:t>
      </w:r>
    </w:p>
    <w:p w:rsidR="001735C4" w:rsidRPr="00F95C56" w:rsidRDefault="001735C4" w:rsidP="002978D8">
      <w:pPr>
        <w:pStyle w:val="af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слушать вопрос, понимать его, отвечать на поставленный вопрос;</w:t>
      </w:r>
    </w:p>
    <w:p w:rsidR="001735C4" w:rsidRPr="00F95C56" w:rsidRDefault="001735C4" w:rsidP="002978D8">
      <w:pPr>
        <w:pStyle w:val="af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пересказывать сюжет изве</w:t>
      </w:r>
      <w:r w:rsidR="00D66FC6" w:rsidRPr="00F95C56">
        <w:rPr>
          <w:rFonts w:ascii="Times New Roman" w:eastAsia="Times New Roman" w:hAnsi="Times New Roman" w:cs="Times New Roman"/>
        </w:rPr>
        <w:t>стной сказки по данному рисунку.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получит возможность научиться:</w:t>
      </w:r>
    </w:p>
    <w:p w:rsidR="001735C4" w:rsidRPr="00F95C56" w:rsidRDefault="001735C4" w:rsidP="002978D8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различать устную и письменную речь; </w:t>
      </w:r>
    </w:p>
    <w:p w:rsidR="001735C4" w:rsidRPr="00F95C56" w:rsidRDefault="001735C4" w:rsidP="002978D8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различать диалогическую речь; </w:t>
      </w:r>
    </w:p>
    <w:p w:rsidR="001735C4" w:rsidRPr="00F95C56" w:rsidRDefault="001735C4" w:rsidP="002978D8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отличать текст от набора не связанных друг с другом предложений;</w:t>
      </w:r>
    </w:p>
    <w:p w:rsidR="001735C4" w:rsidRPr="00F95C56" w:rsidRDefault="001735C4" w:rsidP="002978D8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735C4" w:rsidRPr="00F95C56" w:rsidRDefault="001735C4" w:rsidP="002978D8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соотносить заголовок и содержание текста;</w:t>
      </w:r>
    </w:p>
    <w:p w:rsidR="001735C4" w:rsidRPr="00F95C56" w:rsidRDefault="001735C4" w:rsidP="002978D8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составлять текст по рисунку и опорным словам (после анализа содержания рисунка); </w:t>
      </w:r>
    </w:p>
    <w:p w:rsidR="001735C4" w:rsidRPr="00F95C56" w:rsidRDefault="001735C4" w:rsidP="002978D8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Система языка</w:t>
      </w:r>
      <w:r w:rsidRPr="00F95C56">
        <w:rPr>
          <w:rFonts w:ascii="Times New Roman" w:eastAsia="Times New Roman" w:hAnsi="Times New Roman" w:cs="Times New Roman"/>
        </w:rPr>
        <w:br/>
      </w:r>
      <w:r w:rsidRPr="00F95C56">
        <w:rPr>
          <w:rFonts w:ascii="Times New Roman" w:eastAsia="Times New Roman" w:hAnsi="Times New Roman" w:cs="Times New Roman"/>
          <w:i/>
          <w:iCs/>
        </w:rPr>
        <w:t>Фонетика, орфоэпия, графика</w:t>
      </w:r>
      <w:r w:rsidRPr="00F95C56">
        <w:rPr>
          <w:rFonts w:ascii="Times New Roman" w:eastAsia="Times New Roman" w:hAnsi="Times New Roman" w:cs="Times New Roman"/>
        </w:rPr>
        <w:br/>
      </w: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научится: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различать звуки речи; 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понимать различие между звуками и буквами;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устанавливать последовательность звуков в слове и их число;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различать гласные и согласные звуки, определять их в слове и правильно произносить; 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определять качественную характеристику гласного звука в слове: </w:t>
      </w:r>
      <w:proofErr w:type="gramStart"/>
      <w:r w:rsidRPr="00F95C56">
        <w:rPr>
          <w:rFonts w:ascii="Times New Roman" w:eastAsia="Times New Roman" w:hAnsi="Times New Roman" w:cs="Times New Roman"/>
        </w:rPr>
        <w:t>ударный</w:t>
      </w:r>
      <w:proofErr w:type="gramEnd"/>
      <w:r w:rsidRPr="00F95C56">
        <w:rPr>
          <w:rFonts w:ascii="Times New Roman" w:eastAsia="Times New Roman" w:hAnsi="Times New Roman" w:cs="Times New Roman"/>
        </w:rPr>
        <w:t xml:space="preserve"> или безударный;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гласный звук [и] и согласный звук [й];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непарные твёрдые согласные [ж], [ш], [ц], непарные мягкие согласные [</w:t>
      </w:r>
      <w:proofErr w:type="gramStart"/>
      <w:r w:rsidRPr="00F95C56">
        <w:rPr>
          <w:rFonts w:ascii="Times New Roman" w:eastAsia="Times New Roman" w:hAnsi="Times New Roman" w:cs="Times New Roman"/>
        </w:rPr>
        <w:t>ч</w:t>
      </w:r>
      <w:proofErr w:type="gramEnd"/>
      <w:r w:rsidRPr="00F95C56">
        <w:rPr>
          <w:rFonts w:ascii="Times New Roman" w:eastAsia="Times New Roman" w:hAnsi="Times New Roman" w:cs="Times New Roman"/>
        </w:rPr>
        <w:t>’], [щ’], находить их в слове, правильно произносить;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устанавливать соотношение звукового и буквенного состава в словах типа </w:t>
      </w:r>
      <w:r w:rsidRPr="00F95C56">
        <w:rPr>
          <w:rFonts w:ascii="Times New Roman" w:eastAsia="Times New Roman" w:hAnsi="Times New Roman" w:cs="Times New Roman"/>
          <w:i/>
          <w:iCs/>
        </w:rPr>
        <w:t>стол, конь, ёлка</w:t>
      </w:r>
      <w:r w:rsidRPr="00F95C56">
        <w:rPr>
          <w:rFonts w:ascii="Times New Roman" w:eastAsia="Times New Roman" w:hAnsi="Times New Roman" w:cs="Times New Roman"/>
        </w:rPr>
        <w:t>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различать слово и слог; определять количество слогов в слове, делить слова на слоги; 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обозначать ударение в слове;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правильно называть буквы в алфавитном порядке;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звуки речи и буквы, которыми обозначаются звуки на письме;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буквы, обозначающие гласные звуки, как показатели твёрдости-мягкости согласных звуков;</w:t>
      </w:r>
    </w:p>
    <w:p w:rsidR="001735C4" w:rsidRPr="00F95C56" w:rsidRDefault="001735C4" w:rsidP="002978D8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определять функцию буквы «мягкий знак» (</w:t>
      </w:r>
      <w:r w:rsidRPr="00F95C56">
        <w:rPr>
          <w:rFonts w:ascii="Times New Roman" w:eastAsia="Times New Roman" w:hAnsi="Times New Roman" w:cs="Times New Roman"/>
          <w:i/>
          <w:iCs/>
        </w:rPr>
        <w:t>ь</w:t>
      </w:r>
      <w:r w:rsidRPr="00F95C56">
        <w:rPr>
          <w:rFonts w:ascii="Times New Roman" w:eastAsia="Times New Roman" w:hAnsi="Times New Roman" w:cs="Times New Roman"/>
        </w:rPr>
        <w:t>) как показателя мягкости предшествующего согласного звука.</w:t>
      </w:r>
    </w:p>
    <w:p w:rsidR="002C38B0" w:rsidRPr="00F95C56" w:rsidRDefault="002C38B0" w:rsidP="005E790E">
      <w:pPr>
        <w:rPr>
          <w:rFonts w:ascii="Times New Roman" w:eastAsia="Times New Roman" w:hAnsi="Times New Roman" w:cs="Times New Roman"/>
        </w:rPr>
      </w:pP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получит возможность научиться:</w:t>
      </w:r>
    </w:p>
    <w:p w:rsidR="001735C4" w:rsidRPr="00F95C56" w:rsidRDefault="001735C4" w:rsidP="002978D8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наблюдать над образованием звуков речи;</w:t>
      </w:r>
    </w:p>
    <w:p w:rsidR="001735C4" w:rsidRPr="00F95C56" w:rsidRDefault="001735C4" w:rsidP="002978D8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определять функцию букв </w:t>
      </w:r>
      <w:r w:rsidRPr="00F95C56">
        <w:rPr>
          <w:rFonts w:ascii="Times New Roman" w:eastAsia="Times New Roman" w:hAnsi="Times New Roman" w:cs="Times New Roman"/>
          <w:i/>
          <w:iCs/>
        </w:rPr>
        <w:t>е, ё</w:t>
      </w: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 xml:space="preserve"> ,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ю, я</w:t>
      </w:r>
      <w:r w:rsidRPr="00F95C56">
        <w:rPr>
          <w:rFonts w:ascii="Times New Roman" w:eastAsia="Times New Roman" w:hAnsi="Times New Roman" w:cs="Times New Roman"/>
        </w:rPr>
        <w:t xml:space="preserve"> в слове;</w:t>
      </w:r>
    </w:p>
    <w:p w:rsidR="001735C4" w:rsidRPr="00F95C56" w:rsidRDefault="001735C4" w:rsidP="002978D8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обозначать на письме звук [й’];</w:t>
      </w:r>
    </w:p>
    <w:p w:rsidR="001735C4" w:rsidRPr="00F95C56" w:rsidRDefault="001735C4" w:rsidP="002978D8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располагать заданные слова в алфавитном порядке;</w:t>
      </w:r>
    </w:p>
    <w:p w:rsidR="001735C4" w:rsidRPr="00F95C56" w:rsidRDefault="001735C4" w:rsidP="002978D8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устанавливать соотношение звукового и буквенного состава в словах типа </w:t>
      </w:r>
      <w:r w:rsidRPr="00F95C56">
        <w:rPr>
          <w:rFonts w:ascii="Times New Roman" w:eastAsia="Times New Roman" w:hAnsi="Times New Roman" w:cs="Times New Roman"/>
          <w:i/>
          <w:iCs/>
        </w:rPr>
        <w:t>коньки, утюг, яма, ель</w:t>
      </w:r>
      <w:r w:rsidRPr="00F95C56">
        <w:rPr>
          <w:rFonts w:ascii="Times New Roman" w:eastAsia="Times New Roman" w:hAnsi="Times New Roman" w:cs="Times New Roman"/>
        </w:rPr>
        <w:t>;</w:t>
      </w:r>
    </w:p>
    <w:p w:rsidR="001735C4" w:rsidRPr="00F95C56" w:rsidRDefault="001735C4" w:rsidP="002978D8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находить случаи расхождения звукового и буквенного состава слов при орфоэпическом проговаривании </w:t>
      </w:r>
      <w:r w:rsidRPr="00F95C56">
        <w:rPr>
          <w:rFonts w:ascii="Times New Roman" w:eastAsia="Times New Roman" w:hAnsi="Times New Roman" w:cs="Times New Roman"/>
          <w:i/>
          <w:iCs/>
        </w:rPr>
        <w:t xml:space="preserve">(вода, стриж, день, жить </w:t>
      </w:r>
      <w:r w:rsidRPr="00F95C56">
        <w:rPr>
          <w:rFonts w:ascii="Times New Roman" w:eastAsia="Times New Roman" w:hAnsi="Times New Roman" w:cs="Times New Roman"/>
        </w:rPr>
        <w:t>и др.);</w:t>
      </w:r>
    </w:p>
    <w:p w:rsidR="001735C4" w:rsidRPr="00F95C56" w:rsidRDefault="001735C4" w:rsidP="002978D8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  <w:i/>
          <w:iCs/>
        </w:rPr>
        <w:t>Лексика</w:t>
      </w:r>
      <w:r w:rsidRPr="00F95C56">
        <w:rPr>
          <w:rFonts w:ascii="Times New Roman" w:eastAsia="Times New Roman" w:hAnsi="Times New Roman" w:cs="Times New Roman"/>
        </w:rPr>
        <w:br/>
      </w: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научится:</w:t>
      </w:r>
    </w:p>
    <w:p w:rsidR="001735C4" w:rsidRPr="00F95C56" w:rsidRDefault="001735C4" w:rsidP="002978D8">
      <w:pPr>
        <w:pStyle w:val="af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слово и предложение, слово и слог, слово и набор буквосочетаний (</w:t>
      </w:r>
      <w:r w:rsidRPr="00F95C56">
        <w:rPr>
          <w:rFonts w:ascii="Times New Roman" w:eastAsia="Times New Roman" w:hAnsi="Times New Roman" w:cs="Times New Roman"/>
          <w:i/>
          <w:iCs/>
        </w:rPr>
        <w:t>книга — агник</w:t>
      </w:r>
      <w:r w:rsidRPr="00F95C56">
        <w:rPr>
          <w:rFonts w:ascii="Times New Roman" w:eastAsia="Times New Roman" w:hAnsi="Times New Roman" w:cs="Times New Roman"/>
        </w:rPr>
        <w:t>);</w:t>
      </w:r>
    </w:p>
    <w:p w:rsidR="001735C4" w:rsidRPr="00F95C56" w:rsidRDefault="001735C4" w:rsidP="002978D8">
      <w:pPr>
        <w:pStyle w:val="af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предмет (признак, действие) и слово, называющее этот предмет;</w:t>
      </w:r>
    </w:p>
    <w:p w:rsidR="001735C4" w:rsidRPr="00F95C56" w:rsidRDefault="001735C4" w:rsidP="002978D8">
      <w:pPr>
        <w:pStyle w:val="af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определять количество слов в предложении, вычленять слова из предложения; </w:t>
      </w:r>
    </w:p>
    <w:p w:rsidR="001735C4" w:rsidRPr="00F95C56" w:rsidRDefault="001735C4" w:rsidP="002978D8">
      <w:pPr>
        <w:pStyle w:val="af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классифицировать и объединять некоторые слова по значению (люди, животные, растения, инструменты и др.);</w:t>
      </w:r>
    </w:p>
    <w:p w:rsidR="001735C4" w:rsidRPr="00F95C56" w:rsidRDefault="001735C4" w:rsidP="002978D8">
      <w:pPr>
        <w:pStyle w:val="af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1735C4" w:rsidRPr="00F95C56" w:rsidRDefault="001735C4" w:rsidP="002978D8">
      <w:pPr>
        <w:pStyle w:val="af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определять значение слова или уточнять с помощью «Толкового словаря» учебника.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получит возможность научиться:</w:t>
      </w:r>
    </w:p>
    <w:p w:rsidR="001735C4" w:rsidRPr="00F95C56" w:rsidRDefault="001735C4" w:rsidP="002978D8">
      <w:pPr>
        <w:pStyle w:val="af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lastRenderedPageBreak/>
        <w:t>осознавать слово как единство звучания и значения;</w:t>
      </w:r>
    </w:p>
    <w:p w:rsidR="001735C4" w:rsidRPr="00F95C56" w:rsidRDefault="001735C4" w:rsidP="002978D8">
      <w:pPr>
        <w:pStyle w:val="af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определять значение слова или уточнять с помощью «Толкового словаря» учебника;</w:t>
      </w:r>
    </w:p>
    <w:p w:rsidR="001735C4" w:rsidRPr="00F95C56" w:rsidRDefault="001735C4" w:rsidP="002978D8">
      <w:pPr>
        <w:pStyle w:val="af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1735C4" w:rsidRPr="00F95C56" w:rsidRDefault="001735C4" w:rsidP="002978D8">
      <w:pPr>
        <w:pStyle w:val="af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подбирать слова, близкие и противоположные по значению при решении учебных задач;</w:t>
      </w:r>
    </w:p>
    <w:p w:rsidR="003D0EDF" w:rsidRPr="00F95C56" w:rsidRDefault="001735C4" w:rsidP="002978D8">
      <w:pPr>
        <w:pStyle w:val="af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  <w:i/>
          <w:iCs/>
        </w:rPr>
        <w:t>Морфология</w:t>
      </w:r>
      <w:r w:rsidRPr="00F95C56">
        <w:rPr>
          <w:rFonts w:ascii="Times New Roman" w:eastAsia="Times New Roman" w:hAnsi="Times New Roman" w:cs="Times New Roman"/>
        </w:rPr>
        <w:br/>
      </w: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получит возможность научиться:</w:t>
      </w:r>
    </w:p>
    <w:p w:rsidR="001735C4" w:rsidRPr="00F95C56" w:rsidRDefault="001735C4" w:rsidP="002978D8">
      <w:pPr>
        <w:pStyle w:val="af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слова, обозначающие предметы (признаки предметов, действия предметов);</w:t>
      </w:r>
    </w:p>
    <w:p w:rsidR="001735C4" w:rsidRPr="00F95C56" w:rsidRDefault="001735C4" w:rsidP="002978D8">
      <w:pPr>
        <w:pStyle w:val="af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соотносить слова-названия предметов и вопрос, на который отвечают эти слова;</w:t>
      </w:r>
    </w:p>
    <w:p w:rsidR="001735C4" w:rsidRPr="00F95C56" w:rsidRDefault="001735C4" w:rsidP="002978D8">
      <w:pPr>
        <w:pStyle w:val="af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соотносить слова-названия действий предметов и вопрос, на который отвечают эти слова;</w:t>
      </w:r>
    </w:p>
    <w:p w:rsidR="001735C4" w:rsidRPr="00F95C56" w:rsidRDefault="001735C4" w:rsidP="002978D8">
      <w:pPr>
        <w:pStyle w:val="af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соотносить слова-названия признаков предметов и вопрос, на который отвечают эти слова;</w:t>
      </w:r>
    </w:p>
    <w:p w:rsidR="003D0EDF" w:rsidRPr="00F95C56" w:rsidRDefault="001735C4" w:rsidP="002978D8">
      <w:pPr>
        <w:pStyle w:val="af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различать названия предметов, отвечающие на вопросы к т о? </w:t>
      </w:r>
      <w:proofErr w:type="gramStart"/>
      <w:r w:rsidRPr="00F95C56">
        <w:rPr>
          <w:rFonts w:ascii="Times New Roman" w:eastAsia="Times New Roman" w:hAnsi="Times New Roman" w:cs="Times New Roman"/>
        </w:rPr>
        <w:t>ч</w:t>
      </w:r>
      <w:proofErr w:type="gramEnd"/>
      <w:r w:rsidRPr="00F95C56">
        <w:rPr>
          <w:rFonts w:ascii="Times New Roman" w:eastAsia="Times New Roman" w:hAnsi="Times New Roman" w:cs="Times New Roman"/>
        </w:rPr>
        <w:t> т о?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  <w:i/>
          <w:iCs/>
        </w:rPr>
        <w:t>Синтаксис</w:t>
      </w:r>
      <w:r w:rsidRPr="00F95C56">
        <w:rPr>
          <w:rFonts w:ascii="Times New Roman" w:eastAsia="Times New Roman" w:hAnsi="Times New Roman" w:cs="Times New Roman"/>
        </w:rPr>
        <w:br/>
      </w:r>
      <w:r w:rsidRPr="00F95C56">
        <w:rPr>
          <w:rFonts w:ascii="Times New Roman" w:eastAsia="Times New Roman" w:hAnsi="Times New Roman" w:cs="Times New Roman"/>
          <w:i/>
          <w:iCs/>
        </w:rPr>
        <w:t>Обучающийся научится: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различать текст и предложение, предложение и слова, не составляющие предложения;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выделять предложения из речи; 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соблюдать в устной речи интонацию конца предложения;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соотносить схемы предложений и предложения, соответствующие этим схемам;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составлять предложения из слов (в том числе из слов, данных не в начальной форме);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составлять предложения по схеме, рисунку, на заданную тему (например, на тему «Весна»);</w:t>
      </w:r>
    </w:p>
    <w:p w:rsidR="001735C4" w:rsidRPr="00F95C56" w:rsidRDefault="001735C4" w:rsidP="002978D8">
      <w:pPr>
        <w:pStyle w:val="af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писать предложения под диктовку, а также составлять их схемы.</w:t>
      </w:r>
    </w:p>
    <w:p w:rsidR="001735C4" w:rsidRPr="00F95C56" w:rsidRDefault="003D0EDF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i/>
          <w:iCs/>
        </w:rPr>
        <w:t xml:space="preserve">           </w:t>
      </w:r>
      <w:proofErr w:type="gramStart"/>
      <w:r w:rsidR="001735C4"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="001735C4" w:rsidRPr="00F95C56">
        <w:rPr>
          <w:rFonts w:ascii="Times New Roman" w:eastAsia="Times New Roman" w:hAnsi="Times New Roman" w:cs="Times New Roman"/>
          <w:i/>
          <w:iCs/>
        </w:rPr>
        <w:t xml:space="preserve"> получит возможность научиться:</w:t>
      </w:r>
    </w:p>
    <w:p w:rsidR="001735C4" w:rsidRPr="00F95C56" w:rsidRDefault="001735C4" w:rsidP="002978D8">
      <w:pPr>
        <w:pStyle w:val="af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1735C4" w:rsidRPr="00F95C56" w:rsidRDefault="001735C4" w:rsidP="002978D8">
      <w:pPr>
        <w:pStyle w:val="af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устанавливать связь слов в предложении;</w:t>
      </w:r>
    </w:p>
    <w:p w:rsidR="002C38B0" w:rsidRPr="00F95C56" w:rsidRDefault="001735C4" w:rsidP="002978D8">
      <w:pPr>
        <w:pStyle w:val="af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  <w:b/>
          <w:bCs/>
          <w:i/>
          <w:iCs/>
        </w:rPr>
        <w:t>Орфография и пунктуация</w:t>
      </w:r>
      <w:r w:rsidRPr="00F95C56">
        <w:rPr>
          <w:rFonts w:ascii="Times New Roman" w:eastAsia="Times New Roman" w:hAnsi="Times New Roman" w:cs="Times New Roman"/>
        </w:rPr>
        <w:br/>
      </w: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научится:</w:t>
      </w:r>
    </w:p>
    <w:p w:rsidR="001735C4" w:rsidRPr="00F95C56" w:rsidRDefault="001735C4" w:rsidP="002978D8">
      <w:pPr>
        <w:pStyle w:val="af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применять изученные правила правописания: раздельное написание слов в предложении; написание гласных </w:t>
      </w:r>
      <w:r w:rsidRPr="00F95C56">
        <w:rPr>
          <w:rFonts w:ascii="Times New Roman" w:eastAsia="Times New Roman" w:hAnsi="Times New Roman" w:cs="Times New Roman"/>
          <w:i/>
          <w:iCs/>
        </w:rPr>
        <w:t>и</w:t>
      </w:r>
      <w:r w:rsidRPr="00F95C56">
        <w:rPr>
          <w:rFonts w:ascii="Times New Roman" w:eastAsia="Times New Roman" w:hAnsi="Times New Roman" w:cs="Times New Roman"/>
        </w:rPr>
        <w:t xml:space="preserve">, </w:t>
      </w:r>
      <w:r w:rsidRPr="00F95C56">
        <w:rPr>
          <w:rFonts w:ascii="Times New Roman" w:eastAsia="Times New Roman" w:hAnsi="Times New Roman" w:cs="Times New Roman"/>
          <w:i/>
          <w:iCs/>
        </w:rPr>
        <w:t>а</w:t>
      </w:r>
      <w:r w:rsidRPr="00F95C56">
        <w:rPr>
          <w:rFonts w:ascii="Times New Roman" w:eastAsia="Times New Roman" w:hAnsi="Times New Roman" w:cs="Times New Roman"/>
        </w:rPr>
        <w:t xml:space="preserve">, </w:t>
      </w:r>
      <w:r w:rsidRPr="00F95C56">
        <w:rPr>
          <w:rFonts w:ascii="Times New Roman" w:eastAsia="Times New Roman" w:hAnsi="Times New Roman" w:cs="Times New Roman"/>
          <w:i/>
          <w:iCs/>
        </w:rPr>
        <w:t>у</w:t>
      </w:r>
      <w:r w:rsidRPr="00F95C56">
        <w:rPr>
          <w:rFonts w:ascii="Times New Roman" w:eastAsia="Times New Roman" w:hAnsi="Times New Roman" w:cs="Times New Roman"/>
        </w:rPr>
        <w:t xml:space="preserve"> после шипящих согласных </w:t>
      </w:r>
      <w:r w:rsidRPr="00F95C56">
        <w:rPr>
          <w:rFonts w:ascii="Times New Roman" w:eastAsia="Times New Roman" w:hAnsi="Times New Roman" w:cs="Times New Roman"/>
          <w:i/>
          <w:iCs/>
        </w:rPr>
        <w:t>ж, ш, ч</w:t>
      </w: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 xml:space="preserve"> ,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>щ</w:t>
      </w:r>
      <w:r w:rsidRPr="00F95C56">
        <w:rPr>
          <w:rFonts w:ascii="Times New Roman" w:eastAsia="Times New Roman" w:hAnsi="Times New Roman" w:cs="Times New Roman"/>
        </w:rPr>
        <w:t xml:space="preserve"> (в положении под ударением); отсутствие мягкого знака после шипящих в буквосочетаниях </w:t>
      </w:r>
      <w:r w:rsidRPr="00F95C56">
        <w:rPr>
          <w:rFonts w:ascii="Times New Roman" w:eastAsia="Times New Roman" w:hAnsi="Times New Roman" w:cs="Times New Roman"/>
          <w:i/>
          <w:iCs/>
        </w:rPr>
        <w:t>чк, чн, чт</w:t>
      </w:r>
      <w:r w:rsidRPr="00F95C56">
        <w:rPr>
          <w:rFonts w:ascii="Times New Roman" w:eastAsia="Times New Roman" w:hAnsi="Times New Roman" w:cs="Times New Roman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F95C56">
        <w:rPr>
          <w:rFonts w:ascii="Times New Roman" w:eastAsia="Times New Roman" w:hAnsi="Times New Roman" w:cs="Times New Roman"/>
        </w:rPr>
        <w:t xml:space="preserve"> ( . ? !);</w:t>
      </w:r>
      <w:proofErr w:type="gramEnd"/>
    </w:p>
    <w:p w:rsidR="001735C4" w:rsidRPr="00F95C56" w:rsidRDefault="001735C4" w:rsidP="002978D8">
      <w:pPr>
        <w:pStyle w:val="af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безошибочно списывать текст с доски и учебника;</w:t>
      </w:r>
    </w:p>
    <w:p w:rsidR="001735C4" w:rsidRPr="00F95C56" w:rsidRDefault="001735C4" w:rsidP="002978D8">
      <w:pPr>
        <w:pStyle w:val="af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писать под диктовку тексты в соответствии с изученными правилами</w:t>
      </w:r>
      <w:r w:rsidRPr="00F95C56">
        <w:rPr>
          <w:rFonts w:ascii="Times New Roman" w:eastAsia="Times New Roman" w:hAnsi="Times New Roman" w:cs="Times New Roman"/>
          <w:i/>
          <w:iCs/>
        </w:rPr>
        <w:t>.</w:t>
      </w:r>
    </w:p>
    <w:p w:rsidR="001735C4" w:rsidRPr="00F95C56" w:rsidRDefault="001735C4" w:rsidP="005E790E">
      <w:pPr>
        <w:rPr>
          <w:rFonts w:ascii="Times New Roman" w:eastAsia="Times New Roman" w:hAnsi="Times New Roman" w:cs="Times New Roman"/>
        </w:rPr>
      </w:pPr>
      <w:proofErr w:type="gramStart"/>
      <w:r w:rsidRPr="00F95C56">
        <w:rPr>
          <w:rFonts w:ascii="Times New Roman" w:eastAsia="Times New Roman" w:hAnsi="Times New Roman" w:cs="Times New Roman"/>
          <w:i/>
          <w:iCs/>
        </w:rPr>
        <w:t>Обучающийся</w:t>
      </w:r>
      <w:proofErr w:type="gramEnd"/>
      <w:r w:rsidRPr="00F95C56">
        <w:rPr>
          <w:rFonts w:ascii="Times New Roman" w:eastAsia="Times New Roman" w:hAnsi="Times New Roman" w:cs="Times New Roman"/>
          <w:i/>
          <w:iCs/>
        </w:rPr>
        <w:t xml:space="preserve"> получит возможность научиться:</w:t>
      </w:r>
    </w:p>
    <w:p w:rsidR="001735C4" w:rsidRPr="00F95C56" w:rsidRDefault="001735C4" w:rsidP="002978D8">
      <w:pPr>
        <w:pStyle w:val="af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lastRenderedPageBreak/>
        <w:t>определять случаи расхождения звукового и буквенного состава слов;</w:t>
      </w:r>
    </w:p>
    <w:p w:rsidR="001735C4" w:rsidRPr="00F95C56" w:rsidRDefault="001735C4" w:rsidP="002978D8">
      <w:pPr>
        <w:pStyle w:val="af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писать двусложные слова с безударным гласным звуком в двусложных словах (простейшие случаи, слова типа </w:t>
      </w:r>
      <w:r w:rsidRPr="00F95C56">
        <w:rPr>
          <w:rFonts w:ascii="Times New Roman" w:eastAsia="Times New Roman" w:hAnsi="Times New Roman" w:cs="Times New Roman"/>
          <w:i/>
          <w:iCs/>
        </w:rPr>
        <w:t>вода, трава, зима, стрела</w:t>
      </w:r>
      <w:r w:rsidRPr="00F95C56">
        <w:rPr>
          <w:rFonts w:ascii="Times New Roman" w:eastAsia="Times New Roman" w:hAnsi="Times New Roman" w:cs="Times New Roman"/>
        </w:rPr>
        <w:t>);</w:t>
      </w:r>
    </w:p>
    <w:p w:rsidR="001735C4" w:rsidRPr="00F95C56" w:rsidRDefault="001735C4" w:rsidP="002978D8">
      <w:pPr>
        <w:pStyle w:val="af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F95C56">
        <w:rPr>
          <w:rFonts w:ascii="Times New Roman" w:eastAsia="Times New Roman" w:hAnsi="Times New Roman" w:cs="Times New Roman"/>
          <w:i/>
          <w:iCs/>
        </w:rPr>
        <w:t>глаз, дуб</w:t>
      </w:r>
      <w:r w:rsidRPr="00F95C56">
        <w:rPr>
          <w:rFonts w:ascii="Times New Roman" w:eastAsia="Times New Roman" w:hAnsi="Times New Roman" w:cs="Times New Roman"/>
        </w:rPr>
        <w:t>);</w:t>
      </w:r>
    </w:p>
    <w:p w:rsidR="001735C4" w:rsidRPr="00F95C56" w:rsidRDefault="001735C4" w:rsidP="002978D8">
      <w:pPr>
        <w:pStyle w:val="af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 xml:space="preserve">применять орфографическое чтение (проговаривание) при письме под диктовку и при списывании; </w:t>
      </w:r>
    </w:p>
    <w:p w:rsidR="002C38B0" w:rsidRPr="00F95C56" w:rsidRDefault="001735C4" w:rsidP="002978D8">
      <w:pPr>
        <w:pStyle w:val="af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95C56">
        <w:rPr>
          <w:rFonts w:ascii="Times New Roman" w:eastAsia="Times New Roman" w:hAnsi="Times New Roman" w:cs="Times New Roman"/>
        </w:rPr>
        <w:t>пользоваться «Орфографическим словарём» в учеб</w:t>
      </w:r>
      <w:r w:rsidR="003D0EDF" w:rsidRPr="00F95C56">
        <w:rPr>
          <w:rFonts w:ascii="Times New Roman" w:eastAsia="Times New Roman" w:hAnsi="Times New Roman" w:cs="Times New Roman"/>
        </w:rPr>
        <w:t>нике как средством самоконтроля.</w:t>
      </w:r>
    </w:p>
    <w:p w:rsidR="002C38B0" w:rsidRPr="00F95C56" w:rsidRDefault="002C38B0" w:rsidP="005E790E">
      <w:pPr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 xml:space="preserve"> 2 класс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Личностные результаты</w:t>
      </w:r>
      <w:r w:rsidR="00D66FC6" w:rsidRPr="00F95C56">
        <w:rPr>
          <w:rFonts w:ascii="Times New Roman" w:hAnsi="Times New Roman" w:cs="Times New Roman"/>
          <w:b/>
        </w:rPr>
        <w:t>: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представление о своей этнической принадлежности;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представление об окружающем ученика мире (природа, малая родина, люди и их деятельность и др.);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осмысление необходимости бережного отношения к природе и всему живому на Земле;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осознавание положительного отношения к народам, говорящим на разных языках, и их родному языку;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представление о своей родословной, о достопримечательностях своей малой родины;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положительное отношение к языковой деятельности;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заинтересованность в выполнении языковых и речевых заданий и в проектной деятельности;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C38B0" w:rsidRPr="00F95C56" w:rsidRDefault="002C38B0" w:rsidP="002978D8">
      <w:pPr>
        <w:pStyle w:val="af"/>
        <w:numPr>
          <w:ilvl w:val="0"/>
          <w:numId w:val="3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Метапредметные результаты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  <w:iCs/>
        </w:rPr>
      </w:pPr>
      <w:r w:rsidRPr="00F95C56">
        <w:rPr>
          <w:rFonts w:ascii="Times New Roman" w:hAnsi="Times New Roman" w:cs="Times New Roman"/>
          <w:b/>
          <w:iCs/>
        </w:rPr>
        <w:t>Регулятивные универсальные учебные действия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принимать и сохранять цель и учебную задачу;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адекватно воспринимать оценку своей работы учителями, товарищами, другими лицами;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понимать причины успеха и неуспеха выполнения учебной задачи;</w:t>
      </w:r>
    </w:p>
    <w:p w:rsidR="002C38B0" w:rsidRPr="00F95C56" w:rsidRDefault="002C38B0" w:rsidP="002978D8">
      <w:pPr>
        <w:pStyle w:val="af"/>
        <w:numPr>
          <w:ilvl w:val="0"/>
          <w:numId w:val="3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выполнять учебные действия в устной, письменной речи, во внутреннем плане.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Познавательные УУД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воспринимать на слух и понимать различные виды сообщений (информационные тексты);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словарями и справочным материалом учебника;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небольшие собственные тексты по предложенной теме, рисунку;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осуществлять синтез как составление целого из их частей (под руководством учителя);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ориентироваться при решении учебной задачи на возможные способы её решения;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языковые примеры для иллюстрации изучаемых языковых понятий;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обобщать (выделять ряд или класс </w:t>
      </w:r>
      <w:r w:rsidR="003D0EDF" w:rsidRPr="00F95C56">
        <w:rPr>
          <w:rFonts w:ascii="Times New Roman" w:hAnsi="Times New Roman" w:cs="Times New Roman"/>
        </w:rPr>
        <w:t>объектов,</w:t>
      </w:r>
      <w:r w:rsidRPr="00F95C56">
        <w:rPr>
          <w:rFonts w:ascii="Times New Roman" w:hAnsi="Times New Roman" w:cs="Times New Roman"/>
        </w:rPr>
        <w:t xml:space="preserve"> как по заданному признаку, так и самостоятельно);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делать выводы в результате совместной работы класса и учителя;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2C38B0" w:rsidRPr="00F95C56" w:rsidRDefault="002C38B0" w:rsidP="002978D8">
      <w:pPr>
        <w:pStyle w:val="af"/>
        <w:numPr>
          <w:ilvl w:val="0"/>
          <w:numId w:val="3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Коммуникативные УУД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слушать собеседника и понимать речь других;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оформлять свои мысли в устной и письменной форме (на уровне предложения или небольшого текста);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выбирать адекватные речевые средства в диалоге с учителем и одноклассниками;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признавать существование различных точек зрения;</w:t>
      </w:r>
      <w:r w:rsidRPr="00F95C56">
        <w:rPr>
          <w:rFonts w:ascii="Times New Roman" w:hAnsi="Times New Roman" w:cs="Times New Roman"/>
          <w:i/>
        </w:rPr>
        <w:t xml:space="preserve"> </w:t>
      </w:r>
      <w:r w:rsidRPr="00F95C56">
        <w:rPr>
          <w:rFonts w:ascii="Times New Roman" w:hAnsi="Times New Roman" w:cs="Times New Roman"/>
        </w:rPr>
        <w:t>воспринимать другое мнение и позицию;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формулировать собственное мнение и аргументировать его;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C38B0" w:rsidRPr="00F95C56" w:rsidRDefault="002C38B0" w:rsidP="002978D8">
      <w:pPr>
        <w:pStyle w:val="af"/>
        <w:numPr>
          <w:ilvl w:val="0"/>
          <w:numId w:val="3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строить монологическое высказывание с учётом поставленной коммуникативной задачи;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Предметные результаты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Общие предметные результаты освоения программы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первоначальные умения проверять </w:t>
      </w:r>
      <w:proofErr w:type="gramStart"/>
      <w:r w:rsidRPr="00F95C56">
        <w:rPr>
          <w:rFonts w:ascii="Times New Roman" w:hAnsi="Times New Roman" w:cs="Times New Roman"/>
        </w:rPr>
        <w:t>написанное</w:t>
      </w:r>
      <w:proofErr w:type="gramEnd"/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овладение учебными действиями с изучаемыми языковыми единицами;</w:t>
      </w:r>
    </w:p>
    <w:p w:rsidR="002C38B0" w:rsidRPr="00F95C56" w:rsidRDefault="002C38B0" w:rsidP="002978D8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 xml:space="preserve">Предметные результаты освоения 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основных содержательных линий программы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>Развитие речи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Освоение данного раздела распределяется по всем разделам курса.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словарями учебника для решения языковых и речевых задач;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устную и письменную речь;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диалогическую речь</w:t>
      </w:r>
      <w:r w:rsidRPr="00F95C56">
        <w:rPr>
          <w:rFonts w:ascii="Times New Roman" w:hAnsi="Times New Roman" w:cs="Times New Roman"/>
          <w:i/>
        </w:rPr>
        <w:t xml:space="preserve">; </w:t>
      </w:r>
      <w:r w:rsidRPr="00F95C56">
        <w:rPr>
          <w:rFonts w:ascii="Times New Roman" w:hAnsi="Times New Roman" w:cs="Times New Roman"/>
        </w:rPr>
        <w:t>понимать особенности диалогической речи;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отличать текст от набора не связанных друг с другом предложений;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читать вопросы к повествовательному тексту, находить на них ответы и грамотно их записывать;</w:t>
      </w:r>
    </w:p>
    <w:p w:rsidR="002C38B0" w:rsidRPr="00F95C56" w:rsidRDefault="002C38B0" w:rsidP="002978D8">
      <w:pPr>
        <w:pStyle w:val="af"/>
        <w:numPr>
          <w:ilvl w:val="0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</w:t>
      </w:r>
      <w:r w:rsidRPr="00F95C56">
        <w:rPr>
          <w:rFonts w:ascii="Times New Roman" w:hAnsi="Times New Roman" w:cs="Times New Roman"/>
          <w:b/>
        </w:rPr>
        <w:t>получит возможность</w:t>
      </w:r>
      <w:r w:rsidRPr="00F95C56">
        <w:rPr>
          <w:rFonts w:ascii="Times New Roman" w:hAnsi="Times New Roman" w:cs="Times New Roman"/>
        </w:rPr>
        <w:t xml:space="preserve"> научиться: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соблюдать нормы произношения, употребления и написания слов, имеющихся в словарях учебника;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озаглавливать текст по его теме или по его главной мысли;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тексты разных типов: описание и повествование, рассуждение;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замечать в художественном тексте языковые средства, создающие его выразительность;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средства связи между предложениями (порядок слов, местоимения, синонимы);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текст (отзыв) по репродукциям картин художников (помещённых в учебнике);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письменно излагать содержание прочитанного текста (после предварительной подготовки) по вопросам;</w:t>
      </w:r>
    </w:p>
    <w:p w:rsidR="002C38B0" w:rsidRPr="00F95C56" w:rsidRDefault="002C38B0" w:rsidP="002978D8">
      <w:pPr>
        <w:pStyle w:val="af"/>
        <w:numPr>
          <w:ilvl w:val="0"/>
          <w:numId w:val="3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Система языка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Фонетика, орфоэпия, графика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характеризовать, сравнивать, классифицировать звуки вне слова и в слове по заданным параметрам;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понимать характеристику звука, представленную в модели (</w:t>
      </w:r>
      <w:proofErr w:type="gramStart"/>
      <w:r w:rsidRPr="00F95C56">
        <w:rPr>
          <w:rFonts w:ascii="Times New Roman" w:hAnsi="Times New Roman" w:cs="Times New Roman"/>
        </w:rPr>
        <w:t>в</w:t>
      </w:r>
      <w:proofErr w:type="gramEnd"/>
      <w:r w:rsidRPr="00F95C56">
        <w:rPr>
          <w:rFonts w:ascii="Times New Roman" w:hAnsi="Times New Roman" w:cs="Times New Roman"/>
        </w:rPr>
        <w:t xml:space="preserve"> </w:t>
      </w:r>
      <w:proofErr w:type="gramStart"/>
      <w:r w:rsidRPr="00F95C56">
        <w:rPr>
          <w:rFonts w:ascii="Times New Roman" w:hAnsi="Times New Roman" w:cs="Times New Roman"/>
        </w:rPr>
        <w:t>звуком</w:t>
      </w:r>
      <w:proofErr w:type="gramEnd"/>
      <w:r w:rsidRPr="00F95C56">
        <w:rPr>
          <w:rFonts w:ascii="Times New Roman" w:hAnsi="Times New Roman" w:cs="Times New Roman"/>
        </w:rPr>
        <w:t xml:space="preserve"> обозначении);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анализировать, сравнивать, группировать слова по указанным характеристикам звуков;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определять функции букв </w:t>
      </w:r>
      <w:r w:rsidRPr="00F95C56">
        <w:rPr>
          <w:rFonts w:ascii="Times New Roman" w:hAnsi="Times New Roman" w:cs="Times New Roman"/>
          <w:b/>
        </w:rPr>
        <w:t>е, ё, ю, я</w:t>
      </w:r>
      <w:r w:rsidRPr="00F95C56">
        <w:rPr>
          <w:rFonts w:ascii="Times New Roman" w:hAnsi="Times New Roman" w:cs="Times New Roman"/>
        </w:rPr>
        <w:t xml:space="preserve"> в слове;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определять способы обозначения буквами твёрдости-мягкости согласных и звука </w:t>
      </w:r>
      <w:r w:rsidRPr="00F95C56">
        <w:rPr>
          <w:rFonts w:ascii="Times New Roman" w:hAnsi="Times New Roman" w:cs="Times New Roman"/>
          <w:b/>
        </w:rPr>
        <w:t>[й’]</w:t>
      </w:r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определять </w:t>
      </w:r>
      <w:proofErr w:type="gramStart"/>
      <w:r w:rsidRPr="00F95C56">
        <w:rPr>
          <w:rFonts w:ascii="Times New Roman" w:hAnsi="Times New Roman" w:cs="Times New Roman"/>
        </w:rPr>
        <w:t>ударный</w:t>
      </w:r>
      <w:proofErr w:type="gramEnd"/>
      <w:r w:rsidRPr="00F95C56">
        <w:rPr>
          <w:rFonts w:ascii="Times New Roman" w:hAnsi="Times New Roman" w:cs="Times New Roman"/>
        </w:rPr>
        <w:t xml:space="preserve"> и безударные слоги в слове;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правильно называть буквы алфавита, располагать буквы и слова по алфавиту;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использовать знание алфавита при работе со словарями;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определять функцию мягкого знака </w:t>
      </w:r>
      <w:r w:rsidRPr="00F95C56">
        <w:rPr>
          <w:rFonts w:ascii="Times New Roman" w:hAnsi="Times New Roman" w:cs="Times New Roman"/>
          <w:b/>
        </w:rPr>
        <w:t>(ь)</w:t>
      </w:r>
      <w:r w:rsidRPr="00F95C56">
        <w:rPr>
          <w:rFonts w:ascii="Times New Roman" w:hAnsi="Times New Roman" w:cs="Times New Roman"/>
        </w:rPr>
        <w:t xml:space="preserve"> как разделительного;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устанавливать соотношение звукового и буквенного состава в словах с йотированными гласными </w:t>
      </w:r>
      <w:r w:rsidRPr="00F95C56">
        <w:rPr>
          <w:rFonts w:ascii="Times New Roman" w:hAnsi="Times New Roman" w:cs="Times New Roman"/>
          <w:b/>
        </w:rPr>
        <w:t>е, ё, ю, я</w:t>
      </w:r>
      <w:r w:rsidRPr="00F95C56">
        <w:rPr>
          <w:rFonts w:ascii="Times New Roman" w:hAnsi="Times New Roman" w:cs="Times New Roman"/>
        </w:rPr>
        <w:t xml:space="preserve"> и мягким знаком — показателем мягкости согласного звука: </w:t>
      </w:r>
      <w:r w:rsidRPr="00F95C56">
        <w:rPr>
          <w:rFonts w:ascii="Times New Roman" w:hAnsi="Times New Roman" w:cs="Times New Roman"/>
          <w:i/>
        </w:rPr>
        <w:t>коньки, ёлка, маяк;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F95C56">
        <w:rPr>
          <w:rFonts w:ascii="Times New Roman" w:hAnsi="Times New Roman" w:cs="Times New Roman"/>
          <w:i/>
        </w:rPr>
        <w:t>моряк, ёж, лось, друг, сказка</w:t>
      </w:r>
      <w:r w:rsidRPr="00F95C56">
        <w:rPr>
          <w:rFonts w:ascii="Times New Roman" w:hAnsi="Times New Roman" w:cs="Times New Roman"/>
        </w:rPr>
        <w:t>);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осуществлять </w:t>
      </w:r>
      <w:proofErr w:type="gramStart"/>
      <w:r w:rsidRPr="00F95C56">
        <w:rPr>
          <w:rFonts w:ascii="Times New Roman" w:hAnsi="Times New Roman" w:cs="Times New Roman"/>
        </w:rPr>
        <w:t>звуко-буквенный</w:t>
      </w:r>
      <w:proofErr w:type="gramEnd"/>
      <w:r w:rsidRPr="00F95C56">
        <w:rPr>
          <w:rFonts w:ascii="Times New Roman" w:hAnsi="Times New Roman" w:cs="Times New Roman"/>
        </w:rPr>
        <w:t xml:space="preserve"> разбор простых по составу слов с помощью заданного в учебнике алгоритма;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устанавливать соотношение звукового и буквенного состава в словах с разделительным мягким знаком</w:t>
      </w:r>
      <w:r w:rsidRPr="00F95C56">
        <w:rPr>
          <w:rFonts w:ascii="Times New Roman" w:hAnsi="Times New Roman" w:cs="Times New Roman"/>
          <w:b/>
        </w:rPr>
        <w:t xml:space="preserve"> (ь)</w:t>
      </w:r>
      <w:r w:rsidRPr="00F95C56">
        <w:rPr>
          <w:rFonts w:ascii="Times New Roman" w:hAnsi="Times New Roman" w:cs="Times New Roman"/>
        </w:rPr>
        <w:t xml:space="preserve">: </w:t>
      </w:r>
      <w:r w:rsidRPr="00F95C56">
        <w:rPr>
          <w:rFonts w:ascii="Times New Roman" w:hAnsi="Times New Roman" w:cs="Times New Roman"/>
          <w:i/>
        </w:rPr>
        <w:t>шью, друзья, вьюга</w:t>
      </w:r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F95C56">
        <w:rPr>
          <w:rFonts w:ascii="Times New Roman" w:hAnsi="Times New Roman" w:cs="Times New Roman"/>
        </w:rPr>
        <w:t>звонкие–глухие</w:t>
      </w:r>
      <w:proofErr w:type="gramEnd"/>
      <w:r w:rsidRPr="00F95C56">
        <w:rPr>
          <w:rFonts w:ascii="Times New Roman" w:hAnsi="Times New Roman" w:cs="Times New Roman"/>
        </w:rPr>
        <w:t>, шипящие, мягкие и твёрдые и др.);</w:t>
      </w:r>
    </w:p>
    <w:p w:rsidR="002C38B0" w:rsidRPr="00F95C56" w:rsidRDefault="002C38B0" w:rsidP="002978D8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>Лексика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Освоение данного раздела распределяется по всем разделам курса.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1"/>
          <w:numId w:val="3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однозначные и многозначные слова (простые случаи);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иметь представление о синонимах и антонимах;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среди предложенных слов синонимы и антонимы;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подбирать к предложенным словам 1—2 синонима или антонима;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наблюдать за использованием синонимов и антонимов в речи;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наблюдать над словами, употреблёнными в прямом и переносном значении.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 практическом уровне распознавать слова, употреблённые в прямом и переносном значении (простые случаи);</w:t>
      </w:r>
    </w:p>
    <w:p w:rsidR="002C38B0" w:rsidRPr="00F95C56" w:rsidRDefault="002C38B0" w:rsidP="002978D8">
      <w:pPr>
        <w:pStyle w:val="af"/>
        <w:numPr>
          <w:ilvl w:val="0"/>
          <w:numId w:val="3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замечать в художественном тексте слова, употреблённые в переносном значении;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словарями при решении языковых и речевых задач.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Состав слова (морфемика)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 значение понятия «родственные слова», соотносить его с понятием «однокоренные слова»;</w:t>
      </w:r>
    </w:p>
    <w:p w:rsidR="002C38B0" w:rsidRPr="00F95C56" w:rsidRDefault="002C38B0" w:rsidP="002978D8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2C38B0" w:rsidRPr="00F95C56" w:rsidRDefault="002C38B0" w:rsidP="002978D8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C38B0" w:rsidRPr="00F95C56" w:rsidRDefault="002C38B0" w:rsidP="002978D8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2C38B0" w:rsidRPr="00F95C56" w:rsidRDefault="003D0EDF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       </w:t>
      </w:r>
      <w:proofErr w:type="gramStart"/>
      <w:r w:rsidR="002C38B0" w:rsidRPr="00F95C56">
        <w:rPr>
          <w:rFonts w:ascii="Times New Roman" w:hAnsi="Times New Roman" w:cs="Times New Roman"/>
        </w:rPr>
        <w:t>Обучающийся</w:t>
      </w:r>
      <w:proofErr w:type="gramEnd"/>
      <w:r w:rsidR="002C38B0"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однокоренные слова и формы одного и того же слова;</w:t>
      </w:r>
    </w:p>
    <w:p w:rsidR="002C38B0" w:rsidRPr="00F95C56" w:rsidRDefault="002C38B0" w:rsidP="002978D8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однокоренные слова и слова с омонимичными корнями, однокоренные слова и синонимы;</w:t>
      </w:r>
    </w:p>
    <w:p w:rsidR="002C38B0" w:rsidRPr="00F95C56" w:rsidRDefault="002C38B0" w:rsidP="002978D8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F95C56">
        <w:rPr>
          <w:rFonts w:ascii="Times New Roman" w:hAnsi="Times New Roman" w:cs="Times New Roman"/>
        </w:rPr>
        <w:t>корне слова</w:t>
      </w:r>
      <w:proofErr w:type="gramEnd"/>
      <w:r w:rsidRPr="00F95C56">
        <w:rPr>
          <w:rFonts w:ascii="Times New Roman" w:hAnsi="Times New Roman" w:cs="Times New Roman"/>
        </w:rPr>
        <w:t>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Морфология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4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C38B0" w:rsidRPr="00F95C56" w:rsidRDefault="002C38B0" w:rsidP="002978D8">
      <w:pPr>
        <w:pStyle w:val="af"/>
        <w:numPr>
          <w:ilvl w:val="0"/>
          <w:numId w:val="4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C38B0" w:rsidRPr="00F95C56" w:rsidRDefault="002C38B0" w:rsidP="002978D8">
      <w:pPr>
        <w:pStyle w:val="af"/>
        <w:numPr>
          <w:ilvl w:val="0"/>
          <w:numId w:val="4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F95C56">
        <w:rPr>
          <w:rFonts w:ascii="Times New Roman" w:hAnsi="Times New Roman" w:cs="Times New Roman"/>
          <w:b/>
        </w:rPr>
        <w:t>кто?</w:t>
      </w:r>
      <w:r w:rsidRPr="00F95C56">
        <w:rPr>
          <w:rFonts w:ascii="Times New Roman" w:hAnsi="Times New Roman" w:cs="Times New Roman"/>
        </w:rPr>
        <w:t xml:space="preserve"> и </w:t>
      </w:r>
      <w:r w:rsidRPr="00F95C56">
        <w:rPr>
          <w:rFonts w:ascii="Times New Roman" w:hAnsi="Times New Roman" w:cs="Times New Roman"/>
          <w:b/>
        </w:rPr>
        <w:t>что</w:t>
      </w:r>
      <w:proofErr w:type="gramStart"/>
      <w:r w:rsidRPr="00F95C56">
        <w:rPr>
          <w:rFonts w:ascii="Times New Roman" w:hAnsi="Times New Roman" w:cs="Times New Roman"/>
          <w:b/>
        </w:rPr>
        <w:t>?</w:t>
      </w:r>
      <w:r w:rsidRPr="00F95C56">
        <w:rPr>
          <w:rFonts w:ascii="Times New Roman" w:hAnsi="Times New Roman" w:cs="Times New Roman"/>
        </w:rPr>
        <w:t xml:space="preserve">, </w:t>
      </w:r>
      <w:proofErr w:type="gramEnd"/>
      <w:r w:rsidRPr="00F95C56">
        <w:rPr>
          <w:rFonts w:ascii="Times New Roman" w:hAnsi="Times New Roman" w:cs="Times New Roman"/>
        </w:rPr>
        <w:t>собственные и нарицательные имена существительные, определять форму числа имён существительных;</w:t>
      </w:r>
    </w:p>
    <w:p w:rsidR="002C38B0" w:rsidRPr="00F95C56" w:rsidRDefault="002C38B0" w:rsidP="002978D8">
      <w:pPr>
        <w:pStyle w:val="af"/>
        <w:numPr>
          <w:ilvl w:val="0"/>
          <w:numId w:val="4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C38B0" w:rsidRPr="00F95C56" w:rsidRDefault="002C38B0" w:rsidP="002978D8">
      <w:pPr>
        <w:pStyle w:val="af"/>
        <w:numPr>
          <w:ilvl w:val="0"/>
          <w:numId w:val="4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C38B0" w:rsidRPr="00F95C56" w:rsidRDefault="002C38B0" w:rsidP="002978D8">
      <w:pPr>
        <w:pStyle w:val="af"/>
        <w:numPr>
          <w:ilvl w:val="0"/>
          <w:numId w:val="4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находить предлоги и понимать их роль в предложении и тексте;</w:t>
      </w:r>
    </w:p>
    <w:p w:rsidR="002C38B0" w:rsidRPr="00F95C56" w:rsidRDefault="002C38B0" w:rsidP="002978D8">
      <w:pPr>
        <w:pStyle w:val="af"/>
        <w:numPr>
          <w:ilvl w:val="0"/>
          <w:numId w:val="4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подбирать примеры слов разных частей речи и форм этих слов.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B3305C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     </w:t>
      </w:r>
      <w:proofErr w:type="gramStart"/>
      <w:r w:rsidR="002C38B0" w:rsidRPr="00F95C56">
        <w:rPr>
          <w:rFonts w:ascii="Times New Roman" w:hAnsi="Times New Roman" w:cs="Times New Roman"/>
        </w:rPr>
        <w:t>Обучающийся</w:t>
      </w:r>
      <w:proofErr w:type="gramEnd"/>
      <w:r w:rsidR="002C38B0"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4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C38B0" w:rsidRPr="00F95C56" w:rsidRDefault="002C38B0" w:rsidP="002978D8">
      <w:pPr>
        <w:pStyle w:val="af"/>
        <w:numPr>
          <w:ilvl w:val="0"/>
          <w:numId w:val="4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2C38B0" w:rsidRPr="00F95C56" w:rsidRDefault="002C38B0" w:rsidP="002978D8">
      <w:pPr>
        <w:pStyle w:val="af"/>
        <w:numPr>
          <w:ilvl w:val="0"/>
          <w:numId w:val="4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имена существительные, употреблённые в форме одного числа (ножницы, кефир);</w:t>
      </w:r>
    </w:p>
    <w:p w:rsidR="002C38B0" w:rsidRPr="00F95C56" w:rsidRDefault="002C38B0" w:rsidP="002978D8">
      <w:pPr>
        <w:pStyle w:val="af"/>
        <w:numPr>
          <w:ilvl w:val="0"/>
          <w:numId w:val="4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выявлять роль разных частей речи в художественном тексте;</w:t>
      </w:r>
    </w:p>
    <w:p w:rsidR="002C38B0" w:rsidRPr="00F95C56" w:rsidRDefault="002C38B0" w:rsidP="002978D8">
      <w:pPr>
        <w:pStyle w:val="af"/>
        <w:numPr>
          <w:ilvl w:val="0"/>
          <w:numId w:val="4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использовать личные местоимения для устранения неоправданных повторов;</w:t>
      </w:r>
    </w:p>
    <w:p w:rsidR="002C38B0" w:rsidRPr="00F95C56" w:rsidRDefault="002C38B0" w:rsidP="002978D8">
      <w:pPr>
        <w:pStyle w:val="af"/>
        <w:numPr>
          <w:ilvl w:val="0"/>
          <w:numId w:val="4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словами разных частей речи в собственных высказываниях.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Синтаксис</w:t>
      </w:r>
    </w:p>
    <w:p w:rsidR="002C38B0" w:rsidRPr="00F95C56" w:rsidRDefault="00B3305C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</w:t>
      </w:r>
      <w:r w:rsidR="002C38B0"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главные члены предложения (основу предложения): подлежащее и сказуемое;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главные и второстепенные члены предложения (без дифференциации на виды);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устанавливать связи слов между словами в предложении;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восстанавливать деформированные предложения;</w:t>
      </w:r>
    </w:p>
    <w:p w:rsidR="002C38B0" w:rsidRPr="00F95C56" w:rsidRDefault="002C38B0" w:rsidP="002978D8">
      <w:pPr>
        <w:pStyle w:val="af"/>
        <w:numPr>
          <w:ilvl w:val="0"/>
          <w:numId w:val="4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предложения по схеме, рисунку, на определённую тему.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B3305C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</w:t>
      </w:r>
      <w:proofErr w:type="gramStart"/>
      <w:r w:rsidR="002C38B0" w:rsidRPr="00F95C56">
        <w:rPr>
          <w:rFonts w:ascii="Times New Roman" w:hAnsi="Times New Roman" w:cs="Times New Roman"/>
        </w:rPr>
        <w:t>Обучающийся</w:t>
      </w:r>
      <w:proofErr w:type="gramEnd"/>
      <w:r w:rsidR="002C38B0"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4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3305C" w:rsidRPr="00F95C56" w:rsidRDefault="002C38B0" w:rsidP="002978D8">
      <w:pPr>
        <w:pStyle w:val="af"/>
        <w:numPr>
          <w:ilvl w:val="0"/>
          <w:numId w:val="4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предложения с обращениями.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Орфография и пунктуация</w:t>
      </w:r>
    </w:p>
    <w:p w:rsidR="002C38B0" w:rsidRPr="00F95C56" w:rsidRDefault="00B3305C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 </w:t>
      </w:r>
      <w:r w:rsidR="002C38B0"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применять изученные правила правописания: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раздельное написание слов в предложении;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написание гласных </w:t>
      </w:r>
      <w:r w:rsidRPr="00F95C56">
        <w:rPr>
          <w:rFonts w:ascii="Times New Roman" w:hAnsi="Times New Roman" w:cs="Times New Roman"/>
          <w:b/>
        </w:rPr>
        <w:t>и, а, у</w:t>
      </w:r>
      <w:r w:rsidRPr="00F95C56">
        <w:rPr>
          <w:rFonts w:ascii="Times New Roman" w:hAnsi="Times New Roman" w:cs="Times New Roman"/>
        </w:rPr>
        <w:t xml:space="preserve"> после шипящих </w:t>
      </w:r>
      <w:proofErr w:type="gramStart"/>
      <w:r w:rsidRPr="00F95C56">
        <w:rPr>
          <w:rFonts w:ascii="Times New Roman" w:hAnsi="Times New Roman" w:cs="Times New Roman"/>
        </w:rPr>
        <w:t xml:space="preserve">согласных </w:t>
      </w:r>
      <w:r w:rsidRPr="00F95C56">
        <w:rPr>
          <w:rFonts w:ascii="Times New Roman" w:hAnsi="Times New Roman" w:cs="Times New Roman"/>
          <w:b/>
        </w:rPr>
        <w:t>ж</w:t>
      </w:r>
      <w:proofErr w:type="gramEnd"/>
      <w:r w:rsidRPr="00F95C56">
        <w:rPr>
          <w:rFonts w:ascii="Times New Roman" w:hAnsi="Times New Roman" w:cs="Times New Roman"/>
          <w:b/>
        </w:rPr>
        <w:t>, ш, ч, щ</w:t>
      </w:r>
      <w:r w:rsidRPr="00F95C56">
        <w:rPr>
          <w:rFonts w:ascii="Times New Roman" w:hAnsi="Times New Roman" w:cs="Times New Roman"/>
        </w:rPr>
        <w:t xml:space="preserve"> (в положении под ударением и без ударения);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отсутствие мягкого знака после шипящих в буквосочетаниях </w:t>
      </w:r>
      <w:r w:rsidRPr="00F95C56">
        <w:rPr>
          <w:rFonts w:ascii="Times New Roman" w:hAnsi="Times New Roman" w:cs="Times New Roman"/>
          <w:b/>
        </w:rPr>
        <w:t>чк, чт, чн, щн, нч</w:t>
      </w:r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перенос слов;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прописная буква в начале предложения, в именах собственных;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проверяемые безударные гласные в </w:t>
      </w:r>
      <w:proofErr w:type="gramStart"/>
      <w:r w:rsidRPr="00F95C56">
        <w:rPr>
          <w:rFonts w:ascii="Times New Roman" w:hAnsi="Times New Roman" w:cs="Times New Roman"/>
        </w:rPr>
        <w:t>корне слова</w:t>
      </w:r>
      <w:proofErr w:type="gramEnd"/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парные звонкие и глухие согласные в </w:t>
      </w:r>
      <w:proofErr w:type="gramStart"/>
      <w:r w:rsidRPr="00F95C56">
        <w:rPr>
          <w:rFonts w:ascii="Times New Roman" w:hAnsi="Times New Roman" w:cs="Times New Roman"/>
        </w:rPr>
        <w:t>корне слова</w:t>
      </w:r>
      <w:proofErr w:type="gramEnd"/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 xml:space="preserve">непроверяемые гласные и согласные в </w:t>
      </w:r>
      <w:proofErr w:type="gramStart"/>
      <w:r w:rsidRPr="00F95C56">
        <w:rPr>
          <w:rFonts w:ascii="Times New Roman" w:hAnsi="Times New Roman" w:cs="Times New Roman"/>
        </w:rPr>
        <w:t>корне слова</w:t>
      </w:r>
      <w:proofErr w:type="gramEnd"/>
      <w:r w:rsidRPr="00F95C56">
        <w:rPr>
          <w:rFonts w:ascii="Times New Roman" w:hAnsi="Times New Roman" w:cs="Times New Roman"/>
        </w:rPr>
        <w:t xml:space="preserve"> (перечень слов в учебнике), в том числе удвоенные буквы согласных;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разделительный мягкий знак </w:t>
      </w:r>
      <w:r w:rsidRPr="00F95C56">
        <w:rPr>
          <w:rFonts w:ascii="Times New Roman" w:hAnsi="Times New Roman" w:cs="Times New Roman"/>
          <w:b/>
        </w:rPr>
        <w:t>(ь)</w:t>
      </w:r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знаки препинания конца предложения</w:t>
      </w:r>
      <w:proofErr w:type="gramStart"/>
      <w:r w:rsidRPr="00F95C56">
        <w:rPr>
          <w:rFonts w:ascii="Times New Roman" w:hAnsi="Times New Roman" w:cs="Times New Roman"/>
        </w:rPr>
        <w:t xml:space="preserve"> (. ? !);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раздельное написание предлогов с именами существительными;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раздельное написание частицы </w:t>
      </w:r>
      <w:r w:rsidRPr="00F95C56">
        <w:rPr>
          <w:rFonts w:ascii="Times New Roman" w:hAnsi="Times New Roman" w:cs="Times New Roman"/>
          <w:b/>
        </w:rPr>
        <w:t>не</w:t>
      </w:r>
      <w:r w:rsidRPr="00F95C56">
        <w:rPr>
          <w:rFonts w:ascii="Times New Roman" w:hAnsi="Times New Roman" w:cs="Times New Roman"/>
        </w:rPr>
        <w:t xml:space="preserve"> с глаголами;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— применять орфографическое чтение (проговаривание) при письме под диктовку и при списывании;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— безошибочно списывать текст с доски и учебника объёмом 40—50 слов;</w:t>
      </w:r>
    </w:p>
    <w:p w:rsidR="002C38B0" w:rsidRPr="00F95C56" w:rsidRDefault="002C38B0" w:rsidP="002978D8">
      <w:pPr>
        <w:pStyle w:val="af"/>
        <w:numPr>
          <w:ilvl w:val="0"/>
          <w:numId w:val="4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— писать под диктовку тексты в соответствии с изученными правилами объёмом 30—40 слов.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4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 значение понятий «орфограмма», «проверяемая орфограмма», «непроверяемая орфограмма»;</w:t>
      </w:r>
    </w:p>
    <w:p w:rsidR="002C38B0" w:rsidRPr="00F95C56" w:rsidRDefault="002C38B0" w:rsidP="002978D8">
      <w:pPr>
        <w:pStyle w:val="af"/>
        <w:numPr>
          <w:ilvl w:val="0"/>
          <w:numId w:val="46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определять разновидности орфограмм и соотносить их изученными с правилами;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4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разграничивать орфограммы на изученные правила письма и неизученные;</w:t>
      </w:r>
    </w:p>
    <w:p w:rsidR="002C38B0" w:rsidRPr="00F95C56" w:rsidRDefault="002C38B0" w:rsidP="002978D8">
      <w:pPr>
        <w:pStyle w:val="af"/>
        <w:numPr>
          <w:ilvl w:val="0"/>
          <w:numId w:val="4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обнаруживать орфограммы по освоенным опознавательным признакам в указанных учителем словах;</w:t>
      </w:r>
    </w:p>
    <w:p w:rsidR="002C38B0" w:rsidRPr="00F95C56" w:rsidRDefault="002C38B0" w:rsidP="002978D8">
      <w:pPr>
        <w:pStyle w:val="af"/>
        <w:numPr>
          <w:ilvl w:val="0"/>
          <w:numId w:val="4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C38B0" w:rsidRPr="00F95C56" w:rsidRDefault="002C38B0" w:rsidP="002978D8">
      <w:pPr>
        <w:pStyle w:val="af"/>
        <w:numPr>
          <w:ilvl w:val="0"/>
          <w:numId w:val="46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2C38B0" w:rsidRPr="00F95C56" w:rsidRDefault="002C38B0" w:rsidP="005E790E">
      <w:pPr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>3 класс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Личностные результаты</w:t>
      </w:r>
      <w:r w:rsidR="00D66FC6" w:rsidRPr="00F95C56">
        <w:rPr>
          <w:rFonts w:ascii="Times New Roman" w:hAnsi="Times New Roman" w:cs="Times New Roman"/>
          <w:b/>
        </w:rPr>
        <w:t>: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представление о своей гражданской идентичности в форме осознания </w:t>
      </w:r>
      <w:r w:rsidR="00B3305C" w:rsidRPr="00F95C56">
        <w:rPr>
          <w:rFonts w:ascii="Times New Roman" w:hAnsi="Times New Roman" w:cs="Times New Roman"/>
        </w:rPr>
        <w:t xml:space="preserve">   </w:t>
      </w:r>
      <w:r w:rsidRPr="00F95C56">
        <w:rPr>
          <w:rFonts w:ascii="Times New Roman" w:hAnsi="Times New Roman" w:cs="Times New Roman"/>
        </w:rPr>
        <w:t>«Я» как гражданина России;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осознание своей этнической и национальной принадлежности;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чувства любви и гордости к Родине, его народу, истории, культуре;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.осознание ответственности за свои поступки, ответственности за произнесённую в общении речь;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2C38B0" w:rsidRPr="00F95C56" w:rsidRDefault="002C38B0" w:rsidP="002978D8">
      <w:pPr>
        <w:pStyle w:val="af"/>
        <w:numPr>
          <w:ilvl w:val="0"/>
          <w:numId w:val="47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представление о здоровом образе жизни, бережном отношении к материальным ценностям.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Метапредметные результаты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Регулятивные УУД</w:t>
      </w:r>
      <w:r w:rsidR="00D66FC6" w:rsidRPr="00F95C56">
        <w:rPr>
          <w:rFonts w:ascii="Times New Roman" w:hAnsi="Times New Roman" w:cs="Times New Roman"/>
          <w:b/>
        </w:rPr>
        <w:t>: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принимать и сохранять цель и учебную задачу; в сотрудничестве с учителем ставить новые учебные задачи;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планировать (в сотрудничестве с учителем и самостоятельно) свои действия для решения задачи;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учитывать правило (алгоритм) в планировании и контроле способа решения;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выполнять учебные действия в материализованной, громкоречевой и умственной форме;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C38B0" w:rsidRPr="00F95C56" w:rsidRDefault="002C38B0" w:rsidP="002978D8">
      <w:pPr>
        <w:pStyle w:val="af"/>
        <w:numPr>
          <w:ilvl w:val="0"/>
          <w:numId w:val="48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адекватно воспринимать оценку своей работы учителями, товарищами, другими лицами.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Познавательные УУД</w:t>
      </w:r>
      <w:r w:rsidR="00D66FC6" w:rsidRPr="00F95C56">
        <w:rPr>
          <w:rFonts w:ascii="Times New Roman" w:hAnsi="Times New Roman" w:cs="Times New Roman"/>
          <w:b/>
        </w:rPr>
        <w:t>: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 познавательную задачу, решать её (под руководством учителя или самостоятельно);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использовать такие виды чтения, как ознакомительное, изучающее, поисковое; осознавать цель чтения;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словарями и справочным материалом учебника;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анализировать изучаемые языковые объекты с выделением их существенных и несущественных признаков;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осуществлять синтез как составление целого из их частей;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овладевать общими способами решения конкретных лингвистических задач;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языковые примеры для иллюстрации изучаемых языковых понятий;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F95C56">
        <w:rPr>
          <w:rFonts w:ascii="Times New Roman" w:hAnsi="Times New Roman" w:cs="Times New Roman"/>
        </w:rPr>
        <w:t>материала</w:t>
      </w:r>
      <w:proofErr w:type="gramEnd"/>
      <w:r w:rsidRPr="00F95C56">
        <w:rPr>
          <w:rFonts w:ascii="Times New Roman" w:hAnsi="Times New Roman" w:cs="Times New Roman"/>
        </w:rPr>
        <w:t xml:space="preserve"> как по заданным критериям, так и по самостоятельно выделенным основаниям;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осуществлять аналогии между изучаемым предметом и собственным опытом;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2C38B0" w:rsidRPr="00F95C56" w:rsidRDefault="002C38B0" w:rsidP="002978D8">
      <w:pPr>
        <w:pStyle w:val="af"/>
        <w:numPr>
          <w:ilvl w:val="0"/>
          <w:numId w:val="49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>Коммуникативные УУД</w:t>
      </w:r>
      <w:r w:rsidR="00D66FC6" w:rsidRPr="00F95C56">
        <w:rPr>
          <w:rFonts w:ascii="Times New Roman" w:hAnsi="Times New Roman" w:cs="Times New Roman"/>
          <w:b/>
        </w:rPr>
        <w:t>: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ориентироваться на позицию партнёра в общении и взаимодействии;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контролировать действия партнёра, оказывать в сотрудничестве необходимую помощь;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учитывать разные мнения и интересы и высказывать своё собственное мнение (позицию), аргументировать его;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строить монологическое высказывание с учётом поставленной коммуникативной задачи;</w:t>
      </w:r>
    </w:p>
    <w:p w:rsidR="002C38B0" w:rsidRPr="00F95C56" w:rsidRDefault="002C38B0" w:rsidP="002978D8">
      <w:pPr>
        <w:pStyle w:val="af"/>
        <w:numPr>
          <w:ilvl w:val="0"/>
          <w:numId w:val="50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применять приобретённые коммуникативные умения в практике свободного общения.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Предметные результаты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Общие предметные результаты освоения программы</w:t>
      </w:r>
      <w:r w:rsidR="00D66FC6" w:rsidRPr="00F95C56">
        <w:rPr>
          <w:rFonts w:ascii="Times New Roman" w:hAnsi="Times New Roman" w:cs="Times New Roman"/>
          <w:b/>
        </w:rPr>
        <w:t>:</w:t>
      </w:r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F95C56">
        <w:rPr>
          <w:rFonts w:ascii="Times New Roman" w:hAnsi="Times New Roman" w:cs="Times New Roman"/>
        </w:rPr>
        <w:t>контроля за</w:t>
      </w:r>
      <w:proofErr w:type="gramEnd"/>
      <w:r w:rsidRPr="00F95C56">
        <w:rPr>
          <w:rFonts w:ascii="Times New Roman" w:hAnsi="Times New Roman" w:cs="Times New Roman"/>
        </w:rPr>
        <w:t xml:space="preserve"> ней;</w:t>
      </w:r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51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 xml:space="preserve">Предметные результаты освоения 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основных содержательных линий программы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Развитие речи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Освоение данного раздела распределяется по всем разделам курса.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осознавать </w:t>
      </w:r>
      <w:proofErr w:type="gramStart"/>
      <w:r w:rsidRPr="00F95C56">
        <w:rPr>
          <w:rFonts w:ascii="Times New Roman" w:hAnsi="Times New Roman" w:cs="Times New Roman"/>
        </w:rPr>
        <w:t>ситуацию</w:t>
      </w:r>
      <w:proofErr w:type="gramEnd"/>
      <w:r w:rsidRPr="00F95C56">
        <w:rPr>
          <w:rFonts w:ascii="Times New Roman" w:hAnsi="Times New Roman" w:cs="Times New Roman"/>
        </w:rPr>
        <w:t xml:space="preserve"> общения: с </w:t>
      </w:r>
      <w:proofErr w:type="gramStart"/>
      <w:r w:rsidRPr="00F95C56">
        <w:rPr>
          <w:rFonts w:ascii="Times New Roman" w:hAnsi="Times New Roman" w:cs="Times New Roman"/>
        </w:rPr>
        <w:t>какой</w:t>
      </w:r>
      <w:proofErr w:type="gramEnd"/>
      <w:r w:rsidRPr="00F95C56">
        <w:rPr>
          <w:rFonts w:ascii="Times New Roman" w:hAnsi="Times New Roman" w:cs="Times New Roman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тексты разных типов: описание, повествование, рассуждение;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замечать в художественном тексте языковые средства, создающие его выразительность;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знакомство с жанрами объявления, письма;</w:t>
      </w:r>
    </w:p>
    <w:p w:rsidR="002C38B0" w:rsidRPr="00F95C56" w:rsidRDefault="002C38B0" w:rsidP="002978D8">
      <w:pPr>
        <w:pStyle w:val="af"/>
        <w:numPr>
          <w:ilvl w:val="0"/>
          <w:numId w:val="52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B3305C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    </w:t>
      </w:r>
      <w:proofErr w:type="gramStart"/>
      <w:r w:rsidR="002C38B0" w:rsidRPr="00F95C56">
        <w:rPr>
          <w:rFonts w:ascii="Times New Roman" w:hAnsi="Times New Roman" w:cs="Times New Roman"/>
        </w:rPr>
        <w:t>Обучающийся</w:t>
      </w:r>
      <w:proofErr w:type="gramEnd"/>
      <w:r w:rsidR="002C38B0"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самостоятельно памяткой для подготовки и написания письменного изложения учеником;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использовать в монологическом высказывании разные типы речи: описание, рассуждение, повествование;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2C38B0" w:rsidRPr="00F95C56" w:rsidRDefault="002C38B0" w:rsidP="002978D8">
      <w:pPr>
        <w:pStyle w:val="af"/>
        <w:numPr>
          <w:ilvl w:val="0"/>
          <w:numId w:val="53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Система языка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Фонетика, орфоэпия, графика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lastRenderedPageBreak/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определять функцию разделительного твёрдого знака </w:t>
      </w:r>
      <w:r w:rsidRPr="00F95C56">
        <w:rPr>
          <w:rFonts w:ascii="Times New Roman" w:hAnsi="Times New Roman" w:cs="Times New Roman"/>
          <w:b/>
        </w:rPr>
        <w:t>(ъ)</w:t>
      </w:r>
      <w:r w:rsidRPr="00F95C56">
        <w:rPr>
          <w:rFonts w:ascii="Times New Roman" w:hAnsi="Times New Roman" w:cs="Times New Roman"/>
        </w:rPr>
        <w:t xml:space="preserve"> в словах;</w:t>
      </w:r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устанавливать соотношение звукового и буквенного состава в словах типа </w:t>
      </w:r>
      <w:r w:rsidRPr="00F95C56">
        <w:rPr>
          <w:rFonts w:ascii="Times New Roman" w:hAnsi="Times New Roman" w:cs="Times New Roman"/>
          <w:i/>
        </w:rPr>
        <w:t>мороз, ключ, коньки,</w:t>
      </w:r>
      <w:r w:rsidRPr="00F95C56">
        <w:rPr>
          <w:rFonts w:ascii="Times New Roman" w:hAnsi="Times New Roman" w:cs="Times New Roman"/>
        </w:rPr>
        <w:t xml:space="preserve"> в словах с йотированными гласными </w:t>
      </w:r>
      <w:r w:rsidRPr="00F95C56">
        <w:rPr>
          <w:rFonts w:ascii="Times New Roman" w:hAnsi="Times New Roman" w:cs="Times New Roman"/>
          <w:b/>
        </w:rPr>
        <w:t>е, ё, ю, я</w:t>
      </w:r>
      <w:r w:rsidRPr="00F95C56">
        <w:rPr>
          <w:rFonts w:ascii="Times New Roman" w:hAnsi="Times New Roman" w:cs="Times New Roman"/>
        </w:rPr>
        <w:t xml:space="preserve"> (</w:t>
      </w:r>
      <w:r w:rsidRPr="00F95C56">
        <w:rPr>
          <w:rFonts w:ascii="Times New Roman" w:hAnsi="Times New Roman" w:cs="Times New Roman"/>
          <w:i/>
        </w:rPr>
        <w:t>ёлка, поют</w:t>
      </w:r>
      <w:r w:rsidRPr="00F95C56">
        <w:rPr>
          <w:rFonts w:ascii="Times New Roman" w:hAnsi="Times New Roman" w:cs="Times New Roman"/>
        </w:rPr>
        <w:t xml:space="preserve">), в словах с разделительными </w:t>
      </w:r>
      <w:r w:rsidRPr="00F95C56">
        <w:rPr>
          <w:rFonts w:ascii="Times New Roman" w:hAnsi="Times New Roman" w:cs="Times New Roman"/>
          <w:b/>
        </w:rPr>
        <w:t>ь, ъ</w:t>
      </w:r>
      <w:r w:rsidRPr="00F95C56">
        <w:rPr>
          <w:rFonts w:ascii="Times New Roman" w:hAnsi="Times New Roman" w:cs="Times New Roman"/>
        </w:rPr>
        <w:t xml:space="preserve"> знаками (</w:t>
      </w:r>
      <w:r w:rsidRPr="00F95C56">
        <w:rPr>
          <w:rFonts w:ascii="Times New Roman" w:hAnsi="Times New Roman" w:cs="Times New Roman"/>
          <w:i/>
        </w:rPr>
        <w:t>вьюга, съел</w:t>
      </w:r>
      <w:r w:rsidRPr="00F95C56">
        <w:rPr>
          <w:rFonts w:ascii="Times New Roman" w:hAnsi="Times New Roman" w:cs="Times New Roman"/>
        </w:rPr>
        <w:t>), в словах с непроизносимыми согласными;</w:t>
      </w:r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осуществлять </w:t>
      </w:r>
      <w:proofErr w:type="gramStart"/>
      <w:r w:rsidRPr="00F95C56">
        <w:rPr>
          <w:rFonts w:ascii="Times New Roman" w:hAnsi="Times New Roman" w:cs="Times New Roman"/>
        </w:rPr>
        <w:t>звуко-буквенный</w:t>
      </w:r>
      <w:proofErr w:type="gramEnd"/>
      <w:r w:rsidRPr="00F95C56">
        <w:rPr>
          <w:rFonts w:ascii="Times New Roman" w:hAnsi="Times New Roman" w:cs="Times New Roman"/>
        </w:rPr>
        <w:t xml:space="preserve"> анализ доступных по составу слов;</w:t>
      </w:r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использовать знание алфавита для упорядочивания слов и при работе со словарями и справочниками;</w:t>
      </w:r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применять знания фонетического материала при использовании правил правописания;</w:t>
      </w:r>
    </w:p>
    <w:p w:rsidR="002C38B0" w:rsidRPr="00F95C56" w:rsidRDefault="002C38B0" w:rsidP="002978D8">
      <w:pPr>
        <w:pStyle w:val="af"/>
        <w:numPr>
          <w:ilvl w:val="0"/>
          <w:numId w:val="54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2C38B0" w:rsidRPr="00F95C56" w:rsidRDefault="002C38B0" w:rsidP="005E790E">
      <w:pPr>
        <w:rPr>
          <w:rFonts w:ascii="Times New Roman" w:hAnsi="Times New Roman" w:cs="Times New Roman"/>
        </w:rPr>
      </w:pPr>
    </w:p>
    <w:p w:rsidR="002C38B0" w:rsidRPr="00F95C56" w:rsidRDefault="002C38B0" w:rsidP="005E790E">
      <w:pPr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5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осуществлять </w:t>
      </w:r>
      <w:proofErr w:type="gramStart"/>
      <w:r w:rsidRPr="00F95C56">
        <w:rPr>
          <w:rFonts w:ascii="Times New Roman" w:hAnsi="Times New Roman" w:cs="Times New Roman"/>
        </w:rPr>
        <w:t>звуко-буквенный</w:t>
      </w:r>
      <w:proofErr w:type="gramEnd"/>
      <w:r w:rsidRPr="00F95C56">
        <w:rPr>
          <w:rFonts w:ascii="Times New Roman" w:hAnsi="Times New Roman" w:cs="Times New Roman"/>
        </w:rPr>
        <w:t xml:space="preserve"> разбор слова самостоятельно по предложенному в учебнике алгоритму;</w:t>
      </w:r>
    </w:p>
    <w:p w:rsidR="002C38B0" w:rsidRPr="00F95C56" w:rsidRDefault="002C38B0" w:rsidP="002978D8">
      <w:pPr>
        <w:pStyle w:val="af"/>
        <w:numPr>
          <w:ilvl w:val="0"/>
          <w:numId w:val="5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оценивать правильность проведения </w:t>
      </w:r>
      <w:proofErr w:type="gramStart"/>
      <w:r w:rsidRPr="00F95C56">
        <w:rPr>
          <w:rFonts w:ascii="Times New Roman" w:hAnsi="Times New Roman" w:cs="Times New Roman"/>
        </w:rPr>
        <w:t>звуко-буквенного</w:t>
      </w:r>
      <w:proofErr w:type="gramEnd"/>
      <w:r w:rsidRPr="00F95C56">
        <w:rPr>
          <w:rFonts w:ascii="Times New Roman" w:hAnsi="Times New Roman" w:cs="Times New Roman"/>
        </w:rPr>
        <w:t xml:space="preserve"> анализа слова;</w:t>
      </w:r>
    </w:p>
    <w:p w:rsidR="002C38B0" w:rsidRPr="00F95C56" w:rsidRDefault="002C38B0" w:rsidP="002978D8">
      <w:pPr>
        <w:pStyle w:val="af"/>
        <w:numPr>
          <w:ilvl w:val="0"/>
          <w:numId w:val="5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C38B0" w:rsidRPr="00F95C56" w:rsidRDefault="002C38B0" w:rsidP="002978D8">
      <w:pPr>
        <w:pStyle w:val="af"/>
        <w:numPr>
          <w:ilvl w:val="0"/>
          <w:numId w:val="55"/>
        </w:numPr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Лексика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Освоение данного раздела распределяется по всем разделам курса.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иметь представление об омонимах; приобретать опыт различения в предложениях и текстах омонимов;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слова, употреблённые в прямом и переносном значении (простые случаи);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иметь представление о некоторых устаревших словах и их использовании в речи;</w:t>
      </w:r>
    </w:p>
    <w:p w:rsidR="002C38B0" w:rsidRPr="00F95C56" w:rsidRDefault="002C38B0" w:rsidP="002978D8">
      <w:pPr>
        <w:pStyle w:val="af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пользоваться словарями при решении языковых и речевых задач.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2C38B0" w:rsidRPr="00F95C56" w:rsidRDefault="002C38B0" w:rsidP="002978D8">
      <w:pPr>
        <w:pStyle w:val="af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C38B0" w:rsidRPr="00F95C56" w:rsidRDefault="002C38B0" w:rsidP="002978D8">
      <w:pPr>
        <w:pStyle w:val="af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оценивать уместность использования слов в тексте;</w:t>
      </w:r>
    </w:p>
    <w:p w:rsidR="002C38B0" w:rsidRPr="00F95C56" w:rsidRDefault="002C38B0" w:rsidP="002978D8">
      <w:pPr>
        <w:pStyle w:val="af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подбирать синонимы для устранения повторов в тексте;</w:t>
      </w:r>
    </w:p>
    <w:p w:rsidR="002C38B0" w:rsidRPr="00F95C56" w:rsidRDefault="002C38B0" w:rsidP="002978D8">
      <w:pPr>
        <w:pStyle w:val="af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выбирать слова из ряда предложенных для успешного решения коммуникативных задач;</w:t>
      </w:r>
    </w:p>
    <w:p w:rsidR="002C38B0" w:rsidRPr="00F95C56" w:rsidRDefault="002C38B0" w:rsidP="002978D8">
      <w:pPr>
        <w:pStyle w:val="af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размышлять над этимологией некоторых слов-названий;</w:t>
      </w:r>
    </w:p>
    <w:p w:rsidR="002C38B0" w:rsidRPr="00F95C56" w:rsidRDefault="002C38B0" w:rsidP="002978D8">
      <w:pPr>
        <w:pStyle w:val="af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приобретать опыт редактирования употреблённых в предложении (тексте) слов.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Состав слова (морфемика)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владеть опознавательными признаками однокоренных слов;</w:t>
      </w:r>
    </w:p>
    <w:p w:rsidR="002C38B0" w:rsidRPr="00F95C56" w:rsidRDefault="002C38B0" w:rsidP="002978D8">
      <w:pPr>
        <w:pStyle w:val="af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однокоренные слова и различные формы одного и того же слова;</w:t>
      </w:r>
    </w:p>
    <w:p w:rsidR="002C38B0" w:rsidRPr="00F95C56" w:rsidRDefault="002C38B0" w:rsidP="002978D8">
      <w:pPr>
        <w:pStyle w:val="af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однокоренные слова и слова с омонимичными корнями, однокоренные слова и синонимы;</w:t>
      </w:r>
    </w:p>
    <w:p w:rsidR="002C38B0" w:rsidRPr="00F95C56" w:rsidRDefault="002C38B0" w:rsidP="002978D8">
      <w:pPr>
        <w:pStyle w:val="af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2C38B0" w:rsidRPr="00F95C56" w:rsidRDefault="002C38B0" w:rsidP="002978D8">
      <w:pPr>
        <w:pStyle w:val="af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выделять нулевое окончание;</w:t>
      </w:r>
    </w:p>
    <w:p w:rsidR="002C38B0" w:rsidRPr="00F95C56" w:rsidRDefault="002C38B0" w:rsidP="002978D8">
      <w:pPr>
        <w:pStyle w:val="af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подбирать слова с заданной морфемой;</w:t>
      </w:r>
    </w:p>
    <w:p w:rsidR="002C38B0" w:rsidRPr="00F95C56" w:rsidRDefault="002C38B0" w:rsidP="002978D8">
      <w:pPr>
        <w:pStyle w:val="af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образовывать слова с помощью приставки (или суффикса), осознавать значение новых слов.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</w:t>
      </w:r>
      <w:r w:rsidRPr="00F95C56">
        <w:rPr>
          <w:rFonts w:ascii="Times New Roman" w:hAnsi="Times New Roman" w:cs="Times New Roman"/>
          <w:b/>
        </w:rPr>
        <w:t>получит возможность</w:t>
      </w:r>
      <w:r w:rsidRPr="00F95C56">
        <w:rPr>
          <w:rFonts w:ascii="Times New Roman" w:hAnsi="Times New Roman" w:cs="Times New Roman"/>
        </w:rPr>
        <w:t xml:space="preserve"> научиться: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корень в однокоренных словах с чередованием согласных в корне;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изменяемые и неизменяемые слова;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узнавать сложные слова (типа </w:t>
      </w:r>
      <w:r w:rsidRPr="00F95C56">
        <w:rPr>
          <w:rFonts w:ascii="Times New Roman" w:hAnsi="Times New Roman" w:cs="Times New Roman"/>
          <w:i/>
        </w:rPr>
        <w:t>вездеход, вертолёт</w:t>
      </w:r>
      <w:r w:rsidRPr="00F95C56">
        <w:rPr>
          <w:rFonts w:ascii="Times New Roman" w:hAnsi="Times New Roman" w:cs="Times New Roman"/>
        </w:rPr>
        <w:t xml:space="preserve"> и др.), выделять в них корни; находить соединительные гласные (интерфиксы) в сложных словах;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сравнивать, классифицировать слова по их составу;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осознавать значения, вносимые в слово суффиксами и приставками (простые случаи);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наблюдать над способами образования слов при помощи приставки (или суффикса);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разбирать </w:t>
      </w:r>
      <w:proofErr w:type="gramStart"/>
      <w:r w:rsidRPr="00F95C56">
        <w:rPr>
          <w:rFonts w:ascii="Times New Roman" w:hAnsi="Times New Roman" w:cs="Times New Roman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95C56">
        <w:rPr>
          <w:rFonts w:ascii="Times New Roman" w:hAnsi="Times New Roman" w:cs="Times New Roman"/>
        </w:rPr>
        <w:t xml:space="preserve"> алгоритмом, оценивать правильность проведения разбора по составу;</w:t>
      </w:r>
    </w:p>
    <w:p w:rsidR="002C38B0" w:rsidRPr="00F95C56" w:rsidRDefault="002C38B0" w:rsidP="002978D8">
      <w:pPr>
        <w:pStyle w:val="af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center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Морфология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части речи на основе усвоенных признаков (в объёме программы);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lastRenderedPageBreak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F95C56">
        <w:rPr>
          <w:rFonts w:ascii="Times New Roman" w:hAnsi="Times New Roman" w:cs="Times New Roman"/>
          <w:b/>
        </w:rPr>
        <w:t>что делать?</w:t>
      </w:r>
      <w:r w:rsidRPr="00F95C56">
        <w:rPr>
          <w:rFonts w:ascii="Times New Roman" w:hAnsi="Times New Roman" w:cs="Times New Roman"/>
        </w:rPr>
        <w:t xml:space="preserve"> и </w:t>
      </w:r>
      <w:r w:rsidRPr="00F95C56">
        <w:rPr>
          <w:rFonts w:ascii="Times New Roman" w:hAnsi="Times New Roman" w:cs="Times New Roman"/>
          <w:b/>
        </w:rPr>
        <w:t>что сделать?</w:t>
      </w:r>
      <w:r w:rsidRPr="00F95C56">
        <w:rPr>
          <w:rFonts w:ascii="Times New Roman" w:hAnsi="Times New Roman" w:cs="Times New Roman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устанавливать отличие предлогов от приставок, значение частицы </w:t>
      </w:r>
      <w:r w:rsidRPr="00F95C56">
        <w:rPr>
          <w:rFonts w:ascii="Times New Roman" w:hAnsi="Times New Roman" w:cs="Times New Roman"/>
          <w:i/>
        </w:rPr>
        <w:t>не</w:t>
      </w:r>
      <w:r w:rsidRPr="00F95C56">
        <w:rPr>
          <w:rFonts w:ascii="Times New Roman" w:hAnsi="Times New Roman" w:cs="Times New Roman"/>
        </w:rPr>
        <w:t>.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узнавать союзы </w:t>
      </w:r>
      <w:r w:rsidRPr="00F95C56">
        <w:rPr>
          <w:rFonts w:ascii="Times New Roman" w:hAnsi="Times New Roman" w:cs="Times New Roman"/>
          <w:i/>
        </w:rPr>
        <w:t>и, а, но</w:t>
      </w:r>
      <w:r w:rsidRPr="00F95C56">
        <w:rPr>
          <w:rFonts w:ascii="Times New Roman" w:hAnsi="Times New Roman" w:cs="Times New Roman"/>
        </w:rPr>
        <w:t xml:space="preserve"> и понимать их роль в предложении;</w:t>
      </w:r>
    </w:p>
    <w:p w:rsidR="002C38B0" w:rsidRPr="00F95C56" w:rsidRDefault="002C38B0" w:rsidP="002978D8">
      <w:pPr>
        <w:pStyle w:val="af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B3305C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    </w:t>
      </w:r>
      <w:proofErr w:type="gramStart"/>
      <w:r w:rsidR="002C38B0" w:rsidRPr="00F95C56">
        <w:rPr>
          <w:rFonts w:ascii="Times New Roman" w:hAnsi="Times New Roman" w:cs="Times New Roman"/>
        </w:rPr>
        <w:t>Обучающийся</w:t>
      </w:r>
      <w:proofErr w:type="gramEnd"/>
      <w:r w:rsidR="002C38B0"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2C38B0" w:rsidP="002978D8">
      <w:pPr>
        <w:pStyle w:val="af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2C38B0" w:rsidRPr="00F95C56" w:rsidRDefault="002C38B0" w:rsidP="002978D8">
      <w:pPr>
        <w:pStyle w:val="af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наблюдать над словообразованием частей речи;</w:t>
      </w:r>
    </w:p>
    <w:p w:rsidR="002C38B0" w:rsidRPr="00F95C56" w:rsidRDefault="002C38B0" w:rsidP="002978D8">
      <w:pPr>
        <w:pStyle w:val="af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замечать в устной и письменной речи речевые ошибки и недочёты в употреблении изучаемых форм частей речи.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center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Синтаксис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предложение, словосочетание и слово;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выделять предложения из потока устной и письменной речи, оформлять их границы;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понятия «члены предложения» и «части речи»;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главные (подлежащее и сказуемое) и второстепенные члены предложения (без деления на виды);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устанавливать при помощи вопросов связь между словами в предложении; отражать её в схеме;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различать распространённые и нераспространённые предложения, составлять такие предложения;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отличать основу предложения от словосочетания; выделять в предложении словосочетания;</w:t>
      </w:r>
    </w:p>
    <w:p w:rsidR="002C38B0" w:rsidRPr="00F95C56" w:rsidRDefault="002C38B0" w:rsidP="002978D8">
      <w:pPr>
        <w:pStyle w:val="af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B3305C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  </w:t>
      </w:r>
      <w:proofErr w:type="gramStart"/>
      <w:r w:rsidR="002C38B0" w:rsidRPr="00F95C56">
        <w:rPr>
          <w:rFonts w:ascii="Times New Roman" w:hAnsi="Times New Roman" w:cs="Times New Roman"/>
        </w:rPr>
        <w:t>Обучающийся</w:t>
      </w:r>
      <w:proofErr w:type="gramEnd"/>
      <w:r w:rsidR="002C38B0" w:rsidRPr="00F95C56">
        <w:rPr>
          <w:rFonts w:ascii="Times New Roman" w:hAnsi="Times New Roman" w:cs="Times New Roman"/>
        </w:rPr>
        <w:t xml:space="preserve"> </w:t>
      </w:r>
      <w:r w:rsidR="002C38B0" w:rsidRPr="00F95C56">
        <w:rPr>
          <w:rFonts w:ascii="Times New Roman" w:hAnsi="Times New Roman" w:cs="Times New Roman"/>
          <w:b/>
        </w:rPr>
        <w:t>получит возможност</w:t>
      </w:r>
      <w:r w:rsidR="002C38B0" w:rsidRPr="00F95C56">
        <w:rPr>
          <w:rFonts w:ascii="Times New Roman" w:hAnsi="Times New Roman" w:cs="Times New Roman"/>
        </w:rPr>
        <w:t>ь научиться:</w:t>
      </w:r>
    </w:p>
    <w:p w:rsidR="002C38B0" w:rsidRPr="00F95C56" w:rsidRDefault="002C38B0" w:rsidP="002978D8">
      <w:pPr>
        <w:pStyle w:val="af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устанавливать в словосочетании связь главного слова с </w:t>
      </w:r>
      <w:proofErr w:type="gramStart"/>
      <w:r w:rsidRPr="00F95C56">
        <w:rPr>
          <w:rFonts w:ascii="Times New Roman" w:hAnsi="Times New Roman" w:cs="Times New Roman"/>
        </w:rPr>
        <w:t>зависимым</w:t>
      </w:r>
      <w:proofErr w:type="gramEnd"/>
      <w:r w:rsidRPr="00F95C56">
        <w:rPr>
          <w:rFonts w:ascii="Times New Roman" w:hAnsi="Times New Roman" w:cs="Times New Roman"/>
        </w:rPr>
        <w:t xml:space="preserve"> при помощи вопросов;</w:t>
      </w:r>
    </w:p>
    <w:p w:rsidR="002C38B0" w:rsidRPr="00F95C56" w:rsidRDefault="002C38B0" w:rsidP="002978D8">
      <w:pPr>
        <w:pStyle w:val="af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выделять в предложении основу и словосочетания;</w:t>
      </w:r>
    </w:p>
    <w:p w:rsidR="002C38B0" w:rsidRPr="00F95C56" w:rsidRDefault="002C38B0" w:rsidP="002978D8">
      <w:pPr>
        <w:pStyle w:val="af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находить в предложении обращение (в начале, в середине, в конце);</w:t>
      </w:r>
    </w:p>
    <w:p w:rsidR="002C38B0" w:rsidRPr="00F95C56" w:rsidRDefault="002C38B0" w:rsidP="002978D8">
      <w:pPr>
        <w:pStyle w:val="af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опознавать простое и сложное предложения, определять части сложного предложения;</w:t>
      </w:r>
    </w:p>
    <w:p w:rsidR="002C38B0" w:rsidRPr="00F95C56" w:rsidRDefault="002C38B0" w:rsidP="002978D8">
      <w:pPr>
        <w:pStyle w:val="af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2C38B0" w:rsidRPr="00F95C56" w:rsidRDefault="002C38B0" w:rsidP="005E790E">
      <w:pPr>
        <w:ind w:firstLine="567"/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>Орфография и пунктуация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Обучающийся научится: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применять ранее изученные правила правописания, а также: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непроизносимые согласные;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разделительный твёрдый знак (ъ);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 w:rsidRPr="00F95C56">
        <w:rPr>
          <w:rFonts w:ascii="Times New Roman" w:hAnsi="Times New Roman" w:cs="Times New Roman"/>
        </w:rPr>
        <w:t>корне слова</w:t>
      </w:r>
      <w:proofErr w:type="gramEnd"/>
      <w:r w:rsidRPr="00F95C56">
        <w:rPr>
          <w:rFonts w:ascii="Times New Roman" w:hAnsi="Times New Roman" w:cs="Times New Roman"/>
        </w:rPr>
        <w:t>, в том числе с удвоенными согласными (перечень см. в словаре учебника);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гласные и согласные в неизменяемых на письме приставках и суффиксах;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мягкий знак после шипящих на конце имён существительных </w:t>
      </w:r>
      <w:r w:rsidRPr="00F95C56">
        <w:rPr>
          <w:rFonts w:ascii="Times New Roman" w:hAnsi="Times New Roman" w:cs="Times New Roman"/>
          <w:i/>
        </w:rPr>
        <w:t>(речь, брошь, мышь)</w:t>
      </w:r>
      <w:r w:rsidRPr="00F95C56">
        <w:rPr>
          <w:rFonts w:ascii="Times New Roman" w:hAnsi="Times New Roman" w:cs="Times New Roman"/>
        </w:rPr>
        <w:t>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безударные родовые окончания имён прилагательных;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раздельное написание предлогов и слитное написание приставок;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раздельное написание частицы </w:t>
      </w:r>
      <w:r w:rsidRPr="00F95C56">
        <w:rPr>
          <w:rFonts w:ascii="Times New Roman" w:hAnsi="Times New Roman" w:cs="Times New Roman"/>
          <w:i/>
        </w:rPr>
        <w:t>не</w:t>
      </w:r>
      <w:r w:rsidRPr="00F95C56">
        <w:rPr>
          <w:rFonts w:ascii="Times New Roman" w:hAnsi="Times New Roman" w:cs="Times New Roman"/>
        </w:rPr>
        <w:t xml:space="preserve"> с глаголами;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подбирать примеры с определённой орфограммой;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обнаруживать орфограммы по освоенным опознавательным признакам в указанных учителем словах (в объёме изучаемого курса);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определять разновидности орфограмм и соотносить их с изученными правилами;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безошибочно списывать текст с доски и учебника (объёмом 65—70 слов);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2C38B0" w:rsidRPr="00F95C56" w:rsidRDefault="002C38B0" w:rsidP="002978D8">
      <w:pPr>
        <w:pStyle w:val="af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</w:p>
    <w:p w:rsidR="002C38B0" w:rsidRPr="00F95C56" w:rsidRDefault="002C38B0" w:rsidP="005E790E">
      <w:pPr>
        <w:jc w:val="both"/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Обучающийся</w:t>
      </w:r>
      <w:proofErr w:type="gramEnd"/>
      <w:r w:rsidRPr="00F95C56">
        <w:rPr>
          <w:rFonts w:ascii="Times New Roman" w:hAnsi="Times New Roman" w:cs="Times New Roman"/>
        </w:rPr>
        <w:t xml:space="preserve"> получит возможность научиться:</w:t>
      </w:r>
    </w:p>
    <w:p w:rsidR="002C38B0" w:rsidRPr="00F95C56" w:rsidRDefault="00D66FC6" w:rsidP="002978D8">
      <w:pPr>
        <w:pStyle w:val="af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—</w:t>
      </w:r>
      <w:r w:rsidR="002C38B0" w:rsidRPr="00F95C56">
        <w:rPr>
          <w:rFonts w:ascii="Times New Roman" w:hAnsi="Times New Roman" w:cs="Times New Roman"/>
        </w:rPr>
        <w:t>применять правила правописания:</w:t>
      </w:r>
    </w:p>
    <w:p w:rsidR="002C38B0" w:rsidRPr="00F95C56" w:rsidRDefault="002C38B0" w:rsidP="00D66FC6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95C56">
        <w:rPr>
          <w:rFonts w:ascii="Times New Roman" w:hAnsi="Times New Roman" w:cs="Times New Roman"/>
        </w:rPr>
        <w:t>соединительные</w:t>
      </w:r>
      <w:proofErr w:type="gramEnd"/>
      <w:r w:rsidRPr="00F95C56">
        <w:rPr>
          <w:rFonts w:ascii="Times New Roman" w:hAnsi="Times New Roman" w:cs="Times New Roman"/>
        </w:rPr>
        <w:t xml:space="preserve"> </w:t>
      </w:r>
      <w:r w:rsidRPr="00F95C56">
        <w:rPr>
          <w:rFonts w:ascii="Times New Roman" w:hAnsi="Times New Roman" w:cs="Times New Roman"/>
          <w:b/>
        </w:rPr>
        <w:t>о</w:t>
      </w:r>
      <w:r w:rsidRPr="00F95C56">
        <w:rPr>
          <w:rFonts w:ascii="Times New Roman" w:hAnsi="Times New Roman" w:cs="Times New Roman"/>
        </w:rPr>
        <w:t xml:space="preserve"> и </w:t>
      </w:r>
      <w:r w:rsidRPr="00F95C56">
        <w:rPr>
          <w:rFonts w:ascii="Times New Roman" w:hAnsi="Times New Roman" w:cs="Times New Roman"/>
          <w:b/>
        </w:rPr>
        <w:t>е</w:t>
      </w:r>
      <w:r w:rsidRPr="00F95C56">
        <w:rPr>
          <w:rFonts w:ascii="Times New Roman" w:hAnsi="Times New Roman" w:cs="Times New Roman"/>
        </w:rPr>
        <w:t xml:space="preserve"> в сложных словах (</w:t>
      </w:r>
      <w:r w:rsidRPr="00F95C56">
        <w:rPr>
          <w:rFonts w:ascii="Times New Roman" w:hAnsi="Times New Roman" w:cs="Times New Roman"/>
          <w:i/>
        </w:rPr>
        <w:t>самолёт, вездеход</w:t>
      </w:r>
      <w:r w:rsidRPr="00F95C56">
        <w:rPr>
          <w:rFonts w:ascii="Times New Roman" w:hAnsi="Times New Roman" w:cs="Times New Roman"/>
        </w:rPr>
        <w:t>);</w:t>
      </w:r>
    </w:p>
    <w:p w:rsidR="002C38B0" w:rsidRPr="00F95C56" w:rsidRDefault="002C38B0" w:rsidP="002978D8">
      <w:pPr>
        <w:pStyle w:val="af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  <w:b/>
        </w:rPr>
        <w:t>е</w:t>
      </w:r>
      <w:r w:rsidRPr="00F95C56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F95C56">
        <w:rPr>
          <w:rFonts w:ascii="Times New Roman" w:hAnsi="Times New Roman" w:cs="Times New Roman"/>
          <w:b/>
        </w:rPr>
        <w:t>и</w:t>
      </w:r>
      <w:proofErr w:type="spellEnd"/>
      <w:proofErr w:type="gramEnd"/>
      <w:r w:rsidRPr="00F95C56">
        <w:rPr>
          <w:rFonts w:ascii="Times New Roman" w:hAnsi="Times New Roman" w:cs="Times New Roman"/>
        </w:rPr>
        <w:t xml:space="preserve"> в суффиксах имён существительных (</w:t>
      </w:r>
      <w:r w:rsidR="00D66FC6" w:rsidRPr="00F95C56">
        <w:rPr>
          <w:rFonts w:ascii="Times New Roman" w:hAnsi="Times New Roman" w:cs="Times New Roman"/>
          <w:i/>
        </w:rPr>
        <w:t>ключик — ключика, замочек —</w:t>
      </w:r>
      <w:r w:rsidRPr="00F95C56">
        <w:rPr>
          <w:rFonts w:ascii="Times New Roman" w:hAnsi="Times New Roman" w:cs="Times New Roman"/>
          <w:i/>
        </w:rPr>
        <w:t>замочка</w:t>
      </w:r>
      <w:r w:rsidRPr="00F95C56">
        <w:rPr>
          <w:rFonts w:ascii="Times New Roman" w:hAnsi="Times New Roman" w:cs="Times New Roman"/>
        </w:rPr>
        <w:t>);</w:t>
      </w:r>
    </w:p>
    <w:p w:rsidR="002C38B0" w:rsidRPr="00F95C56" w:rsidRDefault="002C38B0" w:rsidP="002978D8">
      <w:pPr>
        <w:pStyle w:val="af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запятая при обращении;</w:t>
      </w:r>
    </w:p>
    <w:p w:rsidR="002C38B0" w:rsidRPr="00F95C56" w:rsidRDefault="002C38B0" w:rsidP="002978D8">
      <w:pPr>
        <w:pStyle w:val="af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запятая между частями в сложном предложении;</w:t>
      </w:r>
    </w:p>
    <w:p w:rsidR="002C38B0" w:rsidRPr="00F95C56" w:rsidRDefault="002C38B0" w:rsidP="002978D8">
      <w:pPr>
        <w:pStyle w:val="af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безударные родовые окончания имён прилагательных, глаголов в прошедшем времени;</w:t>
      </w:r>
    </w:p>
    <w:p w:rsidR="002C38B0" w:rsidRPr="00F95C56" w:rsidRDefault="002C38B0" w:rsidP="002978D8">
      <w:pPr>
        <w:pStyle w:val="af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F95C56">
        <w:rPr>
          <w:rFonts w:ascii="Times New Roman" w:hAnsi="Times New Roman" w:cs="Times New Roman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D54FE6" w:rsidRPr="00F95C56" w:rsidRDefault="00D54FE6" w:rsidP="005E790E">
      <w:pPr>
        <w:ind w:firstLine="567"/>
        <w:jc w:val="both"/>
        <w:rPr>
          <w:rFonts w:ascii="Times New Roman" w:hAnsi="Times New Roman" w:cs="Times New Roman"/>
        </w:rPr>
      </w:pPr>
    </w:p>
    <w:p w:rsidR="002C38B0" w:rsidRPr="00F95C56" w:rsidRDefault="00A86533" w:rsidP="005E790E">
      <w:pPr>
        <w:ind w:firstLine="567"/>
        <w:jc w:val="both"/>
        <w:rPr>
          <w:rFonts w:ascii="Times New Roman" w:hAnsi="Times New Roman" w:cs="Times New Roman"/>
          <w:b/>
        </w:rPr>
      </w:pPr>
      <w:r w:rsidRPr="00F95C56">
        <w:rPr>
          <w:rFonts w:ascii="Times New Roman" w:hAnsi="Times New Roman" w:cs="Times New Roman"/>
          <w:b/>
        </w:rPr>
        <w:t>4 класс</w:t>
      </w:r>
      <w:r w:rsidR="004B02D0" w:rsidRPr="00F95C56">
        <w:rPr>
          <w:rFonts w:ascii="Times New Roman" w:hAnsi="Times New Roman" w:cs="Times New Roman"/>
          <w:b/>
        </w:rPr>
        <w:t>.</w:t>
      </w:r>
    </w:p>
    <w:p w:rsidR="00D66FC6" w:rsidRPr="00F95C56" w:rsidRDefault="00155A23" w:rsidP="00D66FC6">
      <w:pPr>
        <w:pStyle w:val="a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Личностны</w:t>
      </w:r>
      <w:r w:rsidR="00B3305C" w:rsidRPr="00F95C56">
        <w:rPr>
          <w:rStyle w:val="10pt1"/>
          <w:rFonts w:ascii="Times New Roman" w:hAnsi="Times New Roman" w:cs="Times New Roman"/>
          <w:sz w:val="24"/>
          <w:szCs w:val="24"/>
        </w:rPr>
        <w:t>е</w:t>
      </w:r>
      <w:r w:rsidRPr="00F95C56">
        <w:rPr>
          <w:rFonts w:ascii="Times New Roman" w:hAnsi="Times New Roman" w:cs="Times New Roman"/>
          <w:sz w:val="24"/>
          <w:szCs w:val="24"/>
        </w:rPr>
        <w:t xml:space="preserve"> </w:t>
      </w:r>
      <w:r w:rsidR="00B3305C" w:rsidRPr="00F95C5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E790E" w:rsidRPr="00F95C56">
        <w:rPr>
          <w:rFonts w:ascii="Times New Roman" w:hAnsi="Times New Roman" w:cs="Times New Roman"/>
          <w:b/>
          <w:sz w:val="24"/>
          <w:szCs w:val="24"/>
        </w:rPr>
        <w:t>:</w:t>
      </w:r>
      <w:r w:rsidRPr="00F95C56">
        <w:rPr>
          <w:rFonts w:ascii="Times New Roman" w:hAnsi="Times New Roman" w:cs="Times New Roman"/>
          <w:sz w:val="24"/>
          <w:szCs w:val="24"/>
        </w:rPr>
        <w:t xml:space="preserve"> </w:t>
      </w:r>
      <w:r w:rsidR="00B3305C" w:rsidRPr="00F95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66FC6" w:rsidRPr="00F95C56" w:rsidRDefault="00D66FC6" w:rsidP="00D66FC6">
      <w:pPr>
        <w:pStyle w:val="a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95C56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языка как основного средства человеческого общения; </w:t>
      </w:r>
      <w:r w:rsidR="00B3305C" w:rsidRPr="00F95C5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95C56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восприятие русского языка как явления национальной культуры;</w:t>
      </w:r>
      <w:r w:rsidR="00B3305C" w:rsidRPr="00F95C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5C56">
        <w:rPr>
          <w:rFonts w:ascii="Times New Roman" w:hAnsi="Times New Roman" w:cs="Times New Roman"/>
          <w:sz w:val="24"/>
          <w:szCs w:val="24"/>
        </w:rPr>
        <w:t xml:space="preserve"> понимание того, что правильная устная и письменная речь является </w:t>
      </w:r>
    </w:p>
    <w:p w:rsidR="00F95C56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 xml:space="preserve">показателем индивидуальной культуры человека; </w:t>
      </w:r>
      <w:r w:rsidR="00B3305C" w:rsidRPr="00F95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55A23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D66FC6" w:rsidRPr="00F95C56" w:rsidRDefault="00D66FC6" w:rsidP="005E790E">
      <w:pPr>
        <w:pStyle w:val="a3"/>
        <w:shd w:val="clear" w:color="auto" w:fill="auto"/>
        <w:spacing w:line="240" w:lineRule="auto"/>
        <w:ind w:firstLine="360"/>
        <w:jc w:val="left"/>
        <w:rPr>
          <w:rStyle w:val="10pt1"/>
          <w:rFonts w:ascii="Times New Roman" w:hAnsi="Times New Roman" w:cs="Times New Roman"/>
          <w:sz w:val="24"/>
          <w:szCs w:val="24"/>
        </w:rPr>
      </w:pPr>
    </w:p>
    <w:p w:rsidR="00D66FC6" w:rsidRPr="00F95C56" w:rsidRDefault="00155A23" w:rsidP="00D66FC6">
      <w:pPr>
        <w:pStyle w:val="a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Метапредметны</w:t>
      </w:r>
      <w:r w:rsidR="00B3305C" w:rsidRPr="00F95C56">
        <w:rPr>
          <w:rStyle w:val="10pt1"/>
          <w:rFonts w:ascii="Times New Roman" w:hAnsi="Times New Roman" w:cs="Times New Roman"/>
          <w:sz w:val="24"/>
          <w:szCs w:val="24"/>
        </w:rPr>
        <w:t>е</w:t>
      </w:r>
      <w:r w:rsidR="00B3305C" w:rsidRPr="00F95C56">
        <w:rPr>
          <w:rFonts w:ascii="Times New Roman" w:hAnsi="Times New Roman" w:cs="Times New Roman"/>
          <w:sz w:val="24"/>
          <w:szCs w:val="24"/>
        </w:rPr>
        <w:t xml:space="preserve"> </w:t>
      </w:r>
      <w:r w:rsidR="00B3305C" w:rsidRPr="00F95C5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E790E" w:rsidRPr="00F95C56">
        <w:rPr>
          <w:rFonts w:ascii="Times New Roman" w:hAnsi="Times New Roman" w:cs="Times New Roman"/>
          <w:b/>
          <w:sz w:val="24"/>
          <w:szCs w:val="24"/>
        </w:rPr>
        <w:t>:</w:t>
      </w:r>
      <w:r w:rsidR="00B3305C" w:rsidRPr="00F95C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5C56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умение использовать язык с целью поиска необходимой информац</w:t>
      </w:r>
      <w:r w:rsidR="00B3305C" w:rsidRPr="00F95C56">
        <w:rPr>
          <w:rFonts w:ascii="Times New Roman" w:hAnsi="Times New Roman" w:cs="Times New Roman"/>
          <w:sz w:val="24"/>
          <w:szCs w:val="24"/>
        </w:rPr>
        <w:t xml:space="preserve">ии в </w:t>
      </w:r>
      <w:r w:rsidRPr="00F95C56">
        <w:rPr>
          <w:rFonts w:ascii="Times New Roman" w:hAnsi="Times New Roman" w:cs="Times New Roman"/>
          <w:sz w:val="24"/>
          <w:szCs w:val="24"/>
        </w:rPr>
        <w:t xml:space="preserve">различных источниках для решения учебных задач; 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5C56">
        <w:rPr>
          <w:rFonts w:ascii="Times New Roman" w:hAnsi="Times New Roman" w:cs="Times New Roman"/>
          <w:sz w:val="24"/>
          <w:szCs w:val="24"/>
        </w:rPr>
        <w:t>способность ориентироваться в целях, задачах, средствах и условиях общения;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9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56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C56">
        <w:rPr>
          <w:rFonts w:ascii="Times New Roman" w:hAnsi="Times New Roman" w:cs="Times New Roman"/>
          <w:sz w:val="24"/>
          <w:szCs w:val="24"/>
        </w:rPr>
        <w:t xml:space="preserve"> ситуаций общения; </w:t>
      </w:r>
    </w:p>
    <w:p w:rsidR="00F95C56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 xml:space="preserve">понимание необходимости ориентироваться на позицию партнёра, учитывать различные мнения и координировать различные позиции </w:t>
      </w:r>
    </w:p>
    <w:p w:rsidR="00F95C56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 xml:space="preserve">в сотрудничестве с целью успешного участия в диалоге; 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55A23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стремление к более точному выражению собственного мнения и позиции; умение задавать вопросы.</w:t>
      </w:r>
    </w:p>
    <w:p w:rsidR="004B02D0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Предметны</w:t>
      </w:r>
      <w:r w:rsidR="004B02D0" w:rsidRPr="00F95C56">
        <w:rPr>
          <w:rStyle w:val="10pt1"/>
          <w:rFonts w:ascii="Times New Roman" w:hAnsi="Times New Roman" w:cs="Times New Roman"/>
          <w:sz w:val="24"/>
          <w:szCs w:val="24"/>
        </w:rPr>
        <w:t>е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</w:t>
      </w:r>
      <w:r w:rsidR="004B02D0" w:rsidRPr="00F95C56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 w:rsidR="004B02D0" w:rsidRPr="00F95C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 xml:space="preserve"> 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>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D0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2D0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 xml:space="preserve">умение проверять написанное; </w:t>
      </w:r>
      <w:r w:rsidR="004B02D0" w:rsidRPr="00F95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A23" w:rsidRPr="00F95C56" w:rsidRDefault="00155A23" w:rsidP="002978D8">
      <w:pPr>
        <w:pStyle w:val="a3"/>
        <w:numPr>
          <w:ilvl w:val="0"/>
          <w:numId w:val="6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5C56">
        <w:rPr>
          <w:rFonts w:ascii="Times New Roman" w:hAnsi="Times New Roman" w:cs="Times New Roman"/>
          <w:sz w:val="24"/>
          <w:szCs w:val="24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DB5B2B" w:rsidRPr="00F95C56" w:rsidRDefault="00DB5B2B" w:rsidP="005E790E">
      <w:pPr>
        <w:pStyle w:val="121"/>
        <w:shd w:val="clear" w:color="auto" w:fill="auto"/>
        <w:spacing w:before="0" w:line="240" w:lineRule="auto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bookmarkStart w:id="4" w:name="bookmark10"/>
    </w:p>
    <w:p w:rsidR="00155A23" w:rsidRPr="0053031E" w:rsidRDefault="0053031E" w:rsidP="0053031E">
      <w:pPr>
        <w:pStyle w:val="121"/>
        <w:shd w:val="clear" w:color="auto" w:fill="auto"/>
        <w:spacing w:before="0" w:line="240" w:lineRule="auto"/>
        <w:rPr>
          <w:rStyle w:val="12"/>
          <w:rFonts w:ascii="Times New Roman" w:hAnsi="Times New Roman" w:cs="Times New Roman"/>
          <w:b/>
          <w:bCs/>
          <w:sz w:val="36"/>
          <w:szCs w:val="36"/>
        </w:rPr>
      </w:pPr>
      <w:r w:rsidRPr="0053031E">
        <w:rPr>
          <w:rStyle w:val="12"/>
          <w:rFonts w:ascii="Times New Roman" w:hAnsi="Times New Roman" w:cs="Times New Roman"/>
          <w:b/>
          <w:bCs/>
          <w:sz w:val="36"/>
          <w:szCs w:val="36"/>
        </w:rPr>
        <w:t>2.</w:t>
      </w:r>
      <w:r w:rsidR="00155A23" w:rsidRPr="0053031E">
        <w:rPr>
          <w:rStyle w:val="12"/>
          <w:rFonts w:ascii="Times New Roman" w:hAnsi="Times New Roman" w:cs="Times New Roman"/>
          <w:b/>
          <w:bCs/>
          <w:sz w:val="36"/>
          <w:szCs w:val="36"/>
        </w:rPr>
        <w:t xml:space="preserve">Содержание </w:t>
      </w:r>
      <w:bookmarkEnd w:id="4"/>
      <w:r w:rsidR="002C38B0" w:rsidRPr="0053031E">
        <w:rPr>
          <w:rStyle w:val="12"/>
          <w:rFonts w:ascii="Times New Roman" w:hAnsi="Times New Roman" w:cs="Times New Roman"/>
          <w:b/>
          <w:bCs/>
          <w:sz w:val="36"/>
          <w:szCs w:val="36"/>
        </w:rPr>
        <w:t>учебного предмета.</w:t>
      </w:r>
    </w:p>
    <w:p w:rsidR="00155A23" w:rsidRPr="00F95C56" w:rsidRDefault="00155A23" w:rsidP="005E790E">
      <w:pPr>
        <w:pStyle w:val="221"/>
        <w:shd w:val="clear" w:color="auto" w:fill="auto"/>
        <w:spacing w:line="240" w:lineRule="auto"/>
        <w:ind w:firstLine="360"/>
        <w:rPr>
          <w:rStyle w:val="223"/>
          <w:rFonts w:ascii="Times New Roman" w:hAnsi="Times New Roman" w:cs="Times New Roman"/>
          <w:sz w:val="24"/>
          <w:szCs w:val="24"/>
        </w:rPr>
      </w:pPr>
      <w:bookmarkStart w:id="5" w:name="bookmark11"/>
      <w:r w:rsidRPr="00F95C56">
        <w:rPr>
          <w:rStyle w:val="223"/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  <w:bookmarkEnd w:id="5"/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Слушание.</w:t>
      </w:r>
      <w:r w:rsidRPr="00F95C56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Говорение.</w:t>
      </w:r>
      <w:r w:rsidRPr="00F95C56">
        <w:rPr>
          <w:rFonts w:ascii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2"/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Чтение.</w:t>
      </w:r>
      <w:r w:rsidRPr="00F95C56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 xml:space="preserve"> Анализ и оценка содержания, языковых особенностей и структуры текста.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lastRenderedPageBreak/>
        <w:t>Письмо.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Pr="00F95C56">
        <w:rPr>
          <w:rFonts w:ascii="Times New Roman" w:hAnsi="Times New Roman" w:cs="Times New Roman"/>
          <w:sz w:val="24"/>
          <w:szCs w:val="24"/>
        </w:rPr>
        <w:t xml:space="preserve">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 п.).</w:t>
      </w:r>
      <w:proofErr w:type="gramEnd"/>
    </w:p>
    <w:p w:rsidR="00155A23" w:rsidRPr="00F95C56" w:rsidRDefault="00155A23" w:rsidP="005E790E">
      <w:pPr>
        <w:pStyle w:val="221"/>
        <w:shd w:val="clear" w:color="auto" w:fill="auto"/>
        <w:spacing w:line="240" w:lineRule="auto"/>
        <w:ind w:firstLine="360"/>
        <w:rPr>
          <w:rStyle w:val="223"/>
          <w:rFonts w:ascii="Times New Roman" w:hAnsi="Times New Roman" w:cs="Times New Roman"/>
          <w:b/>
          <w:bCs/>
          <w:sz w:val="24"/>
          <w:szCs w:val="24"/>
        </w:rPr>
      </w:pPr>
      <w:bookmarkStart w:id="6" w:name="bookmark12"/>
      <w:r w:rsidRPr="00F95C56">
        <w:rPr>
          <w:rStyle w:val="223"/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bookmarkEnd w:id="6"/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Фонетика.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(5ч.)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Графика.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(2ч.)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е,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ё, ю, я.</w:t>
      </w:r>
      <w:r w:rsidRPr="00F95C56">
        <w:rPr>
          <w:rFonts w:ascii="Times New Roman" w:hAnsi="Times New Roman" w:cs="Times New Roman"/>
          <w:sz w:val="24"/>
          <w:szCs w:val="24"/>
        </w:rPr>
        <w:t xml:space="preserve"> Мягкий знак как показатель мягкости предшествующего согласного звука.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Чтение</w:t>
      </w:r>
      <w:r w:rsidR="00096A7C"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</w:t>
      </w:r>
      <w:r w:rsidR="00096A7C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96A7C" w:rsidRPr="00F95C56">
        <w:rPr>
          <w:rStyle w:val="10pt1"/>
          <w:rFonts w:ascii="Times New Roman" w:hAnsi="Times New Roman" w:cs="Times New Roman"/>
          <w:b w:val="0"/>
          <w:bCs w:val="0"/>
          <w:i/>
          <w:sz w:val="24"/>
          <w:szCs w:val="24"/>
        </w:rPr>
        <w:t>в течение всего периода</w:t>
      </w:r>
      <w:r w:rsidR="00096A7C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95C56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Письмо.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(95ч.)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  <w:r w:rsidRPr="00F95C56">
        <w:rPr>
          <w:rFonts w:ascii="Times New Roman" w:hAnsi="Times New Roman" w:cs="Times New Roman"/>
          <w:sz w:val="24"/>
          <w:szCs w:val="24"/>
        </w:rPr>
        <w:t xml:space="preserve">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Слово и предложение.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(1ч.)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Орфография.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(12ч.)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5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  <w:rPr>
          <w:rStyle w:val="9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gramStart"/>
      <w:r w:rsidRPr="00F95C56">
        <w:rPr>
          <w:rStyle w:val="9"/>
          <w:rFonts w:ascii="Times New Roman" w:hAnsi="Times New Roman" w:cs="Times New Roman"/>
          <w:sz w:val="24"/>
          <w:szCs w:val="24"/>
        </w:rPr>
        <w:t>ча—ща</w:t>
      </w:r>
      <w:proofErr w:type="gramEnd"/>
      <w:r w:rsidRPr="00F95C56">
        <w:rPr>
          <w:rStyle w:val="9"/>
          <w:rFonts w:ascii="Times New Roman" w:hAnsi="Times New Roman" w:cs="Times New Roman"/>
          <w:sz w:val="24"/>
          <w:szCs w:val="24"/>
        </w:rPr>
        <w:t>, чу—щу, жи—ши);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5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lastRenderedPageBreak/>
        <w:t>Развитие речи</w:t>
      </w:r>
      <w:r w:rsidR="00096A7C"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</w:t>
      </w:r>
      <w:r w:rsidR="00096A7C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96A7C" w:rsidRPr="00F95C56">
        <w:rPr>
          <w:rStyle w:val="10pt1"/>
          <w:rFonts w:ascii="Times New Roman" w:hAnsi="Times New Roman" w:cs="Times New Roman"/>
          <w:b w:val="0"/>
          <w:bCs w:val="0"/>
          <w:i/>
          <w:sz w:val="24"/>
          <w:szCs w:val="24"/>
        </w:rPr>
        <w:t>в течение всего периода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33D6D" w:rsidRPr="00F95C56" w:rsidRDefault="00F33D6D" w:rsidP="005E790E">
      <w:pPr>
        <w:pStyle w:val="221"/>
        <w:shd w:val="clear" w:color="auto" w:fill="auto"/>
        <w:spacing w:line="240" w:lineRule="auto"/>
        <w:ind w:firstLine="360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7" w:name="bookmark13"/>
    </w:p>
    <w:p w:rsidR="00155A23" w:rsidRPr="00F95C56" w:rsidRDefault="00155A23" w:rsidP="005E790E">
      <w:pPr>
        <w:pStyle w:val="221"/>
        <w:shd w:val="clear" w:color="auto" w:fill="auto"/>
        <w:spacing w:line="240" w:lineRule="auto"/>
        <w:ind w:firstLine="360"/>
        <w:rPr>
          <w:rStyle w:val="222"/>
          <w:rFonts w:ascii="Times New Roman" w:hAnsi="Times New Roman" w:cs="Times New Roman"/>
          <w:b/>
          <w:sz w:val="24"/>
          <w:szCs w:val="24"/>
        </w:rPr>
      </w:pPr>
      <w:r w:rsidRPr="00F95C56">
        <w:rPr>
          <w:rStyle w:val="222"/>
          <w:rFonts w:ascii="Times New Roman" w:hAnsi="Times New Roman" w:cs="Times New Roman"/>
          <w:b/>
          <w:sz w:val="24"/>
          <w:szCs w:val="24"/>
        </w:rPr>
        <w:t>Систематический курс</w:t>
      </w:r>
      <w:bookmarkEnd w:id="7"/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2"/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Фонетика и орфоэпия.</w:t>
      </w:r>
      <w:r w:rsidR="008B000B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(26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- безударный; согласный твёрдый — мягкий, парный — непарный; согласный звонкий — глухой, парный - непарный.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>Фонетический разбор слова.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10pt1"/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Графика.</w:t>
      </w:r>
      <w:r w:rsidR="00F33D6D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(1</w:t>
      </w:r>
      <w:r w:rsidR="007270E7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твёрдости-мягкости согласных звуков. Использование на письме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ь</w:t>
      </w:r>
      <w:r w:rsidRPr="00F95C56">
        <w:rPr>
          <w:rFonts w:ascii="Times New Roman" w:hAnsi="Times New Roman" w:cs="Times New Roman"/>
          <w:sz w:val="24"/>
          <w:szCs w:val="24"/>
        </w:rPr>
        <w:t xml:space="preserve"> и</w:t>
      </w:r>
      <w:r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ь.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 xml:space="preserve"> стол, конь</w:t>
      </w:r>
      <w:r w:rsidRPr="00F95C56">
        <w:rPr>
          <w:rFonts w:ascii="Times New Roman" w:hAnsi="Times New Roman" w:cs="Times New Roman"/>
          <w:sz w:val="24"/>
          <w:szCs w:val="24"/>
        </w:rPr>
        <w:t>; в словах с йотированными гласными</w:t>
      </w:r>
      <w:r w:rsidRPr="00F95C56">
        <w:rPr>
          <w:rStyle w:val="BookmanOldStyle"/>
          <w:rFonts w:ascii="Times New Roman" w:hAnsi="Times New Roman" w:cs="Times New Roman"/>
          <w:sz w:val="24"/>
          <w:szCs w:val="24"/>
        </w:rPr>
        <w:t xml:space="preserve"> е,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ё, ю,</w:t>
      </w:r>
      <w:r w:rsidRPr="00F95C56">
        <w:rPr>
          <w:rStyle w:val="BookmanOldStyle"/>
          <w:rFonts w:ascii="Times New Roman" w:hAnsi="Times New Roman" w:cs="Times New Roman"/>
          <w:sz w:val="24"/>
          <w:szCs w:val="24"/>
        </w:rPr>
        <w:t xml:space="preserve"> я;</w:t>
      </w:r>
      <w:r w:rsidRPr="00F95C56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0pt"/>
          <w:rFonts w:ascii="Times New Roman" w:hAnsi="Times New Roman" w:cs="Times New Roman"/>
          <w:sz w:val="24"/>
          <w:szCs w:val="24"/>
        </w:rPr>
      </w:pPr>
      <w:r w:rsidRPr="00F95C56">
        <w:rPr>
          <w:rStyle w:val="210pt"/>
          <w:rFonts w:ascii="Times New Roman" w:hAnsi="Times New Roman" w:cs="Times New Roman"/>
          <w:sz w:val="24"/>
          <w:szCs w:val="24"/>
        </w:rPr>
        <w:t>Лексика.</w:t>
      </w:r>
      <w:r w:rsidR="007270E7" w:rsidRPr="00F95C56">
        <w:rPr>
          <w:rStyle w:val="210pt"/>
          <w:rFonts w:ascii="Times New Roman" w:hAnsi="Times New Roman" w:cs="Times New Roman"/>
          <w:b w:val="0"/>
          <w:bCs w:val="0"/>
          <w:sz w:val="24"/>
          <w:szCs w:val="24"/>
        </w:rPr>
        <w:t>(17</w:t>
      </w:r>
      <w:r w:rsidRPr="00F95C56">
        <w:rPr>
          <w:rStyle w:val="210pt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Style w:val="20"/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F95C56">
        <w:rPr>
          <w:rStyle w:val="20pt"/>
          <w:rFonts w:ascii="Times New Roman" w:hAnsi="Times New Roman" w:cs="Times New Roman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20pt2"/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Состав слова (морфемика).</w:t>
      </w:r>
      <w:r w:rsidR="007270E7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(39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</w:t>
      </w:r>
      <w:r w:rsidRPr="00F95C56">
        <w:rPr>
          <w:rStyle w:val="220"/>
          <w:rFonts w:ascii="Times New Roman" w:hAnsi="Times New Roman" w:cs="Times New Roman"/>
          <w:i w:val="0"/>
          <w:iCs w:val="0"/>
          <w:sz w:val="24"/>
          <w:szCs w:val="24"/>
        </w:rPr>
        <w:t>нозначно выделяемыми морфемами окончания, корня, приставки, суффикса. Различение изменяемых и неизменяемых слов.</w:t>
      </w:r>
      <w:r w:rsidRPr="00F95C56">
        <w:rPr>
          <w:rStyle w:val="20pt2"/>
          <w:rFonts w:ascii="Times New Roman" w:hAnsi="Times New Roman" w:cs="Times New Roman"/>
          <w:i w:val="0"/>
          <w:iCs w:val="0"/>
          <w:sz w:val="24"/>
          <w:szCs w:val="24"/>
        </w:rPr>
        <w:t xml:space="preserve">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0pt2"/>
          <w:rFonts w:ascii="Times New Roman" w:hAnsi="Times New Roman" w:cs="Times New Roman"/>
          <w:sz w:val="24"/>
          <w:szCs w:val="24"/>
        </w:rPr>
      </w:pPr>
      <w:r w:rsidRPr="00F95C56">
        <w:rPr>
          <w:rStyle w:val="210pt1"/>
          <w:rFonts w:ascii="Times New Roman" w:hAnsi="Times New Roman" w:cs="Times New Roman"/>
          <w:sz w:val="24"/>
          <w:szCs w:val="24"/>
        </w:rPr>
        <w:t>Морфология.</w:t>
      </w:r>
      <w:r w:rsidR="00F33D6D" w:rsidRPr="00F95C56">
        <w:rPr>
          <w:rStyle w:val="210pt1"/>
          <w:rFonts w:ascii="Times New Roman" w:hAnsi="Times New Roman" w:cs="Times New Roman"/>
          <w:b w:val="0"/>
          <w:bCs w:val="0"/>
          <w:sz w:val="24"/>
          <w:szCs w:val="24"/>
        </w:rPr>
        <w:t>(133</w:t>
      </w:r>
      <w:r w:rsidRPr="00F95C56">
        <w:rPr>
          <w:rStyle w:val="210pt1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Style w:val="220"/>
          <w:rFonts w:ascii="Times New Roman" w:hAnsi="Times New Roman" w:cs="Times New Roman"/>
          <w:sz w:val="24"/>
          <w:szCs w:val="24"/>
        </w:rPr>
        <w:t xml:space="preserve"> Части речи.</w:t>
      </w:r>
      <w:r w:rsidRPr="00F95C56">
        <w:rPr>
          <w:rStyle w:val="20pt2"/>
          <w:rFonts w:ascii="Times New Roman" w:hAnsi="Times New Roman" w:cs="Times New Roman"/>
          <w:sz w:val="24"/>
          <w:szCs w:val="24"/>
        </w:rPr>
        <w:t xml:space="preserve"> Деление частей речи </w:t>
      </w:r>
      <w:proofErr w:type="gramStart"/>
      <w:r w:rsidRPr="00F95C56">
        <w:rPr>
          <w:rStyle w:val="20pt2"/>
          <w:rFonts w:ascii="Times New Roman" w:hAnsi="Times New Roman" w:cs="Times New Roman"/>
          <w:sz w:val="24"/>
          <w:szCs w:val="24"/>
        </w:rPr>
        <w:t>на</w:t>
      </w:r>
      <w:proofErr w:type="gramEnd"/>
      <w:r w:rsidRPr="00F95C56">
        <w:rPr>
          <w:rStyle w:val="20pt2"/>
          <w:rFonts w:ascii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2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 xml:space="preserve"> Различение падежных и смысловых (синтаксических) вопросов.</w:t>
      </w:r>
      <w:r w:rsidRPr="00F95C56">
        <w:rPr>
          <w:rFonts w:ascii="Times New Roman" w:hAnsi="Times New Roman" w:cs="Times New Roman"/>
          <w:sz w:val="24"/>
          <w:szCs w:val="24"/>
        </w:rPr>
        <w:t xml:space="preserve"> Определение принадлежности имён существительных к 1, 2 и 3-му склонению. 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2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Имя прилагательное. Значение и употребление в речи. Изменение прилагательных по родам, числам и падежам, кроме прилагательных на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C56">
        <w:rPr>
          <w:rStyle w:val="9"/>
          <w:rFonts w:ascii="Times New Roman" w:hAnsi="Times New Roman" w:cs="Times New Roman"/>
          <w:sz w:val="24"/>
          <w:szCs w:val="24"/>
        </w:rPr>
        <w:t>-и</w:t>
      </w:r>
      <w:proofErr w:type="gramEnd"/>
      <w:r w:rsidRPr="00F95C56">
        <w:rPr>
          <w:rStyle w:val="9"/>
          <w:rFonts w:ascii="Times New Roman" w:hAnsi="Times New Roman" w:cs="Times New Roman"/>
          <w:sz w:val="24"/>
          <w:szCs w:val="24"/>
        </w:rPr>
        <w:t>й, -ья, -ов, -ин.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 xml:space="preserve"> Морфологический разбор имён прилагательных.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0pt2"/>
          <w:rFonts w:ascii="Times New Roman" w:hAnsi="Times New Roman" w:cs="Times New Roman"/>
          <w:sz w:val="24"/>
          <w:szCs w:val="24"/>
        </w:rPr>
      </w:pPr>
      <w:r w:rsidRPr="00F95C56">
        <w:rPr>
          <w:rStyle w:val="220"/>
          <w:rFonts w:ascii="Times New Roman" w:hAnsi="Times New Roman" w:cs="Times New Roman"/>
          <w:sz w:val="24"/>
          <w:szCs w:val="24"/>
        </w:rPr>
        <w:t>Местоимение. Общее представление о местоимении.</w:t>
      </w:r>
      <w:r w:rsidRPr="00F95C56">
        <w:rPr>
          <w:rStyle w:val="20pt2"/>
          <w:rFonts w:ascii="Times New Roman" w:hAnsi="Times New Roman" w:cs="Times New Roman"/>
          <w:sz w:val="24"/>
          <w:szCs w:val="24"/>
        </w:rPr>
        <w:t xml:space="preserve"> Личные местоимения. Значение и употребление в речи. Личные местоимения 1, 2</w:t>
      </w:r>
      <w:r w:rsidRPr="00F95C56">
        <w:rPr>
          <w:rStyle w:val="220"/>
          <w:rFonts w:ascii="Times New Roman" w:hAnsi="Times New Roman" w:cs="Times New Roman"/>
          <w:sz w:val="24"/>
          <w:szCs w:val="24"/>
        </w:rPr>
        <w:t xml:space="preserve"> и</w:t>
      </w:r>
      <w:r w:rsidRPr="00F95C56">
        <w:rPr>
          <w:rStyle w:val="20pt2"/>
          <w:rFonts w:ascii="Times New Roman" w:hAnsi="Times New Roman" w:cs="Times New Roman"/>
          <w:sz w:val="24"/>
          <w:szCs w:val="24"/>
        </w:rPr>
        <w:t xml:space="preserve"> 3-го лица единственного и множественного числа. Склонение личных местоимений.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2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lastRenderedPageBreak/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Pr="00F95C56">
        <w:rPr>
          <w:rStyle w:val="2"/>
          <w:rFonts w:ascii="Times New Roman" w:hAnsi="Times New Roman" w:cs="Times New Roman"/>
          <w:sz w:val="24"/>
          <w:szCs w:val="24"/>
        </w:rPr>
        <w:t xml:space="preserve"> Морфологический разбор глаголов.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0pt2"/>
          <w:rFonts w:ascii="Times New Roman" w:hAnsi="Times New Roman" w:cs="Times New Roman"/>
          <w:sz w:val="24"/>
          <w:szCs w:val="24"/>
        </w:rPr>
      </w:pPr>
      <w:r w:rsidRPr="00F95C56">
        <w:rPr>
          <w:rStyle w:val="220"/>
          <w:rFonts w:ascii="Times New Roman" w:hAnsi="Times New Roman" w:cs="Times New Roman"/>
          <w:sz w:val="24"/>
          <w:szCs w:val="24"/>
        </w:rPr>
        <w:t>Наречие.</w:t>
      </w:r>
      <w:r w:rsidRPr="00F95C56">
        <w:rPr>
          <w:rStyle w:val="20pt2"/>
          <w:rFonts w:ascii="Times New Roman" w:hAnsi="Times New Roman" w:cs="Times New Roman"/>
          <w:sz w:val="24"/>
          <w:szCs w:val="24"/>
        </w:rPr>
        <w:t xml:space="preserve"> Значение и употребление в речи.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20"/>
          <w:rFonts w:ascii="Times New Roman" w:hAnsi="Times New Roman" w:cs="Times New Roman"/>
          <w:sz w:val="24"/>
          <w:szCs w:val="24"/>
        </w:rPr>
      </w:pPr>
      <w:r w:rsidRPr="00F95C56">
        <w:rPr>
          <w:rStyle w:val="220"/>
          <w:rFonts w:ascii="Times New Roman" w:hAnsi="Times New Roman" w:cs="Times New Roman"/>
          <w:sz w:val="24"/>
          <w:szCs w:val="24"/>
        </w:rPr>
        <w:t>Предлог.</w:t>
      </w:r>
      <w:r w:rsidRPr="00F95C56">
        <w:rPr>
          <w:rStyle w:val="20pt2"/>
          <w:rFonts w:ascii="Times New Roman" w:hAnsi="Times New Roman" w:cs="Times New Roman"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F95C56">
        <w:rPr>
          <w:rStyle w:val="220"/>
          <w:rFonts w:ascii="Times New Roman" w:hAnsi="Times New Roman" w:cs="Times New Roman"/>
          <w:sz w:val="24"/>
          <w:szCs w:val="24"/>
        </w:rPr>
        <w:t xml:space="preserve"> Отличие предлогов от приставок.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Союзы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и, а, но,</w:t>
      </w:r>
      <w:r w:rsidRPr="00F95C56">
        <w:rPr>
          <w:rFonts w:ascii="Times New Roman" w:hAnsi="Times New Roman" w:cs="Times New Roman"/>
          <w:sz w:val="24"/>
          <w:szCs w:val="24"/>
        </w:rPr>
        <w:t xml:space="preserve"> их роль в речи. Частица</w:t>
      </w:r>
      <w:r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не,</w:t>
      </w:r>
      <w:r w:rsidRPr="00F95C56">
        <w:rPr>
          <w:rFonts w:ascii="Times New Roman" w:hAnsi="Times New Roman" w:cs="Times New Roman"/>
          <w:sz w:val="24"/>
          <w:szCs w:val="24"/>
        </w:rPr>
        <w:t xml:space="preserve"> её значение.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Синтаксис.</w:t>
      </w:r>
      <w:r w:rsidR="007270E7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(39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Нахождение и самостоятельное составление предложений с однородными членами без союзов и с союзами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и, а, но.</w:t>
      </w:r>
      <w:r w:rsidRPr="00F95C56">
        <w:rPr>
          <w:rFonts w:ascii="Times New Roman" w:hAnsi="Times New Roman" w:cs="Times New Roman"/>
          <w:sz w:val="24"/>
          <w:szCs w:val="24"/>
        </w:rPr>
        <w:t xml:space="preserve"> Использование интонации перечисления в предложениях с однородными членами.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0pt1"/>
          <w:rFonts w:ascii="Times New Roman" w:hAnsi="Times New Roman" w:cs="Times New Roman"/>
          <w:sz w:val="24"/>
          <w:szCs w:val="24"/>
        </w:rPr>
      </w:pPr>
      <w:r w:rsidRPr="00F95C56">
        <w:rPr>
          <w:rStyle w:val="20pt1"/>
          <w:rFonts w:ascii="Times New Roman" w:hAnsi="Times New Roman" w:cs="Times New Roman"/>
          <w:sz w:val="24"/>
          <w:szCs w:val="24"/>
        </w:rPr>
        <w:t>Различение простых и сложных предложений.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Орфография и пунктуация.</w:t>
      </w:r>
      <w:r w:rsidR="007270E7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(195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сочетания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жи—ши, </w:t>
      </w:r>
      <w:proofErr w:type="gramStart"/>
      <w:r w:rsidRPr="00F95C56">
        <w:rPr>
          <w:rStyle w:val="9"/>
          <w:rFonts w:ascii="Times New Roman" w:hAnsi="Times New Roman" w:cs="Times New Roman"/>
          <w:sz w:val="24"/>
          <w:szCs w:val="24"/>
        </w:rPr>
        <w:t>ча—ща</w:t>
      </w:r>
      <w:proofErr w:type="gramEnd"/>
      <w:r w:rsidRPr="00F95C56">
        <w:rPr>
          <w:rStyle w:val="9"/>
          <w:rFonts w:ascii="Times New Roman" w:hAnsi="Times New Roman" w:cs="Times New Roman"/>
          <w:sz w:val="24"/>
          <w:szCs w:val="24"/>
        </w:rPr>
        <w:t>, чу—щу</w:t>
      </w:r>
      <w:r w:rsidRPr="00F95C56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155A23" w:rsidRPr="00F95C56" w:rsidRDefault="00155A23" w:rsidP="002978D8">
      <w:pPr>
        <w:pStyle w:val="4"/>
        <w:numPr>
          <w:ilvl w:val="0"/>
          <w:numId w:val="1"/>
        </w:numPr>
        <w:shd w:val="clear" w:color="auto" w:fill="auto"/>
        <w:tabs>
          <w:tab w:val="left" w:pos="55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49pt"/>
          <w:rFonts w:ascii="Times New Roman" w:hAnsi="Times New Roman" w:cs="Times New Roman"/>
          <w:sz w:val="24"/>
          <w:szCs w:val="24"/>
        </w:rPr>
        <w:t>сочетания</w:t>
      </w:r>
      <w:r w:rsidRPr="00F95C56">
        <w:rPr>
          <w:rFonts w:ascii="Times New Roman" w:hAnsi="Times New Roman" w:cs="Times New Roman"/>
          <w:sz w:val="24"/>
          <w:szCs w:val="24"/>
        </w:rPr>
        <w:t xml:space="preserve"> чк—чн, чт, щн;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5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>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>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5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Style w:val="10pt1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разделительные</w:t>
      </w:r>
      <w:r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ь</w:t>
      </w:r>
      <w:r w:rsidRPr="00F95C56">
        <w:rPr>
          <w:rFonts w:ascii="Times New Roman" w:hAnsi="Times New Roman" w:cs="Times New Roman"/>
          <w:sz w:val="24"/>
          <w:szCs w:val="24"/>
        </w:rPr>
        <w:t xml:space="preserve"> и</w:t>
      </w:r>
      <w:r w:rsidRPr="00F95C56">
        <w:rPr>
          <w:rStyle w:val="10pt1"/>
          <w:rFonts w:ascii="Times New Roman" w:hAnsi="Times New Roman" w:cs="Times New Roman"/>
          <w:sz w:val="24"/>
          <w:szCs w:val="24"/>
        </w:rPr>
        <w:t xml:space="preserve"> ь;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360"/>
        <w:rPr>
          <w:rStyle w:val="9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(ночь, рожь, мышь);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firstLine="360"/>
        <w:rPr>
          <w:rStyle w:val="9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C56">
        <w:rPr>
          <w:rStyle w:val="9"/>
          <w:rFonts w:ascii="Times New Roman" w:hAnsi="Times New Roman" w:cs="Times New Roman"/>
          <w:sz w:val="24"/>
          <w:szCs w:val="24"/>
        </w:rPr>
        <w:t>-м</w:t>
      </w:r>
      <w:proofErr w:type="gramEnd"/>
      <w:r w:rsidRPr="00F95C56">
        <w:rPr>
          <w:rStyle w:val="9"/>
          <w:rFonts w:ascii="Times New Roman" w:hAnsi="Times New Roman" w:cs="Times New Roman"/>
          <w:sz w:val="24"/>
          <w:szCs w:val="24"/>
        </w:rPr>
        <w:t>я, -ий, -ья, -ье, -ия, -ов, -ин),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59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9"/>
          <w:rFonts w:ascii="Times New Roman" w:hAnsi="Times New Roman" w:cs="Times New Roman"/>
          <w:sz w:val="24"/>
          <w:szCs w:val="24"/>
        </w:rPr>
        <w:t>не</w:t>
      </w:r>
      <w:r w:rsidRPr="00F95C56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360"/>
        <w:rPr>
          <w:rStyle w:val="9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2-го лица единственного числа (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>пишешь, учишь),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Style w:val="9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мягкий знак в глаголах в сочетании</w:t>
      </w:r>
      <w:r w:rsidRPr="00F95C5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C56">
        <w:rPr>
          <w:rStyle w:val="9"/>
          <w:rFonts w:ascii="Times New Roman" w:hAnsi="Times New Roman" w:cs="Times New Roman"/>
          <w:sz w:val="24"/>
          <w:szCs w:val="24"/>
        </w:rPr>
        <w:t>-т</w:t>
      </w:r>
      <w:proofErr w:type="gramEnd"/>
      <w:r w:rsidRPr="00F95C56">
        <w:rPr>
          <w:rStyle w:val="9"/>
          <w:rFonts w:ascii="Times New Roman" w:hAnsi="Times New Roman" w:cs="Times New Roman"/>
          <w:sz w:val="24"/>
          <w:szCs w:val="24"/>
        </w:rPr>
        <w:t>ься;</w:t>
      </w:r>
    </w:p>
    <w:p w:rsidR="00155A23" w:rsidRPr="00F95C56" w:rsidRDefault="00155A23" w:rsidP="002978D8">
      <w:pPr>
        <w:pStyle w:val="21"/>
        <w:numPr>
          <w:ilvl w:val="0"/>
          <w:numId w:val="1"/>
        </w:numPr>
        <w:shd w:val="clear" w:color="auto" w:fill="auto"/>
        <w:tabs>
          <w:tab w:val="left" w:pos="574"/>
        </w:tabs>
        <w:spacing w:line="240" w:lineRule="auto"/>
        <w:ind w:firstLine="360"/>
        <w:rPr>
          <w:rStyle w:val="20pt1"/>
          <w:rFonts w:ascii="Times New Roman" w:hAnsi="Times New Roman" w:cs="Times New Roman"/>
          <w:sz w:val="24"/>
          <w:szCs w:val="24"/>
        </w:rPr>
      </w:pPr>
      <w:r w:rsidRPr="00F95C56">
        <w:rPr>
          <w:rStyle w:val="20pt1"/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155A23" w:rsidRPr="00F95C56" w:rsidRDefault="00155A23" w:rsidP="002978D8">
      <w:pPr>
        <w:pStyle w:val="a3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Style w:val="10pt1"/>
          <w:rFonts w:ascii="Times New Roman" w:hAnsi="Times New Roman" w:cs="Times New Roman"/>
          <w:sz w:val="24"/>
          <w:szCs w:val="24"/>
        </w:rPr>
        <w:t>Развитие речи.</w:t>
      </w:r>
      <w:r w:rsidR="007270E7"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(77</w:t>
      </w:r>
      <w:r w:rsidRPr="00F95C56">
        <w:rPr>
          <w:rStyle w:val="10pt1"/>
          <w:rFonts w:ascii="Times New Roman" w:hAnsi="Times New Roman" w:cs="Times New Roman"/>
          <w:b w:val="0"/>
          <w:bCs w:val="0"/>
          <w:sz w:val="24"/>
          <w:szCs w:val="24"/>
        </w:rPr>
        <w:t>ч.)</w:t>
      </w:r>
      <w:r w:rsidRPr="00F95C56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F95C5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95C56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lastRenderedPageBreak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4"/>
          <w:rFonts w:ascii="Times New Roman" w:hAnsi="Times New Roman" w:cs="Times New Roman"/>
          <w:sz w:val="24"/>
          <w:szCs w:val="24"/>
        </w:rPr>
      </w:pPr>
      <w:r w:rsidRPr="00F95C56">
        <w:rPr>
          <w:rStyle w:val="210"/>
          <w:rFonts w:ascii="Times New Roman" w:hAnsi="Times New Roman" w:cs="Times New Roman"/>
          <w:sz w:val="24"/>
          <w:szCs w:val="24"/>
        </w:rPr>
        <w:t>План текста. Составление планов к данным текстам.</w:t>
      </w:r>
      <w:r w:rsidRPr="00F95C56">
        <w:rPr>
          <w:rStyle w:val="24"/>
          <w:rFonts w:ascii="Times New Roman" w:hAnsi="Times New Roman" w:cs="Times New Roman"/>
          <w:sz w:val="24"/>
          <w:szCs w:val="24"/>
        </w:rPr>
        <w:t xml:space="preserve"> Создание собственных текстов по предложенным планам.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Style w:val="1"/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</w:r>
      <w:r w:rsidRPr="00F95C56">
        <w:rPr>
          <w:rStyle w:val="1"/>
          <w:rFonts w:ascii="Times New Roman" w:hAnsi="Times New Roman" w:cs="Times New Roman"/>
          <w:sz w:val="24"/>
          <w:szCs w:val="24"/>
        </w:rPr>
        <w:t xml:space="preserve"> использование в текстах синонимов и антонимов.</w:t>
      </w:r>
    </w:p>
    <w:p w:rsidR="00155A23" w:rsidRPr="00F95C56" w:rsidRDefault="00155A23" w:rsidP="005E790E">
      <w:pPr>
        <w:pStyle w:val="21"/>
        <w:shd w:val="clear" w:color="auto" w:fill="auto"/>
        <w:spacing w:line="240" w:lineRule="auto"/>
        <w:ind w:firstLine="360"/>
        <w:rPr>
          <w:rStyle w:val="24"/>
          <w:rFonts w:ascii="Times New Roman" w:hAnsi="Times New Roman" w:cs="Times New Roman"/>
          <w:sz w:val="24"/>
          <w:szCs w:val="24"/>
        </w:rPr>
      </w:pPr>
      <w:r w:rsidRPr="00F95C56">
        <w:rPr>
          <w:rStyle w:val="210"/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определений):</w:t>
      </w:r>
      <w:r w:rsidRPr="00F95C56">
        <w:rPr>
          <w:rStyle w:val="24"/>
          <w:rFonts w:ascii="Times New Roman" w:hAnsi="Times New Roman" w:cs="Times New Roman"/>
          <w:sz w:val="24"/>
          <w:szCs w:val="24"/>
        </w:rPr>
        <w:t xml:space="preserve">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155A23" w:rsidRPr="00F95C56" w:rsidRDefault="00155A23" w:rsidP="005E790E">
      <w:pPr>
        <w:pStyle w:val="a3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их лингвистического образования и речевого развития, которое включает:</w:t>
      </w:r>
    </w:p>
    <w:p w:rsidR="00155A23" w:rsidRPr="00F95C56" w:rsidRDefault="00155A23" w:rsidP="002978D8">
      <w:pPr>
        <w:pStyle w:val="a3"/>
        <w:numPr>
          <w:ilvl w:val="0"/>
          <w:numId w:val="2"/>
        </w:numPr>
        <w:shd w:val="clear" w:color="auto" w:fill="auto"/>
        <w:tabs>
          <w:tab w:val="left" w:pos="663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достаточный уровень знаний о структуре русского языка; умения использовать знания в стандартных и нестандартных учебных ситуациях, осуществлять поиск в разных источниках (учебник, объяснение учителя, дополнительная литература) необходимой информации, анализировать и обобщать её;</w:t>
      </w:r>
    </w:p>
    <w:p w:rsidR="00155A23" w:rsidRPr="00F95C56" w:rsidRDefault="00155A23" w:rsidP="002978D8">
      <w:pPr>
        <w:pStyle w:val="a3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умения участвовать в диалоге, строить беседу с учётом ситуации общения при соблюдении норм речевого этикета, составлять несложные устные монологические высказывания, письменные тексты;</w:t>
      </w:r>
    </w:p>
    <w:p w:rsidR="00155A23" w:rsidRPr="00F95C56" w:rsidRDefault="00155A23" w:rsidP="002978D8">
      <w:pPr>
        <w:pStyle w:val="a3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умения писать в соответствии с изученными орфографическими и пунктуационными правилами, анализировать прочитанный учебный текст, пользоваться словарями и справочными источниками, предназначенными для детей этого возраста;</w:t>
      </w:r>
    </w:p>
    <w:p w:rsidR="00155A23" w:rsidRPr="00F95C56" w:rsidRDefault="00155A23" w:rsidP="002978D8">
      <w:pPr>
        <w:pStyle w:val="a3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C56">
        <w:rPr>
          <w:rFonts w:ascii="Times New Roman" w:hAnsi="Times New Roman" w:cs="Times New Roman"/>
          <w:sz w:val="24"/>
          <w:szCs w:val="24"/>
        </w:rPr>
        <w:t>сформированность общеучебных умений и универсальных действий, отражающих учебную самостоятельность и познавательные интересы обучающихся.</w:t>
      </w:r>
    </w:p>
    <w:p w:rsidR="0053031E" w:rsidRPr="00F95C56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31E" w:rsidRPr="00F95C56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31E" w:rsidRPr="00F95C56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31E" w:rsidRPr="00F95C56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31E" w:rsidRPr="00F95C56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31E" w:rsidRPr="00F95C56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31E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C56" w:rsidRDefault="00F95C56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C56" w:rsidRDefault="00F95C56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C56" w:rsidRPr="005E790E" w:rsidRDefault="00F95C56" w:rsidP="0053031E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A23" w:rsidRPr="005E790E" w:rsidRDefault="00155A23" w:rsidP="005E790E">
      <w:pPr>
        <w:pStyle w:val="a3"/>
        <w:shd w:val="clear" w:color="auto" w:fill="auto"/>
        <w:tabs>
          <w:tab w:val="left" w:pos="687"/>
        </w:tabs>
        <w:spacing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F33D6D" w:rsidRDefault="0053031E" w:rsidP="0053031E">
      <w:pPr>
        <w:pStyle w:val="a3"/>
        <w:shd w:val="clear" w:color="auto" w:fill="auto"/>
        <w:tabs>
          <w:tab w:val="left" w:pos="68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155A23"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 с определением основных видов учебной деятельности обучающихся</w:t>
      </w:r>
      <w:bookmarkEnd w:id="1"/>
      <w:bookmarkEnd w:id="3"/>
      <w:r w:rsidR="00470B5A">
        <w:rPr>
          <w:rFonts w:ascii="Times New Roman" w:hAnsi="Times New Roman"/>
          <w:b/>
          <w:bCs/>
          <w:sz w:val="28"/>
          <w:szCs w:val="28"/>
        </w:rPr>
        <w:t>.</w:t>
      </w:r>
    </w:p>
    <w:p w:rsidR="00F33D6D" w:rsidRDefault="00F33D6D" w:rsidP="00155A23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031E" w:rsidRPr="0053031E" w:rsidRDefault="0053031E" w:rsidP="0053031E">
      <w:pPr>
        <w:pStyle w:val="3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031E">
        <w:rPr>
          <w:rFonts w:ascii="Times New Roman" w:hAnsi="Times New Roman" w:cs="Times New Roman"/>
          <w:b w:val="0"/>
          <w:sz w:val="28"/>
          <w:szCs w:val="28"/>
        </w:rPr>
        <w:t>Таблица тематического распределения количества часов по русскому языку</w:t>
      </w:r>
    </w:p>
    <w:p w:rsidR="0053031E" w:rsidRPr="00A069ED" w:rsidRDefault="0053031E" w:rsidP="0053031E">
      <w:pPr>
        <w:pStyle w:val="3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75"/>
      </w:tblGrid>
      <w:tr w:rsidR="0053031E" w:rsidRPr="005E790E" w:rsidTr="00D66FC6">
        <w:tc>
          <w:tcPr>
            <w:tcW w:w="9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2637"/>
              <w:gridCol w:w="1059"/>
              <w:gridCol w:w="1134"/>
              <w:gridCol w:w="850"/>
              <w:gridCol w:w="851"/>
              <w:gridCol w:w="854"/>
            </w:tblGrid>
            <w:tr w:rsidR="007270E7" w:rsidRPr="005E790E" w:rsidTr="00D66FC6">
              <w:trPr>
                <w:gridAfter w:val="5"/>
                <w:wAfter w:w="4748" w:type="dxa"/>
                <w:trHeight w:val="452"/>
              </w:trPr>
              <w:tc>
                <w:tcPr>
                  <w:tcW w:w="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</w:pPr>
                  <w:proofErr w:type="gramStart"/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  <w:t>/п</w:t>
                  </w:r>
                </w:p>
              </w:tc>
              <w:tc>
                <w:tcPr>
                  <w:tcW w:w="26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a-GE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a-GE"/>
                    </w:rPr>
                    <w:t>Разделы, темы</w:t>
                  </w:r>
                </w:p>
              </w:tc>
            </w:tr>
            <w:tr w:rsidR="007270E7" w:rsidRPr="005E790E" w:rsidTr="00D66FC6">
              <w:trPr>
                <w:trHeight w:val="226"/>
              </w:trPr>
              <w:tc>
                <w:tcPr>
                  <w:tcW w:w="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</w:pPr>
                </w:p>
              </w:tc>
              <w:tc>
                <w:tcPr>
                  <w:tcW w:w="26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a-GE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  <w:t>Рабоч</w:t>
                  </w: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  <w:t xml:space="preserve"> прогр.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</w:t>
                  </w:r>
                  <w:proofErr w:type="gramEnd"/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прогр. по классам</w:t>
                  </w:r>
                </w:p>
              </w:tc>
            </w:tr>
            <w:tr w:rsidR="007270E7" w:rsidRPr="005E790E" w:rsidTr="00D66FC6">
              <w:trPr>
                <w:trHeight w:val="226"/>
              </w:trPr>
              <w:tc>
                <w:tcPr>
                  <w:tcW w:w="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</w:pPr>
                </w:p>
              </w:tc>
              <w:tc>
                <w:tcPr>
                  <w:tcW w:w="26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a-GE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  <w:lang w:val="ka-GE"/>
                    </w:rPr>
                    <w:t>1 кл.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кл.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кл.</w:t>
                  </w:r>
                </w:p>
              </w:tc>
            </w:tr>
            <w:tr w:rsidR="007270E7" w:rsidRPr="005E790E" w:rsidTr="00D66FC6">
              <w:trPr>
                <w:trHeight w:val="817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Обучение грамоте (русский язык)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Фонетика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rPr>
                <w:trHeight w:val="597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 и предложение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Орфография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Систематический курс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153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Фонетика орфоэпия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Лексика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слова (морфемика)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Морфология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Синтаксис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Орфография и пунктуация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7270E7" w:rsidRPr="005E790E" w:rsidTr="00D66FC6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0E7" w:rsidRPr="005E790E" w:rsidRDefault="007270E7" w:rsidP="00D66F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153</w:t>
                  </w:r>
                </w:p>
              </w:tc>
            </w:tr>
          </w:tbl>
          <w:p w:rsidR="0053031E" w:rsidRPr="005E790E" w:rsidRDefault="0053031E" w:rsidP="00D6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D6D" w:rsidRDefault="00F33D6D" w:rsidP="00155A23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6A7C" w:rsidRDefault="00096A7C" w:rsidP="00155A23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4684" w:rsidRDefault="00FA4684" w:rsidP="00155A23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4684" w:rsidRDefault="00FA4684" w:rsidP="00155A23">
      <w:pPr>
        <w:pStyle w:val="a3"/>
        <w:shd w:val="clear" w:color="auto" w:fill="auto"/>
        <w:tabs>
          <w:tab w:val="left" w:pos="687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89"/>
        <w:gridCol w:w="421"/>
        <w:gridCol w:w="2107"/>
        <w:gridCol w:w="896"/>
        <w:gridCol w:w="850"/>
        <w:gridCol w:w="567"/>
        <w:gridCol w:w="567"/>
        <w:gridCol w:w="567"/>
        <w:gridCol w:w="2631"/>
      </w:tblGrid>
      <w:tr w:rsidR="00155A23" w:rsidTr="002821B2">
        <w:trPr>
          <w:trHeight w:val="158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23" w:rsidRDefault="00155A23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курса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23" w:rsidRDefault="00155A23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3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23" w:rsidRDefault="00155A23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23" w:rsidRDefault="00155A23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7270E7" w:rsidTr="002821B2">
        <w:trPr>
          <w:trHeight w:val="95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0E7" w:rsidRDefault="007270E7">
            <w:pPr>
              <w:suppressAutoHyphens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0E7" w:rsidRDefault="007270E7">
            <w:pPr>
              <w:suppressAutoHyphens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Рабо</w:t>
            </w:r>
          </w:p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чая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рогр</w:t>
            </w:r>
          </w:p>
          <w:p w:rsidR="007270E7" w:rsidRDefault="007270E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прогр. по классам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E7" w:rsidRDefault="007270E7">
            <w:pPr>
              <w:suppressAutoHyphens w:val="0"/>
              <w:rPr>
                <w:rFonts w:ascii="Times New Roman" w:hAnsi="Times New Roman"/>
                <w:b/>
                <w:i/>
              </w:rPr>
            </w:pPr>
          </w:p>
        </w:tc>
      </w:tr>
      <w:tr w:rsidR="007270E7" w:rsidTr="002821B2">
        <w:trPr>
          <w:trHeight w:val="95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0E7" w:rsidRDefault="007270E7">
            <w:pPr>
              <w:suppressAutoHyphens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0E7" w:rsidRDefault="007270E7">
            <w:pPr>
              <w:suppressAutoHyphens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0E7" w:rsidRDefault="007270E7">
            <w:pPr>
              <w:suppressAutoHyphens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0E7" w:rsidRDefault="007270E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 кл.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0E7" w:rsidRDefault="007270E7">
            <w:pPr>
              <w:suppressAutoHyphens w:val="0"/>
              <w:rPr>
                <w:rFonts w:ascii="Times New Roman" w:hAnsi="Times New Roman"/>
                <w:b/>
                <w:i/>
              </w:rPr>
            </w:pPr>
          </w:p>
        </w:tc>
      </w:tr>
      <w:tr w:rsidR="002821B2" w:rsidTr="002821B2">
        <w:trPr>
          <w:trHeight w:val="178"/>
        </w:trPr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Обучение грамоте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Воспроизводить заданный учителем образец интонационного выделения звука в слове.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Группировать (классифицировать) слова по первому звуку (последнему звуку), по на-личию близких  в акустико - ар-тикуляционном отношении звуков (н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, р – л, с – ш и др.). Подбирать слова с заданным звуком.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звуки неродной речи.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этапы своей работы, оценивать процесс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результат выполнения задания.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(характеризовать пояснять, формулировать) работу (функцию) гласной буквы как показателя твёрдости или мягкости предшествующего согласного.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Классифициро-вать</w:t>
            </w:r>
            <w:proofErr w:type="gramEnd"/>
            <w:r>
              <w:rPr>
                <w:rFonts w:ascii="Times New Roman" w:hAnsi="Times New Roman"/>
              </w:rPr>
              <w:t xml:space="preserve"> слова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количеству слогов и месту ударения.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Анализировать: делить слова на слоги, </w:t>
            </w:r>
            <w:proofErr w:type="gramStart"/>
            <w:r>
              <w:rPr>
                <w:rFonts w:ascii="Times New Roman" w:hAnsi="Times New Roman"/>
              </w:rPr>
              <w:t>опре-делять</w:t>
            </w:r>
            <w:proofErr w:type="gramEnd"/>
            <w:r>
              <w:rPr>
                <w:rFonts w:ascii="Times New Roman" w:hAnsi="Times New Roman"/>
              </w:rPr>
              <w:t xml:space="preserve"> коли-чество слогов в слове.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Подбирать слова с заданным количеством слогов. Подбирать слова с заданным </w:t>
            </w:r>
            <w:r>
              <w:rPr>
                <w:rFonts w:ascii="Times New Roman" w:hAnsi="Times New Roman"/>
              </w:rPr>
              <w:lastRenderedPageBreak/>
              <w:t>ударным гласным звуком.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Контролировать: находить и исправлять ошибки, допущенные при делении слов на слоги, в определении ударного звука</w:t>
            </w:r>
          </w:p>
        </w:tc>
      </w:tr>
      <w:tr w:rsidR="002821B2" w:rsidTr="002821B2">
        <w:trPr>
          <w:trHeight w:val="435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речи.   Осознание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Различение гласных и согласных звуков, твердых и мягких согласных звуков.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 как минимальная произносительная единица. Деление слова на слоги.  Определение места ударения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3"/>
              </w:numPr>
              <w:tabs>
                <w:tab w:val="left" w:pos="76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</w:t>
            </w:r>
          </w:p>
          <w:p w:rsidR="002821B2" w:rsidRDefault="002821B2" w:rsidP="002978D8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</w:t>
            </w:r>
          </w:p>
          <w:p w:rsidR="002821B2" w:rsidRDefault="002821B2" w:rsidP="002978D8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Звуковая культура речи</w:t>
            </w:r>
          </w:p>
          <w:p w:rsidR="002821B2" w:rsidRDefault="002821B2" w:rsidP="002978D8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Слог, ударение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B2" w:rsidRDefault="002821B2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490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Различение звука и буквы: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как знак звука. Овладение позиционным способом обозначения звуков буквами.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русским алфавитом.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</w:t>
            </w:r>
          </w:p>
          <w:p w:rsidR="002821B2" w:rsidRDefault="002821B2" w:rsidP="002978D8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Сравнивать: соотносить звук и </w:t>
            </w:r>
            <w:proofErr w:type="gramStart"/>
            <w:r>
              <w:rPr>
                <w:rFonts w:ascii="Times New Roman" w:hAnsi="Times New Roman"/>
              </w:rPr>
              <w:t>соответствую-щую</w:t>
            </w:r>
            <w:proofErr w:type="gramEnd"/>
            <w:r>
              <w:rPr>
                <w:rFonts w:ascii="Times New Roman" w:hAnsi="Times New Roman"/>
              </w:rPr>
              <w:t xml:space="preserve"> ему букву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Характеризовать функцию букв, обозначающих гласные звуки в открытом слоге: бук вы гласных как показатель твёрдости-мягкости </w:t>
            </w:r>
            <w:proofErr w:type="gramStart"/>
            <w:r>
              <w:rPr>
                <w:rFonts w:ascii="Times New Roman" w:hAnsi="Times New Roman"/>
              </w:rPr>
              <w:t>предшествую-щих</w:t>
            </w:r>
            <w:proofErr w:type="gramEnd"/>
            <w:r>
              <w:rPr>
                <w:rFonts w:ascii="Times New Roman" w:hAnsi="Times New Roman"/>
              </w:rPr>
              <w:t xml:space="preserve"> согласных звуков.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Дифференциро-вать буквы, обозначающие близкие по акустико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>ртикуляцион-ным признакам согласные звуки (з—с, ж_ш, с—ш, з—ж, р—л, ц—ч и т. д.), и буквы, имеющие оптическое и кинетическое сходство (о—а, и—у, п—т, л—м, х—ж, ш—т, в—д и т. д.).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функцию букв ь и Ъ.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Воспроизводить алфавит. Осознавать алфавит как определённую последовательность букв.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Восстанавливать алфавитный порядок </w:t>
            </w:r>
            <w:r>
              <w:rPr>
                <w:rFonts w:ascii="Times New Roman" w:hAnsi="Times New Roman"/>
              </w:rPr>
              <w:lastRenderedPageBreak/>
              <w:t>слов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9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орфоэпическим чтением (переход к чтению целыми словами). </w:t>
            </w:r>
            <w:r>
              <w:rPr>
                <w:rFonts w:ascii="Times New Roman" w:hAnsi="Times New Roman"/>
              </w:rPr>
              <w:lastRenderedPageBreak/>
              <w:t>Орфографическое чтение (проговаривание) как средство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самоконтроля при письме под диктовку и при списывании.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Чтение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-Обучение чтению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периода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слоги с изменением буквы гласного.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Воспроизводить звуковую форму слова по его буквенной записи.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прочитанные слова с картинками, на которых изображены </w:t>
            </w:r>
            <w:proofErr w:type="gramStart"/>
            <w:r>
              <w:rPr>
                <w:rFonts w:ascii="Times New Roman" w:hAnsi="Times New Roman"/>
              </w:rPr>
              <w:t>соответствую-щие</w:t>
            </w:r>
            <w:proofErr w:type="gramEnd"/>
            <w:r>
              <w:rPr>
                <w:rFonts w:ascii="Times New Roman" w:hAnsi="Times New Roman"/>
              </w:rPr>
              <w:t xml:space="preserve"> предметы.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Анализировать: находить слово, </w:t>
            </w:r>
            <w:proofErr w:type="gramStart"/>
            <w:r>
              <w:rPr>
                <w:rFonts w:ascii="Times New Roman" w:hAnsi="Times New Roman"/>
              </w:rPr>
              <w:t>соответствую-щее</w:t>
            </w:r>
            <w:proofErr w:type="gramEnd"/>
            <w:r>
              <w:rPr>
                <w:rFonts w:ascii="Times New Roman" w:hAnsi="Times New Roman"/>
              </w:rPr>
              <w:t xml:space="preserve">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предложения и не большие тексты с интонацией и паузами </w:t>
            </w:r>
            <w:r>
              <w:rPr>
                <w:rFonts w:ascii="Times New Roman" w:hAnsi="Times New Roman"/>
              </w:rPr>
              <w:lastRenderedPageBreak/>
              <w:t>в соответствии со знаками препинания.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текст: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смысл прочитанного; отвечать на вопросы по прочитанному тексту; находить содержащуюся в тексте информацию; определять основную мысль прочитанного произведения.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два вида чтения: </w:t>
            </w:r>
            <w:proofErr w:type="gramStart"/>
            <w:r>
              <w:rPr>
                <w:rFonts w:ascii="Times New Roman" w:hAnsi="Times New Roman"/>
              </w:rPr>
              <w:t>орфографичес-кое</w:t>
            </w:r>
            <w:proofErr w:type="gramEnd"/>
            <w:r>
              <w:rPr>
                <w:rFonts w:ascii="Times New Roman" w:hAnsi="Times New Roman"/>
              </w:rPr>
              <w:t xml:space="preserve"> и орфо-эпическое — по целям.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орфоэпически правильно.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выразительно текст: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интонацию, силу голоса, темп речи.</w:t>
            </w:r>
          </w:p>
        </w:tc>
      </w:tr>
      <w:tr w:rsidR="002821B2" w:rsidTr="002821B2">
        <w:trPr>
          <w:trHeight w:val="9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</w:t>
            </w:r>
            <w:proofErr w:type="gramStart"/>
            <w:r>
              <w:rPr>
                <w:rFonts w:ascii="Times New Roman" w:hAnsi="Times New Roman"/>
              </w:rPr>
              <w:lastRenderedPageBreak/>
              <w:t>под</w:t>
            </w:r>
            <w:proofErr w:type="gramEnd"/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диктовку слов и предложений, написание которых не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расходится с их произношением. Освоение приёмов и последовательности правильного списывания текста. Понимание функции небуквенных графических средств: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пробела между словами, знака переноса.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Письмо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-Обучение письму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поэлементный состав букв.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начертания заглавных и строчных букв.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(создавать, конструировать) буквы из 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бора различных элементов (с использованием проволоки, пластилина и других материалов).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написанные учеником буквы с предложенным образцом; слова, выделенные печатным и курсивным шрифтами.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собственные действия: закрашивать только те части рисунка, в которых есть заданная буква.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Выкладывать слова из </w:t>
            </w:r>
            <w:r>
              <w:rPr>
                <w:rFonts w:ascii="Times New Roman" w:hAnsi="Times New Roman"/>
              </w:rPr>
              <w:lastRenderedPageBreak/>
              <w:t>разрезной азбуки.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Списывать с печатного и письменного текста.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Переносить слова по слогам.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под диктовку отдельные слова и предложения, состоящие из 3 – 5 слов со звуками в сильной позиции.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Списывать слова, предложения в соответствии с заданным алгоритмом, контролировать этапы своей работы.</w:t>
            </w:r>
          </w:p>
        </w:tc>
      </w:tr>
      <w:tr w:rsidR="002821B2" w:rsidTr="002821B2">
        <w:trPr>
          <w:trHeight w:val="9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Восприятие слова как объекта изучения материала для анализа.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над</w:t>
            </w:r>
            <w:proofErr w:type="gramEnd"/>
            <w:r>
              <w:rPr>
                <w:rFonts w:ascii="Times New Roman" w:hAnsi="Times New Roman"/>
              </w:rPr>
              <w:t xml:space="preserve"> значением слова.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предложение</w:t>
            </w:r>
          </w:p>
          <w:p w:rsidR="002821B2" w:rsidRDefault="002821B2" w:rsidP="002978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и слово</w:t>
            </w:r>
          </w:p>
          <w:p w:rsidR="002821B2" w:rsidRDefault="002821B2" w:rsidP="002978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словом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Классифициро-вать</w:t>
            </w:r>
            <w:proofErr w:type="gramEnd"/>
            <w:r>
              <w:rPr>
                <w:rFonts w:ascii="Times New Roman" w:hAnsi="Times New Roman"/>
              </w:rPr>
              <w:t xml:space="preserve"> слова в соответствии с их значением (слова, называющие предметы, слова, называющие признаки, слова, называющие действия).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Группировать слова, сходные по значению и звучанию.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предложение.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Наблюдать: определять количество слов в предложении.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Списывать деформированный текст с его параллельной корректировкой.</w:t>
            </w:r>
          </w:p>
        </w:tc>
      </w:tr>
      <w:tr w:rsidR="002821B2" w:rsidTr="002821B2">
        <w:trPr>
          <w:trHeight w:val="9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правилами правописания и их применение: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раздельное написание слов;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обозначение гласных после шипящих (</w:t>
            </w:r>
            <w:proofErr w:type="gramStart"/>
            <w:r>
              <w:rPr>
                <w:rFonts w:ascii="Times New Roman" w:hAnsi="Times New Roman"/>
              </w:rPr>
              <w:t>ча—ща</w:t>
            </w:r>
            <w:proofErr w:type="gramEnd"/>
            <w:r>
              <w:rPr>
                <w:rFonts w:ascii="Times New Roman" w:hAnsi="Times New Roman"/>
              </w:rPr>
              <w:t>, чу - щу, жи—ши);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заглавная буква в начале предложения, в именах </w:t>
            </w:r>
            <w:r>
              <w:rPr>
                <w:rFonts w:ascii="Times New Roman" w:hAnsi="Times New Roman"/>
              </w:rPr>
              <w:lastRenderedPageBreak/>
              <w:t>собственных;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перенос слов по слогам без стечения согласных,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конце предложения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Орфография</w:t>
            </w:r>
          </w:p>
          <w:p w:rsidR="002821B2" w:rsidRDefault="002821B2" w:rsidP="002821B2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текст: находить слова с буквосочетаниями жи—щи, </w:t>
            </w:r>
            <w:proofErr w:type="gramStart"/>
            <w:r>
              <w:rPr>
                <w:rFonts w:ascii="Times New Roman" w:hAnsi="Times New Roman"/>
              </w:rPr>
              <w:t>ча—ща</w:t>
            </w:r>
            <w:proofErr w:type="gramEnd"/>
            <w:r>
              <w:rPr>
                <w:rFonts w:ascii="Times New Roman" w:hAnsi="Times New Roman"/>
              </w:rPr>
              <w:t xml:space="preserve">, чу—щу. Выписывать из текста слова с буквосочетаниями жи—щи, ча—ща, чу— </w:t>
            </w:r>
            <w:proofErr w:type="gramStart"/>
            <w:r>
              <w:rPr>
                <w:rFonts w:ascii="Times New Roman" w:hAnsi="Times New Roman"/>
              </w:rPr>
              <w:t>щу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слова, которые пишутся с заглавной буквы.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Объяснять правила </w:t>
            </w:r>
            <w:r>
              <w:rPr>
                <w:rFonts w:ascii="Times New Roman" w:hAnsi="Times New Roman"/>
              </w:rPr>
              <w:lastRenderedPageBreak/>
              <w:t>написания слов с заглавной бук вы; подбирать слова, которые пишутся с заглавной буквы; подбирать и записывать имена собственные на заданную букву.</w:t>
            </w:r>
            <w:proofErr w:type="gramEnd"/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начало и конец предложения.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изученные правила при списывании и записи под диктовку</w:t>
            </w:r>
          </w:p>
        </w:tc>
      </w:tr>
      <w:tr w:rsidR="002821B2" w:rsidTr="002821B2">
        <w:trPr>
          <w:trHeight w:val="9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Понимание прочитанного текста при самостоятельном чтении вслух и при его прослушивании. Составление 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:rsidR="002821B2" w:rsidRDefault="002821B2" w:rsidP="002978D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речи</w:t>
            </w:r>
          </w:p>
          <w:p w:rsidR="002821B2" w:rsidRDefault="002821B2" w:rsidP="002978D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предложением и связной речью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периода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текст по серии сюжетных картинок.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случаи из собственной жизни, свои наблюдения и переживания.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Пересказывать содержание текста с опорой на вопросы учителя.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учителю и одноклассникам познавательные вопросы.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Обосновывать собственное мнение</w:t>
            </w:r>
          </w:p>
        </w:tc>
      </w:tr>
      <w:tr w:rsidR="002821B2" w:rsidTr="002821B2">
        <w:trPr>
          <w:trHeight w:val="95"/>
        </w:trPr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Систематический курс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- мягкости </w:t>
            </w:r>
            <w:r>
              <w:rPr>
                <w:rFonts w:ascii="Times New Roman" w:hAnsi="Times New Roman"/>
              </w:rPr>
              <w:lastRenderedPageBreak/>
              <w:t>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гласный — согласный; гласный ударный — безударный; согласный твёрдый — мягкий, парный — непарный; согласный звонкий — глухой, парный — непарный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еление слов на слоги. Ударение, произношение звуков и сочетаний звуков в соответствии с нормами современного русского литературного языка.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Фонетический разбор слова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Фонетика и орфоэпия</w:t>
            </w:r>
          </w:p>
          <w:p w:rsidR="002821B2" w:rsidRDefault="002821B2" w:rsidP="002978D8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и развитие речи</w:t>
            </w:r>
          </w:p>
          <w:p w:rsidR="002821B2" w:rsidRDefault="002821B2" w:rsidP="002978D8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речи, буквы, слог</w:t>
            </w:r>
          </w:p>
          <w:p w:rsidR="002821B2" w:rsidRDefault="002821B2" w:rsidP="002978D8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в начале года 3 кл.</w:t>
            </w:r>
          </w:p>
          <w:p w:rsidR="002821B2" w:rsidRDefault="002821B2" w:rsidP="002978D8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Звуко – буквенный</w:t>
            </w:r>
            <w:proofErr w:type="gramEnd"/>
            <w:r>
              <w:rPr>
                <w:rFonts w:ascii="Times New Roman" w:hAnsi="Times New Roman"/>
              </w:rPr>
              <w:t xml:space="preserve"> анализ в 4 кл. проводится систематически в целях формирования навыков безошибочного написания слов и развития орфоэпических умений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8B000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звуки русского языка по значимым основаниям (в том числе в ходе заполнения таблицы «Звуки русского языка»).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Характеризовать звуки (гласные ударные — </w:t>
            </w:r>
            <w:r>
              <w:rPr>
                <w:rFonts w:ascii="Times New Roman" w:hAnsi="Times New Roman"/>
              </w:rPr>
              <w:lastRenderedPageBreak/>
              <w:t>безударные; согласные твёрдые — мягкие, звонкие — глухие).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Анализировать: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— мягких, звонких — глухих.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Группировать слова с разным соотношением количества звуков и букв (количество</w:t>
            </w:r>
            <w:proofErr w:type="gramEnd"/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принцип деления слов на слоги.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Наблюдать: выбирать необходимый звук из ряда </w:t>
            </w:r>
            <w:proofErr w:type="gramStart"/>
            <w:r>
              <w:rPr>
                <w:rFonts w:ascii="Times New Roman" w:hAnsi="Times New Roman"/>
              </w:rPr>
              <w:t>предложенных</w:t>
            </w:r>
            <w:proofErr w:type="gramEnd"/>
            <w:r>
              <w:rPr>
                <w:rFonts w:ascii="Times New Roman" w:hAnsi="Times New Roman"/>
              </w:rPr>
              <w:t>, давать его качественную характеристику.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правильность проведения фонетического анализа слов, проводить фонетический анализ самостоятельно по предложенному алгоритму</w:t>
            </w:r>
          </w:p>
        </w:tc>
      </w:tr>
      <w:tr w:rsidR="002821B2" w:rsidTr="002821B2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Различение звуков и букв. Обозначение на письме твёрдости и мягкости согласных звуков. Использование на письме </w:t>
            </w:r>
            <w:proofErr w:type="gramStart"/>
            <w:r>
              <w:rPr>
                <w:rFonts w:ascii="Times New Roman" w:hAnsi="Times New Roman"/>
              </w:rPr>
              <w:t>разделительных</w:t>
            </w:r>
            <w:proofErr w:type="gramEnd"/>
            <w:r>
              <w:rPr>
                <w:rFonts w:ascii="Times New Roman" w:hAnsi="Times New Roman"/>
              </w:rPr>
              <w:t xml:space="preserve"> ь и ъ.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</w:t>
            </w:r>
            <w:r>
              <w:rPr>
                <w:rFonts w:ascii="Times New Roman" w:hAnsi="Times New Roman"/>
              </w:rPr>
              <w:lastRenderedPageBreak/>
              <w:t>соотношения звукового и буквенного состава слова в словах типа стол, конь; в словах с йотированными гласными е, ё, ю, я в словах с непроизносимыми согласными.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небуквенных графических средств: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пробела между словами, </w:t>
            </w:r>
            <w:proofErr w:type="gramStart"/>
            <w:r>
              <w:rPr>
                <w:rFonts w:ascii="Times New Roman" w:hAnsi="Times New Roman"/>
              </w:rPr>
              <w:t>зна ка</w:t>
            </w:r>
            <w:proofErr w:type="gramEnd"/>
            <w:r>
              <w:rPr>
                <w:rFonts w:ascii="Times New Roman" w:hAnsi="Times New Roman"/>
              </w:rPr>
              <w:t xml:space="preserve"> переноса, абзаца.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Алфавит: правильное называние букв, знание их последовательности. Использование алфавита при работе со словами, справочниками, каталогами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Графика</w:t>
            </w:r>
          </w:p>
          <w:p w:rsidR="002821B2" w:rsidRDefault="002821B2" w:rsidP="002978D8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и развитие речи</w:t>
            </w:r>
          </w:p>
          <w:p w:rsidR="002821B2" w:rsidRDefault="002821B2" w:rsidP="002978D8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речи, буквы, слог</w:t>
            </w:r>
          </w:p>
          <w:p w:rsidR="002821B2" w:rsidRDefault="002821B2" w:rsidP="002978D8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в начале года 3 кл., 4 кл.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95C5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различные способы обозначения на письме мягкости согласных звуков (буквы е, ё, и, ю, я, ь).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звуковой и буквенный состав слова.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функцию букв ь и ъ.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алфавит для поиска необходимой информации и для упорядочения найденной информации.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Понимание слова как единства звучания и значения. Выявление слов, значение которых требует уточнения.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перенос-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 </w:t>
            </w:r>
            <w:proofErr w:type="gramStart"/>
            <w:r>
              <w:rPr>
                <w:rFonts w:ascii="Times New Roman" w:hAnsi="Times New Roman"/>
              </w:rPr>
              <w:t>значении</w:t>
            </w:r>
            <w:proofErr w:type="gramEnd"/>
            <w:r>
              <w:rPr>
                <w:rFonts w:ascii="Times New Roman" w:hAnsi="Times New Roman"/>
              </w:rPr>
              <w:t xml:space="preserve"> слова. Наблюдение за использованием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речи синонимов и антонимов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</w:t>
            </w:r>
          </w:p>
          <w:p w:rsidR="002821B2" w:rsidRDefault="002821B2" w:rsidP="002978D8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и развитие речи</w:t>
            </w:r>
          </w:p>
          <w:p w:rsidR="002821B2" w:rsidRDefault="002821B2" w:rsidP="002978D8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  <w:p w:rsidR="002821B2" w:rsidRDefault="002821B2" w:rsidP="002978D8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(работа над разделами проводится в процессе изучения им. существит., им. прилагат., глагола)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(</w:t>
            </w:r>
            <w:proofErr w:type="gramStart"/>
            <w:r>
              <w:rPr>
                <w:rFonts w:ascii="Times New Roman" w:hAnsi="Times New Roman"/>
              </w:rPr>
              <w:t>прогнозиро-вать</w:t>
            </w:r>
            <w:proofErr w:type="gramEnd"/>
            <w:r>
              <w:rPr>
                <w:rFonts w:ascii="Times New Roman" w:hAnsi="Times New Roman"/>
              </w:rPr>
              <w:t>) необходимость использования дополнительных источников для уточнения значения незнакомого слова.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принцип построения толкового словаря. Определять (выписывать) значение слова, пользуясь толковым словариком в учебнике или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толковым словарем скачала с помощью учителя, затем самостоятельно). Составлять собственные толковые словарики, внося в них слова, значение которых ранее было не известно.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за использованием в тексте синонимов.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Реконструировать текст, выбирая из ряда синонимов наиболее </w:t>
            </w:r>
            <w:r>
              <w:rPr>
                <w:rFonts w:ascii="Times New Roman" w:hAnsi="Times New Roman"/>
              </w:rPr>
              <w:lastRenderedPageBreak/>
              <w:t>подходящий для заполнения пропуска в предложении текста.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уместность использования слов в тексте, выбирать (из ряда предложенных) слова для успешного решения коммуникативной задачи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</w:p>
        </w:tc>
      </w:tr>
      <w:tr w:rsidR="00F95C56" w:rsidTr="00F95C56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56" w:rsidRDefault="00F95C5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Овладение понятием родственные (однокоренные) слова. 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</w:t>
            </w:r>
            <w:r>
              <w:rPr>
                <w:rFonts w:ascii="Times New Roman" w:hAnsi="Times New Roman"/>
              </w:rPr>
              <w:lastRenderedPageBreak/>
              <w:t>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56" w:rsidRDefault="00F95C56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 слова (морфемика)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слова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в 4 кл.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56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56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56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56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56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56" w:rsidRDefault="00F95C5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изменяемые и неизменяемые слова, включать неизменяемые слова в предложения.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lastRenderedPageBreak/>
              <w:t>алгоритм разбора слова по составу, использовать его.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заданную схему состава слова и подбирать слова заданного состава.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слова — давать развёрнутое толкование его значения.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родственные слова и формы слова.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роль и значение суффиксов/приставок.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текст с установкой на поиск в нём родственных слов, слов с заданными приставками и суффиксами.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Моделировать слова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данного</w:t>
            </w:r>
            <w:proofErr w:type="gramEnd"/>
            <w:r>
              <w:rPr>
                <w:rFonts w:ascii="Times New Roman" w:hAnsi="Times New Roman"/>
              </w:rPr>
              <w:t xml:space="preserve"> состава (в том числе в процессе игры типа «Составь слово, в котором корень, как в слове, приставка, как в слове... окончание, как в слове...»)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Части речи, деление частей речи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самостоятельные и служебные.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существительное. Значение и употребление в речи. Умение осознавать имена собственные. Различение имён существительных, отвечающих на вопросы «кто?» и «что?».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Различение имён существительных мужского, женского и среднего рода. Изменение существительных по </w:t>
            </w:r>
            <w:r>
              <w:rPr>
                <w:rFonts w:ascii="Times New Roman" w:hAnsi="Times New Roman"/>
              </w:rPr>
              <w:lastRenderedPageBreak/>
              <w:t>числам. Изменение существительных по падежам. Определение падежа, в 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3-е склонение). Морфологический разбор имён существительных.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-ий, </w:t>
            </w:r>
            <w:proofErr w:type="gramStart"/>
            <w:r>
              <w:rPr>
                <w:rFonts w:ascii="Times New Roman" w:hAnsi="Times New Roman"/>
              </w:rPr>
              <w:t>-ь</w:t>
            </w:r>
            <w:proofErr w:type="gramEnd"/>
            <w:r>
              <w:rPr>
                <w:rFonts w:ascii="Times New Roman" w:hAnsi="Times New Roman"/>
              </w:rPr>
              <w:t>я, -ов, -ин. Морфологический разбор имён прилагательных.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Местоимение. Общее представление о местоимении.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Личные местоимения, значение и употребление в речи. Личные местоимения 1, 2 и З </w:t>
            </w:r>
            <w:proofErr w:type="gramStart"/>
            <w:r>
              <w:rPr>
                <w:rFonts w:ascii="Times New Roman" w:hAnsi="Times New Roman"/>
              </w:rPr>
              <w:t>-г</w:t>
            </w:r>
            <w:proofErr w:type="gramEnd"/>
            <w:r>
              <w:rPr>
                <w:rFonts w:ascii="Times New Roman" w:hAnsi="Times New Roman"/>
              </w:rPr>
              <w:t>о лица единственного и множественного числа. Склонение личных местоимений.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1 и 2 </w:t>
            </w:r>
            <w:r>
              <w:rPr>
                <w:rFonts w:ascii="Times New Roman" w:hAnsi="Times New Roman"/>
              </w:rPr>
              <w:lastRenderedPageBreak/>
              <w:t>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Наречие. Значение и употребление в речи.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Предлог. Знакомство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наиболее употребительными пред логами. Функция предлогов: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падежных форм имён существительных и местоимений. Отличие предлогов от приставок.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Союзы и, а, но и их роль в речи. Частица не, её значение.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Морфология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5C56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5C56">
              <w:rPr>
                <w:rFonts w:ascii="Times New Roman" w:hAnsi="Times New Roman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</w:t>
            </w:r>
            <w:r>
              <w:rPr>
                <w:rFonts w:ascii="Times New Roman" w:hAnsi="Times New Roman"/>
              </w:rPr>
              <w:lastRenderedPageBreak/>
              <w:t>спряжениям).</w:t>
            </w:r>
          </w:p>
          <w:p w:rsidR="00F95C56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Соотносить слово и 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его грамматических характеристик, выбирать из ряда имён существительных слово с заданными грамматически ми характеристиками.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имена существительные: находить лишнее имя существительное (не имеющее каких-либо грамматических признаков, общих с другими существительными).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максимальное количество имён прилагательных к заданному имени существительному.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Соотносить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Оценивать уместность употребления слов в тексте, заменять повторяющиеся в тексте имена </w:t>
            </w:r>
            <w:proofErr w:type="gramStart"/>
            <w:r>
              <w:rPr>
                <w:rFonts w:ascii="Times New Roman" w:hAnsi="Times New Roman"/>
              </w:rPr>
              <w:t>существитель-ные</w:t>
            </w:r>
            <w:proofErr w:type="gramEnd"/>
            <w:r>
              <w:rPr>
                <w:rFonts w:ascii="Times New Roman" w:hAnsi="Times New Roman"/>
              </w:rPr>
              <w:t xml:space="preserve"> соответствующими местоимениями.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Наблюдать: определять </w:t>
            </w:r>
            <w:r>
              <w:rPr>
                <w:rFonts w:ascii="Times New Roman" w:hAnsi="Times New Roman"/>
              </w:rPr>
              <w:lastRenderedPageBreak/>
              <w:t>наличие в тексте личных местоимений.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Трансформировать текст, изменяя время глагола.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Группировать найденные в тексте глаголы, записывая их в соответствующий столбец таблицы  «1 и 2 спряжение глаголов».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Различение предложения, словосочетания, слова (осознание их сходства и различия). Различение предложений по цели высказывания: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повествовательные, вопрос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тельные и побудительные; по эмоциональной окраске (интонации): восклицательные и невосклицательные.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и </w:t>
            </w:r>
            <w:r>
              <w:rPr>
                <w:rFonts w:ascii="Times New Roman" w:hAnsi="Times New Roman"/>
              </w:rPr>
              <w:lastRenderedPageBreak/>
              <w:t>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Различение простых и сложных предложений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Синтаксис</w:t>
            </w:r>
          </w:p>
          <w:p w:rsidR="002821B2" w:rsidRDefault="002821B2" w:rsidP="002978D8">
            <w:pPr>
              <w:numPr>
                <w:ilvl w:val="1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</w:t>
            </w:r>
          </w:p>
          <w:p w:rsidR="002821B2" w:rsidRDefault="002821B2" w:rsidP="002978D8">
            <w:pPr>
              <w:numPr>
                <w:ilvl w:val="1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95C5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Наблюдать: находить в тексте повествовательные/побудительные/ вопросительные предложения.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предложения по цели высказывания.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Соотносить предложение и его характеристики: находить в тексте предложения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заданными характеристика-ми.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</w:t>
            </w:r>
            <w:proofErr w:type="gramStart"/>
            <w:r>
              <w:rPr>
                <w:rFonts w:ascii="Times New Roman" w:hAnsi="Times New Roman"/>
              </w:rPr>
              <w:lastRenderedPageBreak/>
              <w:t>деформирован-ный</w:t>
            </w:r>
            <w:proofErr w:type="gramEnd"/>
            <w:r>
              <w:rPr>
                <w:rFonts w:ascii="Times New Roman" w:hAnsi="Times New Roman"/>
              </w:rPr>
              <w:t xml:space="preserve"> текст: определять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границы предложений, выбирать знак в конце предложений.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способы нахождения главных членов предложения.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Наблюдать: находить в тексте и самостоятельно составлять предложения с однородными членами.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выбор нужного союза в предложении с одно родными членами. Продолжать ряд однородных членов предложения. Сравнивать простые и сложные предложения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правописания: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сочетания жи—щи, ча— </w:t>
            </w:r>
            <w:proofErr w:type="gramStart"/>
            <w:r>
              <w:rPr>
                <w:rFonts w:ascii="Times New Roman" w:hAnsi="Times New Roman"/>
              </w:rPr>
              <w:t>ща</w:t>
            </w:r>
            <w:proofErr w:type="gramEnd"/>
            <w:r>
              <w:rPr>
                <w:rFonts w:ascii="Times New Roman" w:hAnsi="Times New Roman"/>
              </w:rPr>
              <w:t>, чу—щу;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сочетания чк — чн, чт, щн;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перенос слов,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прописная буква в начале предложения, в именах собственных;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проверяемые безударные гласные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парные звонкие и глухие согласные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непроизносимые согласные;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• непроверяемые гласные и согласные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 xml:space="preserve"> (на ограниченном перечне слов);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гласные и согласные в 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изменяемых на письме при- ставках;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разделительные ъ и ь;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мягкий знак после шипящих на конце имён существительных (ночь, рожь, мышь);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безударные падежные окончания имён существительных (кроме существительных на </w:t>
            </w:r>
            <w:proofErr w:type="gramStart"/>
            <w:r>
              <w:rPr>
                <w:rFonts w:ascii="Times New Roman" w:hAnsi="Times New Roman"/>
              </w:rPr>
              <w:t>—м</w:t>
            </w:r>
            <w:proofErr w:type="gramEnd"/>
            <w:r>
              <w:rPr>
                <w:rFonts w:ascii="Times New Roman" w:hAnsi="Times New Roman"/>
              </w:rPr>
              <w:t>я,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-ии, </w:t>
            </w:r>
            <w:proofErr w:type="gramStart"/>
            <w:r>
              <w:rPr>
                <w:rFonts w:ascii="Times New Roman" w:hAnsi="Times New Roman"/>
              </w:rPr>
              <w:t>-ь</w:t>
            </w:r>
            <w:proofErr w:type="gramEnd"/>
            <w:r>
              <w:rPr>
                <w:rFonts w:ascii="Times New Roman" w:hAnsi="Times New Roman"/>
              </w:rPr>
              <w:t>я, -ье, -ия, -ов, -ин);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безударные окончания имён прилагательных;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раздельное написание предлогов с личными местоимениями;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не с глаголами;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мягкий знак после шипящих на конце глаголов 2-го лица единственного числа (пишешь, учишь);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мягкий знак в глаголах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сочетании </w:t>
            </w:r>
            <w:proofErr w:type="gramStart"/>
            <w:r>
              <w:rPr>
                <w:rFonts w:ascii="Times New Roman" w:hAnsi="Times New Roman"/>
              </w:rPr>
              <w:t>—т</w:t>
            </w:r>
            <w:proofErr w:type="gramEnd"/>
            <w:r>
              <w:rPr>
                <w:rFonts w:ascii="Times New Roman" w:hAnsi="Times New Roman"/>
              </w:rPr>
              <w:t>ься;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безударные личные окончания глаголов;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раздельное написание предлогов со словами;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знаки препинания в конце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предложения: точка, вопросительный и восклицательный знаки;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знаки препинания (запятая)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предложениях с однородными членами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Орфография и пунктуация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речи, буквы, слог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слова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95C5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95C56">
              <w:rPr>
                <w:rFonts w:ascii="Times New Roman" w:hAnsi="Times New Roman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 чужой и собственной работе орфографические ошибки; объяснять их причины.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наличие в словах изученных орфограмм. Обосновывать написание слов. Прогнозировать наличие определённых орфограмм.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зависимость способа проверки от места орфограммы в слове. Анализировать разные способы проверки орфограмм.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алгоритмы применения орфографических правил, следовать состав ленным алгоритмам.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Группировать слова по месту орфограммы, по </w:t>
            </w:r>
            <w:r>
              <w:rPr>
                <w:rFonts w:ascii="Times New Roman" w:hAnsi="Times New Roman"/>
              </w:rPr>
              <w:lastRenderedPageBreak/>
              <w:t>типу орфограммы.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Прогнозировать необходимость использования дополнительных источников ин формации: уточнять написания слов по орфографическому словарю.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свои возможности грамотного написания слов, составлять собственный словарь трудных слов.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 находить слова с определённой орфограммой.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Оценивать соответствие написания слов орфографическим нормам, находить допущенные в тексте ошибки. 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Моделировать предложения, включая в них слова с непроверяемыми орфограммами.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свои возможности при выборе упражнений на закрепление орфографического материала. Оценивать результат выполнения орфографической задачи</w:t>
            </w:r>
          </w:p>
          <w:p w:rsidR="00F95C56" w:rsidRDefault="00F95C56">
            <w:pPr>
              <w:rPr>
                <w:rFonts w:ascii="Times New Roman" w:hAnsi="Times New Roman"/>
              </w:rPr>
            </w:pPr>
          </w:p>
        </w:tc>
      </w:tr>
      <w:tr w:rsidR="002821B2" w:rsidTr="002821B2">
        <w:trPr>
          <w:trHeight w:val="95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  <w:proofErr w:type="gramStart"/>
            <w:r>
              <w:rPr>
                <w:rFonts w:ascii="Times New Roman" w:hAnsi="Times New Roman"/>
              </w:rPr>
              <w:t>ситуации</w:t>
            </w:r>
            <w:proofErr w:type="gramEnd"/>
            <w:r>
              <w:rPr>
                <w:rFonts w:ascii="Times New Roman" w:hAnsi="Times New Roman"/>
              </w:rPr>
              <w:t xml:space="preserve"> общения: с </w:t>
            </w:r>
            <w:proofErr w:type="gramStart"/>
            <w:r>
              <w:rPr>
                <w:rFonts w:ascii="Times New Roman" w:hAnsi="Times New Roman"/>
              </w:rPr>
              <w:t>какой</w:t>
            </w:r>
            <w:proofErr w:type="gramEnd"/>
            <w:r>
              <w:rPr>
                <w:rFonts w:ascii="Times New Roman" w:hAnsi="Times New Roman"/>
              </w:rPr>
              <w:t xml:space="preserve"> целью, с кем и где происходит общение.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 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Текст. Признаки текста. Смысловое единство предложений в тексте. Заглавие текста.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предложений в тексте.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частей текста (абзацев).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Комплексная работа над структурой текста: озаглавливание, корректирование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рядка </w:t>
            </w:r>
            <w:proofErr w:type="gramStart"/>
            <w:r>
              <w:rPr>
                <w:rFonts w:ascii="Times New Roman" w:hAnsi="Times New Roman"/>
              </w:rPr>
              <w:t>предложении</w:t>
            </w:r>
            <w:proofErr w:type="gramEnd"/>
            <w:r>
              <w:rPr>
                <w:rFonts w:ascii="Times New Roman" w:hAnsi="Times New Roman"/>
              </w:rPr>
              <w:t xml:space="preserve"> и частей текста (абзацев).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текста. Составление планов к данным текстам. Создание собственных текстов по предложенным планам.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текстов: описание, повествование, рассуждение; их особенности.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жанрами письма и поздравления.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</w:p>
          <w:p w:rsidR="002821B2" w:rsidRDefault="002821B2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речи</w:t>
            </w:r>
          </w:p>
          <w:p w:rsidR="002821B2" w:rsidRDefault="002821B2" w:rsidP="002978D8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:rsidR="002821B2" w:rsidRDefault="002821B2" w:rsidP="002978D8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Текст. Связная речь</w:t>
            </w:r>
          </w:p>
          <w:p w:rsidR="002821B2" w:rsidRDefault="002821B2" w:rsidP="002978D8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Предложение. Словосочетание</w:t>
            </w:r>
          </w:p>
          <w:p w:rsidR="002821B2" w:rsidRDefault="002821B2" w:rsidP="002978D8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Текст. Развитие связной речи (в 3 -4 кл.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учебного года)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F95C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B2" w:rsidRDefault="002821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особенности ситуации общения: цели, задачи, состав участников, место, время, средства коммуникации.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Обосновывать целесообразность выбора языковых средств, соответствующих цели и условиям общения.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уместность использования средств устно го общения в разных речевых ситуациях, во время монолога и диалога.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правильность выбора языковых и неязыковых средств устного общения на уроке, в школе, в быту, со знакомыми и незнакомыми людьми, с людьми разного возраста.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нормы речевого этикета, оценивать собственную речевую культуру.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Моделировать правила участия в диалоге, полилоге (умение </w:t>
            </w:r>
            <w:r>
              <w:rPr>
                <w:rFonts w:ascii="Times New Roman" w:hAnsi="Times New Roman"/>
              </w:rPr>
              <w:lastRenderedPageBreak/>
              <w:t>слышать, точно реагировать на реплики, поддерживать разговор, приводить доводы).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собственную успешность участия в диалоге, успешность участия в нём другой стороны. Выражать собственное мнение, аргументировать его с учетом ситуации общения (умения слышать, точно реагировать на реплики, поддерживать разговор), в том числе при общении с носителями не русского языка.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Соотносить тексты и заголовки, выбирать наиболее подходящий заголовок из ряда </w:t>
            </w:r>
            <w:proofErr w:type="gramStart"/>
            <w:r>
              <w:rPr>
                <w:rFonts w:ascii="Times New Roman" w:hAnsi="Times New Roman"/>
              </w:rPr>
              <w:t>предложенных</w:t>
            </w:r>
            <w:proofErr w:type="gramEnd"/>
            <w:r>
              <w:rPr>
                <w:rFonts w:ascii="Times New Roman" w:hAnsi="Times New Roman"/>
              </w:rPr>
              <w:t xml:space="preserve">. Создавать тексты по </w:t>
            </w:r>
            <w:proofErr w:type="gramStart"/>
            <w:r>
              <w:rPr>
                <w:rFonts w:ascii="Times New Roman" w:hAnsi="Times New Roman"/>
              </w:rPr>
              <w:t>предложенному</w:t>
            </w:r>
            <w:proofErr w:type="gramEnd"/>
            <w:r>
              <w:rPr>
                <w:rFonts w:ascii="Times New Roman" w:hAnsi="Times New Roman"/>
              </w:rPr>
              <w:t xml:space="preserve"> за головку. Воспроизводить (пересказывать) текст в соответствии с заданием: подробно, выборочно, от другого лица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корректировать тексты с нарушенным порядком предложений, находить в тексте смысловые пропуски.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Соотносить текст и несколько вариантов плана текста, обосновывать выбор наиболее удачного плана.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Создавать план текста (сначала с помощью учителя, затем </w:t>
            </w:r>
            <w:r>
              <w:rPr>
                <w:rFonts w:ascii="Times New Roman" w:hAnsi="Times New Roman"/>
              </w:rPr>
              <w:lastRenderedPageBreak/>
              <w:t>самостоятельно).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между собой разные типы текстов: описание, повествование, рассуждение; осознавать особенности каждого типа.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письменную речь по критериям: правильность, богатство, выразительность.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устные монологические высказывания: словесный отчёт о выполненной работе, рассказ на определённую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текст, находить в тексте смысловые ошибки. Корректировать тексты, в которых допущены смысловые ошибки.</w:t>
            </w:r>
          </w:p>
          <w:p w:rsidR="002821B2" w:rsidRDefault="0028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алгоритмом. </w:t>
            </w:r>
            <w:proofErr w:type="gramStart"/>
            <w:r>
              <w:rPr>
                <w:rFonts w:ascii="Times New Roman" w:hAnsi="Times New Roman"/>
              </w:rPr>
              <w:t xml:space="preserve">Оценивать правильность выполнения учебной задачи: соотносить </w:t>
            </w:r>
            <w:r>
              <w:rPr>
                <w:rFonts w:ascii="Times New Roman" w:hAnsi="Times New Roman"/>
              </w:rPr>
              <w:lastRenderedPageBreak/>
              <w:t>собственный текст с исходным (для изложений) и с заданной темой (для сочинений)</w:t>
            </w:r>
            <w:proofErr w:type="gramEnd"/>
          </w:p>
        </w:tc>
      </w:tr>
      <w:tr w:rsidR="002821B2" w:rsidTr="002821B2">
        <w:trPr>
          <w:trHeight w:val="95"/>
        </w:trPr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 w:rsidP="002978D8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Pr="00F95C56" w:rsidRDefault="002821B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Pr="00F95C56" w:rsidRDefault="002821B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Pr="00F95C56" w:rsidRDefault="002821B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B2" w:rsidRPr="00F95C56" w:rsidRDefault="002821B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B2" w:rsidRDefault="002821B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55A23" w:rsidRDefault="00155A23" w:rsidP="00155A23">
      <w:pPr>
        <w:pStyle w:val="a3"/>
        <w:shd w:val="clear" w:color="auto" w:fill="auto"/>
        <w:tabs>
          <w:tab w:val="left" w:pos="687"/>
        </w:tabs>
        <w:spacing w:line="240" w:lineRule="auto"/>
        <w:rPr>
          <w:sz w:val="24"/>
          <w:szCs w:val="24"/>
        </w:rPr>
      </w:pPr>
    </w:p>
    <w:p w:rsidR="00155A23" w:rsidRPr="00470B5A" w:rsidRDefault="00155A23" w:rsidP="00155A23">
      <w:pPr>
        <w:pStyle w:val="a3"/>
        <w:shd w:val="clear" w:color="auto" w:fill="auto"/>
        <w:tabs>
          <w:tab w:val="left" w:pos="687"/>
        </w:tabs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7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3" w:rsidRPr="00470B5A" w:rsidRDefault="00155A23" w:rsidP="00155A23">
      <w:pPr>
        <w:pStyle w:val="a3"/>
        <w:shd w:val="clear" w:color="auto" w:fill="auto"/>
        <w:tabs>
          <w:tab w:val="left" w:pos="687"/>
        </w:tabs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46648" w:rsidRDefault="00446648" w:rsidP="00446648">
      <w:pPr>
        <w:rPr>
          <w:rFonts w:ascii="Times New Roman" w:hAnsi="Times New Roman"/>
        </w:rPr>
      </w:pPr>
    </w:p>
    <w:p w:rsidR="00446648" w:rsidRDefault="00446648" w:rsidP="004466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СОГЛАСОВАНО</w:t>
      </w:r>
      <w:proofErr w:type="spellEnd"/>
      <w:proofErr w:type="gramEnd"/>
    </w:p>
    <w:p w:rsidR="00446648" w:rsidRDefault="00446648" w:rsidP="0044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                                                           Заместитель директора по УВР</w:t>
      </w:r>
    </w:p>
    <w:p w:rsidR="00446648" w:rsidRDefault="00446648" w:rsidP="0044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методического объединения                                                ________________ </w:t>
      </w:r>
      <w:r w:rsidR="009A2663">
        <w:rPr>
          <w:rFonts w:ascii="Times New Roman" w:hAnsi="Times New Roman"/>
        </w:rPr>
        <w:t>Аладина Т.Г.</w:t>
      </w:r>
    </w:p>
    <w:p w:rsidR="00446648" w:rsidRDefault="00446648" w:rsidP="0044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учителей начальных классов                                      </w:t>
      </w:r>
      <w:r w:rsidR="009A2663">
        <w:rPr>
          <w:rFonts w:ascii="Times New Roman" w:hAnsi="Times New Roman"/>
        </w:rPr>
        <w:t xml:space="preserve">         __________________2017 </w:t>
      </w:r>
      <w:r>
        <w:rPr>
          <w:rFonts w:ascii="Times New Roman" w:hAnsi="Times New Roman"/>
        </w:rPr>
        <w:t>года</w:t>
      </w:r>
    </w:p>
    <w:p w:rsidR="00446648" w:rsidRPr="00055BF9" w:rsidRDefault="00446648" w:rsidP="0044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 № </w:t>
      </w:r>
      <w:r w:rsidRPr="00055BF9">
        <w:rPr>
          <w:rFonts w:ascii="Times New Roman" w:hAnsi="Times New Roman"/>
        </w:rPr>
        <w:t>18</w:t>
      </w:r>
    </w:p>
    <w:p w:rsidR="00446648" w:rsidRDefault="00F95C56" w:rsidP="00446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________2017</w:t>
      </w:r>
      <w:r w:rsidR="00446648">
        <w:rPr>
          <w:rFonts w:ascii="Times New Roman" w:hAnsi="Times New Roman"/>
        </w:rPr>
        <w:t xml:space="preserve"> г.  № 1                                                                                                                         </w:t>
      </w:r>
    </w:p>
    <w:p w:rsidR="00764434" w:rsidRPr="007270E7" w:rsidRDefault="00446648" w:rsidP="00727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</w:t>
      </w:r>
      <w:r w:rsidR="00F95C56">
        <w:rPr>
          <w:rFonts w:ascii="Times New Roman" w:hAnsi="Times New Roman"/>
        </w:rPr>
        <w:t>Лихолат Л.И.</w:t>
      </w:r>
    </w:p>
    <w:sectPr w:rsidR="00764434" w:rsidRPr="007270E7" w:rsidSect="00ED5F8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BA" w:rsidRDefault="00B803BA" w:rsidP="00ED5F8F">
      <w:r>
        <w:separator/>
      </w:r>
    </w:p>
  </w:endnote>
  <w:endnote w:type="continuationSeparator" w:id="0">
    <w:p w:rsidR="00B803BA" w:rsidRDefault="00B803BA" w:rsidP="00ED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652"/>
      <w:docPartObj>
        <w:docPartGallery w:val="Page Numbers (Bottom of Page)"/>
        <w:docPartUnique/>
      </w:docPartObj>
    </w:sdtPr>
    <w:sdtEndPr/>
    <w:sdtContent>
      <w:p w:rsidR="00D66FC6" w:rsidRDefault="001C4AA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6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D66FC6" w:rsidRDefault="00D66F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772360"/>
      <w:docPartObj>
        <w:docPartGallery w:val="Page Numbers (Bottom of Page)"/>
        <w:docPartUnique/>
      </w:docPartObj>
    </w:sdtPr>
    <w:sdtContent>
      <w:p w:rsidR="006B1A6E" w:rsidRDefault="006B1A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1A6E" w:rsidRDefault="006B1A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BA" w:rsidRDefault="00B803BA" w:rsidP="00ED5F8F">
      <w:r>
        <w:separator/>
      </w:r>
    </w:p>
  </w:footnote>
  <w:footnote w:type="continuationSeparator" w:id="0">
    <w:p w:rsidR="00B803BA" w:rsidRDefault="00B803BA" w:rsidP="00ED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ucida Sans Unicode" w:hAnsi="Lucida Sans Unicode"/>
        <w:sz w:val="20"/>
        <w:szCs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17A584E"/>
    <w:multiLevelType w:val="hybridMultilevel"/>
    <w:tmpl w:val="C61A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BE6E64"/>
    <w:multiLevelType w:val="hybridMultilevel"/>
    <w:tmpl w:val="3D0C7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7AB5906"/>
    <w:multiLevelType w:val="hybridMultilevel"/>
    <w:tmpl w:val="262E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92282B"/>
    <w:multiLevelType w:val="hybridMultilevel"/>
    <w:tmpl w:val="4254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8C3C22"/>
    <w:multiLevelType w:val="hybridMultilevel"/>
    <w:tmpl w:val="3A1A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7830FD"/>
    <w:multiLevelType w:val="hybridMultilevel"/>
    <w:tmpl w:val="2C30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1C2663"/>
    <w:multiLevelType w:val="hybridMultilevel"/>
    <w:tmpl w:val="DEA2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3731B0"/>
    <w:multiLevelType w:val="hybridMultilevel"/>
    <w:tmpl w:val="E5F0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E47856"/>
    <w:multiLevelType w:val="hybridMultilevel"/>
    <w:tmpl w:val="BCCC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5456A0"/>
    <w:multiLevelType w:val="hybridMultilevel"/>
    <w:tmpl w:val="DF4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B3015E"/>
    <w:multiLevelType w:val="hybridMultilevel"/>
    <w:tmpl w:val="21C2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9C6A0D"/>
    <w:multiLevelType w:val="hybridMultilevel"/>
    <w:tmpl w:val="830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A6724E"/>
    <w:multiLevelType w:val="hybridMultilevel"/>
    <w:tmpl w:val="B942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253C5"/>
    <w:multiLevelType w:val="hybridMultilevel"/>
    <w:tmpl w:val="F80C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FC73A4"/>
    <w:multiLevelType w:val="hybridMultilevel"/>
    <w:tmpl w:val="4AA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BE0EEE"/>
    <w:multiLevelType w:val="hybridMultilevel"/>
    <w:tmpl w:val="FE4C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1A089D"/>
    <w:multiLevelType w:val="hybridMultilevel"/>
    <w:tmpl w:val="1C02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4A3BBD"/>
    <w:multiLevelType w:val="hybridMultilevel"/>
    <w:tmpl w:val="E664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105366"/>
    <w:multiLevelType w:val="hybridMultilevel"/>
    <w:tmpl w:val="59F4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F32336"/>
    <w:multiLevelType w:val="hybridMultilevel"/>
    <w:tmpl w:val="30DA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88582F"/>
    <w:multiLevelType w:val="hybridMultilevel"/>
    <w:tmpl w:val="A43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326278"/>
    <w:multiLevelType w:val="hybridMultilevel"/>
    <w:tmpl w:val="DC6A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6B2A33"/>
    <w:multiLevelType w:val="hybridMultilevel"/>
    <w:tmpl w:val="372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C20BF1"/>
    <w:multiLevelType w:val="hybridMultilevel"/>
    <w:tmpl w:val="97BC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0D4293"/>
    <w:multiLevelType w:val="hybridMultilevel"/>
    <w:tmpl w:val="A5A0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AE6D46"/>
    <w:multiLevelType w:val="hybridMultilevel"/>
    <w:tmpl w:val="E420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E524ED"/>
    <w:multiLevelType w:val="hybridMultilevel"/>
    <w:tmpl w:val="BCD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144F6E"/>
    <w:multiLevelType w:val="hybridMultilevel"/>
    <w:tmpl w:val="FC0E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10509C"/>
    <w:multiLevelType w:val="hybridMultilevel"/>
    <w:tmpl w:val="4CF8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4821"/>
    <w:multiLevelType w:val="hybridMultilevel"/>
    <w:tmpl w:val="BC52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2B60B8"/>
    <w:multiLevelType w:val="hybridMultilevel"/>
    <w:tmpl w:val="9108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7668B8"/>
    <w:multiLevelType w:val="hybridMultilevel"/>
    <w:tmpl w:val="3BD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687712"/>
    <w:multiLevelType w:val="hybridMultilevel"/>
    <w:tmpl w:val="7B94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AC041E"/>
    <w:multiLevelType w:val="hybridMultilevel"/>
    <w:tmpl w:val="D1FC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61E54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D73DA8"/>
    <w:multiLevelType w:val="hybridMultilevel"/>
    <w:tmpl w:val="4FCC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D87A5B"/>
    <w:multiLevelType w:val="hybridMultilevel"/>
    <w:tmpl w:val="A574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9E25D3"/>
    <w:multiLevelType w:val="hybridMultilevel"/>
    <w:tmpl w:val="756C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E25515"/>
    <w:multiLevelType w:val="hybridMultilevel"/>
    <w:tmpl w:val="7C14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716EB1"/>
    <w:multiLevelType w:val="hybridMultilevel"/>
    <w:tmpl w:val="8106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4C3BAA"/>
    <w:multiLevelType w:val="hybridMultilevel"/>
    <w:tmpl w:val="6FBC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752A62"/>
    <w:multiLevelType w:val="hybridMultilevel"/>
    <w:tmpl w:val="45BA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A1555F"/>
    <w:multiLevelType w:val="hybridMultilevel"/>
    <w:tmpl w:val="A7AE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7271CF"/>
    <w:multiLevelType w:val="hybridMultilevel"/>
    <w:tmpl w:val="D8CC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4A5859"/>
    <w:multiLevelType w:val="hybridMultilevel"/>
    <w:tmpl w:val="23DA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B078C0"/>
    <w:multiLevelType w:val="hybridMultilevel"/>
    <w:tmpl w:val="7502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C52A3E"/>
    <w:multiLevelType w:val="hybridMultilevel"/>
    <w:tmpl w:val="7B96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C27F30"/>
    <w:multiLevelType w:val="hybridMultilevel"/>
    <w:tmpl w:val="522E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3125A1"/>
    <w:multiLevelType w:val="hybridMultilevel"/>
    <w:tmpl w:val="B70A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D66FA4"/>
    <w:multiLevelType w:val="hybridMultilevel"/>
    <w:tmpl w:val="8DEA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B65176"/>
    <w:multiLevelType w:val="hybridMultilevel"/>
    <w:tmpl w:val="BD3C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051166"/>
    <w:multiLevelType w:val="hybridMultilevel"/>
    <w:tmpl w:val="4588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B12159"/>
    <w:multiLevelType w:val="hybridMultilevel"/>
    <w:tmpl w:val="F5F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B65591"/>
    <w:multiLevelType w:val="hybridMultilevel"/>
    <w:tmpl w:val="AAC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61"/>
  </w:num>
  <w:num w:numId="15">
    <w:abstractNumId w:val="53"/>
  </w:num>
  <w:num w:numId="16">
    <w:abstractNumId w:val="41"/>
  </w:num>
  <w:num w:numId="17">
    <w:abstractNumId w:val="60"/>
  </w:num>
  <w:num w:numId="18">
    <w:abstractNumId w:val="36"/>
  </w:num>
  <w:num w:numId="19">
    <w:abstractNumId w:val="34"/>
  </w:num>
  <w:num w:numId="20">
    <w:abstractNumId w:val="23"/>
  </w:num>
  <w:num w:numId="21">
    <w:abstractNumId w:val="49"/>
  </w:num>
  <w:num w:numId="22">
    <w:abstractNumId w:val="67"/>
  </w:num>
  <w:num w:numId="23">
    <w:abstractNumId w:val="63"/>
  </w:num>
  <w:num w:numId="24">
    <w:abstractNumId w:val="43"/>
  </w:num>
  <w:num w:numId="25">
    <w:abstractNumId w:val="19"/>
  </w:num>
  <w:num w:numId="26">
    <w:abstractNumId w:val="64"/>
  </w:num>
  <w:num w:numId="27">
    <w:abstractNumId w:val="35"/>
  </w:num>
  <w:num w:numId="28">
    <w:abstractNumId w:val="54"/>
  </w:num>
  <w:num w:numId="29">
    <w:abstractNumId w:val="21"/>
  </w:num>
  <w:num w:numId="30">
    <w:abstractNumId w:val="59"/>
  </w:num>
  <w:num w:numId="31">
    <w:abstractNumId w:val="62"/>
  </w:num>
  <w:num w:numId="32">
    <w:abstractNumId w:val="20"/>
  </w:num>
  <w:num w:numId="33">
    <w:abstractNumId w:val="65"/>
  </w:num>
  <w:num w:numId="34">
    <w:abstractNumId w:val="38"/>
  </w:num>
  <w:num w:numId="35">
    <w:abstractNumId w:val="48"/>
  </w:num>
  <w:num w:numId="36">
    <w:abstractNumId w:val="28"/>
  </w:num>
  <w:num w:numId="37">
    <w:abstractNumId w:val="29"/>
  </w:num>
  <w:num w:numId="38">
    <w:abstractNumId w:val="46"/>
  </w:num>
  <w:num w:numId="39">
    <w:abstractNumId w:val="57"/>
  </w:num>
  <w:num w:numId="40">
    <w:abstractNumId w:val="42"/>
  </w:num>
  <w:num w:numId="41">
    <w:abstractNumId w:val="24"/>
  </w:num>
  <w:num w:numId="42">
    <w:abstractNumId w:val="22"/>
  </w:num>
  <w:num w:numId="43">
    <w:abstractNumId w:val="55"/>
  </w:num>
  <w:num w:numId="44">
    <w:abstractNumId w:val="37"/>
  </w:num>
  <w:num w:numId="45">
    <w:abstractNumId w:val="66"/>
  </w:num>
  <w:num w:numId="46">
    <w:abstractNumId w:val="32"/>
  </w:num>
  <w:num w:numId="47">
    <w:abstractNumId w:val="45"/>
  </w:num>
  <w:num w:numId="48">
    <w:abstractNumId w:val="17"/>
  </w:num>
  <w:num w:numId="49">
    <w:abstractNumId w:val="47"/>
  </w:num>
  <w:num w:numId="50">
    <w:abstractNumId w:val="51"/>
  </w:num>
  <w:num w:numId="51">
    <w:abstractNumId w:val="39"/>
  </w:num>
  <w:num w:numId="52">
    <w:abstractNumId w:val="44"/>
  </w:num>
  <w:num w:numId="53">
    <w:abstractNumId w:val="52"/>
  </w:num>
  <w:num w:numId="54">
    <w:abstractNumId w:val="56"/>
  </w:num>
  <w:num w:numId="55">
    <w:abstractNumId w:val="27"/>
  </w:num>
  <w:num w:numId="56">
    <w:abstractNumId w:val="30"/>
  </w:num>
  <w:num w:numId="57">
    <w:abstractNumId w:val="58"/>
  </w:num>
  <w:num w:numId="58">
    <w:abstractNumId w:val="33"/>
  </w:num>
  <w:num w:numId="59">
    <w:abstractNumId w:val="40"/>
  </w:num>
  <w:num w:numId="60">
    <w:abstractNumId w:val="31"/>
  </w:num>
  <w:num w:numId="61">
    <w:abstractNumId w:val="25"/>
  </w:num>
  <w:num w:numId="62">
    <w:abstractNumId w:val="50"/>
  </w:num>
  <w:num w:numId="63">
    <w:abstractNumId w:val="15"/>
  </w:num>
  <w:num w:numId="64">
    <w:abstractNumId w:val="26"/>
  </w:num>
  <w:num w:numId="65">
    <w:abstractNumId w:val="18"/>
  </w:num>
  <w:num w:numId="6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A23"/>
    <w:rsid w:val="00021F6E"/>
    <w:rsid w:val="00026451"/>
    <w:rsid w:val="00093659"/>
    <w:rsid w:val="00096A7C"/>
    <w:rsid w:val="0012431D"/>
    <w:rsid w:val="00130F02"/>
    <w:rsid w:val="00136B7D"/>
    <w:rsid w:val="00155A23"/>
    <w:rsid w:val="001735C4"/>
    <w:rsid w:val="001A6D6E"/>
    <w:rsid w:val="001B27D1"/>
    <w:rsid w:val="001B59C3"/>
    <w:rsid w:val="001C179A"/>
    <w:rsid w:val="001C4AAE"/>
    <w:rsid w:val="0020504F"/>
    <w:rsid w:val="00247928"/>
    <w:rsid w:val="002821B2"/>
    <w:rsid w:val="00293CDC"/>
    <w:rsid w:val="00294038"/>
    <w:rsid w:val="00294CCC"/>
    <w:rsid w:val="002978D8"/>
    <w:rsid w:val="002A0942"/>
    <w:rsid w:val="002B5207"/>
    <w:rsid w:val="002C0985"/>
    <w:rsid w:val="002C38B0"/>
    <w:rsid w:val="002D49B8"/>
    <w:rsid w:val="0030226C"/>
    <w:rsid w:val="00315BDD"/>
    <w:rsid w:val="00336A25"/>
    <w:rsid w:val="00341269"/>
    <w:rsid w:val="00374399"/>
    <w:rsid w:val="00376D96"/>
    <w:rsid w:val="003D0EDF"/>
    <w:rsid w:val="003F19E1"/>
    <w:rsid w:val="003F5E9A"/>
    <w:rsid w:val="00414B23"/>
    <w:rsid w:val="004374DD"/>
    <w:rsid w:val="00446648"/>
    <w:rsid w:val="00470B5A"/>
    <w:rsid w:val="004B02D0"/>
    <w:rsid w:val="004C466B"/>
    <w:rsid w:val="00511BF9"/>
    <w:rsid w:val="00512FCA"/>
    <w:rsid w:val="0053031E"/>
    <w:rsid w:val="00565865"/>
    <w:rsid w:val="0059328D"/>
    <w:rsid w:val="005D75AB"/>
    <w:rsid w:val="005E6393"/>
    <w:rsid w:val="005E790E"/>
    <w:rsid w:val="005F2DAD"/>
    <w:rsid w:val="006359AF"/>
    <w:rsid w:val="00654C64"/>
    <w:rsid w:val="00693053"/>
    <w:rsid w:val="00694E14"/>
    <w:rsid w:val="006B1A6E"/>
    <w:rsid w:val="006C4ECD"/>
    <w:rsid w:val="00704226"/>
    <w:rsid w:val="00705F00"/>
    <w:rsid w:val="00715592"/>
    <w:rsid w:val="007270E7"/>
    <w:rsid w:val="007367E5"/>
    <w:rsid w:val="00764434"/>
    <w:rsid w:val="007A5A44"/>
    <w:rsid w:val="007B5AB3"/>
    <w:rsid w:val="007F7183"/>
    <w:rsid w:val="0082083D"/>
    <w:rsid w:val="0082261D"/>
    <w:rsid w:val="008274CB"/>
    <w:rsid w:val="008A3A33"/>
    <w:rsid w:val="008B000B"/>
    <w:rsid w:val="008E36AF"/>
    <w:rsid w:val="008F0423"/>
    <w:rsid w:val="00912FF4"/>
    <w:rsid w:val="009A2663"/>
    <w:rsid w:val="009C44EC"/>
    <w:rsid w:val="009C505C"/>
    <w:rsid w:val="009F7AAB"/>
    <w:rsid w:val="00A069ED"/>
    <w:rsid w:val="00A44F28"/>
    <w:rsid w:val="00A460D0"/>
    <w:rsid w:val="00A50F19"/>
    <w:rsid w:val="00A82331"/>
    <w:rsid w:val="00A86533"/>
    <w:rsid w:val="00B10ABF"/>
    <w:rsid w:val="00B3305C"/>
    <w:rsid w:val="00B67FF5"/>
    <w:rsid w:val="00B803BA"/>
    <w:rsid w:val="00B835B5"/>
    <w:rsid w:val="00B9446E"/>
    <w:rsid w:val="00BA0A5D"/>
    <w:rsid w:val="00BA3467"/>
    <w:rsid w:val="00BA5B96"/>
    <w:rsid w:val="00BB737D"/>
    <w:rsid w:val="00C0284A"/>
    <w:rsid w:val="00C1764C"/>
    <w:rsid w:val="00C76140"/>
    <w:rsid w:val="00C76520"/>
    <w:rsid w:val="00C77D75"/>
    <w:rsid w:val="00CA314B"/>
    <w:rsid w:val="00CD2DF3"/>
    <w:rsid w:val="00CF386D"/>
    <w:rsid w:val="00CF760F"/>
    <w:rsid w:val="00D05DAE"/>
    <w:rsid w:val="00D54FE6"/>
    <w:rsid w:val="00D66FC6"/>
    <w:rsid w:val="00DA0549"/>
    <w:rsid w:val="00DA4068"/>
    <w:rsid w:val="00DA68CC"/>
    <w:rsid w:val="00DB5B2B"/>
    <w:rsid w:val="00E03BC0"/>
    <w:rsid w:val="00E11621"/>
    <w:rsid w:val="00E128FB"/>
    <w:rsid w:val="00E215DA"/>
    <w:rsid w:val="00E61FDD"/>
    <w:rsid w:val="00E8366C"/>
    <w:rsid w:val="00EA112B"/>
    <w:rsid w:val="00EC2F9D"/>
    <w:rsid w:val="00EC4E05"/>
    <w:rsid w:val="00ED3C74"/>
    <w:rsid w:val="00ED5F8F"/>
    <w:rsid w:val="00F33D6D"/>
    <w:rsid w:val="00F36A2D"/>
    <w:rsid w:val="00F95C56"/>
    <w:rsid w:val="00FA4684"/>
    <w:rsid w:val="00FD4AB8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3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5A23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55A23"/>
    <w:rPr>
      <w:rFonts w:ascii="Lucida Sans Unicode" w:eastAsia="Arial Unicode MS" w:hAnsi="Lucida Sans Unicode" w:cs="Lucida Sans Unicode"/>
      <w:kern w:val="2"/>
      <w:sz w:val="18"/>
      <w:szCs w:val="18"/>
      <w:shd w:val="clear" w:color="auto" w:fill="FFFFFF"/>
      <w:lang w:eastAsia="ar-SA"/>
    </w:rPr>
  </w:style>
  <w:style w:type="paragraph" w:customStyle="1" w:styleId="23">
    <w:name w:val="Заголовок №2 (3)"/>
    <w:basedOn w:val="a"/>
    <w:rsid w:val="00155A23"/>
    <w:pPr>
      <w:shd w:val="clear" w:color="auto" w:fill="FFFFFF"/>
      <w:spacing w:before="1260" w:after="360" w:line="240" w:lineRule="atLeast"/>
    </w:pPr>
    <w:rPr>
      <w:rFonts w:ascii="Lucida Sans Unicode" w:hAnsi="Lucida Sans Unicode" w:cs="Lucida Sans Unicode"/>
      <w:color w:val="auto"/>
      <w:sz w:val="25"/>
      <w:szCs w:val="25"/>
    </w:rPr>
  </w:style>
  <w:style w:type="paragraph" w:customStyle="1" w:styleId="321">
    <w:name w:val="Заголовок №3 (2)1"/>
    <w:basedOn w:val="a"/>
    <w:rsid w:val="00155A23"/>
    <w:pPr>
      <w:shd w:val="clear" w:color="auto" w:fill="FFFFFF"/>
      <w:spacing w:before="360" w:after="120"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221">
    <w:name w:val="Заголовок №2 (2)1"/>
    <w:basedOn w:val="a"/>
    <w:rsid w:val="00155A23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121">
    <w:name w:val="Заголовок №1 (2)1"/>
    <w:basedOn w:val="a"/>
    <w:rsid w:val="00155A23"/>
    <w:pPr>
      <w:shd w:val="clear" w:color="auto" w:fill="FFFFFF"/>
      <w:spacing w:before="240" w:line="283" w:lineRule="exact"/>
      <w:jc w:val="center"/>
    </w:pPr>
    <w:rPr>
      <w:rFonts w:ascii="Lucida Sans Unicode" w:hAnsi="Lucida Sans Unicode" w:cs="Lucida Sans Unicode"/>
      <w:color w:val="auto"/>
      <w:sz w:val="25"/>
      <w:szCs w:val="25"/>
    </w:rPr>
  </w:style>
  <w:style w:type="paragraph" w:customStyle="1" w:styleId="21">
    <w:name w:val="Основной текст (2)1"/>
    <w:basedOn w:val="a"/>
    <w:rsid w:val="00155A23"/>
    <w:pPr>
      <w:shd w:val="clear" w:color="auto" w:fill="FFFFFF"/>
      <w:spacing w:line="211" w:lineRule="exact"/>
      <w:jc w:val="both"/>
    </w:pPr>
    <w:rPr>
      <w:rFonts w:ascii="Lucida Sans Unicode" w:hAnsi="Lucida Sans Unicode" w:cs="Lucida Sans Unicode"/>
      <w:i/>
      <w:iCs/>
      <w:color w:val="auto"/>
      <w:sz w:val="18"/>
      <w:szCs w:val="18"/>
    </w:rPr>
  </w:style>
  <w:style w:type="paragraph" w:customStyle="1" w:styleId="4">
    <w:name w:val="Основной текст (4)"/>
    <w:basedOn w:val="a"/>
    <w:rsid w:val="00155A23"/>
    <w:pPr>
      <w:shd w:val="clear" w:color="auto" w:fill="FFFFFF"/>
      <w:spacing w:line="211" w:lineRule="exact"/>
      <w:ind w:firstLine="400"/>
      <w:jc w:val="both"/>
    </w:pPr>
    <w:rPr>
      <w:rFonts w:ascii="Lucida Sans Unicode" w:hAnsi="Lucida Sans Unicode" w:cs="Lucida Sans Unicode"/>
      <w:b/>
      <w:bCs/>
      <w:i/>
      <w:iCs/>
      <w:color w:val="auto"/>
      <w:spacing w:val="10"/>
      <w:sz w:val="19"/>
      <w:szCs w:val="19"/>
    </w:rPr>
  </w:style>
  <w:style w:type="paragraph" w:customStyle="1" w:styleId="a5">
    <w:name w:val="Содержимое таблицы"/>
    <w:basedOn w:val="a"/>
    <w:rsid w:val="00155A23"/>
    <w:pPr>
      <w:suppressLineNumbers/>
    </w:pPr>
  </w:style>
  <w:style w:type="character" w:customStyle="1" w:styleId="10pt">
    <w:name w:val="Основной текст + 10 pt"/>
    <w:basedOn w:val="a0"/>
    <w:rsid w:val="00155A23"/>
    <w:rPr>
      <w:rFonts w:ascii="Lucida Sans Unicode" w:hAnsi="Lucida Sans Unicode" w:cs="Lucida Sans Unicode" w:hint="default"/>
      <w:b/>
      <w:bCs/>
      <w:spacing w:val="0"/>
      <w:sz w:val="20"/>
      <w:szCs w:val="20"/>
    </w:rPr>
  </w:style>
  <w:style w:type="character" w:customStyle="1" w:styleId="a6">
    <w:name w:val="Основной текст + Курсив"/>
    <w:basedOn w:val="a0"/>
    <w:rsid w:val="00155A23"/>
    <w:rPr>
      <w:rFonts w:ascii="Lucida Sans Unicode" w:hAnsi="Lucida Sans Unicode" w:cs="Lucida Sans Unicode" w:hint="default"/>
      <w:i/>
      <w:iCs/>
      <w:spacing w:val="10"/>
      <w:sz w:val="18"/>
      <w:szCs w:val="18"/>
    </w:rPr>
  </w:style>
  <w:style w:type="character" w:customStyle="1" w:styleId="2">
    <w:name w:val="Основной текст + Курсив2"/>
    <w:basedOn w:val="a0"/>
    <w:rsid w:val="00155A23"/>
    <w:rPr>
      <w:rFonts w:ascii="Lucida Sans Unicode" w:hAnsi="Lucida Sans Unicode" w:cs="Lucida Sans Unicode" w:hint="default"/>
      <w:i/>
      <w:iCs/>
      <w:spacing w:val="10"/>
      <w:sz w:val="18"/>
      <w:szCs w:val="18"/>
    </w:rPr>
  </w:style>
  <w:style w:type="character" w:customStyle="1" w:styleId="22">
    <w:name w:val="Заголовок №2 (2)"/>
    <w:basedOn w:val="a0"/>
    <w:rsid w:val="00155A23"/>
    <w:rPr>
      <w:rFonts w:ascii="Lucida Sans Unicode" w:hAnsi="Lucida Sans Unicode" w:cs="Lucida Sans Unicode" w:hint="default"/>
      <w:b/>
      <w:bCs/>
      <w:spacing w:val="0"/>
      <w:sz w:val="20"/>
      <w:szCs w:val="20"/>
    </w:rPr>
  </w:style>
  <w:style w:type="character" w:customStyle="1" w:styleId="225">
    <w:name w:val="Заголовок №2 (2)5"/>
    <w:basedOn w:val="a0"/>
    <w:rsid w:val="00155A23"/>
    <w:rPr>
      <w:rFonts w:ascii="Lucida Sans Unicode" w:hAnsi="Lucida Sans Unicode" w:cs="Lucida Sans Unicode" w:hint="default"/>
      <w:b/>
      <w:bCs/>
      <w:color w:val="FFFFFF"/>
      <w:spacing w:val="0"/>
      <w:sz w:val="20"/>
      <w:szCs w:val="20"/>
    </w:rPr>
  </w:style>
  <w:style w:type="character" w:customStyle="1" w:styleId="10pt1">
    <w:name w:val="Основной текст + 10 pt1"/>
    <w:basedOn w:val="a0"/>
    <w:rsid w:val="00155A23"/>
    <w:rPr>
      <w:rFonts w:ascii="Lucida Sans Unicode" w:hAnsi="Lucida Sans Unicode" w:cs="Lucida Sans Unicode" w:hint="default"/>
      <w:b/>
      <w:bCs/>
      <w:spacing w:val="0"/>
      <w:sz w:val="20"/>
      <w:szCs w:val="20"/>
    </w:rPr>
  </w:style>
  <w:style w:type="character" w:customStyle="1" w:styleId="12">
    <w:name w:val="Заголовок №1 (2)"/>
    <w:basedOn w:val="a0"/>
    <w:rsid w:val="00155A23"/>
    <w:rPr>
      <w:rFonts w:ascii="Lucida Sans Unicode" w:hAnsi="Lucida Sans Unicode" w:cs="Lucida Sans Unicode" w:hint="default"/>
      <w:spacing w:val="0"/>
      <w:sz w:val="25"/>
      <w:szCs w:val="25"/>
    </w:rPr>
  </w:style>
  <w:style w:type="character" w:customStyle="1" w:styleId="223">
    <w:name w:val="Заголовок №2 (2)3"/>
    <w:basedOn w:val="a0"/>
    <w:rsid w:val="00155A23"/>
    <w:rPr>
      <w:rFonts w:ascii="Lucida Sans Unicode" w:hAnsi="Lucida Sans Unicode" w:cs="Lucida Sans Unicode" w:hint="default"/>
      <w:b/>
      <w:bCs/>
      <w:spacing w:val="0"/>
      <w:sz w:val="20"/>
      <w:szCs w:val="20"/>
    </w:rPr>
  </w:style>
  <w:style w:type="character" w:customStyle="1" w:styleId="9">
    <w:name w:val="Основной текст + 9"/>
    <w:basedOn w:val="a0"/>
    <w:rsid w:val="00155A23"/>
    <w:rPr>
      <w:rFonts w:ascii="Lucida Sans Unicode" w:hAnsi="Lucida Sans Unicode" w:cs="Lucida Sans Unicode" w:hint="default"/>
      <w:b/>
      <w:bCs/>
      <w:i/>
      <w:iCs/>
      <w:spacing w:val="10"/>
      <w:sz w:val="19"/>
      <w:szCs w:val="19"/>
    </w:rPr>
  </w:style>
  <w:style w:type="character" w:customStyle="1" w:styleId="222">
    <w:name w:val="Заголовок №2 (2)2"/>
    <w:basedOn w:val="a0"/>
    <w:rsid w:val="00155A23"/>
    <w:rPr>
      <w:rFonts w:ascii="Lucida Sans Unicode" w:hAnsi="Lucida Sans Unicode" w:cs="Lucida Sans Unicode" w:hint="default"/>
      <w:b/>
      <w:bCs/>
      <w:spacing w:val="0"/>
      <w:sz w:val="20"/>
      <w:szCs w:val="20"/>
    </w:rPr>
  </w:style>
  <w:style w:type="character" w:customStyle="1" w:styleId="BookmanOldStyle">
    <w:name w:val="Основной текст + Bookman Old Style"/>
    <w:basedOn w:val="a0"/>
    <w:rsid w:val="00155A23"/>
    <w:rPr>
      <w:rFonts w:ascii="Bookman Old Style" w:hAnsi="Bookman Old Style" w:cs="Bookman Old Style" w:hint="default"/>
      <w:b/>
      <w:bCs/>
      <w:spacing w:val="0"/>
      <w:sz w:val="20"/>
      <w:szCs w:val="20"/>
    </w:rPr>
  </w:style>
  <w:style w:type="character" w:customStyle="1" w:styleId="210pt">
    <w:name w:val="Основной текст (2) + 10 pt"/>
    <w:basedOn w:val="a0"/>
    <w:rsid w:val="00155A23"/>
    <w:rPr>
      <w:rFonts w:ascii="Lucida Sans Unicode" w:hAnsi="Lucida Sans Unicode" w:cs="Lucida Sans Unicode" w:hint="default"/>
      <w:b/>
      <w:bCs/>
      <w:i/>
      <w:iCs/>
      <w:spacing w:val="0"/>
      <w:sz w:val="20"/>
      <w:szCs w:val="20"/>
    </w:rPr>
  </w:style>
  <w:style w:type="character" w:customStyle="1" w:styleId="20">
    <w:name w:val="Основной текст (2) + Не курсив"/>
    <w:basedOn w:val="a0"/>
    <w:rsid w:val="00155A23"/>
    <w:rPr>
      <w:rFonts w:ascii="Lucida Sans Unicode" w:hAnsi="Lucida Sans Unicode" w:cs="Lucida Sans Unicode" w:hint="default"/>
      <w:i/>
      <w:iCs/>
      <w:spacing w:val="0"/>
      <w:sz w:val="18"/>
      <w:szCs w:val="18"/>
    </w:rPr>
  </w:style>
  <w:style w:type="character" w:customStyle="1" w:styleId="20pt">
    <w:name w:val="Основной текст (2) + Интервал 0 pt"/>
    <w:basedOn w:val="a0"/>
    <w:rsid w:val="00155A23"/>
    <w:rPr>
      <w:rFonts w:ascii="Lucida Sans Unicode" w:hAnsi="Lucida Sans Unicode" w:cs="Lucida Sans Unicode" w:hint="default"/>
      <w:i/>
      <w:iCs/>
      <w:spacing w:val="10"/>
      <w:sz w:val="18"/>
      <w:szCs w:val="18"/>
    </w:rPr>
  </w:style>
  <w:style w:type="character" w:customStyle="1" w:styleId="220">
    <w:name w:val="Основной текст (2) + Не курсив2"/>
    <w:basedOn w:val="a0"/>
    <w:rsid w:val="00155A23"/>
    <w:rPr>
      <w:rFonts w:ascii="Lucida Sans Unicode" w:hAnsi="Lucida Sans Unicode" w:cs="Lucida Sans Unicode" w:hint="default"/>
      <w:i/>
      <w:iCs/>
      <w:spacing w:val="0"/>
      <w:sz w:val="18"/>
      <w:szCs w:val="18"/>
    </w:rPr>
  </w:style>
  <w:style w:type="character" w:customStyle="1" w:styleId="20pt2">
    <w:name w:val="Основной текст (2) + Интервал 0 pt2"/>
    <w:basedOn w:val="a0"/>
    <w:rsid w:val="00155A23"/>
    <w:rPr>
      <w:rFonts w:ascii="Lucida Sans Unicode" w:hAnsi="Lucida Sans Unicode" w:cs="Lucida Sans Unicode" w:hint="default"/>
      <w:i/>
      <w:iCs/>
      <w:spacing w:val="10"/>
      <w:sz w:val="18"/>
      <w:szCs w:val="18"/>
    </w:rPr>
  </w:style>
  <w:style w:type="character" w:customStyle="1" w:styleId="210pt1">
    <w:name w:val="Основной текст (2) + 10 pt1"/>
    <w:basedOn w:val="a0"/>
    <w:rsid w:val="00155A23"/>
    <w:rPr>
      <w:rFonts w:ascii="Lucida Sans Unicode" w:hAnsi="Lucida Sans Unicode" w:cs="Lucida Sans Unicode" w:hint="default"/>
      <w:b/>
      <w:bCs/>
      <w:i/>
      <w:iCs/>
      <w:spacing w:val="0"/>
      <w:sz w:val="20"/>
      <w:szCs w:val="20"/>
    </w:rPr>
  </w:style>
  <w:style w:type="character" w:customStyle="1" w:styleId="20pt1">
    <w:name w:val="Основной текст (2) + Интервал 0 pt1"/>
    <w:basedOn w:val="a0"/>
    <w:rsid w:val="00155A23"/>
    <w:rPr>
      <w:rFonts w:ascii="Lucida Sans Unicode" w:hAnsi="Lucida Sans Unicode" w:cs="Lucida Sans Unicode" w:hint="default"/>
      <w:i/>
      <w:iCs/>
      <w:spacing w:val="10"/>
      <w:sz w:val="18"/>
      <w:szCs w:val="18"/>
    </w:rPr>
  </w:style>
  <w:style w:type="character" w:customStyle="1" w:styleId="49pt">
    <w:name w:val="Основной текст (4) + 9 pt"/>
    <w:basedOn w:val="a0"/>
    <w:rsid w:val="00155A23"/>
    <w:rPr>
      <w:rFonts w:ascii="Lucida Sans Unicode" w:hAnsi="Lucida Sans Unicode" w:cs="Lucida Sans Unicode" w:hint="default"/>
      <w:b/>
      <w:bCs/>
      <w:i/>
      <w:iCs/>
      <w:spacing w:val="0"/>
      <w:sz w:val="18"/>
      <w:szCs w:val="18"/>
    </w:rPr>
  </w:style>
  <w:style w:type="character" w:customStyle="1" w:styleId="210">
    <w:name w:val="Основной текст (2) + Не курсив1"/>
    <w:basedOn w:val="a0"/>
    <w:rsid w:val="00155A23"/>
    <w:rPr>
      <w:rFonts w:ascii="Lucida Sans Unicode" w:hAnsi="Lucida Sans Unicode" w:cs="Lucida Sans Unicode" w:hint="default"/>
      <w:i/>
      <w:iCs/>
      <w:spacing w:val="0"/>
      <w:sz w:val="18"/>
      <w:szCs w:val="18"/>
    </w:rPr>
  </w:style>
  <w:style w:type="character" w:customStyle="1" w:styleId="24">
    <w:name w:val="Основной текст (2)"/>
    <w:basedOn w:val="a0"/>
    <w:rsid w:val="00155A23"/>
    <w:rPr>
      <w:rFonts w:ascii="Lucida Sans Unicode" w:hAnsi="Lucida Sans Unicode" w:cs="Lucida Sans Unicode" w:hint="default"/>
      <w:i/>
      <w:iCs/>
      <w:spacing w:val="0"/>
      <w:sz w:val="18"/>
      <w:szCs w:val="18"/>
    </w:rPr>
  </w:style>
  <w:style w:type="character" w:customStyle="1" w:styleId="1">
    <w:name w:val="Основной текст + Курсив1"/>
    <w:basedOn w:val="a0"/>
    <w:rsid w:val="00155A23"/>
    <w:rPr>
      <w:rFonts w:ascii="Lucida Sans Unicode" w:hAnsi="Lucida Sans Unicode" w:cs="Lucida Sans Unicode" w:hint="default"/>
      <w:i/>
      <w:iCs/>
      <w:spacing w:val="0"/>
      <w:sz w:val="18"/>
      <w:szCs w:val="18"/>
    </w:rPr>
  </w:style>
  <w:style w:type="table" w:styleId="a7">
    <w:name w:val="Table Grid"/>
    <w:basedOn w:val="a1"/>
    <w:uiPriority w:val="59"/>
    <w:rsid w:val="00155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55A23"/>
  </w:style>
  <w:style w:type="paragraph" w:styleId="a8">
    <w:name w:val="footnote text"/>
    <w:basedOn w:val="a"/>
    <w:link w:val="a9"/>
    <w:semiHidden/>
    <w:unhideWhenUsed/>
    <w:rsid w:val="00155A23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55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5A23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5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155A2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55A23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55A23"/>
    <w:rPr>
      <w:rFonts w:eastAsiaTheme="minorEastAsia"/>
      <w:lang w:eastAsia="ru-RU"/>
    </w:rPr>
  </w:style>
  <w:style w:type="character" w:customStyle="1" w:styleId="Zag11">
    <w:name w:val="Zag_11"/>
    <w:rsid w:val="001A6D6E"/>
  </w:style>
  <w:style w:type="paragraph" w:styleId="af">
    <w:name w:val="List Paragraph"/>
    <w:basedOn w:val="a"/>
    <w:uiPriority w:val="34"/>
    <w:qFormat/>
    <w:rsid w:val="00B3305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A5B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5B96"/>
    <w:rPr>
      <w:rFonts w:ascii="Arial Unicode MS" w:eastAsia="Arial Unicode MS" w:hAnsi="Arial Unicode MS" w:cs="Arial Unicode MS"/>
      <w:color w:val="000000"/>
      <w:kern w:val="2"/>
      <w:sz w:val="16"/>
      <w:szCs w:val="16"/>
      <w:lang w:eastAsia="ar-SA"/>
    </w:rPr>
  </w:style>
  <w:style w:type="paragraph" w:customStyle="1" w:styleId="ParagraphStyle">
    <w:name w:val="Paragraph Style"/>
    <w:rsid w:val="00BA5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B1A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1A6E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6C67A0-7316-4698-902B-2624C445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14051</Words>
  <Characters>80095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</cp:lastModifiedBy>
  <cp:revision>9</cp:revision>
  <cp:lastPrinted>2017-09-11T10:29:00Z</cp:lastPrinted>
  <dcterms:created xsi:type="dcterms:W3CDTF">2017-08-28T09:45:00Z</dcterms:created>
  <dcterms:modified xsi:type="dcterms:W3CDTF">2017-09-11T10:38:00Z</dcterms:modified>
</cp:coreProperties>
</file>